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________________ А.А.Новоселов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06261F">
        <w:rPr>
          <w:rFonts w:ascii="Times New Roman" w:hAnsi="Times New Roman" w:cs="Times New Roman"/>
        </w:rPr>
        <w:t>10</w:t>
      </w:r>
      <w:r w:rsidR="0098424D">
        <w:rPr>
          <w:rFonts w:ascii="Times New Roman" w:hAnsi="Times New Roman" w:cs="Times New Roman"/>
        </w:rPr>
        <w:t xml:space="preserve"> </w:t>
      </w:r>
      <w:r>
        <w:rPr>
          <w:rFonts w:ascii="Times New Roman" w:hAnsi="Times New Roman" w:cs="Times New Roman"/>
        </w:rPr>
        <w:t xml:space="preserve">"     июня </w:t>
      </w:r>
      <w:r w:rsidR="006703F2">
        <w:rPr>
          <w:rFonts w:ascii="Times New Roman" w:hAnsi="Times New Roman" w:cs="Times New Roman"/>
        </w:rPr>
        <w:t xml:space="preserve"> </w:t>
      </w:r>
      <w:r w:rsidR="00CD2C52">
        <w:rPr>
          <w:rFonts w:ascii="Times New Roman" w:hAnsi="Times New Roman" w:cs="Times New Roman"/>
        </w:rPr>
        <w:t xml:space="preserve"> </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DB2B93">
        <w:rPr>
          <w:rFonts w:ascii="Times New Roman" w:hAnsi="Times New Roman" w:cs="Times New Roman"/>
          <w:b/>
          <w:bCs/>
        </w:rPr>
        <w:t>40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2B93" w:rsidRPr="00DB2B93" w:rsidRDefault="00F07DA4" w:rsidP="00172806">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72806" w:rsidRPr="00172806">
        <w:rPr>
          <w:rFonts w:ascii="Times New Roman" w:eastAsia="Times New Roman" w:hAnsi="Times New Roman" w:cs="Times New Roman"/>
          <w:b/>
          <w:i/>
          <w:lang w:eastAsia="ru-RU"/>
        </w:rPr>
        <w:t xml:space="preserve">Выполнение работ по монтажу </w:t>
      </w:r>
      <w:r w:rsidR="00DB2B93">
        <w:rPr>
          <w:rFonts w:ascii="Times New Roman" w:eastAsia="Times New Roman" w:hAnsi="Times New Roman" w:cs="Times New Roman"/>
          <w:b/>
          <w:i/>
          <w:lang w:eastAsia="ru-RU"/>
        </w:rPr>
        <w:t>секционных ворот в гараже стадиона.</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w:t>
      </w:r>
      <w:r w:rsidR="00A233A0" w:rsidRPr="00A233A0">
        <w:rPr>
          <w:rFonts w:ascii="Times New Roman" w:hAnsi="Times New Roman" w:cs="Times New Roman"/>
        </w:rPr>
        <w:lastRenderedPageBreak/>
        <w:t>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w:t>
      </w:r>
      <w:r w:rsidR="00EB7AD8" w:rsidRPr="00EB7AD8">
        <w:rPr>
          <w:rFonts w:ascii="Times New Roman" w:hAnsi="Times New Roman" w:cs="Times New Roman"/>
        </w:rPr>
        <w:lastRenderedPageBreak/>
        <w:t>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w:t>
      </w:r>
      <w:r w:rsidR="00402A83" w:rsidRPr="00402A83">
        <w:rPr>
          <w:rFonts w:ascii="Times New Roman" w:hAnsi="Times New Roman" w:cs="Times New Roman"/>
        </w:rPr>
        <w:lastRenderedPageBreak/>
        <w:t xml:space="preserve">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Pr>
          <w:rFonts w:ascii="Times New Roman" w:hAnsi="Times New Roman" w:cs="Times New Roman"/>
        </w:rPr>
        <w:t>в принципалом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 xml:space="preserve">денежные средства в размере установленного Информационной картой </w:t>
      </w:r>
      <w:r>
        <w:rPr>
          <w:rFonts w:ascii="Times New Roman" w:hAnsi="Times New Roman" w:cs="Times New Roman"/>
        </w:rPr>
        <w:lastRenderedPageBreak/>
        <w:t>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xml:space="preserve">, с иным </w:t>
      </w:r>
      <w:r w:rsidR="00A233A0" w:rsidRPr="00A233A0">
        <w:rPr>
          <w:rFonts w:ascii="Times New Roman" w:hAnsi="Times New Roman" w:cs="Times New Roman"/>
        </w:rPr>
        <w:lastRenderedPageBreak/>
        <w:t>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162382" w:rsidRDefault="00694609" w:rsidP="00162382">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162382">
        <w:rPr>
          <w:rFonts w:ascii="Times New Roman" w:hAnsi="Times New Roman" w:cs="Times New Roman"/>
        </w:rPr>
        <w:t xml:space="preserve">10.7. Решение заказчика об одностороннем отказе от исполнения контракта </w:t>
      </w:r>
      <w:r w:rsidR="00162382">
        <w:rPr>
          <w:rFonts w:ascii="Times New Roman" w:hAnsi="Times New Roman" w:cs="Times New Roman"/>
          <w:b/>
          <w:bCs/>
        </w:rPr>
        <w:t>не позднее чем в течение трех рабочих дней с даты</w:t>
      </w:r>
      <w:r w:rsidR="00162382">
        <w:rPr>
          <w:rFonts w:ascii="Times New Roman" w:hAnsi="Times New Roman" w:cs="Times New Roman"/>
          <w:bCs/>
        </w:rPr>
        <w:t xml:space="preserve"> </w:t>
      </w:r>
      <w:r w:rsidR="0016238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16238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sidR="00694609">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w:t>
      </w:r>
      <w:r w:rsidR="00282836" w:rsidRPr="00282836">
        <w:rPr>
          <w:rFonts w:ascii="Times New Roman" w:hAnsi="Times New Roman" w:cs="Times New Roman"/>
        </w:rPr>
        <w:lastRenderedPageBreak/>
        <w:t>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172806" w:rsidP="00DB2B93">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 xml:space="preserve">Выполнение работ по монтажу </w:t>
            </w:r>
            <w:r w:rsidR="00DB2B93">
              <w:rPr>
                <w:rFonts w:ascii="Times New Roman" w:eastAsia="Times New Roman" w:hAnsi="Times New Roman" w:cs="Times New Roman"/>
                <w:sz w:val="20"/>
                <w:szCs w:val="20"/>
                <w:lang w:eastAsia="ru-RU"/>
              </w:rPr>
              <w:t xml:space="preserve"> секционных ворот в гараже стадиона.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01076B"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B2B93" w:rsidP="00172806">
            <w:pPr>
              <w:shd w:val="clear" w:color="auto" w:fill="FFFFFF"/>
              <w:snapToGrid w:val="0"/>
              <w:rPr>
                <w:rFonts w:ascii="Times New Roman" w:eastAsia="Times New Roman" w:hAnsi="Times New Roman" w:cs="Times New Roman"/>
                <w:sz w:val="20"/>
                <w:szCs w:val="20"/>
                <w:lang w:eastAsia="ru-RU"/>
              </w:rPr>
            </w:pPr>
            <w:r w:rsidRPr="00172806">
              <w:rPr>
                <w:rFonts w:ascii="Times New Roman" w:eastAsia="Times New Roman" w:hAnsi="Times New Roman" w:cs="Times New Roman"/>
                <w:sz w:val="20"/>
                <w:szCs w:val="20"/>
                <w:lang w:eastAsia="ru-RU"/>
              </w:rPr>
              <w:t xml:space="preserve">Выполнение работ по монтажу </w:t>
            </w:r>
            <w:r>
              <w:rPr>
                <w:rFonts w:ascii="Times New Roman" w:eastAsia="Times New Roman" w:hAnsi="Times New Roman" w:cs="Times New Roman"/>
                <w:sz w:val="20"/>
                <w:szCs w:val="20"/>
                <w:lang w:eastAsia="ru-RU"/>
              </w:rPr>
              <w:t xml:space="preserve"> секционных ворот в гараже стадиона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DB2B93" w:rsidRDefault="00DB2B9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45.21.13.130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B2B9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B2B93" w:rsidP="00C415D5">
            <w:pPr>
              <w:widowControl w:val="0"/>
              <w:autoSpaceDE w:val="0"/>
              <w:autoSpaceDN w:val="0"/>
              <w:adjustRightInd w:val="0"/>
              <w:spacing w:after="0" w:line="240" w:lineRule="auto"/>
              <w:rPr>
                <w:rFonts w:ascii="Times New Roman" w:hAnsi="Times New Roman" w:cs="Times New Roman"/>
                <w:sz w:val="20"/>
                <w:szCs w:val="20"/>
              </w:rPr>
            </w:pPr>
            <w:r w:rsidRPr="00172806">
              <w:rPr>
                <w:rFonts w:ascii="Times New Roman" w:eastAsia="Times New Roman" w:hAnsi="Times New Roman" w:cs="Times New Roman"/>
                <w:sz w:val="20"/>
                <w:szCs w:val="20"/>
                <w:lang w:eastAsia="ru-RU"/>
              </w:rPr>
              <w:t xml:space="preserve">Выполнение работ по монтажу </w:t>
            </w:r>
            <w:r>
              <w:rPr>
                <w:rFonts w:ascii="Times New Roman" w:eastAsia="Times New Roman" w:hAnsi="Times New Roman" w:cs="Times New Roman"/>
                <w:sz w:val="20"/>
                <w:szCs w:val="20"/>
                <w:lang w:eastAsia="ru-RU"/>
              </w:rPr>
              <w:t xml:space="preserve"> секционных ворот в гараже стадиона, согласно техническому заданию. </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B2B9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DB2B93" w:rsidRDefault="00DB2B93" w:rsidP="00DB2B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на выполненные работы не менее 12 месяцев. </w:t>
            </w:r>
          </w:p>
          <w:p w:rsidR="002158E1" w:rsidRPr="002158E1" w:rsidRDefault="00DB2B93" w:rsidP="00DB2B93">
            <w:pPr>
              <w:spacing w:after="0" w:line="240" w:lineRule="auto"/>
              <w:jc w:val="both"/>
              <w:rPr>
                <w:rFonts w:ascii="Times New Roman" w:hAnsi="Times New Roman" w:cs="Times New Roman"/>
              </w:rPr>
            </w:pPr>
            <w:r>
              <w:rPr>
                <w:rFonts w:ascii="Times New Roman" w:hAnsi="Times New Roman" w:cs="Times New Roman"/>
                <w:sz w:val="20"/>
                <w:szCs w:val="20"/>
              </w:rPr>
              <w:t>гарантийный срок на изделия и  комплектующие  не менее 24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DB2B9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гарантия распространяется на весь объем выполненных работ</w:t>
            </w:r>
            <w:r w:rsidR="00DB2B93">
              <w:rPr>
                <w:rFonts w:ascii="Times New Roman" w:hAnsi="Times New Roman" w:cs="Times New Roman"/>
                <w:sz w:val="20"/>
                <w:szCs w:val="20"/>
              </w:rPr>
              <w:t xml:space="preserve"> и установленные изделия и комплектующие</w:t>
            </w:r>
            <w:r w:rsidR="00172806">
              <w:rPr>
                <w:rFonts w:ascii="Times New Roman" w:hAnsi="Times New Roman" w:cs="Times New Roman"/>
                <w:sz w:val="20"/>
                <w:szCs w:val="20"/>
              </w:rPr>
              <w:t xml:space="preserve"> </w:t>
            </w:r>
            <w:r w:rsidR="00DB2B93">
              <w:rPr>
                <w:rFonts w:ascii="Times New Roman" w:hAnsi="Times New Roman" w:cs="Times New Roman"/>
                <w:sz w:val="20"/>
                <w:szCs w:val="20"/>
              </w:rPr>
              <w:t>.</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B2B93" w:rsidP="00DB2B93">
            <w:pPr>
              <w:pStyle w:val="ae"/>
              <w:jc w:val="both"/>
              <w:rPr>
                <w:rFonts w:ascii="Times New Roman" w:hAnsi="Times New Roman" w:cs="Times New Roman"/>
                <w:sz w:val="18"/>
                <w:szCs w:val="18"/>
              </w:rPr>
            </w:pPr>
            <w:r>
              <w:rPr>
                <w:rFonts w:ascii="Times New Roman" w:hAnsi="Times New Roman" w:cs="Times New Roman"/>
                <w:sz w:val="18"/>
                <w:szCs w:val="18"/>
              </w:rPr>
              <w:t>Г. Новосибирск ул. Дуси Ковальчук 191 территория стадиона.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B2B93"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20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B2B9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366 066,12</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начальной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6319F" w:rsidRDefault="00C415D5" w:rsidP="00E631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контракта на </w:t>
            </w:r>
            <w:r w:rsidR="00E6319F">
              <w:rPr>
                <w:rFonts w:ascii="Times New Roman" w:hAnsi="Times New Roman" w:cs="Times New Roman"/>
                <w:sz w:val="20"/>
                <w:szCs w:val="20"/>
              </w:rPr>
              <w:t xml:space="preserve">выполнение работ по монтажу </w:t>
            </w:r>
            <w:r w:rsidR="00DB2B93">
              <w:rPr>
                <w:rFonts w:ascii="Times New Roman" w:hAnsi="Times New Roman" w:cs="Times New Roman"/>
                <w:sz w:val="20"/>
                <w:szCs w:val="20"/>
              </w:rPr>
              <w:t>секционных ворот</w:t>
            </w:r>
            <w:r w:rsidR="00E6319F">
              <w:rPr>
                <w:rFonts w:ascii="Times New Roman" w:hAnsi="Times New Roman" w:cs="Times New Roman"/>
                <w:sz w:val="20"/>
                <w:szCs w:val="20"/>
              </w:rPr>
              <w:t xml:space="preserve"> </w:t>
            </w:r>
            <w:r w:rsidR="00E6319F" w:rsidRPr="00A233A0">
              <w:rPr>
                <w:rFonts w:ascii="Times New Roman" w:hAnsi="Times New Roman" w:cs="Times New Roman"/>
                <w:sz w:val="20"/>
                <w:szCs w:val="20"/>
              </w:rPr>
              <w:t xml:space="preserve">определяется </w:t>
            </w:r>
            <w:r w:rsidR="00E6319F">
              <w:rPr>
                <w:rFonts w:ascii="Times New Roman" w:hAnsi="Times New Roman" w:cs="Times New Roman"/>
                <w:sz w:val="20"/>
                <w:szCs w:val="20"/>
              </w:rPr>
              <w:t xml:space="preserve">методом сопоставимых рыночных цен (анализ рынка)  </w:t>
            </w:r>
          </w:p>
          <w:p w:rsidR="00C415D5" w:rsidRPr="00A233A0" w:rsidRDefault="00E6319F"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1B53B3">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B2B93" w:rsidRPr="001509D5" w:rsidRDefault="00DB2B93" w:rsidP="00DB2B93">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1509D5">
              <w:rPr>
                <w:rFonts w:ascii="Times New Roman" w:eastAsia="Times New Roman" w:hAnsi="Times New Roman" w:cs="Times New Roman"/>
                <w:color w:val="000000"/>
                <w:spacing w:val="-6"/>
                <w:sz w:val="20"/>
                <w:szCs w:val="20"/>
                <w:lang w:eastAsia="ru-RU"/>
              </w:rPr>
              <w:t xml:space="preserve">«Заказчик» производит оплату цены договора </w:t>
            </w:r>
            <w:r w:rsidRPr="001509D5">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B2B93" w:rsidRPr="001509D5" w:rsidRDefault="00DB2B93" w:rsidP="00DB2B93">
            <w:pPr>
              <w:keepNext/>
              <w:keepLines/>
              <w:suppressLineNumbers/>
              <w:spacing w:after="0" w:line="240" w:lineRule="auto"/>
              <w:jc w:val="both"/>
              <w:rPr>
                <w:rFonts w:ascii="Times New Roman" w:eastAsia="Times New Roman" w:hAnsi="Times New Roman" w:cs="Times New Roman"/>
                <w:sz w:val="20"/>
                <w:szCs w:val="20"/>
                <w:lang w:eastAsia="ru-RU"/>
              </w:rPr>
            </w:pPr>
            <w:r w:rsidRPr="001509D5">
              <w:rPr>
                <w:rFonts w:ascii="Times New Roman" w:eastAsia="Times New Roman" w:hAnsi="Times New Roman" w:cs="Times New Roman"/>
                <w:sz w:val="20"/>
                <w:szCs w:val="20"/>
                <w:lang w:eastAsia="ru-RU"/>
              </w:rPr>
              <w:t xml:space="preserve">      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C415D5" w:rsidRPr="008B7F6A" w:rsidRDefault="00DB2B93" w:rsidP="00DB2B93">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1509D5">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r w:rsidRPr="008B7F6A">
              <w:rPr>
                <w:rFonts w:ascii="Times New Roman" w:eastAsia="Times New Roman" w:hAnsi="Times New Roman" w:cs="Times New Roman"/>
                <w:kern w:val="1"/>
                <w:sz w:val="20"/>
                <w:szCs w:val="20"/>
                <w:lang w:eastAsia="ar-SA"/>
              </w:rPr>
              <w:t xml:space="preserve">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 xml:space="preserve">ий документации :    </w:t>
            </w:r>
            <w:r w:rsidR="00C06CDF">
              <w:rPr>
                <w:rFonts w:ascii="Times New Roman" w:hAnsi="Times New Roman" w:cs="Times New Roman"/>
                <w:sz w:val="20"/>
                <w:szCs w:val="20"/>
              </w:rPr>
              <w:t xml:space="preserve">    </w:t>
            </w:r>
            <w:r w:rsidR="0006261F">
              <w:rPr>
                <w:rFonts w:ascii="Times New Roman" w:hAnsi="Times New Roman" w:cs="Times New Roman"/>
                <w:sz w:val="20"/>
                <w:szCs w:val="20"/>
              </w:rPr>
              <w:t>11</w:t>
            </w:r>
            <w:r w:rsidR="00C06CDF">
              <w:rPr>
                <w:rFonts w:ascii="Times New Roman" w:hAnsi="Times New Roman" w:cs="Times New Roman"/>
                <w:sz w:val="20"/>
                <w:szCs w:val="20"/>
              </w:rPr>
              <w:t xml:space="preserve">  </w:t>
            </w:r>
            <w:r w:rsidR="00C06CDF" w:rsidRPr="00C06CDF">
              <w:rPr>
                <w:rFonts w:ascii="Times New Roman" w:hAnsi="Times New Roman" w:cs="Times New Roman"/>
                <w:b/>
                <w:sz w:val="20"/>
                <w:szCs w:val="20"/>
              </w:rPr>
              <w:t>июня</w:t>
            </w:r>
            <w:r w:rsidR="00C06CDF">
              <w:rPr>
                <w:rFonts w:ascii="Times New Roman" w:hAnsi="Times New Roman" w:cs="Times New Roman"/>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06261F">
              <w:rPr>
                <w:rFonts w:ascii="Times New Roman" w:hAnsi="Times New Roman" w:cs="Times New Roman"/>
                <w:b/>
                <w:sz w:val="20"/>
                <w:szCs w:val="20"/>
              </w:rPr>
              <w:t>18</w:t>
            </w:r>
            <w:r w:rsidR="005624E9">
              <w:rPr>
                <w:rFonts w:ascii="Times New Roman" w:hAnsi="Times New Roman" w:cs="Times New Roman"/>
                <w:b/>
                <w:sz w:val="20"/>
                <w:szCs w:val="20"/>
              </w:rPr>
              <w:t xml:space="preserve">     </w:t>
            </w:r>
            <w:r>
              <w:rPr>
                <w:rFonts w:ascii="Times New Roman" w:hAnsi="Times New Roman" w:cs="Times New Roman"/>
                <w:b/>
                <w:sz w:val="20"/>
                <w:szCs w:val="20"/>
              </w:rPr>
              <w:t xml:space="preserve">июня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r w:rsidR="007C06FD">
              <w:rPr>
                <w:rFonts w:ascii="Times New Roman" w:hAnsi="Times New Roman" w:cs="Times New Roman"/>
                <w:sz w:val="20"/>
                <w:szCs w:val="20"/>
              </w:rPr>
              <w:t xml:space="preserve"> </w:t>
            </w:r>
          </w:p>
          <w:p w:rsidR="0035267D" w:rsidRDefault="007C06FD" w:rsidP="0035267D">
            <w:pPr>
              <w:pStyle w:val="ConsPlusNormal"/>
              <w:rPr>
                <w:rFonts w:ascii="Times New Roman" w:hAnsi="Times New Roman" w:cs="Times New Roman"/>
              </w:rPr>
            </w:pPr>
            <w:r>
              <w:rPr>
                <w:rFonts w:ascii="Times New Roman" w:hAnsi="Times New Roman" w:cs="Times New Roman"/>
              </w:rPr>
              <w:t xml:space="preserve">- </w:t>
            </w:r>
            <w:r w:rsidR="0035267D">
              <w:rPr>
                <w:rFonts w:ascii="Times New Roman" w:hAnsi="Times New Roman" w:cs="Times New Roman"/>
              </w:rPr>
              <w:t xml:space="preserve">согласие на выполнение работ на условиях, предусмотренных документацией  и конкретные показатели используемого товара,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w:t>
            </w:r>
            <w:r w:rsidR="0035267D">
              <w:rPr>
                <w:rFonts w:ascii="Times New Roman" w:hAnsi="Times New Roman" w:cs="Times New Roman"/>
              </w:rPr>
              <w:lastRenderedPageBreak/>
              <w:t xml:space="preserve">происхождения товара или наименование производителя товара ;    </w:t>
            </w:r>
          </w:p>
          <w:p w:rsidR="00C415D5" w:rsidRPr="007C06FD" w:rsidRDefault="00C415D5" w:rsidP="007C06FD">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06261F">
              <w:rPr>
                <w:rFonts w:ascii="Times New Roman" w:hAnsi="Times New Roman" w:cs="Times New Roman"/>
                <w:b/>
                <w:sz w:val="20"/>
                <w:szCs w:val="20"/>
              </w:rPr>
              <w:t>20</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06261F">
              <w:rPr>
                <w:rFonts w:ascii="Times New Roman" w:hAnsi="Times New Roman" w:cs="Times New Roman"/>
                <w:b/>
                <w:sz w:val="20"/>
                <w:szCs w:val="20"/>
              </w:rPr>
              <w:t>20</w:t>
            </w:r>
            <w:r>
              <w:rPr>
                <w:rFonts w:ascii="Times New Roman" w:hAnsi="Times New Roman" w:cs="Times New Roman"/>
                <w:b/>
                <w:sz w:val="20"/>
                <w:szCs w:val="20"/>
              </w:rPr>
              <w:t xml:space="preserve"> »      июня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B2B93" w:rsidP="00DB2B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Pr>
                <w:rFonts w:ascii="Times New Roman" w:hAnsi="Times New Roman" w:cs="Times New Roman"/>
                <w:sz w:val="20"/>
                <w:szCs w:val="20"/>
              </w:rPr>
              <w:t xml:space="preserve">3 660,66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денежных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06261F">
              <w:rPr>
                <w:rFonts w:ascii="Times New Roman" w:hAnsi="Times New Roman" w:cs="Times New Roman"/>
                <w:sz w:val="20"/>
                <w:szCs w:val="20"/>
              </w:rPr>
              <w:t>27</w:t>
            </w:r>
            <w:r w:rsidR="00BC14B4">
              <w:rPr>
                <w:rFonts w:ascii="Times New Roman" w:hAnsi="Times New Roman" w:cs="Times New Roman"/>
                <w:sz w:val="20"/>
                <w:szCs w:val="20"/>
              </w:rPr>
              <w:t xml:space="preserve"> »    июл</w:t>
            </w:r>
            <w:r>
              <w:rPr>
                <w:rFonts w:ascii="Times New Roman" w:hAnsi="Times New Roman" w:cs="Times New Roman"/>
                <w:sz w:val="20"/>
                <w:szCs w:val="20"/>
              </w:rPr>
              <w:t>я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6261F">
              <w:rPr>
                <w:rFonts w:ascii="Times New Roman" w:hAnsi="Times New Roman" w:cs="Times New Roman"/>
                <w:sz w:val="20"/>
                <w:szCs w:val="20"/>
              </w:rPr>
              <w:t>30</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июл</w:t>
            </w:r>
            <w:r>
              <w:rPr>
                <w:rFonts w:ascii="Times New Roman" w:hAnsi="Times New Roman" w:cs="Times New Roman"/>
                <w:sz w:val="20"/>
                <w:szCs w:val="20"/>
              </w:rPr>
              <w:t xml:space="preserve">я  2014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подрядчик обязан выполнить работы, являющиеся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об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отказе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 </w:t>
            </w:r>
            <w:r w:rsidRPr="00A233A0">
              <w:rPr>
                <w:rFonts w:ascii="Times New Roman" w:hAnsi="Times New Roman" w:cs="Times New Roman"/>
                <w:sz w:val="20"/>
                <w:szCs w:val="20"/>
              </w:rPr>
              <w:t>работ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B2B93" w:rsidP="00DB2B9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501A64">
              <w:rPr>
                <w:rFonts w:ascii="Times New Roman" w:hAnsi="Times New Roman" w:cs="Times New Roman"/>
                <w:sz w:val="20"/>
                <w:szCs w:val="20"/>
              </w:rPr>
              <w:t xml:space="preserve">  </w:t>
            </w:r>
            <w:r>
              <w:rPr>
                <w:rFonts w:ascii="Times New Roman" w:hAnsi="Times New Roman" w:cs="Times New Roman"/>
                <w:sz w:val="20"/>
                <w:szCs w:val="20"/>
              </w:rPr>
              <w:t>36 606,61</w:t>
            </w:r>
            <w:r w:rsidR="00C415D5">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 xml:space="preserve">Адрес:  630049, г.Новосибирск,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по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DB2B93" w:rsidRPr="00791157" w:rsidRDefault="00DB2B93" w:rsidP="00DB2B93">
      <w:pPr>
        <w:spacing w:after="0" w:line="240" w:lineRule="auto"/>
        <w:jc w:val="center"/>
        <w:rPr>
          <w:rFonts w:ascii="Times New Roman" w:eastAsia="Times New Roman" w:hAnsi="Times New Roman" w:cs="Times New Roman"/>
          <w:b/>
          <w:bCs/>
          <w:i/>
          <w:caps/>
          <w:sz w:val="24"/>
          <w:szCs w:val="24"/>
          <w:u w:val="single"/>
          <w:lang w:eastAsia="ru-RU"/>
        </w:rPr>
      </w:pPr>
      <w:r w:rsidRPr="00791157">
        <w:rPr>
          <w:rFonts w:ascii="Times New Roman" w:eastAsia="Times New Roman" w:hAnsi="Times New Roman" w:cs="Times New Roman"/>
          <w:b/>
          <w:i/>
          <w:sz w:val="24"/>
          <w:szCs w:val="24"/>
          <w:u w:val="single"/>
          <w:lang w:eastAsia="ru-RU"/>
        </w:rPr>
        <w:t>Техническое  задание</w:t>
      </w:r>
      <w:r w:rsidRPr="00791157">
        <w:rPr>
          <w:rFonts w:ascii="Times New Roman" w:eastAsia="Times New Roman" w:hAnsi="Times New Roman" w:cs="Times New Roman"/>
          <w:b/>
          <w:bCs/>
          <w:i/>
          <w:caps/>
          <w:sz w:val="24"/>
          <w:szCs w:val="24"/>
          <w:u w:val="single"/>
          <w:lang w:eastAsia="ru-RU"/>
        </w:rPr>
        <w:t xml:space="preserve">                              </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sz w:val="24"/>
          <w:szCs w:val="24"/>
          <w:lang w:eastAsia="ru-RU"/>
        </w:rPr>
      </w:pPr>
      <w:r w:rsidRPr="00791157">
        <w:rPr>
          <w:rFonts w:ascii="Times New Roman" w:eastAsia="Times New Roman" w:hAnsi="Times New Roman" w:cs="Times New Roman"/>
          <w:bCs/>
          <w:sz w:val="24"/>
          <w:szCs w:val="24"/>
          <w:lang w:eastAsia="ru-RU"/>
        </w:rPr>
        <w:t xml:space="preserve">1.Наименование выполняемых работ: </w:t>
      </w:r>
      <w:r w:rsidRPr="007911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монтаж секционных </w:t>
      </w:r>
      <w:r w:rsidRPr="00791157">
        <w:rPr>
          <w:rFonts w:ascii="Times New Roman" w:eastAsia="Times New Roman" w:hAnsi="Times New Roman" w:cs="Times New Roman"/>
          <w:sz w:val="24"/>
          <w:szCs w:val="24"/>
          <w:lang w:eastAsia="ru-RU"/>
        </w:rPr>
        <w:t xml:space="preserve">ворот в </w:t>
      </w:r>
      <w:r w:rsidRPr="00791157">
        <w:rPr>
          <w:rFonts w:ascii="Times New Roman" w:eastAsia="Times New Roman" w:hAnsi="Times New Roman" w:cs="Times New Roman"/>
          <w:bCs/>
          <w:iCs/>
          <w:sz w:val="24"/>
          <w:szCs w:val="24"/>
          <w:lang w:eastAsia="ru-RU"/>
        </w:rPr>
        <w:t>гаражном боксе стадиона СГУПС</w:t>
      </w:r>
      <w:r>
        <w:rPr>
          <w:rFonts w:ascii="Times New Roman" w:eastAsia="Times New Roman" w:hAnsi="Times New Roman" w:cs="Times New Roman"/>
          <w:bCs/>
          <w:iCs/>
          <w:sz w:val="24"/>
          <w:szCs w:val="24"/>
          <w:lang w:eastAsia="ru-RU"/>
        </w:rPr>
        <w:t>.</w:t>
      </w:r>
    </w:p>
    <w:p w:rsidR="00DB2B93" w:rsidRDefault="00DB2B93" w:rsidP="00DB2B93">
      <w:pPr>
        <w:tabs>
          <w:tab w:val="left" w:pos="708"/>
        </w:tabs>
        <w:spacing w:after="0" w:line="240" w:lineRule="auto"/>
        <w:ind w:left="-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sz w:val="24"/>
          <w:szCs w:val="24"/>
          <w:lang w:eastAsia="ru-RU"/>
        </w:rPr>
        <w:t>2. Выполняемые</w:t>
      </w:r>
      <w:r w:rsidRPr="00791157">
        <w:rPr>
          <w:rFonts w:ascii="Times New Roman" w:eastAsia="Times New Roman" w:hAnsi="Times New Roman" w:cs="Times New Roman"/>
          <w:bCs/>
          <w:sz w:val="24"/>
          <w:szCs w:val="24"/>
          <w:lang w:eastAsia="ru-RU"/>
        </w:rPr>
        <w:t xml:space="preserve"> работ</w:t>
      </w:r>
      <w:r>
        <w:rPr>
          <w:rFonts w:ascii="Times New Roman" w:eastAsia="Times New Roman" w:hAnsi="Times New Roman" w:cs="Times New Roman"/>
          <w:bCs/>
          <w:sz w:val="24"/>
          <w:szCs w:val="24"/>
          <w:lang w:eastAsia="ru-RU"/>
        </w:rPr>
        <w:t>ы</w:t>
      </w:r>
      <w:r w:rsidRPr="00791157">
        <w:rPr>
          <w:rFonts w:ascii="Times New Roman" w:eastAsia="Times New Roman" w:hAnsi="Times New Roman" w:cs="Times New Roman"/>
          <w:bCs/>
          <w:iCs/>
          <w:sz w:val="24"/>
          <w:szCs w:val="24"/>
          <w:lang w:eastAsia="ru-RU"/>
        </w:rPr>
        <w:t>:</w:t>
      </w:r>
    </w:p>
    <w:p w:rsidR="00DB2B93" w:rsidRDefault="00DB2B93" w:rsidP="00DB2B93">
      <w:pPr>
        <w:tabs>
          <w:tab w:val="left" w:pos="708"/>
        </w:tabs>
        <w:spacing w:after="0" w:line="240" w:lineRule="auto"/>
        <w:ind w:left="-540"/>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r w:rsidRPr="00791157">
        <w:rPr>
          <w:rFonts w:ascii="Times New Roman" w:eastAsia="Times New Roman" w:hAnsi="Times New Roman" w:cs="Times New Roman"/>
          <w:bCs/>
          <w:iCs/>
          <w:sz w:val="24"/>
          <w:szCs w:val="24"/>
          <w:lang w:eastAsia="ru-RU"/>
        </w:rPr>
        <w:t xml:space="preserve"> демонтаж существующих ворот, </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 xml:space="preserve">- </w:t>
      </w:r>
      <w:r w:rsidRPr="00791157">
        <w:rPr>
          <w:rFonts w:ascii="Times New Roman" w:eastAsia="Times New Roman" w:hAnsi="Times New Roman" w:cs="Times New Roman"/>
          <w:bCs/>
          <w:iCs/>
          <w:sz w:val="24"/>
          <w:szCs w:val="24"/>
          <w:lang w:eastAsia="ru-RU"/>
        </w:rPr>
        <w:t>монтаж секционных ворот с встроенными калитками</w:t>
      </w:r>
      <w:r w:rsidRPr="00791157">
        <w:rPr>
          <w:rFonts w:ascii="Times New Roman" w:eastAsia="Times New Roman" w:hAnsi="Times New Roman" w:cs="Times New Roman"/>
          <w:bCs/>
          <w:sz w:val="24"/>
          <w:szCs w:val="24"/>
          <w:lang w:eastAsia="ru-RU"/>
        </w:rPr>
        <w:t xml:space="preserve"> - 4шт, размерами 3400</w:t>
      </w:r>
      <w:r w:rsidRPr="00791157">
        <w:rPr>
          <w:rFonts w:ascii="Times New Roman" w:eastAsia="Times New Roman" w:hAnsi="Times New Roman" w:cs="Times New Roman"/>
          <w:bCs/>
          <w:sz w:val="24"/>
          <w:szCs w:val="24"/>
          <w:vertAlign w:val="superscript"/>
          <w:lang w:eastAsia="ru-RU"/>
        </w:rPr>
        <w:t>+100</w:t>
      </w:r>
      <w:r w:rsidRPr="00791157">
        <w:rPr>
          <w:rFonts w:ascii="Times New Roman" w:eastAsia="Times New Roman" w:hAnsi="Times New Roman" w:cs="Times New Roman"/>
          <w:bCs/>
          <w:sz w:val="24"/>
          <w:szCs w:val="24"/>
          <w:lang w:eastAsia="ru-RU"/>
        </w:rPr>
        <w:t xml:space="preserve"> х 2600</w:t>
      </w:r>
      <w:r w:rsidRPr="00791157">
        <w:rPr>
          <w:rFonts w:ascii="Times New Roman" w:eastAsia="Times New Roman" w:hAnsi="Times New Roman" w:cs="Times New Roman"/>
          <w:bCs/>
          <w:sz w:val="24"/>
          <w:szCs w:val="24"/>
          <w:vertAlign w:val="superscript"/>
          <w:lang w:eastAsia="ru-RU"/>
        </w:rPr>
        <w:t>+100</w:t>
      </w:r>
      <w:r w:rsidRPr="00791157">
        <w:rPr>
          <w:rFonts w:ascii="Times New Roman" w:eastAsia="Times New Roman" w:hAnsi="Times New Roman" w:cs="Times New Roman"/>
          <w:bCs/>
          <w:sz w:val="24"/>
          <w:szCs w:val="24"/>
          <w:lang w:eastAsia="ru-RU"/>
        </w:rPr>
        <w:t xml:space="preserve"> мм,  3700</w:t>
      </w:r>
      <w:r w:rsidRPr="00791157">
        <w:rPr>
          <w:rFonts w:ascii="Times New Roman" w:eastAsia="Times New Roman" w:hAnsi="Times New Roman" w:cs="Times New Roman"/>
          <w:bCs/>
          <w:sz w:val="24"/>
          <w:szCs w:val="24"/>
          <w:vertAlign w:val="superscript"/>
          <w:lang w:eastAsia="ru-RU"/>
        </w:rPr>
        <w:t>+100</w:t>
      </w:r>
      <w:r w:rsidRPr="00791157">
        <w:rPr>
          <w:rFonts w:ascii="Times New Roman" w:eastAsia="Times New Roman" w:hAnsi="Times New Roman" w:cs="Times New Roman"/>
          <w:bCs/>
          <w:sz w:val="24"/>
          <w:szCs w:val="24"/>
          <w:lang w:eastAsia="ru-RU"/>
        </w:rPr>
        <w:t xml:space="preserve"> х 2600</w:t>
      </w:r>
      <w:r w:rsidRPr="00791157">
        <w:rPr>
          <w:rFonts w:ascii="Times New Roman" w:eastAsia="Times New Roman" w:hAnsi="Times New Roman" w:cs="Times New Roman"/>
          <w:bCs/>
          <w:sz w:val="24"/>
          <w:szCs w:val="24"/>
          <w:vertAlign w:val="superscript"/>
          <w:lang w:eastAsia="ru-RU"/>
        </w:rPr>
        <w:t>+100</w:t>
      </w:r>
      <w:r w:rsidRPr="00791157">
        <w:rPr>
          <w:rFonts w:ascii="Times New Roman" w:eastAsia="Times New Roman" w:hAnsi="Times New Roman" w:cs="Times New Roman"/>
          <w:bCs/>
          <w:sz w:val="24"/>
          <w:szCs w:val="24"/>
          <w:lang w:eastAsia="ru-RU"/>
        </w:rPr>
        <w:t xml:space="preserve"> мм, 3000</w:t>
      </w:r>
      <w:r w:rsidRPr="00791157">
        <w:rPr>
          <w:rFonts w:ascii="Times New Roman" w:eastAsia="Times New Roman" w:hAnsi="Times New Roman" w:cs="Times New Roman"/>
          <w:bCs/>
          <w:sz w:val="24"/>
          <w:szCs w:val="24"/>
          <w:vertAlign w:val="superscript"/>
          <w:lang w:eastAsia="ru-RU"/>
        </w:rPr>
        <w:t xml:space="preserve">+20 </w:t>
      </w:r>
      <w:r w:rsidRPr="00791157">
        <w:rPr>
          <w:rFonts w:ascii="Times New Roman" w:eastAsia="Times New Roman" w:hAnsi="Times New Roman" w:cs="Times New Roman"/>
          <w:bCs/>
          <w:sz w:val="24"/>
          <w:szCs w:val="24"/>
          <w:lang w:eastAsia="ru-RU"/>
        </w:rPr>
        <w:t>х 2800</w:t>
      </w:r>
      <w:r w:rsidRPr="00791157">
        <w:rPr>
          <w:rFonts w:ascii="Times New Roman" w:eastAsia="Times New Roman" w:hAnsi="Times New Roman" w:cs="Times New Roman"/>
          <w:bCs/>
          <w:sz w:val="24"/>
          <w:szCs w:val="24"/>
          <w:vertAlign w:val="superscript"/>
          <w:lang w:eastAsia="ru-RU"/>
        </w:rPr>
        <w:t>+100</w:t>
      </w:r>
      <w:r w:rsidRPr="00791157">
        <w:rPr>
          <w:rFonts w:ascii="Times New Roman" w:eastAsia="Times New Roman" w:hAnsi="Times New Roman" w:cs="Times New Roman"/>
          <w:bCs/>
          <w:sz w:val="24"/>
          <w:szCs w:val="24"/>
          <w:lang w:eastAsia="ru-RU"/>
        </w:rPr>
        <w:t xml:space="preserve"> мм., 2520</w:t>
      </w:r>
      <w:r w:rsidRPr="00791157">
        <w:rPr>
          <w:rFonts w:ascii="Times New Roman" w:eastAsia="Times New Roman" w:hAnsi="Times New Roman" w:cs="Times New Roman"/>
          <w:bCs/>
          <w:sz w:val="24"/>
          <w:szCs w:val="24"/>
          <w:vertAlign w:val="superscript"/>
          <w:lang w:eastAsia="ru-RU"/>
        </w:rPr>
        <w:t>+20</w:t>
      </w:r>
      <w:r w:rsidRPr="00791157">
        <w:rPr>
          <w:rFonts w:ascii="Times New Roman" w:eastAsia="Times New Roman" w:hAnsi="Times New Roman" w:cs="Times New Roman"/>
          <w:bCs/>
          <w:sz w:val="24"/>
          <w:szCs w:val="24"/>
          <w:lang w:eastAsia="ru-RU"/>
        </w:rPr>
        <w:t xml:space="preserve"> х 2500 мм (размеры уточняются по месту производства работ).  </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t>3.Требования к воротам:</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iCs/>
          <w:sz w:val="24"/>
          <w:szCs w:val="24"/>
          <w:lang w:eastAsia="ru-RU"/>
        </w:rPr>
      </w:pPr>
      <w:r w:rsidRPr="007911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Подъемный механизм: </w:t>
      </w:r>
      <w:r w:rsidRPr="00791157">
        <w:rPr>
          <w:rFonts w:ascii="Times New Roman" w:eastAsia="Times New Roman" w:hAnsi="Times New Roman" w:cs="Times New Roman"/>
          <w:bCs/>
          <w:iCs/>
          <w:sz w:val="24"/>
          <w:szCs w:val="24"/>
          <w:lang w:eastAsia="ru-RU"/>
        </w:rPr>
        <w:t>Управление воротами с помощью ручного привода с цепью (РЦП), установленного на одной стороне внутри гаража.</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iCs/>
          <w:sz w:val="24"/>
          <w:szCs w:val="24"/>
          <w:lang w:eastAsia="ru-RU"/>
        </w:rPr>
        <w:t xml:space="preserve">                  </w:t>
      </w:r>
      <w:r w:rsidRPr="00791157">
        <w:rPr>
          <w:rFonts w:ascii="Times New Roman" w:eastAsia="Times New Roman" w:hAnsi="Times New Roman" w:cs="Times New Roman"/>
          <w:bCs/>
          <w:iCs/>
          <w:sz w:val="24"/>
          <w:szCs w:val="24"/>
          <w:lang w:eastAsia="ru-RU"/>
        </w:rPr>
        <w:t xml:space="preserve">Панели ворот должны производиться из листовой стали, гальванизированной по методу горячего </w:t>
      </w:r>
      <w:proofErr w:type="spellStart"/>
      <w:r w:rsidRPr="00791157">
        <w:rPr>
          <w:rFonts w:ascii="Times New Roman" w:eastAsia="Times New Roman" w:hAnsi="Times New Roman" w:cs="Times New Roman"/>
          <w:bCs/>
          <w:iCs/>
          <w:sz w:val="24"/>
          <w:szCs w:val="24"/>
          <w:lang w:eastAsia="ru-RU"/>
        </w:rPr>
        <w:t>цинкования</w:t>
      </w:r>
      <w:proofErr w:type="spellEnd"/>
      <w:r w:rsidRPr="00791157">
        <w:rPr>
          <w:rFonts w:ascii="Times New Roman" w:eastAsia="Times New Roman" w:hAnsi="Times New Roman" w:cs="Times New Roman"/>
          <w:bCs/>
          <w:iCs/>
          <w:sz w:val="24"/>
          <w:szCs w:val="24"/>
          <w:lang w:eastAsia="ru-RU"/>
        </w:rPr>
        <w:t>, с последующим нанесением защитного полиэфирного покрытия.</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Для изготовления полотна ворот использовать </w:t>
      </w:r>
      <w:proofErr w:type="spellStart"/>
      <w:r w:rsidRPr="00791157">
        <w:rPr>
          <w:rFonts w:ascii="Times New Roman" w:eastAsia="Times New Roman" w:hAnsi="Times New Roman" w:cs="Times New Roman"/>
          <w:bCs/>
          <w:sz w:val="24"/>
          <w:szCs w:val="24"/>
          <w:lang w:eastAsia="ru-RU"/>
        </w:rPr>
        <w:t>горячеоцинкованную</w:t>
      </w:r>
      <w:proofErr w:type="spellEnd"/>
      <w:r w:rsidRPr="00791157">
        <w:rPr>
          <w:rFonts w:ascii="Times New Roman" w:eastAsia="Times New Roman" w:hAnsi="Times New Roman" w:cs="Times New Roman"/>
          <w:bCs/>
          <w:sz w:val="24"/>
          <w:szCs w:val="24"/>
          <w:lang w:eastAsia="ru-RU"/>
        </w:rPr>
        <w:t xml:space="preserve"> листовую сталь толщиной не менее 0,5мм, для изготовления рамы коробки использовать  </w:t>
      </w:r>
      <w:proofErr w:type="spellStart"/>
      <w:r w:rsidRPr="00791157">
        <w:rPr>
          <w:rFonts w:ascii="Times New Roman" w:eastAsia="Times New Roman" w:hAnsi="Times New Roman" w:cs="Times New Roman"/>
          <w:bCs/>
          <w:sz w:val="24"/>
          <w:szCs w:val="24"/>
          <w:lang w:eastAsia="ru-RU"/>
        </w:rPr>
        <w:t>горячеоцинкованную</w:t>
      </w:r>
      <w:proofErr w:type="spellEnd"/>
      <w:r w:rsidRPr="00791157">
        <w:rPr>
          <w:rFonts w:ascii="Times New Roman" w:eastAsia="Times New Roman" w:hAnsi="Times New Roman" w:cs="Times New Roman"/>
          <w:bCs/>
          <w:sz w:val="24"/>
          <w:szCs w:val="24"/>
          <w:lang w:eastAsia="ru-RU"/>
        </w:rPr>
        <w:t xml:space="preserve"> листовую сталь толщ. не менее 2,0мм., в местах крепления роликов держателей  и петель необходимо наличие усиления стальной лентой толщиной не менее 1,5мм.</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Пространство между стенками полотна ворот заполнять вспененным </w:t>
      </w:r>
      <w:proofErr w:type="spellStart"/>
      <w:r w:rsidRPr="00791157">
        <w:rPr>
          <w:rFonts w:ascii="Times New Roman" w:eastAsia="Times New Roman" w:hAnsi="Times New Roman" w:cs="Times New Roman"/>
          <w:bCs/>
          <w:sz w:val="24"/>
          <w:szCs w:val="24"/>
          <w:lang w:eastAsia="ru-RU"/>
        </w:rPr>
        <w:t>пенополиуретаном</w:t>
      </w:r>
      <w:proofErr w:type="spellEnd"/>
      <w:r>
        <w:rPr>
          <w:rFonts w:ascii="Times New Roman" w:eastAsia="Times New Roman" w:hAnsi="Times New Roman" w:cs="Times New Roman"/>
          <w:bCs/>
          <w:sz w:val="24"/>
          <w:szCs w:val="24"/>
          <w:lang w:eastAsia="ru-RU"/>
        </w:rPr>
        <w:t>.</w:t>
      </w:r>
      <w:r w:rsidRPr="00791157">
        <w:rPr>
          <w:rFonts w:ascii="Times New Roman" w:eastAsia="Times New Roman" w:hAnsi="Times New Roman" w:cs="Times New Roman"/>
          <w:bCs/>
          <w:sz w:val="24"/>
          <w:szCs w:val="24"/>
          <w:lang w:eastAsia="ru-RU"/>
        </w:rPr>
        <w:t xml:space="preserve">  Высота «</w:t>
      </w:r>
      <w:proofErr w:type="spellStart"/>
      <w:r w:rsidRPr="00791157">
        <w:rPr>
          <w:rFonts w:ascii="Times New Roman" w:eastAsia="Times New Roman" w:hAnsi="Times New Roman" w:cs="Times New Roman"/>
          <w:bCs/>
          <w:sz w:val="24"/>
          <w:szCs w:val="24"/>
          <w:lang w:eastAsia="ru-RU"/>
        </w:rPr>
        <w:t>сендвич-панелей</w:t>
      </w:r>
      <w:proofErr w:type="spellEnd"/>
      <w:r w:rsidRPr="00791157">
        <w:rPr>
          <w:rFonts w:ascii="Times New Roman" w:eastAsia="Times New Roman" w:hAnsi="Times New Roman" w:cs="Times New Roman"/>
          <w:bCs/>
          <w:sz w:val="24"/>
          <w:szCs w:val="24"/>
          <w:lang w:eastAsia="ru-RU"/>
        </w:rPr>
        <w:t xml:space="preserve">»  от 400 до 625мм., толщина не менее 45мм. с коэффициентом теплопроводности не более 1,0 Вт/(м²*°С). </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Лицевой и внутренний стальные листы должны  скрепляются в замок. В месте крепления </w:t>
      </w:r>
      <w:proofErr w:type="spellStart"/>
      <w:r w:rsidRPr="00791157">
        <w:rPr>
          <w:rFonts w:ascii="Times New Roman" w:eastAsia="Times New Roman" w:hAnsi="Times New Roman" w:cs="Times New Roman"/>
          <w:bCs/>
          <w:sz w:val="24"/>
          <w:szCs w:val="24"/>
          <w:lang w:eastAsia="ru-RU"/>
        </w:rPr>
        <w:t>саморезов</w:t>
      </w:r>
      <w:proofErr w:type="spellEnd"/>
      <w:r w:rsidRPr="00791157">
        <w:rPr>
          <w:rFonts w:ascii="Times New Roman" w:eastAsia="Times New Roman" w:hAnsi="Times New Roman" w:cs="Times New Roman"/>
          <w:bCs/>
          <w:sz w:val="24"/>
          <w:szCs w:val="24"/>
          <w:lang w:eastAsia="ru-RU"/>
        </w:rPr>
        <w:t xml:space="preserve"> должно быть не менее 4 слоев металла. Полотно ворот должно быть с полимерным покрытием. Цвет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шоколадный, оттенок согласовывается с заказчиком и сохраняется заводским.  Предусмотреть двустороннюю ручку.</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Для обеспечения герметичности ворот по периметру применить эластичные морозостойкие уплотнители, </w:t>
      </w:r>
      <w:r w:rsidRPr="00791157">
        <w:rPr>
          <w:rFonts w:ascii="Times New Roman" w:eastAsia="Times New Roman" w:hAnsi="Times New Roman" w:cs="Times New Roman"/>
          <w:bCs/>
          <w:iCs/>
          <w:sz w:val="24"/>
          <w:szCs w:val="24"/>
          <w:lang w:eastAsia="ru-RU"/>
        </w:rPr>
        <w:t>обеспечивающее надёжную воздухонепроницаемость полотна ворот и дополнительную теплоизоляцию</w:t>
      </w:r>
      <w:r w:rsidRPr="00791157">
        <w:rPr>
          <w:rFonts w:ascii="Times New Roman" w:eastAsia="Times New Roman" w:hAnsi="Times New Roman" w:cs="Times New Roman"/>
          <w:bCs/>
          <w:sz w:val="24"/>
          <w:szCs w:val="24"/>
          <w:lang w:eastAsia="ru-RU"/>
        </w:rPr>
        <w:t>.</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В конструкцию ворот установить торсионный вал с пружинами со встроенными защитными устройствами от обрыва пружин, рассчитанный не менее чем на 25 000 циклов открывания / закрывания.</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Pr="00791157">
        <w:rPr>
          <w:rFonts w:ascii="Times New Roman" w:eastAsia="Times New Roman" w:hAnsi="Times New Roman" w:cs="Times New Roman"/>
          <w:bCs/>
          <w:sz w:val="24"/>
          <w:szCs w:val="24"/>
          <w:lang w:eastAsia="ru-RU"/>
        </w:rPr>
        <w:t xml:space="preserve"> Верхний и нижний кронштейны регулируемые. Все валы должны быть полнотелыми.</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1157">
        <w:rPr>
          <w:rFonts w:ascii="Times New Roman" w:eastAsia="Times New Roman" w:hAnsi="Times New Roman" w:cs="Times New Roman"/>
          <w:sz w:val="24"/>
          <w:szCs w:val="24"/>
          <w:lang w:eastAsia="ru-RU"/>
        </w:rPr>
        <w:t xml:space="preserve">  В  воротах предусмотреть встроенные калитки с порогом не выше 586 мм. Общее число калиток – 3шт.  </w:t>
      </w:r>
      <w:r w:rsidRPr="00791157">
        <w:rPr>
          <w:rFonts w:ascii="Times New Roman" w:eastAsia="Times New Roman" w:hAnsi="Times New Roman" w:cs="Times New Roman"/>
          <w:bCs/>
          <w:iCs/>
          <w:sz w:val="24"/>
          <w:szCs w:val="24"/>
          <w:lang w:eastAsia="ru-RU"/>
        </w:rPr>
        <w:t xml:space="preserve">Калитка должна быть снабжена доводчиком и запирающим устройством с ключом (замок). </w:t>
      </w:r>
      <w:r w:rsidRPr="00791157">
        <w:rPr>
          <w:rFonts w:ascii="Times New Roman" w:eastAsia="Times New Roman" w:hAnsi="Times New Roman" w:cs="Times New Roman"/>
          <w:sz w:val="24"/>
          <w:szCs w:val="24"/>
          <w:lang w:eastAsia="ru-RU"/>
        </w:rPr>
        <w:t>Место расположения калитки согласовать с заказчиком.</w:t>
      </w:r>
    </w:p>
    <w:p w:rsidR="00DB2B93" w:rsidRDefault="00DB2B93" w:rsidP="00DB2B93">
      <w:pPr>
        <w:tabs>
          <w:tab w:val="left" w:pos="708"/>
        </w:tabs>
        <w:spacing w:after="0" w:line="240" w:lineRule="auto"/>
        <w:ind w:left="-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791157">
        <w:rPr>
          <w:rFonts w:ascii="Times New Roman" w:eastAsia="Times New Roman" w:hAnsi="Times New Roman" w:cs="Times New Roman"/>
          <w:iCs/>
          <w:sz w:val="24"/>
          <w:szCs w:val="24"/>
          <w:lang w:eastAsia="ru-RU"/>
        </w:rPr>
        <w:t>Ворота должны соответствовать всем требованиям стандартов безопасности (</w:t>
      </w:r>
      <w:r w:rsidRPr="00791157">
        <w:rPr>
          <w:rFonts w:ascii="Times New Roman" w:eastAsia="Times New Roman" w:hAnsi="Times New Roman" w:cs="Times New Roman"/>
          <w:iCs/>
          <w:sz w:val="24"/>
          <w:szCs w:val="24"/>
          <w:lang w:val="en-US" w:eastAsia="ru-RU"/>
        </w:rPr>
        <w:t>EN</w:t>
      </w:r>
      <w:r w:rsidRPr="00791157">
        <w:rPr>
          <w:rFonts w:ascii="Times New Roman" w:eastAsia="Times New Roman" w:hAnsi="Times New Roman" w:cs="Times New Roman"/>
          <w:iCs/>
          <w:sz w:val="24"/>
          <w:szCs w:val="24"/>
          <w:lang w:eastAsia="ru-RU"/>
        </w:rPr>
        <w:t xml:space="preserve">13241-1, 12453, 12604). Иметь защиту от: </w:t>
      </w:r>
    </w:p>
    <w:p w:rsidR="00DB2B93" w:rsidRDefault="00DB2B93" w:rsidP="00DB2B93">
      <w:pPr>
        <w:tabs>
          <w:tab w:val="left" w:pos="708"/>
        </w:tabs>
        <w:spacing w:after="0" w:line="240" w:lineRule="auto"/>
        <w:ind w:left="-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Pr="00791157">
        <w:rPr>
          <w:rFonts w:ascii="Times New Roman" w:eastAsia="Times New Roman" w:hAnsi="Times New Roman" w:cs="Times New Roman"/>
          <w:iCs/>
          <w:sz w:val="24"/>
          <w:szCs w:val="24"/>
          <w:lang w:eastAsia="ru-RU"/>
        </w:rPr>
        <w:t>защемления пальцев, зацепа и пореза,</w:t>
      </w:r>
    </w:p>
    <w:p w:rsidR="00DB2B93" w:rsidRDefault="00DB2B93" w:rsidP="00DB2B93">
      <w:pPr>
        <w:tabs>
          <w:tab w:val="left" w:pos="708"/>
        </w:tabs>
        <w:spacing w:after="0" w:line="240" w:lineRule="auto"/>
        <w:ind w:left="-54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791157">
        <w:rPr>
          <w:rFonts w:ascii="Times New Roman" w:eastAsia="Times New Roman" w:hAnsi="Times New Roman" w:cs="Times New Roman"/>
          <w:iCs/>
          <w:sz w:val="24"/>
          <w:szCs w:val="24"/>
          <w:lang w:eastAsia="ru-RU"/>
        </w:rPr>
        <w:t xml:space="preserve"> неконтролируемого движения полотна, </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iCs/>
          <w:sz w:val="24"/>
          <w:szCs w:val="24"/>
          <w:lang w:eastAsia="ru-RU"/>
        </w:rPr>
        <w:t xml:space="preserve">- </w:t>
      </w:r>
      <w:r w:rsidRPr="00791157">
        <w:rPr>
          <w:rFonts w:ascii="Times New Roman" w:eastAsia="Times New Roman" w:hAnsi="Times New Roman" w:cs="Times New Roman"/>
          <w:iCs/>
          <w:sz w:val="24"/>
          <w:szCs w:val="24"/>
          <w:lang w:eastAsia="ru-RU"/>
        </w:rPr>
        <w:t>падения полотна при поломке пружины.</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sidRPr="00791157">
        <w:rPr>
          <w:rFonts w:ascii="Times New Roman" w:eastAsia="Times New Roman" w:hAnsi="Times New Roman" w:cs="Times New Roman"/>
          <w:bCs/>
          <w:sz w:val="24"/>
          <w:szCs w:val="24"/>
          <w:lang w:eastAsia="ru-RU"/>
        </w:rPr>
        <w:t>4.Общие требования к выполнению и  качеству работ: в соответствии с действующими нормами</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sz w:val="24"/>
          <w:szCs w:val="24"/>
          <w:lang w:eastAsia="ru-RU"/>
        </w:rPr>
      </w:pPr>
      <w:r w:rsidRPr="00791157">
        <w:rPr>
          <w:rFonts w:ascii="Times New Roman" w:eastAsia="Times New Roman" w:hAnsi="Times New Roman" w:cs="Times New Roman"/>
          <w:bCs/>
          <w:sz w:val="24"/>
          <w:szCs w:val="24"/>
          <w:lang w:eastAsia="ru-RU"/>
        </w:rPr>
        <w:t>5.Требования к безопасности выполнения работ и безопасности результатов работ:</w:t>
      </w:r>
      <w:r w:rsidRPr="00791157">
        <w:rPr>
          <w:rFonts w:ascii="Times New Roman" w:eastAsia="Times New Roman" w:hAnsi="Times New Roman" w:cs="Times New Roman"/>
          <w:sz w:val="24"/>
          <w:szCs w:val="24"/>
          <w:lang w:eastAsia="ru-RU"/>
        </w:rPr>
        <w:t xml:space="preserve"> в соответствии с требованиями по безопасности EN 12604. </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sz w:val="24"/>
          <w:szCs w:val="24"/>
          <w:lang w:eastAsia="ru-RU"/>
        </w:rPr>
      </w:pPr>
      <w:r w:rsidRPr="00791157">
        <w:rPr>
          <w:rFonts w:ascii="Times New Roman" w:eastAsia="Times New Roman" w:hAnsi="Times New Roman" w:cs="Times New Roman"/>
          <w:bCs/>
          <w:sz w:val="24"/>
          <w:szCs w:val="24"/>
          <w:lang w:eastAsia="ru-RU"/>
        </w:rPr>
        <w:t>6.Порядок сдачи и приемки результатов работ</w:t>
      </w:r>
      <w:r w:rsidRPr="00791157">
        <w:rPr>
          <w:rFonts w:ascii="Times New Roman" w:eastAsia="Times New Roman" w:hAnsi="Times New Roman" w:cs="Times New Roman"/>
          <w:sz w:val="24"/>
          <w:szCs w:val="24"/>
          <w:lang w:eastAsia="ru-RU"/>
        </w:rPr>
        <w:t xml:space="preserve">: в соответствии с условиями </w:t>
      </w:r>
      <w:proofErr w:type="spellStart"/>
      <w:r w:rsidRPr="00791157">
        <w:rPr>
          <w:rFonts w:ascii="Times New Roman" w:eastAsia="Times New Roman" w:hAnsi="Times New Roman" w:cs="Times New Roman"/>
          <w:sz w:val="24"/>
          <w:szCs w:val="24"/>
          <w:lang w:eastAsia="ru-RU"/>
        </w:rPr>
        <w:t>Гос.контракта</w:t>
      </w:r>
      <w:proofErr w:type="spellEnd"/>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iCs/>
          <w:sz w:val="24"/>
          <w:szCs w:val="24"/>
          <w:lang w:eastAsia="ru-RU"/>
        </w:rPr>
      </w:pPr>
      <w:r w:rsidRPr="00791157">
        <w:rPr>
          <w:rFonts w:ascii="Times New Roman" w:eastAsia="Times New Roman" w:hAnsi="Times New Roman" w:cs="Times New Roman"/>
          <w:bCs/>
          <w:sz w:val="24"/>
          <w:szCs w:val="24"/>
          <w:lang w:eastAsia="ru-RU"/>
        </w:rPr>
        <w:t xml:space="preserve">7.Требования по передаче заказчику технических и иных документов по завершению и сдаче работ: </w:t>
      </w:r>
      <w:r w:rsidRPr="00791157">
        <w:rPr>
          <w:rFonts w:ascii="Times New Roman" w:eastAsia="Times New Roman" w:hAnsi="Times New Roman" w:cs="Times New Roman"/>
          <w:iCs/>
          <w:sz w:val="24"/>
          <w:szCs w:val="24"/>
          <w:lang w:eastAsia="ru-RU"/>
        </w:rPr>
        <w:t xml:space="preserve"> заказчику передаются сертификаты на материалы и технический паспорт на изделия.</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sz w:val="24"/>
          <w:szCs w:val="24"/>
          <w:lang w:eastAsia="ru-RU"/>
        </w:rPr>
      </w:pPr>
      <w:r w:rsidRPr="00791157">
        <w:rPr>
          <w:rFonts w:ascii="Times New Roman" w:eastAsia="Times New Roman" w:hAnsi="Times New Roman" w:cs="Times New Roman"/>
          <w:i/>
          <w:iCs/>
          <w:sz w:val="24"/>
          <w:szCs w:val="24"/>
          <w:lang w:eastAsia="ru-RU"/>
        </w:rPr>
        <w:t>8</w:t>
      </w:r>
      <w:r w:rsidRPr="00791157">
        <w:rPr>
          <w:rFonts w:ascii="Times New Roman" w:eastAsia="Times New Roman" w:hAnsi="Times New Roman" w:cs="Times New Roman"/>
          <w:bCs/>
          <w:sz w:val="24"/>
          <w:szCs w:val="24"/>
          <w:lang w:eastAsia="ru-RU"/>
        </w:rPr>
        <w:t xml:space="preserve">.Требования по объему гарантий качества работ: </w:t>
      </w:r>
      <w:r w:rsidRPr="00791157">
        <w:rPr>
          <w:rFonts w:ascii="Times New Roman" w:eastAsia="Times New Roman" w:hAnsi="Times New Roman" w:cs="Times New Roman"/>
          <w:sz w:val="24"/>
          <w:szCs w:val="24"/>
          <w:lang w:eastAsia="ru-RU"/>
        </w:rPr>
        <w:t xml:space="preserve"> на весь объем проведенных работ</w:t>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iCs/>
          <w:color w:val="FF0000"/>
          <w:sz w:val="24"/>
          <w:szCs w:val="24"/>
          <w:lang w:eastAsia="ru-RU"/>
        </w:rPr>
      </w:pPr>
      <w:r>
        <w:rPr>
          <w:rFonts w:ascii="Times New Roman" w:eastAsia="Times New Roman" w:hAnsi="Times New Roman" w:cs="Times New Roman"/>
          <w:bCs/>
          <w:sz w:val="24"/>
          <w:szCs w:val="24"/>
          <w:lang w:eastAsia="ru-RU"/>
        </w:rPr>
        <w:t>9</w:t>
      </w:r>
      <w:r w:rsidRPr="00791157">
        <w:rPr>
          <w:rFonts w:ascii="Times New Roman" w:eastAsia="Times New Roman" w:hAnsi="Times New Roman" w:cs="Times New Roman"/>
          <w:bCs/>
          <w:sz w:val="24"/>
          <w:szCs w:val="24"/>
          <w:lang w:eastAsia="ru-RU"/>
        </w:rPr>
        <w:t xml:space="preserve">.Иные требования к работам и условиям их выполнения по усмотрению заказчика: подрядчик обязан иметь сертификаты на подлежащие сертификации материалы.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Подрядчик гарантирует соответствие изделия ГОСТ и выполнение работ согласно СНиП. В случае обнаружения дефектов  после приемки объекта в эксплуатацию – исправление дефектов производится за счет исполнителя в течении 5-ти дней. </w:t>
      </w:r>
    </w:p>
    <w:p w:rsidR="00DB2B93" w:rsidRPr="00791157" w:rsidRDefault="00DB2B93" w:rsidP="00DB2B93">
      <w:pPr>
        <w:tabs>
          <w:tab w:val="left" w:pos="557"/>
        </w:tabs>
        <w:spacing w:after="0" w:line="240" w:lineRule="auto"/>
        <w:rPr>
          <w:rFonts w:ascii="Times New Roman" w:eastAsia="Times New Roman" w:hAnsi="Times New Roman" w:cs="Times New Roman"/>
          <w:b/>
          <w:bCs/>
          <w:sz w:val="28"/>
          <w:szCs w:val="20"/>
          <w:lang w:eastAsia="ru-RU"/>
        </w:rPr>
        <w:sectPr w:rsidR="00DB2B93" w:rsidRPr="00791157" w:rsidSect="00CE1CE2">
          <w:pgSz w:w="11906" w:h="16838"/>
          <w:pgMar w:top="719" w:right="851" w:bottom="1134" w:left="1701" w:header="709" w:footer="709" w:gutter="0"/>
          <w:cols w:space="708"/>
          <w:docGrid w:linePitch="360"/>
        </w:sectPr>
      </w:pPr>
    </w:p>
    <w:p w:rsidR="00DB2B93" w:rsidRPr="00791157" w:rsidRDefault="00DB2B93" w:rsidP="00DB2B93">
      <w:pPr>
        <w:tabs>
          <w:tab w:val="left" w:pos="557"/>
        </w:tabs>
        <w:spacing w:after="0" w:line="240" w:lineRule="auto"/>
        <w:rPr>
          <w:rFonts w:ascii="Times New Roman" w:eastAsia="Times New Roman" w:hAnsi="Times New Roman" w:cs="Times New Roman"/>
          <w:b/>
          <w:bCs/>
          <w:sz w:val="28"/>
          <w:szCs w:val="20"/>
          <w:lang w:eastAsia="ru-RU"/>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DB2B93" w:rsidRPr="00791157" w:rsidTr="007561FB">
        <w:trPr>
          <w:trHeight w:val="166"/>
        </w:trPr>
        <w:tc>
          <w:tcPr>
            <w:tcW w:w="2352" w:type="dxa"/>
            <w:tcBorders>
              <w:top w:val="single" w:sz="18" w:space="0" w:color="auto"/>
              <w:left w:val="single" w:sz="18" w:space="0" w:color="auto"/>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b/>
                <w:sz w:val="20"/>
                <w:szCs w:val="20"/>
                <w:lang w:eastAsia="ru-RU"/>
              </w:rPr>
            </w:pPr>
            <w:r w:rsidRPr="00791157">
              <w:rPr>
                <w:rFonts w:ascii="Times New Roman" w:eastAsia="Times New Roman" w:hAnsi="Times New Roman" w:cs="Times New Roman"/>
                <w:b/>
                <w:color w:val="0070C0"/>
                <w:sz w:val="20"/>
                <w:szCs w:val="20"/>
                <w:lang w:eastAsia="ru-RU"/>
              </w:rPr>
              <w:t>Ворота №1</w:t>
            </w:r>
          </w:p>
        </w:tc>
        <w:tc>
          <w:tcPr>
            <w:tcW w:w="561" w:type="dxa"/>
            <w:tcBorders>
              <w:top w:val="single" w:sz="18" w:space="0" w:color="auto"/>
              <w:left w:val="nil"/>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b/>
                <w:bCs/>
                <w:sz w:val="20"/>
                <w:szCs w:val="20"/>
                <w:lang w:eastAsia="ru-RU"/>
              </w:rPr>
              <w:t xml:space="preserve">        </w:t>
            </w:r>
          </w:p>
        </w:tc>
        <w:tc>
          <w:tcPr>
            <w:tcW w:w="2057" w:type="dxa"/>
            <w:tcBorders>
              <w:top w:val="single" w:sz="18" w:space="0" w:color="auto"/>
              <w:left w:val="nil"/>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b/>
                <w:sz w:val="32"/>
                <w:szCs w:val="32"/>
                <w:lang w:eastAsia="ru-RU"/>
              </w:rPr>
            </w:pPr>
            <w:r w:rsidRPr="00791157">
              <w:rPr>
                <w:rFonts w:ascii="Times New Roman" w:eastAsia="Times New Roman" w:hAnsi="Times New Roman" w:cs="Times New Roman"/>
                <w:b/>
                <w:sz w:val="32"/>
                <w:szCs w:val="32"/>
                <w:lang w:eastAsia="ru-RU"/>
              </w:rPr>
              <w:t>*</w:t>
            </w:r>
          </w:p>
        </w:tc>
      </w:tr>
      <w:tr w:rsidR="00DB2B93" w:rsidRPr="00791157" w:rsidTr="007561FB">
        <w:trPr>
          <w:trHeight w:val="166"/>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2800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275"/>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center" w:pos="1123"/>
              </w:tabs>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Высота</w:t>
            </w:r>
            <w:r w:rsidRPr="00791157">
              <w:rPr>
                <w:rFonts w:ascii="Times New Roman" w:eastAsia="Times New Roman" w:hAnsi="Times New Roman" w:cs="Times New Roman"/>
                <w:b/>
                <w:bCs/>
                <w:sz w:val="20"/>
                <w:szCs w:val="20"/>
                <w:lang w:eastAsia="ru-RU"/>
              </w:rPr>
              <w:tab/>
              <w:t xml:space="preserve"> </w:t>
            </w:r>
            <w:r w:rsidRPr="00791157">
              <w:rPr>
                <w:rFonts w:ascii="Times New Roman" w:eastAsia="Times New Roman" w:hAnsi="Times New Roman" w:cs="Times New Roman"/>
                <w:sz w:val="20"/>
                <w:szCs w:val="20"/>
                <w:lang w:eastAsia="ru-RU"/>
              </w:rPr>
              <w:t>проема</w:t>
            </w:r>
            <w:r w:rsidRPr="00791157">
              <w:rPr>
                <w:rFonts w:ascii="Times New Roman" w:eastAsia="Times New Roman" w:hAnsi="Times New Roman" w:cs="Times New Roman"/>
                <w:b/>
                <w:bCs/>
                <w:sz w:val="20"/>
                <w:szCs w:val="20"/>
                <w:lang w:eastAsia="ru-RU"/>
              </w:rPr>
              <w:t xml:space="preserve">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tabs>
                <w:tab w:val="left" w:pos="1579"/>
              </w:tabs>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3000</w:t>
            </w:r>
            <w:r w:rsidRPr="00791157">
              <w:rPr>
                <w:rFonts w:ascii="Times New Roman" w:eastAsia="Times New Roman" w:hAnsi="Times New Roman" w:cs="Times New Roman"/>
                <w:bCs/>
                <w:sz w:val="20"/>
                <w:szCs w:val="20"/>
                <w:vertAlign w:val="superscript"/>
                <w:lang w:eastAsia="ru-RU"/>
              </w:rPr>
              <w:t xml:space="preserve">+20 </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17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Притолока</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280 мм"/>
              </w:smartTagPr>
              <w:r w:rsidRPr="00791157">
                <w:rPr>
                  <w:rFonts w:ascii="Times New Roman" w:eastAsia="Times New Roman" w:hAnsi="Times New Roman" w:cs="Times New Roman"/>
                  <w:sz w:val="20"/>
                  <w:szCs w:val="20"/>
                  <w:lang w:eastAsia="ru-RU"/>
                </w:rPr>
                <w:t>280 мм</w:t>
              </w:r>
            </w:smartTag>
          </w:p>
        </w:tc>
      </w:tr>
      <w:tr w:rsidR="00DB2B93" w:rsidRPr="00791157" w:rsidTr="007561FB">
        <w:trPr>
          <w:trHeight w:val="117"/>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1</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10 мм"/>
              </w:smartTagPr>
              <w:r w:rsidRPr="00791157">
                <w:rPr>
                  <w:rFonts w:ascii="Times New Roman" w:eastAsia="Times New Roman" w:hAnsi="Times New Roman" w:cs="Times New Roman"/>
                  <w:sz w:val="20"/>
                  <w:szCs w:val="20"/>
                  <w:lang w:eastAsia="ru-RU"/>
                </w:rPr>
                <w:t>110 мм</w:t>
              </w:r>
            </w:smartTag>
          </w:p>
        </w:tc>
      </w:tr>
      <w:tr w:rsidR="00DB2B93" w:rsidRPr="00791157" w:rsidTr="007561FB">
        <w:trPr>
          <w:trHeight w:val="22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2</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10 мм"/>
              </w:smartTagPr>
              <w:r w:rsidRPr="00791157">
                <w:rPr>
                  <w:rFonts w:ascii="Times New Roman" w:eastAsia="Times New Roman" w:hAnsi="Times New Roman" w:cs="Times New Roman"/>
                  <w:sz w:val="20"/>
                  <w:szCs w:val="20"/>
                  <w:lang w:eastAsia="ru-RU"/>
                </w:rPr>
                <w:t>110 мм</w:t>
              </w:r>
            </w:smartTag>
          </w:p>
        </w:tc>
      </w:tr>
      <w:tr w:rsidR="00DB2B93" w:rsidRPr="00791157" w:rsidTr="007561FB">
        <w:trPr>
          <w:trHeight w:val="181"/>
        </w:trPr>
        <w:tc>
          <w:tcPr>
            <w:tcW w:w="2352" w:type="dxa"/>
            <w:tcBorders>
              <w:top w:val="single" w:sz="4" w:space="0" w:color="auto"/>
              <w:left w:val="single" w:sz="18" w:space="0" w:color="auto"/>
              <w:bottom w:val="single" w:sz="18"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val="en-US" w:eastAsia="ru-RU"/>
              </w:rPr>
            </w:pPr>
            <w:r w:rsidRPr="00791157">
              <w:rPr>
                <w:rFonts w:ascii="Times New Roman" w:eastAsia="Times New Roman" w:hAnsi="Times New Roman" w:cs="Times New Roman"/>
                <w:b/>
                <w:bCs/>
                <w:sz w:val="20"/>
                <w:szCs w:val="20"/>
                <w:lang w:val="en-US" w:eastAsia="ru-RU"/>
              </w:rPr>
              <w:t>L</w:t>
            </w:r>
          </w:p>
        </w:tc>
        <w:tc>
          <w:tcPr>
            <w:tcW w:w="2057" w:type="dxa"/>
            <w:tcBorders>
              <w:top w:val="single" w:sz="4" w:space="0" w:color="auto"/>
              <w:left w:val="single" w:sz="4" w:space="0" w:color="auto"/>
              <w:bottom w:val="single" w:sz="18"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0000 мм"/>
              </w:smartTagPr>
              <w:r w:rsidRPr="00791157">
                <w:rPr>
                  <w:rFonts w:ascii="Times New Roman" w:eastAsia="Times New Roman" w:hAnsi="Times New Roman" w:cs="Times New Roman"/>
                  <w:sz w:val="20"/>
                  <w:szCs w:val="20"/>
                  <w:lang w:eastAsia="ru-RU"/>
                </w:rPr>
                <w:t>10000 мм</w:t>
              </w:r>
            </w:smartTag>
          </w:p>
        </w:tc>
      </w:tr>
    </w:tbl>
    <w:p w:rsidR="00DB2B93" w:rsidRPr="00791157" w:rsidRDefault="0001076B" w:rsidP="00DB2B93">
      <w:pPr>
        <w:tabs>
          <w:tab w:val="left" w:pos="3275"/>
          <w:tab w:val="center" w:pos="5760"/>
        </w:tabs>
        <w:spacing w:after="0" w:line="240" w:lineRule="auto"/>
        <w:rPr>
          <w:rFonts w:ascii="Times New Roman" w:eastAsia="Times New Roman" w:hAnsi="Times New Roman" w:cs="Times New Roman"/>
          <w:b/>
          <w:bCs/>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80" o:spid="_x0000_s1026" style="position:absolute;z-index:251621376;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BrLs43&#10;TAIAAFkEAAAOAAAAAAAAAAAAAAAAAC4CAABkcnMvZTJvRG9jLnhtbFBLAQItABQABgAIAAAAIQBy&#10;tm8T2wAAAAcBAAAPAAAAAAAAAAAAAAAAAKYEAABkcnMvZG93bnJldi54bWxQSwUGAAAAAAQABADz&#10;AAAArgUAAAAA&#10;"/>
        </w:pict>
      </w:r>
      <w:r w:rsidRPr="0001076B">
        <w:rPr>
          <w:rFonts w:ascii="Times New Roman" w:eastAsia="Times New Roman" w:hAnsi="Times New Roman" w:cs="Times New Roman"/>
          <w:noProof/>
          <w:sz w:val="20"/>
          <w:szCs w:val="20"/>
          <w:lang w:eastAsia="ru-RU"/>
        </w:rPr>
        <w:pict>
          <v:line id="Прямая соединительная линия 79" o:spid="_x0000_s1097" style="position:absolute;flip:x y;z-index:251622400;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"/>
        </w:pict>
      </w:r>
      <w:r w:rsidR="00DB2B93" w:rsidRPr="00791157">
        <w:rPr>
          <w:rFonts w:ascii="Times New Roman" w:eastAsia="Times New Roman" w:hAnsi="Times New Roman" w:cs="Times New Roman"/>
          <w:b/>
          <w:sz w:val="28"/>
          <w:szCs w:val="20"/>
          <w:lang w:eastAsia="ru-RU"/>
        </w:rPr>
        <w:t xml:space="preserve">    Проем гаража (вид изнутри)</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78" o:spid="_x0000_s1096" style="position:absolute;z-index:251623424;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77" o:spid="_x0000_s1095" style="position:absolute;flip:x y;z-index:251624448;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" strokeweight="3pt"/>
        </w:pict>
      </w:r>
      <w:r w:rsidRPr="0001076B">
        <w:rPr>
          <w:rFonts w:ascii="Times New Roman" w:eastAsia="Times New Roman" w:hAnsi="Times New Roman" w:cs="Times New Roman"/>
          <w:noProof/>
          <w:sz w:val="20"/>
          <w:szCs w:val="20"/>
          <w:lang w:eastAsia="ru-RU"/>
        </w:rPr>
        <w:pict>
          <v:line id="Прямая соединительная линия 76" o:spid="_x0000_s1094" style="position:absolute;flip:y;z-index:251625472;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" strokeweight="3pt"/>
        </w:pict>
      </w:r>
      <w:r w:rsidRPr="0001076B">
        <w:rPr>
          <w:rFonts w:ascii="Times New Roman" w:eastAsia="Times New Roman" w:hAnsi="Times New Roman" w:cs="Times New Roman"/>
          <w:noProof/>
          <w:sz w:val="20"/>
          <w:szCs w:val="20"/>
          <w:lang w:eastAsia="ru-RU"/>
        </w:rPr>
        <w:pict>
          <v:rect id="Прямоугольник 75" o:spid="_x0000_s1093" style="position:absolute;margin-left:74.8pt;margin-top:14.05pt;width:130.9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" strokeweight="3pt"/>
        </w:pic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74" o:spid="_x0000_s1092" style="position:absolute;z-index:251627520;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">
            <v:stroke startarrow="block" endarrow="block"/>
          </v:line>
        </w:pic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L</w: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h</w:t>
      </w:r>
    </w:p>
    <w:p w:rsidR="00DB2B93" w:rsidRPr="00791157" w:rsidRDefault="0001076B" w:rsidP="00DB2B93">
      <w:pPr>
        <w:tabs>
          <w:tab w:val="left" w:pos="1115"/>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73" o:spid="_x0000_s1091" style="position:absolute;z-index:251628544;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CsVQJ1lAgAAnQQAAA4AAAAAAAAAAAAAAAAALgIAAGRycy9l&#10;Mm9Eb2MueG1sUEsBAi0AFAAGAAgAAAAhAAUvbZvcAAAACgEAAA8AAAAAAAAAAAAAAAAAvwQAAGRy&#10;cy9kb3ducmV2LnhtbFBLBQYAAAAABAAEAPMAAADIBQAAAAA=&#10;">
            <v:stroke startarrow="block" endarrow="block"/>
          </v:line>
        </w:pict>
      </w:r>
      <w:r w:rsidRPr="0001076B">
        <w:rPr>
          <w:rFonts w:ascii="Times New Roman" w:eastAsia="Times New Roman" w:hAnsi="Times New Roman" w:cs="Times New Roman"/>
          <w:noProof/>
          <w:sz w:val="20"/>
          <w:szCs w:val="20"/>
          <w:lang w:eastAsia="ru-RU"/>
        </w:rPr>
        <w:pict>
          <v:rect id="Прямоугольник 72" o:spid="_x0000_s1090" style="position:absolute;margin-left:102.85pt;margin-top:8.85pt;width:74.8pt;height: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" strokeweight="3pt"/>
        </w:pict>
      </w:r>
    </w:p>
    <w:p w:rsidR="00DB2B93" w:rsidRPr="00791157" w:rsidRDefault="00DB2B93" w:rsidP="00DB2B93">
      <w:pPr>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sz w:val="28"/>
          <w:szCs w:val="20"/>
          <w:lang w:eastAsia="ru-RU"/>
        </w:rPr>
        <w:t xml:space="preserve">                                          </w:t>
      </w:r>
      <w:r w:rsidRPr="00791157">
        <w:rPr>
          <w:rFonts w:ascii="Times New Roman" w:eastAsia="Times New Roman" w:hAnsi="Times New Roman" w:cs="Times New Roman"/>
          <w:sz w:val="28"/>
          <w:szCs w:val="20"/>
          <w:lang w:val="en-US" w:eastAsia="ru-RU"/>
        </w:rPr>
        <w:t>H</w:t>
      </w:r>
      <w:r w:rsidRPr="00791157">
        <w:rPr>
          <w:rFonts w:ascii="Times New Roman" w:eastAsia="Times New Roman" w:hAnsi="Times New Roman" w:cs="Times New Roman"/>
          <w:sz w:val="28"/>
          <w:szCs w:val="20"/>
          <w:lang w:eastAsia="ru-RU"/>
        </w:rPr>
        <w:t xml:space="preserve">       </w:t>
      </w:r>
    </w:p>
    <w:p w:rsidR="00DB2B93" w:rsidRPr="00791157" w:rsidRDefault="00DB2B93" w:rsidP="00DB2B93">
      <w:pPr>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b/>
          <w:bCs/>
          <w:sz w:val="28"/>
          <w:szCs w:val="20"/>
          <w:lang w:eastAsia="ru-RU"/>
        </w:rPr>
        <w:t xml:space="preserve"> </w:t>
      </w:r>
      <w:r w:rsidRPr="00791157">
        <w:rPr>
          <w:rFonts w:ascii="Times New Roman" w:eastAsia="Times New Roman" w:hAnsi="Times New Roman" w:cs="Times New Roman"/>
          <w:sz w:val="28"/>
          <w:szCs w:val="20"/>
          <w:lang w:eastAsia="ru-RU"/>
        </w:rPr>
        <w:t xml:space="preserve">        </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71" o:spid="_x0000_s1089" style="position:absolute;z-index:251630592;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"/>
        </w:pict>
      </w:r>
      <w:r w:rsidRPr="0001076B">
        <w:rPr>
          <w:rFonts w:ascii="Times New Roman" w:eastAsia="Times New Roman" w:hAnsi="Times New Roman" w:cs="Times New Roman"/>
          <w:noProof/>
          <w:sz w:val="20"/>
          <w:szCs w:val="20"/>
          <w:lang w:eastAsia="ru-RU"/>
        </w:rPr>
        <w:pict>
          <v:line id="Прямая соединительная линия 70" o:spid="_x0000_s1088" style="position:absolute;z-index:251631616;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Nt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Nkfj&#10;bUwCAABZBAAADgAAAAAAAAAAAAAAAAAuAgAAZHJzL2Uyb0RvYy54bWxQSwECLQAUAAYACAAAACEA&#10;sVw+/d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69" o:spid="_x0000_s1087" style="position:absolute;z-index:251632640;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"/>
        </w:pict>
      </w:r>
      <w:r w:rsidRPr="0001076B">
        <w:rPr>
          <w:rFonts w:ascii="Times New Roman" w:eastAsia="Times New Roman" w:hAnsi="Times New Roman" w:cs="Times New Roman"/>
          <w:noProof/>
          <w:sz w:val="20"/>
          <w:szCs w:val="20"/>
          <w:lang w:eastAsia="ru-RU"/>
        </w:rPr>
        <w:pict>
          <v:line id="Прямая соединительная линия 68" o:spid="_x0000_s1086" style="position:absolute;z-index:251633664;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jq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67" o:spid="_x0000_s1085" style="position:absolute;z-index:251634688;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" strokeweight="3pt"/>
        </w:pict>
      </w:r>
      <w:r w:rsidRPr="0001076B">
        <w:rPr>
          <w:rFonts w:ascii="Times New Roman" w:eastAsia="Times New Roman" w:hAnsi="Times New Roman" w:cs="Times New Roman"/>
          <w:noProof/>
          <w:sz w:val="20"/>
          <w:szCs w:val="20"/>
          <w:lang w:eastAsia="ru-RU"/>
        </w:rPr>
        <w:pict>
          <v:line id="Прямая соединительная линия 66" o:spid="_x0000_s1084" style="position:absolute;flip:x;z-index:251635712;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" strokeweight="3pt"/>
        </w:pict>
      </w:r>
      <w:r w:rsidR="00DB2B93" w:rsidRPr="00791157">
        <w:rPr>
          <w:rFonts w:ascii="Times New Roman" w:eastAsia="Times New Roman" w:hAnsi="Times New Roman" w:cs="Times New Roman"/>
          <w:sz w:val="28"/>
          <w:szCs w:val="20"/>
          <w:lang w:eastAsia="ru-RU"/>
        </w:rPr>
        <w:t xml:space="preserve">                          </w:t>
      </w:r>
    </w:p>
    <w:p w:rsidR="00DB2B93" w:rsidRPr="00791157" w:rsidRDefault="00DB2B93" w:rsidP="00DB2B93">
      <w:pPr>
        <w:tabs>
          <w:tab w:val="left" w:pos="1788"/>
        </w:tabs>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sz w:val="28"/>
          <w:szCs w:val="20"/>
          <w:lang w:eastAsia="ru-RU"/>
        </w:rPr>
        <w:t xml:space="preserve">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 xml:space="preserve">1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 xml:space="preserve">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2</w:t>
      </w:r>
    </w:p>
    <w:p w:rsidR="00DB2B93" w:rsidRPr="00791157" w:rsidRDefault="0001076B" w:rsidP="00DB2B93">
      <w:pPr>
        <w:tabs>
          <w:tab w:val="left" w:pos="1742"/>
          <w:tab w:val="left" w:pos="2124"/>
          <w:tab w:val="left" w:pos="2717"/>
          <w:tab w:val="left" w:pos="3763"/>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65" o:spid="_x0000_s1083" style="position:absolute;z-index:251636736;visibility:visible"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64" o:spid="_x0000_s1082" style="position:absolute;z-index:251637760;visibility:visible"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63" o:spid="_x0000_s1081" style="position:absolute;z-index:251638784;visibility:visible"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">
            <v:stroke startarrow="block" endarrow="block"/>
          </v:line>
        </w:pict>
      </w:r>
    </w:p>
    <w:p w:rsidR="00DB2B93" w:rsidRPr="00791157" w:rsidRDefault="00DB2B93" w:rsidP="00DB2B93">
      <w:pP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Ворота + калитка + притолока(</w:t>
      </w:r>
      <w:proofErr w:type="spellStart"/>
      <w:r w:rsidRPr="00791157">
        <w:rPr>
          <w:rFonts w:ascii="Times New Roman" w:eastAsia="Times New Roman" w:hAnsi="Times New Roman" w:cs="Times New Roman"/>
          <w:b/>
          <w:sz w:val="28"/>
          <w:szCs w:val="28"/>
          <w:lang w:eastAsia="ru-RU"/>
        </w:rPr>
        <w:t>фальшпанель</w:t>
      </w:r>
      <w:proofErr w:type="spellEnd"/>
      <w:r w:rsidRPr="00791157">
        <w:rPr>
          <w:rFonts w:ascii="Times New Roman" w:eastAsia="Times New Roman" w:hAnsi="Times New Roman" w:cs="Times New Roman"/>
          <w:b/>
          <w:sz w:val="28"/>
          <w:szCs w:val="28"/>
          <w:lang w:eastAsia="ru-RU"/>
        </w:rPr>
        <w:t>) + РЦП;</w:t>
      </w:r>
    </w:p>
    <w:p w:rsidR="00DB2B93" w:rsidRPr="00791157" w:rsidRDefault="00DB2B93" w:rsidP="00DB2B93">
      <w:pPr>
        <w:pBdr>
          <w:bottom w:val="single" w:sz="12" w:space="1" w:color="auto"/>
        </w:pBd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Окантовка проема трубой (80х40х6000), формирование притолоки(</w:t>
      </w:r>
      <w:r w:rsidRPr="00791157">
        <w:rPr>
          <w:rFonts w:ascii="Times New Roman" w:eastAsia="Times New Roman" w:hAnsi="Times New Roman" w:cs="Times New Roman"/>
          <w:b/>
          <w:sz w:val="28"/>
          <w:szCs w:val="28"/>
          <w:lang w:val="en-US" w:eastAsia="ru-RU"/>
        </w:rPr>
        <w:t>h</w:t>
      </w:r>
      <w:r w:rsidRPr="00791157">
        <w:rPr>
          <w:rFonts w:ascii="Times New Roman" w:eastAsia="Times New Roman" w:hAnsi="Times New Roman" w:cs="Times New Roman"/>
          <w:b/>
          <w:sz w:val="28"/>
          <w:szCs w:val="28"/>
          <w:lang w:eastAsia="ru-RU"/>
        </w:rPr>
        <w:t>);</w:t>
      </w:r>
    </w:p>
    <w:p w:rsidR="00DB2B93" w:rsidRPr="00791157" w:rsidRDefault="00DB2B93" w:rsidP="00DB2B93">
      <w:pPr>
        <w:tabs>
          <w:tab w:val="left" w:pos="557"/>
        </w:tabs>
        <w:spacing w:after="0" w:line="240" w:lineRule="auto"/>
        <w:rPr>
          <w:rFonts w:ascii="Times New Roman" w:eastAsia="Times New Roman" w:hAnsi="Times New Roman" w:cs="Times New Roman"/>
          <w:b/>
          <w:bCs/>
          <w:sz w:val="28"/>
          <w:szCs w:val="20"/>
          <w:lang w:eastAsia="ru-RU"/>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DB2B93" w:rsidRPr="00791157" w:rsidTr="007561FB">
        <w:trPr>
          <w:trHeight w:val="166"/>
        </w:trPr>
        <w:tc>
          <w:tcPr>
            <w:tcW w:w="2352" w:type="dxa"/>
            <w:tcBorders>
              <w:top w:val="single" w:sz="18" w:space="0" w:color="auto"/>
              <w:left w:val="single" w:sz="18" w:space="0" w:color="auto"/>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color w:val="0070C0"/>
                <w:sz w:val="20"/>
                <w:szCs w:val="20"/>
                <w:lang w:eastAsia="ru-RU"/>
              </w:rPr>
              <w:t>Ворота №2</w:t>
            </w:r>
          </w:p>
        </w:tc>
        <w:tc>
          <w:tcPr>
            <w:tcW w:w="561" w:type="dxa"/>
            <w:tcBorders>
              <w:top w:val="single" w:sz="18" w:space="0" w:color="auto"/>
              <w:left w:val="nil"/>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p>
        </w:tc>
        <w:tc>
          <w:tcPr>
            <w:tcW w:w="2057" w:type="dxa"/>
            <w:tcBorders>
              <w:top w:val="single" w:sz="18" w:space="0" w:color="auto"/>
              <w:left w:val="nil"/>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b/>
                <w:sz w:val="32"/>
                <w:szCs w:val="32"/>
                <w:lang w:eastAsia="ru-RU"/>
              </w:rPr>
            </w:pPr>
            <w:r w:rsidRPr="00791157">
              <w:rPr>
                <w:rFonts w:ascii="Times New Roman" w:eastAsia="Times New Roman" w:hAnsi="Times New Roman" w:cs="Times New Roman"/>
                <w:b/>
                <w:sz w:val="32"/>
                <w:szCs w:val="32"/>
                <w:lang w:eastAsia="ru-RU"/>
              </w:rPr>
              <w:t>*</w:t>
            </w:r>
          </w:p>
        </w:tc>
      </w:tr>
      <w:tr w:rsidR="00DB2B93" w:rsidRPr="00791157" w:rsidTr="007561FB">
        <w:trPr>
          <w:trHeight w:val="166"/>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3700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275"/>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center" w:pos="1123"/>
              </w:tabs>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Высота</w:t>
            </w:r>
            <w:r w:rsidRPr="00791157">
              <w:rPr>
                <w:rFonts w:ascii="Times New Roman" w:eastAsia="Times New Roman" w:hAnsi="Times New Roman" w:cs="Times New Roman"/>
                <w:b/>
                <w:bCs/>
                <w:sz w:val="20"/>
                <w:szCs w:val="20"/>
                <w:lang w:eastAsia="ru-RU"/>
              </w:rPr>
              <w:tab/>
              <w:t xml:space="preserve"> </w:t>
            </w:r>
            <w:r w:rsidRPr="00791157">
              <w:rPr>
                <w:rFonts w:ascii="Times New Roman" w:eastAsia="Times New Roman" w:hAnsi="Times New Roman" w:cs="Times New Roman"/>
                <w:sz w:val="20"/>
                <w:szCs w:val="20"/>
                <w:lang w:eastAsia="ru-RU"/>
              </w:rPr>
              <w:t>проема</w:t>
            </w:r>
            <w:r w:rsidRPr="00791157">
              <w:rPr>
                <w:rFonts w:ascii="Times New Roman" w:eastAsia="Times New Roman" w:hAnsi="Times New Roman" w:cs="Times New Roman"/>
                <w:b/>
                <w:bCs/>
                <w:sz w:val="20"/>
                <w:szCs w:val="20"/>
                <w:lang w:eastAsia="ru-RU"/>
              </w:rPr>
              <w:t xml:space="preserve">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tabs>
                <w:tab w:val="left" w:pos="1579"/>
              </w:tabs>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2600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17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Притолока</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270 мм"/>
              </w:smartTagPr>
              <w:r w:rsidRPr="00791157">
                <w:rPr>
                  <w:rFonts w:ascii="Times New Roman" w:eastAsia="Times New Roman" w:hAnsi="Times New Roman" w:cs="Times New Roman"/>
                  <w:sz w:val="20"/>
                  <w:szCs w:val="20"/>
                  <w:lang w:val="en-US" w:eastAsia="ru-RU"/>
                </w:rPr>
                <w:t>27</w:t>
              </w:r>
              <w:r w:rsidRPr="00791157">
                <w:rPr>
                  <w:rFonts w:ascii="Times New Roman" w:eastAsia="Times New Roman" w:hAnsi="Times New Roman" w:cs="Times New Roman"/>
                  <w:sz w:val="20"/>
                  <w:szCs w:val="20"/>
                  <w:lang w:eastAsia="ru-RU"/>
                </w:rPr>
                <w:t>0 мм</w:t>
              </w:r>
            </w:smartTag>
          </w:p>
        </w:tc>
      </w:tr>
      <w:tr w:rsidR="00DB2B93" w:rsidRPr="00791157" w:rsidTr="007561FB">
        <w:trPr>
          <w:trHeight w:val="117"/>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1</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50 мм"/>
              </w:smartTagPr>
              <w:r w:rsidRPr="00791157">
                <w:rPr>
                  <w:rFonts w:ascii="Times New Roman" w:eastAsia="Times New Roman" w:hAnsi="Times New Roman" w:cs="Times New Roman"/>
                  <w:sz w:val="20"/>
                  <w:szCs w:val="20"/>
                  <w:lang w:val="en-US" w:eastAsia="ru-RU"/>
                </w:rPr>
                <w:t>15</w:t>
              </w:r>
              <w:r w:rsidRPr="00791157">
                <w:rPr>
                  <w:rFonts w:ascii="Times New Roman" w:eastAsia="Times New Roman" w:hAnsi="Times New Roman" w:cs="Times New Roman"/>
                  <w:sz w:val="20"/>
                  <w:szCs w:val="20"/>
                  <w:lang w:eastAsia="ru-RU"/>
                </w:rPr>
                <w:t>0 мм</w:t>
              </w:r>
            </w:smartTag>
          </w:p>
        </w:tc>
      </w:tr>
      <w:tr w:rsidR="00DB2B93" w:rsidRPr="00791157" w:rsidTr="007561FB">
        <w:trPr>
          <w:trHeight w:val="22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2</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500 мм"/>
              </w:smartTagPr>
              <w:r w:rsidRPr="00791157">
                <w:rPr>
                  <w:rFonts w:ascii="Times New Roman" w:eastAsia="Times New Roman" w:hAnsi="Times New Roman" w:cs="Times New Roman"/>
                  <w:sz w:val="20"/>
                  <w:szCs w:val="20"/>
                  <w:lang w:val="en-US" w:eastAsia="ru-RU"/>
                </w:rPr>
                <w:t>150</w:t>
              </w:r>
              <w:r w:rsidRPr="00791157">
                <w:rPr>
                  <w:rFonts w:ascii="Times New Roman" w:eastAsia="Times New Roman" w:hAnsi="Times New Roman" w:cs="Times New Roman"/>
                  <w:sz w:val="20"/>
                  <w:szCs w:val="20"/>
                  <w:lang w:eastAsia="ru-RU"/>
                </w:rPr>
                <w:t>0 мм</w:t>
              </w:r>
            </w:smartTag>
          </w:p>
        </w:tc>
      </w:tr>
      <w:tr w:rsidR="00DB2B93" w:rsidRPr="00791157" w:rsidTr="007561FB">
        <w:trPr>
          <w:trHeight w:val="181"/>
        </w:trPr>
        <w:tc>
          <w:tcPr>
            <w:tcW w:w="2352" w:type="dxa"/>
            <w:tcBorders>
              <w:top w:val="single" w:sz="4" w:space="0" w:color="auto"/>
              <w:left w:val="single" w:sz="18" w:space="0" w:color="auto"/>
              <w:bottom w:val="single" w:sz="18"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val="en-US" w:eastAsia="ru-RU"/>
              </w:rPr>
            </w:pPr>
            <w:r w:rsidRPr="00791157">
              <w:rPr>
                <w:rFonts w:ascii="Times New Roman" w:eastAsia="Times New Roman" w:hAnsi="Times New Roman" w:cs="Times New Roman"/>
                <w:b/>
                <w:bCs/>
                <w:sz w:val="20"/>
                <w:szCs w:val="20"/>
                <w:lang w:val="en-US" w:eastAsia="ru-RU"/>
              </w:rPr>
              <w:t>L</w:t>
            </w:r>
          </w:p>
        </w:tc>
        <w:tc>
          <w:tcPr>
            <w:tcW w:w="2057" w:type="dxa"/>
            <w:tcBorders>
              <w:top w:val="single" w:sz="4" w:space="0" w:color="auto"/>
              <w:left w:val="single" w:sz="4" w:space="0" w:color="auto"/>
              <w:bottom w:val="single" w:sz="18"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0000 мм"/>
              </w:smartTagPr>
              <w:r w:rsidRPr="00791157">
                <w:rPr>
                  <w:rFonts w:ascii="Times New Roman" w:eastAsia="Times New Roman" w:hAnsi="Times New Roman" w:cs="Times New Roman"/>
                  <w:sz w:val="20"/>
                  <w:szCs w:val="20"/>
                  <w:lang w:val="en-US" w:eastAsia="ru-RU"/>
                </w:rPr>
                <w:t>1000</w:t>
              </w:r>
              <w:r w:rsidRPr="00791157">
                <w:rPr>
                  <w:rFonts w:ascii="Times New Roman" w:eastAsia="Times New Roman" w:hAnsi="Times New Roman" w:cs="Times New Roman"/>
                  <w:sz w:val="20"/>
                  <w:szCs w:val="20"/>
                  <w:lang w:eastAsia="ru-RU"/>
                </w:rPr>
                <w:t>0 мм</w:t>
              </w:r>
            </w:smartTag>
          </w:p>
        </w:tc>
      </w:tr>
    </w:tbl>
    <w:p w:rsidR="00DB2B93" w:rsidRPr="00791157" w:rsidRDefault="0001076B" w:rsidP="00DB2B93">
      <w:pPr>
        <w:tabs>
          <w:tab w:val="left" w:pos="3275"/>
          <w:tab w:val="center" w:pos="5760"/>
        </w:tabs>
        <w:spacing w:after="0" w:line="240" w:lineRule="auto"/>
        <w:rPr>
          <w:rFonts w:ascii="Times New Roman" w:eastAsia="Times New Roman" w:hAnsi="Times New Roman" w:cs="Times New Roman"/>
          <w:b/>
          <w:bCs/>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62" o:spid="_x0000_s1080" style="position:absolute;z-index:251639808;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NsTAIAAFk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DlZyNs&#10;TAIAAFkEAAAOAAAAAAAAAAAAAAAAAC4CAABkcnMvZTJvRG9jLnhtbFBLAQItABQABgAIAAAAIQBy&#10;tm8T2wAAAAcBAAAPAAAAAAAAAAAAAAAAAKYEAABkcnMvZG93bnJldi54bWxQSwUGAAAAAAQABADz&#10;AAAArgUAAAAA&#10;"/>
        </w:pict>
      </w:r>
      <w:r w:rsidRPr="0001076B">
        <w:rPr>
          <w:rFonts w:ascii="Times New Roman" w:eastAsia="Times New Roman" w:hAnsi="Times New Roman" w:cs="Times New Roman"/>
          <w:noProof/>
          <w:sz w:val="20"/>
          <w:szCs w:val="20"/>
          <w:lang w:eastAsia="ru-RU"/>
        </w:rPr>
        <w:pict>
          <v:line id="Прямая соединительная линия 61" o:spid="_x0000_s1079" style="position:absolute;flip:x y;z-index:251640832;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"/>
        </w:pict>
      </w:r>
      <w:r w:rsidR="00DB2B93" w:rsidRPr="00791157">
        <w:rPr>
          <w:rFonts w:ascii="Times New Roman" w:eastAsia="Times New Roman" w:hAnsi="Times New Roman" w:cs="Times New Roman"/>
          <w:b/>
          <w:sz w:val="28"/>
          <w:szCs w:val="20"/>
          <w:lang w:eastAsia="ru-RU"/>
        </w:rPr>
        <w:t xml:space="preserve">             Проем гаража (вид изнутри)</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60" o:spid="_x0000_s1078" style="position:absolute;z-index:251641856;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59" o:spid="_x0000_s1077" style="position:absolute;flip:x y;z-index:251642880;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" strokeweight="3pt"/>
        </w:pict>
      </w:r>
      <w:r w:rsidRPr="0001076B">
        <w:rPr>
          <w:rFonts w:ascii="Times New Roman" w:eastAsia="Times New Roman" w:hAnsi="Times New Roman" w:cs="Times New Roman"/>
          <w:noProof/>
          <w:sz w:val="20"/>
          <w:szCs w:val="20"/>
          <w:lang w:eastAsia="ru-RU"/>
        </w:rPr>
        <w:pict>
          <v:line id="Прямая соединительная линия 58" o:spid="_x0000_s1076" style="position:absolute;flip:y;z-index:251643904;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" strokeweight="3pt"/>
        </w:pict>
      </w:r>
      <w:r w:rsidRPr="0001076B">
        <w:rPr>
          <w:rFonts w:ascii="Times New Roman" w:eastAsia="Times New Roman" w:hAnsi="Times New Roman" w:cs="Times New Roman"/>
          <w:noProof/>
          <w:sz w:val="20"/>
          <w:szCs w:val="20"/>
          <w:lang w:eastAsia="ru-RU"/>
        </w:rPr>
        <w:pict>
          <v:rect id="Прямоугольник 57" o:spid="_x0000_s1075" style="position:absolute;margin-left:74.8pt;margin-top:14.05pt;width:130.9pt;height:1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" strokeweight="3pt"/>
        </w:pict>
      </w:r>
    </w:p>
    <w:p w:rsidR="00DB2B93" w:rsidRPr="00791157" w:rsidRDefault="0001076B" w:rsidP="00DB2B93">
      <w:pPr>
        <w:spacing w:after="0" w:line="240" w:lineRule="auto"/>
        <w:rPr>
          <w:rFonts w:ascii="Times New Roman" w:eastAsia="Times New Roman" w:hAnsi="Times New Roman" w:cs="Times New Roman"/>
          <w:sz w:val="28"/>
          <w:szCs w:val="20"/>
          <w:lang w:val="en-US" w:eastAsia="ru-RU"/>
        </w:rPr>
      </w:pPr>
      <w:r w:rsidRPr="0001076B">
        <w:rPr>
          <w:rFonts w:ascii="Times New Roman" w:eastAsia="Times New Roman" w:hAnsi="Times New Roman" w:cs="Times New Roman"/>
          <w:noProof/>
          <w:sz w:val="20"/>
          <w:szCs w:val="20"/>
          <w:lang w:eastAsia="ru-RU"/>
        </w:rPr>
        <w:pict>
          <v:line id="Прямая соединительная линия 56" o:spid="_x0000_s1074" style="position:absolute;z-index:251645952;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">
            <v:stroke startarrow="block" endarrow="block"/>
          </v:line>
        </w:pic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L</w: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 xml:space="preserve"> </w: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h</w:t>
      </w:r>
    </w:p>
    <w:p w:rsidR="00DB2B93" w:rsidRPr="00791157" w:rsidRDefault="0001076B" w:rsidP="00DB2B93">
      <w:pPr>
        <w:tabs>
          <w:tab w:val="left" w:pos="1115"/>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55" o:spid="_x0000_s1073" style="position:absolute;z-index:251646976;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NOYSSllAgAAnQQAAA4AAAAAAAAAAAAAAAAALgIAAGRycy9l&#10;Mm9Eb2MueG1sUEsBAi0AFAAGAAgAAAAhAAUvbZvcAAAACgEAAA8AAAAAAAAAAAAAAAAAvwQAAGRy&#10;cy9kb3ducmV2LnhtbFBLBQYAAAAABAAEAPMAAADIBQAAAAA=&#10;">
            <v:stroke startarrow="block" endarrow="block"/>
          </v:line>
        </w:pict>
      </w:r>
      <w:r w:rsidRPr="0001076B">
        <w:rPr>
          <w:rFonts w:ascii="Times New Roman" w:eastAsia="Times New Roman" w:hAnsi="Times New Roman" w:cs="Times New Roman"/>
          <w:noProof/>
          <w:sz w:val="20"/>
          <w:szCs w:val="20"/>
          <w:lang w:eastAsia="ru-RU"/>
        </w:rPr>
        <w:pict>
          <v:rect id="Прямоугольник 54" o:spid="_x0000_s1072" style="position:absolute;margin-left:102.85pt;margin-top:8.85pt;width:74.8pt;height: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" strokeweight="3pt"/>
        </w:pict>
      </w:r>
    </w:p>
    <w:p w:rsidR="00DB2B93" w:rsidRPr="00791157" w:rsidRDefault="00DB2B93" w:rsidP="00DB2B93">
      <w:pPr>
        <w:spacing w:after="0" w:line="240" w:lineRule="auto"/>
        <w:rPr>
          <w:rFonts w:ascii="Times New Roman" w:eastAsia="Times New Roman" w:hAnsi="Times New Roman" w:cs="Times New Roman"/>
          <w:sz w:val="28"/>
          <w:szCs w:val="20"/>
          <w:lang w:val="en-US" w:eastAsia="ru-RU"/>
        </w:rPr>
      </w:pPr>
      <w:r w:rsidRPr="00791157">
        <w:rPr>
          <w:rFonts w:ascii="Times New Roman" w:eastAsia="Times New Roman" w:hAnsi="Times New Roman" w:cs="Times New Roman"/>
          <w:sz w:val="28"/>
          <w:szCs w:val="20"/>
          <w:lang w:val="en-US" w:eastAsia="ru-RU"/>
        </w:rPr>
        <w:t xml:space="preserve">                                          H       </w:t>
      </w:r>
    </w:p>
    <w:p w:rsidR="00DB2B93" w:rsidRPr="00791157" w:rsidRDefault="00DB2B93" w:rsidP="00DB2B93">
      <w:pPr>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b/>
          <w:bCs/>
          <w:sz w:val="28"/>
          <w:szCs w:val="20"/>
          <w:lang w:eastAsia="ru-RU"/>
        </w:rPr>
        <w:t xml:space="preserve"> </w:t>
      </w:r>
      <w:r w:rsidRPr="00791157">
        <w:rPr>
          <w:rFonts w:ascii="Times New Roman" w:eastAsia="Times New Roman" w:hAnsi="Times New Roman" w:cs="Times New Roman"/>
          <w:sz w:val="28"/>
          <w:szCs w:val="20"/>
          <w:lang w:eastAsia="ru-RU"/>
        </w:rPr>
        <w:t xml:space="preserve">        </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53" o:spid="_x0000_s1071" style="position:absolute;z-index:251649024;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"/>
        </w:pict>
      </w:r>
      <w:r w:rsidRPr="0001076B">
        <w:rPr>
          <w:rFonts w:ascii="Times New Roman" w:eastAsia="Times New Roman" w:hAnsi="Times New Roman" w:cs="Times New Roman"/>
          <w:noProof/>
          <w:sz w:val="20"/>
          <w:szCs w:val="20"/>
          <w:lang w:eastAsia="ru-RU"/>
        </w:rPr>
        <w:pict>
          <v:line id="Прямая соединительная линия 52" o:spid="_x0000_s1070" style="position:absolute;z-index:251650048;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SS6a&#10;E0wCAABZBAAADgAAAAAAAAAAAAAAAAAuAgAAZHJzL2Uyb0RvYy54bWxQSwECLQAUAAYACAAAACEA&#10;sVw+/d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51" o:spid="_x0000_s1069" style="position:absolute;z-index:251651072;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"/>
        </w:pict>
      </w:r>
      <w:r w:rsidRPr="0001076B">
        <w:rPr>
          <w:rFonts w:ascii="Times New Roman" w:eastAsia="Times New Roman" w:hAnsi="Times New Roman" w:cs="Times New Roman"/>
          <w:noProof/>
          <w:sz w:val="20"/>
          <w:szCs w:val="20"/>
          <w:lang w:eastAsia="ru-RU"/>
        </w:rPr>
        <w:pict>
          <v:line id="Прямая соединительная линия 50" o:spid="_x0000_s1068" style="position:absolute;z-index:251652096;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49" o:spid="_x0000_s1067" style="position:absolute;z-index:251653120;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" strokeweight="3pt"/>
        </w:pict>
      </w:r>
      <w:r w:rsidRPr="0001076B">
        <w:rPr>
          <w:rFonts w:ascii="Times New Roman" w:eastAsia="Times New Roman" w:hAnsi="Times New Roman" w:cs="Times New Roman"/>
          <w:noProof/>
          <w:sz w:val="20"/>
          <w:szCs w:val="20"/>
          <w:lang w:eastAsia="ru-RU"/>
        </w:rPr>
        <w:pict>
          <v:line id="Прямая соединительная линия 48" o:spid="_x0000_s1066" style="position:absolute;flip:x;z-index:251654144;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" strokeweight="3pt"/>
        </w:pict>
      </w:r>
      <w:r w:rsidR="00DB2B93" w:rsidRPr="00791157">
        <w:rPr>
          <w:rFonts w:ascii="Times New Roman" w:eastAsia="Times New Roman" w:hAnsi="Times New Roman" w:cs="Times New Roman"/>
          <w:sz w:val="28"/>
          <w:szCs w:val="20"/>
          <w:lang w:eastAsia="ru-RU"/>
        </w:rPr>
        <w:t xml:space="preserve">                          </w:t>
      </w:r>
    </w:p>
    <w:p w:rsidR="00DB2B93" w:rsidRPr="00791157" w:rsidRDefault="00DB2B93" w:rsidP="00DB2B93">
      <w:pPr>
        <w:tabs>
          <w:tab w:val="left" w:pos="1788"/>
        </w:tabs>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sz w:val="28"/>
          <w:szCs w:val="20"/>
          <w:lang w:val="en-US" w:eastAsia="ru-RU"/>
        </w:rPr>
        <w:t xml:space="preserve">                       b</w:t>
      </w:r>
      <w:r w:rsidRPr="00791157">
        <w:rPr>
          <w:rFonts w:ascii="Times New Roman" w:eastAsia="Times New Roman" w:hAnsi="Times New Roman" w:cs="Times New Roman"/>
          <w:sz w:val="28"/>
          <w:szCs w:val="20"/>
          <w:lang w:eastAsia="ru-RU"/>
        </w:rPr>
        <w:t xml:space="preserve">1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 xml:space="preserve">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2</w:t>
      </w:r>
    </w:p>
    <w:p w:rsidR="00DB2B93" w:rsidRPr="00791157" w:rsidRDefault="0001076B" w:rsidP="00DB2B93">
      <w:pPr>
        <w:tabs>
          <w:tab w:val="left" w:pos="1742"/>
          <w:tab w:val="left" w:pos="2124"/>
          <w:tab w:val="left" w:pos="2717"/>
          <w:tab w:val="left" w:pos="3763"/>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47" o:spid="_x0000_s1065" style="position:absolute;z-index:251655168;visibility:visible"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46" o:spid="_x0000_s1064" style="position:absolute;z-index:251656192;visibility:visible"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45" o:spid="_x0000_s1063" style="position:absolute;z-index:251657216;visibility:visible"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">
            <v:stroke startarrow="block" endarrow="block"/>
          </v:line>
        </w:pict>
      </w:r>
    </w:p>
    <w:p w:rsidR="00DB2B93" w:rsidRPr="00791157" w:rsidRDefault="00DB2B93" w:rsidP="00DB2B93">
      <w:pP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Ворота + калитка + притолока(</w:t>
      </w:r>
      <w:proofErr w:type="spellStart"/>
      <w:r w:rsidRPr="00791157">
        <w:rPr>
          <w:rFonts w:ascii="Times New Roman" w:eastAsia="Times New Roman" w:hAnsi="Times New Roman" w:cs="Times New Roman"/>
          <w:b/>
          <w:sz w:val="28"/>
          <w:szCs w:val="28"/>
          <w:lang w:eastAsia="ru-RU"/>
        </w:rPr>
        <w:t>фальшпанель</w:t>
      </w:r>
      <w:proofErr w:type="spellEnd"/>
      <w:r w:rsidRPr="00791157">
        <w:rPr>
          <w:rFonts w:ascii="Times New Roman" w:eastAsia="Times New Roman" w:hAnsi="Times New Roman" w:cs="Times New Roman"/>
          <w:b/>
          <w:sz w:val="28"/>
          <w:szCs w:val="28"/>
          <w:lang w:eastAsia="ru-RU"/>
        </w:rPr>
        <w:t xml:space="preserve">) </w:t>
      </w:r>
    </w:p>
    <w:p w:rsidR="00DB2B93" w:rsidRPr="00791157" w:rsidRDefault="00DB2B93" w:rsidP="00DB2B93">
      <w:pPr>
        <w:pBdr>
          <w:bottom w:val="single" w:sz="12" w:space="1" w:color="auto"/>
        </w:pBd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Окантовка проема трубой (80х40х6000);</w:t>
      </w:r>
    </w:p>
    <w:p w:rsidR="00DB2B93" w:rsidRPr="00791157" w:rsidRDefault="00DB2B93" w:rsidP="00DB2B93">
      <w:pPr>
        <w:tabs>
          <w:tab w:val="left" w:pos="557"/>
        </w:tabs>
        <w:spacing w:after="0" w:line="240" w:lineRule="auto"/>
        <w:rPr>
          <w:rFonts w:ascii="Times New Roman" w:eastAsia="Times New Roman" w:hAnsi="Times New Roman" w:cs="Times New Roman"/>
          <w:b/>
          <w:bCs/>
          <w:color w:val="0070C0"/>
          <w:sz w:val="28"/>
          <w:szCs w:val="20"/>
          <w:lang w:eastAsia="ru-RU"/>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DB2B93" w:rsidRPr="00791157" w:rsidTr="007561FB">
        <w:trPr>
          <w:trHeight w:val="166"/>
        </w:trPr>
        <w:tc>
          <w:tcPr>
            <w:tcW w:w="2352" w:type="dxa"/>
            <w:tcBorders>
              <w:top w:val="single" w:sz="18" w:space="0" w:color="auto"/>
              <w:left w:val="single" w:sz="18" w:space="0" w:color="auto"/>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color w:val="0070C0"/>
                <w:sz w:val="20"/>
                <w:szCs w:val="20"/>
                <w:lang w:eastAsia="ru-RU"/>
              </w:rPr>
              <w:t>Ворота №3</w:t>
            </w:r>
          </w:p>
        </w:tc>
        <w:tc>
          <w:tcPr>
            <w:tcW w:w="561" w:type="dxa"/>
            <w:tcBorders>
              <w:top w:val="single" w:sz="18" w:space="0" w:color="auto"/>
              <w:left w:val="nil"/>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p>
        </w:tc>
        <w:tc>
          <w:tcPr>
            <w:tcW w:w="2057" w:type="dxa"/>
            <w:tcBorders>
              <w:top w:val="single" w:sz="18" w:space="0" w:color="auto"/>
              <w:left w:val="nil"/>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b/>
                <w:sz w:val="32"/>
                <w:szCs w:val="32"/>
                <w:lang w:eastAsia="ru-RU"/>
              </w:rPr>
            </w:pPr>
            <w:r w:rsidRPr="00791157">
              <w:rPr>
                <w:rFonts w:ascii="Times New Roman" w:eastAsia="Times New Roman" w:hAnsi="Times New Roman" w:cs="Times New Roman"/>
                <w:b/>
                <w:sz w:val="32"/>
                <w:szCs w:val="32"/>
                <w:lang w:eastAsia="ru-RU"/>
              </w:rPr>
              <w:t>*</w:t>
            </w:r>
          </w:p>
        </w:tc>
      </w:tr>
      <w:tr w:rsidR="00DB2B93" w:rsidRPr="00791157" w:rsidTr="007561FB">
        <w:trPr>
          <w:trHeight w:val="166"/>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3400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275"/>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center" w:pos="1123"/>
              </w:tabs>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Высота</w:t>
            </w:r>
            <w:r w:rsidRPr="00791157">
              <w:rPr>
                <w:rFonts w:ascii="Times New Roman" w:eastAsia="Times New Roman" w:hAnsi="Times New Roman" w:cs="Times New Roman"/>
                <w:b/>
                <w:bCs/>
                <w:sz w:val="20"/>
                <w:szCs w:val="20"/>
                <w:lang w:eastAsia="ru-RU"/>
              </w:rPr>
              <w:tab/>
              <w:t xml:space="preserve"> </w:t>
            </w:r>
            <w:r w:rsidRPr="00791157">
              <w:rPr>
                <w:rFonts w:ascii="Times New Roman" w:eastAsia="Times New Roman" w:hAnsi="Times New Roman" w:cs="Times New Roman"/>
                <w:sz w:val="20"/>
                <w:szCs w:val="20"/>
                <w:lang w:eastAsia="ru-RU"/>
              </w:rPr>
              <w:t>проема</w:t>
            </w:r>
            <w:r w:rsidRPr="00791157">
              <w:rPr>
                <w:rFonts w:ascii="Times New Roman" w:eastAsia="Times New Roman" w:hAnsi="Times New Roman" w:cs="Times New Roman"/>
                <w:b/>
                <w:bCs/>
                <w:sz w:val="20"/>
                <w:szCs w:val="20"/>
                <w:lang w:eastAsia="ru-RU"/>
              </w:rPr>
              <w:t xml:space="preserve">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tabs>
                <w:tab w:val="left" w:pos="1579"/>
              </w:tabs>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2600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17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Притолока</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600 мм"/>
              </w:smartTagPr>
              <w:r w:rsidRPr="00791157">
                <w:rPr>
                  <w:rFonts w:ascii="Times New Roman" w:eastAsia="Times New Roman" w:hAnsi="Times New Roman" w:cs="Times New Roman"/>
                  <w:sz w:val="20"/>
                  <w:szCs w:val="20"/>
                  <w:lang w:eastAsia="ru-RU"/>
                </w:rPr>
                <w:t>600 мм</w:t>
              </w:r>
            </w:smartTag>
          </w:p>
        </w:tc>
      </w:tr>
      <w:tr w:rsidR="00DB2B93" w:rsidRPr="00791157" w:rsidTr="007561FB">
        <w:trPr>
          <w:trHeight w:val="117"/>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1</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20 мм"/>
              </w:smartTagPr>
              <w:r w:rsidRPr="00791157">
                <w:rPr>
                  <w:rFonts w:ascii="Times New Roman" w:eastAsia="Times New Roman" w:hAnsi="Times New Roman" w:cs="Times New Roman"/>
                  <w:sz w:val="20"/>
                  <w:szCs w:val="20"/>
                  <w:lang w:eastAsia="ru-RU"/>
                </w:rPr>
                <w:t>120 мм</w:t>
              </w:r>
            </w:smartTag>
          </w:p>
        </w:tc>
      </w:tr>
      <w:tr w:rsidR="00DB2B93" w:rsidRPr="00791157" w:rsidTr="007561FB">
        <w:trPr>
          <w:trHeight w:val="22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2</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20 мм"/>
              </w:smartTagPr>
              <w:r w:rsidRPr="00791157">
                <w:rPr>
                  <w:rFonts w:ascii="Times New Roman" w:eastAsia="Times New Roman" w:hAnsi="Times New Roman" w:cs="Times New Roman"/>
                  <w:sz w:val="20"/>
                  <w:szCs w:val="20"/>
                  <w:lang w:eastAsia="ru-RU"/>
                </w:rPr>
                <w:t>120 мм</w:t>
              </w:r>
            </w:smartTag>
          </w:p>
        </w:tc>
      </w:tr>
      <w:tr w:rsidR="00DB2B93" w:rsidRPr="00791157" w:rsidTr="007561FB">
        <w:trPr>
          <w:trHeight w:val="181"/>
        </w:trPr>
        <w:tc>
          <w:tcPr>
            <w:tcW w:w="2352" w:type="dxa"/>
            <w:tcBorders>
              <w:top w:val="single" w:sz="4" w:space="0" w:color="auto"/>
              <w:left w:val="single" w:sz="18" w:space="0" w:color="auto"/>
              <w:bottom w:val="single" w:sz="18"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val="en-US" w:eastAsia="ru-RU"/>
              </w:rPr>
            </w:pPr>
            <w:r w:rsidRPr="00791157">
              <w:rPr>
                <w:rFonts w:ascii="Times New Roman" w:eastAsia="Times New Roman" w:hAnsi="Times New Roman" w:cs="Times New Roman"/>
                <w:b/>
                <w:bCs/>
                <w:sz w:val="20"/>
                <w:szCs w:val="20"/>
                <w:lang w:val="en-US" w:eastAsia="ru-RU"/>
              </w:rPr>
              <w:t>L</w:t>
            </w:r>
          </w:p>
        </w:tc>
        <w:tc>
          <w:tcPr>
            <w:tcW w:w="2057" w:type="dxa"/>
            <w:tcBorders>
              <w:top w:val="single" w:sz="4" w:space="0" w:color="auto"/>
              <w:left w:val="single" w:sz="4" w:space="0" w:color="auto"/>
              <w:bottom w:val="single" w:sz="18"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0000 мм"/>
              </w:smartTagPr>
              <w:r w:rsidRPr="00791157">
                <w:rPr>
                  <w:rFonts w:ascii="Times New Roman" w:eastAsia="Times New Roman" w:hAnsi="Times New Roman" w:cs="Times New Roman"/>
                  <w:sz w:val="20"/>
                  <w:szCs w:val="20"/>
                  <w:lang w:eastAsia="ru-RU"/>
                </w:rPr>
                <w:t>10000 мм</w:t>
              </w:r>
            </w:smartTag>
          </w:p>
        </w:tc>
      </w:tr>
    </w:tbl>
    <w:p w:rsidR="00DB2B93" w:rsidRPr="00791157" w:rsidRDefault="0001076B" w:rsidP="00DB2B93">
      <w:pPr>
        <w:tabs>
          <w:tab w:val="left" w:pos="3275"/>
          <w:tab w:val="center" w:pos="5760"/>
        </w:tabs>
        <w:spacing w:after="0" w:line="240" w:lineRule="auto"/>
        <w:rPr>
          <w:rFonts w:ascii="Times New Roman" w:eastAsia="Times New Roman" w:hAnsi="Times New Roman" w:cs="Times New Roman"/>
          <w:b/>
          <w:bCs/>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44" o:spid="_x0000_s1062" style="position:absolute;z-index:251658240;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Ty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DLwyTy&#10;TAIAAFkEAAAOAAAAAAAAAAAAAAAAAC4CAABkcnMvZTJvRG9jLnhtbFBLAQItABQABgAIAAAAIQBy&#10;tm8T2wAAAAcBAAAPAAAAAAAAAAAAAAAAAKYEAABkcnMvZG93bnJldi54bWxQSwUGAAAAAAQABADz&#10;AAAArgUAAAAA&#10;"/>
        </w:pict>
      </w:r>
      <w:r w:rsidRPr="0001076B">
        <w:rPr>
          <w:rFonts w:ascii="Times New Roman" w:eastAsia="Times New Roman" w:hAnsi="Times New Roman" w:cs="Times New Roman"/>
          <w:noProof/>
          <w:sz w:val="20"/>
          <w:szCs w:val="20"/>
          <w:lang w:eastAsia="ru-RU"/>
        </w:rPr>
        <w:pict>
          <v:line id="Прямая соединительная линия 43" o:spid="_x0000_s1061" style="position:absolute;flip:x y;z-index:251659264;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"/>
        </w:pict>
      </w:r>
      <w:r w:rsidR="00DB2B93" w:rsidRPr="00791157">
        <w:rPr>
          <w:rFonts w:ascii="Times New Roman" w:eastAsia="Times New Roman" w:hAnsi="Times New Roman" w:cs="Times New Roman"/>
          <w:b/>
          <w:sz w:val="28"/>
          <w:szCs w:val="20"/>
          <w:lang w:eastAsia="ru-RU"/>
        </w:rPr>
        <w:t xml:space="preserve">            Проем гаража (вид изнутри)</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42" o:spid="_x0000_s1060" style="position:absolute;z-index:251660288;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8O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41" o:spid="_x0000_s1059" style="position:absolute;flip:x y;z-index:251661312;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" strokeweight="3pt"/>
        </w:pict>
      </w:r>
      <w:r w:rsidRPr="0001076B">
        <w:rPr>
          <w:rFonts w:ascii="Times New Roman" w:eastAsia="Times New Roman" w:hAnsi="Times New Roman" w:cs="Times New Roman"/>
          <w:noProof/>
          <w:sz w:val="20"/>
          <w:szCs w:val="20"/>
          <w:lang w:eastAsia="ru-RU"/>
        </w:rPr>
        <w:pict>
          <v:line id="Прямая соединительная линия 40" o:spid="_x0000_s1058" style="position:absolute;flip:y;z-index:251662336;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" strokeweight="3pt"/>
        </w:pict>
      </w:r>
      <w:r w:rsidRPr="0001076B">
        <w:rPr>
          <w:rFonts w:ascii="Times New Roman" w:eastAsia="Times New Roman" w:hAnsi="Times New Roman" w:cs="Times New Roman"/>
          <w:noProof/>
          <w:sz w:val="20"/>
          <w:szCs w:val="20"/>
          <w:lang w:eastAsia="ru-RU"/>
        </w:rPr>
        <w:pict>
          <v:rect id="Прямоугольник 39" o:spid="_x0000_s1057" style="position:absolute;margin-left:74.8pt;margin-top:14.05pt;width:130.9pt;height:1in;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" strokeweight="3pt"/>
        </w:pict>
      </w:r>
    </w:p>
    <w:p w:rsidR="00DB2B93" w:rsidRPr="00791157" w:rsidRDefault="0001076B" w:rsidP="00DB2B93">
      <w:pPr>
        <w:spacing w:after="0" w:line="240" w:lineRule="auto"/>
        <w:rPr>
          <w:rFonts w:ascii="Times New Roman" w:eastAsia="Times New Roman" w:hAnsi="Times New Roman" w:cs="Times New Roman"/>
          <w:sz w:val="28"/>
          <w:szCs w:val="20"/>
          <w:lang w:val="en-US" w:eastAsia="ru-RU"/>
        </w:rPr>
      </w:pPr>
      <w:r w:rsidRPr="0001076B">
        <w:rPr>
          <w:rFonts w:ascii="Times New Roman" w:eastAsia="Times New Roman" w:hAnsi="Times New Roman" w:cs="Times New Roman"/>
          <w:noProof/>
          <w:sz w:val="20"/>
          <w:szCs w:val="20"/>
          <w:lang w:eastAsia="ru-RU"/>
        </w:rPr>
        <w:pict>
          <v:line id="Прямая соединительная линия 38" o:spid="_x0000_s1056" style="position:absolute;z-index:251664384;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">
            <v:stroke startarrow="block" endarrow="block"/>
          </v:line>
        </w:pic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L</w: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 xml:space="preserve"> </w: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h</w:t>
      </w:r>
    </w:p>
    <w:p w:rsidR="00DB2B93" w:rsidRPr="00791157" w:rsidRDefault="0001076B" w:rsidP="00DB2B93">
      <w:pPr>
        <w:tabs>
          <w:tab w:val="left" w:pos="1115"/>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37" o:spid="_x0000_s1055" style="position:absolute;z-index:251665408;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E8PMRdlAgAAnQQAAA4AAAAAAAAAAAAAAAAALgIAAGRycy9l&#10;Mm9Eb2MueG1sUEsBAi0AFAAGAAgAAAAhAAUvbZvcAAAACgEAAA8AAAAAAAAAAAAAAAAAvwQAAGRy&#10;cy9kb3ducmV2LnhtbFBLBQYAAAAABAAEAPMAAADIBQAAAAA=&#10;">
            <v:stroke startarrow="block" endarrow="block"/>
          </v:line>
        </w:pict>
      </w:r>
      <w:r w:rsidRPr="0001076B">
        <w:rPr>
          <w:rFonts w:ascii="Times New Roman" w:eastAsia="Times New Roman" w:hAnsi="Times New Roman" w:cs="Times New Roman"/>
          <w:noProof/>
          <w:sz w:val="20"/>
          <w:szCs w:val="20"/>
          <w:lang w:eastAsia="ru-RU"/>
        </w:rPr>
        <w:pict>
          <v:rect id="Прямоугольник 36" o:spid="_x0000_s1054" style="position:absolute;margin-left:102.85pt;margin-top:8.85pt;width:74.8pt;height: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" strokeweight="3pt"/>
        </w:pict>
      </w:r>
    </w:p>
    <w:p w:rsidR="00DB2B93" w:rsidRPr="00791157" w:rsidRDefault="00DB2B93" w:rsidP="00DB2B93">
      <w:pPr>
        <w:spacing w:after="0" w:line="240" w:lineRule="auto"/>
        <w:rPr>
          <w:rFonts w:ascii="Times New Roman" w:eastAsia="Times New Roman" w:hAnsi="Times New Roman" w:cs="Times New Roman"/>
          <w:sz w:val="28"/>
          <w:szCs w:val="20"/>
          <w:lang w:val="en-US" w:eastAsia="ru-RU"/>
        </w:rPr>
      </w:pPr>
      <w:r w:rsidRPr="00791157">
        <w:rPr>
          <w:rFonts w:ascii="Times New Roman" w:eastAsia="Times New Roman" w:hAnsi="Times New Roman" w:cs="Times New Roman"/>
          <w:sz w:val="28"/>
          <w:szCs w:val="20"/>
          <w:lang w:val="en-US" w:eastAsia="ru-RU"/>
        </w:rPr>
        <w:t xml:space="preserve">                                          H       </w:t>
      </w:r>
    </w:p>
    <w:p w:rsidR="00DB2B93" w:rsidRPr="00791157" w:rsidRDefault="00DB2B93" w:rsidP="00DB2B93">
      <w:pPr>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b/>
          <w:bCs/>
          <w:sz w:val="28"/>
          <w:szCs w:val="20"/>
          <w:lang w:eastAsia="ru-RU"/>
        </w:rPr>
        <w:t xml:space="preserve"> </w:t>
      </w:r>
      <w:r w:rsidRPr="00791157">
        <w:rPr>
          <w:rFonts w:ascii="Times New Roman" w:eastAsia="Times New Roman" w:hAnsi="Times New Roman" w:cs="Times New Roman"/>
          <w:sz w:val="28"/>
          <w:szCs w:val="20"/>
          <w:lang w:eastAsia="ru-RU"/>
        </w:rPr>
        <w:t xml:space="preserve">        </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35" o:spid="_x0000_s1053" style="position:absolute;z-index:251667456;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"/>
        </w:pict>
      </w:r>
      <w:r w:rsidRPr="0001076B">
        <w:rPr>
          <w:rFonts w:ascii="Times New Roman" w:eastAsia="Times New Roman" w:hAnsi="Times New Roman" w:cs="Times New Roman"/>
          <w:noProof/>
          <w:sz w:val="20"/>
          <w:szCs w:val="20"/>
          <w:lang w:eastAsia="ru-RU"/>
        </w:rPr>
        <w:pict>
          <v:line id="Прямая соединительная линия 34" o:spid="_x0000_s1052" style="position:absolute;z-index:251668480;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yJUR&#10;kUwCAABZBAAADgAAAAAAAAAAAAAAAAAuAgAAZHJzL2Uyb0RvYy54bWxQSwECLQAUAAYACAAAACEA&#10;sVw+/d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33" o:spid="_x0000_s1051" style="position:absolute;z-index:251669504;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"/>
        </w:pict>
      </w:r>
      <w:r w:rsidRPr="0001076B">
        <w:rPr>
          <w:rFonts w:ascii="Times New Roman" w:eastAsia="Times New Roman" w:hAnsi="Times New Roman" w:cs="Times New Roman"/>
          <w:noProof/>
          <w:sz w:val="20"/>
          <w:szCs w:val="20"/>
          <w:lang w:eastAsia="ru-RU"/>
        </w:rPr>
        <w:pict>
          <v:line id="Прямая соединительная линия 32" o:spid="_x0000_s1050" style="position:absolute;z-index:251670528;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jsTQIAAFk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"/>
        </w:pict>
      </w:r>
      <w:r w:rsidRPr="0001076B">
        <w:rPr>
          <w:rFonts w:ascii="Times New Roman" w:eastAsia="Times New Roman" w:hAnsi="Times New Roman" w:cs="Times New Roman"/>
          <w:noProof/>
          <w:sz w:val="20"/>
          <w:szCs w:val="20"/>
          <w:lang w:eastAsia="ru-RU"/>
        </w:rPr>
        <w:pict>
          <v:line id="Прямая соединительная линия 31" o:spid="_x0000_s1049" style="position:absolute;z-index:251671552;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" strokeweight="3pt"/>
        </w:pict>
      </w:r>
      <w:r w:rsidRPr="0001076B">
        <w:rPr>
          <w:rFonts w:ascii="Times New Roman" w:eastAsia="Times New Roman" w:hAnsi="Times New Roman" w:cs="Times New Roman"/>
          <w:noProof/>
          <w:sz w:val="20"/>
          <w:szCs w:val="20"/>
          <w:lang w:eastAsia="ru-RU"/>
        </w:rPr>
        <w:pict>
          <v:line id="Прямая соединительная линия 30" o:spid="_x0000_s1048" style="position:absolute;flip:x;z-index:251672576;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" strokeweight="3pt"/>
        </w:pict>
      </w:r>
      <w:r w:rsidR="00DB2B93" w:rsidRPr="00791157">
        <w:rPr>
          <w:rFonts w:ascii="Times New Roman" w:eastAsia="Times New Roman" w:hAnsi="Times New Roman" w:cs="Times New Roman"/>
          <w:sz w:val="28"/>
          <w:szCs w:val="20"/>
          <w:lang w:eastAsia="ru-RU"/>
        </w:rPr>
        <w:t xml:space="preserve">                          </w:t>
      </w:r>
    </w:p>
    <w:p w:rsidR="00DB2B93" w:rsidRPr="00791157" w:rsidRDefault="00DB2B93" w:rsidP="00DB2B93">
      <w:pPr>
        <w:tabs>
          <w:tab w:val="left" w:pos="1788"/>
        </w:tabs>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sz w:val="28"/>
          <w:szCs w:val="20"/>
          <w:lang w:val="en-US" w:eastAsia="ru-RU"/>
        </w:rPr>
        <w:t xml:space="preserve">                       b1           B            </w:t>
      </w:r>
      <w:proofErr w:type="spellStart"/>
      <w:r w:rsidRPr="00791157">
        <w:rPr>
          <w:rFonts w:ascii="Times New Roman" w:eastAsia="Times New Roman" w:hAnsi="Times New Roman" w:cs="Times New Roman"/>
          <w:sz w:val="28"/>
          <w:szCs w:val="20"/>
          <w:lang w:val="en-US" w:eastAsia="ru-RU"/>
        </w:rPr>
        <w:t>b</w:t>
      </w:r>
      <w:proofErr w:type="spellEnd"/>
      <w:r w:rsidR="0001076B" w:rsidRPr="0001076B">
        <w:rPr>
          <w:rFonts w:ascii="Times New Roman" w:eastAsia="Times New Roman" w:hAnsi="Times New Roman" w:cs="Times New Roman"/>
          <w:noProof/>
          <w:sz w:val="20"/>
          <w:szCs w:val="20"/>
          <w:lang w:eastAsia="ru-RU"/>
        </w:rPr>
        <w:pict>
          <v:line id="Прямая соединительная линия 29" o:spid="_x0000_s1047" style="position:absolute;z-index:251673600;visibility:visible;mso-position-horizontal-relative:text;mso-position-vertical-relative:text"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">
            <v:stroke startarrow="block" endarrow="block"/>
          </v:line>
        </w:pict>
      </w:r>
      <w:r w:rsidR="0001076B" w:rsidRPr="0001076B">
        <w:rPr>
          <w:rFonts w:ascii="Times New Roman" w:eastAsia="Times New Roman" w:hAnsi="Times New Roman" w:cs="Times New Roman"/>
          <w:noProof/>
          <w:sz w:val="20"/>
          <w:szCs w:val="20"/>
          <w:lang w:eastAsia="ru-RU"/>
        </w:rPr>
        <w:pict>
          <v:line id="Прямая соединительная линия 28" o:spid="_x0000_s1046" style="position:absolute;z-index:251674624;visibility:visible;mso-position-horizontal-relative:text;mso-position-vertical-relative:text"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">
            <v:stroke startarrow="block" endarrow="block"/>
          </v:line>
        </w:pict>
      </w:r>
      <w:r w:rsidR="0001076B" w:rsidRPr="0001076B">
        <w:rPr>
          <w:rFonts w:ascii="Times New Roman" w:eastAsia="Times New Roman" w:hAnsi="Times New Roman" w:cs="Times New Roman"/>
          <w:noProof/>
          <w:sz w:val="20"/>
          <w:szCs w:val="20"/>
          <w:lang w:eastAsia="ru-RU"/>
        </w:rPr>
        <w:pict>
          <v:line id="Прямая соединительная линия 27" o:spid="_x0000_s1045" style="position:absolute;z-index:251675648;visibility:visible;mso-position-horizontal-relative:text;mso-position-vertical-relative:text"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">
            <v:stroke startarrow="block" endarrow="block"/>
          </v:line>
        </w:pict>
      </w:r>
      <w:r w:rsidRPr="00791157">
        <w:rPr>
          <w:rFonts w:ascii="Times New Roman" w:eastAsia="Times New Roman" w:hAnsi="Times New Roman" w:cs="Times New Roman"/>
          <w:sz w:val="28"/>
          <w:szCs w:val="20"/>
          <w:lang w:eastAsia="ru-RU"/>
        </w:rPr>
        <w:t>2</w:t>
      </w:r>
    </w:p>
    <w:p w:rsidR="00DB2B93" w:rsidRPr="00791157" w:rsidRDefault="00DB2B93" w:rsidP="00DB2B93">
      <w:pPr>
        <w:spacing w:after="0" w:line="240" w:lineRule="auto"/>
        <w:rPr>
          <w:rFonts w:ascii="Times New Roman" w:eastAsia="Times New Roman" w:hAnsi="Times New Roman" w:cs="Times New Roman"/>
          <w:sz w:val="20"/>
          <w:szCs w:val="20"/>
          <w:lang w:eastAsia="ru-RU"/>
        </w:rPr>
      </w:pPr>
    </w:p>
    <w:p w:rsidR="00DB2B93" w:rsidRPr="00791157" w:rsidRDefault="00DB2B93" w:rsidP="00DB2B93">
      <w:pP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 xml:space="preserve">Ворота + калитка + РЦП </w:t>
      </w:r>
    </w:p>
    <w:p w:rsidR="00DB2B93" w:rsidRPr="00791157" w:rsidRDefault="00DB2B93" w:rsidP="00DB2B93">
      <w:pPr>
        <w:pBdr>
          <w:bottom w:val="single" w:sz="12" w:space="1" w:color="auto"/>
        </w:pBd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Окантовка проема трубой (80х40х6000);</w:t>
      </w:r>
    </w:p>
    <w:p w:rsidR="00DB2B93" w:rsidRPr="00791157" w:rsidRDefault="00DB2B93" w:rsidP="00DB2B93">
      <w:pPr>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РЦП – ручной цепной привод</w:t>
      </w:r>
    </w:p>
    <w:p w:rsidR="00DB2B93" w:rsidRPr="00791157" w:rsidRDefault="00DB2B93" w:rsidP="00DB2B93">
      <w:pPr>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Высота ГАЗ 66 = 2520мм</w:t>
      </w:r>
    </w:p>
    <w:p w:rsidR="00DB2B93" w:rsidRPr="00791157" w:rsidRDefault="00DB2B93" w:rsidP="00DB2B93">
      <w:pPr>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w:t>
      </w:r>
      <w:proofErr w:type="spellStart"/>
      <w:r w:rsidRPr="00791157">
        <w:rPr>
          <w:rFonts w:ascii="Times New Roman" w:eastAsia="Times New Roman" w:hAnsi="Times New Roman" w:cs="Times New Roman"/>
          <w:b/>
          <w:sz w:val="28"/>
          <w:szCs w:val="28"/>
          <w:lang w:eastAsia="ru-RU"/>
        </w:rPr>
        <w:t>Фальшпанель</w:t>
      </w:r>
      <w:proofErr w:type="spellEnd"/>
      <w:r w:rsidRPr="00791157">
        <w:rPr>
          <w:rFonts w:ascii="Times New Roman" w:eastAsia="Times New Roman" w:hAnsi="Times New Roman" w:cs="Times New Roman"/>
          <w:b/>
          <w:sz w:val="28"/>
          <w:szCs w:val="28"/>
          <w:lang w:eastAsia="ru-RU"/>
        </w:rPr>
        <w:t xml:space="preserve"> – декоративная панель для формирования притолоки</w:t>
      </w:r>
    </w:p>
    <w:p w:rsidR="00DB2B93" w:rsidRPr="00791157" w:rsidRDefault="00DB2B93" w:rsidP="00DB2B93">
      <w:pPr>
        <w:pBdr>
          <w:bottom w:val="single" w:sz="12" w:space="1" w:color="auto"/>
        </w:pBdr>
        <w:tabs>
          <w:tab w:val="left" w:pos="1185"/>
        </w:tabs>
        <w:spacing w:after="0" w:line="240" w:lineRule="auto"/>
        <w:rPr>
          <w:rFonts w:ascii="Times New Roman" w:eastAsia="Times New Roman" w:hAnsi="Times New Roman" w:cs="Times New Roman"/>
          <w:b/>
          <w:sz w:val="28"/>
          <w:szCs w:val="28"/>
          <w:lang w:eastAsia="ru-RU"/>
        </w:rPr>
      </w:pPr>
    </w:p>
    <w:p w:rsidR="00DB2B93" w:rsidRPr="00791157" w:rsidRDefault="00DB2B93" w:rsidP="00DB2B93">
      <w:pPr>
        <w:tabs>
          <w:tab w:val="left" w:pos="557"/>
        </w:tabs>
        <w:spacing w:after="0" w:line="240" w:lineRule="auto"/>
        <w:rPr>
          <w:rFonts w:ascii="Times New Roman" w:eastAsia="Times New Roman" w:hAnsi="Times New Roman" w:cs="Times New Roman"/>
          <w:b/>
          <w:bCs/>
          <w:sz w:val="28"/>
          <w:szCs w:val="20"/>
          <w:lang w:eastAsia="ru-RU"/>
        </w:rPr>
      </w:pPr>
    </w:p>
    <w:tbl>
      <w:tblPr>
        <w:tblpPr w:leftFromText="180" w:rightFromText="180" w:vertAnchor="text" w:horzAnchor="page" w:tblpX="5974" w:tblpY="236"/>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2352"/>
        <w:gridCol w:w="561"/>
        <w:gridCol w:w="2057"/>
      </w:tblGrid>
      <w:tr w:rsidR="00DB2B93" w:rsidRPr="00791157" w:rsidTr="007561FB">
        <w:trPr>
          <w:trHeight w:val="166"/>
        </w:trPr>
        <w:tc>
          <w:tcPr>
            <w:tcW w:w="2352" w:type="dxa"/>
            <w:tcBorders>
              <w:top w:val="single" w:sz="18" w:space="0" w:color="auto"/>
              <w:left w:val="single" w:sz="18" w:space="0" w:color="auto"/>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b/>
                <w:sz w:val="20"/>
                <w:szCs w:val="20"/>
                <w:lang w:eastAsia="ru-RU"/>
              </w:rPr>
            </w:pPr>
            <w:r w:rsidRPr="00791157">
              <w:rPr>
                <w:rFonts w:ascii="Times New Roman" w:eastAsia="Times New Roman" w:hAnsi="Times New Roman" w:cs="Times New Roman"/>
                <w:b/>
                <w:color w:val="0070C0"/>
                <w:sz w:val="20"/>
                <w:szCs w:val="20"/>
                <w:lang w:eastAsia="ru-RU"/>
              </w:rPr>
              <w:t>Ворота №4</w:t>
            </w:r>
          </w:p>
        </w:tc>
        <w:tc>
          <w:tcPr>
            <w:tcW w:w="561" w:type="dxa"/>
            <w:tcBorders>
              <w:top w:val="single" w:sz="18" w:space="0" w:color="auto"/>
              <w:left w:val="nil"/>
              <w:bottom w:val="single" w:sz="4" w:space="0" w:color="auto"/>
              <w:right w:val="nil"/>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b/>
                <w:bCs/>
                <w:sz w:val="20"/>
                <w:szCs w:val="20"/>
                <w:lang w:eastAsia="ru-RU"/>
              </w:rPr>
              <w:t xml:space="preserve">        </w:t>
            </w:r>
          </w:p>
        </w:tc>
        <w:tc>
          <w:tcPr>
            <w:tcW w:w="2057" w:type="dxa"/>
            <w:tcBorders>
              <w:top w:val="single" w:sz="18" w:space="0" w:color="auto"/>
              <w:left w:val="nil"/>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b/>
                <w:sz w:val="32"/>
                <w:szCs w:val="32"/>
                <w:lang w:eastAsia="ru-RU"/>
              </w:rPr>
            </w:pPr>
            <w:r w:rsidRPr="00791157">
              <w:rPr>
                <w:rFonts w:ascii="Times New Roman" w:eastAsia="Times New Roman" w:hAnsi="Times New Roman" w:cs="Times New Roman"/>
                <w:b/>
                <w:sz w:val="32"/>
                <w:szCs w:val="32"/>
                <w:lang w:eastAsia="ru-RU"/>
              </w:rPr>
              <w:t>*</w:t>
            </w:r>
          </w:p>
        </w:tc>
      </w:tr>
      <w:tr w:rsidR="00DB2B93" w:rsidRPr="00791157" w:rsidTr="007561FB">
        <w:trPr>
          <w:trHeight w:val="166"/>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Ширина проема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bCs/>
                <w:sz w:val="20"/>
                <w:szCs w:val="20"/>
                <w:lang w:eastAsia="ru-RU"/>
              </w:rPr>
              <w:t>2520</w:t>
            </w:r>
            <w:r w:rsidRPr="00791157">
              <w:rPr>
                <w:rFonts w:ascii="Times New Roman" w:eastAsia="Times New Roman" w:hAnsi="Times New Roman" w:cs="Times New Roman"/>
                <w:bCs/>
                <w:sz w:val="20"/>
                <w:szCs w:val="20"/>
                <w:vertAlign w:val="superscript"/>
                <w:lang w:eastAsia="ru-RU"/>
              </w:rPr>
              <w:t>+20</w:t>
            </w:r>
            <w:r w:rsidRPr="00791157">
              <w:rPr>
                <w:rFonts w:ascii="Times New Roman" w:eastAsia="Times New Roman" w:hAnsi="Times New Roman" w:cs="Times New Roman"/>
                <w:bCs/>
                <w:sz w:val="20"/>
                <w:szCs w:val="20"/>
                <w:lang w:eastAsia="ru-RU"/>
              </w:rPr>
              <w:t xml:space="preserve">  </w:t>
            </w:r>
            <w:r w:rsidRPr="00791157">
              <w:rPr>
                <w:rFonts w:ascii="Times New Roman" w:eastAsia="Times New Roman" w:hAnsi="Times New Roman" w:cs="Times New Roman"/>
                <w:sz w:val="20"/>
                <w:szCs w:val="20"/>
                <w:lang w:eastAsia="ru-RU"/>
              </w:rPr>
              <w:t>мм</w:t>
            </w:r>
          </w:p>
        </w:tc>
      </w:tr>
      <w:tr w:rsidR="00DB2B93" w:rsidRPr="00791157" w:rsidTr="007561FB">
        <w:trPr>
          <w:trHeight w:val="275"/>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center" w:pos="1123"/>
              </w:tabs>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Высота</w:t>
            </w:r>
            <w:r w:rsidRPr="00791157">
              <w:rPr>
                <w:rFonts w:ascii="Times New Roman" w:eastAsia="Times New Roman" w:hAnsi="Times New Roman" w:cs="Times New Roman"/>
                <w:b/>
                <w:bCs/>
                <w:sz w:val="20"/>
                <w:szCs w:val="20"/>
                <w:lang w:eastAsia="ru-RU"/>
              </w:rPr>
              <w:tab/>
              <w:t xml:space="preserve"> </w:t>
            </w:r>
            <w:r w:rsidRPr="00791157">
              <w:rPr>
                <w:rFonts w:ascii="Times New Roman" w:eastAsia="Times New Roman" w:hAnsi="Times New Roman" w:cs="Times New Roman"/>
                <w:sz w:val="20"/>
                <w:szCs w:val="20"/>
                <w:lang w:eastAsia="ru-RU"/>
              </w:rPr>
              <w:t>проема</w:t>
            </w:r>
            <w:r w:rsidRPr="00791157">
              <w:rPr>
                <w:rFonts w:ascii="Times New Roman" w:eastAsia="Times New Roman" w:hAnsi="Times New Roman" w:cs="Times New Roman"/>
                <w:b/>
                <w:bCs/>
                <w:sz w:val="20"/>
                <w:szCs w:val="20"/>
                <w:lang w:eastAsia="ru-RU"/>
              </w:rPr>
              <w:t xml:space="preserve">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tabs>
                <w:tab w:val="left" w:pos="1579"/>
              </w:tabs>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2500  мм</w:t>
            </w:r>
          </w:p>
        </w:tc>
      </w:tr>
      <w:tr w:rsidR="00DB2B93" w:rsidRPr="00791157" w:rsidTr="007561FB">
        <w:trPr>
          <w:trHeight w:val="17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Притолока</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b/>
                <w:bCs/>
                <w:sz w:val="20"/>
                <w:szCs w:val="20"/>
                <w:lang w:val="en-US" w:eastAsia="ru-RU"/>
              </w:rPr>
              <w:t>h</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600 мм"/>
              </w:smartTagPr>
              <w:r w:rsidRPr="00791157">
                <w:rPr>
                  <w:rFonts w:ascii="Times New Roman" w:eastAsia="Times New Roman" w:hAnsi="Times New Roman" w:cs="Times New Roman"/>
                  <w:sz w:val="20"/>
                  <w:szCs w:val="20"/>
                  <w:lang w:eastAsia="ru-RU"/>
                </w:rPr>
                <w:t>600 мм</w:t>
              </w:r>
            </w:smartTag>
          </w:p>
        </w:tc>
      </w:tr>
      <w:tr w:rsidR="00DB2B93" w:rsidRPr="00791157" w:rsidTr="007561FB">
        <w:trPr>
          <w:trHeight w:val="117"/>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левая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1</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20 мм"/>
              </w:smartTagPr>
              <w:r w:rsidRPr="00791157">
                <w:rPr>
                  <w:rFonts w:ascii="Times New Roman" w:eastAsia="Times New Roman" w:hAnsi="Times New Roman" w:cs="Times New Roman"/>
                  <w:sz w:val="20"/>
                  <w:szCs w:val="20"/>
                  <w:lang w:eastAsia="ru-RU"/>
                </w:rPr>
                <w:t>120 мм</w:t>
              </w:r>
            </w:smartTag>
          </w:p>
        </w:tc>
      </w:tr>
      <w:tr w:rsidR="00DB2B93" w:rsidRPr="00791157" w:rsidTr="007561FB">
        <w:trPr>
          <w:trHeight w:val="224"/>
        </w:trPr>
        <w:tc>
          <w:tcPr>
            <w:tcW w:w="2352" w:type="dxa"/>
            <w:tcBorders>
              <w:top w:val="single" w:sz="4" w:space="0" w:color="auto"/>
              <w:left w:val="single" w:sz="18"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eastAsia="ru-RU"/>
              </w:rPr>
            </w:pPr>
            <w:r w:rsidRPr="00791157">
              <w:rPr>
                <w:rFonts w:ascii="Times New Roman" w:eastAsia="Times New Roman" w:hAnsi="Times New Roman" w:cs="Times New Roman"/>
                <w:sz w:val="20"/>
                <w:szCs w:val="20"/>
                <w:lang w:eastAsia="ru-RU"/>
              </w:rPr>
              <w:t xml:space="preserve">Четверть правая      </w:t>
            </w:r>
          </w:p>
        </w:tc>
        <w:tc>
          <w:tcPr>
            <w:tcW w:w="561" w:type="dxa"/>
            <w:tcBorders>
              <w:top w:val="single" w:sz="4" w:space="0" w:color="auto"/>
              <w:left w:val="single" w:sz="4" w:space="0" w:color="auto"/>
              <w:bottom w:val="single" w:sz="4"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b/>
                <w:bCs/>
                <w:sz w:val="20"/>
                <w:szCs w:val="20"/>
                <w:lang w:val="en-US" w:eastAsia="ru-RU"/>
              </w:rPr>
              <w:t>b</w:t>
            </w:r>
            <w:r w:rsidRPr="00791157">
              <w:rPr>
                <w:rFonts w:ascii="Times New Roman" w:eastAsia="Times New Roman" w:hAnsi="Times New Roman" w:cs="Times New Roman"/>
                <w:b/>
                <w:bCs/>
                <w:sz w:val="20"/>
                <w:szCs w:val="20"/>
                <w:lang w:eastAsia="ru-RU"/>
              </w:rPr>
              <w:t>2</w:t>
            </w:r>
          </w:p>
        </w:tc>
        <w:tc>
          <w:tcPr>
            <w:tcW w:w="2057" w:type="dxa"/>
            <w:tcBorders>
              <w:top w:val="single" w:sz="4" w:space="0" w:color="auto"/>
              <w:left w:val="single" w:sz="4" w:space="0" w:color="auto"/>
              <w:bottom w:val="single" w:sz="4"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smartTag w:uri="urn:schemas-microsoft-com:office:smarttags" w:element="metricconverter">
              <w:smartTagPr>
                <w:attr w:name="ProductID" w:val="120 мм"/>
              </w:smartTagPr>
              <w:r w:rsidRPr="00791157">
                <w:rPr>
                  <w:rFonts w:ascii="Times New Roman" w:eastAsia="Times New Roman" w:hAnsi="Times New Roman" w:cs="Times New Roman"/>
                  <w:sz w:val="20"/>
                  <w:szCs w:val="20"/>
                  <w:lang w:eastAsia="ru-RU"/>
                </w:rPr>
                <w:t>120 мм</w:t>
              </w:r>
            </w:smartTag>
          </w:p>
        </w:tc>
      </w:tr>
      <w:tr w:rsidR="00DB2B93" w:rsidRPr="00791157" w:rsidTr="007561FB">
        <w:trPr>
          <w:trHeight w:val="181"/>
        </w:trPr>
        <w:tc>
          <w:tcPr>
            <w:tcW w:w="2352" w:type="dxa"/>
            <w:tcBorders>
              <w:top w:val="single" w:sz="4" w:space="0" w:color="auto"/>
              <w:left w:val="single" w:sz="18" w:space="0" w:color="auto"/>
              <w:bottom w:val="single" w:sz="18" w:space="0" w:color="auto"/>
              <w:right w:val="single" w:sz="4" w:space="0" w:color="auto"/>
            </w:tcBorders>
          </w:tcPr>
          <w:p w:rsidR="00DB2B93" w:rsidRPr="00791157" w:rsidRDefault="00DB2B93" w:rsidP="007561FB">
            <w:pPr>
              <w:tabs>
                <w:tab w:val="right" w:pos="2884"/>
              </w:tabs>
              <w:spacing w:after="0" w:line="240" w:lineRule="auto"/>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 xml:space="preserve">Глубина                        </w:t>
            </w:r>
          </w:p>
        </w:tc>
        <w:tc>
          <w:tcPr>
            <w:tcW w:w="561" w:type="dxa"/>
            <w:tcBorders>
              <w:top w:val="single" w:sz="4" w:space="0" w:color="auto"/>
              <w:left w:val="single" w:sz="4" w:space="0" w:color="auto"/>
              <w:bottom w:val="single" w:sz="18" w:space="0" w:color="auto"/>
              <w:right w:val="single" w:sz="4" w:space="0" w:color="auto"/>
            </w:tcBorders>
          </w:tcPr>
          <w:p w:rsidR="00DB2B93" w:rsidRPr="00791157" w:rsidRDefault="00DB2B93" w:rsidP="007561FB">
            <w:pPr>
              <w:spacing w:after="0" w:line="240" w:lineRule="auto"/>
              <w:rPr>
                <w:rFonts w:ascii="Times New Roman" w:eastAsia="Times New Roman" w:hAnsi="Times New Roman" w:cs="Times New Roman"/>
                <w:b/>
                <w:bCs/>
                <w:sz w:val="20"/>
                <w:szCs w:val="20"/>
                <w:lang w:val="en-US" w:eastAsia="ru-RU"/>
              </w:rPr>
            </w:pPr>
            <w:r w:rsidRPr="00791157">
              <w:rPr>
                <w:rFonts w:ascii="Times New Roman" w:eastAsia="Times New Roman" w:hAnsi="Times New Roman" w:cs="Times New Roman"/>
                <w:b/>
                <w:bCs/>
                <w:sz w:val="20"/>
                <w:szCs w:val="20"/>
                <w:lang w:val="en-US" w:eastAsia="ru-RU"/>
              </w:rPr>
              <w:t>L</w:t>
            </w:r>
          </w:p>
        </w:tc>
        <w:tc>
          <w:tcPr>
            <w:tcW w:w="2057" w:type="dxa"/>
            <w:tcBorders>
              <w:top w:val="single" w:sz="4" w:space="0" w:color="auto"/>
              <w:left w:val="single" w:sz="4" w:space="0" w:color="auto"/>
              <w:bottom w:val="single" w:sz="18" w:space="0" w:color="auto"/>
              <w:right w:val="single" w:sz="18" w:space="0" w:color="auto"/>
            </w:tcBorders>
          </w:tcPr>
          <w:p w:rsidR="00DB2B93" w:rsidRPr="00791157" w:rsidRDefault="00DB2B93" w:rsidP="007561FB">
            <w:pPr>
              <w:spacing w:after="0" w:line="240" w:lineRule="auto"/>
              <w:jc w:val="right"/>
              <w:rPr>
                <w:rFonts w:ascii="Times New Roman" w:eastAsia="Times New Roman" w:hAnsi="Times New Roman" w:cs="Times New Roman"/>
                <w:sz w:val="20"/>
                <w:szCs w:val="20"/>
                <w:lang w:eastAsia="ru-RU"/>
              </w:rPr>
            </w:pPr>
            <w:r w:rsidRPr="00791157">
              <w:rPr>
                <w:rFonts w:ascii="Times New Roman" w:eastAsia="Times New Roman" w:hAnsi="Times New Roman" w:cs="Times New Roman"/>
                <w:sz w:val="20"/>
                <w:szCs w:val="20"/>
                <w:lang w:eastAsia="ru-RU"/>
              </w:rPr>
              <w:t>7000 мм</w:t>
            </w:r>
          </w:p>
        </w:tc>
      </w:tr>
    </w:tbl>
    <w:p w:rsidR="00DB2B93" w:rsidRPr="00791157" w:rsidRDefault="0001076B" w:rsidP="00DB2B93">
      <w:pPr>
        <w:tabs>
          <w:tab w:val="left" w:pos="3275"/>
          <w:tab w:val="center" w:pos="5760"/>
        </w:tabs>
        <w:spacing w:after="0" w:line="240" w:lineRule="auto"/>
        <w:rPr>
          <w:rFonts w:ascii="Times New Roman" w:eastAsia="Times New Roman" w:hAnsi="Times New Roman" w:cs="Times New Roman"/>
          <w:b/>
          <w:bCs/>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26" o:spid="_x0000_s1044" style="position:absolute;z-index:251676672;visibility:visible;mso-position-horizontal-relative:text;mso-position-vertical-relative:text" from="28.05pt,12.15pt" to="28.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"/>
        </w:pict>
      </w:r>
      <w:r w:rsidRPr="0001076B">
        <w:rPr>
          <w:rFonts w:ascii="Times New Roman" w:eastAsia="Times New Roman" w:hAnsi="Times New Roman" w:cs="Times New Roman"/>
          <w:noProof/>
          <w:sz w:val="20"/>
          <w:szCs w:val="20"/>
          <w:lang w:eastAsia="ru-RU"/>
        </w:rPr>
        <w:pict>
          <v:line id="Прямая соединительная линия 25" o:spid="_x0000_s1043" style="position:absolute;flip:x y;z-index:251677696;visibility:visible;mso-position-horizontal-relative:text;mso-position-vertical-relative:text" from="28.05pt,12.15pt" to="74.8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"/>
        </w:pict>
      </w:r>
      <w:r w:rsidR="00DB2B93" w:rsidRPr="00791157">
        <w:rPr>
          <w:rFonts w:ascii="Times New Roman" w:eastAsia="Times New Roman" w:hAnsi="Times New Roman" w:cs="Times New Roman"/>
          <w:b/>
          <w:sz w:val="28"/>
          <w:szCs w:val="20"/>
          <w:lang w:eastAsia="ru-RU"/>
        </w:rPr>
        <w:t xml:space="preserve">    Проем гаража (вид изнутри)</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24" o:spid="_x0000_s1042" style="position:absolute;z-index:251678720;visibility:visible" from="158.95pt,14.05pt" to="158.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bB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23" o:spid="_x0000_s1041" style="position:absolute;flip:x y;z-index:251679744;visibility:visible" from="56.1pt,5.05pt" to="7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" strokeweight="3pt"/>
        </w:pict>
      </w:r>
      <w:r w:rsidRPr="0001076B">
        <w:rPr>
          <w:rFonts w:ascii="Times New Roman" w:eastAsia="Times New Roman" w:hAnsi="Times New Roman" w:cs="Times New Roman"/>
          <w:noProof/>
          <w:sz w:val="20"/>
          <w:szCs w:val="20"/>
          <w:lang w:eastAsia="ru-RU"/>
        </w:rPr>
        <w:pict>
          <v:line id="Прямая соединительная линия 22" o:spid="_x0000_s1040" style="position:absolute;flip:y;z-index:251680768;visibility:visible" from="205.7pt,5.05pt" to="22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" strokeweight="3pt"/>
        </w:pict>
      </w:r>
      <w:r w:rsidRPr="0001076B">
        <w:rPr>
          <w:rFonts w:ascii="Times New Roman" w:eastAsia="Times New Roman" w:hAnsi="Times New Roman" w:cs="Times New Roman"/>
          <w:noProof/>
          <w:sz w:val="20"/>
          <w:szCs w:val="20"/>
          <w:lang w:eastAsia="ru-RU"/>
        </w:rPr>
        <w:pict>
          <v:rect id="Прямоугольник 21" o:spid="_x0000_s1039" style="position:absolute;margin-left:74.8pt;margin-top:14.05pt;width:130.9pt;height:1in;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" strokeweight="3pt"/>
        </w:pic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20" o:spid="_x0000_s1038" style="position:absolute;z-index:251682816;visibility:visible" from="28.05pt,6.95pt" to="74.8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">
            <v:stroke startarrow="block" endarrow="block"/>
          </v:line>
        </w:pic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L</w:t>
      </w:r>
      <w:r w:rsidR="00DB2B93" w:rsidRPr="00791157">
        <w:rPr>
          <w:rFonts w:ascii="Times New Roman" w:eastAsia="Times New Roman" w:hAnsi="Times New Roman" w:cs="Times New Roman"/>
          <w:sz w:val="28"/>
          <w:szCs w:val="20"/>
          <w:lang w:eastAsia="ru-RU"/>
        </w:rPr>
        <w:t xml:space="preserve">                          </w:t>
      </w:r>
      <w:r w:rsidR="00DB2B93" w:rsidRPr="00791157">
        <w:rPr>
          <w:rFonts w:ascii="Times New Roman" w:eastAsia="Times New Roman" w:hAnsi="Times New Roman" w:cs="Times New Roman"/>
          <w:sz w:val="28"/>
          <w:szCs w:val="20"/>
          <w:lang w:val="en-US" w:eastAsia="ru-RU"/>
        </w:rPr>
        <w:t>h</w:t>
      </w:r>
    </w:p>
    <w:p w:rsidR="00DB2B93" w:rsidRPr="00791157" w:rsidRDefault="0001076B" w:rsidP="00DB2B93">
      <w:pPr>
        <w:tabs>
          <w:tab w:val="left" w:pos="1115"/>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19" o:spid="_x0000_s1037" style="position:absolute;z-index:251683840;visibility:visible" from="158.95pt,8.85pt" to="158.9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">
            <v:stroke startarrow="block" endarrow="block"/>
          </v:line>
        </w:pict>
      </w:r>
      <w:r w:rsidRPr="0001076B">
        <w:rPr>
          <w:rFonts w:ascii="Times New Roman" w:eastAsia="Times New Roman" w:hAnsi="Times New Roman" w:cs="Times New Roman"/>
          <w:noProof/>
          <w:sz w:val="20"/>
          <w:szCs w:val="20"/>
          <w:lang w:eastAsia="ru-RU"/>
        </w:rPr>
        <w:pict>
          <v:rect id="Прямоугольник 18" o:spid="_x0000_s1036" style="position:absolute;margin-left:102.85pt;margin-top:8.85pt;width:74.8pt;height:4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" strokeweight="3pt"/>
        </w:pict>
      </w:r>
    </w:p>
    <w:p w:rsidR="00DB2B93" w:rsidRPr="00791157" w:rsidRDefault="00DB2B93" w:rsidP="00DB2B93">
      <w:pPr>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sz w:val="28"/>
          <w:szCs w:val="20"/>
          <w:lang w:eastAsia="ru-RU"/>
        </w:rPr>
        <w:t xml:space="preserve">                                          </w:t>
      </w:r>
      <w:r w:rsidRPr="00791157">
        <w:rPr>
          <w:rFonts w:ascii="Times New Roman" w:eastAsia="Times New Roman" w:hAnsi="Times New Roman" w:cs="Times New Roman"/>
          <w:sz w:val="28"/>
          <w:szCs w:val="20"/>
          <w:lang w:val="en-US" w:eastAsia="ru-RU"/>
        </w:rPr>
        <w:t>H</w:t>
      </w:r>
      <w:r w:rsidRPr="00791157">
        <w:rPr>
          <w:rFonts w:ascii="Times New Roman" w:eastAsia="Times New Roman" w:hAnsi="Times New Roman" w:cs="Times New Roman"/>
          <w:sz w:val="28"/>
          <w:szCs w:val="20"/>
          <w:lang w:eastAsia="ru-RU"/>
        </w:rPr>
        <w:t xml:space="preserve">       </w:t>
      </w:r>
    </w:p>
    <w:p w:rsidR="00DB2B93" w:rsidRPr="00791157" w:rsidRDefault="00DB2B93" w:rsidP="00DB2B93">
      <w:pPr>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b/>
          <w:bCs/>
          <w:sz w:val="28"/>
          <w:szCs w:val="20"/>
          <w:lang w:eastAsia="ru-RU"/>
        </w:rPr>
        <w:t xml:space="preserve"> </w:t>
      </w:r>
      <w:r w:rsidRPr="00791157">
        <w:rPr>
          <w:rFonts w:ascii="Times New Roman" w:eastAsia="Times New Roman" w:hAnsi="Times New Roman" w:cs="Times New Roman"/>
          <w:sz w:val="28"/>
          <w:szCs w:val="20"/>
          <w:lang w:eastAsia="ru-RU"/>
        </w:rPr>
        <w:t xml:space="preserve">        </w:t>
      </w:r>
    </w:p>
    <w:p w:rsidR="00DB2B93" w:rsidRPr="00791157" w:rsidRDefault="0001076B" w:rsidP="00DB2B93">
      <w:pPr>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17" o:spid="_x0000_s1035" style="position:absolute;z-index:251685888;visibility:visible" from="205.7pt,5.55pt" to="205.7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h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16" o:spid="_x0000_s1034" style="position:absolute;z-index:251686912;visibility:visible" from="177.65pt,5.55pt" to="177.6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vTAIAAFkEAAAOAAAAZHJzL2Uyb0RvYy54bWysVMFuEzEQvSPxD9be082GTdq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15" o:spid="_x0000_s1033" style="position:absolute;z-index:251687936;visibility:visible" from="74.8pt,5.55pt" to="74.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w8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"/>
        </w:pict>
      </w:r>
      <w:r w:rsidRPr="0001076B">
        <w:rPr>
          <w:rFonts w:ascii="Times New Roman" w:eastAsia="Times New Roman" w:hAnsi="Times New Roman" w:cs="Times New Roman"/>
          <w:noProof/>
          <w:sz w:val="20"/>
          <w:szCs w:val="20"/>
          <w:lang w:eastAsia="ru-RU"/>
        </w:rPr>
        <w:pict>
          <v:line id="Прямая соединительная линия 14" o:spid="_x0000_s1032" style="position:absolute;z-index:251688960;visibility:visible" from="102.85pt,5.55pt" to="102.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"/>
        </w:pict>
      </w:r>
      <w:r w:rsidRPr="0001076B">
        <w:rPr>
          <w:rFonts w:ascii="Times New Roman" w:eastAsia="Times New Roman" w:hAnsi="Times New Roman" w:cs="Times New Roman"/>
          <w:noProof/>
          <w:sz w:val="20"/>
          <w:szCs w:val="20"/>
          <w:lang w:eastAsia="ru-RU"/>
        </w:rPr>
        <w:pict>
          <v:line id="Прямая соединительная линия 13" o:spid="_x0000_s1031" style="position:absolute;z-index:251689984;visibility:visible" from="205.7pt,5.55pt" to="224.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" strokeweight="3pt"/>
        </w:pict>
      </w:r>
      <w:r w:rsidRPr="0001076B">
        <w:rPr>
          <w:rFonts w:ascii="Times New Roman" w:eastAsia="Times New Roman" w:hAnsi="Times New Roman" w:cs="Times New Roman"/>
          <w:noProof/>
          <w:sz w:val="20"/>
          <w:szCs w:val="20"/>
          <w:lang w:eastAsia="ru-RU"/>
        </w:rPr>
        <w:pict>
          <v:line id="Прямая соединительная линия 12" o:spid="_x0000_s1030" style="position:absolute;flip:x;z-index:251691008;visibility:visible" from="56.1pt,5.55pt" to="74.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" strokeweight="3pt"/>
        </w:pict>
      </w:r>
      <w:r w:rsidR="00DB2B93" w:rsidRPr="00791157">
        <w:rPr>
          <w:rFonts w:ascii="Times New Roman" w:eastAsia="Times New Roman" w:hAnsi="Times New Roman" w:cs="Times New Roman"/>
          <w:sz w:val="28"/>
          <w:szCs w:val="20"/>
          <w:lang w:eastAsia="ru-RU"/>
        </w:rPr>
        <w:t xml:space="preserve">                          </w:t>
      </w:r>
    </w:p>
    <w:p w:rsidR="00DB2B93" w:rsidRPr="00791157" w:rsidRDefault="00DB2B93" w:rsidP="00DB2B93">
      <w:pPr>
        <w:tabs>
          <w:tab w:val="left" w:pos="1788"/>
        </w:tabs>
        <w:spacing w:after="0" w:line="240" w:lineRule="auto"/>
        <w:rPr>
          <w:rFonts w:ascii="Times New Roman" w:eastAsia="Times New Roman" w:hAnsi="Times New Roman" w:cs="Times New Roman"/>
          <w:sz w:val="28"/>
          <w:szCs w:val="20"/>
          <w:lang w:eastAsia="ru-RU"/>
        </w:rPr>
      </w:pPr>
      <w:r w:rsidRPr="00791157">
        <w:rPr>
          <w:rFonts w:ascii="Times New Roman" w:eastAsia="Times New Roman" w:hAnsi="Times New Roman" w:cs="Times New Roman"/>
          <w:sz w:val="28"/>
          <w:szCs w:val="20"/>
          <w:lang w:eastAsia="ru-RU"/>
        </w:rPr>
        <w:lastRenderedPageBreak/>
        <w:t xml:space="preserve">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 xml:space="preserve">1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 xml:space="preserve">            </w:t>
      </w:r>
      <w:r w:rsidRPr="00791157">
        <w:rPr>
          <w:rFonts w:ascii="Times New Roman" w:eastAsia="Times New Roman" w:hAnsi="Times New Roman" w:cs="Times New Roman"/>
          <w:sz w:val="28"/>
          <w:szCs w:val="20"/>
          <w:lang w:val="en-US" w:eastAsia="ru-RU"/>
        </w:rPr>
        <w:t>b</w:t>
      </w:r>
      <w:r w:rsidRPr="00791157">
        <w:rPr>
          <w:rFonts w:ascii="Times New Roman" w:eastAsia="Times New Roman" w:hAnsi="Times New Roman" w:cs="Times New Roman"/>
          <w:sz w:val="28"/>
          <w:szCs w:val="20"/>
          <w:lang w:eastAsia="ru-RU"/>
        </w:rPr>
        <w:t>2</w:t>
      </w:r>
    </w:p>
    <w:p w:rsidR="00DB2B93" w:rsidRPr="00791157" w:rsidRDefault="0001076B" w:rsidP="00DB2B93">
      <w:pPr>
        <w:tabs>
          <w:tab w:val="left" w:pos="1742"/>
          <w:tab w:val="left" w:pos="2124"/>
          <w:tab w:val="left" w:pos="2717"/>
          <w:tab w:val="left" w:pos="3763"/>
        </w:tabs>
        <w:spacing w:after="0" w:line="240" w:lineRule="auto"/>
        <w:rPr>
          <w:rFonts w:ascii="Times New Roman" w:eastAsia="Times New Roman" w:hAnsi="Times New Roman" w:cs="Times New Roman"/>
          <w:sz w:val="28"/>
          <w:szCs w:val="20"/>
          <w:lang w:eastAsia="ru-RU"/>
        </w:rPr>
      </w:pPr>
      <w:r w:rsidRPr="0001076B">
        <w:rPr>
          <w:rFonts w:ascii="Times New Roman" w:eastAsia="Times New Roman" w:hAnsi="Times New Roman" w:cs="Times New Roman"/>
          <w:noProof/>
          <w:sz w:val="20"/>
          <w:szCs w:val="20"/>
          <w:lang w:eastAsia="ru-RU"/>
        </w:rPr>
        <w:pict>
          <v:line id="Прямая соединительная линия 11" o:spid="_x0000_s1029" style="position:absolute;z-index:251692032;visibility:visible" from="74.8pt,.35pt" to="1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10" o:spid="_x0000_s1028" style="position:absolute;z-index:251693056;visibility:visible" from="102.85pt,.35pt" to="177.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">
            <v:stroke startarrow="block" endarrow="block"/>
          </v:line>
        </w:pict>
      </w:r>
      <w:r w:rsidRPr="0001076B">
        <w:rPr>
          <w:rFonts w:ascii="Times New Roman" w:eastAsia="Times New Roman" w:hAnsi="Times New Roman" w:cs="Times New Roman"/>
          <w:noProof/>
          <w:sz w:val="20"/>
          <w:szCs w:val="20"/>
          <w:lang w:eastAsia="ru-RU"/>
        </w:rPr>
        <w:pict>
          <v:line id="Прямая соединительная линия 9" o:spid="_x0000_s1027" style="position:absolute;z-index:251694080;visibility:visible" from="177.65pt,.35pt" to="205.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">
            <v:stroke startarrow="block" endarrow="block"/>
          </v:line>
        </w:pict>
      </w:r>
    </w:p>
    <w:p w:rsidR="00DB2B93" w:rsidRPr="00791157" w:rsidRDefault="00DB2B93" w:rsidP="00DB2B93">
      <w:pP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Ворота + калитка + притолока(</w:t>
      </w:r>
      <w:proofErr w:type="spellStart"/>
      <w:r w:rsidRPr="00791157">
        <w:rPr>
          <w:rFonts w:ascii="Times New Roman" w:eastAsia="Times New Roman" w:hAnsi="Times New Roman" w:cs="Times New Roman"/>
          <w:b/>
          <w:sz w:val="28"/>
          <w:szCs w:val="28"/>
          <w:lang w:eastAsia="ru-RU"/>
        </w:rPr>
        <w:t>фальшпанель</w:t>
      </w:r>
      <w:proofErr w:type="spellEnd"/>
      <w:r w:rsidRPr="00791157">
        <w:rPr>
          <w:rFonts w:ascii="Times New Roman" w:eastAsia="Times New Roman" w:hAnsi="Times New Roman" w:cs="Times New Roman"/>
          <w:b/>
          <w:sz w:val="28"/>
          <w:szCs w:val="28"/>
          <w:lang w:eastAsia="ru-RU"/>
        </w:rPr>
        <w:t>) + РЦП;</w:t>
      </w:r>
    </w:p>
    <w:p w:rsidR="00DB2B93" w:rsidRPr="00791157" w:rsidRDefault="00DB2B93" w:rsidP="00DB2B93">
      <w:pPr>
        <w:pBdr>
          <w:bottom w:val="single" w:sz="12" w:space="1" w:color="auto"/>
        </w:pBdr>
        <w:tabs>
          <w:tab w:val="left" w:pos="1185"/>
        </w:tabs>
        <w:spacing w:after="0" w:line="240" w:lineRule="auto"/>
        <w:rPr>
          <w:rFonts w:ascii="Times New Roman" w:eastAsia="Times New Roman" w:hAnsi="Times New Roman" w:cs="Times New Roman"/>
          <w:b/>
          <w:sz w:val="28"/>
          <w:szCs w:val="28"/>
          <w:lang w:eastAsia="ru-RU"/>
        </w:rPr>
      </w:pPr>
      <w:r w:rsidRPr="00791157">
        <w:rPr>
          <w:rFonts w:ascii="Times New Roman" w:eastAsia="Times New Roman" w:hAnsi="Times New Roman" w:cs="Times New Roman"/>
          <w:b/>
          <w:sz w:val="28"/>
          <w:szCs w:val="28"/>
          <w:lang w:eastAsia="ru-RU"/>
        </w:rPr>
        <w:t>Окантовка проема трубой (80х40х6000), формирование притолоки(</w:t>
      </w:r>
      <w:r w:rsidRPr="00791157">
        <w:rPr>
          <w:rFonts w:ascii="Times New Roman" w:eastAsia="Times New Roman" w:hAnsi="Times New Roman" w:cs="Times New Roman"/>
          <w:b/>
          <w:sz w:val="28"/>
          <w:szCs w:val="28"/>
          <w:lang w:val="en-US" w:eastAsia="ru-RU"/>
        </w:rPr>
        <w:t>h</w:t>
      </w:r>
      <w:r w:rsidRPr="00791157">
        <w:rPr>
          <w:rFonts w:ascii="Times New Roman" w:eastAsia="Times New Roman" w:hAnsi="Times New Roman" w:cs="Times New Roman"/>
          <w:b/>
          <w:sz w:val="28"/>
          <w:szCs w:val="28"/>
          <w:lang w:eastAsia="ru-RU"/>
        </w:rPr>
        <w:t>);</w:t>
      </w:r>
    </w:p>
    <w:p w:rsidR="00DB2B93" w:rsidRPr="00791157" w:rsidRDefault="00DB2B93" w:rsidP="00DB2B93">
      <w:pPr>
        <w:spacing w:after="0" w:line="240" w:lineRule="auto"/>
        <w:rPr>
          <w:rFonts w:ascii="Times New Roman" w:eastAsia="Times New Roman" w:hAnsi="Times New Roman" w:cs="Times New Roman"/>
          <w:b/>
          <w:sz w:val="28"/>
          <w:szCs w:val="28"/>
          <w:lang w:eastAsia="ru-RU"/>
        </w:rPr>
      </w:pPr>
    </w:p>
    <w:p w:rsidR="00DB2B93" w:rsidRPr="00791157" w:rsidRDefault="00DB2B93" w:rsidP="00DB2B93">
      <w:pPr>
        <w:spacing w:after="0" w:line="240" w:lineRule="auto"/>
        <w:rPr>
          <w:rFonts w:ascii="Times New Roman" w:eastAsia="Times New Roman" w:hAnsi="Times New Roman" w:cs="Times New Roman"/>
          <w:b/>
          <w:sz w:val="28"/>
          <w:szCs w:val="28"/>
          <w:lang w:eastAsia="ru-RU"/>
        </w:rPr>
      </w:pPr>
    </w:p>
    <w:p w:rsidR="00DB2B93" w:rsidRPr="00791157" w:rsidRDefault="00DB2B93" w:rsidP="00DB2B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543550" cy="345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43550" cy="3454400"/>
                    </a:xfrm>
                    <a:prstGeom prst="rect">
                      <a:avLst/>
                    </a:prstGeom>
                    <a:noFill/>
                    <a:ln>
                      <a:noFill/>
                    </a:ln>
                  </pic:spPr>
                </pic:pic>
              </a:graphicData>
            </a:graphic>
          </wp:inline>
        </w:drawing>
      </w:r>
    </w:p>
    <w:p w:rsidR="00DB2B93" w:rsidRPr="00791157" w:rsidRDefault="00DB2B93" w:rsidP="00DB2B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473700" cy="397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3700" cy="3975100"/>
                    </a:xfrm>
                    <a:prstGeom prst="rect">
                      <a:avLst/>
                    </a:prstGeom>
                    <a:noFill/>
                    <a:ln>
                      <a:noFill/>
                    </a:ln>
                  </pic:spPr>
                </pic:pic>
              </a:graphicData>
            </a:graphic>
          </wp:inline>
        </w:drawing>
      </w:r>
    </w:p>
    <w:p w:rsidR="00DB2B93" w:rsidRPr="00791157" w:rsidRDefault="00DB2B93" w:rsidP="00DB2B93">
      <w:pPr>
        <w:tabs>
          <w:tab w:val="left" w:pos="708"/>
        </w:tabs>
        <w:spacing w:after="0" w:line="240" w:lineRule="auto"/>
        <w:ind w:left="-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73750" cy="3632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3750" cy="3632200"/>
                    </a:xfrm>
                    <a:prstGeom prst="rect">
                      <a:avLst/>
                    </a:prstGeom>
                    <a:noFill/>
                    <a:ln>
                      <a:noFill/>
                    </a:ln>
                  </pic:spPr>
                </pic:pic>
              </a:graphicData>
            </a:graphic>
          </wp:inline>
        </w:drawing>
      </w: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p w:rsidR="00DB2B93" w:rsidRPr="00791157" w:rsidRDefault="00DB2B93" w:rsidP="00DB2B93">
      <w:pPr>
        <w:spacing w:after="0" w:line="240" w:lineRule="auto"/>
        <w:rPr>
          <w:rFonts w:ascii="Times New Roman" w:eastAsia="Times New Roman" w:hAnsi="Times New Roman" w:cs="Times New Roman"/>
          <w:bCs/>
          <w:iCs/>
          <w:sz w:val="24"/>
          <w:szCs w:val="24"/>
          <w:lang w:eastAsia="ru-RU"/>
        </w:rPr>
      </w:pPr>
    </w:p>
    <w:tbl>
      <w:tblPr>
        <w:tblW w:w="10895" w:type="dxa"/>
        <w:tblInd w:w="15" w:type="dxa"/>
        <w:tblLayout w:type="fixed"/>
        <w:tblCellMar>
          <w:left w:w="15" w:type="dxa"/>
          <w:right w:w="15" w:type="dxa"/>
        </w:tblCellMar>
        <w:tblLook w:val="0000"/>
      </w:tblPr>
      <w:tblGrid>
        <w:gridCol w:w="50"/>
        <w:gridCol w:w="50"/>
        <w:gridCol w:w="308"/>
        <w:gridCol w:w="1917"/>
        <w:gridCol w:w="2859"/>
        <w:gridCol w:w="1054"/>
        <w:gridCol w:w="56"/>
        <w:gridCol w:w="1449"/>
        <w:gridCol w:w="798"/>
        <w:gridCol w:w="2304"/>
        <w:gridCol w:w="50"/>
      </w:tblGrid>
      <w:tr w:rsidR="00DB2B93" w:rsidRPr="00791157" w:rsidTr="007561FB">
        <w:trPr>
          <w:trHeight w:hRule="exact" w:val="450"/>
        </w:trPr>
        <w:tc>
          <w:tcPr>
            <w:tcW w:w="50" w:type="dxa"/>
            <w:vMerge w:val="restart"/>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val="restart"/>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308"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5830" w:type="dxa"/>
            <w:gridSpan w:val="3"/>
            <w:tcBorders>
              <w:top w:val="nil"/>
              <w:left w:val="nil"/>
              <w:bottom w:val="nil"/>
              <w:right w:val="nil"/>
            </w:tcBorders>
          </w:tcPr>
          <w:p w:rsidR="00DB2B93" w:rsidRPr="00791157" w:rsidRDefault="00DB2B93" w:rsidP="007561FB">
            <w:pPr>
              <w:widowControl w:val="0"/>
              <w:autoSpaceDE w:val="0"/>
              <w:autoSpaceDN w:val="0"/>
              <w:adjustRightInd w:val="0"/>
              <w:spacing w:before="30" w:after="0" w:line="309" w:lineRule="exact"/>
              <w:ind w:left="15"/>
              <w:jc w:val="right"/>
              <w:rPr>
                <w:rFonts w:ascii="Arial" w:eastAsia="Times New Roman" w:hAnsi="Arial" w:cs="Arial"/>
                <w:b/>
                <w:bCs/>
                <w:color w:val="000000"/>
                <w:sz w:val="28"/>
                <w:szCs w:val="28"/>
                <w:lang w:eastAsia="ru-RU"/>
              </w:rPr>
            </w:pPr>
            <w:r w:rsidRPr="00791157">
              <w:rPr>
                <w:rFonts w:ascii="Arial" w:eastAsia="Times New Roman" w:hAnsi="Arial" w:cs="Arial"/>
                <w:b/>
                <w:bCs/>
                <w:color w:val="000000"/>
                <w:sz w:val="28"/>
                <w:szCs w:val="28"/>
                <w:lang w:eastAsia="ru-RU"/>
              </w:rPr>
              <w:t>Чертеж полотна ворот №</w:t>
            </w:r>
          </w:p>
        </w:tc>
        <w:tc>
          <w:tcPr>
            <w:tcW w:w="56"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2247" w:type="dxa"/>
            <w:gridSpan w:val="2"/>
            <w:tcBorders>
              <w:top w:val="nil"/>
              <w:left w:val="nil"/>
              <w:bottom w:val="nil"/>
              <w:right w:val="nil"/>
            </w:tcBorders>
          </w:tcPr>
          <w:p w:rsidR="00DB2B93" w:rsidRPr="00791157" w:rsidRDefault="00DB2B93" w:rsidP="007561FB">
            <w:pPr>
              <w:widowControl w:val="0"/>
              <w:autoSpaceDE w:val="0"/>
              <w:autoSpaceDN w:val="0"/>
              <w:adjustRightInd w:val="0"/>
              <w:spacing w:before="30" w:after="0" w:line="309" w:lineRule="exact"/>
              <w:ind w:left="15"/>
              <w:rPr>
                <w:rFonts w:ascii="Arial" w:eastAsia="Times New Roman" w:hAnsi="Arial" w:cs="Arial"/>
                <w:b/>
                <w:bCs/>
                <w:color w:val="000000"/>
                <w:sz w:val="28"/>
                <w:szCs w:val="28"/>
                <w:lang w:eastAsia="ru-RU"/>
              </w:rPr>
            </w:pPr>
            <w:r w:rsidRPr="00791157">
              <w:rPr>
                <w:rFonts w:ascii="Arial" w:eastAsia="Times New Roman" w:hAnsi="Arial" w:cs="Arial"/>
                <w:b/>
                <w:bCs/>
                <w:color w:val="000000"/>
                <w:sz w:val="28"/>
                <w:szCs w:val="28"/>
                <w:lang w:eastAsia="ru-RU"/>
              </w:rPr>
              <w:t>1</w:t>
            </w:r>
          </w:p>
        </w:tc>
        <w:tc>
          <w:tcPr>
            <w:tcW w:w="2304" w:type="dxa"/>
            <w:tcBorders>
              <w:top w:val="nil"/>
              <w:left w:val="nil"/>
              <w:bottom w:val="nil"/>
              <w:right w:val="nil"/>
            </w:tcBorders>
          </w:tcPr>
          <w:p w:rsidR="00DB2B93" w:rsidRPr="00791157" w:rsidRDefault="00DB2B93" w:rsidP="007561FB">
            <w:pPr>
              <w:widowControl w:val="0"/>
              <w:autoSpaceDE w:val="0"/>
              <w:autoSpaceDN w:val="0"/>
              <w:adjustRightInd w:val="0"/>
              <w:spacing w:before="30" w:after="0" w:line="309" w:lineRule="exact"/>
              <w:ind w:left="15"/>
              <w:jc w:val="right"/>
              <w:rPr>
                <w:rFonts w:ascii="Arial" w:eastAsia="Times New Roman" w:hAnsi="Arial" w:cs="Arial"/>
                <w:color w:val="000000"/>
                <w:sz w:val="28"/>
                <w:szCs w:val="28"/>
                <w:lang w:eastAsia="ru-RU"/>
              </w:rPr>
            </w:pPr>
            <w:r w:rsidRPr="00791157">
              <w:rPr>
                <w:rFonts w:ascii="Arial" w:eastAsia="Times New Roman" w:hAnsi="Arial" w:cs="Arial"/>
                <w:color w:val="000000"/>
                <w:sz w:val="28"/>
                <w:szCs w:val="28"/>
                <w:lang w:eastAsia="ru-RU"/>
              </w:rPr>
              <w:t>Вид изнутри</w:t>
            </w:r>
          </w:p>
        </w:tc>
        <w:tc>
          <w:tcPr>
            <w:tcW w:w="50"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trHeight w:hRule="exact" w:val="595"/>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6138" w:type="dxa"/>
            <w:gridSpan w:val="4"/>
            <w:tcBorders>
              <w:top w:val="nil"/>
              <w:left w:val="nil"/>
              <w:bottom w:val="nil"/>
              <w:right w:val="nil"/>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p>
        </w:tc>
        <w:tc>
          <w:tcPr>
            <w:tcW w:w="4657" w:type="dxa"/>
            <w:gridSpan w:val="5"/>
            <w:tcBorders>
              <w:top w:val="nil"/>
              <w:left w:val="nil"/>
              <w:bottom w:val="nil"/>
              <w:right w:val="nil"/>
            </w:tcBorders>
            <w:vAlign w:val="center"/>
          </w:tcPr>
          <w:p w:rsidR="00DB2B93" w:rsidRPr="00791157" w:rsidRDefault="00DB2B93" w:rsidP="007561FB">
            <w:pPr>
              <w:widowControl w:val="0"/>
              <w:autoSpaceDE w:val="0"/>
              <w:autoSpaceDN w:val="0"/>
              <w:adjustRightInd w:val="0"/>
              <w:spacing w:before="30" w:after="0" w:line="220" w:lineRule="exact"/>
              <w:ind w:left="15"/>
              <w:jc w:val="right"/>
              <w:rPr>
                <w:rFonts w:ascii="Arial" w:eastAsia="Times New Roman" w:hAnsi="Arial" w:cs="Arial"/>
                <w:b/>
                <w:bCs/>
                <w:color w:val="000000"/>
                <w:sz w:val="20"/>
                <w:szCs w:val="20"/>
                <w:lang w:eastAsia="ru-RU"/>
              </w:rPr>
            </w:pPr>
          </w:p>
        </w:tc>
      </w:tr>
      <w:tr w:rsidR="00DB2B93" w:rsidRPr="00791157" w:rsidTr="007561FB">
        <w:trPr>
          <w:trHeight w:hRule="exact" w:val="3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Артикул</w:t>
            </w:r>
          </w:p>
        </w:tc>
        <w:tc>
          <w:tcPr>
            <w:tcW w:w="2859" w:type="dxa"/>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Тип открывания</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Цвет</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Тип полотна</w:t>
            </w:r>
          </w:p>
        </w:tc>
      </w:tr>
      <w:tr w:rsidR="00DB2B93" w:rsidRPr="00791157" w:rsidTr="007561FB">
        <w:trPr>
          <w:trHeight w:hRule="exact" w:val="3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r w:rsidRPr="00791157">
              <w:rPr>
                <w:rFonts w:ascii="Times New Roman" w:eastAsia="Times New Roman" w:hAnsi="Times New Roman" w:cs="Times New Roman"/>
                <w:bCs/>
                <w:sz w:val="20"/>
                <w:szCs w:val="20"/>
                <w:lang w:eastAsia="ru-RU"/>
              </w:rPr>
              <w:t>3000</w:t>
            </w:r>
            <w:r w:rsidRPr="00791157">
              <w:rPr>
                <w:rFonts w:ascii="Times New Roman" w:eastAsia="Times New Roman" w:hAnsi="Times New Roman" w:cs="Times New Roman"/>
                <w:bCs/>
                <w:sz w:val="20"/>
                <w:szCs w:val="20"/>
                <w:vertAlign w:val="superscript"/>
                <w:lang w:eastAsia="ru-RU"/>
              </w:rPr>
              <w:t xml:space="preserve">+20 </w:t>
            </w:r>
            <w:r w:rsidRPr="00791157">
              <w:rPr>
                <w:rFonts w:ascii="Times New Roman" w:eastAsia="Times New Roman" w:hAnsi="Times New Roman" w:cs="Times New Roman"/>
                <w:bCs/>
                <w:sz w:val="20"/>
                <w:szCs w:val="20"/>
                <w:lang w:eastAsia="ru-RU"/>
              </w:rPr>
              <w:t>х 2800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мм</w:t>
            </w:r>
          </w:p>
        </w:tc>
        <w:tc>
          <w:tcPr>
            <w:tcW w:w="2859" w:type="dxa"/>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r w:rsidRPr="00791157">
              <w:rPr>
                <w:rFonts w:ascii="Arial" w:eastAsia="Times New Roman" w:hAnsi="Arial" w:cs="Arial"/>
                <w:color w:val="000000"/>
                <w:lang w:eastAsia="ru-RU"/>
              </w:rPr>
              <w:t>вверх</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r w:rsidRPr="00791157">
              <w:rPr>
                <w:rFonts w:ascii="Arial" w:eastAsia="Times New Roman" w:hAnsi="Arial" w:cs="Arial"/>
                <w:color w:val="000000"/>
                <w:lang w:eastAsia="ru-RU"/>
              </w:rPr>
              <w:t>RAL8017</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proofErr w:type="spellStart"/>
            <w:r w:rsidRPr="00791157">
              <w:rPr>
                <w:rFonts w:ascii="Arial" w:eastAsia="Times New Roman" w:hAnsi="Arial" w:cs="Arial"/>
                <w:color w:val="000000"/>
                <w:lang w:eastAsia="ru-RU"/>
              </w:rPr>
              <w:t>Sгофр</w:t>
            </w:r>
            <w:proofErr w:type="spellEnd"/>
            <w:r w:rsidRPr="00791157">
              <w:rPr>
                <w:rFonts w:ascii="Arial" w:eastAsia="Times New Roman" w:hAnsi="Arial" w:cs="Arial"/>
                <w:color w:val="000000"/>
                <w:lang w:eastAsia="ru-RU"/>
              </w:rPr>
              <w:t xml:space="preserve"> (Узкий гофр)</w:t>
            </w:r>
          </w:p>
        </w:tc>
      </w:tr>
      <w:tr w:rsidR="00DB2B93" w:rsidRPr="00791157" w:rsidTr="007561FB">
        <w:trPr>
          <w:trHeight w:hRule="exact" w:val="315"/>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trHeight w:hRule="exact" w:val="84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tLeast"/>
              <w:rPr>
                <w:rFonts w:ascii="MS Sans Serif" w:eastAsia="Times New Roman" w:hAnsi="MS Sans Serif" w:cs="Times New Roman"/>
                <w:sz w:val="20"/>
                <w:szCs w:val="20"/>
                <w:lang w:eastAsia="ru-RU"/>
              </w:rPr>
            </w:pPr>
            <w:r>
              <w:rPr>
                <w:rFonts w:ascii="MS Sans Serif" w:eastAsia="Times New Roman" w:hAnsi="MS Sans Serif" w:cs="Times New Roman"/>
                <w:noProof/>
                <w:sz w:val="20"/>
                <w:szCs w:val="20"/>
                <w:lang w:eastAsia="ru-RU"/>
              </w:rPr>
              <w:drawing>
                <wp:inline distT="0" distB="0" distL="0" distR="0">
                  <wp:extent cx="7581900" cy="5918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1900" cy="5918200"/>
                          </a:xfrm>
                          <a:prstGeom prst="rect">
                            <a:avLst/>
                          </a:prstGeom>
                          <a:noFill/>
                          <a:ln>
                            <a:noFill/>
                          </a:ln>
                        </pic:spPr>
                      </pic:pic>
                    </a:graphicData>
                  </a:graphic>
                </wp:inline>
              </w:drawing>
            </w:r>
          </w:p>
        </w:tc>
      </w:tr>
      <w:tr w:rsidR="00DB2B93" w:rsidRPr="00791157" w:rsidTr="007561FB">
        <w:trPr>
          <w:trHeight w:hRule="exact" w:val="4589"/>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gridAfter w:val="9"/>
          <w:wAfter w:w="10795" w:type="dxa"/>
          <w:trHeight w:hRule="exact" w:val="3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r>
    </w:tbl>
    <w:p w:rsidR="00DB2B93" w:rsidRPr="00791157" w:rsidRDefault="00DB2B93" w:rsidP="00DB2B93">
      <w:pPr>
        <w:widowControl w:val="0"/>
        <w:autoSpaceDE w:val="0"/>
        <w:autoSpaceDN w:val="0"/>
        <w:adjustRightInd w:val="0"/>
        <w:spacing w:after="0" w:line="240" w:lineRule="auto"/>
        <w:rPr>
          <w:rFonts w:ascii="MS Sans Serif" w:eastAsia="Times New Roman" w:hAnsi="MS Sans Serif" w:cs="Times New Roman"/>
          <w:sz w:val="20"/>
          <w:szCs w:val="20"/>
          <w:lang w:eastAsia="ru-RU"/>
        </w:rPr>
        <w:sectPr w:rsidR="00DB2B93" w:rsidRPr="00791157">
          <w:pgSz w:w="11926" w:h="16867"/>
          <w:pgMar w:top="565" w:right="565" w:bottom="565" w:left="565" w:header="720" w:footer="720" w:gutter="0"/>
          <w:cols w:space="720"/>
          <w:noEndnote/>
        </w:sectPr>
      </w:pPr>
    </w:p>
    <w:tbl>
      <w:tblPr>
        <w:tblW w:w="10895" w:type="dxa"/>
        <w:tblInd w:w="15" w:type="dxa"/>
        <w:tblLayout w:type="fixed"/>
        <w:tblCellMar>
          <w:left w:w="15" w:type="dxa"/>
          <w:right w:w="15" w:type="dxa"/>
        </w:tblCellMar>
        <w:tblLook w:val="0000"/>
      </w:tblPr>
      <w:tblGrid>
        <w:gridCol w:w="50"/>
        <w:gridCol w:w="50"/>
        <w:gridCol w:w="308"/>
        <w:gridCol w:w="1917"/>
        <w:gridCol w:w="2859"/>
        <w:gridCol w:w="1054"/>
        <w:gridCol w:w="56"/>
        <w:gridCol w:w="1449"/>
        <w:gridCol w:w="798"/>
        <w:gridCol w:w="2304"/>
        <w:gridCol w:w="50"/>
      </w:tblGrid>
      <w:tr w:rsidR="00DB2B93" w:rsidRPr="00791157" w:rsidTr="007561FB">
        <w:trPr>
          <w:trHeight w:hRule="exact" w:val="450"/>
        </w:trPr>
        <w:tc>
          <w:tcPr>
            <w:tcW w:w="50" w:type="dxa"/>
            <w:vMerge w:val="restart"/>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val="restart"/>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308"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5830" w:type="dxa"/>
            <w:gridSpan w:val="3"/>
            <w:tcBorders>
              <w:top w:val="nil"/>
              <w:left w:val="nil"/>
              <w:bottom w:val="nil"/>
              <w:right w:val="nil"/>
            </w:tcBorders>
          </w:tcPr>
          <w:p w:rsidR="00DB2B93" w:rsidRPr="00791157" w:rsidRDefault="00DB2B93" w:rsidP="007561FB">
            <w:pPr>
              <w:widowControl w:val="0"/>
              <w:autoSpaceDE w:val="0"/>
              <w:autoSpaceDN w:val="0"/>
              <w:adjustRightInd w:val="0"/>
              <w:spacing w:before="30" w:after="0" w:line="309" w:lineRule="exact"/>
              <w:ind w:left="15"/>
              <w:jc w:val="right"/>
              <w:rPr>
                <w:rFonts w:ascii="Arial" w:eastAsia="Times New Roman" w:hAnsi="Arial" w:cs="Arial"/>
                <w:b/>
                <w:bCs/>
                <w:color w:val="000000"/>
                <w:sz w:val="28"/>
                <w:szCs w:val="28"/>
                <w:lang w:eastAsia="ru-RU"/>
              </w:rPr>
            </w:pPr>
            <w:r w:rsidRPr="00791157">
              <w:rPr>
                <w:rFonts w:ascii="Arial" w:eastAsia="Times New Roman" w:hAnsi="Arial" w:cs="Arial"/>
                <w:b/>
                <w:bCs/>
                <w:color w:val="000000"/>
                <w:sz w:val="28"/>
                <w:szCs w:val="28"/>
                <w:lang w:eastAsia="ru-RU"/>
              </w:rPr>
              <w:t>Чертеж полотна ворот №</w:t>
            </w:r>
          </w:p>
        </w:tc>
        <w:tc>
          <w:tcPr>
            <w:tcW w:w="56"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2247" w:type="dxa"/>
            <w:gridSpan w:val="2"/>
            <w:tcBorders>
              <w:top w:val="nil"/>
              <w:left w:val="nil"/>
              <w:bottom w:val="nil"/>
              <w:right w:val="nil"/>
            </w:tcBorders>
          </w:tcPr>
          <w:p w:rsidR="00DB2B93" w:rsidRPr="00791157" w:rsidRDefault="00DB2B93" w:rsidP="007561FB">
            <w:pPr>
              <w:widowControl w:val="0"/>
              <w:autoSpaceDE w:val="0"/>
              <w:autoSpaceDN w:val="0"/>
              <w:adjustRightInd w:val="0"/>
              <w:spacing w:before="30" w:after="0" w:line="309" w:lineRule="exact"/>
              <w:ind w:left="15"/>
              <w:rPr>
                <w:rFonts w:ascii="Arial" w:eastAsia="Times New Roman" w:hAnsi="Arial" w:cs="Arial"/>
                <w:b/>
                <w:bCs/>
                <w:color w:val="000000"/>
                <w:sz w:val="28"/>
                <w:szCs w:val="28"/>
                <w:lang w:eastAsia="ru-RU"/>
              </w:rPr>
            </w:pPr>
            <w:r w:rsidRPr="00791157">
              <w:rPr>
                <w:rFonts w:ascii="Arial" w:eastAsia="Times New Roman" w:hAnsi="Arial" w:cs="Arial"/>
                <w:b/>
                <w:bCs/>
                <w:color w:val="000000"/>
                <w:sz w:val="28"/>
                <w:szCs w:val="28"/>
                <w:lang w:eastAsia="ru-RU"/>
              </w:rPr>
              <w:t>2</w:t>
            </w:r>
          </w:p>
        </w:tc>
        <w:tc>
          <w:tcPr>
            <w:tcW w:w="2304" w:type="dxa"/>
            <w:tcBorders>
              <w:top w:val="nil"/>
              <w:left w:val="nil"/>
              <w:bottom w:val="nil"/>
              <w:right w:val="nil"/>
            </w:tcBorders>
          </w:tcPr>
          <w:p w:rsidR="00DB2B93" w:rsidRPr="00791157" w:rsidRDefault="00DB2B93" w:rsidP="007561FB">
            <w:pPr>
              <w:widowControl w:val="0"/>
              <w:autoSpaceDE w:val="0"/>
              <w:autoSpaceDN w:val="0"/>
              <w:adjustRightInd w:val="0"/>
              <w:spacing w:before="30" w:after="0" w:line="309" w:lineRule="exact"/>
              <w:ind w:left="15"/>
              <w:jc w:val="right"/>
              <w:rPr>
                <w:rFonts w:ascii="Arial" w:eastAsia="Times New Roman" w:hAnsi="Arial" w:cs="Arial"/>
                <w:color w:val="000000"/>
                <w:sz w:val="28"/>
                <w:szCs w:val="28"/>
                <w:lang w:eastAsia="ru-RU"/>
              </w:rPr>
            </w:pPr>
            <w:r w:rsidRPr="00791157">
              <w:rPr>
                <w:rFonts w:ascii="Arial" w:eastAsia="Times New Roman" w:hAnsi="Arial" w:cs="Arial"/>
                <w:color w:val="000000"/>
                <w:sz w:val="28"/>
                <w:szCs w:val="28"/>
                <w:lang w:eastAsia="ru-RU"/>
              </w:rPr>
              <w:t>Вид изнутри</w:t>
            </w:r>
          </w:p>
        </w:tc>
        <w:tc>
          <w:tcPr>
            <w:tcW w:w="50"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trHeight w:hRule="exact" w:val="595"/>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6138" w:type="dxa"/>
            <w:gridSpan w:val="4"/>
            <w:tcBorders>
              <w:top w:val="nil"/>
              <w:left w:val="nil"/>
              <w:bottom w:val="nil"/>
              <w:right w:val="nil"/>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p>
        </w:tc>
        <w:tc>
          <w:tcPr>
            <w:tcW w:w="4657" w:type="dxa"/>
            <w:gridSpan w:val="5"/>
            <w:tcBorders>
              <w:top w:val="nil"/>
              <w:left w:val="nil"/>
              <w:bottom w:val="nil"/>
              <w:right w:val="nil"/>
            </w:tcBorders>
            <w:vAlign w:val="center"/>
          </w:tcPr>
          <w:p w:rsidR="00DB2B93" w:rsidRPr="00791157" w:rsidRDefault="00DB2B93" w:rsidP="007561FB">
            <w:pPr>
              <w:widowControl w:val="0"/>
              <w:autoSpaceDE w:val="0"/>
              <w:autoSpaceDN w:val="0"/>
              <w:adjustRightInd w:val="0"/>
              <w:spacing w:before="30" w:after="0" w:line="220" w:lineRule="exact"/>
              <w:ind w:left="15"/>
              <w:jc w:val="right"/>
              <w:rPr>
                <w:rFonts w:ascii="Arial" w:eastAsia="Times New Roman" w:hAnsi="Arial" w:cs="Arial"/>
                <w:b/>
                <w:bCs/>
                <w:color w:val="000000"/>
                <w:sz w:val="20"/>
                <w:szCs w:val="20"/>
                <w:lang w:eastAsia="ru-RU"/>
              </w:rPr>
            </w:pPr>
          </w:p>
        </w:tc>
      </w:tr>
      <w:tr w:rsidR="00DB2B93" w:rsidRPr="00791157" w:rsidTr="007561FB">
        <w:trPr>
          <w:trHeight w:hRule="exact" w:val="3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Артикул</w:t>
            </w:r>
          </w:p>
        </w:tc>
        <w:tc>
          <w:tcPr>
            <w:tcW w:w="2859" w:type="dxa"/>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Тип открывания</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Цвет</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20"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Тип полотна</w:t>
            </w:r>
          </w:p>
        </w:tc>
      </w:tr>
      <w:tr w:rsidR="00DB2B93" w:rsidRPr="00791157" w:rsidTr="007561FB">
        <w:trPr>
          <w:trHeight w:hRule="exact" w:val="3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r w:rsidRPr="00791157">
              <w:rPr>
                <w:rFonts w:ascii="Times New Roman" w:eastAsia="Times New Roman" w:hAnsi="Times New Roman" w:cs="Times New Roman"/>
                <w:bCs/>
                <w:sz w:val="20"/>
                <w:szCs w:val="20"/>
                <w:lang w:eastAsia="ru-RU"/>
              </w:rPr>
              <w:t>3400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х 2600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мм</w:t>
            </w:r>
          </w:p>
        </w:tc>
        <w:tc>
          <w:tcPr>
            <w:tcW w:w="2859" w:type="dxa"/>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r w:rsidRPr="00791157">
              <w:rPr>
                <w:rFonts w:ascii="Arial" w:eastAsia="Times New Roman" w:hAnsi="Arial" w:cs="Arial"/>
                <w:color w:val="000000"/>
                <w:lang w:eastAsia="ru-RU"/>
              </w:rPr>
              <w:t>вверх</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r w:rsidRPr="00791157">
              <w:rPr>
                <w:rFonts w:ascii="Arial" w:eastAsia="Times New Roman" w:hAnsi="Arial" w:cs="Arial"/>
                <w:color w:val="000000"/>
                <w:lang w:eastAsia="ru-RU"/>
              </w:rPr>
              <w:t xml:space="preserve">RAL8017 </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30" w:after="0" w:line="250" w:lineRule="exact"/>
              <w:ind w:left="15"/>
              <w:rPr>
                <w:rFonts w:ascii="Arial" w:eastAsia="Times New Roman" w:hAnsi="Arial" w:cs="Arial"/>
                <w:color w:val="000000"/>
                <w:lang w:eastAsia="ru-RU"/>
              </w:rPr>
            </w:pPr>
            <w:proofErr w:type="spellStart"/>
            <w:r w:rsidRPr="00791157">
              <w:rPr>
                <w:rFonts w:ascii="Arial" w:eastAsia="Times New Roman" w:hAnsi="Arial" w:cs="Arial"/>
                <w:color w:val="000000"/>
                <w:lang w:eastAsia="ru-RU"/>
              </w:rPr>
              <w:t>Sгофр</w:t>
            </w:r>
            <w:proofErr w:type="spellEnd"/>
            <w:r w:rsidRPr="00791157">
              <w:rPr>
                <w:rFonts w:ascii="Arial" w:eastAsia="Times New Roman" w:hAnsi="Arial" w:cs="Arial"/>
                <w:color w:val="000000"/>
                <w:lang w:eastAsia="ru-RU"/>
              </w:rPr>
              <w:t xml:space="preserve"> (Узкий гофр)</w:t>
            </w:r>
          </w:p>
        </w:tc>
      </w:tr>
      <w:tr w:rsidR="00DB2B93" w:rsidRPr="00791157" w:rsidTr="007561FB">
        <w:trPr>
          <w:trHeight w:hRule="exact" w:val="315"/>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trHeight w:hRule="exact" w:val="84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tLeast"/>
              <w:rPr>
                <w:rFonts w:ascii="MS Sans Serif" w:eastAsia="Times New Roman" w:hAnsi="MS Sans Serif" w:cs="Times New Roman"/>
                <w:sz w:val="20"/>
                <w:szCs w:val="20"/>
                <w:lang w:eastAsia="ru-RU"/>
              </w:rPr>
            </w:pPr>
            <w:r>
              <w:rPr>
                <w:rFonts w:ascii="MS Sans Serif" w:eastAsia="Times New Roman" w:hAnsi="MS Sans Serif" w:cs="Times New Roman"/>
                <w:noProof/>
                <w:sz w:val="20"/>
                <w:szCs w:val="20"/>
                <w:lang w:eastAsia="ru-RU"/>
              </w:rPr>
              <w:drawing>
                <wp:inline distT="0" distB="0" distL="0" distR="0">
                  <wp:extent cx="7581900" cy="5918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1900" cy="5918200"/>
                          </a:xfrm>
                          <a:prstGeom prst="rect">
                            <a:avLst/>
                          </a:prstGeom>
                          <a:noFill/>
                          <a:ln>
                            <a:noFill/>
                          </a:ln>
                        </pic:spPr>
                      </pic:pic>
                    </a:graphicData>
                  </a:graphic>
                </wp:inline>
              </w:drawing>
            </w:r>
          </w:p>
        </w:tc>
      </w:tr>
      <w:tr w:rsidR="00DB2B93" w:rsidRPr="00791157" w:rsidTr="007561FB">
        <w:trPr>
          <w:trHeight w:hRule="exact" w:val="4589"/>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gridAfter w:val="9"/>
          <w:wAfter w:w="10795" w:type="dxa"/>
          <w:trHeight w:hRule="exact" w:val="30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r>
    </w:tbl>
    <w:p w:rsidR="00DB2B93" w:rsidRPr="00791157" w:rsidRDefault="00DB2B93" w:rsidP="00DB2B93">
      <w:pPr>
        <w:widowControl w:val="0"/>
        <w:autoSpaceDE w:val="0"/>
        <w:autoSpaceDN w:val="0"/>
        <w:adjustRightInd w:val="0"/>
        <w:spacing w:after="0" w:line="240" w:lineRule="auto"/>
        <w:rPr>
          <w:rFonts w:ascii="MS Sans Serif" w:eastAsia="Times New Roman" w:hAnsi="MS Sans Serif" w:cs="Times New Roman"/>
          <w:sz w:val="20"/>
          <w:szCs w:val="20"/>
          <w:lang w:eastAsia="ru-RU"/>
        </w:rPr>
        <w:sectPr w:rsidR="00DB2B93" w:rsidRPr="00791157" w:rsidSect="00791157">
          <w:pgSz w:w="11926" w:h="16867"/>
          <w:pgMar w:top="565" w:right="565" w:bottom="565" w:left="565" w:header="720" w:footer="720" w:gutter="0"/>
          <w:cols w:space="720"/>
          <w:noEndnote/>
        </w:sectPr>
      </w:pPr>
    </w:p>
    <w:tbl>
      <w:tblPr>
        <w:tblW w:w="10895" w:type="dxa"/>
        <w:tblInd w:w="-345" w:type="dxa"/>
        <w:tblLayout w:type="fixed"/>
        <w:tblCellMar>
          <w:left w:w="15" w:type="dxa"/>
          <w:right w:w="15" w:type="dxa"/>
        </w:tblCellMar>
        <w:tblLook w:val="0000"/>
      </w:tblPr>
      <w:tblGrid>
        <w:gridCol w:w="50"/>
        <w:gridCol w:w="50"/>
        <w:gridCol w:w="308"/>
        <w:gridCol w:w="1917"/>
        <w:gridCol w:w="2859"/>
        <w:gridCol w:w="1054"/>
        <w:gridCol w:w="56"/>
        <w:gridCol w:w="1449"/>
        <w:gridCol w:w="798"/>
        <w:gridCol w:w="2304"/>
        <w:gridCol w:w="50"/>
      </w:tblGrid>
      <w:tr w:rsidR="00DB2B93" w:rsidRPr="00791157" w:rsidTr="007561FB">
        <w:trPr>
          <w:trHeight w:hRule="exact" w:val="435"/>
        </w:trPr>
        <w:tc>
          <w:tcPr>
            <w:tcW w:w="50" w:type="dxa"/>
            <w:vMerge w:val="restart"/>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val="restart"/>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308"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5830" w:type="dxa"/>
            <w:gridSpan w:val="3"/>
            <w:tcBorders>
              <w:top w:val="nil"/>
              <w:left w:val="nil"/>
              <w:bottom w:val="nil"/>
              <w:right w:val="nil"/>
            </w:tcBorders>
          </w:tcPr>
          <w:p w:rsidR="00DB2B93" w:rsidRPr="00791157" w:rsidRDefault="00DB2B93" w:rsidP="007561FB">
            <w:pPr>
              <w:widowControl w:val="0"/>
              <w:autoSpaceDE w:val="0"/>
              <w:autoSpaceDN w:val="0"/>
              <w:adjustRightInd w:val="0"/>
              <w:spacing w:before="29" w:after="0" w:line="298" w:lineRule="exact"/>
              <w:ind w:left="15"/>
              <w:jc w:val="right"/>
              <w:rPr>
                <w:rFonts w:ascii="Arial" w:eastAsia="Times New Roman" w:hAnsi="Arial" w:cs="Arial"/>
                <w:b/>
                <w:bCs/>
                <w:color w:val="000000"/>
                <w:sz w:val="28"/>
                <w:szCs w:val="28"/>
                <w:lang w:eastAsia="ru-RU"/>
              </w:rPr>
            </w:pPr>
            <w:r w:rsidRPr="00791157">
              <w:rPr>
                <w:rFonts w:ascii="Arial" w:eastAsia="Times New Roman" w:hAnsi="Arial" w:cs="Arial"/>
                <w:b/>
                <w:bCs/>
                <w:color w:val="000000"/>
                <w:sz w:val="28"/>
                <w:szCs w:val="28"/>
                <w:lang w:eastAsia="ru-RU"/>
              </w:rPr>
              <w:t>Чертеж полотна ворот №</w:t>
            </w:r>
          </w:p>
        </w:tc>
        <w:tc>
          <w:tcPr>
            <w:tcW w:w="56"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c>
          <w:tcPr>
            <w:tcW w:w="2247" w:type="dxa"/>
            <w:gridSpan w:val="2"/>
            <w:tcBorders>
              <w:top w:val="nil"/>
              <w:left w:val="nil"/>
              <w:bottom w:val="nil"/>
              <w:right w:val="nil"/>
            </w:tcBorders>
          </w:tcPr>
          <w:p w:rsidR="00DB2B93" w:rsidRPr="00791157" w:rsidRDefault="00DB2B93" w:rsidP="007561FB">
            <w:pPr>
              <w:widowControl w:val="0"/>
              <w:autoSpaceDE w:val="0"/>
              <w:autoSpaceDN w:val="0"/>
              <w:adjustRightInd w:val="0"/>
              <w:spacing w:before="29" w:after="0" w:line="298" w:lineRule="exact"/>
              <w:ind w:left="15"/>
              <w:rPr>
                <w:rFonts w:ascii="Arial" w:eastAsia="Times New Roman" w:hAnsi="Arial" w:cs="Arial"/>
                <w:b/>
                <w:bCs/>
                <w:color w:val="000000"/>
                <w:sz w:val="28"/>
                <w:szCs w:val="28"/>
                <w:lang w:eastAsia="ru-RU"/>
              </w:rPr>
            </w:pPr>
            <w:r w:rsidRPr="00791157">
              <w:rPr>
                <w:rFonts w:ascii="Arial" w:eastAsia="Times New Roman" w:hAnsi="Arial" w:cs="Arial"/>
                <w:b/>
                <w:bCs/>
                <w:color w:val="000000"/>
                <w:sz w:val="28"/>
                <w:szCs w:val="28"/>
                <w:lang w:eastAsia="ru-RU"/>
              </w:rPr>
              <w:t>3</w:t>
            </w:r>
          </w:p>
        </w:tc>
        <w:tc>
          <w:tcPr>
            <w:tcW w:w="2304" w:type="dxa"/>
            <w:tcBorders>
              <w:top w:val="nil"/>
              <w:left w:val="nil"/>
              <w:bottom w:val="nil"/>
              <w:right w:val="nil"/>
            </w:tcBorders>
          </w:tcPr>
          <w:p w:rsidR="00DB2B93" w:rsidRPr="00791157" w:rsidRDefault="00DB2B93" w:rsidP="007561FB">
            <w:pPr>
              <w:widowControl w:val="0"/>
              <w:autoSpaceDE w:val="0"/>
              <w:autoSpaceDN w:val="0"/>
              <w:adjustRightInd w:val="0"/>
              <w:spacing w:before="29" w:after="0" w:line="298" w:lineRule="exact"/>
              <w:ind w:left="15"/>
              <w:rPr>
                <w:rFonts w:ascii="Arial" w:eastAsia="Times New Roman" w:hAnsi="Arial" w:cs="Arial"/>
                <w:color w:val="000000"/>
                <w:sz w:val="28"/>
                <w:szCs w:val="28"/>
                <w:lang w:eastAsia="ru-RU"/>
              </w:rPr>
            </w:pPr>
            <w:r w:rsidRPr="00791157">
              <w:rPr>
                <w:rFonts w:ascii="Arial" w:eastAsia="Times New Roman" w:hAnsi="Arial" w:cs="Arial"/>
                <w:color w:val="000000"/>
                <w:sz w:val="28"/>
                <w:szCs w:val="28"/>
                <w:lang w:eastAsia="ru-RU"/>
              </w:rPr>
              <w:t>Вид изнутри</w:t>
            </w:r>
          </w:p>
        </w:tc>
        <w:tc>
          <w:tcPr>
            <w:tcW w:w="50" w:type="dxa"/>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trHeight w:hRule="exact" w:val="575"/>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6138" w:type="dxa"/>
            <w:gridSpan w:val="4"/>
            <w:tcBorders>
              <w:top w:val="nil"/>
              <w:left w:val="nil"/>
              <w:bottom w:val="nil"/>
              <w:right w:val="nil"/>
            </w:tcBorders>
            <w:vAlign w:val="center"/>
          </w:tcPr>
          <w:p w:rsidR="00DB2B93" w:rsidRPr="00791157" w:rsidRDefault="00DB2B93" w:rsidP="007561FB">
            <w:pPr>
              <w:widowControl w:val="0"/>
              <w:autoSpaceDE w:val="0"/>
              <w:autoSpaceDN w:val="0"/>
              <w:adjustRightInd w:val="0"/>
              <w:spacing w:before="29" w:after="0" w:line="213" w:lineRule="exact"/>
              <w:ind w:left="15"/>
              <w:rPr>
                <w:rFonts w:ascii="Arial" w:eastAsia="Times New Roman" w:hAnsi="Arial" w:cs="Arial"/>
                <w:b/>
                <w:bCs/>
                <w:color w:val="000000"/>
                <w:sz w:val="20"/>
                <w:szCs w:val="20"/>
                <w:lang w:eastAsia="ru-RU"/>
              </w:rPr>
            </w:pPr>
          </w:p>
        </w:tc>
        <w:tc>
          <w:tcPr>
            <w:tcW w:w="4657" w:type="dxa"/>
            <w:gridSpan w:val="5"/>
            <w:tcBorders>
              <w:top w:val="nil"/>
              <w:left w:val="nil"/>
              <w:bottom w:val="nil"/>
              <w:right w:val="nil"/>
            </w:tcBorders>
            <w:vAlign w:val="center"/>
          </w:tcPr>
          <w:p w:rsidR="00DB2B93" w:rsidRPr="00791157" w:rsidRDefault="00DB2B93" w:rsidP="007561FB">
            <w:pPr>
              <w:widowControl w:val="0"/>
              <w:autoSpaceDE w:val="0"/>
              <w:autoSpaceDN w:val="0"/>
              <w:adjustRightInd w:val="0"/>
              <w:spacing w:before="29" w:after="0" w:line="213" w:lineRule="exact"/>
              <w:ind w:left="15"/>
              <w:jc w:val="right"/>
              <w:rPr>
                <w:rFonts w:ascii="Arial" w:eastAsia="Times New Roman" w:hAnsi="Arial" w:cs="Arial"/>
                <w:b/>
                <w:bCs/>
                <w:color w:val="000000"/>
                <w:sz w:val="20"/>
                <w:szCs w:val="20"/>
                <w:lang w:eastAsia="ru-RU"/>
              </w:rPr>
            </w:pPr>
          </w:p>
        </w:tc>
      </w:tr>
      <w:tr w:rsidR="00DB2B93" w:rsidRPr="00791157" w:rsidTr="007561FB">
        <w:trPr>
          <w:trHeight w:hRule="exact" w:val="29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19"/>
                <w:szCs w:val="19"/>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19"/>
                <w:szCs w:val="19"/>
                <w:lang w:eastAsia="ru-RU"/>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13"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Артикул</w:t>
            </w:r>
          </w:p>
        </w:tc>
        <w:tc>
          <w:tcPr>
            <w:tcW w:w="2859" w:type="dxa"/>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13"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Тип открывания</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13"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Цвет</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13" w:lineRule="exact"/>
              <w:ind w:left="15"/>
              <w:rPr>
                <w:rFonts w:ascii="Arial" w:eastAsia="Times New Roman" w:hAnsi="Arial" w:cs="Arial"/>
                <w:b/>
                <w:bCs/>
                <w:color w:val="000000"/>
                <w:sz w:val="20"/>
                <w:szCs w:val="20"/>
                <w:lang w:eastAsia="ru-RU"/>
              </w:rPr>
            </w:pPr>
            <w:r w:rsidRPr="00791157">
              <w:rPr>
                <w:rFonts w:ascii="Arial" w:eastAsia="Times New Roman" w:hAnsi="Arial" w:cs="Arial"/>
                <w:b/>
                <w:bCs/>
                <w:color w:val="000000"/>
                <w:sz w:val="20"/>
                <w:szCs w:val="20"/>
                <w:lang w:eastAsia="ru-RU"/>
              </w:rPr>
              <w:t>Тип полотна</w:t>
            </w:r>
          </w:p>
        </w:tc>
      </w:tr>
      <w:tr w:rsidR="00DB2B93" w:rsidRPr="00791157" w:rsidTr="007561FB">
        <w:trPr>
          <w:trHeight w:hRule="exact" w:val="29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19"/>
                <w:szCs w:val="19"/>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19"/>
                <w:szCs w:val="19"/>
                <w:lang w:eastAsia="ru-RU"/>
              </w:rPr>
            </w:pPr>
          </w:p>
        </w:tc>
        <w:tc>
          <w:tcPr>
            <w:tcW w:w="2225" w:type="dxa"/>
            <w:gridSpan w:val="2"/>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42" w:lineRule="exact"/>
              <w:ind w:left="15"/>
              <w:rPr>
                <w:rFonts w:ascii="Arial" w:eastAsia="Times New Roman" w:hAnsi="Arial" w:cs="Arial"/>
                <w:color w:val="000000"/>
                <w:lang w:eastAsia="ru-RU"/>
              </w:rPr>
            </w:pPr>
            <w:r w:rsidRPr="00791157">
              <w:rPr>
                <w:rFonts w:ascii="Times New Roman" w:eastAsia="Times New Roman" w:hAnsi="Times New Roman" w:cs="Times New Roman"/>
                <w:bCs/>
                <w:sz w:val="20"/>
                <w:szCs w:val="20"/>
                <w:lang w:eastAsia="ru-RU"/>
              </w:rPr>
              <w:t>3700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х 2600</w:t>
            </w:r>
            <w:r w:rsidRPr="00791157">
              <w:rPr>
                <w:rFonts w:ascii="Times New Roman" w:eastAsia="Times New Roman" w:hAnsi="Times New Roman" w:cs="Times New Roman"/>
                <w:bCs/>
                <w:sz w:val="20"/>
                <w:szCs w:val="20"/>
                <w:vertAlign w:val="superscript"/>
                <w:lang w:eastAsia="ru-RU"/>
              </w:rPr>
              <w:t>+100</w:t>
            </w:r>
            <w:r w:rsidRPr="00791157">
              <w:rPr>
                <w:rFonts w:ascii="Times New Roman" w:eastAsia="Times New Roman" w:hAnsi="Times New Roman" w:cs="Times New Roman"/>
                <w:bCs/>
                <w:sz w:val="20"/>
                <w:szCs w:val="20"/>
                <w:lang w:eastAsia="ru-RU"/>
              </w:rPr>
              <w:t xml:space="preserve"> мм</w:t>
            </w:r>
          </w:p>
        </w:tc>
        <w:tc>
          <w:tcPr>
            <w:tcW w:w="2859" w:type="dxa"/>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42" w:lineRule="exact"/>
              <w:ind w:left="15"/>
              <w:rPr>
                <w:rFonts w:ascii="Arial" w:eastAsia="Times New Roman" w:hAnsi="Arial" w:cs="Arial"/>
                <w:color w:val="000000"/>
                <w:lang w:eastAsia="ru-RU"/>
              </w:rPr>
            </w:pPr>
            <w:r w:rsidRPr="00791157">
              <w:rPr>
                <w:rFonts w:ascii="Arial" w:eastAsia="Times New Roman" w:hAnsi="Arial" w:cs="Arial"/>
                <w:color w:val="000000"/>
                <w:lang w:eastAsia="ru-RU"/>
              </w:rPr>
              <w:t>вверх</w:t>
            </w:r>
          </w:p>
        </w:tc>
        <w:tc>
          <w:tcPr>
            <w:tcW w:w="2559"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42" w:lineRule="exact"/>
              <w:ind w:left="15"/>
              <w:rPr>
                <w:rFonts w:ascii="Arial" w:eastAsia="Times New Roman" w:hAnsi="Arial" w:cs="Arial"/>
                <w:color w:val="000000"/>
                <w:lang w:eastAsia="ru-RU"/>
              </w:rPr>
            </w:pPr>
            <w:r w:rsidRPr="00791157">
              <w:rPr>
                <w:rFonts w:ascii="Arial" w:eastAsia="Times New Roman" w:hAnsi="Arial" w:cs="Arial"/>
                <w:color w:val="000000"/>
                <w:lang w:eastAsia="ru-RU"/>
              </w:rPr>
              <w:t>RAL8017</w:t>
            </w:r>
          </w:p>
        </w:tc>
        <w:tc>
          <w:tcPr>
            <w:tcW w:w="3152" w:type="dxa"/>
            <w:gridSpan w:val="3"/>
            <w:tcBorders>
              <w:top w:val="single" w:sz="8" w:space="0" w:color="000000"/>
              <w:left w:val="single" w:sz="8" w:space="0" w:color="000000"/>
              <w:bottom w:val="single" w:sz="8" w:space="0" w:color="000000"/>
              <w:right w:val="single" w:sz="8" w:space="0" w:color="000000"/>
            </w:tcBorders>
            <w:vAlign w:val="center"/>
          </w:tcPr>
          <w:p w:rsidR="00DB2B93" w:rsidRPr="00791157" w:rsidRDefault="00DB2B93" w:rsidP="007561FB">
            <w:pPr>
              <w:widowControl w:val="0"/>
              <w:autoSpaceDE w:val="0"/>
              <w:autoSpaceDN w:val="0"/>
              <w:adjustRightInd w:val="0"/>
              <w:spacing w:before="29" w:after="0" w:line="242" w:lineRule="exact"/>
              <w:ind w:left="15"/>
              <w:rPr>
                <w:rFonts w:ascii="Arial" w:eastAsia="Times New Roman" w:hAnsi="Arial" w:cs="Arial"/>
                <w:color w:val="000000"/>
                <w:lang w:eastAsia="ru-RU"/>
              </w:rPr>
            </w:pPr>
            <w:proofErr w:type="spellStart"/>
            <w:r w:rsidRPr="00791157">
              <w:rPr>
                <w:rFonts w:ascii="Arial" w:eastAsia="Times New Roman" w:hAnsi="Arial" w:cs="Arial"/>
                <w:color w:val="000000"/>
                <w:lang w:eastAsia="ru-RU"/>
              </w:rPr>
              <w:t>Sгофр</w:t>
            </w:r>
            <w:proofErr w:type="spellEnd"/>
            <w:r w:rsidRPr="00791157">
              <w:rPr>
                <w:rFonts w:ascii="Arial" w:eastAsia="Times New Roman" w:hAnsi="Arial" w:cs="Arial"/>
                <w:color w:val="000000"/>
                <w:lang w:eastAsia="ru-RU"/>
              </w:rPr>
              <w:t xml:space="preserve"> (Узкий гофр)</w:t>
            </w:r>
          </w:p>
        </w:tc>
      </w:tr>
      <w:tr w:rsidR="00DB2B93" w:rsidRPr="00791157" w:rsidTr="007561FB">
        <w:trPr>
          <w:trHeight w:hRule="exact" w:val="304"/>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r w:rsidR="00DB2B93" w:rsidRPr="00791157" w:rsidTr="007561FB">
        <w:trPr>
          <w:trHeight w:hRule="exact" w:val="8120"/>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tLeast"/>
              <w:rPr>
                <w:rFonts w:ascii="MS Sans Serif" w:eastAsia="Times New Roman" w:hAnsi="MS Sans Serif" w:cs="Times New Roman"/>
                <w:sz w:val="20"/>
                <w:szCs w:val="20"/>
                <w:lang w:eastAsia="ru-RU"/>
              </w:rPr>
            </w:pPr>
            <w:r>
              <w:rPr>
                <w:rFonts w:ascii="MS Sans Serif" w:eastAsia="Times New Roman" w:hAnsi="MS Sans Serif" w:cs="Times New Roman"/>
                <w:noProof/>
                <w:sz w:val="20"/>
                <w:szCs w:val="20"/>
                <w:lang w:eastAsia="ru-RU"/>
              </w:rPr>
              <w:drawing>
                <wp:inline distT="0" distB="0" distL="0" distR="0">
                  <wp:extent cx="7581900" cy="59182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1900" cy="5918200"/>
                          </a:xfrm>
                          <a:prstGeom prst="rect">
                            <a:avLst/>
                          </a:prstGeom>
                          <a:noFill/>
                          <a:ln>
                            <a:noFill/>
                          </a:ln>
                        </pic:spPr>
                      </pic:pic>
                    </a:graphicData>
                  </a:graphic>
                </wp:inline>
              </w:drawing>
            </w:r>
          </w:p>
        </w:tc>
      </w:tr>
      <w:tr w:rsidR="00DB2B93" w:rsidRPr="00791157" w:rsidTr="007561FB">
        <w:trPr>
          <w:trHeight w:hRule="exact" w:val="4436"/>
        </w:trPr>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50" w:type="dxa"/>
            <w:vMerge/>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Times New Roman"/>
                <w:sz w:val="20"/>
                <w:szCs w:val="20"/>
                <w:lang w:eastAsia="ru-RU"/>
              </w:rPr>
            </w:pPr>
          </w:p>
        </w:tc>
        <w:tc>
          <w:tcPr>
            <w:tcW w:w="10795" w:type="dxa"/>
            <w:gridSpan w:val="9"/>
            <w:tcBorders>
              <w:top w:val="nil"/>
              <w:left w:val="nil"/>
              <w:bottom w:val="nil"/>
              <w:right w:val="nil"/>
            </w:tcBorders>
          </w:tcPr>
          <w:p w:rsidR="00DB2B93" w:rsidRPr="00791157" w:rsidRDefault="00DB2B93" w:rsidP="007561FB">
            <w:pPr>
              <w:widowControl w:val="0"/>
              <w:autoSpaceDE w:val="0"/>
              <w:autoSpaceDN w:val="0"/>
              <w:adjustRightInd w:val="0"/>
              <w:spacing w:after="0" w:line="240" w:lineRule="auto"/>
              <w:rPr>
                <w:rFonts w:ascii="MS Sans Serif" w:eastAsia="Times New Roman" w:hAnsi="MS Sans Serif" w:cs="MS Sans Serif"/>
                <w:color w:val="000000"/>
                <w:sz w:val="20"/>
                <w:szCs w:val="20"/>
                <w:lang w:eastAsia="ru-RU"/>
              </w:rPr>
            </w:pPr>
          </w:p>
        </w:tc>
      </w:tr>
    </w:tbl>
    <w:p w:rsidR="00DB2B93" w:rsidRDefault="00DB2B93" w:rsidP="00DB2B93">
      <w:pPr>
        <w:spacing w:after="0" w:line="240" w:lineRule="auto"/>
        <w:jc w:val="center"/>
        <w:rPr>
          <w:rFonts w:ascii="Times New Roman" w:hAnsi="Times New Roman" w:cs="Times New Roman"/>
          <w:bCs/>
        </w:rPr>
        <w:sectPr w:rsidR="00DB2B93" w:rsidSect="00791157">
          <w:pgSz w:w="11906" w:h="16838"/>
          <w:pgMar w:top="1134" w:right="567" w:bottom="851" w:left="1418" w:header="709" w:footer="709" w:gutter="0"/>
          <w:cols w:space="708"/>
          <w:docGrid w:linePitch="360"/>
        </w:sectPr>
      </w:pPr>
    </w:p>
    <w:p w:rsidR="00DB2B93" w:rsidRPr="004B3855" w:rsidRDefault="00DB2B93" w:rsidP="00DB2B93">
      <w:pPr>
        <w:spacing w:after="0" w:line="240" w:lineRule="auto"/>
        <w:jc w:val="center"/>
        <w:rPr>
          <w:rFonts w:ascii="Times New Roman" w:hAnsi="Times New Roman" w:cs="Times New Roman"/>
          <w:bCs/>
        </w:rPr>
      </w:pPr>
      <w:r w:rsidRPr="004B3855">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B2B93" w:rsidRPr="004B3855" w:rsidRDefault="00DB2B93" w:rsidP="00DB2B93">
      <w:pPr>
        <w:spacing w:after="0" w:line="240" w:lineRule="auto"/>
        <w:jc w:val="center"/>
        <w:rPr>
          <w:rFonts w:ascii="Times New Roman" w:hAnsi="Times New Roman" w:cs="Times New Roman"/>
          <w:bCs/>
        </w:rPr>
      </w:pPr>
      <w:r w:rsidRPr="004B3855">
        <w:rPr>
          <w:rFonts w:ascii="Times New Roman" w:hAnsi="Times New Roman" w:cs="Times New Roman"/>
          <w:bCs/>
        </w:rPr>
        <w:t>«Сибирский государственный университет путей сообщения» (СГУПС)</w:t>
      </w:r>
    </w:p>
    <w:p w:rsidR="00DB2B93" w:rsidRPr="004B3855" w:rsidRDefault="00DB2B93" w:rsidP="00DB2B9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Обоснование</w:t>
      </w:r>
      <w:r w:rsidRPr="004B3855">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B2B93" w:rsidRPr="004B3855" w:rsidRDefault="00DB2B93" w:rsidP="00DB2B93">
      <w:pPr>
        <w:spacing w:after="0" w:line="240" w:lineRule="auto"/>
        <w:jc w:val="center"/>
        <w:rPr>
          <w:rFonts w:ascii="Times New Roman" w:hAnsi="Times New Roman" w:cs="Times New Roman"/>
          <w:b/>
          <w:bCs/>
          <w:sz w:val="26"/>
          <w:szCs w:val="26"/>
        </w:rPr>
      </w:pPr>
      <w:r w:rsidRPr="004B3855">
        <w:rPr>
          <w:rFonts w:ascii="Times New Roman" w:hAnsi="Times New Roman" w:cs="Times New Roman"/>
          <w:b/>
          <w:bCs/>
          <w:sz w:val="26"/>
          <w:szCs w:val="26"/>
        </w:rPr>
        <w:t>с Федеральным законом от 05.04.2013г. №44-ФЗ</w:t>
      </w:r>
    </w:p>
    <w:p w:rsidR="00DB2B93" w:rsidRPr="004B3855" w:rsidRDefault="00DB2B93" w:rsidP="00DB2B93">
      <w:pPr>
        <w:spacing w:after="0" w:line="240" w:lineRule="auto"/>
        <w:jc w:val="center"/>
        <w:rPr>
          <w:rFonts w:ascii="Times New Roman" w:hAnsi="Times New Roman" w:cs="Times New Roman"/>
          <w:b/>
          <w:bCs/>
          <w:sz w:val="26"/>
          <w:szCs w:val="26"/>
        </w:rPr>
      </w:pPr>
    </w:p>
    <w:p w:rsidR="00DB2B93" w:rsidRPr="004B3855" w:rsidRDefault="00DB2B93" w:rsidP="00DB2B93">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Выполнение работ по монтажу секционных ворот гаража</w:t>
      </w:r>
    </w:p>
    <w:p w:rsidR="00DB2B93" w:rsidRPr="004B3855" w:rsidRDefault="00DB2B93" w:rsidP="00DB2B93">
      <w:pPr>
        <w:pBdr>
          <w:top w:val="single" w:sz="4" w:space="1" w:color="auto"/>
        </w:pBdr>
        <w:spacing w:after="0" w:line="240" w:lineRule="auto"/>
        <w:jc w:val="center"/>
        <w:rPr>
          <w:rFonts w:ascii="Times New Roman" w:hAnsi="Times New Roman" w:cs="Times New Roman"/>
          <w:i/>
          <w:iCs/>
          <w:sz w:val="18"/>
          <w:szCs w:val="18"/>
        </w:rPr>
      </w:pPr>
      <w:r w:rsidRPr="004B3855">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B2B93" w:rsidRPr="004B3855" w:rsidTr="007561FB">
        <w:tc>
          <w:tcPr>
            <w:tcW w:w="3289" w:type="dxa"/>
          </w:tcPr>
          <w:p w:rsidR="00DB2B93" w:rsidRPr="004B3855" w:rsidRDefault="00DB2B93" w:rsidP="007561FB">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Основные характеристики объекта закупки</w:t>
            </w:r>
          </w:p>
        </w:tc>
        <w:tc>
          <w:tcPr>
            <w:tcW w:w="10206" w:type="dxa"/>
            <w:gridSpan w:val="2"/>
          </w:tcPr>
          <w:p w:rsidR="00DB2B93" w:rsidRPr="001A7531" w:rsidRDefault="00DB2B93" w:rsidP="007561FB">
            <w:pPr>
              <w:spacing w:after="0" w:line="240" w:lineRule="auto"/>
              <w:rPr>
                <w:rFonts w:ascii="Times New Roman" w:hAnsi="Times New Roman" w:cs="Times New Roman"/>
                <w:sz w:val="24"/>
                <w:szCs w:val="24"/>
              </w:rPr>
            </w:pPr>
            <w:r>
              <w:rPr>
                <w:rFonts w:ascii="Times New Roman" w:hAnsi="Times New Roman" w:cs="Times New Roman"/>
                <w:bCs/>
                <w:sz w:val="26"/>
                <w:szCs w:val="26"/>
              </w:rPr>
              <w:t>Выполнение работ по монтажу секционных ворот гаража</w:t>
            </w:r>
          </w:p>
        </w:tc>
      </w:tr>
      <w:tr w:rsidR="00DB2B93" w:rsidRPr="004B3855" w:rsidTr="007561FB">
        <w:tc>
          <w:tcPr>
            <w:tcW w:w="3289" w:type="dxa"/>
          </w:tcPr>
          <w:p w:rsidR="00DB2B93" w:rsidRPr="004B3855" w:rsidRDefault="00DB2B93" w:rsidP="007561FB">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 xml:space="preserve">Используемый метод определения НМЦК </w:t>
            </w:r>
            <w:r w:rsidRPr="004B3855">
              <w:rPr>
                <w:rFonts w:ascii="Times New Roman" w:hAnsi="Times New Roman" w:cs="Times New Roman"/>
                <w:b/>
                <w:bCs/>
                <w:sz w:val="24"/>
                <w:szCs w:val="24"/>
              </w:rPr>
              <w:br/>
              <w:t>с обоснованием:</w:t>
            </w:r>
          </w:p>
        </w:tc>
        <w:tc>
          <w:tcPr>
            <w:tcW w:w="10206" w:type="dxa"/>
            <w:gridSpan w:val="2"/>
          </w:tcPr>
          <w:p w:rsidR="00DB2B93" w:rsidRPr="00124D8D" w:rsidRDefault="00DB2B93" w:rsidP="007561FB">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DB2B93" w:rsidRPr="00124D8D" w:rsidRDefault="00DB2B93" w:rsidP="007561FB">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DB2B93" w:rsidRPr="004B3855" w:rsidRDefault="00DB2B93" w:rsidP="007561FB">
            <w:pPr>
              <w:spacing w:after="0" w:line="240" w:lineRule="auto"/>
              <w:rPr>
                <w:rFonts w:ascii="Times New Roman" w:hAnsi="Times New Roman" w:cs="Times New Roman"/>
                <w:sz w:val="24"/>
                <w:szCs w:val="24"/>
              </w:rPr>
            </w:pPr>
            <w:r w:rsidRPr="00124D8D">
              <w:rPr>
                <w:rFonts w:ascii="Times New Roman" w:hAnsi="Times New Roman" w:cs="Times New Roman"/>
              </w:rPr>
              <w:t>Коэффициент ва</w:t>
            </w:r>
            <w:r>
              <w:rPr>
                <w:rFonts w:ascii="Times New Roman" w:hAnsi="Times New Roman" w:cs="Times New Roman"/>
              </w:rPr>
              <w:t xml:space="preserve">риации </w:t>
            </w:r>
            <w:r w:rsidRPr="00124D8D">
              <w:rPr>
                <w:rFonts w:ascii="Times New Roman" w:hAnsi="Times New Roman" w:cs="Times New Roman"/>
              </w:rPr>
              <w:t xml:space="preserve">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DB2B93" w:rsidRPr="004B3855" w:rsidTr="007561FB">
        <w:tc>
          <w:tcPr>
            <w:tcW w:w="3289" w:type="dxa"/>
          </w:tcPr>
          <w:p w:rsidR="00DB2B93" w:rsidRPr="004B3855" w:rsidRDefault="00DB2B93" w:rsidP="007561FB">
            <w:pPr>
              <w:spacing w:after="0" w:line="240" w:lineRule="auto"/>
              <w:jc w:val="both"/>
              <w:rPr>
                <w:rFonts w:ascii="Times New Roman" w:hAnsi="Times New Roman" w:cs="Times New Roman"/>
                <w:b/>
                <w:bCs/>
                <w:sz w:val="24"/>
                <w:szCs w:val="24"/>
              </w:rPr>
            </w:pPr>
            <w:r w:rsidRPr="004B3855">
              <w:rPr>
                <w:rFonts w:ascii="Times New Roman" w:hAnsi="Times New Roman" w:cs="Times New Roman"/>
                <w:b/>
                <w:bCs/>
                <w:sz w:val="24"/>
                <w:szCs w:val="24"/>
              </w:rPr>
              <w:t>Расчет НМЦК</w:t>
            </w:r>
          </w:p>
        </w:tc>
        <w:tc>
          <w:tcPr>
            <w:tcW w:w="10206" w:type="dxa"/>
            <w:gridSpan w:val="2"/>
          </w:tcPr>
          <w:p w:rsidR="00DB2B93" w:rsidRPr="00124D8D" w:rsidRDefault="00DB2B93" w:rsidP="007561FB">
            <w:pPr>
              <w:spacing w:after="0" w:line="240" w:lineRule="auto"/>
              <w:rPr>
                <w:rFonts w:ascii="Times New Roman" w:hAnsi="Times New Roman" w:cs="Times New Roman"/>
              </w:rPr>
            </w:pPr>
            <w:r w:rsidRPr="00124D8D">
              <w:rPr>
                <w:rFonts w:ascii="Times New Roman" w:hAnsi="Times New Roman" w:cs="Times New Roman"/>
              </w:rPr>
              <w:t>К</w:t>
            </w:r>
            <w:r>
              <w:rPr>
                <w:rFonts w:ascii="Times New Roman" w:hAnsi="Times New Roman" w:cs="Times New Roman"/>
              </w:rPr>
              <w:t>оличество: 4 шт.</w:t>
            </w:r>
          </w:p>
          <w:p w:rsidR="00DB2B93" w:rsidRPr="00124D8D" w:rsidRDefault="00DB2B93" w:rsidP="007561FB">
            <w:pPr>
              <w:spacing w:after="0" w:line="240" w:lineRule="auto"/>
              <w:rPr>
                <w:rFonts w:ascii="Times New Roman" w:hAnsi="Times New Roman" w:cs="Times New Roman"/>
              </w:rPr>
            </w:pPr>
            <w:r>
              <w:rPr>
                <w:rFonts w:ascii="Times New Roman" w:hAnsi="Times New Roman" w:cs="Times New Roman"/>
              </w:rPr>
              <w:t>Количество источников: 4</w:t>
            </w:r>
          </w:p>
          <w:p w:rsidR="00DB2B93" w:rsidRPr="004B3855" w:rsidRDefault="00DB2B93" w:rsidP="007561FB">
            <w:pPr>
              <w:spacing w:after="0" w:line="240" w:lineRule="auto"/>
              <w:rPr>
                <w:rFonts w:ascii="Times New Roman" w:hAnsi="Times New Roman" w:cs="Times New Roman"/>
                <w:sz w:val="24"/>
                <w:szCs w:val="24"/>
              </w:rPr>
            </w:pPr>
            <w:r>
              <w:rPr>
                <w:rFonts w:ascii="Times New Roman" w:hAnsi="Times New Roman" w:cs="Times New Roman"/>
              </w:rPr>
              <w:t>Расчет НМЦК приведен в таблице 1</w:t>
            </w:r>
          </w:p>
        </w:tc>
      </w:tr>
      <w:tr w:rsidR="00DB2B93" w:rsidRPr="004B3855" w:rsidTr="007561FB">
        <w:trPr>
          <w:cantSplit/>
        </w:trPr>
        <w:tc>
          <w:tcPr>
            <w:tcW w:w="8392" w:type="dxa"/>
            <w:gridSpan w:val="2"/>
            <w:tcBorders>
              <w:right w:val="nil"/>
            </w:tcBorders>
          </w:tcPr>
          <w:p w:rsidR="00DB2B93" w:rsidRPr="004B3855" w:rsidRDefault="00DB2B93" w:rsidP="007561FB">
            <w:pPr>
              <w:spacing w:after="0" w:line="240" w:lineRule="auto"/>
              <w:jc w:val="right"/>
              <w:rPr>
                <w:rFonts w:ascii="Times New Roman" w:hAnsi="Times New Roman" w:cs="Times New Roman"/>
                <w:b/>
                <w:bCs/>
                <w:sz w:val="24"/>
                <w:szCs w:val="24"/>
              </w:rPr>
            </w:pPr>
            <w:r w:rsidRPr="004B3855">
              <w:rPr>
                <w:rFonts w:ascii="Times New Roman" w:hAnsi="Times New Roman" w:cs="Times New Roman"/>
                <w:b/>
                <w:bCs/>
                <w:sz w:val="24"/>
                <w:szCs w:val="24"/>
              </w:rPr>
              <w:t>Дата подготовки обоснования НМЦК:</w:t>
            </w:r>
          </w:p>
        </w:tc>
        <w:tc>
          <w:tcPr>
            <w:tcW w:w="5103" w:type="dxa"/>
            <w:tcBorders>
              <w:left w:val="nil"/>
            </w:tcBorders>
          </w:tcPr>
          <w:p w:rsidR="00DB2B93" w:rsidRPr="004B3855" w:rsidRDefault="00DB2B93" w:rsidP="007561F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21.05.2014</w:t>
            </w:r>
          </w:p>
        </w:tc>
      </w:tr>
    </w:tbl>
    <w:p w:rsidR="00DB2B93" w:rsidRPr="004B3855" w:rsidRDefault="00DB2B93" w:rsidP="00DB2B93">
      <w:pPr>
        <w:tabs>
          <w:tab w:val="left" w:pos="13438"/>
        </w:tabs>
        <w:spacing w:after="0" w:line="240" w:lineRule="auto"/>
        <w:ind w:firstLine="567"/>
        <w:jc w:val="both"/>
        <w:rPr>
          <w:rFonts w:ascii="Times New Roman" w:hAnsi="Times New Roman" w:cs="Times New Roman"/>
          <w:b/>
          <w:bCs/>
          <w:sz w:val="24"/>
          <w:szCs w:val="24"/>
        </w:rPr>
      </w:pPr>
      <w:r w:rsidRPr="004B3855">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DB2B93" w:rsidRPr="004B3855" w:rsidTr="007561FB">
        <w:tc>
          <w:tcPr>
            <w:tcW w:w="4649" w:type="dxa"/>
            <w:tcBorders>
              <w:top w:val="nil"/>
              <w:left w:val="nil"/>
              <w:bottom w:val="single" w:sz="4" w:space="0" w:color="auto"/>
              <w:right w:val="nil"/>
            </w:tcBorders>
            <w:vAlign w:val="bottom"/>
          </w:tcPr>
          <w:p w:rsidR="00DB2B93" w:rsidRPr="004B3855" w:rsidRDefault="00DB2B93" w:rsidP="007561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.И.</w:t>
            </w:r>
          </w:p>
        </w:tc>
      </w:tr>
      <w:tr w:rsidR="00DB2B93" w:rsidRPr="004B3855" w:rsidTr="007561FB">
        <w:tc>
          <w:tcPr>
            <w:tcW w:w="4649" w:type="dxa"/>
            <w:tcBorders>
              <w:top w:val="nil"/>
              <w:left w:val="nil"/>
              <w:bottom w:val="single" w:sz="4" w:space="0" w:color="auto"/>
              <w:right w:val="nil"/>
            </w:tcBorders>
            <w:vAlign w:val="bottom"/>
          </w:tcPr>
          <w:p w:rsidR="00DB2B93" w:rsidRDefault="00DB2B93" w:rsidP="007561FB">
            <w:pPr>
              <w:spacing w:after="0" w:line="240" w:lineRule="auto"/>
              <w:rPr>
                <w:rFonts w:ascii="Times New Roman" w:hAnsi="Times New Roman" w:cs="Times New Roman"/>
                <w:sz w:val="24"/>
                <w:szCs w:val="24"/>
              </w:rPr>
            </w:pPr>
          </w:p>
        </w:tc>
      </w:tr>
      <w:tr w:rsidR="00DB2B93" w:rsidRPr="004B3855" w:rsidTr="007561FB">
        <w:tc>
          <w:tcPr>
            <w:tcW w:w="4649" w:type="dxa"/>
            <w:tcBorders>
              <w:top w:val="nil"/>
              <w:left w:val="nil"/>
              <w:bottom w:val="nil"/>
              <w:right w:val="nil"/>
            </w:tcBorders>
          </w:tcPr>
          <w:p w:rsidR="00DB2B93" w:rsidRPr="004B3855" w:rsidRDefault="00DB2B93" w:rsidP="007561FB">
            <w:pPr>
              <w:spacing w:after="0" w:line="240" w:lineRule="auto"/>
              <w:jc w:val="center"/>
              <w:rPr>
                <w:rFonts w:ascii="Times New Roman" w:hAnsi="Times New Roman" w:cs="Times New Roman"/>
                <w:sz w:val="18"/>
                <w:szCs w:val="18"/>
              </w:rPr>
            </w:pPr>
          </w:p>
        </w:tc>
      </w:tr>
    </w:tbl>
    <w:p w:rsidR="00DB2B93" w:rsidRPr="004B3855" w:rsidRDefault="00DB2B93" w:rsidP="00DB2B93">
      <w:pPr>
        <w:spacing w:after="0" w:line="240" w:lineRule="auto"/>
        <w:rPr>
          <w:rFonts w:ascii="Times New Roman" w:hAnsi="Times New Roman" w:cs="Times New Roman"/>
          <w:sz w:val="2"/>
          <w:szCs w:val="2"/>
        </w:rPr>
      </w:pPr>
    </w:p>
    <w:tbl>
      <w:tblPr>
        <w:tblW w:w="14057" w:type="dxa"/>
        <w:tblInd w:w="93" w:type="dxa"/>
        <w:tblLook w:val="04A0"/>
      </w:tblPr>
      <w:tblGrid>
        <w:gridCol w:w="2193"/>
        <w:gridCol w:w="1317"/>
        <w:gridCol w:w="1405"/>
        <w:gridCol w:w="1195"/>
        <w:gridCol w:w="1195"/>
        <w:gridCol w:w="1183"/>
        <w:gridCol w:w="1212"/>
        <w:gridCol w:w="1154"/>
        <w:gridCol w:w="1517"/>
        <w:gridCol w:w="1686"/>
      </w:tblGrid>
      <w:tr w:rsidR="00DB2B93" w:rsidRPr="004A7458" w:rsidTr="007561FB">
        <w:trPr>
          <w:trHeight w:val="540"/>
        </w:trPr>
        <w:tc>
          <w:tcPr>
            <w:tcW w:w="219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Количество</w:t>
            </w:r>
          </w:p>
        </w:tc>
        <w:tc>
          <w:tcPr>
            <w:tcW w:w="140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Количество источников ценовой информации</w:t>
            </w:r>
          </w:p>
        </w:tc>
        <w:tc>
          <w:tcPr>
            <w:tcW w:w="5939" w:type="dxa"/>
            <w:gridSpan w:val="5"/>
            <w:tcBorders>
              <w:top w:val="single" w:sz="8" w:space="0" w:color="auto"/>
              <w:left w:val="nil"/>
              <w:bottom w:val="single" w:sz="8" w:space="0" w:color="auto"/>
              <w:right w:val="single" w:sz="8" w:space="0" w:color="000000"/>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Коэффициент вариации</w:t>
            </w:r>
          </w:p>
        </w:tc>
        <w:tc>
          <w:tcPr>
            <w:tcW w:w="168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Расчет НМЦК (ЦКЕП)</w:t>
            </w:r>
          </w:p>
        </w:tc>
      </w:tr>
      <w:tr w:rsidR="00DB2B93" w:rsidRPr="004A7458" w:rsidTr="007561FB">
        <w:trPr>
          <w:trHeight w:val="615"/>
        </w:trPr>
        <w:tc>
          <w:tcPr>
            <w:tcW w:w="2193" w:type="dxa"/>
            <w:vMerge/>
            <w:tcBorders>
              <w:top w:val="single" w:sz="8" w:space="0" w:color="auto"/>
              <w:left w:val="single" w:sz="8" w:space="0" w:color="auto"/>
              <w:bottom w:val="single" w:sz="8" w:space="0" w:color="000000"/>
              <w:right w:val="single" w:sz="8" w:space="0" w:color="auto"/>
            </w:tcBorders>
            <w:vAlign w:val="center"/>
            <w:hideMark/>
          </w:tcPr>
          <w:p w:rsidR="00DB2B93" w:rsidRPr="004A7458" w:rsidRDefault="00DB2B93" w:rsidP="007561FB">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DB2B93" w:rsidRPr="004A7458" w:rsidRDefault="00DB2B93" w:rsidP="007561FB">
            <w:pPr>
              <w:spacing w:after="0" w:line="240" w:lineRule="auto"/>
              <w:rPr>
                <w:rFonts w:ascii="Times New Roman" w:eastAsia="Times New Roman" w:hAnsi="Times New Roman" w:cs="Times New Roman"/>
                <w:lang w:eastAsia="ru-RU"/>
              </w:rPr>
            </w:pPr>
          </w:p>
        </w:tc>
        <w:tc>
          <w:tcPr>
            <w:tcW w:w="1405" w:type="dxa"/>
            <w:vMerge/>
            <w:tcBorders>
              <w:top w:val="single" w:sz="8" w:space="0" w:color="auto"/>
              <w:left w:val="single" w:sz="8" w:space="0" w:color="auto"/>
              <w:bottom w:val="single" w:sz="8" w:space="0" w:color="000000"/>
              <w:right w:val="single" w:sz="8" w:space="0" w:color="auto"/>
            </w:tcBorders>
            <w:vAlign w:val="center"/>
            <w:hideMark/>
          </w:tcPr>
          <w:p w:rsidR="00DB2B93" w:rsidRPr="004A7458" w:rsidRDefault="00DB2B93" w:rsidP="007561FB">
            <w:pPr>
              <w:spacing w:after="0" w:line="240" w:lineRule="auto"/>
              <w:rPr>
                <w:rFonts w:ascii="Times New Roman" w:eastAsia="Times New Roman" w:hAnsi="Times New Roman" w:cs="Times New Roman"/>
                <w:lang w:eastAsia="ru-RU"/>
              </w:rPr>
            </w:pPr>
          </w:p>
        </w:tc>
        <w:tc>
          <w:tcPr>
            <w:tcW w:w="1195" w:type="dxa"/>
            <w:tcBorders>
              <w:top w:val="nil"/>
              <w:left w:val="nil"/>
              <w:bottom w:val="single" w:sz="8" w:space="0" w:color="auto"/>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4A7458">
              <w:rPr>
                <w:rFonts w:ascii="Times New Roman" w:eastAsia="Times New Roman" w:hAnsi="Times New Roman" w:cs="Times New Roman"/>
                <w:i/>
                <w:iCs/>
                <w:lang w:eastAsia="ru-RU"/>
              </w:rPr>
              <w:t xml:space="preserve">                </w:t>
            </w:r>
          </w:p>
        </w:tc>
        <w:tc>
          <w:tcPr>
            <w:tcW w:w="1195" w:type="dxa"/>
            <w:tcBorders>
              <w:top w:val="nil"/>
              <w:left w:val="nil"/>
              <w:bottom w:val="single" w:sz="8" w:space="0" w:color="auto"/>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4A7458">
              <w:rPr>
                <w:rFonts w:ascii="Times New Roman" w:eastAsia="Times New Roman" w:hAnsi="Times New Roman" w:cs="Times New Roman"/>
                <w:i/>
                <w:iCs/>
                <w:lang w:eastAsia="ru-RU"/>
              </w:rPr>
              <w:t xml:space="preserve">                </w:t>
            </w:r>
          </w:p>
        </w:tc>
        <w:tc>
          <w:tcPr>
            <w:tcW w:w="1183" w:type="dxa"/>
            <w:tcBorders>
              <w:top w:val="nil"/>
              <w:left w:val="nil"/>
              <w:bottom w:val="single" w:sz="8" w:space="0" w:color="auto"/>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4A7458">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i/>
                <w:lang w:eastAsia="ru-RU"/>
              </w:rPr>
            </w:pPr>
            <w:r w:rsidRPr="004E2D24">
              <w:rPr>
                <w:rFonts w:ascii="Times New Roman" w:eastAsia="Times New Roman" w:hAnsi="Times New Roman" w:cs="Times New Roman"/>
                <w:i/>
                <w:lang w:eastAsia="ru-RU"/>
              </w:rPr>
              <w:t>КП №4</w:t>
            </w:r>
          </w:p>
        </w:tc>
        <w:tc>
          <w:tcPr>
            <w:tcW w:w="1154" w:type="dxa"/>
            <w:tcBorders>
              <w:top w:val="nil"/>
              <w:left w:val="nil"/>
              <w:bottom w:val="single" w:sz="8" w:space="0" w:color="auto"/>
              <w:right w:val="single" w:sz="8" w:space="0" w:color="auto"/>
            </w:tcBorders>
            <w:shd w:val="clear" w:color="auto" w:fill="auto"/>
            <w:vAlign w:val="bottom"/>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DB2B93" w:rsidRPr="004A7458" w:rsidRDefault="00DB2B93" w:rsidP="007561FB">
            <w:pPr>
              <w:spacing w:after="0" w:line="240" w:lineRule="auto"/>
              <w:rPr>
                <w:rFonts w:ascii="Times New Roman" w:eastAsia="Times New Roman" w:hAnsi="Times New Roman" w:cs="Times New Roman"/>
                <w:lang w:eastAsia="ru-RU"/>
              </w:rPr>
            </w:pPr>
          </w:p>
        </w:tc>
        <w:tc>
          <w:tcPr>
            <w:tcW w:w="1686" w:type="dxa"/>
            <w:vMerge/>
            <w:tcBorders>
              <w:top w:val="single" w:sz="8" w:space="0" w:color="auto"/>
              <w:left w:val="single" w:sz="8" w:space="0" w:color="auto"/>
              <w:bottom w:val="single" w:sz="8" w:space="0" w:color="000000"/>
              <w:right w:val="single" w:sz="8" w:space="0" w:color="auto"/>
            </w:tcBorders>
            <w:vAlign w:val="center"/>
            <w:hideMark/>
          </w:tcPr>
          <w:p w:rsidR="00DB2B93" w:rsidRPr="004A7458" w:rsidRDefault="00DB2B93" w:rsidP="007561FB">
            <w:pPr>
              <w:spacing w:after="0" w:line="240" w:lineRule="auto"/>
              <w:rPr>
                <w:rFonts w:ascii="Times New Roman" w:eastAsia="Times New Roman" w:hAnsi="Times New Roman" w:cs="Times New Roman"/>
                <w:lang w:eastAsia="ru-RU"/>
              </w:rPr>
            </w:pPr>
          </w:p>
        </w:tc>
      </w:tr>
      <w:tr w:rsidR="00DB2B93" w:rsidRPr="004A7458" w:rsidTr="007561FB">
        <w:trPr>
          <w:trHeight w:val="315"/>
        </w:trPr>
        <w:tc>
          <w:tcPr>
            <w:tcW w:w="2193"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 </w:t>
            </w:r>
          </w:p>
        </w:tc>
        <w:tc>
          <w:tcPr>
            <w:tcW w:w="140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4</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5</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 </w:t>
            </w:r>
          </w:p>
        </w:tc>
        <w:tc>
          <w:tcPr>
            <w:tcW w:w="1183"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7</w:t>
            </w:r>
          </w:p>
        </w:tc>
        <w:tc>
          <w:tcPr>
            <w:tcW w:w="1212"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8</w:t>
            </w:r>
          </w:p>
        </w:tc>
        <w:tc>
          <w:tcPr>
            <w:tcW w:w="1154"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p>
        </w:tc>
        <w:tc>
          <w:tcPr>
            <w:tcW w:w="1517"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86"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DB2B93" w:rsidRPr="004A7458" w:rsidTr="007561FB">
        <w:trPr>
          <w:trHeight w:val="315"/>
        </w:trPr>
        <w:tc>
          <w:tcPr>
            <w:tcW w:w="2193" w:type="dxa"/>
            <w:tcBorders>
              <w:top w:val="single" w:sz="8" w:space="0" w:color="auto"/>
              <w:left w:val="single" w:sz="4" w:space="0" w:color="auto"/>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 xml:space="preserve">ворота 1 </w:t>
            </w:r>
          </w:p>
        </w:tc>
        <w:tc>
          <w:tcPr>
            <w:tcW w:w="1317"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5</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104088</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74200</w:t>
            </w:r>
          </w:p>
        </w:tc>
        <w:tc>
          <w:tcPr>
            <w:tcW w:w="1183"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78933</w:t>
            </w:r>
          </w:p>
        </w:tc>
        <w:tc>
          <w:tcPr>
            <w:tcW w:w="1212"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91600</w:t>
            </w:r>
          </w:p>
        </w:tc>
        <w:tc>
          <w:tcPr>
            <w:tcW w:w="1154"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15,41%</w:t>
            </w:r>
          </w:p>
        </w:tc>
        <w:tc>
          <w:tcPr>
            <w:tcW w:w="1686"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69 764,20</w:t>
            </w:r>
          </w:p>
        </w:tc>
      </w:tr>
      <w:tr w:rsidR="00DB2B93" w:rsidRPr="004A7458" w:rsidTr="007561FB">
        <w:trPr>
          <w:trHeight w:val="315"/>
        </w:trPr>
        <w:tc>
          <w:tcPr>
            <w:tcW w:w="2193" w:type="dxa"/>
            <w:tcBorders>
              <w:top w:val="single" w:sz="8" w:space="0" w:color="auto"/>
              <w:left w:val="single" w:sz="4" w:space="0" w:color="auto"/>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 xml:space="preserve">ворота 2 </w:t>
            </w:r>
          </w:p>
        </w:tc>
        <w:tc>
          <w:tcPr>
            <w:tcW w:w="1317"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95860</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88700</w:t>
            </w:r>
          </w:p>
        </w:tc>
        <w:tc>
          <w:tcPr>
            <w:tcW w:w="1183"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67749</w:t>
            </w:r>
          </w:p>
        </w:tc>
        <w:tc>
          <w:tcPr>
            <w:tcW w:w="1212"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90600</w:t>
            </w:r>
          </w:p>
        </w:tc>
        <w:tc>
          <w:tcPr>
            <w:tcW w:w="1154"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14,42%</w:t>
            </w:r>
          </w:p>
        </w:tc>
        <w:tc>
          <w:tcPr>
            <w:tcW w:w="1686"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114 303,00</w:t>
            </w:r>
          </w:p>
        </w:tc>
      </w:tr>
      <w:tr w:rsidR="00DB2B93" w:rsidRPr="004A7458" w:rsidTr="007561FB">
        <w:trPr>
          <w:trHeight w:val="315"/>
        </w:trPr>
        <w:tc>
          <w:tcPr>
            <w:tcW w:w="2193" w:type="dxa"/>
            <w:tcBorders>
              <w:top w:val="single" w:sz="8" w:space="0" w:color="auto"/>
              <w:left w:val="single" w:sz="4" w:space="0" w:color="auto"/>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 xml:space="preserve">ворота 3 </w:t>
            </w:r>
          </w:p>
        </w:tc>
        <w:tc>
          <w:tcPr>
            <w:tcW w:w="1317"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98301</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101600</w:t>
            </w:r>
          </w:p>
        </w:tc>
        <w:tc>
          <w:tcPr>
            <w:tcW w:w="1183"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82256</w:t>
            </w:r>
          </w:p>
        </w:tc>
        <w:tc>
          <w:tcPr>
            <w:tcW w:w="1212"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92100</w:t>
            </w:r>
          </w:p>
        </w:tc>
        <w:tc>
          <w:tcPr>
            <w:tcW w:w="1154"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9,09%</w:t>
            </w:r>
          </w:p>
        </w:tc>
        <w:tc>
          <w:tcPr>
            <w:tcW w:w="1686"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124 752,33</w:t>
            </w:r>
          </w:p>
        </w:tc>
      </w:tr>
      <w:tr w:rsidR="00DB2B93" w:rsidRPr="004A7458" w:rsidTr="007561FB">
        <w:trPr>
          <w:trHeight w:val="315"/>
        </w:trPr>
        <w:tc>
          <w:tcPr>
            <w:tcW w:w="2193" w:type="dxa"/>
            <w:tcBorders>
              <w:top w:val="single" w:sz="8" w:space="0" w:color="auto"/>
              <w:left w:val="single" w:sz="4" w:space="0" w:color="auto"/>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 xml:space="preserve">ворота 4 </w:t>
            </w:r>
          </w:p>
        </w:tc>
        <w:tc>
          <w:tcPr>
            <w:tcW w:w="1317"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1</w:t>
            </w:r>
          </w:p>
        </w:tc>
        <w:tc>
          <w:tcPr>
            <w:tcW w:w="140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color w:val="000000"/>
                <w:lang w:eastAsia="ru-RU"/>
              </w:rPr>
            </w:pPr>
            <w:r w:rsidRPr="004A7458">
              <w:rPr>
                <w:rFonts w:ascii="Times New Roman" w:eastAsia="Times New Roman" w:hAnsi="Times New Roman" w:cs="Times New Roman"/>
                <w:color w:val="000000"/>
                <w:lang w:eastAsia="ru-RU"/>
              </w:rPr>
              <w:t>3</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55200</w:t>
            </w:r>
          </w:p>
        </w:tc>
        <w:tc>
          <w:tcPr>
            <w:tcW w:w="1195"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35900</w:t>
            </w:r>
          </w:p>
        </w:tc>
        <w:tc>
          <w:tcPr>
            <w:tcW w:w="1183"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40640</w:t>
            </w:r>
          </w:p>
        </w:tc>
        <w:tc>
          <w:tcPr>
            <w:tcW w:w="1212"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39999,76</w:t>
            </w:r>
          </w:p>
        </w:tc>
        <w:tc>
          <w:tcPr>
            <w:tcW w:w="1154" w:type="dxa"/>
            <w:tcBorders>
              <w:top w:val="nil"/>
              <w:left w:val="nil"/>
              <w:bottom w:val="single" w:sz="8" w:space="0" w:color="auto"/>
              <w:right w:val="single" w:sz="8" w:space="0" w:color="auto"/>
            </w:tcBorders>
            <w:shd w:val="clear" w:color="auto" w:fill="auto"/>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19,66%</w:t>
            </w:r>
          </w:p>
        </w:tc>
        <w:tc>
          <w:tcPr>
            <w:tcW w:w="1686" w:type="dxa"/>
            <w:tcBorders>
              <w:top w:val="nil"/>
              <w:left w:val="nil"/>
              <w:bottom w:val="single" w:sz="8" w:space="0" w:color="auto"/>
              <w:right w:val="single" w:sz="8" w:space="0" w:color="auto"/>
            </w:tcBorders>
            <w:shd w:val="clear" w:color="auto" w:fill="auto"/>
            <w:vAlign w:val="center"/>
            <w:hideMark/>
          </w:tcPr>
          <w:p w:rsidR="00DB2B93" w:rsidRPr="004A7458" w:rsidRDefault="00DB2B93" w:rsidP="007561FB">
            <w:pPr>
              <w:spacing w:after="0" w:line="240" w:lineRule="auto"/>
              <w:jc w:val="center"/>
              <w:rPr>
                <w:rFonts w:ascii="Times New Roman" w:eastAsia="Times New Roman" w:hAnsi="Times New Roman" w:cs="Times New Roman"/>
                <w:lang w:eastAsia="ru-RU"/>
              </w:rPr>
            </w:pPr>
            <w:r w:rsidRPr="004A7458">
              <w:rPr>
                <w:rFonts w:ascii="Times New Roman" w:eastAsia="Times New Roman" w:hAnsi="Times New Roman" w:cs="Times New Roman"/>
                <w:lang w:eastAsia="ru-RU"/>
              </w:rPr>
              <w:t>57 246,59</w:t>
            </w:r>
          </w:p>
        </w:tc>
      </w:tr>
    </w:tbl>
    <w:p w:rsidR="00DB2B93" w:rsidRDefault="00DB2B93" w:rsidP="00DB2B93">
      <w:pPr>
        <w:rPr>
          <w:sz w:val="24"/>
          <w:szCs w:val="24"/>
        </w:rPr>
      </w:pPr>
    </w:p>
    <w:p w:rsidR="00DB2B93" w:rsidRDefault="00DB2B93" w:rsidP="00DB2B9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 xml:space="preserve">                                                                                                                                                                                 366 066,12</w:t>
      </w:r>
    </w:p>
    <w:p w:rsidR="00DB2B93" w:rsidRDefault="00DB2B93" w:rsidP="00DB2B93">
      <w:pPr>
        <w:widowControl w:val="0"/>
        <w:autoSpaceDE w:val="0"/>
        <w:autoSpaceDN w:val="0"/>
        <w:adjustRightInd w:val="0"/>
        <w:spacing w:after="0" w:line="240" w:lineRule="auto"/>
        <w:jc w:val="center"/>
        <w:rPr>
          <w:rFonts w:ascii="Times New Roman" w:hAnsi="Times New Roman" w:cs="Times New Roman"/>
          <w:b/>
        </w:rPr>
        <w:sectPr w:rsidR="00DB2B93" w:rsidSect="00DB2B93">
          <w:pgSz w:w="16838" w:h="11906" w:orient="landscape"/>
          <w:pgMar w:top="1066" w:right="448" w:bottom="403" w:left="573" w:header="720" w:footer="720" w:gutter="0"/>
          <w:cols w:space="720"/>
          <w:docGrid w:linePitch="360"/>
        </w:sectPr>
      </w:pPr>
    </w:p>
    <w:p w:rsidR="00D76053" w:rsidRDefault="00D76053" w:rsidP="00DB2B9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Проект контракта</w:t>
      </w: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983F59" w:rsidRPr="00983F59" w:rsidRDefault="00983F59" w:rsidP="009C5DE5">
      <w:pPr>
        <w:keepNext/>
        <w:spacing w:after="0" w:line="240" w:lineRule="auto"/>
        <w:outlineLvl w:val="0"/>
        <w:rPr>
          <w:rFonts w:ascii="Times New Roman" w:eastAsia="Times New Roman" w:hAnsi="Times New Roman" w:cs="Times New Roman"/>
          <w:lang w:eastAsia="ru-RU"/>
        </w:rPr>
      </w:pPr>
      <w:r w:rsidRPr="00983F59">
        <w:rPr>
          <w:rFonts w:ascii="Times New Roman" w:eastAsia="Times New Roman" w:hAnsi="Times New Roman" w:cs="Times New Roman"/>
          <w:lang w:eastAsia="ru-RU"/>
        </w:rPr>
        <w:t xml:space="preserve">                              </w:t>
      </w:r>
    </w:p>
    <w:p w:rsidR="00435D8E" w:rsidRPr="00435D8E" w:rsidRDefault="00435D8E" w:rsidP="00435D8E">
      <w:pPr>
        <w:keepNext/>
        <w:widowControl w:val="0"/>
        <w:suppressAutoHyphens/>
        <w:spacing w:after="0" w:line="240" w:lineRule="auto"/>
        <w:jc w:val="center"/>
        <w:rPr>
          <w:rFonts w:ascii="Times New Roman" w:eastAsia="MS Mincho" w:hAnsi="Times New Roman" w:cs="Times New Roman"/>
          <w:b/>
          <w:kern w:val="1"/>
          <w:sz w:val="20"/>
          <w:szCs w:val="20"/>
        </w:rPr>
      </w:pPr>
      <w:r w:rsidRPr="00435D8E">
        <w:rPr>
          <w:rFonts w:ascii="Times New Roman" w:eastAsia="MS Mincho" w:hAnsi="Times New Roman" w:cs="Times New Roman"/>
          <w:b/>
          <w:kern w:val="1"/>
          <w:sz w:val="20"/>
          <w:szCs w:val="20"/>
        </w:rPr>
        <w:t>ДОГОВОР № ___</w:t>
      </w:r>
    </w:p>
    <w:p w:rsidR="00435D8E" w:rsidRPr="00435D8E" w:rsidRDefault="00435D8E" w:rsidP="00435D8E">
      <w:pPr>
        <w:keepNext/>
        <w:widowControl w:val="0"/>
        <w:suppressAutoHyphens/>
        <w:spacing w:after="0" w:line="240" w:lineRule="auto"/>
        <w:jc w:val="center"/>
        <w:rPr>
          <w:rFonts w:ascii="Times New Roman" w:eastAsia="MS Mincho" w:hAnsi="Times New Roman" w:cs="Times New Roman"/>
          <w:kern w:val="1"/>
          <w:sz w:val="20"/>
          <w:szCs w:val="20"/>
        </w:rPr>
      </w:pPr>
      <w:r w:rsidRPr="00435D8E">
        <w:rPr>
          <w:rFonts w:ascii="Times New Roman" w:eastAsia="MS Mincho" w:hAnsi="Times New Roman" w:cs="Times New Roman"/>
          <w:kern w:val="1"/>
          <w:sz w:val="20"/>
          <w:szCs w:val="20"/>
        </w:rPr>
        <w:t>на выполнение подрядных работ</w:t>
      </w:r>
    </w:p>
    <w:p w:rsidR="00435D8E" w:rsidRPr="00435D8E" w:rsidRDefault="00435D8E" w:rsidP="00435D8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435D8E">
        <w:rPr>
          <w:rFonts w:ascii="Times New Roman" w:eastAsia="Times New Roman" w:hAnsi="Times New Roman" w:cs="Times New Roman"/>
          <w:color w:val="000000"/>
          <w:spacing w:val="-1"/>
          <w:kern w:val="1"/>
          <w:sz w:val="20"/>
          <w:szCs w:val="20"/>
          <w:lang w:eastAsia="ar-SA"/>
        </w:rPr>
        <w:t>г. Новосибирск</w:t>
      </w:r>
      <w:r w:rsidRPr="00435D8E">
        <w:rPr>
          <w:rFonts w:ascii="Times New Roman" w:eastAsia="Times New Roman" w:hAnsi="Times New Roman" w:cs="Times New Roman"/>
          <w:color w:val="000000"/>
          <w:kern w:val="1"/>
          <w:sz w:val="20"/>
          <w:szCs w:val="20"/>
          <w:lang w:eastAsia="ar-SA"/>
        </w:rPr>
        <w:tab/>
        <w:t xml:space="preserve">                                                            «</w:t>
      </w:r>
      <w:r w:rsidRPr="00435D8E">
        <w:rPr>
          <w:rFonts w:ascii="Times New Roman" w:eastAsia="Times New Roman" w:hAnsi="Times New Roman" w:cs="Times New Roman"/>
          <w:color w:val="000000"/>
          <w:spacing w:val="2"/>
          <w:kern w:val="1"/>
          <w:sz w:val="20"/>
          <w:szCs w:val="20"/>
          <w:lang w:eastAsia="ar-SA"/>
        </w:rPr>
        <w:t>____» _________  2014г.</w:t>
      </w:r>
    </w:p>
    <w:p w:rsidR="00435D8E" w:rsidRPr="00435D8E" w:rsidRDefault="00435D8E" w:rsidP="00435D8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435D8E" w:rsidRPr="00435D8E" w:rsidRDefault="00435D8E" w:rsidP="00435D8E">
      <w:pPr>
        <w:suppressAutoHyphens/>
        <w:spacing w:after="0" w:line="240" w:lineRule="auto"/>
        <w:ind w:firstLine="540"/>
        <w:jc w:val="both"/>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35D8E">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№9 от 03.03.2014г., с одной стороны и </w:t>
      </w:r>
      <w:r w:rsidRPr="00435D8E">
        <w:rPr>
          <w:rFonts w:ascii="Times New Roman" w:eastAsia="Times New Roman" w:hAnsi="Times New Roman" w:cs="Times New Roman"/>
          <w:b/>
          <w:kern w:val="1"/>
          <w:sz w:val="20"/>
          <w:szCs w:val="20"/>
          <w:lang w:eastAsia="ar-SA"/>
        </w:rPr>
        <w:t>_____________,</w:t>
      </w:r>
      <w:r w:rsidRPr="00435D8E">
        <w:rPr>
          <w:rFonts w:ascii="Times New Roman" w:eastAsia="Times New Roman" w:hAnsi="Times New Roman" w:cs="Times New Roman"/>
          <w:kern w:val="1"/>
          <w:sz w:val="20"/>
          <w:szCs w:val="20"/>
          <w:lang w:eastAsia="ar-SA"/>
        </w:rPr>
        <w:t xml:space="preserve"> именуемое в дальнейшем «Подрядчик», в лице  ________,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открытого аукциона в электронной форме №ЭА-40/…..,  на основании протокола подведения итогов открытого аукциона в электронной форме  от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435D8E" w:rsidRPr="00435D8E" w:rsidRDefault="00435D8E" w:rsidP="00435D8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435D8E" w:rsidRPr="00435D8E" w:rsidRDefault="00435D8E" w:rsidP="00435D8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b/>
          <w:color w:val="000000"/>
          <w:spacing w:val="2"/>
          <w:kern w:val="1"/>
          <w:sz w:val="20"/>
          <w:szCs w:val="20"/>
          <w:lang w:eastAsia="ar-SA"/>
        </w:rPr>
        <w:t>1. Предмет договора</w:t>
      </w:r>
    </w:p>
    <w:p w:rsidR="00435D8E" w:rsidRPr="00435D8E" w:rsidRDefault="00435D8E" w:rsidP="00435D8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435D8E">
        <w:rPr>
          <w:rFonts w:ascii="Times New Roman" w:eastAsia="Times New Roman" w:hAnsi="Times New Roman" w:cs="Times New Roman"/>
          <w:color w:val="000000"/>
          <w:spacing w:val="-5"/>
          <w:sz w:val="20"/>
          <w:szCs w:val="20"/>
          <w:lang w:eastAsia="ru-RU"/>
        </w:rPr>
        <w:t xml:space="preserve">материалов, своими </w:t>
      </w:r>
      <w:r w:rsidRPr="00435D8E">
        <w:rPr>
          <w:rFonts w:ascii="Times New Roman" w:eastAsia="Times New Roman" w:hAnsi="Times New Roman" w:cs="Times New Roman"/>
          <w:color w:val="000000"/>
          <w:spacing w:val="-5"/>
          <w:sz w:val="20"/>
          <w:szCs w:val="20"/>
          <w:lang w:val="en-US" w:eastAsia="ru-RU"/>
        </w:rPr>
        <w:t>c</w:t>
      </w:r>
      <w:r w:rsidRPr="00435D8E">
        <w:rPr>
          <w:rFonts w:ascii="Times New Roman" w:eastAsia="Times New Roman" w:hAnsi="Times New Roman" w:cs="Times New Roman"/>
          <w:color w:val="000000"/>
          <w:spacing w:val="-5"/>
          <w:sz w:val="20"/>
          <w:szCs w:val="20"/>
          <w:lang w:eastAsia="ru-RU"/>
        </w:rPr>
        <w:t>илами и средствами  подрядные  работы по  монтажу секционных ворот, а «Заказчик» принять эти работы и оплатить их стоимость.</w:t>
      </w:r>
    </w:p>
    <w:p w:rsidR="00435D8E" w:rsidRPr="00435D8E" w:rsidRDefault="00435D8E" w:rsidP="00435D8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1.2.«Подрядчик» выполняет подрядные работы по монтажу секционных ворот в гараже стадиона, расположенного на территории университетского комплекса по месту нахождения Заказчика..</w:t>
      </w:r>
    </w:p>
    <w:p w:rsidR="00435D8E" w:rsidRPr="00435D8E" w:rsidRDefault="00435D8E" w:rsidP="00435D8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1.3.Все подрядные работы по монтажу секционных ворот в гараже стадиона (далее – работы) проводятся «Подрядчиком» в соответствии с техническим заданием «Заказчика» (Приложение №1 к договору).                 </w:t>
      </w:r>
    </w:p>
    <w:p w:rsidR="00435D8E" w:rsidRPr="00435D8E" w:rsidRDefault="00435D8E" w:rsidP="00435D8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435D8E" w:rsidRPr="00435D8E" w:rsidRDefault="00435D8E" w:rsidP="00435D8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435D8E" w:rsidRPr="00435D8E" w:rsidRDefault="00435D8E" w:rsidP="00435D8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pacing w:val="-4"/>
          <w:sz w:val="20"/>
          <w:szCs w:val="20"/>
          <w:lang w:eastAsia="ru-RU"/>
        </w:rPr>
        <w:t xml:space="preserve">     1.6. </w:t>
      </w:r>
      <w:r w:rsidRPr="00435D8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435D8E" w:rsidRPr="00435D8E" w:rsidRDefault="00435D8E" w:rsidP="00435D8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435D8E">
        <w:rPr>
          <w:rFonts w:ascii="Times New Roman" w:eastAsia="Times New Roman" w:hAnsi="Times New Roman" w:cs="Times New Roman"/>
          <w:sz w:val="20"/>
          <w:szCs w:val="20"/>
          <w:lang w:eastAsia="ru-RU"/>
        </w:rPr>
        <w:t xml:space="preserve">     1.7.</w:t>
      </w:r>
      <w:r w:rsidRPr="00435D8E">
        <w:rPr>
          <w:rFonts w:ascii="Times New Roman" w:eastAsia="Times New Roman" w:hAnsi="Times New Roman" w:cs="Times New Roman"/>
          <w:kern w:val="1"/>
          <w:sz w:val="20"/>
          <w:szCs w:val="20"/>
          <w:lang w:eastAsia="ar-SA"/>
        </w:rPr>
        <w:t xml:space="preserve"> </w:t>
      </w:r>
      <w:r w:rsidRPr="00435D8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435D8E" w:rsidRPr="00435D8E" w:rsidRDefault="00435D8E" w:rsidP="00435D8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435D8E">
        <w:rPr>
          <w:rFonts w:ascii="Times New Roman" w:eastAsia="Times New Roman" w:hAnsi="Times New Roman" w:cs="Times New Roman"/>
          <w:b/>
          <w:color w:val="000000"/>
          <w:spacing w:val="-6"/>
          <w:sz w:val="20"/>
          <w:szCs w:val="20"/>
          <w:lang w:eastAsia="ru-RU"/>
        </w:rPr>
        <w:t xml:space="preserve">       </w:t>
      </w:r>
    </w:p>
    <w:p w:rsidR="00435D8E" w:rsidRPr="00435D8E" w:rsidRDefault="00435D8E" w:rsidP="00435D8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b/>
          <w:color w:val="000000"/>
          <w:spacing w:val="-6"/>
          <w:kern w:val="1"/>
          <w:sz w:val="20"/>
          <w:szCs w:val="20"/>
          <w:lang w:eastAsia="ar-SA"/>
        </w:rPr>
        <w:t>2. Цена договора</w:t>
      </w:r>
    </w:p>
    <w:p w:rsidR="00435D8E" w:rsidRPr="00435D8E" w:rsidRDefault="00435D8E" w:rsidP="00435D8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2.1. Цена договора составляет   ______ (____________), с учетом или без учета  НДС .</w:t>
      </w:r>
    </w:p>
    <w:p w:rsidR="00435D8E" w:rsidRPr="00435D8E" w:rsidRDefault="00435D8E" w:rsidP="00435D8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35D8E">
        <w:rPr>
          <w:rFonts w:ascii="Times New Roman" w:eastAsia="Times New Roman" w:hAnsi="Times New Roman" w:cs="Times New Roman"/>
          <w:sz w:val="20"/>
          <w:szCs w:val="20"/>
          <w:lang w:eastAsia="ru-RU"/>
        </w:rPr>
        <w:t xml:space="preserve">    </w:t>
      </w:r>
      <w:r w:rsidRPr="00435D8E">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435D8E" w:rsidRPr="00435D8E" w:rsidRDefault="00435D8E" w:rsidP="00435D8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35D8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35D8E" w:rsidRPr="00435D8E" w:rsidRDefault="00435D8E" w:rsidP="00435D8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435D8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35D8E" w:rsidRPr="00435D8E" w:rsidRDefault="00435D8E" w:rsidP="00435D8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35D8E" w:rsidRPr="00435D8E" w:rsidRDefault="00435D8E" w:rsidP="00435D8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435D8E">
        <w:rPr>
          <w:rFonts w:ascii="Times New Roman" w:eastAsia="Times New Roman" w:hAnsi="Times New Roman" w:cs="Times New Roman"/>
          <w:b/>
          <w:color w:val="000000"/>
          <w:spacing w:val="-8"/>
          <w:sz w:val="20"/>
          <w:szCs w:val="20"/>
          <w:lang w:eastAsia="ru-RU"/>
        </w:rPr>
        <w:t>3. Порядок оплаты</w:t>
      </w:r>
    </w:p>
    <w:p w:rsidR="00435D8E" w:rsidRPr="00435D8E" w:rsidRDefault="00435D8E" w:rsidP="00435D8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435D8E">
        <w:rPr>
          <w:rFonts w:ascii="Times New Roman" w:eastAsia="Times New Roman" w:hAnsi="Times New Roman" w:cs="Times New Roman"/>
          <w:color w:val="000000"/>
          <w:spacing w:val="-6"/>
          <w:sz w:val="20"/>
          <w:szCs w:val="20"/>
          <w:lang w:eastAsia="ru-RU"/>
        </w:rPr>
        <w:t xml:space="preserve">     3.1. Заказчик» производит оплату цены договора </w:t>
      </w:r>
      <w:r w:rsidRPr="00435D8E">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435D8E" w:rsidRPr="00435D8E" w:rsidRDefault="00435D8E" w:rsidP="00435D8E">
      <w:pPr>
        <w:keepNext/>
        <w:keepLines/>
        <w:suppressLineNumbers/>
        <w:spacing w:after="0" w:line="240" w:lineRule="auto"/>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3.2.Оплата цены договора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счет-фактуры).</w:t>
      </w:r>
    </w:p>
    <w:p w:rsidR="00435D8E" w:rsidRPr="00435D8E" w:rsidRDefault="00435D8E" w:rsidP="00435D8E">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435D8E">
        <w:rPr>
          <w:rFonts w:ascii="Times New Roman" w:eastAsia="Times New Roman" w:hAnsi="Times New Roman" w:cs="Times New Roman"/>
          <w:kern w:val="1"/>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5D8E" w:rsidRPr="00435D8E" w:rsidRDefault="00435D8E" w:rsidP="00435D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4. Сроки и порядок выполнения работ</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через три дня после заключения договора и выполнить весь объем работ, предусмотренный настоящим договором, в течение 20 (двадцати)  дней.</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 xml:space="preserve">4.3. </w:t>
      </w:r>
      <w:r w:rsidRPr="00435D8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435D8E" w:rsidRPr="00435D8E" w:rsidRDefault="00435D8E" w:rsidP="00435D8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5D8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35D8E" w:rsidRPr="00435D8E" w:rsidRDefault="00435D8E" w:rsidP="00435D8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5D8E">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35D8E">
        <w:rPr>
          <w:rFonts w:ascii="Times New Roman" w:eastAsia="Times New Roman" w:hAnsi="Times New Roman" w:cs="Times New Roman"/>
          <w:color w:val="000000"/>
          <w:spacing w:val="-4"/>
          <w:sz w:val="20"/>
          <w:szCs w:val="20"/>
          <w:lang w:eastAsia="ru-RU"/>
        </w:rPr>
        <w:tab/>
        <w:t xml:space="preserve"> </w:t>
      </w:r>
    </w:p>
    <w:p w:rsidR="00435D8E" w:rsidRPr="00435D8E" w:rsidRDefault="00435D8E" w:rsidP="00435D8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435D8E">
        <w:rPr>
          <w:rFonts w:ascii="Times New Roman" w:eastAsia="Times New Roman" w:hAnsi="Times New Roman" w:cs="Times New Roman"/>
          <w:b/>
          <w:color w:val="000000"/>
          <w:spacing w:val="-3"/>
          <w:sz w:val="20"/>
          <w:szCs w:val="20"/>
          <w:lang w:eastAsia="ru-RU"/>
        </w:rPr>
        <w:t>5.Обязанности сторон</w:t>
      </w:r>
    </w:p>
    <w:p w:rsidR="00435D8E" w:rsidRPr="00435D8E" w:rsidRDefault="00435D8E" w:rsidP="00435D8E">
      <w:pPr>
        <w:shd w:val="clear" w:color="auto" w:fill="FFFFFF"/>
        <w:spacing w:after="0" w:line="240" w:lineRule="auto"/>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Обязанности «Подрядчика»:</w:t>
      </w:r>
    </w:p>
    <w:p w:rsidR="00435D8E" w:rsidRPr="00435D8E" w:rsidRDefault="00435D8E" w:rsidP="00435D8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435D8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435D8E" w:rsidRPr="00435D8E" w:rsidRDefault="00435D8E" w:rsidP="00435D8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color w:val="000000"/>
          <w:spacing w:val="-11"/>
          <w:sz w:val="20"/>
          <w:szCs w:val="20"/>
          <w:lang w:eastAsia="ru-RU"/>
        </w:rPr>
        <w:t>5.2.</w:t>
      </w:r>
      <w:r w:rsidRPr="00435D8E">
        <w:rPr>
          <w:rFonts w:ascii="Times New Roman" w:eastAsia="Times New Roman" w:hAnsi="Times New Roman" w:cs="Times New Roman"/>
          <w:color w:val="000000"/>
          <w:sz w:val="20"/>
          <w:szCs w:val="20"/>
          <w:lang w:eastAsia="ru-RU"/>
        </w:rPr>
        <w:t xml:space="preserve"> </w:t>
      </w:r>
      <w:r w:rsidRPr="00435D8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435D8E">
        <w:rPr>
          <w:rFonts w:ascii="Times New Roman" w:eastAsia="Times New Roman" w:hAnsi="Times New Roman" w:cs="Times New Roman"/>
          <w:color w:val="000000"/>
          <w:spacing w:val="1"/>
          <w:sz w:val="20"/>
          <w:szCs w:val="20"/>
          <w:lang w:eastAsia="ru-RU"/>
        </w:rPr>
        <w:t>взрыво</w:t>
      </w:r>
      <w:proofErr w:type="spellEnd"/>
      <w:r w:rsidRPr="00435D8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1"/>
          <w:sz w:val="20"/>
          <w:szCs w:val="20"/>
          <w:lang w:eastAsia="ru-RU"/>
        </w:rPr>
        <w:tab/>
        <w:t xml:space="preserve">5.3. </w:t>
      </w:r>
      <w:r w:rsidRPr="00435D8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35D8E">
        <w:rPr>
          <w:rFonts w:ascii="Times New Roman" w:eastAsia="Times New Roman" w:hAnsi="Times New Roman" w:cs="Times New Roman"/>
          <w:color w:val="000000"/>
          <w:spacing w:val="1"/>
          <w:sz w:val="20"/>
          <w:szCs w:val="20"/>
          <w:lang w:eastAsia="ru-RU"/>
        </w:rPr>
        <w:t>материалы, инструменты и т.д.).</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435D8E">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435D8E" w:rsidRPr="00435D8E" w:rsidRDefault="00435D8E" w:rsidP="00435D8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435D8E">
        <w:rPr>
          <w:rFonts w:ascii="Times New Roman" w:eastAsia="Times New Roman" w:hAnsi="Times New Roman" w:cs="Times New Roman"/>
          <w:color w:val="000000"/>
          <w:spacing w:val="-11"/>
          <w:sz w:val="20"/>
          <w:szCs w:val="20"/>
          <w:lang w:eastAsia="ru-RU"/>
        </w:rPr>
        <w:t xml:space="preserve">     Обязанности «Заказчика».</w:t>
      </w:r>
    </w:p>
    <w:p w:rsidR="00435D8E" w:rsidRPr="00435D8E" w:rsidRDefault="00435D8E" w:rsidP="00435D8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5D8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435D8E" w:rsidRPr="00435D8E" w:rsidRDefault="00435D8E" w:rsidP="00435D8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5D8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435D8E" w:rsidRPr="00435D8E" w:rsidRDefault="00435D8E" w:rsidP="00435D8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35D8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35D8E" w:rsidRPr="00435D8E" w:rsidRDefault="00435D8E" w:rsidP="00435D8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35D8E" w:rsidRPr="00435D8E" w:rsidRDefault="00435D8E" w:rsidP="00435D8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435D8E">
        <w:rPr>
          <w:rFonts w:ascii="Times New Roman" w:eastAsia="Times New Roman" w:hAnsi="Times New Roman" w:cs="Times New Roman"/>
          <w:b/>
          <w:color w:val="000000"/>
          <w:spacing w:val="2"/>
          <w:sz w:val="20"/>
          <w:szCs w:val="20"/>
          <w:lang w:eastAsia="ru-RU"/>
        </w:rPr>
        <w:t>6. Приемка работ</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4"/>
          <w:sz w:val="20"/>
          <w:szCs w:val="20"/>
          <w:lang w:eastAsia="ru-RU"/>
        </w:rPr>
        <w:t>6.1.</w:t>
      </w:r>
      <w:r w:rsidRPr="00435D8E">
        <w:rPr>
          <w:rFonts w:ascii="Times New Roman" w:eastAsia="Times New Roman" w:hAnsi="Times New Roman" w:cs="Times New Roman"/>
          <w:kern w:val="1"/>
          <w:sz w:val="20"/>
          <w:szCs w:val="20"/>
          <w:lang w:eastAsia="ar-SA"/>
        </w:rPr>
        <w:t xml:space="preserve"> </w:t>
      </w:r>
      <w:r w:rsidRPr="00435D8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w:t>
      </w:r>
      <w:r w:rsidRPr="00435D8E">
        <w:rPr>
          <w:rFonts w:ascii="Times New Roman" w:eastAsia="Times New Roman" w:hAnsi="Times New Roman" w:cs="Times New Roman"/>
          <w:kern w:val="1"/>
          <w:sz w:val="20"/>
          <w:szCs w:val="20"/>
          <w:lang w:eastAsia="ru-RU"/>
        </w:rPr>
        <w:t xml:space="preserve">  </w:t>
      </w:r>
      <w:r w:rsidRPr="00435D8E">
        <w:rPr>
          <w:rFonts w:ascii="Times New Roman" w:eastAsia="Times New Roman" w:hAnsi="Times New Roman" w:cs="Times New Roman"/>
          <w:color w:val="000000"/>
          <w:spacing w:val="1"/>
          <w:sz w:val="20"/>
          <w:szCs w:val="20"/>
          <w:lang w:eastAsia="ru-RU"/>
        </w:rPr>
        <w:t>комплект отчетной документации, предусмотренной договором (акт по форме КС-2,справку по форме КС-3, акты на скрытые работы, сертификаты на материалы).</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6.2. В течение трех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6.7.</w:t>
      </w:r>
      <w:r w:rsidRPr="00435D8E">
        <w:rPr>
          <w:rFonts w:ascii="Times New Roman" w:eastAsia="Times New Roman" w:hAnsi="Times New Roman" w:cs="Times New Roman"/>
          <w:kern w:val="1"/>
          <w:sz w:val="20"/>
          <w:szCs w:val="20"/>
          <w:lang w:eastAsia="ar-SA"/>
        </w:rPr>
        <w:t xml:space="preserve"> </w:t>
      </w:r>
      <w:r w:rsidRPr="00435D8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35D8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435D8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435D8E">
        <w:rPr>
          <w:rFonts w:ascii="Times New Roman" w:eastAsia="Times New Roman" w:hAnsi="Times New Roman" w:cs="Times New Roman"/>
          <w:b/>
          <w:color w:val="000000"/>
          <w:spacing w:val="-3"/>
          <w:sz w:val="20"/>
          <w:szCs w:val="20"/>
          <w:lang w:eastAsia="ru-RU"/>
        </w:rPr>
        <w:t xml:space="preserve"> </w:t>
      </w:r>
    </w:p>
    <w:p w:rsidR="00435D8E" w:rsidRPr="00435D8E" w:rsidRDefault="00435D8E" w:rsidP="00435D8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435D8E" w:rsidRPr="00435D8E" w:rsidRDefault="00435D8E" w:rsidP="00435D8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b/>
          <w:kern w:val="1"/>
          <w:sz w:val="20"/>
          <w:szCs w:val="20"/>
          <w:lang w:eastAsia="ar-SA"/>
        </w:rPr>
        <w:t>7. Гарантийные обязательства</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7.1. “Подрядчик” представляет на результат произведенных работ следующее  гарантийное обязательство:</w:t>
      </w:r>
    </w:p>
    <w:p w:rsidR="00435D8E" w:rsidRPr="00435D8E" w:rsidRDefault="00435D8E" w:rsidP="00435D8E">
      <w:pPr>
        <w:spacing w:after="0" w:line="240" w:lineRule="auto"/>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 на весь объем произведенных работ – гарантия в течение 12 месяцев;</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на установленные изделия и комплектующие – гарантия  в течение 24 месяцев.</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Гарантийные сроки исчисляются  со дня подписания актов сдачи-приемки выполненных работ. </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435D8E" w:rsidRPr="00435D8E" w:rsidRDefault="00435D8E" w:rsidP="00435D8E">
      <w:pPr>
        <w:spacing w:after="0" w:line="240" w:lineRule="auto"/>
        <w:ind w:firstLine="360"/>
        <w:jc w:val="both"/>
        <w:rPr>
          <w:rFonts w:ascii="Times New Roman" w:eastAsia="Times New Roman" w:hAnsi="Times New Roman" w:cs="Times New Roman"/>
          <w:sz w:val="20"/>
          <w:szCs w:val="20"/>
          <w:lang w:eastAsia="ru-RU"/>
        </w:rPr>
      </w:pPr>
    </w:p>
    <w:p w:rsidR="00435D8E" w:rsidRPr="00435D8E" w:rsidRDefault="00435D8E" w:rsidP="00435D8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8. Ответственность сторон</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8.2. В случае просрочки исполнения  «Подрядчиком»  обязательств, предусмотренных договором, «Заказчик» направляет  «Подрядчику»  требование об уплате пени.  </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9" w:history="1">
        <w:r w:rsidRPr="00435D8E">
          <w:rPr>
            <w:rFonts w:ascii="Times New Roman" w:eastAsia="Times New Roman" w:hAnsi="Times New Roman" w:cs="Times New Roman"/>
            <w:sz w:val="20"/>
            <w:szCs w:val="20"/>
            <w:lang w:eastAsia="ru-RU"/>
          </w:rPr>
          <w:t>ставки</w:t>
        </w:r>
      </w:hyperlink>
      <w:r w:rsidRPr="00435D8E">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 порядке, предусмотренном постановлением Правительства РФ от 25.11.2013г. №1063.</w:t>
      </w:r>
    </w:p>
    <w:p w:rsidR="00435D8E" w:rsidRPr="00435D8E" w:rsidRDefault="00435D8E" w:rsidP="00435D8E">
      <w:pPr>
        <w:spacing w:after="0" w:line="240" w:lineRule="auto"/>
        <w:jc w:val="both"/>
        <w:rPr>
          <w:rFonts w:ascii="Times New Roman" w:eastAsia="Times New Roman" w:hAnsi="Times New Roman" w:cs="Times New Roman"/>
          <w:sz w:val="20"/>
          <w:szCs w:val="20"/>
          <w:lang w:eastAsia="ar-SA"/>
        </w:rPr>
      </w:pPr>
      <w:r w:rsidRPr="00435D8E">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435D8E" w:rsidRPr="00435D8E" w:rsidRDefault="00435D8E" w:rsidP="00435D8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435D8E" w:rsidRPr="00435D8E" w:rsidRDefault="00435D8E" w:rsidP="00435D8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435D8E" w:rsidRPr="00435D8E" w:rsidRDefault="00435D8E" w:rsidP="00435D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9. Обстоятельства непреодолимой силы</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5D8E" w:rsidRPr="00435D8E" w:rsidRDefault="00435D8E" w:rsidP="00435D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10. Обеспечение исполнения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36 606,61 рублей, предоставляется с учетом антидемпинговых мер, если такая обязанность  «Подрядчика»  возникает на момент заключения договора.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435D8E" w:rsidRPr="00435D8E" w:rsidRDefault="00435D8E" w:rsidP="00435D8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435D8E" w:rsidRPr="00435D8E" w:rsidRDefault="00435D8E" w:rsidP="00435D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11. Порядок разрешения споров</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5D8E" w:rsidRPr="00435D8E" w:rsidRDefault="00435D8E" w:rsidP="00435D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12.Срок действия  договора и прочие условия.</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35D8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35D8E" w:rsidRPr="00435D8E" w:rsidRDefault="00435D8E" w:rsidP="00435D8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b/>
          <w:sz w:val="20"/>
          <w:szCs w:val="20"/>
          <w:lang w:eastAsia="ru-RU"/>
        </w:rPr>
        <w:t>13. Порядок расторжения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435D8E">
        <w:rPr>
          <w:rFonts w:ascii="Times New Roman" w:eastAsia="Times New Roman" w:hAnsi="Times New Roman" w:cs="Times New Roman"/>
          <w:b/>
          <w:bCs/>
          <w:sz w:val="20"/>
          <w:szCs w:val="20"/>
          <w:lang w:eastAsia="ru-RU"/>
        </w:rPr>
        <w:t xml:space="preserve"> </w:t>
      </w:r>
      <w:r w:rsidRPr="00435D8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 трех</w:t>
      </w:r>
      <w:r w:rsidRPr="00435D8E">
        <w:rPr>
          <w:rFonts w:ascii="Times New Roman" w:eastAsia="Times New Roman" w:hAnsi="Times New Roman" w:cs="Times New Roman"/>
          <w:b/>
          <w:bCs/>
          <w:sz w:val="20"/>
          <w:szCs w:val="20"/>
          <w:lang w:eastAsia="ru-RU"/>
        </w:rPr>
        <w:t xml:space="preserve"> </w:t>
      </w:r>
      <w:r w:rsidRPr="00435D8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35D8E" w:rsidRPr="00435D8E" w:rsidRDefault="00435D8E" w:rsidP="00435D8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435D8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35D8E" w:rsidRPr="00435D8E" w:rsidRDefault="00435D8E" w:rsidP="00435D8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35D8E" w:rsidRPr="00435D8E" w:rsidRDefault="00435D8E" w:rsidP="00435D8E">
      <w:pPr>
        <w:spacing w:after="0" w:line="240" w:lineRule="auto"/>
        <w:rPr>
          <w:rFonts w:ascii="Times New Roman" w:eastAsia="Times New Roman" w:hAnsi="Times New Roman" w:cs="Times New Roman"/>
          <w:b/>
          <w:sz w:val="20"/>
          <w:szCs w:val="20"/>
          <w:lang w:eastAsia="ru-RU"/>
        </w:rPr>
      </w:pPr>
      <w:r w:rsidRPr="00435D8E">
        <w:rPr>
          <w:rFonts w:ascii="Times New Roman" w:eastAsia="Times New Roman" w:hAnsi="Times New Roman" w:cs="Times New Roman"/>
          <w:sz w:val="20"/>
          <w:szCs w:val="20"/>
          <w:lang w:eastAsia="ru-RU"/>
        </w:rPr>
        <w:t xml:space="preserve">                                       </w:t>
      </w:r>
      <w:r w:rsidRPr="00435D8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435D8E" w:rsidRPr="00435D8E" w:rsidTr="00F05DC2">
        <w:tc>
          <w:tcPr>
            <w:tcW w:w="4832" w:type="dxa"/>
            <w:tcBorders>
              <w:top w:val="single" w:sz="4" w:space="0" w:color="auto"/>
              <w:left w:val="single" w:sz="4" w:space="0" w:color="auto"/>
              <w:bottom w:val="single" w:sz="4" w:space="0" w:color="auto"/>
              <w:right w:val="single" w:sz="4" w:space="0" w:color="auto"/>
            </w:tcBorders>
            <w:shd w:val="clear" w:color="auto" w:fill="auto"/>
          </w:tcPr>
          <w:p w:rsidR="00435D8E" w:rsidRPr="00435D8E" w:rsidRDefault="00435D8E" w:rsidP="00435D8E">
            <w:pPr>
              <w:suppressAutoHyphens/>
              <w:spacing w:after="0" w:line="240" w:lineRule="auto"/>
              <w:jc w:val="center"/>
              <w:rPr>
                <w:rFonts w:ascii="Times New Roman" w:eastAsia="Times New Roman" w:hAnsi="Times New Roman" w:cs="Times New Roman"/>
                <w:b/>
                <w:kern w:val="2"/>
                <w:sz w:val="20"/>
                <w:szCs w:val="20"/>
                <w:lang w:eastAsia="ar-SA"/>
              </w:rPr>
            </w:pPr>
            <w:r w:rsidRPr="00435D8E">
              <w:rPr>
                <w:rFonts w:ascii="Times New Roman" w:eastAsia="Times New Roman" w:hAnsi="Times New Roman" w:cs="Times New Roman"/>
                <w:b/>
                <w:kern w:val="1"/>
                <w:sz w:val="20"/>
                <w:szCs w:val="20"/>
                <w:lang w:eastAsia="ar-SA"/>
              </w:rPr>
              <w:t>Заказчик</w:t>
            </w:r>
          </w:p>
          <w:p w:rsidR="00435D8E" w:rsidRPr="00435D8E" w:rsidRDefault="00435D8E" w:rsidP="00435D8E">
            <w:pPr>
              <w:suppressAutoHyphens/>
              <w:spacing w:after="0" w:line="240" w:lineRule="auto"/>
              <w:rPr>
                <w:rFonts w:ascii="Times New Roman" w:eastAsia="Times New Roman" w:hAnsi="Times New Roman" w:cs="Times New Roman"/>
                <w:b/>
                <w:kern w:val="1"/>
                <w:sz w:val="20"/>
                <w:szCs w:val="20"/>
                <w:lang w:eastAsia="ar-SA"/>
              </w:rPr>
            </w:pPr>
            <w:r w:rsidRPr="00435D8E">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 xml:space="preserve">630049г.Новосибирск,49ул.Д.Ковальчук д.191, </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ИНН: 5402113155 КПП 540201001</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ОКОНХ 92110     ОКПО 01115969</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БИК 045004001</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Банк: ГРКЦ ГУ Банка России по Новосибирской обл. г.Новосибирск</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Расчетный счет   40501810700042000002</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 xml:space="preserve">Проректор </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 xml:space="preserve"> ____________________ О.Ю.Васильев</w:t>
            </w:r>
          </w:p>
          <w:p w:rsidR="00435D8E" w:rsidRPr="00435D8E" w:rsidRDefault="00435D8E" w:rsidP="00435D8E">
            <w:pPr>
              <w:suppressAutoHyphens/>
              <w:spacing w:after="0" w:line="240" w:lineRule="auto"/>
              <w:jc w:val="both"/>
              <w:rPr>
                <w:rFonts w:ascii="Times New Roman" w:eastAsia="Times New Roman" w:hAnsi="Times New Roman" w:cs="Times New Roman"/>
                <w:kern w:val="2"/>
                <w:sz w:val="20"/>
                <w:szCs w:val="20"/>
                <w:lang w:eastAsia="ar-SA"/>
              </w:rPr>
            </w:pPr>
            <w:r w:rsidRPr="00435D8E">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435D8E" w:rsidRPr="00435D8E" w:rsidRDefault="00435D8E" w:rsidP="00435D8E">
            <w:pPr>
              <w:suppressAutoHyphens/>
              <w:spacing w:after="0" w:line="240" w:lineRule="auto"/>
              <w:jc w:val="center"/>
              <w:rPr>
                <w:rFonts w:ascii="Times New Roman" w:eastAsia="Times New Roman" w:hAnsi="Times New Roman" w:cs="Times New Roman"/>
                <w:b/>
                <w:kern w:val="2"/>
                <w:sz w:val="20"/>
                <w:szCs w:val="20"/>
                <w:lang w:eastAsia="ar-SA"/>
              </w:rPr>
            </w:pPr>
            <w:r w:rsidRPr="00435D8E">
              <w:rPr>
                <w:rFonts w:ascii="Times New Roman" w:eastAsia="Times New Roman" w:hAnsi="Times New Roman" w:cs="Times New Roman"/>
                <w:b/>
                <w:kern w:val="1"/>
                <w:sz w:val="20"/>
                <w:szCs w:val="20"/>
                <w:lang w:eastAsia="ar-SA"/>
              </w:rPr>
              <w:t>Подрядчик</w:t>
            </w:r>
          </w:p>
          <w:p w:rsidR="00435D8E" w:rsidRPr="00435D8E" w:rsidRDefault="00435D8E" w:rsidP="00435D8E">
            <w:pPr>
              <w:suppressAutoHyphens/>
              <w:spacing w:after="0" w:line="240" w:lineRule="auto"/>
              <w:rPr>
                <w:rFonts w:ascii="Times New Roman" w:eastAsia="Times New Roman" w:hAnsi="Times New Roman" w:cs="Times New Roman"/>
                <w:kern w:val="2"/>
                <w:sz w:val="20"/>
                <w:szCs w:val="20"/>
                <w:lang w:eastAsia="ar-SA"/>
              </w:rPr>
            </w:pPr>
            <w:r w:rsidRPr="00435D8E">
              <w:rPr>
                <w:rFonts w:ascii="Times New Roman" w:eastAsia="Times New Roman" w:hAnsi="Times New Roman" w:cs="Times New Roman"/>
                <w:kern w:val="1"/>
                <w:sz w:val="20"/>
                <w:szCs w:val="20"/>
                <w:lang w:eastAsia="ar-SA"/>
              </w:rPr>
              <w:t xml:space="preserve"> </w:t>
            </w:r>
          </w:p>
        </w:tc>
      </w:tr>
    </w:tbl>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r w:rsidRPr="00435D8E">
        <w:rPr>
          <w:rFonts w:ascii="Times New Roman" w:eastAsia="Times New Roman" w:hAnsi="Times New Roman" w:cs="Times New Roman"/>
          <w:kern w:val="1"/>
          <w:sz w:val="20"/>
          <w:szCs w:val="20"/>
          <w:lang w:eastAsia="ar-SA"/>
        </w:rPr>
        <w:t>Приложение№1  к договору</w:t>
      </w:r>
    </w:p>
    <w:p w:rsidR="00435D8E" w:rsidRPr="00435D8E" w:rsidRDefault="00435D8E" w:rsidP="00435D8E">
      <w:pPr>
        <w:suppressAutoHyphens/>
        <w:spacing w:after="0" w:line="240" w:lineRule="auto"/>
        <w:rPr>
          <w:rFonts w:ascii="Times New Roman" w:eastAsia="Times New Roman" w:hAnsi="Times New Roman" w:cs="Times New Roman"/>
          <w:kern w:val="1"/>
          <w:sz w:val="20"/>
          <w:szCs w:val="20"/>
          <w:lang w:eastAsia="ar-SA"/>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983F59" w:rsidRPr="00983F59" w:rsidRDefault="00983F59" w:rsidP="00983F59">
      <w:pPr>
        <w:spacing w:after="0" w:line="240" w:lineRule="auto"/>
        <w:jc w:val="both"/>
        <w:rPr>
          <w:rFonts w:ascii="Times New Roman" w:eastAsia="Times New Roman" w:hAnsi="Times New Roman" w:cs="Times New Roman"/>
          <w:lang w:eastAsia="ru-RU"/>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center"/>
        <w:rPr>
          <w:rFonts w:ascii="Times New Roman" w:hAnsi="Times New Roman" w:cs="Times New Roman"/>
          <w:b/>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sidRPr="0017452E">
        <w:rPr>
          <w:rFonts w:ascii="Times New Roman" w:hAnsi="Times New Roman" w:cs="Times New Roman"/>
        </w:rPr>
        <w:t>Документацию подготовил   ____________________</w:t>
      </w:r>
      <w:r>
        <w:rPr>
          <w:rFonts w:ascii="Times New Roman" w:hAnsi="Times New Roman" w:cs="Times New Roman"/>
        </w:rPr>
        <w:t>Е.И. Печко</w:t>
      </w:r>
      <w:r w:rsidRPr="0017452E">
        <w:rPr>
          <w:rFonts w:ascii="Times New Roman" w:hAnsi="Times New Roman" w:cs="Times New Roman"/>
        </w:rPr>
        <w:t xml:space="preserve"> </w:t>
      </w: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Документацию согласовали    </w:t>
      </w:r>
      <w:proofErr w:type="spellStart"/>
      <w:r>
        <w:rPr>
          <w:rFonts w:ascii="Times New Roman" w:hAnsi="Times New Roman" w:cs="Times New Roman"/>
        </w:rPr>
        <w:t>____________________С.А.Хомяк</w:t>
      </w:r>
      <w:proofErr w:type="spellEnd"/>
    </w:p>
    <w:p w:rsidR="00D76053"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p>
    <w:p w:rsidR="00D76053" w:rsidRPr="0017452E" w:rsidRDefault="00D76053" w:rsidP="00D7605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__________________И.Г.Шабурова</w:t>
      </w:r>
      <w:proofErr w:type="spellEnd"/>
    </w:p>
    <w:p w:rsidR="00C415D5" w:rsidRPr="00694A20" w:rsidRDefault="00C415D5" w:rsidP="00D9565B">
      <w:pPr>
        <w:widowControl w:val="0"/>
        <w:autoSpaceDE w:val="0"/>
        <w:autoSpaceDN w:val="0"/>
        <w:adjustRightInd w:val="0"/>
        <w:spacing w:after="0" w:line="240" w:lineRule="auto"/>
        <w:ind w:firstLine="540"/>
        <w:jc w:val="both"/>
        <w:rPr>
          <w:rFonts w:ascii="Times New Roman" w:hAnsi="Times New Roman" w:cs="Times New Roman"/>
        </w:rPr>
      </w:pPr>
    </w:p>
    <w:sectPr w:rsidR="00C415D5" w:rsidRPr="00694A20" w:rsidSect="00D9565B">
      <w:pgSz w:w="11906" w:h="16838"/>
      <w:pgMar w:top="448" w:right="403" w:bottom="573" w:left="106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6">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0"/>
  </w:num>
  <w:num w:numId="4">
    <w:abstractNumId w:val="2"/>
  </w:num>
  <w:num w:numId="5">
    <w:abstractNumId w:val="3"/>
  </w:num>
  <w:num w:numId="6">
    <w:abstractNumId w:val="10"/>
  </w:num>
  <w:num w:numId="7">
    <w:abstractNumId w:val="27"/>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5"/>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1"/>
  </w:num>
  <w:num w:numId="24">
    <w:abstractNumId w:val="29"/>
  </w:num>
  <w:num w:numId="25">
    <w:abstractNumId w:val="12"/>
  </w:num>
  <w:num w:numId="26">
    <w:abstractNumId w:val="9"/>
  </w:num>
  <w:num w:numId="27">
    <w:abstractNumId w:val="36"/>
  </w:num>
  <w:num w:numId="28">
    <w:abstractNumId w:val="37"/>
  </w:num>
  <w:num w:numId="29">
    <w:abstractNumId w:val="16"/>
  </w:num>
  <w:num w:numId="30">
    <w:abstractNumId w:val="33"/>
  </w:num>
  <w:num w:numId="31">
    <w:abstractNumId w:val="26"/>
  </w:num>
  <w:num w:numId="32">
    <w:abstractNumId w:val="34"/>
  </w:num>
  <w:num w:numId="33">
    <w:abstractNumId w:val="18"/>
  </w:num>
  <w:num w:numId="34">
    <w:abstractNumId w:val="22"/>
  </w:num>
  <w:num w:numId="35">
    <w:abstractNumId w:val="19"/>
  </w:num>
  <w:num w:numId="36">
    <w:abstractNumId w:val="32"/>
  </w:num>
  <w:num w:numId="37">
    <w:abstractNumId w:val="8"/>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233A0"/>
    <w:rsid w:val="0001076B"/>
    <w:rsid w:val="00014C4C"/>
    <w:rsid w:val="000220D5"/>
    <w:rsid w:val="00030A0C"/>
    <w:rsid w:val="00055C8A"/>
    <w:rsid w:val="00057933"/>
    <w:rsid w:val="0006261F"/>
    <w:rsid w:val="00070D49"/>
    <w:rsid w:val="00076C25"/>
    <w:rsid w:val="000B1CE5"/>
    <w:rsid w:val="000F3DBE"/>
    <w:rsid w:val="001013B4"/>
    <w:rsid w:val="00114052"/>
    <w:rsid w:val="00117720"/>
    <w:rsid w:val="00126CC9"/>
    <w:rsid w:val="00131C1F"/>
    <w:rsid w:val="00142FDB"/>
    <w:rsid w:val="00143F61"/>
    <w:rsid w:val="00146D43"/>
    <w:rsid w:val="001509D5"/>
    <w:rsid w:val="00153B73"/>
    <w:rsid w:val="00154C7D"/>
    <w:rsid w:val="00162382"/>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45EE6"/>
    <w:rsid w:val="00352152"/>
    <w:rsid w:val="0035267D"/>
    <w:rsid w:val="00354114"/>
    <w:rsid w:val="003549EA"/>
    <w:rsid w:val="00373628"/>
    <w:rsid w:val="00385B5F"/>
    <w:rsid w:val="003B2A22"/>
    <w:rsid w:val="003B7045"/>
    <w:rsid w:val="003C26D9"/>
    <w:rsid w:val="00402A83"/>
    <w:rsid w:val="00402AD2"/>
    <w:rsid w:val="00402C35"/>
    <w:rsid w:val="00403317"/>
    <w:rsid w:val="00422396"/>
    <w:rsid w:val="004227C5"/>
    <w:rsid w:val="004231AA"/>
    <w:rsid w:val="00435D8E"/>
    <w:rsid w:val="00436FF2"/>
    <w:rsid w:val="00437F27"/>
    <w:rsid w:val="0044653F"/>
    <w:rsid w:val="00453654"/>
    <w:rsid w:val="00460B0D"/>
    <w:rsid w:val="00477CAC"/>
    <w:rsid w:val="004807E2"/>
    <w:rsid w:val="004808AD"/>
    <w:rsid w:val="004A483B"/>
    <w:rsid w:val="004B25F8"/>
    <w:rsid w:val="004B3855"/>
    <w:rsid w:val="004B777F"/>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F78E8"/>
    <w:rsid w:val="00600C33"/>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5B99"/>
    <w:rsid w:val="007C06FD"/>
    <w:rsid w:val="007C5291"/>
    <w:rsid w:val="007D0916"/>
    <w:rsid w:val="007D48F8"/>
    <w:rsid w:val="007F46CA"/>
    <w:rsid w:val="00801914"/>
    <w:rsid w:val="008101C0"/>
    <w:rsid w:val="008108BE"/>
    <w:rsid w:val="00853F84"/>
    <w:rsid w:val="00875DE1"/>
    <w:rsid w:val="0089775E"/>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E7A"/>
    <w:rsid w:val="00995B3B"/>
    <w:rsid w:val="009A333F"/>
    <w:rsid w:val="009A7ED3"/>
    <w:rsid w:val="009B7693"/>
    <w:rsid w:val="009C5DE5"/>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9158E"/>
    <w:rsid w:val="00CB0B0E"/>
    <w:rsid w:val="00CB2D92"/>
    <w:rsid w:val="00CB7E45"/>
    <w:rsid w:val="00CC13BA"/>
    <w:rsid w:val="00CD2C52"/>
    <w:rsid w:val="00CD5717"/>
    <w:rsid w:val="00CF2E83"/>
    <w:rsid w:val="00D233B1"/>
    <w:rsid w:val="00D32CDD"/>
    <w:rsid w:val="00D378E4"/>
    <w:rsid w:val="00D435E4"/>
    <w:rsid w:val="00D46D28"/>
    <w:rsid w:val="00D50E5E"/>
    <w:rsid w:val="00D76053"/>
    <w:rsid w:val="00D9565B"/>
    <w:rsid w:val="00DA6F56"/>
    <w:rsid w:val="00DB2B93"/>
    <w:rsid w:val="00DB492F"/>
    <w:rsid w:val="00DC79D1"/>
    <w:rsid w:val="00DD773B"/>
    <w:rsid w:val="00DE2828"/>
    <w:rsid w:val="00DF3D74"/>
    <w:rsid w:val="00DF6C4E"/>
    <w:rsid w:val="00E02E41"/>
    <w:rsid w:val="00E1170E"/>
    <w:rsid w:val="00E1252D"/>
    <w:rsid w:val="00E13CB5"/>
    <w:rsid w:val="00E16C18"/>
    <w:rsid w:val="00E178D6"/>
    <w:rsid w:val="00E373F8"/>
    <w:rsid w:val="00E6319F"/>
    <w:rsid w:val="00E7194C"/>
    <w:rsid w:val="00E94CBA"/>
    <w:rsid w:val="00E96847"/>
    <w:rsid w:val="00EB2942"/>
    <w:rsid w:val="00EB7AD8"/>
    <w:rsid w:val="00EC04FC"/>
    <w:rsid w:val="00ED39DA"/>
    <w:rsid w:val="00EF1311"/>
    <w:rsid w:val="00EF5678"/>
    <w:rsid w:val="00F07DA4"/>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6B"/>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3447699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A62A7AD6DBC3C68414F66819A82A7A31075FAF281F04BE8DFDF31638T8D2J"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pn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A2D59-8F20-49E5-8C47-3C63F3DE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12898</Words>
  <Characters>73523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2014-06-10T07:12:00Z</dcterms:created>
  <dcterms:modified xsi:type="dcterms:W3CDTF">2014-06-10T07:12:00Z</dcterms:modified>
</cp:coreProperties>
</file>