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AC7B40">
        <w:rPr>
          <w:rFonts w:ascii="Times New Roman" w:hAnsi="Times New Roman" w:cs="Times New Roman"/>
        </w:rPr>
        <w:t>11</w:t>
      </w:r>
      <w:r>
        <w:rPr>
          <w:rFonts w:ascii="Times New Roman" w:hAnsi="Times New Roman" w:cs="Times New Roman"/>
        </w:rPr>
        <w:t xml:space="preserve"> </w:t>
      </w:r>
      <w:r w:rsidR="0098424D">
        <w:rPr>
          <w:rFonts w:ascii="Times New Roman" w:hAnsi="Times New Roman" w:cs="Times New Roman"/>
        </w:rPr>
        <w:t xml:space="preserve"> </w:t>
      </w:r>
      <w:r>
        <w:rPr>
          <w:rFonts w:ascii="Times New Roman" w:hAnsi="Times New Roman" w:cs="Times New Roman"/>
        </w:rPr>
        <w:t xml:space="preserve">"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6C3FC5">
        <w:rPr>
          <w:rFonts w:ascii="Times New Roman" w:hAnsi="Times New Roman" w:cs="Times New Roman"/>
          <w:b/>
          <w:bCs/>
        </w:rPr>
        <w:t>37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6C3FC5" w:rsidRDefault="00F07DA4" w:rsidP="006C3FC5">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6C3FC5">
        <w:rPr>
          <w:rFonts w:ascii="Times New Roman" w:hAnsi="Times New Roman" w:cs="Times New Roman"/>
          <w:b/>
          <w:bCs/>
        </w:rPr>
        <w:t xml:space="preserve">Оказание  </w:t>
      </w:r>
      <w:proofErr w:type="spellStart"/>
      <w:r w:rsidR="006C3FC5">
        <w:rPr>
          <w:rFonts w:ascii="Times New Roman" w:hAnsi="Times New Roman" w:cs="Times New Roman"/>
          <w:b/>
          <w:bCs/>
        </w:rPr>
        <w:t>клининговых</w:t>
      </w:r>
      <w:proofErr w:type="spellEnd"/>
      <w:r w:rsidR="006C3FC5">
        <w:rPr>
          <w:rFonts w:ascii="Times New Roman" w:hAnsi="Times New Roman" w:cs="Times New Roman"/>
          <w:b/>
          <w:bCs/>
        </w:rPr>
        <w:t xml:space="preserve"> услуг по уборке помещений корпусов СГУПС.</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B7AD8" w:rsidRPr="00EB7AD8">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rsidR="00A233A0" w:rsidRPr="00A233A0">
        <w:rPr>
          <w:rFonts w:ascii="Times New Roman" w:hAnsi="Times New Roman" w:cs="Times New Roman"/>
        </w:rPr>
        <w:lastRenderedPageBreak/>
        <w:t>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162382" w:rsidRDefault="00694609" w:rsidP="00162382">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162382">
        <w:rPr>
          <w:rFonts w:ascii="Times New Roman" w:hAnsi="Times New Roman" w:cs="Times New Roman"/>
        </w:rPr>
        <w:t xml:space="preserve">10.7. Решение заказчика об одностороннем отказе от исполнения контракта </w:t>
      </w:r>
      <w:r w:rsidR="00162382">
        <w:rPr>
          <w:rFonts w:ascii="Times New Roman" w:hAnsi="Times New Roman" w:cs="Times New Roman"/>
          <w:b/>
          <w:bCs/>
        </w:rPr>
        <w:t>не позднее чем в течение трех рабочих дней с даты</w:t>
      </w:r>
      <w:r w:rsidR="00162382">
        <w:rPr>
          <w:rFonts w:ascii="Times New Roman" w:hAnsi="Times New Roman" w:cs="Times New Roman"/>
          <w:bCs/>
        </w:rPr>
        <w:t xml:space="preserve"> </w:t>
      </w:r>
      <w:r w:rsidR="0016238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16238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sidR="00694609">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6C3FC5" w:rsidP="00172806">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корпусов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2343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6C3FC5" w:rsidP="00172806">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корпусов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6C3FC5" w:rsidRDefault="006C3FC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74.70.16.000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C3FC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6C3FC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корпусов СГУПС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6C3FC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46 307,2 м2</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C3FC5" w:rsidP="002158E1">
            <w:pPr>
              <w:spacing w:after="0" w:line="240" w:lineRule="auto"/>
              <w:jc w:val="both"/>
              <w:rPr>
                <w:rFonts w:ascii="Times New Roman" w:hAnsi="Times New Roman" w:cs="Times New Roman"/>
              </w:rPr>
            </w:pPr>
            <w:r>
              <w:rPr>
                <w:rFonts w:ascii="Times New Roman" w:hAnsi="Times New Roman" w:cs="Times New Roman"/>
              </w:rPr>
              <w:t>отсутствуют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C3FC5"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C3FC5" w:rsidP="006C3FC5">
            <w:pPr>
              <w:pStyle w:val="ae"/>
              <w:jc w:val="both"/>
              <w:rPr>
                <w:rFonts w:ascii="Times New Roman" w:hAnsi="Times New Roman" w:cs="Times New Roman"/>
                <w:sz w:val="18"/>
                <w:szCs w:val="18"/>
              </w:rPr>
            </w:pPr>
            <w:r>
              <w:rPr>
                <w:rFonts w:ascii="Times New Roman" w:hAnsi="Times New Roman" w:cs="Times New Roman"/>
                <w:szCs w:val="20"/>
              </w:rPr>
              <w:t>г. Новосибирск ул. Дуси Ковальчук 187/3; 189; 191</w:t>
            </w:r>
            <w:r w:rsidRPr="00A233A0">
              <w:rPr>
                <w:rFonts w:ascii="Times New Roman" w:hAnsi="Times New Roman" w:cs="Times New Roman"/>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3070EC" w:rsidP="006C3FC5">
            <w:pPr>
              <w:widowControl w:val="0"/>
              <w:autoSpaceDE w:val="0"/>
              <w:autoSpaceDN w:val="0"/>
              <w:adjustRightInd w:val="0"/>
              <w:spacing w:after="0" w:line="240" w:lineRule="auto"/>
              <w:rPr>
                <w:rFonts w:ascii="Times New Roman" w:hAnsi="Times New Roman" w:cs="Times New Roman"/>
                <w:sz w:val="20"/>
                <w:szCs w:val="20"/>
              </w:rPr>
            </w:pPr>
            <w:r w:rsidRPr="00CF239F">
              <w:rPr>
                <w:rFonts w:ascii="Times New Roman" w:eastAsia="Times New Roman" w:hAnsi="Times New Roman" w:cs="Times New Roman"/>
                <w:sz w:val="20"/>
                <w:szCs w:val="20"/>
                <w:lang w:eastAsia="ru-RU"/>
              </w:rPr>
              <w:t>Исполнитель приступает к оказанию услуг с 28.08.2014г. и оказывает услуги по 27.08.2015г. с соблюдением сроков  оказания услуг, предусмотренных техническим заданием (приложение №1 к договору).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6C3FC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17 534 253,58</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C3FC5" w:rsidRPr="00A233A0" w:rsidRDefault="006C3FC5" w:rsidP="006C3F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w:t>
            </w:r>
            <w:r w:rsidRPr="00A233A0">
              <w:rPr>
                <w:rFonts w:ascii="Times New Roman" w:hAnsi="Times New Roman" w:cs="Times New Roman"/>
                <w:sz w:val="20"/>
                <w:szCs w:val="20"/>
              </w:rPr>
              <w:t>определ</w:t>
            </w:r>
            <w:r>
              <w:rPr>
                <w:rFonts w:ascii="Times New Roman" w:hAnsi="Times New Roman" w:cs="Times New Roman"/>
                <w:sz w:val="20"/>
                <w:szCs w:val="20"/>
              </w:rPr>
              <w:t>яется методом сопоставимых рыночных цен (анализ рынка)</w:t>
            </w:r>
            <w:r w:rsidRPr="00A233A0">
              <w:rPr>
                <w:rFonts w:ascii="Times New Roman" w:hAnsi="Times New Roman" w:cs="Times New Roman"/>
                <w:sz w:val="20"/>
                <w:szCs w:val="20"/>
              </w:rPr>
              <w:t xml:space="preserve">           </w:t>
            </w:r>
          </w:p>
          <w:p w:rsidR="00C415D5" w:rsidRPr="00A233A0" w:rsidRDefault="006C3FC5" w:rsidP="006C3F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C3FC5" w:rsidRPr="00C03726" w:rsidRDefault="006C3FC5" w:rsidP="006C3FC5">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6C3FC5" w:rsidRPr="00C03726" w:rsidRDefault="006C3FC5" w:rsidP="006C3FC5">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6C3FC5" w:rsidRPr="001509D5" w:rsidRDefault="006C3FC5" w:rsidP="006C3FC5">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счета и счет-фактуры).</w:t>
            </w:r>
          </w:p>
          <w:p w:rsidR="00C415D5" w:rsidRPr="008B7F6A" w:rsidRDefault="006C3FC5" w:rsidP="006C3FC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xml:space="preserve">,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    </w:t>
            </w:r>
            <w:r w:rsidR="00C06CDF">
              <w:rPr>
                <w:rFonts w:ascii="Times New Roman" w:hAnsi="Times New Roman" w:cs="Times New Roman"/>
                <w:sz w:val="20"/>
                <w:szCs w:val="20"/>
              </w:rPr>
              <w:t xml:space="preserve">  </w:t>
            </w:r>
            <w:r w:rsidR="00AC7B40">
              <w:rPr>
                <w:rFonts w:ascii="Times New Roman" w:hAnsi="Times New Roman" w:cs="Times New Roman"/>
                <w:sz w:val="20"/>
                <w:szCs w:val="20"/>
              </w:rPr>
              <w:t>11</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C7B40">
              <w:rPr>
                <w:rFonts w:ascii="Times New Roman" w:hAnsi="Times New Roman" w:cs="Times New Roman"/>
                <w:b/>
                <w:sz w:val="20"/>
                <w:szCs w:val="20"/>
              </w:rPr>
              <w:t>25</w:t>
            </w:r>
            <w:r w:rsidR="005624E9">
              <w:rPr>
                <w:rFonts w:ascii="Times New Roman" w:hAnsi="Times New Roman" w:cs="Times New Roman"/>
                <w:b/>
                <w:sz w:val="20"/>
                <w:szCs w:val="20"/>
              </w:rPr>
              <w:t xml:space="preserve">    </w:t>
            </w:r>
            <w:r w:rsidR="00AC7B40">
              <w:rPr>
                <w:rFonts w:ascii="Times New Roman" w:hAnsi="Times New Roman" w:cs="Times New Roman"/>
                <w:b/>
                <w:sz w:val="20"/>
                <w:szCs w:val="20"/>
              </w:rPr>
              <w:t>июн</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r w:rsidR="007C06FD">
              <w:rPr>
                <w:rFonts w:ascii="Times New Roman" w:hAnsi="Times New Roman" w:cs="Times New Roman"/>
                <w:sz w:val="20"/>
                <w:szCs w:val="20"/>
              </w:rPr>
              <w:t xml:space="preserve"> </w:t>
            </w:r>
          </w:p>
          <w:p w:rsidR="006C3FC5" w:rsidRDefault="007C06FD" w:rsidP="006C3FC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rPr>
              <w:t xml:space="preserve">- </w:t>
            </w:r>
            <w:r w:rsidR="006C3FC5">
              <w:rPr>
                <w:rFonts w:ascii="Times New Roman" w:hAnsi="Times New Roman" w:cs="Times New Roman"/>
                <w:sz w:val="20"/>
                <w:szCs w:val="20"/>
              </w:rPr>
              <w:t>П</w:t>
            </w:r>
            <w:r w:rsidR="006C3FC5" w:rsidRPr="00A233A0">
              <w:rPr>
                <w:rFonts w:ascii="Times New Roman" w:hAnsi="Times New Roman" w:cs="Times New Roman"/>
                <w:sz w:val="20"/>
                <w:szCs w:val="20"/>
              </w:rPr>
              <w:t xml:space="preserve">ервая часть заявки должна содержать </w:t>
            </w:r>
            <w:r w:rsidR="006C3FC5">
              <w:rPr>
                <w:rFonts w:ascii="Times New Roman" w:hAnsi="Times New Roman" w:cs="Times New Roman"/>
                <w:sz w:val="20"/>
                <w:szCs w:val="20"/>
              </w:rPr>
              <w:t xml:space="preserve">: </w:t>
            </w:r>
          </w:p>
          <w:p w:rsidR="006C3FC5" w:rsidRPr="007C06FD" w:rsidRDefault="006C3FC5" w:rsidP="006C3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AC7B40">
              <w:rPr>
                <w:rFonts w:ascii="Times New Roman" w:hAnsi="Times New Roman" w:cs="Times New Roman"/>
                <w:b/>
                <w:sz w:val="20"/>
                <w:szCs w:val="20"/>
              </w:rPr>
              <w:t>27 »    июн</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6C3FC5">
              <w:rPr>
                <w:rFonts w:ascii="Times New Roman" w:hAnsi="Times New Roman" w:cs="Times New Roman"/>
                <w:b/>
                <w:sz w:val="20"/>
                <w:szCs w:val="20"/>
              </w:rPr>
              <w:t xml:space="preserve"> </w:t>
            </w:r>
            <w:r w:rsidR="00AC7B40">
              <w:rPr>
                <w:rFonts w:ascii="Times New Roman" w:hAnsi="Times New Roman" w:cs="Times New Roman"/>
                <w:b/>
                <w:sz w:val="20"/>
                <w:szCs w:val="20"/>
              </w:rPr>
              <w:t>27 »      июн</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6C3FC5" w:rsidP="006C3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 xml:space="preserve">175 342,53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C7B40">
              <w:rPr>
                <w:rFonts w:ascii="Times New Roman" w:hAnsi="Times New Roman" w:cs="Times New Roman"/>
                <w:sz w:val="20"/>
                <w:szCs w:val="20"/>
              </w:rPr>
              <w:t>1</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июл</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C7B40">
              <w:rPr>
                <w:rFonts w:ascii="Times New Roman" w:hAnsi="Times New Roman" w:cs="Times New Roman"/>
                <w:sz w:val="20"/>
                <w:szCs w:val="20"/>
              </w:rPr>
              <w:t>4</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июл</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 </w:t>
            </w:r>
            <w:r w:rsidRPr="00A233A0">
              <w:rPr>
                <w:rFonts w:ascii="Times New Roman" w:hAnsi="Times New Roman" w:cs="Times New Roman"/>
                <w:sz w:val="20"/>
                <w:szCs w:val="20"/>
              </w:rPr>
              <w:t>работ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6C3FC5" w:rsidP="006C3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501A64">
              <w:rPr>
                <w:rFonts w:ascii="Times New Roman" w:hAnsi="Times New Roman" w:cs="Times New Roman"/>
                <w:sz w:val="20"/>
                <w:szCs w:val="20"/>
              </w:rPr>
              <w:t xml:space="preserve">  </w:t>
            </w:r>
            <w:r>
              <w:rPr>
                <w:rFonts w:ascii="Times New Roman" w:hAnsi="Times New Roman" w:cs="Times New Roman"/>
                <w:sz w:val="20"/>
                <w:szCs w:val="20"/>
              </w:rPr>
              <w:t>1 753 425,35</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г.Новосибирск,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6C3FC5" w:rsidRPr="007760C6" w:rsidRDefault="006C3FC5" w:rsidP="006C3FC5">
      <w:pPr>
        <w:spacing w:after="0" w:line="240" w:lineRule="auto"/>
        <w:jc w:val="center"/>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Техническое задание</w:t>
      </w:r>
    </w:p>
    <w:p w:rsidR="006C3FC5" w:rsidRPr="007760C6" w:rsidRDefault="006C3FC5" w:rsidP="006C3FC5">
      <w:pPr>
        <w:spacing w:after="0" w:line="240" w:lineRule="auto"/>
        <w:jc w:val="center"/>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на оказание услуг по  уборке помещений  корпусов </w:t>
      </w:r>
      <w:proofErr w:type="spellStart"/>
      <w:r w:rsidRPr="007760C6">
        <w:rPr>
          <w:rFonts w:ascii="Times New Roman" w:eastAsia="Times New Roman" w:hAnsi="Times New Roman" w:cs="Times New Roman"/>
          <w:sz w:val="20"/>
          <w:szCs w:val="20"/>
          <w:lang w:eastAsia="ru-RU"/>
        </w:rPr>
        <w:t>СГУПСа</w:t>
      </w:r>
      <w:proofErr w:type="spellEnd"/>
    </w:p>
    <w:p w:rsidR="006C3FC5" w:rsidRPr="007760C6" w:rsidRDefault="006C3FC5" w:rsidP="006C3FC5">
      <w:pPr>
        <w:spacing w:after="0" w:line="240" w:lineRule="auto"/>
        <w:jc w:val="center"/>
        <w:rPr>
          <w:rFonts w:ascii="Times New Roman" w:eastAsia="Times New Roman" w:hAnsi="Times New Roman" w:cs="Times New Roman"/>
          <w:sz w:val="20"/>
          <w:szCs w:val="20"/>
          <w:lang w:eastAsia="ru-RU"/>
        </w:rPr>
      </w:pPr>
      <w:r w:rsidRPr="007760C6">
        <w:rPr>
          <w:rFonts w:ascii="Times New Roman" w:eastAsia="Times New Roman" w:hAnsi="Times New Roman" w:cs="Times New Roman"/>
          <w:b/>
          <w:sz w:val="20"/>
          <w:szCs w:val="20"/>
          <w:u w:val="single"/>
          <w:lang w:eastAsia="ru-RU"/>
        </w:rPr>
        <w:t xml:space="preserve"> </w:t>
      </w:r>
    </w:p>
    <w:p w:rsidR="006C3FC5" w:rsidRPr="007760C6" w:rsidRDefault="006C3FC5" w:rsidP="006C3FC5">
      <w:pPr>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1.  Площади помещений, подлежащих комплексной и поддерживающей уборке</w:t>
      </w:r>
    </w:p>
    <w:p w:rsidR="006C3FC5" w:rsidRPr="007760C6" w:rsidRDefault="006C3FC5" w:rsidP="006C3FC5">
      <w:pPr>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Учебный корпус №1 – ул. Д. Ковальчук, 191.</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-аудитории -9 049,9 кв.м.,</w:t>
      </w:r>
    </w:p>
    <w:p w:rsidR="006C3FC5" w:rsidRPr="007760C6" w:rsidRDefault="006C3FC5" w:rsidP="006C3FC5">
      <w:pPr>
        <w:tabs>
          <w:tab w:val="left" w:pos="312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из них компьютерные классы -2 650,4 кв.м.* 2 раза в день – 5 300,8 кв.м.;</w:t>
      </w:r>
    </w:p>
    <w:p w:rsidR="006C3FC5" w:rsidRPr="007760C6" w:rsidRDefault="006C3FC5" w:rsidP="006C3FC5">
      <w:pPr>
        <w:tabs>
          <w:tab w:val="left" w:pos="435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кабинеты –  9 371,9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коридоры – 6 892,4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лестницы – 1 544,6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туалеты –  410,9 кв.м. и 140 санитарных приборов;</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sz w:val="20"/>
          <w:szCs w:val="20"/>
          <w:lang w:eastAsia="ru-RU"/>
        </w:rPr>
        <w:t>- ИТОГО – 27 269,7 кв.м. и 140 санитарных приборов</w:t>
      </w:r>
      <w:r w:rsidRPr="007760C6">
        <w:rPr>
          <w:rFonts w:ascii="Times New Roman" w:eastAsia="Times New Roman" w:hAnsi="Times New Roman" w:cs="Times New Roman"/>
          <w:b/>
          <w:sz w:val="20"/>
          <w:szCs w:val="20"/>
          <w:lang w:eastAsia="ru-RU"/>
        </w:rPr>
        <w:t>;</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 Лабораторный корпус – ул. Д. Ковальчук, 191.</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b/>
          <w:sz w:val="20"/>
          <w:szCs w:val="20"/>
          <w:lang w:eastAsia="ru-RU"/>
        </w:rPr>
        <w:t xml:space="preserve">- </w:t>
      </w:r>
      <w:r w:rsidRPr="007760C6">
        <w:rPr>
          <w:rFonts w:ascii="Times New Roman" w:eastAsia="Times New Roman" w:hAnsi="Times New Roman" w:cs="Times New Roman"/>
          <w:sz w:val="20"/>
          <w:szCs w:val="20"/>
          <w:lang w:eastAsia="ru-RU"/>
        </w:rPr>
        <w:t>аудитории – 3 926,6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из них компьютерные классы – 820,0 кв.м.* 2 раза в день – 1 640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кабинеты – 1 767,2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коридоры – 2 066,4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лестницы – 345,8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туалеты – 242,3 кв.м. и 60 санитарных приборов;</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sz w:val="20"/>
          <w:szCs w:val="20"/>
          <w:lang w:eastAsia="ru-RU"/>
        </w:rPr>
        <w:t>- ИТОГО – 8 348,3 кв.м. и  60 санитарных приборов;</w:t>
      </w:r>
      <w:r w:rsidRPr="007760C6">
        <w:rPr>
          <w:rFonts w:ascii="Times New Roman" w:eastAsia="Times New Roman" w:hAnsi="Times New Roman" w:cs="Times New Roman"/>
          <w:b/>
          <w:sz w:val="20"/>
          <w:szCs w:val="20"/>
          <w:lang w:eastAsia="ru-RU"/>
        </w:rPr>
        <w:t xml:space="preserve"> </w:t>
      </w:r>
    </w:p>
    <w:p w:rsidR="006C3FC5" w:rsidRPr="007760C6" w:rsidRDefault="006C3FC5" w:rsidP="006C3FC5">
      <w:pPr>
        <w:tabs>
          <w:tab w:val="left" w:pos="1845"/>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 xml:space="preserve">Учебный корпус №3 – ул. Д.Ковальчук, 191.  </w:t>
      </w:r>
    </w:p>
    <w:p w:rsidR="006C3FC5" w:rsidRPr="007760C6" w:rsidRDefault="006C3FC5" w:rsidP="006C3FC5">
      <w:pPr>
        <w:tabs>
          <w:tab w:val="left" w:pos="1845"/>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b/>
          <w:sz w:val="20"/>
          <w:szCs w:val="20"/>
          <w:lang w:eastAsia="ru-RU"/>
        </w:rPr>
        <w:t xml:space="preserve">- </w:t>
      </w:r>
      <w:r w:rsidRPr="007760C6">
        <w:rPr>
          <w:rFonts w:ascii="Times New Roman" w:eastAsia="Times New Roman" w:hAnsi="Times New Roman" w:cs="Times New Roman"/>
          <w:sz w:val="20"/>
          <w:szCs w:val="20"/>
          <w:lang w:eastAsia="ru-RU"/>
        </w:rPr>
        <w:t>аудитории – 924,2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из них  компьютерные классы – 111,0 кв.м.* 2 раза в день -222,0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кабинеты – 659,8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коридоры – 489,8 кв.м.;</w:t>
      </w:r>
    </w:p>
    <w:p w:rsidR="006C3FC5" w:rsidRPr="007760C6" w:rsidRDefault="006C3FC5" w:rsidP="006C3FC5">
      <w:pPr>
        <w:tabs>
          <w:tab w:val="left" w:pos="4215"/>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лестницы – 175,0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туалеты –  57,2 кв.м. и 20 санитарных приборов ;</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ИТОГО -2 306,0 кв.м. и 20санитарных приборов;</w:t>
      </w:r>
    </w:p>
    <w:p w:rsidR="006C3FC5" w:rsidRPr="007760C6" w:rsidRDefault="006C3FC5" w:rsidP="006C3FC5">
      <w:pPr>
        <w:tabs>
          <w:tab w:val="left" w:pos="1860"/>
        </w:tabs>
        <w:spacing w:after="0" w:line="240" w:lineRule="auto"/>
        <w:jc w:val="both"/>
        <w:rPr>
          <w:rFonts w:ascii="Times New Roman" w:eastAsia="Times New Roman" w:hAnsi="Times New Roman" w:cs="Times New Roman"/>
          <w:b/>
          <w:sz w:val="20"/>
          <w:szCs w:val="20"/>
          <w:lang w:eastAsia="ru-RU"/>
        </w:rPr>
      </w:pPr>
      <w:proofErr w:type="spellStart"/>
      <w:r w:rsidRPr="007760C6">
        <w:rPr>
          <w:rFonts w:ascii="Times New Roman" w:eastAsia="Times New Roman" w:hAnsi="Times New Roman" w:cs="Times New Roman"/>
          <w:b/>
          <w:sz w:val="20"/>
          <w:szCs w:val="20"/>
          <w:lang w:eastAsia="ru-RU"/>
        </w:rPr>
        <w:t>ИПТТиПК</w:t>
      </w:r>
      <w:proofErr w:type="spellEnd"/>
      <w:r w:rsidRPr="007760C6">
        <w:rPr>
          <w:rFonts w:ascii="Times New Roman" w:eastAsia="Times New Roman" w:hAnsi="Times New Roman" w:cs="Times New Roman"/>
          <w:b/>
          <w:sz w:val="20"/>
          <w:szCs w:val="20"/>
          <w:lang w:eastAsia="ru-RU"/>
        </w:rPr>
        <w:t xml:space="preserve"> – ул. Д. Ковальчук. 187/3.</w:t>
      </w:r>
    </w:p>
    <w:p w:rsidR="006C3FC5" w:rsidRPr="007760C6" w:rsidRDefault="006C3FC5" w:rsidP="006C3FC5">
      <w:pPr>
        <w:tabs>
          <w:tab w:val="left" w:pos="18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b/>
          <w:sz w:val="20"/>
          <w:szCs w:val="20"/>
          <w:lang w:eastAsia="ru-RU"/>
        </w:rPr>
        <w:t xml:space="preserve">- </w:t>
      </w:r>
      <w:r w:rsidRPr="007760C6">
        <w:rPr>
          <w:rFonts w:ascii="Times New Roman" w:eastAsia="Times New Roman" w:hAnsi="Times New Roman" w:cs="Times New Roman"/>
          <w:sz w:val="20"/>
          <w:szCs w:val="20"/>
          <w:lang w:eastAsia="ru-RU"/>
        </w:rPr>
        <w:t>аудитории – 931,6 кв.м.,</w:t>
      </w:r>
    </w:p>
    <w:p w:rsidR="006C3FC5" w:rsidRPr="007760C6" w:rsidRDefault="006C3FC5" w:rsidP="006C3FC5">
      <w:pPr>
        <w:tabs>
          <w:tab w:val="left" w:pos="4185"/>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из них компьютерные классы – 161,2 кв.м.* 2 раза в день – 322,4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кабинеты –  940,5 кв.м.;</w:t>
      </w:r>
    </w:p>
    <w:p w:rsidR="006C3FC5" w:rsidRPr="007760C6" w:rsidRDefault="006C3FC5" w:rsidP="006C3FC5">
      <w:pPr>
        <w:tabs>
          <w:tab w:val="left" w:pos="4215"/>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коридоры -979,8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лестницы – 184,5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туалеты – 181,0 кв.м. и  55 санитарных приборов;</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lastRenderedPageBreak/>
        <w:t xml:space="preserve">- </w:t>
      </w:r>
      <w:r w:rsidRPr="007760C6">
        <w:rPr>
          <w:rFonts w:ascii="Times New Roman" w:eastAsia="Times New Roman" w:hAnsi="Times New Roman" w:cs="Times New Roman"/>
          <w:sz w:val="20"/>
          <w:szCs w:val="20"/>
          <w:lang w:eastAsia="ru-RU"/>
        </w:rPr>
        <w:t>ИТОГО - 3 217,4 кв.м. и  55 санитарных приборов;</w:t>
      </w:r>
      <w:r w:rsidRPr="007760C6">
        <w:rPr>
          <w:rFonts w:ascii="Times New Roman" w:eastAsia="Times New Roman" w:hAnsi="Times New Roman" w:cs="Times New Roman"/>
          <w:b/>
          <w:sz w:val="20"/>
          <w:szCs w:val="20"/>
          <w:lang w:eastAsia="ru-RU"/>
        </w:rPr>
        <w:t xml:space="preserve"> </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Медико-оздоровительный центр – ул. Д. Ковальчук, 189.</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коридоры – 167,4 кв.м.;</w:t>
      </w:r>
    </w:p>
    <w:p w:rsidR="006C3FC5" w:rsidRPr="007760C6" w:rsidRDefault="006C3FC5" w:rsidP="006C3FC5">
      <w:pPr>
        <w:tabs>
          <w:tab w:val="left" w:pos="4215"/>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лестницы – 80,3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туалеты –  10,0 кв.м. 4 санитарных прибора;</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подвальное помещение – 21,7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ИТОГО - 279,4 кв.м. и 4 санитарных прибора.; </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Ремонтный цех – ул. Д. Ковальчук, 191.</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b/>
          <w:sz w:val="20"/>
          <w:szCs w:val="20"/>
          <w:lang w:eastAsia="ru-RU"/>
        </w:rPr>
        <w:t xml:space="preserve">- </w:t>
      </w:r>
      <w:r w:rsidRPr="007760C6">
        <w:rPr>
          <w:rFonts w:ascii="Times New Roman" w:eastAsia="Times New Roman" w:hAnsi="Times New Roman" w:cs="Times New Roman"/>
          <w:sz w:val="20"/>
          <w:szCs w:val="20"/>
          <w:lang w:eastAsia="ru-RU"/>
        </w:rPr>
        <w:t>кабинеты – 64,5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коридоры – 12,6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туалет – 5,0 кв.м. и  2 санитарных прибора ;</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цех – 149,7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цех жестянщика (бокс №19 ) – 41,0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-ИТОГО - 272,8 кв.м.  и  2 санитарных прибора;</w:t>
      </w:r>
    </w:p>
    <w:p w:rsidR="006C3FC5" w:rsidRPr="007760C6" w:rsidRDefault="006C3FC5" w:rsidP="006C3FC5">
      <w:pPr>
        <w:tabs>
          <w:tab w:val="left" w:pos="1680"/>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Автотранспортный участок – ул. Д. Ковальчук, 191.</w:t>
      </w:r>
    </w:p>
    <w:p w:rsidR="006C3FC5" w:rsidRPr="007760C6" w:rsidRDefault="006C3FC5" w:rsidP="006C3FC5">
      <w:pPr>
        <w:tabs>
          <w:tab w:val="left" w:pos="168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b/>
          <w:sz w:val="20"/>
          <w:szCs w:val="20"/>
          <w:lang w:eastAsia="ru-RU"/>
        </w:rPr>
        <w:t xml:space="preserve">- </w:t>
      </w:r>
      <w:r w:rsidRPr="007760C6">
        <w:rPr>
          <w:rFonts w:ascii="Times New Roman" w:eastAsia="Times New Roman" w:hAnsi="Times New Roman" w:cs="Times New Roman"/>
          <w:sz w:val="20"/>
          <w:szCs w:val="20"/>
          <w:lang w:eastAsia="ru-RU"/>
        </w:rPr>
        <w:t>кабинеты – 144,0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коридоры – 26,5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лестницы – 32,9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туалеты – 12,0 кв.м. и  4 санитарных прибора ;</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учебный класс – 100,0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-ИТОГО – 315,4 кв.м. и 4 санитарных прибора;</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b/>
          <w:sz w:val="20"/>
          <w:szCs w:val="20"/>
          <w:lang w:eastAsia="ru-RU"/>
        </w:rPr>
      </w:pPr>
      <w:proofErr w:type="spellStart"/>
      <w:r w:rsidRPr="007760C6">
        <w:rPr>
          <w:rFonts w:ascii="Times New Roman" w:eastAsia="Times New Roman" w:hAnsi="Times New Roman" w:cs="Times New Roman"/>
          <w:b/>
          <w:sz w:val="20"/>
          <w:szCs w:val="20"/>
          <w:lang w:eastAsia="ru-RU"/>
        </w:rPr>
        <w:t>Сантеплоцех</w:t>
      </w:r>
      <w:proofErr w:type="spellEnd"/>
      <w:r w:rsidRPr="007760C6">
        <w:rPr>
          <w:rFonts w:ascii="Times New Roman" w:eastAsia="Times New Roman" w:hAnsi="Times New Roman" w:cs="Times New Roman"/>
          <w:b/>
          <w:sz w:val="20"/>
          <w:szCs w:val="20"/>
          <w:lang w:eastAsia="ru-RU"/>
        </w:rPr>
        <w:t xml:space="preserve"> – ул. Д. Ковальчук, 191.  </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 xml:space="preserve">- </w:t>
      </w:r>
      <w:r w:rsidRPr="007760C6">
        <w:rPr>
          <w:rFonts w:ascii="Times New Roman" w:eastAsia="Times New Roman" w:hAnsi="Times New Roman" w:cs="Times New Roman"/>
          <w:sz w:val="20"/>
          <w:szCs w:val="20"/>
          <w:lang w:eastAsia="ru-RU"/>
        </w:rPr>
        <w:t>кабинеты – 172, 0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коридоры – 30,4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туалеты – 23,0 кв.м. и 7 санитарных приборов;</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-ИТОГО – 225,4 кв.м.  и 7 санитарных приборов;</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Лаборатория теплотехники – ул. Д.Ковальчук, 191.</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b/>
          <w:sz w:val="20"/>
          <w:szCs w:val="20"/>
          <w:lang w:eastAsia="ru-RU"/>
        </w:rPr>
        <w:t xml:space="preserve">- </w:t>
      </w:r>
      <w:r w:rsidRPr="007760C6">
        <w:rPr>
          <w:rFonts w:ascii="Times New Roman" w:eastAsia="Times New Roman" w:hAnsi="Times New Roman" w:cs="Times New Roman"/>
          <w:sz w:val="20"/>
          <w:szCs w:val="20"/>
          <w:lang w:eastAsia="ru-RU"/>
        </w:rPr>
        <w:t>аудитории -324,2 кв.м.;</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b/>
          <w:sz w:val="20"/>
          <w:szCs w:val="20"/>
          <w:lang w:eastAsia="ru-RU"/>
        </w:rPr>
        <w:t xml:space="preserve">- </w:t>
      </w:r>
      <w:r w:rsidRPr="007760C6">
        <w:rPr>
          <w:rFonts w:ascii="Times New Roman" w:eastAsia="Times New Roman" w:hAnsi="Times New Roman" w:cs="Times New Roman"/>
          <w:sz w:val="20"/>
          <w:szCs w:val="20"/>
          <w:lang w:eastAsia="ru-RU"/>
        </w:rPr>
        <w:t>туалет – 6,0 кв.м. и  2 санитарных прибора ;</w:t>
      </w:r>
    </w:p>
    <w:p w:rsidR="006C3FC5" w:rsidRPr="007760C6" w:rsidRDefault="006C3FC5" w:rsidP="006C3FC5">
      <w:pPr>
        <w:tabs>
          <w:tab w:val="left" w:pos="4215"/>
          <w:tab w:val="left" w:pos="8460"/>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ИТОГО – 330,2 кв.м.  и 2 санитарных прибора;</w:t>
      </w:r>
    </w:p>
    <w:p w:rsidR="006C3FC5" w:rsidRPr="007760C6" w:rsidRDefault="006C3FC5" w:rsidP="006C3FC5">
      <w:pPr>
        <w:spacing w:after="0" w:line="240" w:lineRule="auto"/>
        <w:rPr>
          <w:rFonts w:ascii="Times New Roman" w:eastAsia="Times New Roman" w:hAnsi="Times New Roman" w:cs="Times New Roman"/>
          <w:b/>
          <w:sz w:val="20"/>
          <w:szCs w:val="20"/>
          <w:u w:val="single"/>
          <w:lang w:eastAsia="ru-RU"/>
        </w:rPr>
      </w:pPr>
      <w:r w:rsidRPr="007760C6">
        <w:rPr>
          <w:rFonts w:ascii="Times New Roman" w:eastAsia="Times New Roman" w:hAnsi="Times New Roman" w:cs="Times New Roman"/>
          <w:b/>
          <w:sz w:val="20"/>
          <w:szCs w:val="20"/>
          <w:u w:val="single"/>
          <w:lang w:eastAsia="ru-RU"/>
        </w:rPr>
        <w:t xml:space="preserve"> ВСЕГО - 46 307,2  кв.м. и  294 </w:t>
      </w:r>
      <w:r w:rsidRPr="007760C6">
        <w:rPr>
          <w:rFonts w:ascii="Times New Roman" w:eastAsia="Times New Roman" w:hAnsi="Times New Roman" w:cs="Times New Roman"/>
          <w:b/>
          <w:sz w:val="20"/>
          <w:szCs w:val="20"/>
          <w:u w:val="single"/>
          <w:lang w:val="en-US" w:eastAsia="ru-RU"/>
        </w:rPr>
        <w:t>c</w:t>
      </w:r>
      <w:proofErr w:type="spellStart"/>
      <w:r w:rsidRPr="007760C6">
        <w:rPr>
          <w:rFonts w:ascii="Times New Roman" w:eastAsia="Times New Roman" w:hAnsi="Times New Roman" w:cs="Times New Roman"/>
          <w:b/>
          <w:sz w:val="20"/>
          <w:szCs w:val="20"/>
          <w:u w:val="single"/>
          <w:lang w:eastAsia="ru-RU"/>
        </w:rPr>
        <w:t>анитарных</w:t>
      </w:r>
      <w:proofErr w:type="spellEnd"/>
      <w:r w:rsidRPr="007760C6">
        <w:rPr>
          <w:rFonts w:ascii="Times New Roman" w:eastAsia="Times New Roman" w:hAnsi="Times New Roman" w:cs="Times New Roman"/>
          <w:b/>
          <w:sz w:val="20"/>
          <w:szCs w:val="20"/>
          <w:u w:val="single"/>
          <w:lang w:eastAsia="ru-RU"/>
        </w:rPr>
        <w:t xml:space="preserve"> прибора.</w:t>
      </w:r>
    </w:p>
    <w:p w:rsidR="006C3FC5" w:rsidRPr="007760C6" w:rsidRDefault="006C3FC5" w:rsidP="006C3FC5">
      <w:pPr>
        <w:spacing w:after="0" w:line="240" w:lineRule="auto"/>
        <w:rPr>
          <w:rFonts w:ascii="Times New Roman" w:eastAsia="Times New Roman" w:hAnsi="Times New Roman" w:cs="Times New Roman"/>
          <w:b/>
          <w:sz w:val="20"/>
          <w:szCs w:val="20"/>
          <w:u w:val="single"/>
          <w:lang w:eastAsia="ru-RU"/>
        </w:rPr>
      </w:pPr>
    </w:p>
    <w:p w:rsidR="006C3FC5" w:rsidRPr="007760C6" w:rsidRDefault="006C3FC5" w:rsidP="006C3FC5">
      <w:pPr>
        <w:numPr>
          <w:ilvl w:val="0"/>
          <w:numId w:val="41"/>
        </w:num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b/>
          <w:sz w:val="20"/>
          <w:szCs w:val="20"/>
          <w:lang w:eastAsia="ru-RU"/>
        </w:rPr>
        <w:t xml:space="preserve">  Порядок проведения  комплексной  и поддерживающей уборки</w:t>
      </w:r>
      <w:r w:rsidRPr="007760C6">
        <w:rPr>
          <w:rFonts w:ascii="Times New Roman" w:eastAsia="Times New Roman" w:hAnsi="Times New Roman" w:cs="Times New Roman"/>
          <w:sz w:val="20"/>
          <w:szCs w:val="20"/>
          <w:lang w:eastAsia="ru-RU"/>
        </w:rPr>
        <w:t>:</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w:t>
      </w:r>
      <w:r w:rsidRPr="007760C6">
        <w:rPr>
          <w:rFonts w:ascii="Times New Roman" w:eastAsia="Times New Roman" w:hAnsi="Times New Roman" w:cs="Times New Roman"/>
          <w:sz w:val="20"/>
          <w:szCs w:val="20"/>
          <w:lang w:eastAsia="ru-RU"/>
        </w:rPr>
        <w:tab/>
        <w:t xml:space="preserve"> </w:t>
      </w:r>
      <w:r w:rsidRPr="007760C6">
        <w:rPr>
          <w:rFonts w:ascii="Times New Roman" w:eastAsia="Times New Roman" w:hAnsi="Times New Roman" w:cs="Times New Roman"/>
          <w:b/>
          <w:sz w:val="20"/>
          <w:szCs w:val="20"/>
          <w:lang w:eastAsia="ru-RU"/>
        </w:rPr>
        <w:t>Комплексная уборка</w:t>
      </w:r>
      <w:r w:rsidRPr="007760C6">
        <w:rPr>
          <w:rFonts w:ascii="Times New Roman" w:eastAsia="Times New Roman" w:hAnsi="Times New Roman" w:cs="Times New Roman"/>
          <w:sz w:val="20"/>
          <w:szCs w:val="20"/>
          <w:lang w:eastAsia="ru-RU"/>
        </w:rPr>
        <w:t xml:space="preserve"> осуществляется в соответствии с перечнем и периодичностью работ, указанных в таблице №1 и  графика уборки, указанного в таблице №2.</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w:t>
      </w:r>
      <w:r w:rsidRPr="007760C6">
        <w:rPr>
          <w:rFonts w:ascii="Times New Roman" w:eastAsia="Times New Roman" w:hAnsi="Times New Roman" w:cs="Times New Roman"/>
          <w:sz w:val="20"/>
          <w:szCs w:val="20"/>
          <w:lang w:eastAsia="ru-RU"/>
        </w:rPr>
        <w:tab/>
        <w:t xml:space="preserve"> Время проведения уборки</w:t>
      </w:r>
      <w:r w:rsidRPr="007760C6">
        <w:rPr>
          <w:rFonts w:ascii="Times New Roman" w:eastAsia="Times New Roman" w:hAnsi="Times New Roman" w:cs="Times New Roman"/>
          <w:b/>
          <w:sz w:val="20"/>
          <w:szCs w:val="20"/>
          <w:lang w:eastAsia="ru-RU"/>
        </w:rPr>
        <w:t>:</w:t>
      </w:r>
      <w:r w:rsidRPr="007760C6">
        <w:rPr>
          <w:rFonts w:ascii="Times New Roman" w:eastAsia="Times New Roman" w:hAnsi="Times New Roman" w:cs="Times New Roman"/>
          <w:sz w:val="20"/>
          <w:szCs w:val="20"/>
          <w:lang w:eastAsia="ru-RU"/>
        </w:rPr>
        <w:t xml:space="preserve"> </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-уборка кабинетов проводится в рабочее время в период с 09.00ч. до 13.00ч. и с 14.00ч. до 17.00ч. по согласованию с сотрудниками и в их  присутствии;</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 xml:space="preserve">- уборка компьютерных классов проводится 2 раза в день: 1-й раз </w:t>
      </w:r>
      <w:r w:rsidRPr="007760C6">
        <w:rPr>
          <w:rFonts w:ascii="Times New Roman" w:eastAsia="Times New Roman" w:hAnsi="Times New Roman" w:cs="Times New Roman"/>
          <w:sz w:val="20"/>
          <w:szCs w:val="20"/>
          <w:lang w:val="en-US" w:eastAsia="ru-RU"/>
        </w:rPr>
        <w:t>c</w:t>
      </w:r>
      <w:r w:rsidRPr="007760C6">
        <w:rPr>
          <w:rFonts w:ascii="Times New Roman" w:eastAsia="Times New Roman" w:hAnsi="Times New Roman" w:cs="Times New Roman"/>
          <w:sz w:val="20"/>
          <w:szCs w:val="20"/>
          <w:lang w:eastAsia="ru-RU"/>
        </w:rPr>
        <w:t xml:space="preserve"> 06.00ч. до 08.15ч., 2-й раз с13.30ч. до 14.00ч.;</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 xml:space="preserve">-уборка коридоров, лестниц, лестничных площадок, холлов, гардеробов, санузлов, учебных классов, служебных помещений проводится с 06.00ч. до 08.00ч. или с 19.00ч. до 22.00; </w:t>
      </w:r>
      <w:r w:rsidRPr="007760C6">
        <w:rPr>
          <w:rFonts w:ascii="Times New Roman" w:eastAsia="Times New Roman" w:hAnsi="Times New Roman" w:cs="Times New Roman"/>
          <w:sz w:val="20"/>
          <w:szCs w:val="20"/>
          <w:lang w:eastAsia="ru-RU"/>
        </w:rPr>
        <w:tab/>
        <w:t>-уборка актового зала проводится по графику, согласованному с директором культурно-досугового центра.</w:t>
      </w:r>
    </w:p>
    <w:p w:rsidR="006C3FC5" w:rsidRPr="007760C6" w:rsidRDefault="006C3FC5" w:rsidP="006C3FC5">
      <w:pPr>
        <w:spacing w:after="0" w:line="240" w:lineRule="auto"/>
        <w:jc w:val="both"/>
        <w:rPr>
          <w:rFonts w:ascii="Times New Roman" w:eastAsia="Times New Roman" w:hAnsi="Times New Roman" w:cs="Times New Roman"/>
          <w:sz w:val="20"/>
          <w:szCs w:val="20"/>
          <w:u w:val="single"/>
          <w:lang w:eastAsia="ru-RU"/>
        </w:rPr>
      </w:pPr>
      <w:r w:rsidRPr="007760C6">
        <w:rPr>
          <w:rFonts w:ascii="Times New Roman" w:eastAsia="Times New Roman" w:hAnsi="Times New Roman" w:cs="Times New Roman"/>
          <w:b/>
          <w:sz w:val="20"/>
          <w:szCs w:val="20"/>
          <w:lang w:eastAsia="ru-RU"/>
        </w:rPr>
        <w:t xml:space="preserve">   </w:t>
      </w:r>
      <w:r w:rsidRPr="007760C6">
        <w:rPr>
          <w:rFonts w:ascii="Times New Roman" w:eastAsia="Times New Roman" w:hAnsi="Times New Roman" w:cs="Times New Roman"/>
          <w:b/>
          <w:sz w:val="20"/>
          <w:szCs w:val="20"/>
          <w:lang w:eastAsia="ru-RU"/>
        </w:rPr>
        <w:tab/>
        <w:t>Поддерживающая уборка</w:t>
      </w:r>
      <w:r w:rsidRPr="007760C6">
        <w:rPr>
          <w:rFonts w:ascii="Times New Roman" w:eastAsia="Times New Roman" w:hAnsi="Times New Roman" w:cs="Times New Roman"/>
          <w:sz w:val="20"/>
          <w:szCs w:val="20"/>
          <w:lang w:eastAsia="ru-RU"/>
        </w:rPr>
        <w:t xml:space="preserve">  осуществляется силами дежурных уборщиц из расчёта: </w:t>
      </w:r>
      <w:r w:rsidRPr="007760C6">
        <w:rPr>
          <w:rFonts w:ascii="Times New Roman" w:eastAsia="Times New Roman" w:hAnsi="Times New Roman" w:cs="Times New Roman"/>
          <w:sz w:val="20"/>
          <w:szCs w:val="20"/>
          <w:lang w:eastAsia="ru-RU"/>
        </w:rPr>
        <w:tab/>
        <w:t>- учебный корпус №1 -  две уборщицы служебных помещений и две уборщицы санузлов в период с 08.00ч. до 19.00ч.;</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 лабораторный корпус - одна уборщица служебных помещений и одна уборщица санузлов в период с 08.00ч. до 19.00ч.;</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 xml:space="preserve">- учебный корпус №3 и </w:t>
      </w:r>
      <w:proofErr w:type="spellStart"/>
      <w:r w:rsidRPr="007760C6">
        <w:rPr>
          <w:rFonts w:ascii="Times New Roman" w:eastAsia="Times New Roman" w:hAnsi="Times New Roman" w:cs="Times New Roman"/>
          <w:sz w:val="20"/>
          <w:szCs w:val="20"/>
          <w:lang w:eastAsia="ru-RU"/>
        </w:rPr>
        <w:t>ИПТТиПК</w:t>
      </w:r>
      <w:proofErr w:type="spellEnd"/>
      <w:r w:rsidRPr="007760C6">
        <w:rPr>
          <w:rFonts w:ascii="Times New Roman" w:eastAsia="Times New Roman" w:hAnsi="Times New Roman" w:cs="Times New Roman"/>
          <w:sz w:val="20"/>
          <w:szCs w:val="20"/>
          <w:lang w:eastAsia="ru-RU"/>
        </w:rPr>
        <w:t xml:space="preserve"> - одна уборщица служебных помещений и одна уборщица санузлов на два корпуса в период с 08.00ч. до 19.00ч.</w:t>
      </w:r>
    </w:p>
    <w:p w:rsidR="006C3FC5" w:rsidRPr="007760C6" w:rsidRDefault="006C3FC5" w:rsidP="006C3FC5">
      <w:pPr>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sz w:val="20"/>
          <w:szCs w:val="20"/>
          <w:lang w:eastAsia="ru-RU"/>
        </w:rPr>
        <w:tab/>
        <w:t xml:space="preserve"> </w:t>
      </w:r>
      <w:r w:rsidRPr="007760C6">
        <w:rPr>
          <w:rFonts w:ascii="Times New Roman" w:eastAsia="Times New Roman" w:hAnsi="Times New Roman" w:cs="Times New Roman"/>
          <w:b/>
          <w:sz w:val="20"/>
          <w:szCs w:val="20"/>
          <w:lang w:eastAsia="ru-RU"/>
        </w:rPr>
        <w:t>Перечень услуг поддерживающей уборки:</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-поддерживание чистоты твердого пола в  коридорах, холлах, на лестничных маршах и  лестничных площадках, при необходимости с применением специальных моющих средств, в течение указанного периода;</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-удаление мелкого мусора с поверхности пола, подоконников, столов, полок, вынос мусора из урн в установленное место по мере необходимости;</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 удаление загрязнений со стеклянных и зеркальных поверхностей интерьера по мере необходимости;</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 влажная уборка пола входных групп, грязезащитных ковриков и решёток с применением специальных моющих средств по требованию Заказчика;</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ab/>
        <w:t>- выполнение работ по уборке помещений в случае аварий и чрезвычайных обстоятельств по требованию Заказчика;</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 вынос мусора с 09.00ч. до 19.00ч. из тамбуров запасных выходов и складирование его в тамбурах запасных выходов №2 и 5;</w:t>
      </w:r>
    </w:p>
    <w:p w:rsidR="006C3FC5" w:rsidRPr="007760C6" w:rsidRDefault="006C3FC5" w:rsidP="006C3FC5">
      <w:pPr>
        <w:spacing w:after="0" w:line="240" w:lineRule="auto"/>
        <w:jc w:val="both"/>
        <w:rPr>
          <w:rFonts w:ascii="Times New Roman" w:eastAsia="Times New Roman" w:hAnsi="Times New Roman" w:cs="Times New Roman"/>
          <w:sz w:val="20"/>
          <w:szCs w:val="20"/>
          <w:u w:val="single"/>
          <w:lang w:eastAsia="ru-RU"/>
        </w:rPr>
      </w:pPr>
    </w:p>
    <w:p w:rsidR="006C3FC5" w:rsidRPr="007760C6" w:rsidRDefault="006C3FC5" w:rsidP="006C3FC5">
      <w:pPr>
        <w:spacing w:after="0" w:line="240" w:lineRule="auto"/>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lastRenderedPageBreak/>
        <w:t xml:space="preserve">3.   Общие требования: </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Исполнитель назначает лицо, ответственное за  своевременную и качественную уборку помещений, организацию оказания услуг, соблюдение технологии уборки согласно государственного стандарта РФ по уборке зданий, нормам труда, нормативами </w:t>
      </w:r>
      <w:proofErr w:type="spellStart"/>
      <w:r w:rsidRPr="007760C6">
        <w:rPr>
          <w:rFonts w:ascii="Times New Roman" w:eastAsia="Times New Roman" w:hAnsi="Times New Roman" w:cs="Times New Roman"/>
          <w:sz w:val="20"/>
          <w:szCs w:val="20"/>
          <w:lang w:eastAsia="ru-RU"/>
        </w:rPr>
        <w:t>Роспотребнадзора</w:t>
      </w:r>
      <w:proofErr w:type="spellEnd"/>
      <w:r w:rsidRPr="007760C6">
        <w:rPr>
          <w:rFonts w:ascii="Times New Roman" w:eastAsia="Times New Roman" w:hAnsi="Times New Roman" w:cs="Times New Roman"/>
          <w:sz w:val="20"/>
          <w:szCs w:val="20"/>
          <w:lang w:eastAsia="ru-RU"/>
        </w:rPr>
        <w:t>,  постановления Госкомтруда от 29.12.1990г. №469 «Об утверждении Нормативов времени на уборку служебных и культурно-бытовых помещений», постановления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лицо, назначенное ответственным за уборку помещений, должно постоянно находиться на рабочем месте;</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Исполнитель несет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Исполнитель использует для оказания услуг собственную (привлеченную, арендованную) технику, оборудование, инструменты, расходные материалы; </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оборудование, инвентарь, а так же чистящие, моющие и иные средства Исполнителя, применяемые для уборки помещений, обязаны иметь сертификат безопасности и  качества, а так же соответствовать видам выполняемых работ согласно техническому заданию Заказчика;</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Исполнитель несет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C3FC5" w:rsidRPr="007760C6" w:rsidRDefault="006C3FC5" w:rsidP="006C3FC5">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 персонал Исполнителя должен иметь санитарные книжки и обеспечен спецодеждой;    </w:t>
      </w:r>
    </w:p>
    <w:p w:rsidR="006C3FC5" w:rsidRPr="007760C6" w:rsidRDefault="006C3FC5" w:rsidP="006C3FC5">
      <w:pPr>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При оказании услуг Исполнитель обязан обеспечить следующие условия:</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 возможности не создавать мешающих факторов персоналу и студентам Заказчика при осуществлении функций уборки;</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 соблюдать установленный пропускной режим Заказчика;</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 Заказчик имеет право в любое время проверять ход и качество оказываемых услуг;</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 Исполнитель обязан периодически ( конференции, день открытых дверей, посещение ВИП гостей и т.п. ) по требованию Заказчика предоставлять персонал для дополнительных работ;</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 при наличии факта непредставления ( ненадлежащего представления ) Исполнителем персонала, неоказания ( ненадлежащего оказания ) услуг Заказчик может уменьшить при оплате стоимость оказания   услуг путём удержания неустойки ( штрафа, пени );     </w:t>
      </w:r>
    </w:p>
    <w:p w:rsidR="006C3FC5" w:rsidRPr="007760C6" w:rsidRDefault="006C3FC5" w:rsidP="006C3FC5">
      <w:pPr>
        <w:numPr>
          <w:ilvl w:val="0"/>
          <w:numId w:val="43"/>
        </w:numPr>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Состав работ, проводимых по требованию контролирующих органов в случае       инфекционных заболеваний и в случае отравлений:</w:t>
      </w:r>
    </w:p>
    <w:p w:rsidR="006C3FC5" w:rsidRPr="007760C6" w:rsidRDefault="006C3FC5" w:rsidP="006C3FC5">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7760C6">
        <w:rPr>
          <w:rFonts w:ascii="Times New Roman" w:eastAsia="Times New Roman" w:hAnsi="Times New Roman" w:cs="Times New Roman"/>
          <w:sz w:val="20"/>
          <w:szCs w:val="20"/>
          <w:lang w:eastAsia="ru-RU"/>
        </w:rPr>
        <w:t>Роспотребнадзора</w:t>
      </w:r>
      <w:proofErr w:type="spellEnd"/>
      <w:r w:rsidRPr="007760C6">
        <w:rPr>
          <w:rFonts w:ascii="Times New Roman" w:eastAsia="Times New Roman" w:hAnsi="Times New Roman" w:cs="Times New Roman"/>
          <w:sz w:val="20"/>
          <w:szCs w:val="20"/>
          <w:lang w:eastAsia="ru-RU"/>
        </w:rPr>
        <w:t>.</w:t>
      </w:r>
    </w:p>
    <w:p w:rsidR="006C3FC5" w:rsidRPr="007760C6" w:rsidRDefault="006C3FC5" w:rsidP="006C3FC5">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w:t>
      </w:r>
    </w:p>
    <w:p w:rsidR="006C3FC5" w:rsidRPr="007760C6" w:rsidRDefault="006C3FC5" w:rsidP="006C3FC5">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w:t>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r w:rsidRPr="007760C6">
        <w:rPr>
          <w:rFonts w:ascii="Times New Roman" w:eastAsia="Times New Roman" w:hAnsi="Times New Roman" w:cs="Times New Roman"/>
          <w:sz w:val="20"/>
          <w:szCs w:val="20"/>
          <w:lang w:eastAsia="ru-RU"/>
        </w:rPr>
        <w:tab/>
      </w:r>
    </w:p>
    <w:p w:rsidR="006C3FC5" w:rsidRPr="007760C6" w:rsidRDefault="006C3FC5" w:rsidP="006C3FC5">
      <w:pPr>
        <w:spacing w:after="0" w:line="240" w:lineRule="auto"/>
        <w:rPr>
          <w:rFonts w:ascii="Times New Roman" w:eastAsia="Times New Roman" w:hAnsi="Times New Roman" w:cs="Times New Roman"/>
          <w:sz w:val="20"/>
          <w:szCs w:val="20"/>
          <w:lang w:eastAsia="ru-RU"/>
        </w:rPr>
      </w:pPr>
    </w:p>
    <w:p w:rsidR="006C3FC5" w:rsidRPr="007760C6" w:rsidRDefault="006C3FC5" w:rsidP="006C3FC5">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w:t>
      </w:r>
    </w:p>
    <w:p w:rsidR="006C3FC5" w:rsidRPr="007760C6" w:rsidRDefault="006C3FC5" w:rsidP="006C3FC5">
      <w:pPr>
        <w:spacing w:after="0" w:line="240" w:lineRule="auto"/>
        <w:rPr>
          <w:rFonts w:ascii="Times New Roman" w:eastAsia="Times New Roman" w:hAnsi="Times New Roman" w:cs="Times New Roman"/>
          <w:sz w:val="20"/>
          <w:szCs w:val="20"/>
          <w:lang w:eastAsia="ru-RU"/>
        </w:rPr>
      </w:pPr>
    </w:p>
    <w:p w:rsidR="006C3FC5" w:rsidRPr="007760C6" w:rsidRDefault="006C3FC5" w:rsidP="006C3FC5">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Таблица №1</w:t>
      </w:r>
    </w:p>
    <w:p w:rsidR="006C3FC5" w:rsidRPr="007760C6" w:rsidRDefault="006C3FC5" w:rsidP="006C3FC5">
      <w:pPr>
        <w:spacing w:after="0" w:line="240" w:lineRule="auto"/>
        <w:rPr>
          <w:rFonts w:ascii="Times New Roman" w:eastAsia="Times New Roman" w:hAnsi="Times New Roman" w:cs="Times New Roman"/>
          <w:sz w:val="20"/>
          <w:szCs w:val="20"/>
          <w:lang w:eastAsia="ru-RU"/>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580"/>
        <w:gridCol w:w="88"/>
        <w:gridCol w:w="2563"/>
      </w:tblGrid>
      <w:tr w:rsidR="006C3FC5" w:rsidRPr="007760C6" w:rsidTr="00333A49">
        <w:tc>
          <w:tcPr>
            <w:tcW w:w="172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 xml:space="preserve">Назначение помещений </w:t>
            </w:r>
          </w:p>
        </w:tc>
        <w:tc>
          <w:tcPr>
            <w:tcW w:w="5668" w:type="dxa"/>
            <w:gridSpan w:val="2"/>
            <w:shd w:val="clear" w:color="auto" w:fill="auto"/>
          </w:tcPr>
          <w:p w:rsidR="006C3FC5" w:rsidRPr="007760C6" w:rsidRDefault="006C3FC5" w:rsidP="00333A49">
            <w:pPr>
              <w:spacing w:after="0" w:line="240" w:lineRule="auto"/>
              <w:jc w:val="center"/>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Перечень производимых работ</w:t>
            </w:r>
          </w:p>
          <w:p w:rsidR="006C3FC5" w:rsidRPr="007760C6" w:rsidRDefault="006C3FC5" w:rsidP="00333A49">
            <w:pPr>
              <w:spacing w:after="0" w:line="240" w:lineRule="auto"/>
              <w:jc w:val="center"/>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 xml:space="preserve">по комплексной уборке помещений </w:t>
            </w:r>
          </w:p>
        </w:tc>
        <w:tc>
          <w:tcPr>
            <w:tcW w:w="2563" w:type="dxa"/>
            <w:shd w:val="clear" w:color="auto" w:fill="auto"/>
          </w:tcPr>
          <w:p w:rsidR="006C3FC5" w:rsidRPr="007760C6" w:rsidRDefault="006C3FC5" w:rsidP="00333A49">
            <w:pPr>
              <w:spacing w:after="0" w:line="240" w:lineRule="auto"/>
              <w:jc w:val="center"/>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Периодичность выполнения работ</w:t>
            </w:r>
          </w:p>
        </w:tc>
      </w:tr>
      <w:tr w:rsidR="006C3FC5" w:rsidRPr="007760C6" w:rsidTr="00333A49">
        <w:tc>
          <w:tcPr>
            <w:tcW w:w="172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
                <w:sz w:val="20"/>
                <w:szCs w:val="20"/>
                <w:lang w:eastAsia="ru-RU"/>
              </w:rPr>
            </w:pPr>
          </w:p>
        </w:tc>
        <w:tc>
          <w:tcPr>
            <w:tcW w:w="5668" w:type="dxa"/>
            <w:gridSpan w:val="2"/>
            <w:shd w:val="clear" w:color="auto" w:fill="auto"/>
          </w:tcPr>
          <w:p w:rsidR="006C3FC5" w:rsidRPr="007760C6" w:rsidRDefault="006C3FC5" w:rsidP="00333A49">
            <w:pPr>
              <w:spacing w:after="0" w:line="240" w:lineRule="auto"/>
              <w:jc w:val="center"/>
              <w:rPr>
                <w:rFonts w:ascii="Times New Roman" w:eastAsia="Times New Roman" w:hAnsi="Times New Roman" w:cs="Times New Roman"/>
                <w:b/>
                <w:sz w:val="20"/>
                <w:szCs w:val="20"/>
                <w:lang w:eastAsia="ru-RU"/>
              </w:rPr>
            </w:pPr>
          </w:p>
        </w:tc>
        <w:tc>
          <w:tcPr>
            <w:tcW w:w="2563" w:type="dxa"/>
            <w:shd w:val="clear" w:color="auto" w:fill="auto"/>
          </w:tcPr>
          <w:p w:rsidR="006C3FC5" w:rsidRPr="007760C6" w:rsidRDefault="006C3FC5" w:rsidP="00333A49">
            <w:pPr>
              <w:spacing w:after="0" w:line="240" w:lineRule="auto"/>
              <w:jc w:val="center"/>
              <w:rPr>
                <w:rFonts w:ascii="Times New Roman" w:eastAsia="Times New Roman" w:hAnsi="Times New Roman" w:cs="Times New Roman"/>
                <w:b/>
                <w:sz w:val="20"/>
                <w:szCs w:val="20"/>
                <w:lang w:eastAsia="ru-RU"/>
              </w:rPr>
            </w:pPr>
          </w:p>
        </w:tc>
      </w:tr>
      <w:tr w:rsidR="006C3FC5" w:rsidRPr="007760C6" w:rsidTr="00333A49">
        <w:tc>
          <w:tcPr>
            <w:tcW w:w="9959" w:type="dxa"/>
            <w:gridSpan w:val="4"/>
            <w:shd w:val="clear" w:color="auto" w:fill="auto"/>
          </w:tcPr>
          <w:p w:rsidR="006C3FC5" w:rsidRPr="007760C6" w:rsidRDefault="006C3FC5" w:rsidP="00333A49">
            <w:pPr>
              <w:spacing w:after="0" w:line="240" w:lineRule="auto"/>
              <w:jc w:val="center"/>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 xml:space="preserve">Учебный корпус №1, №3, Лабораторный корпус, </w:t>
            </w:r>
            <w:proofErr w:type="spellStart"/>
            <w:r w:rsidRPr="007760C6">
              <w:rPr>
                <w:rFonts w:ascii="Times New Roman" w:eastAsia="Times New Roman" w:hAnsi="Times New Roman" w:cs="Times New Roman"/>
                <w:b/>
                <w:sz w:val="20"/>
                <w:szCs w:val="20"/>
                <w:lang w:eastAsia="ru-RU"/>
              </w:rPr>
              <w:t>ИПТТиПК</w:t>
            </w:r>
            <w:proofErr w:type="spellEnd"/>
          </w:p>
        </w:tc>
      </w:tr>
      <w:tr w:rsidR="006C3FC5" w:rsidRPr="007760C6" w:rsidTr="00333A49">
        <w:tc>
          <w:tcPr>
            <w:tcW w:w="1728" w:type="dxa"/>
            <w:vMerge w:val="restart"/>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Кабинеты, учебные классы, служебные </w:t>
            </w:r>
            <w:r w:rsidRPr="007760C6">
              <w:rPr>
                <w:rFonts w:ascii="Times New Roman" w:eastAsia="Times New Roman" w:hAnsi="Times New Roman" w:cs="Times New Roman"/>
                <w:sz w:val="20"/>
                <w:szCs w:val="20"/>
                <w:lang w:eastAsia="ru-RU"/>
              </w:rPr>
              <w:lastRenderedPageBreak/>
              <w:t>помещения.</w:t>
            </w: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lastRenderedPageBreak/>
              <w:t xml:space="preserve">Влажная уборка пола с твердым покрытием и плинтусов. Удаление пятен и липких субстанций (жевательной резинки, пластилина и т.п.) с мебели, полов, подоконников, дверей, </w:t>
            </w:r>
            <w:r w:rsidRPr="007760C6">
              <w:rPr>
                <w:rFonts w:ascii="Times New Roman" w:eastAsia="Times New Roman" w:hAnsi="Times New Roman" w:cs="Times New Roman"/>
                <w:sz w:val="20"/>
                <w:szCs w:val="20"/>
                <w:lang w:eastAsia="ru-RU"/>
              </w:rPr>
              <w:lastRenderedPageBreak/>
              <w:t>стен, потолка. Удаление мусора между секциями системы отопления (радиаторов), радиаторных решёток.</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lastRenderedPageBreak/>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Опустошение мусорных корзин с заменой мусорного мешка, с последующим выносом мусора к месту утилизации.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мусорных корзин с  внутренней и наружной стороны.</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 (первый понедельник).</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Протирка влажной салфеткой загрязнений и пыли со стеклянных и зеркальных поверхностей, шкафов, стеллажей, тумб, дверей, подоконников (на высоте до 2-х метров).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Протирка и удаление видимых загрязнений с поверхности оргтехники, кроме экранов мониторов и  клавиатур, с применением спецсредств. </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tabs>
                <w:tab w:val="right" w:pos="2347"/>
              </w:tabs>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Протирка рабочей поверхности стола.</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пола компьютерных классов с добавлением антистатических средств.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день:</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-1-й раз до 08.15ч.         -2-й раз с13.30ч. до 14.00ч.</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Удаление локальных загрязнений с обивки мягкой мебели влажной  салфеткой и (или) пылесосом. </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(первый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системы отопления (радиаторов), радиаторных решёток.</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(1-й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в учебных аудиториях рабочей поверхности столов, внутри парт, ножек и сидений кресел, стульев.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Удаление мусора внутри парт.</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картин, плакатов, информационных стендов, элементов декоративного оформления, искусственных растений.</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( 1-й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стен высотой до 3-х метров.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1 раз в квартал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(первый рабочий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Протирка влажной салфеткой окон с внутренней стороны. </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год:</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кондиционеров и решёток приточно-вытяжной вентиляции.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квартал (первый рабочий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плафонов, светильников в кабинетах.</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1 раз в год: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Удаление пыли и грязи в труднодоступных местах под мебелью и  оборудованием.</w:t>
            </w:r>
          </w:p>
        </w:tc>
        <w:tc>
          <w:tcPr>
            <w:tcW w:w="2563" w:type="dxa"/>
            <w:shd w:val="clear" w:color="auto" w:fill="auto"/>
          </w:tcPr>
          <w:p w:rsidR="006C3FC5" w:rsidRPr="007760C6" w:rsidRDefault="006C3FC5" w:rsidP="00333A49">
            <w:pPr>
              <w:tabs>
                <w:tab w:val="right" w:pos="2347"/>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год:</w:t>
            </w:r>
            <w:r w:rsidRPr="007760C6">
              <w:rPr>
                <w:rFonts w:ascii="Times New Roman" w:eastAsia="Times New Roman" w:hAnsi="Times New Roman" w:cs="Times New Roman"/>
                <w:sz w:val="20"/>
                <w:szCs w:val="20"/>
                <w:lang w:eastAsia="ru-RU"/>
              </w:rPr>
              <w:tab/>
            </w:r>
          </w:p>
          <w:p w:rsidR="006C3FC5" w:rsidRPr="007760C6" w:rsidRDefault="006C3FC5" w:rsidP="00333A49">
            <w:pPr>
              <w:tabs>
                <w:tab w:val="right" w:pos="2347"/>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p w:rsidR="006C3FC5" w:rsidRPr="007760C6" w:rsidRDefault="006C3FC5" w:rsidP="00333A49">
            <w:pPr>
              <w:tabs>
                <w:tab w:val="right" w:pos="2347"/>
              </w:tabs>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val="restart"/>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Санитарные узлы, комнаты для умывания, (средства, </w:t>
            </w:r>
            <w:proofErr w:type="spellStart"/>
            <w:r w:rsidRPr="007760C6">
              <w:rPr>
                <w:rFonts w:ascii="Times New Roman" w:eastAsia="Times New Roman" w:hAnsi="Times New Roman" w:cs="Times New Roman"/>
                <w:sz w:val="20"/>
                <w:szCs w:val="20"/>
                <w:lang w:eastAsia="ru-RU"/>
              </w:rPr>
              <w:t>предназначен-ные</w:t>
            </w:r>
            <w:proofErr w:type="spellEnd"/>
            <w:r w:rsidRPr="007760C6">
              <w:rPr>
                <w:rFonts w:ascii="Times New Roman" w:eastAsia="Times New Roman" w:hAnsi="Times New Roman" w:cs="Times New Roman"/>
                <w:sz w:val="20"/>
                <w:szCs w:val="20"/>
                <w:lang w:eastAsia="ru-RU"/>
              </w:rPr>
              <w:t xml:space="preserve"> для уборки и инвентарь, должны быть промаркированы и храниться в отдельном помещении, закрываемом на ключ).</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пола и плинтусов с применением дезинфицирующих средств.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унитазов, писсуаров, раковин, кранов, смесителей, стоков в полу , дезинфекция.</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 и по мере необходимости.</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Удаление ржавчины, водного, мочевого, известкового камня, дезинфекция.</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1 раз в месяц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( 1-й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кафельных стен и их дезинфекция.</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мусорных корзин дезинфицирующим раствором с внутренней и наружной стороны.</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Удаление локальных загрязнений с перегородок, дверей туалетных кабинок, дезинфекция.</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 и по мере</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необходимости.</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Промывание туалетных ёршиков и ёмкостей для них дезинфицирующим раствором и замена дезинфицирующего раствора в ёмкостях.</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входных дверей, дверных ручек , дверных проёмов, подоконников, чистка зеркал и стеклянных поверхностей (кроме окон) спецсредствами.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системы отопления (радиаторов)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lastRenderedPageBreak/>
              <w:t>(1-й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окон с внутренней стороны и решёток приточно-вытяжной вентиляции.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год:</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марта.</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Обеспечение наличия санитарно-гигиенических средств (туалетная бумага, мыло, бумажные полотенца, освежители воздуха и т.п.).</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по отдельному договору, по мере необходимости.</w:t>
            </w:r>
          </w:p>
        </w:tc>
      </w:tr>
      <w:tr w:rsidR="006C3FC5" w:rsidRPr="007760C6" w:rsidTr="00333A49">
        <w:tc>
          <w:tcPr>
            <w:tcW w:w="1728" w:type="dxa"/>
            <w:vMerge w:val="restart"/>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Коридоры, лестницы, холлы, гардеробы.</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пола, плинтусов коридоров с  применением дезинфицирующего средства.</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лестничных маршей и площадок, площадок запасных выходов, протирка перил с применением дезинфицирующего средства.</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 и по мере необходимости.</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Протирка дверей, стеклянных перегородок входной группы 1-го этажа..</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1 раз в день, а так же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по требованию.</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Протирка зеркал, витражей, информационных стендов, колонн входной группы 1-го этажа.</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пола, плинтусов, столов, шкафов, подоконников, радиаторов гардеробов.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(с 15.09 по 15.05)</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- 1 раз в квартал (первый рабочий день),(с15.05.по 15.09)</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стеклянных и зеркальных поверхностей, шкафов, стеллажей, тумб, банкоматов (на высоте до 2–х метров).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системы отопления (радиаторов), радиаторных решёток и подоконников.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Удаление мусора между секциями системы отопления (радиаторов), радиаторных решёток. </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Чистка грязезащитных ковриков и влажная уборка под ними.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 а</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так же по требованию</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Опустошение мусорных баков с заменой мусорного мешка, с последующим выносом мусора к месту утилизации.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 день, а</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так же по требованию.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Помывка стеклянных горизонтальных и наклонных поверхностей  входного тамбура учебного корпуса № 1.</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год по требованию.</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Уборка пыли пылесосом декоративной лепнины по коридорам и в фойе учебного корпуса № 1.</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год по требованию</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мусорных баков дезинфицирующим средством с наружной и внутренней стороны.</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понедельник,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четверг).</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светильников и люстр.</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год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марта</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-к  1 сентября.</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Комплексная уборка лифтов (в том числе: мытьё, протирка, чистка, удаление пятен, загрязнений со всех поверхностей кабин лифтов, уход за металлическими и зеркальными поверхностями)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лифта).</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rPr>
          <w:trHeight w:val="667"/>
        </w:trPr>
        <w:tc>
          <w:tcPr>
            <w:tcW w:w="1728" w:type="dxa"/>
            <w:vMerge/>
            <w:tcBorders>
              <w:bottom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tcBorders>
              <w:bottom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Удаление пятен и липких субстанций,  (жевательной резинки, пластилина  т.п.) со всех поверхностей.</w:t>
            </w:r>
          </w:p>
        </w:tc>
        <w:tc>
          <w:tcPr>
            <w:tcW w:w="2563" w:type="dxa"/>
            <w:tcBorders>
              <w:bottom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tcBorders>
              <w:top w:val="single" w:sz="4" w:space="0" w:color="auto"/>
              <w:bottom w:val="nil"/>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tcBorders>
              <w:top w:val="single" w:sz="4" w:space="0" w:color="auto"/>
              <w:bottom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стен, высотой до 3-х метров, и окон с внутренней стороны с применением моющих средств.</w:t>
            </w:r>
          </w:p>
        </w:tc>
        <w:tc>
          <w:tcPr>
            <w:tcW w:w="2563" w:type="dxa"/>
            <w:tcBorders>
              <w:bottom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год:</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марта.</w:t>
            </w:r>
          </w:p>
        </w:tc>
      </w:tr>
      <w:tr w:rsidR="006C3FC5" w:rsidRPr="007760C6" w:rsidTr="00333A49">
        <w:trPr>
          <w:trHeight w:val="468"/>
        </w:trPr>
        <w:tc>
          <w:tcPr>
            <w:tcW w:w="1728" w:type="dxa"/>
            <w:tcBorders>
              <w:top w:val="nil"/>
              <w:left w:val="single" w:sz="4" w:space="0" w:color="auto"/>
              <w:bottom w:val="single" w:sz="4" w:space="0" w:color="auto"/>
              <w:right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rPr>
                <w:rFonts w:ascii="Times New Roman" w:eastAsia="Times New Roman" w:hAnsi="Times New Roman" w:cs="Times New Roman"/>
                <w:sz w:val="20"/>
                <w:szCs w:val="20"/>
                <w:lang w:eastAsia="ru-RU"/>
              </w:rPr>
            </w:pP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Влажная протирка картин, плакатов, информационных стендов, искусственных растений и элементов декоративного оформления. </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( 1-й понедельник).</w:t>
            </w:r>
          </w:p>
        </w:tc>
      </w:tr>
      <w:tr w:rsidR="006C3FC5" w:rsidRPr="007760C6" w:rsidTr="00333A49">
        <w:trPr>
          <w:trHeight w:val="322"/>
        </w:trPr>
        <w:tc>
          <w:tcPr>
            <w:tcW w:w="1728" w:type="dxa"/>
            <w:vMerge w:val="restart"/>
            <w:tcBorders>
              <w:top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val="en-US" w:eastAsia="ru-RU"/>
              </w:rPr>
              <w:t>C</w:t>
            </w:r>
            <w:proofErr w:type="spellStart"/>
            <w:r w:rsidRPr="007760C6">
              <w:rPr>
                <w:rFonts w:ascii="Times New Roman" w:eastAsia="Times New Roman" w:hAnsi="Times New Roman" w:cs="Times New Roman"/>
                <w:sz w:val="20"/>
                <w:szCs w:val="20"/>
                <w:lang w:eastAsia="ru-RU"/>
              </w:rPr>
              <w:t>портивный</w:t>
            </w:r>
            <w:proofErr w:type="spellEnd"/>
            <w:r w:rsidRPr="007760C6">
              <w:rPr>
                <w:rFonts w:ascii="Times New Roman" w:eastAsia="Times New Roman" w:hAnsi="Times New Roman" w:cs="Times New Roman"/>
                <w:sz w:val="20"/>
                <w:szCs w:val="20"/>
                <w:lang w:eastAsia="ru-RU"/>
              </w:rPr>
              <w:t xml:space="preserve"> зал</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tcBorders>
              <w:top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пола, плинтусов.</w:t>
            </w:r>
          </w:p>
        </w:tc>
        <w:tc>
          <w:tcPr>
            <w:tcW w:w="2563" w:type="dxa"/>
            <w:tcBorders>
              <w:top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Влажная протирка всех поверхностей (в том числе стен)  высотой до </w:t>
            </w:r>
            <w:smartTag w:uri="urn:schemas-microsoft-com:office:smarttags" w:element="metricconverter">
              <w:smartTagPr>
                <w:attr w:name="ProductID" w:val="7 метров"/>
              </w:smartTagPr>
              <w:r w:rsidRPr="007760C6">
                <w:rPr>
                  <w:rFonts w:ascii="Times New Roman" w:eastAsia="Times New Roman" w:hAnsi="Times New Roman" w:cs="Times New Roman"/>
                  <w:sz w:val="20"/>
                  <w:szCs w:val="20"/>
                  <w:lang w:eastAsia="ru-RU"/>
                </w:rPr>
                <w:t>7 метров</w:t>
              </w:r>
            </w:smartTag>
            <w:r w:rsidRPr="007760C6">
              <w:rPr>
                <w:rFonts w:ascii="Times New Roman" w:eastAsia="Times New Roman" w:hAnsi="Times New Roman" w:cs="Times New Roman"/>
                <w:sz w:val="20"/>
                <w:szCs w:val="20"/>
                <w:lang w:eastAsia="ru-RU"/>
              </w:rPr>
              <w:t>, протирка окон с внутренней стороны, влажная протирка системы отопления (радиаторов)  с применением моющих средств.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год:</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марта.</w:t>
            </w:r>
          </w:p>
        </w:tc>
      </w:tr>
      <w:tr w:rsidR="006C3FC5" w:rsidRPr="007760C6" w:rsidTr="00333A49">
        <w:trPr>
          <w:trHeight w:val="421"/>
        </w:trPr>
        <w:tc>
          <w:tcPr>
            <w:tcW w:w="1728" w:type="dxa"/>
            <w:vMerge w:val="restart"/>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lastRenderedPageBreak/>
              <w:t>Актовый зал</w:t>
            </w: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пола и плинтусов зала и сцены.</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и удаление локальных загрязнений с подоконников, шкафов, рабочих поверхностей, дверей (на высоте да 2-х метров).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Удаление локальных загрязнений и пыли с обивки мягкой мебели с применением моющих средств и пылесоса.</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2 раза в год: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с 15 по 20 апреля</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-с 20 по 25 августа.</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Протирка окон с внутренней стороны, влажная уборка пылесосом штор и ламбрекенов на окнах, сцене и  дверях.</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2 раза в год: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с 15 по 20 апреля</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с 20 по 25 августа.</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люстры актового зала и стен на всю высоту с применением моющих средств.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1 раз в год: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с 20 по 25 августа.</w:t>
            </w:r>
          </w:p>
        </w:tc>
      </w:tr>
      <w:tr w:rsidR="006C3FC5" w:rsidRPr="007760C6" w:rsidTr="00333A49">
        <w:tc>
          <w:tcPr>
            <w:tcW w:w="9959" w:type="dxa"/>
            <w:gridSpan w:val="4"/>
            <w:shd w:val="clear" w:color="auto" w:fill="auto"/>
          </w:tcPr>
          <w:p w:rsidR="006C3FC5" w:rsidRPr="007760C6" w:rsidRDefault="006C3FC5" w:rsidP="00333A49">
            <w:pPr>
              <w:spacing w:after="0" w:line="240" w:lineRule="auto"/>
              <w:rPr>
                <w:rFonts w:ascii="Times New Roman" w:eastAsia="Times New Roman" w:hAnsi="Times New Roman" w:cs="Times New Roman"/>
                <w:b/>
                <w:sz w:val="20"/>
                <w:szCs w:val="20"/>
                <w:lang w:eastAsia="ru-RU"/>
              </w:rPr>
            </w:pPr>
          </w:p>
        </w:tc>
      </w:tr>
      <w:tr w:rsidR="006C3FC5" w:rsidRPr="007760C6" w:rsidTr="00333A49">
        <w:tc>
          <w:tcPr>
            <w:tcW w:w="9959" w:type="dxa"/>
            <w:gridSpan w:val="4"/>
            <w:shd w:val="clear" w:color="auto" w:fill="auto"/>
          </w:tcPr>
          <w:p w:rsidR="006C3FC5" w:rsidRPr="007760C6" w:rsidRDefault="006C3FC5" w:rsidP="00333A49">
            <w:pPr>
              <w:spacing w:after="0" w:line="240" w:lineRule="auto"/>
              <w:jc w:val="center"/>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Медико-оздоровительный центр</w:t>
            </w:r>
          </w:p>
        </w:tc>
      </w:tr>
      <w:tr w:rsidR="006C3FC5" w:rsidRPr="007760C6" w:rsidTr="00333A49">
        <w:tc>
          <w:tcPr>
            <w:tcW w:w="1728" w:type="dxa"/>
            <w:vMerge w:val="restart"/>
            <w:shd w:val="clear" w:color="auto" w:fill="auto"/>
          </w:tcPr>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Коридоры 1-го и 2-го</w:t>
            </w: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этажа, лестницы и лестничные площадки запасных выходов, центральная лестница до чердака,  вестибюль,  гардероб.</w:t>
            </w: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Санитарные узлы</w:t>
            </w:r>
          </w:p>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jc w:val="center"/>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rPr>
                <w:rFonts w:ascii="Times New Roman" w:eastAsia="Times New Roman" w:hAnsi="Times New Roman" w:cs="Times New Roman"/>
                <w:sz w:val="20"/>
                <w:szCs w:val="20"/>
                <w:lang w:eastAsia="ru-RU"/>
              </w:rPr>
            </w:pPr>
          </w:p>
          <w:p w:rsidR="006C3FC5" w:rsidRPr="007760C6" w:rsidRDefault="006C3FC5" w:rsidP="00333A49">
            <w:pPr>
              <w:spacing w:after="0" w:line="240" w:lineRule="auto"/>
              <w:rPr>
                <w:rFonts w:ascii="Times New Roman" w:eastAsia="Times New Roman" w:hAnsi="Times New Roman" w:cs="Times New Roman"/>
                <w:sz w:val="20"/>
                <w:szCs w:val="20"/>
                <w:lang w:eastAsia="ru-RU"/>
              </w:rPr>
            </w:pPr>
          </w:p>
          <w:p w:rsidR="006C3FC5" w:rsidRPr="007760C6" w:rsidRDefault="006C3FC5" w:rsidP="00333A49">
            <w:pPr>
              <w:spacing w:after="0" w:line="240" w:lineRule="auto"/>
              <w:rPr>
                <w:rFonts w:ascii="Times New Roman" w:eastAsia="Times New Roman" w:hAnsi="Times New Roman" w:cs="Times New Roman"/>
                <w:sz w:val="20"/>
                <w:szCs w:val="20"/>
                <w:lang w:eastAsia="ru-RU"/>
              </w:rPr>
            </w:pPr>
          </w:p>
          <w:p w:rsidR="006C3FC5" w:rsidRPr="007760C6" w:rsidRDefault="006C3FC5" w:rsidP="00333A49">
            <w:pPr>
              <w:spacing w:after="0" w:line="240" w:lineRule="auto"/>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bCs/>
                <w:sz w:val="20"/>
                <w:szCs w:val="20"/>
                <w:lang w:val="en-US" w:eastAsia="ru-RU"/>
              </w:rPr>
            </w:pPr>
          </w:p>
          <w:p w:rsidR="006C3FC5" w:rsidRPr="007760C6" w:rsidRDefault="006C3FC5" w:rsidP="00333A49">
            <w:pPr>
              <w:spacing w:after="0" w:line="240" w:lineRule="auto"/>
              <w:rPr>
                <w:rFonts w:ascii="Times New Roman" w:eastAsia="Times New Roman" w:hAnsi="Times New Roman" w:cs="Times New Roman"/>
                <w:sz w:val="20"/>
                <w:szCs w:val="20"/>
                <w:lang w:val="en-US" w:eastAsia="ru-RU"/>
              </w:rPr>
            </w:pPr>
          </w:p>
          <w:p w:rsidR="006C3FC5" w:rsidRPr="007760C6" w:rsidRDefault="006C3FC5" w:rsidP="00333A49">
            <w:pPr>
              <w:spacing w:after="0" w:line="240" w:lineRule="auto"/>
              <w:rPr>
                <w:rFonts w:ascii="Times New Roman" w:eastAsia="Times New Roman" w:hAnsi="Times New Roman" w:cs="Times New Roman"/>
                <w:sz w:val="20"/>
                <w:szCs w:val="20"/>
                <w:lang w:val="en-US" w:eastAsia="ru-RU"/>
              </w:rPr>
            </w:pPr>
          </w:p>
          <w:p w:rsidR="006C3FC5" w:rsidRPr="007760C6" w:rsidRDefault="006C3FC5" w:rsidP="00333A49">
            <w:pPr>
              <w:spacing w:after="0" w:line="240" w:lineRule="auto"/>
              <w:rPr>
                <w:rFonts w:ascii="Times New Roman" w:eastAsia="Times New Roman" w:hAnsi="Times New Roman" w:cs="Times New Roman"/>
                <w:sz w:val="20"/>
                <w:szCs w:val="20"/>
                <w:lang w:val="en-US" w:eastAsia="ru-RU"/>
              </w:rPr>
            </w:pPr>
          </w:p>
          <w:p w:rsidR="006C3FC5" w:rsidRPr="007760C6" w:rsidRDefault="006C3FC5" w:rsidP="00333A49">
            <w:pPr>
              <w:spacing w:after="0" w:line="240" w:lineRule="auto"/>
              <w:rPr>
                <w:rFonts w:ascii="Times New Roman" w:eastAsia="Times New Roman" w:hAnsi="Times New Roman" w:cs="Times New Roman"/>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 xml:space="preserve"> Влажная уборка пола, плинтусов, стен, подоконников, радиаторов,  информационных стендов, дверей, дверных проемов и дверных ручек с применением дезинфицирующего раствора и моющих средств.</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Влажная протирка стен, высотой до 3-х метров, с применением  моющих средств..</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Удаление загрязнений с зеркал и стеклянных поверхностей ( кроме окон ) специальным средством для чистки стекла.</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Влажная уборка лестничных  маршей и лестничных площадок запасных выходов, протирка перил с  применением  моющих средств.</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bCs/>
                <w:sz w:val="20"/>
                <w:szCs w:val="20"/>
                <w:lang w:eastAsia="ru-RU"/>
              </w:rPr>
              <w:t>1 раз в неделю</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 xml:space="preserve">Влажная протирка окон с внутренней  стороны в </w:t>
            </w:r>
            <w:proofErr w:type="spellStart"/>
            <w:r w:rsidRPr="007760C6">
              <w:rPr>
                <w:rFonts w:ascii="Times New Roman" w:eastAsia="Times New Roman" w:hAnsi="Times New Roman" w:cs="Times New Roman"/>
                <w:bCs/>
                <w:sz w:val="20"/>
                <w:szCs w:val="20"/>
                <w:lang w:eastAsia="ru-RU"/>
              </w:rPr>
              <w:t>осенне</w:t>
            </w:r>
            <w:proofErr w:type="spellEnd"/>
            <w:r w:rsidRPr="007760C6">
              <w:rPr>
                <w:rFonts w:ascii="Times New Roman" w:eastAsia="Times New Roman" w:hAnsi="Times New Roman" w:cs="Times New Roman"/>
                <w:bCs/>
                <w:sz w:val="20"/>
                <w:szCs w:val="20"/>
                <w:lang w:eastAsia="ru-RU"/>
              </w:rPr>
              <w:t xml:space="preserve"> – весенний период  специальным средством для чистки  стекла.</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год :</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марта.</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tabs>
                <w:tab w:val="left" w:pos="1980"/>
              </w:tabs>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 xml:space="preserve"> Влажная уборка  коридоров и центральной лестницы.      </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Влажная уборка подвала.</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(1-й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 xml:space="preserve"> Влажная протирка мусорных корзин с внутренней и наружной сторон с применением  дезинфицирующих  растворов    и моющих средств.  </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Влажная уборка унитазов, раковин, кранов, смесителей с применением  дезинфицирующих растворов , моющих и чистящих средств.</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Удаление ржавчины, водного, мочевого и известкового камня с применением дезинфицирующих растворов, моющих и чистящих средств.</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( 1-й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sz w:val="20"/>
                <w:szCs w:val="20"/>
                <w:lang w:eastAsia="ru-RU"/>
              </w:rPr>
            </w:pPr>
          </w:p>
        </w:tc>
        <w:tc>
          <w:tcPr>
            <w:tcW w:w="5580" w:type="dxa"/>
            <w:tcBorders>
              <w:top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Влажная протирка, удаление загрязнений с кафельных стен с применением  дезинфицирующих растворов  и моющих средств.</w:t>
            </w:r>
          </w:p>
        </w:tc>
        <w:tc>
          <w:tcPr>
            <w:tcW w:w="2651" w:type="dxa"/>
            <w:gridSpan w:val="2"/>
            <w:tcBorders>
              <w:top w:val="single" w:sz="4" w:space="0" w:color="auto"/>
              <w:bottom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rPr>
                <w:rFonts w:ascii="Times New Roman" w:eastAsia="Times New Roman" w:hAnsi="Times New Roman" w:cs="Times New Roman"/>
                <w:sz w:val="20"/>
                <w:szCs w:val="20"/>
                <w:lang w:eastAsia="ru-RU"/>
              </w:rPr>
            </w:pPr>
          </w:p>
        </w:tc>
        <w:tc>
          <w:tcPr>
            <w:tcW w:w="5580" w:type="dxa"/>
            <w:tcBorders>
              <w:top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Влажная уборка пола, плинтусов, радиаторов, дверей,  дверных ручек,  дверных проемов, подоконников, оконных рам ( без мытья стекол)  с применением дезинфицирующего раствора и моющих средств.</w:t>
            </w:r>
          </w:p>
        </w:tc>
        <w:tc>
          <w:tcPr>
            <w:tcW w:w="2651" w:type="dxa"/>
            <w:gridSpan w:val="2"/>
            <w:tcBorders>
              <w:top w:val="single" w:sz="4" w:space="0" w:color="auto"/>
              <w:bottom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Опустошение мусорных корзин с заменой мусорного пакета и вынос мусора к месту утилизации.</w:t>
            </w:r>
          </w:p>
        </w:tc>
        <w:tc>
          <w:tcPr>
            <w:tcW w:w="2651" w:type="dxa"/>
            <w:gridSpan w:val="2"/>
            <w:tcBorders>
              <w:top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tabs>
                <w:tab w:val="left" w:pos="4620"/>
              </w:tabs>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Чистка зеркал и стеклянных поверхностей (кроме окон) специальным средством для чистки  стекла.</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 ).</w:t>
            </w:r>
          </w:p>
        </w:tc>
      </w:tr>
      <w:tr w:rsidR="006C3FC5" w:rsidRPr="007760C6" w:rsidTr="00333A49">
        <w:trPr>
          <w:trHeight w:val="835"/>
        </w:trPr>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 xml:space="preserve">Протирка окон с внутренней  стороны в </w:t>
            </w:r>
            <w:proofErr w:type="spellStart"/>
            <w:r w:rsidRPr="007760C6">
              <w:rPr>
                <w:rFonts w:ascii="Times New Roman" w:eastAsia="Times New Roman" w:hAnsi="Times New Roman" w:cs="Times New Roman"/>
                <w:bCs/>
                <w:sz w:val="20"/>
                <w:szCs w:val="20"/>
                <w:lang w:eastAsia="ru-RU"/>
              </w:rPr>
              <w:t>осенне</w:t>
            </w:r>
            <w:proofErr w:type="spellEnd"/>
            <w:r w:rsidRPr="007760C6">
              <w:rPr>
                <w:rFonts w:ascii="Times New Roman" w:eastAsia="Times New Roman" w:hAnsi="Times New Roman" w:cs="Times New Roman"/>
                <w:bCs/>
                <w:sz w:val="20"/>
                <w:szCs w:val="20"/>
                <w:lang w:eastAsia="ru-RU"/>
              </w:rPr>
              <w:t xml:space="preserve"> –весенний период специальным средством для чистки  стекла.</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год:</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марта</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tc>
      </w:tr>
      <w:tr w:rsidR="006C3FC5" w:rsidRPr="007760C6" w:rsidTr="00333A49">
        <w:trPr>
          <w:trHeight w:val="835"/>
        </w:trPr>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p>
        </w:tc>
        <w:tc>
          <w:tcPr>
            <w:tcW w:w="5580"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bCs/>
                <w:sz w:val="20"/>
                <w:szCs w:val="20"/>
                <w:lang w:eastAsia="ru-RU"/>
              </w:rPr>
            </w:pPr>
            <w:r w:rsidRPr="007760C6">
              <w:rPr>
                <w:rFonts w:ascii="Times New Roman" w:eastAsia="Times New Roman" w:hAnsi="Times New Roman" w:cs="Times New Roman"/>
                <w:bCs/>
                <w:sz w:val="20"/>
                <w:szCs w:val="20"/>
                <w:lang w:eastAsia="ru-RU"/>
              </w:rPr>
              <w:t>Обработка уборочного инвентаря, ёршиков и ёмкостей для ёршиков дезинфицирующим раствором и замена дезинфицирующего раствора в ёмкостях..</w:t>
            </w:r>
          </w:p>
        </w:tc>
        <w:tc>
          <w:tcPr>
            <w:tcW w:w="2651" w:type="dxa"/>
            <w:gridSpan w:val="2"/>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bl>
    <w:p w:rsidR="006C3FC5" w:rsidRPr="007760C6" w:rsidRDefault="006C3FC5" w:rsidP="006C3FC5">
      <w:pPr>
        <w:spacing w:after="0" w:line="240" w:lineRule="auto"/>
        <w:rPr>
          <w:rFonts w:ascii="Times New Roman" w:eastAsia="Times New Roman" w:hAnsi="Times New Roman" w:cs="Times New Roman"/>
          <w:b/>
          <w:sz w:val="20"/>
          <w:szCs w:val="20"/>
          <w:lang w:eastAsia="ru-RU"/>
        </w:rPr>
      </w:pPr>
    </w:p>
    <w:p w:rsidR="006C3FC5" w:rsidRPr="007760C6" w:rsidRDefault="006C3FC5" w:rsidP="006C3FC5">
      <w:pPr>
        <w:spacing w:after="0" w:line="240" w:lineRule="auto"/>
        <w:rPr>
          <w:rFonts w:ascii="Times New Roman" w:eastAsia="Times New Roman" w:hAnsi="Times New Roman" w:cs="Times New Roman"/>
          <w:b/>
          <w:sz w:val="20"/>
          <w:szCs w:val="20"/>
          <w:lang w:eastAsia="ru-RU"/>
        </w:rPr>
      </w:pPr>
      <w:r w:rsidRPr="007760C6">
        <w:rPr>
          <w:rFonts w:ascii="Times New Roman" w:eastAsia="Times New Roman" w:hAnsi="Times New Roman" w:cs="Times New Roman"/>
          <w:b/>
          <w:sz w:val="20"/>
          <w:szCs w:val="20"/>
          <w:lang w:eastAsia="ru-RU"/>
        </w:rPr>
        <w:t xml:space="preserve">Ремонтный цех, автотранспортный участок, </w:t>
      </w:r>
      <w:proofErr w:type="spellStart"/>
      <w:r w:rsidRPr="007760C6">
        <w:rPr>
          <w:rFonts w:ascii="Times New Roman" w:eastAsia="Times New Roman" w:hAnsi="Times New Roman" w:cs="Times New Roman"/>
          <w:b/>
          <w:sz w:val="20"/>
          <w:szCs w:val="20"/>
          <w:lang w:eastAsia="ru-RU"/>
        </w:rPr>
        <w:t>сантеплоцех</w:t>
      </w:r>
      <w:proofErr w:type="spellEnd"/>
      <w:r w:rsidRPr="007760C6">
        <w:rPr>
          <w:rFonts w:ascii="Times New Roman" w:eastAsia="Times New Roman" w:hAnsi="Times New Roman" w:cs="Times New Roman"/>
          <w:b/>
          <w:sz w:val="20"/>
          <w:szCs w:val="20"/>
          <w:lang w:eastAsia="ru-RU"/>
        </w:rPr>
        <w:t>, лаборатория теплотехники</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668"/>
        <w:gridCol w:w="2563"/>
      </w:tblGrid>
      <w:tr w:rsidR="006C3FC5" w:rsidRPr="007760C6" w:rsidTr="00333A49">
        <w:tc>
          <w:tcPr>
            <w:tcW w:w="1728" w:type="dxa"/>
            <w:vMerge w:val="restart"/>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Кабинеты, </w:t>
            </w:r>
            <w:r w:rsidRPr="007760C6">
              <w:rPr>
                <w:rFonts w:ascii="Times New Roman" w:eastAsia="Times New Roman" w:hAnsi="Times New Roman" w:cs="Times New Roman"/>
                <w:sz w:val="20"/>
                <w:szCs w:val="20"/>
                <w:lang w:eastAsia="ru-RU"/>
              </w:rPr>
              <w:lastRenderedPageBreak/>
              <w:t>учебные классы, служебные помещения.</w:t>
            </w: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lastRenderedPageBreak/>
              <w:t xml:space="preserve">Влажная уборка пола с твердым покрытием и плинтусов. </w:t>
            </w:r>
            <w:r w:rsidRPr="007760C6">
              <w:rPr>
                <w:rFonts w:ascii="Times New Roman" w:eastAsia="Times New Roman" w:hAnsi="Times New Roman" w:cs="Times New Roman"/>
                <w:sz w:val="20"/>
                <w:szCs w:val="20"/>
                <w:lang w:eastAsia="ru-RU"/>
              </w:rPr>
              <w:lastRenderedPageBreak/>
              <w:t>Удаление пятен и липких субстанций (жевательной резинки, пластилина и т.п.) с мебели, полов, подоконников, дверей, стен. Удаление мусора между секциями системы отопления (радиаторов), радиаторных решёток.</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lastRenderedPageBreak/>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Опустошение мусорных корзин с заменой мусорного мешка, с последующим выносом мусора к месту утилизации.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мусорных корзин с  внутренней и наружной стороны.</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Протирка влажной салфеткой загрязнений и пыли со стеклянных и зеркальных поверхностей, шкафов, стеллажей, тумб, дверей, подоконников (на высоте до 2-х метров).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1 раз в неделю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Протирка и удаление видимых загрязнений с поверхности оргтехники, кроме экранов мониторов и  клавиатур, с применением спец. средств.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tabs>
                <w:tab w:val="right" w:pos="2347"/>
              </w:tabs>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Протирка рабочей поверхности стола.</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системы отопления (радиаторов), радиаторных решёток.</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(1-й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плакатов, информационных стендов.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( 1-й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стен высотой до 3-х метров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1 раз в квартал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(первый рабочий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Протирка влажной салфеткой окон с внутренней стороны.</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год:</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кондиционеров и решёток приточно-вытяжной вентиляции.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квартал (первый рабочий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плафонов, светильников в кабинетах.</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1 раз в год: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к 1 сентября..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Удаление пыли и грязи в труднодоступных местах под мебелью и  оборудованием.</w:t>
            </w:r>
          </w:p>
        </w:tc>
        <w:tc>
          <w:tcPr>
            <w:tcW w:w="2563" w:type="dxa"/>
            <w:shd w:val="clear" w:color="auto" w:fill="auto"/>
          </w:tcPr>
          <w:p w:rsidR="006C3FC5" w:rsidRPr="007760C6" w:rsidRDefault="006C3FC5" w:rsidP="00333A49">
            <w:pPr>
              <w:tabs>
                <w:tab w:val="right" w:pos="2347"/>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год:</w:t>
            </w:r>
            <w:r w:rsidRPr="007760C6">
              <w:rPr>
                <w:rFonts w:ascii="Times New Roman" w:eastAsia="Times New Roman" w:hAnsi="Times New Roman" w:cs="Times New Roman"/>
                <w:sz w:val="20"/>
                <w:szCs w:val="20"/>
                <w:lang w:eastAsia="ru-RU"/>
              </w:rPr>
              <w:tab/>
            </w:r>
          </w:p>
          <w:p w:rsidR="006C3FC5" w:rsidRPr="007760C6" w:rsidRDefault="006C3FC5" w:rsidP="00333A49">
            <w:pPr>
              <w:tabs>
                <w:tab w:val="right" w:pos="2347"/>
              </w:tabs>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tc>
      </w:tr>
      <w:tr w:rsidR="006C3FC5" w:rsidRPr="007760C6" w:rsidTr="00333A49">
        <w:tc>
          <w:tcPr>
            <w:tcW w:w="1728" w:type="dxa"/>
            <w:vMerge w:val="restart"/>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Санитарные узлы, комнаты для умывания, (средства, </w:t>
            </w:r>
            <w:proofErr w:type="spellStart"/>
            <w:r w:rsidRPr="007760C6">
              <w:rPr>
                <w:rFonts w:ascii="Times New Roman" w:eastAsia="Times New Roman" w:hAnsi="Times New Roman" w:cs="Times New Roman"/>
                <w:sz w:val="20"/>
                <w:szCs w:val="20"/>
                <w:lang w:eastAsia="ru-RU"/>
              </w:rPr>
              <w:t>предназначен-ные</w:t>
            </w:r>
            <w:proofErr w:type="spellEnd"/>
            <w:r w:rsidRPr="007760C6">
              <w:rPr>
                <w:rFonts w:ascii="Times New Roman" w:eastAsia="Times New Roman" w:hAnsi="Times New Roman" w:cs="Times New Roman"/>
                <w:sz w:val="20"/>
                <w:szCs w:val="20"/>
                <w:lang w:eastAsia="ru-RU"/>
              </w:rPr>
              <w:t xml:space="preserve"> для уборки и инвентарь, должны быть промаркированы и храниться в отдельном помещении, закрываемом на ключ).</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пола и плинтусов с применением дезинфицирующих средств.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унитазов, писсуаров, раковин, кранов, смесителей, стоков в полу, дезинфекция.</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 день, и по мере необходимости.</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Удаление ржавчины, водного, мочевого, известкового камня, дезинфекция.</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( 1-й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кафельных стен и их дезинфекция.</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мусорных корзин дезинфицирующим раствором с внутренней и наружной стороны.</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Удаление локальных загрязнений с перегородок, дверей туалетных кабинок, дезинфекция.</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 и по мере необходимости.</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Промывание туалетных ёршиков и ёмкостей для них дезинфицирующим раствором и замена дезинфицирующего раствора в ёмкостях.</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входных дверей, дверных ручек , дверных проемов, подоконников, чистка зеркал и стеклянных поверхностей (кроме окон) спецсредствами.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системы отопления (радиаторов).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(1-й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окон с внутренней стороны и решёток приточно-вытяжной вентиляции.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год:</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марта.</w:t>
            </w:r>
          </w:p>
        </w:tc>
      </w:tr>
      <w:tr w:rsidR="006C3FC5" w:rsidRPr="007760C6" w:rsidTr="00333A49">
        <w:tc>
          <w:tcPr>
            <w:tcW w:w="1728" w:type="dxa"/>
            <w:vMerge w:val="restart"/>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Коридоры, лестницы.</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уборка пола, плинтусов коридоров с  применением дезинфицирующего средства</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Влажная уборка лестничных маршей и площадок,  протирка перил с применением дезинфицирующего средства. </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 а так же по требованию.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системы отопления (радиаторов), радиаторных решёток и подоконников.</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понедельник).</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Удаление мусора между секциями системы отопления (радиаторов), радиаторных решёток.</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день.</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Опустошение мусорных баков с заменой мусорного мешка, с последующим выносом мусора к месту утилизации.</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1 раз в день. </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мусорных баков дезинфицирующим средством с наружной и внутренней стороны.</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неделю</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 понедельник,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четверг).</w:t>
            </w:r>
          </w:p>
        </w:tc>
      </w:tr>
      <w:tr w:rsidR="006C3FC5" w:rsidRPr="007760C6" w:rsidTr="00333A49">
        <w:tc>
          <w:tcPr>
            <w:tcW w:w="1728" w:type="dxa"/>
            <w:vMerge/>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светильников и люстр.</w:t>
            </w:r>
          </w:p>
        </w:tc>
        <w:tc>
          <w:tcPr>
            <w:tcW w:w="2563" w:type="dxa"/>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год :</w:t>
            </w:r>
          </w:p>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-к  1 сентября.</w:t>
            </w:r>
          </w:p>
        </w:tc>
      </w:tr>
      <w:tr w:rsidR="006C3FC5" w:rsidRPr="007760C6" w:rsidTr="00333A49">
        <w:tc>
          <w:tcPr>
            <w:tcW w:w="1728" w:type="dxa"/>
            <w:vMerge/>
            <w:tcBorders>
              <w:top w:val="single" w:sz="4" w:space="0" w:color="auto"/>
              <w:bottom w:val="nil"/>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tc>
        <w:tc>
          <w:tcPr>
            <w:tcW w:w="5668" w:type="dxa"/>
            <w:tcBorders>
              <w:top w:val="single" w:sz="4" w:space="0" w:color="auto"/>
              <w:bottom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Влажная протирка стен, высотой до 3-х метров, и окон с внутренней стороны с применением моющих средств.</w:t>
            </w:r>
          </w:p>
        </w:tc>
        <w:tc>
          <w:tcPr>
            <w:tcW w:w="2563" w:type="dxa"/>
            <w:tcBorders>
              <w:bottom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2 раза  в год:</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сентября</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к 1 марта.</w:t>
            </w:r>
          </w:p>
        </w:tc>
      </w:tr>
      <w:tr w:rsidR="006C3FC5" w:rsidRPr="007760C6" w:rsidTr="00333A49">
        <w:trPr>
          <w:trHeight w:val="468"/>
        </w:trPr>
        <w:tc>
          <w:tcPr>
            <w:tcW w:w="1728" w:type="dxa"/>
            <w:tcBorders>
              <w:top w:val="nil"/>
              <w:left w:val="single" w:sz="4" w:space="0" w:color="auto"/>
              <w:bottom w:val="single" w:sz="4" w:space="0" w:color="auto"/>
              <w:right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p>
          <w:p w:rsidR="006C3FC5" w:rsidRPr="007760C6" w:rsidRDefault="006C3FC5" w:rsidP="00333A49">
            <w:pPr>
              <w:spacing w:after="0" w:line="240" w:lineRule="auto"/>
              <w:rPr>
                <w:rFonts w:ascii="Times New Roman" w:eastAsia="Times New Roman" w:hAnsi="Times New Roman" w:cs="Times New Roman"/>
                <w:sz w:val="20"/>
                <w:szCs w:val="20"/>
                <w:lang w:eastAsia="ru-RU"/>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xml:space="preserve">Влажная протирка, плакатов, информационных стендов. </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6C3FC5" w:rsidRPr="007760C6" w:rsidRDefault="006C3FC5" w:rsidP="00333A49">
            <w:pPr>
              <w:spacing w:after="0" w:line="240" w:lineRule="auto"/>
              <w:jc w:val="both"/>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1 раз в месяц</w:t>
            </w:r>
          </w:p>
          <w:p w:rsidR="006C3FC5" w:rsidRPr="007760C6" w:rsidRDefault="006C3FC5" w:rsidP="00333A49">
            <w:pPr>
              <w:spacing w:after="0" w:line="240" w:lineRule="auto"/>
              <w:rPr>
                <w:rFonts w:ascii="Times New Roman" w:eastAsia="Times New Roman" w:hAnsi="Times New Roman" w:cs="Times New Roman"/>
                <w:sz w:val="20"/>
                <w:szCs w:val="20"/>
                <w:lang w:eastAsia="ru-RU"/>
              </w:rPr>
            </w:pPr>
            <w:r w:rsidRPr="007760C6">
              <w:rPr>
                <w:rFonts w:ascii="Times New Roman" w:eastAsia="Times New Roman" w:hAnsi="Times New Roman" w:cs="Times New Roman"/>
                <w:sz w:val="20"/>
                <w:szCs w:val="20"/>
                <w:lang w:eastAsia="ru-RU"/>
              </w:rPr>
              <w:t>( 1-й понедельник).</w:t>
            </w:r>
          </w:p>
        </w:tc>
      </w:tr>
    </w:tbl>
    <w:p w:rsidR="006C3FC5" w:rsidRPr="007760C6" w:rsidRDefault="006C3FC5" w:rsidP="006C3FC5">
      <w:pPr>
        <w:spacing w:after="0" w:line="240" w:lineRule="auto"/>
        <w:rPr>
          <w:rFonts w:ascii="Times New Roman" w:eastAsia="Times New Roman" w:hAnsi="Times New Roman" w:cs="Times New Roman"/>
          <w:b/>
          <w:sz w:val="20"/>
          <w:szCs w:val="20"/>
          <w:lang w:eastAsia="ru-RU"/>
        </w:rPr>
      </w:pPr>
    </w:p>
    <w:p w:rsidR="006C3FC5" w:rsidRPr="007760C6" w:rsidRDefault="006C3FC5" w:rsidP="006C3FC5">
      <w:pPr>
        <w:spacing w:after="0" w:line="240" w:lineRule="auto"/>
        <w:rPr>
          <w:rFonts w:ascii="Times New Roman" w:eastAsia="Times New Roman" w:hAnsi="Times New Roman" w:cs="Times New Roman"/>
          <w:b/>
          <w:sz w:val="20"/>
          <w:szCs w:val="20"/>
          <w:lang w:eastAsia="ru-RU"/>
        </w:rPr>
      </w:pPr>
    </w:p>
    <w:p w:rsidR="006C3FC5" w:rsidRDefault="006C3FC5" w:rsidP="006C3FC5">
      <w:pPr>
        <w:spacing w:after="0" w:line="240" w:lineRule="auto"/>
        <w:jc w:val="center"/>
        <w:rPr>
          <w:rFonts w:ascii="Times New Roman" w:eastAsia="Times New Roman" w:hAnsi="Times New Roman" w:cs="Times New Roman"/>
          <w:b/>
          <w:sz w:val="28"/>
          <w:szCs w:val="28"/>
          <w:lang w:eastAsia="ru-RU"/>
        </w:rPr>
        <w:sectPr w:rsidR="006C3FC5" w:rsidSect="001B53B3">
          <w:pgSz w:w="11906" w:h="16838"/>
          <w:pgMar w:top="1134" w:right="567" w:bottom="851" w:left="1418" w:header="709" w:footer="709" w:gutter="0"/>
          <w:cols w:space="708"/>
          <w:docGrid w:linePitch="360"/>
        </w:sectPr>
      </w:pPr>
    </w:p>
    <w:p w:rsidR="006C3FC5" w:rsidRPr="007760C6" w:rsidRDefault="006C3FC5" w:rsidP="006C3FC5">
      <w:pPr>
        <w:spacing w:after="0" w:line="240" w:lineRule="auto"/>
        <w:jc w:val="center"/>
        <w:rPr>
          <w:rFonts w:ascii="Times New Roman" w:eastAsia="Times New Roman" w:hAnsi="Times New Roman" w:cs="Times New Roman"/>
          <w:b/>
          <w:sz w:val="28"/>
          <w:szCs w:val="28"/>
          <w:lang w:eastAsia="ru-RU"/>
        </w:rPr>
      </w:pPr>
      <w:r w:rsidRPr="007760C6">
        <w:rPr>
          <w:rFonts w:ascii="Times New Roman" w:eastAsia="Times New Roman" w:hAnsi="Times New Roman" w:cs="Times New Roman"/>
          <w:b/>
          <w:sz w:val="28"/>
          <w:szCs w:val="28"/>
          <w:lang w:eastAsia="ru-RU"/>
        </w:rPr>
        <w:lastRenderedPageBreak/>
        <w:t>График</w:t>
      </w:r>
    </w:p>
    <w:p w:rsidR="006C3FC5" w:rsidRPr="007760C6" w:rsidRDefault="006C3FC5" w:rsidP="006C3FC5">
      <w:pPr>
        <w:spacing w:after="0" w:line="240" w:lineRule="auto"/>
        <w:jc w:val="center"/>
        <w:rPr>
          <w:rFonts w:ascii="Times New Roman" w:eastAsia="Times New Roman" w:hAnsi="Times New Roman" w:cs="Times New Roman"/>
          <w:b/>
          <w:sz w:val="28"/>
          <w:szCs w:val="28"/>
          <w:lang w:eastAsia="ru-RU"/>
        </w:rPr>
      </w:pPr>
      <w:r w:rsidRPr="007760C6">
        <w:rPr>
          <w:rFonts w:ascii="Times New Roman" w:eastAsia="Times New Roman" w:hAnsi="Times New Roman" w:cs="Times New Roman"/>
          <w:b/>
          <w:sz w:val="28"/>
          <w:szCs w:val="28"/>
          <w:lang w:eastAsia="ru-RU"/>
        </w:rPr>
        <w:t xml:space="preserve">Уборки помещений СГУПС                                                                                                                                  </w:t>
      </w:r>
    </w:p>
    <w:p w:rsidR="006C3FC5" w:rsidRPr="007760C6" w:rsidRDefault="006C3FC5" w:rsidP="006C3FC5">
      <w:pPr>
        <w:spacing w:after="0" w:line="240" w:lineRule="auto"/>
        <w:ind w:left="12036" w:firstLine="708"/>
        <w:jc w:val="center"/>
        <w:rPr>
          <w:rFonts w:ascii="Times New Roman" w:eastAsia="Times New Roman" w:hAnsi="Times New Roman" w:cs="Times New Roman"/>
          <w:sz w:val="18"/>
          <w:szCs w:val="18"/>
          <w:lang w:eastAsia="ru-RU"/>
        </w:rPr>
      </w:pPr>
      <w:r w:rsidRPr="007760C6">
        <w:rPr>
          <w:rFonts w:ascii="Times New Roman" w:eastAsia="Times New Roman" w:hAnsi="Times New Roman" w:cs="Times New Roman"/>
          <w:sz w:val="18"/>
          <w:szCs w:val="18"/>
          <w:lang w:eastAsia="ru-RU"/>
        </w:rPr>
        <w:t>Таблица №2</w:t>
      </w:r>
    </w:p>
    <w:tbl>
      <w:tblPr>
        <w:tblStyle w:val="35"/>
        <w:tblW w:w="15952" w:type="dxa"/>
        <w:tblInd w:w="-432" w:type="dxa"/>
        <w:tblLayout w:type="fixed"/>
        <w:tblLook w:val="01E0"/>
      </w:tblPr>
      <w:tblGrid>
        <w:gridCol w:w="1260"/>
        <w:gridCol w:w="1497"/>
        <w:gridCol w:w="1587"/>
        <w:gridCol w:w="1939"/>
        <w:gridCol w:w="1586"/>
        <w:gridCol w:w="1586"/>
        <w:gridCol w:w="1586"/>
        <w:gridCol w:w="1586"/>
        <w:gridCol w:w="1586"/>
        <w:gridCol w:w="1739"/>
      </w:tblGrid>
      <w:tr w:rsidR="006C3FC5" w:rsidRPr="007760C6" w:rsidTr="00333A49">
        <w:tc>
          <w:tcPr>
            <w:tcW w:w="1260" w:type="dxa"/>
          </w:tcPr>
          <w:p w:rsidR="006C3FC5" w:rsidRPr="007760C6" w:rsidRDefault="006C3FC5" w:rsidP="00333A49">
            <w:pPr>
              <w:jc w:val="center"/>
              <w:rPr>
                <w:b/>
              </w:rPr>
            </w:pPr>
            <w:r w:rsidRPr="007760C6">
              <w:rPr>
                <w:b/>
              </w:rPr>
              <w:t>месяц</w:t>
            </w:r>
          </w:p>
        </w:tc>
        <w:tc>
          <w:tcPr>
            <w:tcW w:w="1497" w:type="dxa"/>
          </w:tcPr>
          <w:p w:rsidR="006C3FC5" w:rsidRPr="007760C6" w:rsidRDefault="006C3FC5" w:rsidP="00333A49">
            <w:pPr>
              <w:jc w:val="center"/>
              <w:rPr>
                <w:b/>
              </w:rPr>
            </w:pPr>
            <w:r w:rsidRPr="007760C6">
              <w:rPr>
                <w:b/>
              </w:rPr>
              <w:t>Учебный корпус №1</w:t>
            </w:r>
          </w:p>
        </w:tc>
        <w:tc>
          <w:tcPr>
            <w:tcW w:w="1587" w:type="dxa"/>
          </w:tcPr>
          <w:p w:rsidR="006C3FC5" w:rsidRPr="007760C6" w:rsidRDefault="006C3FC5" w:rsidP="00333A49">
            <w:pPr>
              <w:jc w:val="center"/>
              <w:rPr>
                <w:b/>
              </w:rPr>
            </w:pPr>
            <w:r w:rsidRPr="007760C6">
              <w:rPr>
                <w:b/>
              </w:rPr>
              <w:t>Учебный</w:t>
            </w:r>
          </w:p>
          <w:p w:rsidR="006C3FC5" w:rsidRPr="007760C6" w:rsidRDefault="006C3FC5" w:rsidP="00333A49">
            <w:pPr>
              <w:jc w:val="center"/>
              <w:rPr>
                <w:b/>
              </w:rPr>
            </w:pPr>
            <w:r w:rsidRPr="007760C6">
              <w:rPr>
                <w:b/>
              </w:rPr>
              <w:t>корпус №3</w:t>
            </w:r>
          </w:p>
        </w:tc>
        <w:tc>
          <w:tcPr>
            <w:tcW w:w="1939" w:type="dxa"/>
          </w:tcPr>
          <w:p w:rsidR="006C3FC5" w:rsidRPr="007760C6" w:rsidRDefault="006C3FC5" w:rsidP="00333A49">
            <w:pPr>
              <w:jc w:val="center"/>
              <w:rPr>
                <w:b/>
              </w:rPr>
            </w:pPr>
            <w:r w:rsidRPr="007760C6">
              <w:rPr>
                <w:b/>
              </w:rPr>
              <w:t>Лабораторный</w:t>
            </w:r>
          </w:p>
          <w:p w:rsidR="006C3FC5" w:rsidRPr="007760C6" w:rsidRDefault="006C3FC5" w:rsidP="00333A49">
            <w:pPr>
              <w:jc w:val="center"/>
              <w:rPr>
                <w:b/>
              </w:rPr>
            </w:pPr>
            <w:r w:rsidRPr="007760C6">
              <w:rPr>
                <w:b/>
              </w:rPr>
              <w:t>корпус</w:t>
            </w:r>
          </w:p>
        </w:tc>
        <w:tc>
          <w:tcPr>
            <w:tcW w:w="1586" w:type="dxa"/>
          </w:tcPr>
          <w:p w:rsidR="006C3FC5" w:rsidRPr="007760C6" w:rsidRDefault="006C3FC5" w:rsidP="00333A49">
            <w:pPr>
              <w:jc w:val="center"/>
              <w:rPr>
                <w:b/>
              </w:rPr>
            </w:pPr>
            <w:proofErr w:type="spellStart"/>
            <w:r w:rsidRPr="007760C6">
              <w:rPr>
                <w:b/>
              </w:rPr>
              <w:t>ИПТТиПК</w:t>
            </w:r>
            <w:proofErr w:type="spellEnd"/>
          </w:p>
        </w:tc>
        <w:tc>
          <w:tcPr>
            <w:tcW w:w="1586" w:type="dxa"/>
          </w:tcPr>
          <w:p w:rsidR="006C3FC5" w:rsidRPr="007760C6" w:rsidRDefault="006C3FC5" w:rsidP="00333A49">
            <w:pPr>
              <w:jc w:val="center"/>
              <w:rPr>
                <w:b/>
              </w:rPr>
            </w:pPr>
            <w:r w:rsidRPr="007760C6">
              <w:rPr>
                <w:b/>
              </w:rPr>
              <w:t>МОЦ</w:t>
            </w:r>
          </w:p>
        </w:tc>
        <w:tc>
          <w:tcPr>
            <w:tcW w:w="1586" w:type="dxa"/>
          </w:tcPr>
          <w:p w:rsidR="006C3FC5" w:rsidRPr="007760C6" w:rsidRDefault="006C3FC5" w:rsidP="00333A49">
            <w:pPr>
              <w:jc w:val="center"/>
              <w:rPr>
                <w:b/>
              </w:rPr>
            </w:pPr>
            <w:proofErr w:type="spellStart"/>
            <w:r w:rsidRPr="007760C6">
              <w:rPr>
                <w:b/>
              </w:rPr>
              <w:t>Ремцех</w:t>
            </w:r>
            <w:proofErr w:type="spellEnd"/>
          </w:p>
        </w:tc>
        <w:tc>
          <w:tcPr>
            <w:tcW w:w="1586" w:type="dxa"/>
          </w:tcPr>
          <w:p w:rsidR="006C3FC5" w:rsidRPr="007760C6" w:rsidRDefault="006C3FC5" w:rsidP="00333A49">
            <w:pPr>
              <w:jc w:val="center"/>
              <w:rPr>
                <w:b/>
              </w:rPr>
            </w:pPr>
            <w:proofErr w:type="spellStart"/>
            <w:r w:rsidRPr="007760C6">
              <w:rPr>
                <w:b/>
              </w:rPr>
              <w:t>Сантеплоцех</w:t>
            </w:r>
            <w:proofErr w:type="spellEnd"/>
          </w:p>
        </w:tc>
        <w:tc>
          <w:tcPr>
            <w:tcW w:w="1586" w:type="dxa"/>
          </w:tcPr>
          <w:p w:rsidR="006C3FC5" w:rsidRPr="007760C6" w:rsidRDefault="006C3FC5" w:rsidP="00333A49">
            <w:pPr>
              <w:jc w:val="center"/>
              <w:rPr>
                <w:b/>
              </w:rPr>
            </w:pPr>
            <w:r w:rsidRPr="007760C6">
              <w:rPr>
                <w:b/>
              </w:rPr>
              <w:t>АТУ</w:t>
            </w:r>
          </w:p>
        </w:tc>
        <w:tc>
          <w:tcPr>
            <w:tcW w:w="1739" w:type="dxa"/>
          </w:tcPr>
          <w:p w:rsidR="006C3FC5" w:rsidRPr="007760C6" w:rsidRDefault="006C3FC5" w:rsidP="00333A49">
            <w:pPr>
              <w:jc w:val="center"/>
              <w:rPr>
                <w:b/>
              </w:rPr>
            </w:pPr>
            <w:r w:rsidRPr="007760C6">
              <w:rPr>
                <w:b/>
              </w:rPr>
              <w:t>Лаборатория</w:t>
            </w:r>
          </w:p>
          <w:p w:rsidR="006C3FC5" w:rsidRPr="007760C6" w:rsidRDefault="006C3FC5" w:rsidP="00333A49">
            <w:pPr>
              <w:jc w:val="center"/>
              <w:rPr>
                <w:b/>
              </w:rPr>
            </w:pPr>
            <w:r w:rsidRPr="007760C6">
              <w:rPr>
                <w:b/>
              </w:rPr>
              <w:t>теплотехники</w:t>
            </w:r>
          </w:p>
        </w:tc>
      </w:tr>
      <w:tr w:rsidR="006C3FC5" w:rsidRPr="007760C6" w:rsidTr="00333A49">
        <w:tc>
          <w:tcPr>
            <w:tcW w:w="1260" w:type="dxa"/>
          </w:tcPr>
          <w:p w:rsidR="006C3FC5" w:rsidRPr="007760C6" w:rsidRDefault="006C3FC5" w:rsidP="00333A49">
            <w:pPr>
              <w:jc w:val="center"/>
              <w:rPr>
                <w:b/>
              </w:rPr>
            </w:pPr>
            <w:r w:rsidRPr="007760C6">
              <w:rPr>
                <w:b/>
              </w:rPr>
              <w:t>Сентябрь</w:t>
            </w:r>
          </w:p>
        </w:tc>
        <w:tc>
          <w:tcPr>
            <w:tcW w:w="1497"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7" w:type="dxa"/>
          </w:tcPr>
          <w:p w:rsidR="006C3FC5" w:rsidRPr="007760C6" w:rsidRDefault="006C3FC5" w:rsidP="00333A49">
            <w:r w:rsidRPr="007760C6">
              <w:t xml:space="preserve">кроме </w:t>
            </w:r>
          </w:p>
          <w:p w:rsidR="006C3FC5" w:rsidRPr="007760C6" w:rsidRDefault="006C3FC5" w:rsidP="00333A49">
            <w:r w:rsidRPr="007760C6">
              <w:t>7,14,21,28</w:t>
            </w:r>
          </w:p>
        </w:tc>
        <w:tc>
          <w:tcPr>
            <w:tcW w:w="1939"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6"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6"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6"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6"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6" w:type="dxa"/>
          </w:tcPr>
          <w:p w:rsidR="006C3FC5" w:rsidRPr="007760C6" w:rsidRDefault="006C3FC5" w:rsidP="00333A49">
            <w:r w:rsidRPr="007760C6">
              <w:t xml:space="preserve">кроме </w:t>
            </w:r>
          </w:p>
          <w:p w:rsidR="006C3FC5" w:rsidRPr="007760C6" w:rsidRDefault="006C3FC5" w:rsidP="00333A49">
            <w:r w:rsidRPr="007760C6">
              <w:t>7,14,21,28</w:t>
            </w:r>
          </w:p>
        </w:tc>
        <w:tc>
          <w:tcPr>
            <w:tcW w:w="1739" w:type="dxa"/>
          </w:tcPr>
          <w:p w:rsidR="006C3FC5" w:rsidRPr="007760C6" w:rsidRDefault="006C3FC5" w:rsidP="00333A49">
            <w:r w:rsidRPr="007760C6">
              <w:t xml:space="preserve">кроме </w:t>
            </w:r>
          </w:p>
          <w:p w:rsidR="006C3FC5" w:rsidRPr="007760C6" w:rsidRDefault="006C3FC5" w:rsidP="00333A49">
            <w:r w:rsidRPr="007760C6">
              <w:rPr>
                <w:lang w:val="en-US"/>
              </w:rPr>
              <w:t>7</w:t>
            </w:r>
            <w:r w:rsidRPr="007760C6">
              <w:t>,14,21,28</w:t>
            </w:r>
          </w:p>
        </w:tc>
      </w:tr>
      <w:tr w:rsidR="006C3FC5" w:rsidRPr="007760C6" w:rsidTr="00333A49">
        <w:tc>
          <w:tcPr>
            <w:tcW w:w="1260" w:type="dxa"/>
          </w:tcPr>
          <w:p w:rsidR="006C3FC5" w:rsidRPr="007760C6" w:rsidRDefault="006C3FC5" w:rsidP="00333A49">
            <w:pPr>
              <w:jc w:val="center"/>
              <w:rPr>
                <w:b/>
              </w:rPr>
            </w:pPr>
            <w:r w:rsidRPr="007760C6">
              <w:rPr>
                <w:b/>
              </w:rPr>
              <w:t>Октябрь</w:t>
            </w:r>
          </w:p>
        </w:tc>
        <w:tc>
          <w:tcPr>
            <w:tcW w:w="1497"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7" w:type="dxa"/>
          </w:tcPr>
          <w:p w:rsidR="006C3FC5" w:rsidRPr="007760C6" w:rsidRDefault="006C3FC5" w:rsidP="00333A49">
            <w:r w:rsidRPr="007760C6">
              <w:t xml:space="preserve">кроме </w:t>
            </w:r>
          </w:p>
          <w:p w:rsidR="006C3FC5" w:rsidRPr="007760C6" w:rsidRDefault="006C3FC5" w:rsidP="00333A49">
            <w:r w:rsidRPr="007760C6">
              <w:t>5,12,19,26</w:t>
            </w:r>
          </w:p>
        </w:tc>
        <w:tc>
          <w:tcPr>
            <w:tcW w:w="1939"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6"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6"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6" w:type="dxa"/>
          </w:tcPr>
          <w:p w:rsidR="006C3FC5" w:rsidRPr="007760C6" w:rsidRDefault="006C3FC5" w:rsidP="00333A49">
            <w:r w:rsidRPr="007760C6">
              <w:t>кроме</w:t>
            </w:r>
          </w:p>
          <w:p w:rsidR="006C3FC5" w:rsidRPr="007760C6" w:rsidRDefault="006C3FC5" w:rsidP="00333A49">
            <w:r w:rsidRPr="007760C6">
              <w:t>5,12,19,26</w:t>
            </w:r>
          </w:p>
        </w:tc>
        <w:tc>
          <w:tcPr>
            <w:tcW w:w="1586"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6" w:type="dxa"/>
          </w:tcPr>
          <w:p w:rsidR="006C3FC5" w:rsidRPr="007760C6" w:rsidRDefault="006C3FC5" w:rsidP="00333A49">
            <w:r w:rsidRPr="007760C6">
              <w:t xml:space="preserve">кроме </w:t>
            </w:r>
          </w:p>
          <w:p w:rsidR="006C3FC5" w:rsidRPr="007760C6" w:rsidRDefault="006C3FC5" w:rsidP="00333A49">
            <w:r w:rsidRPr="007760C6">
              <w:t>5,12,19,26</w:t>
            </w:r>
          </w:p>
        </w:tc>
        <w:tc>
          <w:tcPr>
            <w:tcW w:w="1739" w:type="dxa"/>
          </w:tcPr>
          <w:p w:rsidR="006C3FC5" w:rsidRPr="007760C6" w:rsidRDefault="006C3FC5" w:rsidP="00333A49">
            <w:r w:rsidRPr="007760C6">
              <w:t xml:space="preserve">кроме </w:t>
            </w:r>
          </w:p>
          <w:p w:rsidR="006C3FC5" w:rsidRPr="007760C6" w:rsidRDefault="006C3FC5" w:rsidP="00333A49">
            <w:r w:rsidRPr="007760C6">
              <w:t>5,12,19,26</w:t>
            </w:r>
          </w:p>
        </w:tc>
      </w:tr>
      <w:tr w:rsidR="006C3FC5" w:rsidRPr="007760C6" w:rsidTr="00333A49">
        <w:trPr>
          <w:trHeight w:val="651"/>
        </w:trPr>
        <w:tc>
          <w:tcPr>
            <w:tcW w:w="1260" w:type="dxa"/>
          </w:tcPr>
          <w:p w:rsidR="006C3FC5" w:rsidRPr="007760C6" w:rsidRDefault="006C3FC5" w:rsidP="00333A49">
            <w:pPr>
              <w:jc w:val="center"/>
              <w:rPr>
                <w:b/>
              </w:rPr>
            </w:pPr>
            <w:r w:rsidRPr="007760C6">
              <w:rPr>
                <w:b/>
              </w:rPr>
              <w:t>Ноябрь</w:t>
            </w:r>
          </w:p>
        </w:tc>
        <w:tc>
          <w:tcPr>
            <w:tcW w:w="1497" w:type="dxa"/>
          </w:tcPr>
          <w:p w:rsidR="006C3FC5" w:rsidRPr="007760C6" w:rsidRDefault="006C3FC5" w:rsidP="00333A49">
            <w:r w:rsidRPr="007760C6">
              <w:t>кроме</w:t>
            </w:r>
          </w:p>
          <w:p w:rsidR="006C3FC5" w:rsidRPr="007760C6" w:rsidRDefault="006C3FC5" w:rsidP="00333A49">
            <w:r w:rsidRPr="007760C6">
              <w:t>2,3,4,9,16,23,</w:t>
            </w:r>
          </w:p>
          <w:p w:rsidR="006C3FC5" w:rsidRPr="007760C6" w:rsidRDefault="006C3FC5" w:rsidP="00333A49">
            <w:r w:rsidRPr="007760C6">
              <w:t>30</w:t>
            </w:r>
          </w:p>
        </w:tc>
        <w:tc>
          <w:tcPr>
            <w:tcW w:w="1587" w:type="dxa"/>
          </w:tcPr>
          <w:p w:rsidR="006C3FC5" w:rsidRPr="007760C6" w:rsidRDefault="006C3FC5" w:rsidP="00333A49">
            <w:r w:rsidRPr="007760C6">
              <w:t xml:space="preserve">кроме </w:t>
            </w:r>
          </w:p>
          <w:p w:rsidR="006C3FC5" w:rsidRPr="007760C6" w:rsidRDefault="006C3FC5" w:rsidP="00333A49">
            <w:r w:rsidRPr="007760C6">
              <w:t>2,3,4,9,16,23,</w:t>
            </w:r>
          </w:p>
          <w:p w:rsidR="006C3FC5" w:rsidRPr="007760C6" w:rsidRDefault="006C3FC5" w:rsidP="00333A49">
            <w:r w:rsidRPr="007760C6">
              <w:t>30</w:t>
            </w:r>
          </w:p>
        </w:tc>
        <w:tc>
          <w:tcPr>
            <w:tcW w:w="1939" w:type="dxa"/>
          </w:tcPr>
          <w:p w:rsidR="006C3FC5" w:rsidRPr="007760C6" w:rsidRDefault="006C3FC5" w:rsidP="00333A49">
            <w:r w:rsidRPr="007760C6">
              <w:t xml:space="preserve">кроме </w:t>
            </w:r>
          </w:p>
          <w:p w:rsidR="006C3FC5" w:rsidRPr="007760C6" w:rsidRDefault="006C3FC5" w:rsidP="00333A49">
            <w:r w:rsidRPr="007760C6">
              <w:t>2,3,4,9,16,23,30</w:t>
            </w:r>
          </w:p>
          <w:p w:rsidR="006C3FC5" w:rsidRPr="007760C6" w:rsidRDefault="006C3FC5" w:rsidP="00333A49"/>
        </w:tc>
        <w:tc>
          <w:tcPr>
            <w:tcW w:w="1586" w:type="dxa"/>
          </w:tcPr>
          <w:p w:rsidR="006C3FC5" w:rsidRPr="007760C6" w:rsidRDefault="006C3FC5" w:rsidP="00333A49">
            <w:r w:rsidRPr="007760C6">
              <w:t>кроме</w:t>
            </w:r>
          </w:p>
          <w:p w:rsidR="006C3FC5" w:rsidRPr="007760C6" w:rsidRDefault="006C3FC5" w:rsidP="00333A49">
            <w:r w:rsidRPr="007760C6">
              <w:t>2,3,4,9,16,23,</w:t>
            </w:r>
          </w:p>
          <w:p w:rsidR="006C3FC5" w:rsidRPr="007760C6" w:rsidRDefault="006C3FC5" w:rsidP="00333A49">
            <w:r w:rsidRPr="007760C6">
              <w:t>30</w:t>
            </w:r>
          </w:p>
        </w:tc>
        <w:tc>
          <w:tcPr>
            <w:tcW w:w="1586" w:type="dxa"/>
          </w:tcPr>
          <w:p w:rsidR="006C3FC5" w:rsidRPr="007760C6" w:rsidRDefault="006C3FC5" w:rsidP="00333A49">
            <w:r w:rsidRPr="007760C6">
              <w:t>кроме</w:t>
            </w:r>
          </w:p>
          <w:p w:rsidR="006C3FC5" w:rsidRPr="007760C6" w:rsidRDefault="006C3FC5" w:rsidP="00333A49">
            <w:r w:rsidRPr="007760C6">
              <w:t>2,3,4,9,16,23,</w:t>
            </w:r>
          </w:p>
          <w:p w:rsidR="006C3FC5" w:rsidRPr="007760C6" w:rsidRDefault="006C3FC5" w:rsidP="00333A49">
            <w:r w:rsidRPr="007760C6">
              <w:t>30</w:t>
            </w:r>
          </w:p>
        </w:tc>
        <w:tc>
          <w:tcPr>
            <w:tcW w:w="1586" w:type="dxa"/>
          </w:tcPr>
          <w:p w:rsidR="006C3FC5" w:rsidRPr="007760C6" w:rsidRDefault="006C3FC5" w:rsidP="00333A49">
            <w:r w:rsidRPr="007760C6">
              <w:t xml:space="preserve">кроме </w:t>
            </w:r>
          </w:p>
          <w:p w:rsidR="006C3FC5" w:rsidRPr="007760C6" w:rsidRDefault="006C3FC5" w:rsidP="00333A49">
            <w:r w:rsidRPr="007760C6">
              <w:t>2,3,4,9,16,23,</w:t>
            </w:r>
          </w:p>
          <w:p w:rsidR="006C3FC5" w:rsidRPr="007760C6" w:rsidRDefault="006C3FC5" w:rsidP="00333A49">
            <w:r w:rsidRPr="007760C6">
              <w:t>30</w:t>
            </w:r>
          </w:p>
        </w:tc>
        <w:tc>
          <w:tcPr>
            <w:tcW w:w="1586" w:type="dxa"/>
          </w:tcPr>
          <w:p w:rsidR="006C3FC5" w:rsidRPr="007760C6" w:rsidRDefault="006C3FC5" w:rsidP="00333A49">
            <w:r w:rsidRPr="007760C6">
              <w:t xml:space="preserve">кроме </w:t>
            </w:r>
          </w:p>
          <w:p w:rsidR="006C3FC5" w:rsidRPr="007760C6" w:rsidRDefault="006C3FC5" w:rsidP="00333A49">
            <w:r w:rsidRPr="007760C6">
              <w:t>2,3,4,9,16,23,</w:t>
            </w:r>
          </w:p>
          <w:p w:rsidR="006C3FC5" w:rsidRPr="007760C6" w:rsidRDefault="006C3FC5" w:rsidP="00333A49">
            <w:r w:rsidRPr="007760C6">
              <w:t>30</w:t>
            </w:r>
          </w:p>
        </w:tc>
        <w:tc>
          <w:tcPr>
            <w:tcW w:w="1586" w:type="dxa"/>
          </w:tcPr>
          <w:p w:rsidR="006C3FC5" w:rsidRPr="007760C6" w:rsidRDefault="006C3FC5" w:rsidP="00333A49">
            <w:r w:rsidRPr="007760C6">
              <w:t xml:space="preserve">кроме </w:t>
            </w:r>
          </w:p>
          <w:p w:rsidR="006C3FC5" w:rsidRPr="007760C6" w:rsidRDefault="006C3FC5" w:rsidP="00333A49">
            <w:r w:rsidRPr="007760C6">
              <w:t>2,3,4,9,16,23,</w:t>
            </w:r>
          </w:p>
          <w:p w:rsidR="006C3FC5" w:rsidRPr="007760C6" w:rsidRDefault="006C3FC5" w:rsidP="00333A49">
            <w:r w:rsidRPr="007760C6">
              <w:t>30</w:t>
            </w:r>
          </w:p>
        </w:tc>
        <w:tc>
          <w:tcPr>
            <w:tcW w:w="1739" w:type="dxa"/>
          </w:tcPr>
          <w:p w:rsidR="006C3FC5" w:rsidRPr="007760C6" w:rsidRDefault="006C3FC5" w:rsidP="00333A49">
            <w:r w:rsidRPr="007760C6">
              <w:t xml:space="preserve">кроме </w:t>
            </w:r>
          </w:p>
          <w:p w:rsidR="006C3FC5" w:rsidRPr="007760C6" w:rsidRDefault="006C3FC5" w:rsidP="00333A49">
            <w:r w:rsidRPr="007760C6">
              <w:t>2,3,4,9,16,23,</w:t>
            </w:r>
          </w:p>
          <w:p w:rsidR="006C3FC5" w:rsidRPr="007760C6" w:rsidRDefault="006C3FC5" w:rsidP="00333A49">
            <w:r w:rsidRPr="007760C6">
              <w:t>30</w:t>
            </w:r>
          </w:p>
        </w:tc>
      </w:tr>
      <w:tr w:rsidR="006C3FC5" w:rsidRPr="007760C6" w:rsidTr="00333A49">
        <w:tc>
          <w:tcPr>
            <w:tcW w:w="1260" w:type="dxa"/>
          </w:tcPr>
          <w:p w:rsidR="006C3FC5" w:rsidRPr="007760C6" w:rsidRDefault="006C3FC5" w:rsidP="00333A49">
            <w:pPr>
              <w:jc w:val="center"/>
              <w:rPr>
                <w:b/>
              </w:rPr>
            </w:pPr>
            <w:r w:rsidRPr="007760C6">
              <w:rPr>
                <w:b/>
              </w:rPr>
              <w:t>Декабрь</w:t>
            </w:r>
          </w:p>
        </w:tc>
        <w:tc>
          <w:tcPr>
            <w:tcW w:w="1497"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7" w:type="dxa"/>
          </w:tcPr>
          <w:p w:rsidR="006C3FC5" w:rsidRPr="007760C6" w:rsidRDefault="006C3FC5" w:rsidP="00333A49">
            <w:r w:rsidRPr="007760C6">
              <w:t xml:space="preserve">кроме </w:t>
            </w:r>
          </w:p>
          <w:p w:rsidR="006C3FC5" w:rsidRPr="007760C6" w:rsidRDefault="006C3FC5" w:rsidP="00333A49">
            <w:r w:rsidRPr="007760C6">
              <w:t>7,14,21,28</w:t>
            </w:r>
          </w:p>
        </w:tc>
        <w:tc>
          <w:tcPr>
            <w:tcW w:w="1939"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6"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6" w:type="dxa"/>
          </w:tcPr>
          <w:p w:rsidR="006C3FC5" w:rsidRPr="007760C6" w:rsidRDefault="006C3FC5" w:rsidP="00333A49">
            <w:r w:rsidRPr="007760C6">
              <w:t xml:space="preserve">кроме </w:t>
            </w:r>
          </w:p>
          <w:p w:rsidR="006C3FC5" w:rsidRPr="007760C6" w:rsidRDefault="006C3FC5" w:rsidP="00333A49">
            <w:r w:rsidRPr="007760C6">
              <w:t>7,14,21,28</w:t>
            </w:r>
          </w:p>
        </w:tc>
        <w:tc>
          <w:tcPr>
            <w:tcW w:w="1586" w:type="dxa"/>
          </w:tcPr>
          <w:p w:rsidR="006C3FC5" w:rsidRPr="007760C6" w:rsidRDefault="006C3FC5" w:rsidP="00333A49">
            <w:r w:rsidRPr="007760C6">
              <w:t>кроме</w:t>
            </w:r>
          </w:p>
          <w:p w:rsidR="006C3FC5" w:rsidRPr="007760C6" w:rsidRDefault="006C3FC5" w:rsidP="00333A49">
            <w:r w:rsidRPr="007760C6">
              <w:t xml:space="preserve">7,14,21,28 </w:t>
            </w:r>
          </w:p>
        </w:tc>
        <w:tc>
          <w:tcPr>
            <w:tcW w:w="1586" w:type="dxa"/>
          </w:tcPr>
          <w:p w:rsidR="006C3FC5" w:rsidRPr="007760C6" w:rsidRDefault="006C3FC5" w:rsidP="00333A49">
            <w:r w:rsidRPr="007760C6">
              <w:t>кроме</w:t>
            </w:r>
          </w:p>
          <w:p w:rsidR="006C3FC5" w:rsidRPr="007760C6" w:rsidRDefault="006C3FC5" w:rsidP="00333A49">
            <w:r w:rsidRPr="007760C6">
              <w:t>7,14,21,28</w:t>
            </w:r>
          </w:p>
        </w:tc>
        <w:tc>
          <w:tcPr>
            <w:tcW w:w="1586" w:type="dxa"/>
          </w:tcPr>
          <w:p w:rsidR="006C3FC5" w:rsidRPr="007760C6" w:rsidRDefault="006C3FC5" w:rsidP="00333A49">
            <w:r w:rsidRPr="007760C6">
              <w:t xml:space="preserve">кроме </w:t>
            </w:r>
          </w:p>
          <w:p w:rsidR="006C3FC5" w:rsidRPr="007760C6" w:rsidRDefault="006C3FC5" w:rsidP="00333A49">
            <w:r w:rsidRPr="007760C6">
              <w:t>7,14,21,28</w:t>
            </w:r>
          </w:p>
        </w:tc>
        <w:tc>
          <w:tcPr>
            <w:tcW w:w="1739" w:type="dxa"/>
          </w:tcPr>
          <w:p w:rsidR="006C3FC5" w:rsidRPr="007760C6" w:rsidRDefault="006C3FC5" w:rsidP="00333A49">
            <w:r w:rsidRPr="007760C6">
              <w:t>кроме</w:t>
            </w:r>
          </w:p>
          <w:p w:rsidR="006C3FC5" w:rsidRPr="007760C6" w:rsidRDefault="006C3FC5" w:rsidP="00333A49">
            <w:r w:rsidRPr="007760C6">
              <w:t>7,14,21,28</w:t>
            </w:r>
          </w:p>
        </w:tc>
      </w:tr>
      <w:tr w:rsidR="006C3FC5" w:rsidRPr="007760C6" w:rsidTr="00333A49">
        <w:trPr>
          <w:trHeight w:val="523"/>
        </w:trPr>
        <w:tc>
          <w:tcPr>
            <w:tcW w:w="1260" w:type="dxa"/>
          </w:tcPr>
          <w:p w:rsidR="006C3FC5" w:rsidRPr="007760C6" w:rsidRDefault="006C3FC5" w:rsidP="00333A49">
            <w:pPr>
              <w:jc w:val="center"/>
              <w:rPr>
                <w:b/>
              </w:rPr>
            </w:pPr>
            <w:r w:rsidRPr="007760C6">
              <w:rPr>
                <w:b/>
              </w:rPr>
              <w:t>Январь</w:t>
            </w:r>
          </w:p>
        </w:tc>
        <w:tc>
          <w:tcPr>
            <w:tcW w:w="1497" w:type="dxa"/>
          </w:tcPr>
          <w:p w:rsidR="006C3FC5" w:rsidRPr="007760C6" w:rsidRDefault="006C3FC5" w:rsidP="00333A49">
            <w:r w:rsidRPr="007760C6">
              <w:t xml:space="preserve">кроме </w:t>
            </w:r>
          </w:p>
          <w:p w:rsidR="006C3FC5" w:rsidRPr="007760C6" w:rsidRDefault="006C3FC5" w:rsidP="00333A49">
            <w:r w:rsidRPr="007760C6">
              <w:t>1</w:t>
            </w:r>
            <w:r w:rsidRPr="007760C6">
              <w:rPr>
                <w:lang w:val="en-US"/>
              </w:rPr>
              <w:t>-</w:t>
            </w:r>
            <w:r w:rsidRPr="007760C6">
              <w:t>10,18,25</w:t>
            </w:r>
          </w:p>
        </w:tc>
        <w:tc>
          <w:tcPr>
            <w:tcW w:w="1587" w:type="dxa"/>
          </w:tcPr>
          <w:p w:rsidR="006C3FC5" w:rsidRPr="007760C6" w:rsidRDefault="006C3FC5" w:rsidP="00333A49">
            <w:r w:rsidRPr="007760C6">
              <w:t xml:space="preserve">кроме </w:t>
            </w:r>
          </w:p>
          <w:p w:rsidR="006C3FC5" w:rsidRPr="007760C6" w:rsidRDefault="006C3FC5" w:rsidP="00333A49">
            <w:r w:rsidRPr="007760C6">
              <w:rPr>
                <w:lang w:val="en-US"/>
              </w:rPr>
              <w:t>1-10</w:t>
            </w:r>
            <w:r w:rsidRPr="007760C6">
              <w:t>,18,25</w:t>
            </w:r>
          </w:p>
        </w:tc>
        <w:tc>
          <w:tcPr>
            <w:tcW w:w="1939" w:type="dxa"/>
          </w:tcPr>
          <w:p w:rsidR="006C3FC5" w:rsidRPr="007760C6" w:rsidRDefault="006C3FC5" w:rsidP="00333A49">
            <w:r w:rsidRPr="007760C6">
              <w:t xml:space="preserve">кроме </w:t>
            </w:r>
          </w:p>
          <w:p w:rsidR="006C3FC5" w:rsidRPr="007760C6" w:rsidRDefault="006C3FC5" w:rsidP="00333A49">
            <w:pPr>
              <w:rPr>
                <w:lang w:val="en-US"/>
              </w:rPr>
            </w:pPr>
            <w:r w:rsidRPr="007760C6">
              <w:t>1-10,18,25</w:t>
            </w:r>
          </w:p>
        </w:tc>
        <w:tc>
          <w:tcPr>
            <w:tcW w:w="1586" w:type="dxa"/>
          </w:tcPr>
          <w:p w:rsidR="006C3FC5" w:rsidRPr="007760C6" w:rsidRDefault="006C3FC5" w:rsidP="00333A49">
            <w:r w:rsidRPr="007760C6">
              <w:t xml:space="preserve">кроме </w:t>
            </w:r>
          </w:p>
          <w:p w:rsidR="006C3FC5" w:rsidRPr="007760C6" w:rsidRDefault="006C3FC5" w:rsidP="00333A49">
            <w:r w:rsidRPr="007760C6">
              <w:t>1-10,18,25</w:t>
            </w:r>
          </w:p>
          <w:p w:rsidR="006C3FC5" w:rsidRPr="007760C6" w:rsidRDefault="006C3FC5" w:rsidP="00333A49">
            <w:pPr>
              <w:rPr>
                <w:lang w:val="en-US"/>
              </w:rPr>
            </w:pPr>
          </w:p>
        </w:tc>
        <w:tc>
          <w:tcPr>
            <w:tcW w:w="1586" w:type="dxa"/>
          </w:tcPr>
          <w:p w:rsidR="006C3FC5" w:rsidRPr="007760C6" w:rsidRDefault="006C3FC5" w:rsidP="00333A49">
            <w:pPr>
              <w:rPr>
                <w:lang w:val="en-US"/>
              </w:rPr>
            </w:pPr>
            <w:r w:rsidRPr="007760C6">
              <w:t>кроме</w:t>
            </w:r>
          </w:p>
          <w:p w:rsidR="006C3FC5" w:rsidRPr="007760C6" w:rsidRDefault="006C3FC5" w:rsidP="00333A49">
            <w:r w:rsidRPr="007760C6">
              <w:t>1-10,18,25</w:t>
            </w:r>
          </w:p>
        </w:tc>
        <w:tc>
          <w:tcPr>
            <w:tcW w:w="1586" w:type="dxa"/>
          </w:tcPr>
          <w:p w:rsidR="006C3FC5" w:rsidRPr="007760C6" w:rsidRDefault="006C3FC5" w:rsidP="00333A49">
            <w:pPr>
              <w:rPr>
                <w:lang w:val="en-US"/>
              </w:rPr>
            </w:pPr>
            <w:r w:rsidRPr="007760C6">
              <w:t xml:space="preserve">кроме </w:t>
            </w:r>
          </w:p>
          <w:p w:rsidR="006C3FC5" w:rsidRPr="007760C6" w:rsidRDefault="006C3FC5" w:rsidP="00333A49">
            <w:r w:rsidRPr="007760C6">
              <w:t>1-10,18,25</w:t>
            </w:r>
          </w:p>
        </w:tc>
        <w:tc>
          <w:tcPr>
            <w:tcW w:w="1586" w:type="dxa"/>
          </w:tcPr>
          <w:p w:rsidR="006C3FC5" w:rsidRPr="007760C6" w:rsidRDefault="006C3FC5" w:rsidP="00333A49">
            <w:r w:rsidRPr="007760C6">
              <w:t xml:space="preserve">кроме </w:t>
            </w:r>
          </w:p>
          <w:p w:rsidR="006C3FC5" w:rsidRPr="007760C6" w:rsidRDefault="006C3FC5" w:rsidP="00333A49">
            <w:r w:rsidRPr="007760C6">
              <w:t>1-10,18,25</w:t>
            </w:r>
          </w:p>
        </w:tc>
        <w:tc>
          <w:tcPr>
            <w:tcW w:w="1586" w:type="dxa"/>
          </w:tcPr>
          <w:p w:rsidR="006C3FC5" w:rsidRPr="007760C6" w:rsidRDefault="006C3FC5" w:rsidP="00333A49">
            <w:pPr>
              <w:rPr>
                <w:lang w:val="en-US"/>
              </w:rPr>
            </w:pPr>
            <w:r w:rsidRPr="007760C6">
              <w:t xml:space="preserve">кроме </w:t>
            </w:r>
          </w:p>
          <w:p w:rsidR="006C3FC5" w:rsidRPr="007760C6" w:rsidRDefault="006C3FC5" w:rsidP="00333A49">
            <w:r w:rsidRPr="007760C6">
              <w:t>1-10,18,25</w:t>
            </w:r>
          </w:p>
        </w:tc>
        <w:tc>
          <w:tcPr>
            <w:tcW w:w="1739" w:type="dxa"/>
          </w:tcPr>
          <w:p w:rsidR="006C3FC5" w:rsidRPr="007760C6" w:rsidRDefault="006C3FC5" w:rsidP="00333A49">
            <w:r w:rsidRPr="007760C6">
              <w:t xml:space="preserve">кроме </w:t>
            </w:r>
          </w:p>
          <w:p w:rsidR="006C3FC5" w:rsidRPr="007760C6" w:rsidRDefault="006C3FC5" w:rsidP="00333A49">
            <w:r w:rsidRPr="007760C6">
              <w:t>1-10,18,25</w:t>
            </w:r>
          </w:p>
        </w:tc>
      </w:tr>
      <w:tr w:rsidR="006C3FC5" w:rsidRPr="007760C6" w:rsidTr="00333A49">
        <w:tc>
          <w:tcPr>
            <w:tcW w:w="1260" w:type="dxa"/>
          </w:tcPr>
          <w:p w:rsidR="006C3FC5" w:rsidRPr="007760C6" w:rsidRDefault="006C3FC5" w:rsidP="00333A49">
            <w:pPr>
              <w:jc w:val="center"/>
              <w:rPr>
                <w:b/>
              </w:rPr>
            </w:pPr>
            <w:r w:rsidRPr="007760C6">
              <w:rPr>
                <w:b/>
              </w:rPr>
              <w:t>Февраль</w:t>
            </w:r>
          </w:p>
        </w:tc>
        <w:tc>
          <w:tcPr>
            <w:tcW w:w="1497" w:type="dxa"/>
          </w:tcPr>
          <w:p w:rsidR="006C3FC5" w:rsidRPr="007760C6" w:rsidRDefault="006C3FC5" w:rsidP="00333A49">
            <w:r w:rsidRPr="007760C6">
              <w:t xml:space="preserve">кроме </w:t>
            </w:r>
          </w:p>
          <w:p w:rsidR="006C3FC5" w:rsidRPr="007760C6" w:rsidRDefault="006C3FC5" w:rsidP="00333A49">
            <w:r w:rsidRPr="007760C6">
              <w:t>1,8,15,22,23</w:t>
            </w:r>
          </w:p>
          <w:p w:rsidR="006C3FC5" w:rsidRPr="007760C6" w:rsidRDefault="006C3FC5" w:rsidP="00333A49"/>
        </w:tc>
        <w:tc>
          <w:tcPr>
            <w:tcW w:w="1587" w:type="dxa"/>
          </w:tcPr>
          <w:p w:rsidR="006C3FC5" w:rsidRPr="007760C6" w:rsidRDefault="006C3FC5" w:rsidP="00333A49">
            <w:r w:rsidRPr="007760C6">
              <w:t>кроме</w:t>
            </w:r>
          </w:p>
          <w:p w:rsidR="006C3FC5" w:rsidRPr="007760C6" w:rsidRDefault="006C3FC5" w:rsidP="00333A49">
            <w:r w:rsidRPr="007760C6">
              <w:t>1,8,15,22,23</w:t>
            </w:r>
          </w:p>
        </w:tc>
        <w:tc>
          <w:tcPr>
            <w:tcW w:w="1939" w:type="dxa"/>
          </w:tcPr>
          <w:p w:rsidR="006C3FC5" w:rsidRPr="007760C6" w:rsidRDefault="006C3FC5" w:rsidP="00333A49">
            <w:r w:rsidRPr="007760C6">
              <w:t xml:space="preserve">кроме </w:t>
            </w:r>
          </w:p>
          <w:p w:rsidR="006C3FC5" w:rsidRPr="007760C6" w:rsidRDefault="006C3FC5" w:rsidP="00333A49">
            <w:r w:rsidRPr="007760C6">
              <w:t>1,8,15,22,23</w:t>
            </w:r>
          </w:p>
        </w:tc>
        <w:tc>
          <w:tcPr>
            <w:tcW w:w="1586" w:type="dxa"/>
          </w:tcPr>
          <w:p w:rsidR="006C3FC5" w:rsidRPr="007760C6" w:rsidRDefault="006C3FC5" w:rsidP="00333A49">
            <w:r w:rsidRPr="007760C6">
              <w:t xml:space="preserve">кроме </w:t>
            </w:r>
          </w:p>
          <w:p w:rsidR="006C3FC5" w:rsidRPr="007760C6" w:rsidRDefault="006C3FC5" w:rsidP="00333A49">
            <w:r w:rsidRPr="007760C6">
              <w:t>1,8,15,22,23</w:t>
            </w:r>
          </w:p>
        </w:tc>
        <w:tc>
          <w:tcPr>
            <w:tcW w:w="1586" w:type="dxa"/>
          </w:tcPr>
          <w:p w:rsidR="006C3FC5" w:rsidRPr="007760C6" w:rsidRDefault="006C3FC5" w:rsidP="00333A49">
            <w:r w:rsidRPr="007760C6">
              <w:t xml:space="preserve">кроме </w:t>
            </w:r>
          </w:p>
          <w:p w:rsidR="006C3FC5" w:rsidRPr="007760C6" w:rsidRDefault="006C3FC5" w:rsidP="00333A49">
            <w:r w:rsidRPr="007760C6">
              <w:t>1,8,15,22,23</w:t>
            </w:r>
          </w:p>
        </w:tc>
        <w:tc>
          <w:tcPr>
            <w:tcW w:w="1586" w:type="dxa"/>
          </w:tcPr>
          <w:p w:rsidR="006C3FC5" w:rsidRPr="007760C6" w:rsidRDefault="006C3FC5" w:rsidP="00333A49">
            <w:r w:rsidRPr="007760C6">
              <w:t>кроме</w:t>
            </w:r>
          </w:p>
          <w:p w:rsidR="006C3FC5" w:rsidRPr="007760C6" w:rsidRDefault="006C3FC5" w:rsidP="00333A49">
            <w:r w:rsidRPr="007760C6">
              <w:t>1,8,15,22,23</w:t>
            </w:r>
          </w:p>
        </w:tc>
        <w:tc>
          <w:tcPr>
            <w:tcW w:w="1586" w:type="dxa"/>
          </w:tcPr>
          <w:p w:rsidR="006C3FC5" w:rsidRPr="007760C6" w:rsidRDefault="006C3FC5" w:rsidP="00333A49">
            <w:r w:rsidRPr="007760C6">
              <w:t xml:space="preserve">кроме </w:t>
            </w:r>
          </w:p>
          <w:p w:rsidR="006C3FC5" w:rsidRPr="007760C6" w:rsidRDefault="006C3FC5" w:rsidP="00333A49">
            <w:r w:rsidRPr="007760C6">
              <w:t>1,8,15,22,23</w:t>
            </w:r>
          </w:p>
        </w:tc>
        <w:tc>
          <w:tcPr>
            <w:tcW w:w="1586" w:type="dxa"/>
          </w:tcPr>
          <w:p w:rsidR="006C3FC5" w:rsidRPr="007760C6" w:rsidRDefault="006C3FC5" w:rsidP="00333A49">
            <w:r w:rsidRPr="007760C6">
              <w:t xml:space="preserve">кроме </w:t>
            </w:r>
          </w:p>
          <w:p w:rsidR="006C3FC5" w:rsidRPr="007760C6" w:rsidRDefault="006C3FC5" w:rsidP="00333A49">
            <w:r w:rsidRPr="007760C6">
              <w:t>1,8,15,22,23</w:t>
            </w:r>
          </w:p>
        </w:tc>
        <w:tc>
          <w:tcPr>
            <w:tcW w:w="1739" w:type="dxa"/>
          </w:tcPr>
          <w:p w:rsidR="006C3FC5" w:rsidRPr="007760C6" w:rsidRDefault="006C3FC5" w:rsidP="00333A49">
            <w:r w:rsidRPr="007760C6">
              <w:t xml:space="preserve">кроме </w:t>
            </w:r>
          </w:p>
          <w:p w:rsidR="006C3FC5" w:rsidRPr="007760C6" w:rsidRDefault="006C3FC5" w:rsidP="00333A49">
            <w:r w:rsidRPr="007760C6">
              <w:t>1,8,15,22,23</w:t>
            </w:r>
          </w:p>
        </w:tc>
      </w:tr>
      <w:tr w:rsidR="006C3FC5" w:rsidRPr="007760C6" w:rsidTr="00333A49">
        <w:tc>
          <w:tcPr>
            <w:tcW w:w="1260" w:type="dxa"/>
          </w:tcPr>
          <w:p w:rsidR="006C3FC5" w:rsidRPr="007760C6" w:rsidRDefault="006C3FC5" w:rsidP="00333A49">
            <w:pPr>
              <w:jc w:val="center"/>
              <w:rPr>
                <w:b/>
              </w:rPr>
            </w:pPr>
            <w:r w:rsidRPr="007760C6">
              <w:rPr>
                <w:b/>
              </w:rPr>
              <w:t>Март</w:t>
            </w:r>
          </w:p>
        </w:tc>
        <w:tc>
          <w:tcPr>
            <w:tcW w:w="1497" w:type="dxa"/>
          </w:tcPr>
          <w:p w:rsidR="006C3FC5" w:rsidRPr="007760C6" w:rsidRDefault="006C3FC5" w:rsidP="00333A49">
            <w:r w:rsidRPr="007760C6">
              <w:t xml:space="preserve">кроме </w:t>
            </w:r>
          </w:p>
          <w:p w:rsidR="006C3FC5" w:rsidRPr="007760C6" w:rsidRDefault="006C3FC5" w:rsidP="00333A49">
            <w:r w:rsidRPr="007760C6">
              <w:t>1,8,9,15,22,29</w:t>
            </w:r>
          </w:p>
          <w:p w:rsidR="006C3FC5" w:rsidRPr="007760C6" w:rsidRDefault="006C3FC5" w:rsidP="00333A49"/>
        </w:tc>
        <w:tc>
          <w:tcPr>
            <w:tcW w:w="1587" w:type="dxa"/>
          </w:tcPr>
          <w:p w:rsidR="006C3FC5" w:rsidRPr="007760C6" w:rsidRDefault="006C3FC5" w:rsidP="00333A49">
            <w:r w:rsidRPr="007760C6">
              <w:t xml:space="preserve">кроме </w:t>
            </w:r>
          </w:p>
          <w:p w:rsidR="006C3FC5" w:rsidRPr="007760C6" w:rsidRDefault="006C3FC5" w:rsidP="00333A49">
            <w:r w:rsidRPr="007760C6">
              <w:t>1,8,9,15,22,29</w:t>
            </w:r>
          </w:p>
        </w:tc>
        <w:tc>
          <w:tcPr>
            <w:tcW w:w="1939" w:type="dxa"/>
          </w:tcPr>
          <w:p w:rsidR="006C3FC5" w:rsidRPr="007760C6" w:rsidRDefault="006C3FC5" w:rsidP="00333A49">
            <w:r w:rsidRPr="007760C6">
              <w:t xml:space="preserve">кроме </w:t>
            </w:r>
          </w:p>
          <w:p w:rsidR="006C3FC5" w:rsidRPr="007760C6" w:rsidRDefault="006C3FC5" w:rsidP="00333A49">
            <w:r w:rsidRPr="007760C6">
              <w:t>1,8,9,15,22,29</w:t>
            </w:r>
          </w:p>
        </w:tc>
        <w:tc>
          <w:tcPr>
            <w:tcW w:w="1586" w:type="dxa"/>
          </w:tcPr>
          <w:p w:rsidR="006C3FC5" w:rsidRPr="007760C6" w:rsidRDefault="006C3FC5" w:rsidP="00333A49">
            <w:r w:rsidRPr="007760C6">
              <w:t>кроме</w:t>
            </w:r>
          </w:p>
          <w:p w:rsidR="006C3FC5" w:rsidRPr="007760C6" w:rsidRDefault="006C3FC5" w:rsidP="00333A49">
            <w:r w:rsidRPr="007760C6">
              <w:t>1,8,9,15,22,29</w:t>
            </w:r>
          </w:p>
        </w:tc>
        <w:tc>
          <w:tcPr>
            <w:tcW w:w="1586" w:type="dxa"/>
          </w:tcPr>
          <w:p w:rsidR="006C3FC5" w:rsidRPr="007760C6" w:rsidRDefault="006C3FC5" w:rsidP="00333A49">
            <w:r w:rsidRPr="007760C6">
              <w:t xml:space="preserve">кроме </w:t>
            </w:r>
          </w:p>
          <w:p w:rsidR="006C3FC5" w:rsidRPr="007760C6" w:rsidRDefault="006C3FC5" w:rsidP="00333A49">
            <w:r w:rsidRPr="007760C6">
              <w:t>1,8,9,15,22,29</w:t>
            </w:r>
          </w:p>
        </w:tc>
        <w:tc>
          <w:tcPr>
            <w:tcW w:w="1586" w:type="dxa"/>
          </w:tcPr>
          <w:p w:rsidR="006C3FC5" w:rsidRPr="007760C6" w:rsidRDefault="006C3FC5" w:rsidP="00333A49">
            <w:r w:rsidRPr="007760C6">
              <w:t xml:space="preserve">кроме </w:t>
            </w:r>
          </w:p>
          <w:p w:rsidR="006C3FC5" w:rsidRPr="007760C6" w:rsidRDefault="006C3FC5" w:rsidP="00333A49">
            <w:r w:rsidRPr="007760C6">
              <w:t>1,8,9,15,22,29</w:t>
            </w:r>
          </w:p>
        </w:tc>
        <w:tc>
          <w:tcPr>
            <w:tcW w:w="1586" w:type="dxa"/>
          </w:tcPr>
          <w:p w:rsidR="006C3FC5" w:rsidRPr="007760C6" w:rsidRDefault="006C3FC5" w:rsidP="00333A49">
            <w:r w:rsidRPr="007760C6">
              <w:t xml:space="preserve">кроме </w:t>
            </w:r>
          </w:p>
          <w:p w:rsidR="006C3FC5" w:rsidRPr="007760C6" w:rsidRDefault="006C3FC5" w:rsidP="00333A49">
            <w:r w:rsidRPr="007760C6">
              <w:t>1,8,9,15,22,29</w:t>
            </w:r>
          </w:p>
        </w:tc>
        <w:tc>
          <w:tcPr>
            <w:tcW w:w="1586" w:type="dxa"/>
          </w:tcPr>
          <w:p w:rsidR="006C3FC5" w:rsidRPr="007760C6" w:rsidRDefault="006C3FC5" w:rsidP="00333A49">
            <w:r w:rsidRPr="007760C6">
              <w:t xml:space="preserve">кроме </w:t>
            </w:r>
          </w:p>
          <w:p w:rsidR="006C3FC5" w:rsidRPr="007760C6" w:rsidRDefault="006C3FC5" w:rsidP="00333A49">
            <w:r w:rsidRPr="007760C6">
              <w:t>1,8,9,15,22,29</w:t>
            </w:r>
          </w:p>
        </w:tc>
        <w:tc>
          <w:tcPr>
            <w:tcW w:w="1739" w:type="dxa"/>
          </w:tcPr>
          <w:p w:rsidR="006C3FC5" w:rsidRPr="007760C6" w:rsidRDefault="006C3FC5" w:rsidP="00333A49">
            <w:r w:rsidRPr="007760C6">
              <w:t xml:space="preserve">кроме </w:t>
            </w:r>
          </w:p>
          <w:p w:rsidR="006C3FC5" w:rsidRPr="007760C6" w:rsidRDefault="006C3FC5" w:rsidP="00333A49">
            <w:r w:rsidRPr="007760C6">
              <w:t>1,8,9,15,22,29</w:t>
            </w:r>
          </w:p>
        </w:tc>
      </w:tr>
      <w:tr w:rsidR="006C3FC5" w:rsidRPr="007760C6" w:rsidTr="00333A49">
        <w:tc>
          <w:tcPr>
            <w:tcW w:w="1260" w:type="dxa"/>
          </w:tcPr>
          <w:p w:rsidR="006C3FC5" w:rsidRPr="007760C6" w:rsidRDefault="006C3FC5" w:rsidP="00333A49">
            <w:pPr>
              <w:jc w:val="center"/>
              <w:rPr>
                <w:b/>
              </w:rPr>
            </w:pPr>
            <w:r w:rsidRPr="007760C6">
              <w:rPr>
                <w:b/>
              </w:rPr>
              <w:t>Апрель</w:t>
            </w:r>
          </w:p>
        </w:tc>
        <w:tc>
          <w:tcPr>
            <w:tcW w:w="1497"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7" w:type="dxa"/>
          </w:tcPr>
          <w:p w:rsidR="006C3FC5" w:rsidRPr="007760C6" w:rsidRDefault="006C3FC5" w:rsidP="00333A49">
            <w:r w:rsidRPr="007760C6">
              <w:t xml:space="preserve">кроме </w:t>
            </w:r>
          </w:p>
          <w:p w:rsidR="006C3FC5" w:rsidRPr="007760C6" w:rsidRDefault="006C3FC5" w:rsidP="00333A49">
            <w:r w:rsidRPr="007760C6">
              <w:t>5,12,19,26</w:t>
            </w:r>
          </w:p>
        </w:tc>
        <w:tc>
          <w:tcPr>
            <w:tcW w:w="1939"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6"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6" w:type="dxa"/>
          </w:tcPr>
          <w:p w:rsidR="006C3FC5" w:rsidRPr="007760C6" w:rsidRDefault="006C3FC5" w:rsidP="00333A49">
            <w:r w:rsidRPr="007760C6">
              <w:t>кроме</w:t>
            </w:r>
          </w:p>
          <w:p w:rsidR="006C3FC5" w:rsidRPr="007760C6" w:rsidRDefault="006C3FC5" w:rsidP="00333A49">
            <w:r w:rsidRPr="007760C6">
              <w:t>5,12,19,26</w:t>
            </w:r>
          </w:p>
        </w:tc>
        <w:tc>
          <w:tcPr>
            <w:tcW w:w="1586" w:type="dxa"/>
          </w:tcPr>
          <w:p w:rsidR="006C3FC5" w:rsidRPr="007760C6" w:rsidRDefault="006C3FC5" w:rsidP="00333A49">
            <w:r w:rsidRPr="007760C6">
              <w:t xml:space="preserve">кроме </w:t>
            </w:r>
          </w:p>
          <w:p w:rsidR="006C3FC5" w:rsidRPr="007760C6" w:rsidRDefault="006C3FC5" w:rsidP="00333A49">
            <w:pPr>
              <w:rPr>
                <w:lang w:val="en-US"/>
              </w:rPr>
            </w:pPr>
            <w:r w:rsidRPr="007760C6">
              <w:t>5,12,19,26</w:t>
            </w:r>
          </w:p>
        </w:tc>
        <w:tc>
          <w:tcPr>
            <w:tcW w:w="1586" w:type="dxa"/>
          </w:tcPr>
          <w:p w:rsidR="006C3FC5" w:rsidRPr="007760C6" w:rsidRDefault="006C3FC5" w:rsidP="00333A49">
            <w:r w:rsidRPr="007760C6">
              <w:t>кроме</w:t>
            </w:r>
          </w:p>
          <w:p w:rsidR="006C3FC5" w:rsidRPr="007760C6" w:rsidRDefault="006C3FC5" w:rsidP="00333A49">
            <w:pPr>
              <w:rPr>
                <w:lang w:val="en-US"/>
              </w:rPr>
            </w:pPr>
            <w:r w:rsidRPr="007760C6">
              <w:t>5,12,19,26</w:t>
            </w:r>
          </w:p>
        </w:tc>
        <w:tc>
          <w:tcPr>
            <w:tcW w:w="1586" w:type="dxa"/>
          </w:tcPr>
          <w:p w:rsidR="006C3FC5" w:rsidRPr="007760C6" w:rsidRDefault="006C3FC5" w:rsidP="00333A49">
            <w:r w:rsidRPr="007760C6">
              <w:t>кроме</w:t>
            </w:r>
          </w:p>
          <w:p w:rsidR="006C3FC5" w:rsidRPr="007760C6" w:rsidRDefault="006C3FC5" w:rsidP="00333A49">
            <w:pPr>
              <w:rPr>
                <w:lang w:val="en-US"/>
              </w:rPr>
            </w:pPr>
            <w:r w:rsidRPr="007760C6">
              <w:t xml:space="preserve">5,12,19,26 </w:t>
            </w:r>
          </w:p>
        </w:tc>
        <w:tc>
          <w:tcPr>
            <w:tcW w:w="1739" w:type="dxa"/>
          </w:tcPr>
          <w:p w:rsidR="006C3FC5" w:rsidRPr="007760C6" w:rsidRDefault="006C3FC5" w:rsidP="00333A49">
            <w:r w:rsidRPr="007760C6">
              <w:t xml:space="preserve">кроме </w:t>
            </w:r>
          </w:p>
          <w:p w:rsidR="006C3FC5" w:rsidRPr="007760C6" w:rsidRDefault="006C3FC5" w:rsidP="00333A49">
            <w:r w:rsidRPr="007760C6">
              <w:t>5,12,19,26</w:t>
            </w:r>
          </w:p>
        </w:tc>
      </w:tr>
      <w:tr w:rsidR="006C3FC5" w:rsidRPr="007760C6" w:rsidTr="00333A49">
        <w:tc>
          <w:tcPr>
            <w:tcW w:w="1260" w:type="dxa"/>
          </w:tcPr>
          <w:p w:rsidR="006C3FC5" w:rsidRPr="007760C6" w:rsidRDefault="006C3FC5" w:rsidP="00333A49">
            <w:pPr>
              <w:jc w:val="center"/>
              <w:rPr>
                <w:b/>
              </w:rPr>
            </w:pPr>
            <w:r w:rsidRPr="007760C6">
              <w:rPr>
                <w:b/>
              </w:rPr>
              <w:t>Май</w:t>
            </w:r>
          </w:p>
        </w:tc>
        <w:tc>
          <w:tcPr>
            <w:tcW w:w="1497" w:type="dxa"/>
          </w:tcPr>
          <w:p w:rsidR="006C3FC5" w:rsidRPr="007760C6" w:rsidRDefault="006C3FC5" w:rsidP="00333A49">
            <w:r w:rsidRPr="007760C6">
              <w:t xml:space="preserve">кроме </w:t>
            </w:r>
          </w:p>
          <w:p w:rsidR="006C3FC5" w:rsidRPr="007760C6" w:rsidRDefault="006C3FC5" w:rsidP="00333A49">
            <w:r w:rsidRPr="007760C6">
              <w:t>1-5,10,11,17,</w:t>
            </w:r>
          </w:p>
          <w:p w:rsidR="006C3FC5" w:rsidRPr="007760C6" w:rsidRDefault="006C3FC5" w:rsidP="00333A49">
            <w:r w:rsidRPr="007760C6">
              <w:t>24,31</w:t>
            </w:r>
          </w:p>
        </w:tc>
        <w:tc>
          <w:tcPr>
            <w:tcW w:w="1587" w:type="dxa"/>
          </w:tcPr>
          <w:p w:rsidR="006C3FC5" w:rsidRPr="007760C6" w:rsidRDefault="006C3FC5" w:rsidP="00333A49">
            <w:r w:rsidRPr="007760C6">
              <w:t xml:space="preserve">кроме </w:t>
            </w:r>
          </w:p>
          <w:p w:rsidR="006C3FC5" w:rsidRPr="007760C6" w:rsidRDefault="006C3FC5" w:rsidP="00333A49">
            <w:r w:rsidRPr="007760C6">
              <w:t>1-5,10,11,17,</w:t>
            </w:r>
          </w:p>
          <w:p w:rsidR="006C3FC5" w:rsidRPr="007760C6" w:rsidRDefault="006C3FC5" w:rsidP="00333A49">
            <w:r w:rsidRPr="007760C6">
              <w:t>24,31</w:t>
            </w:r>
          </w:p>
          <w:p w:rsidR="006C3FC5" w:rsidRPr="007760C6" w:rsidRDefault="006C3FC5" w:rsidP="00333A49"/>
        </w:tc>
        <w:tc>
          <w:tcPr>
            <w:tcW w:w="1939" w:type="dxa"/>
          </w:tcPr>
          <w:p w:rsidR="006C3FC5" w:rsidRPr="007760C6" w:rsidRDefault="006C3FC5" w:rsidP="00333A49">
            <w:r w:rsidRPr="007760C6">
              <w:t xml:space="preserve">кроме </w:t>
            </w:r>
          </w:p>
          <w:p w:rsidR="006C3FC5" w:rsidRPr="007760C6" w:rsidRDefault="006C3FC5" w:rsidP="00333A49">
            <w:r w:rsidRPr="007760C6">
              <w:t>1-5,10,11,17,24,31</w:t>
            </w:r>
          </w:p>
        </w:tc>
        <w:tc>
          <w:tcPr>
            <w:tcW w:w="1586" w:type="dxa"/>
          </w:tcPr>
          <w:p w:rsidR="006C3FC5" w:rsidRPr="007760C6" w:rsidRDefault="006C3FC5" w:rsidP="00333A49">
            <w:r w:rsidRPr="007760C6">
              <w:t xml:space="preserve">кроме </w:t>
            </w:r>
          </w:p>
          <w:p w:rsidR="006C3FC5" w:rsidRPr="007760C6" w:rsidRDefault="006C3FC5" w:rsidP="00333A49">
            <w:r w:rsidRPr="007760C6">
              <w:t>1-5,10,11,17,</w:t>
            </w:r>
          </w:p>
          <w:p w:rsidR="006C3FC5" w:rsidRPr="007760C6" w:rsidRDefault="006C3FC5" w:rsidP="00333A49">
            <w:r w:rsidRPr="007760C6">
              <w:t>24,31</w:t>
            </w:r>
          </w:p>
          <w:p w:rsidR="006C3FC5" w:rsidRPr="007760C6" w:rsidRDefault="006C3FC5" w:rsidP="00333A49"/>
        </w:tc>
        <w:tc>
          <w:tcPr>
            <w:tcW w:w="1586" w:type="dxa"/>
          </w:tcPr>
          <w:p w:rsidR="006C3FC5" w:rsidRPr="007760C6" w:rsidRDefault="006C3FC5" w:rsidP="00333A49">
            <w:r w:rsidRPr="007760C6">
              <w:t xml:space="preserve">кроме </w:t>
            </w:r>
          </w:p>
          <w:p w:rsidR="006C3FC5" w:rsidRPr="007760C6" w:rsidRDefault="006C3FC5" w:rsidP="00333A49">
            <w:r w:rsidRPr="007760C6">
              <w:t>1-5,10,11,17,</w:t>
            </w:r>
          </w:p>
          <w:p w:rsidR="006C3FC5" w:rsidRPr="007760C6" w:rsidRDefault="006C3FC5" w:rsidP="00333A49">
            <w:r w:rsidRPr="007760C6">
              <w:t>24,31</w:t>
            </w:r>
          </w:p>
        </w:tc>
        <w:tc>
          <w:tcPr>
            <w:tcW w:w="1586" w:type="dxa"/>
          </w:tcPr>
          <w:p w:rsidR="006C3FC5" w:rsidRPr="007760C6" w:rsidRDefault="006C3FC5" w:rsidP="00333A49">
            <w:r w:rsidRPr="007760C6">
              <w:t xml:space="preserve">кроме </w:t>
            </w:r>
          </w:p>
          <w:p w:rsidR="006C3FC5" w:rsidRPr="007760C6" w:rsidRDefault="006C3FC5" w:rsidP="00333A49">
            <w:r w:rsidRPr="007760C6">
              <w:t>1-5,10,11,17,</w:t>
            </w:r>
          </w:p>
          <w:p w:rsidR="006C3FC5" w:rsidRPr="007760C6" w:rsidRDefault="006C3FC5" w:rsidP="00333A49">
            <w:r w:rsidRPr="007760C6">
              <w:t>24,31</w:t>
            </w:r>
          </w:p>
        </w:tc>
        <w:tc>
          <w:tcPr>
            <w:tcW w:w="1586" w:type="dxa"/>
          </w:tcPr>
          <w:p w:rsidR="006C3FC5" w:rsidRPr="007760C6" w:rsidRDefault="006C3FC5" w:rsidP="00333A49">
            <w:r w:rsidRPr="007760C6">
              <w:t xml:space="preserve">кроме </w:t>
            </w:r>
          </w:p>
          <w:p w:rsidR="006C3FC5" w:rsidRPr="007760C6" w:rsidRDefault="006C3FC5" w:rsidP="00333A49">
            <w:r w:rsidRPr="007760C6">
              <w:t>1-5,10,11,17,</w:t>
            </w:r>
          </w:p>
          <w:p w:rsidR="006C3FC5" w:rsidRPr="007760C6" w:rsidRDefault="006C3FC5" w:rsidP="00333A49">
            <w:r w:rsidRPr="007760C6">
              <w:t>24,31</w:t>
            </w:r>
          </w:p>
        </w:tc>
        <w:tc>
          <w:tcPr>
            <w:tcW w:w="1586" w:type="dxa"/>
          </w:tcPr>
          <w:p w:rsidR="006C3FC5" w:rsidRPr="007760C6" w:rsidRDefault="006C3FC5" w:rsidP="00333A49">
            <w:r w:rsidRPr="007760C6">
              <w:t xml:space="preserve">кроме </w:t>
            </w:r>
          </w:p>
          <w:p w:rsidR="006C3FC5" w:rsidRPr="007760C6" w:rsidRDefault="006C3FC5" w:rsidP="00333A49">
            <w:r w:rsidRPr="007760C6">
              <w:t>1-5,10,11,17,</w:t>
            </w:r>
          </w:p>
          <w:p w:rsidR="006C3FC5" w:rsidRPr="007760C6" w:rsidRDefault="006C3FC5" w:rsidP="00333A49">
            <w:r w:rsidRPr="007760C6">
              <w:t>24,31</w:t>
            </w:r>
          </w:p>
        </w:tc>
        <w:tc>
          <w:tcPr>
            <w:tcW w:w="1739" w:type="dxa"/>
          </w:tcPr>
          <w:p w:rsidR="006C3FC5" w:rsidRPr="007760C6" w:rsidRDefault="006C3FC5" w:rsidP="00333A49">
            <w:r w:rsidRPr="007760C6">
              <w:t xml:space="preserve">кроме </w:t>
            </w:r>
          </w:p>
          <w:p w:rsidR="006C3FC5" w:rsidRPr="007760C6" w:rsidRDefault="006C3FC5" w:rsidP="00333A49">
            <w:r w:rsidRPr="007760C6">
              <w:t>1-5,10,11,17,24,</w:t>
            </w:r>
          </w:p>
          <w:p w:rsidR="006C3FC5" w:rsidRPr="007760C6" w:rsidRDefault="006C3FC5" w:rsidP="00333A49">
            <w:r w:rsidRPr="007760C6">
              <w:t>31</w:t>
            </w:r>
          </w:p>
        </w:tc>
      </w:tr>
      <w:tr w:rsidR="006C3FC5" w:rsidRPr="007760C6" w:rsidTr="00333A49">
        <w:tc>
          <w:tcPr>
            <w:tcW w:w="1260" w:type="dxa"/>
          </w:tcPr>
          <w:p w:rsidR="006C3FC5" w:rsidRPr="007760C6" w:rsidRDefault="006C3FC5" w:rsidP="00333A49">
            <w:pPr>
              <w:jc w:val="center"/>
              <w:rPr>
                <w:b/>
              </w:rPr>
            </w:pPr>
            <w:r w:rsidRPr="007760C6">
              <w:rPr>
                <w:b/>
              </w:rPr>
              <w:t>Июнь</w:t>
            </w:r>
          </w:p>
        </w:tc>
        <w:tc>
          <w:tcPr>
            <w:tcW w:w="1497" w:type="dxa"/>
          </w:tcPr>
          <w:p w:rsidR="006C3FC5" w:rsidRPr="007760C6" w:rsidRDefault="006C3FC5" w:rsidP="00333A49">
            <w:r w:rsidRPr="007760C6">
              <w:t>кроме</w:t>
            </w:r>
          </w:p>
          <w:p w:rsidR="006C3FC5" w:rsidRPr="007760C6" w:rsidRDefault="006C3FC5" w:rsidP="00333A49">
            <w:r w:rsidRPr="007760C6">
              <w:t>7,12,14,21,28</w:t>
            </w:r>
          </w:p>
          <w:p w:rsidR="006C3FC5" w:rsidRPr="007760C6" w:rsidRDefault="006C3FC5" w:rsidP="00333A49"/>
          <w:p w:rsidR="006C3FC5" w:rsidRPr="007760C6" w:rsidRDefault="006C3FC5" w:rsidP="00333A49"/>
        </w:tc>
        <w:tc>
          <w:tcPr>
            <w:tcW w:w="1587" w:type="dxa"/>
          </w:tcPr>
          <w:p w:rsidR="006C3FC5" w:rsidRPr="007760C6" w:rsidRDefault="006C3FC5" w:rsidP="00333A49">
            <w:r w:rsidRPr="007760C6">
              <w:t>кроме</w:t>
            </w:r>
          </w:p>
          <w:p w:rsidR="006C3FC5" w:rsidRPr="007760C6" w:rsidRDefault="006C3FC5" w:rsidP="00333A49">
            <w:r w:rsidRPr="007760C6">
              <w:t>7,12,14,21,28</w:t>
            </w:r>
          </w:p>
        </w:tc>
        <w:tc>
          <w:tcPr>
            <w:tcW w:w="1939" w:type="dxa"/>
          </w:tcPr>
          <w:p w:rsidR="006C3FC5" w:rsidRPr="007760C6" w:rsidRDefault="006C3FC5" w:rsidP="00333A49">
            <w:r w:rsidRPr="007760C6">
              <w:t>кроме</w:t>
            </w:r>
          </w:p>
          <w:p w:rsidR="006C3FC5" w:rsidRPr="007760C6" w:rsidRDefault="006C3FC5" w:rsidP="00333A49">
            <w:r w:rsidRPr="007760C6">
              <w:t>7,12,14,21,28</w:t>
            </w:r>
          </w:p>
        </w:tc>
        <w:tc>
          <w:tcPr>
            <w:tcW w:w="1586" w:type="dxa"/>
          </w:tcPr>
          <w:p w:rsidR="006C3FC5" w:rsidRPr="007760C6" w:rsidRDefault="006C3FC5" w:rsidP="00333A49">
            <w:r w:rsidRPr="007760C6">
              <w:t>кроме</w:t>
            </w:r>
          </w:p>
          <w:p w:rsidR="006C3FC5" w:rsidRPr="007760C6" w:rsidRDefault="006C3FC5" w:rsidP="00333A49">
            <w:r w:rsidRPr="007760C6">
              <w:t>7,12,14,21,28</w:t>
            </w:r>
          </w:p>
        </w:tc>
        <w:tc>
          <w:tcPr>
            <w:tcW w:w="1586" w:type="dxa"/>
          </w:tcPr>
          <w:p w:rsidR="006C3FC5" w:rsidRPr="007760C6" w:rsidRDefault="006C3FC5" w:rsidP="00333A49">
            <w:r w:rsidRPr="007760C6">
              <w:t>кроме</w:t>
            </w:r>
          </w:p>
          <w:p w:rsidR="006C3FC5" w:rsidRPr="007760C6" w:rsidRDefault="006C3FC5" w:rsidP="00333A49">
            <w:r w:rsidRPr="007760C6">
              <w:t>7,12,14,21,28</w:t>
            </w:r>
          </w:p>
        </w:tc>
        <w:tc>
          <w:tcPr>
            <w:tcW w:w="1586" w:type="dxa"/>
          </w:tcPr>
          <w:p w:rsidR="006C3FC5" w:rsidRPr="007760C6" w:rsidRDefault="006C3FC5" w:rsidP="00333A49">
            <w:r w:rsidRPr="007760C6">
              <w:t>кроме</w:t>
            </w:r>
          </w:p>
          <w:p w:rsidR="006C3FC5" w:rsidRPr="007760C6" w:rsidRDefault="006C3FC5" w:rsidP="00333A49">
            <w:r w:rsidRPr="007760C6">
              <w:t>7,12,14,21,28</w:t>
            </w:r>
          </w:p>
        </w:tc>
        <w:tc>
          <w:tcPr>
            <w:tcW w:w="1586" w:type="dxa"/>
          </w:tcPr>
          <w:p w:rsidR="006C3FC5" w:rsidRPr="007760C6" w:rsidRDefault="006C3FC5" w:rsidP="00333A49">
            <w:r w:rsidRPr="007760C6">
              <w:t>кроме</w:t>
            </w:r>
          </w:p>
          <w:p w:rsidR="006C3FC5" w:rsidRPr="007760C6" w:rsidRDefault="006C3FC5" w:rsidP="00333A49">
            <w:r w:rsidRPr="007760C6">
              <w:t>7,12,14,21,28</w:t>
            </w:r>
          </w:p>
        </w:tc>
        <w:tc>
          <w:tcPr>
            <w:tcW w:w="1586" w:type="dxa"/>
          </w:tcPr>
          <w:p w:rsidR="006C3FC5" w:rsidRPr="007760C6" w:rsidRDefault="006C3FC5" w:rsidP="00333A49">
            <w:r w:rsidRPr="007760C6">
              <w:t>кроме</w:t>
            </w:r>
          </w:p>
          <w:p w:rsidR="006C3FC5" w:rsidRPr="007760C6" w:rsidRDefault="006C3FC5" w:rsidP="00333A49">
            <w:r w:rsidRPr="007760C6">
              <w:t>7,12,14,21,28</w:t>
            </w:r>
          </w:p>
        </w:tc>
        <w:tc>
          <w:tcPr>
            <w:tcW w:w="1739" w:type="dxa"/>
          </w:tcPr>
          <w:p w:rsidR="006C3FC5" w:rsidRPr="007760C6" w:rsidRDefault="006C3FC5" w:rsidP="00333A49">
            <w:r w:rsidRPr="007760C6">
              <w:t>кроме</w:t>
            </w:r>
          </w:p>
          <w:p w:rsidR="006C3FC5" w:rsidRPr="007760C6" w:rsidRDefault="006C3FC5" w:rsidP="00333A49">
            <w:r w:rsidRPr="007760C6">
              <w:t>7,12,14,21,28</w:t>
            </w:r>
          </w:p>
        </w:tc>
      </w:tr>
      <w:tr w:rsidR="006C3FC5" w:rsidRPr="007760C6" w:rsidTr="00333A49">
        <w:trPr>
          <w:trHeight w:val="1458"/>
        </w:trPr>
        <w:tc>
          <w:tcPr>
            <w:tcW w:w="1260" w:type="dxa"/>
          </w:tcPr>
          <w:p w:rsidR="006C3FC5" w:rsidRPr="007760C6" w:rsidRDefault="006C3FC5" w:rsidP="00333A49">
            <w:pPr>
              <w:jc w:val="center"/>
              <w:rPr>
                <w:b/>
              </w:rPr>
            </w:pPr>
            <w:r w:rsidRPr="007760C6">
              <w:rPr>
                <w:b/>
              </w:rPr>
              <w:t>Июль</w:t>
            </w:r>
          </w:p>
        </w:tc>
        <w:tc>
          <w:tcPr>
            <w:tcW w:w="1497" w:type="dxa"/>
          </w:tcPr>
          <w:p w:rsidR="006C3FC5" w:rsidRPr="007760C6" w:rsidRDefault="006C3FC5" w:rsidP="00333A49">
            <w:r w:rsidRPr="007760C6">
              <w:t>кроме 5,12,19,26,</w:t>
            </w:r>
          </w:p>
          <w:p w:rsidR="006C3FC5" w:rsidRPr="007760C6" w:rsidRDefault="006C3FC5" w:rsidP="00333A49">
            <w:r w:rsidRPr="007760C6">
              <w:t>территория для уборки сокращается на 2/3 от общей площади</w:t>
            </w:r>
          </w:p>
        </w:tc>
        <w:tc>
          <w:tcPr>
            <w:tcW w:w="1587" w:type="dxa"/>
          </w:tcPr>
          <w:p w:rsidR="006C3FC5" w:rsidRPr="007760C6" w:rsidRDefault="006C3FC5" w:rsidP="00333A49">
            <w:r w:rsidRPr="007760C6">
              <w:t>кроме</w:t>
            </w:r>
          </w:p>
          <w:p w:rsidR="006C3FC5" w:rsidRPr="007760C6" w:rsidRDefault="006C3FC5" w:rsidP="00333A49">
            <w:r w:rsidRPr="007760C6">
              <w:t xml:space="preserve"> 5,12,19,26,</w:t>
            </w:r>
          </w:p>
          <w:p w:rsidR="006C3FC5" w:rsidRPr="007760C6" w:rsidRDefault="006C3FC5" w:rsidP="00333A49">
            <w:r w:rsidRPr="007760C6">
              <w:t>территория для уборки сокращается на 2/3 от общей площади</w:t>
            </w:r>
          </w:p>
        </w:tc>
        <w:tc>
          <w:tcPr>
            <w:tcW w:w="1939" w:type="dxa"/>
          </w:tcPr>
          <w:p w:rsidR="006C3FC5" w:rsidRPr="007760C6" w:rsidRDefault="006C3FC5" w:rsidP="00333A49">
            <w:r w:rsidRPr="007760C6">
              <w:t>кроме</w:t>
            </w:r>
          </w:p>
          <w:p w:rsidR="006C3FC5" w:rsidRPr="007760C6" w:rsidRDefault="006C3FC5" w:rsidP="00333A49">
            <w:r w:rsidRPr="007760C6">
              <w:t xml:space="preserve"> 5,12,19,26,</w:t>
            </w:r>
          </w:p>
          <w:p w:rsidR="006C3FC5" w:rsidRPr="007760C6" w:rsidRDefault="006C3FC5" w:rsidP="00333A49">
            <w:r w:rsidRPr="007760C6">
              <w:t>территория для уборки сокращается на 2/3</w:t>
            </w:r>
          </w:p>
          <w:p w:rsidR="006C3FC5" w:rsidRPr="007760C6" w:rsidRDefault="006C3FC5" w:rsidP="00333A49">
            <w:r w:rsidRPr="007760C6">
              <w:t>от общей площади</w:t>
            </w:r>
          </w:p>
        </w:tc>
        <w:tc>
          <w:tcPr>
            <w:tcW w:w="1586"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6" w:type="dxa"/>
          </w:tcPr>
          <w:p w:rsidR="006C3FC5" w:rsidRPr="007760C6" w:rsidRDefault="006C3FC5" w:rsidP="00333A49">
            <w:r w:rsidRPr="007760C6">
              <w:t>кроме</w:t>
            </w:r>
          </w:p>
          <w:p w:rsidR="006C3FC5" w:rsidRPr="007760C6" w:rsidRDefault="006C3FC5" w:rsidP="00333A49">
            <w:r w:rsidRPr="007760C6">
              <w:t xml:space="preserve"> 5,12,19,26</w:t>
            </w:r>
          </w:p>
        </w:tc>
        <w:tc>
          <w:tcPr>
            <w:tcW w:w="1586"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6" w:type="dxa"/>
          </w:tcPr>
          <w:p w:rsidR="006C3FC5" w:rsidRPr="007760C6" w:rsidRDefault="006C3FC5" w:rsidP="00333A49">
            <w:r w:rsidRPr="007760C6">
              <w:t xml:space="preserve">кроме </w:t>
            </w:r>
          </w:p>
          <w:p w:rsidR="006C3FC5" w:rsidRPr="007760C6" w:rsidRDefault="006C3FC5" w:rsidP="00333A49">
            <w:r w:rsidRPr="007760C6">
              <w:t>5,12,19,26</w:t>
            </w:r>
          </w:p>
        </w:tc>
        <w:tc>
          <w:tcPr>
            <w:tcW w:w="1586" w:type="dxa"/>
          </w:tcPr>
          <w:p w:rsidR="006C3FC5" w:rsidRPr="007760C6" w:rsidRDefault="006C3FC5" w:rsidP="00333A49">
            <w:r w:rsidRPr="007760C6">
              <w:t>кроме</w:t>
            </w:r>
          </w:p>
          <w:p w:rsidR="006C3FC5" w:rsidRPr="007760C6" w:rsidRDefault="006C3FC5" w:rsidP="00333A49">
            <w:r w:rsidRPr="007760C6">
              <w:t xml:space="preserve"> 5,12,19,26</w:t>
            </w:r>
          </w:p>
        </w:tc>
        <w:tc>
          <w:tcPr>
            <w:tcW w:w="1739" w:type="dxa"/>
          </w:tcPr>
          <w:p w:rsidR="006C3FC5" w:rsidRPr="007760C6" w:rsidRDefault="006C3FC5" w:rsidP="00333A49">
            <w:r w:rsidRPr="007760C6">
              <w:t>кроме 5,12-31</w:t>
            </w:r>
          </w:p>
          <w:p w:rsidR="006C3FC5" w:rsidRPr="007760C6" w:rsidRDefault="006C3FC5" w:rsidP="00333A49"/>
        </w:tc>
      </w:tr>
      <w:tr w:rsidR="006C3FC5" w:rsidRPr="007760C6" w:rsidTr="00333A49">
        <w:trPr>
          <w:trHeight w:val="2326"/>
        </w:trPr>
        <w:tc>
          <w:tcPr>
            <w:tcW w:w="1260" w:type="dxa"/>
          </w:tcPr>
          <w:p w:rsidR="006C3FC5" w:rsidRPr="007760C6" w:rsidRDefault="006C3FC5" w:rsidP="00333A49">
            <w:pPr>
              <w:jc w:val="center"/>
              <w:rPr>
                <w:b/>
              </w:rPr>
            </w:pPr>
            <w:r w:rsidRPr="007760C6">
              <w:rPr>
                <w:b/>
              </w:rPr>
              <w:lastRenderedPageBreak/>
              <w:t>Август</w:t>
            </w:r>
          </w:p>
        </w:tc>
        <w:tc>
          <w:tcPr>
            <w:tcW w:w="1497" w:type="dxa"/>
          </w:tcPr>
          <w:p w:rsidR="006C3FC5" w:rsidRPr="007760C6" w:rsidRDefault="006C3FC5" w:rsidP="00333A49">
            <w:r w:rsidRPr="007760C6">
              <w:t>кроме 2,9,16,23,30,</w:t>
            </w:r>
          </w:p>
          <w:p w:rsidR="006C3FC5" w:rsidRPr="007760C6" w:rsidRDefault="006C3FC5" w:rsidP="00333A49">
            <w:r w:rsidRPr="007760C6">
              <w:t>территория для уборки сокращается на 2/3 от общей площади.</w:t>
            </w:r>
          </w:p>
          <w:p w:rsidR="006C3FC5" w:rsidRPr="007760C6" w:rsidRDefault="006C3FC5" w:rsidP="00333A49">
            <w:r w:rsidRPr="007760C6">
              <w:t xml:space="preserve">25-27- </w:t>
            </w:r>
            <w:proofErr w:type="spellStart"/>
            <w:r w:rsidRPr="007760C6">
              <w:t>подг-ка</w:t>
            </w:r>
            <w:proofErr w:type="spellEnd"/>
            <w:r w:rsidRPr="007760C6">
              <w:t xml:space="preserve"> аудиторий к 1 сентября</w:t>
            </w:r>
          </w:p>
        </w:tc>
        <w:tc>
          <w:tcPr>
            <w:tcW w:w="1587" w:type="dxa"/>
          </w:tcPr>
          <w:p w:rsidR="006C3FC5" w:rsidRPr="007760C6" w:rsidRDefault="006C3FC5" w:rsidP="00333A49">
            <w:r w:rsidRPr="007760C6">
              <w:t>кроме 2,9,16,23,30,</w:t>
            </w:r>
          </w:p>
          <w:p w:rsidR="006C3FC5" w:rsidRPr="007760C6" w:rsidRDefault="006C3FC5" w:rsidP="00333A49">
            <w:r w:rsidRPr="007760C6">
              <w:t>территория для уборки сокращается на 2/3 от общей площади.</w:t>
            </w:r>
          </w:p>
          <w:p w:rsidR="006C3FC5" w:rsidRPr="007760C6" w:rsidRDefault="006C3FC5" w:rsidP="00333A49">
            <w:r w:rsidRPr="007760C6">
              <w:t>25-27 -подготовка аудиторий к 1 сентября</w:t>
            </w:r>
          </w:p>
        </w:tc>
        <w:tc>
          <w:tcPr>
            <w:tcW w:w="1939" w:type="dxa"/>
          </w:tcPr>
          <w:p w:rsidR="006C3FC5" w:rsidRPr="007760C6" w:rsidRDefault="006C3FC5" w:rsidP="00333A49">
            <w:r w:rsidRPr="007760C6">
              <w:t xml:space="preserve">кроме </w:t>
            </w:r>
          </w:p>
          <w:p w:rsidR="006C3FC5" w:rsidRPr="007760C6" w:rsidRDefault="006C3FC5" w:rsidP="00333A49">
            <w:r w:rsidRPr="007760C6">
              <w:t>2,9,16,23,30,</w:t>
            </w:r>
          </w:p>
          <w:p w:rsidR="006C3FC5" w:rsidRPr="007760C6" w:rsidRDefault="006C3FC5" w:rsidP="00333A49">
            <w:r w:rsidRPr="007760C6">
              <w:t>территория для уборки сокращается на 2/3 от общей площади.</w:t>
            </w:r>
          </w:p>
          <w:p w:rsidR="006C3FC5" w:rsidRPr="007760C6" w:rsidRDefault="006C3FC5" w:rsidP="00333A49">
            <w:r w:rsidRPr="007760C6">
              <w:t>25-27 - подготовка аудиторий к 1 сентября</w:t>
            </w:r>
          </w:p>
        </w:tc>
        <w:tc>
          <w:tcPr>
            <w:tcW w:w="1586" w:type="dxa"/>
          </w:tcPr>
          <w:p w:rsidR="006C3FC5" w:rsidRPr="007760C6" w:rsidRDefault="006C3FC5" w:rsidP="00333A49">
            <w:r w:rsidRPr="007760C6">
              <w:t xml:space="preserve">кроме </w:t>
            </w:r>
          </w:p>
          <w:p w:rsidR="006C3FC5" w:rsidRPr="007760C6" w:rsidRDefault="006C3FC5" w:rsidP="00333A49">
            <w:r w:rsidRPr="007760C6">
              <w:t>2,9,16,23,30</w:t>
            </w:r>
          </w:p>
        </w:tc>
        <w:tc>
          <w:tcPr>
            <w:tcW w:w="1586" w:type="dxa"/>
          </w:tcPr>
          <w:p w:rsidR="006C3FC5" w:rsidRPr="007760C6" w:rsidRDefault="006C3FC5" w:rsidP="00333A49">
            <w:r w:rsidRPr="007760C6">
              <w:t xml:space="preserve">кроме </w:t>
            </w:r>
          </w:p>
          <w:p w:rsidR="006C3FC5" w:rsidRPr="007760C6" w:rsidRDefault="006C3FC5" w:rsidP="00333A49">
            <w:r w:rsidRPr="007760C6">
              <w:t>2,9,16,23,30</w:t>
            </w:r>
          </w:p>
        </w:tc>
        <w:tc>
          <w:tcPr>
            <w:tcW w:w="1586" w:type="dxa"/>
          </w:tcPr>
          <w:p w:rsidR="006C3FC5" w:rsidRPr="007760C6" w:rsidRDefault="006C3FC5" w:rsidP="00333A49">
            <w:r w:rsidRPr="007760C6">
              <w:t xml:space="preserve">кроме </w:t>
            </w:r>
          </w:p>
          <w:p w:rsidR="006C3FC5" w:rsidRPr="007760C6" w:rsidRDefault="006C3FC5" w:rsidP="00333A49">
            <w:r w:rsidRPr="007760C6">
              <w:t>2,9,16,23,30</w:t>
            </w:r>
          </w:p>
        </w:tc>
        <w:tc>
          <w:tcPr>
            <w:tcW w:w="1586" w:type="dxa"/>
          </w:tcPr>
          <w:p w:rsidR="006C3FC5" w:rsidRPr="007760C6" w:rsidRDefault="006C3FC5" w:rsidP="00333A49">
            <w:r w:rsidRPr="007760C6">
              <w:t xml:space="preserve">кроме </w:t>
            </w:r>
          </w:p>
          <w:p w:rsidR="006C3FC5" w:rsidRPr="007760C6" w:rsidRDefault="006C3FC5" w:rsidP="00333A49">
            <w:r w:rsidRPr="007760C6">
              <w:t>2,9,16,23,30</w:t>
            </w:r>
          </w:p>
        </w:tc>
        <w:tc>
          <w:tcPr>
            <w:tcW w:w="1586" w:type="dxa"/>
          </w:tcPr>
          <w:p w:rsidR="006C3FC5" w:rsidRPr="007760C6" w:rsidRDefault="006C3FC5" w:rsidP="00333A49">
            <w:r w:rsidRPr="007760C6">
              <w:t xml:space="preserve">кроме </w:t>
            </w:r>
          </w:p>
          <w:p w:rsidR="006C3FC5" w:rsidRPr="007760C6" w:rsidRDefault="006C3FC5" w:rsidP="00333A49">
            <w:r w:rsidRPr="007760C6">
              <w:t>2,9,16,23,30</w:t>
            </w:r>
          </w:p>
        </w:tc>
        <w:tc>
          <w:tcPr>
            <w:tcW w:w="1739" w:type="dxa"/>
          </w:tcPr>
          <w:p w:rsidR="006C3FC5" w:rsidRPr="007760C6" w:rsidRDefault="006C3FC5" w:rsidP="00333A49">
            <w:pPr>
              <w:rPr>
                <w:lang w:val="en-US"/>
              </w:rPr>
            </w:pPr>
            <w:r w:rsidRPr="007760C6">
              <w:t xml:space="preserve">кроме </w:t>
            </w:r>
          </w:p>
          <w:p w:rsidR="006C3FC5" w:rsidRPr="007760C6" w:rsidRDefault="006C3FC5" w:rsidP="00333A49">
            <w:r w:rsidRPr="007760C6">
              <w:t>1 – 16,23,30</w:t>
            </w:r>
          </w:p>
        </w:tc>
      </w:tr>
    </w:tbl>
    <w:p w:rsidR="006C3FC5" w:rsidRPr="007760C6" w:rsidRDefault="006C3FC5" w:rsidP="006C3FC5">
      <w:pPr>
        <w:spacing w:after="0" w:line="240" w:lineRule="auto"/>
        <w:rPr>
          <w:rFonts w:ascii="Times New Roman" w:eastAsia="Times New Roman" w:hAnsi="Times New Roman" w:cs="Times New Roman"/>
          <w:b/>
          <w:sz w:val="20"/>
          <w:szCs w:val="20"/>
          <w:lang w:eastAsia="ru-RU"/>
        </w:rPr>
      </w:pPr>
    </w:p>
    <w:p w:rsidR="006C3FC5" w:rsidRPr="00C03726" w:rsidRDefault="006C3FC5" w:rsidP="006C3FC5">
      <w:pPr>
        <w:spacing w:after="0" w:line="240" w:lineRule="auto"/>
        <w:rPr>
          <w:rFonts w:ascii="Times New Roman" w:eastAsia="Times New Roman" w:hAnsi="Times New Roman" w:cs="Times New Roman"/>
          <w:sz w:val="24"/>
          <w:szCs w:val="24"/>
          <w:lang w:eastAsia="ru-RU"/>
        </w:rPr>
      </w:pPr>
    </w:p>
    <w:p w:rsidR="006C3FC5" w:rsidRPr="00AC2FA3" w:rsidRDefault="006C3FC5" w:rsidP="006C3FC5">
      <w:pPr>
        <w:tabs>
          <w:tab w:val="left" w:pos="540"/>
        </w:tabs>
        <w:spacing w:after="0" w:line="240" w:lineRule="auto"/>
        <w:ind w:left="1404" w:hanging="504"/>
        <w:jc w:val="center"/>
        <w:rPr>
          <w:rFonts w:ascii="Times New Roman" w:eastAsia="Times New Roman" w:hAnsi="Times New Roman" w:cs="Times New Roman"/>
          <w:lang w:eastAsia="ru-RU"/>
        </w:rPr>
      </w:pPr>
    </w:p>
    <w:p w:rsidR="006C3FC5" w:rsidRPr="00E1170E" w:rsidRDefault="006C3FC5" w:rsidP="006C3FC5">
      <w:pPr>
        <w:tabs>
          <w:tab w:val="left" w:pos="540"/>
        </w:tabs>
        <w:spacing w:after="0" w:line="240" w:lineRule="auto"/>
        <w:jc w:val="both"/>
        <w:rPr>
          <w:rFonts w:ascii="Times New Roman" w:eastAsia="Times New Roman" w:hAnsi="Times New Roman" w:cs="Times New Roman"/>
          <w:lang w:eastAsia="ru-RU"/>
        </w:rPr>
      </w:pPr>
    </w:p>
    <w:p w:rsidR="006C3FC5" w:rsidRPr="00E1170E" w:rsidRDefault="006C3FC5" w:rsidP="006C3FC5">
      <w:pPr>
        <w:tabs>
          <w:tab w:val="left" w:pos="540"/>
        </w:tabs>
        <w:spacing w:after="0" w:line="240" w:lineRule="auto"/>
        <w:jc w:val="both"/>
        <w:rPr>
          <w:rFonts w:ascii="Times New Roman" w:eastAsia="Times New Roman" w:hAnsi="Times New Roman" w:cs="Times New Roman"/>
          <w:lang w:eastAsia="ru-RU"/>
        </w:rPr>
      </w:pPr>
    </w:p>
    <w:p w:rsidR="006C3FC5" w:rsidRDefault="006C3FC5" w:rsidP="006C3FC5">
      <w:pPr>
        <w:tabs>
          <w:tab w:val="left" w:pos="540"/>
        </w:tabs>
        <w:spacing w:after="0" w:line="240" w:lineRule="auto"/>
        <w:ind w:left="1404" w:hanging="504"/>
        <w:jc w:val="both"/>
        <w:rPr>
          <w:rFonts w:ascii="Times New Roman" w:eastAsia="Times New Roman" w:hAnsi="Times New Roman" w:cs="Times New Roman"/>
          <w:lang w:eastAsia="ru-RU"/>
        </w:rPr>
        <w:sectPr w:rsidR="006C3FC5" w:rsidSect="007760C6">
          <w:pgSz w:w="16838" w:h="11906" w:orient="landscape"/>
          <w:pgMar w:top="1418" w:right="1134" w:bottom="567" w:left="851" w:header="709" w:footer="709" w:gutter="0"/>
          <w:cols w:space="708"/>
          <w:docGrid w:linePitch="360"/>
        </w:sectPr>
      </w:pPr>
    </w:p>
    <w:p w:rsidR="006C3FC5" w:rsidRPr="004B3855" w:rsidRDefault="006C3FC5" w:rsidP="006C3FC5">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6C3FC5" w:rsidRPr="004B3855" w:rsidRDefault="006C3FC5" w:rsidP="006C3FC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6C3FC5" w:rsidRPr="004B3855" w:rsidRDefault="006C3FC5" w:rsidP="006C3FC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6C3FC5" w:rsidRPr="004B3855" w:rsidRDefault="006C3FC5" w:rsidP="006C3FC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6C3FC5" w:rsidRPr="004B3855" w:rsidRDefault="006C3FC5" w:rsidP="006C3FC5">
      <w:pPr>
        <w:spacing w:after="0" w:line="240" w:lineRule="auto"/>
        <w:jc w:val="center"/>
        <w:rPr>
          <w:rFonts w:ascii="Times New Roman" w:hAnsi="Times New Roman" w:cs="Times New Roman"/>
          <w:b/>
          <w:bCs/>
          <w:sz w:val="26"/>
          <w:szCs w:val="26"/>
        </w:rPr>
      </w:pPr>
    </w:p>
    <w:p w:rsidR="006C3FC5" w:rsidRPr="004B3855" w:rsidRDefault="006C3FC5" w:rsidP="006C3FC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Оказание  </w:t>
      </w:r>
      <w:proofErr w:type="spellStart"/>
      <w:r>
        <w:rPr>
          <w:rFonts w:ascii="Times New Roman" w:hAnsi="Times New Roman" w:cs="Times New Roman"/>
          <w:b/>
          <w:bCs/>
          <w:sz w:val="26"/>
          <w:szCs w:val="26"/>
        </w:rPr>
        <w:t>клининговых</w:t>
      </w:r>
      <w:proofErr w:type="spellEnd"/>
      <w:r>
        <w:rPr>
          <w:rFonts w:ascii="Times New Roman" w:hAnsi="Times New Roman" w:cs="Times New Roman"/>
          <w:b/>
          <w:bCs/>
          <w:sz w:val="26"/>
          <w:szCs w:val="26"/>
        </w:rPr>
        <w:t xml:space="preserve"> услуг по уборке помещений корпусов СГУПС.</w:t>
      </w:r>
    </w:p>
    <w:p w:rsidR="006C3FC5" w:rsidRPr="004B3855" w:rsidRDefault="006C3FC5" w:rsidP="006C3FC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6C3FC5" w:rsidRPr="004B3855" w:rsidTr="00333A49">
        <w:tc>
          <w:tcPr>
            <w:tcW w:w="3289" w:type="dxa"/>
          </w:tcPr>
          <w:p w:rsidR="006C3FC5" w:rsidRPr="004B3855" w:rsidRDefault="006C3FC5" w:rsidP="00333A49">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6C3FC5" w:rsidRPr="001A7531" w:rsidRDefault="006C3FC5" w:rsidP="00333A49">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Оказание </w:t>
            </w:r>
            <w:proofErr w:type="spellStart"/>
            <w:r>
              <w:rPr>
                <w:rFonts w:ascii="Times New Roman" w:hAnsi="Times New Roman" w:cs="Times New Roman"/>
                <w:bCs/>
                <w:sz w:val="26"/>
                <w:szCs w:val="26"/>
              </w:rPr>
              <w:t>клининговых</w:t>
            </w:r>
            <w:proofErr w:type="spellEnd"/>
            <w:r>
              <w:rPr>
                <w:rFonts w:ascii="Times New Roman" w:hAnsi="Times New Roman" w:cs="Times New Roman"/>
                <w:bCs/>
                <w:sz w:val="26"/>
                <w:szCs w:val="26"/>
              </w:rPr>
              <w:t xml:space="preserve"> услуг по уборке помещений корпусов СГУПС.</w:t>
            </w:r>
          </w:p>
        </w:tc>
      </w:tr>
      <w:tr w:rsidR="006C3FC5" w:rsidRPr="004B3855" w:rsidTr="00333A49">
        <w:tc>
          <w:tcPr>
            <w:tcW w:w="3289" w:type="dxa"/>
          </w:tcPr>
          <w:p w:rsidR="006C3FC5" w:rsidRPr="004B3855" w:rsidRDefault="006C3FC5" w:rsidP="00333A49">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6C3FC5" w:rsidRPr="00124D8D" w:rsidRDefault="006C3FC5" w:rsidP="00333A49">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6C3FC5" w:rsidRPr="00124D8D" w:rsidRDefault="006C3FC5" w:rsidP="00333A49">
            <w:pPr>
              <w:spacing w:after="0" w:line="240" w:lineRule="auto"/>
              <w:rPr>
                <w:rFonts w:ascii="Times New Roman" w:hAnsi="Times New Roman" w:cs="Times New Roman"/>
              </w:rPr>
            </w:pPr>
            <w:r w:rsidRPr="00124D8D">
              <w:rPr>
                <w:rFonts w:ascii="Times New Roman" w:hAnsi="Times New Roman" w:cs="Times New Roman"/>
              </w:rPr>
              <w:t xml:space="preserve"> НМЦК рассчитана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6C3FC5" w:rsidRPr="004B3855" w:rsidRDefault="006C3FC5" w:rsidP="00333A49">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Pr>
                <w:rFonts w:ascii="Times New Roman" w:hAnsi="Times New Roman" w:cs="Times New Roman"/>
              </w:rPr>
              <w:t>риации – 2,18</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6C3FC5" w:rsidRPr="004B3855" w:rsidTr="00333A49">
        <w:tc>
          <w:tcPr>
            <w:tcW w:w="3289" w:type="dxa"/>
          </w:tcPr>
          <w:p w:rsidR="006C3FC5" w:rsidRPr="004B3855" w:rsidRDefault="006C3FC5" w:rsidP="00333A49">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6C3FC5" w:rsidRPr="00124D8D" w:rsidRDefault="006C3FC5" w:rsidP="00333A49">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 : 1 услуга.</w:t>
            </w:r>
          </w:p>
          <w:p w:rsidR="006C3FC5" w:rsidRPr="00124D8D" w:rsidRDefault="006C3FC5" w:rsidP="00333A49">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6C3FC5" w:rsidRPr="004B3855" w:rsidRDefault="006C3FC5" w:rsidP="00333A49">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6C3FC5" w:rsidRPr="004B3855" w:rsidTr="00333A49">
        <w:trPr>
          <w:cantSplit/>
        </w:trPr>
        <w:tc>
          <w:tcPr>
            <w:tcW w:w="8392" w:type="dxa"/>
            <w:gridSpan w:val="2"/>
            <w:tcBorders>
              <w:right w:val="nil"/>
            </w:tcBorders>
          </w:tcPr>
          <w:p w:rsidR="006C3FC5" w:rsidRPr="004B3855" w:rsidRDefault="006C3FC5" w:rsidP="00333A49">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6C3FC5" w:rsidRPr="004B3855" w:rsidRDefault="006C3FC5" w:rsidP="00333A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30.05.2014</w:t>
            </w:r>
          </w:p>
        </w:tc>
      </w:tr>
    </w:tbl>
    <w:p w:rsidR="006C3FC5" w:rsidRPr="004B3855" w:rsidRDefault="006C3FC5" w:rsidP="006C3FC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6C3FC5" w:rsidRPr="004B3855" w:rsidTr="00333A49">
        <w:tc>
          <w:tcPr>
            <w:tcW w:w="4649" w:type="dxa"/>
            <w:tcBorders>
              <w:top w:val="nil"/>
              <w:left w:val="nil"/>
              <w:bottom w:val="single" w:sz="4" w:space="0" w:color="auto"/>
              <w:right w:val="nil"/>
            </w:tcBorders>
            <w:vAlign w:val="bottom"/>
          </w:tcPr>
          <w:p w:rsidR="006C3FC5" w:rsidRPr="004B3855" w:rsidRDefault="006C3FC5" w:rsidP="00333A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6C3FC5" w:rsidRPr="004B3855" w:rsidTr="00333A49">
        <w:tc>
          <w:tcPr>
            <w:tcW w:w="4649" w:type="dxa"/>
            <w:tcBorders>
              <w:top w:val="nil"/>
              <w:left w:val="nil"/>
              <w:bottom w:val="nil"/>
              <w:right w:val="nil"/>
            </w:tcBorders>
          </w:tcPr>
          <w:p w:rsidR="006C3FC5" w:rsidRPr="004B3855" w:rsidRDefault="006C3FC5" w:rsidP="00333A49">
            <w:pPr>
              <w:spacing w:after="0" w:line="240" w:lineRule="auto"/>
              <w:jc w:val="center"/>
              <w:rPr>
                <w:rFonts w:ascii="Times New Roman" w:hAnsi="Times New Roman" w:cs="Times New Roman"/>
                <w:sz w:val="18"/>
                <w:szCs w:val="18"/>
              </w:rPr>
            </w:pPr>
          </w:p>
        </w:tc>
      </w:tr>
    </w:tbl>
    <w:p w:rsidR="006C3FC5" w:rsidRPr="004B3855" w:rsidRDefault="006C3FC5" w:rsidP="006C3FC5">
      <w:pPr>
        <w:spacing w:after="0" w:line="240" w:lineRule="auto"/>
        <w:rPr>
          <w:rFonts w:ascii="Times New Roman" w:hAnsi="Times New Roman" w:cs="Times New Roman"/>
          <w:sz w:val="2"/>
          <w:szCs w:val="2"/>
        </w:rPr>
      </w:pPr>
    </w:p>
    <w:tbl>
      <w:tblPr>
        <w:tblW w:w="14106" w:type="dxa"/>
        <w:tblInd w:w="93" w:type="dxa"/>
        <w:tblLook w:val="04A0"/>
      </w:tblPr>
      <w:tblGrid>
        <w:gridCol w:w="2164"/>
        <w:gridCol w:w="1317"/>
        <w:gridCol w:w="1405"/>
        <w:gridCol w:w="1211"/>
        <w:gridCol w:w="1211"/>
        <w:gridCol w:w="1371"/>
        <w:gridCol w:w="1144"/>
        <w:gridCol w:w="1118"/>
        <w:gridCol w:w="1517"/>
        <w:gridCol w:w="1648"/>
      </w:tblGrid>
      <w:tr w:rsidR="006C3FC5" w:rsidRPr="00B15D0C" w:rsidTr="00333A49">
        <w:trPr>
          <w:trHeight w:val="540"/>
        </w:trPr>
        <w:tc>
          <w:tcPr>
            <w:tcW w:w="21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Количество источников ценовой информации</w:t>
            </w:r>
          </w:p>
        </w:tc>
        <w:tc>
          <w:tcPr>
            <w:tcW w:w="6055" w:type="dxa"/>
            <w:gridSpan w:val="5"/>
            <w:tcBorders>
              <w:top w:val="single" w:sz="8" w:space="0" w:color="auto"/>
              <w:left w:val="nil"/>
              <w:bottom w:val="single" w:sz="8" w:space="0" w:color="auto"/>
              <w:right w:val="single" w:sz="8" w:space="0" w:color="000000"/>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Коэффициент вариации</w:t>
            </w:r>
          </w:p>
        </w:tc>
        <w:tc>
          <w:tcPr>
            <w:tcW w:w="164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Расчет НМЦК (ЦКЕП)</w:t>
            </w:r>
          </w:p>
        </w:tc>
      </w:tr>
      <w:tr w:rsidR="006C3FC5" w:rsidRPr="00B15D0C" w:rsidTr="00333A49">
        <w:trPr>
          <w:trHeight w:val="615"/>
        </w:trPr>
        <w:tc>
          <w:tcPr>
            <w:tcW w:w="2164" w:type="dxa"/>
            <w:vMerge/>
            <w:tcBorders>
              <w:top w:val="single" w:sz="8" w:space="0" w:color="auto"/>
              <w:left w:val="single" w:sz="8" w:space="0" w:color="auto"/>
              <w:bottom w:val="single" w:sz="8" w:space="0" w:color="000000"/>
              <w:right w:val="single" w:sz="8" w:space="0" w:color="auto"/>
            </w:tcBorders>
            <w:vAlign w:val="center"/>
            <w:hideMark/>
          </w:tcPr>
          <w:p w:rsidR="006C3FC5" w:rsidRPr="00B15D0C" w:rsidRDefault="006C3FC5" w:rsidP="00333A49">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6C3FC5" w:rsidRPr="00B15D0C" w:rsidRDefault="006C3FC5" w:rsidP="00333A49">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6C3FC5" w:rsidRPr="00B15D0C" w:rsidRDefault="006C3FC5" w:rsidP="00333A49">
            <w:pPr>
              <w:spacing w:after="0" w:line="240" w:lineRule="auto"/>
              <w:rPr>
                <w:rFonts w:ascii="Times New Roman" w:eastAsia="Times New Roman" w:hAnsi="Times New Roman" w:cs="Times New Roman"/>
                <w:lang w:eastAsia="ru-RU"/>
              </w:rPr>
            </w:pPr>
          </w:p>
        </w:tc>
        <w:tc>
          <w:tcPr>
            <w:tcW w:w="1211" w:type="dxa"/>
            <w:tcBorders>
              <w:top w:val="nil"/>
              <w:left w:val="nil"/>
              <w:bottom w:val="single" w:sz="8" w:space="0" w:color="auto"/>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1              </w:t>
            </w:r>
          </w:p>
        </w:tc>
        <w:tc>
          <w:tcPr>
            <w:tcW w:w="1211" w:type="dxa"/>
            <w:tcBorders>
              <w:top w:val="nil"/>
              <w:left w:val="nil"/>
              <w:bottom w:val="single" w:sz="8" w:space="0" w:color="auto"/>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2                </w:t>
            </w:r>
          </w:p>
        </w:tc>
        <w:tc>
          <w:tcPr>
            <w:tcW w:w="1371" w:type="dxa"/>
            <w:tcBorders>
              <w:top w:val="nil"/>
              <w:left w:val="nil"/>
              <w:bottom w:val="single" w:sz="8" w:space="0" w:color="auto"/>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15D0C">
              <w:rPr>
                <w:rFonts w:ascii="Times New Roman" w:eastAsia="Times New Roman" w:hAnsi="Times New Roman" w:cs="Times New Roman"/>
                <w:i/>
                <w:iCs/>
                <w:lang w:eastAsia="ru-RU"/>
              </w:rPr>
              <w:t xml:space="preserve">               </w:t>
            </w:r>
          </w:p>
        </w:tc>
        <w:tc>
          <w:tcPr>
            <w:tcW w:w="1144" w:type="dxa"/>
            <w:tcBorders>
              <w:top w:val="nil"/>
              <w:left w:val="nil"/>
              <w:bottom w:val="single" w:sz="8" w:space="0" w:color="auto"/>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p>
        </w:tc>
        <w:tc>
          <w:tcPr>
            <w:tcW w:w="1118" w:type="dxa"/>
            <w:tcBorders>
              <w:top w:val="nil"/>
              <w:left w:val="nil"/>
              <w:bottom w:val="single" w:sz="8" w:space="0" w:color="auto"/>
              <w:right w:val="single" w:sz="8" w:space="0" w:color="auto"/>
            </w:tcBorders>
            <w:shd w:val="clear" w:color="auto" w:fill="auto"/>
            <w:vAlign w:val="bottom"/>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6C3FC5" w:rsidRPr="00B15D0C" w:rsidRDefault="006C3FC5" w:rsidP="00333A49">
            <w:pPr>
              <w:spacing w:after="0" w:line="240" w:lineRule="auto"/>
              <w:rPr>
                <w:rFonts w:ascii="Times New Roman" w:eastAsia="Times New Roman" w:hAnsi="Times New Roman" w:cs="Times New Roman"/>
                <w:lang w:eastAsia="ru-RU"/>
              </w:rPr>
            </w:pPr>
          </w:p>
        </w:tc>
        <w:tc>
          <w:tcPr>
            <w:tcW w:w="1648" w:type="dxa"/>
            <w:vMerge/>
            <w:tcBorders>
              <w:top w:val="single" w:sz="8" w:space="0" w:color="auto"/>
              <w:left w:val="single" w:sz="8" w:space="0" w:color="auto"/>
              <w:bottom w:val="single" w:sz="8" w:space="0" w:color="000000"/>
              <w:right w:val="single" w:sz="8" w:space="0" w:color="auto"/>
            </w:tcBorders>
            <w:vAlign w:val="center"/>
            <w:hideMark/>
          </w:tcPr>
          <w:p w:rsidR="006C3FC5" w:rsidRPr="00B15D0C" w:rsidRDefault="006C3FC5" w:rsidP="00333A49">
            <w:pPr>
              <w:spacing w:after="0" w:line="240" w:lineRule="auto"/>
              <w:rPr>
                <w:rFonts w:ascii="Times New Roman" w:eastAsia="Times New Roman" w:hAnsi="Times New Roman" w:cs="Times New Roman"/>
                <w:lang w:eastAsia="ru-RU"/>
              </w:rPr>
            </w:pPr>
          </w:p>
        </w:tc>
      </w:tr>
      <w:tr w:rsidR="006C3FC5" w:rsidRPr="00B15D0C" w:rsidTr="00333A49">
        <w:trPr>
          <w:trHeight w:val="315"/>
        </w:trPr>
        <w:tc>
          <w:tcPr>
            <w:tcW w:w="2164" w:type="dxa"/>
            <w:tcBorders>
              <w:top w:val="single" w:sz="8" w:space="0" w:color="000000"/>
              <w:left w:val="single" w:sz="4" w:space="0" w:color="auto"/>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B15D0C">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1"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371"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44"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18"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48"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6C3FC5" w:rsidRPr="00B15D0C" w:rsidTr="00333A49">
        <w:trPr>
          <w:trHeight w:val="615"/>
        </w:trPr>
        <w:tc>
          <w:tcPr>
            <w:tcW w:w="2164" w:type="dxa"/>
            <w:tcBorders>
              <w:top w:val="single" w:sz="8" w:space="0" w:color="auto"/>
              <w:left w:val="single" w:sz="4" w:space="0" w:color="auto"/>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 xml:space="preserve">оказание </w:t>
            </w:r>
            <w:proofErr w:type="spellStart"/>
            <w:r w:rsidRPr="00B15D0C">
              <w:rPr>
                <w:rFonts w:ascii="Times New Roman" w:eastAsia="Times New Roman" w:hAnsi="Times New Roman" w:cs="Times New Roman"/>
                <w:color w:val="000000"/>
                <w:lang w:eastAsia="ru-RU"/>
              </w:rPr>
              <w:t>клининговых</w:t>
            </w:r>
            <w:proofErr w:type="spellEnd"/>
            <w:r w:rsidRPr="00B15D0C">
              <w:rPr>
                <w:rFonts w:ascii="Times New Roman" w:eastAsia="Times New Roman" w:hAnsi="Times New Roman" w:cs="Times New Roman"/>
                <w:color w:val="000000"/>
                <w:lang w:eastAsia="ru-RU"/>
              </w:rPr>
              <w:t xml:space="preserve"> услуг</w:t>
            </w:r>
          </w:p>
        </w:tc>
        <w:tc>
          <w:tcPr>
            <w:tcW w:w="1317"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17500157</w:t>
            </w:r>
          </w:p>
        </w:tc>
        <w:tc>
          <w:tcPr>
            <w:tcW w:w="1211"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17932444</w:t>
            </w:r>
          </w:p>
        </w:tc>
        <w:tc>
          <w:tcPr>
            <w:tcW w:w="1371"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17170159,75</w:t>
            </w:r>
          </w:p>
        </w:tc>
        <w:tc>
          <w:tcPr>
            <w:tcW w:w="1144"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 </w:t>
            </w:r>
          </w:p>
        </w:tc>
        <w:tc>
          <w:tcPr>
            <w:tcW w:w="1118" w:type="dxa"/>
            <w:tcBorders>
              <w:top w:val="nil"/>
              <w:left w:val="nil"/>
              <w:bottom w:val="single" w:sz="8" w:space="0" w:color="auto"/>
              <w:right w:val="single" w:sz="8" w:space="0" w:color="auto"/>
            </w:tcBorders>
            <w:shd w:val="clear" w:color="auto" w:fill="auto"/>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2,18%</w:t>
            </w:r>
          </w:p>
        </w:tc>
        <w:tc>
          <w:tcPr>
            <w:tcW w:w="1648" w:type="dxa"/>
            <w:tcBorders>
              <w:top w:val="nil"/>
              <w:left w:val="nil"/>
              <w:bottom w:val="single" w:sz="8" w:space="0" w:color="auto"/>
              <w:right w:val="single" w:sz="8" w:space="0" w:color="auto"/>
            </w:tcBorders>
            <w:shd w:val="clear" w:color="auto" w:fill="auto"/>
            <w:vAlign w:val="center"/>
            <w:hideMark/>
          </w:tcPr>
          <w:p w:rsidR="006C3FC5" w:rsidRPr="00B15D0C" w:rsidRDefault="006C3FC5" w:rsidP="00333A49">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17 534 253,58</w:t>
            </w:r>
          </w:p>
        </w:tc>
      </w:tr>
    </w:tbl>
    <w:p w:rsidR="006C3FC5" w:rsidRDefault="006C3FC5" w:rsidP="002158E1">
      <w:pPr>
        <w:tabs>
          <w:tab w:val="left" w:pos="0"/>
        </w:tabs>
        <w:ind w:left="6480" w:hanging="5040"/>
        <w:sectPr w:rsidR="006C3FC5" w:rsidSect="006C3FC5">
          <w:pgSz w:w="16838" w:h="11906" w:orient="landscape"/>
          <w:pgMar w:top="1418" w:right="1134" w:bottom="567" w:left="851" w:header="709" w:footer="709" w:gutter="0"/>
          <w:cols w:space="708"/>
          <w:docGrid w:linePitch="360"/>
        </w:sectPr>
      </w:pPr>
    </w:p>
    <w:p w:rsidR="001B53B3" w:rsidRDefault="001B53B3" w:rsidP="00C415D5"/>
    <w:p w:rsidR="00D76053" w:rsidRDefault="00D76053" w:rsidP="00D7605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Проект контракта</w:t>
      </w: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CF239F" w:rsidRPr="00CF239F" w:rsidRDefault="00983F59" w:rsidP="00CF239F">
      <w:pPr>
        <w:pStyle w:val="1"/>
      </w:pPr>
      <w:r w:rsidRPr="00983F59">
        <w:t xml:space="preserve">                              </w:t>
      </w:r>
      <w:r w:rsidR="00CF239F" w:rsidRPr="00CF239F">
        <w:t xml:space="preserve">                              </w:t>
      </w:r>
    </w:p>
    <w:p w:rsidR="00CF239F" w:rsidRPr="00CF239F" w:rsidRDefault="00CF239F" w:rsidP="00CF239F">
      <w:pPr>
        <w:keepNext/>
        <w:spacing w:after="0" w:line="240" w:lineRule="auto"/>
        <w:jc w:val="center"/>
        <w:outlineLvl w:val="0"/>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 xml:space="preserve"> ДОГОВОР № _____ </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на оказание услуг</w:t>
      </w:r>
    </w:p>
    <w:p w:rsidR="00CF239F" w:rsidRPr="00CF239F" w:rsidRDefault="00CF239F" w:rsidP="00CF239F">
      <w:pPr>
        <w:spacing w:after="0" w:line="240" w:lineRule="auto"/>
        <w:jc w:val="center"/>
        <w:rPr>
          <w:rFonts w:ascii="Times New Roman" w:eastAsia="Times New Roman" w:hAnsi="Times New Roman" w:cs="Times New Roman"/>
          <w:sz w:val="20"/>
          <w:szCs w:val="20"/>
          <w:lang w:eastAsia="ru-RU"/>
        </w:rPr>
      </w:pPr>
    </w:p>
    <w:p w:rsidR="00CF239F" w:rsidRPr="00CF239F" w:rsidRDefault="00CF239F" w:rsidP="00CF239F">
      <w:pPr>
        <w:spacing w:after="0" w:line="240" w:lineRule="auto"/>
        <w:jc w:val="center"/>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г. Новосибирск                                                                             от ________________  2014 г.</w:t>
      </w:r>
    </w:p>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p>
    <w:p w:rsidR="00CF239F" w:rsidRPr="00CF239F" w:rsidRDefault="00CF239F" w:rsidP="00CF239F">
      <w:pPr>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b/>
          <w:sz w:val="20"/>
          <w:szCs w:val="20"/>
          <w:lang w:eastAsia="ru-RU"/>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F239F">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№1 от 03.03.2014г.., с одной стороны, и  __________________, именуемое в дальнейшем Исполнитель, в лице  _______, действующего на основании _____,  с другой стороны, в результате осуществления закупки в соответствии с Федеральным законом от  05.04.2013г. № 44-ФЗ путем проведения электронного аукциона №ЭА-37/…..,  на основании протокола подведения итогов электронного аукциона от 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CF239F" w:rsidRPr="00CF239F" w:rsidRDefault="00CF239F" w:rsidP="00CF239F">
      <w:pPr>
        <w:numPr>
          <w:ilvl w:val="0"/>
          <w:numId w:val="38"/>
        </w:numPr>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Предмет договора</w:t>
      </w:r>
    </w:p>
    <w:p w:rsidR="00CF239F" w:rsidRPr="00CF239F" w:rsidRDefault="00CF239F" w:rsidP="00CF239F">
      <w:pPr>
        <w:spacing w:after="0" w:line="240" w:lineRule="auto"/>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sz w:val="20"/>
          <w:szCs w:val="20"/>
          <w:lang w:eastAsia="ru-RU"/>
        </w:rPr>
        <w:t xml:space="preserve"> </w:t>
      </w:r>
    </w:p>
    <w:p w:rsidR="00CF239F" w:rsidRPr="00CF239F" w:rsidRDefault="00CF239F" w:rsidP="00CF239F">
      <w:pPr>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CF239F">
        <w:rPr>
          <w:rFonts w:ascii="Times New Roman" w:eastAsia="Times New Roman" w:hAnsi="Times New Roman" w:cs="Times New Roman"/>
          <w:sz w:val="20"/>
          <w:szCs w:val="20"/>
          <w:lang w:eastAsia="ru-RU"/>
        </w:rPr>
        <w:t>клининговых</w:t>
      </w:r>
      <w:proofErr w:type="spellEnd"/>
      <w:r w:rsidRPr="00CF239F">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CF239F" w:rsidRPr="00CF239F" w:rsidRDefault="00CF239F" w:rsidP="00CF239F">
      <w:pPr>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1.2. .Исполнитель оказывает </w:t>
      </w:r>
      <w:proofErr w:type="spellStart"/>
      <w:r w:rsidRPr="00CF239F">
        <w:rPr>
          <w:rFonts w:ascii="Times New Roman" w:eastAsia="Times New Roman" w:hAnsi="Times New Roman" w:cs="Times New Roman"/>
          <w:sz w:val="20"/>
          <w:szCs w:val="20"/>
          <w:lang w:eastAsia="ru-RU"/>
        </w:rPr>
        <w:t>клининговые</w:t>
      </w:r>
      <w:proofErr w:type="spellEnd"/>
      <w:r w:rsidRPr="00CF239F">
        <w:rPr>
          <w:rFonts w:ascii="Times New Roman" w:eastAsia="Times New Roman" w:hAnsi="Times New Roman" w:cs="Times New Roman"/>
          <w:sz w:val="20"/>
          <w:szCs w:val="20"/>
          <w:lang w:eastAsia="ru-RU"/>
        </w:rPr>
        <w:t xml:space="preserve"> услуги по комплексной и поддерживающей уборке помещений в зданиях университетского комплекса СГУПС, расположенных по месту нахождения Заказчика.</w:t>
      </w:r>
    </w:p>
    <w:p w:rsidR="00CF239F" w:rsidRPr="00CF239F" w:rsidRDefault="00CF239F" w:rsidP="00CF239F">
      <w:pPr>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CF239F" w:rsidRPr="00CF239F" w:rsidRDefault="00CF239F" w:rsidP="00CF239F">
      <w:pPr>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ab/>
      </w:r>
    </w:p>
    <w:p w:rsidR="00CF239F" w:rsidRPr="00CF239F" w:rsidRDefault="00CF239F" w:rsidP="00CF239F">
      <w:pPr>
        <w:numPr>
          <w:ilvl w:val="0"/>
          <w:numId w:val="38"/>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Цена  договора и порядок оплаты</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2.1. Цена договора  составляет  ______ (____), с учетом или без учета    НДС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 счет, счет-фактура, акт сдачи-приемки исполнения обязательств).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3. Обязанности сторон</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 Права и обязанности Исполнителя: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CF239F">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CF239F">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w:t>
      </w:r>
      <w:r w:rsidRPr="00CF239F">
        <w:rPr>
          <w:rFonts w:ascii="Times New Roman" w:eastAsia="Times New Roman" w:hAnsi="Times New Roman" w:cs="Times New Roman"/>
          <w:sz w:val="20"/>
          <w:szCs w:val="20"/>
          <w:lang w:eastAsia="ru-RU"/>
        </w:rPr>
        <w:lastRenderedPageBreak/>
        <w:t>средствами, соответствующими видам оказываемых услуг, спецодеждой. Персонал, оказывающий услуги по уборке должен иметь санитарные книжки.</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 Права и обязанности Заказчика: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3.2.7.</w:t>
      </w:r>
      <w:r w:rsidRPr="00CF239F">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CF239F">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3.2.8.</w:t>
      </w:r>
      <w:r w:rsidRPr="00CF239F">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4.1. Исполнитель приступает к оказанию услуг с 28.08.2014г. и оказывает услуги по 27.08.2015г. с соблюдением сроков  оказания услуг, предусмотренных техническим заданием (приложение №1 к договору). При этом не позднее 20 августа 2014г.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Р 51870-2002 и законодательством Российской Федерации для данного вида услуг.</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совместно с Исполнителем составляет претензионный акт, в котором должны быть указаны:</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w:t>
      </w:r>
      <w:r w:rsidRPr="00CF239F">
        <w:rPr>
          <w:rFonts w:ascii="Times New Roman" w:eastAsia="Times New Roman" w:hAnsi="Times New Roman" w:cs="Times New Roman"/>
          <w:sz w:val="20"/>
          <w:szCs w:val="20"/>
          <w:lang w:eastAsia="ru-RU"/>
        </w:rPr>
        <w:lastRenderedPageBreak/>
        <w:t>невозможности устранения загрязнений или дефектов, Заказчик не вправе предъявлять Исполнителю претензии по качеству уборки.</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5.Приемка услуг</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дней со дня его извещения об этом Исполнителем проводит:</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F239F" w:rsidRPr="00CF239F" w:rsidRDefault="00CF239F" w:rsidP="00CF239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5.4.  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 недостатков и требований по их устранению, которые должен выполнить Исполнитель.</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5.5. 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5.8. Подписанные сторонами документы :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6. Ответственность сторон</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CF239F">
          <w:rPr>
            <w:rFonts w:ascii="Times New Roman" w:eastAsia="Times New Roman" w:hAnsi="Times New Roman" w:cs="Times New Roman"/>
            <w:sz w:val="20"/>
            <w:szCs w:val="20"/>
            <w:lang w:eastAsia="ru-RU"/>
          </w:rPr>
          <w:t>ставки</w:t>
        </w:r>
      </w:hyperlink>
      <w:r w:rsidRPr="00CF239F">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 порядке, предусмотренном постановлением Правительства РФ от 25.11.2013г. №1063.</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7. Обеспечение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1 753 425,35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8. Обстоятельства непреодолимой силы</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9. Порядок разрешения споров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10.Срок действия  договора и прочие условия.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11. Порядок расторжения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11.9. 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tblPr>
      <w:tblGrid>
        <w:gridCol w:w="4923"/>
        <w:gridCol w:w="5040"/>
      </w:tblGrid>
      <w:tr w:rsidR="00CF239F" w:rsidRPr="00CF239F" w:rsidTr="00470289">
        <w:tc>
          <w:tcPr>
            <w:tcW w:w="4923" w:type="dxa"/>
          </w:tcPr>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Заказчик:</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ФГБОУ ВПО «Сибирский государственный университет путей сообщения» (СГУПС) </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CF239F">
                <w:rPr>
                  <w:rFonts w:ascii="Times New Roman" w:eastAsia="Times New Roman" w:hAnsi="Times New Roman" w:cs="Times New Roman"/>
                  <w:sz w:val="20"/>
                  <w:szCs w:val="20"/>
                  <w:lang w:eastAsia="ru-RU"/>
                </w:rPr>
                <w:t>630049 г</w:t>
              </w:r>
            </w:smartTag>
            <w:r w:rsidRPr="00CF239F">
              <w:rPr>
                <w:rFonts w:ascii="Times New Roman" w:eastAsia="Times New Roman" w:hAnsi="Times New Roman" w:cs="Times New Roman"/>
                <w:sz w:val="20"/>
                <w:szCs w:val="20"/>
                <w:lang w:eastAsia="ru-RU"/>
              </w:rPr>
              <w:t xml:space="preserve">.Новосибирск,49 ул.Д.Ковальчук д.191, </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ИНН: 5402113155 КПП 540201001</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ОКОНХ 92110     ОКПО 01115969</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Получатель: УФК по Новосибирской области (СГУПС л/с 20516Х38290)</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БИК 045004001</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Банк: ГРКЦ ГУ Банка России по Новосибирской обл. г.Новосибирск</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Расчетный счет   40501810700042000002</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p>
          <w:p w:rsidR="00CF239F" w:rsidRPr="00CF239F" w:rsidRDefault="00CF239F" w:rsidP="00CF239F">
            <w:pPr>
              <w:spacing w:after="0" w:line="240" w:lineRule="auto"/>
              <w:rPr>
                <w:rFonts w:ascii="Times New Roman" w:eastAsia="Times New Roman" w:hAnsi="Times New Roman" w:cs="Times New Roman"/>
                <w:sz w:val="20"/>
                <w:szCs w:val="20"/>
                <w:lang w:eastAsia="ru-RU"/>
              </w:rPr>
            </w:pP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Проректор </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_______________     А.А.Новоселов</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Электронная подпись</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Исполнитель:</w:t>
            </w:r>
          </w:p>
          <w:p w:rsidR="00CF239F" w:rsidRPr="00CF239F" w:rsidRDefault="00CF239F" w:rsidP="00CF239F">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tc>
      </w:tr>
    </w:tbl>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p>
    <w:p w:rsidR="00983F59" w:rsidRPr="00983F59" w:rsidRDefault="00983F59" w:rsidP="009C5DE5">
      <w:pPr>
        <w:keepNext/>
        <w:spacing w:after="0" w:line="240" w:lineRule="auto"/>
        <w:outlineLvl w:val="0"/>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Pr>
          <w:rFonts w:ascii="Times New Roman" w:hAnsi="Times New Roman" w:cs="Times New Roman"/>
        </w:rPr>
        <w:t>Е.И. Печко</w:t>
      </w:r>
      <w:r w:rsidRPr="0017452E">
        <w:rPr>
          <w:rFonts w:ascii="Times New Roman" w:hAnsi="Times New Roman" w:cs="Times New Roman"/>
        </w:rPr>
        <w:t xml:space="preserve"> </w:t>
      </w: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____________________С.А.Хомяк</w:t>
      </w:r>
      <w:proofErr w:type="spellEnd"/>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Pr="0017452E"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2"/>
  </w:num>
  <w:num w:numId="5">
    <w:abstractNumId w:val="3"/>
  </w:num>
  <w:num w:numId="6">
    <w:abstractNumId w:val="11"/>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40"/>
  </w:num>
  <w:num w:numId="17">
    <w:abstractNumId w:val="18"/>
  </w:num>
  <w:num w:numId="18">
    <w:abstractNumId w:val="27"/>
  </w:num>
  <w:num w:numId="19">
    <w:abstractNumId w:val="14"/>
  </w:num>
  <w:num w:numId="20">
    <w:abstractNumId w:val="22"/>
  </w:num>
  <w:num w:numId="21">
    <w:abstractNumId w:val="0"/>
  </w:num>
  <w:num w:numId="22">
    <w:abstractNumId w:val="15"/>
  </w:num>
  <w:num w:numId="23">
    <w:abstractNumId w:val="36"/>
  </w:num>
  <w:num w:numId="24">
    <w:abstractNumId w:val="33"/>
  </w:num>
  <w:num w:numId="25">
    <w:abstractNumId w:val="13"/>
  </w:num>
  <w:num w:numId="26">
    <w:abstractNumId w:val="10"/>
  </w:num>
  <w:num w:numId="27">
    <w:abstractNumId w:val="41"/>
  </w:num>
  <w:num w:numId="28">
    <w:abstractNumId w:val="42"/>
  </w:num>
  <w:num w:numId="29">
    <w:abstractNumId w:val="17"/>
  </w:num>
  <w:num w:numId="30">
    <w:abstractNumId w:val="38"/>
  </w:num>
  <w:num w:numId="31">
    <w:abstractNumId w:val="29"/>
  </w:num>
  <w:num w:numId="32">
    <w:abstractNumId w:val="39"/>
  </w:num>
  <w:num w:numId="33">
    <w:abstractNumId w:val="20"/>
  </w:num>
  <w:num w:numId="34">
    <w:abstractNumId w:val="25"/>
  </w:num>
  <w:num w:numId="35">
    <w:abstractNumId w:val="21"/>
  </w:num>
  <w:num w:numId="36">
    <w:abstractNumId w:val="37"/>
  </w:num>
  <w:num w:numId="37">
    <w:abstractNumId w:val="9"/>
  </w:num>
  <w:num w:numId="38">
    <w:abstractNumId w:val="16"/>
  </w:num>
  <w:num w:numId="39">
    <w:abstractNumId w:val="35"/>
  </w:num>
  <w:num w:numId="40">
    <w:abstractNumId w:val="30"/>
  </w:num>
  <w:num w:numId="41">
    <w:abstractNumId w:val="23"/>
  </w:num>
  <w:num w:numId="42">
    <w:abstractNumId w:val="19"/>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233A0"/>
    <w:rsid w:val="00014C4C"/>
    <w:rsid w:val="000220D5"/>
    <w:rsid w:val="00030A0C"/>
    <w:rsid w:val="00055C8A"/>
    <w:rsid w:val="00057933"/>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62382"/>
    <w:rsid w:val="00172593"/>
    <w:rsid w:val="00172806"/>
    <w:rsid w:val="0017452E"/>
    <w:rsid w:val="001A7531"/>
    <w:rsid w:val="001B53B3"/>
    <w:rsid w:val="001C0D39"/>
    <w:rsid w:val="001D66F3"/>
    <w:rsid w:val="00204853"/>
    <w:rsid w:val="002150F8"/>
    <w:rsid w:val="002158E1"/>
    <w:rsid w:val="00227C23"/>
    <w:rsid w:val="00233A81"/>
    <w:rsid w:val="002641AD"/>
    <w:rsid w:val="0026673E"/>
    <w:rsid w:val="002775A6"/>
    <w:rsid w:val="00282836"/>
    <w:rsid w:val="00293AE1"/>
    <w:rsid w:val="002C1F45"/>
    <w:rsid w:val="002C7019"/>
    <w:rsid w:val="003000E5"/>
    <w:rsid w:val="00301DEB"/>
    <w:rsid w:val="00304313"/>
    <w:rsid w:val="003043BE"/>
    <w:rsid w:val="003070EC"/>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C3FC5"/>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53F84"/>
    <w:rsid w:val="00875DE1"/>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9C5DE5"/>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C7B40"/>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9158E"/>
    <w:rsid w:val="00CB0B0E"/>
    <w:rsid w:val="00CB2D92"/>
    <w:rsid w:val="00CB7E45"/>
    <w:rsid w:val="00CC13BA"/>
    <w:rsid w:val="00CD2C52"/>
    <w:rsid w:val="00CD5717"/>
    <w:rsid w:val="00CF239F"/>
    <w:rsid w:val="00CF2E83"/>
    <w:rsid w:val="00D233B1"/>
    <w:rsid w:val="00D32CDD"/>
    <w:rsid w:val="00D378E4"/>
    <w:rsid w:val="00D435E4"/>
    <w:rsid w:val="00D46D28"/>
    <w:rsid w:val="00D50E5E"/>
    <w:rsid w:val="00D76053"/>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343D"/>
    <w:rsid w:val="00E373F8"/>
    <w:rsid w:val="00E6319F"/>
    <w:rsid w:val="00E7194C"/>
    <w:rsid w:val="00E94CBA"/>
    <w:rsid w:val="00E96847"/>
    <w:rsid w:val="00EB2942"/>
    <w:rsid w:val="00EB7AD8"/>
    <w:rsid w:val="00EC04FC"/>
    <w:rsid w:val="00ED39DA"/>
    <w:rsid w:val="00EF1311"/>
    <w:rsid w:val="00EF5678"/>
    <w:rsid w:val="00F07DA4"/>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3D"/>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semiHidden/>
    <w:rsid w:val="006C3FC5"/>
  </w:style>
  <w:style w:type="table" w:customStyle="1" w:styleId="28">
    <w:name w:val="Сетка таблицы2"/>
    <w:basedOn w:val="a2"/>
    <w:next w:val="a6"/>
    <w:rsid w:val="006C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6"/>
    <w:rsid w:val="006C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semiHidden/>
    <w:rsid w:val="006C3FC5"/>
  </w:style>
  <w:style w:type="table" w:customStyle="1" w:styleId="28">
    <w:name w:val="Сетка таблицы2"/>
    <w:basedOn w:val="a2"/>
    <w:next w:val="a6"/>
    <w:rsid w:val="006C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6"/>
    <w:rsid w:val="006C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3447699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32C2-5594-48FA-93AC-E308DE58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15905</Words>
  <Characters>90665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2014-06-11T04:38:00Z</cp:lastPrinted>
  <dcterms:created xsi:type="dcterms:W3CDTF">2014-06-11T05:25:00Z</dcterms:created>
  <dcterms:modified xsi:type="dcterms:W3CDTF">2014-06-11T05:25:00Z</dcterms:modified>
</cp:coreProperties>
</file>