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91B" w:rsidRPr="00720485" w:rsidRDefault="0091691B" w:rsidP="0063229F">
      <w:pPr>
        <w:pStyle w:val="1"/>
        <w:rPr>
          <w:sz w:val="20"/>
          <w:szCs w:val="20"/>
        </w:rPr>
      </w:pPr>
      <w:r w:rsidRPr="00720485">
        <w:rPr>
          <w:sz w:val="20"/>
          <w:szCs w:val="20"/>
        </w:rPr>
        <w:t xml:space="preserve">                              </w:t>
      </w:r>
    </w:p>
    <w:p w:rsidR="0091691B" w:rsidRPr="00720485" w:rsidRDefault="0091691B">
      <w:pPr>
        <w:pStyle w:val="1"/>
        <w:jc w:val="center"/>
        <w:rPr>
          <w:b/>
          <w:sz w:val="20"/>
          <w:szCs w:val="20"/>
        </w:rPr>
      </w:pPr>
      <w:r w:rsidRPr="00720485">
        <w:rPr>
          <w:b/>
          <w:sz w:val="20"/>
          <w:szCs w:val="20"/>
        </w:rPr>
        <w:t xml:space="preserve"> </w:t>
      </w:r>
      <w:r w:rsidR="00AA53B4" w:rsidRPr="00720485">
        <w:rPr>
          <w:b/>
          <w:sz w:val="20"/>
          <w:szCs w:val="20"/>
        </w:rPr>
        <w:t>ДОГОВОР</w:t>
      </w:r>
      <w:r w:rsidRPr="00720485">
        <w:rPr>
          <w:b/>
          <w:sz w:val="20"/>
          <w:szCs w:val="20"/>
        </w:rPr>
        <w:t xml:space="preserve"> № _____</w:t>
      </w:r>
      <w:r w:rsidR="00AA53B4" w:rsidRPr="00720485">
        <w:rPr>
          <w:b/>
          <w:sz w:val="20"/>
          <w:szCs w:val="20"/>
        </w:rPr>
        <w:t xml:space="preserve"> </w:t>
      </w:r>
    </w:p>
    <w:p w:rsidR="00AA53B4" w:rsidRPr="00720485" w:rsidRDefault="00AA53B4" w:rsidP="00AA53B4">
      <w:pPr>
        <w:rPr>
          <w:sz w:val="20"/>
          <w:szCs w:val="20"/>
        </w:rPr>
      </w:pPr>
      <w:r w:rsidRPr="00720485">
        <w:rPr>
          <w:sz w:val="20"/>
          <w:szCs w:val="20"/>
        </w:rPr>
        <w:t xml:space="preserve">                                                                   </w:t>
      </w:r>
      <w:r w:rsidR="001402D9">
        <w:rPr>
          <w:sz w:val="20"/>
          <w:szCs w:val="20"/>
        </w:rPr>
        <w:t xml:space="preserve">                  </w:t>
      </w:r>
      <w:r w:rsidRPr="00720485">
        <w:rPr>
          <w:sz w:val="20"/>
          <w:szCs w:val="20"/>
        </w:rPr>
        <w:t>на оказание услуг</w:t>
      </w:r>
    </w:p>
    <w:p w:rsidR="0091691B" w:rsidRPr="00720485" w:rsidRDefault="0091691B">
      <w:pPr>
        <w:jc w:val="center"/>
        <w:rPr>
          <w:sz w:val="20"/>
          <w:szCs w:val="20"/>
        </w:rPr>
      </w:pPr>
    </w:p>
    <w:p w:rsidR="0091691B" w:rsidRPr="00720485" w:rsidRDefault="00F70641" w:rsidP="00A95E44">
      <w:pPr>
        <w:jc w:val="center"/>
        <w:rPr>
          <w:sz w:val="20"/>
          <w:szCs w:val="20"/>
        </w:rPr>
      </w:pPr>
      <w:r w:rsidRPr="00720485">
        <w:rPr>
          <w:sz w:val="20"/>
          <w:szCs w:val="20"/>
        </w:rPr>
        <w:t>г. Новосибирск</w:t>
      </w:r>
      <w:r w:rsidR="0091691B" w:rsidRPr="00720485">
        <w:rPr>
          <w:sz w:val="20"/>
          <w:szCs w:val="20"/>
        </w:rPr>
        <w:t xml:space="preserve">                                                           </w:t>
      </w:r>
      <w:r w:rsidR="00A95E44" w:rsidRPr="00720485">
        <w:rPr>
          <w:sz w:val="20"/>
          <w:szCs w:val="20"/>
        </w:rPr>
        <w:t xml:space="preserve"> </w:t>
      </w:r>
      <w:r w:rsidR="00AC2FA2" w:rsidRPr="00720485">
        <w:rPr>
          <w:sz w:val="20"/>
          <w:szCs w:val="20"/>
        </w:rPr>
        <w:t xml:space="preserve">         </w:t>
      </w:r>
      <w:r w:rsidR="00A95E44" w:rsidRPr="00720485">
        <w:rPr>
          <w:sz w:val="20"/>
          <w:szCs w:val="20"/>
        </w:rPr>
        <w:t xml:space="preserve">    </w:t>
      </w:r>
      <w:r w:rsidR="0091691B" w:rsidRPr="00720485">
        <w:rPr>
          <w:sz w:val="20"/>
          <w:szCs w:val="20"/>
        </w:rPr>
        <w:t xml:space="preserve"> </w:t>
      </w:r>
      <w:r w:rsidR="00A826BC" w:rsidRPr="00720485">
        <w:rPr>
          <w:sz w:val="20"/>
          <w:szCs w:val="20"/>
        </w:rPr>
        <w:t xml:space="preserve">   от ________________</w:t>
      </w:r>
      <w:r w:rsidR="00E535A0" w:rsidRPr="00720485">
        <w:rPr>
          <w:sz w:val="20"/>
          <w:szCs w:val="20"/>
        </w:rPr>
        <w:t xml:space="preserve"> </w:t>
      </w:r>
      <w:r w:rsidR="006521D2" w:rsidRPr="00720485">
        <w:rPr>
          <w:sz w:val="20"/>
          <w:szCs w:val="20"/>
        </w:rPr>
        <w:t xml:space="preserve"> 2014</w:t>
      </w:r>
      <w:r w:rsidR="00AC2FA2" w:rsidRPr="00720485">
        <w:rPr>
          <w:sz w:val="20"/>
          <w:szCs w:val="20"/>
        </w:rPr>
        <w:t xml:space="preserve"> </w:t>
      </w:r>
      <w:r w:rsidR="00A95E44" w:rsidRPr="00720485">
        <w:rPr>
          <w:sz w:val="20"/>
          <w:szCs w:val="20"/>
        </w:rPr>
        <w:t>г.</w:t>
      </w:r>
    </w:p>
    <w:p w:rsidR="0091691B" w:rsidRPr="00720485" w:rsidRDefault="0091691B">
      <w:pPr>
        <w:jc w:val="both"/>
        <w:rPr>
          <w:sz w:val="20"/>
          <w:szCs w:val="20"/>
        </w:rPr>
      </w:pPr>
    </w:p>
    <w:p w:rsidR="0091691B" w:rsidRPr="00720485" w:rsidRDefault="00F70641" w:rsidP="00720485">
      <w:pPr>
        <w:pStyle w:val="a0"/>
        <w:ind w:firstLine="360"/>
        <w:rPr>
          <w:sz w:val="20"/>
        </w:rPr>
      </w:pPr>
      <w:r w:rsidRPr="00720485">
        <w:rPr>
          <w:b/>
          <w:sz w:val="20"/>
        </w:rPr>
        <w:t xml:space="preserve">   </w:t>
      </w:r>
      <w:proofErr w:type="gramStart"/>
      <w:r w:rsidR="00AA53B4" w:rsidRPr="00720485">
        <w:rPr>
          <w:b/>
          <w:sz w:val="20"/>
        </w:rPr>
        <w:t>Федеральное г</w:t>
      </w:r>
      <w:r w:rsidR="0027451C" w:rsidRPr="00720485">
        <w:rPr>
          <w:b/>
          <w:sz w:val="20"/>
        </w:rPr>
        <w:t>осударственное</w:t>
      </w:r>
      <w:r w:rsidR="00AA53B4" w:rsidRPr="00720485">
        <w:rPr>
          <w:b/>
          <w:sz w:val="20"/>
        </w:rPr>
        <w:t xml:space="preserve"> бюджетное</w:t>
      </w:r>
      <w:r w:rsidR="0027451C" w:rsidRPr="00720485">
        <w:rPr>
          <w:b/>
          <w:sz w:val="20"/>
        </w:rPr>
        <w:t xml:space="preserve"> образовательное учреждение высшего профессионального образования «Сибирский государственный университет путей сообщения»</w:t>
      </w:r>
      <w:r w:rsidR="007727BF" w:rsidRPr="00720485">
        <w:rPr>
          <w:b/>
          <w:sz w:val="20"/>
        </w:rPr>
        <w:t xml:space="preserve"> (СГУПС)</w:t>
      </w:r>
      <w:r w:rsidR="0091691B" w:rsidRPr="00720485">
        <w:rPr>
          <w:b/>
          <w:sz w:val="20"/>
        </w:rPr>
        <w:t>,</w:t>
      </w:r>
      <w:r w:rsidR="0091691B" w:rsidRPr="00720485">
        <w:rPr>
          <w:sz w:val="20"/>
        </w:rPr>
        <w:t xml:space="preserve"> именуемо</w:t>
      </w:r>
      <w:r w:rsidR="00E000E0" w:rsidRPr="00720485">
        <w:rPr>
          <w:sz w:val="20"/>
        </w:rPr>
        <w:t>е в дальнейшем З</w:t>
      </w:r>
      <w:r w:rsidR="0091691B" w:rsidRPr="00720485">
        <w:rPr>
          <w:sz w:val="20"/>
        </w:rPr>
        <w:t>аказчик, в лице</w:t>
      </w:r>
      <w:r w:rsidR="00D072B6" w:rsidRPr="00720485">
        <w:rPr>
          <w:sz w:val="20"/>
        </w:rPr>
        <w:t xml:space="preserve"> проректора </w:t>
      </w:r>
      <w:r w:rsidR="003054C8" w:rsidRPr="00720485">
        <w:rPr>
          <w:sz w:val="20"/>
        </w:rPr>
        <w:t>Новоселова Алексея Анатольевича</w:t>
      </w:r>
      <w:r w:rsidR="009E76D8" w:rsidRPr="00720485">
        <w:rPr>
          <w:sz w:val="20"/>
        </w:rPr>
        <w:t xml:space="preserve">, </w:t>
      </w:r>
      <w:r w:rsidR="00D072B6" w:rsidRPr="00720485">
        <w:rPr>
          <w:sz w:val="20"/>
        </w:rPr>
        <w:t xml:space="preserve"> </w:t>
      </w:r>
      <w:r w:rsidR="00D52752" w:rsidRPr="00720485">
        <w:rPr>
          <w:sz w:val="20"/>
        </w:rPr>
        <w:t>действующего на основани</w:t>
      </w:r>
      <w:r w:rsidR="00D072B6" w:rsidRPr="00720485">
        <w:rPr>
          <w:sz w:val="20"/>
        </w:rPr>
        <w:t xml:space="preserve">и </w:t>
      </w:r>
      <w:r w:rsidR="003054C8" w:rsidRPr="00720485">
        <w:rPr>
          <w:sz w:val="20"/>
        </w:rPr>
        <w:t>доверенности №1</w:t>
      </w:r>
      <w:r w:rsidR="00900A15" w:rsidRPr="00720485">
        <w:rPr>
          <w:sz w:val="20"/>
        </w:rPr>
        <w:t xml:space="preserve"> от 03.03.2014г.</w:t>
      </w:r>
      <w:r w:rsidR="00131B3E" w:rsidRPr="00720485">
        <w:rPr>
          <w:sz w:val="20"/>
        </w:rPr>
        <w:t>.</w:t>
      </w:r>
      <w:r w:rsidR="0091691B" w:rsidRPr="00720485">
        <w:rPr>
          <w:sz w:val="20"/>
        </w:rPr>
        <w:t>, с</w:t>
      </w:r>
      <w:r w:rsidR="00F95739" w:rsidRPr="00720485">
        <w:rPr>
          <w:sz w:val="20"/>
        </w:rPr>
        <w:t xml:space="preserve"> одной стороны, и</w:t>
      </w:r>
      <w:r w:rsidR="00D844F8" w:rsidRPr="00720485">
        <w:rPr>
          <w:sz w:val="20"/>
        </w:rPr>
        <w:t xml:space="preserve"> </w:t>
      </w:r>
      <w:r w:rsidR="004260EF" w:rsidRPr="00720485">
        <w:rPr>
          <w:sz w:val="20"/>
        </w:rPr>
        <w:t xml:space="preserve"> </w:t>
      </w:r>
      <w:r w:rsidR="001402D9" w:rsidRPr="001402D9">
        <w:rPr>
          <w:b/>
          <w:sz w:val="20"/>
        </w:rPr>
        <w:t>Общество с ограниченной ответственностью «Чистая компания»,</w:t>
      </w:r>
      <w:r w:rsidR="001402D9" w:rsidRPr="001402D9">
        <w:rPr>
          <w:sz w:val="20"/>
        </w:rPr>
        <w:t xml:space="preserve"> именуемое в дальнейшем Исполнитель, в лице  директора Коханова Антона Игоревича</w:t>
      </w:r>
      <w:r w:rsidR="0091691B" w:rsidRPr="00720485">
        <w:rPr>
          <w:sz w:val="20"/>
        </w:rPr>
        <w:t>,</w:t>
      </w:r>
      <w:r w:rsidR="00947FFB" w:rsidRPr="00720485">
        <w:rPr>
          <w:sz w:val="20"/>
        </w:rPr>
        <w:t xml:space="preserve"> </w:t>
      </w:r>
      <w:r w:rsidR="00900A15" w:rsidRPr="00720485">
        <w:rPr>
          <w:sz w:val="20"/>
        </w:rPr>
        <w:t>действующего н</w:t>
      </w:r>
      <w:r w:rsidR="001402D9">
        <w:rPr>
          <w:sz w:val="20"/>
        </w:rPr>
        <w:t xml:space="preserve">а основании </w:t>
      </w:r>
      <w:r w:rsidR="001402D9" w:rsidRPr="001402D9">
        <w:rPr>
          <w:sz w:val="20"/>
        </w:rPr>
        <w:t xml:space="preserve"> </w:t>
      </w:r>
      <w:r w:rsidR="001402D9">
        <w:rPr>
          <w:sz w:val="20"/>
        </w:rPr>
        <w:t>Устава</w:t>
      </w:r>
      <w:r w:rsidR="00900A15" w:rsidRPr="00720485">
        <w:rPr>
          <w:sz w:val="20"/>
        </w:rPr>
        <w:t xml:space="preserve">, </w:t>
      </w:r>
      <w:r w:rsidR="0091691B" w:rsidRPr="00720485">
        <w:rPr>
          <w:sz w:val="20"/>
        </w:rPr>
        <w:t xml:space="preserve"> с другой с</w:t>
      </w:r>
      <w:r w:rsidR="000541D6" w:rsidRPr="00720485">
        <w:rPr>
          <w:sz w:val="20"/>
        </w:rPr>
        <w:t xml:space="preserve">тороны, </w:t>
      </w:r>
      <w:r w:rsidR="00724A9B" w:rsidRPr="00720485">
        <w:rPr>
          <w:sz w:val="20"/>
        </w:rPr>
        <w:t>в</w:t>
      </w:r>
      <w:proofErr w:type="gramEnd"/>
      <w:r w:rsidR="00724A9B" w:rsidRPr="00720485">
        <w:rPr>
          <w:sz w:val="20"/>
        </w:rPr>
        <w:t xml:space="preserve"> </w:t>
      </w:r>
      <w:proofErr w:type="gramStart"/>
      <w:r w:rsidR="00724A9B" w:rsidRPr="00720485">
        <w:rPr>
          <w:sz w:val="20"/>
        </w:rPr>
        <w:t>результате осуществления закупки в соответствии с Федеральным законом от  05.04.2013г. № 44-ФЗ путем проведения электронного аукциона</w:t>
      </w:r>
      <w:r w:rsidR="001402D9">
        <w:rPr>
          <w:sz w:val="20"/>
        </w:rPr>
        <w:t xml:space="preserve"> №ЭА-37/ 0351100001714000070</w:t>
      </w:r>
      <w:r w:rsidR="00CC1B3C" w:rsidRPr="00720485">
        <w:rPr>
          <w:sz w:val="20"/>
        </w:rPr>
        <w:t>.</w:t>
      </w:r>
      <w:r w:rsidR="00724A9B" w:rsidRPr="00720485">
        <w:rPr>
          <w:sz w:val="20"/>
        </w:rPr>
        <w:t>,  на основании протокола подведения итогов эл</w:t>
      </w:r>
      <w:r w:rsidR="00900A15" w:rsidRPr="00720485">
        <w:rPr>
          <w:sz w:val="20"/>
        </w:rPr>
        <w:t>ект</w:t>
      </w:r>
      <w:r w:rsidR="001402D9">
        <w:rPr>
          <w:sz w:val="20"/>
        </w:rPr>
        <w:t>ронного аукциона от 07.07.2014г.</w:t>
      </w:r>
      <w:r w:rsidR="00724A9B" w:rsidRPr="00720485">
        <w:rPr>
          <w:sz w:val="20"/>
        </w:rPr>
        <w:t xml:space="preserve">,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roofErr w:type="gramEnd"/>
    </w:p>
    <w:p w:rsidR="0091691B" w:rsidRPr="00720485" w:rsidRDefault="000541D6">
      <w:pPr>
        <w:numPr>
          <w:ilvl w:val="0"/>
          <w:numId w:val="1"/>
        </w:numPr>
        <w:jc w:val="center"/>
        <w:rPr>
          <w:b/>
          <w:sz w:val="20"/>
          <w:szCs w:val="20"/>
        </w:rPr>
      </w:pPr>
      <w:r w:rsidRPr="00720485">
        <w:rPr>
          <w:b/>
          <w:sz w:val="20"/>
          <w:szCs w:val="20"/>
        </w:rPr>
        <w:t xml:space="preserve">Предмет </w:t>
      </w:r>
      <w:r w:rsidR="00AA53B4" w:rsidRPr="00720485">
        <w:rPr>
          <w:b/>
          <w:sz w:val="20"/>
          <w:szCs w:val="20"/>
        </w:rPr>
        <w:t>договора</w:t>
      </w:r>
    </w:p>
    <w:p w:rsidR="006521D2" w:rsidRPr="00720485" w:rsidRDefault="00775AE6" w:rsidP="006521D2">
      <w:pPr>
        <w:rPr>
          <w:b/>
          <w:sz w:val="20"/>
          <w:szCs w:val="20"/>
        </w:rPr>
      </w:pPr>
      <w:r w:rsidRPr="00720485">
        <w:rPr>
          <w:sz w:val="20"/>
          <w:szCs w:val="20"/>
        </w:rPr>
        <w:t xml:space="preserve"> </w:t>
      </w:r>
    </w:p>
    <w:p w:rsidR="006521D2" w:rsidRPr="00720485" w:rsidRDefault="006521D2" w:rsidP="006521D2">
      <w:pPr>
        <w:ind w:firstLine="360"/>
        <w:jc w:val="both"/>
        <w:rPr>
          <w:sz w:val="20"/>
          <w:szCs w:val="20"/>
        </w:rPr>
      </w:pPr>
      <w:r w:rsidRPr="00720485">
        <w:rPr>
          <w:sz w:val="20"/>
          <w:szCs w:val="20"/>
        </w:rPr>
        <w:t xml:space="preserve">1.1. По настоящему договору Исполнитель принимает на себя обязательства по оказанию </w:t>
      </w:r>
      <w:r w:rsidR="003054C8" w:rsidRPr="00720485">
        <w:rPr>
          <w:sz w:val="20"/>
          <w:szCs w:val="20"/>
        </w:rPr>
        <w:t xml:space="preserve"> </w:t>
      </w:r>
      <w:proofErr w:type="spellStart"/>
      <w:r w:rsidR="003054C8" w:rsidRPr="00720485">
        <w:rPr>
          <w:sz w:val="20"/>
          <w:szCs w:val="20"/>
        </w:rPr>
        <w:t>клининговых</w:t>
      </w:r>
      <w:proofErr w:type="spellEnd"/>
      <w:r w:rsidR="003054C8" w:rsidRPr="00720485">
        <w:rPr>
          <w:sz w:val="20"/>
          <w:szCs w:val="20"/>
        </w:rPr>
        <w:t xml:space="preserve"> </w:t>
      </w:r>
      <w:r w:rsidRPr="00720485">
        <w:rPr>
          <w:sz w:val="20"/>
          <w:szCs w:val="20"/>
        </w:rPr>
        <w:t xml:space="preserve">услуг по </w:t>
      </w:r>
      <w:r w:rsidR="003054C8" w:rsidRPr="00720485">
        <w:rPr>
          <w:sz w:val="20"/>
          <w:szCs w:val="20"/>
        </w:rPr>
        <w:t>уборке помещен</w:t>
      </w:r>
      <w:r w:rsidR="00CC1B3C" w:rsidRPr="00720485">
        <w:rPr>
          <w:sz w:val="20"/>
          <w:szCs w:val="20"/>
        </w:rPr>
        <w:t>и</w:t>
      </w:r>
      <w:r w:rsidR="003054C8" w:rsidRPr="00720485">
        <w:rPr>
          <w:sz w:val="20"/>
          <w:szCs w:val="20"/>
        </w:rPr>
        <w:t>й</w:t>
      </w:r>
      <w:r w:rsidRPr="00720485">
        <w:rPr>
          <w:sz w:val="20"/>
          <w:szCs w:val="20"/>
        </w:rPr>
        <w:t xml:space="preserve">, а Заказчик обязуется принять эти услуги и оплатить их стоимость. </w:t>
      </w:r>
    </w:p>
    <w:p w:rsidR="003054C8" w:rsidRPr="00720485" w:rsidRDefault="006521D2" w:rsidP="003054C8">
      <w:pPr>
        <w:ind w:firstLine="360"/>
        <w:jc w:val="both"/>
        <w:rPr>
          <w:sz w:val="20"/>
          <w:szCs w:val="20"/>
        </w:rPr>
      </w:pPr>
      <w:r w:rsidRPr="00720485">
        <w:rPr>
          <w:sz w:val="20"/>
          <w:szCs w:val="20"/>
        </w:rPr>
        <w:t>1.2.</w:t>
      </w:r>
      <w:r w:rsidR="003054C8" w:rsidRPr="00720485">
        <w:rPr>
          <w:sz w:val="20"/>
          <w:szCs w:val="20"/>
        </w:rPr>
        <w:t xml:space="preserve"> .Исполнитель оказывает </w:t>
      </w:r>
      <w:proofErr w:type="spellStart"/>
      <w:r w:rsidR="003054C8" w:rsidRPr="00720485">
        <w:rPr>
          <w:sz w:val="20"/>
          <w:szCs w:val="20"/>
        </w:rPr>
        <w:t>клининговые</w:t>
      </w:r>
      <w:proofErr w:type="spellEnd"/>
      <w:r w:rsidR="003054C8" w:rsidRPr="00720485">
        <w:rPr>
          <w:sz w:val="20"/>
          <w:szCs w:val="20"/>
        </w:rPr>
        <w:t xml:space="preserve"> услуги по комплексной и поддерживающей уборке помещений в зданиях унив</w:t>
      </w:r>
      <w:r w:rsidR="00CC1B3C" w:rsidRPr="00720485">
        <w:rPr>
          <w:sz w:val="20"/>
          <w:szCs w:val="20"/>
        </w:rPr>
        <w:t>ерситетского комплекса СГУПС, расположенных по месту нахождения Заказчика</w:t>
      </w:r>
      <w:r w:rsidR="003054C8" w:rsidRPr="00720485">
        <w:rPr>
          <w:sz w:val="20"/>
          <w:szCs w:val="20"/>
        </w:rPr>
        <w:t>.</w:t>
      </w:r>
    </w:p>
    <w:p w:rsidR="003054C8" w:rsidRPr="00720485" w:rsidRDefault="003054C8" w:rsidP="003054C8">
      <w:pPr>
        <w:ind w:firstLine="360"/>
        <w:jc w:val="both"/>
        <w:rPr>
          <w:sz w:val="20"/>
          <w:szCs w:val="20"/>
        </w:rPr>
      </w:pPr>
      <w:r w:rsidRPr="00720485">
        <w:rPr>
          <w:sz w:val="20"/>
          <w:szCs w:val="20"/>
        </w:rPr>
        <w:t>1.3. Перечень услуг, перечень зданий и помещений, подлежащих уборке, объем, периодичность и сроки оказания услуг, предусмотрены техническим заданием, являющимся приложением №1 к договору.</w:t>
      </w:r>
    </w:p>
    <w:p w:rsidR="0091691B" w:rsidRPr="00720485" w:rsidRDefault="003054C8" w:rsidP="00720485">
      <w:pPr>
        <w:ind w:firstLine="360"/>
        <w:jc w:val="both"/>
        <w:rPr>
          <w:sz w:val="20"/>
          <w:szCs w:val="20"/>
        </w:rPr>
      </w:pPr>
      <w:r w:rsidRPr="00720485">
        <w:rPr>
          <w:sz w:val="20"/>
          <w:szCs w:val="20"/>
        </w:rPr>
        <w:t>1.4. Стоимость услуг определена сметой или калькуляцией, которая является приложением №2 к договору.</w:t>
      </w:r>
    </w:p>
    <w:p w:rsidR="0091691B" w:rsidRPr="00720485" w:rsidRDefault="0091691B">
      <w:pPr>
        <w:autoSpaceDE w:val="0"/>
        <w:autoSpaceDN w:val="0"/>
        <w:adjustRightInd w:val="0"/>
        <w:jc w:val="both"/>
        <w:rPr>
          <w:sz w:val="20"/>
          <w:szCs w:val="20"/>
        </w:rPr>
      </w:pPr>
      <w:r w:rsidRPr="00720485">
        <w:rPr>
          <w:sz w:val="20"/>
          <w:szCs w:val="20"/>
        </w:rPr>
        <w:tab/>
      </w:r>
    </w:p>
    <w:p w:rsidR="0091691B" w:rsidRPr="00720485" w:rsidRDefault="003C1433">
      <w:pPr>
        <w:pStyle w:val="20"/>
        <w:numPr>
          <w:ilvl w:val="0"/>
          <w:numId w:val="1"/>
        </w:numPr>
        <w:jc w:val="center"/>
        <w:rPr>
          <w:b/>
          <w:sz w:val="20"/>
          <w:szCs w:val="20"/>
        </w:rPr>
      </w:pPr>
      <w:r w:rsidRPr="00720485">
        <w:rPr>
          <w:b/>
          <w:sz w:val="20"/>
          <w:szCs w:val="20"/>
        </w:rPr>
        <w:t xml:space="preserve">Цена </w:t>
      </w:r>
      <w:r w:rsidR="00624752" w:rsidRPr="00720485">
        <w:rPr>
          <w:b/>
          <w:sz w:val="20"/>
          <w:szCs w:val="20"/>
        </w:rPr>
        <w:t xml:space="preserve"> договора</w:t>
      </w:r>
      <w:r w:rsidR="0091691B" w:rsidRPr="00720485">
        <w:rPr>
          <w:b/>
          <w:sz w:val="20"/>
          <w:szCs w:val="20"/>
        </w:rPr>
        <w:t xml:space="preserve"> и порядок оплаты</w:t>
      </w:r>
    </w:p>
    <w:p w:rsidR="00A91655" w:rsidRPr="00720485" w:rsidRDefault="00CD4BBF" w:rsidP="00900A15">
      <w:pPr>
        <w:pStyle w:val="20"/>
        <w:rPr>
          <w:sz w:val="20"/>
          <w:szCs w:val="20"/>
        </w:rPr>
      </w:pPr>
      <w:r w:rsidRPr="00720485">
        <w:rPr>
          <w:sz w:val="20"/>
          <w:szCs w:val="20"/>
        </w:rPr>
        <w:t xml:space="preserve">  </w:t>
      </w:r>
      <w:r w:rsidR="00A91655" w:rsidRPr="00720485">
        <w:rPr>
          <w:sz w:val="20"/>
          <w:szCs w:val="20"/>
        </w:rPr>
        <w:t>2.1. Цена до</w:t>
      </w:r>
      <w:r w:rsidR="00CC1B3C" w:rsidRPr="00720485">
        <w:rPr>
          <w:sz w:val="20"/>
          <w:szCs w:val="20"/>
        </w:rPr>
        <w:t>г</w:t>
      </w:r>
      <w:r w:rsidR="001402D9">
        <w:rPr>
          <w:sz w:val="20"/>
          <w:szCs w:val="20"/>
        </w:rPr>
        <w:t xml:space="preserve">овора  составляет  8 350 408,90 рублей (восемь миллионов триста пятьдесят тысяч четыреста восемь рублей 90 копеек), </w:t>
      </w:r>
      <w:r w:rsidR="00CC1B3C" w:rsidRPr="00720485">
        <w:rPr>
          <w:sz w:val="20"/>
          <w:szCs w:val="20"/>
        </w:rPr>
        <w:t xml:space="preserve">без учета </w:t>
      </w:r>
      <w:r w:rsidR="00900A15" w:rsidRPr="00720485">
        <w:rPr>
          <w:sz w:val="20"/>
          <w:szCs w:val="20"/>
        </w:rPr>
        <w:t xml:space="preserve"> </w:t>
      </w:r>
      <w:r w:rsidR="00A91655" w:rsidRPr="00720485">
        <w:rPr>
          <w:sz w:val="20"/>
          <w:szCs w:val="20"/>
        </w:rPr>
        <w:t xml:space="preserve">  НДС </w:t>
      </w:r>
      <w:r w:rsidR="001402D9">
        <w:rPr>
          <w:sz w:val="20"/>
          <w:szCs w:val="20"/>
        </w:rPr>
        <w:t>(упрощенная система налогообложения)</w:t>
      </w:r>
      <w:r w:rsidR="00A91655" w:rsidRPr="00720485">
        <w:rPr>
          <w:sz w:val="20"/>
          <w:szCs w:val="20"/>
        </w:rPr>
        <w:t>.</w:t>
      </w:r>
    </w:p>
    <w:p w:rsidR="00CC1B3C" w:rsidRPr="00720485" w:rsidRDefault="000D4329" w:rsidP="00CC1B3C">
      <w:pPr>
        <w:pStyle w:val="20"/>
        <w:rPr>
          <w:sz w:val="20"/>
          <w:szCs w:val="20"/>
        </w:rPr>
      </w:pPr>
      <w:r w:rsidRPr="00720485">
        <w:rPr>
          <w:sz w:val="20"/>
          <w:szCs w:val="20"/>
        </w:rPr>
        <w:t xml:space="preserve">  </w:t>
      </w:r>
      <w:proofErr w:type="gramStart"/>
      <w:r w:rsidR="00CC1B3C" w:rsidRPr="00720485">
        <w:rPr>
          <w:sz w:val="20"/>
          <w:szCs w:val="20"/>
        </w:rPr>
        <w:t>2.2.Цена договора определяется общей стоимостью услуг, оказываемых по предмету договора, которая включает в себя стоимость расходных материалов, используемых при оказании этих услуг, затраты на эксплуатацию оборудования, инструментов и другой техники при оказании  услуг, расходы на доставку, погрузку-разгрузку, транспортные расходы и расходы по уплате всех необходимых налогов, сборов и пошлин, а также все другие  расходы Исполнителя, производимые им в процессе</w:t>
      </w:r>
      <w:proofErr w:type="gramEnd"/>
      <w:r w:rsidR="00CC1B3C" w:rsidRPr="00720485">
        <w:rPr>
          <w:sz w:val="20"/>
          <w:szCs w:val="20"/>
        </w:rPr>
        <w:t xml:space="preserve"> оказания услуг.</w:t>
      </w:r>
    </w:p>
    <w:p w:rsidR="000D4329" w:rsidRPr="00720485" w:rsidRDefault="000D4329" w:rsidP="000D4329">
      <w:pPr>
        <w:pStyle w:val="20"/>
        <w:rPr>
          <w:sz w:val="20"/>
          <w:szCs w:val="20"/>
        </w:rPr>
      </w:pPr>
      <w:r w:rsidRPr="00720485">
        <w:rPr>
          <w:sz w:val="20"/>
          <w:szCs w:val="20"/>
        </w:rPr>
        <w:t xml:space="preserve"> </w:t>
      </w:r>
      <w:r w:rsidR="00467123" w:rsidRPr="00720485">
        <w:rPr>
          <w:sz w:val="20"/>
          <w:szCs w:val="20"/>
        </w:rPr>
        <w:t xml:space="preserve"> </w:t>
      </w:r>
      <w:r w:rsidRPr="00720485">
        <w:rPr>
          <w:sz w:val="20"/>
          <w:szCs w:val="20"/>
        </w:rPr>
        <w:t>2.3.Заказчик оплачивает оказанные услуги  в следующем порядке:</w:t>
      </w:r>
    </w:p>
    <w:p w:rsidR="000D4329" w:rsidRPr="00720485" w:rsidRDefault="000D4329" w:rsidP="000D4329">
      <w:pPr>
        <w:pStyle w:val="20"/>
        <w:rPr>
          <w:sz w:val="20"/>
          <w:szCs w:val="20"/>
        </w:rPr>
      </w:pPr>
      <w:r w:rsidRPr="00720485">
        <w:rPr>
          <w:sz w:val="20"/>
          <w:szCs w:val="20"/>
        </w:rPr>
        <w:t xml:space="preserve">   Оплата производится  </w:t>
      </w:r>
      <w:r w:rsidR="00CC1B3C" w:rsidRPr="00720485">
        <w:rPr>
          <w:sz w:val="20"/>
          <w:szCs w:val="20"/>
        </w:rPr>
        <w:t>ежемесячно по факту оказания услуг за отчетный месяц</w:t>
      </w:r>
      <w:r w:rsidRPr="00720485">
        <w:rPr>
          <w:sz w:val="20"/>
          <w:szCs w:val="20"/>
        </w:rPr>
        <w:t>, исходя из фактически выполненных объемов,  подтвержденных актом сдачи-приемки  исполнения обязательств по оказанию услуги за отчетный период.</w:t>
      </w:r>
    </w:p>
    <w:p w:rsidR="00A91655" w:rsidRPr="00720485" w:rsidRDefault="000D4329" w:rsidP="00467123">
      <w:pPr>
        <w:pStyle w:val="20"/>
        <w:rPr>
          <w:sz w:val="20"/>
          <w:szCs w:val="20"/>
        </w:rPr>
      </w:pPr>
      <w:r w:rsidRPr="00720485">
        <w:rPr>
          <w:sz w:val="20"/>
          <w:szCs w:val="20"/>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w:t>
      </w:r>
      <w:proofErr w:type="gramStart"/>
      <w:r w:rsidRPr="00720485">
        <w:rPr>
          <w:sz w:val="20"/>
          <w:szCs w:val="20"/>
        </w:rPr>
        <w:t xml:space="preserve">( </w:t>
      </w:r>
      <w:proofErr w:type="gramEnd"/>
      <w:r w:rsidRPr="00720485">
        <w:rPr>
          <w:sz w:val="20"/>
          <w:szCs w:val="20"/>
        </w:rPr>
        <w:t>счет, счет-фактура, акт</w:t>
      </w:r>
      <w:r w:rsidR="00467123" w:rsidRPr="00720485">
        <w:rPr>
          <w:sz w:val="20"/>
          <w:szCs w:val="20"/>
        </w:rPr>
        <w:t xml:space="preserve"> сдачи-приемки исполнения обязательств</w:t>
      </w:r>
      <w:r w:rsidRPr="00720485">
        <w:rPr>
          <w:sz w:val="20"/>
          <w:szCs w:val="20"/>
        </w:rPr>
        <w:t xml:space="preserve">).  </w:t>
      </w:r>
    </w:p>
    <w:p w:rsidR="00A91655" w:rsidRPr="00720485" w:rsidRDefault="00467123" w:rsidP="00A91655">
      <w:pPr>
        <w:pStyle w:val="20"/>
        <w:rPr>
          <w:sz w:val="20"/>
          <w:szCs w:val="20"/>
        </w:rPr>
      </w:pPr>
      <w:r w:rsidRPr="00720485">
        <w:rPr>
          <w:sz w:val="20"/>
          <w:szCs w:val="20"/>
        </w:rPr>
        <w:t xml:space="preserve">   </w:t>
      </w:r>
      <w:r w:rsidR="00A91655" w:rsidRPr="00720485">
        <w:rPr>
          <w:sz w:val="20"/>
          <w:szCs w:val="20"/>
        </w:rPr>
        <w:t xml:space="preserve"> </w:t>
      </w:r>
      <w:r w:rsidRPr="00720485">
        <w:rPr>
          <w:sz w:val="20"/>
          <w:szCs w:val="20"/>
        </w:rPr>
        <w:t>2.4</w:t>
      </w:r>
      <w:r w:rsidR="00A91655" w:rsidRPr="00720485">
        <w:rPr>
          <w:sz w:val="20"/>
          <w:szCs w:val="20"/>
        </w:rPr>
        <w:t xml:space="preserve">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00A91655" w:rsidRPr="00720485">
        <w:rPr>
          <w:sz w:val="20"/>
          <w:szCs w:val="20"/>
        </w:rPr>
        <w:t xml:space="preserve"> :</w:t>
      </w:r>
      <w:proofErr w:type="gramEnd"/>
    </w:p>
    <w:p w:rsidR="00A91655" w:rsidRPr="00720485" w:rsidRDefault="00A91655" w:rsidP="00467123">
      <w:pPr>
        <w:pStyle w:val="20"/>
        <w:rPr>
          <w:sz w:val="20"/>
          <w:szCs w:val="20"/>
        </w:rPr>
      </w:pPr>
      <w:r w:rsidRPr="00720485">
        <w:rPr>
          <w:sz w:val="20"/>
          <w:szCs w:val="20"/>
        </w:rPr>
        <w:t xml:space="preserve">      - при снижении цены договора по соглашению сторон без изменения, преду</w:t>
      </w:r>
      <w:r w:rsidR="00467123" w:rsidRPr="00720485">
        <w:rPr>
          <w:sz w:val="20"/>
          <w:szCs w:val="20"/>
        </w:rPr>
        <w:t>смотренного договором объема</w:t>
      </w:r>
      <w:r w:rsidRPr="00720485">
        <w:rPr>
          <w:sz w:val="20"/>
          <w:szCs w:val="20"/>
        </w:rPr>
        <w:t xml:space="preserve"> и качества</w:t>
      </w:r>
      <w:r w:rsidR="00467123" w:rsidRPr="00720485">
        <w:rPr>
          <w:sz w:val="20"/>
          <w:szCs w:val="20"/>
        </w:rPr>
        <w:t xml:space="preserve"> услуг</w:t>
      </w:r>
      <w:r w:rsidRPr="00720485">
        <w:rPr>
          <w:sz w:val="20"/>
          <w:szCs w:val="20"/>
        </w:rPr>
        <w:t xml:space="preserve"> и иных условий его исполнения;</w:t>
      </w:r>
    </w:p>
    <w:p w:rsidR="00664C42" w:rsidRPr="00720485" w:rsidRDefault="00083FAB">
      <w:pPr>
        <w:autoSpaceDE w:val="0"/>
        <w:autoSpaceDN w:val="0"/>
        <w:adjustRightInd w:val="0"/>
        <w:ind w:firstLine="225"/>
        <w:jc w:val="both"/>
        <w:rPr>
          <w:sz w:val="20"/>
          <w:szCs w:val="20"/>
        </w:rPr>
      </w:pPr>
      <w:r w:rsidRPr="00720485">
        <w:rPr>
          <w:sz w:val="20"/>
          <w:szCs w:val="20"/>
        </w:rPr>
        <w:t xml:space="preserve">   </w:t>
      </w:r>
      <w:r w:rsidR="00467123" w:rsidRPr="00720485">
        <w:rPr>
          <w:sz w:val="20"/>
          <w:szCs w:val="20"/>
        </w:rPr>
        <w:t>2.5</w:t>
      </w:r>
      <w:r w:rsidR="0091691B" w:rsidRPr="00720485">
        <w:rPr>
          <w:sz w:val="20"/>
          <w:szCs w:val="20"/>
        </w:rPr>
        <w:t xml:space="preserve">. </w:t>
      </w:r>
      <w:r w:rsidR="00BC52CF" w:rsidRPr="00720485">
        <w:rPr>
          <w:sz w:val="20"/>
          <w:szCs w:val="20"/>
        </w:rPr>
        <w:t>З</w:t>
      </w:r>
      <w:r w:rsidR="00B77F72" w:rsidRPr="00720485">
        <w:rPr>
          <w:sz w:val="20"/>
          <w:szCs w:val="20"/>
        </w:rPr>
        <w:t>аказчик</w:t>
      </w:r>
      <w:r w:rsidR="00597D05" w:rsidRPr="00720485">
        <w:rPr>
          <w:sz w:val="20"/>
          <w:szCs w:val="20"/>
        </w:rPr>
        <w:t xml:space="preserve"> производит оплату услуг </w:t>
      </w:r>
      <w:r w:rsidR="00BC52CF" w:rsidRPr="00720485">
        <w:rPr>
          <w:sz w:val="20"/>
          <w:szCs w:val="20"/>
        </w:rPr>
        <w:t xml:space="preserve"> за счет средств</w:t>
      </w:r>
      <w:r w:rsidR="00467123" w:rsidRPr="00720485">
        <w:rPr>
          <w:sz w:val="20"/>
          <w:szCs w:val="20"/>
        </w:rPr>
        <w:t>, полученных из внебюджетных источников</w:t>
      </w:r>
      <w:r w:rsidR="00340AF0" w:rsidRPr="00720485">
        <w:rPr>
          <w:sz w:val="20"/>
          <w:szCs w:val="20"/>
        </w:rPr>
        <w:t xml:space="preserve"> </w:t>
      </w:r>
      <w:proofErr w:type="gramStart"/>
      <w:r w:rsidR="00340AF0" w:rsidRPr="00720485">
        <w:rPr>
          <w:sz w:val="20"/>
          <w:szCs w:val="20"/>
        </w:rPr>
        <w:t>в</w:t>
      </w:r>
      <w:proofErr w:type="gramEnd"/>
      <w:r w:rsidR="00340AF0" w:rsidRPr="00720485">
        <w:rPr>
          <w:sz w:val="20"/>
          <w:szCs w:val="20"/>
        </w:rPr>
        <w:t xml:space="preserve"> безналичном </w:t>
      </w:r>
      <w:proofErr w:type="gramStart"/>
      <w:r w:rsidR="00340AF0" w:rsidRPr="00720485">
        <w:rPr>
          <w:sz w:val="20"/>
          <w:szCs w:val="20"/>
        </w:rPr>
        <w:t>порядке</w:t>
      </w:r>
      <w:proofErr w:type="gramEnd"/>
      <w:r w:rsidR="00BC52CF" w:rsidRPr="00720485">
        <w:rPr>
          <w:sz w:val="20"/>
          <w:szCs w:val="20"/>
        </w:rPr>
        <w:t xml:space="preserve"> путем перечисления денежных средств на расчетны</w:t>
      </w:r>
      <w:r w:rsidR="00F86B4B" w:rsidRPr="00720485">
        <w:rPr>
          <w:sz w:val="20"/>
          <w:szCs w:val="20"/>
        </w:rPr>
        <w:t>й счет Исполнителя</w:t>
      </w:r>
      <w:r w:rsidRPr="00720485">
        <w:rPr>
          <w:sz w:val="20"/>
          <w:szCs w:val="20"/>
        </w:rPr>
        <w:t>.</w:t>
      </w:r>
    </w:p>
    <w:p w:rsidR="0091691B" w:rsidRPr="00720485" w:rsidRDefault="0091691B">
      <w:pPr>
        <w:autoSpaceDE w:val="0"/>
        <w:autoSpaceDN w:val="0"/>
        <w:adjustRightInd w:val="0"/>
        <w:ind w:firstLine="225"/>
        <w:jc w:val="both"/>
        <w:rPr>
          <w:sz w:val="20"/>
          <w:szCs w:val="20"/>
        </w:rPr>
      </w:pPr>
    </w:p>
    <w:p w:rsidR="009901A1" w:rsidRPr="00720485" w:rsidRDefault="00F86B4B" w:rsidP="00720485">
      <w:pPr>
        <w:autoSpaceDE w:val="0"/>
        <w:autoSpaceDN w:val="0"/>
        <w:adjustRightInd w:val="0"/>
        <w:jc w:val="center"/>
        <w:rPr>
          <w:b/>
          <w:sz w:val="20"/>
          <w:szCs w:val="20"/>
        </w:rPr>
      </w:pPr>
      <w:r w:rsidRPr="00720485">
        <w:rPr>
          <w:b/>
          <w:sz w:val="20"/>
          <w:szCs w:val="20"/>
        </w:rPr>
        <w:t>3. О</w:t>
      </w:r>
      <w:r w:rsidR="0091691B" w:rsidRPr="00720485">
        <w:rPr>
          <w:b/>
          <w:sz w:val="20"/>
          <w:szCs w:val="20"/>
        </w:rPr>
        <w:t>бязанности сторон</w:t>
      </w:r>
    </w:p>
    <w:p w:rsidR="006D05D1" w:rsidRPr="00720485" w:rsidRDefault="009901A1" w:rsidP="006D05D1">
      <w:pPr>
        <w:autoSpaceDE w:val="0"/>
        <w:autoSpaceDN w:val="0"/>
        <w:adjustRightInd w:val="0"/>
        <w:jc w:val="both"/>
        <w:rPr>
          <w:sz w:val="20"/>
          <w:szCs w:val="20"/>
        </w:rPr>
      </w:pPr>
      <w:r w:rsidRPr="00720485">
        <w:rPr>
          <w:sz w:val="20"/>
          <w:szCs w:val="20"/>
        </w:rPr>
        <w:t xml:space="preserve">     </w:t>
      </w:r>
      <w:r w:rsidR="006D05D1" w:rsidRPr="00720485">
        <w:rPr>
          <w:sz w:val="20"/>
          <w:szCs w:val="20"/>
        </w:rPr>
        <w:t xml:space="preserve">        3.1. Права и обязанности Исполнителя:</w:t>
      </w:r>
    </w:p>
    <w:p w:rsidR="006D05D1" w:rsidRPr="00720485" w:rsidRDefault="006D05D1" w:rsidP="006D05D1">
      <w:pPr>
        <w:autoSpaceDE w:val="0"/>
        <w:autoSpaceDN w:val="0"/>
        <w:adjustRightInd w:val="0"/>
        <w:jc w:val="both"/>
        <w:rPr>
          <w:sz w:val="20"/>
          <w:szCs w:val="20"/>
        </w:rPr>
      </w:pPr>
      <w:r w:rsidRPr="00720485">
        <w:rPr>
          <w:sz w:val="20"/>
          <w:szCs w:val="20"/>
        </w:rPr>
        <w:t xml:space="preserve">       3.1.1. Исполнитель обязан своими силами, без привлечения соисполнителей, и своими средствами производить уборку в полном объеме, в соответствии с технологическими требованиями, качественно и в сроки, указанные в приложении №1 настоящего договора.</w:t>
      </w:r>
    </w:p>
    <w:p w:rsidR="006D05D1" w:rsidRPr="00720485" w:rsidRDefault="006D05D1" w:rsidP="006D05D1">
      <w:pPr>
        <w:autoSpaceDE w:val="0"/>
        <w:autoSpaceDN w:val="0"/>
        <w:adjustRightInd w:val="0"/>
        <w:jc w:val="both"/>
        <w:rPr>
          <w:sz w:val="20"/>
          <w:szCs w:val="20"/>
        </w:rPr>
      </w:pPr>
      <w:r w:rsidRPr="00720485">
        <w:rPr>
          <w:sz w:val="20"/>
          <w:szCs w:val="20"/>
        </w:rPr>
        <w:t xml:space="preserve">       3.1.2.Перед тем, как приступить к оказанию услуг, Исполнитель обязан предоставить Заказчику список всего персонала, направляемого им для уборки помещений на объектах Заказчика по условиям договора. Список персонала должен содержать: фамилию, имя, отчество каждого работника, объект обслуживания, за которым закреплен каждый работник, контактный телефон. </w:t>
      </w:r>
    </w:p>
    <w:p w:rsidR="006D05D1" w:rsidRPr="00720485" w:rsidRDefault="006D05D1" w:rsidP="006D05D1">
      <w:pPr>
        <w:autoSpaceDE w:val="0"/>
        <w:autoSpaceDN w:val="0"/>
        <w:adjustRightInd w:val="0"/>
        <w:jc w:val="both"/>
        <w:rPr>
          <w:sz w:val="20"/>
          <w:szCs w:val="20"/>
        </w:rPr>
      </w:pPr>
      <w:r w:rsidRPr="00720485">
        <w:rPr>
          <w:sz w:val="20"/>
          <w:szCs w:val="20"/>
        </w:rPr>
        <w:t xml:space="preserve">       3.1.3.При привлечении к оказанию услуг в составе направляемого персонала иностранных граждан и лиц без гражданства Исполнитель обязан предоставить Заказчику:</w:t>
      </w:r>
    </w:p>
    <w:p w:rsidR="006D05D1" w:rsidRPr="00720485" w:rsidRDefault="006D05D1" w:rsidP="006D05D1">
      <w:pPr>
        <w:autoSpaceDE w:val="0"/>
        <w:autoSpaceDN w:val="0"/>
        <w:adjustRightInd w:val="0"/>
        <w:jc w:val="both"/>
        <w:rPr>
          <w:sz w:val="20"/>
          <w:szCs w:val="20"/>
        </w:rPr>
      </w:pPr>
      <w:r w:rsidRPr="00720485">
        <w:rPr>
          <w:sz w:val="20"/>
          <w:szCs w:val="20"/>
        </w:rPr>
        <w:t xml:space="preserve">         - отдельный список иностранных граждан, привлекаемых к оказанию услуг;</w:t>
      </w:r>
    </w:p>
    <w:p w:rsidR="006D05D1" w:rsidRPr="00720485" w:rsidRDefault="006D05D1" w:rsidP="006D05D1">
      <w:pPr>
        <w:autoSpaceDE w:val="0"/>
        <w:autoSpaceDN w:val="0"/>
        <w:adjustRightInd w:val="0"/>
        <w:jc w:val="both"/>
        <w:rPr>
          <w:sz w:val="20"/>
          <w:szCs w:val="20"/>
        </w:rPr>
      </w:pPr>
      <w:r w:rsidRPr="00720485">
        <w:rPr>
          <w:sz w:val="20"/>
          <w:szCs w:val="20"/>
        </w:rPr>
        <w:t xml:space="preserve">         - разрешение на привлечение иностранных работников в Российскую Федерацию и использование их труда;</w:t>
      </w:r>
    </w:p>
    <w:p w:rsidR="006D05D1" w:rsidRPr="00720485" w:rsidRDefault="006D05D1" w:rsidP="006D05D1">
      <w:pPr>
        <w:autoSpaceDE w:val="0"/>
        <w:autoSpaceDN w:val="0"/>
        <w:adjustRightInd w:val="0"/>
        <w:jc w:val="both"/>
        <w:rPr>
          <w:sz w:val="20"/>
          <w:szCs w:val="20"/>
        </w:rPr>
      </w:pPr>
      <w:r w:rsidRPr="00720485">
        <w:rPr>
          <w:sz w:val="20"/>
          <w:szCs w:val="20"/>
        </w:rPr>
        <w:t xml:space="preserve">        - разрешения на работу иностранным гражданам и лицам без гражданства.</w:t>
      </w:r>
    </w:p>
    <w:p w:rsidR="006D05D1" w:rsidRPr="00720485" w:rsidRDefault="006D05D1" w:rsidP="006D05D1">
      <w:pPr>
        <w:autoSpaceDE w:val="0"/>
        <w:autoSpaceDN w:val="0"/>
        <w:adjustRightInd w:val="0"/>
        <w:jc w:val="both"/>
        <w:rPr>
          <w:sz w:val="20"/>
          <w:szCs w:val="20"/>
        </w:rPr>
      </w:pPr>
      <w:r w:rsidRPr="00720485">
        <w:rPr>
          <w:sz w:val="20"/>
          <w:szCs w:val="20"/>
        </w:rPr>
        <w:t xml:space="preserve">       3.1.4.Исполнитель обязан для своевременного и полного выполнения услуг по уборке направлять необходимое количество персонала</w:t>
      </w:r>
      <w:r w:rsidRPr="00720485">
        <w:rPr>
          <w:bCs/>
          <w:sz w:val="20"/>
          <w:szCs w:val="20"/>
        </w:rPr>
        <w:t xml:space="preserve">, квалификация и компетентность которого позволяет осуществлять порученную ему работу, а также </w:t>
      </w:r>
      <w:r w:rsidRPr="00720485">
        <w:rPr>
          <w:sz w:val="20"/>
          <w:szCs w:val="20"/>
        </w:rPr>
        <w:t xml:space="preserve"> обеспечить его  необходимым оборудованием, инвентарем, чистящими, моющими и другими </w:t>
      </w:r>
      <w:r w:rsidRPr="00720485">
        <w:rPr>
          <w:sz w:val="20"/>
          <w:szCs w:val="20"/>
        </w:rPr>
        <w:lastRenderedPageBreak/>
        <w:t>необходимыми средствами, соответствующими видам оказываемых услуг, спецодеждой. Персонал, оказывающий услуги по уборке должен иметь санитарные книжки.</w:t>
      </w:r>
    </w:p>
    <w:p w:rsidR="006D05D1" w:rsidRPr="00720485" w:rsidRDefault="006D05D1" w:rsidP="006D05D1">
      <w:pPr>
        <w:autoSpaceDE w:val="0"/>
        <w:autoSpaceDN w:val="0"/>
        <w:adjustRightInd w:val="0"/>
        <w:jc w:val="both"/>
        <w:rPr>
          <w:sz w:val="20"/>
          <w:szCs w:val="20"/>
        </w:rPr>
      </w:pPr>
      <w:r w:rsidRPr="00720485">
        <w:rPr>
          <w:sz w:val="20"/>
          <w:szCs w:val="20"/>
        </w:rPr>
        <w:t xml:space="preserve">      3.1.5. Исполнитель обязан нести ответственность за соблюдение персоналом правил техники безопасности, пожарной санитарии, экономное использование электроэнергии, воды и другого обеспечения, предоставляемого Заказчиком.</w:t>
      </w:r>
    </w:p>
    <w:p w:rsidR="006D05D1" w:rsidRPr="00720485" w:rsidRDefault="006D05D1" w:rsidP="006D05D1">
      <w:pPr>
        <w:autoSpaceDE w:val="0"/>
        <w:autoSpaceDN w:val="0"/>
        <w:adjustRightInd w:val="0"/>
        <w:jc w:val="both"/>
        <w:rPr>
          <w:sz w:val="20"/>
          <w:szCs w:val="20"/>
        </w:rPr>
      </w:pPr>
      <w:r w:rsidRPr="00720485">
        <w:rPr>
          <w:sz w:val="20"/>
          <w:szCs w:val="20"/>
        </w:rPr>
        <w:t xml:space="preserve">      3.1.6. Исполнитель обязан разработать, оформить и развесить в пластиковых карманах  на стене, у дверей внутри помещения каждого санитарного узла в учебных корпусах, контрольные листы учета, и  в ходе проведения поддерживающей уборки санитарных узлов, предусмотренной техническим заданием, Исполнитель обязан  после каждой перемены производить запись в контрольном листе о произведенной уборке.</w:t>
      </w:r>
    </w:p>
    <w:p w:rsidR="006D05D1" w:rsidRPr="00720485" w:rsidRDefault="006D05D1" w:rsidP="006D05D1">
      <w:pPr>
        <w:autoSpaceDE w:val="0"/>
        <w:autoSpaceDN w:val="0"/>
        <w:adjustRightInd w:val="0"/>
        <w:jc w:val="both"/>
        <w:rPr>
          <w:sz w:val="20"/>
          <w:szCs w:val="20"/>
        </w:rPr>
      </w:pPr>
      <w:r w:rsidRPr="00720485">
        <w:rPr>
          <w:sz w:val="20"/>
          <w:szCs w:val="20"/>
        </w:rPr>
        <w:t xml:space="preserve">      3.1.7.При оказании услуг Исполнитель обязан обеспечить следующие условия:</w:t>
      </w:r>
    </w:p>
    <w:p w:rsidR="006D05D1" w:rsidRPr="00720485" w:rsidRDefault="006D05D1" w:rsidP="006D05D1">
      <w:pPr>
        <w:autoSpaceDE w:val="0"/>
        <w:autoSpaceDN w:val="0"/>
        <w:adjustRightInd w:val="0"/>
        <w:jc w:val="both"/>
        <w:rPr>
          <w:sz w:val="20"/>
          <w:szCs w:val="20"/>
        </w:rPr>
      </w:pPr>
      <w:r w:rsidRPr="00720485">
        <w:rPr>
          <w:sz w:val="20"/>
          <w:szCs w:val="20"/>
        </w:rPr>
        <w:t>- не предпринимать никаких действий, которые могут повлечь за собой разглашение служебной, коммерческой, производственной и иной тайны Заказчика, ставшей известной при оказании услуг;</w:t>
      </w:r>
    </w:p>
    <w:p w:rsidR="006D05D1" w:rsidRPr="00720485" w:rsidRDefault="006D05D1" w:rsidP="006D05D1">
      <w:pPr>
        <w:autoSpaceDE w:val="0"/>
        <w:autoSpaceDN w:val="0"/>
        <w:adjustRightInd w:val="0"/>
        <w:jc w:val="both"/>
        <w:rPr>
          <w:sz w:val="20"/>
          <w:szCs w:val="20"/>
        </w:rPr>
      </w:pPr>
      <w:r w:rsidRPr="00720485">
        <w:rPr>
          <w:sz w:val="20"/>
          <w:szCs w:val="20"/>
        </w:rPr>
        <w:t>-по возможности не создавать мешающих факторов сотрудникам и студентам Заказчика при осуществлении функции уборки;</w:t>
      </w:r>
    </w:p>
    <w:p w:rsidR="006D05D1" w:rsidRPr="00720485" w:rsidRDefault="006D05D1" w:rsidP="006D05D1">
      <w:pPr>
        <w:autoSpaceDE w:val="0"/>
        <w:autoSpaceDN w:val="0"/>
        <w:adjustRightInd w:val="0"/>
        <w:jc w:val="both"/>
        <w:rPr>
          <w:sz w:val="20"/>
          <w:szCs w:val="20"/>
        </w:rPr>
      </w:pPr>
      <w:r w:rsidRPr="00720485">
        <w:rPr>
          <w:sz w:val="20"/>
          <w:szCs w:val="20"/>
        </w:rPr>
        <w:t xml:space="preserve">-соблюдать установленный пропускной режим Заказчика. </w:t>
      </w:r>
    </w:p>
    <w:p w:rsidR="006D05D1" w:rsidRPr="00720485" w:rsidRDefault="006D05D1" w:rsidP="006D05D1">
      <w:pPr>
        <w:autoSpaceDE w:val="0"/>
        <w:autoSpaceDN w:val="0"/>
        <w:adjustRightInd w:val="0"/>
        <w:jc w:val="both"/>
        <w:rPr>
          <w:sz w:val="20"/>
          <w:szCs w:val="20"/>
        </w:rPr>
      </w:pPr>
      <w:r w:rsidRPr="00720485">
        <w:rPr>
          <w:sz w:val="20"/>
          <w:szCs w:val="20"/>
        </w:rPr>
        <w:t xml:space="preserve">      3.1.8.Исполнитель имеет право не производить уборку помещений, в которых производятся строительные, ремонтные и прочие виды работ, связанные с повышенным загрязнением, до полного окончания работ в этих и смежных с ними неизолированных помещениях.</w:t>
      </w:r>
    </w:p>
    <w:p w:rsidR="006D05D1" w:rsidRPr="00720485" w:rsidRDefault="006D05D1" w:rsidP="006D05D1">
      <w:pPr>
        <w:autoSpaceDE w:val="0"/>
        <w:autoSpaceDN w:val="0"/>
        <w:adjustRightInd w:val="0"/>
        <w:jc w:val="both"/>
        <w:rPr>
          <w:sz w:val="20"/>
          <w:szCs w:val="20"/>
        </w:rPr>
      </w:pPr>
      <w:r w:rsidRPr="00720485">
        <w:rPr>
          <w:sz w:val="20"/>
          <w:szCs w:val="20"/>
        </w:rPr>
        <w:t xml:space="preserve">      3.1.9.При необходимости  перемещения громоздких или дорогостоящих предметов мебели, элементов интерьера и т.д.  при проведении уборки,  персонал Исполнителя  имеет право производить данную уборку в присутствии представителя Заказчика.</w:t>
      </w:r>
    </w:p>
    <w:p w:rsidR="006D05D1" w:rsidRPr="00720485" w:rsidRDefault="006D05D1" w:rsidP="006D05D1">
      <w:pPr>
        <w:autoSpaceDE w:val="0"/>
        <w:autoSpaceDN w:val="0"/>
        <w:adjustRightInd w:val="0"/>
        <w:jc w:val="both"/>
        <w:rPr>
          <w:sz w:val="20"/>
          <w:szCs w:val="20"/>
        </w:rPr>
      </w:pPr>
      <w:r w:rsidRPr="00720485">
        <w:rPr>
          <w:sz w:val="20"/>
          <w:szCs w:val="20"/>
        </w:rPr>
        <w:t xml:space="preserve">              3.2. Права и обязанности Заказчика:</w:t>
      </w:r>
    </w:p>
    <w:p w:rsidR="006D05D1" w:rsidRPr="00720485" w:rsidRDefault="006D05D1" w:rsidP="006D05D1">
      <w:pPr>
        <w:autoSpaceDE w:val="0"/>
        <w:autoSpaceDN w:val="0"/>
        <w:adjustRightInd w:val="0"/>
        <w:jc w:val="both"/>
        <w:rPr>
          <w:sz w:val="20"/>
          <w:szCs w:val="20"/>
        </w:rPr>
      </w:pPr>
      <w:r w:rsidRPr="00720485">
        <w:rPr>
          <w:sz w:val="20"/>
          <w:szCs w:val="20"/>
        </w:rPr>
        <w:t xml:space="preserve">      3.2.1. Заказчик обязан обеспечить беспрепятственный доступ персоналу Исполнителя на объекты Заказчика по временным пропускам, а также в помещения для уборки, в соответствии с приложением №1 к договору и установленным пропускным режимом. </w:t>
      </w:r>
    </w:p>
    <w:p w:rsidR="006D05D1" w:rsidRPr="00720485" w:rsidRDefault="006D05D1" w:rsidP="006D05D1">
      <w:pPr>
        <w:autoSpaceDE w:val="0"/>
        <w:autoSpaceDN w:val="0"/>
        <w:adjustRightInd w:val="0"/>
        <w:jc w:val="both"/>
        <w:rPr>
          <w:sz w:val="20"/>
          <w:szCs w:val="20"/>
        </w:rPr>
      </w:pPr>
      <w:r w:rsidRPr="00720485">
        <w:rPr>
          <w:sz w:val="20"/>
          <w:szCs w:val="20"/>
        </w:rPr>
        <w:t xml:space="preserve">      3.2.2.Заказчик обязан своевременно производить оплату оказанных услуг. </w:t>
      </w:r>
    </w:p>
    <w:p w:rsidR="006D05D1" w:rsidRPr="00720485" w:rsidRDefault="006D05D1" w:rsidP="006D05D1">
      <w:pPr>
        <w:autoSpaceDE w:val="0"/>
        <w:autoSpaceDN w:val="0"/>
        <w:adjustRightInd w:val="0"/>
        <w:jc w:val="both"/>
        <w:rPr>
          <w:sz w:val="20"/>
          <w:szCs w:val="20"/>
        </w:rPr>
      </w:pPr>
      <w:r w:rsidRPr="00720485">
        <w:rPr>
          <w:sz w:val="20"/>
          <w:szCs w:val="20"/>
        </w:rPr>
        <w:t xml:space="preserve">      3.2.3.Заказчик обязан обеспечить на время и для оказания услуг персоналу Исполнителя возможность пользования электроэнергией, холодной и горячей водой, доступ в убираемые помещения.</w:t>
      </w:r>
    </w:p>
    <w:p w:rsidR="006D05D1" w:rsidRPr="00720485" w:rsidRDefault="006D05D1" w:rsidP="006D05D1">
      <w:pPr>
        <w:autoSpaceDE w:val="0"/>
        <w:autoSpaceDN w:val="0"/>
        <w:adjustRightInd w:val="0"/>
        <w:jc w:val="both"/>
        <w:rPr>
          <w:sz w:val="20"/>
          <w:szCs w:val="20"/>
        </w:rPr>
      </w:pPr>
      <w:r w:rsidRPr="00720485">
        <w:rPr>
          <w:sz w:val="20"/>
          <w:szCs w:val="20"/>
        </w:rPr>
        <w:t xml:space="preserve">      3.2.4.Заказчик обязан обеспечить исполнителя помещением для хранения инвентаря, оборудования и химических средств, необходимых для уборки, а также личных вещей персонала.</w:t>
      </w:r>
    </w:p>
    <w:p w:rsidR="006D05D1" w:rsidRPr="00720485" w:rsidRDefault="006D05D1" w:rsidP="006D05D1">
      <w:pPr>
        <w:autoSpaceDE w:val="0"/>
        <w:autoSpaceDN w:val="0"/>
        <w:adjustRightInd w:val="0"/>
        <w:jc w:val="both"/>
        <w:rPr>
          <w:sz w:val="20"/>
          <w:szCs w:val="20"/>
        </w:rPr>
      </w:pPr>
      <w:r w:rsidRPr="00720485">
        <w:rPr>
          <w:sz w:val="20"/>
          <w:szCs w:val="20"/>
        </w:rPr>
        <w:t xml:space="preserve">      3.2.5.Заказчик имеет право в любое время проверять ход и качество оказываемых услуг, не вмешиваясь в деятельность Исполнителя.</w:t>
      </w:r>
    </w:p>
    <w:p w:rsidR="006D05D1" w:rsidRPr="00720485" w:rsidRDefault="006D05D1" w:rsidP="006D05D1">
      <w:pPr>
        <w:autoSpaceDE w:val="0"/>
        <w:autoSpaceDN w:val="0"/>
        <w:adjustRightInd w:val="0"/>
        <w:jc w:val="both"/>
        <w:rPr>
          <w:sz w:val="20"/>
          <w:szCs w:val="20"/>
        </w:rPr>
      </w:pPr>
      <w:r w:rsidRPr="00720485">
        <w:rPr>
          <w:sz w:val="20"/>
          <w:szCs w:val="20"/>
        </w:rPr>
        <w:t xml:space="preserve">      3.2.6. Заказчик имеет право перераспределить площади для уборки на время ремонта помещений, в период которого Исполнитель согласно п.3.1.8. не производит уборку ремонтируемых помещений.</w:t>
      </w:r>
    </w:p>
    <w:p w:rsidR="006D05D1" w:rsidRPr="00720485" w:rsidRDefault="006D05D1" w:rsidP="006D05D1">
      <w:pPr>
        <w:autoSpaceDE w:val="0"/>
        <w:autoSpaceDN w:val="0"/>
        <w:adjustRightInd w:val="0"/>
        <w:jc w:val="both"/>
        <w:rPr>
          <w:sz w:val="20"/>
          <w:szCs w:val="20"/>
        </w:rPr>
      </w:pPr>
      <w:r w:rsidRPr="00720485">
        <w:rPr>
          <w:sz w:val="20"/>
          <w:szCs w:val="20"/>
        </w:rPr>
        <w:t xml:space="preserve">      3.2.7.</w:t>
      </w:r>
      <w:r w:rsidRPr="00720485">
        <w:rPr>
          <w:bCs/>
          <w:sz w:val="20"/>
          <w:szCs w:val="20"/>
        </w:rPr>
        <w:t xml:space="preserve"> Заказчик имеет право при наличии факта неисполнения или ненадлежащего выполнения Исполнителем своих обязательств по договору </w:t>
      </w:r>
      <w:r w:rsidRPr="00720485">
        <w:rPr>
          <w:sz w:val="20"/>
          <w:szCs w:val="20"/>
        </w:rPr>
        <w:t>имеет право удержать из суммы, подлежащей уплате, сумму санкций (штрафа, пени, неустойки), начисленную Исполнителю за нарушение этих обязательств.</w:t>
      </w:r>
    </w:p>
    <w:p w:rsidR="006D05D1" w:rsidRPr="00720485" w:rsidRDefault="006D05D1" w:rsidP="006D05D1">
      <w:pPr>
        <w:autoSpaceDE w:val="0"/>
        <w:autoSpaceDN w:val="0"/>
        <w:adjustRightInd w:val="0"/>
        <w:jc w:val="both"/>
        <w:rPr>
          <w:sz w:val="20"/>
          <w:szCs w:val="20"/>
        </w:rPr>
      </w:pPr>
      <w:r w:rsidRPr="00720485">
        <w:rPr>
          <w:sz w:val="20"/>
          <w:szCs w:val="20"/>
        </w:rPr>
        <w:t xml:space="preserve">      3.2.8.</w:t>
      </w:r>
      <w:r w:rsidRPr="00720485">
        <w:rPr>
          <w:bCs/>
          <w:sz w:val="20"/>
          <w:szCs w:val="20"/>
        </w:rPr>
        <w:t xml:space="preserve"> Заказчик имеет право в случае неисполнения Исполнителем своих обязательств  или систематического ненадлежащего исполнения Исполнителем своих обязательств по настоящему договору, отказаться от услуг Исполнителя, отказаться от  исполнения условий договора со своей стороны и расторгнуть настоящий договор в соответствии с законодательством РФ.</w:t>
      </w:r>
    </w:p>
    <w:p w:rsidR="0091691B" w:rsidRPr="00720485" w:rsidRDefault="0091691B">
      <w:pPr>
        <w:autoSpaceDE w:val="0"/>
        <w:autoSpaceDN w:val="0"/>
        <w:adjustRightInd w:val="0"/>
        <w:jc w:val="center"/>
        <w:rPr>
          <w:sz w:val="20"/>
          <w:szCs w:val="20"/>
        </w:rPr>
      </w:pPr>
    </w:p>
    <w:p w:rsidR="0091691B" w:rsidRPr="00720485" w:rsidRDefault="0091691B">
      <w:pPr>
        <w:autoSpaceDE w:val="0"/>
        <w:autoSpaceDN w:val="0"/>
        <w:adjustRightInd w:val="0"/>
        <w:jc w:val="center"/>
        <w:rPr>
          <w:b/>
          <w:sz w:val="20"/>
          <w:szCs w:val="20"/>
        </w:rPr>
      </w:pPr>
      <w:r w:rsidRPr="00720485">
        <w:rPr>
          <w:b/>
          <w:sz w:val="20"/>
          <w:szCs w:val="20"/>
        </w:rPr>
        <w:t xml:space="preserve">4. </w:t>
      </w:r>
      <w:r w:rsidR="005D271B" w:rsidRPr="00720485">
        <w:rPr>
          <w:b/>
          <w:sz w:val="20"/>
          <w:szCs w:val="20"/>
        </w:rPr>
        <w:t xml:space="preserve">Условия оказания, </w:t>
      </w:r>
      <w:r w:rsidR="00467123" w:rsidRPr="00720485">
        <w:rPr>
          <w:b/>
          <w:sz w:val="20"/>
          <w:szCs w:val="20"/>
        </w:rPr>
        <w:t xml:space="preserve">порядок </w:t>
      </w:r>
      <w:r w:rsidR="005D271B" w:rsidRPr="00720485">
        <w:rPr>
          <w:b/>
          <w:sz w:val="20"/>
          <w:szCs w:val="20"/>
        </w:rPr>
        <w:t xml:space="preserve"> сдачи и приемки</w:t>
      </w:r>
      <w:r w:rsidR="00467123" w:rsidRPr="00720485">
        <w:rPr>
          <w:b/>
          <w:sz w:val="20"/>
          <w:szCs w:val="20"/>
        </w:rPr>
        <w:t xml:space="preserve"> услуг</w:t>
      </w:r>
      <w:r w:rsidR="00C8501D" w:rsidRPr="00720485">
        <w:rPr>
          <w:b/>
          <w:sz w:val="20"/>
          <w:szCs w:val="20"/>
        </w:rPr>
        <w:t xml:space="preserve"> </w:t>
      </w:r>
    </w:p>
    <w:p w:rsidR="006D05D1" w:rsidRPr="00720485" w:rsidRDefault="00D675F5" w:rsidP="006D05D1">
      <w:pPr>
        <w:pStyle w:val="a0"/>
        <w:autoSpaceDE w:val="0"/>
        <w:autoSpaceDN w:val="0"/>
        <w:adjustRightInd w:val="0"/>
        <w:rPr>
          <w:sz w:val="20"/>
        </w:rPr>
      </w:pPr>
      <w:r w:rsidRPr="00720485">
        <w:rPr>
          <w:sz w:val="20"/>
        </w:rPr>
        <w:t xml:space="preserve">      4.1. </w:t>
      </w:r>
      <w:r w:rsidR="006D05D1" w:rsidRPr="00720485">
        <w:rPr>
          <w:sz w:val="20"/>
        </w:rPr>
        <w:t>Исполнитель приступает к оказанию услуг с 28.08.2014г. и оказывает услуги по 27.08.2015г. с соблюдением сроков  оказания услуг, предусмотренных техническим заданием (приложение №1 к договору). При этом не позднее 20 августа 2014г. представитель Исполнителя, ответственный за исполнение условий договора, обязан прибыть к Заказчику для решения организационных вопросов, связанных с условиями оказания услуг, в том числе, предусмотренных п.3.1.2, 3.1.3, 3.2.1 договора.</w:t>
      </w:r>
    </w:p>
    <w:p w:rsidR="006D05D1" w:rsidRPr="00720485" w:rsidRDefault="006D05D1" w:rsidP="006D05D1">
      <w:pPr>
        <w:pStyle w:val="a0"/>
        <w:rPr>
          <w:sz w:val="20"/>
        </w:rPr>
      </w:pPr>
      <w:r w:rsidRPr="00720485">
        <w:rPr>
          <w:sz w:val="20"/>
        </w:rPr>
        <w:t xml:space="preserve">      4.2. Исполнитель при оказании услуг обязан соблюдать технологии оказания услуг, их высокое качество, а также экологическую безопасность применяемых моющих средств. На оборудование, инвентарь, а также чистящие, моющие и иные средства, применяемые  для уборки помещений и территорий, Исполнитель обязан предоставить Заказчику сертификаты безопасности и качества. </w:t>
      </w:r>
    </w:p>
    <w:p w:rsidR="006D05D1" w:rsidRPr="00720485" w:rsidRDefault="006D05D1" w:rsidP="006D05D1">
      <w:pPr>
        <w:pStyle w:val="a0"/>
        <w:rPr>
          <w:sz w:val="20"/>
        </w:rPr>
      </w:pPr>
      <w:r w:rsidRPr="00720485">
        <w:rPr>
          <w:sz w:val="20"/>
        </w:rPr>
        <w:t xml:space="preserve">       4.3.Исполнитель гарантирует качество, санитарно-гигиеническую и эпидемиологическую безопасность предоставляемых услуг в соответствии с ГОСТ </w:t>
      </w:r>
      <w:proofErr w:type="gramStart"/>
      <w:r w:rsidRPr="00720485">
        <w:rPr>
          <w:sz w:val="20"/>
        </w:rPr>
        <w:t>Р</w:t>
      </w:r>
      <w:proofErr w:type="gramEnd"/>
      <w:r w:rsidRPr="00720485">
        <w:rPr>
          <w:sz w:val="20"/>
        </w:rPr>
        <w:t xml:space="preserve"> 51870-2002 и законодательством Российской Федерации для данного вида услуг.</w:t>
      </w:r>
    </w:p>
    <w:p w:rsidR="006D05D1" w:rsidRPr="00720485" w:rsidRDefault="006D05D1" w:rsidP="006D05D1">
      <w:pPr>
        <w:pStyle w:val="a0"/>
        <w:autoSpaceDE w:val="0"/>
        <w:autoSpaceDN w:val="0"/>
        <w:adjustRightInd w:val="0"/>
        <w:rPr>
          <w:sz w:val="20"/>
        </w:rPr>
      </w:pPr>
      <w:r w:rsidRPr="00720485">
        <w:rPr>
          <w:sz w:val="20"/>
        </w:rPr>
        <w:t xml:space="preserve">       4.4.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правилам эксплуатации используемого оборудования.</w:t>
      </w:r>
    </w:p>
    <w:p w:rsidR="006D05D1" w:rsidRPr="00720485" w:rsidRDefault="006D05D1" w:rsidP="006D05D1">
      <w:pPr>
        <w:pStyle w:val="a0"/>
        <w:autoSpaceDE w:val="0"/>
        <w:autoSpaceDN w:val="0"/>
        <w:adjustRightInd w:val="0"/>
        <w:rPr>
          <w:sz w:val="20"/>
        </w:rPr>
      </w:pPr>
      <w:r w:rsidRPr="00720485">
        <w:rPr>
          <w:sz w:val="20"/>
        </w:rPr>
        <w:t xml:space="preserve">       4.5.При установлении недостатков в процессе оказания услуг, при установлении факта нарушения срока оказания услуг, или установления любых других фактов нарушения обязательств, предусмотренных договором, со стороны Исполнителя, Заказчик  совместно с Исполнителем составляет претензионный акт, в котором должны быть указаны:</w:t>
      </w:r>
    </w:p>
    <w:p w:rsidR="006D05D1" w:rsidRPr="00720485" w:rsidRDefault="006D05D1" w:rsidP="006D05D1">
      <w:pPr>
        <w:pStyle w:val="a0"/>
        <w:autoSpaceDE w:val="0"/>
        <w:autoSpaceDN w:val="0"/>
        <w:adjustRightInd w:val="0"/>
        <w:rPr>
          <w:sz w:val="20"/>
        </w:rPr>
      </w:pPr>
      <w:r w:rsidRPr="00720485">
        <w:rPr>
          <w:sz w:val="20"/>
        </w:rPr>
        <w:t xml:space="preserve">    - конкретные факты, свидетельствующие о неисполнении или ненадлежащем исполнении Исполнителем своих обязательств по договору;</w:t>
      </w:r>
    </w:p>
    <w:p w:rsidR="006D05D1" w:rsidRPr="00720485" w:rsidRDefault="006D05D1" w:rsidP="006D05D1">
      <w:pPr>
        <w:pStyle w:val="a0"/>
        <w:autoSpaceDE w:val="0"/>
        <w:autoSpaceDN w:val="0"/>
        <w:adjustRightInd w:val="0"/>
        <w:rPr>
          <w:sz w:val="20"/>
        </w:rPr>
      </w:pPr>
      <w:r w:rsidRPr="00720485">
        <w:rPr>
          <w:sz w:val="20"/>
        </w:rPr>
        <w:lastRenderedPageBreak/>
        <w:t xml:space="preserve">    -   состав и сроки проведения рекламационных услуг – устранения недостатков при ненадлежащем или некачественном оказании услуг.</w:t>
      </w:r>
    </w:p>
    <w:p w:rsidR="006D05D1" w:rsidRPr="00720485" w:rsidRDefault="006D05D1" w:rsidP="006D05D1">
      <w:pPr>
        <w:pStyle w:val="a0"/>
        <w:autoSpaceDE w:val="0"/>
        <w:autoSpaceDN w:val="0"/>
        <w:adjustRightInd w:val="0"/>
        <w:rPr>
          <w:sz w:val="20"/>
        </w:rPr>
      </w:pPr>
      <w:r w:rsidRPr="00720485">
        <w:rPr>
          <w:sz w:val="20"/>
        </w:rPr>
        <w:t xml:space="preserve">      4.6.Проведение рекламационных услуг по устранению недостатков в оказанной услуге проводится силами и средствами Исполнителя без увеличения цены договора или каких-либо затрат со стороны Заказчика.</w:t>
      </w:r>
    </w:p>
    <w:p w:rsidR="006D05D1" w:rsidRPr="00720485" w:rsidRDefault="006D05D1" w:rsidP="006D05D1">
      <w:pPr>
        <w:pStyle w:val="a0"/>
        <w:rPr>
          <w:sz w:val="20"/>
        </w:rPr>
      </w:pPr>
      <w:r w:rsidRPr="00720485">
        <w:rPr>
          <w:sz w:val="20"/>
        </w:rPr>
        <w:t xml:space="preserve">      4.7.В случае, если в процессе оказания услуг по уборке выявится невозможность устранения отдельных загрязнений или дефектов, Исполнитель проводит для Заказчика, в его присутствии, контрольную уборку. При подтверждении невозможности устранения загрязнений или дефектов, Заказчик не вправе предъявлять Исполнителю претензии по качеству уборки.</w:t>
      </w:r>
    </w:p>
    <w:p w:rsidR="006D05D1" w:rsidRPr="00720485" w:rsidRDefault="006D05D1" w:rsidP="006D05D1">
      <w:pPr>
        <w:pStyle w:val="a0"/>
        <w:autoSpaceDE w:val="0"/>
        <w:autoSpaceDN w:val="0"/>
        <w:adjustRightInd w:val="0"/>
        <w:rPr>
          <w:sz w:val="20"/>
        </w:rPr>
      </w:pPr>
      <w:r w:rsidRPr="00720485">
        <w:rPr>
          <w:sz w:val="20"/>
        </w:rPr>
        <w:t xml:space="preserve">       4.8.При оказании услуг по устранению загрязнений, которое может вызвать порчу поверхности, Исполнитель обязан известить об этом Заказчика. Если Заказчик обязывает Исполнителя произвести устранение этих загрязнений, все ответственность за порчу поверхности ложится на Заказчика, о чем составляется соответствующий акт</w:t>
      </w:r>
      <w:r w:rsidR="007720C4" w:rsidRPr="00720485">
        <w:rPr>
          <w:sz w:val="20"/>
        </w:rPr>
        <w:t>.</w:t>
      </w:r>
    </w:p>
    <w:p w:rsidR="007720C4" w:rsidRPr="00720485" w:rsidRDefault="007720C4" w:rsidP="007720C4">
      <w:pPr>
        <w:pStyle w:val="a0"/>
        <w:autoSpaceDE w:val="0"/>
        <w:autoSpaceDN w:val="0"/>
        <w:adjustRightInd w:val="0"/>
        <w:jc w:val="center"/>
        <w:rPr>
          <w:sz w:val="20"/>
        </w:rPr>
      </w:pPr>
    </w:p>
    <w:p w:rsidR="006D05D1" w:rsidRPr="00720485" w:rsidRDefault="007720C4" w:rsidP="007720C4">
      <w:pPr>
        <w:pStyle w:val="a0"/>
        <w:autoSpaceDE w:val="0"/>
        <w:autoSpaceDN w:val="0"/>
        <w:adjustRightInd w:val="0"/>
        <w:jc w:val="center"/>
        <w:rPr>
          <w:b/>
          <w:sz w:val="20"/>
        </w:rPr>
      </w:pPr>
      <w:r w:rsidRPr="00720485">
        <w:rPr>
          <w:b/>
          <w:sz w:val="20"/>
        </w:rPr>
        <w:t>5.Приемка услуг</w:t>
      </w:r>
    </w:p>
    <w:p w:rsidR="005D271B" w:rsidRPr="00720485" w:rsidRDefault="005D271B" w:rsidP="005D271B">
      <w:pPr>
        <w:suppressAutoHyphens/>
        <w:autoSpaceDE w:val="0"/>
        <w:autoSpaceDN w:val="0"/>
        <w:adjustRightInd w:val="0"/>
        <w:ind w:firstLine="225"/>
        <w:jc w:val="both"/>
        <w:rPr>
          <w:kern w:val="1"/>
          <w:sz w:val="20"/>
          <w:szCs w:val="20"/>
          <w:lang w:eastAsia="ar-SA"/>
        </w:rPr>
      </w:pPr>
      <w:r w:rsidRPr="00720485">
        <w:rPr>
          <w:kern w:val="1"/>
          <w:sz w:val="20"/>
          <w:szCs w:val="20"/>
          <w:lang w:eastAsia="ar-SA"/>
        </w:rPr>
        <w:t xml:space="preserve">  </w:t>
      </w:r>
      <w:r w:rsidR="007720C4" w:rsidRPr="00720485">
        <w:rPr>
          <w:kern w:val="1"/>
          <w:sz w:val="20"/>
          <w:szCs w:val="20"/>
          <w:lang w:eastAsia="ar-SA"/>
        </w:rPr>
        <w:t>5.1</w:t>
      </w:r>
      <w:r w:rsidRPr="00720485">
        <w:rPr>
          <w:kern w:val="1"/>
          <w:sz w:val="20"/>
          <w:szCs w:val="20"/>
          <w:lang w:eastAsia="ar-SA"/>
        </w:rPr>
        <w:t xml:space="preserve">. </w:t>
      </w:r>
      <w:r w:rsidR="00040148" w:rsidRPr="00720485">
        <w:rPr>
          <w:kern w:val="1"/>
          <w:sz w:val="20"/>
          <w:szCs w:val="20"/>
          <w:lang w:eastAsia="ar-SA"/>
        </w:rPr>
        <w:t xml:space="preserve">Приемка  результата оказания услуг в части их соответствия условиям договора </w:t>
      </w:r>
      <w:r w:rsidRPr="00720485">
        <w:rPr>
          <w:kern w:val="1"/>
          <w:sz w:val="20"/>
          <w:szCs w:val="20"/>
          <w:lang w:eastAsia="ar-SA"/>
        </w:rPr>
        <w:t xml:space="preserve"> производится Заказчиком путем прове</w:t>
      </w:r>
      <w:r w:rsidR="00040148" w:rsidRPr="00720485">
        <w:rPr>
          <w:kern w:val="1"/>
          <w:sz w:val="20"/>
          <w:szCs w:val="20"/>
          <w:lang w:eastAsia="ar-SA"/>
        </w:rPr>
        <w:t>дения экспертизы оказанной услуги</w:t>
      </w:r>
      <w:r w:rsidRPr="00720485">
        <w:rPr>
          <w:kern w:val="1"/>
          <w:sz w:val="20"/>
          <w:szCs w:val="20"/>
          <w:lang w:eastAsia="ar-SA"/>
        </w:rPr>
        <w:t xml:space="preserve"> и приемки рез</w:t>
      </w:r>
      <w:r w:rsidR="00040148" w:rsidRPr="00720485">
        <w:rPr>
          <w:kern w:val="1"/>
          <w:sz w:val="20"/>
          <w:szCs w:val="20"/>
          <w:lang w:eastAsia="ar-SA"/>
        </w:rPr>
        <w:t>ультатов исполнения  Исполнителем</w:t>
      </w:r>
      <w:r w:rsidRPr="00720485">
        <w:rPr>
          <w:kern w:val="1"/>
          <w:sz w:val="20"/>
          <w:szCs w:val="20"/>
          <w:lang w:eastAsia="ar-SA"/>
        </w:rPr>
        <w:t xml:space="preserve"> обязательств по договору комиссией Заказчика</w:t>
      </w:r>
      <w:r w:rsidR="00040148" w:rsidRPr="00720485">
        <w:rPr>
          <w:kern w:val="1"/>
          <w:sz w:val="20"/>
          <w:szCs w:val="20"/>
          <w:lang w:eastAsia="ar-SA"/>
        </w:rPr>
        <w:t xml:space="preserve"> </w:t>
      </w:r>
      <w:r w:rsidR="00CA07A4" w:rsidRPr="00720485">
        <w:rPr>
          <w:kern w:val="1"/>
          <w:sz w:val="20"/>
          <w:szCs w:val="20"/>
          <w:lang w:eastAsia="ar-SA"/>
        </w:rPr>
        <w:t xml:space="preserve">ежемесячно, по </w:t>
      </w:r>
      <w:r w:rsidR="00C676ED" w:rsidRPr="00720485">
        <w:rPr>
          <w:kern w:val="1"/>
          <w:sz w:val="20"/>
          <w:szCs w:val="20"/>
          <w:lang w:eastAsia="ar-SA"/>
        </w:rPr>
        <w:t xml:space="preserve"> факту оказания услуг</w:t>
      </w:r>
      <w:r w:rsidR="00AA56BC" w:rsidRPr="00720485">
        <w:rPr>
          <w:kern w:val="1"/>
          <w:sz w:val="20"/>
          <w:szCs w:val="20"/>
          <w:lang w:eastAsia="ar-SA"/>
        </w:rPr>
        <w:t xml:space="preserve"> за отчетный месяц.</w:t>
      </w:r>
    </w:p>
    <w:p w:rsidR="005D271B" w:rsidRPr="00720485" w:rsidRDefault="005D271B" w:rsidP="005D271B">
      <w:pPr>
        <w:suppressAutoHyphens/>
        <w:autoSpaceDE w:val="0"/>
        <w:autoSpaceDN w:val="0"/>
        <w:adjustRightInd w:val="0"/>
        <w:ind w:firstLine="225"/>
        <w:jc w:val="both"/>
        <w:rPr>
          <w:kern w:val="1"/>
          <w:sz w:val="20"/>
          <w:szCs w:val="20"/>
          <w:lang w:eastAsia="ar-SA"/>
        </w:rPr>
      </w:pPr>
      <w:r w:rsidRPr="00720485">
        <w:rPr>
          <w:kern w:val="1"/>
          <w:sz w:val="20"/>
          <w:szCs w:val="20"/>
          <w:lang w:eastAsia="ar-SA"/>
        </w:rPr>
        <w:t xml:space="preserve">  </w:t>
      </w:r>
      <w:r w:rsidR="00DC6BDE" w:rsidRPr="00720485">
        <w:rPr>
          <w:kern w:val="1"/>
          <w:sz w:val="20"/>
          <w:szCs w:val="20"/>
          <w:lang w:eastAsia="ar-SA"/>
        </w:rPr>
        <w:t>5.2</w:t>
      </w:r>
      <w:r w:rsidRPr="00720485">
        <w:rPr>
          <w:kern w:val="1"/>
          <w:sz w:val="20"/>
          <w:szCs w:val="20"/>
          <w:lang w:eastAsia="ar-SA"/>
        </w:rPr>
        <w:t xml:space="preserve">. </w:t>
      </w:r>
      <w:r w:rsidR="00C676ED" w:rsidRPr="00720485">
        <w:rPr>
          <w:kern w:val="1"/>
          <w:sz w:val="20"/>
          <w:szCs w:val="20"/>
          <w:lang w:eastAsia="ar-SA"/>
        </w:rPr>
        <w:t>Ежемесячно после фактического оказани</w:t>
      </w:r>
      <w:r w:rsidR="00DC6BDE" w:rsidRPr="00720485">
        <w:rPr>
          <w:kern w:val="1"/>
          <w:sz w:val="20"/>
          <w:szCs w:val="20"/>
          <w:lang w:eastAsia="ar-SA"/>
        </w:rPr>
        <w:t>я услуги Исполнителем по условиям технического задания</w:t>
      </w:r>
      <w:r w:rsidR="00C676ED" w:rsidRPr="00720485">
        <w:rPr>
          <w:kern w:val="1"/>
          <w:sz w:val="20"/>
          <w:szCs w:val="20"/>
          <w:lang w:eastAsia="ar-SA"/>
        </w:rPr>
        <w:t>, Заказчик в</w:t>
      </w:r>
      <w:r w:rsidRPr="00720485">
        <w:rPr>
          <w:kern w:val="1"/>
          <w:sz w:val="20"/>
          <w:szCs w:val="20"/>
          <w:lang w:eastAsia="ar-SA"/>
        </w:rPr>
        <w:t xml:space="preserve"> течение </w:t>
      </w:r>
      <w:r w:rsidR="00C676ED" w:rsidRPr="00720485">
        <w:rPr>
          <w:kern w:val="1"/>
          <w:sz w:val="20"/>
          <w:szCs w:val="20"/>
          <w:lang w:eastAsia="ar-SA"/>
        </w:rPr>
        <w:t>5 (пяти) дней со дня его извещения об этом Исполнителем</w:t>
      </w:r>
      <w:r w:rsidRPr="00720485">
        <w:rPr>
          <w:kern w:val="1"/>
          <w:sz w:val="20"/>
          <w:szCs w:val="20"/>
          <w:lang w:eastAsia="ar-SA"/>
        </w:rPr>
        <w:t xml:space="preserve"> проводит:</w:t>
      </w:r>
    </w:p>
    <w:p w:rsidR="005D271B" w:rsidRPr="00720485" w:rsidRDefault="005D271B" w:rsidP="005D271B">
      <w:pPr>
        <w:suppressAutoHyphens/>
        <w:autoSpaceDE w:val="0"/>
        <w:autoSpaceDN w:val="0"/>
        <w:adjustRightInd w:val="0"/>
        <w:ind w:firstLine="225"/>
        <w:jc w:val="both"/>
        <w:rPr>
          <w:kern w:val="1"/>
          <w:sz w:val="20"/>
          <w:szCs w:val="20"/>
          <w:lang w:eastAsia="ar-SA"/>
        </w:rPr>
      </w:pPr>
      <w:r w:rsidRPr="00720485">
        <w:rPr>
          <w:kern w:val="1"/>
          <w:sz w:val="20"/>
          <w:szCs w:val="20"/>
          <w:lang w:eastAsia="ar-SA"/>
        </w:rPr>
        <w:t xml:space="preserve">- </w:t>
      </w:r>
      <w:r w:rsidR="000B6E24" w:rsidRPr="00720485">
        <w:rPr>
          <w:kern w:val="1"/>
          <w:sz w:val="20"/>
          <w:szCs w:val="20"/>
          <w:lang w:eastAsia="ar-SA"/>
        </w:rPr>
        <w:t xml:space="preserve"> экспертизу оказанной услуги и  сопровождающей </w:t>
      </w:r>
      <w:r w:rsidRPr="00720485">
        <w:rPr>
          <w:kern w:val="1"/>
          <w:sz w:val="20"/>
          <w:szCs w:val="20"/>
          <w:lang w:eastAsia="ar-SA"/>
        </w:rPr>
        <w:t>документации</w:t>
      </w:r>
      <w:r w:rsidR="000B6E24" w:rsidRPr="00720485">
        <w:rPr>
          <w:kern w:val="1"/>
          <w:sz w:val="20"/>
          <w:szCs w:val="20"/>
          <w:lang w:eastAsia="ar-SA"/>
        </w:rPr>
        <w:t xml:space="preserve"> (при наличии)</w:t>
      </w:r>
      <w:r w:rsidRPr="00720485">
        <w:rPr>
          <w:kern w:val="1"/>
          <w:sz w:val="20"/>
          <w:szCs w:val="20"/>
          <w:lang w:eastAsia="ar-SA"/>
        </w:rPr>
        <w:t>, на предмет их соответствия требованиям и услов</w:t>
      </w:r>
      <w:r w:rsidR="000B6E24" w:rsidRPr="00720485">
        <w:rPr>
          <w:kern w:val="1"/>
          <w:sz w:val="20"/>
          <w:szCs w:val="20"/>
          <w:lang w:eastAsia="ar-SA"/>
        </w:rPr>
        <w:t>иям договора по предмету услуги</w:t>
      </w:r>
      <w:r w:rsidRPr="00720485">
        <w:rPr>
          <w:kern w:val="1"/>
          <w:sz w:val="20"/>
          <w:szCs w:val="20"/>
          <w:lang w:eastAsia="ar-SA"/>
        </w:rPr>
        <w:t>, с составлением заключения;</w:t>
      </w:r>
    </w:p>
    <w:p w:rsidR="005D271B" w:rsidRPr="00720485" w:rsidRDefault="005D271B" w:rsidP="005D271B">
      <w:pPr>
        <w:suppressAutoHyphens/>
        <w:autoSpaceDE w:val="0"/>
        <w:autoSpaceDN w:val="0"/>
        <w:adjustRightInd w:val="0"/>
        <w:ind w:firstLine="225"/>
        <w:jc w:val="both"/>
        <w:rPr>
          <w:kern w:val="1"/>
          <w:sz w:val="20"/>
          <w:szCs w:val="20"/>
          <w:lang w:eastAsia="ar-SA"/>
        </w:rPr>
      </w:pPr>
      <w:r w:rsidRPr="00720485">
        <w:rPr>
          <w:kern w:val="1"/>
          <w:sz w:val="20"/>
          <w:szCs w:val="20"/>
          <w:lang w:eastAsia="ar-SA"/>
        </w:rPr>
        <w:t xml:space="preserve">-  приемку </w:t>
      </w:r>
      <w:r w:rsidR="000B6E24" w:rsidRPr="00720485">
        <w:rPr>
          <w:kern w:val="1"/>
          <w:sz w:val="20"/>
          <w:szCs w:val="20"/>
          <w:lang w:eastAsia="ar-SA"/>
        </w:rPr>
        <w:t>результатов исполнения  Исполнителем</w:t>
      </w:r>
      <w:r w:rsidRPr="00720485">
        <w:rPr>
          <w:kern w:val="1"/>
          <w:sz w:val="20"/>
          <w:szCs w:val="20"/>
          <w:lang w:eastAsia="ar-SA"/>
        </w:rPr>
        <w:t xml:space="preserve"> обяз</w:t>
      </w:r>
      <w:r w:rsidR="00AA56BC" w:rsidRPr="00720485">
        <w:rPr>
          <w:kern w:val="1"/>
          <w:sz w:val="20"/>
          <w:szCs w:val="20"/>
          <w:lang w:eastAsia="ar-SA"/>
        </w:rPr>
        <w:t xml:space="preserve">ательств по настоящему договору </w:t>
      </w:r>
      <w:r w:rsidRPr="00720485">
        <w:rPr>
          <w:kern w:val="1"/>
          <w:sz w:val="20"/>
          <w:szCs w:val="20"/>
          <w:lang w:eastAsia="ar-SA"/>
        </w:rPr>
        <w:t xml:space="preserve"> с составлением акта сдачи-приемки исполнения обязательств по договору.</w:t>
      </w:r>
    </w:p>
    <w:p w:rsidR="005D271B" w:rsidRPr="00720485" w:rsidRDefault="005D271B" w:rsidP="005D271B">
      <w:pPr>
        <w:suppressAutoHyphens/>
        <w:autoSpaceDE w:val="0"/>
        <w:autoSpaceDN w:val="0"/>
        <w:adjustRightInd w:val="0"/>
        <w:jc w:val="both"/>
        <w:rPr>
          <w:kern w:val="1"/>
          <w:sz w:val="20"/>
          <w:szCs w:val="20"/>
          <w:lang w:eastAsia="ar-SA"/>
        </w:rPr>
      </w:pPr>
      <w:r w:rsidRPr="00720485">
        <w:rPr>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5D271B" w:rsidRPr="00720485" w:rsidRDefault="005D271B" w:rsidP="005D271B">
      <w:pPr>
        <w:suppressAutoHyphens/>
        <w:autoSpaceDE w:val="0"/>
        <w:autoSpaceDN w:val="0"/>
        <w:adjustRightInd w:val="0"/>
        <w:ind w:firstLine="225"/>
        <w:jc w:val="both"/>
        <w:rPr>
          <w:kern w:val="1"/>
          <w:sz w:val="20"/>
          <w:szCs w:val="20"/>
          <w:lang w:eastAsia="ar-SA"/>
        </w:rPr>
      </w:pPr>
      <w:r w:rsidRPr="00720485">
        <w:rPr>
          <w:kern w:val="1"/>
          <w:sz w:val="20"/>
          <w:szCs w:val="20"/>
          <w:lang w:eastAsia="ar-SA"/>
        </w:rPr>
        <w:t xml:space="preserve"> </w:t>
      </w:r>
      <w:r w:rsidR="00DC6BDE" w:rsidRPr="00720485">
        <w:rPr>
          <w:kern w:val="1"/>
          <w:sz w:val="20"/>
          <w:szCs w:val="20"/>
          <w:lang w:eastAsia="ar-SA"/>
        </w:rPr>
        <w:t>5.3</w:t>
      </w:r>
      <w:r w:rsidRPr="00720485">
        <w:rPr>
          <w:kern w:val="1"/>
          <w:sz w:val="20"/>
          <w:szCs w:val="20"/>
          <w:lang w:eastAsia="ar-SA"/>
        </w:rPr>
        <w:t xml:space="preserve">. С учетом заключения  экспертизы </w:t>
      </w:r>
      <w:r w:rsidR="000B6E24" w:rsidRPr="00720485">
        <w:rPr>
          <w:kern w:val="1"/>
          <w:sz w:val="20"/>
          <w:szCs w:val="20"/>
          <w:lang w:eastAsia="ar-SA"/>
        </w:rPr>
        <w:t xml:space="preserve"> по предмету услуги</w:t>
      </w:r>
      <w:r w:rsidRPr="00720485">
        <w:rPr>
          <w:kern w:val="1"/>
          <w:sz w:val="20"/>
          <w:szCs w:val="20"/>
          <w:lang w:eastAsia="ar-SA"/>
        </w:rPr>
        <w:t xml:space="preserve"> приемочная комиссия Заказчика проводит приемку ре</w:t>
      </w:r>
      <w:r w:rsidR="000B6E24" w:rsidRPr="00720485">
        <w:rPr>
          <w:kern w:val="1"/>
          <w:sz w:val="20"/>
          <w:szCs w:val="20"/>
          <w:lang w:eastAsia="ar-SA"/>
        </w:rPr>
        <w:t>зультатов исполнения Исполнителем</w:t>
      </w:r>
      <w:r w:rsidRPr="00720485">
        <w:rPr>
          <w:kern w:val="1"/>
          <w:sz w:val="20"/>
          <w:szCs w:val="20"/>
          <w:lang w:eastAsia="ar-SA"/>
        </w:rPr>
        <w:t xml:space="preserve">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5D271B" w:rsidRPr="00720485" w:rsidRDefault="005D271B" w:rsidP="005D271B">
      <w:pPr>
        <w:suppressAutoHyphens/>
        <w:autoSpaceDE w:val="0"/>
        <w:autoSpaceDN w:val="0"/>
        <w:adjustRightInd w:val="0"/>
        <w:ind w:firstLine="225"/>
        <w:jc w:val="both"/>
        <w:rPr>
          <w:kern w:val="1"/>
          <w:sz w:val="20"/>
          <w:szCs w:val="20"/>
          <w:lang w:eastAsia="ar-SA"/>
        </w:rPr>
      </w:pPr>
      <w:r w:rsidRPr="00720485">
        <w:rPr>
          <w:kern w:val="1"/>
          <w:sz w:val="20"/>
          <w:szCs w:val="20"/>
          <w:lang w:eastAsia="ar-SA"/>
        </w:rPr>
        <w:t>Подписанный Заказчиком акт сдачи-приемки исполнения обязатель</w:t>
      </w:r>
      <w:r w:rsidR="000B6E24" w:rsidRPr="00720485">
        <w:rPr>
          <w:kern w:val="1"/>
          <w:sz w:val="20"/>
          <w:szCs w:val="20"/>
          <w:lang w:eastAsia="ar-SA"/>
        </w:rPr>
        <w:t>ств Заказчик передает Исполнителю</w:t>
      </w:r>
      <w:r w:rsidRPr="00720485">
        <w:rPr>
          <w:kern w:val="1"/>
          <w:sz w:val="20"/>
          <w:szCs w:val="20"/>
          <w:lang w:eastAsia="ar-SA"/>
        </w:rPr>
        <w:t xml:space="preserve"> для подписания. В течение 3 (трех) дней с момента получения подписанного Заказчиком акта сдачи-приемки исполнения обязательств по д</w:t>
      </w:r>
      <w:r w:rsidR="000B6E24" w:rsidRPr="00720485">
        <w:rPr>
          <w:kern w:val="1"/>
          <w:sz w:val="20"/>
          <w:szCs w:val="20"/>
          <w:lang w:eastAsia="ar-SA"/>
        </w:rPr>
        <w:t>оговору Исполнитель</w:t>
      </w:r>
      <w:r w:rsidRPr="00720485">
        <w:rPr>
          <w:kern w:val="1"/>
          <w:sz w:val="20"/>
          <w:szCs w:val="20"/>
          <w:lang w:eastAsia="ar-SA"/>
        </w:rPr>
        <w:t xml:space="preserve"> обязан подписать данный акт со своей стороны  и возвратить экземпляр акта Заказчику.</w:t>
      </w:r>
    </w:p>
    <w:p w:rsidR="005D271B" w:rsidRPr="00720485" w:rsidRDefault="002B476A" w:rsidP="005D271B">
      <w:pPr>
        <w:suppressAutoHyphens/>
        <w:autoSpaceDE w:val="0"/>
        <w:autoSpaceDN w:val="0"/>
        <w:adjustRightInd w:val="0"/>
        <w:ind w:firstLine="225"/>
        <w:jc w:val="both"/>
        <w:rPr>
          <w:kern w:val="1"/>
          <w:sz w:val="20"/>
          <w:szCs w:val="20"/>
          <w:lang w:eastAsia="ar-SA"/>
        </w:rPr>
      </w:pPr>
      <w:r w:rsidRPr="00720485">
        <w:rPr>
          <w:kern w:val="1"/>
          <w:sz w:val="20"/>
          <w:szCs w:val="20"/>
          <w:lang w:eastAsia="ar-SA"/>
        </w:rPr>
        <w:t xml:space="preserve">   </w:t>
      </w:r>
      <w:r w:rsidR="00DC6BDE" w:rsidRPr="00720485">
        <w:rPr>
          <w:kern w:val="1"/>
          <w:sz w:val="20"/>
          <w:szCs w:val="20"/>
          <w:lang w:eastAsia="ar-SA"/>
        </w:rPr>
        <w:t>5.4</w:t>
      </w:r>
      <w:r w:rsidRPr="00720485">
        <w:rPr>
          <w:kern w:val="1"/>
          <w:sz w:val="20"/>
          <w:szCs w:val="20"/>
          <w:lang w:eastAsia="ar-SA"/>
        </w:rPr>
        <w:t>.</w:t>
      </w:r>
      <w:r w:rsidR="005D271B" w:rsidRPr="00720485">
        <w:rPr>
          <w:kern w:val="1"/>
          <w:sz w:val="20"/>
          <w:szCs w:val="20"/>
          <w:lang w:eastAsia="ar-SA"/>
        </w:rPr>
        <w:t xml:space="preserve">  </w:t>
      </w:r>
      <w:proofErr w:type="gramStart"/>
      <w:r w:rsidRPr="00720485">
        <w:rPr>
          <w:kern w:val="1"/>
          <w:sz w:val="20"/>
          <w:szCs w:val="20"/>
          <w:lang w:eastAsia="ar-SA"/>
        </w:rPr>
        <w:t>Заказчик  направляет Исполнителю</w:t>
      </w:r>
      <w:r w:rsidR="005D271B" w:rsidRPr="00720485">
        <w:rPr>
          <w:kern w:val="1"/>
          <w:sz w:val="20"/>
          <w:szCs w:val="20"/>
          <w:lang w:eastAsia="ar-SA"/>
        </w:rPr>
        <w:t xml:space="preserve"> мотивированный отказ от приемки результатов исполнения обязательств  в случае</w:t>
      </w:r>
      <w:r w:rsidR="00525643" w:rsidRPr="00720485">
        <w:rPr>
          <w:kern w:val="1"/>
          <w:sz w:val="20"/>
          <w:szCs w:val="20"/>
          <w:lang w:eastAsia="ar-SA"/>
        </w:rPr>
        <w:t>,</w:t>
      </w:r>
      <w:r w:rsidR="005D271B" w:rsidRPr="00720485">
        <w:rPr>
          <w:kern w:val="1"/>
          <w:sz w:val="20"/>
          <w:szCs w:val="20"/>
          <w:lang w:eastAsia="ar-SA"/>
        </w:rPr>
        <w:t xml:space="preserve"> если, с учетом экспертизы и комиссионной приемки исполнения обязательств  по договору, Заказчик пришел к выводу, что </w:t>
      </w:r>
      <w:r w:rsidRPr="00720485">
        <w:rPr>
          <w:kern w:val="1"/>
          <w:sz w:val="20"/>
          <w:szCs w:val="20"/>
          <w:lang w:eastAsia="ar-SA"/>
        </w:rPr>
        <w:t>оказанная услуга</w:t>
      </w:r>
      <w:r w:rsidR="005D271B" w:rsidRPr="00720485">
        <w:rPr>
          <w:kern w:val="1"/>
          <w:sz w:val="20"/>
          <w:szCs w:val="20"/>
          <w:lang w:eastAsia="ar-SA"/>
        </w:rPr>
        <w:t xml:space="preserve"> не соответствует требованиям договора, является  </w:t>
      </w:r>
      <w:r w:rsidRPr="00720485">
        <w:rPr>
          <w:kern w:val="1"/>
          <w:sz w:val="20"/>
          <w:szCs w:val="20"/>
          <w:lang w:eastAsia="ar-SA"/>
        </w:rPr>
        <w:t>некачественной</w:t>
      </w:r>
      <w:r w:rsidR="005D271B" w:rsidRPr="00720485">
        <w:rPr>
          <w:kern w:val="1"/>
          <w:sz w:val="20"/>
          <w:szCs w:val="20"/>
          <w:lang w:eastAsia="ar-SA"/>
        </w:rPr>
        <w:t xml:space="preserve">, </w:t>
      </w:r>
      <w:r w:rsidRPr="00720485">
        <w:rPr>
          <w:kern w:val="1"/>
          <w:sz w:val="20"/>
          <w:szCs w:val="20"/>
          <w:lang w:eastAsia="ar-SA"/>
        </w:rPr>
        <w:t xml:space="preserve"> выполненный ненадлежащим образом, не в полном объеме, с отклонением от требований договора</w:t>
      </w:r>
      <w:r w:rsidR="005D271B" w:rsidRPr="00720485">
        <w:rPr>
          <w:kern w:val="1"/>
          <w:sz w:val="20"/>
          <w:szCs w:val="20"/>
          <w:lang w:eastAsia="ar-SA"/>
        </w:rPr>
        <w:t xml:space="preserve">, </w:t>
      </w:r>
      <w:r w:rsidRPr="00720485">
        <w:rPr>
          <w:kern w:val="1"/>
          <w:sz w:val="20"/>
          <w:szCs w:val="20"/>
          <w:lang w:eastAsia="ar-SA"/>
        </w:rPr>
        <w:t xml:space="preserve"> или  Исполнитель</w:t>
      </w:r>
      <w:r w:rsidR="005D271B" w:rsidRPr="00720485">
        <w:rPr>
          <w:kern w:val="1"/>
          <w:sz w:val="20"/>
          <w:szCs w:val="20"/>
          <w:lang w:eastAsia="ar-SA"/>
        </w:rPr>
        <w:t xml:space="preserve"> не исполнил другие обязательства, предусмотренные условиями договора, с указанием </w:t>
      </w:r>
      <w:r w:rsidR="00525643" w:rsidRPr="00720485">
        <w:rPr>
          <w:kern w:val="1"/>
          <w:sz w:val="20"/>
          <w:szCs w:val="20"/>
          <w:lang w:eastAsia="ar-SA"/>
        </w:rPr>
        <w:t>установленных</w:t>
      </w:r>
      <w:proofErr w:type="gramEnd"/>
      <w:r w:rsidR="00525643" w:rsidRPr="00720485">
        <w:rPr>
          <w:kern w:val="1"/>
          <w:sz w:val="20"/>
          <w:szCs w:val="20"/>
          <w:lang w:eastAsia="ar-SA"/>
        </w:rPr>
        <w:t xml:space="preserve"> недостатков и </w:t>
      </w:r>
      <w:r w:rsidR="005D271B" w:rsidRPr="00720485">
        <w:rPr>
          <w:kern w:val="1"/>
          <w:sz w:val="20"/>
          <w:szCs w:val="20"/>
          <w:lang w:eastAsia="ar-SA"/>
        </w:rPr>
        <w:t>требований</w:t>
      </w:r>
      <w:r w:rsidR="00525643" w:rsidRPr="00720485">
        <w:rPr>
          <w:kern w:val="1"/>
          <w:sz w:val="20"/>
          <w:szCs w:val="20"/>
          <w:lang w:eastAsia="ar-SA"/>
        </w:rPr>
        <w:t xml:space="preserve"> по их устранению</w:t>
      </w:r>
      <w:r w:rsidR="005D271B" w:rsidRPr="00720485">
        <w:rPr>
          <w:kern w:val="1"/>
          <w:sz w:val="20"/>
          <w:szCs w:val="20"/>
          <w:lang w:eastAsia="ar-SA"/>
        </w:rPr>
        <w:t>, ко</w:t>
      </w:r>
      <w:r w:rsidRPr="00720485">
        <w:rPr>
          <w:kern w:val="1"/>
          <w:sz w:val="20"/>
          <w:szCs w:val="20"/>
          <w:lang w:eastAsia="ar-SA"/>
        </w:rPr>
        <w:t>торые должен выполнить Исполнитель</w:t>
      </w:r>
      <w:r w:rsidR="005D271B" w:rsidRPr="00720485">
        <w:rPr>
          <w:kern w:val="1"/>
          <w:sz w:val="20"/>
          <w:szCs w:val="20"/>
          <w:lang w:eastAsia="ar-SA"/>
        </w:rPr>
        <w:t>.</w:t>
      </w:r>
    </w:p>
    <w:p w:rsidR="005D271B" w:rsidRPr="00720485" w:rsidRDefault="002B476A" w:rsidP="005D271B">
      <w:pPr>
        <w:suppressAutoHyphens/>
        <w:autoSpaceDE w:val="0"/>
        <w:autoSpaceDN w:val="0"/>
        <w:adjustRightInd w:val="0"/>
        <w:ind w:firstLine="225"/>
        <w:jc w:val="both"/>
        <w:rPr>
          <w:kern w:val="1"/>
          <w:sz w:val="20"/>
          <w:szCs w:val="20"/>
          <w:lang w:eastAsia="ar-SA"/>
        </w:rPr>
      </w:pPr>
      <w:r w:rsidRPr="00720485">
        <w:rPr>
          <w:kern w:val="1"/>
          <w:sz w:val="20"/>
          <w:szCs w:val="20"/>
          <w:lang w:eastAsia="ar-SA"/>
        </w:rPr>
        <w:t xml:space="preserve">   </w:t>
      </w:r>
      <w:r w:rsidR="00DC6BDE" w:rsidRPr="00720485">
        <w:rPr>
          <w:kern w:val="1"/>
          <w:sz w:val="20"/>
          <w:szCs w:val="20"/>
          <w:lang w:eastAsia="ar-SA"/>
        </w:rPr>
        <w:t>5.5</w:t>
      </w:r>
      <w:r w:rsidR="005D271B" w:rsidRPr="00720485">
        <w:rPr>
          <w:kern w:val="1"/>
          <w:sz w:val="20"/>
          <w:szCs w:val="20"/>
          <w:lang w:eastAsia="ar-SA"/>
        </w:rPr>
        <w:t>.</w:t>
      </w:r>
      <w:r w:rsidRPr="00720485">
        <w:rPr>
          <w:kern w:val="1"/>
          <w:sz w:val="20"/>
          <w:szCs w:val="20"/>
          <w:lang w:eastAsia="ar-SA"/>
        </w:rPr>
        <w:t xml:space="preserve"> </w:t>
      </w:r>
      <w:proofErr w:type="gramStart"/>
      <w:r w:rsidR="005D271B" w:rsidRPr="00720485">
        <w:rPr>
          <w:kern w:val="1"/>
          <w:sz w:val="20"/>
          <w:szCs w:val="20"/>
          <w:lang w:eastAsia="ar-SA"/>
        </w:rPr>
        <w:t>В случае получения мотивированного отказа Заказчика от приемки результатов исполнения обязательств по договору</w:t>
      </w:r>
      <w:r w:rsidR="00CE6B8A" w:rsidRPr="00720485">
        <w:rPr>
          <w:kern w:val="1"/>
          <w:sz w:val="20"/>
          <w:szCs w:val="20"/>
          <w:lang w:eastAsia="ar-SA"/>
        </w:rPr>
        <w:t>,  Исполнитель</w:t>
      </w:r>
      <w:r w:rsidR="005D271B" w:rsidRPr="00720485">
        <w:rPr>
          <w:kern w:val="1"/>
          <w:sz w:val="20"/>
          <w:szCs w:val="20"/>
          <w:lang w:eastAsia="ar-SA"/>
        </w:rPr>
        <w:t xml:space="preserve">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5D271B" w:rsidRPr="00720485" w:rsidRDefault="00DC6BDE" w:rsidP="005D271B">
      <w:pPr>
        <w:suppressAutoHyphens/>
        <w:autoSpaceDE w:val="0"/>
        <w:autoSpaceDN w:val="0"/>
        <w:adjustRightInd w:val="0"/>
        <w:ind w:firstLine="225"/>
        <w:jc w:val="both"/>
        <w:rPr>
          <w:kern w:val="1"/>
          <w:sz w:val="20"/>
          <w:szCs w:val="20"/>
          <w:lang w:eastAsia="ar-SA"/>
        </w:rPr>
      </w:pPr>
      <w:r w:rsidRPr="00720485">
        <w:rPr>
          <w:kern w:val="1"/>
          <w:sz w:val="20"/>
          <w:szCs w:val="20"/>
          <w:lang w:eastAsia="ar-SA"/>
        </w:rPr>
        <w:t xml:space="preserve">  5.6.</w:t>
      </w:r>
      <w:r w:rsidR="005D271B" w:rsidRPr="00720485">
        <w:rPr>
          <w:kern w:val="1"/>
          <w:sz w:val="20"/>
          <w:szCs w:val="20"/>
          <w:lang w:eastAsia="ar-SA"/>
        </w:rPr>
        <w:t xml:space="preserve">В случае не </w:t>
      </w:r>
      <w:r w:rsidR="00CE6B8A" w:rsidRPr="00720485">
        <w:rPr>
          <w:kern w:val="1"/>
          <w:sz w:val="20"/>
          <w:szCs w:val="20"/>
          <w:lang w:eastAsia="ar-SA"/>
        </w:rPr>
        <w:t>устранения  Исполнителем</w:t>
      </w:r>
      <w:r w:rsidR="005D271B" w:rsidRPr="00720485">
        <w:rPr>
          <w:kern w:val="1"/>
          <w:sz w:val="20"/>
          <w:szCs w:val="20"/>
          <w:lang w:eastAsia="ar-SA"/>
        </w:rPr>
        <w:t xml:space="preserve">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5D271B" w:rsidRPr="00720485" w:rsidRDefault="005D271B" w:rsidP="005D271B">
      <w:pPr>
        <w:suppressAutoHyphens/>
        <w:autoSpaceDE w:val="0"/>
        <w:autoSpaceDN w:val="0"/>
        <w:adjustRightInd w:val="0"/>
        <w:ind w:firstLine="225"/>
        <w:jc w:val="both"/>
        <w:rPr>
          <w:kern w:val="1"/>
          <w:sz w:val="20"/>
          <w:szCs w:val="20"/>
          <w:lang w:eastAsia="ar-SA"/>
        </w:rPr>
      </w:pPr>
      <w:r w:rsidRPr="00720485">
        <w:rPr>
          <w:kern w:val="1"/>
          <w:sz w:val="20"/>
          <w:szCs w:val="20"/>
          <w:lang w:eastAsia="ar-SA"/>
        </w:rPr>
        <w:t xml:space="preserve">- отказаться от </w:t>
      </w:r>
      <w:r w:rsidR="00CE6B8A" w:rsidRPr="00720485">
        <w:rPr>
          <w:kern w:val="1"/>
          <w:sz w:val="20"/>
          <w:szCs w:val="20"/>
          <w:lang w:eastAsia="ar-SA"/>
        </w:rPr>
        <w:t>приемки оказанной услуги  и (или) от ее</w:t>
      </w:r>
      <w:r w:rsidRPr="00720485">
        <w:rPr>
          <w:kern w:val="1"/>
          <w:sz w:val="20"/>
          <w:szCs w:val="20"/>
          <w:lang w:eastAsia="ar-SA"/>
        </w:rPr>
        <w:t xml:space="preserve"> оплаты</w:t>
      </w:r>
      <w:r w:rsidR="00CE6B8A" w:rsidRPr="00720485">
        <w:rPr>
          <w:kern w:val="1"/>
          <w:sz w:val="20"/>
          <w:szCs w:val="20"/>
          <w:lang w:eastAsia="ar-SA"/>
        </w:rPr>
        <w:t xml:space="preserve"> полностью ли в части</w:t>
      </w:r>
      <w:r w:rsidRPr="00720485">
        <w:rPr>
          <w:kern w:val="1"/>
          <w:sz w:val="20"/>
          <w:szCs w:val="20"/>
          <w:lang w:eastAsia="ar-SA"/>
        </w:rPr>
        <w:t>;</w:t>
      </w:r>
    </w:p>
    <w:p w:rsidR="005D271B" w:rsidRPr="00720485" w:rsidRDefault="005D271B" w:rsidP="005D271B">
      <w:pPr>
        <w:suppressAutoHyphens/>
        <w:autoSpaceDE w:val="0"/>
        <w:autoSpaceDN w:val="0"/>
        <w:adjustRightInd w:val="0"/>
        <w:ind w:firstLine="225"/>
        <w:jc w:val="both"/>
        <w:rPr>
          <w:kern w:val="1"/>
          <w:sz w:val="20"/>
          <w:szCs w:val="20"/>
          <w:lang w:eastAsia="ar-SA"/>
        </w:rPr>
      </w:pPr>
      <w:r w:rsidRPr="00720485">
        <w:rPr>
          <w:kern w:val="1"/>
          <w:sz w:val="20"/>
          <w:szCs w:val="20"/>
          <w:lang w:eastAsia="ar-SA"/>
        </w:rPr>
        <w:t>- потребовать возмещения убытков и уплаты штрафных санкций;</w:t>
      </w:r>
    </w:p>
    <w:p w:rsidR="005D271B" w:rsidRPr="00720485" w:rsidRDefault="005D271B" w:rsidP="005D271B">
      <w:pPr>
        <w:suppressAutoHyphens/>
        <w:autoSpaceDE w:val="0"/>
        <w:autoSpaceDN w:val="0"/>
        <w:adjustRightInd w:val="0"/>
        <w:ind w:firstLine="225"/>
        <w:jc w:val="both"/>
        <w:rPr>
          <w:kern w:val="1"/>
          <w:sz w:val="20"/>
          <w:szCs w:val="20"/>
          <w:lang w:eastAsia="ar-SA"/>
        </w:rPr>
      </w:pPr>
      <w:r w:rsidRPr="00720485">
        <w:rPr>
          <w:kern w:val="1"/>
          <w:sz w:val="20"/>
          <w:szCs w:val="20"/>
          <w:lang w:eastAsia="ar-SA"/>
        </w:rPr>
        <w:t>- принять решение об одностороннем отказе от исполнения договора.</w:t>
      </w:r>
    </w:p>
    <w:p w:rsidR="005D271B" w:rsidRPr="00720485" w:rsidRDefault="00DC6BDE" w:rsidP="005D271B">
      <w:pPr>
        <w:suppressAutoHyphens/>
        <w:autoSpaceDE w:val="0"/>
        <w:autoSpaceDN w:val="0"/>
        <w:adjustRightInd w:val="0"/>
        <w:ind w:firstLine="225"/>
        <w:jc w:val="both"/>
        <w:rPr>
          <w:kern w:val="1"/>
          <w:sz w:val="20"/>
          <w:szCs w:val="20"/>
          <w:lang w:eastAsia="ar-SA"/>
        </w:rPr>
      </w:pPr>
      <w:r w:rsidRPr="00720485">
        <w:rPr>
          <w:kern w:val="1"/>
          <w:sz w:val="20"/>
          <w:szCs w:val="20"/>
          <w:lang w:eastAsia="ar-SA"/>
        </w:rPr>
        <w:t xml:space="preserve">  5.7</w:t>
      </w:r>
      <w:r w:rsidR="005D271B" w:rsidRPr="00720485">
        <w:rPr>
          <w:kern w:val="1"/>
          <w:sz w:val="20"/>
          <w:szCs w:val="20"/>
          <w:lang w:eastAsia="ar-SA"/>
        </w:rPr>
        <w:t xml:space="preserve">. </w:t>
      </w:r>
      <w:r w:rsidRPr="00720485">
        <w:rPr>
          <w:kern w:val="1"/>
          <w:sz w:val="20"/>
          <w:szCs w:val="20"/>
          <w:lang w:eastAsia="ar-SA"/>
        </w:rPr>
        <w:t>Датой выполнения Исполнителем</w:t>
      </w:r>
      <w:r w:rsidR="005D271B" w:rsidRPr="00720485">
        <w:rPr>
          <w:kern w:val="1"/>
          <w:sz w:val="20"/>
          <w:szCs w:val="20"/>
          <w:lang w:eastAsia="ar-SA"/>
        </w:rPr>
        <w:t xml:space="preserve"> обязательств по договору является дата подписания Заказчиком акта сдачи – приемки исполнения обязательств по договору. </w:t>
      </w:r>
    </w:p>
    <w:p w:rsidR="005D271B" w:rsidRPr="00720485" w:rsidRDefault="00525643" w:rsidP="005D271B">
      <w:pPr>
        <w:suppressAutoHyphens/>
        <w:autoSpaceDE w:val="0"/>
        <w:autoSpaceDN w:val="0"/>
        <w:adjustRightInd w:val="0"/>
        <w:ind w:firstLine="225"/>
        <w:jc w:val="both"/>
        <w:rPr>
          <w:kern w:val="1"/>
          <w:sz w:val="20"/>
          <w:szCs w:val="20"/>
          <w:lang w:eastAsia="ar-SA"/>
        </w:rPr>
      </w:pPr>
      <w:r w:rsidRPr="00720485">
        <w:rPr>
          <w:kern w:val="1"/>
          <w:sz w:val="20"/>
          <w:szCs w:val="20"/>
          <w:lang w:eastAsia="ar-SA"/>
        </w:rPr>
        <w:t xml:space="preserve">  </w:t>
      </w:r>
      <w:r w:rsidR="00DC6BDE" w:rsidRPr="00720485">
        <w:rPr>
          <w:kern w:val="1"/>
          <w:sz w:val="20"/>
          <w:szCs w:val="20"/>
          <w:lang w:eastAsia="ar-SA"/>
        </w:rPr>
        <w:t>5.8</w:t>
      </w:r>
      <w:r w:rsidRPr="00720485">
        <w:rPr>
          <w:kern w:val="1"/>
          <w:sz w:val="20"/>
          <w:szCs w:val="20"/>
          <w:lang w:eastAsia="ar-SA"/>
        </w:rPr>
        <w:t xml:space="preserve">. </w:t>
      </w:r>
      <w:r w:rsidR="005D271B" w:rsidRPr="00720485">
        <w:rPr>
          <w:kern w:val="1"/>
          <w:sz w:val="20"/>
          <w:szCs w:val="20"/>
          <w:lang w:eastAsia="ar-SA"/>
        </w:rPr>
        <w:t>Подписанные сторонами документы</w:t>
      </w:r>
      <w:proofErr w:type="gramStart"/>
      <w:r w:rsidR="005D271B" w:rsidRPr="00720485">
        <w:rPr>
          <w:kern w:val="1"/>
          <w:sz w:val="20"/>
          <w:szCs w:val="20"/>
          <w:lang w:eastAsia="ar-SA"/>
        </w:rPr>
        <w:t xml:space="preserve"> :</w:t>
      </w:r>
      <w:proofErr w:type="gramEnd"/>
      <w:r w:rsidR="005D271B" w:rsidRPr="00720485">
        <w:rPr>
          <w:kern w:val="1"/>
          <w:sz w:val="20"/>
          <w:szCs w:val="20"/>
          <w:lang w:eastAsia="ar-SA"/>
        </w:rPr>
        <w:t xml:space="preserve"> акт сдачи–приемки исполнения обязательств по договору</w:t>
      </w:r>
      <w:r w:rsidRPr="00720485">
        <w:rPr>
          <w:kern w:val="1"/>
          <w:sz w:val="20"/>
          <w:szCs w:val="20"/>
          <w:lang w:eastAsia="ar-SA"/>
        </w:rPr>
        <w:t xml:space="preserve">, </w:t>
      </w:r>
      <w:r w:rsidR="005D271B" w:rsidRPr="00720485">
        <w:rPr>
          <w:kern w:val="1"/>
          <w:sz w:val="20"/>
          <w:szCs w:val="20"/>
          <w:lang w:eastAsia="ar-SA"/>
        </w:rPr>
        <w:t xml:space="preserve"> счет и счет-фактура (при наличии) являются основанием для оплаты Заказчиком цены договора или </w:t>
      </w:r>
      <w:r w:rsidRPr="00720485">
        <w:rPr>
          <w:kern w:val="1"/>
          <w:sz w:val="20"/>
          <w:szCs w:val="20"/>
          <w:lang w:eastAsia="ar-SA"/>
        </w:rPr>
        <w:t>стоимости оказанной услуги</w:t>
      </w:r>
      <w:r w:rsidR="005D271B" w:rsidRPr="00720485">
        <w:rPr>
          <w:kern w:val="1"/>
          <w:sz w:val="20"/>
          <w:szCs w:val="20"/>
          <w:lang w:eastAsia="ar-SA"/>
        </w:rPr>
        <w:t xml:space="preserve">.  </w:t>
      </w:r>
    </w:p>
    <w:p w:rsidR="0091691B" w:rsidRPr="00720485" w:rsidRDefault="0091691B">
      <w:pPr>
        <w:pStyle w:val="a0"/>
        <w:autoSpaceDE w:val="0"/>
        <w:autoSpaceDN w:val="0"/>
        <w:adjustRightInd w:val="0"/>
        <w:rPr>
          <w:sz w:val="20"/>
        </w:rPr>
      </w:pPr>
    </w:p>
    <w:p w:rsidR="0091691B" w:rsidRPr="00720485" w:rsidRDefault="00DC76BE">
      <w:pPr>
        <w:pStyle w:val="20"/>
        <w:ind w:firstLine="0"/>
        <w:jc w:val="center"/>
        <w:rPr>
          <w:b/>
          <w:sz w:val="20"/>
          <w:szCs w:val="20"/>
        </w:rPr>
      </w:pPr>
      <w:r w:rsidRPr="00720485">
        <w:rPr>
          <w:b/>
          <w:sz w:val="20"/>
          <w:szCs w:val="20"/>
        </w:rPr>
        <w:t>6</w:t>
      </w:r>
      <w:r w:rsidR="0091691B" w:rsidRPr="00720485">
        <w:rPr>
          <w:b/>
          <w:sz w:val="20"/>
          <w:szCs w:val="20"/>
        </w:rPr>
        <w:t>. Ответственность сторон</w:t>
      </w:r>
    </w:p>
    <w:p w:rsidR="0091691B" w:rsidRPr="00720485" w:rsidRDefault="00DC76BE">
      <w:pPr>
        <w:autoSpaceDE w:val="0"/>
        <w:autoSpaceDN w:val="0"/>
        <w:adjustRightInd w:val="0"/>
        <w:ind w:firstLine="360"/>
        <w:jc w:val="both"/>
        <w:rPr>
          <w:sz w:val="20"/>
          <w:szCs w:val="20"/>
        </w:rPr>
      </w:pPr>
      <w:r w:rsidRPr="00720485">
        <w:rPr>
          <w:sz w:val="20"/>
          <w:szCs w:val="20"/>
        </w:rPr>
        <w:t>6</w:t>
      </w:r>
      <w:r w:rsidR="0091691B" w:rsidRPr="00720485">
        <w:rPr>
          <w:sz w:val="20"/>
          <w:szCs w:val="20"/>
        </w:rPr>
        <w:t>.1. Сторона, не исполнившая или ненадлежащим образом исполнившая свои обязательств</w:t>
      </w:r>
      <w:r w:rsidR="00C067ED" w:rsidRPr="00720485">
        <w:rPr>
          <w:sz w:val="20"/>
          <w:szCs w:val="20"/>
        </w:rPr>
        <w:t>а по настоящему</w:t>
      </w:r>
      <w:r w:rsidR="00F94BC7" w:rsidRPr="00720485">
        <w:rPr>
          <w:sz w:val="20"/>
          <w:szCs w:val="20"/>
        </w:rPr>
        <w:t xml:space="preserve"> договору</w:t>
      </w:r>
      <w:r w:rsidR="00C5045E" w:rsidRPr="00720485">
        <w:rPr>
          <w:sz w:val="20"/>
          <w:szCs w:val="20"/>
        </w:rPr>
        <w:t>, обязана возместить другой с</w:t>
      </w:r>
      <w:r w:rsidR="0091691B" w:rsidRPr="00720485">
        <w:rPr>
          <w:sz w:val="20"/>
          <w:szCs w:val="20"/>
        </w:rPr>
        <w:t>тороне причиненные этим убытки.</w:t>
      </w:r>
    </w:p>
    <w:p w:rsidR="00525643" w:rsidRPr="00720485" w:rsidRDefault="00525643" w:rsidP="00525643">
      <w:pPr>
        <w:autoSpaceDE w:val="0"/>
        <w:autoSpaceDN w:val="0"/>
        <w:adjustRightInd w:val="0"/>
        <w:ind w:firstLine="360"/>
        <w:jc w:val="both"/>
        <w:rPr>
          <w:sz w:val="20"/>
          <w:szCs w:val="20"/>
        </w:rPr>
      </w:pPr>
      <w:r w:rsidRPr="00720485">
        <w:rPr>
          <w:sz w:val="20"/>
          <w:szCs w:val="20"/>
        </w:rPr>
        <w:t xml:space="preserve">6.2.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w:t>
      </w:r>
    </w:p>
    <w:p w:rsidR="00525643" w:rsidRPr="00720485" w:rsidRDefault="00525643" w:rsidP="00525643">
      <w:pPr>
        <w:autoSpaceDE w:val="0"/>
        <w:autoSpaceDN w:val="0"/>
        <w:adjustRightInd w:val="0"/>
        <w:ind w:firstLine="360"/>
        <w:jc w:val="both"/>
        <w:rPr>
          <w:sz w:val="20"/>
          <w:szCs w:val="20"/>
        </w:rPr>
      </w:pPr>
      <w:proofErr w:type="gramStart"/>
      <w:r w:rsidRPr="00720485">
        <w:rPr>
          <w:sz w:val="20"/>
          <w:szCs w:val="20"/>
        </w:rPr>
        <w:t xml:space="preserve">6.3.Пеня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8" w:history="1">
        <w:r w:rsidRPr="00720485">
          <w:rPr>
            <w:rStyle w:val="ab"/>
            <w:color w:val="auto"/>
            <w:sz w:val="20"/>
            <w:szCs w:val="20"/>
            <w:u w:val="none"/>
          </w:rPr>
          <w:t>ставки</w:t>
        </w:r>
      </w:hyperlink>
      <w:r w:rsidRPr="00720485">
        <w:rPr>
          <w:sz w:val="20"/>
          <w:szCs w:val="20"/>
        </w:rPr>
        <w:t xml:space="preserve"> </w:t>
      </w:r>
      <w:r w:rsidRPr="00720485">
        <w:rPr>
          <w:sz w:val="20"/>
          <w:szCs w:val="20"/>
        </w:rPr>
        <w:lastRenderedPageBreak/>
        <w:t>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и рассчитанной в</w:t>
      </w:r>
      <w:proofErr w:type="gramEnd"/>
      <w:r w:rsidRPr="00720485">
        <w:rPr>
          <w:sz w:val="20"/>
          <w:szCs w:val="20"/>
        </w:rPr>
        <w:t xml:space="preserve"> </w:t>
      </w:r>
      <w:proofErr w:type="gramStart"/>
      <w:r w:rsidRPr="00720485">
        <w:rPr>
          <w:sz w:val="20"/>
          <w:szCs w:val="20"/>
        </w:rPr>
        <w:t>порядке</w:t>
      </w:r>
      <w:proofErr w:type="gramEnd"/>
      <w:r w:rsidRPr="00720485">
        <w:rPr>
          <w:sz w:val="20"/>
          <w:szCs w:val="20"/>
        </w:rPr>
        <w:t>, предусмотренном постановлением Правительства РФ от 25.11.2013г. №1063.</w:t>
      </w:r>
    </w:p>
    <w:p w:rsidR="00525643" w:rsidRPr="00720485" w:rsidRDefault="00525643" w:rsidP="00525643">
      <w:pPr>
        <w:autoSpaceDE w:val="0"/>
        <w:autoSpaceDN w:val="0"/>
        <w:adjustRightInd w:val="0"/>
        <w:ind w:firstLine="360"/>
        <w:jc w:val="both"/>
        <w:rPr>
          <w:sz w:val="20"/>
          <w:szCs w:val="20"/>
        </w:rPr>
      </w:pPr>
      <w:r w:rsidRPr="00720485">
        <w:rPr>
          <w:sz w:val="20"/>
          <w:szCs w:val="20"/>
        </w:rPr>
        <w:t>6.4.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w:t>
      </w:r>
      <w:r w:rsidR="00201B44" w:rsidRPr="00720485">
        <w:rPr>
          <w:sz w:val="20"/>
          <w:szCs w:val="20"/>
        </w:rPr>
        <w:t xml:space="preserve">  Заказчик направляет Исполнителю</w:t>
      </w:r>
      <w:r w:rsidRPr="00720485">
        <w:rPr>
          <w:sz w:val="20"/>
          <w:szCs w:val="20"/>
        </w:rPr>
        <w:t xml:space="preserve"> требование об уплате штраф</w:t>
      </w:r>
      <w:r w:rsidR="00DC6BDE" w:rsidRPr="00720485">
        <w:rPr>
          <w:sz w:val="20"/>
          <w:szCs w:val="20"/>
        </w:rPr>
        <w:t>а в виде фиксированной суммы -5</w:t>
      </w:r>
      <w:r w:rsidR="00201B44" w:rsidRPr="00720485">
        <w:rPr>
          <w:sz w:val="20"/>
          <w:szCs w:val="20"/>
        </w:rPr>
        <w:t>% цены договора</w:t>
      </w:r>
      <w:r w:rsidRPr="00720485">
        <w:rPr>
          <w:sz w:val="20"/>
          <w:szCs w:val="20"/>
        </w:rPr>
        <w:t>.</w:t>
      </w:r>
    </w:p>
    <w:p w:rsidR="00525643" w:rsidRPr="00720485" w:rsidRDefault="00525643" w:rsidP="00525643">
      <w:pPr>
        <w:autoSpaceDE w:val="0"/>
        <w:autoSpaceDN w:val="0"/>
        <w:adjustRightInd w:val="0"/>
        <w:ind w:firstLine="360"/>
        <w:jc w:val="both"/>
        <w:rPr>
          <w:sz w:val="20"/>
          <w:szCs w:val="20"/>
        </w:rPr>
      </w:pPr>
      <w:r w:rsidRPr="00720485">
        <w:rPr>
          <w:sz w:val="20"/>
          <w:szCs w:val="20"/>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w:t>
      </w:r>
      <w:r w:rsidR="00201B44" w:rsidRPr="00720485">
        <w:rPr>
          <w:sz w:val="20"/>
          <w:szCs w:val="20"/>
        </w:rPr>
        <w:t>тв, предусмотренных договором, Исполнитель</w:t>
      </w:r>
      <w:r w:rsidRPr="00720485">
        <w:rPr>
          <w:sz w:val="20"/>
          <w:szCs w:val="20"/>
        </w:rPr>
        <w:t xml:space="preserve"> вправе потребовать уплаты штрафа и пени. В этом случае:</w:t>
      </w:r>
    </w:p>
    <w:p w:rsidR="00525643" w:rsidRPr="00720485" w:rsidRDefault="00525643" w:rsidP="00525643">
      <w:pPr>
        <w:autoSpaceDE w:val="0"/>
        <w:autoSpaceDN w:val="0"/>
        <w:adjustRightInd w:val="0"/>
        <w:ind w:firstLine="360"/>
        <w:jc w:val="both"/>
        <w:rPr>
          <w:sz w:val="20"/>
          <w:szCs w:val="20"/>
        </w:rPr>
      </w:pPr>
      <w:r w:rsidRPr="00720485">
        <w:rPr>
          <w:sz w:val="20"/>
          <w:szCs w:val="20"/>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525643" w:rsidRPr="00720485" w:rsidRDefault="00525643" w:rsidP="00525643">
      <w:pPr>
        <w:autoSpaceDE w:val="0"/>
        <w:autoSpaceDN w:val="0"/>
        <w:adjustRightInd w:val="0"/>
        <w:ind w:firstLine="360"/>
        <w:jc w:val="both"/>
        <w:rPr>
          <w:sz w:val="20"/>
          <w:szCs w:val="20"/>
        </w:rPr>
      </w:pPr>
      <w:r w:rsidRPr="00720485">
        <w:rPr>
          <w:sz w:val="20"/>
          <w:szCs w:val="20"/>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w:t>
      </w:r>
      <w:r w:rsidR="00DC6BDE" w:rsidRPr="00720485">
        <w:rPr>
          <w:sz w:val="20"/>
          <w:szCs w:val="20"/>
        </w:rPr>
        <w:t>ную сумму – 2</w:t>
      </w:r>
      <w:r w:rsidR="00201B44" w:rsidRPr="00720485">
        <w:rPr>
          <w:sz w:val="20"/>
          <w:szCs w:val="20"/>
        </w:rPr>
        <w:t>% цены договора.</w:t>
      </w:r>
    </w:p>
    <w:p w:rsidR="00525643" w:rsidRPr="00720485" w:rsidRDefault="00525643" w:rsidP="00201B44">
      <w:pPr>
        <w:autoSpaceDE w:val="0"/>
        <w:autoSpaceDN w:val="0"/>
        <w:adjustRightInd w:val="0"/>
        <w:ind w:firstLine="360"/>
        <w:jc w:val="both"/>
        <w:rPr>
          <w:sz w:val="20"/>
          <w:szCs w:val="20"/>
        </w:rPr>
      </w:pPr>
      <w:r w:rsidRPr="00720485">
        <w:rPr>
          <w:sz w:val="20"/>
          <w:szCs w:val="20"/>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1691B" w:rsidRPr="00720485" w:rsidRDefault="00201B44" w:rsidP="00EC0CAA">
      <w:pPr>
        <w:pStyle w:val="20"/>
        <w:rPr>
          <w:sz w:val="20"/>
          <w:szCs w:val="20"/>
        </w:rPr>
      </w:pPr>
      <w:r w:rsidRPr="00720485">
        <w:rPr>
          <w:sz w:val="20"/>
          <w:szCs w:val="20"/>
        </w:rPr>
        <w:t xml:space="preserve">  6.7</w:t>
      </w:r>
      <w:r w:rsidR="009D64F1" w:rsidRPr="00720485">
        <w:rPr>
          <w:sz w:val="20"/>
          <w:szCs w:val="20"/>
        </w:rPr>
        <w:t>. Возмещение убытков и выплата неустойки не освобождает стороны от исполнения</w:t>
      </w:r>
      <w:r w:rsidR="00F94BC7" w:rsidRPr="00720485">
        <w:rPr>
          <w:sz w:val="20"/>
          <w:szCs w:val="20"/>
        </w:rPr>
        <w:t xml:space="preserve"> своих обязательств по договору</w:t>
      </w:r>
      <w:r w:rsidR="009D64F1" w:rsidRPr="00720485">
        <w:rPr>
          <w:sz w:val="20"/>
          <w:szCs w:val="20"/>
        </w:rPr>
        <w:t xml:space="preserve"> в полном объеме.</w:t>
      </w:r>
      <w:r w:rsidR="0091691B" w:rsidRPr="00720485">
        <w:rPr>
          <w:sz w:val="20"/>
          <w:szCs w:val="20"/>
        </w:rPr>
        <w:t xml:space="preserve"> </w:t>
      </w:r>
    </w:p>
    <w:p w:rsidR="0091691B" w:rsidRPr="00720485" w:rsidRDefault="0091691B">
      <w:pPr>
        <w:pStyle w:val="20"/>
        <w:rPr>
          <w:sz w:val="20"/>
          <w:szCs w:val="20"/>
        </w:rPr>
      </w:pPr>
    </w:p>
    <w:p w:rsidR="00201B44" w:rsidRPr="00720485" w:rsidRDefault="00201B44" w:rsidP="00201B44">
      <w:pPr>
        <w:pStyle w:val="20"/>
        <w:jc w:val="center"/>
        <w:rPr>
          <w:b/>
          <w:sz w:val="20"/>
          <w:szCs w:val="20"/>
        </w:rPr>
      </w:pPr>
      <w:r w:rsidRPr="00720485">
        <w:rPr>
          <w:b/>
          <w:sz w:val="20"/>
          <w:szCs w:val="20"/>
        </w:rPr>
        <w:t xml:space="preserve">7. </w:t>
      </w:r>
      <w:r w:rsidR="00DC6BDE" w:rsidRPr="00720485">
        <w:rPr>
          <w:b/>
          <w:sz w:val="20"/>
          <w:szCs w:val="20"/>
        </w:rPr>
        <w:t>Обеспечение исполнения договора</w:t>
      </w:r>
    </w:p>
    <w:p w:rsidR="00201B44" w:rsidRPr="00720485" w:rsidRDefault="00201B44" w:rsidP="00201B44">
      <w:pPr>
        <w:pStyle w:val="20"/>
        <w:rPr>
          <w:sz w:val="20"/>
          <w:szCs w:val="20"/>
        </w:rPr>
      </w:pPr>
      <w:r w:rsidRPr="00720485">
        <w:rPr>
          <w:sz w:val="20"/>
          <w:szCs w:val="20"/>
        </w:rPr>
        <w:t>7.1 Размер обеспечения исполнения настоящего дого</w:t>
      </w:r>
      <w:r w:rsidR="00DC6BDE" w:rsidRPr="00720485">
        <w:rPr>
          <w:sz w:val="20"/>
          <w:szCs w:val="20"/>
        </w:rPr>
        <w:t>вора установлен в сумме 1 753 425,35</w:t>
      </w:r>
      <w:r w:rsidR="0059334B" w:rsidRPr="00720485">
        <w:rPr>
          <w:sz w:val="20"/>
          <w:szCs w:val="20"/>
        </w:rPr>
        <w:t xml:space="preserve"> рублей.</w:t>
      </w:r>
      <w:r w:rsidR="00DC6BDE" w:rsidRPr="00720485">
        <w:rPr>
          <w:sz w:val="20"/>
          <w:szCs w:val="20"/>
        </w:rPr>
        <w:t xml:space="preserve"> Обеспечение предоставляется с учетом антидемпинговых мер, если такая обязанность Исполнителя возникла на момент заключения договора.</w:t>
      </w:r>
    </w:p>
    <w:p w:rsidR="00201B44" w:rsidRPr="00720485" w:rsidRDefault="00201B44" w:rsidP="00201B44">
      <w:pPr>
        <w:pStyle w:val="20"/>
        <w:rPr>
          <w:sz w:val="20"/>
          <w:szCs w:val="20"/>
        </w:rPr>
      </w:pPr>
      <w:r w:rsidRPr="00720485">
        <w:rPr>
          <w:sz w:val="20"/>
          <w:szCs w:val="20"/>
        </w:rPr>
        <w:t>7.2. Исполнение договора может  быть обес</w:t>
      </w:r>
      <w:r w:rsidR="00B772B6" w:rsidRPr="00720485">
        <w:rPr>
          <w:sz w:val="20"/>
          <w:szCs w:val="20"/>
        </w:rPr>
        <w:t>печено, по усмотрению Исполнителя</w:t>
      </w:r>
      <w:r w:rsidRPr="00720485">
        <w:rPr>
          <w:sz w:val="20"/>
          <w:szCs w:val="20"/>
        </w:rPr>
        <w:t xml:space="preserve">, или предоставлением банковской гарантии, выданной банком, или внесением денежных средств на </w:t>
      </w:r>
      <w:r w:rsidR="00B772B6" w:rsidRPr="00720485">
        <w:rPr>
          <w:sz w:val="20"/>
          <w:szCs w:val="20"/>
        </w:rPr>
        <w:t>счет З</w:t>
      </w:r>
      <w:r w:rsidRPr="00720485">
        <w:rPr>
          <w:sz w:val="20"/>
          <w:szCs w:val="20"/>
        </w:rPr>
        <w:t xml:space="preserve">аказчика. </w:t>
      </w:r>
    </w:p>
    <w:p w:rsidR="00201B44" w:rsidRPr="00720485" w:rsidRDefault="00201B44" w:rsidP="00201B44">
      <w:pPr>
        <w:pStyle w:val="20"/>
        <w:rPr>
          <w:sz w:val="20"/>
          <w:szCs w:val="20"/>
        </w:rPr>
      </w:pPr>
      <w:r w:rsidRPr="00720485">
        <w:rPr>
          <w:sz w:val="20"/>
          <w:szCs w:val="20"/>
        </w:rPr>
        <w:t>7.3. Если обеспечение исполнения д</w:t>
      </w:r>
      <w:r w:rsidR="00B772B6" w:rsidRPr="00720485">
        <w:rPr>
          <w:sz w:val="20"/>
          <w:szCs w:val="20"/>
        </w:rPr>
        <w:t>оговора представлено  Исполнителем</w:t>
      </w:r>
      <w:r w:rsidRPr="00720485">
        <w:rPr>
          <w:sz w:val="20"/>
          <w:szCs w:val="20"/>
        </w:rPr>
        <w:t xml:space="preserve"> путем внесения денежных средств на счет Заказчика, то такое обеспечение возвращается  Заказчиком в полном объеме при условии надлежащего исполнения </w:t>
      </w:r>
      <w:r w:rsidR="00B772B6" w:rsidRPr="00720485">
        <w:rPr>
          <w:sz w:val="20"/>
          <w:szCs w:val="20"/>
        </w:rPr>
        <w:t>Исполнителем</w:t>
      </w:r>
      <w:r w:rsidRPr="00720485">
        <w:rPr>
          <w:sz w:val="20"/>
          <w:szCs w:val="20"/>
        </w:rPr>
        <w:t xml:space="preserve"> условий договора, подтвержденного подписанного сторонами акта сдачи-приемки исполнения обязательств по договору. </w:t>
      </w:r>
    </w:p>
    <w:p w:rsidR="00201B44" w:rsidRPr="00720485" w:rsidRDefault="00201B44" w:rsidP="00201B44">
      <w:pPr>
        <w:pStyle w:val="20"/>
        <w:rPr>
          <w:sz w:val="20"/>
          <w:szCs w:val="20"/>
        </w:rPr>
      </w:pPr>
      <w:r w:rsidRPr="00720485">
        <w:rPr>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201B44" w:rsidRPr="00720485" w:rsidRDefault="00201B44" w:rsidP="00201B44">
      <w:pPr>
        <w:pStyle w:val="20"/>
        <w:rPr>
          <w:sz w:val="20"/>
          <w:szCs w:val="20"/>
        </w:rPr>
      </w:pPr>
      <w:r w:rsidRPr="00720485">
        <w:rPr>
          <w:sz w:val="20"/>
          <w:szCs w:val="20"/>
        </w:rPr>
        <w:t>-</w:t>
      </w:r>
      <w:r w:rsidR="00B772B6" w:rsidRPr="00720485">
        <w:rPr>
          <w:sz w:val="20"/>
          <w:szCs w:val="20"/>
        </w:rPr>
        <w:t xml:space="preserve"> Исполнителем</w:t>
      </w:r>
      <w:r w:rsidRPr="00720485">
        <w:rPr>
          <w:sz w:val="20"/>
          <w:szCs w:val="20"/>
        </w:rPr>
        <w:t xml:space="preserve">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201B44" w:rsidRPr="00720485" w:rsidRDefault="00201B44" w:rsidP="00201B44">
      <w:pPr>
        <w:pStyle w:val="20"/>
        <w:rPr>
          <w:sz w:val="20"/>
          <w:szCs w:val="20"/>
        </w:rPr>
      </w:pPr>
      <w:r w:rsidRPr="00720485">
        <w:rPr>
          <w:sz w:val="20"/>
          <w:szCs w:val="20"/>
        </w:rPr>
        <w:t xml:space="preserve">- </w:t>
      </w:r>
      <w:r w:rsidR="00B772B6" w:rsidRPr="00720485">
        <w:rPr>
          <w:sz w:val="20"/>
          <w:szCs w:val="20"/>
        </w:rPr>
        <w:t>Исполнителем</w:t>
      </w:r>
      <w:r w:rsidRPr="00720485">
        <w:rPr>
          <w:sz w:val="20"/>
          <w:szCs w:val="20"/>
        </w:rPr>
        <w:t xml:space="preserve">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201B44" w:rsidRPr="00720485" w:rsidRDefault="00201B44" w:rsidP="00201B44">
      <w:pPr>
        <w:pStyle w:val="20"/>
        <w:rPr>
          <w:sz w:val="20"/>
          <w:szCs w:val="20"/>
        </w:rPr>
      </w:pPr>
      <w:r w:rsidRPr="00720485">
        <w:rPr>
          <w:sz w:val="20"/>
          <w:szCs w:val="20"/>
        </w:rPr>
        <w:t xml:space="preserve">7.5. Возврат денежных средств  осуществляется Заказчиком на основании письменного  требования </w:t>
      </w:r>
      <w:r w:rsidR="00B772B6" w:rsidRPr="00720485">
        <w:rPr>
          <w:sz w:val="20"/>
          <w:szCs w:val="20"/>
        </w:rPr>
        <w:t>Исполнителя</w:t>
      </w:r>
      <w:r w:rsidRPr="00720485">
        <w:rPr>
          <w:sz w:val="20"/>
          <w:szCs w:val="20"/>
        </w:rPr>
        <w:t xml:space="preserve">  о возврате суммы обеспечения, в течение пяти банковских дней со дня получения Заказчиком соответствующего письменного требования,  на банковский счет,</w:t>
      </w:r>
      <w:r w:rsidR="000B5052" w:rsidRPr="00720485">
        <w:rPr>
          <w:sz w:val="20"/>
          <w:szCs w:val="20"/>
        </w:rPr>
        <w:t xml:space="preserve"> указанный  Исполнителем</w:t>
      </w:r>
      <w:r w:rsidRPr="00720485">
        <w:rPr>
          <w:sz w:val="20"/>
          <w:szCs w:val="20"/>
        </w:rPr>
        <w:t xml:space="preserve"> в таком письменном требовании.</w:t>
      </w:r>
    </w:p>
    <w:p w:rsidR="00201B44" w:rsidRPr="00720485" w:rsidRDefault="00201B44" w:rsidP="00201B44">
      <w:pPr>
        <w:pStyle w:val="20"/>
        <w:rPr>
          <w:sz w:val="20"/>
          <w:szCs w:val="20"/>
        </w:rPr>
      </w:pPr>
      <w:r w:rsidRPr="00720485">
        <w:rPr>
          <w:sz w:val="20"/>
          <w:szCs w:val="20"/>
        </w:rPr>
        <w:t>7.6.  Денежная сумма, полученная Заказчиком в обеспечение исполнения настоящего договора, удержи</w:t>
      </w:r>
      <w:r w:rsidR="000B5052" w:rsidRPr="00720485">
        <w:rPr>
          <w:sz w:val="20"/>
          <w:szCs w:val="20"/>
        </w:rPr>
        <w:t>вается Заказчиком без согласия  Исполнителя</w:t>
      </w:r>
      <w:r w:rsidRPr="00720485">
        <w:rPr>
          <w:sz w:val="20"/>
          <w:szCs w:val="20"/>
        </w:rPr>
        <w:t>, а также без обращения в суд и не подлежит возврату</w:t>
      </w:r>
      <w:r w:rsidR="000B5052" w:rsidRPr="00720485">
        <w:rPr>
          <w:sz w:val="20"/>
          <w:szCs w:val="20"/>
        </w:rPr>
        <w:t xml:space="preserve"> Исполнителю</w:t>
      </w:r>
      <w:r w:rsidRPr="00720485">
        <w:rPr>
          <w:sz w:val="20"/>
          <w:szCs w:val="20"/>
        </w:rPr>
        <w:t xml:space="preserve">  в следующих случаях:</w:t>
      </w:r>
    </w:p>
    <w:p w:rsidR="00201B44" w:rsidRPr="00720485" w:rsidRDefault="00201B44" w:rsidP="00201B44">
      <w:pPr>
        <w:pStyle w:val="20"/>
        <w:rPr>
          <w:sz w:val="20"/>
          <w:szCs w:val="20"/>
        </w:rPr>
      </w:pPr>
      <w:r w:rsidRPr="00720485">
        <w:rPr>
          <w:sz w:val="20"/>
          <w:szCs w:val="20"/>
        </w:rPr>
        <w:t>- неи</w:t>
      </w:r>
      <w:r w:rsidR="000B5052" w:rsidRPr="00720485">
        <w:rPr>
          <w:sz w:val="20"/>
          <w:szCs w:val="20"/>
        </w:rPr>
        <w:t>сполнения Исполнителем</w:t>
      </w:r>
      <w:r w:rsidRPr="00720485">
        <w:rPr>
          <w:sz w:val="20"/>
          <w:szCs w:val="20"/>
        </w:rPr>
        <w:t xml:space="preserve"> условий договора полностью или в части</w:t>
      </w:r>
      <w:r w:rsidR="000B5052" w:rsidRPr="00720485">
        <w:rPr>
          <w:sz w:val="20"/>
          <w:szCs w:val="20"/>
        </w:rPr>
        <w:t>;</w:t>
      </w:r>
    </w:p>
    <w:p w:rsidR="00201B44" w:rsidRPr="00720485" w:rsidRDefault="00201B44" w:rsidP="00201B44">
      <w:pPr>
        <w:pStyle w:val="20"/>
        <w:rPr>
          <w:sz w:val="20"/>
          <w:szCs w:val="20"/>
        </w:rPr>
      </w:pPr>
      <w:r w:rsidRPr="00720485">
        <w:rPr>
          <w:sz w:val="20"/>
          <w:szCs w:val="20"/>
        </w:rPr>
        <w:t>- не</w:t>
      </w:r>
      <w:r w:rsidR="000B5052" w:rsidRPr="00720485">
        <w:rPr>
          <w:sz w:val="20"/>
          <w:szCs w:val="20"/>
        </w:rPr>
        <w:t>надлежащего исполнения Исполнителем</w:t>
      </w:r>
      <w:r w:rsidRPr="00720485">
        <w:rPr>
          <w:sz w:val="20"/>
          <w:szCs w:val="20"/>
        </w:rPr>
        <w:t xml:space="preserve"> обязательств, предусмотренных настоящим договором, которое повлекло отказ Заказ</w:t>
      </w:r>
      <w:r w:rsidR="000B5052" w:rsidRPr="00720485">
        <w:rPr>
          <w:sz w:val="20"/>
          <w:szCs w:val="20"/>
        </w:rPr>
        <w:t>чика от принятия и оплаты услуги</w:t>
      </w:r>
      <w:r w:rsidRPr="00720485">
        <w:rPr>
          <w:sz w:val="20"/>
          <w:szCs w:val="20"/>
        </w:rPr>
        <w:t xml:space="preserve"> или односторонний отказ Заказчика от исполнения договора.</w:t>
      </w:r>
    </w:p>
    <w:p w:rsidR="00201B44" w:rsidRPr="00720485" w:rsidRDefault="00201B44" w:rsidP="00AA56BC">
      <w:pPr>
        <w:pStyle w:val="20"/>
        <w:ind w:firstLine="0"/>
        <w:rPr>
          <w:b/>
          <w:sz w:val="20"/>
          <w:szCs w:val="20"/>
        </w:rPr>
      </w:pPr>
    </w:p>
    <w:p w:rsidR="00201B44" w:rsidRPr="00720485" w:rsidRDefault="00201B44" w:rsidP="00201B44">
      <w:pPr>
        <w:pStyle w:val="20"/>
        <w:jc w:val="center"/>
        <w:rPr>
          <w:b/>
          <w:sz w:val="20"/>
          <w:szCs w:val="20"/>
        </w:rPr>
      </w:pPr>
      <w:r w:rsidRPr="00720485">
        <w:rPr>
          <w:b/>
          <w:sz w:val="20"/>
          <w:szCs w:val="20"/>
        </w:rPr>
        <w:t>8. Обстоятельства непреодолимой силы</w:t>
      </w:r>
    </w:p>
    <w:p w:rsidR="00201B44" w:rsidRPr="00720485" w:rsidRDefault="00201B44" w:rsidP="00201B44">
      <w:pPr>
        <w:pStyle w:val="20"/>
        <w:rPr>
          <w:sz w:val="20"/>
          <w:szCs w:val="20"/>
        </w:rPr>
      </w:pPr>
      <w:r w:rsidRPr="00720485">
        <w:rPr>
          <w:sz w:val="20"/>
          <w:szCs w:val="20"/>
        </w:rPr>
        <w:t xml:space="preserve">       </w:t>
      </w:r>
      <w:proofErr w:type="gramStart"/>
      <w:r w:rsidRPr="00720485">
        <w:rPr>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201B44" w:rsidRPr="00720485" w:rsidRDefault="00201B44" w:rsidP="00201B44">
      <w:pPr>
        <w:pStyle w:val="20"/>
        <w:rPr>
          <w:sz w:val="20"/>
          <w:szCs w:val="20"/>
        </w:rPr>
      </w:pPr>
      <w:r w:rsidRPr="00720485">
        <w:rPr>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201B44" w:rsidRPr="00720485" w:rsidRDefault="00201B44" w:rsidP="00201B44">
      <w:pPr>
        <w:pStyle w:val="20"/>
        <w:rPr>
          <w:sz w:val="20"/>
          <w:szCs w:val="20"/>
        </w:rPr>
      </w:pPr>
      <w:r w:rsidRPr="00720485">
        <w:rPr>
          <w:sz w:val="20"/>
          <w:szCs w:val="20"/>
        </w:rPr>
        <w:lastRenderedPageBreak/>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201B44" w:rsidRPr="00720485" w:rsidRDefault="00201B44" w:rsidP="00201B44">
      <w:pPr>
        <w:pStyle w:val="20"/>
        <w:rPr>
          <w:sz w:val="20"/>
          <w:szCs w:val="20"/>
        </w:rPr>
      </w:pPr>
      <w:r w:rsidRPr="00720485">
        <w:rPr>
          <w:sz w:val="20"/>
          <w:szCs w:val="20"/>
        </w:rPr>
        <w:t xml:space="preserve">       8.4.Если действие непреодолимой силы продолжается свыше одного месяца, стороны обязаны согласовать условия дальнейшего </w:t>
      </w:r>
      <w:proofErr w:type="gramStart"/>
      <w:r w:rsidRPr="00720485">
        <w:rPr>
          <w:sz w:val="20"/>
          <w:szCs w:val="20"/>
        </w:rPr>
        <w:t>действия</w:t>
      </w:r>
      <w:proofErr w:type="gramEnd"/>
      <w:r w:rsidRPr="00720485">
        <w:rPr>
          <w:sz w:val="20"/>
          <w:szCs w:val="20"/>
        </w:rPr>
        <w:t xml:space="preserve"> либо прекращения договора.</w:t>
      </w:r>
    </w:p>
    <w:p w:rsidR="00201B44" w:rsidRPr="00720485" w:rsidRDefault="00201B44" w:rsidP="00201B44">
      <w:pPr>
        <w:pStyle w:val="20"/>
        <w:rPr>
          <w:sz w:val="20"/>
          <w:szCs w:val="20"/>
        </w:rPr>
      </w:pPr>
    </w:p>
    <w:p w:rsidR="00201B44" w:rsidRPr="00720485" w:rsidRDefault="00201B44" w:rsidP="00201B44">
      <w:pPr>
        <w:pStyle w:val="20"/>
        <w:jc w:val="center"/>
        <w:rPr>
          <w:b/>
          <w:sz w:val="20"/>
          <w:szCs w:val="20"/>
        </w:rPr>
      </w:pPr>
      <w:r w:rsidRPr="00720485">
        <w:rPr>
          <w:b/>
          <w:sz w:val="20"/>
          <w:szCs w:val="20"/>
        </w:rPr>
        <w:t>9. Порядок разрешения споров</w:t>
      </w:r>
    </w:p>
    <w:p w:rsidR="00201B44" w:rsidRPr="00720485" w:rsidRDefault="00201B44" w:rsidP="00201B44">
      <w:pPr>
        <w:pStyle w:val="20"/>
        <w:rPr>
          <w:sz w:val="20"/>
          <w:szCs w:val="20"/>
        </w:rPr>
      </w:pPr>
      <w:r w:rsidRPr="00720485">
        <w:rPr>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01B44" w:rsidRPr="00720485" w:rsidRDefault="00201B44" w:rsidP="00201B44">
      <w:pPr>
        <w:pStyle w:val="20"/>
        <w:rPr>
          <w:sz w:val="20"/>
          <w:szCs w:val="20"/>
        </w:rPr>
      </w:pPr>
      <w:r w:rsidRPr="00720485">
        <w:rPr>
          <w:sz w:val="20"/>
          <w:szCs w:val="20"/>
        </w:rPr>
        <w:t xml:space="preserve">       9.2.  Любые споры, не урегулированные во внесудебном порядке, разрешаются арбитражным судом Новосибирской области.</w:t>
      </w:r>
    </w:p>
    <w:p w:rsidR="00201B44" w:rsidRPr="00720485" w:rsidRDefault="00201B44" w:rsidP="00201B44">
      <w:pPr>
        <w:pStyle w:val="20"/>
        <w:rPr>
          <w:sz w:val="20"/>
          <w:szCs w:val="20"/>
        </w:rPr>
      </w:pPr>
      <w:r w:rsidRPr="00720485">
        <w:rPr>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201B44" w:rsidRPr="00720485" w:rsidRDefault="00201B44" w:rsidP="00201B44">
      <w:pPr>
        <w:pStyle w:val="20"/>
        <w:rPr>
          <w:sz w:val="20"/>
          <w:szCs w:val="20"/>
        </w:rPr>
      </w:pPr>
    </w:p>
    <w:p w:rsidR="00201B44" w:rsidRPr="00720485" w:rsidRDefault="00201B44" w:rsidP="00201B44">
      <w:pPr>
        <w:pStyle w:val="20"/>
        <w:jc w:val="center"/>
        <w:rPr>
          <w:b/>
          <w:sz w:val="20"/>
          <w:szCs w:val="20"/>
        </w:rPr>
      </w:pPr>
      <w:r w:rsidRPr="00720485">
        <w:rPr>
          <w:b/>
          <w:sz w:val="20"/>
          <w:szCs w:val="20"/>
        </w:rPr>
        <w:t>10.Срок действия  договора и прочие условия.</w:t>
      </w:r>
    </w:p>
    <w:p w:rsidR="00201B44" w:rsidRPr="00720485" w:rsidRDefault="00201B44" w:rsidP="00201B44">
      <w:pPr>
        <w:pStyle w:val="20"/>
        <w:rPr>
          <w:sz w:val="20"/>
          <w:szCs w:val="20"/>
        </w:rPr>
      </w:pPr>
      <w:r w:rsidRPr="00720485">
        <w:rPr>
          <w:sz w:val="20"/>
          <w:szCs w:val="20"/>
        </w:rPr>
        <w:t xml:space="preserve">    10.1. Договор считается заключенным с момента подписания сторонами электронной версии  д</w:t>
      </w:r>
      <w:r w:rsidR="007A058B" w:rsidRPr="00720485">
        <w:rPr>
          <w:sz w:val="20"/>
          <w:szCs w:val="20"/>
        </w:rPr>
        <w:t>оговора   и действует исполнения сторонами своих обязательств.</w:t>
      </w:r>
    </w:p>
    <w:p w:rsidR="00201B44" w:rsidRPr="00720485" w:rsidRDefault="00201B44" w:rsidP="00201B44">
      <w:pPr>
        <w:pStyle w:val="20"/>
        <w:rPr>
          <w:sz w:val="20"/>
          <w:szCs w:val="20"/>
        </w:rPr>
      </w:pPr>
      <w:r w:rsidRPr="00720485">
        <w:rPr>
          <w:sz w:val="20"/>
          <w:szCs w:val="20"/>
        </w:rPr>
        <w:t xml:space="preserve">    10.2.  Договора заключается в электронной форме и подписывается сторонами  электронной подписью. </w:t>
      </w:r>
    </w:p>
    <w:p w:rsidR="00201B44" w:rsidRPr="00720485" w:rsidRDefault="00201B44" w:rsidP="00201B44">
      <w:pPr>
        <w:pStyle w:val="20"/>
        <w:rPr>
          <w:sz w:val="20"/>
          <w:szCs w:val="20"/>
        </w:rPr>
      </w:pPr>
      <w:r w:rsidRPr="00720485">
        <w:rPr>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201B44" w:rsidRPr="00720485" w:rsidRDefault="000B5052" w:rsidP="00201B44">
      <w:pPr>
        <w:pStyle w:val="20"/>
        <w:rPr>
          <w:sz w:val="20"/>
          <w:szCs w:val="20"/>
        </w:rPr>
      </w:pPr>
      <w:r w:rsidRPr="00720485">
        <w:rPr>
          <w:sz w:val="20"/>
          <w:szCs w:val="20"/>
        </w:rPr>
        <w:t xml:space="preserve">  </w:t>
      </w:r>
      <w:r w:rsidR="00201B44" w:rsidRPr="00720485">
        <w:rPr>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01B44" w:rsidRPr="00720485" w:rsidRDefault="00201B44" w:rsidP="00201B44">
      <w:pPr>
        <w:pStyle w:val="20"/>
        <w:rPr>
          <w:sz w:val="20"/>
          <w:szCs w:val="20"/>
        </w:rPr>
      </w:pPr>
      <w:r w:rsidRPr="00720485">
        <w:rPr>
          <w:sz w:val="20"/>
          <w:szCs w:val="20"/>
        </w:rPr>
        <w:t xml:space="preserve">  10.5.При исполнении договора</w:t>
      </w:r>
      <w:r w:rsidR="000B5052" w:rsidRPr="00720485">
        <w:rPr>
          <w:sz w:val="20"/>
          <w:szCs w:val="20"/>
        </w:rPr>
        <w:t xml:space="preserve"> не допускается перемена Исполнителя</w:t>
      </w:r>
      <w:r w:rsidRPr="00720485">
        <w:rPr>
          <w:sz w:val="20"/>
          <w:szCs w:val="20"/>
        </w:rPr>
        <w:t>, за исключением случая, если н</w:t>
      </w:r>
      <w:r w:rsidR="000B5052" w:rsidRPr="00720485">
        <w:rPr>
          <w:sz w:val="20"/>
          <w:szCs w:val="20"/>
        </w:rPr>
        <w:t>овый  Исполнитель</w:t>
      </w:r>
      <w:r w:rsidRPr="00720485">
        <w:rPr>
          <w:sz w:val="20"/>
          <w:szCs w:val="20"/>
        </w:rPr>
        <w:t xml:space="preserve"> </w:t>
      </w:r>
      <w:r w:rsidR="000B5052" w:rsidRPr="00720485">
        <w:rPr>
          <w:sz w:val="20"/>
          <w:szCs w:val="20"/>
        </w:rPr>
        <w:t xml:space="preserve"> является правопреемником Исполнителя</w:t>
      </w:r>
      <w:r w:rsidRPr="00720485">
        <w:rPr>
          <w:sz w:val="20"/>
          <w:szCs w:val="20"/>
        </w:rPr>
        <w:t xml:space="preserve">  по настоящему договору вследствие реорганизации юридического лица в форме преобразования, слияния или присоединения.</w:t>
      </w:r>
    </w:p>
    <w:p w:rsidR="00201B44" w:rsidRPr="00720485" w:rsidRDefault="00201B44" w:rsidP="00201B44">
      <w:pPr>
        <w:pStyle w:val="20"/>
        <w:rPr>
          <w:sz w:val="20"/>
          <w:szCs w:val="20"/>
        </w:rPr>
      </w:pPr>
      <w:r w:rsidRPr="00720485">
        <w:rPr>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201B44" w:rsidRPr="00720485" w:rsidRDefault="00201B44" w:rsidP="00201B44">
      <w:pPr>
        <w:pStyle w:val="20"/>
        <w:rPr>
          <w:sz w:val="20"/>
          <w:szCs w:val="20"/>
        </w:rPr>
      </w:pPr>
    </w:p>
    <w:p w:rsidR="00201B44" w:rsidRPr="00720485" w:rsidRDefault="00201B44" w:rsidP="000B5052">
      <w:pPr>
        <w:pStyle w:val="20"/>
        <w:jc w:val="center"/>
        <w:rPr>
          <w:b/>
          <w:sz w:val="20"/>
          <w:szCs w:val="20"/>
        </w:rPr>
      </w:pPr>
      <w:r w:rsidRPr="00720485">
        <w:rPr>
          <w:b/>
          <w:sz w:val="20"/>
          <w:szCs w:val="20"/>
        </w:rPr>
        <w:t>11. Порядок расторжения договора</w:t>
      </w:r>
    </w:p>
    <w:p w:rsidR="00201B44" w:rsidRPr="00720485" w:rsidRDefault="00201B44" w:rsidP="00201B44">
      <w:pPr>
        <w:pStyle w:val="20"/>
        <w:rPr>
          <w:bCs/>
          <w:sz w:val="20"/>
          <w:szCs w:val="20"/>
        </w:rPr>
      </w:pPr>
      <w:bookmarkStart w:id="0" w:name="Par0"/>
      <w:bookmarkEnd w:id="0"/>
      <w:r w:rsidRPr="00720485">
        <w:rPr>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201B44" w:rsidRPr="00720485" w:rsidRDefault="00201B44" w:rsidP="00201B44">
      <w:pPr>
        <w:pStyle w:val="20"/>
        <w:rPr>
          <w:bCs/>
          <w:sz w:val="20"/>
          <w:szCs w:val="20"/>
        </w:rPr>
      </w:pPr>
      <w:r w:rsidRPr="00720485">
        <w:rPr>
          <w:bCs/>
          <w:sz w:val="20"/>
          <w:szCs w:val="20"/>
        </w:rPr>
        <w:t xml:space="preserve">  11.2 Заказчик вправе принять решение об односторонне</w:t>
      </w:r>
      <w:r w:rsidR="00F00A08" w:rsidRPr="00720485">
        <w:rPr>
          <w:bCs/>
          <w:sz w:val="20"/>
          <w:szCs w:val="20"/>
        </w:rPr>
        <w:t>м отказе от исполнения договора</w:t>
      </w:r>
      <w:r w:rsidRPr="00720485">
        <w:rPr>
          <w:bCs/>
          <w:sz w:val="20"/>
          <w:szCs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01B44" w:rsidRPr="00720485" w:rsidRDefault="00201B44" w:rsidP="00201B44">
      <w:pPr>
        <w:pStyle w:val="20"/>
        <w:rPr>
          <w:bCs/>
          <w:sz w:val="20"/>
          <w:szCs w:val="20"/>
        </w:rPr>
      </w:pPr>
      <w:r w:rsidRPr="00720485">
        <w:rPr>
          <w:bCs/>
          <w:sz w:val="20"/>
          <w:szCs w:val="20"/>
        </w:rPr>
        <w:t xml:space="preserve">  11.3. </w:t>
      </w:r>
      <w:proofErr w:type="gramStart"/>
      <w:r w:rsidRPr="00720485">
        <w:rPr>
          <w:bCs/>
          <w:sz w:val="20"/>
          <w:szCs w:val="20"/>
        </w:rPr>
        <w:t xml:space="preserve">Решение Заказчика об одностороннем отказе от исполнения договора </w:t>
      </w:r>
      <w:r w:rsidR="007A058B" w:rsidRPr="00720485">
        <w:rPr>
          <w:bCs/>
          <w:sz w:val="20"/>
          <w:szCs w:val="20"/>
        </w:rPr>
        <w:t xml:space="preserve">не позднее чем в течение трех рабочих дней с даты </w:t>
      </w:r>
      <w:r w:rsidRPr="00720485">
        <w:rPr>
          <w:bCs/>
          <w:sz w:val="20"/>
          <w:szCs w:val="20"/>
        </w:rPr>
        <w:t xml:space="preserve"> принятия такого решения, размещается в единой информа</w:t>
      </w:r>
      <w:r w:rsidR="000B5052" w:rsidRPr="00720485">
        <w:rPr>
          <w:bCs/>
          <w:sz w:val="20"/>
          <w:szCs w:val="20"/>
        </w:rPr>
        <w:t>ционной системе и направляется  Исполнителю</w:t>
      </w:r>
      <w:r w:rsidRPr="00720485">
        <w:rPr>
          <w:bCs/>
          <w:sz w:val="20"/>
          <w:szCs w:val="20"/>
        </w:rPr>
        <w:t xml:space="preserve">  по почте заказным письмом с уве</w:t>
      </w:r>
      <w:r w:rsidR="000B5052" w:rsidRPr="00720485">
        <w:rPr>
          <w:bCs/>
          <w:sz w:val="20"/>
          <w:szCs w:val="20"/>
        </w:rPr>
        <w:t>домлением о вручении по адресу Исполнителя</w:t>
      </w:r>
      <w:r w:rsidRPr="00720485">
        <w:rPr>
          <w:bCs/>
          <w:sz w:val="20"/>
          <w:szCs w:val="20"/>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720485">
        <w:rPr>
          <w:bCs/>
          <w:sz w:val="20"/>
          <w:szCs w:val="20"/>
        </w:rPr>
        <w:t xml:space="preserve"> связи и доставки, </w:t>
      </w:r>
      <w:proofErr w:type="gramStart"/>
      <w:r w:rsidRPr="00720485">
        <w:rPr>
          <w:bCs/>
          <w:sz w:val="20"/>
          <w:szCs w:val="20"/>
        </w:rPr>
        <w:t>обеспечивающих</w:t>
      </w:r>
      <w:proofErr w:type="gramEnd"/>
      <w:r w:rsidRPr="00720485">
        <w:rPr>
          <w:bCs/>
          <w:sz w:val="20"/>
          <w:szCs w:val="20"/>
        </w:rPr>
        <w:t xml:space="preserve"> фиксирование такого уведомления и получение Заказчико</w:t>
      </w:r>
      <w:r w:rsidR="000B5052" w:rsidRPr="00720485">
        <w:rPr>
          <w:bCs/>
          <w:sz w:val="20"/>
          <w:szCs w:val="20"/>
        </w:rPr>
        <w:t>м подтверждения о его вручении Исполнителю</w:t>
      </w:r>
      <w:r w:rsidRPr="00720485">
        <w:rPr>
          <w:bCs/>
          <w:sz w:val="20"/>
          <w:szCs w:val="20"/>
        </w:rPr>
        <w:t>.</w:t>
      </w:r>
    </w:p>
    <w:p w:rsidR="00201B44" w:rsidRPr="00720485" w:rsidRDefault="00201B44" w:rsidP="00201B44">
      <w:pPr>
        <w:pStyle w:val="20"/>
        <w:rPr>
          <w:bCs/>
          <w:sz w:val="20"/>
          <w:szCs w:val="20"/>
        </w:rPr>
      </w:pPr>
      <w:r w:rsidRPr="00720485">
        <w:rPr>
          <w:bCs/>
          <w:sz w:val="20"/>
          <w:szCs w:val="20"/>
        </w:rPr>
        <w:t xml:space="preserve"> 11.4.  Выполнение Заказчиком  требований, указанных в п.11.3 договора, считается надлежащим уведомлением </w:t>
      </w:r>
      <w:r w:rsidR="000B5052" w:rsidRPr="00720485">
        <w:rPr>
          <w:bCs/>
          <w:sz w:val="20"/>
          <w:szCs w:val="20"/>
        </w:rPr>
        <w:t>Исполнителя</w:t>
      </w:r>
      <w:r w:rsidRPr="00720485">
        <w:rPr>
          <w:bCs/>
          <w:sz w:val="20"/>
          <w:szCs w:val="20"/>
        </w:rPr>
        <w:t xml:space="preserve"> об одностороннем отказе от исполнения договора. Датой такого надлежащего уведомления признается дата получения Заказ</w:t>
      </w:r>
      <w:r w:rsidR="000B5052" w:rsidRPr="00720485">
        <w:rPr>
          <w:bCs/>
          <w:sz w:val="20"/>
          <w:szCs w:val="20"/>
        </w:rPr>
        <w:t>чиком подтверждения о вручении Исполнителю</w:t>
      </w:r>
      <w:r w:rsidRPr="00720485">
        <w:rPr>
          <w:bCs/>
          <w:sz w:val="20"/>
          <w:szCs w:val="20"/>
        </w:rPr>
        <w:t xml:space="preserve">  указанного уведомления либо дата получения Заказ</w:t>
      </w:r>
      <w:r w:rsidR="000B5052" w:rsidRPr="00720485">
        <w:rPr>
          <w:bCs/>
          <w:sz w:val="20"/>
          <w:szCs w:val="20"/>
        </w:rPr>
        <w:t>чиком информации об отсутствии Исполнителя</w:t>
      </w:r>
      <w:r w:rsidRPr="00720485">
        <w:rPr>
          <w:bCs/>
          <w:sz w:val="20"/>
          <w:szCs w:val="20"/>
        </w:rPr>
        <w:t xml:space="preserve">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720485">
        <w:rPr>
          <w:bCs/>
          <w:sz w:val="20"/>
          <w:szCs w:val="20"/>
        </w:rPr>
        <w:t>с даты размещения</w:t>
      </w:r>
      <w:proofErr w:type="gramEnd"/>
      <w:r w:rsidRPr="00720485">
        <w:rPr>
          <w:bCs/>
          <w:sz w:val="20"/>
          <w:szCs w:val="20"/>
        </w:rPr>
        <w:t xml:space="preserve"> решения Заказчика об одностороннем отказе от исполнения договора в единой информационной системе.</w:t>
      </w:r>
    </w:p>
    <w:p w:rsidR="00201B44" w:rsidRPr="00720485" w:rsidRDefault="00201B44" w:rsidP="00201B44">
      <w:pPr>
        <w:pStyle w:val="20"/>
        <w:rPr>
          <w:bCs/>
          <w:sz w:val="20"/>
          <w:szCs w:val="20"/>
        </w:rPr>
      </w:pPr>
      <w:r w:rsidRPr="00720485">
        <w:rPr>
          <w:bCs/>
          <w:sz w:val="20"/>
          <w:szCs w:val="20"/>
        </w:rPr>
        <w:t xml:space="preserve">  11.5. Решение Заказчика об одностороннем отказе от исполнения договора вступает в </w:t>
      </w:r>
      <w:proofErr w:type="gramStart"/>
      <w:r w:rsidRPr="00720485">
        <w:rPr>
          <w:bCs/>
          <w:sz w:val="20"/>
          <w:szCs w:val="20"/>
        </w:rPr>
        <w:t>силу</w:t>
      </w:r>
      <w:proofErr w:type="gramEnd"/>
      <w:r w:rsidRPr="00720485">
        <w:rPr>
          <w:bCs/>
          <w:sz w:val="20"/>
          <w:szCs w:val="20"/>
        </w:rPr>
        <w:t xml:space="preserve"> и договор считается расторгнутым через 10 дней с даты надл</w:t>
      </w:r>
      <w:r w:rsidR="000B5052" w:rsidRPr="00720485">
        <w:rPr>
          <w:bCs/>
          <w:sz w:val="20"/>
          <w:szCs w:val="20"/>
        </w:rPr>
        <w:t>ежащего уведомления Заказчиком Исполнителя</w:t>
      </w:r>
      <w:r w:rsidRPr="00720485">
        <w:rPr>
          <w:bCs/>
          <w:sz w:val="20"/>
          <w:szCs w:val="20"/>
        </w:rPr>
        <w:t xml:space="preserve"> об одностороннем отказе от исполнения договора.</w:t>
      </w:r>
    </w:p>
    <w:p w:rsidR="00201B44" w:rsidRPr="00720485" w:rsidRDefault="00201B44" w:rsidP="00201B44">
      <w:pPr>
        <w:pStyle w:val="20"/>
        <w:rPr>
          <w:bCs/>
          <w:sz w:val="20"/>
          <w:szCs w:val="20"/>
        </w:rPr>
      </w:pPr>
      <w:r w:rsidRPr="00720485">
        <w:rPr>
          <w:bCs/>
          <w:sz w:val="20"/>
          <w:szCs w:val="20"/>
        </w:rPr>
        <w:t xml:space="preserve">  11.6. </w:t>
      </w:r>
      <w:proofErr w:type="gramStart"/>
      <w:r w:rsidRPr="00720485">
        <w:rPr>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w:t>
      </w:r>
      <w:r w:rsidR="000B5052" w:rsidRPr="00720485">
        <w:rPr>
          <w:bCs/>
          <w:sz w:val="20"/>
          <w:szCs w:val="20"/>
        </w:rPr>
        <w:t>длежащего уведомления Исполнителя</w:t>
      </w:r>
      <w:r w:rsidRPr="00720485">
        <w:rPr>
          <w:bCs/>
          <w:sz w:val="20"/>
          <w:szCs w:val="20"/>
        </w:rPr>
        <w:t xml:space="preserve">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720485">
        <w:rPr>
          <w:bCs/>
          <w:sz w:val="20"/>
          <w:szCs w:val="20"/>
        </w:rPr>
        <w:t xml:space="preserve"> Данное правило не применяется</w:t>
      </w:r>
      <w:r w:rsidR="000B5052" w:rsidRPr="00720485">
        <w:rPr>
          <w:bCs/>
          <w:sz w:val="20"/>
          <w:szCs w:val="20"/>
        </w:rPr>
        <w:t xml:space="preserve"> в случае повторного нарушения Исполнителем</w:t>
      </w:r>
      <w:r w:rsidRPr="00720485">
        <w:rPr>
          <w:bCs/>
          <w:sz w:val="20"/>
          <w:szCs w:val="20"/>
        </w:rPr>
        <w:t xml:space="preserve">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01B44" w:rsidRPr="00720485" w:rsidRDefault="00201B44" w:rsidP="00201B44">
      <w:pPr>
        <w:pStyle w:val="20"/>
        <w:rPr>
          <w:bCs/>
          <w:sz w:val="20"/>
          <w:szCs w:val="20"/>
        </w:rPr>
      </w:pPr>
      <w:r w:rsidRPr="00720485">
        <w:rPr>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w:t>
      </w:r>
      <w:r w:rsidR="000B5052" w:rsidRPr="00720485">
        <w:rPr>
          <w:bCs/>
          <w:sz w:val="20"/>
          <w:szCs w:val="20"/>
        </w:rPr>
        <w:t>что Исполнитель</w:t>
      </w:r>
      <w:r w:rsidRPr="00720485">
        <w:rPr>
          <w:bCs/>
          <w:sz w:val="20"/>
          <w:szCs w:val="20"/>
        </w:rPr>
        <w:t xml:space="preserve">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201B44" w:rsidRPr="00720485" w:rsidRDefault="00201B44" w:rsidP="00201B44">
      <w:pPr>
        <w:pStyle w:val="20"/>
        <w:rPr>
          <w:bCs/>
          <w:sz w:val="20"/>
          <w:szCs w:val="20"/>
        </w:rPr>
      </w:pPr>
      <w:r w:rsidRPr="00720485">
        <w:rPr>
          <w:bCs/>
          <w:sz w:val="20"/>
          <w:szCs w:val="20"/>
        </w:rPr>
        <w:lastRenderedPageBreak/>
        <w:t xml:space="preserve">  11.8. </w:t>
      </w:r>
      <w:r w:rsidR="000B5052" w:rsidRPr="00720485">
        <w:rPr>
          <w:bCs/>
          <w:sz w:val="20"/>
          <w:szCs w:val="20"/>
        </w:rPr>
        <w:t>Исполнитель</w:t>
      </w:r>
      <w:r w:rsidRPr="00720485">
        <w:rPr>
          <w:bCs/>
          <w:sz w:val="20"/>
          <w:szCs w:val="20"/>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201B44" w:rsidRPr="00720485" w:rsidRDefault="00201B44" w:rsidP="00201B44">
      <w:pPr>
        <w:pStyle w:val="20"/>
        <w:rPr>
          <w:bCs/>
          <w:sz w:val="20"/>
          <w:szCs w:val="20"/>
        </w:rPr>
      </w:pPr>
      <w:r w:rsidRPr="00720485">
        <w:rPr>
          <w:bCs/>
          <w:sz w:val="20"/>
          <w:szCs w:val="20"/>
        </w:rPr>
        <w:t xml:space="preserve">  </w:t>
      </w:r>
      <w:r w:rsidR="000B5052" w:rsidRPr="00720485">
        <w:rPr>
          <w:bCs/>
          <w:sz w:val="20"/>
          <w:szCs w:val="20"/>
        </w:rPr>
        <w:t xml:space="preserve">11.9. </w:t>
      </w:r>
      <w:proofErr w:type="gramStart"/>
      <w:r w:rsidR="000B5052" w:rsidRPr="00720485">
        <w:rPr>
          <w:bCs/>
          <w:sz w:val="20"/>
          <w:szCs w:val="20"/>
        </w:rPr>
        <w:t>Решение  Исполнителя</w:t>
      </w:r>
      <w:r w:rsidRPr="00720485">
        <w:rPr>
          <w:bCs/>
          <w:sz w:val="20"/>
          <w:szCs w:val="20"/>
        </w:rPr>
        <w:t xml:space="preserve">  об одностороннем отказе от исполнения договора </w:t>
      </w:r>
      <w:r w:rsidR="007A058B" w:rsidRPr="00720485">
        <w:rPr>
          <w:bCs/>
          <w:sz w:val="20"/>
          <w:szCs w:val="20"/>
        </w:rPr>
        <w:t>не позднее чем в течение трех рабочих дней с даты</w:t>
      </w:r>
      <w:r w:rsidRPr="00720485">
        <w:rPr>
          <w:bCs/>
          <w:sz w:val="20"/>
          <w:szCs w:val="20"/>
        </w:rPr>
        <w:t xml:space="preserve">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000B5052" w:rsidRPr="00720485">
        <w:rPr>
          <w:bCs/>
          <w:sz w:val="20"/>
          <w:szCs w:val="20"/>
        </w:rPr>
        <w:t>такого</w:t>
      </w:r>
      <w:proofErr w:type="gramEnd"/>
      <w:r w:rsidR="000B5052" w:rsidRPr="00720485">
        <w:rPr>
          <w:bCs/>
          <w:sz w:val="20"/>
          <w:szCs w:val="20"/>
        </w:rPr>
        <w:t xml:space="preserve"> уведомления и получение Исполнителем</w:t>
      </w:r>
      <w:r w:rsidRPr="00720485">
        <w:rPr>
          <w:bCs/>
          <w:sz w:val="20"/>
          <w:szCs w:val="20"/>
        </w:rPr>
        <w:t xml:space="preserve">  подтверждения о его </w:t>
      </w:r>
      <w:r w:rsidR="000B5052" w:rsidRPr="00720485">
        <w:rPr>
          <w:bCs/>
          <w:sz w:val="20"/>
          <w:szCs w:val="20"/>
        </w:rPr>
        <w:t>вручении Заказчику. Выполнение Исполнителем</w:t>
      </w:r>
      <w:r w:rsidRPr="00720485">
        <w:rPr>
          <w:bCs/>
          <w:sz w:val="20"/>
          <w:szCs w:val="20"/>
        </w:rPr>
        <w:t xml:space="preserve">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w:t>
      </w:r>
      <w:r w:rsidR="000B5052" w:rsidRPr="00720485">
        <w:rPr>
          <w:bCs/>
          <w:sz w:val="20"/>
          <w:szCs w:val="20"/>
        </w:rPr>
        <w:t>ется дата получения Исполнителем</w:t>
      </w:r>
      <w:r w:rsidRPr="00720485">
        <w:rPr>
          <w:bCs/>
          <w:sz w:val="20"/>
          <w:szCs w:val="20"/>
        </w:rPr>
        <w:t xml:space="preserve">  подтверждения о вручении Заказчику указанного уведомления.</w:t>
      </w:r>
    </w:p>
    <w:p w:rsidR="00201B44" w:rsidRPr="00720485" w:rsidRDefault="00201B44" w:rsidP="00201B44">
      <w:pPr>
        <w:pStyle w:val="20"/>
        <w:rPr>
          <w:bCs/>
          <w:sz w:val="20"/>
          <w:szCs w:val="20"/>
        </w:rPr>
      </w:pPr>
      <w:r w:rsidRPr="00720485">
        <w:rPr>
          <w:bCs/>
          <w:sz w:val="20"/>
          <w:szCs w:val="20"/>
        </w:rPr>
        <w:t xml:space="preserve"> 1</w:t>
      </w:r>
      <w:r w:rsidR="000B5052" w:rsidRPr="00720485">
        <w:rPr>
          <w:bCs/>
          <w:sz w:val="20"/>
          <w:szCs w:val="20"/>
        </w:rPr>
        <w:t>1.10. Решение Исполнителя</w:t>
      </w:r>
      <w:r w:rsidRPr="00720485">
        <w:rPr>
          <w:bCs/>
          <w:sz w:val="20"/>
          <w:szCs w:val="20"/>
        </w:rPr>
        <w:t xml:space="preserve">  об одностороннем отказе от исполнения договора вступает в </w:t>
      </w:r>
      <w:proofErr w:type="gramStart"/>
      <w:r w:rsidRPr="00720485">
        <w:rPr>
          <w:bCs/>
          <w:sz w:val="20"/>
          <w:szCs w:val="20"/>
        </w:rPr>
        <w:t>силу</w:t>
      </w:r>
      <w:proofErr w:type="gramEnd"/>
      <w:r w:rsidRPr="00720485">
        <w:rPr>
          <w:bCs/>
          <w:sz w:val="20"/>
          <w:szCs w:val="20"/>
        </w:rPr>
        <w:t xml:space="preserve"> и договор считается расторгнутым через десять дней с даты над</w:t>
      </w:r>
      <w:r w:rsidR="000B5052" w:rsidRPr="00720485">
        <w:rPr>
          <w:bCs/>
          <w:sz w:val="20"/>
          <w:szCs w:val="20"/>
        </w:rPr>
        <w:t>лежащего уведомления Исполнителем</w:t>
      </w:r>
      <w:r w:rsidRPr="00720485">
        <w:rPr>
          <w:bCs/>
          <w:sz w:val="20"/>
          <w:szCs w:val="20"/>
        </w:rPr>
        <w:t xml:space="preserve"> Заказчика об одностороннем отказе от исполнения договора.</w:t>
      </w:r>
    </w:p>
    <w:p w:rsidR="00201B44" w:rsidRPr="00720485" w:rsidRDefault="00201B44" w:rsidP="00201B44">
      <w:pPr>
        <w:pStyle w:val="20"/>
        <w:rPr>
          <w:bCs/>
          <w:sz w:val="20"/>
          <w:szCs w:val="20"/>
        </w:rPr>
      </w:pPr>
      <w:r w:rsidRPr="00720485">
        <w:rPr>
          <w:bCs/>
          <w:sz w:val="20"/>
          <w:szCs w:val="20"/>
        </w:rPr>
        <w:t xml:space="preserve"> 11.11.</w:t>
      </w:r>
      <w:r w:rsidR="000B5052" w:rsidRPr="00720485">
        <w:rPr>
          <w:bCs/>
          <w:sz w:val="20"/>
          <w:szCs w:val="20"/>
        </w:rPr>
        <w:t xml:space="preserve"> Исполнитель</w:t>
      </w:r>
      <w:r w:rsidRPr="00720485">
        <w:rPr>
          <w:bCs/>
          <w:sz w:val="20"/>
          <w:szCs w:val="20"/>
        </w:rPr>
        <w:t xml:space="preserve">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20485">
        <w:rPr>
          <w:bCs/>
          <w:sz w:val="20"/>
          <w:szCs w:val="20"/>
        </w:rPr>
        <w:t>решении</w:t>
      </w:r>
      <w:proofErr w:type="gramEnd"/>
      <w:r w:rsidRPr="00720485">
        <w:rPr>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01B44" w:rsidRPr="00720485" w:rsidRDefault="00201B44" w:rsidP="00201B44">
      <w:pPr>
        <w:pStyle w:val="20"/>
        <w:rPr>
          <w:bCs/>
          <w:sz w:val="20"/>
          <w:szCs w:val="20"/>
        </w:rPr>
      </w:pPr>
      <w:r w:rsidRPr="00720485">
        <w:rPr>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1691B" w:rsidRPr="00720485" w:rsidRDefault="0091691B">
      <w:pPr>
        <w:pStyle w:val="20"/>
        <w:rPr>
          <w:sz w:val="20"/>
          <w:szCs w:val="20"/>
        </w:rPr>
      </w:pPr>
    </w:p>
    <w:p w:rsidR="0091691B" w:rsidRPr="00720485" w:rsidRDefault="00720485" w:rsidP="0003328C">
      <w:pPr>
        <w:pStyle w:val="20"/>
        <w:ind w:left="225" w:firstLine="0"/>
        <w:jc w:val="center"/>
        <w:rPr>
          <w:b/>
          <w:sz w:val="20"/>
          <w:szCs w:val="20"/>
        </w:rPr>
      </w:pPr>
      <w:r>
        <w:rPr>
          <w:b/>
          <w:sz w:val="20"/>
          <w:szCs w:val="20"/>
        </w:rPr>
        <w:t>12</w:t>
      </w:r>
      <w:r w:rsidR="0003328C" w:rsidRPr="00720485">
        <w:rPr>
          <w:b/>
          <w:sz w:val="20"/>
          <w:szCs w:val="20"/>
        </w:rPr>
        <w:t>.</w:t>
      </w:r>
      <w:r w:rsidR="0091691B" w:rsidRPr="00720485">
        <w:rPr>
          <w:b/>
          <w:sz w:val="20"/>
          <w:szCs w:val="20"/>
        </w:rPr>
        <w:t>Юридические адреса сторон</w:t>
      </w:r>
    </w:p>
    <w:tbl>
      <w:tblPr>
        <w:tblW w:w="0" w:type="auto"/>
        <w:tblInd w:w="225" w:type="dxa"/>
        <w:tblLayout w:type="fixed"/>
        <w:tblLook w:val="0000"/>
      </w:tblPr>
      <w:tblGrid>
        <w:gridCol w:w="4923"/>
        <w:gridCol w:w="5040"/>
      </w:tblGrid>
      <w:tr w:rsidR="0091691B" w:rsidRPr="00720485">
        <w:tblPrEx>
          <w:tblCellMar>
            <w:top w:w="0" w:type="dxa"/>
            <w:bottom w:w="0" w:type="dxa"/>
          </w:tblCellMar>
        </w:tblPrEx>
        <w:tc>
          <w:tcPr>
            <w:tcW w:w="4923" w:type="dxa"/>
          </w:tcPr>
          <w:p w:rsidR="0091691B" w:rsidRPr="00720485" w:rsidRDefault="0003328C">
            <w:pPr>
              <w:pStyle w:val="20"/>
              <w:ind w:firstLine="0"/>
              <w:jc w:val="center"/>
              <w:rPr>
                <w:sz w:val="20"/>
                <w:szCs w:val="20"/>
              </w:rPr>
            </w:pPr>
            <w:r w:rsidRPr="00720485">
              <w:rPr>
                <w:sz w:val="20"/>
                <w:szCs w:val="20"/>
              </w:rPr>
              <w:t>З</w:t>
            </w:r>
            <w:r w:rsidR="0091691B" w:rsidRPr="00720485">
              <w:rPr>
                <w:sz w:val="20"/>
                <w:szCs w:val="20"/>
              </w:rPr>
              <w:t>аказчик:</w:t>
            </w:r>
          </w:p>
          <w:p w:rsidR="0091691B" w:rsidRPr="00720485" w:rsidRDefault="00F94BC7">
            <w:pPr>
              <w:rPr>
                <w:sz w:val="20"/>
                <w:szCs w:val="20"/>
              </w:rPr>
            </w:pPr>
            <w:r w:rsidRPr="00720485">
              <w:rPr>
                <w:sz w:val="20"/>
                <w:szCs w:val="20"/>
              </w:rPr>
              <w:t>ФГБ</w:t>
            </w:r>
            <w:r w:rsidR="003B36B7" w:rsidRPr="00720485">
              <w:rPr>
                <w:sz w:val="20"/>
                <w:szCs w:val="20"/>
              </w:rPr>
              <w:t>ОУ ВПО «Сибирский государствен</w:t>
            </w:r>
            <w:r w:rsidR="00781132" w:rsidRPr="00720485">
              <w:rPr>
                <w:sz w:val="20"/>
                <w:szCs w:val="20"/>
              </w:rPr>
              <w:t>ный университет путей сообщения»</w:t>
            </w:r>
            <w:r w:rsidR="003B36B7" w:rsidRPr="00720485">
              <w:rPr>
                <w:sz w:val="20"/>
                <w:szCs w:val="20"/>
              </w:rPr>
              <w:t xml:space="preserve"> (СГУПС)</w:t>
            </w:r>
            <w:r w:rsidR="00781132" w:rsidRPr="00720485">
              <w:rPr>
                <w:sz w:val="20"/>
                <w:szCs w:val="20"/>
              </w:rPr>
              <w:t xml:space="preserve"> </w:t>
            </w:r>
          </w:p>
          <w:p w:rsidR="0091691B" w:rsidRPr="00720485" w:rsidRDefault="00781132" w:rsidP="00781132">
            <w:pPr>
              <w:rPr>
                <w:sz w:val="20"/>
                <w:szCs w:val="20"/>
              </w:rPr>
            </w:pPr>
            <w:smartTag w:uri="urn:schemas-microsoft-com:office:smarttags" w:element="metricconverter">
              <w:smartTagPr>
                <w:attr w:name="ProductID" w:val="630049 г"/>
              </w:smartTagPr>
              <w:r w:rsidRPr="00720485">
                <w:rPr>
                  <w:sz w:val="20"/>
                  <w:szCs w:val="20"/>
                </w:rPr>
                <w:t>630049 г</w:t>
              </w:r>
            </w:smartTag>
            <w:proofErr w:type="gramStart"/>
            <w:r w:rsidRPr="00720485">
              <w:rPr>
                <w:sz w:val="20"/>
                <w:szCs w:val="20"/>
              </w:rPr>
              <w:t>.Н</w:t>
            </w:r>
            <w:proofErr w:type="gramEnd"/>
            <w:r w:rsidRPr="00720485">
              <w:rPr>
                <w:sz w:val="20"/>
                <w:szCs w:val="20"/>
              </w:rPr>
              <w:t>овосибирск,49 ул.</w:t>
            </w:r>
            <w:r w:rsidR="003B36B7" w:rsidRPr="00720485">
              <w:rPr>
                <w:sz w:val="20"/>
                <w:szCs w:val="20"/>
              </w:rPr>
              <w:t xml:space="preserve">Д.Ковальчук д.191, </w:t>
            </w:r>
          </w:p>
          <w:p w:rsidR="00775AE6" w:rsidRPr="00720485" w:rsidRDefault="00775AE6" w:rsidP="00775AE6">
            <w:pPr>
              <w:rPr>
                <w:sz w:val="20"/>
                <w:szCs w:val="20"/>
              </w:rPr>
            </w:pPr>
            <w:r w:rsidRPr="00720485">
              <w:rPr>
                <w:sz w:val="20"/>
                <w:szCs w:val="20"/>
              </w:rPr>
              <w:t>ИНН: 5402113155 КПП 540201001</w:t>
            </w:r>
          </w:p>
          <w:p w:rsidR="00775AE6" w:rsidRPr="00720485" w:rsidRDefault="00775AE6" w:rsidP="00775AE6">
            <w:pPr>
              <w:rPr>
                <w:sz w:val="20"/>
                <w:szCs w:val="20"/>
              </w:rPr>
            </w:pPr>
            <w:r w:rsidRPr="00720485">
              <w:rPr>
                <w:sz w:val="20"/>
                <w:szCs w:val="20"/>
              </w:rPr>
              <w:t>ОКОНХ 92110     ОКПО 01115969</w:t>
            </w:r>
          </w:p>
          <w:p w:rsidR="00775AE6" w:rsidRPr="00720485" w:rsidRDefault="00775AE6" w:rsidP="00775AE6">
            <w:pPr>
              <w:rPr>
                <w:sz w:val="20"/>
                <w:szCs w:val="20"/>
              </w:rPr>
            </w:pPr>
            <w:r w:rsidRPr="00720485">
              <w:rPr>
                <w:sz w:val="20"/>
                <w:szCs w:val="20"/>
              </w:rPr>
              <w:t>Получатель: УФК по Новосибирской области (СГУПС л/с 20516Х38</w:t>
            </w:r>
            <w:r w:rsidR="007A058B" w:rsidRPr="00720485">
              <w:rPr>
                <w:sz w:val="20"/>
                <w:szCs w:val="20"/>
              </w:rPr>
              <w:t>2</w:t>
            </w:r>
            <w:r w:rsidRPr="00720485">
              <w:rPr>
                <w:sz w:val="20"/>
                <w:szCs w:val="20"/>
              </w:rPr>
              <w:t>90)</w:t>
            </w:r>
          </w:p>
          <w:p w:rsidR="00775AE6" w:rsidRPr="00720485" w:rsidRDefault="00775AE6" w:rsidP="00775AE6">
            <w:pPr>
              <w:rPr>
                <w:sz w:val="20"/>
                <w:szCs w:val="20"/>
              </w:rPr>
            </w:pPr>
            <w:r w:rsidRPr="00720485">
              <w:rPr>
                <w:sz w:val="20"/>
                <w:szCs w:val="20"/>
              </w:rPr>
              <w:t>БИК 045004001</w:t>
            </w:r>
          </w:p>
          <w:p w:rsidR="00775AE6" w:rsidRPr="00720485" w:rsidRDefault="00775AE6" w:rsidP="00775AE6">
            <w:pPr>
              <w:rPr>
                <w:sz w:val="20"/>
                <w:szCs w:val="20"/>
              </w:rPr>
            </w:pPr>
            <w:r w:rsidRPr="00720485">
              <w:rPr>
                <w:sz w:val="20"/>
                <w:szCs w:val="20"/>
              </w:rPr>
              <w:t>Банк: ГРКЦ ГУ Банка России по Новосибирской обл. г</w:t>
            </w:r>
            <w:proofErr w:type="gramStart"/>
            <w:r w:rsidRPr="00720485">
              <w:rPr>
                <w:sz w:val="20"/>
                <w:szCs w:val="20"/>
              </w:rPr>
              <w:t>.Н</w:t>
            </w:r>
            <w:proofErr w:type="gramEnd"/>
            <w:r w:rsidRPr="00720485">
              <w:rPr>
                <w:sz w:val="20"/>
                <w:szCs w:val="20"/>
              </w:rPr>
              <w:t>овосибирск</w:t>
            </w:r>
          </w:p>
          <w:p w:rsidR="00775AE6" w:rsidRPr="00720485" w:rsidRDefault="00775AE6" w:rsidP="00775AE6">
            <w:pPr>
              <w:rPr>
                <w:sz w:val="20"/>
                <w:szCs w:val="20"/>
              </w:rPr>
            </w:pPr>
            <w:r w:rsidRPr="00720485">
              <w:rPr>
                <w:sz w:val="20"/>
                <w:szCs w:val="20"/>
              </w:rPr>
              <w:t>Расчетный счет   40501810700042000002</w:t>
            </w:r>
          </w:p>
          <w:p w:rsidR="00AC2FA2" w:rsidRPr="00720485" w:rsidRDefault="00AC2FA2">
            <w:pPr>
              <w:rPr>
                <w:sz w:val="20"/>
                <w:szCs w:val="20"/>
              </w:rPr>
            </w:pPr>
          </w:p>
          <w:p w:rsidR="0059334B" w:rsidRPr="00720485" w:rsidRDefault="0059334B">
            <w:pPr>
              <w:rPr>
                <w:sz w:val="20"/>
                <w:szCs w:val="20"/>
              </w:rPr>
            </w:pPr>
          </w:p>
          <w:p w:rsidR="0091691B" w:rsidRPr="00720485" w:rsidRDefault="009D64F1">
            <w:pPr>
              <w:rPr>
                <w:sz w:val="20"/>
                <w:szCs w:val="20"/>
              </w:rPr>
            </w:pPr>
            <w:r w:rsidRPr="00720485">
              <w:rPr>
                <w:sz w:val="20"/>
                <w:szCs w:val="20"/>
              </w:rPr>
              <w:t xml:space="preserve">Проректор </w:t>
            </w:r>
          </w:p>
          <w:p w:rsidR="0091691B" w:rsidRPr="00720485" w:rsidRDefault="0091691B">
            <w:pPr>
              <w:rPr>
                <w:sz w:val="20"/>
                <w:szCs w:val="20"/>
              </w:rPr>
            </w:pPr>
          </w:p>
          <w:p w:rsidR="0091691B" w:rsidRPr="00720485" w:rsidRDefault="0091691B">
            <w:pPr>
              <w:pStyle w:val="20"/>
              <w:ind w:firstLine="0"/>
              <w:rPr>
                <w:sz w:val="20"/>
                <w:szCs w:val="20"/>
              </w:rPr>
            </w:pPr>
            <w:r w:rsidRPr="00720485">
              <w:rPr>
                <w:sz w:val="20"/>
                <w:szCs w:val="20"/>
              </w:rPr>
              <w:t>___</w:t>
            </w:r>
            <w:r w:rsidR="009D64F1" w:rsidRPr="00720485">
              <w:rPr>
                <w:sz w:val="20"/>
                <w:szCs w:val="20"/>
              </w:rPr>
              <w:t xml:space="preserve">____________     </w:t>
            </w:r>
            <w:r w:rsidR="007A058B" w:rsidRPr="00720485">
              <w:rPr>
                <w:sz w:val="20"/>
                <w:szCs w:val="20"/>
              </w:rPr>
              <w:t>А.А.Новоселов</w:t>
            </w:r>
          </w:p>
          <w:p w:rsidR="0059334B" w:rsidRPr="00720485" w:rsidRDefault="0059334B">
            <w:pPr>
              <w:pStyle w:val="20"/>
              <w:ind w:firstLine="0"/>
              <w:rPr>
                <w:sz w:val="20"/>
                <w:szCs w:val="20"/>
              </w:rPr>
            </w:pPr>
            <w:r w:rsidRPr="00720485">
              <w:rPr>
                <w:sz w:val="20"/>
                <w:szCs w:val="20"/>
              </w:rPr>
              <w:t>Электронная подпись</w:t>
            </w:r>
          </w:p>
          <w:p w:rsidR="0091691B" w:rsidRPr="00720485" w:rsidRDefault="0091691B">
            <w:pPr>
              <w:pStyle w:val="20"/>
              <w:ind w:firstLine="0"/>
              <w:rPr>
                <w:sz w:val="20"/>
                <w:szCs w:val="20"/>
              </w:rPr>
            </w:pPr>
          </w:p>
        </w:tc>
        <w:tc>
          <w:tcPr>
            <w:tcW w:w="5040" w:type="dxa"/>
          </w:tcPr>
          <w:p w:rsidR="0091691B" w:rsidRPr="00720485" w:rsidRDefault="00E96651">
            <w:pPr>
              <w:pStyle w:val="20"/>
              <w:ind w:firstLine="0"/>
              <w:jc w:val="center"/>
              <w:rPr>
                <w:sz w:val="20"/>
                <w:szCs w:val="20"/>
              </w:rPr>
            </w:pPr>
            <w:r w:rsidRPr="00720485">
              <w:rPr>
                <w:sz w:val="20"/>
                <w:szCs w:val="20"/>
              </w:rPr>
              <w:t>Исполнитель</w:t>
            </w:r>
            <w:r w:rsidR="0091691B" w:rsidRPr="00720485">
              <w:rPr>
                <w:sz w:val="20"/>
                <w:szCs w:val="20"/>
              </w:rPr>
              <w:t>:</w:t>
            </w:r>
          </w:p>
          <w:p w:rsidR="001402D9" w:rsidRPr="001402D9" w:rsidRDefault="001402D9" w:rsidP="001402D9">
            <w:pPr>
              <w:pStyle w:val="20"/>
              <w:ind w:left="806"/>
              <w:rPr>
                <w:sz w:val="20"/>
                <w:szCs w:val="20"/>
              </w:rPr>
            </w:pPr>
            <w:r w:rsidRPr="001402D9">
              <w:rPr>
                <w:sz w:val="20"/>
                <w:szCs w:val="20"/>
              </w:rPr>
              <w:t>ООО «Чистая компания»</w:t>
            </w:r>
          </w:p>
          <w:p w:rsidR="001402D9" w:rsidRDefault="001402D9" w:rsidP="001402D9">
            <w:pPr>
              <w:pStyle w:val="20"/>
              <w:ind w:left="806"/>
              <w:rPr>
                <w:sz w:val="20"/>
                <w:szCs w:val="20"/>
              </w:rPr>
            </w:pPr>
            <w:r w:rsidRPr="001402D9">
              <w:rPr>
                <w:sz w:val="20"/>
                <w:szCs w:val="20"/>
              </w:rPr>
              <w:t>630001 г</w:t>
            </w:r>
            <w:proofErr w:type="gramStart"/>
            <w:r w:rsidRPr="001402D9">
              <w:rPr>
                <w:sz w:val="20"/>
                <w:szCs w:val="20"/>
              </w:rPr>
              <w:t>.Н</w:t>
            </w:r>
            <w:proofErr w:type="gramEnd"/>
            <w:r w:rsidRPr="001402D9">
              <w:rPr>
                <w:sz w:val="20"/>
                <w:szCs w:val="20"/>
              </w:rPr>
              <w:t>овосибирск, ул.Жуковского, 102</w:t>
            </w:r>
          </w:p>
          <w:p w:rsidR="001402D9" w:rsidRPr="001402D9" w:rsidRDefault="001402D9" w:rsidP="001402D9">
            <w:pPr>
              <w:pStyle w:val="20"/>
              <w:ind w:left="806"/>
              <w:rPr>
                <w:sz w:val="20"/>
                <w:szCs w:val="20"/>
              </w:rPr>
            </w:pPr>
            <w:r>
              <w:rPr>
                <w:sz w:val="20"/>
                <w:szCs w:val="20"/>
              </w:rPr>
              <w:t>Тел. 7- 383-3633580</w:t>
            </w:r>
          </w:p>
          <w:p w:rsidR="001402D9" w:rsidRPr="001402D9" w:rsidRDefault="001402D9" w:rsidP="001402D9">
            <w:pPr>
              <w:pStyle w:val="20"/>
              <w:ind w:left="806"/>
              <w:rPr>
                <w:sz w:val="20"/>
                <w:szCs w:val="20"/>
              </w:rPr>
            </w:pPr>
            <w:r w:rsidRPr="001402D9">
              <w:rPr>
                <w:sz w:val="20"/>
                <w:szCs w:val="20"/>
              </w:rPr>
              <w:t>ОГРН  1115476006524</w:t>
            </w:r>
          </w:p>
          <w:p w:rsidR="001402D9" w:rsidRPr="001402D9" w:rsidRDefault="001402D9" w:rsidP="001402D9">
            <w:pPr>
              <w:pStyle w:val="20"/>
              <w:ind w:left="806"/>
              <w:rPr>
                <w:sz w:val="20"/>
                <w:szCs w:val="20"/>
              </w:rPr>
            </w:pPr>
            <w:r w:rsidRPr="001402D9">
              <w:rPr>
                <w:sz w:val="20"/>
                <w:szCs w:val="20"/>
              </w:rPr>
              <w:t>ИНН   5402534160       КПП  540201001</w:t>
            </w:r>
          </w:p>
          <w:p w:rsidR="001402D9" w:rsidRPr="001402D9" w:rsidRDefault="001402D9" w:rsidP="001402D9">
            <w:pPr>
              <w:pStyle w:val="20"/>
              <w:ind w:left="806"/>
              <w:rPr>
                <w:sz w:val="20"/>
                <w:szCs w:val="20"/>
              </w:rPr>
            </w:pPr>
            <w:r w:rsidRPr="001402D9">
              <w:rPr>
                <w:sz w:val="20"/>
                <w:szCs w:val="20"/>
              </w:rPr>
              <w:t>Расчетный счет 40702810008400000259</w:t>
            </w:r>
          </w:p>
          <w:p w:rsidR="001402D9" w:rsidRPr="001402D9" w:rsidRDefault="001402D9" w:rsidP="001402D9">
            <w:pPr>
              <w:pStyle w:val="20"/>
              <w:ind w:left="806"/>
              <w:rPr>
                <w:sz w:val="20"/>
                <w:szCs w:val="20"/>
              </w:rPr>
            </w:pPr>
            <w:r w:rsidRPr="001402D9">
              <w:rPr>
                <w:sz w:val="20"/>
                <w:szCs w:val="20"/>
              </w:rPr>
              <w:t>«БАНК24.РУ» (ОАО)</w:t>
            </w:r>
          </w:p>
          <w:p w:rsidR="001402D9" w:rsidRPr="001402D9" w:rsidRDefault="001402D9" w:rsidP="001402D9">
            <w:pPr>
              <w:pStyle w:val="20"/>
              <w:ind w:left="806"/>
              <w:rPr>
                <w:sz w:val="20"/>
                <w:szCs w:val="20"/>
              </w:rPr>
            </w:pPr>
            <w:r w:rsidRPr="001402D9">
              <w:rPr>
                <w:sz w:val="20"/>
                <w:szCs w:val="20"/>
              </w:rPr>
              <w:t>Корр</w:t>
            </w:r>
            <w:proofErr w:type="gramStart"/>
            <w:r w:rsidRPr="001402D9">
              <w:rPr>
                <w:sz w:val="20"/>
                <w:szCs w:val="20"/>
              </w:rPr>
              <w:t>.с</w:t>
            </w:r>
            <w:proofErr w:type="gramEnd"/>
            <w:r w:rsidRPr="001402D9">
              <w:rPr>
                <w:sz w:val="20"/>
                <w:szCs w:val="20"/>
              </w:rPr>
              <w:t>чет  30101810600000000659</w:t>
            </w:r>
          </w:p>
          <w:p w:rsidR="001402D9" w:rsidRPr="001402D9" w:rsidRDefault="001402D9" w:rsidP="001402D9">
            <w:pPr>
              <w:pStyle w:val="20"/>
              <w:ind w:left="806"/>
              <w:rPr>
                <w:sz w:val="20"/>
                <w:szCs w:val="20"/>
              </w:rPr>
            </w:pPr>
            <w:r w:rsidRPr="001402D9">
              <w:rPr>
                <w:sz w:val="20"/>
                <w:szCs w:val="20"/>
              </w:rPr>
              <w:t>БИК  046577859</w:t>
            </w:r>
          </w:p>
          <w:p w:rsidR="001402D9" w:rsidRPr="001402D9" w:rsidRDefault="001402D9" w:rsidP="001402D9">
            <w:pPr>
              <w:pStyle w:val="20"/>
              <w:ind w:left="806"/>
              <w:rPr>
                <w:sz w:val="20"/>
                <w:szCs w:val="20"/>
              </w:rPr>
            </w:pPr>
          </w:p>
          <w:p w:rsidR="001402D9" w:rsidRPr="001402D9" w:rsidRDefault="001402D9" w:rsidP="001402D9">
            <w:pPr>
              <w:pStyle w:val="20"/>
              <w:ind w:left="806"/>
              <w:rPr>
                <w:sz w:val="20"/>
                <w:szCs w:val="20"/>
              </w:rPr>
            </w:pPr>
          </w:p>
          <w:p w:rsidR="001402D9" w:rsidRPr="001402D9" w:rsidRDefault="001402D9" w:rsidP="001402D9">
            <w:pPr>
              <w:pStyle w:val="20"/>
              <w:ind w:left="806"/>
              <w:rPr>
                <w:sz w:val="20"/>
                <w:szCs w:val="20"/>
              </w:rPr>
            </w:pPr>
          </w:p>
          <w:p w:rsidR="001402D9" w:rsidRPr="001402D9" w:rsidRDefault="001402D9" w:rsidP="001402D9">
            <w:pPr>
              <w:pStyle w:val="20"/>
              <w:ind w:left="806"/>
              <w:rPr>
                <w:sz w:val="20"/>
                <w:szCs w:val="20"/>
              </w:rPr>
            </w:pPr>
          </w:p>
          <w:p w:rsidR="001402D9" w:rsidRPr="001402D9" w:rsidRDefault="001402D9" w:rsidP="001402D9">
            <w:pPr>
              <w:pStyle w:val="20"/>
              <w:ind w:left="806"/>
              <w:rPr>
                <w:sz w:val="20"/>
                <w:szCs w:val="20"/>
              </w:rPr>
            </w:pPr>
            <w:r w:rsidRPr="001402D9">
              <w:rPr>
                <w:sz w:val="20"/>
                <w:szCs w:val="20"/>
              </w:rPr>
              <w:t>Директор</w:t>
            </w:r>
          </w:p>
          <w:p w:rsidR="001402D9" w:rsidRPr="001402D9" w:rsidRDefault="001402D9" w:rsidP="001402D9">
            <w:pPr>
              <w:pStyle w:val="20"/>
              <w:ind w:left="806"/>
              <w:rPr>
                <w:sz w:val="20"/>
                <w:szCs w:val="20"/>
              </w:rPr>
            </w:pPr>
          </w:p>
          <w:p w:rsidR="001402D9" w:rsidRPr="001402D9" w:rsidRDefault="001402D9" w:rsidP="001402D9">
            <w:pPr>
              <w:pStyle w:val="20"/>
              <w:ind w:left="806"/>
              <w:rPr>
                <w:sz w:val="20"/>
                <w:szCs w:val="20"/>
              </w:rPr>
            </w:pPr>
            <w:r w:rsidRPr="001402D9">
              <w:rPr>
                <w:sz w:val="20"/>
                <w:szCs w:val="20"/>
              </w:rPr>
              <w:t xml:space="preserve">________________ </w:t>
            </w:r>
            <w:proofErr w:type="spellStart"/>
            <w:r w:rsidRPr="001402D9">
              <w:rPr>
                <w:sz w:val="20"/>
                <w:szCs w:val="20"/>
              </w:rPr>
              <w:t>А.И.Коханов</w:t>
            </w:r>
            <w:proofErr w:type="spellEnd"/>
          </w:p>
          <w:p w:rsidR="0059334B" w:rsidRPr="00720485" w:rsidRDefault="001402D9" w:rsidP="001402D9">
            <w:pPr>
              <w:pStyle w:val="20"/>
              <w:ind w:left="806" w:firstLine="0"/>
              <w:rPr>
                <w:sz w:val="20"/>
                <w:szCs w:val="20"/>
              </w:rPr>
            </w:pPr>
            <w:r w:rsidRPr="001402D9">
              <w:rPr>
                <w:sz w:val="20"/>
                <w:szCs w:val="20"/>
              </w:rPr>
              <w:t>Электронная подпись</w:t>
            </w:r>
          </w:p>
          <w:p w:rsidR="0059334B" w:rsidRPr="00720485" w:rsidRDefault="0059334B" w:rsidP="00760992">
            <w:pPr>
              <w:pStyle w:val="20"/>
              <w:ind w:left="806" w:firstLine="0"/>
              <w:rPr>
                <w:sz w:val="20"/>
                <w:szCs w:val="20"/>
              </w:rPr>
            </w:pPr>
          </w:p>
        </w:tc>
      </w:tr>
    </w:tbl>
    <w:p w:rsidR="0091691B" w:rsidRDefault="001402D9" w:rsidP="00DA1219">
      <w:pPr>
        <w:pStyle w:val="a0"/>
        <w:rPr>
          <w:sz w:val="20"/>
        </w:rPr>
      </w:pPr>
      <w:r>
        <w:rPr>
          <w:sz w:val="20"/>
        </w:rPr>
        <w:t>Приложение 31 к договору</w:t>
      </w:r>
    </w:p>
    <w:p w:rsidR="001402D9" w:rsidRPr="001402D9" w:rsidRDefault="001402D9" w:rsidP="001402D9">
      <w:pPr>
        <w:jc w:val="center"/>
        <w:rPr>
          <w:sz w:val="20"/>
          <w:szCs w:val="20"/>
        </w:rPr>
      </w:pPr>
      <w:r w:rsidRPr="001402D9">
        <w:rPr>
          <w:sz w:val="20"/>
          <w:szCs w:val="20"/>
        </w:rPr>
        <w:t>Техническое задание</w:t>
      </w:r>
    </w:p>
    <w:p w:rsidR="001402D9" w:rsidRPr="001402D9" w:rsidRDefault="001402D9" w:rsidP="001402D9">
      <w:pPr>
        <w:jc w:val="center"/>
        <w:rPr>
          <w:sz w:val="20"/>
          <w:szCs w:val="20"/>
        </w:rPr>
      </w:pPr>
      <w:r w:rsidRPr="001402D9">
        <w:rPr>
          <w:sz w:val="20"/>
          <w:szCs w:val="20"/>
        </w:rPr>
        <w:t xml:space="preserve">на оказание услуг по  уборке помещений  корпусов </w:t>
      </w:r>
      <w:proofErr w:type="spellStart"/>
      <w:r w:rsidRPr="001402D9">
        <w:rPr>
          <w:sz w:val="20"/>
          <w:szCs w:val="20"/>
        </w:rPr>
        <w:t>СГУПСа</w:t>
      </w:r>
      <w:proofErr w:type="spellEnd"/>
    </w:p>
    <w:p w:rsidR="001402D9" w:rsidRPr="001402D9" w:rsidRDefault="001402D9" w:rsidP="001402D9">
      <w:pPr>
        <w:jc w:val="center"/>
        <w:rPr>
          <w:sz w:val="20"/>
          <w:szCs w:val="20"/>
        </w:rPr>
      </w:pPr>
      <w:r w:rsidRPr="001402D9">
        <w:rPr>
          <w:b/>
          <w:sz w:val="20"/>
          <w:szCs w:val="20"/>
          <w:u w:val="single"/>
        </w:rPr>
        <w:t xml:space="preserve"> </w:t>
      </w:r>
    </w:p>
    <w:p w:rsidR="001402D9" w:rsidRPr="001402D9" w:rsidRDefault="001402D9" w:rsidP="001402D9">
      <w:pPr>
        <w:jc w:val="both"/>
        <w:rPr>
          <w:b/>
          <w:sz w:val="20"/>
          <w:szCs w:val="20"/>
        </w:rPr>
      </w:pPr>
      <w:r w:rsidRPr="001402D9">
        <w:rPr>
          <w:b/>
          <w:sz w:val="20"/>
          <w:szCs w:val="20"/>
        </w:rPr>
        <w:t>1.  Площади помещений, подлежащих комплексной и поддерживающей уборке</w:t>
      </w:r>
    </w:p>
    <w:p w:rsidR="001402D9" w:rsidRPr="001402D9" w:rsidRDefault="001402D9" w:rsidP="001402D9">
      <w:pPr>
        <w:jc w:val="both"/>
        <w:rPr>
          <w:b/>
          <w:sz w:val="20"/>
          <w:szCs w:val="20"/>
        </w:rPr>
      </w:pPr>
      <w:r w:rsidRPr="001402D9">
        <w:rPr>
          <w:b/>
          <w:sz w:val="20"/>
          <w:szCs w:val="20"/>
        </w:rPr>
        <w:t>Учебный корпус №1 – ул. Д. Ковальчук, 191.</w:t>
      </w:r>
    </w:p>
    <w:p w:rsidR="001402D9" w:rsidRPr="001402D9" w:rsidRDefault="001402D9" w:rsidP="001402D9">
      <w:pPr>
        <w:jc w:val="both"/>
        <w:rPr>
          <w:sz w:val="20"/>
          <w:szCs w:val="20"/>
        </w:rPr>
      </w:pPr>
      <w:r w:rsidRPr="001402D9">
        <w:rPr>
          <w:sz w:val="20"/>
          <w:szCs w:val="20"/>
        </w:rPr>
        <w:t>-аудитории -9 049,9 кв.м.,</w:t>
      </w:r>
    </w:p>
    <w:p w:rsidR="001402D9" w:rsidRPr="001402D9" w:rsidRDefault="001402D9" w:rsidP="001402D9">
      <w:pPr>
        <w:tabs>
          <w:tab w:val="left" w:pos="3120"/>
        </w:tabs>
        <w:jc w:val="both"/>
        <w:rPr>
          <w:sz w:val="20"/>
          <w:szCs w:val="20"/>
        </w:rPr>
      </w:pPr>
      <w:r w:rsidRPr="001402D9">
        <w:rPr>
          <w:sz w:val="20"/>
          <w:szCs w:val="20"/>
        </w:rPr>
        <w:t xml:space="preserve"> из них компьютерные классы -2 650,4 кв.м.* 2 раза в день – 5 300,8 кв.м.;</w:t>
      </w:r>
    </w:p>
    <w:p w:rsidR="001402D9" w:rsidRPr="001402D9" w:rsidRDefault="001402D9" w:rsidP="001402D9">
      <w:pPr>
        <w:tabs>
          <w:tab w:val="left" w:pos="4350"/>
        </w:tabs>
        <w:jc w:val="both"/>
        <w:rPr>
          <w:sz w:val="20"/>
          <w:szCs w:val="20"/>
        </w:rPr>
      </w:pPr>
      <w:r w:rsidRPr="001402D9">
        <w:rPr>
          <w:sz w:val="20"/>
          <w:szCs w:val="20"/>
        </w:rPr>
        <w:t>- кабинеты –  9 371,9 кв.м.;</w:t>
      </w:r>
    </w:p>
    <w:p w:rsidR="001402D9" w:rsidRPr="001402D9" w:rsidRDefault="001402D9" w:rsidP="001402D9">
      <w:pPr>
        <w:tabs>
          <w:tab w:val="left" w:pos="4215"/>
          <w:tab w:val="left" w:pos="8460"/>
        </w:tabs>
        <w:jc w:val="both"/>
        <w:rPr>
          <w:sz w:val="20"/>
          <w:szCs w:val="20"/>
        </w:rPr>
      </w:pPr>
      <w:r w:rsidRPr="001402D9">
        <w:rPr>
          <w:sz w:val="20"/>
          <w:szCs w:val="20"/>
        </w:rPr>
        <w:t>- коридоры – 6 892,4 кв.м.;</w:t>
      </w:r>
    </w:p>
    <w:p w:rsidR="001402D9" w:rsidRPr="001402D9" w:rsidRDefault="001402D9" w:rsidP="001402D9">
      <w:pPr>
        <w:tabs>
          <w:tab w:val="left" w:pos="4215"/>
          <w:tab w:val="left" w:pos="8460"/>
        </w:tabs>
        <w:jc w:val="both"/>
        <w:rPr>
          <w:sz w:val="20"/>
          <w:szCs w:val="20"/>
        </w:rPr>
      </w:pPr>
      <w:r w:rsidRPr="001402D9">
        <w:rPr>
          <w:sz w:val="20"/>
          <w:szCs w:val="20"/>
        </w:rPr>
        <w:t>- лестницы – 1 544,6 кв.м.;</w:t>
      </w:r>
    </w:p>
    <w:p w:rsidR="001402D9" w:rsidRPr="001402D9" w:rsidRDefault="001402D9" w:rsidP="001402D9">
      <w:pPr>
        <w:tabs>
          <w:tab w:val="left" w:pos="4215"/>
          <w:tab w:val="left" w:pos="8460"/>
        </w:tabs>
        <w:jc w:val="both"/>
        <w:rPr>
          <w:sz w:val="20"/>
          <w:szCs w:val="20"/>
        </w:rPr>
      </w:pPr>
      <w:r w:rsidRPr="001402D9">
        <w:rPr>
          <w:sz w:val="20"/>
          <w:szCs w:val="20"/>
        </w:rPr>
        <w:t>- туалеты –  410,9 кв.м. и 140 санитарных приборов;</w:t>
      </w:r>
    </w:p>
    <w:p w:rsidR="001402D9" w:rsidRPr="001402D9" w:rsidRDefault="001402D9" w:rsidP="001402D9">
      <w:pPr>
        <w:tabs>
          <w:tab w:val="left" w:pos="4215"/>
          <w:tab w:val="left" w:pos="8460"/>
        </w:tabs>
        <w:jc w:val="both"/>
        <w:rPr>
          <w:b/>
          <w:sz w:val="20"/>
          <w:szCs w:val="20"/>
        </w:rPr>
      </w:pPr>
      <w:r w:rsidRPr="001402D9">
        <w:rPr>
          <w:sz w:val="20"/>
          <w:szCs w:val="20"/>
        </w:rPr>
        <w:t>- ИТОГО – 27 269,7 кв.м. и 140 санитарных приборов</w:t>
      </w:r>
      <w:r w:rsidRPr="001402D9">
        <w:rPr>
          <w:b/>
          <w:sz w:val="20"/>
          <w:szCs w:val="20"/>
        </w:rPr>
        <w:t>;</w:t>
      </w:r>
    </w:p>
    <w:p w:rsidR="001402D9" w:rsidRPr="001402D9" w:rsidRDefault="001402D9" w:rsidP="001402D9">
      <w:pPr>
        <w:tabs>
          <w:tab w:val="left" w:pos="4215"/>
          <w:tab w:val="left" w:pos="8460"/>
        </w:tabs>
        <w:jc w:val="both"/>
        <w:rPr>
          <w:b/>
          <w:sz w:val="20"/>
          <w:szCs w:val="20"/>
        </w:rPr>
      </w:pPr>
      <w:r w:rsidRPr="001402D9">
        <w:rPr>
          <w:b/>
          <w:sz w:val="20"/>
          <w:szCs w:val="20"/>
        </w:rPr>
        <w:t>- Лабораторный корпус – ул. Д. Ковальчук, 191.</w:t>
      </w:r>
    </w:p>
    <w:p w:rsidR="001402D9" w:rsidRPr="001402D9" w:rsidRDefault="001402D9" w:rsidP="001402D9">
      <w:pPr>
        <w:tabs>
          <w:tab w:val="left" w:pos="4215"/>
          <w:tab w:val="left" w:pos="8460"/>
        </w:tabs>
        <w:jc w:val="both"/>
        <w:rPr>
          <w:sz w:val="20"/>
          <w:szCs w:val="20"/>
        </w:rPr>
      </w:pPr>
      <w:r w:rsidRPr="001402D9">
        <w:rPr>
          <w:b/>
          <w:sz w:val="20"/>
          <w:szCs w:val="20"/>
        </w:rPr>
        <w:t xml:space="preserve">- </w:t>
      </w:r>
      <w:r w:rsidRPr="001402D9">
        <w:rPr>
          <w:sz w:val="20"/>
          <w:szCs w:val="20"/>
        </w:rPr>
        <w:t>аудитории – 3 926,6 кв.м.,</w:t>
      </w:r>
    </w:p>
    <w:p w:rsidR="001402D9" w:rsidRPr="001402D9" w:rsidRDefault="001402D9" w:rsidP="001402D9">
      <w:pPr>
        <w:tabs>
          <w:tab w:val="left" w:pos="4215"/>
          <w:tab w:val="left" w:pos="8460"/>
        </w:tabs>
        <w:jc w:val="both"/>
        <w:rPr>
          <w:sz w:val="20"/>
          <w:szCs w:val="20"/>
        </w:rPr>
      </w:pPr>
      <w:r w:rsidRPr="001402D9">
        <w:rPr>
          <w:sz w:val="20"/>
          <w:szCs w:val="20"/>
        </w:rPr>
        <w:t xml:space="preserve">  из них компьютерные классы – 820,0 кв.м.* 2 раза в день – 1 640 кв.м.;</w:t>
      </w:r>
    </w:p>
    <w:p w:rsidR="001402D9" w:rsidRPr="001402D9" w:rsidRDefault="001402D9" w:rsidP="001402D9">
      <w:pPr>
        <w:tabs>
          <w:tab w:val="left" w:pos="4215"/>
          <w:tab w:val="left" w:pos="8460"/>
        </w:tabs>
        <w:jc w:val="both"/>
        <w:rPr>
          <w:sz w:val="20"/>
          <w:szCs w:val="20"/>
        </w:rPr>
      </w:pPr>
      <w:r w:rsidRPr="001402D9">
        <w:rPr>
          <w:sz w:val="20"/>
          <w:szCs w:val="20"/>
        </w:rPr>
        <w:t>- кабинеты – 1 767,2 кв.м.;</w:t>
      </w:r>
    </w:p>
    <w:p w:rsidR="001402D9" w:rsidRPr="001402D9" w:rsidRDefault="001402D9" w:rsidP="001402D9">
      <w:pPr>
        <w:tabs>
          <w:tab w:val="left" w:pos="4215"/>
          <w:tab w:val="left" w:pos="8460"/>
        </w:tabs>
        <w:jc w:val="both"/>
        <w:rPr>
          <w:sz w:val="20"/>
          <w:szCs w:val="20"/>
        </w:rPr>
      </w:pPr>
      <w:r w:rsidRPr="001402D9">
        <w:rPr>
          <w:sz w:val="20"/>
          <w:szCs w:val="20"/>
        </w:rPr>
        <w:t>- коридоры – 2 066,4 кв.м.;</w:t>
      </w:r>
    </w:p>
    <w:p w:rsidR="001402D9" w:rsidRPr="001402D9" w:rsidRDefault="001402D9" w:rsidP="001402D9">
      <w:pPr>
        <w:tabs>
          <w:tab w:val="left" w:pos="4215"/>
          <w:tab w:val="left" w:pos="8460"/>
        </w:tabs>
        <w:jc w:val="both"/>
        <w:rPr>
          <w:sz w:val="20"/>
          <w:szCs w:val="20"/>
        </w:rPr>
      </w:pPr>
      <w:r w:rsidRPr="001402D9">
        <w:rPr>
          <w:sz w:val="20"/>
          <w:szCs w:val="20"/>
        </w:rPr>
        <w:t>- лестницы – 345,8 кв.м.;</w:t>
      </w:r>
    </w:p>
    <w:p w:rsidR="001402D9" w:rsidRPr="001402D9" w:rsidRDefault="001402D9" w:rsidP="001402D9">
      <w:pPr>
        <w:tabs>
          <w:tab w:val="left" w:pos="4215"/>
          <w:tab w:val="left" w:pos="8460"/>
        </w:tabs>
        <w:jc w:val="both"/>
        <w:rPr>
          <w:sz w:val="20"/>
          <w:szCs w:val="20"/>
        </w:rPr>
      </w:pPr>
      <w:r w:rsidRPr="001402D9">
        <w:rPr>
          <w:sz w:val="20"/>
          <w:szCs w:val="20"/>
        </w:rPr>
        <w:t>- туалеты – 242,3 кв.м. и 60 санитарных приборов;</w:t>
      </w:r>
    </w:p>
    <w:p w:rsidR="001402D9" w:rsidRPr="001402D9" w:rsidRDefault="001402D9" w:rsidP="001402D9">
      <w:pPr>
        <w:tabs>
          <w:tab w:val="left" w:pos="4215"/>
          <w:tab w:val="left" w:pos="8460"/>
        </w:tabs>
        <w:jc w:val="both"/>
        <w:rPr>
          <w:b/>
          <w:sz w:val="20"/>
          <w:szCs w:val="20"/>
        </w:rPr>
      </w:pPr>
      <w:r w:rsidRPr="001402D9">
        <w:rPr>
          <w:sz w:val="20"/>
          <w:szCs w:val="20"/>
        </w:rPr>
        <w:t>- ИТОГО – 8 348,3 кв.м. и  60 санитарных приборов;</w:t>
      </w:r>
      <w:r w:rsidRPr="001402D9">
        <w:rPr>
          <w:b/>
          <w:sz w:val="20"/>
          <w:szCs w:val="20"/>
        </w:rPr>
        <w:t xml:space="preserve"> </w:t>
      </w:r>
    </w:p>
    <w:p w:rsidR="001402D9" w:rsidRPr="001402D9" w:rsidRDefault="001402D9" w:rsidP="001402D9">
      <w:pPr>
        <w:tabs>
          <w:tab w:val="left" w:pos="1845"/>
        </w:tabs>
        <w:jc w:val="both"/>
        <w:rPr>
          <w:b/>
          <w:sz w:val="20"/>
          <w:szCs w:val="20"/>
        </w:rPr>
      </w:pPr>
      <w:r w:rsidRPr="001402D9">
        <w:rPr>
          <w:b/>
          <w:sz w:val="20"/>
          <w:szCs w:val="20"/>
        </w:rPr>
        <w:lastRenderedPageBreak/>
        <w:t xml:space="preserve">Учебный корпус №3 – ул. Д.Ковальчук, 191.  </w:t>
      </w:r>
    </w:p>
    <w:p w:rsidR="001402D9" w:rsidRPr="001402D9" w:rsidRDefault="001402D9" w:rsidP="001402D9">
      <w:pPr>
        <w:tabs>
          <w:tab w:val="left" w:pos="1845"/>
        </w:tabs>
        <w:jc w:val="both"/>
        <w:rPr>
          <w:sz w:val="20"/>
          <w:szCs w:val="20"/>
        </w:rPr>
      </w:pPr>
      <w:r w:rsidRPr="001402D9">
        <w:rPr>
          <w:b/>
          <w:sz w:val="20"/>
          <w:szCs w:val="20"/>
        </w:rPr>
        <w:t xml:space="preserve">- </w:t>
      </w:r>
      <w:r w:rsidRPr="001402D9">
        <w:rPr>
          <w:sz w:val="20"/>
          <w:szCs w:val="20"/>
        </w:rPr>
        <w:t>аудитории – 924,2 кв.м.,</w:t>
      </w:r>
    </w:p>
    <w:p w:rsidR="001402D9" w:rsidRPr="001402D9" w:rsidRDefault="001402D9" w:rsidP="001402D9">
      <w:pPr>
        <w:tabs>
          <w:tab w:val="left" w:pos="4215"/>
          <w:tab w:val="left" w:pos="8460"/>
        </w:tabs>
        <w:jc w:val="both"/>
        <w:rPr>
          <w:sz w:val="20"/>
          <w:szCs w:val="20"/>
        </w:rPr>
      </w:pPr>
      <w:r w:rsidRPr="001402D9">
        <w:rPr>
          <w:sz w:val="20"/>
          <w:szCs w:val="20"/>
        </w:rPr>
        <w:t xml:space="preserve">  из них  компьютерные классы – 111,0 кв.м.* 2 раза в день -222,0 кв.м.;</w:t>
      </w:r>
    </w:p>
    <w:p w:rsidR="001402D9" w:rsidRPr="001402D9" w:rsidRDefault="001402D9" w:rsidP="001402D9">
      <w:pPr>
        <w:tabs>
          <w:tab w:val="left" w:pos="4215"/>
          <w:tab w:val="left" w:pos="8460"/>
        </w:tabs>
        <w:jc w:val="both"/>
        <w:rPr>
          <w:sz w:val="20"/>
          <w:szCs w:val="20"/>
        </w:rPr>
      </w:pPr>
      <w:r w:rsidRPr="001402D9">
        <w:rPr>
          <w:sz w:val="20"/>
          <w:szCs w:val="20"/>
        </w:rPr>
        <w:t>- кабинеты – 659,8 кв.м.;</w:t>
      </w:r>
    </w:p>
    <w:p w:rsidR="001402D9" w:rsidRPr="001402D9" w:rsidRDefault="001402D9" w:rsidP="001402D9">
      <w:pPr>
        <w:tabs>
          <w:tab w:val="left" w:pos="4215"/>
          <w:tab w:val="left" w:pos="8460"/>
        </w:tabs>
        <w:jc w:val="both"/>
        <w:rPr>
          <w:sz w:val="20"/>
          <w:szCs w:val="20"/>
        </w:rPr>
      </w:pPr>
      <w:r w:rsidRPr="001402D9">
        <w:rPr>
          <w:sz w:val="20"/>
          <w:szCs w:val="20"/>
        </w:rPr>
        <w:t>- коридоры – 489,8 кв.м.;</w:t>
      </w:r>
    </w:p>
    <w:p w:rsidR="001402D9" w:rsidRPr="001402D9" w:rsidRDefault="001402D9" w:rsidP="001402D9">
      <w:pPr>
        <w:tabs>
          <w:tab w:val="left" w:pos="4215"/>
        </w:tabs>
        <w:jc w:val="both"/>
        <w:rPr>
          <w:sz w:val="20"/>
          <w:szCs w:val="20"/>
        </w:rPr>
      </w:pPr>
      <w:r w:rsidRPr="001402D9">
        <w:rPr>
          <w:sz w:val="20"/>
          <w:szCs w:val="20"/>
        </w:rPr>
        <w:t>- лестницы – 175,0 кв.м.;</w:t>
      </w:r>
    </w:p>
    <w:p w:rsidR="001402D9" w:rsidRPr="001402D9" w:rsidRDefault="001402D9" w:rsidP="001402D9">
      <w:pPr>
        <w:tabs>
          <w:tab w:val="left" w:pos="4215"/>
          <w:tab w:val="left" w:pos="8460"/>
        </w:tabs>
        <w:jc w:val="both"/>
        <w:rPr>
          <w:sz w:val="20"/>
          <w:szCs w:val="20"/>
        </w:rPr>
      </w:pPr>
      <w:r w:rsidRPr="001402D9">
        <w:rPr>
          <w:sz w:val="20"/>
          <w:szCs w:val="20"/>
        </w:rPr>
        <w:t>- туалеты –  57,2 кв.м. и 20 санитарных приборов</w:t>
      </w:r>
      <w:proofErr w:type="gramStart"/>
      <w:r w:rsidRPr="001402D9">
        <w:rPr>
          <w:sz w:val="20"/>
          <w:szCs w:val="20"/>
        </w:rPr>
        <w:t xml:space="preserve"> ;</w:t>
      </w:r>
      <w:proofErr w:type="gramEnd"/>
    </w:p>
    <w:p w:rsidR="001402D9" w:rsidRPr="001402D9" w:rsidRDefault="001402D9" w:rsidP="001402D9">
      <w:pPr>
        <w:tabs>
          <w:tab w:val="left" w:pos="4215"/>
          <w:tab w:val="left" w:pos="8460"/>
        </w:tabs>
        <w:jc w:val="both"/>
        <w:rPr>
          <w:sz w:val="20"/>
          <w:szCs w:val="20"/>
        </w:rPr>
      </w:pPr>
      <w:r w:rsidRPr="001402D9">
        <w:rPr>
          <w:sz w:val="20"/>
          <w:szCs w:val="20"/>
        </w:rPr>
        <w:t>- ИТОГО -2 306,0 кв.м. и 20санитарных приборов;</w:t>
      </w:r>
    </w:p>
    <w:p w:rsidR="001402D9" w:rsidRPr="001402D9" w:rsidRDefault="001402D9" w:rsidP="001402D9">
      <w:pPr>
        <w:tabs>
          <w:tab w:val="left" w:pos="1860"/>
        </w:tabs>
        <w:jc w:val="both"/>
        <w:rPr>
          <w:b/>
          <w:sz w:val="20"/>
          <w:szCs w:val="20"/>
        </w:rPr>
      </w:pPr>
      <w:proofErr w:type="spellStart"/>
      <w:r w:rsidRPr="001402D9">
        <w:rPr>
          <w:b/>
          <w:sz w:val="20"/>
          <w:szCs w:val="20"/>
        </w:rPr>
        <w:t>ИПТТиПК</w:t>
      </w:r>
      <w:proofErr w:type="spellEnd"/>
      <w:r w:rsidRPr="001402D9">
        <w:rPr>
          <w:b/>
          <w:sz w:val="20"/>
          <w:szCs w:val="20"/>
        </w:rPr>
        <w:t xml:space="preserve"> – ул. Д. Ковальчук. 187/3.</w:t>
      </w:r>
    </w:p>
    <w:p w:rsidR="001402D9" w:rsidRPr="001402D9" w:rsidRDefault="001402D9" w:rsidP="001402D9">
      <w:pPr>
        <w:tabs>
          <w:tab w:val="left" w:pos="1860"/>
        </w:tabs>
        <w:jc w:val="both"/>
        <w:rPr>
          <w:sz w:val="20"/>
          <w:szCs w:val="20"/>
        </w:rPr>
      </w:pPr>
      <w:r w:rsidRPr="001402D9">
        <w:rPr>
          <w:b/>
          <w:sz w:val="20"/>
          <w:szCs w:val="20"/>
        </w:rPr>
        <w:t xml:space="preserve">- </w:t>
      </w:r>
      <w:r w:rsidRPr="001402D9">
        <w:rPr>
          <w:sz w:val="20"/>
          <w:szCs w:val="20"/>
        </w:rPr>
        <w:t>аудитории – 931,6 кв.м.,</w:t>
      </w:r>
    </w:p>
    <w:p w:rsidR="001402D9" w:rsidRPr="001402D9" w:rsidRDefault="001402D9" w:rsidP="001402D9">
      <w:pPr>
        <w:tabs>
          <w:tab w:val="left" w:pos="4185"/>
        </w:tabs>
        <w:jc w:val="both"/>
        <w:rPr>
          <w:sz w:val="20"/>
          <w:szCs w:val="20"/>
        </w:rPr>
      </w:pPr>
      <w:r w:rsidRPr="001402D9">
        <w:rPr>
          <w:sz w:val="20"/>
          <w:szCs w:val="20"/>
        </w:rPr>
        <w:t xml:space="preserve">  из них компьютерные классы – 161,2 кв.м.* 2 раза в день – 322,4 кв.м.;</w:t>
      </w:r>
    </w:p>
    <w:p w:rsidR="001402D9" w:rsidRPr="001402D9" w:rsidRDefault="001402D9" w:rsidP="001402D9">
      <w:pPr>
        <w:tabs>
          <w:tab w:val="left" w:pos="4215"/>
          <w:tab w:val="left" w:pos="8460"/>
        </w:tabs>
        <w:jc w:val="both"/>
        <w:rPr>
          <w:sz w:val="20"/>
          <w:szCs w:val="20"/>
        </w:rPr>
      </w:pPr>
      <w:r w:rsidRPr="001402D9">
        <w:rPr>
          <w:sz w:val="20"/>
          <w:szCs w:val="20"/>
        </w:rPr>
        <w:t>- кабинеты –  940,5 кв.м.;</w:t>
      </w:r>
    </w:p>
    <w:p w:rsidR="001402D9" w:rsidRPr="001402D9" w:rsidRDefault="001402D9" w:rsidP="001402D9">
      <w:pPr>
        <w:tabs>
          <w:tab w:val="left" w:pos="4215"/>
        </w:tabs>
        <w:jc w:val="both"/>
        <w:rPr>
          <w:sz w:val="20"/>
          <w:szCs w:val="20"/>
        </w:rPr>
      </w:pPr>
      <w:r w:rsidRPr="001402D9">
        <w:rPr>
          <w:sz w:val="20"/>
          <w:szCs w:val="20"/>
        </w:rPr>
        <w:t>- коридоры -979,8 кв.м.;</w:t>
      </w:r>
    </w:p>
    <w:p w:rsidR="001402D9" w:rsidRPr="001402D9" w:rsidRDefault="001402D9" w:rsidP="001402D9">
      <w:pPr>
        <w:tabs>
          <w:tab w:val="left" w:pos="4215"/>
          <w:tab w:val="left" w:pos="8460"/>
        </w:tabs>
        <w:jc w:val="both"/>
        <w:rPr>
          <w:sz w:val="20"/>
          <w:szCs w:val="20"/>
        </w:rPr>
      </w:pPr>
      <w:r w:rsidRPr="001402D9">
        <w:rPr>
          <w:sz w:val="20"/>
          <w:szCs w:val="20"/>
        </w:rPr>
        <w:t>- лестницы – 184,5 кв.м.;</w:t>
      </w:r>
    </w:p>
    <w:p w:rsidR="001402D9" w:rsidRPr="001402D9" w:rsidRDefault="001402D9" w:rsidP="001402D9">
      <w:pPr>
        <w:tabs>
          <w:tab w:val="left" w:pos="4215"/>
          <w:tab w:val="left" w:pos="8460"/>
        </w:tabs>
        <w:jc w:val="both"/>
        <w:rPr>
          <w:sz w:val="20"/>
          <w:szCs w:val="20"/>
        </w:rPr>
      </w:pPr>
      <w:r w:rsidRPr="001402D9">
        <w:rPr>
          <w:sz w:val="20"/>
          <w:szCs w:val="20"/>
        </w:rPr>
        <w:t>- туалеты – 181,0 кв.м. и  55 санитарных приборов;</w:t>
      </w:r>
    </w:p>
    <w:p w:rsidR="001402D9" w:rsidRPr="001402D9" w:rsidRDefault="001402D9" w:rsidP="001402D9">
      <w:pPr>
        <w:tabs>
          <w:tab w:val="left" w:pos="4215"/>
          <w:tab w:val="left" w:pos="8460"/>
        </w:tabs>
        <w:jc w:val="both"/>
        <w:rPr>
          <w:b/>
          <w:sz w:val="20"/>
          <w:szCs w:val="20"/>
        </w:rPr>
      </w:pPr>
      <w:r w:rsidRPr="001402D9">
        <w:rPr>
          <w:b/>
          <w:sz w:val="20"/>
          <w:szCs w:val="20"/>
        </w:rPr>
        <w:t xml:space="preserve">- </w:t>
      </w:r>
      <w:r w:rsidRPr="001402D9">
        <w:rPr>
          <w:sz w:val="20"/>
          <w:szCs w:val="20"/>
        </w:rPr>
        <w:t>ИТОГО - 3 217,4 кв.м. и  55 санитарных приборов;</w:t>
      </w:r>
      <w:r w:rsidRPr="001402D9">
        <w:rPr>
          <w:b/>
          <w:sz w:val="20"/>
          <w:szCs w:val="20"/>
        </w:rPr>
        <w:t xml:space="preserve"> </w:t>
      </w:r>
    </w:p>
    <w:p w:rsidR="001402D9" w:rsidRPr="001402D9" w:rsidRDefault="001402D9" w:rsidP="001402D9">
      <w:pPr>
        <w:tabs>
          <w:tab w:val="left" w:pos="4215"/>
          <w:tab w:val="left" w:pos="8460"/>
        </w:tabs>
        <w:jc w:val="both"/>
        <w:rPr>
          <w:b/>
          <w:sz w:val="20"/>
          <w:szCs w:val="20"/>
        </w:rPr>
      </w:pPr>
      <w:r w:rsidRPr="001402D9">
        <w:rPr>
          <w:b/>
          <w:sz w:val="20"/>
          <w:szCs w:val="20"/>
        </w:rPr>
        <w:t>Медико-оздоровительный центр – ул. Д. Ковальчук, 189.</w:t>
      </w:r>
    </w:p>
    <w:p w:rsidR="001402D9" w:rsidRPr="001402D9" w:rsidRDefault="001402D9" w:rsidP="001402D9">
      <w:pPr>
        <w:tabs>
          <w:tab w:val="left" w:pos="4215"/>
          <w:tab w:val="left" w:pos="8460"/>
        </w:tabs>
        <w:jc w:val="both"/>
        <w:rPr>
          <w:sz w:val="20"/>
          <w:szCs w:val="20"/>
        </w:rPr>
      </w:pPr>
      <w:r w:rsidRPr="001402D9">
        <w:rPr>
          <w:sz w:val="20"/>
          <w:szCs w:val="20"/>
        </w:rPr>
        <w:t>- коридоры – 167,4 кв.м.;</w:t>
      </w:r>
    </w:p>
    <w:p w:rsidR="001402D9" w:rsidRPr="001402D9" w:rsidRDefault="001402D9" w:rsidP="001402D9">
      <w:pPr>
        <w:tabs>
          <w:tab w:val="left" w:pos="4215"/>
        </w:tabs>
        <w:jc w:val="both"/>
        <w:rPr>
          <w:sz w:val="20"/>
          <w:szCs w:val="20"/>
        </w:rPr>
      </w:pPr>
      <w:r w:rsidRPr="001402D9">
        <w:rPr>
          <w:sz w:val="20"/>
          <w:szCs w:val="20"/>
        </w:rPr>
        <w:t>- лестницы – 80,3 кв.м.;</w:t>
      </w:r>
    </w:p>
    <w:p w:rsidR="001402D9" w:rsidRPr="001402D9" w:rsidRDefault="001402D9" w:rsidP="001402D9">
      <w:pPr>
        <w:tabs>
          <w:tab w:val="left" w:pos="4215"/>
          <w:tab w:val="left" w:pos="8460"/>
        </w:tabs>
        <w:jc w:val="both"/>
        <w:rPr>
          <w:sz w:val="20"/>
          <w:szCs w:val="20"/>
        </w:rPr>
      </w:pPr>
      <w:r w:rsidRPr="001402D9">
        <w:rPr>
          <w:sz w:val="20"/>
          <w:szCs w:val="20"/>
        </w:rPr>
        <w:t xml:space="preserve">- туалеты –  10,0 кв.м. 4 </w:t>
      </w:r>
      <w:proofErr w:type="gramStart"/>
      <w:r w:rsidRPr="001402D9">
        <w:rPr>
          <w:sz w:val="20"/>
          <w:szCs w:val="20"/>
        </w:rPr>
        <w:t>санитарных</w:t>
      </w:r>
      <w:proofErr w:type="gramEnd"/>
      <w:r w:rsidRPr="001402D9">
        <w:rPr>
          <w:sz w:val="20"/>
          <w:szCs w:val="20"/>
        </w:rPr>
        <w:t xml:space="preserve"> прибора;</w:t>
      </w:r>
    </w:p>
    <w:p w:rsidR="001402D9" w:rsidRPr="001402D9" w:rsidRDefault="001402D9" w:rsidP="001402D9">
      <w:pPr>
        <w:tabs>
          <w:tab w:val="left" w:pos="4215"/>
          <w:tab w:val="left" w:pos="8460"/>
        </w:tabs>
        <w:jc w:val="both"/>
        <w:rPr>
          <w:sz w:val="20"/>
          <w:szCs w:val="20"/>
        </w:rPr>
      </w:pPr>
      <w:r w:rsidRPr="001402D9">
        <w:rPr>
          <w:sz w:val="20"/>
          <w:szCs w:val="20"/>
        </w:rPr>
        <w:t>- подвальное помещение – 21,7 кв.м.;</w:t>
      </w:r>
    </w:p>
    <w:p w:rsidR="001402D9" w:rsidRPr="001402D9" w:rsidRDefault="001402D9" w:rsidP="001402D9">
      <w:pPr>
        <w:tabs>
          <w:tab w:val="left" w:pos="4215"/>
          <w:tab w:val="left" w:pos="8460"/>
        </w:tabs>
        <w:jc w:val="both"/>
        <w:rPr>
          <w:sz w:val="20"/>
          <w:szCs w:val="20"/>
        </w:rPr>
      </w:pPr>
      <w:r w:rsidRPr="001402D9">
        <w:rPr>
          <w:sz w:val="20"/>
          <w:szCs w:val="20"/>
        </w:rPr>
        <w:t xml:space="preserve">- ИТОГО - 279,4 кв.м. и 4 </w:t>
      </w:r>
      <w:proofErr w:type="gramStart"/>
      <w:r w:rsidRPr="001402D9">
        <w:rPr>
          <w:sz w:val="20"/>
          <w:szCs w:val="20"/>
        </w:rPr>
        <w:t>санитарных</w:t>
      </w:r>
      <w:proofErr w:type="gramEnd"/>
      <w:r w:rsidRPr="001402D9">
        <w:rPr>
          <w:sz w:val="20"/>
          <w:szCs w:val="20"/>
        </w:rPr>
        <w:t xml:space="preserve"> прибора.; </w:t>
      </w:r>
    </w:p>
    <w:p w:rsidR="001402D9" w:rsidRPr="001402D9" w:rsidRDefault="001402D9" w:rsidP="001402D9">
      <w:pPr>
        <w:tabs>
          <w:tab w:val="left" w:pos="4215"/>
          <w:tab w:val="left" w:pos="8460"/>
        </w:tabs>
        <w:jc w:val="both"/>
        <w:rPr>
          <w:b/>
          <w:sz w:val="20"/>
          <w:szCs w:val="20"/>
        </w:rPr>
      </w:pPr>
      <w:r w:rsidRPr="001402D9">
        <w:rPr>
          <w:b/>
          <w:sz w:val="20"/>
          <w:szCs w:val="20"/>
        </w:rPr>
        <w:t>Ремонтный цех – ул. Д. Ковальчук, 191.</w:t>
      </w:r>
    </w:p>
    <w:p w:rsidR="001402D9" w:rsidRPr="001402D9" w:rsidRDefault="001402D9" w:rsidP="001402D9">
      <w:pPr>
        <w:tabs>
          <w:tab w:val="left" w:pos="4215"/>
          <w:tab w:val="left" w:pos="8460"/>
        </w:tabs>
        <w:jc w:val="both"/>
        <w:rPr>
          <w:sz w:val="20"/>
          <w:szCs w:val="20"/>
        </w:rPr>
      </w:pPr>
      <w:r w:rsidRPr="001402D9">
        <w:rPr>
          <w:b/>
          <w:sz w:val="20"/>
          <w:szCs w:val="20"/>
        </w:rPr>
        <w:t xml:space="preserve">- </w:t>
      </w:r>
      <w:r w:rsidRPr="001402D9">
        <w:rPr>
          <w:sz w:val="20"/>
          <w:szCs w:val="20"/>
        </w:rPr>
        <w:t>кабинеты – 64,5 кв.м.;</w:t>
      </w:r>
    </w:p>
    <w:p w:rsidR="001402D9" w:rsidRPr="001402D9" w:rsidRDefault="001402D9" w:rsidP="001402D9">
      <w:pPr>
        <w:tabs>
          <w:tab w:val="left" w:pos="4215"/>
          <w:tab w:val="left" w:pos="8460"/>
        </w:tabs>
        <w:jc w:val="both"/>
        <w:rPr>
          <w:sz w:val="20"/>
          <w:szCs w:val="20"/>
        </w:rPr>
      </w:pPr>
      <w:r w:rsidRPr="001402D9">
        <w:rPr>
          <w:sz w:val="20"/>
          <w:szCs w:val="20"/>
        </w:rPr>
        <w:t>- коридоры – 12,6 кв.м.;</w:t>
      </w:r>
    </w:p>
    <w:p w:rsidR="001402D9" w:rsidRPr="001402D9" w:rsidRDefault="001402D9" w:rsidP="001402D9">
      <w:pPr>
        <w:tabs>
          <w:tab w:val="left" w:pos="4215"/>
          <w:tab w:val="left" w:pos="8460"/>
        </w:tabs>
        <w:jc w:val="both"/>
        <w:rPr>
          <w:sz w:val="20"/>
          <w:szCs w:val="20"/>
        </w:rPr>
      </w:pPr>
      <w:r w:rsidRPr="001402D9">
        <w:rPr>
          <w:sz w:val="20"/>
          <w:szCs w:val="20"/>
        </w:rPr>
        <w:t>- туалет – 5,0 кв.м. и  2 санитарных прибора</w:t>
      </w:r>
      <w:proofErr w:type="gramStart"/>
      <w:r w:rsidRPr="001402D9">
        <w:rPr>
          <w:sz w:val="20"/>
          <w:szCs w:val="20"/>
        </w:rPr>
        <w:t xml:space="preserve"> ;</w:t>
      </w:r>
      <w:proofErr w:type="gramEnd"/>
    </w:p>
    <w:p w:rsidR="001402D9" w:rsidRPr="001402D9" w:rsidRDefault="001402D9" w:rsidP="001402D9">
      <w:pPr>
        <w:tabs>
          <w:tab w:val="left" w:pos="4215"/>
          <w:tab w:val="left" w:pos="8460"/>
        </w:tabs>
        <w:jc w:val="both"/>
        <w:rPr>
          <w:sz w:val="20"/>
          <w:szCs w:val="20"/>
        </w:rPr>
      </w:pPr>
      <w:r w:rsidRPr="001402D9">
        <w:rPr>
          <w:sz w:val="20"/>
          <w:szCs w:val="20"/>
        </w:rPr>
        <w:t>- цех – 149,7 кв.м.;</w:t>
      </w:r>
    </w:p>
    <w:p w:rsidR="001402D9" w:rsidRPr="001402D9" w:rsidRDefault="001402D9" w:rsidP="001402D9">
      <w:pPr>
        <w:tabs>
          <w:tab w:val="left" w:pos="4215"/>
          <w:tab w:val="left" w:pos="8460"/>
        </w:tabs>
        <w:jc w:val="both"/>
        <w:rPr>
          <w:sz w:val="20"/>
          <w:szCs w:val="20"/>
        </w:rPr>
      </w:pPr>
      <w:r w:rsidRPr="001402D9">
        <w:rPr>
          <w:sz w:val="20"/>
          <w:szCs w:val="20"/>
        </w:rPr>
        <w:t>- цех жестянщика (бокс №19</w:t>
      </w:r>
      <w:proofErr w:type="gramStart"/>
      <w:r w:rsidRPr="001402D9">
        <w:rPr>
          <w:sz w:val="20"/>
          <w:szCs w:val="20"/>
        </w:rPr>
        <w:t xml:space="preserve"> )</w:t>
      </w:r>
      <w:proofErr w:type="gramEnd"/>
      <w:r w:rsidRPr="001402D9">
        <w:rPr>
          <w:sz w:val="20"/>
          <w:szCs w:val="20"/>
        </w:rPr>
        <w:t xml:space="preserve"> – 41,0 кв.м.;</w:t>
      </w:r>
    </w:p>
    <w:p w:rsidR="001402D9" w:rsidRPr="001402D9" w:rsidRDefault="001402D9" w:rsidP="001402D9">
      <w:pPr>
        <w:tabs>
          <w:tab w:val="left" w:pos="4215"/>
          <w:tab w:val="left" w:pos="8460"/>
        </w:tabs>
        <w:jc w:val="both"/>
        <w:rPr>
          <w:sz w:val="20"/>
          <w:szCs w:val="20"/>
        </w:rPr>
      </w:pPr>
      <w:r w:rsidRPr="001402D9">
        <w:rPr>
          <w:sz w:val="20"/>
          <w:szCs w:val="20"/>
        </w:rPr>
        <w:t xml:space="preserve">-ИТОГО - 272,8 кв.м.  и  2 </w:t>
      </w:r>
      <w:proofErr w:type="gramStart"/>
      <w:r w:rsidRPr="001402D9">
        <w:rPr>
          <w:sz w:val="20"/>
          <w:szCs w:val="20"/>
        </w:rPr>
        <w:t>санитарных</w:t>
      </w:r>
      <w:proofErr w:type="gramEnd"/>
      <w:r w:rsidRPr="001402D9">
        <w:rPr>
          <w:sz w:val="20"/>
          <w:szCs w:val="20"/>
        </w:rPr>
        <w:t xml:space="preserve"> прибора;</w:t>
      </w:r>
    </w:p>
    <w:p w:rsidR="001402D9" w:rsidRPr="001402D9" w:rsidRDefault="001402D9" w:rsidP="001402D9">
      <w:pPr>
        <w:tabs>
          <w:tab w:val="left" w:pos="1680"/>
        </w:tabs>
        <w:jc w:val="both"/>
        <w:rPr>
          <w:b/>
          <w:sz w:val="20"/>
          <w:szCs w:val="20"/>
        </w:rPr>
      </w:pPr>
      <w:r w:rsidRPr="001402D9">
        <w:rPr>
          <w:b/>
          <w:sz w:val="20"/>
          <w:szCs w:val="20"/>
        </w:rPr>
        <w:t>Автотранспортный участок – ул. Д. Ковальчук, 191.</w:t>
      </w:r>
    </w:p>
    <w:p w:rsidR="001402D9" w:rsidRPr="001402D9" w:rsidRDefault="001402D9" w:rsidP="001402D9">
      <w:pPr>
        <w:tabs>
          <w:tab w:val="left" w:pos="1680"/>
        </w:tabs>
        <w:jc w:val="both"/>
        <w:rPr>
          <w:sz w:val="20"/>
          <w:szCs w:val="20"/>
        </w:rPr>
      </w:pPr>
      <w:r w:rsidRPr="001402D9">
        <w:rPr>
          <w:b/>
          <w:sz w:val="20"/>
          <w:szCs w:val="20"/>
        </w:rPr>
        <w:t xml:space="preserve">- </w:t>
      </w:r>
      <w:r w:rsidRPr="001402D9">
        <w:rPr>
          <w:sz w:val="20"/>
          <w:szCs w:val="20"/>
        </w:rPr>
        <w:t>кабинеты – 144,0 кв.м.;</w:t>
      </w:r>
    </w:p>
    <w:p w:rsidR="001402D9" w:rsidRPr="001402D9" w:rsidRDefault="001402D9" w:rsidP="001402D9">
      <w:pPr>
        <w:tabs>
          <w:tab w:val="left" w:pos="4215"/>
          <w:tab w:val="left" w:pos="8460"/>
        </w:tabs>
        <w:jc w:val="both"/>
        <w:rPr>
          <w:sz w:val="20"/>
          <w:szCs w:val="20"/>
        </w:rPr>
      </w:pPr>
      <w:r w:rsidRPr="001402D9">
        <w:rPr>
          <w:sz w:val="20"/>
          <w:szCs w:val="20"/>
        </w:rPr>
        <w:t>- коридоры – 26,5 кв.м.;</w:t>
      </w:r>
    </w:p>
    <w:p w:rsidR="001402D9" w:rsidRPr="001402D9" w:rsidRDefault="001402D9" w:rsidP="001402D9">
      <w:pPr>
        <w:tabs>
          <w:tab w:val="left" w:pos="4215"/>
          <w:tab w:val="left" w:pos="8460"/>
        </w:tabs>
        <w:jc w:val="both"/>
        <w:rPr>
          <w:sz w:val="20"/>
          <w:szCs w:val="20"/>
        </w:rPr>
      </w:pPr>
      <w:r w:rsidRPr="001402D9">
        <w:rPr>
          <w:sz w:val="20"/>
          <w:szCs w:val="20"/>
        </w:rPr>
        <w:t>- лестницы – 32,9 кв.м.;</w:t>
      </w:r>
    </w:p>
    <w:p w:rsidR="001402D9" w:rsidRPr="001402D9" w:rsidRDefault="001402D9" w:rsidP="001402D9">
      <w:pPr>
        <w:tabs>
          <w:tab w:val="left" w:pos="4215"/>
          <w:tab w:val="left" w:pos="8460"/>
        </w:tabs>
        <w:jc w:val="both"/>
        <w:rPr>
          <w:sz w:val="20"/>
          <w:szCs w:val="20"/>
        </w:rPr>
      </w:pPr>
      <w:r w:rsidRPr="001402D9">
        <w:rPr>
          <w:sz w:val="20"/>
          <w:szCs w:val="20"/>
        </w:rPr>
        <w:t>- туалеты – 12,0 кв.м. и  4 санитарных прибора</w:t>
      </w:r>
      <w:proofErr w:type="gramStart"/>
      <w:r w:rsidRPr="001402D9">
        <w:rPr>
          <w:sz w:val="20"/>
          <w:szCs w:val="20"/>
        </w:rPr>
        <w:t xml:space="preserve"> ;</w:t>
      </w:r>
      <w:proofErr w:type="gramEnd"/>
    </w:p>
    <w:p w:rsidR="001402D9" w:rsidRPr="001402D9" w:rsidRDefault="001402D9" w:rsidP="001402D9">
      <w:pPr>
        <w:tabs>
          <w:tab w:val="left" w:pos="4215"/>
          <w:tab w:val="left" w:pos="8460"/>
        </w:tabs>
        <w:jc w:val="both"/>
        <w:rPr>
          <w:sz w:val="20"/>
          <w:szCs w:val="20"/>
        </w:rPr>
      </w:pPr>
      <w:r w:rsidRPr="001402D9">
        <w:rPr>
          <w:sz w:val="20"/>
          <w:szCs w:val="20"/>
        </w:rPr>
        <w:t>- учебный класс – 100,0 кв.м.;</w:t>
      </w:r>
    </w:p>
    <w:p w:rsidR="001402D9" w:rsidRPr="001402D9" w:rsidRDefault="001402D9" w:rsidP="001402D9">
      <w:pPr>
        <w:tabs>
          <w:tab w:val="left" w:pos="4215"/>
          <w:tab w:val="left" w:pos="8460"/>
        </w:tabs>
        <w:jc w:val="both"/>
        <w:rPr>
          <w:sz w:val="20"/>
          <w:szCs w:val="20"/>
        </w:rPr>
      </w:pPr>
      <w:r w:rsidRPr="001402D9">
        <w:rPr>
          <w:sz w:val="20"/>
          <w:szCs w:val="20"/>
        </w:rPr>
        <w:t xml:space="preserve">-ИТОГО – 315,4 кв.м. и 4 </w:t>
      </w:r>
      <w:proofErr w:type="gramStart"/>
      <w:r w:rsidRPr="001402D9">
        <w:rPr>
          <w:sz w:val="20"/>
          <w:szCs w:val="20"/>
        </w:rPr>
        <w:t>санитарных</w:t>
      </w:r>
      <w:proofErr w:type="gramEnd"/>
      <w:r w:rsidRPr="001402D9">
        <w:rPr>
          <w:sz w:val="20"/>
          <w:szCs w:val="20"/>
        </w:rPr>
        <w:t xml:space="preserve"> прибора;</w:t>
      </w:r>
    </w:p>
    <w:p w:rsidR="001402D9" w:rsidRPr="001402D9" w:rsidRDefault="001402D9" w:rsidP="001402D9">
      <w:pPr>
        <w:tabs>
          <w:tab w:val="left" w:pos="4215"/>
          <w:tab w:val="left" w:pos="8460"/>
        </w:tabs>
        <w:jc w:val="both"/>
        <w:rPr>
          <w:b/>
          <w:sz w:val="20"/>
          <w:szCs w:val="20"/>
        </w:rPr>
      </w:pPr>
      <w:proofErr w:type="spellStart"/>
      <w:r w:rsidRPr="001402D9">
        <w:rPr>
          <w:b/>
          <w:sz w:val="20"/>
          <w:szCs w:val="20"/>
        </w:rPr>
        <w:t>Сантеплоцех</w:t>
      </w:r>
      <w:proofErr w:type="spellEnd"/>
      <w:r w:rsidRPr="001402D9">
        <w:rPr>
          <w:b/>
          <w:sz w:val="20"/>
          <w:szCs w:val="20"/>
        </w:rPr>
        <w:t xml:space="preserve"> – ул. Д. Ковальчук, 191.  </w:t>
      </w:r>
    </w:p>
    <w:p w:rsidR="001402D9" w:rsidRPr="001402D9" w:rsidRDefault="001402D9" w:rsidP="001402D9">
      <w:pPr>
        <w:tabs>
          <w:tab w:val="left" w:pos="4215"/>
          <w:tab w:val="left" w:pos="8460"/>
        </w:tabs>
        <w:jc w:val="both"/>
        <w:rPr>
          <w:b/>
          <w:sz w:val="20"/>
          <w:szCs w:val="20"/>
        </w:rPr>
      </w:pPr>
      <w:r w:rsidRPr="001402D9">
        <w:rPr>
          <w:b/>
          <w:sz w:val="20"/>
          <w:szCs w:val="20"/>
        </w:rPr>
        <w:t xml:space="preserve">- </w:t>
      </w:r>
      <w:r w:rsidRPr="001402D9">
        <w:rPr>
          <w:sz w:val="20"/>
          <w:szCs w:val="20"/>
        </w:rPr>
        <w:t>кабинеты – 172, 0 кв.м.;</w:t>
      </w:r>
    </w:p>
    <w:p w:rsidR="001402D9" w:rsidRPr="001402D9" w:rsidRDefault="001402D9" w:rsidP="001402D9">
      <w:pPr>
        <w:tabs>
          <w:tab w:val="left" w:pos="4215"/>
          <w:tab w:val="left" w:pos="8460"/>
        </w:tabs>
        <w:jc w:val="both"/>
        <w:rPr>
          <w:sz w:val="20"/>
          <w:szCs w:val="20"/>
        </w:rPr>
      </w:pPr>
      <w:r w:rsidRPr="001402D9">
        <w:rPr>
          <w:sz w:val="20"/>
          <w:szCs w:val="20"/>
        </w:rPr>
        <w:t>- коридоры – 30,4 кв.м.;</w:t>
      </w:r>
    </w:p>
    <w:p w:rsidR="001402D9" w:rsidRPr="001402D9" w:rsidRDefault="001402D9" w:rsidP="001402D9">
      <w:pPr>
        <w:tabs>
          <w:tab w:val="left" w:pos="4215"/>
          <w:tab w:val="left" w:pos="8460"/>
        </w:tabs>
        <w:jc w:val="both"/>
        <w:rPr>
          <w:sz w:val="20"/>
          <w:szCs w:val="20"/>
        </w:rPr>
      </w:pPr>
      <w:r w:rsidRPr="001402D9">
        <w:rPr>
          <w:sz w:val="20"/>
          <w:szCs w:val="20"/>
        </w:rPr>
        <w:t>- туалеты – 23,0 кв.м. и 7 санитарных приборов;</w:t>
      </w:r>
    </w:p>
    <w:p w:rsidR="001402D9" w:rsidRPr="001402D9" w:rsidRDefault="001402D9" w:rsidP="001402D9">
      <w:pPr>
        <w:tabs>
          <w:tab w:val="left" w:pos="4215"/>
          <w:tab w:val="left" w:pos="8460"/>
        </w:tabs>
        <w:jc w:val="both"/>
        <w:rPr>
          <w:sz w:val="20"/>
          <w:szCs w:val="20"/>
        </w:rPr>
      </w:pPr>
      <w:r w:rsidRPr="001402D9">
        <w:rPr>
          <w:sz w:val="20"/>
          <w:szCs w:val="20"/>
        </w:rPr>
        <w:t>-ИТОГО – 225,4 кв.м.  и 7 санитарных приборов;</w:t>
      </w:r>
    </w:p>
    <w:p w:rsidR="001402D9" w:rsidRPr="001402D9" w:rsidRDefault="001402D9" w:rsidP="001402D9">
      <w:pPr>
        <w:tabs>
          <w:tab w:val="left" w:pos="4215"/>
          <w:tab w:val="left" w:pos="8460"/>
        </w:tabs>
        <w:jc w:val="both"/>
        <w:rPr>
          <w:b/>
          <w:sz w:val="20"/>
          <w:szCs w:val="20"/>
        </w:rPr>
      </w:pPr>
      <w:r w:rsidRPr="001402D9">
        <w:rPr>
          <w:b/>
          <w:sz w:val="20"/>
          <w:szCs w:val="20"/>
        </w:rPr>
        <w:t>Лаборатория теплотехники – ул. Д.Ковальчук, 191.</w:t>
      </w:r>
    </w:p>
    <w:p w:rsidR="001402D9" w:rsidRPr="001402D9" w:rsidRDefault="001402D9" w:rsidP="001402D9">
      <w:pPr>
        <w:tabs>
          <w:tab w:val="left" w:pos="4215"/>
          <w:tab w:val="left" w:pos="8460"/>
        </w:tabs>
        <w:jc w:val="both"/>
        <w:rPr>
          <w:sz w:val="20"/>
          <w:szCs w:val="20"/>
        </w:rPr>
      </w:pPr>
      <w:r w:rsidRPr="001402D9">
        <w:rPr>
          <w:b/>
          <w:sz w:val="20"/>
          <w:szCs w:val="20"/>
        </w:rPr>
        <w:t xml:space="preserve">- </w:t>
      </w:r>
      <w:r w:rsidRPr="001402D9">
        <w:rPr>
          <w:sz w:val="20"/>
          <w:szCs w:val="20"/>
        </w:rPr>
        <w:t>аудитории -324,2 кв.м.;</w:t>
      </w:r>
    </w:p>
    <w:p w:rsidR="001402D9" w:rsidRPr="001402D9" w:rsidRDefault="001402D9" w:rsidP="001402D9">
      <w:pPr>
        <w:tabs>
          <w:tab w:val="left" w:pos="4215"/>
          <w:tab w:val="left" w:pos="8460"/>
        </w:tabs>
        <w:jc w:val="both"/>
        <w:rPr>
          <w:sz w:val="20"/>
          <w:szCs w:val="20"/>
        </w:rPr>
      </w:pPr>
      <w:r w:rsidRPr="001402D9">
        <w:rPr>
          <w:b/>
          <w:sz w:val="20"/>
          <w:szCs w:val="20"/>
        </w:rPr>
        <w:t xml:space="preserve">- </w:t>
      </w:r>
      <w:r w:rsidRPr="001402D9">
        <w:rPr>
          <w:sz w:val="20"/>
          <w:szCs w:val="20"/>
        </w:rPr>
        <w:t>туалет – 6,0 кв.м. и  2 санитарных прибора</w:t>
      </w:r>
      <w:proofErr w:type="gramStart"/>
      <w:r w:rsidRPr="001402D9">
        <w:rPr>
          <w:sz w:val="20"/>
          <w:szCs w:val="20"/>
        </w:rPr>
        <w:t xml:space="preserve"> ;</w:t>
      </w:r>
      <w:proofErr w:type="gramEnd"/>
    </w:p>
    <w:p w:rsidR="001402D9" w:rsidRPr="001402D9" w:rsidRDefault="001402D9" w:rsidP="001402D9">
      <w:pPr>
        <w:tabs>
          <w:tab w:val="left" w:pos="4215"/>
          <w:tab w:val="left" w:pos="8460"/>
        </w:tabs>
        <w:jc w:val="both"/>
        <w:rPr>
          <w:sz w:val="20"/>
          <w:szCs w:val="20"/>
        </w:rPr>
      </w:pPr>
      <w:r w:rsidRPr="001402D9">
        <w:rPr>
          <w:sz w:val="20"/>
          <w:szCs w:val="20"/>
        </w:rPr>
        <w:t xml:space="preserve">- ИТОГО – 330,2 кв.м.  и 2 </w:t>
      </w:r>
      <w:proofErr w:type="gramStart"/>
      <w:r w:rsidRPr="001402D9">
        <w:rPr>
          <w:sz w:val="20"/>
          <w:szCs w:val="20"/>
        </w:rPr>
        <w:t>санитарных</w:t>
      </w:r>
      <w:proofErr w:type="gramEnd"/>
      <w:r w:rsidRPr="001402D9">
        <w:rPr>
          <w:sz w:val="20"/>
          <w:szCs w:val="20"/>
        </w:rPr>
        <w:t xml:space="preserve"> прибора;</w:t>
      </w:r>
    </w:p>
    <w:p w:rsidR="001402D9" w:rsidRPr="001402D9" w:rsidRDefault="001402D9" w:rsidP="001402D9">
      <w:pPr>
        <w:rPr>
          <w:b/>
          <w:sz w:val="20"/>
          <w:szCs w:val="20"/>
          <w:u w:val="single"/>
        </w:rPr>
      </w:pPr>
      <w:r w:rsidRPr="001402D9">
        <w:rPr>
          <w:b/>
          <w:sz w:val="20"/>
          <w:szCs w:val="20"/>
          <w:u w:val="single"/>
        </w:rPr>
        <w:t xml:space="preserve"> ВСЕГО - 46 307,2  кв.м. и  294 </w:t>
      </w:r>
      <w:proofErr w:type="gramStart"/>
      <w:r w:rsidRPr="001402D9">
        <w:rPr>
          <w:b/>
          <w:sz w:val="20"/>
          <w:szCs w:val="20"/>
          <w:u w:val="single"/>
          <w:lang w:val="en-US"/>
        </w:rPr>
        <w:t>c</w:t>
      </w:r>
      <w:proofErr w:type="spellStart"/>
      <w:proofErr w:type="gramEnd"/>
      <w:r w:rsidRPr="001402D9">
        <w:rPr>
          <w:b/>
          <w:sz w:val="20"/>
          <w:szCs w:val="20"/>
          <w:u w:val="single"/>
        </w:rPr>
        <w:t>анитарных</w:t>
      </w:r>
      <w:proofErr w:type="spellEnd"/>
      <w:r w:rsidRPr="001402D9">
        <w:rPr>
          <w:b/>
          <w:sz w:val="20"/>
          <w:szCs w:val="20"/>
          <w:u w:val="single"/>
        </w:rPr>
        <w:t xml:space="preserve"> прибора.</w:t>
      </w:r>
    </w:p>
    <w:p w:rsidR="001402D9" w:rsidRPr="001402D9" w:rsidRDefault="001402D9" w:rsidP="001402D9">
      <w:pPr>
        <w:rPr>
          <w:b/>
          <w:sz w:val="20"/>
          <w:szCs w:val="20"/>
          <w:u w:val="single"/>
        </w:rPr>
      </w:pPr>
    </w:p>
    <w:p w:rsidR="001402D9" w:rsidRPr="001402D9" w:rsidRDefault="001402D9" w:rsidP="0074550F">
      <w:pPr>
        <w:numPr>
          <w:ilvl w:val="0"/>
          <w:numId w:val="2"/>
        </w:numPr>
        <w:spacing w:after="200" w:line="276" w:lineRule="auto"/>
        <w:jc w:val="both"/>
        <w:rPr>
          <w:sz w:val="20"/>
          <w:szCs w:val="20"/>
        </w:rPr>
      </w:pPr>
      <w:r w:rsidRPr="001402D9">
        <w:rPr>
          <w:b/>
          <w:sz w:val="20"/>
          <w:szCs w:val="20"/>
        </w:rPr>
        <w:t xml:space="preserve">  Порядок проведения  комплексной  и поддерживающей уборки</w:t>
      </w:r>
      <w:r w:rsidRPr="001402D9">
        <w:rPr>
          <w:sz w:val="20"/>
          <w:szCs w:val="20"/>
        </w:rPr>
        <w:t>:</w:t>
      </w:r>
    </w:p>
    <w:p w:rsidR="001402D9" w:rsidRPr="001402D9" w:rsidRDefault="001402D9" w:rsidP="001402D9">
      <w:pPr>
        <w:jc w:val="both"/>
        <w:rPr>
          <w:sz w:val="20"/>
          <w:szCs w:val="20"/>
        </w:rPr>
      </w:pPr>
      <w:r w:rsidRPr="001402D9">
        <w:rPr>
          <w:sz w:val="20"/>
          <w:szCs w:val="20"/>
        </w:rPr>
        <w:t xml:space="preserve">   </w:t>
      </w:r>
      <w:r w:rsidRPr="001402D9">
        <w:rPr>
          <w:sz w:val="20"/>
          <w:szCs w:val="20"/>
        </w:rPr>
        <w:tab/>
        <w:t xml:space="preserve"> </w:t>
      </w:r>
      <w:r w:rsidRPr="001402D9">
        <w:rPr>
          <w:b/>
          <w:sz w:val="20"/>
          <w:szCs w:val="20"/>
        </w:rPr>
        <w:t>Комплексная уборка</w:t>
      </w:r>
      <w:r w:rsidRPr="001402D9">
        <w:rPr>
          <w:sz w:val="20"/>
          <w:szCs w:val="20"/>
        </w:rPr>
        <w:t xml:space="preserve"> осуществляется в соответствии с перечнем и периодичностью работ, указанных в таблице №1 и  графика уборки, указанного в таблице №2.</w:t>
      </w:r>
    </w:p>
    <w:p w:rsidR="001402D9" w:rsidRPr="001402D9" w:rsidRDefault="001402D9" w:rsidP="001402D9">
      <w:pPr>
        <w:jc w:val="both"/>
        <w:rPr>
          <w:sz w:val="20"/>
          <w:szCs w:val="20"/>
        </w:rPr>
      </w:pPr>
      <w:r w:rsidRPr="001402D9">
        <w:rPr>
          <w:sz w:val="20"/>
          <w:szCs w:val="20"/>
        </w:rPr>
        <w:t xml:space="preserve">   </w:t>
      </w:r>
      <w:r w:rsidRPr="001402D9">
        <w:rPr>
          <w:sz w:val="20"/>
          <w:szCs w:val="20"/>
        </w:rPr>
        <w:tab/>
        <w:t xml:space="preserve"> Время проведения уборки</w:t>
      </w:r>
      <w:r w:rsidRPr="001402D9">
        <w:rPr>
          <w:b/>
          <w:sz w:val="20"/>
          <w:szCs w:val="20"/>
        </w:rPr>
        <w:t>:</w:t>
      </w:r>
      <w:r w:rsidRPr="001402D9">
        <w:rPr>
          <w:sz w:val="20"/>
          <w:szCs w:val="20"/>
        </w:rPr>
        <w:t xml:space="preserve"> </w:t>
      </w:r>
    </w:p>
    <w:p w:rsidR="001402D9" w:rsidRPr="001402D9" w:rsidRDefault="001402D9" w:rsidP="001402D9">
      <w:pPr>
        <w:jc w:val="both"/>
        <w:rPr>
          <w:sz w:val="20"/>
          <w:szCs w:val="20"/>
        </w:rPr>
      </w:pPr>
      <w:r w:rsidRPr="001402D9">
        <w:rPr>
          <w:sz w:val="20"/>
          <w:szCs w:val="20"/>
        </w:rPr>
        <w:tab/>
        <w:t>-уборка кабинетов проводится в рабочее время в период с 09.00ч. до 13.00ч. и с 14.00ч. до 17.00ч. по согласованию с сотрудниками и в их  присутствии;</w:t>
      </w:r>
    </w:p>
    <w:p w:rsidR="001402D9" w:rsidRPr="001402D9" w:rsidRDefault="001402D9" w:rsidP="001402D9">
      <w:pPr>
        <w:jc w:val="both"/>
        <w:rPr>
          <w:sz w:val="20"/>
          <w:szCs w:val="20"/>
        </w:rPr>
      </w:pPr>
      <w:r w:rsidRPr="001402D9">
        <w:rPr>
          <w:sz w:val="20"/>
          <w:szCs w:val="20"/>
        </w:rPr>
        <w:tab/>
        <w:t xml:space="preserve">- уборка компьютерных классов проводится 2 раза в день: 1-й раз </w:t>
      </w:r>
      <w:r w:rsidRPr="001402D9">
        <w:rPr>
          <w:sz w:val="20"/>
          <w:szCs w:val="20"/>
          <w:lang w:val="en-US"/>
        </w:rPr>
        <w:t>c</w:t>
      </w:r>
      <w:r w:rsidRPr="001402D9">
        <w:rPr>
          <w:sz w:val="20"/>
          <w:szCs w:val="20"/>
        </w:rPr>
        <w:t xml:space="preserve"> 06.00ч. до 08.15ч., 2-й раз с13.30ч. до 14.00ч.;</w:t>
      </w:r>
    </w:p>
    <w:p w:rsidR="001402D9" w:rsidRPr="001402D9" w:rsidRDefault="001402D9" w:rsidP="001402D9">
      <w:pPr>
        <w:jc w:val="both"/>
        <w:rPr>
          <w:sz w:val="20"/>
          <w:szCs w:val="20"/>
        </w:rPr>
      </w:pPr>
      <w:r w:rsidRPr="001402D9">
        <w:rPr>
          <w:sz w:val="20"/>
          <w:szCs w:val="20"/>
        </w:rPr>
        <w:tab/>
        <w:t xml:space="preserve">-уборка коридоров, лестниц, лестничных площадок, холлов, гардеробов, санузлов, учебных классов, служебных помещений проводится с 06.00ч. до 08.00ч. или с 19.00ч. до 22.00; </w:t>
      </w:r>
      <w:r w:rsidRPr="001402D9">
        <w:rPr>
          <w:sz w:val="20"/>
          <w:szCs w:val="20"/>
        </w:rPr>
        <w:tab/>
        <w:t>-уборка актового зала проводится по графику, согласованному с директором культурно-досугового центра.</w:t>
      </w:r>
    </w:p>
    <w:p w:rsidR="001402D9" w:rsidRPr="001402D9" w:rsidRDefault="001402D9" w:rsidP="001402D9">
      <w:pPr>
        <w:jc w:val="both"/>
        <w:rPr>
          <w:sz w:val="20"/>
          <w:szCs w:val="20"/>
          <w:u w:val="single"/>
        </w:rPr>
      </w:pPr>
      <w:r w:rsidRPr="001402D9">
        <w:rPr>
          <w:b/>
          <w:sz w:val="20"/>
          <w:szCs w:val="20"/>
        </w:rPr>
        <w:t xml:space="preserve">   </w:t>
      </w:r>
      <w:r w:rsidRPr="001402D9">
        <w:rPr>
          <w:b/>
          <w:sz w:val="20"/>
          <w:szCs w:val="20"/>
        </w:rPr>
        <w:tab/>
        <w:t>Поддерживающая уборка</w:t>
      </w:r>
      <w:r w:rsidRPr="001402D9">
        <w:rPr>
          <w:sz w:val="20"/>
          <w:szCs w:val="20"/>
        </w:rPr>
        <w:t xml:space="preserve">  осуществляется силами дежурных уборщиц из расчёта: </w:t>
      </w:r>
      <w:r w:rsidRPr="001402D9">
        <w:rPr>
          <w:sz w:val="20"/>
          <w:szCs w:val="20"/>
        </w:rPr>
        <w:tab/>
        <w:t>- учебный корпус №1 -  две уборщицы служебных помещений и две уборщицы санузлов в период с 08.00ч. до 19.00ч.;</w:t>
      </w:r>
    </w:p>
    <w:p w:rsidR="001402D9" w:rsidRPr="001402D9" w:rsidRDefault="001402D9" w:rsidP="001402D9">
      <w:pPr>
        <w:jc w:val="both"/>
        <w:rPr>
          <w:sz w:val="20"/>
          <w:szCs w:val="20"/>
        </w:rPr>
      </w:pPr>
      <w:r w:rsidRPr="001402D9">
        <w:rPr>
          <w:sz w:val="20"/>
          <w:szCs w:val="20"/>
        </w:rPr>
        <w:tab/>
        <w:t>- лабораторный корпус - одна уборщица служебных помещений и одна уборщица санузлов в период с 08.00ч. до 19.00ч.;</w:t>
      </w:r>
    </w:p>
    <w:p w:rsidR="001402D9" w:rsidRPr="001402D9" w:rsidRDefault="001402D9" w:rsidP="001402D9">
      <w:pPr>
        <w:jc w:val="both"/>
        <w:rPr>
          <w:sz w:val="20"/>
          <w:szCs w:val="20"/>
        </w:rPr>
      </w:pPr>
      <w:r w:rsidRPr="001402D9">
        <w:rPr>
          <w:sz w:val="20"/>
          <w:szCs w:val="20"/>
        </w:rPr>
        <w:lastRenderedPageBreak/>
        <w:tab/>
        <w:t xml:space="preserve">- учебный корпус №3 и </w:t>
      </w:r>
      <w:proofErr w:type="spellStart"/>
      <w:r w:rsidRPr="001402D9">
        <w:rPr>
          <w:sz w:val="20"/>
          <w:szCs w:val="20"/>
        </w:rPr>
        <w:t>ИПТТиПК</w:t>
      </w:r>
      <w:proofErr w:type="spellEnd"/>
      <w:r w:rsidRPr="001402D9">
        <w:rPr>
          <w:sz w:val="20"/>
          <w:szCs w:val="20"/>
        </w:rPr>
        <w:t xml:space="preserve"> - одна уборщица служебных помещений и одна уборщица санузлов на два корпуса в период с 08.00ч. до 19.00ч.</w:t>
      </w:r>
    </w:p>
    <w:p w:rsidR="001402D9" w:rsidRPr="001402D9" w:rsidRDefault="001402D9" w:rsidP="001402D9">
      <w:pPr>
        <w:jc w:val="both"/>
        <w:rPr>
          <w:b/>
          <w:sz w:val="20"/>
          <w:szCs w:val="20"/>
        </w:rPr>
      </w:pPr>
      <w:r w:rsidRPr="001402D9">
        <w:rPr>
          <w:sz w:val="20"/>
          <w:szCs w:val="20"/>
        </w:rPr>
        <w:tab/>
        <w:t xml:space="preserve"> </w:t>
      </w:r>
      <w:r w:rsidRPr="001402D9">
        <w:rPr>
          <w:b/>
          <w:sz w:val="20"/>
          <w:szCs w:val="20"/>
        </w:rPr>
        <w:t>Перечень услуг поддерживающей уборки:</w:t>
      </w:r>
    </w:p>
    <w:p w:rsidR="001402D9" w:rsidRPr="001402D9" w:rsidRDefault="001402D9" w:rsidP="001402D9">
      <w:pPr>
        <w:jc w:val="both"/>
        <w:rPr>
          <w:sz w:val="20"/>
          <w:szCs w:val="20"/>
        </w:rPr>
      </w:pPr>
      <w:r w:rsidRPr="001402D9">
        <w:rPr>
          <w:sz w:val="20"/>
          <w:szCs w:val="20"/>
        </w:rPr>
        <w:tab/>
        <w:t>-поддерживание чистоты твердого пола в  коридорах, холлах, на лестничных маршах и  лестничных площадках, при необходимости с применением специальных моющих средств, в течение указанного периода;</w:t>
      </w:r>
    </w:p>
    <w:p w:rsidR="001402D9" w:rsidRPr="001402D9" w:rsidRDefault="001402D9" w:rsidP="001402D9">
      <w:pPr>
        <w:jc w:val="both"/>
        <w:rPr>
          <w:sz w:val="20"/>
          <w:szCs w:val="20"/>
        </w:rPr>
      </w:pPr>
      <w:r w:rsidRPr="001402D9">
        <w:rPr>
          <w:sz w:val="20"/>
          <w:szCs w:val="20"/>
        </w:rPr>
        <w:tab/>
        <w:t>-удаление мелкого мусора с поверхности пола, подоконников, столов, полок, вынос мусора из урн в установленное место по мере необходимости;</w:t>
      </w:r>
    </w:p>
    <w:p w:rsidR="001402D9" w:rsidRPr="001402D9" w:rsidRDefault="001402D9" w:rsidP="001402D9">
      <w:pPr>
        <w:jc w:val="both"/>
        <w:rPr>
          <w:sz w:val="20"/>
          <w:szCs w:val="20"/>
        </w:rPr>
      </w:pPr>
      <w:r w:rsidRPr="001402D9">
        <w:rPr>
          <w:sz w:val="20"/>
          <w:szCs w:val="20"/>
        </w:rPr>
        <w:tab/>
        <w:t>- удаление загрязнений со стеклянных и зеркальных поверхностей интерьера по мере необходимости;</w:t>
      </w:r>
    </w:p>
    <w:p w:rsidR="001402D9" w:rsidRPr="001402D9" w:rsidRDefault="001402D9" w:rsidP="001402D9">
      <w:pPr>
        <w:jc w:val="both"/>
        <w:rPr>
          <w:sz w:val="20"/>
          <w:szCs w:val="20"/>
        </w:rPr>
      </w:pPr>
      <w:r w:rsidRPr="001402D9">
        <w:rPr>
          <w:sz w:val="20"/>
          <w:szCs w:val="20"/>
        </w:rPr>
        <w:tab/>
        <w:t>- влажная уборка полов санитарных узлов, сантехнического оборудования и санитарных приборов с применением специальных моющих средств, с отметкой в графике уборки помещений после каждой перемены;</w:t>
      </w:r>
    </w:p>
    <w:p w:rsidR="001402D9" w:rsidRPr="001402D9" w:rsidRDefault="001402D9" w:rsidP="001402D9">
      <w:pPr>
        <w:jc w:val="both"/>
        <w:rPr>
          <w:sz w:val="20"/>
          <w:szCs w:val="20"/>
        </w:rPr>
      </w:pPr>
      <w:r w:rsidRPr="001402D9">
        <w:rPr>
          <w:sz w:val="20"/>
          <w:szCs w:val="20"/>
        </w:rPr>
        <w:tab/>
        <w:t>- влажная уборка пола входных групп, грязезащитных ковриков и решёток с применением специальных моющих средств по требованию Заказчика;</w:t>
      </w:r>
    </w:p>
    <w:p w:rsidR="001402D9" w:rsidRPr="001402D9" w:rsidRDefault="001402D9" w:rsidP="001402D9">
      <w:pPr>
        <w:jc w:val="both"/>
        <w:rPr>
          <w:sz w:val="20"/>
          <w:szCs w:val="20"/>
        </w:rPr>
      </w:pPr>
      <w:r w:rsidRPr="001402D9">
        <w:rPr>
          <w:sz w:val="20"/>
          <w:szCs w:val="20"/>
        </w:rPr>
        <w:tab/>
        <w:t>- выполнение работ по уборке помещений в случае аварий и чрезвычайных обстоятельств по требованию Заказчика;</w:t>
      </w:r>
    </w:p>
    <w:p w:rsidR="001402D9" w:rsidRPr="001402D9" w:rsidRDefault="001402D9" w:rsidP="001402D9">
      <w:pPr>
        <w:jc w:val="both"/>
        <w:rPr>
          <w:sz w:val="20"/>
          <w:szCs w:val="20"/>
        </w:rPr>
      </w:pPr>
      <w:r w:rsidRPr="001402D9">
        <w:rPr>
          <w:sz w:val="20"/>
          <w:szCs w:val="20"/>
        </w:rPr>
        <w:t xml:space="preserve">            - вынос мусора с 09.00ч. до 19.00ч. из тамбуров запасных выходов и складирование его в тамбурах запасных выходов №2 и 5;</w:t>
      </w:r>
    </w:p>
    <w:p w:rsidR="001402D9" w:rsidRPr="001402D9" w:rsidRDefault="001402D9" w:rsidP="001402D9">
      <w:pPr>
        <w:jc w:val="both"/>
        <w:rPr>
          <w:sz w:val="20"/>
          <w:szCs w:val="20"/>
          <w:u w:val="single"/>
        </w:rPr>
      </w:pPr>
    </w:p>
    <w:p w:rsidR="001402D9" w:rsidRPr="001402D9" w:rsidRDefault="001402D9" w:rsidP="001402D9">
      <w:pPr>
        <w:rPr>
          <w:b/>
          <w:sz w:val="20"/>
          <w:szCs w:val="20"/>
        </w:rPr>
      </w:pPr>
      <w:r w:rsidRPr="001402D9">
        <w:rPr>
          <w:b/>
          <w:sz w:val="20"/>
          <w:szCs w:val="20"/>
        </w:rPr>
        <w:t xml:space="preserve">3.   Общие требования: </w:t>
      </w:r>
    </w:p>
    <w:p w:rsidR="001402D9" w:rsidRPr="001402D9" w:rsidRDefault="001402D9" w:rsidP="001402D9">
      <w:pPr>
        <w:jc w:val="both"/>
        <w:rPr>
          <w:sz w:val="20"/>
          <w:szCs w:val="20"/>
        </w:rPr>
      </w:pPr>
      <w:proofErr w:type="gramStart"/>
      <w:r w:rsidRPr="001402D9">
        <w:rPr>
          <w:sz w:val="20"/>
          <w:szCs w:val="20"/>
        </w:rPr>
        <w:t xml:space="preserve">- Исполнитель назначает лицо, ответственное за  своевременную и качественную уборку помещений, организацию оказания услуг, соблюдение технологии уборки согласно государственного стандарта РФ по уборке зданий, нормам труда, нормативами </w:t>
      </w:r>
      <w:proofErr w:type="spellStart"/>
      <w:r w:rsidRPr="001402D9">
        <w:rPr>
          <w:sz w:val="20"/>
          <w:szCs w:val="20"/>
        </w:rPr>
        <w:t>Роспотребнадзора</w:t>
      </w:r>
      <w:proofErr w:type="spellEnd"/>
      <w:r w:rsidRPr="001402D9">
        <w:rPr>
          <w:sz w:val="20"/>
          <w:szCs w:val="20"/>
        </w:rPr>
        <w:t>,  постановления Госкомтруда от 29.12.1990г. №469 «Об утверждении Нормативов времени на уборку служебных и культурно-бытовых помещений», постановления Главного государственного санитарного врача РФ от 29.12.2010г. №189 «Об утверждении СанПиН 2.4.2.2821-10 «Санитарно-эпидемические требования</w:t>
      </w:r>
      <w:proofErr w:type="gramEnd"/>
      <w:r w:rsidRPr="001402D9">
        <w:rPr>
          <w:sz w:val="20"/>
          <w:szCs w:val="20"/>
        </w:rPr>
        <w:t xml:space="preserve"> к условиям и организации обучения в общеобразовательных учреждениях»;</w:t>
      </w:r>
    </w:p>
    <w:p w:rsidR="001402D9" w:rsidRPr="001402D9" w:rsidRDefault="001402D9" w:rsidP="001402D9">
      <w:pPr>
        <w:jc w:val="both"/>
        <w:rPr>
          <w:sz w:val="20"/>
          <w:szCs w:val="20"/>
        </w:rPr>
      </w:pPr>
      <w:r w:rsidRPr="001402D9">
        <w:rPr>
          <w:sz w:val="20"/>
          <w:szCs w:val="20"/>
        </w:rPr>
        <w:t>- лицо, назначенное ответственным за уборку помещений, должно постоянно находиться на рабочем месте;</w:t>
      </w:r>
    </w:p>
    <w:p w:rsidR="001402D9" w:rsidRPr="001402D9" w:rsidRDefault="001402D9" w:rsidP="001402D9">
      <w:pPr>
        <w:jc w:val="both"/>
        <w:rPr>
          <w:sz w:val="20"/>
          <w:szCs w:val="20"/>
        </w:rPr>
      </w:pPr>
      <w:r w:rsidRPr="001402D9">
        <w:rPr>
          <w:sz w:val="20"/>
          <w:szCs w:val="20"/>
        </w:rPr>
        <w:t>- Исполнитель несет ответственность за соблюдение своими сотрудниками правил техники безопасности, пожарной безопасности, экономное использование электроэнергии, воды и другого обеспечения, предоставляемого Заказчиком;</w:t>
      </w:r>
    </w:p>
    <w:p w:rsidR="001402D9" w:rsidRPr="001402D9" w:rsidRDefault="001402D9" w:rsidP="001402D9">
      <w:pPr>
        <w:jc w:val="both"/>
        <w:rPr>
          <w:sz w:val="20"/>
          <w:szCs w:val="20"/>
        </w:rPr>
      </w:pPr>
      <w:r w:rsidRPr="001402D9">
        <w:rPr>
          <w:sz w:val="20"/>
          <w:szCs w:val="20"/>
        </w:rPr>
        <w:t xml:space="preserve">- Исполнитель использует для оказания услуг собственную (привлеченную, арендованную) технику, оборудование, инструменты, расходные материалы; </w:t>
      </w:r>
    </w:p>
    <w:p w:rsidR="001402D9" w:rsidRPr="001402D9" w:rsidRDefault="001402D9" w:rsidP="001402D9">
      <w:pPr>
        <w:jc w:val="both"/>
        <w:rPr>
          <w:sz w:val="20"/>
          <w:szCs w:val="20"/>
        </w:rPr>
      </w:pPr>
      <w:r w:rsidRPr="001402D9">
        <w:rPr>
          <w:sz w:val="20"/>
          <w:szCs w:val="20"/>
        </w:rPr>
        <w:t>- оборудование, инвентарь, а так же чистящие, моющие и иные средства Исполнителя, применяемые для уборки помещений, обязаны иметь сертификат безопасности и  качества, а так же соответствовать видам выполняемых работ согласно техническому заданию Заказчика;</w:t>
      </w:r>
    </w:p>
    <w:p w:rsidR="001402D9" w:rsidRPr="001402D9" w:rsidRDefault="001402D9" w:rsidP="001402D9">
      <w:pPr>
        <w:jc w:val="both"/>
        <w:rPr>
          <w:sz w:val="20"/>
          <w:szCs w:val="20"/>
        </w:rPr>
      </w:pPr>
      <w:r w:rsidRPr="001402D9">
        <w:rPr>
          <w:sz w:val="20"/>
          <w:szCs w:val="20"/>
        </w:rPr>
        <w:t>- Исполнитель немедленно предупреждает Заказчика об обнаружении дефектов или повреждений имущества Заказчика, о выявленных нарушениях эксплуатации служебных помещений, неисправностях в системах инженерных коммуникаций. При возникновении аварийных ситуаций принимает меры, направленные на ликвидацию их последствий;</w:t>
      </w:r>
    </w:p>
    <w:p w:rsidR="001402D9" w:rsidRPr="001402D9" w:rsidRDefault="001402D9" w:rsidP="001402D9">
      <w:pPr>
        <w:jc w:val="both"/>
        <w:rPr>
          <w:sz w:val="20"/>
          <w:szCs w:val="20"/>
        </w:rPr>
      </w:pPr>
      <w:proofErr w:type="gramStart"/>
      <w:r w:rsidRPr="001402D9">
        <w:rPr>
          <w:sz w:val="20"/>
          <w:szCs w:val="20"/>
        </w:rPr>
        <w:t xml:space="preserve">- квалификация и компетентность персонала должны обеспечивать выполнение  порученной им работы, а поведение соответствовать принятым нормам этикета;  </w:t>
      </w:r>
      <w:proofErr w:type="gramEnd"/>
    </w:p>
    <w:p w:rsidR="001402D9" w:rsidRPr="001402D9" w:rsidRDefault="001402D9" w:rsidP="001402D9">
      <w:pPr>
        <w:jc w:val="both"/>
        <w:rPr>
          <w:sz w:val="20"/>
          <w:szCs w:val="20"/>
        </w:rPr>
      </w:pPr>
      <w:r w:rsidRPr="001402D9">
        <w:rPr>
          <w:sz w:val="20"/>
          <w:szCs w:val="20"/>
        </w:rPr>
        <w:t>- Исполнитель несет ответственность за сохранность вещей, материального имущества, находящегося на убираемой территории, за причинение материального ущерба, в пределах, определенных действующим трудовым, уголовным и гражданским Законодательством Российской Федерации;</w:t>
      </w:r>
    </w:p>
    <w:p w:rsidR="001402D9" w:rsidRPr="001402D9" w:rsidRDefault="001402D9" w:rsidP="001402D9">
      <w:pPr>
        <w:rPr>
          <w:sz w:val="20"/>
          <w:szCs w:val="20"/>
        </w:rPr>
      </w:pPr>
      <w:r w:rsidRPr="001402D9">
        <w:rPr>
          <w:sz w:val="20"/>
          <w:szCs w:val="20"/>
        </w:rPr>
        <w:t xml:space="preserve"> - персонал Исполнителя должен </w:t>
      </w:r>
      <w:proofErr w:type="gramStart"/>
      <w:r w:rsidRPr="001402D9">
        <w:rPr>
          <w:sz w:val="20"/>
          <w:szCs w:val="20"/>
        </w:rPr>
        <w:t>иметь санитарные книжки и обеспечен</w:t>
      </w:r>
      <w:proofErr w:type="gramEnd"/>
      <w:r w:rsidRPr="001402D9">
        <w:rPr>
          <w:sz w:val="20"/>
          <w:szCs w:val="20"/>
        </w:rPr>
        <w:t xml:space="preserve"> спецодеждой;    </w:t>
      </w:r>
    </w:p>
    <w:p w:rsidR="001402D9" w:rsidRPr="001402D9" w:rsidRDefault="001402D9" w:rsidP="001402D9">
      <w:pPr>
        <w:jc w:val="both"/>
        <w:rPr>
          <w:b/>
          <w:sz w:val="20"/>
          <w:szCs w:val="20"/>
        </w:rPr>
      </w:pPr>
      <w:r w:rsidRPr="001402D9">
        <w:rPr>
          <w:b/>
          <w:sz w:val="20"/>
          <w:szCs w:val="20"/>
        </w:rPr>
        <w:t>При оказании услуг Исполнитель обязан обеспечить следующие условия:</w:t>
      </w:r>
    </w:p>
    <w:p w:rsidR="001402D9" w:rsidRPr="001402D9" w:rsidRDefault="001402D9" w:rsidP="001402D9">
      <w:pPr>
        <w:jc w:val="both"/>
        <w:rPr>
          <w:sz w:val="20"/>
          <w:szCs w:val="20"/>
        </w:rPr>
      </w:pPr>
      <w:r w:rsidRPr="001402D9">
        <w:rPr>
          <w:sz w:val="20"/>
          <w:szCs w:val="20"/>
        </w:rPr>
        <w:t>- не предпринимать никаких действий, которые могут повлечь за собой разглашения служебной, коммерческой, производственной и иной тайны Заказчика, ставшей известной при оказании услуг;</w:t>
      </w:r>
    </w:p>
    <w:p w:rsidR="001402D9" w:rsidRPr="001402D9" w:rsidRDefault="001402D9" w:rsidP="001402D9">
      <w:pPr>
        <w:jc w:val="both"/>
        <w:rPr>
          <w:sz w:val="20"/>
          <w:szCs w:val="20"/>
        </w:rPr>
      </w:pPr>
      <w:r w:rsidRPr="001402D9">
        <w:rPr>
          <w:sz w:val="20"/>
          <w:szCs w:val="20"/>
        </w:rPr>
        <w:t>- по возможности не создавать мешающих факторов персоналу и студентам Заказчика при осуществлении функций уборки;</w:t>
      </w:r>
    </w:p>
    <w:p w:rsidR="001402D9" w:rsidRPr="001402D9" w:rsidRDefault="001402D9" w:rsidP="001402D9">
      <w:pPr>
        <w:jc w:val="both"/>
        <w:rPr>
          <w:sz w:val="20"/>
          <w:szCs w:val="20"/>
        </w:rPr>
      </w:pPr>
      <w:r w:rsidRPr="001402D9">
        <w:rPr>
          <w:sz w:val="20"/>
          <w:szCs w:val="20"/>
        </w:rPr>
        <w:t xml:space="preserve">      - соблюдать установленный пропускной режим Заказчика;</w:t>
      </w:r>
    </w:p>
    <w:p w:rsidR="001402D9" w:rsidRPr="001402D9" w:rsidRDefault="001402D9" w:rsidP="001402D9">
      <w:pPr>
        <w:jc w:val="both"/>
        <w:rPr>
          <w:sz w:val="20"/>
          <w:szCs w:val="20"/>
        </w:rPr>
      </w:pPr>
      <w:r w:rsidRPr="001402D9">
        <w:rPr>
          <w:sz w:val="20"/>
          <w:szCs w:val="20"/>
        </w:rPr>
        <w:t xml:space="preserve">      - Заказчик имеет право в любое время проверять ход и качество оказываемых услуг;</w:t>
      </w:r>
    </w:p>
    <w:p w:rsidR="001402D9" w:rsidRPr="001402D9" w:rsidRDefault="001402D9" w:rsidP="001402D9">
      <w:pPr>
        <w:jc w:val="both"/>
        <w:rPr>
          <w:sz w:val="20"/>
          <w:szCs w:val="20"/>
        </w:rPr>
      </w:pPr>
      <w:r w:rsidRPr="001402D9">
        <w:rPr>
          <w:sz w:val="20"/>
          <w:szCs w:val="20"/>
        </w:rPr>
        <w:t xml:space="preserve">      -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санитарным правилам и нормам, правилам эксплуатации используемого оборудования;</w:t>
      </w:r>
    </w:p>
    <w:p w:rsidR="001402D9" w:rsidRPr="001402D9" w:rsidRDefault="001402D9" w:rsidP="001402D9">
      <w:pPr>
        <w:jc w:val="both"/>
        <w:rPr>
          <w:sz w:val="20"/>
          <w:szCs w:val="20"/>
        </w:rPr>
      </w:pPr>
      <w:r w:rsidRPr="001402D9">
        <w:rPr>
          <w:sz w:val="20"/>
          <w:szCs w:val="20"/>
        </w:rPr>
        <w:t xml:space="preserve">    - Исполнитель обязан привлекать при выполнении своих обязательств таких специалистов, квалификация и компетентность которых позволяет осуществлять порученную им работу;</w:t>
      </w:r>
    </w:p>
    <w:p w:rsidR="001402D9" w:rsidRPr="001402D9" w:rsidRDefault="001402D9" w:rsidP="001402D9">
      <w:pPr>
        <w:jc w:val="both"/>
        <w:rPr>
          <w:sz w:val="20"/>
          <w:szCs w:val="20"/>
        </w:rPr>
      </w:pPr>
      <w:r w:rsidRPr="001402D9">
        <w:rPr>
          <w:sz w:val="20"/>
          <w:szCs w:val="20"/>
        </w:rPr>
        <w:t xml:space="preserve">    - Исполнитель обязан периодически </w:t>
      </w:r>
      <w:proofErr w:type="gramStart"/>
      <w:r w:rsidRPr="001402D9">
        <w:rPr>
          <w:sz w:val="20"/>
          <w:szCs w:val="20"/>
        </w:rPr>
        <w:t xml:space="preserve">( </w:t>
      </w:r>
      <w:proofErr w:type="gramEnd"/>
      <w:r w:rsidRPr="001402D9">
        <w:rPr>
          <w:sz w:val="20"/>
          <w:szCs w:val="20"/>
        </w:rPr>
        <w:t>конференции, день открытых дверей, посещение ВИП гостей и т.п. ) по требованию Заказчика предоставлять персонал для дополнительных работ;</w:t>
      </w:r>
    </w:p>
    <w:p w:rsidR="001402D9" w:rsidRPr="001402D9" w:rsidRDefault="001402D9" w:rsidP="001402D9">
      <w:pPr>
        <w:jc w:val="both"/>
        <w:rPr>
          <w:sz w:val="20"/>
          <w:szCs w:val="20"/>
        </w:rPr>
      </w:pPr>
      <w:r w:rsidRPr="001402D9">
        <w:rPr>
          <w:sz w:val="20"/>
          <w:szCs w:val="20"/>
        </w:rPr>
        <w:t xml:space="preserve">    - в случае временного отсутствия кого-либо из персонала Исполнителя, последний обязан немедленно представить иной персонал с целью недопущения оказания услуг Заказчику с меньшим объёмом персонала;</w:t>
      </w:r>
    </w:p>
    <w:p w:rsidR="001402D9" w:rsidRPr="001402D9" w:rsidRDefault="001402D9" w:rsidP="001402D9">
      <w:pPr>
        <w:jc w:val="both"/>
        <w:rPr>
          <w:sz w:val="20"/>
          <w:szCs w:val="20"/>
        </w:rPr>
      </w:pPr>
      <w:r w:rsidRPr="001402D9">
        <w:rPr>
          <w:sz w:val="20"/>
          <w:szCs w:val="20"/>
        </w:rPr>
        <w:t xml:space="preserve">    - при наличии факта непредставления </w:t>
      </w:r>
      <w:proofErr w:type="gramStart"/>
      <w:r w:rsidRPr="001402D9">
        <w:rPr>
          <w:sz w:val="20"/>
          <w:szCs w:val="20"/>
        </w:rPr>
        <w:t xml:space="preserve">( </w:t>
      </w:r>
      <w:proofErr w:type="gramEnd"/>
      <w:r w:rsidRPr="001402D9">
        <w:rPr>
          <w:sz w:val="20"/>
          <w:szCs w:val="20"/>
        </w:rPr>
        <w:t xml:space="preserve">ненадлежащего представления ) Исполнителем персонала, неоказания ( ненадлежащего оказания ) услуг Заказчик может уменьшить при оплате стоимость оказания   услуг путём удержания неустойки ( штрафа, пени );     </w:t>
      </w:r>
    </w:p>
    <w:p w:rsidR="001402D9" w:rsidRPr="001402D9" w:rsidRDefault="001402D9" w:rsidP="0074550F">
      <w:pPr>
        <w:numPr>
          <w:ilvl w:val="0"/>
          <w:numId w:val="3"/>
        </w:numPr>
        <w:spacing w:after="200" w:line="276" w:lineRule="auto"/>
        <w:jc w:val="both"/>
        <w:rPr>
          <w:b/>
          <w:sz w:val="20"/>
          <w:szCs w:val="20"/>
        </w:rPr>
      </w:pPr>
      <w:r w:rsidRPr="001402D9">
        <w:rPr>
          <w:b/>
          <w:sz w:val="20"/>
          <w:szCs w:val="20"/>
        </w:rPr>
        <w:lastRenderedPageBreak/>
        <w:t>Состав работ, проводимых по требованию контролирующих органов в случае       инфекционных заболеваний и в случае отравлений:</w:t>
      </w:r>
    </w:p>
    <w:p w:rsidR="001402D9" w:rsidRPr="001402D9" w:rsidRDefault="001402D9" w:rsidP="001402D9">
      <w:pPr>
        <w:jc w:val="both"/>
        <w:rPr>
          <w:sz w:val="20"/>
          <w:szCs w:val="20"/>
        </w:rPr>
      </w:pPr>
      <w:r w:rsidRPr="001402D9">
        <w:rPr>
          <w:sz w:val="20"/>
          <w:szCs w:val="20"/>
        </w:rPr>
        <w:t xml:space="preserve">- проведение дезинфицирующей влажной уборки  всех  поверхностей дезинфицирующими растворами на установленный период, в соответствии с нормативами </w:t>
      </w:r>
      <w:proofErr w:type="spellStart"/>
      <w:r w:rsidRPr="001402D9">
        <w:rPr>
          <w:sz w:val="20"/>
          <w:szCs w:val="20"/>
        </w:rPr>
        <w:t>Роспотребнадзора</w:t>
      </w:r>
      <w:proofErr w:type="spellEnd"/>
      <w:r w:rsidRPr="001402D9">
        <w:rPr>
          <w:sz w:val="20"/>
          <w:szCs w:val="20"/>
        </w:rPr>
        <w:t>.</w:t>
      </w:r>
    </w:p>
    <w:p w:rsidR="001402D9" w:rsidRPr="001402D9" w:rsidRDefault="001402D9" w:rsidP="001402D9">
      <w:pPr>
        <w:rPr>
          <w:sz w:val="20"/>
          <w:szCs w:val="20"/>
        </w:rPr>
      </w:pPr>
      <w:r w:rsidRPr="001402D9">
        <w:rPr>
          <w:sz w:val="20"/>
          <w:szCs w:val="20"/>
        </w:rPr>
        <w:t xml:space="preserve">                                                                   </w:t>
      </w:r>
    </w:p>
    <w:p w:rsidR="001402D9" w:rsidRPr="001402D9" w:rsidRDefault="001402D9" w:rsidP="001402D9">
      <w:pPr>
        <w:rPr>
          <w:sz w:val="20"/>
          <w:szCs w:val="20"/>
        </w:rPr>
      </w:pPr>
      <w:r w:rsidRPr="001402D9">
        <w:rPr>
          <w:sz w:val="20"/>
          <w:szCs w:val="20"/>
        </w:rPr>
        <w:t xml:space="preserve"> </w:t>
      </w:r>
      <w:r w:rsidRPr="001402D9">
        <w:rPr>
          <w:sz w:val="20"/>
          <w:szCs w:val="20"/>
        </w:rPr>
        <w:tab/>
      </w:r>
      <w:r w:rsidRPr="001402D9">
        <w:rPr>
          <w:sz w:val="20"/>
          <w:szCs w:val="20"/>
        </w:rPr>
        <w:tab/>
      </w:r>
      <w:r w:rsidRPr="001402D9">
        <w:rPr>
          <w:sz w:val="20"/>
          <w:szCs w:val="20"/>
        </w:rPr>
        <w:tab/>
      </w:r>
      <w:r w:rsidRPr="001402D9">
        <w:rPr>
          <w:sz w:val="20"/>
          <w:szCs w:val="20"/>
        </w:rPr>
        <w:tab/>
      </w:r>
      <w:r w:rsidRPr="001402D9">
        <w:rPr>
          <w:sz w:val="20"/>
          <w:szCs w:val="20"/>
        </w:rPr>
        <w:tab/>
      </w:r>
      <w:r w:rsidRPr="001402D9">
        <w:rPr>
          <w:sz w:val="20"/>
          <w:szCs w:val="20"/>
        </w:rPr>
        <w:tab/>
      </w:r>
      <w:r w:rsidRPr="001402D9">
        <w:rPr>
          <w:sz w:val="20"/>
          <w:szCs w:val="20"/>
        </w:rPr>
        <w:tab/>
      </w:r>
      <w:r w:rsidRPr="001402D9">
        <w:rPr>
          <w:sz w:val="20"/>
          <w:szCs w:val="20"/>
        </w:rPr>
        <w:tab/>
      </w:r>
      <w:r w:rsidRPr="001402D9">
        <w:rPr>
          <w:sz w:val="20"/>
          <w:szCs w:val="20"/>
        </w:rPr>
        <w:tab/>
      </w:r>
      <w:r w:rsidRPr="001402D9">
        <w:rPr>
          <w:sz w:val="20"/>
          <w:szCs w:val="20"/>
        </w:rPr>
        <w:tab/>
      </w:r>
      <w:r w:rsidRPr="001402D9">
        <w:rPr>
          <w:sz w:val="20"/>
          <w:szCs w:val="20"/>
        </w:rPr>
        <w:tab/>
      </w:r>
      <w:r w:rsidRPr="001402D9">
        <w:rPr>
          <w:sz w:val="20"/>
          <w:szCs w:val="20"/>
        </w:rPr>
        <w:tab/>
      </w:r>
    </w:p>
    <w:p w:rsidR="001402D9" w:rsidRPr="001402D9" w:rsidRDefault="001402D9" w:rsidP="001402D9">
      <w:pPr>
        <w:rPr>
          <w:sz w:val="20"/>
          <w:szCs w:val="20"/>
        </w:rPr>
      </w:pPr>
    </w:p>
    <w:p w:rsidR="001402D9" w:rsidRPr="001402D9" w:rsidRDefault="001402D9" w:rsidP="001402D9">
      <w:pPr>
        <w:rPr>
          <w:sz w:val="20"/>
          <w:szCs w:val="20"/>
        </w:rPr>
      </w:pPr>
      <w:r w:rsidRPr="001402D9">
        <w:rPr>
          <w:sz w:val="20"/>
          <w:szCs w:val="20"/>
        </w:rPr>
        <w:t xml:space="preserve">                                                                                                                                         </w:t>
      </w:r>
    </w:p>
    <w:p w:rsidR="001402D9" w:rsidRPr="001402D9" w:rsidRDefault="001402D9" w:rsidP="001402D9">
      <w:pPr>
        <w:rPr>
          <w:sz w:val="20"/>
          <w:szCs w:val="20"/>
        </w:rPr>
      </w:pPr>
    </w:p>
    <w:p w:rsidR="001402D9" w:rsidRPr="001402D9" w:rsidRDefault="001402D9" w:rsidP="001402D9">
      <w:pPr>
        <w:rPr>
          <w:sz w:val="20"/>
          <w:szCs w:val="20"/>
        </w:rPr>
      </w:pPr>
      <w:r w:rsidRPr="001402D9">
        <w:rPr>
          <w:sz w:val="20"/>
          <w:szCs w:val="20"/>
        </w:rPr>
        <w:t xml:space="preserve">                                                                                                                                         Таблица №1</w:t>
      </w:r>
    </w:p>
    <w:p w:rsidR="001402D9" w:rsidRPr="001402D9" w:rsidRDefault="001402D9" w:rsidP="001402D9">
      <w:pPr>
        <w:rPr>
          <w:sz w:val="20"/>
          <w:szCs w:val="20"/>
        </w:rPr>
      </w:pPr>
    </w:p>
    <w:tbl>
      <w:tblPr>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5580"/>
        <w:gridCol w:w="88"/>
        <w:gridCol w:w="2563"/>
      </w:tblGrid>
      <w:tr w:rsidR="001402D9" w:rsidRPr="001402D9" w:rsidTr="001402D9">
        <w:tc>
          <w:tcPr>
            <w:tcW w:w="1728" w:type="dxa"/>
            <w:shd w:val="clear" w:color="auto" w:fill="auto"/>
          </w:tcPr>
          <w:p w:rsidR="001402D9" w:rsidRPr="001402D9" w:rsidRDefault="001402D9" w:rsidP="001402D9">
            <w:pPr>
              <w:jc w:val="both"/>
              <w:rPr>
                <w:b/>
                <w:sz w:val="20"/>
                <w:szCs w:val="20"/>
              </w:rPr>
            </w:pPr>
            <w:r w:rsidRPr="001402D9">
              <w:rPr>
                <w:b/>
                <w:sz w:val="20"/>
                <w:szCs w:val="20"/>
              </w:rPr>
              <w:t xml:space="preserve">Назначение помещений </w:t>
            </w:r>
          </w:p>
        </w:tc>
        <w:tc>
          <w:tcPr>
            <w:tcW w:w="5668" w:type="dxa"/>
            <w:gridSpan w:val="2"/>
            <w:shd w:val="clear" w:color="auto" w:fill="auto"/>
          </w:tcPr>
          <w:p w:rsidR="001402D9" w:rsidRPr="001402D9" w:rsidRDefault="001402D9" w:rsidP="001402D9">
            <w:pPr>
              <w:jc w:val="center"/>
              <w:rPr>
                <w:b/>
                <w:sz w:val="20"/>
                <w:szCs w:val="20"/>
              </w:rPr>
            </w:pPr>
            <w:r w:rsidRPr="001402D9">
              <w:rPr>
                <w:b/>
                <w:sz w:val="20"/>
                <w:szCs w:val="20"/>
              </w:rPr>
              <w:t>Перечень производимых работ</w:t>
            </w:r>
          </w:p>
          <w:p w:rsidR="001402D9" w:rsidRPr="001402D9" w:rsidRDefault="001402D9" w:rsidP="001402D9">
            <w:pPr>
              <w:jc w:val="center"/>
              <w:rPr>
                <w:b/>
                <w:sz w:val="20"/>
                <w:szCs w:val="20"/>
              </w:rPr>
            </w:pPr>
            <w:r w:rsidRPr="001402D9">
              <w:rPr>
                <w:b/>
                <w:sz w:val="20"/>
                <w:szCs w:val="20"/>
              </w:rPr>
              <w:t xml:space="preserve">по комплексной уборке помещений </w:t>
            </w:r>
          </w:p>
        </w:tc>
        <w:tc>
          <w:tcPr>
            <w:tcW w:w="2563" w:type="dxa"/>
            <w:shd w:val="clear" w:color="auto" w:fill="auto"/>
          </w:tcPr>
          <w:p w:rsidR="001402D9" w:rsidRPr="001402D9" w:rsidRDefault="001402D9" w:rsidP="001402D9">
            <w:pPr>
              <w:jc w:val="center"/>
              <w:rPr>
                <w:b/>
                <w:sz w:val="20"/>
                <w:szCs w:val="20"/>
              </w:rPr>
            </w:pPr>
            <w:r w:rsidRPr="001402D9">
              <w:rPr>
                <w:b/>
                <w:sz w:val="20"/>
                <w:szCs w:val="20"/>
              </w:rPr>
              <w:t>Периодичность выполнения работ</w:t>
            </w:r>
          </w:p>
        </w:tc>
      </w:tr>
      <w:tr w:rsidR="001402D9" w:rsidRPr="001402D9" w:rsidTr="001402D9">
        <w:tc>
          <w:tcPr>
            <w:tcW w:w="1728" w:type="dxa"/>
            <w:shd w:val="clear" w:color="auto" w:fill="auto"/>
          </w:tcPr>
          <w:p w:rsidR="001402D9" w:rsidRPr="001402D9" w:rsidRDefault="001402D9" w:rsidP="001402D9">
            <w:pPr>
              <w:jc w:val="both"/>
              <w:rPr>
                <w:b/>
                <w:sz w:val="20"/>
                <w:szCs w:val="20"/>
              </w:rPr>
            </w:pPr>
          </w:p>
        </w:tc>
        <w:tc>
          <w:tcPr>
            <w:tcW w:w="5668" w:type="dxa"/>
            <w:gridSpan w:val="2"/>
            <w:shd w:val="clear" w:color="auto" w:fill="auto"/>
          </w:tcPr>
          <w:p w:rsidR="001402D9" w:rsidRPr="001402D9" w:rsidRDefault="001402D9" w:rsidP="001402D9">
            <w:pPr>
              <w:jc w:val="center"/>
              <w:rPr>
                <w:b/>
                <w:sz w:val="20"/>
                <w:szCs w:val="20"/>
              </w:rPr>
            </w:pPr>
          </w:p>
        </w:tc>
        <w:tc>
          <w:tcPr>
            <w:tcW w:w="2563" w:type="dxa"/>
            <w:shd w:val="clear" w:color="auto" w:fill="auto"/>
          </w:tcPr>
          <w:p w:rsidR="001402D9" w:rsidRPr="001402D9" w:rsidRDefault="001402D9" w:rsidP="001402D9">
            <w:pPr>
              <w:jc w:val="center"/>
              <w:rPr>
                <w:b/>
                <w:sz w:val="20"/>
                <w:szCs w:val="20"/>
              </w:rPr>
            </w:pPr>
          </w:p>
        </w:tc>
      </w:tr>
      <w:tr w:rsidR="001402D9" w:rsidRPr="001402D9" w:rsidTr="001402D9">
        <w:tc>
          <w:tcPr>
            <w:tcW w:w="9959" w:type="dxa"/>
            <w:gridSpan w:val="4"/>
            <w:shd w:val="clear" w:color="auto" w:fill="auto"/>
          </w:tcPr>
          <w:p w:rsidR="001402D9" w:rsidRPr="001402D9" w:rsidRDefault="001402D9" w:rsidP="001402D9">
            <w:pPr>
              <w:jc w:val="center"/>
              <w:rPr>
                <w:b/>
                <w:sz w:val="20"/>
                <w:szCs w:val="20"/>
              </w:rPr>
            </w:pPr>
            <w:r w:rsidRPr="001402D9">
              <w:rPr>
                <w:b/>
                <w:sz w:val="20"/>
                <w:szCs w:val="20"/>
              </w:rPr>
              <w:t xml:space="preserve">Учебный корпус №1, №3, Лабораторный корпус, </w:t>
            </w:r>
            <w:proofErr w:type="spellStart"/>
            <w:r w:rsidRPr="001402D9">
              <w:rPr>
                <w:b/>
                <w:sz w:val="20"/>
                <w:szCs w:val="20"/>
              </w:rPr>
              <w:t>ИПТТиПК</w:t>
            </w:r>
            <w:proofErr w:type="spellEnd"/>
          </w:p>
        </w:tc>
      </w:tr>
      <w:tr w:rsidR="001402D9" w:rsidRPr="001402D9" w:rsidTr="001402D9">
        <w:tc>
          <w:tcPr>
            <w:tcW w:w="1728" w:type="dxa"/>
            <w:vMerge w:val="restart"/>
            <w:shd w:val="clear" w:color="auto" w:fill="auto"/>
          </w:tcPr>
          <w:p w:rsidR="001402D9" w:rsidRPr="001402D9" w:rsidRDefault="001402D9" w:rsidP="001402D9">
            <w:pPr>
              <w:jc w:val="both"/>
              <w:rPr>
                <w:sz w:val="20"/>
                <w:szCs w:val="20"/>
              </w:rPr>
            </w:pPr>
            <w:r w:rsidRPr="001402D9">
              <w:rPr>
                <w:sz w:val="20"/>
                <w:szCs w:val="20"/>
              </w:rPr>
              <w:t>Кабинеты, учебные классы, служебные помещения.</w:t>
            </w:r>
          </w:p>
        </w:tc>
        <w:tc>
          <w:tcPr>
            <w:tcW w:w="5668" w:type="dxa"/>
            <w:gridSpan w:val="2"/>
            <w:shd w:val="clear" w:color="auto" w:fill="auto"/>
          </w:tcPr>
          <w:p w:rsidR="001402D9" w:rsidRPr="001402D9" w:rsidRDefault="001402D9" w:rsidP="001402D9">
            <w:pPr>
              <w:jc w:val="both"/>
              <w:rPr>
                <w:sz w:val="20"/>
                <w:szCs w:val="20"/>
              </w:rPr>
            </w:pPr>
            <w:r w:rsidRPr="001402D9">
              <w:rPr>
                <w:sz w:val="20"/>
                <w:szCs w:val="20"/>
              </w:rPr>
              <w:t xml:space="preserve">Влажная уборка пола с твердым покрытием и плинтусов. </w:t>
            </w:r>
            <w:proofErr w:type="gramStart"/>
            <w:r w:rsidRPr="001402D9">
              <w:rPr>
                <w:sz w:val="20"/>
                <w:szCs w:val="20"/>
              </w:rPr>
              <w:t>Удаление пятен и липких субстанций (жевательной резинки, пластилина и т.п.) с мебели, полов, подоконников, дверей, стен, потолка.</w:t>
            </w:r>
            <w:proofErr w:type="gramEnd"/>
            <w:r w:rsidRPr="001402D9">
              <w:rPr>
                <w:sz w:val="20"/>
                <w:szCs w:val="20"/>
              </w:rPr>
              <w:t xml:space="preserve"> Удаление мусора между секциями системы отопления (радиаторов), радиаторных решёток.</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день.</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gridSpan w:val="2"/>
            <w:shd w:val="clear" w:color="auto" w:fill="auto"/>
          </w:tcPr>
          <w:p w:rsidR="001402D9" w:rsidRPr="001402D9" w:rsidRDefault="001402D9" w:rsidP="001402D9">
            <w:pPr>
              <w:jc w:val="both"/>
              <w:rPr>
                <w:sz w:val="20"/>
                <w:szCs w:val="20"/>
              </w:rPr>
            </w:pPr>
            <w:r w:rsidRPr="001402D9">
              <w:rPr>
                <w:sz w:val="20"/>
                <w:szCs w:val="20"/>
              </w:rPr>
              <w:t>Опустошение мусорных корзин с заменой мусорного мешка, с последующим выносом мусора к месту утилизации.</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день.</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gridSpan w:val="2"/>
            <w:shd w:val="clear" w:color="auto" w:fill="auto"/>
          </w:tcPr>
          <w:p w:rsidR="001402D9" w:rsidRPr="001402D9" w:rsidRDefault="001402D9" w:rsidP="001402D9">
            <w:pPr>
              <w:jc w:val="both"/>
              <w:rPr>
                <w:sz w:val="20"/>
                <w:szCs w:val="20"/>
              </w:rPr>
            </w:pPr>
            <w:r w:rsidRPr="001402D9">
              <w:rPr>
                <w:sz w:val="20"/>
                <w:szCs w:val="20"/>
              </w:rPr>
              <w:t>Влажная протирка мусорных корзин с  внутренней и наружной стороны.</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месяц (первый понедельник).</w:t>
            </w:r>
          </w:p>
          <w:p w:rsidR="001402D9" w:rsidRPr="001402D9" w:rsidRDefault="001402D9" w:rsidP="001402D9">
            <w:pPr>
              <w:jc w:val="both"/>
              <w:rPr>
                <w:sz w:val="20"/>
                <w:szCs w:val="20"/>
              </w:rPr>
            </w:pP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gridSpan w:val="2"/>
            <w:shd w:val="clear" w:color="auto" w:fill="auto"/>
          </w:tcPr>
          <w:p w:rsidR="001402D9" w:rsidRPr="001402D9" w:rsidRDefault="001402D9" w:rsidP="001402D9">
            <w:pPr>
              <w:jc w:val="both"/>
              <w:rPr>
                <w:sz w:val="20"/>
                <w:szCs w:val="20"/>
              </w:rPr>
            </w:pPr>
            <w:r w:rsidRPr="001402D9">
              <w:rPr>
                <w:sz w:val="20"/>
                <w:szCs w:val="20"/>
              </w:rPr>
              <w:t>Протирка влажной салфеткой загрязнений и пыли со стеклянных и зеркальных поверхностей, шкафов, стеллажей, тумб, дверей, подоконников (на высоте до 2-х метров).</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неделю    (понедельник).</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gridSpan w:val="2"/>
            <w:shd w:val="clear" w:color="auto" w:fill="auto"/>
          </w:tcPr>
          <w:p w:rsidR="001402D9" w:rsidRPr="001402D9" w:rsidRDefault="001402D9" w:rsidP="001402D9">
            <w:pPr>
              <w:jc w:val="both"/>
              <w:rPr>
                <w:sz w:val="20"/>
                <w:szCs w:val="20"/>
              </w:rPr>
            </w:pPr>
            <w:r w:rsidRPr="001402D9">
              <w:rPr>
                <w:sz w:val="20"/>
                <w:szCs w:val="20"/>
              </w:rPr>
              <w:t xml:space="preserve">Протирка и удаление видимых загрязнений с поверхности оргтехники, кроме экранов мониторов и  клавиатур, с применением спецсредств. </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неделю</w:t>
            </w:r>
          </w:p>
          <w:p w:rsidR="001402D9" w:rsidRPr="001402D9" w:rsidRDefault="001402D9" w:rsidP="001402D9">
            <w:pPr>
              <w:tabs>
                <w:tab w:val="right" w:pos="2347"/>
              </w:tabs>
              <w:rPr>
                <w:sz w:val="20"/>
                <w:szCs w:val="20"/>
              </w:rPr>
            </w:pPr>
            <w:r w:rsidRPr="001402D9">
              <w:rPr>
                <w:sz w:val="20"/>
                <w:szCs w:val="20"/>
              </w:rPr>
              <w:t>(понедельник).</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gridSpan w:val="2"/>
            <w:shd w:val="clear" w:color="auto" w:fill="auto"/>
          </w:tcPr>
          <w:p w:rsidR="001402D9" w:rsidRPr="001402D9" w:rsidRDefault="001402D9" w:rsidP="001402D9">
            <w:pPr>
              <w:jc w:val="both"/>
              <w:rPr>
                <w:sz w:val="20"/>
                <w:szCs w:val="20"/>
              </w:rPr>
            </w:pPr>
            <w:r w:rsidRPr="001402D9">
              <w:rPr>
                <w:sz w:val="20"/>
                <w:szCs w:val="20"/>
              </w:rPr>
              <w:t>Протирка рабочей поверхности стола.</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неделю (понедельник).</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gridSpan w:val="2"/>
            <w:shd w:val="clear" w:color="auto" w:fill="auto"/>
          </w:tcPr>
          <w:p w:rsidR="001402D9" w:rsidRPr="001402D9" w:rsidRDefault="001402D9" w:rsidP="001402D9">
            <w:pPr>
              <w:jc w:val="both"/>
              <w:rPr>
                <w:sz w:val="20"/>
                <w:szCs w:val="20"/>
              </w:rPr>
            </w:pPr>
            <w:r w:rsidRPr="001402D9">
              <w:rPr>
                <w:sz w:val="20"/>
                <w:szCs w:val="20"/>
              </w:rPr>
              <w:t>Влажная уборка пола компьютерных классов с добавлением антистатических средств.</w:t>
            </w:r>
          </w:p>
        </w:tc>
        <w:tc>
          <w:tcPr>
            <w:tcW w:w="2563" w:type="dxa"/>
            <w:shd w:val="clear" w:color="auto" w:fill="auto"/>
          </w:tcPr>
          <w:p w:rsidR="001402D9" w:rsidRPr="001402D9" w:rsidRDefault="001402D9" w:rsidP="001402D9">
            <w:pPr>
              <w:jc w:val="both"/>
              <w:rPr>
                <w:sz w:val="20"/>
                <w:szCs w:val="20"/>
              </w:rPr>
            </w:pPr>
            <w:r w:rsidRPr="001402D9">
              <w:rPr>
                <w:sz w:val="20"/>
                <w:szCs w:val="20"/>
              </w:rPr>
              <w:t>2 раза в день:</w:t>
            </w:r>
          </w:p>
          <w:p w:rsidR="001402D9" w:rsidRPr="001402D9" w:rsidRDefault="001402D9" w:rsidP="001402D9">
            <w:pPr>
              <w:rPr>
                <w:sz w:val="20"/>
                <w:szCs w:val="20"/>
              </w:rPr>
            </w:pPr>
            <w:r w:rsidRPr="001402D9">
              <w:rPr>
                <w:sz w:val="20"/>
                <w:szCs w:val="20"/>
              </w:rPr>
              <w:t>-1-й раз до 08.15ч.         -2-й раз с13.30ч. до 14.00ч.</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gridSpan w:val="2"/>
            <w:shd w:val="clear" w:color="auto" w:fill="auto"/>
          </w:tcPr>
          <w:p w:rsidR="001402D9" w:rsidRPr="001402D9" w:rsidRDefault="001402D9" w:rsidP="001402D9">
            <w:pPr>
              <w:jc w:val="both"/>
              <w:rPr>
                <w:sz w:val="20"/>
                <w:szCs w:val="20"/>
              </w:rPr>
            </w:pPr>
            <w:r w:rsidRPr="001402D9">
              <w:rPr>
                <w:sz w:val="20"/>
                <w:szCs w:val="20"/>
              </w:rPr>
              <w:t xml:space="preserve">Удаление локальных загрязнений с обивки мягкой мебели влажной  салфеткой и (или) пылесосом. </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месяц</w:t>
            </w:r>
          </w:p>
          <w:p w:rsidR="001402D9" w:rsidRPr="001402D9" w:rsidRDefault="001402D9" w:rsidP="001402D9">
            <w:pPr>
              <w:jc w:val="both"/>
              <w:rPr>
                <w:sz w:val="20"/>
                <w:szCs w:val="20"/>
              </w:rPr>
            </w:pPr>
            <w:r w:rsidRPr="001402D9">
              <w:rPr>
                <w:sz w:val="20"/>
                <w:szCs w:val="20"/>
              </w:rPr>
              <w:t>(первый понедельник)</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gridSpan w:val="2"/>
            <w:shd w:val="clear" w:color="auto" w:fill="auto"/>
          </w:tcPr>
          <w:p w:rsidR="001402D9" w:rsidRPr="001402D9" w:rsidRDefault="001402D9" w:rsidP="001402D9">
            <w:pPr>
              <w:jc w:val="both"/>
              <w:rPr>
                <w:sz w:val="20"/>
                <w:szCs w:val="20"/>
              </w:rPr>
            </w:pPr>
            <w:r w:rsidRPr="001402D9">
              <w:rPr>
                <w:sz w:val="20"/>
                <w:szCs w:val="20"/>
              </w:rPr>
              <w:t>Влажная протирка системы отопления (радиаторов), радиаторных решёток.</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месяц</w:t>
            </w:r>
          </w:p>
          <w:p w:rsidR="001402D9" w:rsidRPr="001402D9" w:rsidRDefault="001402D9" w:rsidP="001402D9">
            <w:pPr>
              <w:jc w:val="both"/>
              <w:rPr>
                <w:sz w:val="20"/>
                <w:szCs w:val="20"/>
              </w:rPr>
            </w:pPr>
            <w:r w:rsidRPr="001402D9">
              <w:rPr>
                <w:sz w:val="20"/>
                <w:szCs w:val="20"/>
              </w:rPr>
              <w:t>(1-й понедельник).</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gridSpan w:val="2"/>
            <w:shd w:val="clear" w:color="auto" w:fill="auto"/>
          </w:tcPr>
          <w:p w:rsidR="001402D9" w:rsidRPr="001402D9" w:rsidRDefault="001402D9" w:rsidP="001402D9">
            <w:pPr>
              <w:jc w:val="both"/>
              <w:rPr>
                <w:sz w:val="20"/>
                <w:szCs w:val="20"/>
              </w:rPr>
            </w:pPr>
            <w:r w:rsidRPr="001402D9">
              <w:rPr>
                <w:sz w:val="20"/>
                <w:szCs w:val="20"/>
              </w:rPr>
              <w:t>Влажная протирка в учебных аудиториях рабочей поверхности столов, внутри парт, ножек и сидений кресел, стульев.</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неделю</w:t>
            </w:r>
          </w:p>
          <w:p w:rsidR="001402D9" w:rsidRPr="001402D9" w:rsidRDefault="001402D9" w:rsidP="001402D9">
            <w:pPr>
              <w:jc w:val="both"/>
              <w:rPr>
                <w:sz w:val="20"/>
                <w:szCs w:val="20"/>
              </w:rPr>
            </w:pPr>
            <w:r w:rsidRPr="001402D9">
              <w:rPr>
                <w:sz w:val="20"/>
                <w:szCs w:val="20"/>
              </w:rPr>
              <w:t xml:space="preserve"> (понедельник).</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gridSpan w:val="2"/>
            <w:shd w:val="clear" w:color="auto" w:fill="auto"/>
          </w:tcPr>
          <w:p w:rsidR="001402D9" w:rsidRPr="001402D9" w:rsidRDefault="001402D9" w:rsidP="001402D9">
            <w:pPr>
              <w:jc w:val="both"/>
              <w:rPr>
                <w:sz w:val="20"/>
                <w:szCs w:val="20"/>
              </w:rPr>
            </w:pPr>
            <w:r w:rsidRPr="001402D9">
              <w:rPr>
                <w:sz w:val="20"/>
                <w:szCs w:val="20"/>
              </w:rPr>
              <w:t xml:space="preserve"> Удаление мусора внутри парт.</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день.</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gridSpan w:val="2"/>
            <w:shd w:val="clear" w:color="auto" w:fill="auto"/>
          </w:tcPr>
          <w:p w:rsidR="001402D9" w:rsidRPr="001402D9" w:rsidRDefault="001402D9" w:rsidP="001402D9">
            <w:pPr>
              <w:jc w:val="both"/>
              <w:rPr>
                <w:sz w:val="20"/>
                <w:szCs w:val="20"/>
              </w:rPr>
            </w:pPr>
            <w:r w:rsidRPr="001402D9">
              <w:rPr>
                <w:sz w:val="20"/>
                <w:szCs w:val="20"/>
              </w:rPr>
              <w:t>Влажная протирка картин, плакатов, информационных стендов, элементов декоративного оформления, искусственных растений.</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месяц</w:t>
            </w:r>
          </w:p>
          <w:p w:rsidR="001402D9" w:rsidRPr="001402D9" w:rsidRDefault="001402D9" w:rsidP="001402D9">
            <w:pPr>
              <w:jc w:val="both"/>
              <w:rPr>
                <w:sz w:val="20"/>
                <w:szCs w:val="20"/>
              </w:rPr>
            </w:pPr>
            <w:r w:rsidRPr="001402D9">
              <w:rPr>
                <w:sz w:val="20"/>
                <w:szCs w:val="20"/>
              </w:rPr>
              <w:t>( 1-й понедельник).</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gridSpan w:val="2"/>
            <w:shd w:val="clear" w:color="auto" w:fill="auto"/>
          </w:tcPr>
          <w:p w:rsidR="001402D9" w:rsidRPr="001402D9" w:rsidRDefault="001402D9" w:rsidP="001402D9">
            <w:pPr>
              <w:jc w:val="both"/>
              <w:rPr>
                <w:sz w:val="20"/>
                <w:szCs w:val="20"/>
              </w:rPr>
            </w:pPr>
            <w:r w:rsidRPr="001402D9">
              <w:rPr>
                <w:sz w:val="20"/>
                <w:szCs w:val="20"/>
              </w:rPr>
              <w:t>Влажная протирка стен высотой до 3-х метров.</w:t>
            </w:r>
          </w:p>
        </w:tc>
        <w:tc>
          <w:tcPr>
            <w:tcW w:w="2563" w:type="dxa"/>
            <w:shd w:val="clear" w:color="auto" w:fill="auto"/>
          </w:tcPr>
          <w:p w:rsidR="001402D9" w:rsidRPr="001402D9" w:rsidRDefault="001402D9" w:rsidP="001402D9">
            <w:pPr>
              <w:jc w:val="both"/>
              <w:rPr>
                <w:sz w:val="20"/>
                <w:szCs w:val="20"/>
              </w:rPr>
            </w:pPr>
            <w:r w:rsidRPr="001402D9">
              <w:rPr>
                <w:sz w:val="20"/>
                <w:szCs w:val="20"/>
              </w:rPr>
              <w:t xml:space="preserve">1 раз в квартал </w:t>
            </w:r>
          </w:p>
          <w:p w:rsidR="001402D9" w:rsidRPr="001402D9" w:rsidRDefault="001402D9" w:rsidP="001402D9">
            <w:pPr>
              <w:jc w:val="both"/>
              <w:rPr>
                <w:sz w:val="20"/>
                <w:szCs w:val="20"/>
              </w:rPr>
            </w:pPr>
            <w:r w:rsidRPr="001402D9">
              <w:rPr>
                <w:sz w:val="20"/>
                <w:szCs w:val="20"/>
              </w:rPr>
              <w:t>(первый рабочий день).</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gridSpan w:val="2"/>
            <w:shd w:val="clear" w:color="auto" w:fill="auto"/>
          </w:tcPr>
          <w:p w:rsidR="001402D9" w:rsidRPr="001402D9" w:rsidRDefault="001402D9" w:rsidP="001402D9">
            <w:pPr>
              <w:jc w:val="both"/>
              <w:rPr>
                <w:sz w:val="20"/>
                <w:szCs w:val="20"/>
              </w:rPr>
            </w:pPr>
            <w:r w:rsidRPr="001402D9">
              <w:rPr>
                <w:sz w:val="20"/>
                <w:szCs w:val="20"/>
              </w:rPr>
              <w:t xml:space="preserve">Протирка влажной салфеткой окон с внутренней стороны. </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год:</w:t>
            </w:r>
          </w:p>
          <w:p w:rsidR="001402D9" w:rsidRPr="001402D9" w:rsidRDefault="001402D9" w:rsidP="001402D9">
            <w:pPr>
              <w:jc w:val="both"/>
              <w:rPr>
                <w:sz w:val="20"/>
                <w:szCs w:val="20"/>
              </w:rPr>
            </w:pPr>
            <w:r w:rsidRPr="001402D9">
              <w:rPr>
                <w:sz w:val="20"/>
                <w:szCs w:val="20"/>
              </w:rPr>
              <w:t>- к 1 сентября.</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gridSpan w:val="2"/>
            <w:shd w:val="clear" w:color="auto" w:fill="auto"/>
          </w:tcPr>
          <w:p w:rsidR="001402D9" w:rsidRPr="001402D9" w:rsidRDefault="001402D9" w:rsidP="001402D9">
            <w:pPr>
              <w:jc w:val="both"/>
              <w:rPr>
                <w:sz w:val="20"/>
                <w:szCs w:val="20"/>
              </w:rPr>
            </w:pPr>
            <w:r w:rsidRPr="001402D9">
              <w:rPr>
                <w:sz w:val="20"/>
                <w:szCs w:val="20"/>
              </w:rPr>
              <w:t>Влажная уборка кондиционеров и решёток приточно-вытяжной вентиляции.</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квартал (первый рабочий день).</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gridSpan w:val="2"/>
            <w:shd w:val="clear" w:color="auto" w:fill="auto"/>
          </w:tcPr>
          <w:p w:rsidR="001402D9" w:rsidRPr="001402D9" w:rsidRDefault="001402D9" w:rsidP="001402D9">
            <w:pPr>
              <w:jc w:val="both"/>
              <w:rPr>
                <w:sz w:val="20"/>
                <w:szCs w:val="20"/>
              </w:rPr>
            </w:pPr>
            <w:r w:rsidRPr="001402D9">
              <w:rPr>
                <w:sz w:val="20"/>
                <w:szCs w:val="20"/>
              </w:rPr>
              <w:t>Влажная протирка плафонов, светильников в кабинетах.</w:t>
            </w:r>
          </w:p>
        </w:tc>
        <w:tc>
          <w:tcPr>
            <w:tcW w:w="2563" w:type="dxa"/>
            <w:shd w:val="clear" w:color="auto" w:fill="auto"/>
          </w:tcPr>
          <w:p w:rsidR="001402D9" w:rsidRPr="001402D9" w:rsidRDefault="001402D9" w:rsidP="001402D9">
            <w:pPr>
              <w:jc w:val="both"/>
              <w:rPr>
                <w:sz w:val="20"/>
                <w:szCs w:val="20"/>
              </w:rPr>
            </w:pPr>
            <w:r w:rsidRPr="001402D9">
              <w:rPr>
                <w:sz w:val="20"/>
                <w:szCs w:val="20"/>
              </w:rPr>
              <w:t xml:space="preserve">1 раз в год: </w:t>
            </w:r>
          </w:p>
          <w:p w:rsidR="001402D9" w:rsidRPr="001402D9" w:rsidRDefault="001402D9" w:rsidP="001402D9">
            <w:pPr>
              <w:jc w:val="both"/>
              <w:rPr>
                <w:sz w:val="20"/>
                <w:szCs w:val="20"/>
              </w:rPr>
            </w:pPr>
            <w:r w:rsidRPr="001402D9">
              <w:rPr>
                <w:sz w:val="20"/>
                <w:szCs w:val="20"/>
              </w:rPr>
              <w:t>- к 1 сентября.</w:t>
            </w:r>
          </w:p>
          <w:p w:rsidR="001402D9" w:rsidRPr="001402D9" w:rsidRDefault="001402D9" w:rsidP="001402D9">
            <w:pPr>
              <w:jc w:val="both"/>
              <w:rPr>
                <w:sz w:val="20"/>
                <w:szCs w:val="20"/>
              </w:rPr>
            </w:pPr>
            <w:r w:rsidRPr="001402D9">
              <w:rPr>
                <w:sz w:val="20"/>
                <w:szCs w:val="20"/>
              </w:rPr>
              <w:t xml:space="preserve">              </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gridSpan w:val="2"/>
            <w:shd w:val="clear" w:color="auto" w:fill="auto"/>
          </w:tcPr>
          <w:p w:rsidR="001402D9" w:rsidRPr="001402D9" w:rsidRDefault="001402D9" w:rsidP="001402D9">
            <w:pPr>
              <w:jc w:val="both"/>
              <w:rPr>
                <w:sz w:val="20"/>
                <w:szCs w:val="20"/>
              </w:rPr>
            </w:pPr>
            <w:r w:rsidRPr="001402D9">
              <w:rPr>
                <w:sz w:val="20"/>
                <w:szCs w:val="20"/>
              </w:rPr>
              <w:t>Удаление пыли и грязи в труднодоступных местах под мебелью и  оборудованием.</w:t>
            </w:r>
          </w:p>
        </w:tc>
        <w:tc>
          <w:tcPr>
            <w:tcW w:w="2563" w:type="dxa"/>
            <w:shd w:val="clear" w:color="auto" w:fill="auto"/>
          </w:tcPr>
          <w:p w:rsidR="001402D9" w:rsidRPr="001402D9" w:rsidRDefault="001402D9" w:rsidP="001402D9">
            <w:pPr>
              <w:tabs>
                <w:tab w:val="right" w:pos="2347"/>
              </w:tabs>
              <w:jc w:val="both"/>
              <w:rPr>
                <w:sz w:val="20"/>
                <w:szCs w:val="20"/>
              </w:rPr>
            </w:pPr>
            <w:r w:rsidRPr="001402D9">
              <w:rPr>
                <w:sz w:val="20"/>
                <w:szCs w:val="20"/>
              </w:rPr>
              <w:t>1 раз в год:</w:t>
            </w:r>
            <w:r w:rsidRPr="001402D9">
              <w:rPr>
                <w:sz w:val="20"/>
                <w:szCs w:val="20"/>
              </w:rPr>
              <w:tab/>
            </w:r>
          </w:p>
          <w:p w:rsidR="001402D9" w:rsidRPr="001402D9" w:rsidRDefault="001402D9" w:rsidP="001402D9">
            <w:pPr>
              <w:tabs>
                <w:tab w:val="right" w:pos="2347"/>
              </w:tabs>
              <w:jc w:val="both"/>
              <w:rPr>
                <w:sz w:val="20"/>
                <w:szCs w:val="20"/>
              </w:rPr>
            </w:pPr>
            <w:r w:rsidRPr="001402D9">
              <w:rPr>
                <w:sz w:val="20"/>
                <w:szCs w:val="20"/>
              </w:rPr>
              <w:t>- к 1 сентября.</w:t>
            </w:r>
          </w:p>
          <w:p w:rsidR="001402D9" w:rsidRPr="001402D9" w:rsidRDefault="001402D9" w:rsidP="001402D9">
            <w:pPr>
              <w:tabs>
                <w:tab w:val="right" w:pos="2347"/>
              </w:tabs>
              <w:jc w:val="both"/>
              <w:rPr>
                <w:sz w:val="20"/>
                <w:szCs w:val="20"/>
              </w:rPr>
            </w:pPr>
          </w:p>
        </w:tc>
      </w:tr>
      <w:tr w:rsidR="001402D9" w:rsidRPr="001402D9" w:rsidTr="001402D9">
        <w:tc>
          <w:tcPr>
            <w:tcW w:w="1728" w:type="dxa"/>
            <w:vMerge w:val="restart"/>
            <w:shd w:val="clear" w:color="auto" w:fill="auto"/>
          </w:tcPr>
          <w:p w:rsidR="001402D9" w:rsidRPr="001402D9" w:rsidRDefault="001402D9" w:rsidP="001402D9">
            <w:pPr>
              <w:jc w:val="both"/>
              <w:rPr>
                <w:sz w:val="20"/>
                <w:szCs w:val="20"/>
              </w:rPr>
            </w:pPr>
            <w:r w:rsidRPr="001402D9">
              <w:rPr>
                <w:sz w:val="20"/>
                <w:szCs w:val="20"/>
              </w:rPr>
              <w:t xml:space="preserve">Санитарные узлы, комнаты для умывания, (средства, </w:t>
            </w:r>
            <w:proofErr w:type="spellStart"/>
            <w:proofErr w:type="gramStart"/>
            <w:r w:rsidRPr="001402D9">
              <w:rPr>
                <w:sz w:val="20"/>
                <w:szCs w:val="20"/>
              </w:rPr>
              <w:lastRenderedPageBreak/>
              <w:t>предназначен-ные</w:t>
            </w:r>
            <w:proofErr w:type="spellEnd"/>
            <w:proofErr w:type="gramEnd"/>
            <w:r w:rsidRPr="001402D9">
              <w:rPr>
                <w:sz w:val="20"/>
                <w:szCs w:val="20"/>
              </w:rPr>
              <w:t xml:space="preserve"> для уборки и инвентарь, должны быть промаркированы и храниться в отдельном помещении, закрываемом на ключ).</w:t>
            </w:r>
          </w:p>
          <w:p w:rsidR="001402D9" w:rsidRPr="001402D9" w:rsidRDefault="001402D9" w:rsidP="001402D9">
            <w:pPr>
              <w:jc w:val="both"/>
              <w:rPr>
                <w:sz w:val="20"/>
                <w:szCs w:val="20"/>
              </w:rPr>
            </w:pPr>
          </w:p>
        </w:tc>
        <w:tc>
          <w:tcPr>
            <w:tcW w:w="5668" w:type="dxa"/>
            <w:gridSpan w:val="2"/>
            <w:shd w:val="clear" w:color="auto" w:fill="auto"/>
          </w:tcPr>
          <w:p w:rsidR="001402D9" w:rsidRPr="001402D9" w:rsidRDefault="001402D9" w:rsidP="001402D9">
            <w:pPr>
              <w:jc w:val="both"/>
              <w:rPr>
                <w:sz w:val="20"/>
                <w:szCs w:val="20"/>
              </w:rPr>
            </w:pPr>
            <w:r w:rsidRPr="001402D9">
              <w:rPr>
                <w:sz w:val="20"/>
                <w:szCs w:val="20"/>
              </w:rPr>
              <w:lastRenderedPageBreak/>
              <w:t>Влажная уборка пола и плинтусов с применением дезинфицирующих средств.</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день.</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gridSpan w:val="2"/>
            <w:shd w:val="clear" w:color="auto" w:fill="auto"/>
          </w:tcPr>
          <w:p w:rsidR="001402D9" w:rsidRPr="001402D9" w:rsidRDefault="001402D9" w:rsidP="001402D9">
            <w:pPr>
              <w:jc w:val="both"/>
              <w:rPr>
                <w:sz w:val="20"/>
                <w:szCs w:val="20"/>
              </w:rPr>
            </w:pPr>
            <w:r w:rsidRPr="001402D9">
              <w:rPr>
                <w:sz w:val="20"/>
                <w:szCs w:val="20"/>
              </w:rPr>
              <w:t>Влажная уборка унитазов, писсуаров, раковин, кранов, смесителей, стоков в полу</w:t>
            </w:r>
            <w:proofErr w:type="gramStart"/>
            <w:r w:rsidRPr="001402D9">
              <w:rPr>
                <w:sz w:val="20"/>
                <w:szCs w:val="20"/>
              </w:rPr>
              <w:t xml:space="preserve"> ,</w:t>
            </w:r>
            <w:proofErr w:type="gramEnd"/>
            <w:r w:rsidRPr="001402D9">
              <w:rPr>
                <w:sz w:val="20"/>
                <w:szCs w:val="20"/>
              </w:rPr>
              <w:t xml:space="preserve"> дезинфекция.</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день, и по мере необходимости.</w:t>
            </w:r>
          </w:p>
          <w:p w:rsidR="001402D9" w:rsidRPr="001402D9" w:rsidRDefault="001402D9" w:rsidP="001402D9">
            <w:pPr>
              <w:jc w:val="both"/>
              <w:rPr>
                <w:sz w:val="20"/>
                <w:szCs w:val="20"/>
              </w:rPr>
            </w:pPr>
          </w:p>
          <w:p w:rsidR="001402D9" w:rsidRPr="001402D9" w:rsidRDefault="001402D9" w:rsidP="001402D9">
            <w:pPr>
              <w:jc w:val="both"/>
              <w:rPr>
                <w:sz w:val="20"/>
                <w:szCs w:val="20"/>
              </w:rPr>
            </w:pP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gridSpan w:val="2"/>
            <w:shd w:val="clear" w:color="auto" w:fill="auto"/>
          </w:tcPr>
          <w:p w:rsidR="001402D9" w:rsidRPr="001402D9" w:rsidRDefault="001402D9" w:rsidP="001402D9">
            <w:pPr>
              <w:jc w:val="both"/>
              <w:rPr>
                <w:sz w:val="20"/>
                <w:szCs w:val="20"/>
              </w:rPr>
            </w:pPr>
            <w:r w:rsidRPr="001402D9">
              <w:rPr>
                <w:sz w:val="20"/>
                <w:szCs w:val="20"/>
              </w:rPr>
              <w:t>Удаление ржавчины, водного, мочевого, известкового камня, дезинфекция.</w:t>
            </w:r>
          </w:p>
        </w:tc>
        <w:tc>
          <w:tcPr>
            <w:tcW w:w="2563" w:type="dxa"/>
            <w:shd w:val="clear" w:color="auto" w:fill="auto"/>
          </w:tcPr>
          <w:p w:rsidR="001402D9" w:rsidRPr="001402D9" w:rsidRDefault="001402D9" w:rsidP="001402D9">
            <w:pPr>
              <w:jc w:val="both"/>
              <w:rPr>
                <w:sz w:val="20"/>
                <w:szCs w:val="20"/>
              </w:rPr>
            </w:pPr>
            <w:r w:rsidRPr="001402D9">
              <w:rPr>
                <w:sz w:val="20"/>
                <w:szCs w:val="20"/>
              </w:rPr>
              <w:t xml:space="preserve">1 раз в месяц </w:t>
            </w:r>
          </w:p>
          <w:p w:rsidR="001402D9" w:rsidRPr="001402D9" w:rsidRDefault="001402D9" w:rsidP="001402D9">
            <w:pPr>
              <w:jc w:val="both"/>
              <w:rPr>
                <w:sz w:val="20"/>
                <w:szCs w:val="20"/>
              </w:rPr>
            </w:pPr>
            <w:r w:rsidRPr="001402D9">
              <w:rPr>
                <w:sz w:val="20"/>
                <w:szCs w:val="20"/>
              </w:rPr>
              <w:t>( 1-й понедельник</w:t>
            </w:r>
            <w:proofErr w:type="gramStart"/>
            <w:r w:rsidRPr="001402D9">
              <w:rPr>
                <w:sz w:val="20"/>
                <w:szCs w:val="20"/>
              </w:rPr>
              <w:t xml:space="preserve"> )</w:t>
            </w:r>
            <w:proofErr w:type="gramEnd"/>
            <w:r w:rsidRPr="001402D9">
              <w:rPr>
                <w:sz w:val="20"/>
                <w:szCs w:val="20"/>
              </w:rPr>
              <w:t>.</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gridSpan w:val="2"/>
            <w:shd w:val="clear" w:color="auto" w:fill="auto"/>
          </w:tcPr>
          <w:p w:rsidR="001402D9" w:rsidRPr="001402D9" w:rsidRDefault="001402D9" w:rsidP="001402D9">
            <w:pPr>
              <w:jc w:val="both"/>
              <w:rPr>
                <w:sz w:val="20"/>
                <w:szCs w:val="20"/>
              </w:rPr>
            </w:pPr>
            <w:r w:rsidRPr="001402D9">
              <w:rPr>
                <w:sz w:val="20"/>
                <w:szCs w:val="20"/>
              </w:rPr>
              <w:t>Влажная уборка кафельных стен и их дезинфекция.</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неделю (понедельник).</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gridSpan w:val="2"/>
            <w:shd w:val="clear" w:color="auto" w:fill="auto"/>
          </w:tcPr>
          <w:p w:rsidR="001402D9" w:rsidRPr="001402D9" w:rsidRDefault="001402D9" w:rsidP="001402D9">
            <w:pPr>
              <w:jc w:val="both"/>
              <w:rPr>
                <w:sz w:val="20"/>
                <w:szCs w:val="20"/>
              </w:rPr>
            </w:pPr>
            <w:r w:rsidRPr="001402D9">
              <w:rPr>
                <w:sz w:val="20"/>
                <w:szCs w:val="20"/>
              </w:rPr>
              <w:t>Опустошение мусорных корзин, с заменой мусорного пакета и вынос мусора к месту утилизации.</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день.</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gridSpan w:val="2"/>
            <w:shd w:val="clear" w:color="auto" w:fill="auto"/>
          </w:tcPr>
          <w:p w:rsidR="001402D9" w:rsidRPr="001402D9" w:rsidRDefault="001402D9" w:rsidP="001402D9">
            <w:pPr>
              <w:jc w:val="both"/>
              <w:rPr>
                <w:sz w:val="20"/>
                <w:szCs w:val="20"/>
              </w:rPr>
            </w:pPr>
            <w:r w:rsidRPr="001402D9">
              <w:rPr>
                <w:sz w:val="20"/>
                <w:szCs w:val="20"/>
              </w:rPr>
              <w:t>Влажная протирка мусорных корзин дезинфицирующим раствором с внутренней и наружной стороны.</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неделю</w:t>
            </w:r>
          </w:p>
          <w:p w:rsidR="001402D9" w:rsidRPr="001402D9" w:rsidRDefault="001402D9" w:rsidP="001402D9">
            <w:pPr>
              <w:jc w:val="both"/>
              <w:rPr>
                <w:sz w:val="20"/>
                <w:szCs w:val="20"/>
              </w:rPr>
            </w:pPr>
            <w:r w:rsidRPr="001402D9">
              <w:rPr>
                <w:sz w:val="20"/>
                <w:szCs w:val="20"/>
              </w:rPr>
              <w:t>( понедельник</w:t>
            </w:r>
            <w:proofErr w:type="gramStart"/>
            <w:r w:rsidRPr="001402D9">
              <w:rPr>
                <w:sz w:val="20"/>
                <w:szCs w:val="20"/>
              </w:rPr>
              <w:t xml:space="preserve"> )</w:t>
            </w:r>
            <w:proofErr w:type="gramEnd"/>
            <w:r w:rsidRPr="001402D9">
              <w:rPr>
                <w:sz w:val="20"/>
                <w:szCs w:val="20"/>
              </w:rPr>
              <w:t>.</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gridSpan w:val="2"/>
            <w:shd w:val="clear" w:color="auto" w:fill="auto"/>
          </w:tcPr>
          <w:p w:rsidR="001402D9" w:rsidRPr="001402D9" w:rsidRDefault="001402D9" w:rsidP="001402D9">
            <w:pPr>
              <w:jc w:val="both"/>
              <w:rPr>
                <w:sz w:val="20"/>
                <w:szCs w:val="20"/>
              </w:rPr>
            </w:pPr>
            <w:r w:rsidRPr="001402D9">
              <w:rPr>
                <w:sz w:val="20"/>
                <w:szCs w:val="20"/>
              </w:rPr>
              <w:t>Удаление локальных загрязнений с перегородок, дверей туалетных кабинок, дезинфекция.</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день, и по мере</w:t>
            </w:r>
          </w:p>
          <w:p w:rsidR="001402D9" w:rsidRPr="001402D9" w:rsidRDefault="001402D9" w:rsidP="001402D9">
            <w:pPr>
              <w:jc w:val="both"/>
              <w:rPr>
                <w:sz w:val="20"/>
                <w:szCs w:val="20"/>
              </w:rPr>
            </w:pPr>
            <w:r w:rsidRPr="001402D9">
              <w:rPr>
                <w:sz w:val="20"/>
                <w:szCs w:val="20"/>
              </w:rPr>
              <w:t>необходимости.</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gridSpan w:val="2"/>
            <w:shd w:val="clear" w:color="auto" w:fill="auto"/>
          </w:tcPr>
          <w:p w:rsidR="001402D9" w:rsidRPr="001402D9" w:rsidRDefault="001402D9" w:rsidP="001402D9">
            <w:pPr>
              <w:jc w:val="both"/>
              <w:rPr>
                <w:sz w:val="20"/>
                <w:szCs w:val="20"/>
              </w:rPr>
            </w:pPr>
            <w:r w:rsidRPr="001402D9">
              <w:rPr>
                <w:sz w:val="20"/>
                <w:szCs w:val="20"/>
              </w:rPr>
              <w:t>Промывание туалетных ёршиков и ёмкостей для них дезинфицирующим раствором и замена дезинфицирующего раствора в ёмкостях.</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день.</w:t>
            </w:r>
          </w:p>
          <w:p w:rsidR="001402D9" w:rsidRPr="001402D9" w:rsidRDefault="001402D9" w:rsidP="001402D9">
            <w:pPr>
              <w:jc w:val="both"/>
              <w:rPr>
                <w:sz w:val="20"/>
                <w:szCs w:val="20"/>
              </w:rPr>
            </w:pP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gridSpan w:val="2"/>
            <w:shd w:val="clear" w:color="auto" w:fill="auto"/>
          </w:tcPr>
          <w:p w:rsidR="001402D9" w:rsidRPr="001402D9" w:rsidRDefault="001402D9" w:rsidP="001402D9">
            <w:pPr>
              <w:jc w:val="both"/>
              <w:rPr>
                <w:sz w:val="20"/>
                <w:szCs w:val="20"/>
              </w:rPr>
            </w:pPr>
            <w:r w:rsidRPr="001402D9">
              <w:rPr>
                <w:sz w:val="20"/>
                <w:szCs w:val="20"/>
              </w:rPr>
              <w:t>Влажная протирка входных дверей, дверных ручек</w:t>
            </w:r>
            <w:proofErr w:type="gramStart"/>
            <w:r w:rsidRPr="001402D9">
              <w:rPr>
                <w:sz w:val="20"/>
                <w:szCs w:val="20"/>
              </w:rPr>
              <w:t xml:space="preserve"> ,</w:t>
            </w:r>
            <w:proofErr w:type="gramEnd"/>
            <w:r w:rsidRPr="001402D9">
              <w:rPr>
                <w:sz w:val="20"/>
                <w:szCs w:val="20"/>
              </w:rPr>
              <w:t xml:space="preserve"> дверных проёмов, подоконников, чистка зеркал и стеклянных поверхностей (кроме окон) спецсредствами.</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неделю</w:t>
            </w:r>
          </w:p>
          <w:p w:rsidR="001402D9" w:rsidRPr="001402D9" w:rsidRDefault="001402D9" w:rsidP="001402D9">
            <w:pPr>
              <w:jc w:val="both"/>
              <w:rPr>
                <w:sz w:val="20"/>
                <w:szCs w:val="20"/>
              </w:rPr>
            </w:pPr>
            <w:r w:rsidRPr="001402D9">
              <w:rPr>
                <w:sz w:val="20"/>
                <w:szCs w:val="20"/>
              </w:rPr>
              <w:t>( понедельник</w:t>
            </w:r>
            <w:proofErr w:type="gramStart"/>
            <w:r w:rsidRPr="001402D9">
              <w:rPr>
                <w:sz w:val="20"/>
                <w:szCs w:val="20"/>
              </w:rPr>
              <w:t xml:space="preserve"> )</w:t>
            </w:r>
            <w:proofErr w:type="gramEnd"/>
            <w:r w:rsidRPr="001402D9">
              <w:rPr>
                <w:sz w:val="20"/>
                <w:szCs w:val="20"/>
              </w:rPr>
              <w:t>.</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gridSpan w:val="2"/>
            <w:shd w:val="clear" w:color="auto" w:fill="auto"/>
          </w:tcPr>
          <w:p w:rsidR="001402D9" w:rsidRPr="001402D9" w:rsidRDefault="001402D9" w:rsidP="001402D9">
            <w:pPr>
              <w:jc w:val="both"/>
              <w:rPr>
                <w:sz w:val="20"/>
                <w:szCs w:val="20"/>
              </w:rPr>
            </w:pPr>
            <w:r w:rsidRPr="001402D9">
              <w:rPr>
                <w:sz w:val="20"/>
                <w:szCs w:val="20"/>
              </w:rPr>
              <w:t>Влажная  протирка системы отопления (радиаторов)</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месяц</w:t>
            </w:r>
          </w:p>
          <w:p w:rsidR="001402D9" w:rsidRPr="001402D9" w:rsidRDefault="001402D9" w:rsidP="001402D9">
            <w:pPr>
              <w:jc w:val="both"/>
              <w:rPr>
                <w:sz w:val="20"/>
                <w:szCs w:val="20"/>
              </w:rPr>
            </w:pPr>
            <w:r w:rsidRPr="001402D9">
              <w:rPr>
                <w:sz w:val="20"/>
                <w:szCs w:val="20"/>
              </w:rPr>
              <w:t>(1-й понедельник).</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gridSpan w:val="2"/>
            <w:shd w:val="clear" w:color="auto" w:fill="auto"/>
          </w:tcPr>
          <w:p w:rsidR="001402D9" w:rsidRPr="001402D9" w:rsidRDefault="001402D9" w:rsidP="001402D9">
            <w:pPr>
              <w:jc w:val="both"/>
              <w:rPr>
                <w:sz w:val="20"/>
                <w:szCs w:val="20"/>
              </w:rPr>
            </w:pPr>
            <w:r w:rsidRPr="001402D9">
              <w:rPr>
                <w:sz w:val="20"/>
                <w:szCs w:val="20"/>
              </w:rPr>
              <w:t>Влажная протирка окон с внутренней стороны и решёток приточно-вытяжной вентиляции.</w:t>
            </w:r>
          </w:p>
        </w:tc>
        <w:tc>
          <w:tcPr>
            <w:tcW w:w="2563" w:type="dxa"/>
            <w:shd w:val="clear" w:color="auto" w:fill="auto"/>
          </w:tcPr>
          <w:p w:rsidR="001402D9" w:rsidRPr="001402D9" w:rsidRDefault="001402D9" w:rsidP="001402D9">
            <w:pPr>
              <w:jc w:val="both"/>
              <w:rPr>
                <w:sz w:val="20"/>
                <w:szCs w:val="20"/>
              </w:rPr>
            </w:pPr>
            <w:r w:rsidRPr="001402D9">
              <w:rPr>
                <w:sz w:val="20"/>
                <w:szCs w:val="20"/>
              </w:rPr>
              <w:t>2 раза в год:</w:t>
            </w:r>
          </w:p>
          <w:p w:rsidR="001402D9" w:rsidRPr="001402D9" w:rsidRDefault="001402D9" w:rsidP="001402D9">
            <w:pPr>
              <w:jc w:val="both"/>
              <w:rPr>
                <w:sz w:val="20"/>
                <w:szCs w:val="20"/>
              </w:rPr>
            </w:pPr>
            <w:r w:rsidRPr="001402D9">
              <w:rPr>
                <w:sz w:val="20"/>
                <w:szCs w:val="20"/>
              </w:rPr>
              <w:t>- к 1 сентября</w:t>
            </w:r>
          </w:p>
          <w:p w:rsidR="001402D9" w:rsidRPr="001402D9" w:rsidRDefault="001402D9" w:rsidP="001402D9">
            <w:pPr>
              <w:jc w:val="both"/>
              <w:rPr>
                <w:sz w:val="20"/>
                <w:szCs w:val="20"/>
              </w:rPr>
            </w:pPr>
            <w:r w:rsidRPr="001402D9">
              <w:rPr>
                <w:sz w:val="20"/>
                <w:szCs w:val="20"/>
              </w:rPr>
              <w:t>- к 1 марта.</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gridSpan w:val="2"/>
            <w:shd w:val="clear" w:color="auto" w:fill="auto"/>
          </w:tcPr>
          <w:p w:rsidR="001402D9" w:rsidRPr="001402D9" w:rsidRDefault="001402D9" w:rsidP="001402D9">
            <w:pPr>
              <w:jc w:val="both"/>
              <w:rPr>
                <w:sz w:val="20"/>
                <w:szCs w:val="20"/>
              </w:rPr>
            </w:pPr>
            <w:r w:rsidRPr="001402D9">
              <w:rPr>
                <w:sz w:val="20"/>
                <w:szCs w:val="20"/>
              </w:rPr>
              <w:t>Обеспечение наличия санитарно-гигиенических средств (туалетная бумага, мыло, бумажные полотенца, освежители воздуха и т.п.).</w:t>
            </w:r>
          </w:p>
        </w:tc>
        <w:tc>
          <w:tcPr>
            <w:tcW w:w="2563" w:type="dxa"/>
            <w:shd w:val="clear" w:color="auto" w:fill="auto"/>
          </w:tcPr>
          <w:p w:rsidR="001402D9" w:rsidRPr="001402D9" w:rsidRDefault="001402D9" w:rsidP="001402D9">
            <w:pPr>
              <w:jc w:val="both"/>
              <w:rPr>
                <w:sz w:val="20"/>
                <w:szCs w:val="20"/>
              </w:rPr>
            </w:pPr>
            <w:r w:rsidRPr="001402D9">
              <w:rPr>
                <w:sz w:val="20"/>
                <w:szCs w:val="20"/>
              </w:rPr>
              <w:t xml:space="preserve"> по отдельному договору, по мере необходимости.</w:t>
            </w:r>
          </w:p>
        </w:tc>
      </w:tr>
      <w:tr w:rsidR="001402D9" w:rsidRPr="001402D9" w:rsidTr="001402D9">
        <w:tc>
          <w:tcPr>
            <w:tcW w:w="1728" w:type="dxa"/>
            <w:vMerge w:val="restart"/>
            <w:shd w:val="clear" w:color="auto" w:fill="auto"/>
          </w:tcPr>
          <w:p w:rsidR="001402D9" w:rsidRPr="001402D9" w:rsidRDefault="001402D9" w:rsidP="001402D9">
            <w:pPr>
              <w:jc w:val="both"/>
              <w:rPr>
                <w:sz w:val="20"/>
                <w:szCs w:val="20"/>
              </w:rPr>
            </w:pPr>
            <w:r w:rsidRPr="001402D9">
              <w:rPr>
                <w:sz w:val="20"/>
                <w:szCs w:val="20"/>
              </w:rPr>
              <w:t>Коридоры, лестницы, холлы, гардеробы.</w:t>
            </w:r>
          </w:p>
          <w:p w:rsidR="001402D9" w:rsidRPr="001402D9" w:rsidRDefault="001402D9" w:rsidP="001402D9">
            <w:pPr>
              <w:jc w:val="both"/>
              <w:rPr>
                <w:sz w:val="20"/>
                <w:szCs w:val="20"/>
              </w:rPr>
            </w:pPr>
          </w:p>
          <w:p w:rsidR="001402D9" w:rsidRPr="001402D9" w:rsidRDefault="001402D9" w:rsidP="001402D9">
            <w:pPr>
              <w:jc w:val="both"/>
              <w:rPr>
                <w:sz w:val="20"/>
                <w:szCs w:val="20"/>
              </w:rPr>
            </w:pPr>
          </w:p>
          <w:p w:rsidR="001402D9" w:rsidRPr="001402D9" w:rsidRDefault="001402D9" w:rsidP="001402D9">
            <w:pPr>
              <w:jc w:val="both"/>
              <w:rPr>
                <w:sz w:val="20"/>
                <w:szCs w:val="20"/>
              </w:rPr>
            </w:pPr>
          </w:p>
          <w:p w:rsidR="001402D9" w:rsidRPr="001402D9" w:rsidRDefault="001402D9" w:rsidP="001402D9">
            <w:pPr>
              <w:jc w:val="both"/>
              <w:rPr>
                <w:sz w:val="20"/>
                <w:szCs w:val="20"/>
              </w:rPr>
            </w:pPr>
          </w:p>
          <w:p w:rsidR="001402D9" w:rsidRPr="001402D9" w:rsidRDefault="001402D9" w:rsidP="001402D9">
            <w:pPr>
              <w:jc w:val="both"/>
              <w:rPr>
                <w:sz w:val="20"/>
                <w:szCs w:val="20"/>
              </w:rPr>
            </w:pPr>
          </w:p>
        </w:tc>
        <w:tc>
          <w:tcPr>
            <w:tcW w:w="5668" w:type="dxa"/>
            <w:gridSpan w:val="2"/>
            <w:shd w:val="clear" w:color="auto" w:fill="auto"/>
          </w:tcPr>
          <w:p w:rsidR="001402D9" w:rsidRPr="001402D9" w:rsidRDefault="001402D9" w:rsidP="001402D9">
            <w:pPr>
              <w:jc w:val="both"/>
              <w:rPr>
                <w:sz w:val="20"/>
                <w:szCs w:val="20"/>
              </w:rPr>
            </w:pPr>
            <w:r w:rsidRPr="001402D9">
              <w:rPr>
                <w:sz w:val="20"/>
                <w:szCs w:val="20"/>
              </w:rPr>
              <w:t>Влажная уборка пола, плинтусов коридоров с  применением дезинфицирующего средства.</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день.</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gridSpan w:val="2"/>
            <w:shd w:val="clear" w:color="auto" w:fill="auto"/>
          </w:tcPr>
          <w:p w:rsidR="001402D9" w:rsidRPr="001402D9" w:rsidRDefault="001402D9" w:rsidP="001402D9">
            <w:pPr>
              <w:jc w:val="both"/>
              <w:rPr>
                <w:sz w:val="20"/>
                <w:szCs w:val="20"/>
              </w:rPr>
            </w:pPr>
            <w:r w:rsidRPr="001402D9">
              <w:rPr>
                <w:sz w:val="20"/>
                <w:szCs w:val="20"/>
              </w:rPr>
              <w:t>Влажная уборка лестничных маршей и площадок, площадок запасных выходов, протирка перил с применением дезинфицирующего средства.</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день, и по мере необходимости.</w:t>
            </w:r>
          </w:p>
          <w:p w:rsidR="001402D9" w:rsidRPr="001402D9" w:rsidRDefault="001402D9" w:rsidP="001402D9">
            <w:pPr>
              <w:jc w:val="both"/>
              <w:rPr>
                <w:sz w:val="20"/>
                <w:szCs w:val="20"/>
              </w:rPr>
            </w:pPr>
          </w:p>
          <w:p w:rsidR="001402D9" w:rsidRPr="001402D9" w:rsidRDefault="001402D9" w:rsidP="001402D9">
            <w:pPr>
              <w:jc w:val="both"/>
              <w:rPr>
                <w:sz w:val="20"/>
                <w:szCs w:val="20"/>
              </w:rPr>
            </w:pP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gridSpan w:val="2"/>
            <w:shd w:val="clear" w:color="auto" w:fill="auto"/>
          </w:tcPr>
          <w:p w:rsidR="001402D9" w:rsidRPr="001402D9" w:rsidRDefault="001402D9" w:rsidP="001402D9">
            <w:pPr>
              <w:jc w:val="both"/>
              <w:rPr>
                <w:sz w:val="20"/>
                <w:szCs w:val="20"/>
              </w:rPr>
            </w:pPr>
            <w:r w:rsidRPr="001402D9">
              <w:rPr>
                <w:sz w:val="20"/>
                <w:szCs w:val="20"/>
              </w:rPr>
              <w:t>Протирка дверей, стеклянных перегородок входной группы 1-го этажа</w:t>
            </w:r>
            <w:proofErr w:type="gramStart"/>
            <w:r w:rsidRPr="001402D9">
              <w:rPr>
                <w:sz w:val="20"/>
                <w:szCs w:val="20"/>
              </w:rPr>
              <w:t>..</w:t>
            </w:r>
            <w:proofErr w:type="gramEnd"/>
          </w:p>
        </w:tc>
        <w:tc>
          <w:tcPr>
            <w:tcW w:w="2563" w:type="dxa"/>
            <w:shd w:val="clear" w:color="auto" w:fill="auto"/>
          </w:tcPr>
          <w:p w:rsidR="001402D9" w:rsidRPr="001402D9" w:rsidRDefault="001402D9" w:rsidP="001402D9">
            <w:pPr>
              <w:jc w:val="both"/>
              <w:rPr>
                <w:sz w:val="20"/>
                <w:szCs w:val="20"/>
              </w:rPr>
            </w:pPr>
            <w:r w:rsidRPr="001402D9">
              <w:rPr>
                <w:sz w:val="20"/>
                <w:szCs w:val="20"/>
              </w:rPr>
              <w:t xml:space="preserve">1 раз в день, а так же  </w:t>
            </w:r>
          </w:p>
          <w:p w:rsidR="001402D9" w:rsidRPr="001402D9" w:rsidRDefault="001402D9" w:rsidP="001402D9">
            <w:pPr>
              <w:jc w:val="both"/>
              <w:rPr>
                <w:sz w:val="20"/>
                <w:szCs w:val="20"/>
              </w:rPr>
            </w:pPr>
            <w:r w:rsidRPr="001402D9">
              <w:rPr>
                <w:sz w:val="20"/>
                <w:szCs w:val="20"/>
              </w:rPr>
              <w:t xml:space="preserve"> по требованию.</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gridSpan w:val="2"/>
            <w:shd w:val="clear" w:color="auto" w:fill="auto"/>
          </w:tcPr>
          <w:p w:rsidR="001402D9" w:rsidRPr="001402D9" w:rsidRDefault="001402D9" w:rsidP="001402D9">
            <w:pPr>
              <w:jc w:val="both"/>
              <w:rPr>
                <w:sz w:val="20"/>
                <w:szCs w:val="20"/>
              </w:rPr>
            </w:pPr>
            <w:r w:rsidRPr="001402D9">
              <w:rPr>
                <w:sz w:val="20"/>
                <w:szCs w:val="20"/>
              </w:rPr>
              <w:t>Протирка зеркал, витражей, информационных стендов, колонн входной группы 1-го этажа.</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неделю</w:t>
            </w:r>
          </w:p>
          <w:p w:rsidR="001402D9" w:rsidRPr="001402D9" w:rsidRDefault="001402D9" w:rsidP="001402D9">
            <w:pPr>
              <w:jc w:val="both"/>
              <w:rPr>
                <w:sz w:val="20"/>
                <w:szCs w:val="20"/>
              </w:rPr>
            </w:pPr>
            <w:r w:rsidRPr="001402D9">
              <w:rPr>
                <w:sz w:val="20"/>
                <w:szCs w:val="20"/>
              </w:rPr>
              <w:t>( понедельник</w:t>
            </w:r>
            <w:proofErr w:type="gramStart"/>
            <w:r w:rsidRPr="001402D9">
              <w:rPr>
                <w:sz w:val="20"/>
                <w:szCs w:val="20"/>
              </w:rPr>
              <w:t xml:space="preserve"> )</w:t>
            </w:r>
            <w:proofErr w:type="gramEnd"/>
            <w:r w:rsidRPr="001402D9">
              <w:rPr>
                <w:sz w:val="20"/>
                <w:szCs w:val="20"/>
              </w:rPr>
              <w:t>.</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gridSpan w:val="2"/>
            <w:shd w:val="clear" w:color="auto" w:fill="auto"/>
          </w:tcPr>
          <w:p w:rsidR="001402D9" w:rsidRPr="001402D9" w:rsidRDefault="001402D9" w:rsidP="001402D9">
            <w:pPr>
              <w:jc w:val="both"/>
              <w:rPr>
                <w:sz w:val="20"/>
                <w:szCs w:val="20"/>
              </w:rPr>
            </w:pPr>
            <w:r w:rsidRPr="001402D9">
              <w:rPr>
                <w:sz w:val="20"/>
                <w:szCs w:val="20"/>
              </w:rPr>
              <w:t>Влажная уборка пола, плинтусов, столов, шкафов, подоконников, радиаторов гардеробов.</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день</w:t>
            </w:r>
          </w:p>
          <w:p w:rsidR="001402D9" w:rsidRPr="001402D9" w:rsidRDefault="001402D9" w:rsidP="001402D9">
            <w:pPr>
              <w:jc w:val="both"/>
              <w:rPr>
                <w:sz w:val="20"/>
                <w:szCs w:val="20"/>
              </w:rPr>
            </w:pPr>
            <w:r w:rsidRPr="001402D9">
              <w:rPr>
                <w:sz w:val="20"/>
                <w:szCs w:val="20"/>
              </w:rPr>
              <w:t>(с 15.09 по 15.05)</w:t>
            </w:r>
          </w:p>
          <w:p w:rsidR="001402D9" w:rsidRPr="001402D9" w:rsidRDefault="001402D9" w:rsidP="001402D9">
            <w:pPr>
              <w:jc w:val="both"/>
              <w:rPr>
                <w:sz w:val="20"/>
                <w:szCs w:val="20"/>
              </w:rPr>
            </w:pPr>
            <w:r w:rsidRPr="001402D9">
              <w:rPr>
                <w:sz w:val="20"/>
                <w:szCs w:val="20"/>
              </w:rPr>
              <w:t>- 1 раз в квартал (первый рабочий день)</w:t>
            </w:r>
            <w:proofErr w:type="gramStart"/>
            <w:r w:rsidRPr="001402D9">
              <w:rPr>
                <w:sz w:val="20"/>
                <w:szCs w:val="20"/>
              </w:rPr>
              <w:t>,(</w:t>
            </w:r>
            <w:proofErr w:type="gramEnd"/>
            <w:r w:rsidRPr="001402D9">
              <w:rPr>
                <w:sz w:val="20"/>
                <w:szCs w:val="20"/>
              </w:rPr>
              <w:t>с15.05.по 15.09)</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gridSpan w:val="2"/>
            <w:shd w:val="clear" w:color="auto" w:fill="auto"/>
          </w:tcPr>
          <w:p w:rsidR="001402D9" w:rsidRPr="001402D9" w:rsidRDefault="001402D9" w:rsidP="001402D9">
            <w:pPr>
              <w:jc w:val="both"/>
              <w:rPr>
                <w:sz w:val="20"/>
                <w:szCs w:val="20"/>
              </w:rPr>
            </w:pPr>
            <w:r w:rsidRPr="001402D9">
              <w:rPr>
                <w:sz w:val="20"/>
                <w:szCs w:val="20"/>
              </w:rPr>
              <w:t>Влажная протирка стеклянных и зеркальных поверхностей, шкафов, стеллажей, тумб, банкоматов (на высоте до 2–х метров).</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неделю</w:t>
            </w:r>
          </w:p>
          <w:p w:rsidR="001402D9" w:rsidRPr="001402D9" w:rsidRDefault="001402D9" w:rsidP="001402D9">
            <w:pPr>
              <w:rPr>
                <w:sz w:val="20"/>
                <w:szCs w:val="20"/>
              </w:rPr>
            </w:pPr>
            <w:r w:rsidRPr="001402D9">
              <w:rPr>
                <w:sz w:val="20"/>
                <w:szCs w:val="20"/>
              </w:rPr>
              <w:t>( понедельник).</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gridSpan w:val="2"/>
            <w:shd w:val="clear" w:color="auto" w:fill="auto"/>
          </w:tcPr>
          <w:p w:rsidR="001402D9" w:rsidRPr="001402D9" w:rsidRDefault="001402D9" w:rsidP="001402D9">
            <w:pPr>
              <w:jc w:val="both"/>
              <w:rPr>
                <w:sz w:val="20"/>
                <w:szCs w:val="20"/>
              </w:rPr>
            </w:pPr>
            <w:r w:rsidRPr="001402D9">
              <w:rPr>
                <w:sz w:val="20"/>
                <w:szCs w:val="20"/>
              </w:rPr>
              <w:t>Влажная протирка системы отопления (радиаторов), радиаторных решёток и подоконников.</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неделю</w:t>
            </w:r>
          </w:p>
          <w:p w:rsidR="001402D9" w:rsidRPr="001402D9" w:rsidRDefault="001402D9" w:rsidP="001402D9">
            <w:pPr>
              <w:jc w:val="both"/>
              <w:rPr>
                <w:sz w:val="20"/>
                <w:szCs w:val="20"/>
              </w:rPr>
            </w:pPr>
            <w:r w:rsidRPr="001402D9">
              <w:rPr>
                <w:sz w:val="20"/>
                <w:szCs w:val="20"/>
              </w:rPr>
              <w:t>( понедельник).</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gridSpan w:val="2"/>
            <w:shd w:val="clear" w:color="auto" w:fill="auto"/>
          </w:tcPr>
          <w:p w:rsidR="001402D9" w:rsidRPr="001402D9" w:rsidRDefault="001402D9" w:rsidP="001402D9">
            <w:pPr>
              <w:jc w:val="both"/>
              <w:rPr>
                <w:sz w:val="20"/>
                <w:szCs w:val="20"/>
              </w:rPr>
            </w:pPr>
            <w:r w:rsidRPr="001402D9">
              <w:rPr>
                <w:sz w:val="20"/>
                <w:szCs w:val="20"/>
              </w:rPr>
              <w:t xml:space="preserve">Удаление мусора между секциями системы отопления (радиаторов), радиаторных решёток. </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день.</w:t>
            </w:r>
          </w:p>
          <w:p w:rsidR="001402D9" w:rsidRPr="001402D9" w:rsidRDefault="001402D9" w:rsidP="001402D9">
            <w:pPr>
              <w:jc w:val="both"/>
              <w:rPr>
                <w:sz w:val="20"/>
                <w:szCs w:val="20"/>
              </w:rPr>
            </w:pP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gridSpan w:val="2"/>
            <w:shd w:val="clear" w:color="auto" w:fill="auto"/>
          </w:tcPr>
          <w:p w:rsidR="001402D9" w:rsidRPr="001402D9" w:rsidRDefault="001402D9" w:rsidP="001402D9">
            <w:pPr>
              <w:jc w:val="both"/>
              <w:rPr>
                <w:sz w:val="20"/>
                <w:szCs w:val="20"/>
              </w:rPr>
            </w:pPr>
            <w:r w:rsidRPr="001402D9">
              <w:rPr>
                <w:sz w:val="20"/>
                <w:szCs w:val="20"/>
              </w:rPr>
              <w:t>Чистка грязезащитных ковриков и влажная уборка под ними.</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день, а</w:t>
            </w:r>
          </w:p>
          <w:p w:rsidR="001402D9" w:rsidRPr="001402D9" w:rsidRDefault="001402D9" w:rsidP="001402D9">
            <w:pPr>
              <w:jc w:val="both"/>
              <w:rPr>
                <w:sz w:val="20"/>
                <w:szCs w:val="20"/>
              </w:rPr>
            </w:pPr>
            <w:r w:rsidRPr="001402D9">
              <w:rPr>
                <w:sz w:val="20"/>
                <w:szCs w:val="20"/>
              </w:rPr>
              <w:t>так же по требованию</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gridSpan w:val="2"/>
            <w:shd w:val="clear" w:color="auto" w:fill="auto"/>
          </w:tcPr>
          <w:p w:rsidR="001402D9" w:rsidRPr="001402D9" w:rsidRDefault="001402D9" w:rsidP="001402D9">
            <w:pPr>
              <w:jc w:val="both"/>
              <w:rPr>
                <w:sz w:val="20"/>
                <w:szCs w:val="20"/>
              </w:rPr>
            </w:pPr>
            <w:r w:rsidRPr="001402D9">
              <w:rPr>
                <w:sz w:val="20"/>
                <w:szCs w:val="20"/>
              </w:rPr>
              <w:t>Опустошение мусорных баков с заменой мусорного мешка, с последующим выносом мусора к месту утилизации.</w:t>
            </w:r>
          </w:p>
        </w:tc>
        <w:tc>
          <w:tcPr>
            <w:tcW w:w="2563" w:type="dxa"/>
            <w:shd w:val="clear" w:color="auto" w:fill="auto"/>
          </w:tcPr>
          <w:p w:rsidR="001402D9" w:rsidRPr="001402D9" w:rsidRDefault="001402D9" w:rsidP="001402D9">
            <w:pPr>
              <w:jc w:val="both"/>
              <w:rPr>
                <w:sz w:val="20"/>
                <w:szCs w:val="20"/>
              </w:rPr>
            </w:pPr>
            <w:r w:rsidRPr="001402D9">
              <w:rPr>
                <w:sz w:val="20"/>
                <w:szCs w:val="20"/>
              </w:rPr>
              <w:t>2 раза</w:t>
            </w:r>
          </w:p>
          <w:p w:rsidR="001402D9" w:rsidRPr="001402D9" w:rsidRDefault="001402D9" w:rsidP="001402D9">
            <w:pPr>
              <w:jc w:val="both"/>
              <w:rPr>
                <w:sz w:val="20"/>
                <w:szCs w:val="20"/>
              </w:rPr>
            </w:pPr>
            <w:r w:rsidRPr="001402D9">
              <w:rPr>
                <w:sz w:val="20"/>
                <w:szCs w:val="20"/>
              </w:rPr>
              <w:t>в день, а</w:t>
            </w:r>
          </w:p>
          <w:p w:rsidR="001402D9" w:rsidRPr="001402D9" w:rsidRDefault="001402D9" w:rsidP="001402D9">
            <w:pPr>
              <w:jc w:val="both"/>
              <w:rPr>
                <w:sz w:val="20"/>
                <w:szCs w:val="20"/>
              </w:rPr>
            </w:pPr>
            <w:r w:rsidRPr="001402D9">
              <w:rPr>
                <w:sz w:val="20"/>
                <w:szCs w:val="20"/>
              </w:rPr>
              <w:t xml:space="preserve">так же по требованию. </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gridSpan w:val="2"/>
            <w:shd w:val="clear" w:color="auto" w:fill="auto"/>
          </w:tcPr>
          <w:p w:rsidR="001402D9" w:rsidRPr="001402D9" w:rsidRDefault="001402D9" w:rsidP="001402D9">
            <w:pPr>
              <w:jc w:val="both"/>
              <w:rPr>
                <w:sz w:val="20"/>
                <w:szCs w:val="20"/>
              </w:rPr>
            </w:pPr>
            <w:r w:rsidRPr="001402D9">
              <w:rPr>
                <w:sz w:val="20"/>
                <w:szCs w:val="20"/>
              </w:rPr>
              <w:t>Помывка стеклянных горизонтальных и наклонных поверхностей  входного тамбура учебного корпуса № 1.</w:t>
            </w:r>
          </w:p>
        </w:tc>
        <w:tc>
          <w:tcPr>
            <w:tcW w:w="2563" w:type="dxa"/>
            <w:shd w:val="clear" w:color="auto" w:fill="auto"/>
          </w:tcPr>
          <w:p w:rsidR="001402D9" w:rsidRPr="001402D9" w:rsidRDefault="001402D9" w:rsidP="001402D9">
            <w:pPr>
              <w:jc w:val="both"/>
              <w:rPr>
                <w:sz w:val="20"/>
                <w:szCs w:val="20"/>
              </w:rPr>
            </w:pPr>
            <w:r w:rsidRPr="001402D9">
              <w:rPr>
                <w:sz w:val="20"/>
                <w:szCs w:val="20"/>
              </w:rPr>
              <w:t>2 раза в год по требованию.</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gridSpan w:val="2"/>
            <w:shd w:val="clear" w:color="auto" w:fill="auto"/>
          </w:tcPr>
          <w:p w:rsidR="001402D9" w:rsidRPr="001402D9" w:rsidRDefault="001402D9" w:rsidP="001402D9">
            <w:pPr>
              <w:jc w:val="both"/>
              <w:rPr>
                <w:sz w:val="20"/>
                <w:szCs w:val="20"/>
              </w:rPr>
            </w:pPr>
            <w:r w:rsidRPr="001402D9">
              <w:rPr>
                <w:sz w:val="20"/>
                <w:szCs w:val="20"/>
              </w:rPr>
              <w:t>Уборка пыли пылесосом декоративной лепнины по коридорам и в фойе учебного корпуса № 1.</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год по требованию</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gridSpan w:val="2"/>
            <w:shd w:val="clear" w:color="auto" w:fill="auto"/>
          </w:tcPr>
          <w:p w:rsidR="001402D9" w:rsidRPr="001402D9" w:rsidRDefault="001402D9" w:rsidP="001402D9">
            <w:pPr>
              <w:jc w:val="both"/>
              <w:rPr>
                <w:sz w:val="20"/>
                <w:szCs w:val="20"/>
              </w:rPr>
            </w:pPr>
            <w:r w:rsidRPr="001402D9">
              <w:rPr>
                <w:sz w:val="20"/>
                <w:szCs w:val="20"/>
              </w:rPr>
              <w:t>Влажная протирка мусорных баков дезинфицирующим средством с наружной и внутренней стороны.</w:t>
            </w:r>
          </w:p>
        </w:tc>
        <w:tc>
          <w:tcPr>
            <w:tcW w:w="2563" w:type="dxa"/>
            <w:shd w:val="clear" w:color="auto" w:fill="auto"/>
          </w:tcPr>
          <w:p w:rsidR="001402D9" w:rsidRPr="001402D9" w:rsidRDefault="001402D9" w:rsidP="001402D9">
            <w:pPr>
              <w:jc w:val="both"/>
              <w:rPr>
                <w:sz w:val="20"/>
                <w:szCs w:val="20"/>
              </w:rPr>
            </w:pPr>
            <w:r w:rsidRPr="001402D9">
              <w:rPr>
                <w:sz w:val="20"/>
                <w:szCs w:val="20"/>
              </w:rPr>
              <w:t>2 раза в неделю</w:t>
            </w:r>
          </w:p>
          <w:p w:rsidR="001402D9" w:rsidRPr="001402D9" w:rsidRDefault="001402D9" w:rsidP="001402D9">
            <w:pPr>
              <w:jc w:val="both"/>
              <w:rPr>
                <w:sz w:val="20"/>
                <w:szCs w:val="20"/>
              </w:rPr>
            </w:pPr>
            <w:proofErr w:type="gramStart"/>
            <w:r w:rsidRPr="001402D9">
              <w:rPr>
                <w:sz w:val="20"/>
                <w:szCs w:val="20"/>
              </w:rPr>
              <w:t xml:space="preserve">( понедельник, </w:t>
            </w:r>
            <w:proofErr w:type="gramEnd"/>
          </w:p>
          <w:p w:rsidR="001402D9" w:rsidRPr="001402D9" w:rsidRDefault="001402D9" w:rsidP="001402D9">
            <w:pPr>
              <w:jc w:val="both"/>
              <w:rPr>
                <w:sz w:val="20"/>
                <w:szCs w:val="20"/>
              </w:rPr>
            </w:pPr>
            <w:r w:rsidRPr="001402D9">
              <w:rPr>
                <w:sz w:val="20"/>
                <w:szCs w:val="20"/>
              </w:rPr>
              <w:t>четверг).</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gridSpan w:val="2"/>
            <w:shd w:val="clear" w:color="auto" w:fill="auto"/>
          </w:tcPr>
          <w:p w:rsidR="001402D9" w:rsidRPr="001402D9" w:rsidRDefault="001402D9" w:rsidP="001402D9">
            <w:pPr>
              <w:jc w:val="both"/>
              <w:rPr>
                <w:sz w:val="20"/>
                <w:szCs w:val="20"/>
              </w:rPr>
            </w:pPr>
            <w:r w:rsidRPr="001402D9">
              <w:rPr>
                <w:sz w:val="20"/>
                <w:szCs w:val="20"/>
              </w:rPr>
              <w:t>Влажная протирка светильников и люстр.</w:t>
            </w:r>
          </w:p>
        </w:tc>
        <w:tc>
          <w:tcPr>
            <w:tcW w:w="2563" w:type="dxa"/>
            <w:shd w:val="clear" w:color="auto" w:fill="auto"/>
          </w:tcPr>
          <w:p w:rsidR="001402D9" w:rsidRPr="001402D9" w:rsidRDefault="001402D9" w:rsidP="001402D9">
            <w:pPr>
              <w:jc w:val="both"/>
              <w:rPr>
                <w:sz w:val="20"/>
                <w:szCs w:val="20"/>
              </w:rPr>
            </w:pPr>
            <w:r w:rsidRPr="001402D9">
              <w:rPr>
                <w:sz w:val="20"/>
                <w:szCs w:val="20"/>
              </w:rPr>
              <w:t>2 раза в год</w:t>
            </w:r>
            <w:proofErr w:type="gramStart"/>
            <w:r w:rsidRPr="001402D9">
              <w:rPr>
                <w:sz w:val="20"/>
                <w:szCs w:val="20"/>
              </w:rPr>
              <w:t xml:space="preserve"> :</w:t>
            </w:r>
            <w:proofErr w:type="gramEnd"/>
          </w:p>
          <w:p w:rsidR="001402D9" w:rsidRPr="001402D9" w:rsidRDefault="001402D9" w:rsidP="001402D9">
            <w:pPr>
              <w:jc w:val="both"/>
              <w:rPr>
                <w:sz w:val="20"/>
                <w:szCs w:val="20"/>
              </w:rPr>
            </w:pPr>
            <w:r w:rsidRPr="001402D9">
              <w:rPr>
                <w:sz w:val="20"/>
                <w:szCs w:val="20"/>
              </w:rPr>
              <w:t>- к 1 марта</w:t>
            </w:r>
          </w:p>
          <w:p w:rsidR="001402D9" w:rsidRPr="001402D9" w:rsidRDefault="001402D9" w:rsidP="001402D9">
            <w:pPr>
              <w:jc w:val="both"/>
              <w:rPr>
                <w:sz w:val="20"/>
                <w:szCs w:val="20"/>
              </w:rPr>
            </w:pPr>
            <w:r w:rsidRPr="001402D9">
              <w:rPr>
                <w:sz w:val="20"/>
                <w:szCs w:val="20"/>
              </w:rPr>
              <w:t>-к  1 сентября.</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gridSpan w:val="2"/>
            <w:shd w:val="clear" w:color="auto" w:fill="auto"/>
          </w:tcPr>
          <w:p w:rsidR="001402D9" w:rsidRPr="001402D9" w:rsidRDefault="001402D9" w:rsidP="001402D9">
            <w:pPr>
              <w:jc w:val="both"/>
              <w:rPr>
                <w:sz w:val="20"/>
                <w:szCs w:val="20"/>
              </w:rPr>
            </w:pPr>
            <w:r w:rsidRPr="001402D9">
              <w:rPr>
                <w:sz w:val="20"/>
                <w:szCs w:val="20"/>
              </w:rPr>
              <w:t xml:space="preserve">Комплексная уборка лифтов (в том числе: мытьё, протирка, чистка, удаление пятен, загрязнений со всех поверхностей кабин лифтов, уход за металлическими и зеркальными поверхностями) </w:t>
            </w:r>
          </w:p>
          <w:p w:rsidR="001402D9" w:rsidRPr="001402D9" w:rsidRDefault="001402D9" w:rsidP="001402D9">
            <w:pPr>
              <w:jc w:val="both"/>
              <w:rPr>
                <w:sz w:val="20"/>
                <w:szCs w:val="20"/>
              </w:rPr>
            </w:pPr>
            <w:r w:rsidRPr="001402D9">
              <w:rPr>
                <w:sz w:val="20"/>
                <w:szCs w:val="20"/>
              </w:rPr>
              <w:t>(2 лифта).</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день.</w:t>
            </w:r>
          </w:p>
        </w:tc>
      </w:tr>
      <w:tr w:rsidR="001402D9" w:rsidRPr="001402D9" w:rsidTr="001402D9">
        <w:trPr>
          <w:trHeight w:val="667"/>
        </w:trPr>
        <w:tc>
          <w:tcPr>
            <w:tcW w:w="1728" w:type="dxa"/>
            <w:vMerge/>
            <w:tcBorders>
              <w:bottom w:val="single" w:sz="4" w:space="0" w:color="auto"/>
            </w:tcBorders>
            <w:shd w:val="clear" w:color="auto" w:fill="auto"/>
          </w:tcPr>
          <w:p w:rsidR="001402D9" w:rsidRPr="001402D9" w:rsidRDefault="001402D9" w:rsidP="001402D9">
            <w:pPr>
              <w:jc w:val="both"/>
              <w:rPr>
                <w:sz w:val="20"/>
                <w:szCs w:val="20"/>
              </w:rPr>
            </w:pPr>
          </w:p>
        </w:tc>
        <w:tc>
          <w:tcPr>
            <w:tcW w:w="5668" w:type="dxa"/>
            <w:gridSpan w:val="2"/>
            <w:tcBorders>
              <w:bottom w:val="single" w:sz="4" w:space="0" w:color="auto"/>
            </w:tcBorders>
            <w:shd w:val="clear" w:color="auto" w:fill="auto"/>
          </w:tcPr>
          <w:p w:rsidR="001402D9" w:rsidRPr="001402D9" w:rsidRDefault="001402D9" w:rsidP="001402D9">
            <w:pPr>
              <w:jc w:val="both"/>
              <w:rPr>
                <w:sz w:val="20"/>
                <w:szCs w:val="20"/>
              </w:rPr>
            </w:pPr>
            <w:r w:rsidRPr="001402D9">
              <w:rPr>
                <w:sz w:val="20"/>
                <w:szCs w:val="20"/>
              </w:rPr>
              <w:t>Удаление пятен и липких субстанций,  (жевательной резинки, пластилина  т.п.) со всех поверхностей.</w:t>
            </w:r>
          </w:p>
        </w:tc>
        <w:tc>
          <w:tcPr>
            <w:tcW w:w="2563" w:type="dxa"/>
            <w:tcBorders>
              <w:bottom w:val="single" w:sz="4" w:space="0" w:color="auto"/>
            </w:tcBorders>
            <w:shd w:val="clear" w:color="auto" w:fill="auto"/>
          </w:tcPr>
          <w:p w:rsidR="001402D9" w:rsidRPr="001402D9" w:rsidRDefault="001402D9" w:rsidP="001402D9">
            <w:pPr>
              <w:jc w:val="both"/>
              <w:rPr>
                <w:sz w:val="20"/>
                <w:szCs w:val="20"/>
              </w:rPr>
            </w:pPr>
            <w:r w:rsidRPr="001402D9">
              <w:rPr>
                <w:sz w:val="20"/>
                <w:szCs w:val="20"/>
              </w:rPr>
              <w:t>1 раз в день.</w:t>
            </w:r>
          </w:p>
          <w:p w:rsidR="001402D9" w:rsidRPr="001402D9" w:rsidRDefault="001402D9" w:rsidP="001402D9">
            <w:pPr>
              <w:jc w:val="both"/>
              <w:rPr>
                <w:sz w:val="20"/>
                <w:szCs w:val="20"/>
              </w:rPr>
            </w:pPr>
          </w:p>
        </w:tc>
      </w:tr>
      <w:tr w:rsidR="001402D9" w:rsidRPr="001402D9" w:rsidTr="001402D9">
        <w:tc>
          <w:tcPr>
            <w:tcW w:w="1728" w:type="dxa"/>
            <w:vMerge/>
            <w:tcBorders>
              <w:top w:val="single" w:sz="4" w:space="0" w:color="auto"/>
              <w:bottom w:val="nil"/>
            </w:tcBorders>
            <w:shd w:val="clear" w:color="auto" w:fill="auto"/>
          </w:tcPr>
          <w:p w:rsidR="001402D9" w:rsidRPr="001402D9" w:rsidRDefault="001402D9" w:rsidP="001402D9">
            <w:pPr>
              <w:jc w:val="both"/>
              <w:rPr>
                <w:sz w:val="20"/>
                <w:szCs w:val="20"/>
              </w:rPr>
            </w:pPr>
          </w:p>
        </w:tc>
        <w:tc>
          <w:tcPr>
            <w:tcW w:w="5668" w:type="dxa"/>
            <w:gridSpan w:val="2"/>
            <w:tcBorders>
              <w:top w:val="single" w:sz="4" w:space="0" w:color="auto"/>
              <w:bottom w:val="single" w:sz="4" w:space="0" w:color="auto"/>
            </w:tcBorders>
            <w:shd w:val="clear" w:color="auto" w:fill="auto"/>
          </w:tcPr>
          <w:p w:rsidR="001402D9" w:rsidRPr="001402D9" w:rsidRDefault="001402D9" w:rsidP="001402D9">
            <w:pPr>
              <w:jc w:val="both"/>
              <w:rPr>
                <w:sz w:val="20"/>
                <w:szCs w:val="20"/>
              </w:rPr>
            </w:pPr>
            <w:r w:rsidRPr="001402D9">
              <w:rPr>
                <w:sz w:val="20"/>
                <w:szCs w:val="20"/>
              </w:rPr>
              <w:t>Влажная протирка стен, высотой до 3-х метров, и окон с внутренней стороны с применением моющих средств.</w:t>
            </w:r>
          </w:p>
        </w:tc>
        <w:tc>
          <w:tcPr>
            <w:tcW w:w="2563" w:type="dxa"/>
            <w:tcBorders>
              <w:bottom w:val="single" w:sz="4" w:space="0" w:color="auto"/>
            </w:tcBorders>
            <w:shd w:val="clear" w:color="auto" w:fill="auto"/>
          </w:tcPr>
          <w:p w:rsidR="001402D9" w:rsidRPr="001402D9" w:rsidRDefault="001402D9" w:rsidP="001402D9">
            <w:pPr>
              <w:jc w:val="both"/>
              <w:rPr>
                <w:sz w:val="20"/>
                <w:szCs w:val="20"/>
              </w:rPr>
            </w:pPr>
            <w:r w:rsidRPr="001402D9">
              <w:rPr>
                <w:sz w:val="20"/>
                <w:szCs w:val="20"/>
              </w:rPr>
              <w:t>2 раза  в год:</w:t>
            </w:r>
          </w:p>
          <w:p w:rsidR="001402D9" w:rsidRPr="001402D9" w:rsidRDefault="001402D9" w:rsidP="001402D9">
            <w:pPr>
              <w:rPr>
                <w:sz w:val="20"/>
                <w:szCs w:val="20"/>
              </w:rPr>
            </w:pPr>
            <w:r w:rsidRPr="001402D9">
              <w:rPr>
                <w:sz w:val="20"/>
                <w:szCs w:val="20"/>
              </w:rPr>
              <w:t>- к 1 сентября</w:t>
            </w:r>
          </w:p>
          <w:p w:rsidR="001402D9" w:rsidRPr="001402D9" w:rsidRDefault="001402D9" w:rsidP="001402D9">
            <w:pPr>
              <w:rPr>
                <w:sz w:val="20"/>
                <w:szCs w:val="20"/>
              </w:rPr>
            </w:pPr>
            <w:r w:rsidRPr="001402D9">
              <w:rPr>
                <w:sz w:val="20"/>
                <w:szCs w:val="20"/>
              </w:rPr>
              <w:t>- к 1 марта.</w:t>
            </w:r>
          </w:p>
        </w:tc>
      </w:tr>
      <w:tr w:rsidR="001402D9" w:rsidRPr="001402D9" w:rsidTr="001402D9">
        <w:trPr>
          <w:trHeight w:val="468"/>
        </w:trPr>
        <w:tc>
          <w:tcPr>
            <w:tcW w:w="1728" w:type="dxa"/>
            <w:tcBorders>
              <w:top w:val="nil"/>
              <w:left w:val="single" w:sz="4" w:space="0" w:color="auto"/>
              <w:bottom w:val="single" w:sz="4" w:space="0" w:color="auto"/>
              <w:right w:val="single" w:sz="4" w:space="0" w:color="auto"/>
            </w:tcBorders>
            <w:shd w:val="clear" w:color="auto" w:fill="auto"/>
          </w:tcPr>
          <w:p w:rsidR="001402D9" w:rsidRPr="001402D9" w:rsidRDefault="001402D9" w:rsidP="001402D9">
            <w:pPr>
              <w:jc w:val="both"/>
              <w:rPr>
                <w:sz w:val="20"/>
                <w:szCs w:val="20"/>
              </w:rPr>
            </w:pPr>
          </w:p>
          <w:p w:rsidR="001402D9" w:rsidRPr="001402D9" w:rsidRDefault="001402D9" w:rsidP="001402D9">
            <w:pPr>
              <w:rPr>
                <w:sz w:val="20"/>
                <w:szCs w:val="20"/>
              </w:rPr>
            </w:pPr>
          </w:p>
        </w:tc>
        <w:tc>
          <w:tcPr>
            <w:tcW w:w="5668" w:type="dxa"/>
            <w:gridSpan w:val="2"/>
            <w:tcBorders>
              <w:top w:val="single" w:sz="4" w:space="0" w:color="auto"/>
              <w:left w:val="single" w:sz="4" w:space="0" w:color="auto"/>
              <w:bottom w:val="single" w:sz="4" w:space="0" w:color="auto"/>
              <w:right w:val="single" w:sz="4" w:space="0" w:color="auto"/>
            </w:tcBorders>
            <w:shd w:val="clear" w:color="auto" w:fill="auto"/>
          </w:tcPr>
          <w:p w:rsidR="001402D9" w:rsidRPr="001402D9" w:rsidRDefault="001402D9" w:rsidP="001402D9">
            <w:pPr>
              <w:jc w:val="both"/>
              <w:rPr>
                <w:sz w:val="20"/>
                <w:szCs w:val="20"/>
              </w:rPr>
            </w:pPr>
            <w:r w:rsidRPr="001402D9">
              <w:rPr>
                <w:sz w:val="20"/>
                <w:szCs w:val="20"/>
              </w:rPr>
              <w:t xml:space="preserve">Влажная протирка картин, плакатов, информационных стендов, искусственных растений и элементов декоративного оформления. </w:t>
            </w:r>
          </w:p>
        </w:tc>
        <w:tc>
          <w:tcPr>
            <w:tcW w:w="2563" w:type="dxa"/>
            <w:tcBorders>
              <w:top w:val="single" w:sz="4" w:space="0" w:color="auto"/>
              <w:left w:val="single" w:sz="4" w:space="0" w:color="auto"/>
              <w:bottom w:val="single" w:sz="4" w:space="0" w:color="auto"/>
              <w:right w:val="single" w:sz="4" w:space="0" w:color="auto"/>
            </w:tcBorders>
            <w:shd w:val="clear" w:color="auto" w:fill="auto"/>
          </w:tcPr>
          <w:p w:rsidR="001402D9" w:rsidRPr="001402D9" w:rsidRDefault="001402D9" w:rsidP="001402D9">
            <w:pPr>
              <w:jc w:val="both"/>
              <w:rPr>
                <w:sz w:val="20"/>
                <w:szCs w:val="20"/>
              </w:rPr>
            </w:pPr>
            <w:r w:rsidRPr="001402D9">
              <w:rPr>
                <w:sz w:val="20"/>
                <w:szCs w:val="20"/>
              </w:rPr>
              <w:t>1 раз в месяц</w:t>
            </w:r>
          </w:p>
          <w:p w:rsidR="001402D9" w:rsidRPr="001402D9" w:rsidRDefault="001402D9" w:rsidP="001402D9">
            <w:pPr>
              <w:rPr>
                <w:sz w:val="20"/>
                <w:szCs w:val="20"/>
              </w:rPr>
            </w:pPr>
            <w:r w:rsidRPr="001402D9">
              <w:rPr>
                <w:sz w:val="20"/>
                <w:szCs w:val="20"/>
              </w:rPr>
              <w:t>( 1-й понедельник).</w:t>
            </w:r>
          </w:p>
        </w:tc>
      </w:tr>
      <w:tr w:rsidR="001402D9" w:rsidRPr="001402D9" w:rsidTr="001402D9">
        <w:trPr>
          <w:trHeight w:val="322"/>
        </w:trPr>
        <w:tc>
          <w:tcPr>
            <w:tcW w:w="1728" w:type="dxa"/>
            <w:vMerge w:val="restart"/>
            <w:tcBorders>
              <w:top w:val="single" w:sz="4" w:space="0" w:color="auto"/>
            </w:tcBorders>
            <w:shd w:val="clear" w:color="auto" w:fill="auto"/>
          </w:tcPr>
          <w:p w:rsidR="001402D9" w:rsidRPr="001402D9" w:rsidRDefault="001402D9" w:rsidP="001402D9">
            <w:pPr>
              <w:jc w:val="both"/>
              <w:rPr>
                <w:sz w:val="20"/>
                <w:szCs w:val="20"/>
              </w:rPr>
            </w:pPr>
            <w:r w:rsidRPr="001402D9">
              <w:rPr>
                <w:sz w:val="20"/>
                <w:szCs w:val="20"/>
                <w:lang w:val="en-US"/>
              </w:rPr>
              <w:t>C</w:t>
            </w:r>
            <w:proofErr w:type="spellStart"/>
            <w:r w:rsidRPr="001402D9">
              <w:rPr>
                <w:sz w:val="20"/>
                <w:szCs w:val="20"/>
              </w:rPr>
              <w:t>портивный</w:t>
            </w:r>
            <w:proofErr w:type="spellEnd"/>
            <w:r w:rsidRPr="001402D9">
              <w:rPr>
                <w:sz w:val="20"/>
                <w:szCs w:val="20"/>
              </w:rPr>
              <w:t xml:space="preserve"> зал</w:t>
            </w:r>
          </w:p>
          <w:p w:rsidR="001402D9" w:rsidRPr="001402D9" w:rsidRDefault="001402D9" w:rsidP="001402D9">
            <w:pPr>
              <w:jc w:val="both"/>
              <w:rPr>
                <w:sz w:val="20"/>
                <w:szCs w:val="20"/>
              </w:rPr>
            </w:pPr>
          </w:p>
          <w:p w:rsidR="001402D9" w:rsidRPr="001402D9" w:rsidRDefault="001402D9" w:rsidP="001402D9">
            <w:pPr>
              <w:jc w:val="both"/>
              <w:rPr>
                <w:sz w:val="20"/>
                <w:szCs w:val="20"/>
              </w:rPr>
            </w:pPr>
          </w:p>
        </w:tc>
        <w:tc>
          <w:tcPr>
            <w:tcW w:w="5668" w:type="dxa"/>
            <w:gridSpan w:val="2"/>
            <w:tcBorders>
              <w:top w:val="single" w:sz="4" w:space="0" w:color="auto"/>
            </w:tcBorders>
            <w:shd w:val="clear" w:color="auto" w:fill="auto"/>
          </w:tcPr>
          <w:p w:rsidR="001402D9" w:rsidRPr="001402D9" w:rsidRDefault="001402D9" w:rsidP="001402D9">
            <w:pPr>
              <w:jc w:val="both"/>
              <w:rPr>
                <w:sz w:val="20"/>
                <w:szCs w:val="20"/>
              </w:rPr>
            </w:pPr>
            <w:r w:rsidRPr="001402D9">
              <w:rPr>
                <w:sz w:val="20"/>
                <w:szCs w:val="20"/>
              </w:rPr>
              <w:t>Влажная уборка пола, плинтусов.</w:t>
            </w:r>
          </w:p>
        </w:tc>
        <w:tc>
          <w:tcPr>
            <w:tcW w:w="2563" w:type="dxa"/>
            <w:tcBorders>
              <w:top w:val="single" w:sz="4" w:space="0" w:color="auto"/>
            </w:tcBorders>
            <w:shd w:val="clear" w:color="auto" w:fill="auto"/>
          </w:tcPr>
          <w:p w:rsidR="001402D9" w:rsidRPr="001402D9" w:rsidRDefault="001402D9" w:rsidP="001402D9">
            <w:pPr>
              <w:jc w:val="both"/>
              <w:rPr>
                <w:sz w:val="20"/>
                <w:szCs w:val="20"/>
              </w:rPr>
            </w:pPr>
            <w:r w:rsidRPr="001402D9">
              <w:rPr>
                <w:sz w:val="20"/>
                <w:szCs w:val="20"/>
              </w:rPr>
              <w:t>1 раз в день.</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gridSpan w:val="2"/>
            <w:shd w:val="clear" w:color="auto" w:fill="auto"/>
          </w:tcPr>
          <w:p w:rsidR="001402D9" w:rsidRPr="001402D9" w:rsidRDefault="001402D9" w:rsidP="001402D9">
            <w:pPr>
              <w:jc w:val="both"/>
              <w:rPr>
                <w:sz w:val="20"/>
                <w:szCs w:val="20"/>
              </w:rPr>
            </w:pPr>
            <w:r w:rsidRPr="001402D9">
              <w:rPr>
                <w:sz w:val="20"/>
                <w:szCs w:val="20"/>
              </w:rPr>
              <w:t xml:space="preserve">Влажная протирка всех поверхностей (в том числе стен)  высотой до </w:t>
            </w:r>
            <w:smartTag w:uri="urn:schemas-microsoft-com:office:smarttags" w:element="metricconverter">
              <w:smartTagPr>
                <w:attr w:name="ProductID" w:val="7 метров"/>
              </w:smartTagPr>
              <w:r w:rsidRPr="001402D9">
                <w:rPr>
                  <w:sz w:val="20"/>
                  <w:szCs w:val="20"/>
                </w:rPr>
                <w:t>7 метров</w:t>
              </w:r>
            </w:smartTag>
            <w:r w:rsidRPr="001402D9">
              <w:rPr>
                <w:sz w:val="20"/>
                <w:szCs w:val="20"/>
              </w:rPr>
              <w:t>, протирка окон с внутренней стороны, влажная протирка системы отопления (радиаторов)  с применением моющих средств.</w:t>
            </w:r>
          </w:p>
        </w:tc>
        <w:tc>
          <w:tcPr>
            <w:tcW w:w="2563" w:type="dxa"/>
            <w:shd w:val="clear" w:color="auto" w:fill="auto"/>
          </w:tcPr>
          <w:p w:rsidR="001402D9" w:rsidRPr="001402D9" w:rsidRDefault="001402D9" w:rsidP="001402D9">
            <w:pPr>
              <w:jc w:val="both"/>
              <w:rPr>
                <w:sz w:val="20"/>
                <w:szCs w:val="20"/>
              </w:rPr>
            </w:pPr>
            <w:r w:rsidRPr="001402D9">
              <w:rPr>
                <w:sz w:val="20"/>
                <w:szCs w:val="20"/>
              </w:rPr>
              <w:t>2 раза в год:</w:t>
            </w:r>
          </w:p>
          <w:p w:rsidR="001402D9" w:rsidRPr="001402D9" w:rsidRDefault="001402D9" w:rsidP="001402D9">
            <w:pPr>
              <w:rPr>
                <w:sz w:val="20"/>
                <w:szCs w:val="20"/>
              </w:rPr>
            </w:pPr>
            <w:r w:rsidRPr="001402D9">
              <w:rPr>
                <w:sz w:val="20"/>
                <w:szCs w:val="20"/>
              </w:rPr>
              <w:t>- к 1 сентября</w:t>
            </w:r>
          </w:p>
          <w:p w:rsidR="001402D9" w:rsidRPr="001402D9" w:rsidRDefault="001402D9" w:rsidP="001402D9">
            <w:pPr>
              <w:rPr>
                <w:sz w:val="20"/>
                <w:szCs w:val="20"/>
              </w:rPr>
            </w:pPr>
            <w:r w:rsidRPr="001402D9">
              <w:rPr>
                <w:sz w:val="20"/>
                <w:szCs w:val="20"/>
              </w:rPr>
              <w:t>- к 1 марта.</w:t>
            </w:r>
          </w:p>
        </w:tc>
      </w:tr>
      <w:tr w:rsidR="001402D9" w:rsidRPr="001402D9" w:rsidTr="001402D9">
        <w:trPr>
          <w:trHeight w:val="421"/>
        </w:trPr>
        <w:tc>
          <w:tcPr>
            <w:tcW w:w="1728" w:type="dxa"/>
            <w:vMerge w:val="restart"/>
            <w:shd w:val="clear" w:color="auto" w:fill="auto"/>
          </w:tcPr>
          <w:p w:rsidR="001402D9" w:rsidRPr="001402D9" w:rsidRDefault="001402D9" w:rsidP="001402D9">
            <w:pPr>
              <w:jc w:val="both"/>
              <w:rPr>
                <w:sz w:val="20"/>
                <w:szCs w:val="20"/>
              </w:rPr>
            </w:pPr>
            <w:r w:rsidRPr="001402D9">
              <w:rPr>
                <w:sz w:val="20"/>
                <w:szCs w:val="20"/>
              </w:rPr>
              <w:t>Актовый зал</w:t>
            </w:r>
          </w:p>
        </w:tc>
        <w:tc>
          <w:tcPr>
            <w:tcW w:w="5668" w:type="dxa"/>
            <w:gridSpan w:val="2"/>
            <w:shd w:val="clear" w:color="auto" w:fill="auto"/>
          </w:tcPr>
          <w:p w:rsidR="001402D9" w:rsidRPr="001402D9" w:rsidRDefault="001402D9" w:rsidP="001402D9">
            <w:pPr>
              <w:jc w:val="both"/>
              <w:rPr>
                <w:sz w:val="20"/>
                <w:szCs w:val="20"/>
              </w:rPr>
            </w:pPr>
            <w:r w:rsidRPr="001402D9">
              <w:rPr>
                <w:sz w:val="20"/>
                <w:szCs w:val="20"/>
              </w:rPr>
              <w:t>Влажная уборка пола и плинтусов зала и сцены.</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день.</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gridSpan w:val="2"/>
            <w:shd w:val="clear" w:color="auto" w:fill="auto"/>
          </w:tcPr>
          <w:p w:rsidR="001402D9" w:rsidRPr="001402D9" w:rsidRDefault="001402D9" w:rsidP="001402D9">
            <w:pPr>
              <w:jc w:val="both"/>
              <w:rPr>
                <w:sz w:val="20"/>
                <w:szCs w:val="20"/>
              </w:rPr>
            </w:pPr>
            <w:r w:rsidRPr="001402D9">
              <w:rPr>
                <w:sz w:val="20"/>
                <w:szCs w:val="20"/>
              </w:rPr>
              <w:t>Влажная протирка и удаление локальных загрязнений с подоконников, шкафов, рабочих поверхностей, дверей (на высоте да 2-х метров).</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неделю.</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gridSpan w:val="2"/>
            <w:shd w:val="clear" w:color="auto" w:fill="auto"/>
          </w:tcPr>
          <w:p w:rsidR="001402D9" w:rsidRPr="001402D9" w:rsidRDefault="001402D9" w:rsidP="001402D9">
            <w:pPr>
              <w:jc w:val="both"/>
              <w:rPr>
                <w:sz w:val="20"/>
                <w:szCs w:val="20"/>
              </w:rPr>
            </w:pPr>
            <w:r w:rsidRPr="001402D9">
              <w:rPr>
                <w:sz w:val="20"/>
                <w:szCs w:val="20"/>
              </w:rPr>
              <w:t>Удаление локальных загрязнений и пыли с обивки мягкой мебели с применением моющих средств и пылесоса.</w:t>
            </w:r>
          </w:p>
        </w:tc>
        <w:tc>
          <w:tcPr>
            <w:tcW w:w="2563" w:type="dxa"/>
            <w:shd w:val="clear" w:color="auto" w:fill="auto"/>
          </w:tcPr>
          <w:p w:rsidR="001402D9" w:rsidRPr="001402D9" w:rsidRDefault="001402D9" w:rsidP="001402D9">
            <w:pPr>
              <w:jc w:val="both"/>
              <w:rPr>
                <w:sz w:val="20"/>
                <w:szCs w:val="20"/>
              </w:rPr>
            </w:pPr>
            <w:r w:rsidRPr="001402D9">
              <w:rPr>
                <w:sz w:val="20"/>
                <w:szCs w:val="20"/>
              </w:rPr>
              <w:t xml:space="preserve">2 раза в год:  </w:t>
            </w:r>
          </w:p>
          <w:p w:rsidR="001402D9" w:rsidRPr="001402D9" w:rsidRDefault="001402D9" w:rsidP="001402D9">
            <w:pPr>
              <w:jc w:val="both"/>
              <w:rPr>
                <w:sz w:val="20"/>
                <w:szCs w:val="20"/>
              </w:rPr>
            </w:pPr>
            <w:r w:rsidRPr="001402D9">
              <w:rPr>
                <w:sz w:val="20"/>
                <w:szCs w:val="20"/>
              </w:rPr>
              <w:t>- с 15 по 20 апреля</w:t>
            </w:r>
          </w:p>
          <w:p w:rsidR="001402D9" w:rsidRPr="001402D9" w:rsidRDefault="001402D9" w:rsidP="001402D9">
            <w:pPr>
              <w:jc w:val="both"/>
              <w:rPr>
                <w:sz w:val="20"/>
                <w:szCs w:val="20"/>
              </w:rPr>
            </w:pPr>
            <w:r w:rsidRPr="001402D9">
              <w:rPr>
                <w:sz w:val="20"/>
                <w:szCs w:val="20"/>
              </w:rPr>
              <w:t>-с 20 по 25 августа.</w:t>
            </w:r>
          </w:p>
          <w:p w:rsidR="001402D9" w:rsidRPr="001402D9" w:rsidRDefault="001402D9" w:rsidP="001402D9">
            <w:pPr>
              <w:jc w:val="both"/>
              <w:rPr>
                <w:sz w:val="20"/>
                <w:szCs w:val="20"/>
              </w:rPr>
            </w:pP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gridSpan w:val="2"/>
            <w:shd w:val="clear" w:color="auto" w:fill="auto"/>
          </w:tcPr>
          <w:p w:rsidR="001402D9" w:rsidRPr="001402D9" w:rsidRDefault="001402D9" w:rsidP="001402D9">
            <w:pPr>
              <w:jc w:val="both"/>
              <w:rPr>
                <w:sz w:val="20"/>
                <w:szCs w:val="20"/>
              </w:rPr>
            </w:pPr>
            <w:r w:rsidRPr="001402D9">
              <w:rPr>
                <w:sz w:val="20"/>
                <w:szCs w:val="20"/>
              </w:rPr>
              <w:t>Протирка окон с внутренней стороны, влажная уборка пылесосом штор и ламбрекенов на окнах, сцене и  дверях.</w:t>
            </w:r>
          </w:p>
        </w:tc>
        <w:tc>
          <w:tcPr>
            <w:tcW w:w="2563" w:type="dxa"/>
            <w:shd w:val="clear" w:color="auto" w:fill="auto"/>
          </w:tcPr>
          <w:p w:rsidR="001402D9" w:rsidRPr="001402D9" w:rsidRDefault="001402D9" w:rsidP="001402D9">
            <w:pPr>
              <w:jc w:val="both"/>
              <w:rPr>
                <w:sz w:val="20"/>
                <w:szCs w:val="20"/>
              </w:rPr>
            </w:pPr>
            <w:r w:rsidRPr="001402D9">
              <w:rPr>
                <w:sz w:val="20"/>
                <w:szCs w:val="20"/>
              </w:rPr>
              <w:t xml:space="preserve">2 раза в год:  </w:t>
            </w:r>
          </w:p>
          <w:p w:rsidR="001402D9" w:rsidRPr="001402D9" w:rsidRDefault="001402D9" w:rsidP="001402D9">
            <w:pPr>
              <w:jc w:val="both"/>
              <w:rPr>
                <w:sz w:val="20"/>
                <w:szCs w:val="20"/>
              </w:rPr>
            </w:pPr>
            <w:r w:rsidRPr="001402D9">
              <w:rPr>
                <w:sz w:val="20"/>
                <w:szCs w:val="20"/>
              </w:rPr>
              <w:t>- с 15 по 20 апреля</w:t>
            </w:r>
          </w:p>
          <w:p w:rsidR="001402D9" w:rsidRPr="001402D9" w:rsidRDefault="001402D9" w:rsidP="001402D9">
            <w:pPr>
              <w:jc w:val="both"/>
              <w:rPr>
                <w:sz w:val="20"/>
                <w:szCs w:val="20"/>
              </w:rPr>
            </w:pPr>
            <w:r w:rsidRPr="001402D9">
              <w:rPr>
                <w:sz w:val="20"/>
                <w:szCs w:val="20"/>
              </w:rPr>
              <w:t>- с 20 по 25 августа.</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gridSpan w:val="2"/>
            <w:shd w:val="clear" w:color="auto" w:fill="auto"/>
          </w:tcPr>
          <w:p w:rsidR="001402D9" w:rsidRPr="001402D9" w:rsidRDefault="001402D9" w:rsidP="001402D9">
            <w:pPr>
              <w:jc w:val="both"/>
              <w:rPr>
                <w:sz w:val="20"/>
                <w:szCs w:val="20"/>
              </w:rPr>
            </w:pPr>
            <w:r w:rsidRPr="001402D9">
              <w:rPr>
                <w:sz w:val="20"/>
                <w:szCs w:val="20"/>
              </w:rPr>
              <w:t>Влажная уборка люстры актового зала и стен на всю высоту с применением моющих средств.</w:t>
            </w:r>
          </w:p>
        </w:tc>
        <w:tc>
          <w:tcPr>
            <w:tcW w:w="2563" w:type="dxa"/>
            <w:shd w:val="clear" w:color="auto" w:fill="auto"/>
          </w:tcPr>
          <w:p w:rsidR="001402D9" w:rsidRPr="001402D9" w:rsidRDefault="001402D9" w:rsidP="001402D9">
            <w:pPr>
              <w:jc w:val="both"/>
              <w:rPr>
                <w:sz w:val="20"/>
                <w:szCs w:val="20"/>
              </w:rPr>
            </w:pPr>
            <w:r w:rsidRPr="001402D9">
              <w:rPr>
                <w:sz w:val="20"/>
                <w:szCs w:val="20"/>
              </w:rPr>
              <w:t xml:space="preserve">1 раз в год: </w:t>
            </w:r>
          </w:p>
          <w:p w:rsidR="001402D9" w:rsidRPr="001402D9" w:rsidRDefault="001402D9" w:rsidP="001402D9">
            <w:pPr>
              <w:jc w:val="both"/>
              <w:rPr>
                <w:sz w:val="20"/>
                <w:szCs w:val="20"/>
              </w:rPr>
            </w:pPr>
            <w:r w:rsidRPr="001402D9">
              <w:rPr>
                <w:sz w:val="20"/>
                <w:szCs w:val="20"/>
              </w:rPr>
              <w:t>- с 20 по 25 августа.</w:t>
            </w:r>
          </w:p>
        </w:tc>
      </w:tr>
      <w:tr w:rsidR="001402D9" w:rsidRPr="001402D9" w:rsidTr="001402D9">
        <w:tc>
          <w:tcPr>
            <w:tcW w:w="9959" w:type="dxa"/>
            <w:gridSpan w:val="4"/>
            <w:shd w:val="clear" w:color="auto" w:fill="auto"/>
          </w:tcPr>
          <w:p w:rsidR="001402D9" w:rsidRPr="001402D9" w:rsidRDefault="001402D9" w:rsidP="001402D9">
            <w:pPr>
              <w:rPr>
                <w:b/>
                <w:sz w:val="20"/>
                <w:szCs w:val="20"/>
              </w:rPr>
            </w:pPr>
          </w:p>
        </w:tc>
      </w:tr>
      <w:tr w:rsidR="001402D9" w:rsidRPr="001402D9" w:rsidTr="001402D9">
        <w:tc>
          <w:tcPr>
            <w:tcW w:w="9959" w:type="dxa"/>
            <w:gridSpan w:val="4"/>
            <w:shd w:val="clear" w:color="auto" w:fill="auto"/>
          </w:tcPr>
          <w:p w:rsidR="001402D9" w:rsidRPr="001402D9" w:rsidRDefault="001402D9" w:rsidP="001402D9">
            <w:pPr>
              <w:jc w:val="center"/>
              <w:rPr>
                <w:b/>
                <w:sz w:val="20"/>
                <w:szCs w:val="20"/>
              </w:rPr>
            </w:pPr>
            <w:r w:rsidRPr="001402D9">
              <w:rPr>
                <w:b/>
                <w:sz w:val="20"/>
                <w:szCs w:val="20"/>
              </w:rPr>
              <w:t>Медико-оздоровительный центр</w:t>
            </w:r>
          </w:p>
        </w:tc>
      </w:tr>
      <w:tr w:rsidR="001402D9" w:rsidRPr="001402D9" w:rsidTr="001402D9">
        <w:tc>
          <w:tcPr>
            <w:tcW w:w="1728" w:type="dxa"/>
            <w:vMerge w:val="restart"/>
            <w:shd w:val="clear" w:color="auto" w:fill="auto"/>
          </w:tcPr>
          <w:p w:rsidR="001402D9" w:rsidRPr="001402D9" w:rsidRDefault="001402D9" w:rsidP="001402D9">
            <w:pPr>
              <w:jc w:val="center"/>
              <w:rPr>
                <w:bCs/>
                <w:sz w:val="20"/>
                <w:szCs w:val="20"/>
              </w:rPr>
            </w:pPr>
            <w:r w:rsidRPr="001402D9">
              <w:rPr>
                <w:bCs/>
                <w:sz w:val="20"/>
                <w:szCs w:val="20"/>
              </w:rPr>
              <w:t>Коридоры 1-го и 2-го</w:t>
            </w:r>
          </w:p>
          <w:p w:rsidR="001402D9" w:rsidRPr="001402D9" w:rsidRDefault="001402D9" w:rsidP="001402D9">
            <w:pPr>
              <w:jc w:val="center"/>
              <w:rPr>
                <w:bCs/>
                <w:sz w:val="20"/>
                <w:szCs w:val="20"/>
              </w:rPr>
            </w:pPr>
            <w:r w:rsidRPr="001402D9">
              <w:rPr>
                <w:bCs/>
                <w:sz w:val="20"/>
                <w:szCs w:val="20"/>
              </w:rPr>
              <w:t>этажа, лестницы и лестничные площадки запасных выходов, центральная лестница до чердака,  вестибюль,  гардероб.</w:t>
            </w:r>
          </w:p>
          <w:p w:rsidR="001402D9" w:rsidRPr="001402D9" w:rsidRDefault="001402D9" w:rsidP="001402D9">
            <w:pPr>
              <w:jc w:val="center"/>
              <w:rPr>
                <w:bCs/>
                <w:sz w:val="20"/>
                <w:szCs w:val="20"/>
              </w:rPr>
            </w:pPr>
          </w:p>
          <w:p w:rsidR="001402D9" w:rsidRPr="001402D9" w:rsidRDefault="001402D9" w:rsidP="001402D9">
            <w:pPr>
              <w:jc w:val="center"/>
              <w:rPr>
                <w:bCs/>
                <w:sz w:val="20"/>
                <w:szCs w:val="20"/>
              </w:rPr>
            </w:pPr>
          </w:p>
          <w:p w:rsidR="001402D9" w:rsidRPr="001402D9" w:rsidRDefault="001402D9" w:rsidP="001402D9">
            <w:pPr>
              <w:jc w:val="center"/>
              <w:rPr>
                <w:bCs/>
                <w:sz w:val="20"/>
                <w:szCs w:val="20"/>
              </w:rPr>
            </w:pPr>
          </w:p>
          <w:p w:rsidR="001402D9" w:rsidRPr="001402D9" w:rsidRDefault="001402D9" w:rsidP="001402D9">
            <w:pPr>
              <w:jc w:val="center"/>
              <w:rPr>
                <w:bCs/>
                <w:sz w:val="20"/>
                <w:szCs w:val="20"/>
              </w:rPr>
            </w:pPr>
          </w:p>
          <w:p w:rsidR="001402D9" w:rsidRPr="001402D9" w:rsidRDefault="001402D9" w:rsidP="001402D9">
            <w:pPr>
              <w:jc w:val="center"/>
              <w:rPr>
                <w:bCs/>
                <w:sz w:val="20"/>
                <w:szCs w:val="20"/>
              </w:rPr>
            </w:pPr>
          </w:p>
          <w:p w:rsidR="001402D9" w:rsidRPr="001402D9" w:rsidRDefault="001402D9" w:rsidP="001402D9">
            <w:pPr>
              <w:jc w:val="center"/>
              <w:rPr>
                <w:bCs/>
                <w:sz w:val="20"/>
                <w:szCs w:val="20"/>
              </w:rPr>
            </w:pPr>
          </w:p>
          <w:p w:rsidR="001402D9" w:rsidRPr="001402D9" w:rsidRDefault="001402D9" w:rsidP="001402D9">
            <w:pPr>
              <w:jc w:val="center"/>
              <w:rPr>
                <w:bCs/>
                <w:sz w:val="20"/>
                <w:szCs w:val="20"/>
              </w:rPr>
            </w:pPr>
          </w:p>
          <w:p w:rsidR="001402D9" w:rsidRPr="001402D9" w:rsidRDefault="001402D9" w:rsidP="001402D9">
            <w:pPr>
              <w:jc w:val="center"/>
              <w:rPr>
                <w:bCs/>
                <w:sz w:val="20"/>
                <w:szCs w:val="20"/>
              </w:rPr>
            </w:pPr>
          </w:p>
          <w:p w:rsidR="001402D9" w:rsidRPr="001402D9" w:rsidRDefault="001402D9" w:rsidP="001402D9">
            <w:pPr>
              <w:rPr>
                <w:bCs/>
                <w:sz w:val="20"/>
                <w:szCs w:val="20"/>
              </w:rPr>
            </w:pPr>
          </w:p>
          <w:p w:rsidR="001402D9" w:rsidRPr="001402D9" w:rsidRDefault="001402D9" w:rsidP="001402D9">
            <w:pPr>
              <w:rPr>
                <w:bCs/>
                <w:sz w:val="20"/>
                <w:szCs w:val="20"/>
              </w:rPr>
            </w:pPr>
            <w:r w:rsidRPr="001402D9">
              <w:rPr>
                <w:bCs/>
                <w:sz w:val="20"/>
                <w:szCs w:val="20"/>
              </w:rPr>
              <w:t>Санитарные узлы</w:t>
            </w:r>
          </w:p>
          <w:p w:rsidR="001402D9" w:rsidRPr="001402D9" w:rsidRDefault="001402D9" w:rsidP="001402D9">
            <w:pPr>
              <w:rPr>
                <w:bCs/>
                <w:sz w:val="20"/>
                <w:szCs w:val="20"/>
              </w:rPr>
            </w:pPr>
          </w:p>
          <w:p w:rsidR="001402D9" w:rsidRPr="001402D9" w:rsidRDefault="001402D9" w:rsidP="001402D9">
            <w:pPr>
              <w:rPr>
                <w:bCs/>
                <w:sz w:val="20"/>
                <w:szCs w:val="20"/>
              </w:rPr>
            </w:pPr>
          </w:p>
          <w:p w:rsidR="001402D9" w:rsidRPr="001402D9" w:rsidRDefault="001402D9" w:rsidP="001402D9">
            <w:pPr>
              <w:rPr>
                <w:bCs/>
                <w:sz w:val="20"/>
                <w:szCs w:val="20"/>
              </w:rPr>
            </w:pPr>
          </w:p>
          <w:p w:rsidR="001402D9" w:rsidRPr="001402D9" w:rsidRDefault="001402D9" w:rsidP="001402D9">
            <w:pPr>
              <w:rPr>
                <w:bCs/>
                <w:sz w:val="20"/>
                <w:szCs w:val="20"/>
              </w:rPr>
            </w:pPr>
          </w:p>
          <w:p w:rsidR="001402D9" w:rsidRPr="001402D9" w:rsidRDefault="001402D9" w:rsidP="001402D9">
            <w:pPr>
              <w:jc w:val="center"/>
              <w:rPr>
                <w:bCs/>
                <w:sz w:val="20"/>
                <w:szCs w:val="20"/>
              </w:rPr>
            </w:pPr>
          </w:p>
          <w:p w:rsidR="001402D9" w:rsidRPr="001402D9" w:rsidRDefault="001402D9" w:rsidP="001402D9">
            <w:pPr>
              <w:rPr>
                <w:sz w:val="20"/>
                <w:szCs w:val="20"/>
              </w:rPr>
            </w:pPr>
          </w:p>
          <w:p w:rsidR="001402D9" w:rsidRPr="001402D9" w:rsidRDefault="001402D9" w:rsidP="001402D9">
            <w:pPr>
              <w:rPr>
                <w:sz w:val="20"/>
                <w:szCs w:val="20"/>
              </w:rPr>
            </w:pPr>
          </w:p>
          <w:p w:rsidR="001402D9" w:rsidRPr="001402D9" w:rsidRDefault="001402D9" w:rsidP="001402D9">
            <w:pPr>
              <w:rPr>
                <w:sz w:val="20"/>
                <w:szCs w:val="20"/>
              </w:rPr>
            </w:pPr>
          </w:p>
          <w:p w:rsidR="001402D9" w:rsidRPr="001402D9" w:rsidRDefault="001402D9" w:rsidP="001402D9">
            <w:pPr>
              <w:rPr>
                <w:sz w:val="20"/>
                <w:szCs w:val="20"/>
              </w:rPr>
            </w:pPr>
          </w:p>
          <w:p w:rsidR="001402D9" w:rsidRPr="001402D9" w:rsidRDefault="001402D9" w:rsidP="001402D9">
            <w:pPr>
              <w:jc w:val="both"/>
              <w:rPr>
                <w:bCs/>
                <w:sz w:val="20"/>
                <w:szCs w:val="20"/>
                <w:lang w:val="en-US"/>
              </w:rPr>
            </w:pPr>
          </w:p>
          <w:p w:rsidR="001402D9" w:rsidRPr="001402D9" w:rsidRDefault="001402D9" w:rsidP="001402D9">
            <w:pPr>
              <w:rPr>
                <w:sz w:val="20"/>
                <w:szCs w:val="20"/>
                <w:lang w:val="en-US"/>
              </w:rPr>
            </w:pPr>
          </w:p>
          <w:p w:rsidR="001402D9" w:rsidRPr="001402D9" w:rsidRDefault="001402D9" w:rsidP="001402D9">
            <w:pPr>
              <w:rPr>
                <w:sz w:val="20"/>
                <w:szCs w:val="20"/>
                <w:lang w:val="en-US"/>
              </w:rPr>
            </w:pPr>
          </w:p>
          <w:p w:rsidR="001402D9" w:rsidRPr="001402D9" w:rsidRDefault="001402D9" w:rsidP="001402D9">
            <w:pPr>
              <w:rPr>
                <w:sz w:val="20"/>
                <w:szCs w:val="20"/>
                <w:lang w:val="en-US"/>
              </w:rPr>
            </w:pPr>
          </w:p>
          <w:p w:rsidR="001402D9" w:rsidRPr="001402D9" w:rsidRDefault="001402D9" w:rsidP="001402D9">
            <w:pPr>
              <w:rPr>
                <w:sz w:val="20"/>
                <w:szCs w:val="20"/>
              </w:rPr>
            </w:pPr>
          </w:p>
        </w:tc>
        <w:tc>
          <w:tcPr>
            <w:tcW w:w="5580" w:type="dxa"/>
            <w:shd w:val="clear" w:color="auto" w:fill="auto"/>
          </w:tcPr>
          <w:p w:rsidR="001402D9" w:rsidRPr="001402D9" w:rsidRDefault="001402D9" w:rsidP="001402D9">
            <w:pPr>
              <w:jc w:val="both"/>
              <w:rPr>
                <w:bCs/>
                <w:sz w:val="20"/>
                <w:szCs w:val="20"/>
              </w:rPr>
            </w:pPr>
            <w:r w:rsidRPr="001402D9">
              <w:rPr>
                <w:bCs/>
                <w:sz w:val="20"/>
                <w:szCs w:val="20"/>
              </w:rPr>
              <w:lastRenderedPageBreak/>
              <w:t xml:space="preserve"> Влажная уборка пола, плинтусов, стен, подоконников, радиаторов,  информационных стендов, дверей, дверных проемов и дверных ручек с применением дезинфицирующего раствора и моющих средств.</w:t>
            </w:r>
          </w:p>
        </w:tc>
        <w:tc>
          <w:tcPr>
            <w:tcW w:w="2651" w:type="dxa"/>
            <w:gridSpan w:val="2"/>
            <w:shd w:val="clear" w:color="auto" w:fill="auto"/>
          </w:tcPr>
          <w:p w:rsidR="001402D9" w:rsidRPr="001402D9" w:rsidRDefault="001402D9" w:rsidP="001402D9">
            <w:pPr>
              <w:jc w:val="both"/>
              <w:rPr>
                <w:sz w:val="20"/>
                <w:szCs w:val="20"/>
              </w:rPr>
            </w:pPr>
            <w:r w:rsidRPr="001402D9">
              <w:rPr>
                <w:sz w:val="20"/>
                <w:szCs w:val="20"/>
              </w:rPr>
              <w:t>1 раз в день.</w:t>
            </w:r>
          </w:p>
        </w:tc>
      </w:tr>
      <w:tr w:rsidR="001402D9" w:rsidRPr="001402D9" w:rsidTr="001402D9">
        <w:tc>
          <w:tcPr>
            <w:tcW w:w="1728" w:type="dxa"/>
            <w:vMerge/>
            <w:shd w:val="clear" w:color="auto" w:fill="auto"/>
          </w:tcPr>
          <w:p w:rsidR="001402D9" w:rsidRPr="001402D9" w:rsidRDefault="001402D9" w:rsidP="001402D9">
            <w:pPr>
              <w:rPr>
                <w:bCs/>
                <w:sz w:val="20"/>
                <w:szCs w:val="20"/>
              </w:rPr>
            </w:pPr>
          </w:p>
        </w:tc>
        <w:tc>
          <w:tcPr>
            <w:tcW w:w="5580" w:type="dxa"/>
            <w:shd w:val="clear" w:color="auto" w:fill="auto"/>
          </w:tcPr>
          <w:p w:rsidR="001402D9" w:rsidRPr="001402D9" w:rsidRDefault="001402D9" w:rsidP="001402D9">
            <w:pPr>
              <w:jc w:val="both"/>
              <w:rPr>
                <w:bCs/>
                <w:sz w:val="20"/>
                <w:szCs w:val="20"/>
              </w:rPr>
            </w:pPr>
            <w:r w:rsidRPr="001402D9">
              <w:rPr>
                <w:bCs/>
                <w:sz w:val="20"/>
                <w:szCs w:val="20"/>
              </w:rPr>
              <w:t>Влажная протирка стен, высотой до 3-х метров, с применением  моющих средств</w:t>
            </w:r>
            <w:proofErr w:type="gramStart"/>
            <w:r w:rsidRPr="001402D9">
              <w:rPr>
                <w:bCs/>
                <w:sz w:val="20"/>
                <w:szCs w:val="20"/>
              </w:rPr>
              <w:t>..</w:t>
            </w:r>
            <w:proofErr w:type="gramEnd"/>
          </w:p>
        </w:tc>
        <w:tc>
          <w:tcPr>
            <w:tcW w:w="2651" w:type="dxa"/>
            <w:gridSpan w:val="2"/>
            <w:shd w:val="clear" w:color="auto" w:fill="auto"/>
          </w:tcPr>
          <w:p w:rsidR="001402D9" w:rsidRPr="001402D9" w:rsidRDefault="001402D9" w:rsidP="001402D9">
            <w:pPr>
              <w:jc w:val="both"/>
              <w:rPr>
                <w:bCs/>
                <w:sz w:val="20"/>
                <w:szCs w:val="20"/>
              </w:rPr>
            </w:pPr>
            <w:r w:rsidRPr="001402D9">
              <w:rPr>
                <w:bCs/>
                <w:sz w:val="20"/>
                <w:szCs w:val="20"/>
              </w:rPr>
              <w:t>1 раз в неделю</w:t>
            </w:r>
          </w:p>
          <w:p w:rsidR="001402D9" w:rsidRPr="001402D9" w:rsidRDefault="001402D9" w:rsidP="001402D9">
            <w:pPr>
              <w:jc w:val="both"/>
              <w:rPr>
                <w:sz w:val="20"/>
                <w:szCs w:val="20"/>
              </w:rPr>
            </w:pPr>
            <w:proofErr w:type="gramStart"/>
            <w:r w:rsidRPr="001402D9">
              <w:rPr>
                <w:sz w:val="20"/>
                <w:szCs w:val="20"/>
              </w:rPr>
              <w:t>(понедельник.</w:t>
            </w:r>
            <w:proofErr w:type="gramEnd"/>
          </w:p>
        </w:tc>
      </w:tr>
      <w:tr w:rsidR="001402D9" w:rsidRPr="001402D9" w:rsidTr="001402D9">
        <w:tc>
          <w:tcPr>
            <w:tcW w:w="1728" w:type="dxa"/>
            <w:vMerge/>
            <w:shd w:val="clear" w:color="auto" w:fill="auto"/>
          </w:tcPr>
          <w:p w:rsidR="001402D9" w:rsidRPr="001402D9" w:rsidRDefault="001402D9" w:rsidP="001402D9">
            <w:pPr>
              <w:rPr>
                <w:bCs/>
                <w:sz w:val="20"/>
                <w:szCs w:val="20"/>
              </w:rPr>
            </w:pPr>
          </w:p>
        </w:tc>
        <w:tc>
          <w:tcPr>
            <w:tcW w:w="5580" w:type="dxa"/>
            <w:shd w:val="clear" w:color="auto" w:fill="auto"/>
          </w:tcPr>
          <w:p w:rsidR="001402D9" w:rsidRPr="001402D9" w:rsidRDefault="001402D9" w:rsidP="001402D9">
            <w:pPr>
              <w:jc w:val="both"/>
              <w:rPr>
                <w:bCs/>
                <w:sz w:val="20"/>
                <w:szCs w:val="20"/>
              </w:rPr>
            </w:pPr>
            <w:r w:rsidRPr="001402D9">
              <w:rPr>
                <w:bCs/>
                <w:sz w:val="20"/>
                <w:szCs w:val="20"/>
              </w:rPr>
              <w:t xml:space="preserve">Удаление загрязнений с зеркал и стеклянных поверхностей </w:t>
            </w:r>
            <w:proofErr w:type="gramStart"/>
            <w:r w:rsidRPr="001402D9">
              <w:rPr>
                <w:bCs/>
                <w:sz w:val="20"/>
                <w:szCs w:val="20"/>
              </w:rPr>
              <w:t xml:space="preserve">( </w:t>
            </w:r>
            <w:proofErr w:type="gramEnd"/>
            <w:r w:rsidRPr="001402D9">
              <w:rPr>
                <w:bCs/>
                <w:sz w:val="20"/>
                <w:szCs w:val="20"/>
              </w:rPr>
              <w:t>кроме окон ) специальным средством для чистки стекла.</w:t>
            </w:r>
          </w:p>
        </w:tc>
        <w:tc>
          <w:tcPr>
            <w:tcW w:w="2651" w:type="dxa"/>
            <w:gridSpan w:val="2"/>
            <w:shd w:val="clear" w:color="auto" w:fill="auto"/>
          </w:tcPr>
          <w:p w:rsidR="001402D9" w:rsidRPr="001402D9" w:rsidRDefault="001402D9" w:rsidP="001402D9">
            <w:pPr>
              <w:jc w:val="both"/>
              <w:rPr>
                <w:bCs/>
                <w:sz w:val="20"/>
                <w:szCs w:val="20"/>
              </w:rPr>
            </w:pPr>
            <w:r w:rsidRPr="001402D9">
              <w:rPr>
                <w:bCs/>
                <w:sz w:val="20"/>
                <w:szCs w:val="20"/>
              </w:rPr>
              <w:t>1 раз в неделю</w:t>
            </w:r>
          </w:p>
          <w:p w:rsidR="001402D9" w:rsidRPr="001402D9" w:rsidRDefault="001402D9" w:rsidP="001402D9">
            <w:pPr>
              <w:jc w:val="both"/>
              <w:rPr>
                <w:bCs/>
                <w:sz w:val="20"/>
                <w:szCs w:val="20"/>
              </w:rPr>
            </w:pPr>
            <w:r w:rsidRPr="001402D9">
              <w:rPr>
                <w:bCs/>
                <w:sz w:val="20"/>
                <w:szCs w:val="20"/>
              </w:rPr>
              <w:t>( понедельник</w:t>
            </w:r>
            <w:proofErr w:type="gramStart"/>
            <w:r w:rsidRPr="001402D9">
              <w:rPr>
                <w:bCs/>
                <w:sz w:val="20"/>
                <w:szCs w:val="20"/>
              </w:rPr>
              <w:t xml:space="preserve"> )</w:t>
            </w:r>
            <w:proofErr w:type="gramEnd"/>
            <w:r w:rsidRPr="001402D9">
              <w:rPr>
                <w:bCs/>
                <w:sz w:val="20"/>
                <w:szCs w:val="20"/>
              </w:rPr>
              <w:t>.</w:t>
            </w:r>
          </w:p>
        </w:tc>
      </w:tr>
      <w:tr w:rsidR="001402D9" w:rsidRPr="001402D9" w:rsidTr="001402D9">
        <w:tc>
          <w:tcPr>
            <w:tcW w:w="1728" w:type="dxa"/>
            <w:vMerge/>
            <w:shd w:val="clear" w:color="auto" w:fill="auto"/>
          </w:tcPr>
          <w:p w:rsidR="001402D9" w:rsidRPr="001402D9" w:rsidRDefault="001402D9" w:rsidP="001402D9">
            <w:pPr>
              <w:rPr>
                <w:bCs/>
                <w:sz w:val="20"/>
                <w:szCs w:val="20"/>
              </w:rPr>
            </w:pPr>
          </w:p>
        </w:tc>
        <w:tc>
          <w:tcPr>
            <w:tcW w:w="5580" w:type="dxa"/>
            <w:shd w:val="clear" w:color="auto" w:fill="auto"/>
          </w:tcPr>
          <w:p w:rsidR="001402D9" w:rsidRPr="001402D9" w:rsidRDefault="001402D9" w:rsidP="001402D9">
            <w:pPr>
              <w:jc w:val="both"/>
              <w:rPr>
                <w:bCs/>
                <w:sz w:val="20"/>
                <w:szCs w:val="20"/>
              </w:rPr>
            </w:pPr>
            <w:r w:rsidRPr="001402D9">
              <w:rPr>
                <w:bCs/>
                <w:sz w:val="20"/>
                <w:szCs w:val="20"/>
              </w:rPr>
              <w:t>Влажная уборка лестничных  маршей и лестничных площадок запасных выходов, протирка перил с  применением  моющих средств.</w:t>
            </w:r>
          </w:p>
        </w:tc>
        <w:tc>
          <w:tcPr>
            <w:tcW w:w="2651" w:type="dxa"/>
            <w:gridSpan w:val="2"/>
            <w:shd w:val="clear" w:color="auto" w:fill="auto"/>
          </w:tcPr>
          <w:p w:rsidR="001402D9" w:rsidRPr="001402D9" w:rsidRDefault="001402D9" w:rsidP="001402D9">
            <w:pPr>
              <w:jc w:val="both"/>
              <w:rPr>
                <w:sz w:val="20"/>
                <w:szCs w:val="20"/>
              </w:rPr>
            </w:pPr>
            <w:r w:rsidRPr="001402D9">
              <w:rPr>
                <w:bCs/>
                <w:sz w:val="20"/>
                <w:szCs w:val="20"/>
              </w:rPr>
              <w:t>1 раз в неделю</w:t>
            </w:r>
          </w:p>
          <w:p w:rsidR="001402D9" w:rsidRPr="001402D9" w:rsidRDefault="001402D9" w:rsidP="001402D9">
            <w:pPr>
              <w:rPr>
                <w:sz w:val="20"/>
                <w:szCs w:val="20"/>
              </w:rPr>
            </w:pPr>
            <w:r w:rsidRPr="001402D9">
              <w:rPr>
                <w:sz w:val="20"/>
                <w:szCs w:val="20"/>
              </w:rPr>
              <w:t>(понедельник).</w:t>
            </w:r>
          </w:p>
        </w:tc>
      </w:tr>
      <w:tr w:rsidR="001402D9" w:rsidRPr="001402D9" w:rsidTr="001402D9">
        <w:tc>
          <w:tcPr>
            <w:tcW w:w="1728" w:type="dxa"/>
            <w:vMerge/>
            <w:shd w:val="clear" w:color="auto" w:fill="auto"/>
          </w:tcPr>
          <w:p w:rsidR="001402D9" w:rsidRPr="001402D9" w:rsidRDefault="001402D9" w:rsidP="001402D9">
            <w:pPr>
              <w:rPr>
                <w:bCs/>
                <w:sz w:val="20"/>
                <w:szCs w:val="20"/>
              </w:rPr>
            </w:pPr>
          </w:p>
        </w:tc>
        <w:tc>
          <w:tcPr>
            <w:tcW w:w="5580" w:type="dxa"/>
            <w:shd w:val="clear" w:color="auto" w:fill="auto"/>
          </w:tcPr>
          <w:p w:rsidR="001402D9" w:rsidRPr="001402D9" w:rsidRDefault="001402D9" w:rsidP="001402D9">
            <w:pPr>
              <w:rPr>
                <w:bCs/>
                <w:sz w:val="20"/>
                <w:szCs w:val="20"/>
              </w:rPr>
            </w:pPr>
            <w:r w:rsidRPr="001402D9">
              <w:rPr>
                <w:bCs/>
                <w:sz w:val="20"/>
                <w:szCs w:val="20"/>
              </w:rPr>
              <w:t xml:space="preserve">Влажная протирка окон с внутренней  стороны в </w:t>
            </w:r>
            <w:proofErr w:type="gramStart"/>
            <w:r w:rsidRPr="001402D9">
              <w:rPr>
                <w:bCs/>
                <w:sz w:val="20"/>
                <w:szCs w:val="20"/>
              </w:rPr>
              <w:t>осенне – весенний</w:t>
            </w:r>
            <w:proofErr w:type="gramEnd"/>
            <w:r w:rsidRPr="001402D9">
              <w:rPr>
                <w:bCs/>
                <w:sz w:val="20"/>
                <w:szCs w:val="20"/>
              </w:rPr>
              <w:t xml:space="preserve"> период  специальным средством для чистки  стекла.</w:t>
            </w:r>
          </w:p>
        </w:tc>
        <w:tc>
          <w:tcPr>
            <w:tcW w:w="2651" w:type="dxa"/>
            <w:gridSpan w:val="2"/>
            <w:shd w:val="clear" w:color="auto" w:fill="auto"/>
          </w:tcPr>
          <w:p w:rsidR="001402D9" w:rsidRPr="001402D9" w:rsidRDefault="001402D9" w:rsidP="001402D9">
            <w:pPr>
              <w:jc w:val="both"/>
              <w:rPr>
                <w:sz w:val="20"/>
                <w:szCs w:val="20"/>
              </w:rPr>
            </w:pPr>
            <w:r w:rsidRPr="001402D9">
              <w:rPr>
                <w:sz w:val="20"/>
                <w:szCs w:val="20"/>
              </w:rPr>
              <w:t>2 раза в год</w:t>
            </w:r>
            <w:proofErr w:type="gramStart"/>
            <w:r w:rsidRPr="001402D9">
              <w:rPr>
                <w:sz w:val="20"/>
                <w:szCs w:val="20"/>
              </w:rPr>
              <w:t xml:space="preserve"> :</w:t>
            </w:r>
            <w:proofErr w:type="gramEnd"/>
          </w:p>
          <w:p w:rsidR="001402D9" w:rsidRPr="001402D9" w:rsidRDefault="001402D9" w:rsidP="001402D9">
            <w:pPr>
              <w:rPr>
                <w:sz w:val="20"/>
                <w:szCs w:val="20"/>
              </w:rPr>
            </w:pPr>
            <w:r w:rsidRPr="001402D9">
              <w:rPr>
                <w:sz w:val="20"/>
                <w:szCs w:val="20"/>
              </w:rPr>
              <w:t>- к 1 сентября</w:t>
            </w:r>
          </w:p>
          <w:p w:rsidR="001402D9" w:rsidRPr="001402D9" w:rsidRDefault="001402D9" w:rsidP="001402D9">
            <w:pPr>
              <w:rPr>
                <w:sz w:val="20"/>
                <w:szCs w:val="20"/>
              </w:rPr>
            </w:pPr>
            <w:r w:rsidRPr="001402D9">
              <w:rPr>
                <w:sz w:val="20"/>
                <w:szCs w:val="20"/>
              </w:rPr>
              <w:t>- к 1 марта.</w:t>
            </w:r>
          </w:p>
        </w:tc>
      </w:tr>
      <w:tr w:rsidR="001402D9" w:rsidRPr="001402D9" w:rsidTr="001402D9">
        <w:tc>
          <w:tcPr>
            <w:tcW w:w="1728" w:type="dxa"/>
            <w:vMerge/>
            <w:shd w:val="clear" w:color="auto" w:fill="auto"/>
          </w:tcPr>
          <w:p w:rsidR="001402D9" w:rsidRPr="001402D9" w:rsidRDefault="001402D9" w:rsidP="001402D9">
            <w:pPr>
              <w:rPr>
                <w:bCs/>
                <w:sz w:val="20"/>
                <w:szCs w:val="20"/>
              </w:rPr>
            </w:pPr>
          </w:p>
        </w:tc>
        <w:tc>
          <w:tcPr>
            <w:tcW w:w="5580" w:type="dxa"/>
            <w:shd w:val="clear" w:color="auto" w:fill="auto"/>
          </w:tcPr>
          <w:p w:rsidR="001402D9" w:rsidRPr="001402D9" w:rsidRDefault="001402D9" w:rsidP="001402D9">
            <w:pPr>
              <w:tabs>
                <w:tab w:val="left" w:pos="1980"/>
              </w:tabs>
              <w:jc w:val="both"/>
              <w:rPr>
                <w:bCs/>
                <w:sz w:val="20"/>
                <w:szCs w:val="20"/>
              </w:rPr>
            </w:pPr>
            <w:r w:rsidRPr="001402D9">
              <w:rPr>
                <w:bCs/>
                <w:sz w:val="20"/>
                <w:szCs w:val="20"/>
              </w:rPr>
              <w:t xml:space="preserve"> Влажная уборка  коридоров и центральной лестницы.      </w:t>
            </w:r>
          </w:p>
        </w:tc>
        <w:tc>
          <w:tcPr>
            <w:tcW w:w="2651" w:type="dxa"/>
            <w:gridSpan w:val="2"/>
            <w:shd w:val="clear" w:color="auto" w:fill="auto"/>
          </w:tcPr>
          <w:p w:rsidR="001402D9" w:rsidRPr="001402D9" w:rsidRDefault="001402D9" w:rsidP="001402D9">
            <w:pPr>
              <w:jc w:val="both"/>
              <w:rPr>
                <w:sz w:val="20"/>
                <w:szCs w:val="20"/>
              </w:rPr>
            </w:pPr>
            <w:r w:rsidRPr="001402D9">
              <w:rPr>
                <w:sz w:val="20"/>
                <w:szCs w:val="20"/>
              </w:rPr>
              <w:t>2 раза в день.</w:t>
            </w:r>
          </w:p>
        </w:tc>
      </w:tr>
      <w:tr w:rsidR="001402D9" w:rsidRPr="001402D9" w:rsidTr="001402D9">
        <w:tc>
          <w:tcPr>
            <w:tcW w:w="1728" w:type="dxa"/>
            <w:vMerge/>
            <w:shd w:val="clear" w:color="auto" w:fill="auto"/>
          </w:tcPr>
          <w:p w:rsidR="001402D9" w:rsidRPr="001402D9" w:rsidRDefault="001402D9" w:rsidP="001402D9">
            <w:pPr>
              <w:rPr>
                <w:bCs/>
                <w:sz w:val="20"/>
                <w:szCs w:val="20"/>
              </w:rPr>
            </w:pPr>
          </w:p>
        </w:tc>
        <w:tc>
          <w:tcPr>
            <w:tcW w:w="5580" w:type="dxa"/>
            <w:shd w:val="clear" w:color="auto" w:fill="auto"/>
          </w:tcPr>
          <w:p w:rsidR="001402D9" w:rsidRPr="001402D9" w:rsidRDefault="001402D9" w:rsidP="001402D9">
            <w:pPr>
              <w:jc w:val="both"/>
              <w:rPr>
                <w:bCs/>
                <w:sz w:val="20"/>
                <w:szCs w:val="20"/>
              </w:rPr>
            </w:pPr>
            <w:r w:rsidRPr="001402D9">
              <w:rPr>
                <w:bCs/>
                <w:sz w:val="20"/>
                <w:szCs w:val="20"/>
              </w:rPr>
              <w:t>Влажная уборка подвала.</w:t>
            </w:r>
          </w:p>
        </w:tc>
        <w:tc>
          <w:tcPr>
            <w:tcW w:w="2651" w:type="dxa"/>
            <w:gridSpan w:val="2"/>
            <w:shd w:val="clear" w:color="auto" w:fill="auto"/>
          </w:tcPr>
          <w:p w:rsidR="001402D9" w:rsidRPr="001402D9" w:rsidRDefault="001402D9" w:rsidP="001402D9">
            <w:pPr>
              <w:jc w:val="both"/>
              <w:rPr>
                <w:sz w:val="20"/>
                <w:szCs w:val="20"/>
              </w:rPr>
            </w:pPr>
            <w:r w:rsidRPr="001402D9">
              <w:rPr>
                <w:sz w:val="20"/>
                <w:szCs w:val="20"/>
              </w:rPr>
              <w:t>1 раз в месяц</w:t>
            </w:r>
          </w:p>
          <w:p w:rsidR="001402D9" w:rsidRPr="001402D9" w:rsidRDefault="001402D9" w:rsidP="001402D9">
            <w:pPr>
              <w:jc w:val="both"/>
              <w:rPr>
                <w:sz w:val="20"/>
                <w:szCs w:val="20"/>
              </w:rPr>
            </w:pPr>
            <w:r w:rsidRPr="001402D9">
              <w:rPr>
                <w:sz w:val="20"/>
                <w:szCs w:val="20"/>
              </w:rPr>
              <w:t>(1-й понедельник).</w:t>
            </w:r>
          </w:p>
        </w:tc>
      </w:tr>
      <w:tr w:rsidR="001402D9" w:rsidRPr="001402D9" w:rsidTr="001402D9">
        <w:tc>
          <w:tcPr>
            <w:tcW w:w="1728" w:type="dxa"/>
            <w:vMerge/>
            <w:shd w:val="clear" w:color="auto" w:fill="auto"/>
          </w:tcPr>
          <w:p w:rsidR="001402D9" w:rsidRPr="001402D9" w:rsidRDefault="001402D9" w:rsidP="001402D9">
            <w:pPr>
              <w:rPr>
                <w:bCs/>
                <w:sz w:val="20"/>
                <w:szCs w:val="20"/>
              </w:rPr>
            </w:pPr>
          </w:p>
        </w:tc>
        <w:tc>
          <w:tcPr>
            <w:tcW w:w="5580" w:type="dxa"/>
            <w:shd w:val="clear" w:color="auto" w:fill="auto"/>
          </w:tcPr>
          <w:p w:rsidR="001402D9" w:rsidRPr="001402D9" w:rsidRDefault="001402D9" w:rsidP="001402D9">
            <w:pPr>
              <w:jc w:val="both"/>
              <w:rPr>
                <w:bCs/>
                <w:sz w:val="20"/>
                <w:szCs w:val="20"/>
              </w:rPr>
            </w:pPr>
            <w:r w:rsidRPr="001402D9">
              <w:rPr>
                <w:bCs/>
                <w:sz w:val="20"/>
                <w:szCs w:val="20"/>
              </w:rPr>
              <w:t xml:space="preserve"> Влажная протирка мусорных корзин с внутренней и наружной сторон с применением  дезинфицирующих  растворов    и моющих средств.  </w:t>
            </w:r>
          </w:p>
        </w:tc>
        <w:tc>
          <w:tcPr>
            <w:tcW w:w="2651" w:type="dxa"/>
            <w:gridSpan w:val="2"/>
            <w:shd w:val="clear" w:color="auto" w:fill="auto"/>
          </w:tcPr>
          <w:p w:rsidR="001402D9" w:rsidRPr="001402D9" w:rsidRDefault="001402D9" w:rsidP="001402D9">
            <w:pPr>
              <w:jc w:val="both"/>
              <w:rPr>
                <w:bCs/>
                <w:sz w:val="20"/>
                <w:szCs w:val="20"/>
              </w:rPr>
            </w:pPr>
          </w:p>
          <w:p w:rsidR="001402D9" w:rsidRPr="001402D9" w:rsidRDefault="001402D9" w:rsidP="001402D9">
            <w:pPr>
              <w:jc w:val="both"/>
              <w:rPr>
                <w:sz w:val="20"/>
                <w:szCs w:val="20"/>
              </w:rPr>
            </w:pPr>
            <w:r w:rsidRPr="001402D9">
              <w:rPr>
                <w:sz w:val="20"/>
                <w:szCs w:val="20"/>
              </w:rPr>
              <w:t>1 раз в неделю</w:t>
            </w:r>
          </w:p>
          <w:p w:rsidR="001402D9" w:rsidRPr="001402D9" w:rsidRDefault="001402D9" w:rsidP="001402D9">
            <w:pPr>
              <w:jc w:val="both"/>
              <w:rPr>
                <w:sz w:val="20"/>
                <w:szCs w:val="20"/>
              </w:rPr>
            </w:pPr>
            <w:r w:rsidRPr="001402D9">
              <w:rPr>
                <w:sz w:val="20"/>
                <w:szCs w:val="20"/>
              </w:rPr>
              <w:t>( понедельник</w:t>
            </w:r>
            <w:proofErr w:type="gramStart"/>
            <w:r w:rsidRPr="001402D9">
              <w:rPr>
                <w:sz w:val="20"/>
                <w:szCs w:val="20"/>
              </w:rPr>
              <w:t xml:space="preserve"> )</w:t>
            </w:r>
            <w:proofErr w:type="gramEnd"/>
            <w:r w:rsidRPr="001402D9">
              <w:rPr>
                <w:sz w:val="20"/>
                <w:szCs w:val="20"/>
              </w:rPr>
              <w:t>.</w:t>
            </w:r>
          </w:p>
        </w:tc>
      </w:tr>
      <w:tr w:rsidR="001402D9" w:rsidRPr="001402D9" w:rsidTr="001402D9">
        <w:tc>
          <w:tcPr>
            <w:tcW w:w="1728" w:type="dxa"/>
            <w:vMerge/>
            <w:shd w:val="clear" w:color="auto" w:fill="auto"/>
          </w:tcPr>
          <w:p w:rsidR="001402D9" w:rsidRPr="001402D9" w:rsidRDefault="001402D9" w:rsidP="001402D9">
            <w:pPr>
              <w:rPr>
                <w:bCs/>
                <w:sz w:val="20"/>
                <w:szCs w:val="20"/>
              </w:rPr>
            </w:pPr>
          </w:p>
        </w:tc>
        <w:tc>
          <w:tcPr>
            <w:tcW w:w="5580" w:type="dxa"/>
            <w:shd w:val="clear" w:color="auto" w:fill="auto"/>
          </w:tcPr>
          <w:p w:rsidR="001402D9" w:rsidRPr="001402D9" w:rsidRDefault="001402D9" w:rsidP="001402D9">
            <w:pPr>
              <w:jc w:val="both"/>
              <w:rPr>
                <w:bCs/>
                <w:sz w:val="20"/>
                <w:szCs w:val="20"/>
              </w:rPr>
            </w:pPr>
            <w:r w:rsidRPr="001402D9">
              <w:rPr>
                <w:bCs/>
                <w:sz w:val="20"/>
                <w:szCs w:val="20"/>
              </w:rPr>
              <w:t>Влажная уборка унитазов, раковин, кранов, смесителей с применением  дезинфицирующих растворов</w:t>
            </w:r>
            <w:proofErr w:type="gramStart"/>
            <w:r w:rsidRPr="001402D9">
              <w:rPr>
                <w:bCs/>
                <w:sz w:val="20"/>
                <w:szCs w:val="20"/>
              </w:rPr>
              <w:t xml:space="preserve"> ,</w:t>
            </w:r>
            <w:proofErr w:type="gramEnd"/>
            <w:r w:rsidRPr="001402D9">
              <w:rPr>
                <w:bCs/>
                <w:sz w:val="20"/>
                <w:szCs w:val="20"/>
              </w:rPr>
              <w:t xml:space="preserve"> моющих и чистящих средств.</w:t>
            </w:r>
          </w:p>
        </w:tc>
        <w:tc>
          <w:tcPr>
            <w:tcW w:w="2651" w:type="dxa"/>
            <w:gridSpan w:val="2"/>
            <w:shd w:val="clear" w:color="auto" w:fill="auto"/>
          </w:tcPr>
          <w:p w:rsidR="001402D9" w:rsidRPr="001402D9" w:rsidRDefault="001402D9" w:rsidP="001402D9">
            <w:pPr>
              <w:jc w:val="both"/>
              <w:rPr>
                <w:sz w:val="20"/>
                <w:szCs w:val="20"/>
              </w:rPr>
            </w:pPr>
            <w:r w:rsidRPr="001402D9">
              <w:rPr>
                <w:sz w:val="20"/>
                <w:szCs w:val="20"/>
              </w:rPr>
              <w:t>1 раз в день.</w:t>
            </w:r>
          </w:p>
        </w:tc>
      </w:tr>
      <w:tr w:rsidR="001402D9" w:rsidRPr="001402D9" w:rsidTr="001402D9">
        <w:tc>
          <w:tcPr>
            <w:tcW w:w="1728" w:type="dxa"/>
            <w:vMerge/>
            <w:shd w:val="clear" w:color="auto" w:fill="auto"/>
          </w:tcPr>
          <w:p w:rsidR="001402D9" w:rsidRPr="001402D9" w:rsidRDefault="001402D9" w:rsidP="001402D9">
            <w:pPr>
              <w:rPr>
                <w:bCs/>
                <w:sz w:val="20"/>
                <w:szCs w:val="20"/>
              </w:rPr>
            </w:pPr>
          </w:p>
        </w:tc>
        <w:tc>
          <w:tcPr>
            <w:tcW w:w="5580" w:type="dxa"/>
            <w:shd w:val="clear" w:color="auto" w:fill="auto"/>
          </w:tcPr>
          <w:p w:rsidR="001402D9" w:rsidRPr="001402D9" w:rsidRDefault="001402D9" w:rsidP="001402D9">
            <w:pPr>
              <w:jc w:val="both"/>
              <w:rPr>
                <w:bCs/>
                <w:sz w:val="20"/>
                <w:szCs w:val="20"/>
              </w:rPr>
            </w:pPr>
            <w:r w:rsidRPr="001402D9">
              <w:rPr>
                <w:bCs/>
                <w:sz w:val="20"/>
                <w:szCs w:val="20"/>
              </w:rPr>
              <w:t>Удаление ржавчины, водного, мочевого и известкового камня с применением дезинфицирующих растворов, моющих и чистящих средств.</w:t>
            </w:r>
          </w:p>
        </w:tc>
        <w:tc>
          <w:tcPr>
            <w:tcW w:w="2651" w:type="dxa"/>
            <w:gridSpan w:val="2"/>
            <w:shd w:val="clear" w:color="auto" w:fill="auto"/>
          </w:tcPr>
          <w:p w:rsidR="001402D9" w:rsidRPr="001402D9" w:rsidRDefault="001402D9" w:rsidP="001402D9">
            <w:pPr>
              <w:jc w:val="both"/>
              <w:rPr>
                <w:sz w:val="20"/>
                <w:szCs w:val="20"/>
              </w:rPr>
            </w:pPr>
            <w:r w:rsidRPr="001402D9">
              <w:rPr>
                <w:sz w:val="20"/>
                <w:szCs w:val="20"/>
              </w:rPr>
              <w:t>1 раз в месяц</w:t>
            </w:r>
          </w:p>
          <w:p w:rsidR="001402D9" w:rsidRPr="001402D9" w:rsidRDefault="001402D9" w:rsidP="001402D9">
            <w:pPr>
              <w:jc w:val="both"/>
              <w:rPr>
                <w:sz w:val="20"/>
                <w:szCs w:val="20"/>
              </w:rPr>
            </w:pPr>
            <w:r w:rsidRPr="001402D9">
              <w:rPr>
                <w:sz w:val="20"/>
                <w:szCs w:val="20"/>
              </w:rPr>
              <w:t>( 1-й понедельник</w:t>
            </w:r>
            <w:proofErr w:type="gramStart"/>
            <w:r w:rsidRPr="001402D9">
              <w:rPr>
                <w:sz w:val="20"/>
                <w:szCs w:val="20"/>
              </w:rPr>
              <w:t xml:space="preserve"> )</w:t>
            </w:r>
            <w:proofErr w:type="gramEnd"/>
            <w:r w:rsidRPr="001402D9">
              <w:rPr>
                <w:sz w:val="20"/>
                <w:szCs w:val="20"/>
              </w:rPr>
              <w:t>.</w:t>
            </w:r>
          </w:p>
        </w:tc>
      </w:tr>
      <w:tr w:rsidR="001402D9" w:rsidRPr="001402D9" w:rsidTr="001402D9">
        <w:tc>
          <w:tcPr>
            <w:tcW w:w="1728" w:type="dxa"/>
            <w:vMerge/>
            <w:shd w:val="clear" w:color="auto" w:fill="auto"/>
          </w:tcPr>
          <w:p w:rsidR="001402D9" w:rsidRPr="001402D9" w:rsidRDefault="001402D9" w:rsidP="001402D9">
            <w:pPr>
              <w:rPr>
                <w:sz w:val="20"/>
                <w:szCs w:val="20"/>
              </w:rPr>
            </w:pPr>
          </w:p>
        </w:tc>
        <w:tc>
          <w:tcPr>
            <w:tcW w:w="5580" w:type="dxa"/>
            <w:tcBorders>
              <w:top w:val="single" w:sz="4" w:space="0" w:color="auto"/>
            </w:tcBorders>
            <w:shd w:val="clear" w:color="auto" w:fill="auto"/>
          </w:tcPr>
          <w:p w:rsidR="001402D9" w:rsidRPr="001402D9" w:rsidRDefault="001402D9" w:rsidP="001402D9">
            <w:pPr>
              <w:jc w:val="both"/>
              <w:rPr>
                <w:bCs/>
                <w:sz w:val="20"/>
                <w:szCs w:val="20"/>
              </w:rPr>
            </w:pPr>
            <w:r w:rsidRPr="001402D9">
              <w:rPr>
                <w:bCs/>
                <w:sz w:val="20"/>
                <w:szCs w:val="20"/>
              </w:rPr>
              <w:t xml:space="preserve">Влажная протирка, удаление загрязнений с кафельных стен с применением  дезинфицирующих растворов  и моющих </w:t>
            </w:r>
            <w:r w:rsidRPr="001402D9">
              <w:rPr>
                <w:bCs/>
                <w:sz w:val="20"/>
                <w:szCs w:val="20"/>
              </w:rPr>
              <w:lastRenderedPageBreak/>
              <w:t>средств.</w:t>
            </w:r>
          </w:p>
        </w:tc>
        <w:tc>
          <w:tcPr>
            <w:tcW w:w="2651" w:type="dxa"/>
            <w:gridSpan w:val="2"/>
            <w:tcBorders>
              <w:top w:val="single" w:sz="4" w:space="0" w:color="auto"/>
              <w:bottom w:val="single" w:sz="4" w:space="0" w:color="auto"/>
            </w:tcBorders>
            <w:shd w:val="clear" w:color="auto" w:fill="auto"/>
          </w:tcPr>
          <w:p w:rsidR="001402D9" w:rsidRPr="001402D9" w:rsidRDefault="001402D9" w:rsidP="001402D9">
            <w:pPr>
              <w:jc w:val="both"/>
              <w:rPr>
                <w:sz w:val="20"/>
                <w:szCs w:val="20"/>
              </w:rPr>
            </w:pPr>
            <w:r w:rsidRPr="001402D9">
              <w:rPr>
                <w:sz w:val="20"/>
                <w:szCs w:val="20"/>
              </w:rPr>
              <w:lastRenderedPageBreak/>
              <w:t>1 раз в неделю</w:t>
            </w:r>
          </w:p>
          <w:p w:rsidR="001402D9" w:rsidRPr="001402D9" w:rsidRDefault="001402D9" w:rsidP="001402D9">
            <w:pPr>
              <w:jc w:val="both"/>
              <w:rPr>
                <w:sz w:val="20"/>
                <w:szCs w:val="20"/>
              </w:rPr>
            </w:pPr>
            <w:r w:rsidRPr="001402D9">
              <w:rPr>
                <w:sz w:val="20"/>
                <w:szCs w:val="20"/>
              </w:rPr>
              <w:t>( понедельник</w:t>
            </w:r>
            <w:proofErr w:type="gramStart"/>
            <w:r w:rsidRPr="001402D9">
              <w:rPr>
                <w:sz w:val="20"/>
                <w:szCs w:val="20"/>
              </w:rPr>
              <w:t xml:space="preserve"> )</w:t>
            </w:r>
            <w:proofErr w:type="gramEnd"/>
          </w:p>
        </w:tc>
      </w:tr>
      <w:tr w:rsidR="001402D9" w:rsidRPr="001402D9" w:rsidTr="001402D9">
        <w:tc>
          <w:tcPr>
            <w:tcW w:w="1728" w:type="dxa"/>
            <w:vMerge/>
            <w:shd w:val="clear" w:color="auto" w:fill="auto"/>
          </w:tcPr>
          <w:p w:rsidR="001402D9" w:rsidRPr="001402D9" w:rsidRDefault="001402D9" w:rsidP="001402D9">
            <w:pPr>
              <w:rPr>
                <w:sz w:val="20"/>
                <w:szCs w:val="20"/>
              </w:rPr>
            </w:pPr>
          </w:p>
        </w:tc>
        <w:tc>
          <w:tcPr>
            <w:tcW w:w="5580" w:type="dxa"/>
            <w:tcBorders>
              <w:top w:val="single" w:sz="4" w:space="0" w:color="auto"/>
            </w:tcBorders>
            <w:shd w:val="clear" w:color="auto" w:fill="auto"/>
          </w:tcPr>
          <w:p w:rsidR="001402D9" w:rsidRPr="001402D9" w:rsidRDefault="001402D9" w:rsidP="001402D9">
            <w:pPr>
              <w:jc w:val="both"/>
              <w:rPr>
                <w:bCs/>
                <w:sz w:val="20"/>
                <w:szCs w:val="20"/>
              </w:rPr>
            </w:pPr>
            <w:r w:rsidRPr="001402D9">
              <w:rPr>
                <w:bCs/>
                <w:sz w:val="20"/>
                <w:szCs w:val="20"/>
              </w:rPr>
              <w:t xml:space="preserve">Влажная уборка пола, плинтусов, радиаторов, дверей,  дверных ручек,  дверных проемов, подоконников, оконных рам </w:t>
            </w:r>
            <w:proofErr w:type="gramStart"/>
            <w:r w:rsidRPr="001402D9">
              <w:rPr>
                <w:bCs/>
                <w:sz w:val="20"/>
                <w:szCs w:val="20"/>
              </w:rPr>
              <w:t xml:space="preserve">( </w:t>
            </w:r>
            <w:proofErr w:type="gramEnd"/>
            <w:r w:rsidRPr="001402D9">
              <w:rPr>
                <w:bCs/>
                <w:sz w:val="20"/>
                <w:szCs w:val="20"/>
              </w:rPr>
              <w:t>без мытья стекол)  с применением дезинфицирующего раствора и моющих средств.</w:t>
            </w:r>
          </w:p>
        </w:tc>
        <w:tc>
          <w:tcPr>
            <w:tcW w:w="2651" w:type="dxa"/>
            <w:gridSpan w:val="2"/>
            <w:tcBorders>
              <w:top w:val="single" w:sz="4" w:space="0" w:color="auto"/>
              <w:bottom w:val="single" w:sz="4" w:space="0" w:color="auto"/>
            </w:tcBorders>
            <w:shd w:val="clear" w:color="auto" w:fill="auto"/>
          </w:tcPr>
          <w:p w:rsidR="001402D9" w:rsidRPr="001402D9" w:rsidRDefault="001402D9" w:rsidP="001402D9">
            <w:pPr>
              <w:jc w:val="both"/>
              <w:rPr>
                <w:sz w:val="20"/>
                <w:szCs w:val="20"/>
              </w:rPr>
            </w:pPr>
            <w:r w:rsidRPr="001402D9">
              <w:rPr>
                <w:sz w:val="20"/>
                <w:szCs w:val="20"/>
              </w:rPr>
              <w:t>1 раз в день.</w:t>
            </w:r>
          </w:p>
        </w:tc>
      </w:tr>
      <w:tr w:rsidR="001402D9" w:rsidRPr="001402D9" w:rsidTr="001402D9">
        <w:tc>
          <w:tcPr>
            <w:tcW w:w="1728" w:type="dxa"/>
            <w:vMerge/>
            <w:shd w:val="clear" w:color="auto" w:fill="auto"/>
          </w:tcPr>
          <w:p w:rsidR="001402D9" w:rsidRPr="001402D9" w:rsidRDefault="001402D9" w:rsidP="001402D9">
            <w:pPr>
              <w:jc w:val="both"/>
              <w:rPr>
                <w:bCs/>
                <w:sz w:val="20"/>
                <w:szCs w:val="20"/>
              </w:rPr>
            </w:pPr>
          </w:p>
        </w:tc>
        <w:tc>
          <w:tcPr>
            <w:tcW w:w="5580" w:type="dxa"/>
            <w:shd w:val="clear" w:color="auto" w:fill="auto"/>
          </w:tcPr>
          <w:p w:rsidR="001402D9" w:rsidRPr="001402D9" w:rsidRDefault="001402D9" w:rsidP="001402D9">
            <w:pPr>
              <w:jc w:val="both"/>
              <w:rPr>
                <w:bCs/>
                <w:sz w:val="20"/>
                <w:szCs w:val="20"/>
              </w:rPr>
            </w:pPr>
            <w:r w:rsidRPr="001402D9">
              <w:rPr>
                <w:bCs/>
                <w:sz w:val="20"/>
                <w:szCs w:val="20"/>
              </w:rPr>
              <w:t>Опустошение мусорных корзин с заменой мусорного пакета и вынос мусора к месту утилизации.</w:t>
            </w:r>
          </w:p>
        </w:tc>
        <w:tc>
          <w:tcPr>
            <w:tcW w:w="2651" w:type="dxa"/>
            <w:gridSpan w:val="2"/>
            <w:tcBorders>
              <w:top w:val="single" w:sz="4" w:space="0" w:color="auto"/>
            </w:tcBorders>
            <w:shd w:val="clear" w:color="auto" w:fill="auto"/>
          </w:tcPr>
          <w:p w:rsidR="001402D9" w:rsidRPr="001402D9" w:rsidRDefault="001402D9" w:rsidP="001402D9">
            <w:pPr>
              <w:jc w:val="both"/>
              <w:rPr>
                <w:sz w:val="20"/>
                <w:szCs w:val="20"/>
              </w:rPr>
            </w:pPr>
            <w:r w:rsidRPr="001402D9">
              <w:rPr>
                <w:sz w:val="20"/>
                <w:szCs w:val="20"/>
              </w:rPr>
              <w:t>1 раз в день.</w:t>
            </w:r>
          </w:p>
        </w:tc>
      </w:tr>
      <w:tr w:rsidR="001402D9" w:rsidRPr="001402D9" w:rsidTr="001402D9">
        <w:tc>
          <w:tcPr>
            <w:tcW w:w="1728" w:type="dxa"/>
            <w:vMerge/>
            <w:shd w:val="clear" w:color="auto" w:fill="auto"/>
          </w:tcPr>
          <w:p w:rsidR="001402D9" w:rsidRPr="001402D9" w:rsidRDefault="001402D9" w:rsidP="001402D9">
            <w:pPr>
              <w:jc w:val="both"/>
              <w:rPr>
                <w:bCs/>
                <w:sz w:val="20"/>
                <w:szCs w:val="20"/>
              </w:rPr>
            </w:pPr>
          </w:p>
        </w:tc>
        <w:tc>
          <w:tcPr>
            <w:tcW w:w="5580" w:type="dxa"/>
            <w:shd w:val="clear" w:color="auto" w:fill="auto"/>
          </w:tcPr>
          <w:p w:rsidR="001402D9" w:rsidRPr="001402D9" w:rsidRDefault="001402D9" w:rsidP="001402D9">
            <w:pPr>
              <w:tabs>
                <w:tab w:val="left" w:pos="4620"/>
              </w:tabs>
              <w:jc w:val="both"/>
              <w:rPr>
                <w:bCs/>
                <w:sz w:val="20"/>
                <w:szCs w:val="20"/>
              </w:rPr>
            </w:pPr>
            <w:r w:rsidRPr="001402D9">
              <w:rPr>
                <w:bCs/>
                <w:sz w:val="20"/>
                <w:szCs w:val="20"/>
              </w:rPr>
              <w:t>Чистка зеркал и стеклянных поверхностей (кроме окон) специальным средством для чистки  стекла.</w:t>
            </w:r>
          </w:p>
        </w:tc>
        <w:tc>
          <w:tcPr>
            <w:tcW w:w="2651" w:type="dxa"/>
            <w:gridSpan w:val="2"/>
            <w:shd w:val="clear" w:color="auto" w:fill="auto"/>
          </w:tcPr>
          <w:p w:rsidR="001402D9" w:rsidRPr="001402D9" w:rsidRDefault="001402D9" w:rsidP="001402D9">
            <w:pPr>
              <w:jc w:val="both"/>
              <w:rPr>
                <w:sz w:val="20"/>
                <w:szCs w:val="20"/>
              </w:rPr>
            </w:pPr>
            <w:r w:rsidRPr="001402D9">
              <w:rPr>
                <w:sz w:val="20"/>
                <w:szCs w:val="20"/>
              </w:rPr>
              <w:t>1 раз в неделю</w:t>
            </w:r>
          </w:p>
          <w:p w:rsidR="001402D9" w:rsidRPr="001402D9" w:rsidRDefault="001402D9" w:rsidP="001402D9">
            <w:pPr>
              <w:jc w:val="both"/>
              <w:rPr>
                <w:sz w:val="20"/>
                <w:szCs w:val="20"/>
              </w:rPr>
            </w:pPr>
            <w:r w:rsidRPr="001402D9">
              <w:rPr>
                <w:sz w:val="20"/>
                <w:szCs w:val="20"/>
              </w:rPr>
              <w:t>( понедельник</w:t>
            </w:r>
            <w:proofErr w:type="gramStart"/>
            <w:r w:rsidRPr="001402D9">
              <w:rPr>
                <w:sz w:val="20"/>
                <w:szCs w:val="20"/>
              </w:rPr>
              <w:t xml:space="preserve"> )</w:t>
            </w:r>
            <w:proofErr w:type="gramEnd"/>
            <w:r w:rsidRPr="001402D9">
              <w:rPr>
                <w:sz w:val="20"/>
                <w:szCs w:val="20"/>
              </w:rPr>
              <w:t>.</w:t>
            </w:r>
          </w:p>
        </w:tc>
      </w:tr>
      <w:tr w:rsidR="001402D9" w:rsidRPr="001402D9" w:rsidTr="001402D9">
        <w:trPr>
          <w:trHeight w:val="835"/>
        </w:trPr>
        <w:tc>
          <w:tcPr>
            <w:tcW w:w="1728" w:type="dxa"/>
            <w:vMerge/>
            <w:shd w:val="clear" w:color="auto" w:fill="auto"/>
          </w:tcPr>
          <w:p w:rsidR="001402D9" w:rsidRPr="001402D9" w:rsidRDefault="001402D9" w:rsidP="001402D9">
            <w:pPr>
              <w:jc w:val="both"/>
              <w:rPr>
                <w:bCs/>
                <w:sz w:val="20"/>
                <w:szCs w:val="20"/>
              </w:rPr>
            </w:pPr>
          </w:p>
        </w:tc>
        <w:tc>
          <w:tcPr>
            <w:tcW w:w="5580" w:type="dxa"/>
            <w:shd w:val="clear" w:color="auto" w:fill="auto"/>
          </w:tcPr>
          <w:p w:rsidR="001402D9" w:rsidRPr="001402D9" w:rsidRDefault="001402D9" w:rsidP="001402D9">
            <w:pPr>
              <w:jc w:val="both"/>
              <w:rPr>
                <w:bCs/>
                <w:sz w:val="20"/>
                <w:szCs w:val="20"/>
              </w:rPr>
            </w:pPr>
            <w:r w:rsidRPr="001402D9">
              <w:rPr>
                <w:bCs/>
                <w:sz w:val="20"/>
                <w:szCs w:val="20"/>
              </w:rPr>
              <w:t xml:space="preserve">Протирка окон с внутренней  стороны в осенне </w:t>
            </w:r>
            <w:proofErr w:type="gramStart"/>
            <w:r w:rsidRPr="001402D9">
              <w:rPr>
                <w:bCs/>
                <w:sz w:val="20"/>
                <w:szCs w:val="20"/>
              </w:rPr>
              <w:t>–в</w:t>
            </w:r>
            <w:proofErr w:type="gramEnd"/>
            <w:r w:rsidRPr="001402D9">
              <w:rPr>
                <w:bCs/>
                <w:sz w:val="20"/>
                <w:szCs w:val="20"/>
              </w:rPr>
              <w:t>есенний период специальным средством для чистки  стекла.</w:t>
            </w:r>
          </w:p>
        </w:tc>
        <w:tc>
          <w:tcPr>
            <w:tcW w:w="2651" w:type="dxa"/>
            <w:gridSpan w:val="2"/>
            <w:shd w:val="clear" w:color="auto" w:fill="auto"/>
          </w:tcPr>
          <w:p w:rsidR="001402D9" w:rsidRPr="001402D9" w:rsidRDefault="001402D9" w:rsidP="001402D9">
            <w:pPr>
              <w:jc w:val="both"/>
              <w:rPr>
                <w:sz w:val="20"/>
                <w:szCs w:val="20"/>
              </w:rPr>
            </w:pPr>
            <w:r w:rsidRPr="001402D9">
              <w:rPr>
                <w:sz w:val="20"/>
                <w:szCs w:val="20"/>
              </w:rPr>
              <w:t>2 раза в год:</w:t>
            </w:r>
          </w:p>
          <w:p w:rsidR="001402D9" w:rsidRPr="001402D9" w:rsidRDefault="001402D9" w:rsidP="001402D9">
            <w:pPr>
              <w:jc w:val="both"/>
              <w:rPr>
                <w:sz w:val="20"/>
                <w:szCs w:val="20"/>
              </w:rPr>
            </w:pPr>
            <w:r w:rsidRPr="001402D9">
              <w:rPr>
                <w:sz w:val="20"/>
                <w:szCs w:val="20"/>
              </w:rPr>
              <w:t>- к 1 марта</w:t>
            </w:r>
          </w:p>
          <w:p w:rsidR="001402D9" w:rsidRPr="001402D9" w:rsidRDefault="001402D9" w:rsidP="001402D9">
            <w:pPr>
              <w:jc w:val="both"/>
              <w:rPr>
                <w:sz w:val="20"/>
                <w:szCs w:val="20"/>
              </w:rPr>
            </w:pPr>
            <w:r w:rsidRPr="001402D9">
              <w:rPr>
                <w:sz w:val="20"/>
                <w:szCs w:val="20"/>
              </w:rPr>
              <w:t>- к 1 сентября</w:t>
            </w:r>
            <w:proofErr w:type="gramStart"/>
            <w:r w:rsidRPr="001402D9">
              <w:rPr>
                <w:sz w:val="20"/>
                <w:szCs w:val="20"/>
              </w:rPr>
              <w:t>..</w:t>
            </w:r>
            <w:proofErr w:type="gramEnd"/>
          </w:p>
        </w:tc>
      </w:tr>
      <w:tr w:rsidR="001402D9" w:rsidRPr="001402D9" w:rsidTr="001402D9">
        <w:trPr>
          <w:trHeight w:val="835"/>
        </w:trPr>
        <w:tc>
          <w:tcPr>
            <w:tcW w:w="1728" w:type="dxa"/>
            <w:vMerge/>
            <w:shd w:val="clear" w:color="auto" w:fill="auto"/>
          </w:tcPr>
          <w:p w:rsidR="001402D9" w:rsidRPr="001402D9" w:rsidRDefault="001402D9" w:rsidP="001402D9">
            <w:pPr>
              <w:jc w:val="both"/>
              <w:rPr>
                <w:bCs/>
                <w:sz w:val="20"/>
                <w:szCs w:val="20"/>
              </w:rPr>
            </w:pPr>
          </w:p>
        </w:tc>
        <w:tc>
          <w:tcPr>
            <w:tcW w:w="5580" w:type="dxa"/>
            <w:shd w:val="clear" w:color="auto" w:fill="auto"/>
          </w:tcPr>
          <w:p w:rsidR="001402D9" w:rsidRPr="001402D9" w:rsidRDefault="001402D9" w:rsidP="001402D9">
            <w:pPr>
              <w:jc w:val="both"/>
              <w:rPr>
                <w:bCs/>
                <w:sz w:val="20"/>
                <w:szCs w:val="20"/>
              </w:rPr>
            </w:pPr>
            <w:r w:rsidRPr="001402D9">
              <w:rPr>
                <w:bCs/>
                <w:sz w:val="20"/>
                <w:szCs w:val="20"/>
              </w:rPr>
              <w:t>Обработка уборочного инвентаря, ёршиков и ёмкостей для ёршиков дезинфицирующим раствором и замена дезинфицирующего раствора в ёмкостях</w:t>
            </w:r>
            <w:proofErr w:type="gramStart"/>
            <w:r w:rsidRPr="001402D9">
              <w:rPr>
                <w:bCs/>
                <w:sz w:val="20"/>
                <w:szCs w:val="20"/>
              </w:rPr>
              <w:t>..</w:t>
            </w:r>
            <w:proofErr w:type="gramEnd"/>
          </w:p>
        </w:tc>
        <w:tc>
          <w:tcPr>
            <w:tcW w:w="2651" w:type="dxa"/>
            <w:gridSpan w:val="2"/>
            <w:shd w:val="clear" w:color="auto" w:fill="auto"/>
          </w:tcPr>
          <w:p w:rsidR="001402D9" w:rsidRPr="001402D9" w:rsidRDefault="001402D9" w:rsidP="001402D9">
            <w:pPr>
              <w:jc w:val="both"/>
              <w:rPr>
                <w:sz w:val="20"/>
                <w:szCs w:val="20"/>
              </w:rPr>
            </w:pPr>
            <w:r w:rsidRPr="001402D9">
              <w:rPr>
                <w:sz w:val="20"/>
                <w:szCs w:val="20"/>
              </w:rPr>
              <w:t>1 раз в день</w:t>
            </w:r>
            <w:proofErr w:type="gramStart"/>
            <w:r w:rsidRPr="001402D9">
              <w:rPr>
                <w:sz w:val="20"/>
                <w:szCs w:val="20"/>
              </w:rPr>
              <w:t>..</w:t>
            </w:r>
            <w:proofErr w:type="gramEnd"/>
          </w:p>
          <w:p w:rsidR="001402D9" w:rsidRPr="001402D9" w:rsidRDefault="001402D9" w:rsidP="001402D9">
            <w:pPr>
              <w:jc w:val="both"/>
              <w:rPr>
                <w:sz w:val="20"/>
                <w:szCs w:val="20"/>
              </w:rPr>
            </w:pPr>
          </w:p>
        </w:tc>
      </w:tr>
    </w:tbl>
    <w:p w:rsidR="001402D9" w:rsidRPr="001402D9" w:rsidRDefault="001402D9" w:rsidP="001402D9">
      <w:pPr>
        <w:rPr>
          <w:b/>
          <w:sz w:val="20"/>
          <w:szCs w:val="20"/>
        </w:rPr>
      </w:pPr>
    </w:p>
    <w:p w:rsidR="001402D9" w:rsidRPr="001402D9" w:rsidRDefault="001402D9" w:rsidP="001402D9">
      <w:pPr>
        <w:rPr>
          <w:b/>
          <w:sz w:val="20"/>
          <w:szCs w:val="20"/>
        </w:rPr>
      </w:pPr>
      <w:r w:rsidRPr="001402D9">
        <w:rPr>
          <w:b/>
          <w:sz w:val="20"/>
          <w:szCs w:val="20"/>
        </w:rPr>
        <w:t xml:space="preserve">Ремонтный цех, автотранспортный участок, </w:t>
      </w:r>
      <w:proofErr w:type="spellStart"/>
      <w:r w:rsidRPr="001402D9">
        <w:rPr>
          <w:b/>
          <w:sz w:val="20"/>
          <w:szCs w:val="20"/>
        </w:rPr>
        <w:t>сантеплоцех</w:t>
      </w:r>
      <w:proofErr w:type="spellEnd"/>
      <w:r w:rsidRPr="001402D9">
        <w:rPr>
          <w:b/>
          <w:sz w:val="20"/>
          <w:szCs w:val="20"/>
        </w:rPr>
        <w:t>, лаборатория теплотехники</w:t>
      </w:r>
    </w:p>
    <w:tbl>
      <w:tblPr>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5668"/>
        <w:gridCol w:w="2563"/>
      </w:tblGrid>
      <w:tr w:rsidR="001402D9" w:rsidRPr="001402D9" w:rsidTr="001402D9">
        <w:tc>
          <w:tcPr>
            <w:tcW w:w="1728" w:type="dxa"/>
            <w:vMerge w:val="restart"/>
            <w:shd w:val="clear" w:color="auto" w:fill="auto"/>
          </w:tcPr>
          <w:p w:rsidR="001402D9" w:rsidRPr="001402D9" w:rsidRDefault="001402D9" w:rsidP="001402D9">
            <w:pPr>
              <w:jc w:val="both"/>
              <w:rPr>
                <w:sz w:val="20"/>
                <w:szCs w:val="20"/>
              </w:rPr>
            </w:pPr>
            <w:r w:rsidRPr="001402D9">
              <w:rPr>
                <w:sz w:val="20"/>
                <w:szCs w:val="20"/>
              </w:rPr>
              <w:t>Кабинеты, учебные классы, служебные помещения.</w:t>
            </w:r>
          </w:p>
        </w:tc>
        <w:tc>
          <w:tcPr>
            <w:tcW w:w="5668" w:type="dxa"/>
            <w:shd w:val="clear" w:color="auto" w:fill="auto"/>
          </w:tcPr>
          <w:p w:rsidR="001402D9" w:rsidRPr="001402D9" w:rsidRDefault="001402D9" w:rsidP="001402D9">
            <w:pPr>
              <w:jc w:val="both"/>
              <w:rPr>
                <w:sz w:val="20"/>
                <w:szCs w:val="20"/>
              </w:rPr>
            </w:pPr>
            <w:r w:rsidRPr="001402D9">
              <w:rPr>
                <w:sz w:val="20"/>
                <w:szCs w:val="20"/>
              </w:rPr>
              <w:t xml:space="preserve">Влажная уборка пола с твердым покрытием и плинтусов. </w:t>
            </w:r>
            <w:proofErr w:type="gramStart"/>
            <w:r w:rsidRPr="001402D9">
              <w:rPr>
                <w:sz w:val="20"/>
                <w:szCs w:val="20"/>
              </w:rPr>
              <w:t>Удаление пятен и липких субстанций (жевательной резинки, пластилина и т.п.) с мебели, полов, подоконников, дверей, стен.</w:t>
            </w:r>
            <w:proofErr w:type="gramEnd"/>
            <w:r w:rsidRPr="001402D9">
              <w:rPr>
                <w:sz w:val="20"/>
                <w:szCs w:val="20"/>
              </w:rPr>
              <w:t xml:space="preserve"> Удаление мусора между секциями системы отопления (радиаторов), радиаторных решёток.</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день.</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shd w:val="clear" w:color="auto" w:fill="auto"/>
          </w:tcPr>
          <w:p w:rsidR="001402D9" w:rsidRPr="001402D9" w:rsidRDefault="001402D9" w:rsidP="001402D9">
            <w:pPr>
              <w:jc w:val="both"/>
              <w:rPr>
                <w:sz w:val="20"/>
                <w:szCs w:val="20"/>
              </w:rPr>
            </w:pPr>
            <w:r w:rsidRPr="001402D9">
              <w:rPr>
                <w:sz w:val="20"/>
                <w:szCs w:val="20"/>
              </w:rPr>
              <w:t>Опустошение мусорных корзин с заменой мусорного мешка, с последующим выносом мусора к месту утилизации.</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день</w:t>
            </w:r>
            <w:proofErr w:type="gramStart"/>
            <w:r w:rsidRPr="001402D9">
              <w:rPr>
                <w:sz w:val="20"/>
                <w:szCs w:val="20"/>
              </w:rPr>
              <w:t>..</w:t>
            </w:r>
            <w:proofErr w:type="gramEnd"/>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shd w:val="clear" w:color="auto" w:fill="auto"/>
          </w:tcPr>
          <w:p w:rsidR="001402D9" w:rsidRPr="001402D9" w:rsidRDefault="001402D9" w:rsidP="001402D9">
            <w:pPr>
              <w:jc w:val="both"/>
              <w:rPr>
                <w:sz w:val="20"/>
                <w:szCs w:val="20"/>
              </w:rPr>
            </w:pPr>
            <w:r w:rsidRPr="001402D9">
              <w:rPr>
                <w:sz w:val="20"/>
                <w:szCs w:val="20"/>
              </w:rPr>
              <w:t>Влажная протирка мусорных корзин с  внутренней и наружной стороны.</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неделю</w:t>
            </w:r>
          </w:p>
          <w:p w:rsidR="001402D9" w:rsidRPr="001402D9" w:rsidRDefault="001402D9" w:rsidP="001402D9">
            <w:pPr>
              <w:jc w:val="both"/>
              <w:rPr>
                <w:sz w:val="20"/>
                <w:szCs w:val="20"/>
              </w:rPr>
            </w:pPr>
            <w:r w:rsidRPr="001402D9">
              <w:rPr>
                <w:sz w:val="20"/>
                <w:szCs w:val="20"/>
              </w:rPr>
              <w:t>(понедельник).</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shd w:val="clear" w:color="auto" w:fill="auto"/>
          </w:tcPr>
          <w:p w:rsidR="001402D9" w:rsidRPr="001402D9" w:rsidRDefault="001402D9" w:rsidP="001402D9">
            <w:pPr>
              <w:jc w:val="both"/>
              <w:rPr>
                <w:sz w:val="20"/>
                <w:szCs w:val="20"/>
              </w:rPr>
            </w:pPr>
            <w:r w:rsidRPr="001402D9">
              <w:rPr>
                <w:sz w:val="20"/>
                <w:szCs w:val="20"/>
              </w:rPr>
              <w:t>Протирка влажной салфеткой загрязнений и пыли со стеклянных и зеркальных поверхностей, шкафов, стеллажей, тумб, дверей, подоконников (на высоте до 2-х метров).</w:t>
            </w:r>
          </w:p>
        </w:tc>
        <w:tc>
          <w:tcPr>
            <w:tcW w:w="2563" w:type="dxa"/>
            <w:shd w:val="clear" w:color="auto" w:fill="auto"/>
          </w:tcPr>
          <w:p w:rsidR="001402D9" w:rsidRPr="001402D9" w:rsidRDefault="001402D9" w:rsidP="001402D9">
            <w:pPr>
              <w:jc w:val="both"/>
              <w:rPr>
                <w:sz w:val="20"/>
                <w:szCs w:val="20"/>
              </w:rPr>
            </w:pPr>
            <w:r w:rsidRPr="001402D9">
              <w:rPr>
                <w:sz w:val="20"/>
                <w:szCs w:val="20"/>
              </w:rPr>
              <w:t xml:space="preserve">1 раз в неделю    (понедельник). </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shd w:val="clear" w:color="auto" w:fill="auto"/>
          </w:tcPr>
          <w:p w:rsidR="001402D9" w:rsidRPr="001402D9" w:rsidRDefault="001402D9" w:rsidP="001402D9">
            <w:pPr>
              <w:jc w:val="both"/>
              <w:rPr>
                <w:sz w:val="20"/>
                <w:szCs w:val="20"/>
              </w:rPr>
            </w:pPr>
            <w:r w:rsidRPr="001402D9">
              <w:rPr>
                <w:sz w:val="20"/>
                <w:szCs w:val="20"/>
              </w:rPr>
              <w:t xml:space="preserve">Протирка и удаление видимых загрязнений с поверхности оргтехники, кроме экранов мониторов и  клавиатур, с применением </w:t>
            </w:r>
            <w:proofErr w:type="gramStart"/>
            <w:r w:rsidRPr="001402D9">
              <w:rPr>
                <w:sz w:val="20"/>
                <w:szCs w:val="20"/>
              </w:rPr>
              <w:t>спец</w:t>
            </w:r>
            <w:proofErr w:type="gramEnd"/>
            <w:r w:rsidRPr="001402D9">
              <w:rPr>
                <w:sz w:val="20"/>
                <w:szCs w:val="20"/>
              </w:rPr>
              <w:t>. средств.</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неделю</w:t>
            </w:r>
          </w:p>
          <w:p w:rsidR="001402D9" w:rsidRPr="001402D9" w:rsidRDefault="001402D9" w:rsidP="001402D9">
            <w:pPr>
              <w:tabs>
                <w:tab w:val="right" w:pos="2347"/>
              </w:tabs>
              <w:rPr>
                <w:sz w:val="20"/>
                <w:szCs w:val="20"/>
              </w:rPr>
            </w:pPr>
            <w:r w:rsidRPr="001402D9">
              <w:rPr>
                <w:sz w:val="20"/>
                <w:szCs w:val="20"/>
              </w:rPr>
              <w:t>(понедельник).</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shd w:val="clear" w:color="auto" w:fill="auto"/>
          </w:tcPr>
          <w:p w:rsidR="001402D9" w:rsidRPr="001402D9" w:rsidRDefault="001402D9" w:rsidP="001402D9">
            <w:pPr>
              <w:jc w:val="both"/>
              <w:rPr>
                <w:sz w:val="20"/>
                <w:szCs w:val="20"/>
              </w:rPr>
            </w:pPr>
            <w:r w:rsidRPr="001402D9">
              <w:rPr>
                <w:sz w:val="20"/>
                <w:szCs w:val="20"/>
              </w:rPr>
              <w:t>Протирка рабочей поверхности стола.</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неделю</w:t>
            </w:r>
          </w:p>
          <w:p w:rsidR="001402D9" w:rsidRPr="001402D9" w:rsidRDefault="001402D9" w:rsidP="001402D9">
            <w:pPr>
              <w:jc w:val="both"/>
              <w:rPr>
                <w:sz w:val="20"/>
                <w:szCs w:val="20"/>
              </w:rPr>
            </w:pPr>
            <w:r w:rsidRPr="001402D9">
              <w:rPr>
                <w:sz w:val="20"/>
                <w:szCs w:val="20"/>
              </w:rPr>
              <w:t>( понедельник</w:t>
            </w:r>
            <w:proofErr w:type="gramStart"/>
            <w:r w:rsidRPr="001402D9">
              <w:rPr>
                <w:sz w:val="20"/>
                <w:szCs w:val="20"/>
              </w:rPr>
              <w:t xml:space="preserve"> )</w:t>
            </w:r>
            <w:proofErr w:type="gramEnd"/>
            <w:r w:rsidRPr="001402D9">
              <w:rPr>
                <w:sz w:val="20"/>
                <w:szCs w:val="20"/>
              </w:rPr>
              <w:t>.</w:t>
            </w:r>
          </w:p>
          <w:p w:rsidR="001402D9" w:rsidRPr="001402D9" w:rsidRDefault="001402D9" w:rsidP="001402D9">
            <w:pPr>
              <w:jc w:val="both"/>
              <w:rPr>
                <w:sz w:val="20"/>
                <w:szCs w:val="20"/>
              </w:rPr>
            </w:pP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shd w:val="clear" w:color="auto" w:fill="auto"/>
          </w:tcPr>
          <w:p w:rsidR="001402D9" w:rsidRPr="001402D9" w:rsidRDefault="001402D9" w:rsidP="001402D9">
            <w:pPr>
              <w:jc w:val="both"/>
              <w:rPr>
                <w:sz w:val="20"/>
                <w:szCs w:val="20"/>
              </w:rPr>
            </w:pPr>
            <w:r w:rsidRPr="001402D9">
              <w:rPr>
                <w:sz w:val="20"/>
                <w:szCs w:val="20"/>
              </w:rPr>
              <w:t>Влажная протирка системы отопления (радиаторов), радиаторных решёток.</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месяц:</w:t>
            </w:r>
          </w:p>
          <w:p w:rsidR="001402D9" w:rsidRPr="001402D9" w:rsidRDefault="001402D9" w:rsidP="001402D9">
            <w:pPr>
              <w:jc w:val="both"/>
              <w:rPr>
                <w:sz w:val="20"/>
                <w:szCs w:val="20"/>
              </w:rPr>
            </w:pPr>
            <w:r w:rsidRPr="001402D9">
              <w:rPr>
                <w:sz w:val="20"/>
                <w:szCs w:val="20"/>
              </w:rPr>
              <w:t>(1-й понедельник).</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shd w:val="clear" w:color="auto" w:fill="auto"/>
          </w:tcPr>
          <w:p w:rsidR="001402D9" w:rsidRPr="001402D9" w:rsidRDefault="001402D9" w:rsidP="001402D9">
            <w:pPr>
              <w:jc w:val="both"/>
              <w:rPr>
                <w:sz w:val="20"/>
                <w:szCs w:val="20"/>
              </w:rPr>
            </w:pPr>
            <w:r w:rsidRPr="001402D9">
              <w:rPr>
                <w:sz w:val="20"/>
                <w:szCs w:val="20"/>
              </w:rPr>
              <w:t>Влажная протирка, плакатов, информационных стендов.</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месяц</w:t>
            </w:r>
          </w:p>
          <w:p w:rsidR="001402D9" w:rsidRPr="001402D9" w:rsidRDefault="001402D9" w:rsidP="001402D9">
            <w:pPr>
              <w:jc w:val="both"/>
              <w:rPr>
                <w:sz w:val="20"/>
                <w:szCs w:val="20"/>
              </w:rPr>
            </w:pPr>
            <w:r w:rsidRPr="001402D9">
              <w:rPr>
                <w:sz w:val="20"/>
                <w:szCs w:val="20"/>
              </w:rPr>
              <w:t>( 1-й понедельник).</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shd w:val="clear" w:color="auto" w:fill="auto"/>
          </w:tcPr>
          <w:p w:rsidR="001402D9" w:rsidRPr="001402D9" w:rsidRDefault="001402D9" w:rsidP="001402D9">
            <w:pPr>
              <w:jc w:val="both"/>
              <w:rPr>
                <w:sz w:val="20"/>
                <w:szCs w:val="20"/>
              </w:rPr>
            </w:pPr>
            <w:r w:rsidRPr="001402D9">
              <w:rPr>
                <w:sz w:val="20"/>
                <w:szCs w:val="20"/>
              </w:rPr>
              <w:t>Влажная протирка стен высотой до 3-х метров</w:t>
            </w:r>
          </w:p>
        </w:tc>
        <w:tc>
          <w:tcPr>
            <w:tcW w:w="2563" w:type="dxa"/>
            <w:shd w:val="clear" w:color="auto" w:fill="auto"/>
          </w:tcPr>
          <w:p w:rsidR="001402D9" w:rsidRPr="001402D9" w:rsidRDefault="001402D9" w:rsidP="001402D9">
            <w:pPr>
              <w:jc w:val="both"/>
              <w:rPr>
                <w:sz w:val="20"/>
                <w:szCs w:val="20"/>
              </w:rPr>
            </w:pPr>
            <w:r w:rsidRPr="001402D9">
              <w:rPr>
                <w:sz w:val="20"/>
                <w:szCs w:val="20"/>
              </w:rPr>
              <w:t xml:space="preserve">1 раз в квартал </w:t>
            </w:r>
          </w:p>
          <w:p w:rsidR="001402D9" w:rsidRPr="001402D9" w:rsidRDefault="001402D9" w:rsidP="001402D9">
            <w:pPr>
              <w:jc w:val="both"/>
              <w:rPr>
                <w:sz w:val="20"/>
                <w:szCs w:val="20"/>
              </w:rPr>
            </w:pPr>
            <w:r w:rsidRPr="001402D9">
              <w:rPr>
                <w:sz w:val="20"/>
                <w:szCs w:val="20"/>
              </w:rPr>
              <w:t>(первый рабочий день).</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shd w:val="clear" w:color="auto" w:fill="auto"/>
          </w:tcPr>
          <w:p w:rsidR="001402D9" w:rsidRPr="001402D9" w:rsidRDefault="001402D9" w:rsidP="001402D9">
            <w:pPr>
              <w:jc w:val="both"/>
              <w:rPr>
                <w:sz w:val="20"/>
                <w:szCs w:val="20"/>
              </w:rPr>
            </w:pPr>
            <w:r w:rsidRPr="001402D9">
              <w:rPr>
                <w:sz w:val="20"/>
                <w:szCs w:val="20"/>
              </w:rPr>
              <w:t>Протирка влажной салфеткой окон с внутренней стороны.</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год:</w:t>
            </w:r>
          </w:p>
          <w:p w:rsidR="001402D9" w:rsidRPr="001402D9" w:rsidRDefault="001402D9" w:rsidP="001402D9">
            <w:pPr>
              <w:jc w:val="both"/>
              <w:rPr>
                <w:sz w:val="20"/>
                <w:szCs w:val="20"/>
              </w:rPr>
            </w:pPr>
            <w:r w:rsidRPr="001402D9">
              <w:rPr>
                <w:sz w:val="20"/>
                <w:szCs w:val="20"/>
              </w:rPr>
              <w:t>- к 1 сентября.</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shd w:val="clear" w:color="auto" w:fill="auto"/>
          </w:tcPr>
          <w:p w:rsidR="001402D9" w:rsidRPr="001402D9" w:rsidRDefault="001402D9" w:rsidP="001402D9">
            <w:pPr>
              <w:jc w:val="both"/>
              <w:rPr>
                <w:sz w:val="20"/>
                <w:szCs w:val="20"/>
              </w:rPr>
            </w:pPr>
            <w:r w:rsidRPr="001402D9">
              <w:rPr>
                <w:sz w:val="20"/>
                <w:szCs w:val="20"/>
              </w:rPr>
              <w:t>Влажная уборка кондиционеров и решёток приточно-вытяжной вентиляции.</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квартал (первый рабочий день).</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shd w:val="clear" w:color="auto" w:fill="auto"/>
          </w:tcPr>
          <w:p w:rsidR="001402D9" w:rsidRPr="001402D9" w:rsidRDefault="001402D9" w:rsidP="001402D9">
            <w:pPr>
              <w:jc w:val="both"/>
              <w:rPr>
                <w:sz w:val="20"/>
                <w:szCs w:val="20"/>
              </w:rPr>
            </w:pPr>
            <w:r w:rsidRPr="001402D9">
              <w:rPr>
                <w:sz w:val="20"/>
                <w:szCs w:val="20"/>
              </w:rPr>
              <w:t>Влажная протирка плафонов, светильников в кабинетах.</w:t>
            </w:r>
          </w:p>
        </w:tc>
        <w:tc>
          <w:tcPr>
            <w:tcW w:w="2563" w:type="dxa"/>
            <w:shd w:val="clear" w:color="auto" w:fill="auto"/>
          </w:tcPr>
          <w:p w:rsidR="001402D9" w:rsidRPr="001402D9" w:rsidRDefault="001402D9" w:rsidP="001402D9">
            <w:pPr>
              <w:jc w:val="both"/>
              <w:rPr>
                <w:sz w:val="20"/>
                <w:szCs w:val="20"/>
              </w:rPr>
            </w:pPr>
            <w:r w:rsidRPr="001402D9">
              <w:rPr>
                <w:sz w:val="20"/>
                <w:szCs w:val="20"/>
              </w:rPr>
              <w:t xml:space="preserve">1 раз в год: </w:t>
            </w:r>
          </w:p>
          <w:p w:rsidR="001402D9" w:rsidRPr="001402D9" w:rsidRDefault="001402D9" w:rsidP="001402D9">
            <w:pPr>
              <w:jc w:val="both"/>
              <w:rPr>
                <w:sz w:val="20"/>
                <w:szCs w:val="20"/>
              </w:rPr>
            </w:pPr>
            <w:r w:rsidRPr="001402D9">
              <w:rPr>
                <w:sz w:val="20"/>
                <w:szCs w:val="20"/>
              </w:rPr>
              <w:t>- к 1 сентября</w:t>
            </w:r>
            <w:proofErr w:type="gramStart"/>
            <w:r w:rsidRPr="001402D9">
              <w:rPr>
                <w:sz w:val="20"/>
                <w:szCs w:val="20"/>
              </w:rPr>
              <w:t xml:space="preserve">..              </w:t>
            </w:r>
            <w:proofErr w:type="gramEnd"/>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shd w:val="clear" w:color="auto" w:fill="auto"/>
          </w:tcPr>
          <w:p w:rsidR="001402D9" w:rsidRPr="001402D9" w:rsidRDefault="001402D9" w:rsidP="001402D9">
            <w:pPr>
              <w:jc w:val="both"/>
              <w:rPr>
                <w:sz w:val="20"/>
                <w:szCs w:val="20"/>
              </w:rPr>
            </w:pPr>
            <w:r w:rsidRPr="001402D9">
              <w:rPr>
                <w:sz w:val="20"/>
                <w:szCs w:val="20"/>
              </w:rPr>
              <w:t>Удаление пыли и грязи в труднодоступных местах под мебелью и  оборудованием.</w:t>
            </w:r>
          </w:p>
        </w:tc>
        <w:tc>
          <w:tcPr>
            <w:tcW w:w="2563" w:type="dxa"/>
            <w:shd w:val="clear" w:color="auto" w:fill="auto"/>
          </w:tcPr>
          <w:p w:rsidR="001402D9" w:rsidRPr="001402D9" w:rsidRDefault="001402D9" w:rsidP="001402D9">
            <w:pPr>
              <w:tabs>
                <w:tab w:val="right" w:pos="2347"/>
              </w:tabs>
              <w:jc w:val="both"/>
              <w:rPr>
                <w:sz w:val="20"/>
                <w:szCs w:val="20"/>
              </w:rPr>
            </w:pPr>
            <w:r w:rsidRPr="001402D9">
              <w:rPr>
                <w:sz w:val="20"/>
                <w:szCs w:val="20"/>
              </w:rPr>
              <w:t>1 раз в год:</w:t>
            </w:r>
            <w:r w:rsidRPr="001402D9">
              <w:rPr>
                <w:sz w:val="20"/>
                <w:szCs w:val="20"/>
              </w:rPr>
              <w:tab/>
            </w:r>
          </w:p>
          <w:p w:rsidR="001402D9" w:rsidRPr="001402D9" w:rsidRDefault="001402D9" w:rsidP="001402D9">
            <w:pPr>
              <w:tabs>
                <w:tab w:val="right" w:pos="2347"/>
              </w:tabs>
              <w:jc w:val="both"/>
              <w:rPr>
                <w:sz w:val="20"/>
                <w:szCs w:val="20"/>
              </w:rPr>
            </w:pPr>
            <w:r w:rsidRPr="001402D9">
              <w:rPr>
                <w:sz w:val="20"/>
                <w:szCs w:val="20"/>
              </w:rPr>
              <w:t>- к 1 сентября.</w:t>
            </w:r>
          </w:p>
        </w:tc>
      </w:tr>
      <w:tr w:rsidR="001402D9" w:rsidRPr="001402D9" w:rsidTr="001402D9">
        <w:tc>
          <w:tcPr>
            <w:tcW w:w="1728" w:type="dxa"/>
            <w:vMerge w:val="restart"/>
            <w:shd w:val="clear" w:color="auto" w:fill="auto"/>
          </w:tcPr>
          <w:p w:rsidR="001402D9" w:rsidRPr="001402D9" w:rsidRDefault="001402D9" w:rsidP="001402D9">
            <w:pPr>
              <w:jc w:val="both"/>
              <w:rPr>
                <w:sz w:val="20"/>
                <w:szCs w:val="20"/>
              </w:rPr>
            </w:pPr>
            <w:r w:rsidRPr="001402D9">
              <w:rPr>
                <w:sz w:val="20"/>
                <w:szCs w:val="20"/>
              </w:rPr>
              <w:t xml:space="preserve">Санитарные узлы, комнаты для умывания, (средства, </w:t>
            </w:r>
            <w:proofErr w:type="spellStart"/>
            <w:proofErr w:type="gramStart"/>
            <w:r w:rsidRPr="001402D9">
              <w:rPr>
                <w:sz w:val="20"/>
                <w:szCs w:val="20"/>
              </w:rPr>
              <w:t>предназначен-ные</w:t>
            </w:r>
            <w:proofErr w:type="spellEnd"/>
            <w:proofErr w:type="gramEnd"/>
            <w:r w:rsidRPr="001402D9">
              <w:rPr>
                <w:sz w:val="20"/>
                <w:szCs w:val="20"/>
              </w:rPr>
              <w:t xml:space="preserve"> для уборки и инвентарь, должны быть промаркированы и храниться в отдельном помещении, закрываемом на </w:t>
            </w:r>
            <w:r w:rsidRPr="001402D9">
              <w:rPr>
                <w:sz w:val="20"/>
                <w:szCs w:val="20"/>
              </w:rPr>
              <w:lastRenderedPageBreak/>
              <w:t>ключ).</w:t>
            </w:r>
          </w:p>
          <w:p w:rsidR="001402D9" w:rsidRPr="001402D9" w:rsidRDefault="001402D9" w:rsidP="001402D9">
            <w:pPr>
              <w:jc w:val="both"/>
              <w:rPr>
                <w:sz w:val="20"/>
                <w:szCs w:val="20"/>
              </w:rPr>
            </w:pPr>
          </w:p>
        </w:tc>
        <w:tc>
          <w:tcPr>
            <w:tcW w:w="5668" w:type="dxa"/>
            <w:shd w:val="clear" w:color="auto" w:fill="auto"/>
          </w:tcPr>
          <w:p w:rsidR="001402D9" w:rsidRPr="001402D9" w:rsidRDefault="001402D9" w:rsidP="001402D9">
            <w:pPr>
              <w:jc w:val="both"/>
              <w:rPr>
                <w:sz w:val="20"/>
                <w:szCs w:val="20"/>
              </w:rPr>
            </w:pPr>
            <w:r w:rsidRPr="001402D9">
              <w:rPr>
                <w:sz w:val="20"/>
                <w:szCs w:val="20"/>
              </w:rPr>
              <w:lastRenderedPageBreak/>
              <w:t>Влажная уборка пола и плинтусов с применением дезинфицирующих средств.</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день</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shd w:val="clear" w:color="auto" w:fill="auto"/>
          </w:tcPr>
          <w:p w:rsidR="001402D9" w:rsidRPr="001402D9" w:rsidRDefault="001402D9" w:rsidP="001402D9">
            <w:pPr>
              <w:jc w:val="both"/>
              <w:rPr>
                <w:sz w:val="20"/>
                <w:szCs w:val="20"/>
              </w:rPr>
            </w:pPr>
            <w:proofErr w:type="gramStart"/>
            <w:r w:rsidRPr="001402D9">
              <w:rPr>
                <w:sz w:val="20"/>
                <w:szCs w:val="20"/>
              </w:rPr>
              <w:t>Влажная уборка унитазов, писсуаров, раковин, кранов, смесителей, стоков в полу, дезинфекция.</w:t>
            </w:r>
            <w:proofErr w:type="gramEnd"/>
          </w:p>
        </w:tc>
        <w:tc>
          <w:tcPr>
            <w:tcW w:w="2563" w:type="dxa"/>
            <w:shd w:val="clear" w:color="auto" w:fill="auto"/>
          </w:tcPr>
          <w:p w:rsidR="001402D9" w:rsidRPr="001402D9" w:rsidRDefault="001402D9" w:rsidP="001402D9">
            <w:pPr>
              <w:jc w:val="both"/>
              <w:rPr>
                <w:sz w:val="20"/>
                <w:szCs w:val="20"/>
              </w:rPr>
            </w:pPr>
            <w:r w:rsidRPr="001402D9">
              <w:rPr>
                <w:sz w:val="20"/>
                <w:szCs w:val="20"/>
              </w:rPr>
              <w:t>1 раз</w:t>
            </w:r>
          </w:p>
          <w:p w:rsidR="001402D9" w:rsidRPr="001402D9" w:rsidRDefault="001402D9" w:rsidP="001402D9">
            <w:pPr>
              <w:jc w:val="both"/>
              <w:rPr>
                <w:sz w:val="20"/>
                <w:szCs w:val="20"/>
              </w:rPr>
            </w:pPr>
            <w:r w:rsidRPr="001402D9">
              <w:rPr>
                <w:sz w:val="20"/>
                <w:szCs w:val="20"/>
              </w:rPr>
              <w:t>в день, и по мере необходимости.</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shd w:val="clear" w:color="auto" w:fill="auto"/>
          </w:tcPr>
          <w:p w:rsidR="001402D9" w:rsidRPr="001402D9" w:rsidRDefault="001402D9" w:rsidP="001402D9">
            <w:pPr>
              <w:jc w:val="both"/>
              <w:rPr>
                <w:sz w:val="20"/>
                <w:szCs w:val="20"/>
              </w:rPr>
            </w:pPr>
            <w:r w:rsidRPr="001402D9">
              <w:rPr>
                <w:sz w:val="20"/>
                <w:szCs w:val="20"/>
              </w:rPr>
              <w:t>Удаление ржавчины, водного, мочевого, известкового камня, дезинфекция.</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месяц</w:t>
            </w:r>
          </w:p>
          <w:p w:rsidR="001402D9" w:rsidRPr="001402D9" w:rsidRDefault="001402D9" w:rsidP="001402D9">
            <w:pPr>
              <w:jc w:val="both"/>
              <w:rPr>
                <w:sz w:val="20"/>
                <w:szCs w:val="20"/>
              </w:rPr>
            </w:pPr>
            <w:r w:rsidRPr="001402D9">
              <w:rPr>
                <w:sz w:val="20"/>
                <w:szCs w:val="20"/>
              </w:rPr>
              <w:t>( 1-й понедельник</w:t>
            </w:r>
            <w:proofErr w:type="gramStart"/>
            <w:r w:rsidRPr="001402D9">
              <w:rPr>
                <w:sz w:val="20"/>
                <w:szCs w:val="20"/>
              </w:rPr>
              <w:t xml:space="preserve"> )</w:t>
            </w:r>
            <w:proofErr w:type="gramEnd"/>
            <w:r w:rsidRPr="001402D9">
              <w:rPr>
                <w:sz w:val="20"/>
                <w:szCs w:val="20"/>
              </w:rPr>
              <w:t>.</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shd w:val="clear" w:color="auto" w:fill="auto"/>
          </w:tcPr>
          <w:p w:rsidR="001402D9" w:rsidRPr="001402D9" w:rsidRDefault="001402D9" w:rsidP="001402D9">
            <w:pPr>
              <w:jc w:val="both"/>
              <w:rPr>
                <w:sz w:val="20"/>
                <w:szCs w:val="20"/>
              </w:rPr>
            </w:pPr>
            <w:r w:rsidRPr="001402D9">
              <w:rPr>
                <w:sz w:val="20"/>
                <w:szCs w:val="20"/>
              </w:rPr>
              <w:t>Влажная уборка кафельных стен и их дезинфекция.</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неделю (понедельник).</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shd w:val="clear" w:color="auto" w:fill="auto"/>
          </w:tcPr>
          <w:p w:rsidR="001402D9" w:rsidRPr="001402D9" w:rsidRDefault="001402D9" w:rsidP="001402D9">
            <w:pPr>
              <w:jc w:val="both"/>
              <w:rPr>
                <w:sz w:val="20"/>
                <w:szCs w:val="20"/>
              </w:rPr>
            </w:pPr>
            <w:r w:rsidRPr="001402D9">
              <w:rPr>
                <w:sz w:val="20"/>
                <w:szCs w:val="20"/>
              </w:rPr>
              <w:t>Опустошение мусорных корзин, с заменой мусорного пакета и вынос мусора к месту утилизации.</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день.</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shd w:val="clear" w:color="auto" w:fill="auto"/>
          </w:tcPr>
          <w:p w:rsidR="001402D9" w:rsidRPr="001402D9" w:rsidRDefault="001402D9" w:rsidP="001402D9">
            <w:pPr>
              <w:jc w:val="both"/>
              <w:rPr>
                <w:sz w:val="20"/>
                <w:szCs w:val="20"/>
              </w:rPr>
            </w:pPr>
            <w:r w:rsidRPr="001402D9">
              <w:rPr>
                <w:sz w:val="20"/>
                <w:szCs w:val="20"/>
              </w:rPr>
              <w:t>Влажная протирка мусорных корзин дезинфицирующим раствором с внутренней и наружной стороны.</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неделю</w:t>
            </w:r>
          </w:p>
          <w:p w:rsidR="001402D9" w:rsidRPr="001402D9" w:rsidRDefault="001402D9" w:rsidP="001402D9">
            <w:pPr>
              <w:jc w:val="both"/>
              <w:rPr>
                <w:sz w:val="20"/>
                <w:szCs w:val="20"/>
              </w:rPr>
            </w:pPr>
            <w:r w:rsidRPr="001402D9">
              <w:rPr>
                <w:sz w:val="20"/>
                <w:szCs w:val="20"/>
              </w:rPr>
              <w:t>( понедельник</w:t>
            </w:r>
            <w:proofErr w:type="gramStart"/>
            <w:r w:rsidRPr="001402D9">
              <w:rPr>
                <w:sz w:val="20"/>
                <w:szCs w:val="20"/>
              </w:rPr>
              <w:t xml:space="preserve"> )</w:t>
            </w:r>
            <w:proofErr w:type="gramEnd"/>
            <w:r w:rsidRPr="001402D9">
              <w:rPr>
                <w:sz w:val="20"/>
                <w:szCs w:val="20"/>
              </w:rPr>
              <w:t>.</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shd w:val="clear" w:color="auto" w:fill="auto"/>
          </w:tcPr>
          <w:p w:rsidR="001402D9" w:rsidRPr="001402D9" w:rsidRDefault="001402D9" w:rsidP="001402D9">
            <w:pPr>
              <w:jc w:val="both"/>
              <w:rPr>
                <w:sz w:val="20"/>
                <w:szCs w:val="20"/>
              </w:rPr>
            </w:pPr>
            <w:r w:rsidRPr="001402D9">
              <w:rPr>
                <w:sz w:val="20"/>
                <w:szCs w:val="20"/>
              </w:rPr>
              <w:t>Удаление локальных загрязнений с перегородок, дверей туалетных кабинок, дезинфекция.</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день, и по мере необходимости.</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shd w:val="clear" w:color="auto" w:fill="auto"/>
          </w:tcPr>
          <w:p w:rsidR="001402D9" w:rsidRPr="001402D9" w:rsidRDefault="001402D9" w:rsidP="001402D9">
            <w:pPr>
              <w:jc w:val="both"/>
              <w:rPr>
                <w:sz w:val="20"/>
                <w:szCs w:val="20"/>
              </w:rPr>
            </w:pPr>
            <w:r w:rsidRPr="001402D9">
              <w:rPr>
                <w:sz w:val="20"/>
                <w:szCs w:val="20"/>
              </w:rPr>
              <w:t>Промывание туалетных ёршиков и ёмкостей для них дезинфицирующим раствором и замена дезинфицирующего раствора в ёмкостях.</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день.</w:t>
            </w:r>
          </w:p>
          <w:p w:rsidR="001402D9" w:rsidRPr="001402D9" w:rsidRDefault="001402D9" w:rsidP="001402D9">
            <w:pPr>
              <w:jc w:val="both"/>
              <w:rPr>
                <w:sz w:val="20"/>
                <w:szCs w:val="20"/>
              </w:rPr>
            </w:pP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shd w:val="clear" w:color="auto" w:fill="auto"/>
          </w:tcPr>
          <w:p w:rsidR="001402D9" w:rsidRPr="001402D9" w:rsidRDefault="001402D9" w:rsidP="001402D9">
            <w:pPr>
              <w:jc w:val="both"/>
              <w:rPr>
                <w:sz w:val="20"/>
                <w:szCs w:val="20"/>
              </w:rPr>
            </w:pPr>
            <w:r w:rsidRPr="001402D9">
              <w:rPr>
                <w:sz w:val="20"/>
                <w:szCs w:val="20"/>
              </w:rPr>
              <w:t>Влажная протирка входных дверей, дверных ручек</w:t>
            </w:r>
            <w:proofErr w:type="gramStart"/>
            <w:r w:rsidRPr="001402D9">
              <w:rPr>
                <w:sz w:val="20"/>
                <w:szCs w:val="20"/>
              </w:rPr>
              <w:t xml:space="preserve"> ,</w:t>
            </w:r>
            <w:proofErr w:type="gramEnd"/>
            <w:r w:rsidRPr="001402D9">
              <w:rPr>
                <w:sz w:val="20"/>
                <w:szCs w:val="20"/>
              </w:rPr>
              <w:t xml:space="preserve"> дверных проемов, подоконников, чистка зеркал и стеклянных поверхностей (кроме окон) спецсредствами.</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день.</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shd w:val="clear" w:color="auto" w:fill="auto"/>
          </w:tcPr>
          <w:p w:rsidR="001402D9" w:rsidRPr="001402D9" w:rsidRDefault="001402D9" w:rsidP="001402D9">
            <w:pPr>
              <w:jc w:val="both"/>
              <w:rPr>
                <w:sz w:val="20"/>
                <w:szCs w:val="20"/>
              </w:rPr>
            </w:pPr>
            <w:r w:rsidRPr="001402D9">
              <w:rPr>
                <w:sz w:val="20"/>
                <w:szCs w:val="20"/>
              </w:rPr>
              <w:t>Влажная  протирка системы отопления (радиаторов).</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месяц</w:t>
            </w:r>
          </w:p>
          <w:p w:rsidR="001402D9" w:rsidRPr="001402D9" w:rsidRDefault="001402D9" w:rsidP="001402D9">
            <w:pPr>
              <w:jc w:val="both"/>
              <w:rPr>
                <w:sz w:val="20"/>
                <w:szCs w:val="20"/>
              </w:rPr>
            </w:pPr>
            <w:r w:rsidRPr="001402D9">
              <w:rPr>
                <w:sz w:val="20"/>
                <w:szCs w:val="20"/>
              </w:rPr>
              <w:t>(1-й понедельник).</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shd w:val="clear" w:color="auto" w:fill="auto"/>
          </w:tcPr>
          <w:p w:rsidR="001402D9" w:rsidRPr="001402D9" w:rsidRDefault="001402D9" w:rsidP="001402D9">
            <w:pPr>
              <w:jc w:val="both"/>
              <w:rPr>
                <w:sz w:val="20"/>
                <w:szCs w:val="20"/>
              </w:rPr>
            </w:pPr>
            <w:r w:rsidRPr="001402D9">
              <w:rPr>
                <w:sz w:val="20"/>
                <w:szCs w:val="20"/>
              </w:rPr>
              <w:t>Влажная протирка окон с внутренней стороны и решёток приточно-вытяжной вентиляции.</w:t>
            </w:r>
          </w:p>
        </w:tc>
        <w:tc>
          <w:tcPr>
            <w:tcW w:w="2563" w:type="dxa"/>
            <w:shd w:val="clear" w:color="auto" w:fill="auto"/>
          </w:tcPr>
          <w:p w:rsidR="001402D9" w:rsidRPr="001402D9" w:rsidRDefault="001402D9" w:rsidP="001402D9">
            <w:pPr>
              <w:jc w:val="both"/>
              <w:rPr>
                <w:sz w:val="20"/>
                <w:szCs w:val="20"/>
              </w:rPr>
            </w:pPr>
            <w:r w:rsidRPr="001402D9">
              <w:rPr>
                <w:sz w:val="20"/>
                <w:szCs w:val="20"/>
              </w:rPr>
              <w:t>2 раза в год:</w:t>
            </w:r>
          </w:p>
          <w:p w:rsidR="001402D9" w:rsidRPr="001402D9" w:rsidRDefault="001402D9" w:rsidP="001402D9">
            <w:pPr>
              <w:jc w:val="both"/>
              <w:rPr>
                <w:sz w:val="20"/>
                <w:szCs w:val="20"/>
              </w:rPr>
            </w:pPr>
            <w:r w:rsidRPr="001402D9">
              <w:rPr>
                <w:sz w:val="20"/>
                <w:szCs w:val="20"/>
              </w:rPr>
              <w:t>- к 1 сентября</w:t>
            </w:r>
          </w:p>
          <w:p w:rsidR="001402D9" w:rsidRPr="001402D9" w:rsidRDefault="001402D9" w:rsidP="001402D9">
            <w:pPr>
              <w:jc w:val="both"/>
              <w:rPr>
                <w:sz w:val="20"/>
                <w:szCs w:val="20"/>
              </w:rPr>
            </w:pPr>
            <w:r w:rsidRPr="001402D9">
              <w:rPr>
                <w:sz w:val="20"/>
                <w:szCs w:val="20"/>
              </w:rPr>
              <w:t>- к 1 марта.</w:t>
            </w:r>
          </w:p>
        </w:tc>
      </w:tr>
      <w:tr w:rsidR="001402D9" w:rsidRPr="001402D9" w:rsidTr="001402D9">
        <w:tc>
          <w:tcPr>
            <w:tcW w:w="1728" w:type="dxa"/>
            <w:vMerge w:val="restart"/>
            <w:shd w:val="clear" w:color="auto" w:fill="auto"/>
          </w:tcPr>
          <w:p w:rsidR="001402D9" w:rsidRPr="001402D9" w:rsidRDefault="001402D9" w:rsidP="001402D9">
            <w:pPr>
              <w:jc w:val="both"/>
              <w:rPr>
                <w:sz w:val="20"/>
                <w:szCs w:val="20"/>
              </w:rPr>
            </w:pPr>
            <w:r w:rsidRPr="001402D9">
              <w:rPr>
                <w:sz w:val="20"/>
                <w:szCs w:val="20"/>
              </w:rPr>
              <w:t>Коридоры, лестницы.</w:t>
            </w:r>
          </w:p>
          <w:p w:rsidR="001402D9" w:rsidRPr="001402D9" w:rsidRDefault="001402D9" w:rsidP="001402D9">
            <w:pPr>
              <w:jc w:val="both"/>
              <w:rPr>
                <w:sz w:val="20"/>
                <w:szCs w:val="20"/>
              </w:rPr>
            </w:pPr>
          </w:p>
          <w:p w:rsidR="001402D9" w:rsidRPr="001402D9" w:rsidRDefault="001402D9" w:rsidP="001402D9">
            <w:pPr>
              <w:jc w:val="both"/>
              <w:rPr>
                <w:sz w:val="20"/>
                <w:szCs w:val="20"/>
              </w:rPr>
            </w:pPr>
          </w:p>
          <w:p w:rsidR="001402D9" w:rsidRPr="001402D9" w:rsidRDefault="001402D9" w:rsidP="001402D9">
            <w:pPr>
              <w:jc w:val="both"/>
              <w:rPr>
                <w:sz w:val="20"/>
                <w:szCs w:val="20"/>
              </w:rPr>
            </w:pPr>
          </w:p>
          <w:p w:rsidR="001402D9" w:rsidRPr="001402D9" w:rsidRDefault="001402D9" w:rsidP="001402D9">
            <w:pPr>
              <w:jc w:val="both"/>
              <w:rPr>
                <w:sz w:val="20"/>
                <w:szCs w:val="20"/>
              </w:rPr>
            </w:pPr>
          </w:p>
        </w:tc>
        <w:tc>
          <w:tcPr>
            <w:tcW w:w="5668" w:type="dxa"/>
            <w:shd w:val="clear" w:color="auto" w:fill="auto"/>
          </w:tcPr>
          <w:p w:rsidR="001402D9" w:rsidRPr="001402D9" w:rsidRDefault="001402D9" w:rsidP="001402D9">
            <w:pPr>
              <w:jc w:val="both"/>
              <w:rPr>
                <w:sz w:val="20"/>
                <w:szCs w:val="20"/>
              </w:rPr>
            </w:pPr>
            <w:r w:rsidRPr="001402D9">
              <w:rPr>
                <w:sz w:val="20"/>
                <w:szCs w:val="20"/>
              </w:rPr>
              <w:t>Влажная уборка пола, плинтусов коридоров с  применением дезинфицирующего средства</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день.</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shd w:val="clear" w:color="auto" w:fill="auto"/>
          </w:tcPr>
          <w:p w:rsidR="001402D9" w:rsidRPr="001402D9" w:rsidRDefault="001402D9" w:rsidP="001402D9">
            <w:pPr>
              <w:jc w:val="both"/>
              <w:rPr>
                <w:sz w:val="20"/>
                <w:szCs w:val="20"/>
              </w:rPr>
            </w:pPr>
            <w:r w:rsidRPr="001402D9">
              <w:rPr>
                <w:sz w:val="20"/>
                <w:szCs w:val="20"/>
              </w:rPr>
              <w:t xml:space="preserve">Влажная уборка лестничных маршей и площадок,  протирка перил с применением дезинфицирующего средства. </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день, а так же по требованию.</w:t>
            </w:r>
          </w:p>
          <w:p w:rsidR="001402D9" w:rsidRPr="001402D9" w:rsidRDefault="001402D9" w:rsidP="001402D9">
            <w:pPr>
              <w:jc w:val="both"/>
              <w:rPr>
                <w:sz w:val="20"/>
                <w:szCs w:val="20"/>
              </w:rPr>
            </w:pPr>
          </w:p>
          <w:p w:rsidR="001402D9" w:rsidRPr="001402D9" w:rsidRDefault="001402D9" w:rsidP="001402D9">
            <w:pPr>
              <w:jc w:val="both"/>
              <w:rPr>
                <w:sz w:val="20"/>
                <w:szCs w:val="20"/>
              </w:rPr>
            </w:pP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shd w:val="clear" w:color="auto" w:fill="auto"/>
          </w:tcPr>
          <w:p w:rsidR="001402D9" w:rsidRPr="001402D9" w:rsidRDefault="001402D9" w:rsidP="001402D9">
            <w:pPr>
              <w:jc w:val="both"/>
              <w:rPr>
                <w:sz w:val="20"/>
                <w:szCs w:val="20"/>
              </w:rPr>
            </w:pPr>
            <w:r w:rsidRPr="001402D9">
              <w:rPr>
                <w:sz w:val="20"/>
                <w:szCs w:val="20"/>
              </w:rPr>
              <w:t>Влажная протирка системы отопления (радиаторов), радиаторных решёток и подоконников.</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неделю</w:t>
            </w:r>
          </w:p>
          <w:p w:rsidR="001402D9" w:rsidRPr="001402D9" w:rsidRDefault="001402D9" w:rsidP="001402D9">
            <w:pPr>
              <w:jc w:val="both"/>
              <w:rPr>
                <w:sz w:val="20"/>
                <w:szCs w:val="20"/>
              </w:rPr>
            </w:pPr>
            <w:r w:rsidRPr="001402D9">
              <w:rPr>
                <w:sz w:val="20"/>
                <w:szCs w:val="20"/>
              </w:rPr>
              <w:t>( понедельник).</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shd w:val="clear" w:color="auto" w:fill="auto"/>
          </w:tcPr>
          <w:p w:rsidR="001402D9" w:rsidRPr="001402D9" w:rsidRDefault="001402D9" w:rsidP="001402D9">
            <w:pPr>
              <w:jc w:val="both"/>
              <w:rPr>
                <w:sz w:val="20"/>
                <w:szCs w:val="20"/>
              </w:rPr>
            </w:pPr>
            <w:r w:rsidRPr="001402D9">
              <w:rPr>
                <w:sz w:val="20"/>
                <w:szCs w:val="20"/>
              </w:rPr>
              <w:t>Удаление мусора между секциями системы отопления (радиаторов), радиаторных решёток.</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день.</w:t>
            </w:r>
          </w:p>
          <w:p w:rsidR="001402D9" w:rsidRPr="001402D9" w:rsidRDefault="001402D9" w:rsidP="001402D9">
            <w:pPr>
              <w:jc w:val="both"/>
              <w:rPr>
                <w:sz w:val="20"/>
                <w:szCs w:val="20"/>
              </w:rPr>
            </w:pP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shd w:val="clear" w:color="auto" w:fill="auto"/>
          </w:tcPr>
          <w:p w:rsidR="001402D9" w:rsidRPr="001402D9" w:rsidRDefault="001402D9" w:rsidP="001402D9">
            <w:pPr>
              <w:jc w:val="both"/>
              <w:rPr>
                <w:sz w:val="20"/>
                <w:szCs w:val="20"/>
              </w:rPr>
            </w:pPr>
            <w:r w:rsidRPr="001402D9">
              <w:rPr>
                <w:sz w:val="20"/>
                <w:szCs w:val="20"/>
              </w:rPr>
              <w:t>Опустошение мусорных баков с заменой мусорного мешка, с последующим выносом мусора к месту утилизации.</w:t>
            </w:r>
          </w:p>
        </w:tc>
        <w:tc>
          <w:tcPr>
            <w:tcW w:w="2563" w:type="dxa"/>
            <w:shd w:val="clear" w:color="auto" w:fill="auto"/>
          </w:tcPr>
          <w:p w:rsidR="001402D9" w:rsidRPr="001402D9" w:rsidRDefault="001402D9" w:rsidP="001402D9">
            <w:pPr>
              <w:jc w:val="both"/>
              <w:rPr>
                <w:sz w:val="20"/>
                <w:szCs w:val="20"/>
              </w:rPr>
            </w:pPr>
            <w:r w:rsidRPr="001402D9">
              <w:rPr>
                <w:sz w:val="20"/>
                <w:szCs w:val="20"/>
              </w:rPr>
              <w:t xml:space="preserve">1 раз в день. </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shd w:val="clear" w:color="auto" w:fill="auto"/>
          </w:tcPr>
          <w:p w:rsidR="001402D9" w:rsidRPr="001402D9" w:rsidRDefault="001402D9" w:rsidP="001402D9">
            <w:pPr>
              <w:jc w:val="both"/>
              <w:rPr>
                <w:sz w:val="20"/>
                <w:szCs w:val="20"/>
              </w:rPr>
            </w:pPr>
            <w:r w:rsidRPr="001402D9">
              <w:rPr>
                <w:sz w:val="20"/>
                <w:szCs w:val="20"/>
              </w:rPr>
              <w:t>Влажная протирка мусорных баков дезинфицирующим средством с наружной и внутренней стороны.</w:t>
            </w:r>
          </w:p>
        </w:tc>
        <w:tc>
          <w:tcPr>
            <w:tcW w:w="2563" w:type="dxa"/>
            <w:shd w:val="clear" w:color="auto" w:fill="auto"/>
          </w:tcPr>
          <w:p w:rsidR="001402D9" w:rsidRPr="001402D9" w:rsidRDefault="001402D9" w:rsidP="001402D9">
            <w:pPr>
              <w:jc w:val="both"/>
              <w:rPr>
                <w:sz w:val="20"/>
                <w:szCs w:val="20"/>
              </w:rPr>
            </w:pPr>
            <w:r w:rsidRPr="001402D9">
              <w:rPr>
                <w:sz w:val="20"/>
                <w:szCs w:val="20"/>
              </w:rPr>
              <w:t>2 раза в неделю</w:t>
            </w:r>
          </w:p>
          <w:p w:rsidR="001402D9" w:rsidRPr="001402D9" w:rsidRDefault="001402D9" w:rsidP="001402D9">
            <w:pPr>
              <w:jc w:val="both"/>
              <w:rPr>
                <w:sz w:val="20"/>
                <w:szCs w:val="20"/>
              </w:rPr>
            </w:pPr>
            <w:proofErr w:type="gramStart"/>
            <w:r w:rsidRPr="001402D9">
              <w:rPr>
                <w:sz w:val="20"/>
                <w:szCs w:val="20"/>
              </w:rPr>
              <w:t xml:space="preserve">( понедельник, </w:t>
            </w:r>
            <w:proofErr w:type="gramEnd"/>
          </w:p>
          <w:p w:rsidR="001402D9" w:rsidRPr="001402D9" w:rsidRDefault="001402D9" w:rsidP="001402D9">
            <w:pPr>
              <w:jc w:val="both"/>
              <w:rPr>
                <w:sz w:val="20"/>
                <w:szCs w:val="20"/>
              </w:rPr>
            </w:pPr>
            <w:r w:rsidRPr="001402D9">
              <w:rPr>
                <w:sz w:val="20"/>
                <w:szCs w:val="20"/>
              </w:rPr>
              <w:t>четверг).</w:t>
            </w:r>
          </w:p>
        </w:tc>
      </w:tr>
      <w:tr w:rsidR="001402D9" w:rsidRPr="001402D9" w:rsidTr="001402D9">
        <w:tc>
          <w:tcPr>
            <w:tcW w:w="1728" w:type="dxa"/>
            <w:vMerge/>
            <w:shd w:val="clear" w:color="auto" w:fill="auto"/>
          </w:tcPr>
          <w:p w:rsidR="001402D9" w:rsidRPr="001402D9" w:rsidRDefault="001402D9" w:rsidP="001402D9">
            <w:pPr>
              <w:jc w:val="both"/>
              <w:rPr>
                <w:sz w:val="20"/>
                <w:szCs w:val="20"/>
              </w:rPr>
            </w:pPr>
          </w:p>
        </w:tc>
        <w:tc>
          <w:tcPr>
            <w:tcW w:w="5668" w:type="dxa"/>
            <w:shd w:val="clear" w:color="auto" w:fill="auto"/>
          </w:tcPr>
          <w:p w:rsidR="001402D9" w:rsidRPr="001402D9" w:rsidRDefault="001402D9" w:rsidP="001402D9">
            <w:pPr>
              <w:jc w:val="both"/>
              <w:rPr>
                <w:sz w:val="20"/>
                <w:szCs w:val="20"/>
              </w:rPr>
            </w:pPr>
            <w:r w:rsidRPr="001402D9">
              <w:rPr>
                <w:sz w:val="20"/>
                <w:szCs w:val="20"/>
              </w:rPr>
              <w:t>Влажная протирка светильников и люстр.</w:t>
            </w:r>
          </w:p>
        </w:tc>
        <w:tc>
          <w:tcPr>
            <w:tcW w:w="2563" w:type="dxa"/>
            <w:shd w:val="clear" w:color="auto" w:fill="auto"/>
          </w:tcPr>
          <w:p w:rsidR="001402D9" w:rsidRPr="001402D9" w:rsidRDefault="001402D9" w:rsidP="001402D9">
            <w:pPr>
              <w:jc w:val="both"/>
              <w:rPr>
                <w:sz w:val="20"/>
                <w:szCs w:val="20"/>
              </w:rPr>
            </w:pPr>
            <w:r w:rsidRPr="001402D9">
              <w:rPr>
                <w:sz w:val="20"/>
                <w:szCs w:val="20"/>
              </w:rPr>
              <w:t>1 раз в год</w:t>
            </w:r>
            <w:proofErr w:type="gramStart"/>
            <w:r w:rsidRPr="001402D9">
              <w:rPr>
                <w:sz w:val="20"/>
                <w:szCs w:val="20"/>
              </w:rPr>
              <w:t xml:space="preserve"> :</w:t>
            </w:r>
            <w:proofErr w:type="gramEnd"/>
          </w:p>
          <w:p w:rsidR="001402D9" w:rsidRPr="001402D9" w:rsidRDefault="001402D9" w:rsidP="001402D9">
            <w:pPr>
              <w:jc w:val="both"/>
              <w:rPr>
                <w:sz w:val="20"/>
                <w:szCs w:val="20"/>
              </w:rPr>
            </w:pPr>
            <w:r w:rsidRPr="001402D9">
              <w:rPr>
                <w:sz w:val="20"/>
                <w:szCs w:val="20"/>
              </w:rPr>
              <w:t>-к  1 сентября.</w:t>
            </w:r>
          </w:p>
        </w:tc>
      </w:tr>
      <w:tr w:rsidR="001402D9" w:rsidRPr="001402D9" w:rsidTr="001402D9">
        <w:tc>
          <w:tcPr>
            <w:tcW w:w="1728" w:type="dxa"/>
            <w:vMerge/>
            <w:tcBorders>
              <w:top w:val="single" w:sz="4" w:space="0" w:color="auto"/>
              <w:bottom w:val="nil"/>
            </w:tcBorders>
            <w:shd w:val="clear" w:color="auto" w:fill="auto"/>
          </w:tcPr>
          <w:p w:rsidR="001402D9" w:rsidRPr="001402D9" w:rsidRDefault="001402D9" w:rsidP="001402D9">
            <w:pPr>
              <w:jc w:val="both"/>
              <w:rPr>
                <w:sz w:val="20"/>
                <w:szCs w:val="20"/>
              </w:rPr>
            </w:pPr>
          </w:p>
        </w:tc>
        <w:tc>
          <w:tcPr>
            <w:tcW w:w="5668" w:type="dxa"/>
            <w:tcBorders>
              <w:top w:val="single" w:sz="4" w:space="0" w:color="auto"/>
              <w:bottom w:val="single" w:sz="4" w:space="0" w:color="auto"/>
            </w:tcBorders>
            <w:shd w:val="clear" w:color="auto" w:fill="auto"/>
          </w:tcPr>
          <w:p w:rsidR="001402D9" w:rsidRPr="001402D9" w:rsidRDefault="001402D9" w:rsidP="001402D9">
            <w:pPr>
              <w:jc w:val="both"/>
              <w:rPr>
                <w:sz w:val="20"/>
                <w:szCs w:val="20"/>
              </w:rPr>
            </w:pPr>
            <w:r w:rsidRPr="001402D9">
              <w:rPr>
                <w:sz w:val="20"/>
                <w:szCs w:val="20"/>
              </w:rPr>
              <w:t>Влажная протирка стен, высотой до 3-х метров, и окон с внутренней стороны с применением моющих средств.</w:t>
            </w:r>
          </w:p>
        </w:tc>
        <w:tc>
          <w:tcPr>
            <w:tcW w:w="2563" w:type="dxa"/>
            <w:tcBorders>
              <w:bottom w:val="single" w:sz="4" w:space="0" w:color="auto"/>
            </w:tcBorders>
            <w:shd w:val="clear" w:color="auto" w:fill="auto"/>
          </w:tcPr>
          <w:p w:rsidR="001402D9" w:rsidRPr="001402D9" w:rsidRDefault="001402D9" w:rsidP="001402D9">
            <w:pPr>
              <w:jc w:val="both"/>
              <w:rPr>
                <w:sz w:val="20"/>
                <w:szCs w:val="20"/>
              </w:rPr>
            </w:pPr>
            <w:r w:rsidRPr="001402D9">
              <w:rPr>
                <w:sz w:val="20"/>
                <w:szCs w:val="20"/>
              </w:rPr>
              <w:t>2 раза  в год:</w:t>
            </w:r>
          </w:p>
          <w:p w:rsidR="001402D9" w:rsidRPr="001402D9" w:rsidRDefault="001402D9" w:rsidP="001402D9">
            <w:pPr>
              <w:rPr>
                <w:sz w:val="20"/>
                <w:szCs w:val="20"/>
              </w:rPr>
            </w:pPr>
            <w:r w:rsidRPr="001402D9">
              <w:rPr>
                <w:sz w:val="20"/>
                <w:szCs w:val="20"/>
              </w:rPr>
              <w:t>- к 1 сентября</w:t>
            </w:r>
          </w:p>
          <w:p w:rsidR="001402D9" w:rsidRPr="001402D9" w:rsidRDefault="001402D9" w:rsidP="001402D9">
            <w:pPr>
              <w:rPr>
                <w:sz w:val="20"/>
                <w:szCs w:val="20"/>
              </w:rPr>
            </w:pPr>
            <w:r w:rsidRPr="001402D9">
              <w:rPr>
                <w:sz w:val="20"/>
                <w:szCs w:val="20"/>
              </w:rPr>
              <w:t>- к 1 марта.</w:t>
            </w:r>
          </w:p>
        </w:tc>
      </w:tr>
      <w:tr w:rsidR="001402D9" w:rsidRPr="001402D9" w:rsidTr="001402D9">
        <w:trPr>
          <w:trHeight w:val="468"/>
        </w:trPr>
        <w:tc>
          <w:tcPr>
            <w:tcW w:w="1728" w:type="dxa"/>
            <w:tcBorders>
              <w:top w:val="nil"/>
              <w:left w:val="single" w:sz="4" w:space="0" w:color="auto"/>
              <w:bottom w:val="single" w:sz="4" w:space="0" w:color="auto"/>
              <w:right w:val="single" w:sz="4" w:space="0" w:color="auto"/>
            </w:tcBorders>
            <w:shd w:val="clear" w:color="auto" w:fill="auto"/>
          </w:tcPr>
          <w:p w:rsidR="001402D9" w:rsidRPr="001402D9" w:rsidRDefault="001402D9" w:rsidP="001402D9">
            <w:pPr>
              <w:jc w:val="both"/>
              <w:rPr>
                <w:sz w:val="20"/>
                <w:szCs w:val="20"/>
              </w:rPr>
            </w:pPr>
          </w:p>
          <w:p w:rsidR="001402D9" w:rsidRPr="001402D9" w:rsidRDefault="001402D9" w:rsidP="001402D9">
            <w:pPr>
              <w:rPr>
                <w:sz w:val="20"/>
                <w:szCs w:val="20"/>
              </w:rPr>
            </w:pPr>
          </w:p>
        </w:tc>
        <w:tc>
          <w:tcPr>
            <w:tcW w:w="5668" w:type="dxa"/>
            <w:tcBorders>
              <w:top w:val="single" w:sz="4" w:space="0" w:color="auto"/>
              <w:left w:val="single" w:sz="4" w:space="0" w:color="auto"/>
              <w:bottom w:val="single" w:sz="4" w:space="0" w:color="auto"/>
              <w:right w:val="single" w:sz="4" w:space="0" w:color="auto"/>
            </w:tcBorders>
            <w:shd w:val="clear" w:color="auto" w:fill="auto"/>
          </w:tcPr>
          <w:p w:rsidR="001402D9" w:rsidRPr="001402D9" w:rsidRDefault="001402D9" w:rsidP="001402D9">
            <w:pPr>
              <w:jc w:val="both"/>
              <w:rPr>
                <w:sz w:val="20"/>
                <w:szCs w:val="20"/>
              </w:rPr>
            </w:pPr>
            <w:r w:rsidRPr="001402D9">
              <w:rPr>
                <w:sz w:val="20"/>
                <w:szCs w:val="20"/>
              </w:rPr>
              <w:t xml:space="preserve">Влажная протирка, плакатов, информационных стендов. </w:t>
            </w:r>
          </w:p>
        </w:tc>
        <w:tc>
          <w:tcPr>
            <w:tcW w:w="2563" w:type="dxa"/>
            <w:tcBorders>
              <w:top w:val="single" w:sz="4" w:space="0" w:color="auto"/>
              <w:left w:val="single" w:sz="4" w:space="0" w:color="auto"/>
              <w:bottom w:val="single" w:sz="4" w:space="0" w:color="auto"/>
              <w:right w:val="single" w:sz="4" w:space="0" w:color="auto"/>
            </w:tcBorders>
            <w:shd w:val="clear" w:color="auto" w:fill="auto"/>
          </w:tcPr>
          <w:p w:rsidR="001402D9" w:rsidRPr="001402D9" w:rsidRDefault="001402D9" w:rsidP="001402D9">
            <w:pPr>
              <w:jc w:val="both"/>
              <w:rPr>
                <w:sz w:val="20"/>
                <w:szCs w:val="20"/>
              </w:rPr>
            </w:pPr>
            <w:r w:rsidRPr="001402D9">
              <w:rPr>
                <w:sz w:val="20"/>
                <w:szCs w:val="20"/>
              </w:rPr>
              <w:t>1 раз в месяц</w:t>
            </w:r>
          </w:p>
          <w:p w:rsidR="001402D9" w:rsidRPr="001402D9" w:rsidRDefault="001402D9" w:rsidP="001402D9">
            <w:pPr>
              <w:rPr>
                <w:sz w:val="20"/>
                <w:szCs w:val="20"/>
              </w:rPr>
            </w:pPr>
            <w:r w:rsidRPr="001402D9">
              <w:rPr>
                <w:sz w:val="20"/>
                <w:szCs w:val="20"/>
              </w:rPr>
              <w:t>( 1-й понедельник).</w:t>
            </w:r>
          </w:p>
        </w:tc>
      </w:tr>
    </w:tbl>
    <w:p w:rsidR="001402D9" w:rsidRPr="001402D9" w:rsidRDefault="001402D9" w:rsidP="001402D9">
      <w:pPr>
        <w:rPr>
          <w:b/>
          <w:sz w:val="20"/>
          <w:szCs w:val="20"/>
        </w:rPr>
      </w:pPr>
    </w:p>
    <w:p w:rsidR="001402D9" w:rsidRPr="001402D9" w:rsidRDefault="001402D9" w:rsidP="001402D9">
      <w:pPr>
        <w:rPr>
          <w:b/>
          <w:sz w:val="20"/>
          <w:szCs w:val="20"/>
        </w:rPr>
      </w:pPr>
    </w:p>
    <w:p w:rsidR="001402D9" w:rsidRPr="001402D9" w:rsidRDefault="001402D9" w:rsidP="001402D9">
      <w:pPr>
        <w:jc w:val="center"/>
        <w:rPr>
          <w:b/>
          <w:sz w:val="28"/>
          <w:szCs w:val="28"/>
        </w:rPr>
        <w:sectPr w:rsidR="001402D9" w:rsidRPr="001402D9" w:rsidSect="001402D9">
          <w:pgSz w:w="11906" w:h="16838"/>
          <w:pgMar w:top="1134" w:right="567" w:bottom="851" w:left="1418" w:header="709" w:footer="709" w:gutter="0"/>
          <w:cols w:space="708"/>
          <w:docGrid w:linePitch="360"/>
        </w:sectPr>
      </w:pPr>
    </w:p>
    <w:p w:rsidR="001402D9" w:rsidRPr="001402D9" w:rsidRDefault="001402D9" w:rsidP="001402D9">
      <w:pPr>
        <w:jc w:val="center"/>
        <w:rPr>
          <w:b/>
          <w:sz w:val="28"/>
          <w:szCs w:val="28"/>
        </w:rPr>
      </w:pPr>
      <w:r w:rsidRPr="001402D9">
        <w:rPr>
          <w:b/>
          <w:sz w:val="28"/>
          <w:szCs w:val="28"/>
        </w:rPr>
        <w:lastRenderedPageBreak/>
        <w:t>График</w:t>
      </w:r>
    </w:p>
    <w:p w:rsidR="001402D9" w:rsidRPr="001402D9" w:rsidRDefault="001402D9" w:rsidP="001402D9">
      <w:pPr>
        <w:jc w:val="center"/>
        <w:rPr>
          <w:b/>
          <w:sz w:val="28"/>
          <w:szCs w:val="28"/>
        </w:rPr>
      </w:pPr>
      <w:r w:rsidRPr="001402D9">
        <w:rPr>
          <w:b/>
          <w:sz w:val="28"/>
          <w:szCs w:val="28"/>
        </w:rPr>
        <w:t xml:space="preserve">Уборки помещений СГУПС                                                                                                                                  </w:t>
      </w:r>
    </w:p>
    <w:p w:rsidR="001402D9" w:rsidRPr="001402D9" w:rsidRDefault="001402D9" w:rsidP="001402D9">
      <w:pPr>
        <w:ind w:left="12036" w:firstLine="708"/>
        <w:jc w:val="center"/>
        <w:rPr>
          <w:sz w:val="18"/>
          <w:szCs w:val="18"/>
        </w:rPr>
      </w:pPr>
      <w:r w:rsidRPr="001402D9">
        <w:rPr>
          <w:sz w:val="18"/>
          <w:szCs w:val="18"/>
        </w:rPr>
        <w:t>Таблица №2</w:t>
      </w:r>
    </w:p>
    <w:tbl>
      <w:tblPr>
        <w:tblW w:w="1595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497"/>
        <w:gridCol w:w="1587"/>
        <w:gridCol w:w="1939"/>
        <w:gridCol w:w="1586"/>
        <w:gridCol w:w="1586"/>
        <w:gridCol w:w="1586"/>
        <w:gridCol w:w="1586"/>
        <w:gridCol w:w="1586"/>
        <w:gridCol w:w="1739"/>
      </w:tblGrid>
      <w:tr w:rsidR="001402D9" w:rsidRPr="0074550F" w:rsidTr="0074550F">
        <w:tc>
          <w:tcPr>
            <w:tcW w:w="1260" w:type="dxa"/>
            <w:shd w:val="clear" w:color="auto" w:fill="auto"/>
          </w:tcPr>
          <w:p w:rsidR="001402D9" w:rsidRPr="0074550F" w:rsidRDefault="001402D9" w:rsidP="0074550F">
            <w:pPr>
              <w:jc w:val="center"/>
              <w:rPr>
                <w:b/>
                <w:sz w:val="20"/>
                <w:szCs w:val="20"/>
              </w:rPr>
            </w:pPr>
            <w:r w:rsidRPr="0074550F">
              <w:rPr>
                <w:b/>
                <w:sz w:val="20"/>
                <w:szCs w:val="20"/>
              </w:rPr>
              <w:t>месяц</w:t>
            </w:r>
          </w:p>
        </w:tc>
        <w:tc>
          <w:tcPr>
            <w:tcW w:w="1497" w:type="dxa"/>
            <w:shd w:val="clear" w:color="auto" w:fill="auto"/>
          </w:tcPr>
          <w:p w:rsidR="001402D9" w:rsidRPr="0074550F" w:rsidRDefault="001402D9" w:rsidP="0074550F">
            <w:pPr>
              <w:jc w:val="center"/>
              <w:rPr>
                <w:b/>
                <w:sz w:val="20"/>
                <w:szCs w:val="20"/>
              </w:rPr>
            </w:pPr>
            <w:r w:rsidRPr="0074550F">
              <w:rPr>
                <w:b/>
                <w:sz w:val="20"/>
                <w:szCs w:val="20"/>
              </w:rPr>
              <w:t>Учебный корпус №1</w:t>
            </w:r>
          </w:p>
        </w:tc>
        <w:tc>
          <w:tcPr>
            <w:tcW w:w="1587" w:type="dxa"/>
            <w:shd w:val="clear" w:color="auto" w:fill="auto"/>
          </w:tcPr>
          <w:p w:rsidR="001402D9" w:rsidRPr="0074550F" w:rsidRDefault="001402D9" w:rsidP="0074550F">
            <w:pPr>
              <w:jc w:val="center"/>
              <w:rPr>
                <w:b/>
                <w:sz w:val="20"/>
                <w:szCs w:val="20"/>
              </w:rPr>
            </w:pPr>
            <w:r w:rsidRPr="0074550F">
              <w:rPr>
                <w:b/>
                <w:sz w:val="20"/>
                <w:szCs w:val="20"/>
              </w:rPr>
              <w:t>Учебный</w:t>
            </w:r>
          </w:p>
          <w:p w:rsidR="001402D9" w:rsidRPr="0074550F" w:rsidRDefault="001402D9" w:rsidP="0074550F">
            <w:pPr>
              <w:jc w:val="center"/>
              <w:rPr>
                <w:b/>
                <w:sz w:val="20"/>
                <w:szCs w:val="20"/>
              </w:rPr>
            </w:pPr>
            <w:r w:rsidRPr="0074550F">
              <w:rPr>
                <w:b/>
                <w:sz w:val="20"/>
                <w:szCs w:val="20"/>
              </w:rPr>
              <w:t>корпус №3</w:t>
            </w:r>
          </w:p>
        </w:tc>
        <w:tc>
          <w:tcPr>
            <w:tcW w:w="1939" w:type="dxa"/>
            <w:shd w:val="clear" w:color="auto" w:fill="auto"/>
          </w:tcPr>
          <w:p w:rsidR="001402D9" w:rsidRPr="0074550F" w:rsidRDefault="001402D9" w:rsidP="0074550F">
            <w:pPr>
              <w:jc w:val="center"/>
              <w:rPr>
                <w:b/>
                <w:sz w:val="20"/>
                <w:szCs w:val="20"/>
              </w:rPr>
            </w:pPr>
            <w:r w:rsidRPr="0074550F">
              <w:rPr>
                <w:b/>
                <w:sz w:val="20"/>
                <w:szCs w:val="20"/>
              </w:rPr>
              <w:t>Лабораторный</w:t>
            </w:r>
          </w:p>
          <w:p w:rsidR="001402D9" w:rsidRPr="0074550F" w:rsidRDefault="001402D9" w:rsidP="0074550F">
            <w:pPr>
              <w:jc w:val="center"/>
              <w:rPr>
                <w:b/>
                <w:sz w:val="20"/>
                <w:szCs w:val="20"/>
              </w:rPr>
            </w:pPr>
            <w:r w:rsidRPr="0074550F">
              <w:rPr>
                <w:b/>
                <w:sz w:val="20"/>
                <w:szCs w:val="20"/>
              </w:rPr>
              <w:t>корпус</w:t>
            </w:r>
          </w:p>
        </w:tc>
        <w:tc>
          <w:tcPr>
            <w:tcW w:w="1586" w:type="dxa"/>
            <w:shd w:val="clear" w:color="auto" w:fill="auto"/>
          </w:tcPr>
          <w:p w:rsidR="001402D9" w:rsidRPr="0074550F" w:rsidRDefault="001402D9" w:rsidP="0074550F">
            <w:pPr>
              <w:jc w:val="center"/>
              <w:rPr>
                <w:b/>
                <w:sz w:val="20"/>
                <w:szCs w:val="20"/>
              </w:rPr>
            </w:pPr>
            <w:proofErr w:type="spellStart"/>
            <w:r w:rsidRPr="0074550F">
              <w:rPr>
                <w:b/>
                <w:sz w:val="20"/>
                <w:szCs w:val="20"/>
              </w:rPr>
              <w:t>ИПТТиПК</w:t>
            </w:r>
            <w:proofErr w:type="spellEnd"/>
          </w:p>
        </w:tc>
        <w:tc>
          <w:tcPr>
            <w:tcW w:w="1586" w:type="dxa"/>
            <w:shd w:val="clear" w:color="auto" w:fill="auto"/>
          </w:tcPr>
          <w:p w:rsidR="001402D9" w:rsidRPr="0074550F" w:rsidRDefault="001402D9" w:rsidP="0074550F">
            <w:pPr>
              <w:jc w:val="center"/>
              <w:rPr>
                <w:b/>
                <w:sz w:val="20"/>
                <w:szCs w:val="20"/>
              </w:rPr>
            </w:pPr>
            <w:r w:rsidRPr="0074550F">
              <w:rPr>
                <w:b/>
                <w:sz w:val="20"/>
                <w:szCs w:val="20"/>
              </w:rPr>
              <w:t>МОЦ</w:t>
            </w:r>
          </w:p>
        </w:tc>
        <w:tc>
          <w:tcPr>
            <w:tcW w:w="1586" w:type="dxa"/>
            <w:shd w:val="clear" w:color="auto" w:fill="auto"/>
          </w:tcPr>
          <w:p w:rsidR="001402D9" w:rsidRPr="0074550F" w:rsidRDefault="001402D9" w:rsidP="0074550F">
            <w:pPr>
              <w:jc w:val="center"/>
              <w:rPr>
                <w:b/>
                <w:sz w:val="20"/>
                <w:szCs w:val="20"/>
              </w:rPr>
            </w:pPr>
            <w:proofErr w:type="spellStart"/>
            <w:r w:rsidRPr="0074550F">
              <w:rPr>
                <w:b/>
                <w:sz w:val="20"/>
                <w:szCs w:val="20"/>
              </w:rPr>
              <w:t>Ремцех</w:t>
            </w:r>
            <w:proofErr w:type="spellEnd"/>
          </w:p>
        </w:tc>
        <w:tc>
          <w:tcPr>
            <w:tcW w:w="1586" w:type="dxa"/>
            <w:shd w:val="clear" w:color="auto" w:fill="auto"/>
          </w:tcPr>
          <w:p w:rsidR="001402D9" w:rsidRPr="0074550F" w:rsidRDefault="001402D9" w:rsidP="0074550F">
            <w:pPr>
              <w:jc w:val="center"/>
              <w:rPr>
                <w:b/>
                <w:sz w:val="20"/>
                <w:szCs w:val="20"/>
              </w:rPr>
            </w:pPr>
            <w:proofErr w:type="spellStart"/>
            <w:r w:rsidRPr="0074550F">
              <w:rPr>
                <w:b/>
                <w:sz w:val="20"/>
                <w:szCs w:val="20"/>
              </w:rPr>
              <w:t>Сантеплоцех</w:t>
            </w:r>
            <w:proofErr w:type="spellEnd"/>
          </w:p>
        </w:tc>
        <w:tc>
          <w:tcPr>
            <w:tcW w:w="1586" w:type="dxa"/>
            <w:shd w:val="clear" w:color="auto" w:fill="auto"/>
          </w:tcPr>
          <w:p w:rsidR="001402D9" w:rsidRPr="0074550F" w:rsidRDefault="001402D9" w:rsidP="0074550F">
            <w:pPr>
              <w:jc w:val="center"/>
              <w:rPr>
                <w:b/>
                <w:sz w:val="20"/>
                <w:szCs w:val="20"/>
              </w:rPr>
            </w:pPr>
            <w:r w:rsidRPr="0074550F">
              <w:rPr>
                <w:b/>
                <w:sz w:val="20"/>
                <w:szCs w:val="20"/>
              </w:rPr>
              <w:t>АТУ</w:t>
            </w:r>
          </w:p>
        </w:tc>
        <w:tc>
          <w:tcPr>
            <w:tcW w:w="1739" w:type="dxa"/>
            <w:shd w:val="clear" w:color="auto" w:fill="auto"/>
          </w:tcPr>
          <w:p w:rsidR="001402D9" w:rsidRPr="0074550F" w:rsidRDefault="001402D9" w:rsidP="0074550F">
            <w:pPr>
              <w:jc w:val="center"/>
              <w:rPr>
                <w:b/>
                <w:sz w:val="20"/>
                <w:szCs w:val="20"/>
              </w:rPr>
            </w:pPr>
            <w:r w:rsidRPr="0074550F">
              <w:rPr>
                <w:b/>
                <w:sz w:val="20"/>
                <w:szCs w:val="20"/>
              </w:rPr>
              <w:t>Лаборатория</w:t>
            </w:r>
          </w:p>
          <w:p w:rsidR="001402D9" w:rsidRPr="0074550F" w:rsidRDefault="001402D9" w:rsidP="0074550F">
            <w:pPr>
              <w:jc w:val="center"/>
              <w:rPr>
                <w:b/>
                <w:sz w:val="20"/>
                <w:szCs w:val="20"/>
              </w:rPr>
            </w:pPr>
            <w:r w:rsidRPr="0074550F">
              <w:rPr>
                <w:b/>
                <w:sz w:val="20"/>
                <w:szCs w:val="20"/>
              </w:rPr>
              <w:t>теплотехники</w:t>
            </w:r>
          </w:p>
        </w:tc>
      </w:tr>
      <w:tr w:rsidR="001402D9" w:rsidRPr="0074550F" w:rsidTr="0074550F">
        <w:tc>
          <w:tcPr>
            <w:tcW w:w="1260" w:type="dxa"/>
            <w:shd w:val="clear" w:color="auto" w:fill="auto"/>
          </w:tcPr>
          <w:p w:rsidR="001402D9" w:rsidRPr="0074550F" w:rsidRDefault="001402D9" w:rsidP="0074550F">
            <w:pPr>
              <w:jc w:val="center"/>
              <w:rPr>
                <w:b/>
                <w:sz w:val="20"/>
                <w:szCs w:val="20"/>
              </w:rPr>
            </w:pPr>
            <w:r w:rsidRPr="0074550F">
              <w:rPr>
                <w:b/>
                <w:sz w:val="20"/>
                <w:szCs w:val="20"/>
              </w:rPr>
              <w:t>Сентябрь</w:t>
            </w:r>
          </w:p>
        </w:tc>
        <w:tc>
          <w:tcPr>
            <w:tcW w:w="1497"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7,14,21,28</w:t>
            </w:r>
          </w:p>
        </w:tc>
        <w:tc>
          <w:tcPr>
            <w:tcW w:w="1587"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7,14,21,28</w:t>
            </w:r>
          </w:p>
        </w:tc>
        <w:tc>
          <w:tcPr>
            <w:tcW w:w="1939"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7,14,21,28</w:t>
            </w:r>
          </w:p>
        </w:tc>
        <w:tc>
          <w:tcPr>
            <w:tcW w:w="1586"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7,14,21,28</w:t>
            </w:r>
          </w:p>
        </w:tc>
        <w:tc>
          <w:tcPr>
            <w:tcW w:w="1586"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7,14,21,28</w:t>
            </w:r>
          </w:p>
        </w:tc>
        <w:tc>
          <w:tcPr>
            <w:tcW w:w="1586"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7,14,21,28</w:t>
            </w:r>
          </w:p>
        </w:tc>
        <w:tc>
          <w:tcPr>
            <w:tcW w:w="1586"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7,14,21,28</w:t>
            </w:r>
          </w:p>
        </w:tc>
        <w:tc>
          <w:tcPr>
            <w:tcW w:w="1586"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7,14,21,28</w:t>
            </w:r>
          </w:p>
        </w:tc>
        <w:tc>
          <w:tcPr>
            <w:tcW w:w="1739"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lang w:val="en-US"/>
              </w:rPr>
              <w:t>7</w:t>
            </w:r>
            <w:r w:rsidRPr="0074550F">
              <w:rPr>
                <w:sz w:val="20"/>
                <w:szCs w:val="20"/>
              </w:rPr>
              <w:t>,14,21,28</w:t>
            </w:r>
          </w:p>
        </w:tc>
      </w:tr>
      <w:tr w:rsidR="001402D9" w:rsidRPr="0074550F" w:rsidTr="0074550F">
        <w:tc>
          <w:tcPr>
            <w:tcW w:w="1260" w:type="dxa"/>
            <w:shd w:val="clear" w:color="auto" w:fill="auto"/>
          </w:tcPr>
          <w:p w:rsidR="001402D9" w:rsidRPr="0074550F" w:rsidRDefault="001402D9" w:rsidP="0074550F">
            <w:pPr>
              <w:jc w:val="center"/>
              <w:rPr>
                <w:b/>
                <w:sz w:val="20"/>
                <w:szCs w:val="20"/>
              </w:rPr>
            </w:pPr>
            <w:r w:rsidRPr="0074550F">
              <w:rPr>
                <w:b/>
                <w:sz w:val="20"/>
                <w:szCs w:val="20"/>
              </w:rPr>
              <w:t>Октябрь</w:t>
            </w:r>
          </w:p>
        </w:tc>
        <w:tc>
          <w:tcPr>
            <w:tcW w:w="1497"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5,12,19,26</w:t>
            </w:r>
          </w:p>
        </w:tc>
        <w:tc>
          <w:tcPr>
            <w:tcW w:w="1587"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5,12,19,26</w:t>
            </w:r>
          </w:p>
        </w:tc>
        <w:tc>
          <w:tcPr>
            <w:tcW w:w="1939"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5,12,19,26</w:t>
            </w:r>
          </w:p>
        </w:tc>
        <w:tc>
          <w:tcPr>
            <w:tcW w:w="1586"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5,12,19,26</w:t>
            </w:r>
          </w:p>
        </w:tc>
        <w:tc>
          <w:tcPr>
            <w:tcW w:w="1586"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5,12,19,26</w:t>
            </w:r>
          </w:p>
        </w:tc>
        <w:tc>
          <w:tcPr>
            <w:tcW w:w="1586" w:type="dxa"/>
            <w:shd w:val="clear" w:color="auto" w:fill="auto"/>
          </w:tcPr>
          <w:p w:rsidR="001402D9" w:rsidRPr="0074550F" w:rsidRDefault="001402D9" w:rsidP="001402D9">
            <w:pPr>
              <w:rPr>
                <w:sz w:val="20"/>
                <w:szCs w:val="20"/>
              </w:rPr>
            </w:pPr>
            <w:r w:rsidRPr="0074550F">
              <w:rPr>
                <w:sz w:val="20"/>
                <w:szCs w:val="20"/>
              </w:rPr>
              <w:t>кроме</w:t>
            </w:r>
          </w:p>
          <w:p w:rsidR="001402D9" w:rsidRPr="0074550F" w:rsidRDefault="001402D9" w:rsidP="001402D9">
            <w:pPr>
              <w:rPr>
                <w:sz w:val="20"/>
                <w:szCs w:val="20"/>
              </w:rPr>
            </w:pPr>
            <w:r w:rsidRPr="0074550F">
              <w:rPr>
                <w:sz w:val="20"/>
                <w:szCs w:val="20"/>
              </w:rPr>
              <w:t>5,12,19,26</w:t>
            </w:r>
          </w:p>
        </w:tc>
        <w:tc>
          <w:tcPr>
            <w:tcW w:w="1586"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5,12,19,26</w:t>
            </w:r>
          </w:p>
        </w:tc>
        <w:tc>
          <w:tcPr>
            <w:tcW w:w="1586"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5,12,19,26</w:t>
            </w:r>
          </w:p>
        </w:tc>
        <w:tc>
          <w:tcPr>
            <w:tcW w:w="1739"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5,12,19,26</w:t>
            </w:r>
          </w:p>
        </w:tc>
      </w:tr>
      <w:tr w:rsidR="001402D9" w:rsidRPr="0074550F" w:rsidTr="0074550F">
        <w:trPr>
          <w:trHeight w:val="651"/>
        </w:trPr>
        <w:tc>
          <w:tcPr>
            <w:tcW w:w="1260" w:type="dxa"/>
            <w:shd w:val="clear" w:color="auto" w:fill="auto"/>
          </w:tcPr>
          <w:p w:rsidR="001402D9" w:rsidRPr="0074550F" w:rsidRDefault="001402D9" w:rsidP="0074550F">
            <w:pPr>
              <w:jc w:val="center"/>
              <w:rPr>
                <w:b/>
                <w:sz w:val="20"/>
                <w:szCs w:val="20"/>
              </w:rPr>
            </w:pPr>
            <w:r w:rsidRPr="0074550F">
              <w:rPr>
                <w:b/>
                <w:sz w:val="20"/>
                <w:szCs w:val="20"/>
              </w:rPr>
              <w:t>Ноябрь</w:t>
            </w:r>
          </w:p>
        </w:tc>
        <w:tc>
          <w:tcPr>
            <w:tcW w:w="1497" w:type="dxa"/>
            <w:shd w:val="clear" w:color="auto" w:fill="auto"/>
          </w:tcPr>
          <w:p w:rsidR="001402D9" w:rsidRPr="0074550F" w:rsidRDefault="001402D9" w:rsidP="001402D9">
            <w:pPr>
              <w:rPr>
                <w:sz w:val="20"/>
                <w:szCs w:val="20"/>
              </w:rPr>
            </w:pPr>
            <w:r w:rsidRPr="0074550F">
              <w:rPr>
                <w:sz w:val="20"/>
                <w:szCs w:val="20"/>
              </w:rPr>
              <w:t>кроме</w:t>
            </w:r>
          </w:p>
          <w:p w:rsidR="001402D9" w:rsidRPr="0074550F" w:rsidRDefault="001402D9" w:rsidP="001402D9">
            <w:pPr>
              <w:rPr>
                <w:sz w:val="20"/>
                <w:szCs w:val="20"/>
              </w:rPr>
            </w:pPr>
            <w:r w:rsidRPr="0074550F">
              <w:rPr>
                <w:sz w:val="20"/>
                <w:szCs w:val="20"/>
              </w:rPr>
              <w:t>2,3,4,9,16,23,</w:t>
            </w:r>
          </w:p>
          <w:p w:rsidR="001402D9" w:rsidRPr="0074550F" w:rsidRDefault="001402D9" w:rsidP="001402D9">
            <w:pPr>
              <w:rPr>
                <w:sz w:val="20"/>
                <w:szCs w:val="20"/>
              </w:rPr>
            </w:pPr>
            <w:r w:rsidRPr="0074550F">
              <w:rPr>
                <w:sz w:val="20"/>
                <w:szCs w:val="20"/>
              </w:rPr>
              <w:t>30</w:t>
            </w:r>
          </w:p>
        </w:tc>
        <w:tc>
          <w:tcPr>
            <w:tcW w:w="1587"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2,3,4,9,16,23,</w:t>
            </w:r>
          </w:p>
          <w:p w:rsidR="001402D9" w:rsidRPr="0074550F" w:rsidRDefault="001402D9" w:rsidP="001402D9">
            <w:pPr>
              <w:rPr>
                <w:sz w:val="20"/>
                <w:szCs w:val="20"/>
              </w:rPr>
            </w:pPr>
            <w:r w:rsidRPr="0074550F">
              <w:rPr>
                <w:sz w:val="20"/>
                <w:szCs w:val="20"/>
              </w:rPr>
              <w:t>30</w:t>
            </w:r>
          </w:p>
        </w:tc>
        <w:tc>
          <w:tcPr>
            <w:tcW w:w="1939"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2,3,4,9,16,23,30</w:t>
            </w:r>
          </w:p>
          <w:p w:rsidR="001402D9" w:rsidRPr="0074550F" w:rsidRDefault="001402D9" w:rsidP="001402D9">
            <w:pPr>
              <w:rPr>
                <w:sz w:val="20"/>
                <w:szCs w:val="20"/>
              </w:rPr>
            </w:pPr>
          </w:p>
        </w:tc>
        <w:tc>
          <w:tcPr>
            <w:tcW w:w="1586" w:type="dxa"/>
            <w:shd w:val="clear" w:color="auto" w:fill="auto"/>
          </w:tcPr>
          <w:p w:rsidR="001402D9" w:rsidRPr="0074550F" w:rsidRDefault="001402D9" w:rsidP="001402D9">
            <w:pPr>
              <w:rPr>
                <w:sz w:val="20"/>
                <w:szCs w:val="20"/>
              </w:rPr>
            </w:pPr>
            <w:r w:rsidRPr="0074550F">
              <w:rPr>
                <w:sz w:val="20"/>
                <w:szCs w:val="20"/>
              </w:rPr>
              <w:t>кроме</w:t>
            </w:r>
          </w:p>
          <w:p w:rsidR="001402D9" w:rsidRPr="0074550F" w:rsidRDefault="001402D9" w:rsidP="001402D9">
            <w:pPr>
              <w:rPr>
                <w:sz w:val="20"/>
                <w:szCs w:val="20"/>
              </w:rPr>
            </w:pPr>
            <w:r w:rsidRPr="0074550F">
              <w:rPr>
                <w:sz w:val="20"/>
                <w:szCs w:val="20"/>
              </w:rPr>
              <w:t>2,3,4,9,16,23,</w:t>
            </w:r>
          </w:p>
          <w:p w:rsidR="001402D9" w:rsidRPr="0074550F" w:rsidRDefault="001402D9" w:rsidP="001402D9">
            <w:pPr>
              <w:rPr>
                <w:sz w:val="20"/>
                <w:szCs w:val="20"/>
              </w:rPr>
            </w:pPr>
            <w:r w:rsidRPr="0074550F">
              <w:rPr>
                <w:sz w:val="20"/>
                <w:szCs w:val="20"/>
              </w:rPr>
              <w:t>30</w:t>
            </w:r>
          </w:p>
        </w:tc>
        <w:tc>
          <w:tcPr>
            <w:tcW w:w="1586" w:type="dxa"/>
            <w:shd w:val="clear" w:color="auto" w:fill="auto"/>
          </w:tcPr>
          <w:p w:rsidR="001402D9" w:rsidRPr="0074550F" w:rsidRDefault="001402D9" w:rsidP="001402D9">
            <w:pPr>
              <w:rPr>
                <w:sz w:val="20"/>
                <w:szCs w:val="20"/>
              </w:rPr>
            </w:pPr>
            <w:r w:rsidRPr="0074550F">
              <w:rPr>
                <w:sz w:val="20"/>
                <w:szCs w:val="20"/>
              </w:rPr>
              <w:t>кроме</w:t>
            </w:r>
          </w:p>
          <w:p w:rsidR="001402D9" w:rsidRPr="0074550F" w:rsidRDefault="001402D9" w:rsidP="001402D9">
            <w:pPr>
              <w:rPr>
                <w:sz w:val="20"/>
                <w:szCs w:val="20"/>
              </w:rPr>
            </w:pPr>
            <w:r w:rsidRPr="0074550F">
              <w:rPr>
                <w:sz w:val="20"/>
                <w:szCs w:val="20"/>
              </w:rPr>
              <w:t>2,3,4,9,16,23,</w:t>
            </w:r>
          </w:p>
          <w:p w:rsidR="001402D9" w:rsidRPr="0074550F" w:rsidRDefault="001402D9" w:rsidP="001402D9">
            <w:pPr>
              <w:rPr>
                <w:sz w:val="20"/>
                <w:szCs w:val="20"/>
              </w:rPr>
            </w:pPr>
            <w:r w:rsidRPr="0074550F">
              <w:rPr>
                <w:sz w:val="20"/>
                <w:szCs w:val="20"/>
              </w:rPr>
              <w:t>30</w:t>
            </w:r>
          </w:p>
        </w:tc>
        <w:tc>
          <w:tcPr>
            <w:tcW w:w="1586"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2,3,4,9,16,23,</w:t>
            </w:r>
          </w:p>
          <w:p w:rsidR="001402D9" w:rsidRPr="0074550F" w:rsidRDefault="001402D9" w:rsidP="001402D9">
            <w:pPr>
              <w:rPr>
                <w:sz w:val="20"/>
                <w:szCs w:val="20"/>
              </w:rPr>
            </w:pPr>
            <w:r w:rsidRPr="0074550F">
              <w:rPr>
                <w:sz w:val="20"/>
                <w:szCs w:val="20"/>
              </w:rPr>
              <w:t>30</w:t>
            </w:r>
          </w:p>
        </w:tc>
        <w:tc>
          <w:tcPr>
            <w:tcW w:w="1586"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2,3,4,9,16,23,</w:t>
            </w:r>
          </w:p>
          <w:p w:rsidR="001402D9" w:rsidRPr="0074550F" w:rsidRDefault="001402D9" w:rsidP="001402D9">
            <w:pPr>
              <w:rPr>
                <w:sz w:val="20"/>
                <w:szCs w:val="20"/>
              </w:rPr>
            </w:pPr>
            <w:r w:rsidRPr="0074550F">
              <w:rPr>
                <w:sz w:val="20"/>
                <w:szCs w:val="20"/>
              </w:rPr>
              <w:t>30</w:t>
            </w:r>
          </w:p>
        </w:tc>
        <w:tc>
          <w:tcPr>
            <w:tcW w:w="1586"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2,3,4,9,16,23,</w:t>
            </w:r>
          </w:p>
          <w:p w:rsidR="001402D9" w:rsidRPr="0074550F" w:rsidRDefault="001402D9" w:rsidP="001402D9">
            <w:pPr>
              <w:rPr>
                <w:sz w:val="20"/>
                <w:szCs w:val="20"/>
              </w:rPr>
            </w:pPr>
            <w:r w:rsidRPr="0074550F">
              <w:rPr>
                <w:sz w:val="20"/>
                <w:szCs w:val="20"/>
              </w:rPr>
              <w:t>30</w:t>
            </w:r>
          </w:p>
        </w:tc>
        <w:tc>
          <w:tcPr>
            <w:tcW w:w="1739"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2,3,4,9,16,23,</w:t>
            </w:r>
          </w:p>
          <w:p w:rsidR="001402D9" w:rsidRPr="0074550F" w:rsidRDefault="001402D9" w:rsidP="001402D9">
            <w:pPr>
              <w:rPr>
                <w:sz w:val="20"/>
                <w:szCs w:val="20"/>
              </w:rPr>
            </w:pPr>
            <w:r w:rsidRPr="0074550F">
              <w:rPr>
                <w:sz w:val="20"/>
                <w:szCs w:val="20"/>
              </w:rPr>
              <w:t>30</w:t>
            </w:r>
          </w:p>
        </w:tc>
      </w:tr>
      <w:tr w:rsidR="001402D9" w:rsidRPr="0074550F" w:rsidTr="0074550F">
        <w:tc>
          <w:tcPr>
            <w:tcW w:w="1260" w:type="dxa"/>
            <w:shd w:val="clear" w:color="auto" w:fill="auto"/>
          </w:tcPr>
          <w:p w:rsidR="001402D9" w:rsidRPr="0074550F" w:rsidRDefault="001402D9" w:rsidP="0074550F">
            <w:pPr>
              <w:jc w:val="center"/>
              <w:rPr>
                <w:b/>
                <w:sz w:val="20"/>
                <w:szCs w:val="20"/>
              </w:rPr>
            </w:pPr>
            <w:r w:rsidRPr="0074550F">
              <w:rPr>
                <w:b/>
                <w:sz w:val="20"/>
                <w:szCs w:val="20"/>
              </w:rPr>
              <w:t>Декабрь</w:t>
            </w:r>
          </w:p>
        </w:tc>
        <w:tc>
          <w:tcPr>
            <w:tcW w:w="1497"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7,14,21,28</w:t>
            </w:r>
          </w:p>
        </w:tc>
        <w:tc>
          <w:tcPr>
            <w:tcW w:w="1587"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7,14,21,28</w:t>
            </w:r>
          </w:p>
        </w:tc>
        <w:tc>
          <w:tcPr>
            <w:tcW w:w="1939"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7,14,21,28</w:t>
            </w:r>
          </w:p>
        </w:tc>
        <w:tc>
          <w:tcPr>
            <w:tcW w:w="1586"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7,14,21,28</w:t>
            </w:r>
          </w:p>
        </w:tc>
        <w:tc>
          <w:tcPr>
            <w:tcW w:w="1586"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7,14,21,28</w:t>
            </w:r>
          </w:p>
        </w:tc>
        <w:tc>
          <w:tcPr>
            <w:tcW w:w="1586" w:type="dxa"/>
            <w:shd w:val="clear" w:color="auto" w:fill="auto"/>
          </w:tcPr>
          <w:p w:rsidR="001402D9" w:rsidRPr="0074550F" w:rsidRDefault="001402D9" w:rsidP="001402D9">
            <w:pPr>
              <w:rPr>
                <w:sz w:val="20"/>
                <w:szCs w:val="20"/>
              </w:rPr>
            </w:pPr>
            <w:r w:rsidRPr="0074550F">
              <w:rPr>
                <w:sz w:val="20"/>
                <w:szCs w:val="20"/>
              </w:rPr>
              <w:t>кроме</w:t>
            </w:r>
          </w:p>
          <w:p w:rsidR="001402D9" w:rsidRPr="0074550F" w:rsidRDefault="001402D9" w:rsidP="001402D9">
            <w:pPr>
              <w:rPr>
                <w:sz w:val="20"/>
                <w:szCs w:val="20"/>
              </w:rPr>
            </w:pPr>
            <w:r w:rsidRPr="0074550F">
              <w:rPr>
                <w:sz w:val="20"/>
                <w:szCs w:val="20"/>
              </w:rPr>
              <w:t xml:space="preserve">7,14,21,28 </w:t>
            </w:r>
          </w:p>
        </w:tc>
        <w:tc>
          <w:tcPr>
            <w:tcW w:w="1586" w:type="dxa"/>
            <w:shd w:val="clear" w:color="auto" w:fill="auto"/>
          </w:tcPr>
          <w:p w:rsidR="001402D9" w:rsidRPr="0074550F" w:rsidRDefault="001402D9" w:rsidP="001402D9">
            <w:pPr>
              <w:rPr>
                <w:sz w:val="20"/>
                <w:szCs w:val="20"/>
              </w:rPr>
            </w:pPr>
            <w:r w:rsidRPr="0074550F">
              <w:rPr>
                <w:sz w:val="20"/>
                <w:szCs w:val="20"/>
              </w:rPr>
              <w:t>кроме</w:t>
            </w:r>
          </w:p>
          <w:p w:rsidR="001402D9" w:rsidRPr="0074550F" w:rsidRDefault="001402D9" w:rsidP="001402D9">
            <w:pPr>
              <w:rPr>
                <w:sz w:val="20"/>
                <w:szCs w:val="20"/>
              </w:rPr>
            </w:pPr>
            <w:r w:rsidRPr="0074550F">
              <w:rPr>
                <w:sz w:val="20"/>
                <w:szCs w:val="20"/>
              </w:rPr>
              <w:t>7,14,21,28</w:t>
            </w:r>
          </w:p>
        </w:tc>
        <w:tc>
          <w:tcPr>
            <w:tcW w:w="1586"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7,14,21,28</w:t>
            </w:r>
          </w:p>
        </w:tc>
        <w:tc>
          <w:tcPr>
            <w:tcW w:w="1739" w:type="dxa"/>
            <w:shd w:val="clear" w:color="auto" w:fill="auto"/>
          </w:tcPr>
          <w:p w:rsidR="001402D9" w:rsidRPr="0074550F" w:rsidRDefault="001402D9" w:rsidP="001402D9">
            <w:pPr>
              <w:rPr>
                <w:sz w:val="20"/>
                <w:szCs w:val="20"/>
              </w:rPr>
            </w:pPr>
            <w:r w:rsidRPr="0074550F">
              <w:rPr>
                <w:sz w:val="20"/>
                <w:szCs w:val="20"/>
              </w:rPr>
              <w:t>кроме</w:t>
            </w:r>
          </w:p>
          <w:p w:rsidR="001402D9" w:rsidRPr="0074550F" w:rsidRDefault="001402D9" w:rsidP="001402D9">
            <w:pPr>
              <w:rPr>
                <w:sz w:val="20"/>
                <w:szCs w:val="20"/>
              </w:rPr>
            </w:pPr>
            <w:r w:rsidRPr="0074550F">
              <w:rPr>
                <w:sz w:val="20"/>
                <w:szCs w:val="20"/>
              </w:rPr>
              <w:t>7,14,21,28</w:t>
            </w:r>
          </w:p>
        </w:tc>
      </w:tr>
      <w:tr w:rsidR="001402D9" w:rsidRPr="0074550F" w:rsidTr="0074550F">
        <w:trPr>
          <w:trHeight w:val="523"/>
        </w:trPr>
        <w:tc>
          <w:tcPr>
            <w:tcW w:w="1260" w:type="dxa"/>
            <w:shd w:val="clear" w:color="auto" w:fill="auto"/>
          </w:tcPr>
          <w:p w:rsidR="001402D9" w:rsidRPr="0074550F" w:rsidRDefault="001402D9" w:rsidP="0074550F">
            <w:pPr>
              <w:jc w:val="center"/>
              <w:rPr>
                <w:b/>
                <w:sz w:val="20"/>
                <w:szCs w:val="20"/>
              </w:rPr>
            </w:pPr>
            <w:r w:rsidRPr="0074550F">
              <w:rPr>
                <w:b/>
                <w:sz w:val="20"/>
                <w:szCs w:val="20"/>
              </w:rPr>
              <w:t>Январь</w:t>
            </w:r>
          </w:p>
        </w:tc>
        <w:tc>
          <w:tcPr>
            <w:tcW w:w="1497"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1</w:t>
            </w:r>
            <w:r w:rsidRPr="0074550F">
              <w:rPr>
                <w:sz w:val="20"/>
                <w:szCs w:val="20"/>
                <w:lang w:val="en-US"/>
              </w:rPr>
              <w:t>-</w:t>
            </w:r>
            <w:r w:rsidRPr="0074550F">
              <w:rPr>
                <w:sz w:val="20"/>
                <w:szCs w:val="20"/>
              </w:rPr>
              <w:t>10,18,25</w:t>
            </w:r>
          </w:p>
        </w:tc>
        <w:tc>
          <w:tcPr>
            <w:tcW w:w="1587"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lang w:val="en-US"/>
              </w:rPr>
              <w:t>1-10</w:t>
            </w:r>
            <w:r w:rsidRPr="0074550F">
              <w:rPr>
                <w:sz w:val="20"/>
                <w:szCs w:val="20"/>
              </w:rPr>
              <w:t>,18,25</w:t>
            </w:r>
          </w:p>
        </w:tc>
        <w:tc>
          <w:tcPr>
            <w:tcW w:w="1939"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lang w:val="en-US"/>
              </w:rPr>
            </w:pPr>
            <w:r w:rsidRPr="0074550F">
              <w:rPr>
                <w:sz w:val="20"/>
                <w:szCs w:val="20"/>
              </w:rPr>
              <w:t>1-10,18,25</w:t>
            </w:r>
          </w:p>
        </w:tc>
        <w:tc>
          <w:tcPr>
            <w:tcW w:w="1586"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1-10,18,25</w:t>
            </w:r>
          </w:p>
          <w:p w:rsidR="001402D9" w:rsidRPr="0074550F" w:rsidRDefault="001402D9" w:rsidP="001402D9">
            <w:pPr>
              <w:rPr>
                <w:sz w:val="20"/>
                <w:szCs w:val="20"/>
                <w:lang w:val="en-US"/>
              </w:rPr>
            </w:pPr>
          </w:p>
        </w:tc>
        <w:tc>
          <w:tcPr>
            <w:tcW w:w="1586" w:type="dxa"/>
            <w:shd w:val="clear" w:color="auto" w:fill="auto"/>
          </w:tcPr>
          <w:p w:rsidR="001402D9" w:rsidRPr="0074550F" w:rsidRDefault="001402D9" w:rsidP="001402D9">
            <w:pPr>
              <w:rPr>
                <w:sz w:val="20"/>
                <w:szCs w:val="20"/>
                <w:lang w:val="en-US"/>
              </w:rPr>
            </w:pPr>
            <w:r w:rsidRPr="0074550F">
              <w:rPr>
                <w:sz w:val="20"/>
                <w:szCs w:val="20"/>
              </w:rPr>
              <w:t>кроме</w:t>
            </w:r>
          </w:p>
          <w:p w:rsidR="001402D9" w:rsidRPr="0074550F" w:rsidRDefault="001402D9" w:rsidP="001402D9">
            <w:pPr>
              <w:rPr>
                <w:sz w:val="20"/>
                <w:szCs w:val="20"/>
              </w:rPr>
            </w:pPr>
            <w:r w:rsidRPr="0074550F">
              <w:rPr>
                <w:sz w:val="20"/>
                <w:szCs w:val="20"/>
              </w:rPr>
              <w:t>1-10,18,25</w:t>
            </w:r>
          </w:p>
        </w:tc>
        <w:tc>
          <w:tcPr>
            <w:tcW w:w="1586" w:type="dxa"/>
            <w:shd w:val="clear" w:color="auto" w:fill="auto"/>
          </w:tcPr>
          <w:p w:rsidR="001402D9" w:rsidRPr="0074550F" w:rsidRDefault="001402D9" w:rsidP="001402D9">
            <w:pPr>
              <w:rPr>
                <w:sz w:val="20"/>
                <w:szCs w:val="20"/>
                <w:lang w:val="en-US"/>
              </w:rPr>
            </w:pPr>
            <w:r w:rsidRPr="0074550F">
              <w:rPr>
                <w:sz w:val="20"/>
                <w:szCs w:val="20"/>
              </w:rPr>
              <w:t xml:space="preserve">кроме </w:t>
            </w:r>
          </w:p>
          <w:p w:rsidR="001402D9" w:rsidRPr="0074550F" w:rsidRDefault="001402D9" w:rsidP="001402D9">
            <w:pPr>
              <w:rPr>
                <w:sz w:val="20"/>
                <w:szCs w:val="20"/>
              </w:rPr>
            </w:pPr>
            <w:r w:rsidRPr="0074550F">
              <w:rPr>
                <w:sz w:val="20"/>
                <w:szCs w:val="20"/>
              </w:rPr>
              <w:t>1-10,18,25</w:t>
            </w:r>
          </w:p>
        </w:tc>
        <w:tc>
          <w:tcPr>
            <w:tcW w:w="1586"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1-10,18,25</w:t>
            </w:r>
          </w:p>
        </w:tc>
        <w:tc>
          <w:tcPr>
            <w:tcW w:w="1586" w:type="dxa"/>
            <w:shd w:val="clear" w:color="auto" w:fill="auto"/>
          </w:tcPr>
          <w:p w:rsidR="001402D9" w:rsidRPr="0074550F" w:rsidRDefault="001402D9" w:rsidP="001402D9">
            <w:pPr>
              <w:rPr>
                <w:sz w:val="20"/>
                <w:szCs w:val="20"/>
                <w:lang w:val="en-US"/>
              </w:rPr>
            </w:pPr>
            <w:r w:rsidRPr="0074550F">
              <w:rPr>
                <w:sz w:val="20"/>
                <w:szCs w:val="20"/>
              </w:rPr>
              <w:t xml:space="preserve">кроме </w:t>
            </w:r>
          </w:p>
          <w:p w:rsidR="001402D9" w:rsidRPr="0074550F" w:rsidRDefault="001402D9" w:rsidP="001402D9">
            <w:pPr>
              <w:rPr>
                <w:sz w:val="20"/>
                <w:szCs w:val="20"/>
              </w:rPr>
            </w:pPr>
            <w:r w:rsidRPr="0074550F">
              <w:rPr>
                <w:sz w:val="20"/>
                <w:szCs w:val="20"/>
              </w:rPr>
              <w:t>1-10,18,25</w:t>
            </w:r>
          </w:p>
        </w:tc>
        <w:tc>
          <w:tcPr>
            <w:tcW w:w="1739"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1-10,18,25</w:t>
            </w:r>
          </w:p>
        </w:tc>
      </w:tr>
      <w:tr w:rsidR="001402D9" w:rsidRPr="0074550F" w:rsidTr="0074550F">
        <w:tc>
          <w:tcPr>
            <w:tcW w:w="1260" w:type="dxa"/>
            <w:shd w:val="clear" w:color="auto" w:fill="auto"/>
          </w:tcPr>
          <w:p w:rsidR="001402D9" w:rsidRPr="0074550F" w:rsidRDefault="001402D9" w:rsidP="0074550F">
            <w:pPr>
              <w:jc w:val="center"/>
              <w:rPr>
                <w:b/>
                <w:sz w:val="20"/>
                <w:szCs w:val="20"/>
              </w:rPr>
            </w:pPr>
            <w:r w:rsidRPr="0074550F">
              <w:rPr>
                <w:b/>
                <w:sz w:val="20"/>
                <w:szCs w:val="20"/>
              </w:rPr>
              <w:t>Февраль</w:t>
            </w:r>
          </w:p>
        </w:tc>
        <w:tc>
          <w:tcPr>
            <w:tcW w:w="1497"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1,8,15,22,23</w:t>
            </w:r>
          </w:p>
          <w:p w:rsidR="001402D9" w:rsidRPr="0074550F" w:rsidRDefault="001402D9" w:rsidP="001402D9">
            <w:pPr>
              <w:rPr>
                <w:sz w:val="20"/>
                <w:szCs w:val="20"/>
              </w:rPr>
            </w:pPr>
          </w:p>
        </w:tc>
        <w:tc>
          <w:tcPr>
            <w:tcW w:w="1587" w:type="dxa"/>
            <w:shd w:val="clear" w:color="auto" w:fill="auto"/>
          </w:tcPr>
          <w:p w:rsidR="001402D9" w:rsidRPr="0074550F" w:rsidRDefault="001402D9" w:rsidP="001402D9">
            <w:pPr>
              <w:rPr>
                <w:sz w:val="20"/>
                <w:szCs w:val="20"/>
              </w:rPr>
            </w:pPr>
            <w:r w:rsidRPr="0074550F">
              <w:rPr>
                <w:sz w:val="20"/>
                <w:szCs w:val="20"/>
              </w:rPr>
              <w:t>кроме</w:t>
            </w:r>
          </w:p>
          <w:p w:rsidR="001402D9" w:rsidRPr="0074550F" w:rsidRDefault="001402D9" w:rsidP="001402D9">
            <w:pPr>
              <w:rPr>
                <w:sz w:val="20"/>
                <w:szCs w:val="20"/>
              </w:rPr>
            </w:pPr>
            <w:r w:rsidRPr="0074550F">
              <w:rPr>
                <w:sz w:val="20"/>
                <w:szCs w:val="20"/>
              </w:rPr>
              <w:t>1,8,15,22,23</w:t>
            </w:r>
          </w:p>
        </w:tc>
        <w:tc>
          <w:tcPr>
            <w:tcW w:w="1939"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1,8,15,22,23</w:t>
            </w:r>
          </w:p>
        </w:tc>
        <w:tc>
          <w:tcPr>
            <w:tcW w:w="1586"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1,8,15,22,23</w:t>
            </w:r>
          </w:p>
        </w:tc>
        <w:tc>
          <w:tcPr>
            <w:tcW w:w="1586"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1,8,15,22,23</w:t>
            </w:r>
          </w:p>
        </w:tc>
        <w:tc>
          <w:tcPr>
            <w:tcW w:w="1586" w:type="dxa"/>
            <w:shd w:val="clear" w:color="auto" w:fill="auto"/>
          </w:tcPr>
          <w:p w:rsidR="001402D9" w:rsidRPr="0074550F" w:rsidRDefault="001402D9" w:rsidP="001402D9">
            <w:pPr>
              <w:rPr>
                <w:sz w:val="20"/>
                <w:szCs w:val="20"/>
              </w:rPr>
            </w:pPr>
            <w:r w:rsidRPr="0074550F">
              <w:rPr>
                <w:sz w:val="20"/>
                <w:szCs w:val="20"/>
              </w:rPr>
              <w:t>кроме</w:t>
            </w:r>
          </w:p>
          <w:p w:rsidR="001402D9" w:rsidRPr="0074550F" w:rsidRDefault="001402D9" w:rsidP="001402D9">
            <w:pPr>
              <w:rPr>
                <w:sz w:val="20"/>
                <w:szCs w:val="20"/>
              </w:rPr>
            </w:pPr>
            <w:r w:rsidRPr="0074550F">
              <w:rPr>
                <w:sz w:val="20"/>
                <w:szCs w:val="20"/>
              </w:rPr>
              <w:t>1,8,15,22,23</w:t>
            </w:r>
          </w:p>
        </w:tc>
        <w:tc>
          <w:tcPr>
            <w:tcW w:w="1586"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1,8,15,22,23</w:t>
            </w:r>
          </w:p>
        </w:tc>
        <w:tc>
          <w:tcPr>
            <w:tcW w:w="1586"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1,8,15,22,23</w:t>
            </w:r>
          </w:p>
        </w:tc>
        <w:tc>
          <w:tcPr>
            <w:tcW w:w="1739"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1,8,15,22,23</w:t>
            </w:r>
          </w:p>
        </w:tc>
      </w:tr>
      <w:tr w:rsidR="001402D9" w:rsidRPr="0074550F" w:rsidTr="0074550F">
        <w:tc>
          <w:tcPr>
            <w:tcW w:w="1260" w:type="dxa"/>
            <w:shd w:val="clear" w:color="auto" w:fill="auto"/>
          </w:tcPr>
          <w:p w:rsidR="001402D9" w:rsidRPr="0074550F" w:rsidRDefault="001402D9" w:rsidP="0074550F">
            <w:pPr>
              <w:jc w:val="center"/>
              <w:rPr>
                <w:b/>
                <w:sz w:val="20"/>
                <w:szCs w:val="20"/>
              </w:rPr>
            </w:pPr>
            <w:r w:rsidRPr="0074550F">
              <w:rPr>
                <w:b/>
                <w:sz w:val="20"/>
                <w:szCs w:val="20"/>
              </w:rPr>
              <w:t>Март</w:t>
            </w:r>
          </w:p>
        </w:tc>
        <w:tc>
          <w:tcPr>
            <w:tcW w:w="1497"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1,8,9,15,22,29</w:t>
            </w:r>
          </w:p>
          <w:p w:rsidR="001402D9" w:rsidRPr="0074550F" w:rsidRDefault="001402D9" w:rsidP="001402D9">
            <w:pPr>
              <w:rPr>
                <w:sz w:val="20"/>
                <w:szCs w:val="20"/>
              </w:rPr>
            </w:pPr>
          </w:p>
        </w:tc>
        <w:tc>
          <w:tcPr>
            <w:tcW w:w="1587"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1,8,9,15,22,29</w:t>
            </w:r>
          </w:p>
        </w:tc>
        <w:tc>
          <w:tcPr>
            <w:tcW w:w="1939"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1,8,9,15,22,29</w:t>
            </w:r>
          </w:p>
        </w:tc>
        <w:tc>
          <w:tcPr>
            <w:tcW w:w="1586" w:type="dxa"/>
            <w:shd w:val="clear" w:color="auto" w:fill="auto"/>
          </w:tcPr>
          <w:p w:rsidR="001402D9" w:rsidRPr="0074550F" w:rsidRDefault="001402D9" w:rsidP="001402D9">
            <w:pPr>
              <w:rPr>
                <w:sz w:val="20"/>
                <w:szCs w:val="20"/>
              </w:rPr>
            </w:pPr>
            <w:r w:rsidRPr="0074550F">
              <w:rPr>
                <w:sz w:val="20"/>
                <w:szCs w:val="20"/>
              </w:rPr>
              <w:t>кроме</w:t>
            </w:r>
          </w:p>
          <w:p w:rsidR="001402D9" w:rsidRPr="0074550F" w:rsidRDefault="001402D9" w:rsidP="001402D9">
            <w:pPr>
              <w:rPr>
                <w:sz w:val="20"/>
                <w:szCs w:val="20"/>
              </w:rPr>
            </w:pPr>
            <w:r w:rsidRPr="0074550F">
              <w:rPr>
                <w:sz w:val="20"/>
                <w:szCs w:val="20"/>
              </w:rPr>
              <w:t>1,8,9,15,22,29</w:t>
            </w:r>
          </w:p>
        </w:tc>
        <w:tc>
          <w:tcPr>
            <w:tcW w:w="1586"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1,8,9,15,22,29</w:t>
            </w:r>
          </w:p>
        </w:tc>
        <w:tc>
          <w:tcPr>
            <w:tcW w:w="1586"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1,8,9,15,22,29</w:t>
            </w:r>
          </w:p>
        </w:tc>
        <w:tc>
          <w:tcPr>
            <w:tcW w:w="1586"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1,8,9,15,22,29</w:t>
            </w:r>
          </w:p>
        </w:tc>
        <w:tc>
          <w:tcPr>
            <w:tcW w:w="1586"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1,8,9,15,22,29</w:t>
            </w:r>
          </w:p>
        </w:tc>
        <w:tc>
          <w:tcPr>
            <w:tcW w:w="1739"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1,8,9,15,22,29</w:t>
            </w:r>
          </w:p>
        </w:tc>
      </w:tr>
      <w:tr w:rsidR="001402D9" w:rsidRPr="0074550F" w:rsidTr="0074550F">
        <w:tc>
          <w:tcPr>
            <w:tcW w:w="1260" w:type="dxa"/>
            <w:shd w:val="clear" w:color="auto" w:fill="auto"/>
          </w:tcPr>
          <w:p w:rsidR="001402D9" w:rsidRPr="0074550F" w:rsidRDefault="001402D9" w:rsidP="0074550F">
            <w:pPr>
              <w:jc w:val="center"/>
              <w:rPr>
                <w:b/>
                <w:sz w:val="20"/>
                <w:szCs w:val="20"/>
              </w:rPr>
            </w:pPr>
            <w:r w:rsidRPr="0074550F">
              <w:rPr>
                <w:b/>
                <w:sz w:val="20"/>
                <w:szCs w:val="20"/>
              </w:rPr>
              <w:t>Апрель</w:t>
            </w:r>
          </w:p>
        </w:tc>
        <w:tc>
          <w:tcPr>
            <w:tcW w:w="1497"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5,12,19,26</w:t>
            </w:r>
          </w:p>
        </w:tc>
        <w:tc>
          <w:tcPr>
            <w:tcW w:w="1587"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5,12,19,26</w:t>
            </w:r>
          </w:p>
        </w:tc>
        <w:tc>
          <w:tcPr>
            <w:tcW w:w="1939"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5,12,19,26</w:t>
            </w:r>
          </w:p>
        </w:tc>
        <w:tc>
          <w:tcPr>
            <w:tcW w:w="1586"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5,12,19,26</w:t>
            </w:r>
          </w:p>
        </w:tc>
        <w:tc>
          <w:tcPr>
            <w:tcW w:w="1586" w:type="dxa"/>
            <w:shd w:val="clear" w:color="auto" w:fill="auto"/>
          </w:tcPr>
          <w:p w:rsidR="001402D9" w:rsidRPr="0074550F" w:rsidRDefault="001402D9" w:rsidP="001402D9">
            <w:pPr>
              <w:rPr>
                <w:sz w:val="20"/>
                <w:szCs w:val="20"/>
              </w:rPr>
            </w:pPr>
            <w:r w:rsidRPr="0074550F">
              <w:rPr>
                <w:sz w:val="20"/>
                <w:szCs w:val="20"/>
              </w:rPr>
              <w:t>кроме</w:t>
            </w:r>
          </w:p>
          <w:p w:rsidR="001402D9" w:rsidRPr="0074550F" w:rsidRDefault="001402D9" w:rsidP="001402D9">
            <w:pPr>
              <w:rPr>
                <w:sz w:val="20"/>
                <w:szCs w:val="20"/>
              </w:rPr>
            </w:pPr>
            <w:r w:rsidRPr="0074550F">
              <w:rPr>
                <w:sz w:val="20"/>
                <w:szCs w:val="20"/>
              </w:rPr>
              <w:t>5,12,19,26</w:t>
            </w:r>
          </w:p>
        </w:tc>
        <w:tc>
          <w:tcPr>
            <w:tcW w:w="1586"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lang w:val="en-US"/>
              </w:rPr>
            </w:pPr>
            <w:r w:rsidRPr="0074550F">
              <w:rPr>
                <w:sz w:val="20"/>
                <w:szCs w:val="20"/>
              </w:rPr>
              <w:t>5,12,19,26</w:t>
            </w:r>
          </w:p>
        </w:tc>
        <w:tc>
          <w:tcPr>
            <w:tcW w:w="1586" w:type="dxa"/>
            <w:shd w:val="clear" w:color="auto" w:fill="auto"/>
          </w:tcPr>
          <w:p w:rsidR="001402D9" w:rsidRPr="0074550F" w:rsidRDefault="001402D9" w:rsidP="001402D9">
            <w:pPr>
              <w:rPr>
                <w:sz w:val="20"/>
                <w:szCs w:val="20"/>
              </w:rPr>
            </w:pPr>
            <w:r w:rsidRPr="0074550F">
              <w:rPr>
                <w:sz w:val="20"/>
                <w:szCs w:val="20"/>
              </w:rPr>
              <w:t>кроме</w:t>
            </w:r>
          </w:p>
          <w:p w:rsidR="001402D9" w:rsidRPr="0074550F" w:rsidRDefault="001402D9" w:rsidP="001402D9">
            <w:pPr>
              <w:rPr>
                <w:sz w:val="20"/>
                <w:szCs w:val="20"/>
                <w:lang w:val="en-US"/>
              </w:rPr>
            </w:pPr>
            <w:r w:rsidRPr="0074550F">
              <w:rPr>
                <w:sz w:val="20"/>
                <w:szCs w:val="20"/>
              </w:rPr>
              <w:t>5,12,19,26</w:t>
            </w:r>
          </w:p>
        </w:tc>
        <w:tc>
          <w:tcPr>
            <w:tcW w:w="1586" w:type="dxa"/>
            <w:shd w:val="clear" w:color="auto" w:fill="auto"/>
          </w:tcPr>
          <w:p w:rsidR="001402D9" w:rsidRPr="0074550F" w:rsidRDefault="001402D9" w:rsidP="001402D9">
            <w:pPr>
              <w:rPr>
                <w:sz w:val="20"/>
                <w:szCs w:val="20"/>
              </w:rPr>
            </w:pPr>
            <w:r w:rsidRPr="0074550F">
              <w:rPr>
                <w:sz w:val="20"/>
                <w:szCs w:val="20"/>
              </w:rPr>
              <w:t>кроме</w:t>
            </w:r>
          </w:p>
          <w:p w:rsidR="001402D9" w:rsidRPr="0074550F" w:rsidRDefault="001402D9" w:rsidP="001402D9">
            <w:pPr>
              <w:rPr>
                <w:sz w:val="20"/>
                <w:szCs w:val="20"/>
                <w:lang w:val="en-US"/>
              </w:rPr>
            </w:pPr>
            <w:r w:rsidRPr="0074550F">
              <w:rPr>
                <w:sz w:val="20"/>
                <w:szCs w:val="20"/>
              </w:rPr>
              <w:t xml:space="preserve">5,12,19,26 </w:t>
            </w:r>
          </w:p>
        </w:tc>
        <w:tc>
          <w:tcPr>
            <w:tcW w:w="1739"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5,12,19,26</w:t>
            </w:r>
          </w:p>
        </w:tc>
      </w:tr>
      <w:tr w:rsidR="001402D9" w:rsidRPr="0074550F" w:rsidTr="0074550F">
        <w:tc>
          <w:tcPr>
            <w:tcW w:w="1260" w:type="dxa"/>
            <w:shd w:val="clear" w:color="auto" w:fill="auto"/>
          </w:tcPr>
          <w:p w:rsidR="001402D9" w:rsidRPr="0074550F" w:rsidRDefault="001402D9" w:rsidP="0074550F">
            <w:pPr>
              <w:jc w:val="center"/>
              <w:rPr>
                <w:b/>
                <w:sz w:val="20"/>
                <w:szCs w:val="20"/>
              </w:rPr>
            </w:pPr>
            <w:r w:rsidRPr="0074550F">
              <w:rPr>
                <w:b/>
                <w:sz w:val="20"/>
                <w:szCs w:val="20"/>
              </w:rPr>
              <w:t>Май</w:t>
            </w:r>
          </w:p>
        </w:tc>
        <w:tc>
          <w:tcPr>
            <w:tcW w:w="1497"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1-5,10,11,17,</w:t>
            </w:r>
          </w:p>
          <w:p w:rsidR="001402D9" w:rsidRPr="0074550F" w:rsidRDefault="001402D9" w:rsidP="001402D9">
            <w:pPr>
              <w:rPr>
                <w:sz w:val="20"/>
                <w:szCs w:val="20"/>
              </w:rPr>
            </w:pPr>
            <w:r w:rsidRPr="0074550F">
              <w:rPr>
                <w:sz w:val="20"/>
                <w:szCs w:val="20"/>
              </w:rPr>
              <w:t>24,31</w:t>
            </w:r>
          </w:p>
        </w:tc>
        <w:tc>
          <w:tcPr>
            <w:tcW w:w="1587"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1-5,10,11,17,</w:t>
            </w:r>
          </w:p>
          <w:p w:rsidR="001402D9" w:rsidRPr="0074550F" w:rsidRDefault="001402D9" w:rsidP="001402D9">
            <w:pPr>
              <w:rPr>
                <w:sz w:val="20"/>
                <w:szCs w:val="20"/>
              </w:rPr>
            </w:pPr>
            <w:r w:rsidRPr="0074550F">
              <w:rPr>
                <w:sz w:val="20"/>
                <w:szCs w:val="20"/>
              </w:rPr>
              <w:t>24,31</w:t>
            </w:r>
          </w:p>
          <w:p w:rsidR="001402D9" w:rsidRPr="0074550F" w:rsidRDefault="001402D9" w:rsidP="001402D9">
            <w:pPr>
              <w:rPr>
                <w:sz w:val="20"/>
                <w:szCs w:val="20"/>
              </w:rPr>
            </w:pPr>
          </w:p>
        </w:tc>
        <w:tc>
          <w:tcPr>
            <w:tcW w:w="1939"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1-5,10,11,17,24,31</w:t>
            </w:r>
          </w:p>
        </w:tc>
        <w:tc>
          <w:tcPr>
            <w:tcW w:w="1586"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1-5,10,11,17,</w:t>
            </w:r>
          </w:p>
          <w:p w:rsidR="001402D9" w:rsidRPr="0074550F" w:rsidRDefault="001402D9" w:rsidP="001402D9">
            <w:pPr>
              <w:rPr>
                <w:sz w:val="20"/>
                <w:szCs w:val="20"/>
              </w:rPr>
            </w:pPr>
            <w:r w:rsidRPr="0074550F">
              <w:rPr>
                <w:sz w:val="20"/>
                <w:szCs w:val="20"/>
              </w:rPr>
              <w:t>24,31</w:t>
            </w:r>
          </w:p>
          <w:p w:rsidR="001402D9" w:rsidRPr="0074550F" w:rsidRDefault="001402D9" w:rsidP="001402D9">
            <w:pPr>
              <w:rPr>
                <w:sz w:val="20"/>
                <w:szCs w:val="20"/>
              </w:rPr>
            </w:pPr>
          </w:p>
        </w:tc>
        <w:tc>
          <w:tcPr>
            <w:tcW w:w="1586"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1-5,10,11,17,</w:t>
            </w:r>
          </w:p>
          <w:p w:rsidR="001402D9" w:rsidRPr="0074550F" w:rsidRDefault="001402D9" w:rsidP="001402D9">
            <w:pPr>
              <w:rPr>
                <w:sz w:val="20"/>
                <w:szCs w:val="20"/>
              </w:rPr>
            </w:pPr>
            <w:r w:rsidRPr="0074550F">
              <w:rPr>
                <w:sz w:val="20"/>
                <w:szCs w:val="20"/>
              </w:rPr>
              <w:t>24,31</w:t>
            </w:r>
          </w:p>
        </w:tc>
        <w:tc>
          <w:tcPr>
            <w:tcW w:w="1586"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1-5,10,11,17,</w:t>
            </w:r>
          </w:p>
          <w:p w:rsidR="001402D9" w:rsidRPr="0074550F" w:rsidRDefault="001402D9" w:rsidP="001402D9">
            <w:pPr>
              <w:rPr>
                <w:sz w:val="20"/>
                <w:szCs w:val="20"/>
              </w:rPr>
            </w:pPr>
            <w:r w:rsidRPr="0074550F">
              <w:rPr>
                <w:sz w:val="20"/>
                <w:szCs w:val="20"/>
              </w:rPr>
              <w:t>24,31</w:t>
            </w:r>
          </w:p>
        </w:tc>
        <w:tc>
          <w:tcPr>
            <w:tcW w:w="1586"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1-5,10,11,17,</w:t>
            </w:r>
          </w:p>
          <w:p w:rsidR="001402D9" w:rsidRPr="0074550F" w:rsidRDefault="001402D9" w:rsidP="001402D9">
            <w:pPr>
              <w:rPr>
                <w:sz w:val="20"/>
                <w:szCs w:val="20"/>
              </w:rPr>
            </w:pPr>
            <w:r w:rsidRPr="0074550F">
              <w:rPr>
                <w:sz w:val="20"/>
                <w:szCs w:val="20"/>
              </w:rPr>
              <w:t>24,31</w:t>
            </w:r>
          </w:p>
        </w:tc>
        <w:tc>
          <w:tcPr>
            <w:tcW w:w="1586"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1-5,10,11,17,</w:t>
            </w:r>
          </w:p>
          <w:p w:rsidR="001402D9" w:rsidRPr="0074550F" w:rsidRDefault="001402D9" w:rsidP="001402D9">
            <w:pPr>
              <w:rPr>
                <w:sz w:val="20"/>
                <w:szCs w:val="20"/>
              </w:rPr>
            </w:pPr>
            <w:r w:rsidRPr="0074550F">
              <w:rPr>
                <w:sz w:val="20"/>
                <w:szCs w:val="20"/>
              </w:rPr>
              <w:t>24,31</w:t>
            </w:r>
          </w:p>
        </w:tc>
        <w:tc>
          <w:tcPr>
            <w:tcW w:w="1739"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1-5,10,11,17,24,</w:t>
            </w:r>
          </w:p>
          <w:p w:rsidR="001402D9" w:rsidRPr="0074550F" w:rsidRDefault="001402D9" w:rsidP="001402D9">
            <w:pPr>
              <w:rPr>
                <w:sz w:val="20"/>
                <w:szCs w:val="20"/>
              </w:rPr>
            </w:pPr>
            <w:r w:rsidRPr="0074550F">
              <w:rPr>
                <w:sz w:val="20"/>
                <w:szCs w:val="20"/>
              </w:rPr>
              <w:t>31</w:t>
            </w:r>
          </w:p>
        </w:tc>
      </w:tr>
      <w:tr w:rsidR="001402D9" w:rsidRPr="0074550F" w:rsidTr="0074550F">
        <w:tc>
          <w:tcPr>
            <w:tcW w:w="1260" w:type="dxa"/>
            <w:shd w:val="clear" w:color="auto" w:fill="auto"/>
          </w:tcPr>
          <w:p w:rsidR="001402D9" w:rsidRPr="0074550F" w:rsidRDefault="001402D9" w:rsidP="0074550F">
            <w:pPr>
              <w:jc w:val="center"/>
              <w:rPr>
                <w:b/>
                <w:sz w:val="20"/>
                <w:szCs w:val="20"/>
              </w:rPr>
            </w:pPr>
            <w:r w:rsidRPr="0074550F">
              <w:rPr>
                <w:b/>
                <w:sz w:val="20"/>
                <w:szCs w:val="20"/>
              </w:rPr>
              <w:t>Июнь</w:t>
            </w:r>
          </w:p>
        </w:tc>
        <w:tc>
          <w:tcPr>
            <w:tcW w:w="1497" w:type="dxa"/>
            <w:shd w:val="clear" w:color="auto" w:fill="auto"/>
          </w:tcPr>
          <w:p w:rsidR="001402D9" w:rsidRPr="0074550F" w:rsidRDefault="001402D9" w:rsidP="001402D9">
            <w:pPr>
              <w:rPr>
                <w:sz w:val="20"/>
                <w:szCs w:val="20"/>
              </w:rPr>
            </w:pPr>
            <w:r w:rsidRPr="0074550F">
              <w:rPr>
                <w:sz w:val="20"/>
                <w:szCs w:val="20"/>
              </w:rPr>
              <w:t>кроме</w:t>
            </w:r>
          </w:p>
          <w:p w:rsidR="001402D9" w:rsidRPr="0074550F" w:rsidRDefault="001402D9" w:rsidP="001402D9">
            <w:pPr>
              <w:rPr>
                <w:sz w:val="20"/>
                <w:szCs w:val="20"/>
              </w:rPr>
            </w:pPr>
            <w:r w:rsidRPr="0074550F">
              <w:rPr>
                <w:sz w:val="20"/>
                <w:szCs w:val="20"/>
              </w:rPr>
              <w:t>7,12,14,21,28</w:t>
            </w:r>
          </w:p>
          <w:p w:rsidR="001402D9" w:rsidRPr="0074550F" w:rsidRDefault="001402D9" w:rsidP="001402D9">
            <w:pPr>
              <w:rPr>
                <w:sz w:val="20"/>
                <w:szCs w:val="20"/>
              </w:rPr>
            </w:pPr>
          </w:p>
          <w:p w:rsidR="001402D9" w:rsidRPr="0074550F" w:rsidRDefault="001402D9" w:rsidP="001402D9">
            <w:pPr>
              <w:rPr>
                <w:sz w:val="20"/>
                <w:szCs w:val="20"/>
              </w:rPr>
            </w:pPr>
          </w:p>
        </w:tc>
        <w:tc>
          <w:tcPr>
            <w:tcW w:w="1587" w:type="dxa"/>
            <w:shd w:val="clear" w:color="auto" w:fill="auto"/>
          </w:tcPr>
          <w:p w:rsidR="001402D9" w:rsidRPr="0074550F" w:rsidRDefault="001402D9" w:rsidP="001402D9">
            <w:pPr>
              <w:rPr>
                <w:sz w:val="20"/>
                <w:szCs w:val="20"/>
              </w:rPr>
            </w:pPr>
            <w:r w:rsidRPr="0074550F">
              <w:rPr>
                <w:sz w:val="20"/>
                <w:szCs w:val="20"/>
              </w:rPr>
              <w:t>кроме</w:t>
            </w:r>
          </w:p>
          <w:p w:rsidR="001402D9" w:rsidRPr="0074550F" w:rsidRDefault="001402D9" w:rsidP="001402D9">
            <w:pPr>
              <w:rPr>
                <w:sz w:val="20"/>
                <w:szCs w:val="20"/>
              </w:rPr>
            </w:pPr>
            <w:r w:rsidRPr="0074550F">
              <w:rPr>
                <w:sz w:val="20"/>
                <w:szCs w:val="20"/>
              </w:rPr>
              <w:t>7,12,14,21,28</w:t>
            </w:r>
          </w:p>
        </w:tc>
        <w:tc>
          <w:tcPr>
            <w:tcW w:w="1939" w:type="dxa"/>
            <w:shd w:val="clear" w:color="auto" w:fill="auto"/>
          </w:tcPr>
          <w:p w:rsidR="001402D9" w:rsidRPr="0074550F" w:rsidRDefault="001402D9" w:rsidP="001402D9">
            <w:pPr>
              <w:rPr>
                <w:sz w:val="20"/>
                <w:szCs w:val="20"/>
              </w:rPr>
            </w:pPr>
            <w:r w:rsidRPr="0074550F">
              <w:rPr>
                <w:sz w:val="20"/>
                <w:szCs w:val="20"/>
              </w:rPr>
              <w:t>кроме</w:t>
            </w:r>
          </w:p>
          <w:p w:rsidR="001402D9" w:rsidRPr="0074550F" w:rsidRDefault="001402D9" w:rsidP="001402D9">
            <w:pPr>
              <w:rPr>
                <w:sz w:val="20"/>
                <w:szCs w:val="20"/>
              </w:rPr>
            </w:pPr>
            <w:r w:rsidRPr="0074550F">
              <w:rPr>
                <w:sz w:val="20"/>
                <w:szCs w:val="20"/>
              </w:rPr>
              <w:t>7,12,14,21,28</w:t>
            </w:r>
          </w:p>
        </w:tc>
        <w:tc>
          <w:tcPr>
            <w:tcW w:w="1586" w:type="dxa"/>
            <w:shd w:val="clear" w:color="auto" w:fill="auto"/>
          </w:tcPr>
          <w:p w:rsidR="001402D9" w:rsidRPr="0074550F" w:rsidRDefault="001402D9" w:rsidP="001402D9">
            <w:pPr>
              <w:rPr>
                <w:sz w:val="20"/>
                <w:szCs w:val="20"/>
              </w:rPr>
            </w:pPr>
            <w:r w:rsidRPr="0074550F">
              <w:rPr>
                <w:sz w:val="20"/>
                <w:szCs w:val="20"/>
              </w:rPr>
              <w:t>кроме</w:t>
            </w:r>
          </w:p>
          <w:p w:rsidR="001402D9" w:rsidRPr="0074550F" w:rsidRDefault="001402D9" w:rsidP="001402D9">
            <w:pPr>
              <w:rPr>
                <w:sz w:val="20"/>
                <w:szCs w:val="20"/>
              </w:rPr>
            </w:pPr>
            <w:r w:rsidRPr="0074550F">
              <w:rPr>
                <w:sz w:val="20"/>
                <w:szCs w:val="20"/>
              </w:rPr>
              <w:t>7,12,14,21,28</w:t>
            </w:r>
          </w:p>
        </w:tc>
        <w:tc>
          <w:tcPr>
            <w:tcW w:w="1586" w:type="dxa"/>
            <w:shd w:val="clear" w:color="auto" w:fill="auto"/>
          </w:tcPr>
          <w:p w:rsidR="001402D9" w:rsidRPr="0074550F" w:rsidRDefault="001402D9" w:rsidP="001402D9">
            <w:pPr>
              <w:rPr>
                <w:sz w:val="20"/>
                <w:szCs w:val="20"/>
              </w:rPr>
            </w:pPr>
            <w:r w:rsidRPr="0074550F">
              <w:rPr>
                <w:sz w:val="20"/>
                <w:szCs w:val="20"/>
              </w:rPr>
              <w:t>кроме</w:t>
            </w:r>
          </w:p>
          <w:p w:rsidR="001402D9" w:rsidRPr="0074550F" w:rsidRDefault="001402D9" w:rsidP="001402D9">
            <w:pPr>
              <w:rPr>
                <w:sz w:val="20"/>
                <w:szCs w:val="20"/>
              </w:rPr>
            </w:pPr>
            <w:r w:rsidRPr="0074550F">
              <w:rPr>
                <w:sz w:val="20"/>
                <w:szCs w:val="20"/>
              </w:rPr>
              <w:t>7,12,14,21,28</w:t>
            </w:r>
          </w:p>
        </w:tc>
        <w:tc>
          <w:tcPr>
            <w:tcW w:w="1586" w:type="dxa"/>
            <w:shd w:val="clear" w:color="auto" w:fill="auto"/>
          </w:tcPr>
          <w:p w:rsidR="001402D9" w:rsidRPr="0074550F" w:rsidRDefault="001402D9" w:rsidP="001402D9">
            <w:pPr>
              <w:rPr>
                <w:sz w:val="20"/>
                <w:szCs w:val="20"/>
              </w:rPr>
            </w:pPr>
            <w:r w:rsidRPr="0074550F">
              <w:rPr>
                <w:sz w:val="20"/>
                <w:szCs w:val="20"/>
              </w:rPr>
              <w:t>кроме</w:t>
            </w:r>
          </w:p>
          <w:p w:rsidR="001402D9" w:rsidRPr="0074550F" w:rsidRDefault="001402D9" w:rsidP="001402D9">
            <w:pPr>
              <w:rPr>
                <w:sz w:val="20"/>
                <w:szCs w:val="20"/>
              </w:rPr>
            </w:pPr>
            <w:r w:rsidRPr="0074550F">
              <w:rPr>
                <w:sz w:val="20"/>
                <w:szCs w:val="20"/>
              </w:rPr>
              <w:t>7,12,14,21,28</w:t>
            </w:r>
          </w:p>
        </w:tc>
        <w:tc>
          <w:tcPr>
            <w:tcW w:w="1586" w:type="dxa"/>
            <w:shd w:val="clear" w:color="auto" w:fill="auto"/>
          </w:tcPr>
          <w:p w:rsidR="001402D9" w:rsidRPr="0074550F" w:rsidRDefault="001402D9" w:rsidP="001402D9">
            <w:pPr>
              <w:rPr>
                <w:sz w:val="20"/>
                <w:szCs w:val="20"/>
              </w:rPr>
            </w:pPr>
            <w:r w:rsidRPr="0074550F">
              <w:rPr>
                <w:sz w:val="20"/>
                <w:szCs w:val="20"/>
              </w:rPr>
              <w:t>кроме</w:t>
            </w:r>
          </w:p>
          <w:p w:rsidR="001402D9" w:rsidRPr="0074550F" w:rsidRDefault="001402D9" w:rsidP="001402D9">
            <w:pPr>
              <w:rPr>
                <w:sz w:val="20"/>
                <w:szCs w:val="20"/>
              </w:rPr>
            </w:pPr>
            <w:r w:rsidRPr="0074550F">
              <w:rPr>
                <w:sz w:val="20"/>
                <w:szCs w:val="20"/>
              </w:rPr>
              <w:t>7,12,14,21,28</w:t>
            </w:r>
          </w:p>
        </w:tc>
        <w:tc>
          <w:tcPr>
            <w:tcW w:w="1586" w:type="dxa"/>
            <w:shd w:val="clear" w:color="auto" w:fill="auto"/>
          </w:tcPr>
          <w:p w:rsidR="001402D9" w:rsidRPr="0074550F" w:rsidRDefault="001402D9" w:rsidP="001402D9">
            <w:pPr>
              <w:rPr>
                <w:sz w:val="20"/>
                <w:szCs w:val="20"/>
              </w:rPr>
            </w:pPr>
            <w:r w:rsidRPr="0074550F">
              <w:rPr>
                <w:sz w:val="20"/>
                <w:szCs w:val="20"/>
              </w:rPr>
              <w:t>кроме</w:t>
            </w:r>
          </w:p>
          <w:p w:rsidR="001402D9" w:rsidRPr="0074550F" w:rsidRDefault="001402D9" w:rsidP="001402D9">
            <w:pPr>
              <w:rPr>
                <w:sz w:val="20"/>
                <w:szCs w:val="20"/>
              </w:rPr>
            </w:pPr>
            <w:r w:rsidRPr="0074550F">
              <w:rPr>
                <w:sz w:val="20"/>
                <w:szCs w:val="20"/>
              </w:rPr>
              <w:t>7,12,14,21,28</w:t>
            </w:r>
          </w:p>
        </w:tc>
        <w:tc>
          <w:tcPr>
            <w:tcW w:w="1739" w:type="dxa"/>
            <w:shd w:val="clear" w:color="auto" w:fill="auto"/>
          </w:tcPr>
          <w:p w:rsidR="001402D9" w:rsidRPr="0074550F" w:rsidRDefault="001402D9" w:rsidP="001402D9">
            <w:pPr>
              <w:rPr>
                <w:sz w:val="20"/>
                <w:szCs w:val="20"/>
              </w:rPr>
            </w:pPr>
            <w:r w:rsidRPr="0074550F">
              <w:rPr>
                <w:sz w:val="20"/>
                <w:szCs w:val="20"/>
              </w:rPr>
              <w:t>кроме</w:t>
            </w:r>
          </w:p>
          <w:p w:rsidR="001402D9" w:rsidRPr="0074550F" w:rsidRDefault="001402D9" w:rsidP="001402D9">
            <w:pPr>
              <w:rPr>
                <w:sz w:val="20"/>
                <w:szCs w:val="20"/>
              </w:rPr>
            </w:pPr>
            <w:r w:rsidRPr="0074550F">
              <w:rPr>
                <w:sz w:val="20"/>
                <w:szCs w:val="20"/>
              </w:rPr>
              <w:t>7,12,14,21,28</w:t>
            </w:r>
          </w:p>
        </w:tc>
      </w:tr>
      <w:tr w:rsidR="001402D9" w:rsidRPr="0074550F" w:rsidTr="0074550F">
        <w:trPr>
          <w:trHeight w:val="1458"/>
        </w:trPr>
        <w:tc>
          <w:tcPr>
            <w:tcW w:w="1260" w:type="dxa"/>
            <w:shd w:val="clear" w:color="auto" w:fill="auto"/>
          </w:tcPr>
          <w:p w:rsidR="001402D9" w:rsidRPr="0074550F" w:rsidRDefault="001402D9" w:rsidP="0074550F">
            <w:pPr>
              <w:jc w:val="center"/>
              <w:rPr>
                <w:b/>
                <w:sz w:val="20"/>
                <w:szCs w:val="20"/>
              </w:rPr>
            </w:pPr>
            <w:r w:rsidRPr="0074550F">
              <w:rPr>
                <w:b/>
                <w:sz w:val="20"/>
                <w:szCs w:val="20"/>
              </w:rPr>
              <w:t>Июль</w:t>
            </w:r>
          </w:p>
        </w:tc>
        <w:tc>
          <w:tcPr>
            <w:tcW w:w="1497" w:type="dxa"/>
            <w:shd w:val="clear" w:color="auto" w:fill="auto"/>
          </w:tcPr>
          <w:p w:rsidR="001402D9" w:rsidRPr="0074550F" w:rsidRDefault="001402D9" w:rsidP="001402D9">
            <w:pPr>
              <w:rPr>
                <w:sz w:val="20"/>
                <w:szCs w:val="20"/>
              </w:rPr>
            </w:pPr>
            <w:r w:rsidRPr="0074550F">
              <w:rPr>
                <w:sz w:val="20"/>
                <w:szCs w:val="20"/>
              </w:rPr>
              <w:t>кроме 5,12,19,26,</w:t>
            </w:r>
          </w:p>
          <w:p w:rsidR="001402D9" w:rsidRPr="0074550F" w:rsidRDefault="001402D9" w:rsidP="001402D9">
            <w:pPr>
              <w:rPr>
                <w:sz w:val="20"/>
                <w:szCs w:val="20"/>
              </w:rPr>
            </w:pPr>
            <w:r w:rsidRPr="0074550F">
              <w:rPr>
                <w:sz w:val="20"/>
                <w:szCs w:val="20"/>
              </w:rPr>
              <w:t>территория для уборки сокращается на 2/3 от общей площади</w:t>
            </w:r>
          </w:p>
        </w:tc>
        <w:tc>
          <w:tcPr>
            <w:tcW w:w="1587" w:type="dxa"/>
            <w:shd w:val="clear" w:color="auto" w:fill="auto"/>
          </w:tcPr>
          <w:p w:rsidR="001402D9" w:rsidRPr="0074550F" w:rsidRDefault="001402D9" w:rsidP="001402D9">
            <w:pPr>
              <w:rPr>
                <w:sz w:val="20"/>
                <w:szCs w:val="20"/>
              </w:rPr>
            </w:pPr>
            <w:r w:rsidRPr="0074550F">
              <w:rPr>
                <w:sz w:val="20"/>
                <w:szCs w:val="20"/>
              </w:rPr>
              <w:t>кроме</w:t>
            </w:r>
          </w:p>
          <w:p w:rsidR="001402D9" w:rsidRPr="0074550F" w:rsidRDefault="001402D9" w:rsidP="001402D9">
            <w:pPr>
              <w:rPr>
                <w:sz w:val="20"/>
                <w:szCs w:val="20"/>
              </w:rPr>
            </w:pPr>
            <w:r w:rsidRPr="0074550F">
              <w:rPr>
                <w:sz w:val="20"/>
                <w:szCs w:val="20"/>
              </w:rPr>
              <w:t xml:space="preserve"> 5,12,19,26,</w:t>
            </w:r>
          </w:p>
          <w:p w:rsidR="001402D9" w:rsidRPr="0074550F" w:rsidRDefault="001402D9" w:rsidP="001402D9">
            <w:pPr>
              <w:rPr>
                <w:sz w:val="20"/>
                <w:szCs w:val="20"/>
              </w:rPr>
            </w:pPr>
            <w:r w:rsidRPr="0074550F">
              <w:rPr>
                <w:sz w:val="20"/>
                <w:szCs w:val="20"/>
              </w:rPr>
              <w:t>территория для уборки сокращается на 2/3 от общей площади</w:t>
            </w:r>
          </w:p>
        </w:tc>
        <w:tc>
          <w:tcPr>
            <w:tcW w:w="1939" w:type="dxa"/>
            <w:shd w:val="clear" w:color="auto" w:fill="auto"/>
          </w:tcPr>
          <w:p w:rsidR="001402D9" w:rsidRPr="0074550F" w:rsidRDefault="001402D9" w:rsidP="001402D9">
            <w:pPr>
              <w:rPr>
                <w:sz w:val="20"/>
                <w:szCs w:val="20"/>
              </w:rPr>
            </w:pPr>
            <w:r w:rsidRPr="0074550F">
              <w:rPr>
                <w:sz w:val="20"/>
                <w:szCs w:val="20"/>
              </w:rPr>
              <w:t>кроме</w:t>
            </w:r>
          </w:p>
          <w:p w:rsidR="001402D9" w:rsidRPr="0074550F" w:rsidRDefault="001402D9" w:rsidP="001402D9">
            <w:pPr>
              <w:rPr>
                <w:sz w:val="20"/>
                <w:szCs w:val="20"/>
              </w:rPr>
            </w:pPr>
            <w:r w:rsidRPr="0074550F">
              <w:rPr>
                <w:sz w:val="20"/>
                <w:szCs w:val="20"/>
              </w:rPr>
              <w:t xml:space="preserve"> 5,12,19,26,</w:t>
            </w:r>
          </w:p>
          <w:p w:rsidR="001402D9" w:rsidRPr="0074550F" w:rsidRDefault="001402D9" w:rsidP="001402D9">
            <w:pPr>
              <w:rPr>
                <w:sz w:val="20"/>
                <w:szCs w:val="20"/>
              </w:rPr>
            </w:pPr>
            <w:r w:rsidRPr="0074550F">
              <w:rPr>
                <w:sz w:val="20"/>
                <w:szCs w:val="20"/>
              </w:rPr>
              <w:t>территория для уборки сокращается на 2/3</w:t>
            </w:r>
          </w:p>
          <w:p w:rsidR="001402D9" w:rsidRPr="0074550F" w:rsidRDefault="001402D9" w:rsidP="001402D9">
            <w:pPr>
              <w:rPr>
                <w:sz w:val="20"/>
                <w:szCs w:val="20"/>
              </w:rPr>
            </w:pPr>
            <w:r w:rsidRPr="0074550F">
              <w:rPr>
                <w:sz w:val="20"/>
                <w:szCs w:val="20"/>
              </w:rPr>
              <w:t>от общей площади</w:t>
            </w:r>
          </w:p>
        </w:tc>
        <w:tc>
          <w:tcPr>
            <w:tcW w:w="1586"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5,12,19,26</w:t>
            </w:r>
          </w:p>
        </w:tc>
        <w:tc>
          <w:tcPr>
            <w:tcW w:w="1586" w:type="dxa"/>
            <w:shd w:val="clear" w:color="auto" w:fill="auto"/>
          </w:tcPr>
          <w:p w:rsidR="001402D9" w:rsidRPr="0074550F" w:rsidRDefault="001402D9" w:rsidP="001402D9">
            <w:pPr>
              <w:rPr>
                <w:sz w:val="20"/>
                <w:szCs w:val="20"/>
              </w:rPr>
            </w:pPr>
            <w:r w:rsidRPr="0074550F">
              <w:rPr>
                <w:sz w:val="20"/>
                <w:szCs w:val="20"/>
              </w:rPr>
              <w:t>кроме</w:t>
            </w:r>
          </w:p>
          <w:p w:rsidR="001402D9" w:rsidRPr="0074550F" w:rsidRDefault="001402D9" w:rsidP="001402D9">
            <w:pPr>
              <w:rPr>
                <w:sz w:val="20"/>
                <w:szCs w:val="20"/>
              </w:rPr>
            </w:pPr>
            <w:r w:rsidRPr="0074550F">
              <w:rPr>
                <w:sz w:val="20"/>
                <w:szCs w:val="20"/>
              </w:rPr>
              <w:t xml:space="preserve"> 5,12,19,26</w:t>
            </w:r>
          </w:p>
        </w:tc>
        <w:tc>
          <w:tcPr>
            <w:tcW w:w="1586"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5,12,19,26</w:t>
            </w:r>
          </w:p>
        </w:tc>
        <w:tc>
          <w:tcPr>
            <w:tcW w:w="1586"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5,12,19,26</w:t>
            </w:r>
          </w:p>
        </w:tc>
        <w:tc>
          <w:tcPr>
            <w:tcW w:w="1586" w:type="dxa"/>
            <w:shd w:val="clear" w:color="auto" w:fill="auto"/>
          </w:tcPr>
          <w:p w:rsidR="001402D9" w:rsidRPr="0074550F" w:rsidRDefault="001402D9" w:rsidP="001402D9">
            <w:pPr>
              <w:rPr>
                <w:sz w:val="20"/>
                <w:szCs w:val="20"/>
              </w:rPr>
            </w:pPr>
            <w:r w:rsidRPr="0074550F">
              <w:rPr>
                <w:sz w:val="20"/>
                <w:szCs w:val="20"/>
              </w:rPr>
              <w:t>кроме</w:t>
            </w:r>
          </w:p>
          <w:p w:rsidR="001402D9" w:rsidRPr="0074550F" w:rsidRDefault="001402D9" w:rsidP="001402D9">
            <w:pPr>
              <w:rPr>
                <w:sz w:val="20"/>
                <w:szCs w:val="20"/>
              </w:rPr>
            </w:pPr>
            <w:r w:rsidRPr="0074550F">
              <w:rPr>
                <w:sz w:val="20"/>
                <w:szCs w:val="20"/>
              </w:rPr>
              <w:t xml:space="preserve"> 5,12,19,26</w:t>
            </w:r>
          </w:p>
        </w:tc>
        <w:tc>
          <w:tcPr>
            <w:tcW w:w="1739" w:type="dxa"/>
            <w:shd w:val="clear" w:color="auto" w:fill="auto"/>
          </w:tcPr>
          <w:p w:rsidR="001402D9" w:rsidRPr="0074550F" w:rsidRDefault="001402D9" w:rsidP="001402D9">
            <w:pPr>
              <w:rPr>
                <w:sz w:val="20"/>
                <w:szCs w:val="20"/>
              </w:rPr>
            </w:pPr>
            <w:r w:rsidRPr="0074550F">
              <w:rPr>
                <w:sz w:val="20"/>
                <w:szCs w:val="20"/>
              </w:rPr>
              <w:t>кроме 5,12-31</w:t>
            </w:r>
          </w:p>
          <w:p w:rsidR="001402D9" w:rsidRPr="0074550F" w:rsidRDefault="001402D9" w:rsidP="001402D9">
            <w:pPr>
              <w:rPr>
                <w:sz w:val="20"/>
                <w:szCs w:val="20"/>
              </w:rPr>
            </w:pPr>
          </w:p>
        </w:tc>
      </w:tr>
      <w:tr w:rsidR="001402D9" w:rsidRPr="0074550F" w:rsidTr="0074550F">
        <w:trPr>
          <w:trHeight w:val="2326"/>
        </w:trPr>
        <w:tc>
          <w:tcPr>
            <w:tcW w:w="1260" w:type="dxa"/>
            <w:shd w:val="clear" w:color="auto" w:fill="auto"/>
          </w:tcPr>
          <w:p w:rsidR="001402D9" w:rsidRPr="0074550F" w:rsidRDefault="001402D9" w:rsidP="0074550F">
            <w:pPr>
              <w:jc w:val="center"/>
              <w:rPr>
                <w:b/>
                <w:sz w:val="20"/>
                <w:szCs w:val="20"/>
              </w:rPr>
            </w:pPr>
            <w:r w:rsidRPr="0074550F">
              <w:rPr>
                <w:b/>
                <w:sz w:val="20"/>
                <w:szCs w:val="20"/>
              </w:rPr>
              <w:lastRenderedPageBreak/>
              <w:t>Август</w:t>
            </w:r>
          </w:p>
        </w:tc>
        <w:tc>
          <w:tcPr>
            <w:tcW w:w="1497" w:type="dxa"/>
            <w:shd w:val="clear" w:color="auto" w:fill="auto"/>
          </w:tcPr>
          <w:p w:rsidR="001402D9" w:rsidRPr="0074550F" w:rsidRDefault="001402D9" w:rsidP="001402D9">
            <w:pPr>
              <w:rPr>
                <w:sz w:val="20"/>
                <w:szCs w:val="20"/>
              </w:rPr>
            </w:pPr>
            <w:r w:rsidRPr="0074550F">
              <w:rPr>
                <w:sz w:val="20"/>
                <w:szCs w:val="20"/>
              </w:rPr>
              <w:t>кроме 2,9,16,23,30,</w:t>
            </w:r>
          </w:p>
          <w:p w:rsidR="001402D9" w:rsidRPr="0074550F" w:rsidRDefault="001402D9" w:rsidP="001402D9">
            <w:pPr>
              <w:rPr>
                <w:sz w:val="20"/>
                <w:szCs w:val="20"/>
              </w:rPr>
            </w:pPr>
            <w:r w:rsidRPr="0074550F">
              <w:rPr>
                <w:sz w:val="20"/>
                <w:szCs w:val="20"/>
              </w:rPr>
              <w:t>территория для уборки сокращается на 2/3 от общей площади.</w:t>
            </w:r>
          </w:p>
          <w:p w:rsidR="001402D9" w:rsidRPr="0074550F" w:rsidRDefault="001402D9" w:rsidP="001402D9">
            <w:pPr>
              <w:rPr>
                <w:sz w:val="20"/>
                <w:szCs w:val="20"/>
              </w:rPr>
            </w:pPr>
            <w:r w:rsidRPr="0074550F">
              <w:rPr>
                <w:sz w:val="20"/>
                <w:szCs w:val="20"/>
              </w:rPr>
              <w:t xml:space="preserve">25-27- </w:t>
            </w:r>
            <w:proofErr w:type="spellStart"/>
            <w:r w:rsidRPr="0074550F">
              <w:rPr>
                <w:sz w:val="20"/>
                <w:szCs w:val="20"/>
              </w:rPr>
              <w:t>подг-ка</w:t>
            </w:r>
            <w:proofErr w:type="spellEnd"/>
            <w:r w:rsidRPr="0074550F">
              <w:rPr>
                <w:sz w:val="20"/>
                <w:szCs w:val="20"/>
              </w:rPr>
              <w:t xml:space="preserve"> аудиторий к 1 сентября</w:t>
            </w:r>
          </w:p>
        </w:tc>
        <w:tc>
          <w:tcPr>
            <w:tcW w:w="1587" w:type="dxa"/>
            <w:shd w:val="clear" w:color="auto" w:fill="auto"/>
          </w:tcPr>
          <w:p w:rsidR="001402D9" w:rsidRPr="0074550F" w:rsidRDefault="001402D9" w:rsidP="001402D9">
            <w:pPr>
              <w:rPr>
                <w:sz w:val="20"/>
                <w:szCs w:val="20"/>
              </w:rPr>
            </w:pPr>
            <w:r w:rsidRPr="0074550F">
              <w:rPr>
                <w:sz w:val="20"/>
                <w:szCs w:val="20"/>
              </w:rPr>
              <w:t>кроме 2,9,16,23,30,</w:t>
            </w:r>
          </w:p>
          <w:p w:rsidR="001402D9" w:rsidRPr="0074550F" w:rsidRDefault="001402D9" w:rsidP="001402D9">
            <w:pPr>
              <w:rPr>
                <w:sz w:val="20"/>
                <w:szCs w:val="20"/>
              </w:rPr>
            </w:pPr>
            <w:r w:rsidRPr="0074550F">
              <w:rPr>
                <w:sz w:val="20"/>
                <w:szCs w:val="20"/>
              </w:rPr>
              <w:t>территория для уборки сокращается на 2/3 от общей площади.</w:t>
            </w:r>
          </w:p>
          <w:p w:rsidR="001402D9" w:rsidRPr="0074550F" w:rsidRDefault="001402D9" w:rsidP="001402D9">
            <w:pPr>
              <w:rPr>
                <w:sz w:val="20"/>
                <w:szCs w:val="20"/>
              </w:rPr>
            </w:pPr>
            <w:r w:rsidRPr="0074550F">
              <w:rPr>
                <w:sz w:val="20"/>
                <w:szCs w:val="20"/>
              </w:rPr>
              <w:t>25-27 -подготовка аудиторий к 1 сентября</w:t>
            </w:r>
          </w:p>
        </w:tc>
        <w:tc>
          <w:tcPr>
            <w:tcW w:w="1939"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2,9,16,23,30,</w:t>
            </w:r>
          </w:p>
          <w:p w:rsidR="001402D9" w:rsidRPr="0074550F" w:rsidRDefault="001402D9" w:rsidP="001402D9">
            <w:pPr>
              <w:rPr>
                <w:sz w:val="20"/>
                <w:szCs w:val="20"/>
              </w:rPr>
            </w:pPr>
            <w:r w:rsidRPr="0074550F">
              <w:rPr>
                <w:sz w:val="20"/>
                <w:szCs w:val="20"/>
              </w:rPr>
              <w:t>территория для уборки сокращается на 2/3 от общей площади.</w:t>
            </w:r>
          </w:p>
          <w:p w:rsidR="001402D9" w:rsidRPr="0074550F" w:rsidRDefault="001402D9" w:rsidP="001402D9">
            <w:pPr>
              <w:rPr>
                <w:sz w:val="20"/>
                <w:szCs w:val="20"/>
              </w:rPr>
            </w:pPr>
            <w:r w:rsidRPr="0074550F">
              <w:rPr>
                <w:sz w:val="20"/>
                <w:szCs w:val="20"/>
              </w:rPr>
              <w:t>25-27 - подготовка аудиторий к 1 сентября</w:t>
            </w:r>
          </w:p>
        </w:tc>
        <w:tc>
          <w:tcPr>
            <w:tcW w:w="1586"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2,9,16,23,30</w:t>
            </w:r>
          </w:p>
        </w:tc>
        <w:tc>
          <w:tcPr>
            <w:tcW w:w="1586"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2,9,16,23,30</w:t>
            </w:r>
          </w:p>
        </w:tc>
        <w:tc>
          <w:tcPr>
            <w:tcW w:w="1586"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2,9,16,23,30</w:t>
            </w:r>
          </w:p>
        </w:tc>
        <w:tc>
          <w:tcPr>
            <w:tcW w:w="1586"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2,9,16,23,30</w:t>
            </w:r>
          </w:p>
        </w:tc>
        <w:tc>
          <w:tcPr>
            <w:tcW w:w="1586" w:type="dxa"/>
            <w:shd w:val="clear" w:color="auto" w:fill="auto"/>
          </w:tcPr>
          <w:p w:rsidR="001402D9" w:rsidRPr="0074550F" w:rsidRDefault="001402D9" w:rsidP="001402D9">
            <w:pPr>
              <w:rPr>
                <w:sz w:val="20"/>
                <w:szCs w:val="20"/>
              </w:rPr>
            </w:pPr>
            <w:r w:rsidRPr="0074550F">
              <w:rPr>
                <w:sz w:val="20"/>
                <w:szCs w:val="20"/>
              </w:rPr>
              <w:t xml:space="preserve">кроме </w:t>
            </w:r>
          </w:p>
          <w:p w:rsidR="001402D9" w:rsidRPr="0074550F" w:rsidRDefault="001402D9" w:rsidP="001402D9">
            <w:pPr>
              <w:rPr>
                <w:sz w:val="20"/>
                <w:szCs w:val="20"/>
              </w:rPr>
            </w:pPr>
            <w:r w:rsidRPr="0074550F">
              <w:rPr>
                <w:sz w:val="20"/>
                <w:szCs w:val="20"/>
              </w:rPr>
              <w:t>2,9,16,23,30</w:t>
            </w:r>
          </w:p>
        </w:tc>
        <w:tc>
          <w:tcPr>
            <w:tcW w:w="1739" w:type="dxa"/>
            <w:shd w:val="clear" w:color="auto" w:fill="auto"/>
          </w:tcPr>
          <w:p w:rsidR="001402D9" w:rsidRPr="0074550F" w:rsidRDefault="001402D9" w:rsidP="001402D9">
            <w:pPr>
              <w:rPr>
                <w:sz w:val="20"/>
                <w:szCs w:val="20"/>
                <w:lang w:val="en-US"/>
              </w:rPr>
            </w:pPr>
            <w:r w:rsidRPr="0074550F">
              <w:rPr>
                <w:sz w:val="20"/>
                <w:szCs w:val="20"/>
              </w:rPr>
              <w:t xml:space="preserve">кроме </w:t>
            </w:r>
          </w:p>
          <w:p w:rsidR="001402D9" w:rsidRPr="0074550F" w:rsidRDefault="001402D9" w:rsidP="001402D9">
            <w:pPr>
              <w:rPr>
                <w:sz w:val="20"/>
                <w:szCs w:val="20"/>
              </w:rPr>
            </w:pPr>
            <w:r w:rsidRPr="0074550F">
              <w:rPr>
                <w:sz w:val="20"/>
                <w:szCs w:val="20"/>
              </w:rPr>
              <w:t>1 – 16,23,30</w:t>
            </w:r>
          </w:p>
        </w:tc>
      </w:tr>
    </w:tbl>
    <w:p w:rsidR="001402D9" w:rsidRDefault="001402D9" w:rsidP="00DA1219">
      <w:pPr>
        <w:pStyle w:val="a0"/>
        <w:rPr>
          <w:sz w:val="20"/>
        </w:rPr>
      </w:pPr>
    </w:p>
    <w:p w:rsidR="006D203C" w:rsidRDefault="006D203C" w:rsidP="00DA1219">
      <w:pPr>
        <w:pStyle w:val="a0"/>
        <w:rPr>
          <w:sz w:val="20"/>
        </w:rPr>
      </w:pPr>
    </w:p>
    <w:p w:rsidR="006D203C" w:rsidRDefault="006D203C" w:rsidP="00DA1219">
      <w:pPr>
        <w:pStyle w:val="a0"/>
        <w:rPr>
          <w:sz w:val="20"/>
        </w:rPr>
      </w:pPr>
      <w:r>
        <w:rPr>
          <w:sz w:val="20"/>
        </w:rPr>
        <w:t xml:space="preserve">                                                        Заказчик                                                                                                                          Исполнитель</w:t>
      </w:r>
    </w:p>
    <w:p w:rsidR="006D203C" w:rsidRDefault="006D203C" w:rsidP="00DA1219">
      <w:pPr>
        <w:pStyle w:val="a0"/>
        <w:rPr>
          <w:sz w:val="20"/>
        </w:rPr>
      </w:pPr>
      <w:r>
        <w:rPr>
          <w:sz w:val="20"/>
        </w:rPr>
        <w:t xml:space="preserve">                   Проректор __________________ А.А.Новоселов                                                               Директор </w:t>
      </w:r>
      <w:proofErr w:type="spellStart"/>
      <w:r>
        <w:rPr>
          <w:sz w:val="20"/>
        </w:rPr>
        <w:t>____________________А.И.Коханов</w:t>
      </w:r>
      <w:proofErr w:type="spellEnd"/>
    </w:p>
    <w:p w:rsidR="00EB0F0E" w:rsidRDefault="006D203C" w:rsidP="00DA1219">
      <w:pPr>
        <w:pStyle w:val="a0"/>
        <w:rPr>
          <w:sz w:val="20"/>
          <w:lang w:val="en-US"/>
        </w:rPr>
      </w:pPr>
      <w:r>
        <w:rPr>
          <w:sz w:val="20"/>
        </w:rPr>
        <w:t xml:space="preserve">                            Электронная подпись                                                                                                              Электронная подпись </w:t>
      </w:r>
    </w:p>
    <w:p w:rsidR="00EB0F0E" w:rsidRDefault="00EB0F0E" w:rsidP="00DA1219">
      <w:pPr>
        <w:pStyle w:val="a0"/>
        <w:rPr>
          <w:sz w:val="20"/>
          <w:lang w:val="en-US"/>
        </w:rPr>
      </w:pPr>
    </w:p>
    <w:p w:rsidR="00EB0F0E" w:rsidRDefault="00EB0F0E" w:rsidP="00DA1219">
      <w:pPr>
        <w:pStyle w:val="a0"/>
        <w:rPr>
          <w:sz w:val="20"/>
        </w:rPr>
      </w:pPr>
    </w:p>
    <w:p w:rsidR="00EB0F0E" w:rsidRDefault="00EB0F0E" w:rsidP="00DA1219">
      <w:pPr>
        <w:pStyle w:val="a0"/>
        <w:rPr>
          <w:sz w:val="20"/>
        </w:rPr>
      </w:pPr>
    </w:p>
    <w:p w:rsidR="00EB0F0E" w:rsidRDefault="00EB0F0E" w:rsidP="00DA1219">
      <w:pPr>
        <w:pStyle w:val="a0"/>
        <w:rPr>
          <w:sz w:val="20"/>
        </w:rPr>
      </w:pPr>
    </w:p>
    <w:p w:rsidR="00EB0F0E" w:rsidRDefault="00EB0F0E" w:rsidP="00DA1219">
      <w:pPr>
        <w:pStyle w:val="a0"/>
        <w:rPr>
          <w:sz w:val="20"/>
        </w:rPr>
      </w:pPr>
    </w:p>
    <w:p w:rsidR="00EB0F0E" w:rsidRDefault="00EB0F0E" w:rsidP="00DA1219">
      <w:pPr>
        <w:pStyle w:val="a0"/>
        <w:rPr>
          <w:sz w:val="20"/>
        </w:rPr>
      </w:pPr>
    </w:p>
    <w:p w:rsidR="00EB0F0E" w:rsidRDefault="00EB0F0E" w:rsidP="00DA1219">
      <w:pPr>
        <w:pStyle w:val="a0"/>
        <w:rPr>
          <w:sz w:val="20"/>
        </w:rPr>
      </w:pPr>
    </w:p>
    <w:p w:rsidR="00EB0F0E" w:rsidRDefault="00EB0F0E" w:rsidP="00DA1219">
      <w:pPr>
        <w:pStyle w:val="a0"/>
        <w:rPr>
          <w:sz w:val="20"/>
        </w:rPr>
      </w:pPr>
    </w:p>
    <w:p w:rsidR="00EB0F0E" w:rsidRDefault="00EB0F0E" w:rsidP="00DA1219">
      <w:pPr>
        <w:pStyle w:val="a0"/>
        <w:rPr>
          <w:sz w:val="20"/>
        </w:rPr>
      </w:pPr>
    </w:p>
    <w:p w:rsidR="00EB0F0E" w:rsidRDefault="00EB0F0E" w:rsidP="00DA1219">
      <w:pPr>
        <w:pStyle w:val="a0"/>
        <w:rPr>
          <w:sz w:val="20"/>
        </w:rPr>
      </w:pPr>
    </w:p>
    <w:p w:rsidR="00EB0F0E" w:rsidRDefault="00EB0F0E" w:rsidP="00DA1219">
      <w:pPr>
        <w:pStyle w:val="a0"/>
        <w:rPr>
          <w:sz w:val="20"/>
        </w:rPr>
      </w:pPr>
    </w:p>
    <w:p w:rsidR="00EB0F0E" w:rsidRDefault="00EB0F0E" w:rsidP="00DA1219">
      <w:pPr>
        <w:pStyle w:val="a0"/>
        <w:rPr>
          <w:sz w:val="20"/>
        </w:rPr>
      </w:pPr>
    </w:p>
    <w:p w:rsidR="00EB0F0E" w:rsidRDefault="00EB0F0E" w:rsidP="00DA1219">
      <w:pPr>
        <w:pStyle w:val="a0"/>
        <w:rPr>
          <w:sz w:val="20"/>
        </w:rPr>
      </w:pPr>
      <w:r>
        <w:rPr>
          <w:sz w:val="20"/>
        </w:rPr>
        <w:t>Приложение №2 к договору</w:t>
      </w:r>
    </w:p>
    <w:p w:rsidR="00EB0F0E" w:rsidRDefault="00EB0F0E" w:rsidP="00DA1219">
      <w:pPr>
        <w:pStyle w:val="a0"/>
        <w:rPr>
          <w:sz w:val="20"/>
        </w:rPr>
      </w:pPr>
    </w:p>
    <w:p w:rsidR="00EB0F0E" w:rsidRDefault="00EB0F0E" w:rsidP="00DA1219">
      <w:pPr>
        <w:pStyle w:val="a0"/>
        <w:rPr>
          <w:sz w:val="20"/>
        </w:rPr>
      </w:pPr>
    </w:p>
    <w:p w:rsidR="00EB0F0E" w:rsidRDefault="00EB0F0E" w:rsidP="00DA1219">
      <w:pPr>
        <w:pStyle w:val="a0"/>
        <w:rPr>
          <w:sz w:val="20"/>
        </w:rPr>
      </w:pPr>
    </w:p>
    <w:p w:rsidR="00EB0F0E" w:rsidRDefault="00EB0F0E" w:rsidP="00DA1219">
      <w:pPr>
        <w:pStyle w:val="a0"/>
        <w:rPr>
          <w:sz w:val="20"/>
        </w:rPr>
      </w:pPr>
    </w:p>
    <w:p w:rsidR="00EB0F0E" w:rsidRDefault="00EB0F0E" w:rsidP="00DA1219">
      <w:pPr>
        <w:pStyle w:val="a0"/>
        <w:rPr>
          <w:sz w:val="20"/>
        </w:rPr>
      </w:pPr>
    </w:p>
    <w:p w:rsidR="00EB0F0E" w:rsidRPr="00EB0F0E" w:rsidRDefault="00EB0F0E" w:rsidP="00DA1219">
      <w:pPr>
        <w:pStyle w:val="a0"/>
        <w:rPr>
          <w:sz w:val="20"/>
        </w:rPr>
      </w:pPr>
    </w:p>
    <w:p w:rsidR="00EB0F0E" w:rsidRDefault="00EB0F0E" w:rsidP="00DA1219">
      <w:pPr>
        <w:pStyle w:val="a0"/>
        <w:rPr>
          <w:sz w:val="20"/>
          <w:lang w:val="en-US"/>
        </w:rPr>
      </w:pPr>
    </w:p>
    <w:p w:rsidR="00EB0F0E" w:rsidRPr="00EB0F0E" w:rsidRDefault="00EB0F0E" w:rsidP="00EB0F0E">
      <w:pPr>
        <w:tabs>
          <w:tab w:val="left" w:pos="1276"/>
        </w:tabs>
        <w:suppressAutoHyphens/>
        <w:jc w:val="center"/>
        <w:rPr>
          <w:b/>
          <w:sz w:val="22"/>
          <w:szCs w:val="22"/>
          <w:lang w:eastAsia="ar-SA"/>
        </w:rPr>
      </w:pPr>
      <w:r>
        <w:rPr>
          <w:b/>
          <w:sz w:val="22"/>
          <w:szCs w:val="22"/>
          <w:lang w:eastAsia="ar-SA"/>
        </w:rPr>
        <w:t>Расчет цены</w:t>
      </w:r>
    </w:p>
    <w:p w:rsidR="00EB0F0E" w:rsidRPr="00EB0F0E" w:rsidRDefault="00EB0F0E" w:rsidP="00EB0F0E">
      <w:pPr>
        <w:tabs>
          <w:tab w:val="left" w:pos="1276"/>
        </w:tabs>
        <w:suppressAutoHyphens/>
        <w:rPr>
          <w:b/>
          <w:sz w:val="22"/>
          <w:szCs w:val="22"/>
          <w:lang w:eastAsia="ar-SA"/>
        </w:rPr>
      </w:pPr>
      <w:r w:rsidRPr="00EB0F0E">
        <w:rPr>
          <w:b/>
          <w:sz w:val="22"/>
          <w:szCs w:val="22"/>
          <w:lang w:eastAsia="ar-SA"/>
        </w:rPr>
        <w:t xml:space="preserve">Заказчик: </w:t>
      </w:r>
      <w:r w:rsidRPr="00EB0F0E">
        <w:rPr>
          <w:b/>
          <w:sz w:val="22"/>
          <w:szCs w:val="22"/>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p>
    <w:p w:rsidR="00EB0F0E" w:rsidRPr="00EB0F0E" w:rsidRDefault="00EB0F0E" w:rsidP="00EB0F0E">
      <w:pPr>
        <w:tabs>
          <w:tab w:val="left" w:pos="1276"/>
        </w:tabs>
        <w:suppressAutoHyphens/>
        <w:rPr>
          <w:b/>
          <w:sz w:val="22"/>
          <w:szCs w:val="22"/>
          <w:lang w:eastAsia="ar-SA"/>
        </w:rPr>
      </w:pPr>
      <w:r w:rsidRPr="00EB0F0E">
        <w:rPr>
          <w:b/>
          <w:sz w:val="22"/>
          <w:szCs w:val="22"/>
          <w:lang w:eastAsia="ar-SA"/>
        </w:rPr>
        <w:t xml:space="preserve">Адрес: Российская Федерация, 630049 г. Новосибирск  ул. Дуси Ковальчук 191                               </w:t>
      </w:r>
    </w:p>
    <w:p w:rsidR="00EB0F0E" w:rsidRPr="00EB0F0E" w:rsidRDefault="00EB0F0E" w:rsidP="00EB0F0E">
      <w:pPr>
        <w:tabs>
          <w:tab w:val="left" w:pos="1276"/>
        </w:tabs>
        <w:suppressAutoHyphens/>
        <w:ind w:firstLine="709"/>
        <w:jc w:val="center"/>
        <w:rPr>
          <w:b/>
          <w:sz w:val="22"/>
          <w:szCs w:val="22"/>
          <w:lang w:eastAsia="ar-SA"/>
        </w:rPr>
      </w:pPr>
    </w:p>
    <w:p w:rsidR="00EB0F0E" w:rsidRPr="00EB0F0E" w:rsidRDefault="00EB0F0E" w:rsidP="00EB0F0E">
      <w:pPr>
        <w:tabs>
          <w:tab w:val="left" w:pos="1276"/>
        </w:tabs>
        <w:suppressAutoHyphens/>
        <w:rPr>
          <w:b/>
          <w:color w:val="000000"/>
          <w:sz w:val="22"/>
          <w:szCs w:val="22"/>
          <w:lang w:eastAsia="ar-SA"/>
        </w:rPr>
      </w:pPr>
      <w:r w:rsidRPr="00EB0F0E">
        <w:rPr>
          <w:b/>
          <w:sz w:val="22"/>
          <w:szCs w:val="22"/>
          <w:lang w:eastAsia="ar-SA"/>
        </w:rPr>
        <w:t xml:space="preserve">Исполнитель: </w:t>
      </w:r>
      <w:r w:rsidRPr="00EB0F0E">
        <w:rPr>
          <w:b/>
          <w:color w:val="000000"/>
          <w:sz w:val="22"/>
          <w:szCs w:val="22"/>
          <w:lang w:eastAsia="ar-SA"/>
        </w:rPr>
        <w:t>Общество с ограниченной ответственностью «Чистая компания»</w:t>
      </w:r>
    </w:p>
    <w:p w:rsidR="00EB0F0E" w:rsidRPr="00EB0F0E" w:rsidRDefault="00EB0F0E" w:rsidP="00EB0F0E">
      <w:pPr>
        <w:tabs>
          <w:tab w:val="left" w:pos="1276"/>
        </w:tabs>
        <w:suppressAutoHyphens/>
        <w:rPr>
          <w:b/>
          <w:color w:val="000000"/>
          <w:sz w:val="22"/>
          <w:szCs w:val="22"/>
          <w:lang w:eastAsia="ar-SA"/>
        </w:rPr>
      </w:pPr>
      <w:r w:rsidRPr="00EB0F0E">
        <w:rPr>
          <w:b/>
          <w:color w:val="000000"/>
          <w:sz w:val="22"/>
          <w:szCs w:val="22"/>
          <w:lang w:eastAsia="ar-SA"/>
        </w:rPr>
        <w:lastRenderedPageBreak/>
        <w:t>Адрес:  630001, Новосибирск, ул. Жуковского, 102</w:t>
      </w:r>
    </w:p>
    <w:p w:rsidR="00EB0F0E" w:rsidRPr="00EB0F0E" w:rsidRDefault="00EB0F0E" w:rsidP="00EB0F0E">
      <w:pPr>
        <w:tabs>
          <w:tab w:val="left" w:pos="1276"/>
        </w:tabs>
        <w:suppressAutoHyphens/>
        <w:jc w:val="both"/>
        <w:rPr>
          <w:b/>
          <w:sz w:val="16"/>
          <w:szCs w:val="16"/>
          <w:lang w:eastAsia="ar-SA"/>
        </w:rPr>
      </w:pPr>
    </w:p>
    <w:tbl>
      <w:tblPr>
        <w:tblW w:w="5097" w:type="pct"/>
        <w:tblLook w:val="00A0"/>
      </w:tblPr>
      <w:tblGrid>
        <w:gridCol w:w="454"/>
        <w:gridCol w:w="3090"/>
        <w:gridCol w:w="980"/>
        <w:gridCol w:w="707"/>
        <w:gridCol w:w="707"/>
        <w:gridCol w:w="707"/>
        <w:gridCol w:w="707"/>
        <w:gridCol w:w="707"/>
        <w:gridCol w:w="707"/>
        <w:gridCol w:w="707"/>
        <w:gridCol w:w="707"/>
        <w:gridCol w:w="707"/>
        <w:gridCol w:w="707"/>
        <w:gridCol w:w="707"/>
        <w:gridCol w:w="707"/>
        <w:gridCol w:w="707"/>
        <w:gridCol w:w="2126"/>
      </w:tblGrid>
      <w:tr w:rsidR="00EB0F0E" w:rsidRPr="00EB0F0E" w:rsidTr="00EB0F0E">
        <w:trPr>
          <w:cantSplit/>
          <w:trHeight w:val="300"/>
        </w:trPr>
        <w:tc>
          <w:tcPr>
            <w:tcW w:w="143" w:type="pct"/>
            <w:tcBorders>
              <w:top w:val="single" w:sz="4" w:space="0" w:color="auto"/>
              <w:left w:val="single" w:sz="4" w:space="0" w:color="auto"/>
              <w:bottom w:val="nil"/>
              <w:right w:val="single" w:sz="4" w:space="0" w:color="auto"/>
            </w:tcBorders>
            <w:shd w:val="clear" w:color="auto" w:fill="FFFFFF"/>
          </w:tcPr>
          <w:p w:rsidR="00EB0F0E" w:rsidRPr="00EB0F0E" w:rsidRDefault="00EB0F0E" w:rsidP="00EB0F0E">
            <w:pPr>
              <w:jc w:val="center"/>
              <w:rPr>
                <w:rFonts w:eastAsia="Calibri"/>
                <w:color w:val="000000"/>
                <w:sz w:val="16"/>
                <w:szCs w:val="16"/>
                <w:lang w:eastAsia="en-US"/>
              </w:rPr>
            </w:pPr>
            <w:r w:rsidRPr="00EB0F0E">
              <w:rPr>
                <w:rFonts w:eastAsia="Calibri"/>
                <w:color w:val="000000"/>
                <w:sz w:val="16"/>
                <w:szCs w:val="16"/>
                <w:lang w:eastAsia="en-US"/>
              </w:rPr>
              <w:t>№</w:t>
            </w:r>
          </w:p>
        </w:tc>
        <w:tc>
          <w:tcPr>
            <w:tcW w:w="974" w:type="pct"/>
            <w:vMerge w:val="restart"/>
            <w:tcBorders>
              <w:top w:val="single" w:sz="4" w:space="0" w:color="auto"/>
              <w:left w:val="nil"/>
              <w:bottom w:val="single" w:sz="4" w:space="0" w:color="auto"/>
              <w:right w:val="single" w:sz="4" w:space="0" w:color="auto"/>
            </w:tcBorders>
            <w:shd w:val="clear" w:color="auto" w:fill="FFFFFF"/>
          </w:tcPr>
          <w:p w:rsidR="00EB0F0E" w:rsidRPr="00EB0F0E" w:rsidRDefault="00EB0F0E" w:rsidP="00EB0F0E">
            <w:pPr>
              <w:rPr>
                <w:rFonts w:eastAsia="Calibri"/>
                <w:color w:val="000000"/>
                <w:sz w:val="16"/>
                <w:szCs w:val="16"/>
                <w:lang w:eastAsia="en-US"/>
              </w:rPr>
            </w:pPr>
            <w:r w:rsidRPr="00EB0F0E">
              <w:rPr>
                <w:rFonts w:eastAsia="Calibri"/>
                <w:color w:val="000000"/>
                <w:spacing w:val="-2"/>
                <w:sz w:val="16"/>
                <w:szCs w:val="16"/>
                <w:lang w:eastAsia="en-US"/>
              </w:rPr>
              <w:t>Наименование</w:t>
            </w:r>
          </w:p>
        </w:tc>
        <w:tc>
          <w:tcPr>
            <w:tcW w:w="309" w:type="pct"/>
            <w:vMerge w:val="restart"/>
            <w:tcBorders>
              <w:top w:val="single" w:sz="4" w:space="0" w:color="auto"/>
              <w:left w:val="single" w:sz="4" w:space="0" w:color="auto"/>
              <w:bottom w:val="single" w:sz="4" w:space="0" w:color="auto"/>
              <w:right w:val="single" w:sz="4" w:space="0" w:color="auto"/>
            </w:tcBorders>
            <w:shd w:val="clear" w:color="auto" w:fill="FFFFFF"/>
          </w:tcPr>
          <w:p w:rsidR="00EB0F0E" w:rsidRPr="00EB0F0E" w:rsidRDefault="00EB0F0E" w:rsidP="00EB0F0E">
            <w:pPr>
              <w:jc w:val="center"/>
              <w:rPr>
                <w:rFonts w:eastAsia="Calibri"/>
                <w:color w:val="000000"/>
                <w:sz w:val="16"/>
                <w:szCs w:val="16"/>
                <w:lang w:eastAsia="en-US"/>
              </w:rPr>
            </w:pPr>
            <w:r w:rsidRPr="00EB0F0E">
              <w:rPr>
                <w:rFonts w:eastAsia="Calibri"/>
                <w:color w:val="000000"/>
                <w:spacing w:val="-4"/>
                <w:sz w:val="16"/>
                <w:szCs w:val="16"/>
                <w:lang w:eastAsia="en-US"/>
              </w:rPr>
              <w:t>Объем услуг</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EB0F0E" w:rsidRPr="00EB0F0E" w:rsidRDefault="00EB0F0E" w:rsidP="00EB0F0E">
            <w:pPr>
              <w:rPr>
                <w:rFonts w:eastAsia="Calibri"/>
                <w:color w:val="000000"/>
                <w:sz w:val="20"/>
                <w:szCs w:val="20"/>
                <w:lang w:eastAsia="en-US"/>
              </w:rPr>
            </w:pPr>
            <w:r w:rsidRPr="00EB0F0E">
              <w:rPr>
                <w:rFonts w:eastAsia="Calibri"/>
                <w:color w:val="000000"/>
                <w:sz w:val="20"/>
                <w:szCs w:val="20"/>
                <w:lang w:eastAsia="en-US"/>
              </w:rPr>
              <w:t>август</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EB0F0E" w:rsidRPr="00EB0F0E" w:rsidRDefault="00EB0F0E" w:rsidP="00EB0F0E">
            <w:pPr>
              <w:rPr>
                <w:rFonts w:eastAsia="Calibri"/>
                <w:color w:val="000000"/>
                <w:sz w:val="20"/>
                <w:szCs w:val="20"/>
                <w:lang w:eastAsia="en-US"/>
              </w:rPr>
            </w:pPr>
            <w:r w:rsidRPr="00EB0F0E">
              <w:rPr>
                <w:rFonts w:eastAsia="Calibri"/>
                <w:color w:val="000000"/>
                <w:sz w:val="20"/>
                <w:szCs w:val="20"/>
                <w:lang w:eastAsia="en-US"/>
              </w:rPr>
              <w:t>сентябрь</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EB0F0E" w:rsidRPr="00EB0F0E" w:rsidRDefault="00EB0F0E" w:rsidP="00EB0F0E">
            <w:pPr>
              <w:rPr>
                <w:rFonts w:eastAsia="Calibri"/>
                <w:color w:val="000000"/>
                <w:sz w:val="20"/>
                <w:szCs w:val="20"/>
                <w:lang w:eastAsia="en-US"/>
              </w:rPr>
            </w:pPr>
            <w:r w:rsidRPr="00EB0F0E">
              <w:rPr>
                <w:rFonts w:eastAsia="Calibri"/>
                <w:color w:val="000000"/>
                <w:sz w:val="20"/>
                <w:szCs w:val="20"/>
                <w:lang w:eastAsia="en-US"/>
              </w:rPr>
              <w:t>октябрь</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EB0F0E" w:rsidRPr="00EB0F0E" w:rsidRDefault="00EB0F0E" w:rsidP="00EB0F0E">
            <w:pPr>
              <w:rPr>
                <w:rFonts w:eastAsia="Calibri"/>
                <w:color w:val="000000"/>
                <w:sz w:val="20"/>
                <w:szCs w:val="20"/>
                <w:lang w:eastAsia="en-US"/>
              </w:rPr>
            </w:pPr>
            <w:r w:rsidRPr="00EB0F0E">
              <w:rPr>
                <w:rFonts w:eastAsia="Calibri"/>
                <w:color w:val="000000"/>
                <w:sz w:val="20"/>
                <w:szCs w:val="20"/>
                <w:lang w:eastAsia="en-US"/>
              </w:rPr>
              <w:t>ноябрь</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EB0F0E" w:rsidRPr="00EB0F0E" w:rsidRDefault="00EB0F0E" w:rsidP="00EB0F0E">
            <w:pPr>
              <w:rPr>
                <w:rFonts w:eastAsia="Calibri"/>
                <w:color w:val="000000"/>
                <w:sz w:val="20"/>
                <w:szCs w:val="20"/>
                <w:lang w:eastAsia="en-US"/>
              </w:rPr>
            </w:pPr>
            <w:r w:rsidRPr="00EB0F0E">
              <w:rPr>
                <w:rFonts w:eastAsia="Calibri"/>
                <w:color w:val="000000"/>
                <w:sz w:val="20"/>
                <w:szCs w:val="20"/>
                <w:lang w:eastAsia="en-US"/>
              </w:rPr>
              <w:t>декабрь</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EB0F0E" w:rsidRPr="00EB0F0E" w:rsidRDefault="00EB0F0E" w:rsidP="00EB0F0E">
            <w:pPr>
              <w:rPr>
                <w:rFonts w:eastAsia="Calibri"/>
                <w:color w:val="000000"/>
                <w:sz w:val="20"/>
                <w:szCs w:val="20"/>
                <w:lang w:eastAsia="en-US"/>
              </w:rPr>
            </w:pPr>
            <w:r w:rsidRPr="00EB0F0E">
              <w:rPr>
                <w:rFonts w:eastAsia="Calibri"/>
                <w:color w:val="000000"/>
                <w:sz w:val="20"/>
                <w:szCs w:val="20"/>
                <w:lang w:eastAsia="en-US"/>
              </w:rPr>
              <w:t>январь</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EB0F0E" w:rsidRPr="00EB0F0E" w:rsidRDefault="00EB0F0E" w:rsidP="00EB0F0E">
            <w:pPr>
              <w:rPr>
                <w:rFonts w:eastAsia="Calibri"/>
                <w:color w:val="000000"/>
                <w:sz w:val="20"/>
                <w:szCs w:val="20"/>
                <w:lang w:eastAsia="en-US"/>
              </w:rPr>
            </w:pPr>
            <w:r w:rsidRPr="00EB0F0E">
              <w:rPr>
                <w:rFonts w:eastAsia="Calibri"/>
                <w:color w:val="000000"/>
                <w:sz w:val="20"/>
                <w:szCs w:val="20"/>
                <w:lang w:eastAsia="en-US"/>
              </w:rPr>
              <w:t>февраль</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EB0F0E" w:rsidRPr="00EB0F0E" w:rsidRDefault="00EB0F0E" w:rsidP="00EB0F0E">
            <w:pPr>
              <w:rPr>
                <w:rFonts w:eastAsia="Calibri"/>
                <w:color w:val="000000"/>
                <w:sz w:val="20"/>
                <w:szCs w:val="20"/>
                <w:lang w:eastAsia="en-US"/>
              </w:rPr>
            </w:pPr>
            <w:r w:rsidRPr="00EB0F0E">
              <w:rPr>
                <w:rFonts w:eastAsia="Calibri"/>
                <w:color w:val="000000"/>
                <w:sz w:val="20"/>
                <w:szCs w:val="20"/>
                <w:lang w:eastAsia="en-US"/>
              </w:rPr>
              <w:t>март</w:t>
            </w:r>
          </w:p>
        </w:tc>
        <w:tc>
          <w:tcPr>
            <w:tcW w:w="223" w:type="pct"/>
            <w:tcBorders>
              <w:top w:val="single" w:sz="4" w:space="0" w:color="auto"/>
              <w:left w:val="single" w:sz="4" w:space="0" w:color="auto"/>
              <w:bottom w:val="nil"/>
              <w:right w:val="single" w:sz="4" w:space="0" w:color="auto"/>
            </w:tcBorders>
            <w:shd w:val="clear" w:color="auto" w:fill="FFFFFF"/>
          </w:tcPr>
          <w:p w:rsidR="00EB0F0E" w:rsidRPr="00EB0F0E" w:rsidRDefault="00EB0F0E" w:rsidP="00EB0F0E">
            <w:pPr>
              <w:rPr>
                <w:rFonts w:eastAsia="Calibri"/>
                <w:color w:val="000000"/>
                <w:spacing w:val="-3"/>
                <w:sz w:val="20"/>
                <w:szCs w:val="20"/>
                <w:lang w:eastAsia="en-US"/>
              </w:rPr>
            </w:pPr>
          </w:p>
        </w:tc>
        <w:tc>
          <w:tcPr>
            <w:tcW w:w="223" w:type="pct"/>
            <w:tcBorders>
              <w:top w:val="single" w:sz="4" w:space="0" w:color="auto"/>
              <w:left w:val="single" w:sz="4" w:space="0" w:color="auto"/>
              <w:bottom w:val="nil"/>
              <w:right w:val="single" w:sz="4" w:space="0" w:color="auto"/>
            </w:tcBorders>
            <w:shd w:val="clear" w:color="auto" w:fill="FFFFFF"/>
          </w:tcPr>
          <w:p w:rsidR="00EB0F0E" w:rsidRPr="00EB0F0E" w:rsidRDefault="00EB0F0E" w:rsidP="00EB0F0E">
            <w:pPr>
              <w:rPr>
                <w:rFonts w:eastAsia="Calibri"/>
                <w:color w:val="000000"/>
                <w:spacing w:val="-3"/>
                <w:sz w:val="20"/>
                <w:szCs w:val="20"/>
                <w:lang w:eastAsia="en-US"/>
              </w:rPr>
            </w:pPr>
          </w:p>
        </w:tc>
        <w:tc>
          <w:tcPr>
            <w:tcW w:w="223" w:type="pct"/>
            <w:tcBorders>
              <w:top w:val="single" w:sz="4" w:space="0" w:color="auto"/>
              <w:left w:val="single" w:sz="4" w:space="0" w:color="auto"/>
              <w:bottom w:val="nil"/>
              <w:right w:val="single" w:sz="4" w:space="0" w:color="auto"/>
            </w:tcBorders>
            <w:shd w:val="clear" w:color="auto" w:fill="FFFFFF"/>
          </w:tcPr>
          <w:p w:rsidR="00EB0F0E" w:rsidRPr="00EB0F0E" w:rsidRDefault="00EB0F0E" w:rsidP="00EB0F0E">
            <w:pPr>
              <w:rPr>
                <w:rFonts w:eastAsia="Calibri"/>
                <w:color w:val="000000"/>
                <w:spacing w:val="-3"/>
                <w:sz w:val="20"/>
                <w:szCs w:val="20"/>
                <w:lang w:eastAsia="en-US"/>
              </w:rPr>
            </w:pPr>
          </w:p>
        </w:tc>
        <w:tc>
          <w:tcPr>
            <w:tcW w:w="223" w:type="pct"/>
            <w:tcBorders>
              <w:top w:val="single" w:sz="4" w:space="0" w:color="auto"/>
              <w:left w:val="single" w:sz="4" w:space="0" w:color="auto"/>
              <w:bottom w:val="nil"/>
              <w:right w:val="single" w:sz="4" w:space="0" w:color="auto"/>
            </w:tcBorders>
            <w:shd w:val="clear" w:color="auto" w:fill="FFFFFF"/>
          </w:tcPr>
          <w:p w:rsidR="00EB0F0E" w:rsidRPr="00EB0F0E" w:rsidRDefault="00EB0F0E" w:rsidP="00EB0F0E">
            <w:pPr>
              <w:rPr>
                <w:rFonts w:eastAsia="Calibri"/>
                <w:color w:val="000000"/>
                <w:spacing w:val="-3"/>
                <w:sz w:val="20"/>
                <w:szCs w:val="20"/>
                <w:lang w:eastAsia="en-US"/>
              </w:rPr>
            </w:pPr>
          </w:p>
        </w:tc>
        <w:tc>
          <w:tcPr>
            <w:tcW w:w="223" w:type="pct"/>
            <w:tcBorders>
              <w:top w:val="single" w:sz="4" w:space="0" w:color="auto"/>
              <w:left w:val="single" w:sz="4" w:space="0" w:color="auto"/>
              <w:bottom w:val="nil"/>
              <w:right w:val="single" w:sz="4" w:space="0" w:color="auto"/>
            </w:tcBorders>
            <w:shd w:val="clear" w:color="auto" w:fill="FFFFFF"/>
          </w:tcPr>
          <w:p w:rsidR="00EB0F0E" w:rsidRPr="00EB0F0E" w:rsidRDefault="00EB0F0E" w:rsidP="00EB0F0E">
            <w:pPr>
              <w:rPr>
                <w:rFonts w:eastAsia="Calibri"/>
                <w:color w:val="000000"/>
                <w:spacing w:val="-3"/>
                <w:sz w:val="20"/>
                <w:szCs w:val="20"/>
                <w:lang w:eastAsia="en-US"/>
              </w:rPr>
            </w:pPr>
          </w:p>
        </w:tc>
        <w:tc>
          <w:tcPr>
            <w:tcW w:w="670" w:type="pct"/>
            <w:tcBorders>
              <w:top w:val="single" w:sz="4" w:space="0" w:color="auto"/>
              <w:left w:val="single" w:sz="4" w:space="0" w:color="auto"/>
              <w:bottom w:val="nil"/>
              <w:right w:val="single" w:sz="4" w:space="0" w:color="auto"/>
            </w:tcBorders>
            <w:shd w:val="clear" w:color="auto" w:fill="FFFFFF"/>
          </w:tcPr>
          <w:p w:rsidR="00EB0F0E" w:rsidRPr="00EB0F0E" w:rsidRDefault="00EB0F0E" w:rsidP="00EB0F0E">
            <w:pPr>
              <w:jc w:val="center"/>
              <w:rPr>
                <w:rFonts w:eastAsia="Calibri"/>
                <w:color w:val="000000"/>
                <w:sz w:val="16"/>
                <w:szCs w:val="16"/>
                <w:lang w:eastAsia="en-US"/>
              </w:rPr>
            </w:pPr>
            <w:r w:rsidRPr="00EB0F0E">
              <w:rPr>
                <w:rFonts w:eastAsia="Calibri"/>
                <w:color w:val="000000"/>
                <w:spacing w:val="-3"/>
                <w:sz w:val="16"/>
                <w:szCs w:val="16"/>
                <w:lang w:eastAsia="en-US"/>
              </w:rPr>
              <w:t>Цена</w:t>
            </w:r>
          </w:p>
        </w:tc>
      </w:tr>
      <w:tr w:rsidR="00EB0F0E" w:rsidRPr="00EB0F0E" w:rsidTr="00EB0F0E">
        <w:trPr>
          <w:cantSplit/>
          <w:trHeight w:val="1134"/>
        </w:trPr>
        <w:tc>
          <w:tcPr>
            <w:tcW w:w="143" w:type="pct"/>
            <w:tcBorders>
              <w:top w:val="nil"/>
              <w:left w:val="single" w:sz="4" w:space="0" w:color="auto"/>
              <w:bottom w:val="nil"/>
              <w:right w:val="single" w:sz="4" w:space="0" w:color="auto"/>
            </w:tcBorders>
            <w:shd w:val="clear" w:color="auto" w:fill="FFFFFF"/>
          </w:tcPr>
          <w:p w:rsidR="00EB0F0E" w:rsidRPr="00EB0F0E" w:rsidRDefault="00EB0F0E" w:rsidP="00EB0F0E">
            <w:pPr>
              <w:jc w:val="center"/>
              <w:rPr>
                <w:rFonts w:eastAsia="Calibri"/>
                <w:color w:val="000000"/>
                <w:sz w:val="16"/>
                <w:szCs w:val="16"/>
                <w:lang w:eastAsia="en-US"/>
              </w:rPr>
            </w:pPr>
            <w:proofErr w:type="gramStart"/>
            <w:r w:rsidRPr="00EB0F0E">
              <w:rPr>
                <w:rFonts w:eastAsia="Calibri"/>
                <w:color w:val="000000"/>
                <w:sz w:val="16"/>
                <w:szCs w:val="16"/>
                <w:lang w:eastAsia="en-US"/>
              </w:rPr>
              <w:t>п</w:t>
            </w:r>
            <w:proofErr w:type="gramEnd"/>
            <w:r w:rsidRPr="00EB0F0E">
              <w:rPr>
                <w:rFonts w:eastAsia="Calibri"/>
                <w:color w:val="000000"/>
                <w:sz w:val="16"/>
                <w:szCs w:val="16"/>
                <w:lang w:eastAsia="en-US"/>
              </w:rPr>
              <w:t>/п</w:t>
            </w:r>
          </w:p>
        </w:tc>
        <w:tc>
          <w:tcPr>
            <w:tcW w:w="974" w:type="pct"/>
            <w:vMerge/>
            <w:tcBorders>
              <w:top w:val="single" w:sz="4" w:space="0" w:color="auto"/>
              <w:left w:val="nil"/>
              <w:bottom w:val="single" w:sz="4" w:space="0" w:color="auto"/>
              <w:right w:val="single" w:sz="4" w:space="0" w:color="auto"/>
            </w:tcBorders>
            <w:vAlign w:val="center"/>
          </w:tcPr>
          <w:p w:rsidR="00EB0F0E" w:rsidRPr="00EB0F0E" w:rsidRDefault="00EB0F0E" w:rsidP="00EB0F0E">
            <w:pPr>
              <w:rPr>
                <w:rFonts w:eastAsia="Calibri"/>
                <w:color w:val="000000"/>
                <w:sz w:val="16"/>
                <w:szCs w:val="16"/>
                <w:lang w:eastAsia="en-US"/>
              </w:rPr>
            </w:pPr>
          </w:p>
        </w:tc>
        <w:tc>
          <w:tcPr>
            <w:tcW w:w="309" w:type="pct"/>
            <w:vMerge/>
            <w:tcBorders>
              <w:top w:val="single" w:sz="4" w:space="0" w:color="auto"/>
              <w:left w:val="single" w:sz="4" w:space="0" w:color="auto"/>
              <w:bottom w:val="single" w:sz="4" w:space="0" w:color="auto"/>
              <w:right w:val="single" w:sz="4" w:space="0" w:color="auto"/>
            </w:tcBorders>
            <w:vAlign w:val="center"/>
          </w:tcPr>
          <w:p w:rsidR="00EB0F0E" w:rsidRPr="00EB0F0E" w:rsidRDefault="00EB0F0E" w:rsidP="00EB0F0E">
            <w:pPr>
              <w:rPr>
                <w:rFonts w:eastAsia="Calibri"/>
                <w:color w:val="000000"/>
                <w:sz w:val="16"/>
                <w:szCs w:val="16"/>
                <w:lang w:eastAsia="en-US"/>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EB0F0E" w:rsidRPr="00EB0F0E" w:rsidRDefault="00EB0F0E" w:rsidP="00EB0F0E">
            <w:pPr>
              <w:rPr>
                <w:rFonts w:eastAsia="Calibri"/>
                <w:color w:val="000000"/>
                <w:sz w:val="20"/>
                <w:szCs w:val="20"/>
                <w:lang w:eastAsia="en-US"/>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EB0F0E" w:rsidRPr="00EB0F0E" w:rsidRDefault="00EB0F0E" w:rsidP="00EB0F0E">
            <w:pPr>
              <w:rPr>
                <w:rFonts w:eastAsia="Calibri"/>
                <w:color w:val="000000"/>
                <w:sz w:val="20"/>
                <w:szCs w:val="20"/>
                <w:lang w:eastAsia="en-US"/>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EB0F0E" w:rsidRPr="00EB0F0E" w:rsidRDefault="00EB0F0E" w:rsidP="00EB0F0E">
            <w:pPr>
              <w:rPr>
                <w:rFonts w:eastAsia="Calibri"/>
                <w:color w:val="000000"/>
                <w:sz w:val="20"/>
                <w:szCs w:val="20"/>
                <w:lang w:eastAsia="en-US"/>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EB0F0E" w:rsidRPr="00EB0F0E" w:rsidRDefault="00EB0F0E" w:rsidP="00EB0F0E">
            <w:pPr>
              <w:rPr>
                <w:rFonts w:eastAsia="Calibri"/>
                <w:color w:val="000000"/>
                <w:sz w:val="20"/>
                <w:szCs w:val="20"/>
                <w:lang w:eastAsia="en-US"/>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EB0F0E" w:rsidRPr="00EB0F0E" w:rsidRDefault="00EB0F0E" w:rsidP="00EB0F0E">
            <w:pPr>
              <w:rPr>
                <w:rFonts w:eastAsia="Calibri"/>
                <w:color w:val="000000"/>
                <w:sz w:val="20"/>
                <w:szCs w:val="20"/>
                <w:lang w:eastAsia="en-US"/>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EB0F0E" w:rsidRPr="00EB0F0E" w:rsidRDefault="00EB0F0E" w:rsidP="00EB0F0E">
            <w:pPr>
              <w:rPr>
                <w:rFonts w:eastAsia="Calibri"/>
                <w:color w:val="000000"/>
                <w:sz w:val="20"/>
                <w:szCs w:val="20"/>
                <w:lang w:eastAsia="en-US"/>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EB0F0E" w:rsidRPr="00EB0F0E" w:rsidRDefault="00EB0F0E" w:rsidP="00EB0F0E">
            <w:pPr>
              <w:rPr>
                <w:rFonts w:eastAsia="Calibri"/>
                <w:color w:val="000000"/>
                <w:sz w:val="20"/>
                <w:szCs w:val="20"/>
                <w:lang w:eastAsia="en-US"/>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EB0F0E" w:rsidRPr="00EB0F0E" w:rsidRDefault="00EB0F0E" w:rsidP="00EB0F0E">
            <w:pPr>
              <w:rPr>
                <w:rFonts w:eastAsia="Calibri"/>
                <w:color w:val="000000"/>
                <w:sz w:val="20"/>
                <w:szCs w:val="20"/>
                <w:lang w:eastAsia="en-US"/>
              </w:rPr>
            </w:pPr>
          </w:p>
        </w:tc>
        <w:tc>
          <w:tcPr>
            <w:tcW w:w="223" w:type="pct"/>
            <w:tcBorders>
              <w:top w:val="nil"/>
              <w:left w:val="single" w:sz="4" w:space="0" w:color="auto"/>
              <w:bottom w:val="nil"/>
              <w:right w:val="single" w:sz="4" w:space="0" w:color="auto"/>
            </w:tcBorders>
            <w:shd w:val="clear" w:color="auto" w:fill="FFFFFF"/>
          </w:tcPr>
          <w:p w:rsidR="00EB0F0E" w:rsidRPr="00EB0F0E" w:rsidRDefault="00EB0F0E" w:rsidP="00EB0F0E">
            <w:pPr>
              <w:rPr>
                <w:rFonts w:eastAsia="Calibri"/>
                <w:color w:val="000000"/>
                <w:spacing w:val="-3"/>
                <w:sz w:val="20"/>
                <w:szCs w:val="20"/>
                <w:lang w:eastAsia="en-US"/>
              </w:rPr>
            </w:pPr>
          </w:p>
        </w:tc>
        <w:tc>
          <w:tcPr>
            <w:tcW w:w="223" w:type="pct"/>
            <w:tcBorders>
              <w:top w:val="nil"/>
              <w:left w:val="single" w:sz="4" w:space="0" w:color="auto"/>
              <w:bottom w:val="nil"/>
              <w:right w:val="single" w:sz="4" w:space="0" w:color="auto"/>
            </w:tcBorders>
            <w:shd w:val="clear" w:color="auto" w:fill="FFFFFF"/>
            <w:textDirection w:val="btLr"/>
          </w:tcPr>
          <w:p w:rsidR="00EB0F0E" w:rsidRPr="00EB0F0E" w:rsidRDefault="00EB0F0E" w:rsidP="00EB0F0E">
            <w:pPr>
              <w:ind w:left="113" w:right="113"/>
              <w:rPr>
                <w:rFonts w:eastAsia="Calibri"/>
                <w:color w:val="000000"/>
                <w:spacing w:val="-3"/>
                <w:sz w:val="20"/>
                <w:szCs w:val="20"/>
                <w:lang w:eastAsia="en-US"/>
              </w:rPr>
            </w:pPr>
          </w:p>
        </w:tc>
        <w:tc>
          <w:tcPr>
            <w:tcW w:w="223" w:type="pct"/>
            <w:tcBorders>
              <w:top w:val="nil"/>
              <w:left w:val="single" w:sz="4" w:space="0" w:color="auto"/>
              <w:bottom w:val="nil"/>
              <w:right w:val="single" w:sz="4" w:space="0" w:color="auto"/>
            </w:tcBorders>
            <w:shd w:val="clear" w:color="auto" w:fill="FFFFFF"/>
            <w:textDirection w:val="btLr"/>
          </w:tcPr>
          <w:p w:rsidR="00EB0F0E" w:rsidRPr="00EB0F0E" w:rsidRDefault="00EB0F0E" w:rsidP="00EB0F0E">
            <w:pPr>
              <w:ind w:left="113" w:right="113"/>
              <w:rPr>
                <w:rFonts w:eastAsia="Calibri"/>
                <w:color w:val="000000"/>
                <w:spacing w:val="-3"/>
                <w:sz w:val="20"/>
                <w:szCs w:val="20"/>
                <w:lang w:eastAsia="en-US"/>
              </w:rPr>
            </w:pPr>
          </w:p>
        </w:tc>
        <w:tc>
          <w:tcPr>
            <w:tcW w:w="223" w:type="pct"/>
            <w:tcBorders>
              <w:top w:val="nil"/>
              <w:left w:val="single" w:sz="4" w:space="0" w:color="auto"/>
              <w:bottom w:val="nil"/>
              <w:right w:val="single" w:sz="4" w:space="0" w:color="auto"/>
            </w:tcBorders>
            <w:shd w:val="clear" w:color="auto" w:fill="FFFFFF"/>
            <w:textDirection w:val="btLr"/>
          </w:tcPr>
          <w:p w:rsidR="00EB0F0E" w:rsidRPr="00EB0F0E" w:rsidRDefault="00EB0F0E" w:rsidP="00EB0F0E">
            <w:pPr>
              <w:ind w:left="113" w:right="113"/>
              <w:rPr>
                <w:rFonts w:eastAsia="Calibri"/>
                <w:color w:val="000000"/>
                <w:spacing w:val="-3"/>
                <w:sz w:val="20"/>
                <w:szCs w:val="20"/>
                <w:lang w:eastAsia="en-US"/>
              </w:rPr>
            </w:pPr>
          </w:p>
        </w:tc>
        <w:tc>
          <w:tcPr>
            <w:tcW w:w="223" w:type="pct"/>
            <w:tcBorders>
              <w:top w:val="nil"/>
              <w:left w:val="single" w:sz="4" w:space="0" w:color="auto"/>
              <w:bottom w:val="nil"/>
              <w:right w:val="single" w:sz="4" w:space="0" w:color="auto"/>
            </w:tcBorders>
            <w:shd w:val="clear" w:color="auto" w:fill="FFFFFF"/>
            <w:textDirection w:val="btLr"/>
          </w:tcPr>
          <w:p w:rsidR="00EB0F0E" w:rsidRPr="00EB0F0E" w:rsidRDefault="00EB0F0E" w:rsidP="00EB0F0E">
            <w:pPr>
              <w:ind w:left="113" w:right="113"/>
              <w:rPr>
                <w:rFonts w:eastAsia="Calibri"/>
                <w:color w:val="000000"/>
                <w:spacing w:val="-3"/>
                <w:sz w:val="20"/>
                <w:szCs w:val="20"/>
                <w:lang w:eastAsia="en-US"/>
              </w:rPr>
            </w:pPr>
          </w:p>
        </w:tc>
        <w:tc>
          <w:tcPr>
            <w:tcW w:w="670" w:type="pct"/>
            <w:tcBorders>
              <w:top w:val="nil"/>
              <w:left w:val="single" w:sz="4" w:space="0" w:color="auto"/>
              <w:bottom w:val="nil"/>
              <w:right w:val="single" w:sz="4" w:space="0" w:color="auto"/>
            </w:tcBorders>
            <w:shd w:val="clear" w:color="auto" w:fill="FFFFFF"/>
          </w:tcPr>
          <w:p w:rsidR="00EB0F0E" w:rsidRPr="00EB0F0E" w:rsidRDefault="00EB0F0E" w:rsidP="00EB0F0E">
            <w:pPr>
              <w:jc w:val="center"/>
              <w:rPr>
                <w:rFonts w:eastAsia="Calibri"/>
                <w:color w:val="000000"/>
                <w:sz w:val="16"/>
                <w:szCs w:val="16"/>
                <w:lang w:eastAsia="en-US"/>
              </w:rPr>
            </w:pPr>
            <w:r w:rsidRPr="00EB0F0E">
              <w:rPr>
                <w:rFonts w:eastAsia="Calibri"/>
                <w:color w:val="000000"/>
                <w:spacing w:val="-3"/>
                <w:sz w:val="16"/>
                <w:szCs w:val="16"/>
                <w:lang w:eastAsia="en-US"/>
              </w:rPr>
              <w:t>руб.</w:t>
            </w:r>
          </w:p>
        </w:tc>
      </w:tr>
      <w:tr w:rsidR="00EB0F0E" w:rsidRPr="00EB0F0E" w:rsidTr="00EB0F0E">
        <w:trPr>
          <w:cantSplit/>
          <w:trHeight w:val="975"/>
        </w:trPr>
        <w:tc>
          <w:tcPr>
            <w:tcW w:w="143" w:type="pct"/>
            <w:tcBorders>
              <w:top w:val="nil"/>
              <w:left w:val="single" w:sz="4" w:space="0" w:color="auto"/>
              <w:bottom w:val="single" w:sz="4" w:space="0" w:color="auto"/>
              <w:right w:val="single" w:sz="4" w:space="0" w:color="auto"/>
            </w:tcBorders>
            <w:shd w:val="clear" w:color="auto" w:fill="FFFFFF"/>
          </w:tcPr>
          <w:p w:rsidR="00EB0F0E" w:rsidRPr="00EB0F0E" w:rsidRDefault="00EB0F0E" w:rsidP="00EB0F0E">
            <w:pPr>
              <w:rPr>
                <w:rFonts w:eastAsia="Calibri"/>
                <w:color w:val="000000"/>
                <w:sz w:val="16"/>
                <w:szCs w:val="16"/>
                <w:lang w:eastAsia="en-US"/>
              </w:rPr>
            </w:pPr>
            <w:r w:rsidRPr="00EB0F0E">
              <w:rPr>
                <w:rFonts w:eastAsia="Calibri"/>
                <w:color w:val="000000"/>
                <w:sz w:val="16"/>
                <w:szCs w:val="16"/>
                <w:lang w:eastAsia="en-US"/>
              </w:rPr>
              <w:t> </w:t>
            </w:r>
          </w:p>
        </w:tc>
        <w:tc>
          <w:tcPr>
            <w:tcW w:w="974" w:type="pct"/>
            <w:vMerge/>
            <w:tcBorders>
              <w:top w:val="single" w:sz="4" w:space="0" w:color="auto"/>
              <w:left w:val="nil"/>
              <w:bottom w:val="single" w:sz="4" w:space="0" w:color="auto"/>
              <w:right w:val="single" w:sz="4" w:space="0" w:color="auto"/>
            </w:tcBorders>
            <w:vAlign w:val="center"/>
          </w:tcPr>
          <w:p w:rsidR="00EB0F0E" w:rsidRPr="00EB0F0E" w:rsidRDefault="00EB0F0E" w:rsidP="00EB0F0E">
            <w:pPr>
              <w:rPr>
                <w:rFonts w:eastAsia="Calibri"/>
                <w:color w:val="000000"/>
                <w:sz w:val="16"/>
                <w:szCs w:val="16"/>
                <w:lang w:eastAsia="en-US"/>
              </w:rPr>
            </w:pPr>
          </w:p>
        </w:tc>
        <w:tc>
          <w:tcPr>
            <w:tcW w:w="309" w:type="pct"/>
            <w:vMerge/>
            <w:tcBorders>
              <w:top w:val="single" w:sz="4" w:space="0" w:color="auto"/>
              <w:left w:val="single" w:sz="4" w:space="0" w:color="auto"/>
              <w:bottom w:val="single" w:sz="4" w:space="0" w:color="auto"/>
              <w:right w:val="single" w:sz="4" w:space="0" w:color="auto"/>
            </w:tcBorders>
            <w:vAlign w:val="center"/>
          </w:tcPr>
          <w:p w:rsidR="00EB0F0E" w:rsidRPr="00EB0F0E" w:rsidRDefault="00EB0F0E" w:rsidP="00EB0F0E">
            <w:pPr>
              <w:rPr>
                <w:rFonts w:eastAsia="Calibri"/>
                <w:color w:val="000000"/>
                <w:sz w:val="16"/>
                <w:szCs w:val="16"/>
                <w:lang w:eastAsia="en-US"/>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EB0F0E" w:rsidRPr="00EB0F0E" w:rsidRDefault="00EB0F0E" w:rsidP="00EB0F0E">
            <w:pPr>
              <w:rPr>
                <w:rFonts w:eastAsia="Calibri"/>
                <w:color w:val="000000"/>
                <w:sz w:val="20"/>
                <w:szCs w:val="20"/>
                <w:lang w:eastAsia="en-US"/>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EB0F0E" w:rsidRPr="00EB0F0E" w:rsidRDefault="00EB0F0E" w:rsidP="00EB0F0E">
            <w:pPr>
              <w:rPr>
                <w:rFonts w:eastAsia="Calibri"/>
                <w:color w:val="000000"/>
                <w:sz w:val="20"/>
                <w:szCs w:val="20"/>
                <w:lang w:eastAsia="en-US"/>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EB0F0E" w:rsidRPr="00EB0F0E" w:rsidRDefault="00EB0F0E" w:rsidP="00EB0F0E">
            <w:pPr>
              <w:rPr>
                <w:rFonts w:eastAsia="Calibri"/>
                <w:color w:val="000000"/>
                <w:sz w:val="20"/>
                <w:szCs w:val="20"/>
                <w:lang w:eastAsia="en-US"/>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EB0F0E" w:rsidRPr="00EB0F0E" w:rsidRDefault="00EB0F0E" w:rsidP="00EB0F0E">
            <w:pPr>
              <w:rPr>
                <w:rFonts w:eastAsia="Calibri"/>
                <w:color w:val="000000"/>
                <w:sz w:val="20"/>
                <w:szCs w:val="20"/>
                <w:lang w:eastAsia="en-US"/>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EB0F0E" w:rsidRPr="00EB0F0E" w:rsidRDefault="00EB0F0E" w:rsidP="00EB0F0E">
            <w:pPr>
              <w:rPr>
                <w:rFonts w:eastAsia="Calibri"/>
                <w:color w:val="000000"/>
                <w:sz w:val="20"/>
                <w:szCs w:val="20"/>
                <w:lang w:eastAsia="en-US"/>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EB0F0E" w:rsidRPr="00EB0F0E" w:rsidRDefault="00EB0F0E" w:rsidP="00EB0F0E">
            <w:pPr>
              <w:rPr>
                <w:rFonts w:eastAsia="Calibri"/>
                <w:color w:val="000000"/>
                <w:sz w:val="20"/>
                <w:szCs w:val="20"/>
                <w:lang w:eastAsia="en-US"/>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EB0F0E" w:rsidRPr="00EB0F0E" w:rsidRDefault="00EB0F0E" w:rsidP="00EB0F0E">
            <w:pPr>
              <w:rPr>
                <w:rFonts w:eastAsia="Calibri"/>
                <w:color w:val="000000"/>
                <w:sz w:val="20"/>
                <w:szCs w:val="20"/>
                <w:lang w:eastAsia="en-US"/>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EB0F0E" w:rsidRPr="00EB0F0E" w:rsidRDefault="00EB0F0E" w:rsidP="00EB0F0E">
            <w:pPr>
              <w:rPr>
                <w:rFonts w:eastAsia="Calibri"/>
                <w:color w:val="000000"/>
                <w:sz w:val="20"/>
                <w:szCs w:val="20"/>
                <w:lang w:eastAsia="en-US"/>
              </w:rPr>
            </w:pPr>
          </w:p>
        </w:tc>
        <w:tc>
          <w:tcPr>
            <w:tcW w:w="223" w:type="pct"/>
            <w:tcBorders>
              <w:top w:val="nil"/>
              <w:left w:val="single" w:sz="4" w:space="0" w:color="auto"/>
              <w:bottom w:val="single" w:sz="4" w:space="0" w:color="auto"/>
              <w:right w:val="single" w:sz="4" w:space="0" w:color="auto"/>
            </w:tcBorders>
            <w:shd w:val="clear" w:color="auto" w:fill="FFFFFF"/>
            <w:textDirection w:val="btLr"/>
          </w:tcPr>
          <w:p w:rsidR="00EB0F0E" w:rsidRPr="00EB0F0E" w:rsidRDefault="00EB0F0E" w:rsidP="00EB0F0E">
            <w:pPr>
              <w:ind w:left="113" w:right="113"/>
              <w:rPr>
                <w:rFonts w:eastAsia="Calibri"/>
                <w:color w:val="000000"/>
                <w:spacing w:val="-3"/>
                <w:sz w:val="20"/>
                <w:szCs w:val="20"/>
                <w:lang w:eastAsia="en-US"/>
              </w:rPr>
            </w:pPr>
            <w:r w:rsidRPr="00EB0F0E">
              <w:rPr>
                <w:rFonts w:eastAsia="Calibri"/>
                <w:color w:val="000000"/>
                <w:spacing w:val="-3"/>
                <w:sz w:val="20"/>
                <w:szCs w:val="20"/>
                <w:lang w:eastAsia="en-US"/>
              </w:rPr>
              <w:t>апрель</w:t>
            </w:r>
          </w:p>
        </w:tc>
        <w:tc>
          <w:tcPr>
            <w:tcW w:w="223" w:type="pct"/>
            <w:tcBorders>
              <w:top w:val="nil"/>
              <w:left w:val="single" w:sz="4" w:space="0" w:color="auto"/>
              <w:bottom w:val="single" w:sz="4" w:space="0" w:color="auto"/>
              <w:right w:val="single" w:sz="4" w:space="0" w:color="auto"/>
            </w:tcBorders>
            <w:shd w:val="clear" w:color="auto" w:fill="FFFFFF"/>
            <w:textDirection w:val="btLr"/>
          </w:tcPr>
          <w:p w:rsidR="00EB0F0E" w:rsidRPr="00EB0F0E" w:rsidRDefault="00EB0F0E" w:rsidP="00EB0F0E">
            <w:pPr>
              <w:ind w:left="113" w:right="113"/>
              <w:rPr>
                <w:rFonts w:eastAsia="Calibri"/>
                <w:color w:val="000000"/>
                <w:spacing w:val="-3"/>
                <w:sz w:val="20"/>
                <w:szCs w:val="20"/>
                <w:lang w:eastAsia="en-US"/>
              </w:rPr>
            </w:pPr>
            <w:r w:rsidRPr="00EB0F0E">
              <w:rPr>
                <w:rFonts w:eastAsia="Calibri"/>
                <w:color w:val="000000"/>
                <w:spacing w:val="-3"/>
                <w:sz w:val="20"/>
                <w:szCs w:val="20"/>
                <w:lang w:eastAsia="en-US"/>
              </w:rPr>
              <w:t>май</w:t>
            </w:r>
          </w:p>
        </w:tc>
        <w:tc>
          <w:tcPr>
            <w:tcW w:w="223" w:type="pct"/>
            <w:tcBorders>
              <w:top w:val="nil"/>
              <w:left w:val="single" w:sz="4" w:space="0" w:color="auto"/>
              <w:bottom w:val="single" w:sz="4" w:space="0" w:color="auto"/>
              <w:right w:val="single" w:sz="4" w:space="0" w:color="auto"/>
            </w:tcBorders>
            <w:shd w:val="clear" w:color="auto" w:fill="FFFFFF"/>
            <w:textDirection w:val="btLr"/>
          </w:tcPr>
          <w:p w:rsidR="00EB0F0E" w:rsidRPr="00EB0F0E" w:rsidRDefault="00EB0F0E" w:rsidP="00EB0F0E">
            <w:pPr>
              <w:ind w:left="113" w:right="113"/>
              <w:rPr>
                <w:rFonts w:eastAsia="Calibri"/>
                <w:color w:val="000000"/>
                <w:spacing w:val="-3"/>
                <w:sz w:val="20"/>
                <w:szCs w:val="20"/>
                <w:lang w:eastAsia="en-US"/>
              </w:rPr>
            </w:pPr>
            <w:r w:rsidRPr="00EB0F0E">
              <w:rPr>
                <w:rFonts w:eastAsia="Calibri"/>
                <w:color w:val="000000"/>
                <w:spacing w:val="-3"/>
                <w:sz w:val="20"/>
                <w:szCs w:val="20"/>
                <w:lang w:eastAsia="en-US"/>
              </w:rPr>
              <w:t>июнь</w:t>
            </w:r>
          </w:p>
        </w:tc>
        <w:tc>
          <w:tcPr>
            <w:tcW w:w="223" w:type="pct"/>
            <w:tcBorders>
              <w:top w:val="nil"/>
              <w:left w:val="single" w:sz="4" w:space="0" w:color="auto"/>
              <w:bottom w:val="single" w:sz="4" w:space="0" w:color="auto"/>
              <w:right w:val="single" w:sz="4" w:space="0" w:color="auto"/>
            </w:tcBorders>
            <w:shd w:val="clear" w:color="auto" w:fill="FFFFFF"/>
            <w:textDirection w:val="btLr"/>
          </w:tcPr>
          <w:p w:rsidR="00EB0F0E" w:rsidRPr="00EB0F0E" w:rsidRDefault="00EB0F0E" w:rsidP="00EB0F0E">
            <w:pPr>
              <w:ind w:left="113" w:right="113"/>
              <w:rPr>
                <w:rFonts w:eastAsia="Calibri"/>
                <w:color w:val="000000"/>
                <w:spacing w:val="-3"/>
                <w:sz w:val="20"/>
                <w:szCs w:val="20"/>
                <w:lang w:eastAsia="en-US"/>
              </w:rPr>
            </w:pPr>
            <w:r w:rsidRPr="00EB0F0E">
              <w:rPr>
                <w:rFonts w:eastAsia="Calibri"/>
                <w:color w:val="000000"/>
                <w:spacing w:val="-3"/>
                <w:sz w:val="20"/>
                <w:szCs w:val="20"/>
                <w:lang w:eastAsia="en-US"/>
              </w:rPr>
              <w:t>июль</w:t>
            </w:r>
          </w:p>
        </w:tc>
        <w:tc>
          <w:tcPr>
            <w:tcW w:w="223" w:type="pct"/>
            <w:tcBorders>
              <w:top w:val="nil"/>
              <w:left w:val="single" w:sz="4" w:space="0" w:color="auto"/>
              <w:bottom w:val="single" w:sz="4" w:space="0" w:color="auto"/>
              <w:right w:val="single" w:sz="4" w:space="0" w:color="auto"/>
            </w:tcBorders>
            <w:shd w:val="clear" w:color="auto" w:fill="FFFFFF"/>
            <w:textDirection w:val="btLr"/>
          </w:tcPr>
          <w:p w:rsidR="00EB0F0E" w:rsidRPr="00EB0F0E" w:rsidRDefault="00EB0F0E" w:rsidP="00EB0F0E">
            <w:pPr>
              <w:ind w:left="113" w:right="113"/>
              <w:rPr>
                <w:rFonts w:eastAsia="Calibri"/>
                <w:color w:val="000000"/>
                <w:spacing w:val="-3"/>
                <w:sz w:val="20"/>
                <w:szCs w:val="20"/>
                <w:lang w:eastAsia="en-US"/>
              </w:rPr>
            </w:pPr>
            <w:r w:rsidRPr="00EB0F0E">
              <w:rPr>
                <w:rFonts w:eastAsia="Calibri"/>
                <w:color w:val="000000"/>
                <w:spacing w:val="-3"/>
                <w:sz w:val="20"/>
                <w:szCs w:val="20"/>
                <w:lang w:eastAsia="en-US"/>
              </w:rPr>
              <w:t>август</w:t>
            </w:r>
          </w:p>
        </w:tc>
        <w:tc>
          <w:tcPr>
            <w:tcW w:w="670" w:type="pct"/>
            <w:tcBorders>
              <w:top w:val="nil"/>
              <w:left w:val="single" w:sz="4" w:space="0" w:color="auto"/>
              <w:bottom w:val="single" w:sz="4" w:space="0" w:color="auto"/>
              <w:right w:val="single" w:sz="4" w:space="0" w:color="auto"/>
            </w:tcBorders>
            <w:shd w:val="clear" w:color="auto" w:fill="FFFFFF"/>
          </w:tcPr>
          <w:p w:rsidR="00EB0F0E" w:rsidRPr="00EB0F0E" w:rsidRDefault="00EB0F0E" w:rsidP="00EB0F0E">
            <w:pPr>
              <w:jc w:val="center"/>
              <w:rPr>
                <w:rFonts w:eastAsia="Calibri"/>
                <w:color w:val="000000"/>
                <w:sz w:val="16"/>
                <w:szCs w:val="16"/>
                <w:lang w:eastAsia="en-US"/>
              </w:rPr>
            </w:pPr>
            <w:r w:rsidRPr="00EB0F0E">
              <w:rPr>
                <w:rFonts w:eastAsia="Calibri"/>
                <w:color w:val="000000"/>
                <w:spacing w:val="-3"/>
                <w:sz w:val="16"/>
                <w:szCs w:val="16"/>
                <w:lang w:eastAsia="en-US"/>
              </w:rPr>
              <w:t>(НДС не облагается)</w:t>
            </w:r>
          </w:p>
        </w:tc>
      </w:tr>
      <w:tr w:rsidR="00EB0F0E" w:rsidRPr="00EB0F0E" w:rsidTr="00EB0F0E">
        <w:trPr>
          <w:cantSplit/>
          <w:trHeight w:val="1260"/>
        </w:trPr>
        <w:tc>
          <w:tcPr>
            <w:tcW w:w="143" w:type="pct"/>
            <w:tcBorders>
              <w:top w:val="nil"/>
              <w:left w:val="single" w:sz="4" w:space="0" w:color="auto"/>
              <w:bottom w:val="single" w:sz="4" w:space="0" w:color="auto"/>
              <w:right w:val="single" w:sz="4" w:space="0" w:color="auto"/>
            </w:tcBorders>
            <w:shd w:val="clear" w:color="auto" w:fill="FFFFFF"/>
          </w:tcPr>
          <w:p w:rsidR="00EB0F0E" w:rsidRPr="00EB0F0E" w:rsidRDefault="00EB0F0E" w:rsidP="00EB0F0E">
            <w:pPr>
              <w:jc w:val="center"/>
              <w:rPr>
                <w:rFonts w:eastAsia="Calibri"/>
                <w:color w:val="000000"/>
                <w:sz w:val="16"/>
                <w:szCs w:val="16"/>
                <w:lang w:eastAsia="en-US"/>
              </w:rPr>
            </w:pPr>
            <w:r w:rsidRPr="00EB0F0E">
              <w:rPr>
                <w:rFonts w:eastAsia="Calibri"/>
                <w:color w:val="000000"/>
                <w:sz w:val="16"/>
                <w:szCs w:val="16"/>
                <w:lang w:eastAsia="en-US"/>
              </w:rPr>
              <w:t>1</w:t>
            </w:r>
          </w:p>
        </w:tc>
        <w:tc>
          <w:tcPr>
            <w:tcW w:w="974" w:type="pct"/>
            <w:tcBorders>
              <w:top w:val="single" w:sz="4" w:space="0" w:color="auto"/>
              <w:left w:val="nil"/>
              <w:bottom w:val="single" w:sz="4" w:space="0" w:color="auto"/>
              <w:right w:val="single" w:sz="4" w:space="0" w:color="auto"/>
            </w:tcBorders>
            <w:shd w:val="clear" w:color="auto" w:fill="FFFFFF"/>
          </w:tcPr>
          <w:p w:rsidR="00EB0F0E" w:rsidRPr="00EB0F0E" w:rsidRDefault="00EB0F0E" w:rsidP="00EB0F0E">
            <w:pPr>
              <w:rPr>
                <w:rFonts w:eastAsia="Calibri"/>
                <w:color w:val="000000"/>
                <w:sz w:val="16"/>
                <w:szCs w:val="16"/>
                <w:lang w:eastAsia="en-US"/>
              </w:rPr>
            </w:pPr>
            <w:r w:rsidRPr="00EB0F0E">
              <w:rPr>
                <w:rFonts w:eastAsia="Calibri"/>
                <w:sz w:val="20"/>
                <w:szCs w:val="20"/>
                <w:lang w:eastAsia="en-US"/>
              </w:rPr>
              <w:t xml:space="preserve">Оказание </w:t>
            </w:r>
            <w:proofErr w:type="spellStart"/>
            <w:r w:rsidRPr="00EB0F0E">
              <w:rPr>
                <w:rFonts w:eastAsia="Calibri"/>
                <w:sz w:val="20"/>
                <w:szCs w:val="20"/>
                <w:lang w:eastAsia="en-US"/>
              </w:rPr>
              <w:t>клининговых</w:t>
            </w:r>
            <w:proofErr w:type="spellEnd"/>
            <w:r w:rsidRPr="00EB0F0E">
              <w:rPr>
                <w:rFonts w:eastAsia="Calibri"/>
                <w:sz w:val="20"/>
                <w:szCs w:val="20"/>
                <w:lang w:eastAsia="en-US"/>
              </w:rPr>
              <w:t xml:space="preserve"> услуг по уборке помещений корпусов СГУПС.</w:t>
            </w:r>
          </w:p>
        </w:tc>
        <w:tc>
          <w:tcPr>
            <w:tcW w:w="309" w:type="pct"/>
            <w:tcBorders>
              <w:top w:val="nil"/>
              <w:left w:val="nil"/>
              <w:bottom w:val="single" w:sz="4" w:space="0" w:color="auto"/>
              <w:right w:val="single" w:sz="4" w:space="0" w:color="auto"/>
            </w:tcBorders>
            <w:shd w:val="clear" w:color="auto" w:fill="FFFFFF"/>
          </w:tcPr>
          <w:p w:rsidR="00EB0F0E" w:rsidRPr="00EB0F0E" w:rsidRDefault="00EB0F0E" w:rsidP="00EB0F0E">
            <w:pPr>
              <w:jc w:val="center"/>
              <w:rPr>
                <w:rFonts w:eastAsia="Calibri"/>
                <w:color w:val="000000"/>
                <w:sz w:val="16"/>
                <w:szCs w:val="16"/>
                <w:lang w:eastAsia="en-US"/>
              </w:rPr>
            </w:pPr>
            <w:r w:rsidRPr="00EB0F0E">
              <w:rPr>
                <w:rFonts w:eastAsia="Calibri"/>
                <w:sz w:val="20"/>
                <w:szCs w:val="20"/>
                <w:lang w:eastAsia="en-US"/>
              </w:rPr>
              <w:t>46 307,2 м</w:t>
            </w:r>
            <w:proofErr w:type="gramStart"/>
            <w:r w:rsidRPr="00EB0F0E">
              <w:rPr>
                <w:rFonts w:eastAsia="Calibri"/>
                <w:sz w:val="20"/>
                <w:szCs w:val="20"/>
                <w:lang w:eastAsia="en-US"/>
              </w:rPr>
              <w:t>2</w:t>
            </w:r>
            <w:proofErr w:type="gramEnd"/>
          </w:p>
        </w:tc>
        <w:tc>
          <w:tcPr>
            <w:tcW w:w="223" w:type="pct"/>
            <w:tcBorders>
              <w:top w:val="nil"/>
              <w:left w:val="nil"/>
              <w:bottom w:val="single" w:sz="4" w:space="0" w:color="auto"/>
              <w:right w:val="single" w:sz="4" w:space="0" w:color="auto"/>
            </w:tcBorders>
            <w:shd w:val="clear" w:color="auto" w:fill="FFFFFF"/>
            <w:textDirection w:val="btLr"/>
          </w:tcPr>
          <w:p w:rsidR="00EB0F0E" w:rsidRPr="00EB0F0E" w:rsidRDefault="00EB0F0E" w:rsidP="00EB0F0E">
            <w:pPr>
              <w:jc w:val="center"/>
              <w:rPr>
                <w:rFonts w:eastAsia="Calibri"/>
                <w:color w:val="000000"/>
                <w:sz w:val="16"/>
                <w:szCs w:val="16"/>
                <w:lang w:eastAsia="en-US"/>
              </w:rPr>
            </w:pPr>
            <w:r w:rsidRPr="00EB0F0E">
              <w:rPr>
                <w:rFonts w:eastAsia="Calibri"/>
                <w:color w:val="000000"/>
                <w:sz w:val="16"/>
                <w:szCs w:val="16"/>
                <w:lang w:eastAsia="en-US"/>
              </w:rPr>
              <w:t>200000,00</w:t>
            </w:r>
          </w:p>
        </w:tc>
        <w:tc>
          <w:tcPr>
            <w:tcW w:w="223" w:type="pct"/>
            <w:tcBorders>
              <w:top w:val="nil"/>
              <w:left w:val="nil"/>
              <w:bottom w:val="single" w:sz="4" w:space="0" w:color="auto"/>
              <w:right w:val="single" w:sz="4" w:space="0" w:color="auto"/>
            </w:tcBorders>
            <w:shd w:val="clear" w:color="auto" w:fill="FFFFFF"/>
            <w:textDirection w:val="btLr"/>
          </w:tcPr>
          <w:p w:rsidR="00EB0F0E" w:rsidRPr="00EB0F0E" w:rsidRDefault="00EB0F0E" w:rsidP="00EB0F0E">
            <w:pPr>
              <w:jc w:val="center"/>
              <w:rPr>
                <w:rFonts w:eastAsia="Calibri"/>
                <w:color w:val="000000"/>
                <w:sz w:val="16"/>
                <w:szCs w:val="16"/>
                <w:lang w:eastAsia="en-US"/>
              </w:rPr>
            </w:pPr>
            <w:r w:rsidRPr="00EB0F0E">
              <w:rPr>
                <w:rFonts w:eastAsia="Calibri"/>
                <w:color w:val="000000"/>
                <w:sz w:val="16"/>
                <w:szCs w:val="16"/>
                <w:lang w:eastAsia="en-US"/>
              </w:rPr>
              <w:t>851640,89</w:t>
            </w:r>
          </w:p>
        </w:tc>
        <w:tc>
          <w:tcPr>
            <w:tcW w:w="223" w:type="pct"/>
            <w:tcBorders>
              <w:top w:val="nil"/>
              <w:left w:val="nil"/>
              <w:bottom w:val="single" w:sz="4" w:space="0" w:color="auto"/>
              <w:right w:val="single" w:sz="4" w:space="0" w:color="auto"/>
            </w:tcBorders>
            <w:shd w:val="clear" w:color="auto" w:fill="FFFFFF"/>
            <w:textDirection w:val="btLr"/>
          </w:tcPr>
          <w:p w:rsidR="00EB0F0E" w:rsidRPr="00EB0F0E" w:rsidRDefault="00EB0F0E" w:rsidP="00EB0F0E">
            <w:pPr>
              <w:jc w:val="center"/>
              <w:rPr>
                <w:rFonts w:eastAsia="Calibri"/>
                <w:color w:val="000000"/>
                <w:sz w:val="16"/>
                <w:szCs w:val="16"/>
                <w:lang w:eastAsia="en-US"/>
              </w:rPr>
            </w:pPr>
            <w:r w:rsidRPr="00EB0F0E">
              <w:rPr>
                <w:rFonts w:eastAsia="Calibri"/>
                <w:color w:val="000000"/>
                <w:sz w:val="16"/>
                <w:szCs w:val="16"/>
                <w:lang w:eastAsia="en-US"/>
              </w:rPr>
              <w:t>731640,89</w:t>
            </w:r>
          </w:p>
        </w:tc>
        <w:tc>
          <w:tcPr>
            <w:tcW w:w="223" w:type="pct"/>
            <w:tcBorders>
              <w:top w:val="nil"/>
              <w:left w:val="nil"/>
              <w:bottom w:val="single" w:sz="4" w:space="0" w:color="auto"/>
              <w:right w:val="single" w:sz="4" w:space="0" w:color="auto"/>
            </w:tcBorders>
            <w:shd w:val="clear" w:color="auto" w:fill="FFFFFF"/>
            <w:textDirection w:val="btLr"/>
          </w:tcPr>
          <w:p w:rsidR="00EB0F0E" w:rsidRPr="00EB0F0E" w:rsidRDefault="00EB0F0E" w:rsidP="00EB0F0E">
            <w:pPr>
              <w:jc w:val="center"/>
              <w:rPr>
                <w:rFonts w:eastAsia="Calibri"/>
                <w:color w:val="000000"/>
                <w:sz w:val="16"/>
                <w:szCs w:val="16"/>
                <w:lang w:eastAsia="en-US"/>
              </w:rPr>
            </w:pPr>
            <w:r w:rsidRPr="00EB0F0E">
              <w:rPr>
                <w:rFonts w:eastAsia="Calibri"/>
                <w:color w:val="000000"/>
                <w:sz w:val="16"/>
                <w:szCs w:val="16"/>
                <w:lang w:eastAsia="en-US"/>
              </w:rPr>
              <w:t>731640,89</w:t>
            </w:r>
          </w:p>
        </w:tc>
        <w:tc>
          <w:tcPr>
            <w:tcW w:w="223" w:type="pct"/>
            <w:tcBorders>
              <w:top w:val="nil"/>
              <w:left w:val="nil"/>
              <w:bottom w:val="single" w:sz="4" w:space="0" w:color="auto"/>
              <w:right w:val="single" w:sz="4" w:space="0" w:color="auto"/>
            </w:tcBorders>
            <w:shd w:val="clear" w:color="auto" w:fill="FFFFFF"/>
            <w:textDirection w:val="btLr"/>
          </w:tcPr>
          <w:p w:rsidR="00EB0F0E" w:rsidRPr="00EB0F0E" w:rsidRDefault="00EB0F0E" w:rsidP="00EB0F0E">
            <w:pPr>
              <w:jc w:val="center"/>
              <w:rPr>
                <w:rFonts w:eastAsia="Calibri"/>
                <w:color w:val="000000"/>
                <w:sz w:val="16"/>
                <w:szCs w:val="16"/>
                <w:lang w:eastAsia="en-US"/>
              </w:rPr>
            </w:pPr>
            <w:r w:rsidRPr="00EB0F0E">
              <w:rPr>
                <w:rFonts w:eastAsia="Calibri"/>
                <w:color w:val="000000"/>
                <w:sz w:val="16"/>
                <w:szCs w:val="16"/>
                <w:lang w:eastAsia="en-US"/>
              </w:rPr>
              <w:t>731640,89</w:t>
            </w:r>
          </w:p>
        </w:tc>
        <w:tc>
          <w:tcPr>
            <w:tcW w:w="223" w:type="pct"/>
            <w:tcBorders>
              <w:top w:val="nil"/>
              <w:left w:val="nil"/>
              <w:bottom w:val="single" w:sz="4" w:space="0" w:color="auto"/>
              <w:right w:val="single" w:sz="4" w:space="0" w:color="auto"/>
            </w:tcBorders>
            <w:shd w:val="clear" w:color="auto" w:fill="FFFFFF"/>
            <w:textDirection w:val="btLr"/>
          </w:tcPr>
          <w:p w:rsidR="00EB0F0E" w:rsidRPr="00EB0F0E" w:rsidRDefault="00EB0F0E" w:rsidP="00EB0F0E">
            <w:pPr>
              <w:jc w:val="center"/>
              <w:rPr>
                <w:rFonts w:eastAsia="Calibri"/>
                <w:color w:val="000000"/>
                <w:sz w:val="16"/>
                <w:szCs w:val="16"/>
                <w:lang w:eastAsia="en-US"/>
              </w:rPr>
            </w:pPr>
            <w:r w:rsidRPr="00EB0F0E">
              <w:rPr>
                <w:rFonts w:eastAsia="Calibri"/>
                <w:color w:val="000000"/>
                <w:sz w:val="16"/>
                <w:szCs w:val="16"/>
                <w:lang w:eastAsia="en-US"/>
              </w:rPr>
              <w:t>731640,89</w:t>
            </w:r>
          </w:p>
        </w:tc>
        <w:tc>
          <w:tcPr>
            <w:tcW w:w="223" w:type="pct"/>
            <w:tcBorders>
              <w:top w:val="nil"/>
              <w:left w:val="nil"/>
              <w:bottom w:val="single" w:sz="4" w:space="0" w:color="auto"/>
              <w:right w:val="single" w:sz="4" w:space="0" w:color="auto"/>
            </w:tcBorders>
            <w:shd w:val="clear" w:color="auto" w:fill="FFFFFF"/>
            <w:textDirection w:val="btLr"/>
          </w:tcPr>
          <w:p w:rsidR="00EB0F0E" w:rsidRPr="00EB0F0E" w:rsidRDefault="00EB0F0E" w:rsidP="00EB0F0E">
            <w:pPr>
              <w:jc w:val="center"/>
              <w:rPr>
                <w:rFonts w:eastAsia="Calibri"/>
                <w:color w:val="000000"/>
                <w:sz w:val="16"/>
                <w:szCs w:val="16"/>
                <w:lang w:eastAsia="en-US"/>
              </w:rPr>
            </w:pPr>
            <w:r w:rsidRPr="00EB0F0E">
              <w:rPr>
                <w:rFonts w:eastAsia="Calibri"/>
                <w:color w:val="000000"/>
                <w:sz w:val="16"/>
                <w:szCs w:val="16"/>
                <w:lang w:eastAsia="en-US"/>
              </w:rPr>
              <w:t>791640,89</w:t>
            </w:r>
          </w:p>
        </w:tc>
        <w:tc>
          <w:tcPr>
            <w:tcW w:w="223" w:type="pct"/>
            <w:tcBorders>
              <w:top w:val="nil"/>
              <w:left w:val="nil"/>
              <w:bottom w:val="single" w:sz="4" w:space="0" w:color="auto"/>
              <w:right w:val="single" w:sz="4" w:space="0" w:color="auto"/>
            </w:tcBorders>
            <w:shd w:val="clear" w:color="auto" w:fill="FFFFFF"/>
            <w:textDirection w:val="btLr"/>
          </w:tcPr>
          <w:p w:rsidR="00EB0F0E" w:rsidRPr="00EB0F0E" w:rsidRDefault="00EB0F0E" w:rsidP="00EB0F0E">
            <w:pPr>
              <w:jc w:val="center"/>
              <w:rPr>
                <w:rFonts w:eastAsia="Calibri"/>
                <w:color w:val="000000"/>
                <w:sz w:val="16"/>
                <w:szCs w:val="16"/>
                <w:lang w:eastAsia="en-US"/>
              </w:rPr>
            </w:pPr>
            <w:r w:rsidRPr="00EB0F0E">
              <w:rPr>
                <w:rFonts w:eastAsia="Calibri"/>
                <w:color w:val="000000"/>
                <w:sz w:val="16"/>
                <w:szCs w:val="16"/>
                <w:lang w:eastAsia="en-US"/>
              </w:rPr>
              <w:t>761640,89</w:t>
            </w:r>
          </w:p>
        </w:tc>
        <w:tc>
          <w:tcPr>
            <w:tcW w:w="223" w:type="pct"/>
            <w:tcBorders>
              <w:top w:val="nil"/>
              <w:left w:val="nil"/>
              <w:bottom w:val="single" w:sz="4" w:space="0" w:color="auto"/>
              <w:right w:val="single" w:sz="4" w:space="0" w:color="auto"/>
            </w:tcBorders>
            <w:shd w:val="clear" w:color="auto" w:fill="FFFFFF"/>
            <w:textDirection w:val="btLr"/>
          </w:tcPr>
          <w:p w:rsidR="00EB0F0E" w:rsidRPr="00EB0F0E" w:rsidRDefault="00EB0F0E" w:rsidP="00EB0F0E">
            <w:pPr>
              <w:ind w:left="113" w:right="113"/>
              <w:jc w:val="center"/>
              <w:rPr>
                <w:rFonts w:eastAsia="Calibri"/>
                <w:color w:val="000000"/>
                <w:sz w:val="16"/>
                <w:szCs w:val="16"/>
                <w:lang w:eastAsia="en-US"/>
              </w:rPr>
            </w:pPr>
            <w:r w:rsidRPr="00EB0F0E">
              <w:rPr>
                <w:rFonts w:eastAsia="Calibri"/>
                <w:color w:val="000000"/>
                <w:sz w:val="16"/>
                <w:szCs w:val="16"/>
                <w:lang w:eastAsia="en-US"/>
              </w:rPr>
              <w:t>761640,89</w:t>
            </w:r>
          </w:p>
        </w:tc>
        <w:tc>
          <w:tcPr>
            <w:tcW w:w="223" w:type="pct"/>
            <w:tcBorders>
              <w:top w:val="nil"/>
              <w:left w:val="single" w:sz="4" w:space="0" w:color="auto"/>
              <w:bottom w:val="single" w:sz="4" w:space="0" w:color="auto"/>
              <w:right w:val="single" w:sz="4" w:space="0" w:color="auto"/>
            </w:tcBorders>
            <w:shd w:val="clear" w:color="auto" w:fill="FFFFFF"/>
            <w:textDirection w:val="btLr"/>
          </w:tcPr>
          <w:p w:rsidR="00EB0F0E" w:rsidRPr="00EB0F0E" w:rsidRDefault="00EB0F0E" w:rsidP="00EB0F0E">
            <w:pPr>
              <w:ind w:left="113" w:right="113"/>
              <w:jc w:val="center"/>
              <w:rPr>
                <w:rFonts w:eastAsia="Calibri"/>
                <w:color w:val="000000"/>
                <w:sz w:val="16"/>
                <w:szCs w:val="16"/>
                <w:lang w:eastAsia="en-US"/>
              </w:rPr>
            </w:pPr>
            <w:r w:rsidRPr="00EB0F0E">
              <w:rPr>
                <w:rFonts w:eastAsia="Calibri"/>
                <w:color w:val="000000"/>
                <w:sz w:val="16"/>
                <w:szCs w:val="16"/>
                <w:lang w:eastAsia="en-US"/>
              </w:rPr>
              <w:t>761640,89</w:t>
            </w:r>
          </w:p>
        </w:tc>
        <w:tc>
          <w:tcPr>
            <w:tcW w:w="223" w:type="pct"/>
            <w:tcBorders>
              <w:top w:val="nil"/>
              <w:left w:val="single" w:sz="4" w:space="0" w:color="auto"/>
              <w:bottom w:val="single" w:sz="4" w:space="0" w:color="auto"/>
              <w:right w:val="single" w:sz="4" w:space="0" w:color="auto"/>
            </w:tcBorders>
            <w:shd w:val="clear" w:color="auto" w:fill="FFFFFF"/>
            <w:textDirection w:val="btLr"/>
          </w:tcPr>
          <w:p w:rsidR="00EB0F0E" w:rsidRPr="00EB0F0E" w:rsidRDefault="00EB0F0E" w:rsidP="00EB0F0E">
            <w:pPr>
              <w:ind w:left="113" w:right="113"/>
              <w:jc w:val="center"/>
              <w:rPr>
                <w:rFonts w:eastAsia="Calibri"/>
                <w:color w:val="000000"/>
                <w:sz w:val="16"/>
                <w:szCs w:val="16"/>
                <w:lang w:eastAsia="en-US"/>
              </w:rPr>
            </w:pPr>
            <w:r w:rsidRPr="00EB0F0E">
              <w:rPr>
                <w:rFonts w:eastAsia="Calibri"/>
                <w:color w:val="000000"/>
                <w:sz w:val="16"/>
                <w:szCs w:val="16"/>
                <w:lang w:eastAsia="en-US"/>
              </w:rPr>
              <w:t>761640,89</w:t>
            </w:r>
          </w:p>
        </w:tc>
        <w:tc>
          <w:tcPr>
            <w:tcW w:w="223" w:type="pct"/>
            <w:tcBorders>
              <w:top w:val="nil"/>
              <w:left w:val="single" w:sz="4" w:space="0" w:color="auto"/>
              <w:bottom w:val="single" w:sz="4" w:space="0" w:color="auto"/>
              <w:right w:val="single" w:sz="4" w:space="0" w:color="auto"/>
            </w:tcBorders>
            <w:shd w:val="clear" w:color="auto" w:fill="FFFFFF"/>
            <w:textDirection w:val="btLr"/>
          </w:tcPr>
          <w:p w:rsidR="00EB0F0E" w:rsidRPr="00EB0F0E" w:rsidRDefault="00EB0F0E" w:rsidP="00EB0F0E">
            <w:pPr>
              <w:ind w:left="113" w:right="113"/>
              <w:jc w:val="center"/>
              <w:rPr>
                <w:rFonts w:eastAsia="Calibri"/>
                <w:color w:val="000000"/>
                <w:sz w:val="16"/>
                <w:szCs w:val="16"/>
                <w:lang w:eastAsia="en-US"/>
              </w:rPr>
            </w:pPr>
            <w:r w:rsidRPr="00EB0F0E">
              <w:rPr>
                <w:rFonts w:eastAsia="Calibri"/>
                <w:color w:val="000000"/>
                <w:sz w:val="16"/>
                <w:szCs w:val="16"/>
                <w:lang w:eastAsia="en-US"/>
              </w:rPr>
              <w:t>267000,00</w:t>
            </w:r>
          </w:p>
        </w:tc>
        <w:tc>
          <w:tcPr>
            <w:tcW w:w="223" w:type="pct"/>
            <w:tcBorders>
              <w:top w:val="nil"/>
              <w:left w:val="single" w:sz="4" w:space="0" w:color="auto"/>
              <w:bottom w:val="single" w:sz="4" w:space="0" w:color="auto"/>
              <w:right w:val="single" w:sz="4" w:space="0" w:color="auto"/>
            </w:tcBorders>
            <w:shd w:val="clear" w:color="auto" w:fill="FFFFFF"/>
            <w:textDirection w:val="btLr"/>
          </w:tcPr>
          <w:p w:rsidR="00EB0F0E" w:rsidRPr="00EB0F0E" w:rsidRDefault="00EB0F0E" w:rsidP="00EB0F0E">
            <w:pPr>
              <w:ind w:left="113" w:right="113"/>
              <w:jc w:val="center"/>
              <w:rPr>
                <w:rFonts w:eastAsia="Calibri"/>
                <w:color w:val="000000"/>
                <w:sz w:val="16"/>
                <w:szCs w:val="16"/>
                <w:lang w:eastAsia="en-US"/>
              </w:rPr>
            </w:pPr>
            <w:r w:rsidRPr="00EB0F0E">
              <w:rPr>
                <w:rFonts w:eastAsia="Calibri"/>
                <w:color w:val="000000"/>
                <w:sz w:val="16"/>
                <w:szCs w:val="16"/>
                <w:lang w:eastAsia="en-US"/>
              </w:rPr>
              <w:t>267000,00</w:t>
            </w:r>
          </w:p>
        </w:tc>
        <w:tc>
          <w:tcPr>
            <w:tcW w:w="670" w:type="pct"/>
            <w:tcBorders>
              <w:top w:val="nil"/>
              <w:left w:val="single" w:sz="4" w:space="0" w:color="auto"/>
              <w:bottom w:val="single" w:sz="4" w:space="0" w:color="auto"/>
              <w:right w:val="single" w:sz="4" w:space="0" w:color="auto"/>
            </w:tcBorders>
            <w:shd w:val="clear" w:color="auto" w:fill="FFFFFF"/>
            <w:vAlign w:val="center"/>
          </w:tcPr>
          <w:p w:rsidR="00EB0F0E" w:rsidRPr="00EB0F0E" w:rsidRDefault="00EB0F0E" w:rsidP="00EB0F0E">
            <w:pPr>
              <w:jc w:val="center"/>
              <w:rPr>
                <w:rFonts w:eastAsia="Calibri"/>
                <w:b/>
                <w:color w:val="000000"/>
                <w:sz w:val="16"/>
                <w:szCs w:val="16"/>
                <w:lang w:eastAsia="en-US"/>
              </w:rPr>
            </w:pPr>
            <w:r w:rsidRPr="00EB0F0E">
              <w:rPr>
                <w:rFonts w:eastAsia="Calibri"/>
                <w:b/>
                <w:color w:val="000000"/>
                <w:sz w:val="16"/>
                <w:szCs w:val="16"/>
                <w:lang w:eastAsia="en-US"/>
              </w:rPr>
              <w:t>8350408,90</w:t>
            </w:r>
          </w:p>
        </w:tc>
      </w:tr>
    </w:tbl>
    <w:p w:rsidR="00EB0F0E" w:rsidRPr="00EB0F0E" w:rsidRDefault="00EB0F0E" w:rsidP="00EB0F0E">
      <w:pPr>
        <w:tabs>
          <w:tab w:val="left" w:pos="1276"/>
        </w:tabs>
        <w:suppressAutoHyphens/>
        <w:ind w:firstLine="567"/>
        <w:jc w:val="both"/>
        <w:rPr>
          <w:b/>
          <w:sz w:val="16"/>
          <w:szCs w:val="16"/>
          <w:lang w:eastAsia="ar-SA"/>
        </w:rPr>
      </w:pPr>
    </w:p>
    <w:p w:rsidR="00EB0F0E" w:rsidRPr="00EB0F0E" w:rsidRDefault="00EB0F0E" w:rsidP="00EB0F0E">
      <w:pPr>
        <w:tabs>
          <w:tab w:val="left" w:pos="1276"/>
        </w:tabs>
        <w:suppressAutoHyphens/>
        <w:jc w:val="both"/>
        <w:rPr>
          <w:b/>
          <w:sz w:val="20"/>
          <w:szCs w:val="20"/>
        </w:rPr>
      </w:pPr>
      <w:r w:rsidRPr="00EB0F0E">
        <w:rPr>
          <w:b/>
          <w:sz w:val="20"/>
          <w:szCs w:val="20"/>
          <w:lang w:eastAsia="ar-SA"/>
        </w:rPr>
        <w:t xml:space="preserve">Срок оказания услуг: </w:t>
      </w:r>
      <w:r w:rsidRPr="00EB0F0E">
        <w:rPr>
          <w:b/>
          <w:sz w:val="20"/>
          <w:szCs w:val="20"/>
        </w:rPr>
        <w:t>с 28.08.2014г. по 27.08.2015г.</w:t>
      </w:r>
    </w:p>
    <w:p w:rsidR="00EB0F0E" w:rsidRPr="00EB0F0E" w:rsidRDefault="000B21C5" w:rsidP="00EB0F0E">
      <w:pPr>
        <w:tabs>
          <w:tab w:val="left" w:pos="1276"/>
        </w:tabs>
        <w:suppressAutoHyphens/>
        <w:jc w:val="both"/>
        <w:rPr>
          <w:bCs/>
          <w:sz w:val="20"/>
          <w:szCs w:val="20"/>
          <w:lang w:eastAsia="ar-SA"/>
        </w:rPr>
      </w:pPr>
      <w:r>
        <w:rPr>
          <w:bCs/>
          <w:sz w:val="20"/>
          <w:szCs w:val="20"/>
          <w:lang w:eastAsia="ar-SA"/>
        </w:rPr>
        <w:t>Итого цена договора</w:t>
      </w:r>
      <w:r w:rsidR="00EB0F0E" w:rsidRPr="00EB0F0E">
        <w:rPr>
          <w:bCs/>
          <w:sz w:val="20"/>
          <w:szCs w:val="20"/>
          <w:lang w:eastAsia="ar-SA"/>
        </w:rPr>
        <w:t xml:space="preserve">:  </w:t>
      </w:r>
      <w:r w:rsidR="00EB0F0E" w:rsidRPr="00EB0F0E">
        <w:rPr>
          <w:b/>
          <w:bCs/>
          <w:sz w:val="20"/>
          <w:szCs w:val="20"/>
          <w:lang w:eastAsia="ar-SA"/>
        </w:rPr>
        <w:t>8350408</w:t>
      </w:r>
      <w:r w:rsidR="00EB0F0E" w:rsidRPr="00EB0F0E">
        <w:rPr>
          <w:bCs/>
          <w:sz w:val="20"/>
          <w:szCs w:val="20"/>
          <w:lang w:eastAsia="ar-SA"/>
        </w:rPr>
        <w:t xml:space="preserve">  рублей </w:t>
      </w:r>
      <w:r w:rsidR="00EB0F0E" w:rsidRPr="00EB0F0E">
        <w:rPr>
          <w:b/>
          <w:bCs/>
          <w:sz w:val="20"/>
          <w:szCs w:val="20"/>
          <w:lang w:eastAsia="ar-SA"/>
        </w:rPr>
        <w:t xml:space="preserve">90 </w:t>
      </w:r>
      <w:r w:rsidR="00EB0F0E" w:rsidRPr="00EB0F0E">
        <w:rPr>
          <w:bCs/>
          <w:sz w:val="20"/>
          <w:szCs w:val="20"/>
          <w:lang w:eastAsia="ar-SA"/>
        </w:rPr>
        <w:t>коп</w:t>
      </w:r>
      <w:proofErr w:type="gramStart"/>
      <w:r w:rsidR="00EB0F0E" w:rsidRPr="00EB0F0E">
        <w:rPr>
          <w:bCs/>
          <w:sz w:val="20"/>
          <w:szCs w:val="20"/>
          <w:lang w:eastAsia="ar-SA"/>
        </w:rPr>
        <w:t xml:space="preserve">., </w:t>
      </w:r>
      <w:proofErr w:type="gramEnd"/>
      <w:r w:rsidR="00EB0F0E" w:rsidRPr="00EB0F0E">
        <w:rPr>
          <w:bCs/>
          <w:sz w:val="20"/>
          <w:szCs w:val="20"/>
          <w:lang w:eastAsia="ar-SA"/>
        </w:rPr>
        <w:t>НДС не облагается, в связи с применением упрощенной системы налогообложения согласно статьям 346.11, 346.12 главы 26 Налогового кодекса РФ</w:t>
      </w:r>
    </w:p>
    <w:p w:rsidR="00EB0F0E" w:rsidRPr="00EB0F0E" w:rsidRDefault="00EB0F0E" w:rsidP="00EB0F0E">
      <w:pPr>
        <w:tabs>
          <w:tab w:val="left" w:pos="1276"/>
        </w:tabs>
        <w:suppressAutoHyphens/>
        <w:jc w:val="both"/>
        <w:rPr>
          <w:bCs/>
          <w:sz w:val="16"/>
          <w:szCs w:val="16"/>
          <w:lang w:eastAsia="ar-SA"/>
        </w:rPr>
      </w:pPr>
      <w:r w:rsidRPr="00EB0F0E">
        <w:rPr>
          <w:bCs/>
          <w:sz w:val="16"/>
          <w:szCs w:val="16"/>
          <w:lang w:eastAsia="ar-SA"/>
        </w:rPr>
        <w:t xml:space="preserve"> </w:t>
      </w:r>
    </w:p>
    <w:p w:rsidR="00EB0F0E" w:rsidRPr="00EB0F0E" w:rsidRDefault="000B21C5" w:rsidP="00EB0F0E">
      <w:pPr>
        <w:tabs>
          <w:tab w:val="left" w:pos="1276"/>
        </w:tabs>
        <w:suppressAutoHyphens/>
        <w:ind w:firstLine="567"/>
        <w:jc w:val="both"/>
        <w:rPr>
          <w:sz w:val="16"/>
          <w:szCs w:val="16"/>
          <w:lang w:eastAsia="ar-SA"/>
        </w:rPr>
      </w:pPr>
      <w:r>
        <w:rPr>
          <w:sz w:val="16"/>
          <w:szCs w:val="16"/>
          <w:lang w:eastAsia="ar-SA"/>
        </w:rPr>
        <w:t xml:space="preserve">         </w:t>
      </w:r>
    </w:p>
    <w:p w:rsidR="00EB0F0E" w:rsidRPr="00EB0F0E" w:rsidRDefault="00EB0F0E" w:rsidP="00EB0F0E">
      <w:pPr>
        <w:spacing w:after="200" w:line="276" w:lineRule="auto"/>
        <w:rPr>
          <w:rFonts w:ascii="Calibri" w:eastAsia="Calibri" w:hAnsi="Calibri"/>
          <w:sz w:val="22"/>
          <w:szCs w:val="22"/>
          <w:lang w:eastAsia="en-US"/>
        </w:rPr>
      </w:pPr>
    </w:p>
    <w:p w:rsidR="000B21C5" w:rsidRDefault="006D203C" w:rsidP="000B21C5">
      <w:pPr>
        <w:pStyle w:val="a0"/>
        <w:rPr>
          <w:sz w:val="20"/>
        </w:rPr>
      </w:pPr>
      <w:r>
        <w:rPr>
          <w:sz w:val="20"/>
        </w:rPr>
        <w:t xml:space="preserve">                    </w:t>
      </w:r>
    </w:p>
    <w:p w:rsidR="000B21C5" w:rsidRDefault="000B21C5" w:rsidP="000B21C5">
      <w:pPr>
        <w:pStyle w:val="a0"/>
        <w:rPr>
          <w:sz w:val="20"/>
        </w:rPr>
      </w:pPr>
      <w:r>
        <w:rPr>
          <w:sz w:val="20"/>
        </w:rPr>
        <w:t xml:space="preserve">                                                        Заказчик                                                                                                                          Исполнитель</w:t>
      </w:r>
    </w:p>
    <w:p w:rsidR="000B21C5" w:rsidRDefault="000B21C5" w:rsidP="000B21C5">
      <w:pPr>
        <w:pStyle w:val="a0"/>
        <w:rPr>
          <w:sz w:val="20"/>
        </w:rPr>
      </w:pPr>
      <w:r>
        <w:rPr>
          <w:sz w:val="20"/>
        </w:rPr>
        <w:t xml:space="preserve">                   Проректор __________________ А.А.Новоселов                                                               Директор </w:t>
      </w:r>
      <w:proofErr w:type="spellStart"/>
      <w:r>
        <w:rPr>
          <w:sz w:val="20"/>
        </w:rPr>
        <w:t>____________________А.И.Коханов</w:t>
      </w:r>
      <w:proofErr w:type="spellEnd"/>
    </w:p>
    <w:p w:rsidR="000B21C5" w:rsidRDefault="000B21C5" w:rsidP="000B21C5">
      <w:pPr>
        <w:pStyle w:val="a0"/>
        <w:rPr>
          <w:sz w:val="20"/>
          <w:lang w:val="en-US"/>
        </w:rPr>
      </w:pPr>
      <w:r>
        <w:rPr>
          <w:sz w:val="20"/>
        </w:rPr>
        <w:t xml:space="preserve">                            Электронная подпись                                                                                                              Электронная подпись </w:t>
      </w:r>
    </w:p>
    <w:p w:rsidR="006D203C" w:rsidRPr="00720485" w:rsidRDefault="006D203C" w:rsidP="00DA1219">
      <w:pPr>
        <w:pStyle w:val="a0"/>
        <w:rPr>
          <w:sz w:val="20"/>
        </w:rPr>
      </w:pPr>
    </w:p>
    <w:sectPr w:rsidR="006D203C" w:rsidRPr="00720485" w:rsidSect="001402D9">
      <w:pgSz w:w="16838" w:h="11906" w:orient="landscape" w:code="9"/>
      <w:pgMar w:top="1134" w:right="720" w:bottom="737" w:left="79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E0B" w:rsidRDefault="00C17E0B">
      <w:r>
        <w:separator/>
      </w:r>
    </w:p>
  </w:endnote>
  <w:endnote w:type="continuationSeparator" w:id="0">
    <w:p w:rsidR="00C17E0B" w:rsidRDefault="00C17E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E0B" w:rsidRDefault="00C17E0B">
      <w:r>
        <w:separator/>
      </w:r>
    </w:p>
  </w:footnote>
  <w:footnote w:type="continuationSeparator" w:id="0">
    <w:p w:rsidR="00C17E0B" w:rsidRDefault="00C17E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1C054AB"/>
    <w:multiLevelType w:val="hybridMultilevel"/>
    <w:tmpl w:val="4D1EFEEA"/>
    <w:lvl w:ilvl="0" w:tplc="14008FFC">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42DB146F"/>
    <w:multiLevelType w:val="hybridMultilevel"/>
    <w:tmpl w:val="C14287FC"/>
    <w:lvl w:ilvl="0" w:tplc="4900D58A">
      <w:start w:val="2"/>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7"/>
  </w:num>
  <w:num w:numId="2">
    <w:abstractNumId w:val="8"/>
  </w:num>
  <w:num w:numId="3">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437458"/>
    <w:rsid w:val="0003328C"/>
    <w:rsid w:val="00040148"/>
    <w:rsid w:val="000439D9"/>
    <w:rsid w:val="000453C5"/>
    <w:rsid w:val="000541D6"/>
    <w:rsid w:val="00054B24"/>
    <w:rsid w:val="00066BB4"/>
    <w:rsid w:val="00070724"/>
    <w:rsid w:val="00071C73"/>
    <w:rsid w:val="00074A30"/>
    <w:rsid w:val="00083FAB"/>
    <w:rsid w:val="00091DA2"/>
    <w:rsid w:val="00095533"/>
    <w:rsid w:val="000B21C5"/>
    <w:rsid w:val="000B2C1B"/>
    <w:rsid w:val="000B5052"/>
    <w:rsid w:val="000B6988"/>
    <w:rsid w:val="000B6E24"/>
    <w:rsid w:val="000C092F"/>
    <w:rsid w:val="000C5B26"/>
    <w:rsid w:val="000C5BD1"/>
    <w:rsid w:val="000D0013"/>
    <w:rsid w:val="000D40D5"/>
    <w:rsid w:val="000D4329"/>
    <w:rsid w:val="000F2824"/>
    <w:rsid w:val="000F3946"/>
    <w:rsid w:val="000F5516"/>
    <w:rsid w:val="00105C5B"/>
    <w:rsid w:val="00122628"/>
    <w:rsid w:val="00124746"/>
    <w:rsid w:val="00131B3E"/>
    <w:rsid w:val="001402D9"/>
    <w:rsid w:val="00147A44"/>
    <w:rsid w:val="00154B1B"/>
    <w:rsid w:val="0016027A"/>
    <w:rsid w:val="001922C3"/>
    <w:rsid w:val="001B29C8"/>
    <w:rsid w:val="001B5A87"/>
    <w:rsid w:val="001D60C5"/>
    <w:rsid w:val="001E30CA"/>
    <w:rsid w:val="00201B44"/>
    <w:rsid w:val="00204989"/>
    <w:rsid w:val="00214928"/>
    <w:rsid w:val="00216004"/>
    <w:rsid w:val="002213C3"/>
    <w:rsid w:val="00240937"/>
    <w:rsid w:val="00270498"/>
    <w:rsid w:val="0027451C"/>
    <w:rsid w:val="00282C02"/>
    <w:rsid w:val="00286FFE"/>
    <w:rsid w:val="002938F5"/>
    <w:rsid w:val="002B476A"/>
    <w:rsid w:val="002B52AF"/>
    <w:rsid w:val="002D64B4"/>
    <w:rsid w:val="002D6AF5"/>
    <w:rsid w:val="002E342E"/>
    <w:rsid w:val="002E700C"/>
    <w:rsid w:val="002F005C"/>
    <w:rsid w:val="003054C8"/>
    <w:rsid w:val="00316239"/>
    <w:rsid w:val="00320352"/>
    <w:rsid w:val="00335530"/>
    <w:rsid w:val="00340AF0"/>
    <w:rsid w:val="00380DEC"/>
    <w:rsid w:val="003B36B7"/>
    <w:rsid w:val="003B4BB1"/>
    <w:rsid w:val="003C1433"/>
    <w:rsid w:val="003C3437"/>
    <w:rsid w:val="003D0B91"/>
    <w:rsid w:val="003D1B3C"/>
    <w:rsid w:val="003E0252"/>
    <w:rsid w:val="003E4CC5"/>
    <w:rsid w:val="003E6799"/>
    <w:rsid w:val="00412838"/>
    <w:rsid w:val="004129A3"/>
    <w:rsid w:val="00422A35"/>
    <w:rsid w:val="004260EF"/>
    <w:rsid w:val="00435C82"/>
    <w:rsid w:val="00437458"/>
    <w:rsid w:val="00445E62"/>
    <w:rsid w:val="00461C78"/>
    <w:rsid w:val="00467123"/>
    <w:rsid w:val="004A32E6"/>
    <w:rsid w:val="004B1159"/>
    <w:rsid w:val="004B4F88"/>
    <w:rsid w:val="004B58E3"/>
    <w:rsid w:val="004B6F8B"/>
    <w:rsid w:val="004D144A"/>
    <w:rsid w:val="004D49BB"/>
    <w:rsid w:val="004D7D70"/>
    <w:rsid w:val="004E1BED"/>
    <w:rsid w:val="004E3FB0"/>
    <w:rsid w:val="004F0468"/>
    <w:rsid w:val="004F568F"/>
    <w:rsid w:val="005057D0"/>
    <w:rsid w:val="005129CD"/>
    <w:rsid w:val="00513705"/>
    <w:rsid w:val="00525643"/>
    <w:rsid w:val="00561C9F"/>
    <w:rsid w:val="005755D1"/>
    <w:rsid w:val="0057709D"/>
    <w:rsid w:val="0058653F"/>
    <w:rsid w:val="0059334B"/>
    <w:rsid w:val="00597D05"/>
    <w:rsid w:val="005A324D"/>
    <w:rsid w:val="005B2FFE"/>
    <w:rsid w:val="005C080B"/>
    <w:rsid w:val="005D22C7"/>
    <w:rsid w:val="005D271B"/>
    <w:rsid w:val="005E7EB5"/>
    <w:rsid w:val="005F495B"/>
    <w:rsid w:val="00612604"/>
    <w:rsid w:val="00615687"/>
    <w:rsid w:val="0062098C"/>
    <w:rsid w:val="00624752"/>
    <w:rsid w:val="00624B97"/>
    <w:rsid w:val="00626C5E"/>
    <w:rsid w:val="0063229F"/>
    <w:rsid w:val="006352CA"/>
    <w:rsid w:val="00646B46"/>
    <w:rsid w:val="006521D2"/>
    <w:rsid w:val="00663027"/>
    <w:rsid w:val="00663DE5"/>
    <w:rsid w:val="006642CE"/>
    <w:rsid w:val="00664C42"/>
    <w:rsid w:val="0069356F"/>
    <w:rsid w:val="006B365A"/>
    <w:rsid w:val="006B6CD3"/>
    <w:rsid w:val="006D05D1"/>
    <w:rsid w:val="006D203C"/>
    <w:rsid w:val="006E5128"/>
    <w:rsid w:val="00704E75"/>
    <w:rsid w:val="0071482B"/>
    <w:rsid w:val="00720485"/>
    <w:rsid w:val="00724A9B"/>
    <w:rsid w:val="0074550F"/>
    <w:rsid w:val="00760992"/>
    <w:rsid w:val="00770CEA"/>
    <w:rsid w:val="007720C4"/>
    <w:rsid w:val="007727BF"/>
    <w:rsid w:val="00775AE6"/>
    <w:rsid w:val="00781132"/>
    <w:rsid w:val="00784A19"/>
    <w:rsid w:val="00792BE9"/>
    <w:rsid w:val="00797D63"/>
    <w:rsid w:val="007A058B"/>
    <w:rsid w:val="007A2336"/>
    <w:rsid w:val="007B0064"/>
    <w:rsid w:val="007B46CB"/>
    <w:rsid w:val="007B5072"/>
    <w:rsid w:val="007B54AC"/>
    <w:rsid w:val="007D1C20"/>
    <w:rsid w:val="007D2BE1"/>
    <w:rsid w:val="007E2359"/>
    <w:rsid w:val="00800518"/>
    <w:rsid w:val="00802541"/>
    <w:rsid w:val="00832BAA"/>
    <w:rsid w:val="008606C0"/>
    <w:rsid w:val="00860B84"/>
    <w:rsid w:val="00861CCF"/>
    <w:rsid w:val="008731D7"/>
    <w:rsid w:val="00881C4D"/>
    <w:rsid w:val="00890E53"/>
    <w:rsid w:val="008A2287"/>
    <w:rsid w:val="008C22D5"/>
    <w:rsid w:val="008E3D6E"/>
    <w:rsid w:val="008F5D52"/>
    <w:rsid w:val="00900A15"/>
    <w:rsid w:val="0091691B"/>
    <w:rsid w:val="00934C3D"/>
    <w:rsid w:val="009427FA"/>
    <w:rsid w:val="00947FFB"/>
    <w:rsid w:val="009901A1"/>
    <w:rsid w:val="009D1C03"/>
    <w:rsid w:val="009D3C2E"/>
    <w:rsid w:val="009D64F1"/>
    <w:rsid w:val="009D7EDA"/>
    <w:rsid w:val="009E76D8"/>
    <w:rsid w:val="009F2B64"/>
    <w:rsid w:val="009F5AB0"/>
    <w:rsid w:val="00A01BC3"/>
    <w:rsid w:val="00A071BB"/>
    <w:rsid w:val="00A36A99"/>
    <w:rsid w:val="00A4639A"/>
    <w:rsid w:val="00A51211"/>
    <w:rsid w:val="00A7379B"/>
    <w:rsid w:val="00A826BC"/>
    <w:rsid w:val="00A82DFE"/>
    <w:rsid w:val="00A91655"/>
    <w:rsid w:val="00A94F22"/>
    <w:rsid w:val="00A95E44"/>
    <w:rsid w:val="00AA53B4"/>
    <w:rsid w:val="00AA56BC"/>
    <w:rsid w:val="00AA5FF9"/>
    <w:rsid w:val="00AC2FA2"/>
    <w:rsid w:val="00AC6B4D"/>
    <w:rsid w:val="00AF2FAB"/>
    <w:rsid w:val="00B03A2B"/>
    <w:rsid w:val="00B05547"/>
    <w:rsid w:val="00B05C97"/>
    <w:rsid w:val="00B343D1"/>
    <w:rsid w:val="00B37FC2"/>
    <w:rsid w:val="00B47464"/>
    <w:rsid w:val="00B504DB"/>
    <w:rsid w:val="00B60851"/>
    <w:rsid w:val="00B772B6"/>
    <w:rsid w:val="00B77F72"/>
    <w:rsid w:val="00B8508A"/>
    <w:rsid w:val="00B95EAB"/>
    <w:rsid w:val="00B97D2A"/>
    <w:rsid w:val="00BC0F4E"/>
    <w:rsid w:val="00BC52CF"/>
    <w:rsid w:val="00BD54D9"/>
    <w:rsid w:val="00BF643E"/>
    <w:rsid w:val="00C067ED"/>
    <w:rsid w:val="00C12B44"/>
    <w:rsid w:val="00C17E0B"/>
    <w:rsid w:val="00C336F9"/>
    <w:rsid w:val="00C476A7"/>
    <w:rsid w:val="00C5045E"/>
    <w:rsid w:val="00C56CC9"/>
    <w:rsid w:val="00C676ED"/>
    <w:rsid w:val="00C8501D"/>
    <w:rsid w:val="00C87688"/>
    <w:rsid w:val="00CA07A4"/>
    <w:rsid w:val="00CA2A50"/>
    <w:rsid w:val="00CA78F9"/>
    <w:rsid w:val="00CC1B3C"/>
    <w:rsid w:val="00CD4BBF"/>
    <w:rsid w:val="00CE1E86"/>
    <w:rsid w:val="00CE2F65"/>
    <w:rsid w:val="00CE6B8A"/>
    <w:rsid w:val="00D072B6"/>
    <w:rsid w:val="00D449D5"/>
    <w:rsid w:val="00D52752"/>
    <w:rsid w:val="00D5735C"/>
    <w:rsid w:val="00D675F5"/>
    <w:rsid w:val="00D844F8"/>
    <w:rsid w:val="00D954F9"/>
    <w:rsid w:val="00DA1219"/>
    <w:rsid w:val="00DA494E"/>
    <w:rsid w:val="00DC6BDE"/>
    <w:rsid w:val="00DC76BE"/>
    <w:rsid w:val="00DD007E"/>
    <w:rsid w:val="00DD2E8D"/>
    <w:rsid w:val="00DE09BE"/>
    <w:rsid w:val="00E000E0"/>
    <w:rsid w:val="00E23AA6"/>
    <w:rsid w:val="00E23BE5"/>
    <w:rsid w:val="00E269D4"/>
    <w:rsid w:val="00E52F17"/>
    <w:rsid w:val="00E535A0"/>
    <w:rsid w:val="00E96651"/>
    <w:rsid w:val="00EB0F0E"/>
    <w:rsid w:val="00EC0CAA"/>
    <w:rsid w:val="00EC3792"/>
    <w:rsid w:val="00ED18F5"/>
    <w:rsid w:val="00ED41C4"/>
    <w:rsid w:val="00EF64BB"/>
    <w:rsid w:val="00F00A08"/>
    <w:rsid w:val="00F13B3B"/>
    <w:rsid w:val="00F25A32"/>
    <w:rsid w:val="00F6221E"/>
    <w:rsid w:val="00F70641"/>
    <w:rsid w:val="00F77A32"/>
    <w:rsid w:val="00F807BC"/>
    <w:rsid w:val="00F82E25"/>
    <w:rsid w:val="00F86B4B"/>
    <w:rsid w:val="00F94BC7"/>
    <w:rsid w:val="00F95739"/>
    <w:rsid w:val="00FA0CC3"/>
    <w:rsid w:val="00FC4E25"/>
    <w:rsid w:val="00FC542A"/>
    <w:rsid w:val="00FC7C3E"/>
    <w:rsid w:val="00FE549B"/>
    <w:rsid w:val="00FE7C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List" w:uiPriority="99"/>
    <w:lsdException w:name="Title" w:uiPriority="99" w:qFormat="1"/>
    <w:lsdException w:name="Subtitle" w:qFormat="1"/>
    <w:lsdException w:name="Body Text 2" w:uiPriority="99"/>
    <w:lsdException w:name="Body Text Indent 2" w:uiPriority="99"/>
    <w:lsdException w:name="Hyperlink" w:uiPriority="99"/>
    <w:lsdException w:name="FollowedHyperlink" w:uiPriority="99"/>
    <w:lsdException w:name="Strong" w:uiPriority="22"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pPr>
      <w:keepNext/>
      <w:outlineLvl w:val="0"/>
    </w:pPr>
    <w:rPr>
      <w:sz w:val="28"/>
    </w:rPr>
  </w:style>
  <w:style w:type="paragraph" w:styleId="2">
    <w:name w:val="heading 2"/>
    <w:basedOn w:val="a"/>
    <w:next w:val="a0"/>
    <w:link w:val="21"/>
    <w:uiPriority w:val="9"/>
    <w:qFormat/>
    <w:rsid w:val="001402D9"/>
    <w:pPr>
      <w:tabs>
        <w:tab w:val="num" w:pos="576"/>
      </w:tabs>
      <w:suppressAutoHyphens/>
      <w:spacing w:before="100" w:after="100"/>
      <w:ind w:left="576" w:hanging="576"/>
      <w:outlineLvl w:val="1"/>
    </w:pPr>
    <w:rPr>
      <w:sz w:val="20"/>
      <w:szCs w:val="20"/>
    </w:rPr>
  </w:style>
  <w:style w:type="paragraph" w:styleId="3">
    <w:name w:val="heading 3"/>
    <w:basedOn w:val="a"/>
    <w:next w:val="a"/>
    <w:link w:val="31"/>
    <w:uiPriority w:val="9"/>
    <w:qFormat/>
    <w:pPr>
      <w:keepNext/>
      <w:outlineLvl w:val="2"/>
    </w:pPr>
    <w:rPr>
      <w:sz w:val="28"/>
    </w:rPr>
  </w:style>
  <w:style w:type="paragraph" w:styleId="4">
    <w:name w:val="heading 4"/>
    <w:basedOn w:val="a"/>
    <w:next w:val="a"/>
    <w:qFormat/>
    <w:pPr>
      <w:keepNext/>
      <w:jc w:val="center"/>
      <w:outlineLvl w:val="3"/>
    </w:pPr>
    <w:rPr>
      <w:b/>
      <w:sz w:val="28"/>
      <w:szCs w:val="20"/>
    </w:rPr>
  </w:style>
  <w:style w:type="paragraph" w:styleId="5">
    <w:name w:val="heading 5"/>
    <w:basedOn w:val="a"/>
    <w:next w:val="a0"/>
    <w:link w:val="51"/>
    <w:uiPriority w:val="9"/>
    <w:qFormat/>
    <w:rsid w:val="001402D9"/>
    <w:pPr>
      <w:keepNext/>
      <w:keepLines/>
      <w:tabs>
        <w:tab w:val="num" w:pos="1008"/>
      </w:tabs>
      <w:suppressAutoHyphens/>
      <w:spacing w:before="200"/>
      <w:ind w:left="1008" w:hanging="1008"/>
      <w:outlineLvl w:val="4"/>
    </w:pPr>
    <w:rPr>
      <w:sz w:val="20"/>
      <w:szCs w:val="2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Body Text"/>
    <w:aliases w:val="body text"/>
    <w:basedOn w:val="a"/>
    <w:link w:val="a4"/>
    <w:pPr>
      <w:jc w:val="both"/>
    </w:pPr>
    <w:rPr>
      <w:sz w:val="28"/>
      <w:szCs w:val="20"/>
    </w:rPr>
  </w:style>
  <w:style w:type="paragraph" w:styleId="20">
    <w:name w:val="Body Text Indent 2"/>
    <w:aliases w:val="Знак"/>
    <w:basedOn w:val="a"/>
    <w:link w:val="22"/>
    <w:uiPriority w:val="99"/>
    <w:pPr>
      <w:autoSpaceDE w:val="0"/>
      <w:autoSpaceDN w:val="0"/>
      <w:adjustRightInd w:val="0"/>
      <w:ind w:firstLine="225"/>
      <w:jc w:val="both"/>
    </w:pPr>
    <w:rPr>
      <w:sz w:val="28"/>
      <w:szCs w:val="18"/>
    </w:rPr>
  </w:style>
  <w:style w:type="paragraph" w:styleId="30">
    <w:name w:val="Body Text Indent 3"/>
    <w:basedOn w:val="a"/>
    <w:pPr>
      <w:ind w:firstLine="360"/>
      <w:jc w:val="center"/>
    </w:pPr>
    <w:rPr>
      <w:sz w:val="28"/>
    </w:rPr>
  </w:style>
  <w:style w:type="paragraph" w:customStyle="1" w:styleId="BodyTextIndent31">
    <w:name w:val="Body Text Indent 31"/>
    <w:basedOn w:val="a"/>
    <w:pPr>
      <w:tabs>
        <w:tab w:val="left" w:pos="1069"/>
      </w:tabs>
      <w:ind w:firstLine="709"/>
      <w:jc w:val="both"/>
    </w:pPr>
    <w:rPr>
      <w:b/>
      <w:szCs w:val="20"/>
    </w:rPr>
  </w:style>
  <w:style w:type="paragraph" w:styleId="a5">
    <w:name w:val="Body Text Indent"/>
    <w:basedOn w:val="a"/>
    <w:pPr>
      <w:ind w:firstLine="720"/>
      <w:jc w:val="both"/>
    </w:pPr>
    <w:rPr>
      <w:sz w:val="22"/>
      <w:szCs w:val="20"/>
    </w:rPr>
  </w:style>
  <w:style w:type="table" w:styleId="a6">
    <w:name w:val="Table Grid"/>
    <w:basedOn w:val="a2"/>
    <w:rsid w:val="004B6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11"/>
    <w:uiPriority w:val="99"/>
    <w:pPr>
      <w:tabs>
        <w:tab w:val="center" w:pos="4677"/>
        <w:tab w:val="right" w:pos="9355"/>
      </w:tabs>
    </w:pPr>
  </w:style>
  <w:style w:type="paragraph" w:styleId="a8">
    <w:name w:val="footer"/>
    <w:basedOn w:val="a"/>
    <w:link w:val="12"/>
    <w:uiPriority w:val="99"/>
    <w:pPr>
      <w:tabs>
        <w:tab w:val="center" w:pos="4677"/>
        <w:tab w:val="right" w:pos="9355"/>
      </w:tabs>
    </w:pPr>
  </w:style>
  <w:style w:type="character" w:styleId="a9">
    <w:name w:val="line number"/>
    <w:basedOn w:val="a1"/>
  </w:style>
  <w:style w:type="paragraph" w:customStyle="1" w:styleId="aa">
    <w:name w:val="Знак Знак Знак Знак Знак Знак Знак Знак Знак Знак Знак Знак Знак Знак Знак Знак Знак Знак Знак"/>
    <w:basedOn w:val="a"/>
    <w:rsid w:val="00AA53B4"/>
    <w:pPr>
      <w:spacing w:before="100" w:beforeAutospacing="1" w:after="100" w:afterAutospacing="1"/>
    </w:pPr>
    <w:rPr>
      <w:rFonts w:ascii="Tahoma" w:hAnsi="Tahoma"/>
      <w:sz w:val="20"/>
      <w:szCs w:val="20"/>
      <w:lang w:val="en-US" w:eastAsia="en-U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5D271B"/>
    <w:rPr>
      <w:sz w:val="28"/>
      <w:szCs w:val="24"/>
    </w:rPr>
  </w:style>
  <w:style w:type="character" w:styleId="ab">
    <w:name w:val="Hyperlink"/>
    <w:uiPriority w:val="99"/>
    <w:rsid w:val="00525643"/>
    <w:rPr>
      <w:color w:val="0000FF"/>
      <w:u w:val="single"/>
    </w:rPr>
  </w:style>
  <w:style w:type="character" w:customStyle="1" w:styleId="23">
    <w:name w:val="Заголовок 2 Знак"/>
    <w:rsid w:val="001402D9"/>
    <w:rPr>
      <w:rFonts w:ascii="Cambria" w:eastAsia="Times New Roman" w:hAnsi="Cambria" w:cs="Times New Roman"/>
      <w:b/>
      <w:bCs/>
      <w:i/>
      <w:iCs/>
      <w:sz w:val="28"/>
      <w:szCs w:val="28"/>
    </w:rPr>
  </w:style>
  <w:style w:type="character" w:customStyle="1" w:styleId="50">
    <w:name w:val="Заголовок 5 Знак"/>
    <w:rsid w:val="001402D9"/>
    <w:rPr>
      <w:rFonts w:ascii="Calibri" w:eastAsia="Times New Roman" w:hAnsi="Calibri" w:cs="Times New Roman"/>
      <w:b/>
      <w:bCs/>
      <w:i/>
      <w:iCs/>
      <w:sz w:val="26"/>
      <w:szCs w:val="26"/>
    </w:rPr>
  </w:style>
  <w:style w:type="numbering" w:customStyle="1" w:styleId="13">
    <w:name w:val="Нет списка1"/>
    <w:next w:val="a3"/>
    <w:uiPriority w:val="99"/>
    <w:semiHidden/>
    <w:unhideWhenUsed/>
    <w:rsid w:val="001402D9"/>
  </w:style>
  <w:style w:type="paragraph" w:styleId="24">
    <w:name w:val="Body Text 2"/>
    <w:basedOn w:val="a"/>
    <w:link w:val="25"/>
    <w:uiPriority w:val="99"/>
    <w:unhideWhenUsed/>
    <w:rsid w:val="001402D9"/>
    <w:pPr>
      <w:spacing w:after="120" w:line="480" w:lineRule="auto"/>
    </w:pPr>
    <w:rPr>
      <w:rFonts w:ascii="Calibri" w:eastAsia="Calibri" w:hAnsi="Calibri"/>
      <w:sz w:val="22"/>
      <w:szCs w:val="22"/>
      <w:lang w:eastAsia="en-US"/>
    </w:rPr>
  </w:style>
  <w:style w:type="character" w:customStyle="1" w:styleId="25">
    <w:name w:val="Основной текст 2 Знак"/>
    <w:link w:val="24"/>
    <w:uiPriority w:val="99"/>
    <w:rsid w:val="001402D9"/>
    <w:rPr>
      <w:rFonts w:ascii="Calibri" w:eastAsia="Calibri" w:hAnsi="Calibri"/>
      <w:sz w:val="22"/>
      <w:szCs w:val="22"/>
      <w:lang w:eastAsia="en-US"/>
    </w:rPr>
  </w:style>
  <w:style w:type="paragraph" w:customStyle="1" w:styleId="32">
    <w:name w:val="Стиль3 Знак Знак"/>
    <w:rsid w:val="001402D9"/>
    <w:pPr>
      <w:widowControl w:val="0"/>
      <w:tabs>
        <w:tab w:val="num" w:pos="618"/>
      </w:tabs>
      <w:adjustRightInd w:val="0"/>
      <w:spacing w:before="120"/>
      <w:ind w:left="391"/>
      <w:jc w:val="both"/>
      <w:textAlignment w:val="baseline"/>
    </w:pPr>
    <w:rPr>
      <w:sz w:val="24"/>
    </w:rPr>
  </w:style>
  <w:style w:type="paragraph" w:customStyle="1" w:styleId="ConsPlusNormal">
    <w:name w:val="ConsPlusNormal"/>
    <w:rsid w:val="001402D9"/>
    <w:pPr>
      <w:autoSpaceDE w:val="0"/>
      <w:autoSpaceDN w:val="0"/>
      <w:adjustRightInd w:val="0"/>
    </w:pPr>
    <w:rPr>
      <w:rFonts w:ascii="Arial" w:hAnsi="Arial" w:cs="Arial"/>
    </w:rPr>
  </w:style>
  <w:style w:type="table" w:customStyle="1" w:styleId="14">
    <w:name w:val="Сетка таблицы1"/>
    <w:basedOn w:val="a2"/>
    <w:next w:val="a6"/>
    <w:uiPriority w:val="59"/>
    <w:rsid w:val="001402D9"/>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unhideWhenUsed/>
    <w:rsid w:val="001402D9"/>
    <w:rPr>
      <w:rFonts w:ascii="Tahoma" w:eastAsia="Calibri" w:hAnsi="Tahoma" w:cs="Tahoma"/>
      <w:sz w:val="16"/>
      <w:szCs w:val="16"/>
      <w:lang w:eastAsia="en-US"/>
    </w:rPr>
  </w:style>
  <w:style w:type="character" w:customStyle="1" w:styleId="ad">
    <w:name w:val="Текст выноски Знак"/>
    <w:link w:val="ac"/>
    <w:uiPriority w:val="99"/>
    <w:rsid w:val="001402D9"/>
    <w:rPr>
      <w:rFonts w:ascii="Tahoma" w:eastAsia="Calibri" w:hAnsi="Tahoma" w:cs="Tahoma"/>
      <w:sz w:val="16"/>
      <w:szCs w:val="16"/>
      <w:lang w:eastAsia="en-US"/>
    </w:rPr>
  </w:style>
  <w:style w:type="character" w:customStyle="1" w:styleId="a4">
    <w:name w:val="Основной текст Знак"/>
    <w:link w:val="a0"/>
    <w:rsid w:val="001402D9"/>
    <w:rPr>
      <w:sz w:val="28"/>
    </w:rPr>
  </w:style>
  <w:style w:type="paragraph" w:customStyle="1" w:styleId="ae">
    <w:name w:val="Содержимое таблицы"/>
    <w:basedOn w:val="a"/>
    <w:rsid w:val="001402D9"/>
    <w:pPr>
      <w:widowControl w:val="0"/>
      <w:suppressLineNumbers/>
      <w:suppressAutoHyphens/>
    </w:pPr>
    <w:rPr>
      <w:rFonts w:ascii="Arial" w:eastAsia="Arial Unicode MS" w:hAnsi="Arial" w:cs="Arial"/>
      <w:kern w:val="1"/>
      <w:sz w:val="20"/>
      <w:lang w:eastAsia="zh-CN"/>
    </w:rPr>
  </w:style>
  <w:style w:type="paragraph" w:customStyle="1" w:styleId="af">
    <w:name w:val="Пункт"/>
    <w:basedOn w:val="a"/>
    <w:rsid w:val="001402D9"/>
    <w:pPr>
      <w:widowControl w:val="0"/>
      <w:tabs>
        <w:tab w:val="left" w:pos="1980"/>
      </w:tabs>
      <w:ind w:left="1404" w:hanging="504"/>
      <w:jc w:val="both"/>
    </w:pPr>
    <w:rPr>
      <w:rFonts w:eastAsia="Arial Unicode MS"/>
      <w:kern w:val="1"/>
      <w:lang w:eastAsia="zh-CN"/>
    </w:rPr>
  </w:style>
  <w:style w:type="table" w:customStyle="1" w:styleId="110">
    <w:name w:val="Сетка таблицы11"/>
    <w:basedOn w:val="a2"/>
    <w:next w:val="a6"/>
    <w:uiPriority w:val="59"/>
    <w:rsid w:val="00140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3"/>
    <w:uiPriority w:val="99"/>
    <w:semiHidden/>
    <w:unhideWhenUsed/>
    <w:rsid w:val="001402D9"/>
  </w:style>
  <w:style w:type="character" w:styleId="af0">
    <w:name w:val="FollowedHyperlink"/>
    <w:uiPriority w:val="99"/>
    <w:unhideWhenUsed/>
    <w:rsid w:val="001402D9"/>
    <w:rPr>
      <w:color w:val="800080"/>
      <w:u w:val="single"/>
    </w:rPr>
  </w:style>
  <w:style w:type="paragraph" w:customStyle="1" w:styleId="font5">
    <w:name w:val="font5"/>
    <w:basedOn w:val="a"/>
    <w:rsid w:val="001402D9"/>
    <w:pPr>
      <w:spacing w:before="100" w:beforeAutospacing="1" w:after="100" w:afterAutospacing="1"/>
    </w:pPr>
    <w:rPr>
      <w:rFonts w:ascii="Arial" w:hAnsi="Arial" w:cs="Arial"/>
      <w:b/>
      <w:bCs/>
      <w:i/>
      <w:iCs/>
      <w:sz w:val="18"/>
      <w:szCs w:val="18"/>
    </w:rPr>
  </w:style>
  <w:style w:type="paragraph" w:customStyle="1" w:styleId="xl65">
    <w:name w:val="xl65"/>
    <w:basedOn w:val="a"/>
    <w:rsid w:val="001402D9"/>
    <w:pPr>
      <w:spacing w:before="100" w:beforeAutospacing="1" w:after="100" w:afterAutospacing="1"/>
      <w:textAlignment w:val="top"/>
    </w:pPr>
    <w:rPr>
      <w:rFonts w:ascii="Arial" w:hAnsi="Arial" w:cs="Arial"/>
      <w:sz w:val="18"/>
      <w:szCs w:val="18"/>
    </w:rPr>
  </w:style>
  <w:style w:type="paragraph" w:customStyle="1" w:styleId="xl66">
    <w:name w:val="xl66"/>
    <w:basedOn w:val="a"/>
    <w:rsid w:val="001402D9"/>
    <w:pPr>
      <w:spacing w:before="100" w:beforeAutospacing="1" w:after="100" w:afterAutospacing="1"/>
      <w:textAlignment w:val="top"/>
    </w:pPr>
    <w:rPr>
      <w:rFonts w:ascii="Arial" w:hAnsi="Arial" w:cs="Arial"/>
      <w:sz w:val="18"/>
      <w:szCs w:val="18"/>
    </w:rPr>
  </w:style>
  <w:style w:type="paragraph" w:customStyle="1" w:styleId="xl67">
    <w:name w:val="xl67"/>
    <w:basedOn w:val="a"/>
    <w:rsid w:val="001402D9"/>
    <w:pPr>
      <w:spacing w:before="100" w:beforeAutospacing="1" w:after="100" w:afterAutospacing="1"/>
      <w:jc w:val="center"/>
      <w:textAlignment w:val="top"/>
    </w:pPr>
    <w:rPr>
      <w:rFonts w:ascii="Arial" w:hAnsi="Arial" w:cs="Arial"/>
      <w:sz w:val="18"/>
      <w:szCs w:val="18"/>
    </w:rPr>
  </w:style>
  <w:style w:type="paragraph" w:customStyle="1" w:styleId="xl68">
    <w:name w:val="xl68"/>
    <w:basedOn w:val="a"/>
    <w:rsid w:val="001402D9"/>
    <w:pPr>
      <w:spacing w:before="100" w:beforeAutospacing="1" w:after="100" w:afterAutospacing="1"/>
      <w:jc w:val="right"/>
      <w:textAlignment w:val="top"/>
    </w:pPr>
    <w:rPr>
      <w:rFonts w:ascii="Arial" w:hAnsi="Arial" w:cs="Arial"/>
      <w:sz w:val="16"/>
      <w:szCs w:val="16"/>
    </w:rPr>
  </w:style>
  <w:style w:type="paragraph" w:customStyle="1" w:styleId="xl69">
    <w:name w:val="xl69"/>
    <w:basedOn w:val="a"/>
    <w:rsid w:val="001402D9"/>
    <w:pPr>
      <w:spacing w:before="100" w:beforeAutospacing="1" w:after="100" w:afterAutospacing="1"/>
      <w:jc w:val="right"/>
      <w:textAlignment w:val="top"/>
    </w:pPr>
    <w:rPr>
      <w:rFonts w:ascii="Arial" w:hAnsi="Arial" w:cs="Arial"/>
      <w:sz w:val="16"/>
      <w:szCs w:val="16"/>
    </w:rPr>
  </w:style>
  <w:style w:type="paragraph" w:customStyle="1" w:styleId="xl70">
    <w:name w:val="xl70"/>
    <w:basedOn w:val="a"/>
    <w:rsid w:val="001402D9"/>
    <w:pPr>
      <w:spacing w:before="100" w:beforeAutospacing="1" w:after="100" w:afterAutospacing="1"/>
    </w:pPr>
    <w:rPr>
      <w:rFonts w:ascii="Arial" w:hAnsi="Arial" w:cs="Arial"/>
    </w:rPr>
  </w:style>
  <w:style w:type="paragraph" w:customStyle="1" w:styleId="xl71">
    <w:name w:val="xl71"/>
    <w:basedOn w:val="a"/>
    <w:rsid w:val="001402D9"/>
    <w:pPr>
      <w:spacing w:before="100" w:beforeAutospacing="1" w:after="100" w:afterAutospacing="1"/>
      <w:jc w:val="center"/>
      <w:textAlignment w:val="top"/>
    </w:pPr>
    <w:rPr>
      <w:rFonts w:ascii="Arial" w:hAnsi="Arial" w:cs="Arial"/>
      <w:sz w:val="18"/>
      <w:szCs w:val="18"/>
    </w:rPr>
  </w:style>
  <w:style w:type="paragraph" w:customStyle="1" w:styleId="xl72">
    <w:name w:val="xl72"/>
    <w:basedOn w:val="a"/>
    <w:rsid w:val="001402D9"/>
    <w:pPr>
      <w:spacing w:before="100" w:beforeAutospacing="1" w:after="100" w:afterAutospacing="1"/>
      <w:textAlignment w:val="top"/>
    </w:pPr>
    <w:rPr>
      <w:rFonts w:ascii="Arial" w:hAnsi="Arial" w:cs="Arial"/>
      <w:sz w:val="18"/>
      <w:szCs w:val="18"/>
    </w:rPr>
  </w:style>
  <w:style w:type="paragraph" w:customStyle="1" w:styleId="xl73">
    <w:name w:val="xl73"/>
    <w:basedOn w:val="a"/>
    <w:rsid w:val="001402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1402D9"/>
    <w:pPr>
      <w:spacing w:before="100" w:beforeAutospacing="1" w:after="100" w:afterAutospacing="1"/>
    </w:pPr>
    <w:rPr>
      <w:rFonts w:ascii="Arial" w:hAnsi="Arial" w:cs="Arial"/>
      <w:sz w:val="18"/>
      <w:szCs w:val="18"/>
    </w:rPr>
  </w:style>
  <w:style w:type="paragraph" w:customStyle="1" w:styleId="xl75">
    <w:name w:val="xl75"/>
    <w:basedOn w:val="a"/>
    <w:rsid w:val="001402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a"/>
    <w:rsid w:val="001402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7">
    <w:name w:val="xl77"/>
    <w:basedOn w:val="a"/>
    <w:rsid w:val="001402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1402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9">
    <w:name w:val="xl79"/>
    <w:basedOn w:val="a"/>
    <w:rsid w:val="001402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80">
    <w:name w:val="xl80"/>
    <w:basedOn w:val="a"/>
    <w:rsid w:val="001402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1">
    <w:name w:val="xl81"/>
    <w:basedOn w:val="a"/>
    <w:rsid w:val="001402D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2">
    <w:name w:val="xl82"/>
    <w:basedOn w:val="a"/>
    <w:rsid w:val="001402D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3">
    <w:name w:val="xl83"/>
    <w:basedOn w:val="a"/>
    <w:rsid w:val="001402D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4">
    <w:name w:val="xl84"/>
    <w:basedOn w:val="a"/>
    <w:rsid w:val="001402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5">
    <w:name w:val="xl85"/>
    <w:basedOn w:val="a"/>
    <w:rsid w:val="001402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6">
    <w:name w:val="xl86"/>
    <w:basedOn w:val="a"/>
    <w:rsid w:val="001402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
    <w:rsid w:val="001402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8">
    <w:name w:val="xl88"/>
    <w:basedOn w:val="a"/>
    <w:rsid w:val="001402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9">
    <w:name w:val="xl89"/>
    <w:basedOn w:val="a"/>
    <w:rsid w:val="001402D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1402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91">
    <w:name w:val="xl91"/>
    <w:basedOn w:val="a"/>
    <w:rsid w:val="001402D9"/>
    <w:pPr>
      <w:spacing w:before="100" w:beforeAutospacing="1" w:after="100" w:afterAutospacing="1"/>
      <w:textAlignment w:val="top"/>
    </w:pPr>
  </w:style>
  <w:style w:type="paragraph" w:customStyle="1" w:styleId="xl92">
    <w:name w:val="xl92"/>
    <w:basedOn w:val="a"/>
    <w:rsid w:val="001402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1402D9"/>
    <w:pPr>
      <w:spacing w:before="100" w:beforeAutospacing="1" w:after="100" w:afterAutospacing="1"/>
      <w:jc w:val="center"/>
      <w:textAlignment w:val="top"/>
    </w:pPr>
    <w:rPr>
      <w:rFonts w:ascii="Arial" w:hAnsi="Arial" w:cs="Arial"/>
      <w:i/>
      <w:iCs/>
      <w:sz w:val="18"/>
      <w:szCs w:val="18"/>
    </w:rPr>
  </w:style>
  <w:style w:type="numbering" w:customStyle="1" w:styleId="26">
    <w:name w:val="Нет списка2"/>
    <w:next w:val="a3"/>
    <w:uiPriority w:val="99"/>
    <w:semiHidden/>
    <w:unhideWhenUsed/>
    <w:rsid w:val="001402D9"/>
  </w:style>
  <w:style w:type="paragraph" w:styleId="af1">
    <w:name w:val="List Paragraph"/>
    <w:basedOn w:val="a"/>
    <w:uiPriority w:val="34"/>
    <w:qFormat/>
    <w:rsid w:val="001402D9"/>
    <w:pPr>
      <w:spacing w:after="200" w:line="276" w:lineRule="auto"/>
      <w:ind w:left="720"/>
      <w:contextualSpacing/>
    </w:pPr>
    <w:rPr>
      <w:rFonts w:ascii="Calibri" w:eastAsia="Calibri" w:hAnsi="Calibri"/>
      <w:sz w:val="22"/>
      <w:szCs w:val="22"/>
      <w:lang w:eastAsia="en-US"/>
    </w:rPr>
  </w:style>
  <w:style w:type="paragraph" w:customStyle="1" w:styleId="af2">
    <w:name w:val="Текст в заданном формате"/>
    <w:basedOn w:val="a"/>
    <w:rsid w:val="001402D9"/>
    <w:pPr>
      <w:widowControl w:val="0"/>
      <w:suppressAutoHyphens/>
      <w:autoSpaceDE w:val="0"/>
    </w:pPr>
    <w:rPr>
      <w:rFonts w:ascii="Courier New" w:hAnsi="Courier New" w:cs="Courier New"/>
      <w:kern w:val="1"/>
      <w:sz w:val="20"/>
      <w:lang w:eastAsia="hi-IN" w:bidi="hi-IN"/>
    </w:rPr>
  </w:style>
  <w:style w:type="character" w:customStyle="1" w:styleId="33">
    <w:name w:val="Заголовок 3 Знак"/>
    <w:rsid w:val="001402D9"/>
    <w:rPr>
      <w:rFonts w:ascii="Cambria" w:eastAsia="Times New Roman" w:hAnsi="Cambria" w:cs="Times New Roman"/>
      <w:b/>
      <w:bCs/>
      <w:color w:val="4F81BD"/>
    </w:rPr>
  </w:style>
  <w:style w:type="character" w:customStyle="1" w:styleId="112">
    <w:name w:val="Заголовок 1 Знак1"/>
    <w:uiPriority w:val="9"/>
    <w:rsid w:val="001402D9"/>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1402D9"/>
  </w:style>
  <w:style w:type="character" w:customStyle="1" w:styleId="31">
    <w:name w:val="Заголовок 3 Знак1"/>
    <w:link w:val="3"/>
    <w:uiPriority w:val="9"/>
    <w:rsid w:val="001402D9"/>
    <w:rPr>
      <w:sz w:val="28"/>
      <w:szCs w:val="24"/>
    </w:rPr>
  </w:style>
  <w:style w:type="character" w:customStyle="1" w:styleId="51">
    <w:name w:val="Заголовок 5 Знак1"/>
    <w:link w:val="5"/>
    <w:uiPriority w:val="9"/>
    <w:rsid w:val="001402D9"/>
  </w:style>
  <w:style w:type="character" w:customStyle="1" w:styleId="15">
    <w:name w:val="Основной шрифт1"/>
    <w:rsid w:val="001402D9"/>
  </w:style>
  <w:style w:type="character" w:customStyle="1" w:styleId="apple-converted-space">
    <w:name w:val="apple-converted-space"/>
    <w:rsid w:val="001402D9"/>
    <w:rPr>
      <w:rFonts w:cs="Times New Roman"/>
    </w:rPr>
  </w:style>
  <w:style w:type="character" w:customStyle="1" w:styleId="16">
    <w:name w:val="Знак примечания1"/>
    <w:rsid w:val="001402D9"/>
    <w:rPr>
      <w:sz w:val="16"/>
    </w:rPr>
  </w:style>
  <w:style w:type="character" w:customStyle="1" w:styleId="af3">
    <w:name w:val="Текст комментария Знак"/>
    <w:rsid w:val="001402D9"/>
    <w:rPr>
      <w:rFonts w:cs="Times New Roman"/>
    </w:rPr>
  </w:style>
  <w:style w:type="character" w:styleId="af4">
    <w:name w:val="Strong"/>
    <w:uiPriority w:val="22"/>
    <w:qFormat/>
    <w:rsid w:val="001402D9"/>
    <w:rPr>
      <w:b/>
    </w:rPr>
  </w:style>
  <w:style w:type="character" w:customStyle="1" w:styleId="af5">
    <w:name w:val="Основной текст_"/>
    <w:rsid w:val="001402D9"/>
    <w:rPr>
      <w:rFonts w:cs="Times New Roman"/>
    </w:rPr>
  </w:style>
  <w:style w:type="character" w:customStyle="1" w:styleId="Tahoma">
    <w:name w:val="Основной текст + Tahoma"/>
    <w:aliases w:val="4 pt,Интервал 0 pt,Масштаб 200%"/>
    <w:rsid w:val="001402D9"/>
  </w:style>
  <w:style w:type="character" w:customStyle="1" w:styleId="4pt">
    <w:name w:val="Основной текст + 4 pt"/>
    <w:aliases w:val="Полужирный,Интервал 0 pt2,Масштаб 150%"/>
    <w:rsid w:val="001402D9"/>
  </w:style>
  <w:style w:type="character" w:customStyle="1" w:styleId="Candara">
    <w:name w:val="Основной текст + Candara"/>
    <w:aliases w:val="4 pt1,Интервал 0 pt1"/>
    <w:rsid w:val="001402D9"/>
  </w:style>
  <w:style w:type="character" w:customStyle="1" w:styleId="af6">
    <w:name w:val="Верхний колонтитул Знак"/>
    <w:rsid w:val="001402D9"/>
    <w:rPr>
      <w:rFonts w:cs="Times New Roman"/>
    </w:rPr>
  </w:style>
  <w:style w:type="character" w:customStyle="1" w:styleId="af7">
    <w:name w:val="Нижний колонтитул Знак"/>
    <w:rsid w:val="001402D9"/>
    <w:rPr>
      <w:rFonts w:cs="Times New Roman"/>
    </w:rPr>
  </w:style>
  <w:style w:type="character" w:customStyle="1" w:styleId="af8">
    <w:name w:val="Обычный текст Знак"/>
    <w:rsid w:val="001402D9"/>
    <w:rPr>
      <w:rFonts w:cs="Times New Roman"/>
    </w:rPr>
  </w:style>
  <w:style w:type="character" w:customStyle="1" w:styleId="ListLabel1">
    <w:name w:val="ListLabel 1"/>
    <w:rsid w:val="001402D9"/>
    <w:rPr>
      <w:sz w:val="20"/>
    </w:rPr>
  </w:style>
  <w:style w:type="character" w:customStyle="1" w:styleId="ListLabel2">
    <w:name w:val="ListLabel 2"/>
    <w:rsid w:val="001402D9"/>
  </w:style>
  <w:style w:type="paragraph" w:customStyle="1" w:styleId="af9">
    <w:name w:val="Заголовок"/>
    <w:basedOn w:val="a"/>
    <w:next w:val="a0"/>
    <w:rsid w:val="001402D9"/>
    <w:pPr>
      <w:keepNext/>
      <w:suppressAutoHyphens/>
      <w:spacing w:before="240" w:after="120"/>
    </w:pPr>
    <w:rPr>
      <w:sz w:val="20"/>
      <w:szCs w:val="20"/>
    </w:rPr>
  </w:style>
  <w:style w:type="paragraph" w:styleId="afa">
    <w:name w:val="List"/>
    <w:basedOn w:val="a0"/>
    <w:uiPriority w:val="99"/>
    <w:rsid w:val="001402D9"/>
    <w:pPr>
      <w:suppressAutoHyphens/>
      <w:spacing w:after="120"/>
      <w:jc w:val="left"/>
    </w:pPr>
    <w:rPr>
      <w:rFonts w:cs="Lucida Sans"/>
      <w:sz w:val="20"/>
    </w:rPr>
  </w:style>
  <w:style w:type="paragraph" w:customStyle="1" w:styleId="17">
    <w:name w:val="Название1"/>
    <w:basedOn w:val="a"/>
    <w:rsid w:val="001402D9"/>
    <w:pPr>
      <w:suppressLineNumbers/>
      <w:suppressAutoHyphens/>
      <w:spacing w:before="120" w:after="120"/>
    </w:pPr>
    <w:rPr>
      <w:sz w:val="20"/>
      <w:szCs w:val="20"/>
    </w:rPr>
  </w:style>
  <w:style w:type="paragraph" w:customStyle="1" w:styleId="18">
    <w:name w:val="Указатель1"/>
    <w:basedOn w:val="a"/>
    <w:rsid w:val="001402D9"/>
    <w:pPr>
      <w:suppressLineNumbers/>
      <w:suppressAutoHyphens/>
    </w:pPr>
    <w:rPr>
      <w:rFonts w:cs="Lucida Sans"/>
      <w:sz w:val="20"/>
      <w:szCs w:val="20"/>
    </w:rPr>
  </w:style>
  <w:style w:type="paragraph" w:customStyle="1" w:styleId="27">
    <w:name w:val="Абзац списка2"/>
    <w:basedOn w:val="a"/>
    <w:rsid w:val="001402D9"/>
    <w:pPr>
      <w:suppressAutoHyphens/>
      <w:ind w:left="720"/>
    </w:pPr>
    <w:rPr>
      <w:sz w:val="20"/>
      <w:szCs w:val="20"/>
    </w:rPr>
  </w:style>
  <w:style w:type="paragraph" w:customStyle="1" w:styleId="19">
    <w:name w:val="Текст комментария1"/>
    <w:basedOn w:val="a"/>
    <w:rsid w:val="001402D9"/>
    <w:pPr>
      <w:suppressAutoHyphens/>
    </w:pPr>
    <w:rPr>
      <w:sz w:val="20"/>
      <w:szCs w:val="20"/>
    </w:rPr>
  </w:style>
  <w:style w:type="paragraph" w:customStyle="1" w:styleId="1a">
    <w:name w:val="Текст выноски1"/>
    <w:basedOn w:val="a"/>
    <w:rsid w:val="001402D9"/>
    <w:pPr>
      <w:suppressAutoHyphens/>
    </w:pPr>
    <w:rPr>
      <w:sz w:val="20"/>
      <w:szCs w:val="20"/>
    </w:rPr>
  </w:style>
  <w:style w:type="paragraph" w:customStyle="1" w:styleId="34">
    <w:name w:val="Основной текст3"/>
    <w:basedOn w:val="a"/>
    <w:rsid w:val="001402D9"/>
    <w:pPr>
      <w:widowControl w:val="0"/>
      <w:shd w:val="clear" w:color="auto" w:fill="FFFFFF"/>
      <w:suppressAutoHyphens/>
      <w:spacing w:before="360" w:line="178" w:lineRule="exact"/>
      <w:ind w:hanging="3080"/>
    </w:pPr>
    <w:rPr>
      <w:sz w:val="20"/>
      <w:szCs w:val="20"/>
    </w:rPr>
  </w:style>
  <w:style w:type="paragraph" w:customStyle="1" w:styleId="1b">
    <w:name w:val="Обычный (веб)1"/>
    <w:basedOn w:val="a"/>
    <w:rsid w:val="001402D9"/>
    <w:pPr>
      <w:suppressAutoHyphens/>
      <w:spacing w:before="100" w:after="100"/>
    </w:pPr>
    <w:rPr>
      <w:sz w:val="20"/>
      <w:szCs w:val="20"/>
    </w:rPr>
  </w:style>
  <w:style w:type="paragraph" w:customStyle="1" w:styleId="1c">
    <w:name w:val="Абзац списка1"/>
    <w:basedOn w:val="a"/>
    <w:rsid w:val="001402D9"/>
    <w:pPr>
      <w:suppressAutoHyphens/>
      <w:ind w:left="720"/>
    </w:pPr>
    <w:rPr>
      <w:sz w:val="20"/>
      <w:szCs w:val="20"/>
    </w:rPr>
  </w:style>
  <w:style w:type="character" w:customStyle="1" w:styleId="11">
    <w:name w:val="Верхний колонтитул Знак1"/>
    <w:link w:val="a7"/>
    <w:uiPriority w:val="99"/>
    <w:rsid w:val="001402D9"/>
    <w:rPr>
      <w:sz w:val="24"/>
      <w:szCs w:val="24"/>
    </w:rPr>
  </w:style>
  <w:style w:type="character" w:customStyle="1" w:styleId="12">
    <w:name w:val="Нижний колонтитул Знак1"/>
    <w:link w:val="a8"/>
    <w:uiPriority w:val="99"/>
    <w:rsid w:val="001402D9"/>
    <w:rPr>
      <w:sz w:val="24"/>
      <w:szCs w:val="24"/>
    </w:rPr>
  </w:style>
  <w:style w:type="paragraph" w:customStyle="1" w:styleId="113">
    <w:name w:val="Абзац списка11"/>
    <w:basedOn w:val="a"/>
    <w:rsid w:val="001402D9"/>
    <w:pPr>
      <w:suppressAutoHyphens/>
      <w:ind w:left="720"/>
    </w:pPr>
    <w:rPr>
      <w:sz w:val="20"/>
      <w:szCs w:val="20"/>
    </w:rPr>
  </w:style>
  <w:style w:type="paragraph" w:customStyle="1" w:styleId="1d">
    <w:name w:val="Обычный текст1"/>
    <w:basedOn w:val="a"/>
    <w:rsid w:val="001402D9"/>
    <w:pPr>
      <w:suppressAutoHyphens/>
    </w:pPr>
    <w:rPr>
      <w:sz w:val="20"/>
      <w:szCs w:val="20"/>
    </w:rPr>
  </w:style>
  <w:style w:type="paragraph" w:customStyle="1" w:styleId="font6">
    <w:name w:val="font6"/>
    <w:basedOn w:val="a"/>
    <w:rsid w:val="001402D9"/>
    <w:pPr>
      <w:suppressAutoHyphens/>
      <w:spacing w:before="100" w:after="100"/>
    </w:pPr>
    <w:rPr>
      <w:sz w:val="20"/>
      <w:szCs w:val="20"/>
    </w:rPr>
  </w:style>
  <w:style w:type="paragraph" w:customStyle="1" w:styleId="font7">
    <w:name w:val="font7"/>
    <w:basedOn w:val="a"/>
    <w:rsid w:val="001402D9"/>
    <w:pPr>
      <w:suppressAutoHyphens/>
      <w:spacing w:before="100" w:after="100"/>
    </w:pPr>
    <w:rPr>
      <w:sz w:val="20"/>
      <w:szCs w:val="20"/>
    </w:rPr>
  </w:style>
  <w:style w:type="paragraph" w:customStyle="1" w:styleId="font8">
    <w:name w:val="font8"/>
    <w:basedOn w:val="a"/>
    <w:rsid w:val="001402D9"/>
    <w:pPr>
      <w:suppressAutoHyphens/>
      <w:spacing w:before="100" w:after="100"/>
    </w:pPr>
    <w:rPr>
      <w:sz w:val="20"/>
      <w:szCs w:val="20"/>
    </w:rPr>
  </w:style>
  <w:style w:type="paragraph" w:customStyle="1" w:styleId="xl94">
    <w:name w:val="xl94"/>
    <w:basedOn w:val="a"/>
    <w:rsid w:val="001402D9"/>
    <w:pPr>
      <w:pBdr>
        <w:top w:val="single" w:sz="4" w:space="0" w:color="000000"/>
        <w:bottom w:val="single" w:sz="4" w:space="0" w:color="000000"/>
        <w:right w:val="single" w:sz="4" w:space="0" w:color="000000"/>
      </w:pBdr>
      <w:shd w:val="clear" w:color="auto" w:fill="BFBFBF"/>
      <w:suppressAutoHyphens/>
      <w:spacing w:before="100" w:after="100"/>
      <w:jc w:val="center"/>
    </w:pPr>
    <w:rPr>
      <w:sz w:val="20"/>
      <w:szCs w:val="20"/>
    </w:rPr>
  </w:style>
  <w:style w:type="paragraph" w:customStyle="1" w:styleId="xl95">
    <w:name w:val="xl95"/>
    <w:basedOn w:val="a"/>
    <w:rsid w:val="001402D9"/>
    <w:pPr>
      <w:pBdr>
        <w:top w:val="single" w:sz="4" w:space="0" w:color="000000"/>
        <w:left w:val="single" w:sz="4" w:space="0" w:color="000000"/>
        <w:bottom w:val="single" w:sz="4" w:space="0" w:color="000000"/>
      </w:pBdr>
      <w:suppressAutoHyphens/>
      <w:spacing w:before="100" w:after="100"/>
    </w:pPr>
    <w:rPr>
      <w:sz w:val="20"/>
      <w:szCs w:val="20"/>
    </w:rPr>
  </w:style>
  <w:style w:type="paragraph" w:customStyle="1" w:styleId="xl96">
    <w:name w:val="xl96"/>
    <w:basedOn w:val="a"/>
    <w:rsid w:val="001402D9"/>
    <w:pPr>
      <w:pBdr>
        <w:top w:val="single" w:sz="4" w:space="0" w:color="000000"/>
        <w:bottom w:val="single" w:sz="4" w:space="0" w:color="000000"/>
        <w:right w:val="single" w:sz="4" w:space="0" w:color="000000"/>
      </w:pBdr>
      <w:suppressAutoHyphens/>
      <w:spacing w:before="100" w:after="100"/>
    </w:pPr>
    <w:rPr>
      <w:sz w:val="20"/>
      <w:szCs w:val="20"/>
    </w:rPr>
  </w:style>
  <w:style w:type="paragraph" w:customStyle="1" w:styleId="xl97">
    <w:name w:val="xl97"/>
    <w:basedOn w:val="a"/>
    <w:rsid w:val="001402D9"/>
    <w:pPr>
      <w:pBdr>
        <w:top w:val="single" w:sz="4" w:space="0" w:color="000000"/>
        <w:left w:val="single" w:sz="4" w:space="0" w:color="000000"/>
        <w:bottom w:val="single" w:sz="4" w:space="0" w:color="000000"/>
        <w:right w:val="single" w:sz="4" w:space="0" w:color="000000"/>
      </w:pBdr>
      <w:suppressAutoHyphens/>
      <w:spacing w:before="100" w:after="100"/>
    </w:pPr>
    <w:rPr>
      <w:sz w:val="20"/>
      <w:szCs w:val="20"/>
    </w:rPr>
  </w:style>
  <w:style w:type="paragraph" w:customStyle="1" w:styleId="xl98">
    <w:name w:val="xl98"/>
    <w:basedOn w:val="a"/>
    <w:rsid w:val="001402D9"/>
    <w:pPr>
      <w:pBdr>
        <w:top w:val="single" w:sz="4" w:space="0" w:color="000000"/>
        <w:left w:val="single" w:sz="4" w:space="0" w:color="000000"/>
        <w:bottom w:val="single" w:sz="4" w:space="0" w:color="000000"/>
        <w:right w:val="single" w:sz="4" w:space="0" w:color="000000"/>
      </w:pBdr>
      <w:suppressAutoHyphens/>
      <w:spacing w:before="100" w:after="100"/>
    </w:pPr>
    <w:rPr>
      <w:sz w:val="20"/>
      <w:szCs w:val="20"/>
    </w:rPr>
  </w:style>
  <w:style w:type="paragraph" w:customStyle="1" w:styleId="xl99">
    <w:name w:val="xl99"/>
    <w:basedOn w:val="a"/>
    <w:rsid w:val="001402D9"/>
    <w:pPr>
      <w:pBdr>
        <w:top w:val="single" w:sz="4" w:space="0" w:color="000000"/>
        <w:left w:val="single" w:sz="4" w:space="0" w:color="000000"/>
        <w:bottom w:val="single" w:sz="4" w:space="0" w:color="000000"/>
        <w:right w:val="single" w:sz="4" w:space="0" w:color="000000"/>
      </w:pBdr>
      <w:suppressAutoHyphens/>
      <w:spacing w:before="100" w:after="100"/>
    </w:pPr>
    <w:rPr>
      <w:sz w:val="20"/>
      <w:szCs w:val="20"/>
    </w:rPr>
  </w:style>
  <w:style w:type="paragraph" w:customStyle="1" w:styleId="xl100">
    <w:name w:val="xl100"/>
    <w:basedOn w:val="a"/>
    <w:rsid w:val="001402D9"/>
    <w:pPr>
      <w:pBdr>
        <w:top w:val="single" w:sz="4" w:space="0" w:color="000000"/>
        <w:left w:val="single" w:sz="4" w:space="0" w:color="000000"/>
        <w:bottom w:val="single" w:sz="4" w:space="0" w:color="000000"/>
      </w:pBdr>
      <w:suppressAutoHyphens/>
      <w:spacing w:before="100" w:after="100"/>
    </w:pPr>
    <w:rPr>
      <w:sz w:val="20"/>
      <w:szCs w:val="20"/>
    </w:rPr>
  </w:style>
  <w:style w:type="paragraph" w:customStyle="1" w:styleId="xl101">
    <w:name w:val="xl101"/>
    <w:basedOn w:val="a"/>
    <w:rsid w:val="001402D9"/>
    <w:pPr>
      <w:pBdr>
        <w:top w:val="single" w:sz="4" w:space="0" w:color="000000"/>
        <w:bottom w:val="single" w:sz="4" w:space="0" w:color="000000"/>
        <w:right w:val="single" w:sz="4" w:space="0" w:color="000000"/>
      </w:pBdr>
      <w:suppressAutoHyphens/>
      <w:spacing w:before="100" w:after="100"/>
    </w:pPr>
    <w:rPr>
      <w:sz w:val="20"/>
      <w:szCs w:val="20"/>
    </w:rPr>
  </w:style>
  <w:style w:type="paragraph" w:customStyle="1" w:styleId="xl102">
    <w:name w:val="xl102"/>
    <w:basedOn w:val="a"/>
    <w:rsid w:val="001402D9"/>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sz w:val="20"/>
      <w:szCs w:val="20"/>
    </w:rPr>
  </w:style>
  <w:style w:type="paragraph" w:customStyle="1" w:styleId="xl103">
    <w:name w:val="xl103"/>
    <w:basedOn w:val="a"/>
    <w:rsid w:val="001402D9"/>
    <w:pPr>
      <w:pBdr>
        <w:top w:val="single" w:sz="4" w:space="0" w:color="000000"/>
        <w:bottom w:val="single" w:sz="4" w:space="0" w:color="000000"/>
      </w:pBdr>
      <w:shd w:val="clear" w:color="auto" w:fill="FFFFFF"/>
      <w:suppressAutoHyphens/>
      <w:spacing w:before="100" w:after="100"/>
      <w:jc w:val="center"/>
    </w:pPr>
    <w:rPr>
      <w:sz w:val="20"/>
      <w:szCs w:val="20"/>
    </w:rPr>
  </w:style>
  <w:style w:type="paragraph" w:customStyle="1" w:styleId="xl104">
    <w:name w:val="xl104"/>
    <w:basedOn w:val="a"/>
    <w:rsid w:val="001402D9"/>
    <w:pPr>
      <w:pBdr>
        <w:top w:val="single" w:sz="4" w:space="0" w:color="000000"/>
        <w:left w:val="single" w:sz="4" w:space="0" w:color="000000"/>
        <w:bottom w:val="single" w:sz="4" w:space="0" w:color="000000"/>
        <w:right w:val="single" w:sz="4" w:space="0" w:color="000000"/>
      </w:pBdr>
      <w:suppressAutoHyphens/>
      <w:spacing w:before="100" w:after="100"/>
      <w:jc w:val="center"/>
    </w:pPr>
    <w:rPr>
      <w:sz w:val="20"/>
      <w:szCs w:val="20"/>
    </w:rPr>
  </w:style>
  <w:style w:type="paragraph" w:customStyle="1" w:styleId="font0">
    <w:name w:val="font0"/>
    <w:basedOn w:val="a"/>
    <w:rsid w:val="001402D9"/>
    <w:pPr>
      <w:suppressAutoHyphens/>
      <w:spacing w:before="100" w:after="100"/>
    </w:pPr>
    <w:rPr>
      <w:sz w:val="20"/>
      <w:szCs w:val="20"/>
    </w:rPr>
  </w:style>
  <w:style w:type="paragraph" w:customStyle="1" w:styleId="font9">
    <w:name w:val="font9"/>
    <w:basedOn w:val="a"/>
    <w:rsid w:val="001402D9"/>
    <w:pPr>
      <w:suppressAutoHyphens/>
      <w:spacing w:before="100" w:after="100"/>
    </w:pPr>
    <w:rPr>
      <w:sz w:val="20"/>
      <w:szCs w:val="20"/>
    </w:rPr>
  </w:style>
  <w:style w:type="paragraph" w:customStyle="1" w:styleId="font10">
    <w:name w:val="font10"/>
    <w:basedOn w:val="a"/>
    <w:rsid w:val="001402D9"/>
    <w:pPr>
      <w:suppressAutoHyphens/>
      <w:spacing w:before="100" w:after="100"/>
    </w:pPr>
    <w:rPr>
      <w:color w:val="000000"/>
      <w:sz w:val="20"/>
      <w:szCs w:val="20"/>
    </w:rPr>
  </w:style>
  <w:style w:type="paragraph" w:customStyle="1" w:styleId="font11">
    <w:name w:val="font11"/>
    <w:basedOn w:val="a"/>
    <w:rsid w:val="001402D9"/>
    <w:pPr>
      <w:suppressAutoHyphens/>
      <w:spacing w:before="100" w:after="100"/>
    </w:pPr>
    <w:rPr>
      <w:sz w:val="20"/>
      <w:szCs w:val="20"/>
    </w:rPr>
  </w:style>
  <w:style w:type="paragraph" w:customStyle="1" w:styleId="font12">
    <w:name w:val="font12"/>
    <w:basedOn w:val="a"/>
    <w:rsid w:val="001402D9"/>
    <w:pPr>
      <w:suppressAutoHyphens/>
      <w:spacing w:before="100" w:after="100"/>
    </w:pPr>
    <w:rPr>
      <w:sz w:val="20"/>
      <w:szCs w:val="20"/>
    </w:rPr>
  </w:style>
  <w:style w:type="paragraph" w:customStyle="1" w:styleId="font13">
    <w:name w:val="font13"/>
    <w:basedOn w:val="a"/>
    <w:rsid w:val="001402D9"/>
    <w:pPr>
      <w:suppressAutoHyphens/>
      <w:spacing w:before="100" w:after="100"/>
    </w:pPr>
    <w:rPr>
      <w:sz w:val="20"/>
      <w:szCs w:val="20"/>
    </w:rPr>
  </w:style>
  <w:style w:type="paragraph" w:customStyle="1" w:styleId="font14">
    <w:name w:val="font14"/>
    <w:basedOn w:val="a"/>
    <w:rsid w:val="001402D9"/>
    <w:pPr>
      <w:suppressAutoHyphens/>
      <w:spacing w:before="100" w:after="100"/>
    </w:pPr>
    <w:rPr>
      <w:sz w:val="20"/>
      <w:szCs w:val="20"/>
    </w:rPr>
  </w:style>
  <w:style w:type="paragraph" w:customStyle="1" w:styleId="font15">
    <w:name w:val="font15"/>
    <w:basedOn w:val="a"/>
    <w:rsid w:val="001402D9"/>
    <w:pPr>
      <w:suppressAutoHyphens/>
      <w:spacing w:before="100" w:after="100"/>
    </w:pPr>
    <w:rPr>
      <w:sz w:val="20"/>
      <w:szCs w:val="20"/>
    </w:rPr>
  </w:style>
  <w:style w:type="paragraph" w:customStyle="1" w:styleId="font16">
    <w:name w:val="font16"/>
    <w:basedOn w:val="a"/>
    <w:rsid w:val="001402D9"/>
    <w:pPr>
      <w:suppressAutoHyphens/>
      <w:spacing w:before="100" w:after="100"/>
    </w:pPr>
    <w:rPr>
      <w:sz w:val="20"/>
      <w:szCs w:val="20"/>
    </w:rPr>
  </w:style>
  <w:style w:type="paragraph" w:customStyle="1" w:styleId="font17">
    <w:name w:val="font17"/>
    <w:basedOn w:val="a"/>
    <w:rsid w:val="001402D9"/>
    <w:pPr>
      <w:suppressAutoHyphens/>
      <w:spacing w:before="100" w:after="100"/>
    </w:pPr>
    <w:rPr>
      <w:sz w:val="20"/>
      <w:szCs w:val="20"/>
    </w:rPr>
  </w:style>
  <w:style w:type="paragraph" w:customStyle="1" w:styleId="font18">
    <w:name w:val="font18"/>
    <w:basedOn w:val="a"/>
    <w:rsid w:val="001402D9"/>
    <w:pPr>
      <w:suppressAutoHyphens/>
      <w:spacing w:before="100" w:after="100"/>
    </w:pPr>
    <w:rPr>
      <w:rFonts w:ascii="Arial" w:hAnsi="Arial" w:cs="Arial"/>
      <w:sz w:val="20"/>
      <w:szCs w:val="20"/>
    </w:rPr>
  </w:style>
  <w:style w:type="paragraph" w:customStyle="1" w:styleId="font19">
    <w:name w:val="font19"/>
    <w:basedOn w:val="a"/>
    <w:rsid w:val="001402D9"/>
    <w:pPr>
      <w:suppressAutoHyphens/>
      <w:spacing w:before="100" w:after="100"/>
    </w:pPr>
    <w:rPr>
      <w:sz w:val="14"/>
      <w:szCs w:val="14"/>
    </w:rPr>
  </w:style>
  <w:style w:type="paragraph" w:customStyle="1" w:styleId="xl105">
    <w:name w:val="xl105"/>
    <w:basedOn w:val="a"/>
    <w:rsid w:val="001402D9"/>
    <w:pPr>
      <w:pBdr>
        <w:top w:val="single" w:sz="4" w:space="0" w:color="000000"/>
        <w:bottom w:val="single" w:sz="4" w:space="0" w:color="000000"/>
        <w:right w:val="single" w:sz="4" w:space="0" w:color="000000"/>
      </w:pBdr>
      <w:shd w:val="clear" w:color="auto" w:fill="92D050"/>
      <w:suppressAutoHyphens/>
      <w:spacing w:before="100" w:after="100"/>
    </w:pPr>
    <w:rPr>
      <w:sz w:val="20"/>
      <w:szCs w:val="20"/>
    </w:rPr>
  </w:style>
  <w:style w:type="paragraph" w:customStyle="1" w:styleId="xl106">
    <w:name w:val="xl106"/>
    <w:basedOn w:val="a"/>
    <w:rsid w:val="001402D9"/>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pPr>
    <w:rPr>
      <w:sz w:val="20"/>
      <w:szCs w:val="20"/>
    </w:rPr>
  </w:style>
  <w:style w:type="paragraph" w:customStyle="1" w:styleId="xl107">
    <w:name w:val="xl107"/>
    <w:basedOn w:val="a"/>
    <w:rsid w:val="001402D9"/>
    <w:pPr>
      <w:pBdr>
        <w:top w:val="single" w:sz="4" w:space="0" w:color="000000"/>
        <w:bottom w:val="single" w:sz="4" w:space="0" w:color="000000"/>
      </w:pBdr>
      <w:shd w:val="clear" w:color="auto" w:fill="FFFFFF"/>
      <w:suppressAutoHyphens/>
      <w:spacing w:before="100" w:after="100"/>
      <w:jc w:val="center"/>
    </w:pPr>
    <w:rPr>
      <w:sz w:val="20"/>
      <w:szCs w:val="20"/>
    </w:rPr>
  </w:style>
  <w:style w:type="paragraph" w:customStyle="1" w:styleId="xl108">
    <w:name w:val="xl108"/>
    <w:basedOn w:val="a"/>
    <w:rsid w:val="001402D9"/>
    <w:pPr>
      <w:pBdr>
        <w:top w:val="single" w:sz="4" w:space="0" w:color="000000"/>
        <w:left w:val="single" w:sz="4" w:space="0" w:color="000000"/>
        <w:bottom w:val="single" w:sz="4" w:space="0" w:color="000000"/>
      </w:pBdr>
      <w:suppressAutoHyphens/>
      <w:spacing w:before="100" w:after="100"/>
    </w:pPr>
    <w:rPr>
      <w:sz w:val="20"/>
      <w:szCs w:val="20"/>
    </w:rPr>
  </w:style>
  <w:style w:type="paragraph" w:customStyle="1" w:styleId="xl109">
    <w:name w:val="xl109"/>
    <w:basedOn w:val="a"/>
    <w:rsid w:val="001402D9"/>
    <w:pPr>
      <w:pBdr>
        <w:top w:val="single" w:sz="4" w:space="0" w:color="000000"/>
        <w:bottom w:val="single" w:sz="4" w:space="0" w:color="000000"/>
        <w:right w:val="single" w:sz="4" w:space="0" w:color="000000"/>
      </w:pBdr>
      <w:suppressAutoHyphens/>
      <w:spacing w:before="100" w:after="100"/>
    </w:pPr>
    <w:rPr>
      <w:sz w:val="20"/>
      <w:szCs w:val="20"/>
    </w:rPr>
  </w:style>
  <w:style w:type="paragraph" w:customStyle="1" w:styleId="xl110">
    <w:name w:val="xl110"/>
    <w:basedOn w:val="a"/>
    <w:rsid w:val="001402D9"/>
    <w:pPr>
      <w:pBdr>
        <w:top w:val="single" w:sz="4" w:space="0" w:color="000000"/>
        <w:left w:val="single" w:sz="4" w:space="0" w:color="000000"/>
        <w:bottom w:val="single" w:sz="4" w:space="0" w:color="000000"/>
        <w:right w:val="single" w:sz="4" w:space="0" w:color="000000"/>
      </w:pBdr>
      <w:suppressAutoHyphens/>
      <w:spacing w:before="100" w:after="100"/>
    </w:pPr>
    <w:rPr>
      <w:sz w:val="20"/>
      <w:szCs w:val="20"/>
    </w:rPr>
  </w:style>
  <w:style w:type="paragraph" w:customStyle="1" w:styleId="xl111">
    <w:name w:val="xl111"/>
    <w:basedOn w:val="a"/>
    <w:rsid w:val="001402D9"/>
    <w:pPr>
      <w:pBdr>
        <w:top w:val="single" w:sz="4" w:space="0" w:color="000000"/>
        <w:left w:val="single" w:sz="4" w:space="0" w:color="000000"/>
        <w:bottom w:val="single" w:sz="4" w:space="0" w:color="000000"/>
      </w:pBdr>
      <w:suppressAutoHyphens/>
      <w:spacing w:before="100" w:after="100"/>
      <w:jc w:val="center"/>
    </w:pPr>
    <w:rPr>
      <w:sz w:val="20"/>
      <w:szCs w:val="20"/>
    </w:rPr>
  </w:style>
  <w:style w:type="paragraph" w:customStyle="1" w:styleId="xl112">
    <w:name w:val="xl112"/>
    <w:basedOn w:val="a"/>
    <w:rsid w:val="001402D9"/>
    <w:pPr>
      <w:pBdr>
        <w:top w:val="single" w:sz="4" w:space="0" w:color="000000"/>
        <w:bottom w:val="single" w:sz="4" w:space="0" w:color="000000"/>
        <w:right w:val="single" w:sz="4" w:space="0" w:color="000000"/>
      </w:pBdr>
      <w:suppressAutoHyphens/>
      <w:spacing w:before="100" w:after="100"/>
      <w:jc w:val="center"/>
    </w:pPr>
    <w:rPr>
      <w:sz w:val="20"/>
      <w:szCs w:val="20"/>
    </w:rPr>
  </w:style>
  <w:style w:type="paragraph" w:customStyle="1" w:styleId="xl113">
    <w:name w:val="xl113"/>
    <w:basedOn w:val="a"/>
    <w:rsid w:val="001402D9"/>
    <w:pPr>
      <w:pBdr>
        <w:top w:val="single" w:sz="4" w:space="0" w:color="000000"/>
        <w:left w:val="single" w:sz="4" w:space="0" w:color="000000"/>
        <w:bottom w:val="single" w:sz="4" w:space="0" w:color="000000"/>
      </w:pBdr>
      <w:suppressAutoHyphens/>
      <w:spacing w:before="100" w:after="100"/>
    </w:pPr>
    <w:rPr>
      <w:sz w:val="20"/>
      <w:szCs w:val="20"/>
    </w:rPr>
  </w:style>
  <w:style w:type="paragraph" w:customStyle="1" w:styleId="xl114">
    <w:name w:val="xl114"/>
    <w:basedOn w:val="a"/>
    <w:rsid w:val="001402D9"/>
    <w:pPr>
      <w:pBdr>
        <w:top w:val="single" w:sz="4" w:space="0" w:color="000000"/>
        <w:bottom w:val="single" w:sz="4" w:space="0" w:color="000000"/>
        <w:right w:val="single" w:sz="4" w:space="0" w:color="000000"/>
      </w:pBdr>
      <w:suppressAutoHyphens/>
      <w:spacing w:before="100" w:after="100"/>
    </w:pPr>
    <w:rPr>
      <w:sz w:val="20"/>
      <w:szCs w:val="20"/>
    </w:rPr>
  </w:style>
  <w:style w:type="paragraph" w:customStyle="1" w:styleId="xl115">
    <w:name w:val="xl115"/>
    <w:basedOn w:val="a"/>
    <w:rsid w:val="001402D9"/>
    <w:pPr>
      <w:pBdr>
        <w:top w:val="single" w:sz="4" w:space="0" w:color="000000"/>
        <w:left w:val="single" w:sz="4" w:space="0" w:color="000000"/>
        <w:bottom w:val="single" w:sz="4" w:space="0" w:color="000000"/>
      </w:pBdr>
      <w:suppressAutoHyphens/>
      <w:spacing w:before="100" w:after="100"/>
      <w:jc w:val="center"/>
    </w:pPr>
    <w:rPr>
      <w:sz w:val="20"/>
      <w:szCs w:val="20"/>
    </w:rPr>
  </w:style>
  <w:style w:type="paragraph" w:customStyle="1" w:styleId="xl116">
    <w:name w:val="xl116"/>
    <w:basedOn w:val="a"/>
    <w:rsid w:val="001402D9"/>
    <w:pPr>
      <w:pBdr>
        <w:top w:val="single" w:sz="4" w:space="0" w:color="000000"/>
        <w:bottom w:val="single" w:sz="4" w:space="0" w:color="000000"/>
        <w:right w:val="single" w:sz="4" w:space="0" w:color="000000"/>
      </w:pBdr>
      <w:suppressAutoHyphens/>
      <w:spacing w:before="100" w:after="100"/>
      <w:jc w:val="center"/>
    </w:pPr>
    <w:rPr>
      <w:sz w:val="20"/>
      <w:szCs w:val="20"/>
    </w:rPr>
  </w:style>
  <w:style w:type="paragraph" w:customStyle="1" w:styleId="xl117">
    <w:name w:val="xl117"/>
    <w:basedOn w:val="a"/>
    <w:rsid w:val="001402D9"/>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pPr>
    <w:rPr>
      <w:sz w:val="20"/>
      <w:szCs w:val="20"/>
    </w:rPr>
  </w:style>
  <w:style w:type="paragraph" w:customStyle="1" w:styleId="afb">
    <w:name w:val="Заголовок таблицы"/>
    <w:basedOn w:val="ae"/>
    <w:rsid w:val="001402D9"/>
    <w:pPr>
      <w:widowControl/>
      <w:jc w:val="center"/>
    </w:pPr>
    <w:rPr>
      <w:rFonts w:ascii="Times New Roman" w:eastAsia="Times New Roman" w:hAnsi="Times New Roman" w:cs="Times New Roman"/>
      <w:b/>
      <w:bCs/>
      <w:kern w:val="0"/>
      <w:szCs w:val="20"/>
      <w:lang w:eastAsia="ru-RU"/>
    </w:rPr>
  </w:style>
  <w:style w:type="character" w:styleId="afc">
    <w:name w:val="page number"/>
    <w:uiPriority w:val="99"/>
    <w:unhideWhenUsed/>
    <w:rsid w:val="001402D9"/>
  </w:style>
  <w:style w:type="paragraph" w:styleId="afd">
    <w:name w:val="Title"/>
    <w:basedOn w:val="a"/>
    <w:link w:val="afe"/>
    <w:uiPriority w:val="99"/>
    <w:qFormat/>
    <w:rsid w:val="001402D9"/>
    <w:pPr>
      <w:tabs>
        <w:tab w:val="num" w:pos="8960"/>
      </w:tabs>
      <w:ind w:hanging="360"/>
      <w:jc w:val="center"/>
    </w:pPr>
    <w:rPr>
      <w:b/>
      <w:sz w:val="40"/>
      <w:szCs w:val="20"/>
    </w:rPr>
  </w:style>
  <w:style w:type="character" w:customStyle="1" w:styleId="afe">
    <w:name w:val="Название Знак"/>
    <w:link w:val="afd"/>
    <w:uiPriority w:val="99"/>
    <w:rsid w:val="001402D9"/>
    <w:rPr>
      <w:b/>
      <w:sz w:val="40"/>
    </w:rPr>
  </w:style>
  <w:style w:type="paragraph" w:customStyle="1" w:styleId="aff">
    <w:name w:val="Îñíîâíîé òåêñò"/>
    <w:basedOn w:val="a"/>
    <w:uiPriority w:val="99"/>
    <w:rsid w:val="001402D9"/>
    <w:pPr>
      <w:widowControl w:val="0"/>
      <w:suppressAutoHyphens/>
      <w:autoSpaceDE w:val="0"/>
      <w:spacing w:after="120"/>
    </w:pPr>
    <w:rPr>
      <w:kern w:val="1"/>
      <w:lang w:eastAsia="hi-IN" w:bidi="hi-IN"/>
    </w:rPr>
  </w:style>
  <w:style w:type="paragraph" w:customStyle="1" w:styleId="114">
    <w:name w:val="Цветной список — акцент 11"/>
    <w:basedOn w:val="a"/>
    <w:uiPriority w:val="99"/>
    <w:qFormat/>
    <w:rsid w:val="001402D9"/>
    <w:pPr>
      <w:spacing w:before="120"/>
      <w:ind w:left="708" w:firstLine="11"/>
      <w:jc w:val="both"/>
    </w:pPr>
  </w:style>
  <w:style w:type="character" w:customStyle="1" w:styleId="FontStyle15">
    <w:name w:val="Font Style15"/>
    <w:rsid w:val="001402D9"/>
    <w:rPr>
      <w:rFonts w:ascii="Times New Roman" w:hAnsi="Times New Roman"/>
      <w:b/>
      <w:sz w:val="16"/>
    </w:rPr>
  </w:style>
  <w:style w:type="paragraph" w:customStyle="1" w:styleId="ConsNormal">
    <w:name w:val="ConsNormal"/>
    <w:uiPriority w:val="99"/>
    <w:rsid w:val="001402D9"/>
    <w:pPr>
      <w:snapToGrid w:val="0"/>
      <w:ind w:firstLine="720"/>
    </w:pPr>
    <w:rPr>
      <w:rFonts w:ascii="Consultant" w:hAnsi="Consultant"/>
      <w:sz w:val="24"/>
    </w:rPr>
  </w:style>
  <w:style w:type="character" w:styleId="aff0">
    <w:name w:val="annotation reference"/>
    <w:uiPriority w:val="99"/>
    <w:unhideWhenUsed/>
    <w:rsid w:val="001402D9"/>
    <w:rPr>
      <w:rFonts w:cs="Times New Roman"/>
      <w:sz w:val="16"/>
      <w:szCs w:val="16"/>
    </w:rPr>
  </w:style>
  <w:style w:type="paragraph" w:styleId="aff1">
    <w:name w:val="annotation text"/>
    <w:basedOn w:val="a"/>
    <w:link w:val="aff2"/>
    <w:uiPriority w:val="99"/>
    <w:unhideWhenUsed/>
    <w:rsid w:val="001402D9"/>
    <w:pPr>
      <w:suppressAutoHyphens/>
    </w:pPr>
    <w:rPr>
      <w:sz w:val="20"/>
      <w:szCs w:val="20"/>
    </w:rPr>
  </w:style>
  <w:style w:type="character" w:customStyle="1" w:styleId="aff2">
    <w:name w:val="Текст примечания Знак"/>
    <w:basedOn w:val="a1"/>
    <w:link w:val="aff1"/>
    <w:uiPriority w:val="99"/>
    <w:rsid w:val="001402D9"/>
  </w:style>
  <w:style w:type="paragraph" w:styleId="aff3">
    <w:name w:val="annotation subject"/>
    <w:basedOn w:val="aff1"/>
    <w:next w:val="aff1"/>
    <w:link w:val="aff4"/>
    <w:uiPriority w:val="99"/>
    <w:unhideWhenUsed/>
    <w:rsid w:val="001402D9"/>
    <w:rPr>
      <w:b/>
      <w:bCs/>
    </w:rPr>
  </w:style>
  <w:style w:type="character" w:customStyle="1" w:styleId="aff4">
    <w:name w:val="Тема примечания Знак"/>
    <w:link w:val="aff3"/>
    <w:uiPriority w:val="99"/>
    <w:rsid w:val="001402D9"/>
    <w:rPr>
      <w:b/>
      <w:bCs/>
    </w:rPr>
  </w:style>
  <w:style w:type="character" w:customStyle="1" w:styleId="1e">
    <w:name w:val="Текст выноски Знак1"/>
    <w:uiPriority w:val="99"/>
    <w:semiHidden/>
    <w:locked/>
    <w:rsid w:val="001402D9"/>
    <w:rPr>
      <w:rFonts w:ascii="Tahoma" w:hAnsi="Tahoma" w:cs="Tahoma"/>
      <w:sz w:val="16"/>
      <w:szCs w:val="16"/>
    </w:rPr>
  </w:style>
  <w:style w:type="character" w:customStyle="1" w:styleId="22">
    <w:name w:val="Основной текст с отступом 2 Знак"/>
    <w:link w:val="20"/>
    <w:uiPriority w:val="99"/>
    <w:rsid w:val="001402D9"/>
    <w:rPr>
      <w:sz w:val="28"/>
      <w:szCs w:val="18"/>
    </w:rPr>
  </w:style>
  <w:style w:type="numbering" w:customStyle="1" w:styleId="35">
    <w:name w:val="Нет списка3"/>
    <w:next w:val="a3"/>
    <w:semiHidden/>
    <w:rsid w:val="001402D9"/>
  </w:style>
  <w:style w:type="table" w:customStyle="1" w:styleId="28">
    <w:name w:val="Сетка таблицы2"/>
    <w:basedOn w:val="a2"/>
    <w:next w:val="a6"/>
    <w:rsid w:val="00140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6"/>
    <w:rsid w:val="00140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0008627">
      <w:bodyDiv w:val="1"/>
      <w:marLeft w:val="0"/>
      <w:marRight w:val="0"/>
      <w:marTop w:val="0"/>
      <w:marBottom w:val="0"/>
      <w:divBdr>
        <w:top w:val="none" w:sz="0" w:space="0" w:color="auto"/>
        <w:left w:val="none" w:sz="0" w:space="0" w:color="auto"/>
        <w:bottom w:val="none" w:sz="0" w:space="0" w:color="auto"/>
        <w:right w:val="none" w:sz="0" w:space="0" w:color="auto"/>
      </w:divBdr>
    </w:div>
    <w:div w:id="1203906638">
      <w:bodyDiv w:val="1"/>
      <w:marLeft w:val="0"/>
      <w:marRight w:val="0"/>
      <w:marTop w:val="0"/>
      <w:marBottom w:val="0"/>
      <w:divBdr>
        <w:top w:val="none" w:sz="0" w:space="0" w:color="auto"/>
        <w:left w:val="none" w:sz="0" w:space="0" w:color="auto"/>
        <w:bottom w:val="none" w:sz="0" w:space="0" w:color="auto"/>
        <w:right w:val="none" w:sz="0" w:space="0" w:color="auto"/>
      </w:divBdr>
    </w:div>
    <w:div w:id="151761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2A7AD6DBC3C68414F66819A82A7A31075FAF281F04BE8DFDF31638T8D2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9EB6C-FC99-42CA-8323-13C89258C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8537</Words>
  <Characters>48664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lpstr>
    </vt:vector>
  </TitlesOfParts>
  <Company>2</Company>
  <LinksUpToDate>false</LinksUpToDate>
  <CharactersWithSpaces>57087</CharactersWithSpaces>
  <SharedDoc>false</SharedDoc>
  <HLinks>
    <vt:vector size="6" baseType="variant">
      <vt:variant>
        <vt:i4>6946871</vt:i4>
      </vt:variant>
      <vt:variant>
        <vt:i4>0</vt:i4>
      </vt:variant>
      <vt:variant>
        <vt:i4>0</vt:i4>
      </vt:variant>
      <vt:variant>
        <vt:i4>5</vt:i4>
      </vt:variant>
      <vt:variant>
        <vt:lpwstr>consultantplus://offline/ref=A62A7AD6DBC3C68414F66819A82A7A31075FAF281F04BE8DFDF31638T8D2J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Savelieva</dc:creator>
  <cp:lastModifiedBy>Хомяк</cp:lastModifiedBy>
  <cp:revision>2</cp:revision>
  <cp:lastPrinted>2009-11-06T08:40:00Z</cp:lastPrinted>
  <dcterms:created xsi:type="dcterms:W3CDTF">2014-07-11T05:05:00Z</dcterms:created>
  <dcterms:modified xsi:type="dcterms:W3CDTF">2014-07-11T05:05:00Z</dcterms:modified>
</cp:coreProperties>
</file>