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w:t>
      </w:r>
      <w:r w:rsidR="00333E63">
        <w:rPr>
          <w:rFonts w:ascii="Times New Roman" w:hAnsi="Times New Roman" w:cs="Times New Roman"/>
        </w:rPr>
        <w:t>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33E63">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5E7F8F">
        <w:rPr>
          <w:rFonts w:ascii="Times New Roman" w:hAnsi="Times New Roman" w:cs="Times New Roman"/>
        </w:rPr>
        <w:t>11</w:t>
      </w:r>
      <w:r>
        <w:rPr>
          <w:rFonts w:ascii="Times New Roman" w:hAnsi="Times New Roman" w:cs="Times New Roman"/>
        </w:rPr>
        <w:t xml:space="preserve">  "     июл</w:t>
      </w:r>
      <w:r w:rsidR="00172806">
        <w:rPr>
          <w:rFonts w:ascii="Times New Roman" w:hAnsi="Times New Roman" w:cs="Times New Roman"/>
        </w:rPr>
        <w:t xml:space="preserve">я </w:t>
      </w:r>
      <w:r w:rsidR="006703F2">
        <w:rPr>
          <w:rFonts w:ascii="Times New Roman" w:hAnsi="Times New Roman" w:cs="Times New Roman"/>
        </w:rPr>
        <w:t xml:space="preserve">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333E63">
        <w:rPr>
          <w:rFonts w:ascii="Times New Roman" w:hAnsi="Times New Roman" w:cs="Times New Roman"/>
          <w:b/>
          <w:bCs/>
        </w:rPr>
        <w:t>45</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172806" w:rsidRPr="00172806" w:rsidRDefault="00F07DA4" w:rsidP="0017280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83698D">
        <w:rPr>
          <w:rFonts w:ascii="Times New Roman" w:eastAsia="Times New Roman" w:hAnsi="Times New Roman" w:cs="Times New Roman"/>
          <w:b/>
          <w:i/>
          <w:lang w:eastAsia="ru-RU"/>
        </w:rPr>
        <w:t xml:space="preserve">Поставка </w:t>
      </w:r>
      <w:r w:rsidR="00BE05DB">
        <w:rPr>
          <w:rFonts w:ascii="Times New Roman" w:eastAsia="Times New Roman" w:hAnsi="Times New Roman" w:cs="Times New Roman"/>
          <w:b/>
          <w:i/>
          <w:lang w:eastAsia="ru-RU"/>
        </w:rPr>
        <w:t xml:space="preserve">постельных принадлежностей </w:t>
      </w:r>
      <w:r w:rsidR="00333E63">
        <w:rPr>
          <w:rFonts w:ascii="Times New Roman" w:eastAsia="Times New Roman" w:hAnsi="Times New Roman" w:cs="Times New Roman"/>
          <w:b/>
          <w:i/>
          <w:lang w:eastAsia="ru-RU"/>
        </w:rPr>
        <w:t xml:space="preserve"> для нужд студенческого городка</w:t>
      </w:r>
      <w:r w:rsidR="00D84985">
        <w:rPr>
          <w:rFonts w:ascii="Times New Roman" w:eastAsia="Times New Roman" w:hAnsi="Times New Roman" w:cs="Times New Roman"/>
          <w:b/>
          <w:i/>
          <w:lang w:eastAsia="ru-RU"/>
        </w:rPr>
        <w:t>.</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w:t>
      </w:r>
      <w:r w:rsidR="00030A0C">
        <w:rPr>
          <w:rFonts w:ascii="Times New Roman" w:hAnsi="Times New Roman" w:cs="Times New Roman"/>
        </w:rPr>
        <w:lastRenderedPageBreak/>
        <w:t>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w:t>
      </w:r>
      <w:r w:rsidRPr="00A233A0">
        <w:rPr>
          <w:rFonts w:ascii="Times New Roman" w:hAnsi="Times New Roman" w:cs="Times New Roman"/>
        </w:rPr>
        <w:lastRenderedPageBreak/>
        <w:t>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w:t>
      </w:r>
      <w:r w:rsidRPr="00EB7AD8">
        <w:rPr>
          <w:rFonts w:ascii="Times New Roman" w:hAnsi="Times New Roman" w:cs="Times New Roman"/>
        </w:rPr>
        <w:lastRenderedPageBreak/>
        <w:t>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w:t>
      </w:r>
      <w:r w:rsidR="00A233A0" w:rsidRPr="00A233A0">
        <w:rPr>
          <w:rFonts w:ascii="Times New Roman" w:hAnsi="Times New Roman" w:cs="Times New Roman"/>
        </w:rPr>
        <w:lastRenderedPageBreak/>
        <w:t>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 xml:space="preserve">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w:t>
      </w:r>
      <w:r w:rsidR="00A233A0" w:rsidRPr="00A233A0">
        <w:rPr>
          <w:rFonts w:ascii="Times New Roman" w:hAnsi="Times New Roman" w:cs="Times New Roman"/>
        </w:rPr>
        <w:lastRenderedPageBreak/>
        <w:t>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w:t>
      </w:r>
      <w:r w:rsidR="00282836" w:rsidRPr="00282836">
        <w:rPr>
          <w:rFonts w:ascii="Times New Roman" w:hAnsi="Times New Roman" w:cs="Times New Roman"/>
        </w:rPr>
        <w:lastRenderedPageBreak/>
        <w:t>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83698D" w:rsidP="00333E63">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Поставка </w:t>
            </w:r>
            <w:r w:rsidR="00BE05DB">
              <w:rPr>
                <w:rFonts w:ascii="Times New Roman" w:eastAsia="Times New Roman" w:hAnsi="Times New Roman" w:cs="Times New Roman"/>
                <w:sz w:val="20"/>
                <w:szCs w:val="20"/>
                <w:lang w:eastAsia="ru-RU"/>
              </w:rPr>
              <w:t>постельных принадлежностей</w:t>
            </w:r>
            <w:r w:rsidR="00333E63">
              <w:rPr>
                <w:rFonts w:ascii="Times New Roman" w:eastAsia="Times New Roman" w:hAnsi="Times New Roman" w:cs="Times New Roman"/>
                <w:sz w:val="20"/>
                <w:szCs w:val="20"/>
                <w:lang w:eastAsia="ru-RU"/>
              </w:rPr>
              <w:t xml:space="preserve"> для нужд студенческого городка</w:t>
            </w:r>
            <w:r w:rsidR="00D84985">
              <w:rPr>
                <w:rFonts w:ascii="Times New Roman" w:eastAsia="Times New Roman" w:hAnsi="Times New Roman" w:cs="Times New Roman"/>
                <w:sz w:val="20"/>
                <w:szCs w:val="20"/>
                <w:lang w:eastAsia="ru-RU"/>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716DF4"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BE05DB" w:rsidP="00333E63">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Поставка постельных принадлежностей </w:t>
            </w:r>
            <w:r w:rsidR="00333E63">
              <w:rPr>
                <w:rFonts w:ascii="Times New Roman" w:eastAsia="Times New Roman" w:hAnsi="Times New Roman" w:cs="Times New Roman"/>
                <w:sz w:val="20"/>
                <w:szCs w:val="20"/>
                <w:lang w:eastAsia="ru-RU"/>
              </w:rPr>
              <w:t xml:space="preserve"> для нужд студенческого городка</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BE05DB"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17 .40.12</w:t>
            </w:r>
            <w:r w:rsidR="00333E63">
              <w:rPr>
                <w:rFonts w:ascii="Times New Roman" w:hAnsi="Times New Roman" w:cs="Times New Roman"/>
                <w:sz w:val="20"/>
                <w:szCs w:val="20"/>
              </w:rPr>
              <w:t>.290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33E6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D84985" w:rsidP="00BE05D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BE05DB">
              <w:rPr>
                <w:rFonts w:ascii="Times New Roman" w:hAnsi="Times New Roman" w:cs="Times New Roman"/>
                <w:sz w:val="20"/>
                <w:szCs w:val="20"/>
              </w:rPr>
              <w:t xml:space="preserve">постельных принадлежностей </w:t>
            </w:r>
            <w:r w:rsidR="00333E63">
              <w:rPr>
                <w:rFonts w:ascii="Times New Roman" w:hAnsi="Times New Roman" w:cs="Times New Roman"/>
                <w:sz w:val="20"/>
                <w:szCs w:val="20"/>
              </w:rPr>
              <w:t xml:space="preserve"> (комплекты постельного</w:t>
            </w:r>
            <w:r w:rsidR="00BE05DB">
              <w:rPr>
                <w:rFonts w:ascii="Times New Roman" w:hAnsi="Times New Roman" w:cs="Times New Roman"/>
                <w:sz w:val="20"/>
                <w:szCs w:val="20"/>
              </w:rPr>
              <w:t xml:space="preserve">  белья, </w:t>
            </w:r>
            <w:proofErr w:type="spellStart"/>
            <w:r w:rsidR="00BE05DB">
              <w:rPr>
                <w:rFonts w:ascii="Times New Roman" w:hAnsi="Times New Roman" w:cs="Times New Roman"/>
                <w:sz w:val="20"/>
                <w:szCs w:val="20"/>
              </w:rPr>
              <w:t>наматрасники</w:t>
            </w:r>
            <w:proofErr w:type="spellEnd"/>
            <w:r w:rsidR="00BE05DB">
              <w:rPr>
                <w:rFonts w:ascii="Times New Roman" w:hAnsi="Times New Roman" w:cs="Times New Roman"/>
                <w:sz w:val="20"/>
                <w:szCs w:val="20"/>
              </w:rPr>
              <w:t>, покрывала</w:t>
            </w:r>
            <w:r>
              <w:rPr>
                <w:rFonts w:ascii="Times New Roman" w:hAnsi="Times New Roman" w:cs="Times New Roman"/>
                <w:sz w:val="20"/>
                <w:szCs w:val="20"/>
              </w:rPr>
              <w:t>)  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934287"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1366 шт.</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6773FF" w:rsidRDefault="006773FF" w:rsidP="002158E1">
            <w:pPr>
              <w:spacing w:after="0" w:line="240" w:lineRule="auto"/>
              <w:jc w:val="both"/>
              <w:rPr>
                <w:rFonts w:ascii="Times New Roman" w:hAnsi="Times New Roman" w:cs="Times New Roman"/>
                <w:sz w:val="20"/>
                <w:szCs w:val="20"/>
              </w:rPr>
            </w:pPr>
            <w:r w:rsidRPr="006773FF">
              <w:rPr>
                <w:rFonts w:ascii="Times New Roman" w:hAnsi="Times New Roman" w:cs="Times New Roman"/>
                <w:sz w:val="20"/>
                <w:szCs w:val="20"/>
              </w:rPr>
              <w:t>нет</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6773FF" w:rsidP="008977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333E63" w:rsidP="00D84985">
            <w:pPr>
              <w:pStyle w:val="ae"/>
              <w:jc w:val="both"/>
              <w:rPr>
                <w:rFonts w:ascii="Times New Roman" w:hAnsi="Times New Roman" w:cs="Times New Roman"/>
                <w:sz w:val="18"/>
                <w:szCs w:val="18"/>
              </w:rPr>
            </w:pPr>
            <w:r>
              <w:rPr>
                <w:rFonts w:ascii="Times New Roman" w:hAnsi="Times New Roman" w:cs="Times New Roman"/>
                <w:sz w:val="18"/>
                <w:szCs w:val="18"/>
              </w:rPr>
              <w:t>630049 г. Новосибирск ул. Дуси Ковальчук 187 бельевой склад  СГУПС</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333E6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5</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996E60"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567 347,</w:t>
            </w:r>
            <w:r w:rsidRPr="00996E60">
              <w:rPr>
                <w:rFonts w:ascii="Times New Roman" w:hAnsi="Times New Roman" w:cs="Times New Roman"/>
                <w:b/>
                <w:sz w:val="20"/>
                <w:szCs w:val="20"/>
              </w:rPr>
              <w:t>52</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6319F" w:rsidRDefault="00C415D5" w:rsidP="00E631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sidR="0083698D">
              <w:rPr>
                <w:rFonts w:ascii="Times New Roman" w:hAnsi="Times New Roman" w:cs="Times New Roman"/>
                <w:sz w:val="20"/>
                <w:szCs w:val="20"/>
              </w:rPr>
              <w:t xml:space="preserve">поставку </w:t>
            </w:r>
            <w:r w:rsidR="00333E63">
              <w:rPr>
                <w:rFonts w:ascii="Times New Roman" w:hAnsi="Times New Roman" w:cs="Times New Roman"/>
                <w:sz w:val="20"/>
                <w:szCs w:val="20"/>
              </w:rPr>
              <w:t xml:space="preserve"> мягкого инвентаря</w:t>
            </w:r>
            <w:r w:rsidR="0083698D">
              <w:rPr>
                <w:rFonts w:ascii="Times New Roman" w:hAnsi="Times New Roman" w:cs="Times New Roman"/>
                <w:sz w:val="20"/>
                <w:szCs w:val="20"/>
              </w:rPr>
              <w:t xml:space="preserve"> </w:t>
            </w:r>
            <w:r w:rsidR="00E6319F">
              <w:rPr>
                <w:rFonts w:ascii="Times New Roman" w:hAnsi="Times New Roman" w:cs="Times New Roman"/>
                <w:sz w:val="20"/>
                <w:szCs w:val="20"/>
              </w:rPr>
              <w:t xml:space="preserve"> </w:t>
            </w:r>
            <w:r w:rsidR="00E6319F" w:rsidRPr="00A233A0">
              <w:rPr>
                <w:rFonts w:ascii="Times New Roman" w:hAnsi="Times New Roman" w:cs="Times New Roman"/>
                <w:sz w:val="20"/>
                <w:szCs w:val="20"/>
              </w:rPr>
              <w:t xml:space="preserve">определяется </w:t>
            </w:r>
            <w:r w:rsidR="00E6319F">
              <w:rPr>
                <w:rFonts w:ascii="Times New Roman" w:hAnsi="Times New Roman" w:cs="Times New Roman"/>
                <w:sz w:val="20"/>
                <w:szCs w:val="20"/>
              </w:rPr>
              <w:t xml:space="preserve">методом сопоставимых рыночных цен (анализ рынка)  </w:t>
            </w:r>
          </w:p>
          <w:p w:rsidR="00C415D5" w:rsidRPr="00A233A0" w:rsidRDefault="00E6319F"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1B53B3">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83698D" w:rsidRDefault="0083698D" w:rsidP="00C415D5">
            <w:pPr>
              <w:widowControl w:val="0"/>
              <w:suppressAutoHyphens/>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415D5" w:rsidRPr="008B7F6A" w:rsidRDefault="0083698D" w:rsidP="00C415D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sz w:val="20"/>
                <w:szCs w:val="20"/>
                <w:lang w:eastAsia="ru-RU"/>
              </w:rPr>
              <w:t>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p w:rsidR="00E7288B" w:rsidRDefault="00E7288B" w:rsidP="00C415D5">
            <w:pPr>
              <w:widowControl w:val="0"/>
              <w:autoSpaceDE w:val="0"/>
              <w:autoSpaceDN w:val="0"/>
              <w:adjustRightInd w:val="0"/>
              <w:spacing w:after="0" w:line="240" w:lineRule="auto"/>
              <w:rPr>
                <w:rFonts w:ascii="Times New Roman" w:hAnsi="Times New Roman" w:cs="Times New Roman"/>
                <w:sz w:val="20"/>
                <w:szCs w:val="20"/>
              </w:rPr>
            </w:pPr>
          </w:p>
          <w:p w:rsidR="00E7288B" w:rsidRDefault="00E7288B" w:rsidP="00C415D5">
            <w:pPr>
              <w:widowControl w:val="0"/>
              <w:autoSpaceDE w:val="0"/>
              <w:autoSpaceDN w:val="0"/>
              <w:adjustRightInd w:val="0"/>
              <w:spacing w:after="0" w:line="240" w:lineRule="auto"/>
              <w:rPr>
                <w:rFonts w:ascii="Times New Roman" w:hAnsi="Times New Roman" w:cs="Times New Roman"/>
                <w:sz w:val="20"/>
                <w:szCs w:val="20"/>
              </w:rPr>
            </w:pPr>
          </w:p>
          <w:p w:rsidR="00E7288B" w:rsidRPr="00A233A0" w:rsidRDefault="00E7288B"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преимуществ</w:t>
            </w:r>
          </w:p>
        </w:tc>
        <w:tc>
          <w:tcPr>
            <w:tcW w:w="7565" w:type="dxa"/>
            <w:tcBorders>
              <w:left w:val="single" w:sz="8" w:space="0" w:color="auto"/>
              <w:bottom w:val="single" w:sz="8" w:space="0" w:color="auto"/>
              <w:right w:val="single" w:sz="8" w:space="0" w:color="auto"/>
            </w:tcBorders>
          </w:tcPr>
          <w:p w:rsidR="00C415D5" w:rsidRPr="004822B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sidR="004822B1">
              <w:rPr>
                <w:rFonts w:ascii="Times New Roman" w:hAnsi="Times New Roman" w:cs="Times New Roman"/>
                <w:sz w:val="20"/>
                <w:szCs w:val="20"/>
              </w:rPr>
              <w:t>Предоставляются в соответствии со ст.29 Федерального закона №44-ФЗ – преимущества организациям инвалидов</w:t>
            </w:r>
            <w:r w:rsidR="00E7288B">
              <w:rPr>
                <w:rFonts w:ascii="Times New Roman" w:hAnsi="Times New Roman" w:cs="Times New Roman"/>
                <w:sz w:val="20"/>
                <w:szCs w:val="20"/>
              </w:rPr>
              <w:t xml:space="preserve"> в отношении предлагаемой им</w:t>
            </w:r>
            <w:r w:rsidR="001F51B7">
              <w:rPr>
                <w:rFonts w:ascii="Times New Roman" w:hAnsi="Times New Roman" w:cs="Times New Roman"/>
                <w:sz w:val="20"/>
                <w:szCs w:val="20"/>
              </w:rPr>
              <w:t xml:space="preserve">и цены контракта в размере  15 </w:t>
            </w:r>
            <w:r w:rsidR="00E7288B">
              <w:rPr>
                <w:rFonts w:ascii="Times New Roman" w:hAnsi="Times New Roman" w:cs="Times New Roman"/>
                <w:sz w:val="20"/>
                <w:szCs w:val="20"/>
              </w:rPr>
              <w:t>%</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p w:rsidR="0073318E" w:rsidRDefault="0073318E" w:rsidP="0073318E">
            <w:pPr>
              <w:widowControl w:val="0"/>
              <w:autoSpaceDE w:val="0"/>
              <w:autoSpaceDN w:val="0"/>
              <w:adjustRightInd w:val="0"/>
              <w:spacing w:after="0" w:line="240" w:lineRule="auto"/>
              <w:rPr>
                <w:rFonts w:ascii="Times New Roman" w:hAnsi="Times New Roman" w:cs="Times New Roman"/>
                <w:sz w:val="20"/>
                <w:szCs w:val="20"/>
              </w:rPr>
            </w:pPr>
            <w:r w:rsidRPr="0073318E">
              <w:rPr>
                <w:rFonts w:ascii="Times New Roman" w:hAnsi="Times New Roman" w:cs="Times New Roman"/>
                <w:sz w:val="20"/>
                <w:szCs w:val="20"/>
              </w:rPr>
              <w:t>Организация инвалидов, признанная по</w:t>
            </w:r>
            <w:r>
              <w:rPr>
                <w:rFonts w:ascii="Times New Roman" w:hAnsi="Times New Roman" w:cs="Times New Roman"/>
                <w:sz w:val="20"/>
                <w:szCs w:val="20"/>
              </w:rPr>
              <w:t>бедителем данного электронного аукциона</w:t>
            </w:r>
            <w:proofErr w:type="gramStart"/>
            <w:r>
              <w:rPr>
                <w:rFonts w:ascii="Times New Roman" w:hAnsi="Times New Roman" w:cs="Times New Roman"/>
                <w:sz w:val="20"/>
                <w:szCs w:val="20"/>
              </w:rPr>
              <w:t xml:space="preserve"> </w:t>
            </w:r>
            <w:r w:rsidRPr="0073318E">
              <w:rPr>
                <w:rFonts w:ascii="Times New Roman" w:hAnsi="Times New Roman" w:cs="Times New Roman"/>
                <w:sz w:val="20"/>
                <w:szCs w:val="20"/>
              </w:rPr>
              <w:t>,</w:t>
            </w:r>
            <w:proofErr w:type="gramEnd"/>
            <w:r w:rsidRPr="0073318E">
              <w:rPr>
                <w:rFonts w:ascii="Times New Roman" w:hAnsi="Times New Roman" w:cs="Times New Roman"/>
                <w:sz w:val="20"/>
                <w:szCs w:val="20"/>
              </w:rPr>
              <w:t xml:space="preserve"> представляет заказчику требование, составленное в произвольной форме, о предоставлении преимуществ,</w:t>
            </w:r>
            <w:r>
              <w:rPr>
                <w:rFonts w:ascii="Times New Roman" w:hAnsi="Times New Roman" w:cs="Times New Roman"/>
                <w:sz w:val="20"/>
                <w:szCs w:val="20"/>
              </w:rPr>
              <w:t xml:space="preserve"> установленных извещением и документацией об аукционе.</w:t>
            </w:r>
          </w:p>
          <w:p w:rsidR="0073318E" w:rsidRPr="0073318E" w:rsidRDefault="0073318E" w:rsidP="0073318E">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На основании указанного требования к</w:t>
            </w:r>
            <w:r w:rsidRPr="0073318E">
              <w:rPr>
                <w:rFonts w:ascii="Times New Roman" w:hAnsi="Times New Roman" w:cs="Times New Roman"/>
                <w:sz w:val="20"/>
                <w:szCs w:val="20"/>
              </w:rPr>
              <w:t>онтракт с организацией инвалидов, признанн</w:t>
            </w:r>
            <w:r>
              <w:rPr>
                <w:rFonts w:ascii="Times New Roman" w:hAnsi="Times New Roman" w:cs="Times New Roman"/>
                <w:sz w:val="20"/>
                <w:szCs w:val="20"/>
              </w:rPr>
              <w:t xml:space="preserve">ой победителем  электронного аукциона, </w:t>
            </w:r>
            <w:r w:rsidRPr="0073318E">
              <w:rPr>
                <w:rFonts w:ascii="Times New Roman" w:hAnsi="Times New Roman" w:cs="Times New Roman"/>
                <w:sz w:val="20"/>
                <w:szCs w:val="20"/>
              </w:rPr>
              <w:t xml:space="preserve"> заключается по цене, предложенной этой организацией, уве</w:t>
            </w:r>
            <w:r w:rsidR="001F51B7">
              <w:rPr>
                <w:rFonts w:ascii="Times New Roman" w:hAnsi="Times New Roman" w:cs="Times New Roman"/>
                <w:sz w:val="20"/>
                <w:szCs w:val="20"/>
              </w:rPr>
              <w:t>личенной до 15</w:t>
            </w:r>
            <w:r>
              <w:rPr>
                <w:rFonts w:ascii="Times New Roman" w:hAnsi="Times New Roman" w:cs="Times New Roman"/>
                <w:sz w:val="20"/>
                <w:szCs w:val="20"/>
              </w:rPr>
              <w:t>%</w:t>
            </w:r>
            <w:r w:rsidRPr="0073318E">
              <w:rPr>
                <w:rFonts w:ascii="Times New Roman" w:hAnsi="Times New Roman" w:cs="Times New Roman"/>
                <w:sz w:val="20"/>
                <w:szCs w:val="20"/>
              </w:rPr>
              <w:t xml:space="preserve"> от такой цены, но не выше начальной (максимальной) цены контракта, указанной в извещении об осуществлении закупки.</w:t>
            </w:r>
            <w:proofErr w:type="gramEnd"/>
          </w:p>
          <w:p w:rsidR="00E7288B" w:rsidRDefault="00E7288B"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5E7F8F">
              <w:rPr>
                <w:rFonts w:ascii="Times New Roman" w:hAnsi="Times New Roman" w:cs="Times New Roman"/>
                <w:sz w:val="20"/>
                <w:szCs w:val="20"/>
              </w:rPr>
              <w:t>11</w:t>
            </w:r>
            <w:r w:rsidR="00C06CDF">
              <w:rPr>
                <w:rFonts w:ascii="Times New Roman" w:hAnsi="Times New Roman" w:cs="Times New Roman"/>
                <w:sz w:val="20"/>
                <w:szCs w:val="20"/>
              </w:rPr>
              <w:t xml:space="preserve">    </w:t>
            </w:r>
            <w:r w:rsidR="00333E63">
              <w:rPr>
                <w:rFonts w:ascii="Times New Roman" w:hAnsi="Times New Roman" w:cs="Times New Roman"/>
                <w:b/>
                <w:sz w:val="20"/>
                <w:szCs w:val="20"/>
              </w:rPr>
              <w:t>июл</w:t>
            </w:r>
            <w:r w:rsidR="00C06CDF" w:rsidRPr="00C06CDF">
              <w:rPr>
                <w:rFonts w:ascii="Times New Roman" w:hAnsi="Times New Roman" w:cs="Times New Roman"/>
                <w:b/>
                <w:sz w:val="20"/>
                <w:szCs w:val="20"/>
              </w:rPr>
              <w:t>я</w:t>
            </w:r>
            <w:r w:rsidR="00C06CDF">
              <w:rPr>
                <w:rFonts w:ascii="Times New Roman" w:hAnsi="Times New Roman" w:cs="Times New Roman"/>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5E7F8F">
              <w:rPr>
                <w:rFonts w:ascii="Times New Roman" w:hAnsi="Times New Roman" w:cs="Times New Roman"/>
                <w:b/>
                <w:sz w:val="20"/>
                <w:szCs w:val="20"/>
              </w:rPr>
              <w:t>18</w:t>
            </w:r>
            <w:r>
              <w:rPr>
                <w:rFonts w:ascii="Times New Roman" w:hAnsi="Times New Roman" w:cs="Times New Roman"/>
                <w:b/>
                <w:sz w:val="20"/>
                <w:szCs w:val="20"/>
              </w:rPr>
              <w:t xml:space="preserve"> </w:t>
            </w:r>
            <w:r w:rsidR="005624E9">
              <w:rPr>
                <w:rFonts w:ascii="Times New Roman" w:hAnsi="Times New Roman" w:cs="Times New Roman"/>
                <w:b/>
                <w:sz w:val="20"/>
                <w:szCs w:val="20"/>
              </w:rPr>
              <w:t xml:space="preserve">     </w:t>
            </w:r>
            <w:r w:rsidR="00333E63">
              <w:rPr>
                <w:rFonts w:ascii="Times New Roman" w:hAnsi="Times New Roman" w:cs="Times New Roman"/>
                <w:b/>
                <w:sz w:val="20"/>
                <w:szCs w:val="20"/>
              </w:rPr>
              <w:t>июл</w:t>
            </w:r>
            <w:r>
              <w:rPr>
                <w:rFonts w:ascii="Times New Roman" w:hAnsi="Times New Roman" w:cs="Times New Roman"/>
                <w:b/>
                <w:sz w:val="20"/>
                <w:szCs w:val="20"/>
              </w:rPr>
              <w:t xml:space="preserve">я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sidRPr="00D62B99">
              <w:rPr>
                <w:rFonts w:ascii="Times New Roman" w:hAnsi="Times New Roman" w:cs="Times New Roman"/>
                <w:b/>
                <w:sz w:val="20"/>
                <w:szCs w:val="20"/>
              </w:rPr>
              <w:t>Первая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C415D5" w:rsidRPr="007C06FD" w:rsidRDefault="00D62B99" w:rsidP="00430441">
            <w:pPr>
              <w:pStyle w:val="ConsPlusNormal"/>
              <w:rPr>
                <w:rFonts w:ascii="Times New Roman" w:hAnsi="Times New Roman" w:cs="Times New Roman"/>
              </w:rPr>
            </w:pPr>
            <w:r>
              <w:rPr>
                <w:rFonts w:ascii="Times New Roman" w:hAnsi="Times New Roman" w:cs="Times New Roman"/>
              </w:rPr>
              <w:t xml:space="preserve">    </w:t>
            </w:r>
            <w:r w:rsidR="007C06FD">
              <w:rPr>
                <w:rFonts w:ascii="Times New Roman" w:hAnsi="Times New Roman" w:cs="Times New Roman"/>
              </w:rPr>
              <w:t xml:space="preserve">- </w:t>
            </w:r>
            <w:r w:rsidR="00430441">
              <w:rPr>
                <w:rFonts w:ascii="Times New Roman" w:hAnsi="Times New Roman" w:cs="Times New Roman"/>
              </w:rPr>
              <w:t xml:space="preserve">конкретные показатели поставляемого товара, </w:t>
            </w:r>
            <w:r w:rsidR="00430441" w:rsidRPr="000A5467">
              <w:rPr>
                <w:rFonts w:ascii="Times New Roman" w:hAnsi="Times New Roman" w:cs="Times New Roman"/>
              </w:rPr>
              <w:t>соответствующие значениям, установленным доку</w:t>
            </w:r>
            <w:r w:rsidR="00430441">
              <w:rPr>
                <w:rFonts w:ascii="Times New Roman" w:hAnsi="Times New Roman" w:cs="Times New Roman"/>
              </w:rPr>
              <w:t>ментацией об</w:t>
            </w:r>
            <w:r w:rsidR="00430441"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proofErr w:type="gramStart"/>
            <w:r w:rsidR="00430441" w:rsidRPr="000A5467">
              <w:rPr>
                <w:rFonts w:ascii="Times New Roman" w:hAnsi="Times New Roman" w:cs="Times New Roman"/>
              </w:rPr>
              <w:t xml:space="preserve"> </w:t>
            </w:r>
            <w:r w:rsidR="00430441" w:rsidRPr="00914629">
              <w:rPr>
                <w:rFonts w:ascii="Times New Roman" w:hAnsi="Times New Roman" w:cs="Times New Roman"/>
              </w:rPr>
              <w:t>;</w:t>
            </w:r>
            <w:proofErr w:type="gramEnd"/>
          </w:p>
          <w:p w:rsidR="00C415D5" w:rsidRPr="00D62B99" w:rsidRDefault="00D62B9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C415D5" w:rsidRPr="00D62B99">
              <w:rPr>
                <w:rFonts w:ascii="Times New Roman" w:hAnsi="Times New Roman" w:cs="Times New Roman"/>
                <w:b/>
                <w:sz w:val="20"/>
                <w:szCs w:val="20"/>
              </w:rPr>
              <w:t xml:space="preserve">Вторая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DF44F2">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00D62B99">
              <w:rPr>
                <w:rFonts w:ascii="Times New Roman" w:hAnsi="Times New Roman" w:cs="Times New Roman"/>
                <w:sz w:val="20"/>
                <w:szCs w:val="20"/>
              </w:rPr>
              <w:t xml:space="preserve"> </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73318E" w:rsidRDefault="00DF44F2"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415D5" w:rsidRPr="00A233A0">
              <w:rPr>
                <w:rFonts w:ascii="Times New Roman" w:hAnsi="Times New Roman" w:cs="Times New Roman"/>
                <w:sz w:val="20"/>
                <w:szCs w:val="20"/>
              </w:rPr>
              <w:t>- декларацию о соответствии участника требованиям</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 </w:t>
            </w:r>
            <w:r w:rsidR="00C415D5">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sidR="00C415D5">
              <w:rPr>
                <w:rFonts w:ascii="Times New Roman" w:hAnsi="Times New Roman" w:cs="Times New Roman"/>
                <w:sz w:val="20"/>
                <w:szCs w:val="20"/>
              </w:rPr>
              <w:t xml:space="preserve">  пункта 3.1 Общей части документации</w:t>
            </w:r>
            <w:r w:rsidR="00C415D5" w:rsidRPr="00A233A0">
              <w:rPr>
                <w:rFonts w:ascii="Times New Roman" w:hAnsi="Times New Roman" w:cs="Times New Roman"/>
                <w:sz w:val="20"/>
                <w:szCs w:val="20"/>
              </w:rPr>
              <w:t xml:space="preserve"> </w:t>
            </w:r>
            <w:r w:rsidR="00C415D5">
              <w:rPr>
                <w:rFonts w:ascii="Times New Roman" w:hAnsi="Times New Roman" w:cs="Times New Roman"/>
                <w:sz w:val="20"/>
                <w:szCs w:val="20"/>
              </w:rPr>
              <w:t xml:space="preserve"> об аукционе</w:t>
            </w:r>
            <w:r w:rsidR="00C415D5" w:rsidRPr="00A233A0">
              <w:rPr>
                <w:rFonts w:ascii="Times New Roman" w:hAnsi="Times New Roman" w:cs="Times New Roman"/>
                <w:sz w:val="20"/>
                <w:szCs w:val="20"/>
              </w:rPr>
              <w:t>;</w:t>
            </w:r>
            <w:r w:rsidR="0073318E">
              <w:rPr>
                <w:rFonts w:ascii="Times New Roman" w:hAnsi="Times New Roman" w:cs="Times New Roman"/>
                <w:sz w:val="20"/>
                <w:szCs w:val="20"/>
              </w:rPr>
              <w:t xml:space="preserve"> </w:t>
            </w:r>
          </w:p>
          <w:p w:rsidR="00C415D5" w:rsidRPr="00A233A0" w:rsidRDefault="00DF44F2"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3318E">
              <w:rPr>
                <w:rFonts w:ascii="Times New Roman" w:hAnsi="Times New Roman" w:cs="Times New Roman"/>
                <w:sz w:val="20"/>
                <w:szCs w:val="20"/>
              </w:rPr>
              <w:t>- документ, подтверждающий право участн</w:t>
            </w:r>
            <w:r>
              <w:rPr>
                <w:rFonts w:ascii="Times New Roman" w:hAnsi="Times New Roman" w:cs="Times New Roman"/>
                <w:sz w:val="20"/>
                <w:szCs w:val="20"/>
              </w:rPr>
              <w:t>ика на получение преимуществ – заявление в произвольной форме о</w:t>
            </w:r>
            <w:r w:rsidR="00C415D5" w:rsidRPr="00A233A0">
              <w:rPr>
                <w:rFonts w:ascii="Times New Roman" w:hAnsi="Times New Roman" w:cs="Times New Roman"/>
                <w:sz w:val="20"/>
                <w:szCs w:val="20"/>
              </w:rPr>
              <w:t xml:space="preserve">  </w:t>
            </w:r>
            <w:r>
              <w:rPr>
                <w:rFonts w:ascii="Times New Roman" w:hAnsi="Times New Roman" w:cs="Times New Roman"/>
                <w:sz w:val="20"/>
                <w:szCs w:val="20"/>
              </w:rPr>
              <w:t xml:space="preserve">соответствии критериям, предъявляемым к организациям инвалидов </w:t>
            </w:r>
            <w:proofErr w:type="gramStart"/>
            <w:r>
              <w:rPr>
                <w:rFonts w:ascii="Times New Roman" w:hAnsi="Times New Roman" w:cs="Times New Roman"/>
                <w:sz w:val="20"/>
                <w:szCs w:val="20"/>
              </w:rPr>
              <w:t xml:space="preserve">( </w:t>
            </w:r>
            <w:proofErr w:type="gramEnd"/>
            <w:r w:rsidRPr="00DF44F2">
              <w:rPr>
                <w:rFonts w:ascii="Times New Roman" w:hAnsi="Times New Roman" w:cs="Times New Roman"/>
                <w:sz w:val="20"/>
                <w:szCs w:val="20"/>
              </w:rPr>
              <w:t xml:space="preserve">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DF44F2">
              <w:rPr>
                <w:rFonts w:ascii="Times New Roman" w:hAnsi="Times New Roman" w:cs="Times New Roman"/>
                <w:sz w:val="20"/>
                <w:szCs w:val="20"/>
              </w:rPr>
              <w:t>инвалидов</w:t>
            </w:r>
            <w:proofErr w:type="gramEnd"/>
            <w:r w:rsidRPr="00DF44F2">
              <w:rPr>
                <w:rFonts w:ascii="Times New Roman" w:hAnsi="Times New Roman" w:cs="Times New Roman"/>
                <w:sz w:val="20"/>
                <w:szCs w:val="20"/>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                           </w:t>
            </w:r>
          </w:p>
          <w:p w:rsidR="00C415D5" w:rsidRPr="00A233A0" w:rsidRDefault="00DF44F2"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415D5"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5E7F8F">
              <w:rPr>
                <w:rFonts w:ascii="Times New Roman" w:hAnsi="Times New Roman" w:cs="Times New Roman"/>
                <w:b/>
                <w:sz w:val="20"/>
                <w:szCs w:val="20"/>
              </w:rPr>
              <w:t>21</w:t>
            </w:r>
            <w:r w:rsidR="00333E63">
              <w:rPr>
                <w:rFonts w:ascii="Times New Roman" w:hAnsi="Times New Roman" w:cs="Times New Roman"/>
                <w:b/>
                <w:sz w:val="20"/>
                <w:szCs w:val="20"/>
              </w:rPr>
              <w:t xml:space="preserve">  »    июл</w:t>
            </w:r>
            <w:r>
              <w:rPr>
                <w:rFonts w:ascii="Times New Roman" w:hAnsi="Times New Roman" w:cs="Times New Roman"/>
                <w:b/>
                <w:sz w:val="20"/>
                <w:szCs w:val="20"/>
              </w:rPr>
              <w:t xml:space="preserve">я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5E7F8F">
              <w:rPr>
                <w:rFonts w:ascii="Times New Roman" w:hAnsi="Times New Roman" w:cs="Times New Roman"/>
                <w:b/>
                <w:sz w:val="20"/>
                <w:szCs w:val="20"/>
              </w:rPr>
              <w:t>21</w:t>
            </w:r>
            <w:r w:rsidR="00333E63">
              <w:rPr>
                <w:rFonts w:ascii="Times New Roman" w:hAnsi="Times New Roman" w:cs="Times New Roman"/>
                <w:b/>
                <w:sz w:val="20"/>
                <w:szCs w:val="20"/>
              </w:rPr>
              <w:t xml:space="preserve">  »      июл</w:t>
            </w:r>
            <w:r>
              <w:rPr>
                <w:rFonts w:ascii="Times New Roman" w:hAnsi="Times New Roman" w:cs="Times New Roman"/>
                <w:b/>
                <w:sz w:val="20"/>
                <w:szCs w:val="20"/>
              </w:rPr>
              <w:t xml:space="preserve">я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D8498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67BBF" w:rsidRPr="00C67BBF">
              <w:rPr>
                <w:rFonts w:ascii="Times New Roman" w:hAnsi="Times New Roman" w:cs="Times New Roman"/>
                <w:sz w:val="20"/>
                <w:szCs w:val="20"/>
              </w:rPr>
              <w:t>5 673.48</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333E63">
              <w:rPr>
                <w:rFonts w:ascii="Times New Roman" w:hAnsi="Times New Roman" w:cs="Times New Roman"/>
                <w:sz w:val="20"/>
                <w:szCs w:val="20"/>
              </w:rPr>
              <w:t xml:space="preserve"> </w:t>
            </w:r>
            <w:r w:rsidR="005E7F8F">
              <w:rPr>
                <w:rFonts w:ascii="Times New Roman" w:hAnsi="Times New Roman" w:cs="Times New Roman"/>
                <w:sz w:val="20"/>
                <w:szCs w:val="20"/>
              </w:rPr>
              <w:t>25</w:t>
            </w:r>
            <w:r w:rsidR="00333E63">
              <w:rPr>
                <w:rFonts w:ascii="Times New Roman" w:hAnsi="Times New Roman" w:cs="Times New Roman"/>
                <w:sz w:val="20"/>
                <w:szCs w:val="20"/>
              </w:rPr>
              <w:t>»    июл</w:t>
            </w:r>
            <w:r>
              <w:rPr>
                <w:rFonts w:ascii="Times New Roman" w:hAnsi="Times New Roman" w:cs="Times New Roman"/>
                <w:sz w:val="20"/>
                <w:szCs w:val="20"/>
              </w:rPr>
              <w:t>я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E7F8F">
              <w:rPr>
                <w:rFonts w:ascii="Times New Roman" w:hAnsi="Times New Roman" w:cs="Times New Roman"/>
                <w:sz w:val="20"/>
                <w:szCs w:val="20"/>
              </w:rPr>
              <w:t>28</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333E63">
              <w:rPr>
                <w:rFonts w:ascii="Times New Roman" w:hAnsi="Times New Roman" w:cs="Times New Roman"/>
                <w:sz w:val="20"/>
                <w:szCs w:val="20"/>
              </w:rPr>
              <w:t xml:space="preserve">   июл</w:t>
            </w:r>
            <w:r>
              <w:rPr>
                <w:rFonts w:ascii="Times New Roman" w:hAnsi="Times New Roman" w:cs="Times New Roman"/>
                <w:sz w:val="20"/>
                <w:szCs w:val="20"/>
              </w:rPr>
              <w:t xml:space="preserve">я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62B99">
              <w:rPr>
                <w:rFonts w:ascii="Times New Roman" w:hAnsi="Times New Roman" w:cs="Times New Roman"/>
                <w:sz w:val="20"/>
                <w:szCs w:val="20"/>
              </w:rPr>
              <w:t>оставщик</w:t>
            </w:r>
            <w:r w:rsidR="00D10891">
              <w:rPr>
                <w:rFonts w:ascii="Times New Roman" w:hAnsi="Times New Roman" w:cs="Times New Roman"/>
                <w:sz w:val="20"/>
                <w:szCs w:val="20"/>
              </w:rPr>
              <w:t xml:space="preserve"> обязан поставить товар</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B04B63" w:rsidRDefault="00D10891" w:rsidP="00B04B6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w:t>
            </w:r>
            <w:r w:rsidR="00B04B63">
              <w:rPr>
                <w:rFonts w:ascii="Times New Roman" w:hAnsi="Times New Roman" w:cs="Times New Roman"/>
                <w:sz w:val="20"/>
                <w:szCs w:val="20"/>
              </w:rPr>
              <w:t xml:space="preserve">ой максимальной цены контракта, </w:t>
            </w:r>
            <w:r w:rsidR="00C415D5">
              <w:rPr>
                <w:rFonts w:ascii="Times New Roman" w:hAnsi="Times New Roman" w:cs="Times New Roman"/>
                <w:sz w:val="20"/>
                <w:szCs w:val="20"/>
              </w:rPr>
              <w:t>в денежном выражении</w:t>
            </w:r>
            <w:r>
              <w:rPr>
                <w:rFonts w:ascii="Times New Roman" w:hAnsi="Times New Roman" w:cs="Times New Roman"/>
                <w:sz w:val="20"/>
                <w:szCs w:val="20"/>
              </w:rPr>
              <w:t xml:space="preserve"> </w:t>
            </w:r>
          </w:p>
          <w:p w:rsidR="00C415D5" w:rsidRPr="00A233A0" w:rsidRDefault="00B04B63" w:rsidP="00B04B63">
            <w:pPr>
              <w:widowControl w:val="0"/>
              <w:autoSpaceDE w:val="0"/>
              <w:autoSpaceDN w:val="0"/>
              <w:adjustRightInd w:val="0"/>
              <w:spacing w:after="0" w:line="240" w:lineRule="auto"/>
              <w:rPr>
                <w:rFonts w:ascii="Times New Roman" w:hAnsi="Times New Roman" w:cs="Times New Roman"/>
                <w:sz w:val="20"/>
                <w:szCs w:val="20"/>
              </w:rPr>
            </w:pPr>
            <w:r w:rsidRPr="00B04B63">
              <w:rPr>
                <w:rFonts w:ascii="Times New Roman" w:hAnsi="Times New Roman" w:cs="Times New Roman"/>
                <w:sz w:val="20"/>
                <w:szCs w:val="20"/>
              </w:rPr>
              <w:t>56 734.75</w:t>
            </w:r>
            <w:r w:rsidR="0011175A">
              <w:rPr>
                <w:rFonts w:ascii="Times New Roman" w:hAnsi="Times New Roman" w:cs="Times New Roman"/>
                <w:sz w:val="20"/>
                <w:szCs w:val="20"/>
              </w:rPr>
              <w:t>руб</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84985" w:rsidRPr="00D84985" w:rsidRDefault="00D84985" w:rsidP="00D84985">
      <w:pPr>
        <w:suppressAutoHyphens/>
        <w:jc w:val="center"/>
        <w:rPr>
          <w:rFonts w:ascii="Times New Roman" w:eastAsia="Times New Roman" w:hAnsi="Times New Roman" w:cs="Times New Roman"/>
          <w:b/>
          <w:kern w:val="1"/>
          <w:sz w:val="20"/>
          <w:szCs w:val="20"/>
          <w:lang w:eastAsia="ar-SA"/>
        </w:rPr>
      </w:pPr>
      <w:r w:rsidRPr="00D84985">
        <w:rPr>
          <w:rFonts w:ascii="Times New Roman" w:eastAsia="Times New Roman" w:hAnsi="Times New Roman" w:cs="Times New Roman"/>
          <w:b/>
          <w:kern w:val="1"/>
          <w:sz w:val="20"/>
          <w:szCs w:val="20"/>
          <w:lang w:eastAsia="ar-SA"/>
        </w:rPr>
        <w:t>Техническое задание</w:t>
      </w:r>
    </w:p>
    <w:tbl>
      <w:tblPr>
        <w:tblW w:w="10674" w:type="dxa"/>
        <w:tblInd w:w="-76" w:type="dxa"/>
        <w:tblLayout w:type="fixed"/>
        <w:tblLook w:val="0000"/>
      </w:tblPr>
      <w:tblGrid>
        <w:gridCol w:w="560"/>
        <w:gridCol w:w="6854"/>
        <w:gridCol w:w="1842"/>
        <w:gridCol w:w="1418"/>
      </w:tblGrid>
      <w:tr w:rsidR="0011175A" w:rsidRPr="0011175A" w:rsidTr="00F34B5B">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11175A" w:rsidRPr="0011175A" w:rsidRDefault="0011175A" w:rsidP="0011175A">
            <w:pPr>
              <w:spacing w:after="0" w:line="240" w:lineRule="auto"/>
              <w:jc w:val="both"/>
              <w:rPr>
                <w:rFonts w:ascii="Times New Roman" w:eastAsia="Times New Roman" w:hAnsi="Times New Roman" w:cs="Times New Roman"/>
                <w:b/>
                <w:bCs/>
                <w:sz w:val="24"/>
                <w:szCs w:val="24"/>
                <w:lang w:eastAsia="ru-RU"/>
              </w:rPr>
            </w:pPr>
            <w:r w:rsidRPr="0011175A">
              <w:rPr>
                <w:rFonts w:ascii="Times New Roman" w:eastAsia="Times New Roman" w:hAnsi="Times New Roman" w:cs="Times New Roman"/>
                <w:b/>
                <w:bCs/>
                <w:sz w:val="24"/>
                <w:szCs w:val="24"/>
                <w:lang w:eastAsia="ru-RU"/>
              </w:rPr>
              <w:lastRenderedPageBreak/>
              <w:t xml:space="preserve">№ </w:t>
            </w:r>
            <w:proofErr w:type="gramStart"/>
            <w:r w:rsidRPr="0011175A">
              <w:rPr>
                <w:rFonts w:ascii="Times New Roman" w:eastAsia="Times New Roman" w:hAnsi="Times New Roman" w:cs="Times New Roman"/>
                <w:b/>
                <w:bCs/>
                <w:sz w:val="24"/>
                <w:szCs w:val="24"/>
                <w:lang w:eastAsia="ru-RU"/>
              </w:rPr>
              <w:t>п</w:t>
            </w:r>
            <w:proofErr w:type="gramEnd"/>
            <w:r w:rsidRPr="0011175A">
              <w:rPr>
                <w:rFonts w:ascii="Times New Roman" w:eastAsia="Times New Roman" w:hAnsi="Times New Roman" w:cs="Times New Roman"/>
                <w:b/>
                <w:bCs/>
                <w:sz w:val="24"/>
                <w:szCs w:val="24"/>
                <w:lang w:eastAsia="ru-RU"/>
              </w:rPr>
              <w:t>/п</w:t>
            </w:r>
          </w:p>
        </w:tc>
        <w:tc>
          <w:tcPr>
            <w:tcW w:w="6854" w:type="dxa"/>
            <w:tcBorders>
              <w:top w:val="single" w:sz="8" w:space="0" w:color="auto"/>
              <w:left w:val="nil"/>
              <w:bottom w:val="single" w:sz="4" w:space="0" w:color="auto"/>
              <w:right w:val="single" w:sz="4" w:space="0" w:color="auto"/>
            </w:tcBorders>
            <w:shd w:val="clear" w:color="auto" w:fill="auto"/>
          </w:tcPr>
          <w:p w:rsidR="0011175A" w:rsidRPr="0011175A" w:rsidRDefault="0011175A" w:rsidP="0011175A">
            <w:pPr>
              <w:spacing w:after="0" w:line="240" w:lineRule="auto"/>
              <w:jc w:val="center"/>
              <w:rPr>
                <w:rFonts w:ascii="Times New Roman" w:eastAsia="Times New Roman" w:hAnsi="Times New Roman" w:cs="Times New Roman"/>
                <w:b/>
                <w:bCs/>
                <w:sz w:val="24"/>
                <w:szCs w:val="24"/>
                <w:lang w:eastAsia="ru-RU"/>
              </w:rPr>
            </w:pPr>
            <w:r w:rsidRPr="0011175A">
              <w:rPr>
                <w:rFonts w:ascii="Times New Roman" w:eastAsia="Times New Roman" w:hAnsi="Times New Roman" w:cs="Times New Roman"/>
                <w:b/>
                <w:bCs/>
                <w:sz w:val="24"/>
                <w:szCs w:val="24"/>
                <w:lang w:eastAsia="ru-RU"/>
              </w:rPr>
              <w:t>Наименование продукции, работ, услуг</w:t>
            </w:r>
          </w:p>
        </w:tc>
        <w:tc>
          <w:tcPr>
            <w:tcW w:w="1842" w:type="dxa"/>
            <w:tcBorders>
              <w:top w:val="single" w:sz="8" w:space="0" w:color="auto"/>
              <w:left w:val="nil"/>
              <w:bottom w:val="single" w:sz="4" w:space="0" w:color="auto"/>
              <w:right w:val="single" w:sz="4" w:space="0" w:color="auto"/>
            </w:tcBorders>
            <w:shd w:val="clear" w:color="auto" w:fill="auto"/>
          </w:tcPr>
          <w:p w:rsidR="0011175A" w:rsidRPr="0011175A" w:rsidRDefault="0011175A" w:rsidP="0011175A">
            <w:pPr>
              <w:spacing w:after="0" w:line="240" w:lineRule="auto"/>
              <w:jc w:val="center"/>
              <w:rPr>
                <w:rFonts w:ascii="Times New Roman" w:eastAsia="Times New Roman" w:hAnsi="Times New Roman" w:cs="Times New Roman"/>
                <w:b/>
                <w:bCs/>
                <w:sz w:val="24"/>
                <w:szCs w:val="24"/>
                <w:lang w:eastAsia="ru-RU"/>
              </w:rPr>
            </w:pPr>
            <w:r w:rsidRPr="0011175A">
              <w:rPr>
                <w:rFonts w:ascii="Times New Roman" w:eastAsia="Times New Roman" w:hAnsi="Times New Roman" w:cs="Times New Roman"/>
                <w:b/>
                <w:bCs/>
                <w:sz w:val="24"/>
                <w:szCs w:val="24"/>
                <w:lang w:eastAsia="ru-RU"/>
              </w:rPr>
              <w:t>Кол-во</w:t>
            </w:r>
          </w:p>
        </w:tc>
        <w:tc>
          <w:tcPr>
            <w:tcW w:w="1418" w:type="dxa"/>
            <w:tcBorders>
              <w:top w:val="single" w:sz="8" w:space="0" w:color="auto"/>
              <w:left w:val="nil"/>
              <w:bottom w:val="single" w:sz="4" w:space="0" w:color="auto"/>
              <w:right w:val="single" w:sz="4" w:space="0" w:color="auto"/>
            </w:tcBorders>
            <w:shd w:val="clear" w:color="auto" w:fill="auto"/>
          </w:tcPr>
          <w:p w:rsidR="0011175A" w:rsidRPr="0011175A" w:rsidRDefault="0011175A" w:rsidP="0011175A">
            <w:pPr>
              <w:spacing w:after="0" w:line="240" w:lineRule="auto"/>
              <w:jc w:val="center"/>
              <w:rPr>
                <w:rFonts w:ascii="Times New Roman" w:eastAsia="Times New Roman" w:hAnsi="Times New Roman" w:cs="Times New Roman"/>
                <w:b/>
                <w:bCs/>
                <w:sz w:val="24"/>
                <w:szCs w:val="24"/>
                <w:lang w:eastAsia="ru-RU"/>
              </w:rPr>
            </w:pPr>
            <w:r w:rsidRPr="0011175A">
              <w:rPr>
                <w:rFonts w:ascii="Times New Roman" w:eastAsia="Times New Roman" w:hAnsi="Times New Roman" w:cs="Times New Roman"/>
                <w:b/>
                <w:bCs/>
                <w:sz w:val="24"/>
                <w:szCs w:val="24"/>
                <w:lang w:eastAsia="ru-RU"/>
              </w:rPr>
              <w:t xml:space="preserve">Ед. </w:t>
            </w:r>
            <w:proofErr w:type="spellStart"/>
            <w:r w:rsidRPr="0011175A">
              <w:rPr>
                <w:rFonts w:ascii="Times New Roman" w:eastAsia="Times New Roman" w:hAnsi="Times New Roman" w:cs="Times New Roman"/>
                <w:b/>
                <w:bCs/>
                <w:sz w:val="24"/>
                <w:szCs w:val="24"/>
                <w:lang w:eastAsia="ru-RU"/>
              </w:rPr>
              <w:t>изм</w:t>
            </w:r>
            <w:proofErr w:type="spellEnd"/>
            <w:r w:rsidRPr="0011175A">
              <w:rPr>
                <w:rFonts w:ascii="Times New Roman" w:eastAsia="Times New Roman" w:hAnsi="Times New Roman" w:cs="Times New Roman"/>
                <w:b/>
                <w:bCs/>
                <w:sz w:val="24"/>
                <w:szCs w:val="24"/>
                <w:lang w:eastAsia="ru-RU"/>
              </w:rPr>
              <w:t xml:space="preserve">., </w:t>
            </w:r>
            <w:proofErr w:type="spellStart"/>
            <w:proofErr w:type="gramStart"/>
            <w:r w:rsidRPr="0011175A">
              <w:rPr>
                <w:rFonts w:ascii="Times New Roman" w:eastAsia="Times New Roman" w:hAnsi="Times New Roman" w:cs="Times New Roman"/>
                <w:b/>
                <w:bCs/>
                <w:sz w:val="24"/>
                <w:szCs w:val="24"/>
                <w:lang w:eastAsia="ru-RU"/>
              </w:rPr>
              <w:t>шт</w:t>
            </w:r>
            <w:proofErr w:type="spellEnd"/>
            <w:proofErr w:type="gramEnd"/>
            <w:r w:rsidRPr="0011175A">
              <w:rPr>
                <w:rFonts w:ascii="Times New Roman" w:eastAsia="Times New Roman" w:hAnsi="Times New Roman" w:cs="Times New Roman"/>
                <w:b/>
                <w:bCs/>
                <w:sz w:val="24"/>
                <w:szCs w:val="24"/>
                <w:lang w:eastAsia="ru-RU"/>
              </w:rPr>
              <w:t>, комплект.</w:t>
            </w:r>
          </w:p>
        </w:tc>
      </w:tr>
      <w:tr w:rsidR="0011175A" w:rsidRPr="0011175A" w:rsidTr="00F34B5B">
        <w:trPr>
          <w:trHeight w:val="4945"/>
        </w:trPr>
        <w:tc>
          <w:tcPr>
            <w:tcW w:w="560" w:type="dxa"/>
            <w:tcBorders>
              <w:top w:val="nil"/>
              <w:left w:val="single" w:sz="8" w:space="0" w:color="auto"/>
              <w:bottom w:val="single" w:sz="4" w:space="0" w:color="auto"/>
              <w:right w:val="single" w:sz="4" w:space="0" w:color="auto"/>
            </w:tcBorders>
            <w:shd w:val="clear" w:color="auto" w:fill="auto"/>
            <w:noWrap/>
            <w:vAlign w:val="bottom"/>
          </w:tcPr>
          <w:p w:rsidR="0011175A" w:rsidRPr="0011175A" w:rsidRDefault="0011175A" w:rsidP="0011175A">
            <w:pPr>
              <w:spacing w:after="0" w:line="240" w:lineRule="auto"/>
              <w:jc w:val="center"/>
              <w:rPr>
                <w:rFonts w:ascii="Times New Roman" w:eastAsia="Times New Roman" w:hAnsi="Times New Roman" w:cs="Times New Roman"/>
                <w:sz w:val="24"/>
                <w:szCs w:val="24"/>
                <w:lang w:eastAsia="ru-RU"/>
              </w:rPr>
            </w:pPr>
            <w:r w:rsidRPr="0011175A">
              <w:rPr>
                <w:rFonts w:ascii="Times New Roman" w:eastAsia="Times New Roman" w:hAnsi="Times New Roman" w:cs="Times New Roman"/>
                <w:sz w:val="24"/>
                <w:szCs w:val="24"/>
                <w:lang w:eastAsia="ru-RU"/>
              </w:rPr>
              <w:t>1.</w:t>
            </w:r>
          </w:p>
        </w:tc>
        <w:tc>
          <w:tcPr>
            <w:tcW w:w="6854" w:type="dxa"/>
            <w:tcBorders>
              <w:top w:val="single" w:sz="4" w:space="0" w:color="auto"/>
              <w:left w:val="nil"/>
              <w:bottom w:val="single" w:sz="4" w:space="0" w:color="auto"/>
              <w:right w:val="single" w:sz="4" w:space="0" w:color="auto"/>
            </w:tcBorders>
            <w:shd w:val="clear" w:color="auto" w:fill="auto"/>
          </w:tcPr>
          <w:p w:rsidR="0011175A" w:rsidRPr="0011175A" w:rsidRDefault="0011175A" w:rsidP="0011175A">
            <w:pPr>
              <w:spacing w:after="0" w:line="240" w:lineRule="auto"/>
              <w:jc w:val="both"/>
              <w:rPr>
                <w:rFonts w:ascii="Times New Roman" w:eastAsia="Times New Roman" w:hAnsi="Times New Roman" w:cs="Times New Roman"/>
                <w:sz w:val="24"/>
                <w:szCs w:val="24"/>
                <w:lang w:eastAsia="ru-RU"/>
              </w:rPr>
            </w:pPr>
          </w:p>
          <w:p w:rsidR="0011175A" w:rsidRDefault="0011175A" w:rsidP="0011175A">
            <w:pPr>
              <w:spacing w:after="0" w:line="240" w:lineRule="auto"/>
              <w:jc w:val="both"/>
              <w:rPr>
                <w:rFonts w:ascii="Times New Roman" w:eastAsia="Times New Roman" w:hAnsi="Times New Roman" w:cs="Times New Roman"/>
                <w:b/>
                <w:sz w:val="24"/>
                <w:szCs w:val="24"/>
                <w:lang w:eastAsia="ru-RU"/>
              </w:rPr>
            </w:pPr>
            <w:r w:rsidRPr="0011175A">
              <w:rPr>
                <w:rFonts w:ascii="Times New Roman" w:eastAsia="Times New Roman" w:hAnsi="Times New Roman" w:cs="Times New Roman"/>
                <w:b/>
                <w:sz w:val="24"/>
                <w:szCs w:val="24"/>
                <w:lang w:eastAsia="ru-RU"/>
              </w:rPr>
              <w:t xml:space="preserve">Комплект </w:t>
            </w:r>
            <w:r>
              <w:rPr>
                <w:rFonts w:ascii="Times New Roman" w:eastAsia="Times New Roman" w:hAnsi="Times New Roman" w:cs="Times New Roman"/>
                <w:b/>
                <w:sz w:val="24"/>
                <w:szCs w:val="24"/>
                <w:lang w:eastAsia="ru-RU"/>
              </w:rPr>
              <w:t>постельного белья 1,5 спального:</w:t>
            </w:r>
          </w:p>
          <w:p w:rsidR="0011175A" w:rsidRDefault="0011175A" w:rsidP="0011175A">
            <w:pPr>
              <w:spacing w:after="0" w:line="240" w:lineRule="auto"/>
              <w:jc w:val="both"/>
              <w:rPr>
                <w:rFonts w:ascii="Times New Roman" w:eastAsia="Times New Roman" w:hAnsi="Times New Roman" w:cs="Times New Roman"/>
                <w:b/>
                <w:sz w:val="24"/>
                <w:szCs w:val="24"/>
                <w:lang w:eastAsia="ru-RU"/>
              </w:rPr>
            </w:pPr>
            <w:r w:rsidRPr="0011175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простынь</w:t>
            </w:r>
            <w:r w:rsidRPr="0011175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- 1 шт.</w:t>
            </w:r>
            <w:r w:rsidRPr="0011175A">
              <w:rPr>
                <w:rFonts w:ascii="Times New Roman" w:eastAsia="Times New Roman" w:hAnsi="Times New Roman" w:cs="Times New Roman"/>
                <w:b/>
                <w:sz w:val="24"/>
                <w:szCs w:val="24"/>
                <w:lang w:eastAsia="ru-RU"/>
              </w:rPr>
              <w:t xml:space="preserve"> </w:t>
            </w:r>
          </w:p>
          <w:p w:rsidR="0011175A" w:rsidRDefault="00934287" w:rsidP="0011175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пододеяльник</w:t>
            </w:r>
            <w:r w:rsidR="0011175A">
              <w:rPr>
                <w:rFonts w:ascii="Times New Roman" w:eastAsia="Times New Roman" w:hAnsi="Times New Roman" w:cs="Times New Roman"/>
                <w:b/>
                <w:sz w:val="24"/>
                <w:szCs w:val="24"/>
                <w:lang w:eastAsia="ru-RU"/>
              </w:rPr>
              <w:t>- 1 шт.</w:t>
            </w:r>
          </w:p>
          <w:p w:rsidR="0011175A" w:rsidRPr="0011175A" w:rsidRDefault="0011175A" w:rsidP="0011175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 наволочка – 1шт.</w:t>
            </w:r>
          </w:p>
          <w:p w:rsidR="0011175A" w:rsidRPr="0011175A" w:rsidRDefault="0011175A" w:rsidP="0011175A">
            <w:pPr>
              <w:spacing w:after="0" w:line="240" w:lineRule="auto"/>
              <w:jc w:val="both"/>
              <w:rPr>
                <w:rFonts w:ascii="Times New Roman" w:eastAsia="Times New Roman" w:hAnsi="Times New Roman" w:cs="Times New Roman"/>
                <w:b/>
                <w:sz w:val="24"/>
                <w:szCs w:val="24"/>
                <w:lang w:eastAsia="ru-RU"/>
              </w:rPr>
            </w:pPr>
            <w:r w:rsidRPr="0011175A">
              <w:rPr>
                <w:rFonts w:ascii="Times New Roman" w:eastAsia="Times New Roman" w:hAnsi="Times New Roman" w:cs="Times New Roman"/>
                <w:sz w:val="24"/>
                <w:szCs w:val="24"/>
                <w:lang w:eastAsia="ru-RU"/>
              </w:rPr>
              <w:t xml:space="preserve"> в индивидуальной упаковке с вкладышем о цене.</w:t>
            </w:r>
          </w:p>
          <w:p w:rsidR="0011175A" w:rsidRPr="0011175A" w:rsidRDefault="0011175A" w:rsidP="0011175A">
            <w:pPr>
              <w:spacing w:after="0" w:line="240" w:lineRule="auto"/>
              <w:jc w:val="both"/>
              <w:rPr>
                <w:rFonts w:ascii="Times New Roman" w:eastAsia="Times New Roman" w:hAnsi="Times New Roman" w:cs="Times New Roman"/>
                <w:sz w:val="24"/>
                <w:szCs w:val="24"/>
                <w:lang w:eastAsia="ru-RU"/>
              </w:rPr>
            </w:pPr>
            <w:proofErr w:type="gramStart"/>
            <w:r w:rsidRPr="0011175A">
              <w:rPr>
                <w:rFonts w:ascii="Times New Roman" w:eastAsia="Times New Roman" w:hAnsi="Times New Roman" w:cs="Times New Roman"/>
                <w:b/>
                <w:sz w:val="24"/>
                <w:szCs w:val="24"/>
                <w:lang w:eastAsia="ru-RU"/>
              </w:rPr>
              <w:t xml:space="preserve">Простыня,  </w:t>
            </w:r>
            <w:r w:rsidRPr="0011175A">
              <w:rPr>
                <w:rFonts w:ascii="Times New Roman" w:eastAsia="Times New Roman" w:hAnsi="Times New Roman" w:cs="Times New Roman"/>
                <w:sz w:val="24"/>
                <w:szCs w:val="24"/>
                <w:lang w:eastAsia="ru-RU"/>
              </w:rPr>
              <w:t xml:space="preserve"> размер не менее   214*150 см.  (цельнокроеная,  две боковые стороны подшиваются швом в подгибку шириной не менее 1 см., две  другие стороны  имеют заработанную кромку.</w:t>
            </w:r>
            <w:proofErr w:type="gramEnd"/>
          </w:p>
          <w:p w:rsidR="0011175A" w:rsidRPr="0011175A" w:rsidRDefault="0011175A" w:rsidP="0011175A">
            <w:pPr>
              <w:spacing w:after="0" w:line="240" w:lineRule="auto"/>
              <w:jc w:val="both"/>
              <w:rPr>
                <w:rFonts w:ascii="Times New Roman" w:eastAsia="Times New Roman" w:hAnsi="Times New Roman" w:cs="Times New Roman"/>
                <w:sz w:val="24"/>
                <w:szCs w:val="24"/>
                <w:lang w:eastAsia="ru-RU"/>
              </w:rPr>
            </w:pPr>
            <w:r w:rsidRPr="0011175A">
              <w:rPr>
                <w:rFonts w:ascii="Times New Roman" w:eastAsia="Times New Roman" w:hAnsi="Times New Roman" w:cs="Times New Roman"/>
                <w:sz w:val="24"/>
                <w:szCs w:val="24"/>
                <w:lang w:eastAsia="ru-RU"/>
              </w:rPr>
              <w:t>Ткань бязь набивная  цветная, 100% хлопок, фон светлый, рисунок абстрактный,</w:t>
            </w:r>
            <w:r w:rsidRPr="0011175A">
              <w:rPr>
                <w:rFonts w:ascii="Times New Roman" w:eastAsia="Times New Roman" w:hAnsi="Times New Roman" w:cs="Times New Roman"/>
                <w:kern w:val="1"/>
                <w:sz w:val="24"/>
                <w:szCs w:val="24"/>
                <w:lang w:eastAsia="ar-SA"/>
              </w:rPr>
              <w:t xml:space="preserve"> уровень усадки ткани не более 3%.                                                                                                                                                  </w:t>
            </w:r>
          </w:p>
          <w:p w:rsidR="0011175A" w:rsidRPr="0011175A" w:rsidRDefault="0011175A" w:rsidP="0011175A">
            <w:pPr>
              <w:spacing w:after="0" w:line="240" w:lineRule="auto"/>
              <w:jc w:val="both"/>
              <w:rPr>
                <w:rFonts w:ascii="Times New Roman" w:eastAsia="Times New Roman" w:hAnsi="Times New Roman" w:cs="Times New Roman"/>
                <w:color w:val="000000"/>
                <w:sz w:val="24"/>
                <w:szCs w:val="24"/>
                <w:lang w:eastAsia="ru-RU"/>
              </w:rPr>
            </w:pPr>
            <w:r w:rsidRPr="0011175A">
              <w:rPr>
                <w:rFonts w:ascii="Times New Roman" w:eastAsia="Times New Roman" w:hAnsi="Times New Roman" w:cs="Times New Roman"/>
                <w:sz w:val="24"/>
                <w:szCs w:val="24"/>
                <w:lang w:eastAsia="ru-RU"/>
              </w:rPr>
              <w:t>ГОСТ 29298-2005 п.4.2.15 устанавливаются следующие показатели: поверхностная плотность не менее 142г/м</w:t>
            </w:r>
            <w:r w:rsidRPr="0011175A">
              <w:rPr>
                <w:rFonts w:ascii="Times New Roman" w:eastAsia="Times New Roman" w:hAnsi="Times New Roman" w:cs="Times New Roman"/>
                <w:sz w:val="24"/>
                <w:szCs w:val="24"/>
                <w:vertAlign w:val="superscript"/>
                <w:lang w:eastAsia="ru-RU"/>
              </w:rPr>
              <w:t>2</w:t>
            </w:r>
            <w:r w:rsidRPr="0011175A">
              <w:rPr>
                <w:rFonts w:ascii="Times New Roman" w:eastAsia="Times New Roman" w:hAnsi="Times New Roman" w:cs="Times New Roman"/>
                <w:sz w:val="24"/>
                <w:szCs w:val="24"/>
                <w:lang w:eastAsia="ru-RU"/>
              </w:rPr>
              <w:t xml:space="preserve">, число нитей на 10 см. по основе </w:t>
            </w:r>
            <w:r w:rsidRPr="0011175A">
              <w:rPr>
                <w:rFonts w:ascii="Times New Roman" w:eastAsia="Times New Roman" w:hAnsi="Times New Roman" w:cs="Times New Roman"/>
                <w:color w:val="000000"/>
                <w:sz w:val="24"/>
                <w:szCs w:val="24"/>
                <w:lang w:eastAsia="ru-RU"/>
              </w:rPr>
              <w:t>не менее 254,5,</w:t>
            </w:r>
            <w:r w:rsidRPr="0011175A">
              <w:rPr>
                <w:rFonts w:ascii="Times New Roman" w:eastAsia="Times New Roman" w:hAnsi="Times New Roman" w:cs="Times New Roman"/>
                <w:sz w:val="24"/>
                <w:szCs w:val="24"/>
                <w:lang w:eastAsia="ru-RU"/>
              </w:rPr>
              <w:t xml:space="preserve"> по утк</w:t>
            </w:r>
            <w:proofErr w:type="gramStart"/>
            <w:r w:rsidRPr="0011175A">
              <w:rPr>
                <w:rFonts w:ascii="Times New Roman" w:eastAsia="Times New Roman" w:hAnsi="Times New Roman" w:cs="Times New Roman"/>
                <w:sz w:val="24"/>
                <w:szCs w:val="24"/>
                <w:lang w:eastAsia="ru-RU"/>
              </w:rPr>
              <w:t>у-</w:t>
            </w:r>
            <w:proofErr w:type="gramEnd"/>
            <w:r w:rsidRPr="0011175A">
              <w:rPr>
                <w:rFonts w:ascii="Times New Roman" w:eastAsia="Times New Roman" w:hAnsi="Times New Roman" w:cs="Times New Roman"/>
                <w:sz w:val="24"/>
                <w:szCs w:val="24"/>
                <w:lang w:eastAsia="ru-RU"/>
              </w:rPr>
              <w:t xml:space="preserve"> </w:t>
            </w:r>
            <w:r w:rsidRPr="0011175A">
              <w:rPr>
                <w:rFonts w:ascii="Times New Roman" w:eastAsia="Times New Roman" w:hAnsi="Times New Roman" w:cs="Times New Roman"/>
                <w:color w:val="000000"/>
                <w:sz w:val="24"/>
                <w:szCs w:val="24"/>
                <w:lang w:eastAsia="ru-RU"/>
              </w:rPr>
              <w:t>не менее</w:t>
            </w:r>
            <w:r w:rsidRPr="0011175A">
              <w:rPr>
                <w:rFonts w:ascii="Times New Roman" w:eastAsia="Times New Roman" w:hAnsi="Times New Roman" w:cs="Times New Roman"/>
                <w:sz w:val="24"/>
                <w:szCs w:val="24"/>
                <w:lang w:eastAsia="ru-RU"/>
              </w:rPr>
              <w:t xml:space="preserve"> 216; разрывная нагрузка полоски ткани 50*200 мм по основе не менее 294, по утку не менее 196, линейная плотность пряжи не менее </w:t>
            </w:r>
            <w:r w:rsidRPr="0011175A">
              <w:rPr>
                <w:rFonts w:ascii="Times New Roman" w:eastAsia="Times New Roman" w:hAnsi="Times New Roman" w:cs="Times New Roman"/>
                <w:color w:val="000000"/>
                <w:sz w:val="24"/>
                <w:szCs w:val="24"/>
                <w:lang w:eastAsia="ru-RU"/>
              </w:rPr>
              <w:t xml:space="preserve">34,5 </w:t>
            </w:r>
            <w:proofErr w:type="spellStart"/>
            <w:r w:rsidRPr="0011175A">
              <w:rPr>
                <w:rFonts w:ascii="Times New Roman" w:eastAsia="Times New Roman" w:hAnsi="Times New Roman" w:cs="Times New Roman"/>
                <w:color w:val="000000"/>
                <w:sz w:val="24"/>
                <w:szCs w:val="24"/>
                <w:lang w:eastAsia="ru-RU"/>
              </w:rPr>
              <w:t>гр</w:t>
            </w:r>
            <w:proofErr w:type="spellEnd"/>
            <w:r w:rsidRPr="0011175A">
              <w:rPr>
                <w:rFonts w:ascii="Times New Roman" w:eastAsia="Times New Roman" w:hAnsi="Times New Roman" w:cs="Times New Roman"/>
                <w:color w:val="000000"/>
                <w:sz w:val="24"/>
                <w:szCs w:val="24"/>
                <w:lang w:eastAsia="ru-RU"/>
              </w:rPr>
              <w:t>/м</w:t>
            </w:r>
            <w:r w:rsidRPr="0011175A">
              <w:rPr>
                <w:rFonts w:ascii="Times New Roman" w:eastAsia="Times New Roman" w:hAnsi="Times New Roman" w:cs="Times New Roman"/>
                <w:color w:val="000000"/>
                <w:sz w:val="24"/>
                <w:szCs w:val="24"/>
                <w:vertAlign w:val="superscript"/>
                <w:lang w:eastAsia="ru-RU"/>
              </w:rPr>
              <w:t>2</w:t>
            </w:r>
            <w:r w:rsidRPr="0011175A">
              <w:rPr>
                <w:rFonts w:ascii="Times New Roman" w:eastAsia="Times New Roman" w:hAnsi="Times New Roman" w:cs="Times New Roman"/>
                <w:color w:val="000000"/>
                <w:sz w:val="24"/>
                <w:szCs w:val="24"/>
                <w:lang w:eastAsia="ru-RU"/>
              </w:rPr>
              <w:t>.</w:t>
            </w:r>
          </w:p>
        </w:tc>
        <w:tc>
          <w:tcPr>
            <w:tcW w:w="1842" w:type="dxa"/>
            <w:tcBorders>
              <w:top w:val="nil"/>
              <w:left w:val="nil"/>
              <w:bottom w:val="single" w:sz="4" w:space="0" w:color="auto"/>
              <w:right w:val="single" w:sz="4" w:space="0" w:color="auto"/>
            </w:tcBorders>
            <w:shd w:val="clear" w:color="auto" w:fill="auto"/>
          </w:tcPr>
          <w:p w:rsidR="0011175A" w:rsidRPr="0011175A" w:rsidRDefault="0011175A" w:rsidP="0011175A">
            <w:pPr>
              <w:spacing w:after="0" w:line="240" w:lineRule="auto"/>
              <w:rPr>
                <w:rFonts w:ascii="Times New Roman" w:eastAsia="Times New Roman" w:hAnsi="Times New Roman" w:cs="Times New Roman"/>
                <w:sz w:val="24"/>
                <w:szCs w:val="24"/>
                <w:lang w:eastAsia="ru-RU"/>
              </w:rPr>
            </w:pPr>
            <w:r w:rsidRPr="0011175A">
              <w:rPr>
                <w:rFonts w:ascii="Times New Roman" w:eastAsia="Times New Roman" w:hAnsi="Times New Roman" w:cs="Times New Roman"/>
                <w:sz w:val="24"/>
                <w:szCs w:val="24"/>
                <w:lang w:eastAsia="ru-RU"/>
              </w:rPr>
              <w:t> 430</w:t>
            </w:r>
          </w:p>
        </w:tc>
        <w:tc>
          <w:tcPr>
            <w:tcW w:w="1418" w:type="dxa"/>
            <w:tcBorders>
              <w:top w:val="nil"/>
              <w:left w:val="nil"/>
              <w:bottom w:val="single" w:sz="4" w:space="0" w:color="auto"/>
              <w:right w:val="single" w:sz="4" w:space="0" w:color="auto"/>
            </w:tcBorders>
            <w:shd w:val="clear" w:color="auto" w:fill="auto"/>
          </w:tcPr>
          <w:p w:rsidR="0011175A" w:rsidRPr="0011175A" w:rsidRDefault="0011175A" w:rsidP="0011175A">
            <w:pPr>
              <w:spacing w:after="0" w:line="240" w:lineRule="auto"/>
              <w:rPr>
                <w:rFonts w:ascii="Times New Roman" w:eastAsia="Times New Roman" w:hAnsi="Times New Roman" w:cs="Times New Roman"/>
                <w:color w:val="000000"/>
                <w:sz w:val="24"/>
                <w:szCs w:val="24"/>
                <w:lang w:eastAsia="ru-RU"/>
              </w:rPr>
            </w:pPr>
            <w:r w:rsidRPr="0011175A">
              <w:rPr>
                <w:rFonts w:ascii="Times New Roman" w:eastAsia="Times New Roman" w:hAnsi="Times New Roman" w:cs="Times New Roman"/>
                <w:color w:val="000000"/>
                <w:sz w:val="24"/>
                <w:szCs w:val="24"/>
                <w:lang w:eastAsia="ru-RU"/>
              </w:rPr>
              <w:t>комплект.</w:t>
            </w:r>
          </w:p>
        </w:tc>
      </w:tr>
      <w:tr w:rsidR="0011175A" w:rsidRPr="0011175A" w:rsidTr="00F34B5B">
        <w:trPr>
          <w:trHeight w:val="70"/>
        </w:trPr>
        <w:tc>
          <w:tcPr>
            <w:tcW w:w="560" w:type="dxa"/>
            <w:tcBorders>
              <w:top w:val="nil"/>
              <w:left w:val="single" w:sz="8" w:space="0" w:color="auto"/>
              <w:bottom w:val="single" w:sz="4" w:space="0" w:color="auto"/>
              <w:right w:val="single" w:sz="4" w:space="0" w:color="auto"/>
            </w:tcBorders>
            <w:shd w:val="clear" w:color="auto" w:fill="auto"/>
            <w:noWrap/>
            <w:vAlign w:val="bottom"/>
          </w:tcPr>
          <w:p w:rsidR="0011175A" w:rsidRPr="0011175A" w:rsidRDefault="0011175A" w:rsidP="0011175A">
            <w:pPr>
              <w:spacing w:after="0" w:line="240" w:lineRule="auto"/>
              <w:jc w:val="center"/>
              <w:rPr>
                <w:rFonts w:ascii="Times New Roman" w:eastAsia="Times New Roman" w:hAnsi="Times New Roman" w:cs="Times New Roman"/>
                <w:sz w:val="24"/>
                <w:szCs w:val="24"/>
                <w:lang w:eastAsia="ru-RU"/>
              </w:rPr>
            </w:pPr>
          </w:p>
        </w:tc>
        <w:tc>
          <w:tcPr>
            <w:tcW w:w="6854" w:type="dxa"/>
            <w:tcBorders>
              <w:top w:val="single" w:sz="4" w:space="0" w:color="auto"/>
              <w:left w:val="nil"/>
              <w:bottom w:val="single" w:sz="4" w:space="0" w:color="auto"/>
              <w:right w:val="single" w:sz="4" w:space="0" w:color="auto"/>
            </w:tcBorders>
            <w:shd w:val="clear" w:color="auto" w:fill="auto"/>
          </w:tcPr>
          <w:p w:rsidR="0011175A" w:rsidRPr="0011175A" w:rsidRDefault="0011175A" w:rsidP="0011175A">
            <w:pPr>
              <w:spacing w:after="0" w:line="240" w:lineRule="auto"/>
              <w:jc w:val="both"/>
              <w:rPr>
                <w:rFonts w:ascii="Times New Roman" w:eastAsia="Times New Roman" w:hAnsi="Times New Roman" w:cs="Times New Roman"/>
                <w:color w:val="000000"/>
                <w:sz w:val="24"/>
                <w:szCs w:val="24"/>
                <w:lang w:eastAsia="ru-RU"/>
              </w:rPr>
            </w:pPr>
            <w:r w:rsidRPr="0011175A">
              <w:rPr>
                <w:rFonts w:ascii="Times New Roman" w:eastAsia="Times New Roman" w:hAnsi="Times New Roman" w:cs="Times New Roman"/>
                <w:b/>
                <w:sz w:val="24"/>
                <w:szCs w:val="24"/>
                <w:lang w:eastAsia="ru-RU"/>
              </w:rPr>
              <w:t>Пододеяльник</w:t>
            </w:r>
            <w:r w:rsidRPr="0011175A">
              <w:rPr>
                <w:rFonts w:ascii="Times New Roman" w:eastAsia="Times New Roman" w:hAnsi="Times New Roman" w:cs="Times New Roman"/>
                <w:sz w:val="24"/>
                <w:szCs w:val="24"/>
                <w:lang w:eastAsia="ru-RU"/>
              </w:rPr>
              <w:t xml:space="preserve">, размер  не менее 145*210 см. Прямоугольной формы без выреза, разрез длиной </w:t>
            </w:r>
            <w:r w:rsidRPr="0011175A">
              <w:rPr>
                <w:rFonts w:ascii="Times New Roman" w:eastAsia="Times New Roman" w:hAnsi="Times New Roman" w:cs="Times New Roman"/>
                <w:color w:val="000000"/>
                <w:sz w:val="24"/>
                <w:szCs w:val="24"/>
                <w:lang w:eastAsia="ru-RU"/>
              </w:rPr>
              <w:t>не более 60 см. обрабатывается в боковом шве. Ткань бязь</w:t>
            </w:r>
            <w:r w:rsidRPr="0011175A">
              <w:rPr>
                <w:rFonts w:ascii="Times New Roman" w:eastAsia="Times New Roman" w:hAnsi="Times New Roman" w:cs="Times New Roman"/>
                <w:sz w:val="24"/>
                <w:szCs w:val="24"/>
                <w:lang w:eastAsia="ru-RU"/>
              </w:rPr>
              <w:t xml:space="preserve"> набивная, цветная, </w:t>
            </w:r>
            <w:r w:rsidRPr="0011175A">
              <w:rPr>
                <w:rFonts w:ascii="Times New Roman" w:eastAsia="Times New Roman" w:hAnsi="Times New Roman" w:cs="Times New Roman"/>
                <w:kern w:val="1"/>
                <w:sz w:val="24"/>
                <w:szCs w:val="24"/>
                <w:lang w:eastAsia="ar-SA"/>
              </w:rPr>
              <w:t xml:space="preserve">уровень усадки ткани не более 3%.                                                                                                                                                  </w:t>
            </w:r>
            <w:r w:rsidRPr="0011175A">
              <w:rPr>
                <w:rFonts w:ascii="Times New Roman" w:eastAsia="Times New Roman" w:hAnsi="Times New Roman" w:cs="Times New Roman"/>
                <w:sz w:val="24"/>
                <w:szCs w:val="24"/>
                <w:lang w:eastAsia="ru-RU"/>
              </w:rPr>
              <w:t>100% хлопок, фон светлый, рисунок абстрактный, ГОСТ 29298-2005 п.4.2.15 устанавливаются следующие показатели: поверхностная плотность не менее 142г/м</w:t>
            </w:r>
            <w:r w:rsidRPr="0011175A">
              <w:rPr>
                <w:rFonts w:ascii="Times New Roman" w:eastAsia="Times New Roman" w:hAnsi="Times New Roman" w:cs="Times New Roman"/>
                <w:sz w:val="24"/>
                <w:szCs w:val="24"/>
                <w:vertAlign w:val="superscript"/>
                <w:lang w:eastAsia="ru-RU"/>
              </w:rPr>
              <w:t>2</w:t>
            </w:r>
            <w:r w:rsidRPr="0011175A">
              <w:rPr>
                <w:rFonts w:ascii="Times New Roman" w:eastAsia="Times New Roman" w:hAnsi="Times New Roman" w:cs="Times New Roman"/>
                <w:sz w:val="24"/>
                <w:szCs w:val="24"/>
                <w:lang w:eastAsia="ru-RU"/>
              </w:rPr>
              <w:t xml:space="preserve">, число нитей на 10 см. по основе </w:t>
            </w:r>
            <w:r w:rsidRPr="0011175A">
              <w:rPr>
                <w:rFonts w:ascii="Times New Roman" w:eastAsia="Times New Roman" w:hAnsi="Times New Roman" w:cs="Times New Roman"/>
                <w:color w:val="000000"/>
                <w:sz w:val="24"/>
                <w:szCs w:val="24"/>
                <w:lang w:eastAsia="ru-RU"/>
              </w:rPr>
              <w:t>не менее 254,5, по утк</w:t>
            </w:r>
            <w:proofErr w:type="gramStart"/>
            <w:r w:rsidRPr="0011175A">
              <w:rPr>
                <w:rFonts w:ascii="Times New Roman" w:eastAsia="Times New Roman" w:hAnsi="Times New Roman" w:cs="Times New Roman"/>
                <w:color w:val="000000"/>
                <w:sz w:val="24"/>
                <w:szCs w:val="24"/>
                <w:lang w:eastAsia="ru-RU"/>
              </w:rPr>
              <w:t>у-</w:t>
            </w:r>
            <w:proofErr w:type="gramEnd"/>
            <w:r w:rsidRPr="0011175A">
              <w:rPr>
                <w:rFonts w:ascii="Times New Roman" w:eastAsia="Times New Roman" w:hAnsi="Times New Roman" w:cs="Times New Roman"/>
                <w:color w:val="000000"/>
                <w:sz w:val="24"/>
                <w:szCs w:val="24"/>
                <w:lang w:eastAsia="ru-RU"/>
              </w:rPr>
              <w:t xml:space="preserve"> не менее 216; разрывная нагрузка полоски ткани</w:t>
            </w:r>
            <w:r w:rsidRPr="0011175A">
              <w:rPr>
                <w:rFonts w:ascii="Times New Roman" w:eastAsia="Times New Roman" w:hAnsi="Times New Roman" w:cs="Times New Roman"/>
                <w:sz w:val="24"/>
                <w:szCs w:val="24"/>
                <w:lang w:eastAsia="ru-RU"/>
              </w:rPr>
              <w:t xml:space="preserve"> 50*200 мм по основе не менее 294, по утку не менее 196, линейная плотность пряжи не менее </w:t>
            </w:r>
            <w:r w:rsidRPr="0011175A">
              <w:rPr>
                <w:rFonts w:ascii="Times New Roman" w:eastAsia="Times New Roman" w:hAnsi="Times New Roman" w:cs="Times New Roman"/>
                <w:color w:val="000000"/>
                <w:sz w:val="24"/>
                <w:szCs w:val="24"/>
                <w:lang w:eastAsia="ru-RU"/>
              </w:rPr>
              <w:t xml:space="preserve">34,5 </w:t>
            </w:r>
            <w:proofErr w:type="spellStart"/>
            <w:r w:rsidRPr="0011175A">
              <w:rPr>
                <w:rFonts w:ascii="Times New Roman" w:eastAsia="Times New Roman" w:hAnsi="Times New Roman" w:cs="Times New Roman"/>
                <w:color w:val="000000"/>
                <w:sz w:val="24"/>
                <w:szCs w:val="24"/>
                <w:lang w:eastAsia="ru-RU"/>
              </w:rPr>
              <w:t>гр</w:t>
            </w:r>
            <w:proofErr w:type="spellEnd"/>
            <w:r w:rsidRPr="0011175A">
              <w:rPr>
                <w:rFonts w:ascii="Times New Roman" w:eastAsia="Times New Roman" w:hAnsi="Times New Roman" w:cs="Times New Roman"/>
                <w:color w:val="000000"/>
                <w:sz w:val="24"/>
                <w:szCs w:val="24"/>
                <w:lang w:eastAsia="ru-RU"/>
              </w:rPr>
              <w:t>/м</w:t>
            </w:r>
            <w:proofErr w:type="gramStart"/>
            <w:r w:rsidRPr="0011175A">
              <w:rPr>
                <w:rFonts w:ascii="Times New Roman" w:eastAsia="Times New Roman" w:hAnsi="Times New Roman" w:cs="Times New Roman"/>
                <w:color w:val="000000"/>
                <w:sz w:val="24"/>
                <w:szCs w:val="24"/>
                <w:vertAlign w:val="superscript"/>
                <w:lang w:eastAsia="ru-RU"/>
              </w:rPr>
              <w:t>2</w:t>
            </w:r>
            <w:proofErr w:type="gramEnd"/>
            <w:r w:rsidRPr="0011175A">
              <w:rPr>
                <w:rFonts w:ascii="Times New Roman" w:eastAsia="Times New Roman" w:hAnsi="Times New Roman" w:cs="Times New Roman"/>
                <w:color w:val="000000"/>
                <w:sz w:val="24"/>
                <w:szCs w:val="24"/>
                <w:lang w:eastAsia="ru-RU"/>
              </w:rPr>
              <w:t>.</w:t>
            </w:r>
          </w:p>
        </w:tc>
        <w:tc>
          <w:tcPr>
            <w:tcW w:w="1842" w:type="dxa"/>
            <w:tcBorders>
              <w:top w:val="nil"/>
              <w:left w:val="nil"/>
              <w:bottom w:val="single" w:sz="4" w:space="0" w:color="auto"/>
              <w:right w:val="single" w:sz="4" w:space="0" w:color="auto"/>
            </w:tcBorders>
            <w:shd w:val="clear" w:color="auto" w:fill="auto"/>
          </w:tcPr>
          <w:p w:rsidR="0011175A" w:rsidRPr="0011175A" w:rsidRDefault="0011175A" w:rsidP="0011175A">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tcPr>
          <w:p w:rsidR="0011175A" w:rsidRPr="0011175A" w:rsidRDefault="0011175A" w:rsidP="0011175A">
            <w:pPr>
              <w:spacing w:after="0" w:line="240" w:lineRule="auto"/>
              <w:rPr>
                <w:rFonts w:ascii="Times New Roman" w:eastAsia="Times New Roman" w:hAnsi="Times New Roman" w:cs="Times New Roman"/>
                <w:color w:val="000000"/>
                <w:sz w:val="24"/>
                <w:szCs w:val="24"/>
                <w:lang w:eastAsia="ru-RU"/>
              </w:rPr>
            </w:pPr>
          </w:p>
        </w:tc>
      </w:tr>
      <w:tr w:rsidR="0011175A" w:rsidRPr="0011175A" w:rsidTr="00F34B5B">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11175A" w:rsidRPr="0011175A" w:rsidRDefault="0011175A" w:rsidP="0011175A">
            <w:pPr>
              <w:spacing w:after="0" w:line="240" w:lineRule="auto"/>
              <w:jc w:val="center"/>
              <w:rPr>
                <w:rFonts w:ascii="Times New Roman" w:eastAsia="Times New Roman" w:hAnsi="Times New Roman" w:cs="Times New Roman"/>
                <w:sz w:val="24"/>
                <w:szCs w:val="24"/>
                <w:lang w:eastAsia="ru-RU"/>
              </w:rPr>
            </w:pPr>
          </w:p>
        </w:tc>
        <w:tc>
          <w:tcPr>
            <w:tcW w:w="6854" w:type="dxa"/>
            <w:tcBorders>
              <w:top w:val="single" w:sz="4" w:space="0" w:color="auto"/>
              <w:left w:val="nil"/>
              <w:bottom w:val="single" w:sz="4" w:space="0" w:color="auto"/>
              <w:right w:val="single" w:sz="4" w:space="0" w:color="auto"/>
            </w:tcBorders>
            <w:shd w:val="clear" w:color="auto" w:fill="auto"/>
          </w:tcPr>
          <w:p w:rsidR="0011175A" w:rsidRPr="0011175A" w:rsidRDefault="0011175A" w:rsidP="0011175A">
            <w:pPr>
              <w:spacing w:after="0" w:line="240" w:lineRule="auto"/>
              <w:jc w:val="both"/>
              <w:rPr>
                <w:rFonts w:ascii="Times New Roman" w:eastAsia="Times New Roman" w:hAnsi="Times New Roman" w:cs="Times New Roman"/>
                <w:color w:val="000000"/>
                <w:sz w:val="24"/>
                <w:szCs w:val="24"/>
                <w:lang w:eastAsia="ru-RU"/>
              </w:rPr>
            </w:pPr>
            <w:r w:rsidRPr="0011175A">
              <w:rPr>
                <w:rFonts w:ascii="Times New Roman" w:eastAsia="Times New Roman" w:hAnsi="Times New Roman" w:cs="Times New Roman"/>
                <w:b/>
                <w:sz w:val="24"/>
                <w:szCs w:val="24"/>
                <w:lang w:eastAsia="ru-RU"/>
              </w:rPr>
              <w:t>Наволочка подушечная верхняя</w:t>
            </w:r>
            <w:r w:rsidRPr="0011175A">
              <w:rPr>
                <w:rFonts w:ascii="Times New Roman" w:eastAsia="Times New Roman" w:hAnsi="Times New Roman" w:cs="Times New Roman"/>
                <w:sz w:val="24"/>
                <w:szCs w:val="24"/>
                <w:lang w:eastAsia="ru-RU"/>
              </w:rPr>
              <w:t>, размер не менее 70*70 см. С заходом одной стороны на другую не менее 25 см, один край открытый, другие стачиваются «запошивочным» швом. Ткань бязь набивная, цветная, 100% хлопок, рисунок абстрактный, светлый фон,</w:t>
            </w:r>
            <w:r w:rsidRPr="0011175A">
              <w:rPr>
                <w:rFonts w:ascii="Times New Roman" w:eastAsia="Times New Roman" w:hAnsi="Times New Roman" w:cs="Times New Roman"/>
                <w:kern w:val="1"/>
                <w:sz w:val="24"/>
                <w:szCs w:val="24"/>
                <w:lang w:eastAsia="ar-SA"/>
              </w:rPr>
              <w:t xml:space="preserve"> уровень усадки ткани не более 3%.                                                                                                                                                  </w:t>
            </w:r>
            <w:r w:rsidRPr="0011175A">
              <w:rPr>
                <w:rFonts w:ascii="Times New Roman" w:eastAsia="Times New Roman" w:hAnsi="Times New Roman" w:cs="Times New Roman"/>
                <w:sz w:val="24"/>
                <w:szCs w:val="24"/>
                <w:lang w:eastAsia="ru-RU"/>
              </w:rPr>
              <w:t xml:space="preserve"> ГОСТ 29298-2005, в соответствии с техническим описанием  ГОСТ 29298-2005 п.4.2.15 устанавливаются следующие показатели: поверхностная плотность не менее 142г/м</w:t>
            </w:r>
            <w:proofErr w:type="gramStart"/>
            <w:r w:rsidRPr="0011175A">
              <w:rPr>
                <w:rFonts w:ascii="Times New Roman" w:eastAsia="Times New Roman" w:hAnsi="Times New Roman" w:cs="Times New Roman"/>
                <w:sz w:val="24"/>
                <w:szCs w:val="24"/>
                <w:vertAlign w:val="superscript"/>
                <w:lang w:eastAsia="ru-RU"/>
              </w:rPr>
              <w:t>2</w:t>
            </w:r>
            <w:proofErr w:type="gramEnd"/>
            <w:r w:rsidRPr="0011175A">
              <w:rPr>
                <w:rFonts w:ascii="Times New Roman" w:eastAsia="Times New Roman" w:hAnsi="Times New Roman" w:cs="Times New Roman"/>
                <w:sz w:val="24"/>
                <w:szCs w:val="24"/>
                <w:lang w:eastAsia="ru-RU"/>
              </w:rPr>
              <w:t xml:space="preserve">, число нитей на 10 см. по основе </w:t>
            </w:r>
            <w:r w:rsidRPr="0011175A">
              <w:rPr>
                <w:rFonts w:ascii="Times New Roman" w:eastAsia="Times New Roman" w:hAnsi="Times New Roman" w:cs="Times New Roman"/>
                <w:color w:val="000000"/>
                <w:sz w:val="24"/>
                <w:szCs w:val="24"/>
                <w:lang w:eastAsia="ru-RU"/>
              </w:rPr>
              <w:t>не менее</w:t>
            </w:r>
            <w:r w:rsidRPr="0011175A">
              <w:rPr>
                <w:rFonts w:ascii="Times New Roman" w:eastAsia="Times New Roman" w:hAnsi="Times New Roman" w:cs="Times New Roman"/>
                <w:sz w:val="24"/>
                <w:szCs w:val="24"/>
                <w:lang w:eastAsia="ru-RU"/>
              </w:rPr>
              <w:t xml:space="preserve"> 254,5, по утку </w:t>
            </w:r>
            <w:r w:rsidRPr="0011175A">
              <w:rPr>
                <w:rFonts w:ascii="Times New Roman" w:eastAsia="Times New Roman" w:hAnsi="Times New Roman" w:cs="Times New Roman"/>
                <w:color w:val="000000"/>
                <w:sz w:val="24"/>
                <w:szCs w:val="24"/>
                <w:lang w:eastAsia="ru-RU"/>
              </w:rPr>
              <w:t>не менее</w:t>
            </w:r>
            <w:r w:rsidRPr="0011175A">
              <w:rPr>
                <w:rFonts w:ascii="Times New Roman" w:eastAsia="Times New Roman" w:hAnsi="Times New Roman" w:cs="Times New Roman"/>
                <w:sz w:val="24"/>
                <w:szCs w:val="24"/>
                <w:lang w:eastAsia="ru-RU"/>
              </w:rPr>
              <w:t xml:space="preserve"> 216; разрывная нагрузка полоски ткани 50*200 мм по основе не менее 294, по утку  не менее 196, линейная плотность пряжи не </w:t>
            </w:r>
            <w:r w:rsidRPr="0011175A">
              <w:rPr>
                <w:rFonts w:ascii="Times New Roman" w:eastAsia="Times New Roman" w:hAnsi="Times New Roman" w:cs="Times New Roman"/>
                <w:color w:val="000000"/>
                <w:sz w:val="24"/>
                <w:szCs w:val="24"/>
                <w:lang w:eastAsia="ru-RU"/>
              </w:rPr>
              <w:t xml:space="preserve">менее 34,5 </w:t>
            </w:r>
            <w:proofErr w:type="spellStart"/>
            <w:r w:rsidRPr="0011175A">
              <w:rPr>
                <w:rFonts w:ascii="Times New Roman" w:eastAsia="Times New Roman" w:hAnsi="Times New Roman" w:cs="Times New Roman"/>
                <w:color w:val="000000"/>
                <w:sz w:val="24"/>
                <w:szCs w:val="24"/>
                <w:lang w:eastAsia="ru-RU"/>
              </w:rPr>
              <w:t>гр</w:t>
            </w:r>
            <w:proofErr w:type="spellEnd"/>
            <w:r w:rsidRPr="0011175A">
              <w:rPr>
                <w:rFonts w:ascii="Times New Roman" w:eastAsia="Times New Roman" w:hAnsi="Times New Roman" w:cs="Times New Roman"/>
                <w:color w:val="000000"/>
                <w:sz w:val="24"/>
                <w:szCs w:val="24"/>
                <w:lang w:eastAsia="ru-RU"/>
              </w:rPr>
              <w:t>/м</w:t>
            </w:r>
            <w:proofErr w:type="gramStart"/>
            <w:r w:rsidRPr="0011175A">
              <w:rPr>
                <w:rFonts w:ascii="Times New Roman" w:eastAsia="Times New Roman" w:hAnsi="Times New Roman" w:cs="Times New Roman"/>
                <w:color w:val="000000"/>
                <w:sz w:val="24"/>
                <w:szCs w:val="24"/>
                <w:vertAlign w:val="superscript"/>
                <w:lang w:eastAsia="ru-RU"/>
              </w:rPr>
              <w:t>2</w:t>
            </w:r>
            <w:proofErr w:type="gramEnd"/>
            <w:r w:rsidRPr="0011175A">
              <w:rPr>
                <w:rFonts w:ascii="Times New Roman" w:eastAsia="Times New Roman" w:hAnsi="Times New Roman" w:cs="Times New Roman"/>
                <w:color w:val="000000"/>
                <w:sz w:val="24"/>
                <w:szCs w:val="24"/>
                <w:lang w:eastAsia="ru-RU"/>
              </w:rPr>
              <w:t>.</w:t>
            </w:r>
          </w:p>
          <w:p w:rsidR="0011175A" w:rsidRPr="0011175A" w:rsidRDefault="0011175A" w:rsidP="0011175A">
            <w:pPr>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tcPr>
          <w:p w:rsidR="0011175A" w:rsidRPr="0011175A" w:rsidRDefault="0011175A" w:rsidP="0011175A">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tcPr>
          <w:p w:rsidR="0011175A" w:rsidRPr="0011175A" w:rsidRDefault="0011175A" w:rsidP="0011175A">
            <w:pPr>
              <w:spacing w:after="0" w:line="240" w:lineRule="auto"/>
              <w:rPr>
                <w:rFonts w:ascii="Times New Roman" w:eastAsia="Times New Roman" w:hAnsi="Times New Roman" w:cs="Times New Roman"/>
                <w:color w:val="000000"/>
                <w:sz w:val="24"/>
                <w:szCs w:val="24"/>
                <w:lang w:eastAsia="ru-RU"/>
              </w:rPr>
            </w:pPr>
          </w:p>
        </w:tc>
      </w:tr>
      <w:tr w:rsidR="0011175A" w:rsidRPr="0011175A" w:rsidTr="00F34B5B">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11175A" w:rsidRPr="0011175A" w:rsidRDefault="00934287" w:rsidP="001117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854" w:type="dxa"/>
            <w:tcBorders>
              <w:top w:val="single" w:sz="4" w:space="0" w:color="auto"/>
              <w:left w:val="nil"/>
              <w:bottom w:val="single" w:sz="4" w:space="0" w:color="auto"/>
              <w:right w:val="single" w:sz="4" w:space="0" w:color="auto"/>
            </w:tcBorders>
            <w:shd w:val="clear" w:color="auto" w:fill="auto"/>
          </w:tcPr>
          <w:p w:rsidR="0011175A" w:rsidRDefault="0011175A" w:rsidP="0011175A">
            <w:pPr>
              <w:spacing w:after="0" w:line="240" w:lineRule="auto"/>
              <w:jc w:val="both"/>
              <w:rPr>
                <w:rFonts w:ascii="Times New Roman" w:eastAsia="Times New Roman" w:hAnsi="Times New Roman" w:cs="Times New Roman"/>
                <w:b/>
                <w:sz w:val="24"/>
                <w:szCs w:val="24"/>
                <w:lang w:eastAsia="ru-RU"/>
              </w:rPr>
            </w:pPr>
            <w:r w:rsidRPr="0011175A">
              <w:rPr>
                <w:rFonts w:ascii="Times New Roman" w:eastAsia="Times New Roman" w:hAnsi="Times New Roman" w:cs="Times New Roman"/>
                <w:b/>
                <w:sz w:val="24"/>
                <w:szCs w:val="24"/>
                <w:lang w:eastAsia="ru-RU"/>
              </w:rPr>
              <w:t>Комплект постельного белья 2-х спального</w:t>
            </w:r>
            <w:r>
              <w:rPr>
                <w:rFonts w:ascii="Times New Roman" w:eastAsia="Times New Roman" w:hAnsi="Times New Roman" w:cs="Times New Roman"/>
                <w:b/>
                <w:sz w:val="24"/>
                <w:szCs w:val="24"/>
                <w:lang w:eastAsia="ru-RU"/>
              </w:rPr>
              <w:t>:</w:t>
            </w:r>
          </w:p>
          <w:p w:rsidR="0011175A" w:rsidRDefault="0011175A" w:rsidP="0011175A">
            <w:pPr>
              <w:spacing w:after="0" w:line="240" w:lineRule="auto"/>
              <w:jc w:val="both"/>
              <w:rPr>
                <w:rFonts w:ascii="Times New Roman" w:eastAsia="Times New Roman" w:hAnsi="Times New Roman" w:cs="Times New Roman"/>
                <w:b/>
                <w:sz w:val="24"/>
                <w:szCs w:val="24"/>
                <w:lang w:eastAsia="ru-RU"/>
              </w:rPr>
            </w:pPr>
            <w:r w:rsidRPr="0011175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простынь- 1 шт.</w:t>
            </w:r>
            <w:r w:rsidRPr="0011175A">
              <w:rPr>
                <w:rFonts w:ascii="Times New Roman" w:eastAsia="Times New Roman" w:hAnsi="Times New Roman" w:cs="Times New Roman"/>
                <w:b/>
                <w:sz w:val="24"/>
                <w:szCs w:val="24"/>
                <w:lang w:eastAsia="ru-RU"/>
              </w:rPr>
              <w:t xml:space="preserve">, </w:t>
            </w:r>
          </w:p>
          <w:p w:rsidR="0011175A" w:rsidRDefault="0011175A" w:rsidP="0011175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пододеяльник 1 шт.</w:t>
            </w:r>
          </w:p>
          <w:p w:rsidR="0011175A" w:rsidRDefault="0011175A" w:rsidP="0011175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наволочка – 2 шт.</w:t>
            </w:r>
            <w:r w:rsidRPr="0011175A">
              <w:rPr>
                <w:rFonts w:ascii="Times New Roman" w:eastAsia="Times New Roman" w:hAnsi="Times New Roman" w:cs="Times New Roman"/>
                <w:b/>
                <w:sz w:val="24"/>
                <w:szCs w:val="24"/>
                <w:lang w:eastAsia="ru-RU"/>
              </w:rPr>
              <w:t xml:space="preserve">, </w:t>
            </w:r>
          </w:p>
          <w:p w:rsidR="0011175A" w:rsidRPr="0011175A" w:rsidRDefault="0011175A" w:rsidP="0011175A">
            <w:pPr>
              <w:spacing w:after="0" w:line="240" w:lineRule="auto"/>
              <w:jc w:val="both"/>
              <w:rPr>
                <w:rFonts w:ascii="Times New Roman" w:eastAsia="Times New Roman" w:hAnsi="Times New Roman" w:cs="Times New Roman"/>
                <w:sz w:val="24"/>
                <w:szCs w:val="24"/>
                <w:lang w:eastAsia="ru-RU"/>
              </w:rPr>
            </w:pPr>
            <w:r w:rsidRPr="0011175A">
              <w:rPr>
                <w:rFonts w:ascii="Times New Roman" w:eastAsia="Times New Roman" w:hAnsi="Times New Roman" w:cs="Times New Roman"/>
                <w:sz w:val="24"/>
                <w:szCs w:val="24"/>
                <w:lang w:eastAsia="ru-RU"/>
              </w:rPr>
              <w:t>в индивидуальной упаковке с вкладышем о цене.</w:t>
            </w:r>
          </w:p>
          <w:p w:rsidR="0011175A" w:rsidRDefault="0011175A" w:rsidP="0011175A">
            <w:pPr>
              <w:spacing w:after="0" w:line="240" w:lineRule="auto"/>
              <w:rPr>
                <w:rFonts w:ascii="Times New Roman" w:eastAsia="Times New Roman" w:hAnsi="Times New Roman" w:cs="Times New Roman"/>
                <w:sz w:val="24"/>
                <w:szCs w:val="24"/>
                <w:lang w:eastAsia="ru-RU"/>
              </w:rPr>
            </w:pPr>
            <w:r w:rsidRPr="0011175A">
              <w:rPr>
                <w:rFonts w:ascii="Times New Roman" w:eastAsia="Times New Roman" w:hAnsi="Times New Roman" w:cs="Times New Roman"/>
                <w:b/>
                <w:sz w:val="24"/>
                <w:szCs w:val="24"/>
                <w:lang w:eastAsia="ru-RU"/>
              </w:rPr>
              <w:t>Простыня</w:t>
            </w:r>
            <w:r w:rsidRPr="0011175A">
              <w:rPr>
                <w:rFonts w:ascii="Times New Roman" w:eastAsia="Times New Roman" w:hAnsi="Times New Roman" w:cs="Times New Roman"/>
                <w:sz w:val="24"/>
                <w:szCs w:val="24"/>
                <w:lang w:eastAsia="ru-RU"/>
              </w:rPr>
              <w:t xml:space="preserve">, размер не менее 225*200 см. </w:t>
            </w:r>
          </w:p>
          <w:p w:rsidR="0011175A" w:rsidRPr="0011175A" w:rsidRDefault="00F34B5B" w:rsidP="00F34B5B">
            <w:pPr>
              <w:spacing w:after="0" w:line="240" w:lineRule="auto"/>
              <w:rPr>
                <w:rFonts w:ascii="Times New Roman" w:eastAsia="Times New Roman" w:hAnsi="Times New Roman" w:cs="Times New Roman"/>
                <w:b/>
                <w:sz w:val="24"/>
                <w:szCs w:val="24"/>
                <w:lang w:eastAsia="ru-RU"/>
              </w:rPr>
            </w:pPr>
            <w:proofErr w:type="gramStart"/>
            <w:r w:rsidRPr="0011175A">
              <w:rPr>
                <w:rFonts w:ascii="Times New Roman" w:eastAsia="Times New Roman" w:hAnsi="Times New Roman" w:cs="Times New Roman"/>
                <w:sz w:val="24"/>
                <w:szCs w:val="24"/>
                <w:lang w:eastAsia="ru-RU"/>
              </w:rPr>
              <w:t>(цельнокроеная,  две боковые стороны подшиваются швом в подгибку шириной  не менее 1 см., две  дру</w:t>
            </w:r>
            <w:r>
              <w:rPr>
                <w:rFonts w:ascii="Times New Roman" w:eastAsia="Times New Roman" w:hAnsi="Times New Roman" w:cs="Times New Roman"/>
                <w:sz w:val="24"/>
                <w:szCs w:val="24"/>
                <w:lang w:eastAsia="ru-RU"/>
              </w:rPr>
              <w:t xml:space="preserve">гие стороны  имеют заработанную </w:t>
            </w:r>
            <w:r w:rsidRPr="0011175A">
              <w:rPr>
                <w:rFonts w:ascii="Times New Roman" w:eastAsia="Times New Roman" w:hAnsi="Times New Roman" w:cs="Times New Roman"/>
                <w:sz w:val="24"/>
                <w:szCs w:val="24"/>
                <w:lang w:eastAsia="ru-RU"/>
              </w:rPr>
              <w:t>кромку.</w:t>
            </w:r>
            <w:proofErr w:type="gramEnd"/>
            <w:r w:rsidRPr="0011175A">
              <w:rPr>
                <w:rFonts w:ascii="Times New Roman" w:eastAsia="Times New Roman" w:hAnsi="Times New Roman" w:cs="Times New Roman"/>
                <w:sz w:val="24"/>
                <w:szCs w:val="24"/>
                <w:lang w:eastAsia="ru-RU"/>
              </w:rPr>
              <w:t xml:space="preserve"> </w:t>
            </w:r>
            <w:r w:rsidRPr="0011175A">
              <w:rPr>
                <w:rFonts w:ascii="Times New Roman" w:eastAsia="Times New Roman" w:hAnsi="Times New Roman" w:cs="Times New Roman"/>
                <w:kern w:val="1"/>
                <w:sz w:val="24"/>
                <w:szCs w:val="24"/>
                <w:lang w:eastAsia="ar-SA"/>
              </w:rPr>
              <w:t xml:space="preserve">                                                                                                                                     </w:t>
            </w:r>
            <w:r w:rsidRPr="0011175A">
              <w:rPr>
                <w:rFonts w:ascii="Times New Roman" w:eastAsia="Times New Roman" w:hAnsi="Times New Roman" w:cs="Times New Roman"/>
                <w:sz w:val="24"/>
                <w:szCs w:val="24"/>
                <w:lang w:eastAsia="ru-RU"/>
              </w:rPr>
              <w:t xml:space="preserve"> </w:t>
            </w:r>
            <w:r w:rsidRPr="0011175A">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Т</w:t>
            </w:r>
            <w:r w:rsidR="0011175A" w:rsidRPr="0011175A">
              <w:rPr>
                <w:rFonts w:ascii="Times New Roman" w:eastAsia="Times New Roman" w:hAnsi="Times New Roman" w:cs="Times New Roman"/>
                <w:sz w:val="24"/>
                <w:szCs w:val="24"/>
                <w:lang w:eastAsia="ru-RU"/>
              </w:rPr>
              <w:t xml:space="preserve">кань  сатин  гладкокрашеный, 100% хлопок, рисунок </w:t>
            </w:r>
            <w:r w:rsidR="0011175A" w:rsidRPr="0011175A">
              <w:rPr>
                <w:rFonts w:ascii="Times New Roman" w:eastAsia="Times New Roman" w:hAnsi="Times New Roman" w:cs="Times New Roman"/>
                <w:sz w:val="24"/>
                <w:szCs w:val="24"/>
                <w:lang w:eastAsia="ru-RU"/>
              </w:rPr>
              <w:lastRenderedPageBreak/>
              <w:t>абстрактный, фон светлый,</w:t>
            </w:r>
            <w:r w:rsidR="0011175A" w:rsidRPr="0011175A">
              <w:rPr>
                <w:rFonts w:ascii="Times New Roman" w:eastAsia="Times New Roman" w:hAnsi="Times New Roman" w:cs="Times New Roman"/>
                <w:kern w:val="1"/>
                <w:sz w:val="24"/>
                <w:szCs w:val="24"/>
                <w:lang w:eastAsia="ar-SA"/>
              </w:rPr>
              <w:t xml:space="preserve"> </w:t>
            </w:r>
            <w:r w:rsidR="0011175A" w:rsidRPr="0011175A">
              <w:rPr>
                <w:rFonts w:ascii="Times New Roman" w:eastAsia="Times New Roman" w:hAnsi="Times New Roman" w:cs="Times New Roman"/>
                <w:color w:val="000000"/>
                <w:sz w:val="24"/>
                <w:szCs w:val="24"/>
                <w:lang w:eastAsia="ru-RU"/>
              </w:rPr>
              <w:t>плотность</w:t>
            </w:r>
            <w:r w:rsidR="0011175A" w:rsidRPr="0011175A">
              <w:rPr>
                <w:rFonts w:ascii="Times New Roman" w:eastAsia="Times New Roman" w:hAnsi="Times New Roman" w:cs="Times New Roman"/>
                <w:sz w:val="24"/>
                <w:szCs w:val="24"/>
                <w:lang w:eastAsia="ru-RU"/>
              </w:rPr>
              <w:t xml:space="preserve"> не менее 150гр/м</w:t>
            </w:r>
            <w:proofErr w:type="gramStart"/>
            <w:r w:rsidR="0011175A" w:rsidRPr="0011175A">
              <w:rPr>
                <w:rFonts w:ascii="Times New Roman" w:eastAsia="Times New Roman" w:hAnsi="Times New Roman" w:cs="Times New Roman"/>
                <w:sz w:val="24"/>
                <w:szCs w:val="24"/>
                <w:vertAlign w:val="superscript"/>
                <w:lang w:eastAsia="ru-RU"/>
              </w:rPr>
              <w:t>2</w:t>
            </w:r>
            <w:proofErr w:type="gramEnd"/>
            <w:r w:rsidR="0011175A" w:rsidRPr="0011175A">
              <w:rPr>
                <w:rFonts w:ascii="Times New Roman" w:eastAsia="Times New Roman" w:hAnsi="Times New Roman" w:cs="Times New Roman"/>
                <w:sz w:val="24"/>
                <w:szCs w:val="24"/>
                <w:lang w:eastAsia="ru-RU"/>
              </w:rPr>
              <w:t>,</w:t>
            </w:r>
            <w:r w:rsidR="0011175A" w:rsidRPr="0011175A">
              <w:rPr>
                <w:rFonts w:ascii="Times New Roman" w:eastAsia="Times New Roman" w:hAnsi="Times New Roman" w:cs="Times New Roman"/>
                <w:kern w:val="1"/>
                <w:sz w:val="24"/>
                <w:szCs w:val="24"/>
                <w:lang w:eastAsia="ar-SA"/>
              </w:rPr>
              <w:t xml:space="preserve">  </w:t>
            </w:r>
            <w:r w:rsidR="0011175A" w:rsidRPr="0011175A">
              <w:rPr>
                <w:rFonts w:ascii="Times New Roman" w:eastAsia="Times New Roman" w:hAnsi="Times New Roman" w:cs="Times New Roman"/>
                <w:sz w:val="24"/>
                <w:szCs w:val="24"/>
                <w:lang w:eastAsia="ru-RU"/>
              </w:rPr>
              <w:t xml:space="preserve">основа не менее 130, уток </w:t>
            </w:r>
            <w:r w:rsidR="0011175A" w:rsidRPr="0011175A">
              <w:rPr>
                <w:rFonts w:ascii="Times New Roman" w:eastAsia="Times New Roman" w:hAnsi="Times New Roman" w:cs="Times New Roman"/>
                <w:color w:val="000000"/>
                <w:sz w:val="24"/>
                <w:szCs w:val="24"/>
                <w:lang w:eastAsia="ru-RU"/>
              </w:rPr>
              <w:t>не менее</w:t>
            </w:r>
            <w:r w:rsidR="0011175A" w:rsidRPr="0011175A">
              <w:rPr>
                <w:rFonts w:ascii="Times New Roman" w:eastAsia="Times New Roman" w:hAnsi="Times New Roman" w:cs="Times New Roman"/>
                <w:sz w:val="24"/>
                <w:szCs w:val="24"/>
                <w:lang w:eastAsia="ru-RU"/>
              </w:rPr>
              <w:t xml:space="preserve">  70,</w:t>
            </w:r>
            <w:r w:rsidR="0011175A" w:rsidRPr="0011175A">
              <w:rPr>
                <w:rFonts w:ascii="Times New Roman" w:eastAsia="Times New Roman" w:hAnsi="Times New Roman" w:cs="Times New Roman"/>
                <w:kern w:val="1"/>
                <w:sz w:val="24"/>
                <w:szCs w:val="24"/>
                <w:lang w:eastAsia="ar-SA"/>
              </w:rPr>
              <w:t xml:space="preserve"> уровень усадки ткани не более 3%, </w:t>
            </w:r>
            <w:r w:rsidR="0011175A" w:rsidRPr="0011175A">
              <w:rPr>
                <w:rFonts w:ascii="Times New Roman" w:eastAsia="Times New Roman" w:hAnsi="Times New Roman" w:cs="Times New Roman"/>
                <w:color w:val="FF0000"/>
                <w:sz w:val="24"/>
                <w:szCs w:val="24"/>
                <w:lang w:eastAsia="ru-RU"/>
              </w:rPr>
              <w:br/>
            </w:r>
            <w:r w:rsidR="0011175A" w:rsidRPr="0011175A">
              <w:rPr>
                <w:rFonts w:ascii="Times New Roman" w:eastAsia="Times New Roman" w:hAnsi="Times New Roman" w:cs="Times New Roman"/>
                <w:sz w:val="24"/>
                <w:szCs w:val="24"/>
                <w:lang w:eastAsia="ru-RU"/>
              </w:rPr>
              <w:br/>
            </w:r>
          </w:p>
        </w:tc>
        <w:tc>
          <w:tcPr>
            <w:tcW w:w="1842" w:type="dxa"/>
            <w:tcBorders>
              <w:top w:val="nil"/>
              <w:left w:val="nil"/>
              <w:bottom w:val="single" w:sz="4" w:space="0" w:color="auto"/>
              <w:right w:val="single" w:sz="4" w:space="0" w:color="auto"/>
            </w:tcBorders>
            <w:shd w:val="clear" w:color="auto" w:fill="auto"/>
          </w:tcPr>
          <w:p w:rsidR="0011175A" w:rsidRPr="0011175A" w:rsidRDefault="0011175A" w:rsidP="0011175A">
            <w:pPr>
              <w:spacing w:after="0" w:line="240" w:lineRule="auto"/>
              <w:rPr>
                <w:rFonts w:ascii="Times New Roman" w:eastAsia="Times New Roman" w:hAnsi="Times New Roman" w:cs="Times New Roman"/>
                <w:sz w:val="24"/>
                <w:szCs w:val="24"/>
                <w:lang w:eastAsia="ru-RU"/>
              </w:rPr>
            </w:pPr>
            <w:r w:rsidRPr="0011175A">
              <w:rPr>
                <w:rFonts w:ascii="Times New Roman" w:eastAsia="Times New Roman" w:hAnsi="Times New Roman" w:cs="Times New Roman"/>
                <w:sz w:val="24"/>
                <w:szCs w:val="24"/>
                <w:lang w:eastAsia="ru-RU"/>
              </w:rPr>
              <w:lastRenderedPageBreak/>
              <w:t>6</w:t>
            </w:r>
          </w:p>
        </w:tc>
        <w:tc>
          <w:tcPr>
            <w:tcW w:w="1418" w:type="dxa"/>
            <w:tcBorders>
              <w:top w:val="nil"/>
              <w:left w:val="nil"/>
              <w:bottom w:val="single" w:sz="4" w:space="0" w:color="auto"/>
              <w:right w:val="single" w:sz="4" w:space="0" w:color="auto"/>
            </w:tcBorders>
            <w:shd w:val="clear" w:color="auto" w:fill="auto"/>
          </w:tcPr>
          <w:p w:rsidR="0011175A" w:rsidRPr="0011175A" w:rsidRDefault="0011175A" w:rsidP="0011175A">
            <w:pPr>
              <w:spacing w:after="0" w:line="240" w:lineRule="auto"/>
              <w:rPr>
                <w:rFonts w:ascii="Times New Roman" w:eastAsia="Times New Roman" w:hAnsi="Times New Roman" w:cs="Times New Roman"/>
                <w:color w:val="000000"/>
                <w:sz w:val="24"/>
                <w:szCs w:val="24"/>
                <w:lang w:eastAsia="ru-RU"/>
              </w:rPr>
            </w:pPr>
            <w:r w:rsidRPr="0011175A">
              <w:rPr>
                <w:rFonts w:ascii="Times New Roman" w:eastAsia="Times New Roman" w:hAnsi="Times New Roman" w:cs="Times New Roman"/>
                <w:color w:val="000000"/>
                <w:sz w:val="24"/>
                <w:szCs w:val="24"/>
                <w:lang w:eastAsia="ru-RU"/>
              </w:rPr>
              <w:t>комплект.</w:t>
            </w:r>
          </w:p>
        </w:tc>
      </w:tr>
      <w:tr w:rsidR="00F34B5B" w:rsidRPr="0011175A" w:rsidTr="00F34B5B">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F34B5B" w:rsidRPr="0011175A" w:rsidRDefault="00F34B5B" w:rsidP="0011175A">
            <w:pPr>
              <w:spacing w:after="0" w:line="240" w:lineRule="auto"/>
              <w:jc w:val="center"/>
              <w:rPr>
                <w:rFonts w:ascii="Times New Roman" w:eastAsia="Times New Roman" w:hAnsi="Times New Roman" w:cs="Times New Roman"/>
                <w:sz w:val="24"/>
                <w:szCs w:val="24"/>
                <w:lang w:eastAsia="ru-RU"/>
              </w:rPr>
            </w:pPr>
          </w:p>
        </w:tc>
        <w:tc>
          <w:tcPr>
            <w:tcW w:w="6854" w:type="dxa"/>
            <w:tcBorders>
              <w:top w:val="single" w:sz="4" w:space="0" w:color="auto"/>
              <w:left w:val="nil"/>
              <w:bottom w:val="single" w:sz="4" w:space="0" w:color="auto"/>
              <w:right w:val="single" w:sz="4" w:space="0" w:color="auto"/>
            </w:tcBorders>
            <w:shd w:val="clear" w:color="auto" w:fill="auto"/>
          </w:tcPr>
          <w:p w:rsidR="00F34B5B" w:rsidRPr="0011175A" w:rsidRDefault="00F34B5B" w:rsidP="00F34B5B">
            <w:pPr>
              <w:spacing w:after="0" w:line="240" w:lineRule="auto"/>
              <w:jc w:val="both"/>
              <w:rPr>
                <w:rFonts w:ascii="Times New Roman" w:eastAsia="Times New Roman" w:hAnsi="Times New Roman" w:cs="Times New Roman"/>
                <w:sz w:val="24"/>
                <w:szCs w:val="24"/>
                <w:lang w:eastAsia="ru-RU"/>
              </w:rPr>
            </w:pPr>
            <w:r w:rsidRPr="0011175A">
              <w:rPr>
                <w:rFonts w:ascii="Times New Roman" w:eastAsia="Times New Roman" w:hAnsi="Times New Roman" w:cs="Times New Roman"/>
                <w:b/>
                <w:sz w:val="24"/>
                <w:szCs w:val="24"/>
                <w:lang w:eastAsia="ru-RU"/>
              </w:rPr>
              <w:t>Пододеяльник</w:t>
            </w:r>
            <w:r w:rsidRPr="0011175A">
              <w:rPr>
                <w:rFonts w:ascii="Times New Roman" w:eastAsia="Times New Roman" w:hAnsi="Times New Roman" w:cs="Times New Roman"/>
                <w:sz w:val="24"/>
                <w:szCs w:val="24"/>
                <w:lang w:eastAsia="ru-RU"/>
              </w:rPr>
              <w:t>, размер не менее 180*210 см</w:t>
            </w:r>
            <w:r>
              <w:rPr>
                <w:rFonts w:ascii="Times New Roman" w:eastAsia="Times New Roman" w:hAnsi="Times New Roman" w:cs="Times New Roman"/>
                <w:sz w:val="24"/>
                <w:szCs w:val="24"/>
                <w:lang w:eastAsia="ru-RU"/>
              </w:rPr>
              <w:t xml:space="preserve">, </w:t>
            </w:r>
            <w:r w:rsidRPr="0011175A">
              <w:rPr>
                <w:rFonts w:ascii="Times New Roman" w:eastAsia="Times New Roman" w:hAnsi="Times New Roman" w:cs="Times New Roman"/>
                <w:sz w:val="24"/>
                <w:szCs w:val="24"/>
                <w:lang w:eastAsia="ru-RU"/>
              </w:rPr>
              <w:t>ткань  сатин  гладкокрашеный, 100% хлопок, рисунок абстрактный, фон светлый,</w:t>
            </w:r>
            <w:r w:rsidRPr="0011175A">
              <w:rPr>
                <w:rFonts w:ascii="Times New Roman" w:eastAsia="Times New Roman" w:hAnsi="Times New Roman" w:cs="Times New Roman"/>
                <w:kern w:val="1"/>
                <w:sz w:val="24"/>
                <w:szCs w:val="24"/>
                <w:lang w:eastAsia="ar-SA"/>
              </w:rPr>
              <w:t xml:space="preserve"> </w:t>
            </w:r>
            <w:r w:rsidRPr="0011175A">
              <w:rPr>
                <w:rFonts w:ascii="Times New Roman" w:eastAsia="Times New Roman" w:hAnsi="Times New Roman" w:cs="Times New Roman"/>
                <w:color w:val="000000"/>
                <w:sz w:val="24"/>
                <w:szCs w:val="24"/>
                <w:lang w:eastAsia="ru-RU"/>
              </w:rPr>
              <w:t>плотность</w:t>
            </w:r>
            <w:r w:rsidRPr="0011175A">
              <w:rPr>
                <w:rFonts w:ascii="Times New Roman" w:eastAsia="Times New Roman" w:hAnsi="Times New Roman" w:cs="Times New Roman"/>
                <w:sz w:val="24"/>
                <w:szCs w:val="24"/>
                <w:lang w:eastAsia="ru-RU"/>
              </w:rPr>
              <w:t xml:space="preserve"> не менее 150гр/м</w:t>
            </w:r>
            <w:proofErr w:type="gramStart"/>
            <w:r w:rsidRPr="0011175A">
              <w:rPr>
                <w:rFonts w:ascii="Times New Roman" w:eastAsia="Times New Roman" w:hAnsi="Times New Roman" w:cs="Times New Roman"/>
                <w:sz w:val="24"/>
                <w:szCs w:val="24"/>
                <w:vertAlign w:val="superscript"/>
                <w:lang w:eastAsia="ru-RU"/>
              </w:rPr>
              <w:t>2</w:t>
            </w:r>
            <w:proofErr w:type="gramEnd"/>
            <w:r w:rsidRPr="0011175A">
              <w:rPr>
                <w:rFonts w:ascii="Times New Roman" w:eastAsia="Times New Roman" w:hAnsi="Times New Roman" w:cs="Times New Roman"/>
                <w:sz w:val="24"/>
                <w:szCs w:val="24"/>
                <w:lang w:eastAsia="ru-RU"/>
              </w:rPr>
              <w:t>,</w:t>
            </w:r>
            <w:r w:rsidRPr="0011175A">
              <w:rPr>
                <w:rFonts w:ascii="Times New Roman" w:eastAsia="Times New Roman" w:hAnsi="Times New Roman" w:cs="Times New Roman"/>
                <w:kern w:val="1"/>
                <w:sz w:val="24"/>
                <w:szCs w:val="24"/>
                <w:lang w:eastAsia="ar-SA"/>
              </w:rPr>
              <w:t xml:space="preserve">  </w:t>
            </w:r>
            <w:r w:rsidRPr="0011175A">
              <w:rPr>
                <w:rFonts w:ascii="Times New Roman" w:eastAsia="Times New Roman" w:hAnsi="Times New Roman" w:cs="Times New Roman"/>
                <w:sz w:val="24"/>
                <w:szCs w:val="24"/>
                <w:lang w:eastAsia="ru-RU"/>
              </w:rPr>
              <w:t xml:space="preserve">основа не менее 130, уток </w:t>
            </w:r>
            <w:r w:rsidRPr="0011175A">
              <w:rPr>
                <w:rFonts w:ascii="Times New Roman" w:eastAsia="Times New Roman" w:hAnsi="Times New Roman" w:cs="Times New Roman"/>
                <w:color w:val="000000"/>
                <w:sz w:val="24"/>
                <w:szCs w:val="24"/>
                <w:lang w:eastAsia="ru-RU"/>
              </w:rPr>
              <w:t>не менее</w:t>
            </w:r>
            <w:r w:rsidRPr="0011175A">
              <w:rPr>
                <w:rFonts w:ascii="Times New Roman" w:eastAsia="Times New Roman" w:hAnsi="Times New Roman" w:cs="Times New Roman"/>
                <w:sz w:val="24"/>
                <w:szCs w:val="24"/>
                <w:lang w:eastAsia="ru-RU"/>
              </w:rPr>
              <w:t xml:space="preserve">  70,</w:t>
            </w:r>
            <w:r w:rsidRPr="0011175A">
              <w:rPr>
                <w:rFonts w:ascii="Times New Roman" w:eastAsia="Times New Roman" w:hAnsi="Times New Roman" w:cs="Times New Roman"/>
                <w:kern w:val="1"/>
                <w:sz w:val="24"/>
                <w:szCs w:val="24"/>
                <w:lang w:eastAsia="ar-SA"/>
              </w:rPr>
              <w:t xml:space="preserve"> уровень усадки ткани не более 3%,</w:t>
            </w:r>
            <w:r w:rsidRPr="0011175A">
              <w:rPr>
                <w:rFonts w:ascii="Times New Roman" w:eastAsia="Times New Roman" w:hAnsi="Times New Roman" w:cs="Times New Roman"/>
                <w:sz w:val="24"/>
                <w:szCs w:val="24"/>
                <w:lang w:eastAsia="ru-RU"/>
              </w:rPr>
              <w:t xml:space="preserve">.  Прямоугольной формы без выреза, разрез длиной </w:t>
            </w:r>
            <w:r w:rsidRPr="0011175A">
              <w:rPr>
                <w:rFonts w:ascii="Times New Roman" w:eastAsia="Times New Roman" w:hAnsi="Times New Roman" w:cs="Times New Roman"/>
                <w:color w:val="000000"/>
                <w:sz w:val="24"/>
                <w:szCs w:val="24"/>
                <w:lang w:eastAsia="ru-RU"/>
              </w:rPr>
              <w:t>не более</w:t>
            </w:r>
            <w:r w:rsidRPr="0011175A">
              <w:rPr>
                <w:rFonts w:ascii="Times New Roman" w:eastAsia="Times New Roman" w:hAnsi="Times New Roman" w:cs="Times New Roman"/>
                <w:sz w:val="24"/>
                <w:szCs w:val="24"/>
                <w:lang w:eastAsia="ru-RU"/>
              </w:rPr>
              <w:t xml:space="preserve">  60 см., обрабатывается в боковом шве,  выполнен замком – молнией, пластмассовым. </w:t>
            </w:r>
          </w:p>
        </w:tc>
        <w:tc>
          <w:tcPr>
            <w:tcW w:w="1842" w:type="dxa"/>
            <w:tcBorders>
              <w:top w:val="nil"/>
              <w:left w:val="nil"/>
              <w:bottom w:val="single" w:sz="4" w:space="0" w:color="auto"/>
              <w:right w:val="single" w:sz="4" w:space="0" w:color="auto"/>
            </w:tcBorders>
            <w:shd w:val="clear" w:color="auto" w:fill="auto"/>
          </w:tcPr>
          <w:p w:rsidR="00F34B5B" w:rsidRPr="0011175A" w:rsidRDefault="00F34B5B" w:rsidP="0011175A">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tcPr>
          <w:p w:rsidR="00F34B5B" w:rsidRPr="0011175A" w:rsidRDefault="00F34B5B" w:rsidP="0011175A">
            <w:pPr>
              <w:spacing w:after="0" w:line="240" w:lineRule="auto"/>
              <w:rPr>
                <w:rFonts w:ascii="Times New Roman" w:eastAsia="Times New Roman" w:hAnsi="Times New Roman" w:cs="Times New Roman"/>
                <w:color w:val="000000"/>
                <w:sz w:val="24"/>
                <w:szCs w:val="24"/>
                <w:lang w:eastAsia="ru-RU"/>
              </w:rPr>
            </w:pPr>
          </w:p>
        </w:tc>
      </w:tr>
      <w:tr w:rsidR="00F34B5B" w:rsidRPr="0011175A" w:rsidTr="00F34B5B">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F34B5B" w:rsidRPr="0011175A" w:rsidRDefault="00F34B5B" w:rsidP="0011175A">
            <w:pPr>
              <w:spacing w:after="0" w:line="240" w:lineRule="auto"/>
              <w:jc w:val="center"/>
              <w:rPr>
                <w:rFonts w:ascii="Times New Roman" w:eastAsia="Times New Roman" w:hAnsi="Times New Roman" w:cs="Times New Roman"/>
                <w:sz w:val="24"/>
                <w:szCs w:val="24"/>
                <w:lang w:eastAsia="ru-RU"/>
              </w:rPr>
            </w:pPr>
          </w:p>
        </w:tc>
        <w:tc>
          <w:tcPr>
            <w:tcW w:w="6854" w:type="dxa"/>
            <w:tcBorders>
              <w:top w:val="single" w:sz="4" w:space="0" w:color="auto"/>
              <w:left w:val="nil"/>
              <w:bottom w:val="single" w:sz="4" w:space="0" w:color="auto"/>
              <w:right w:val="single" w:sz="4" w:space="0" w:color="auto"/>
            </w:tcBorders>
            <w:shd w:val="clear" w:color="auto" w:fill="auto"/>
          </w:tcPr>
          <w:p w:rsidR="00F34B5B" w:rsidRPr="0011175A" w:rsidRDefault="00F34B5B" w:rsidP="00F34B5B">
            <w:pPr>
              <w:spacing w:after="0" w:line="240" w:lineRule="auto"/>
              <w:jc w:val="both"/>
              <w:rPr>
                <w:rFonts w:ascii="Times New Roman" w:eastAsia="Times New Roman" w:hAnsi="Times New Roman" w:cs="Times New Roman"/>
                <w:b/>
                <w:kern w:val="1"/>
                <w:sz w:val="24"/>
                <w:szCs w:val="24"/>
                <w:lang w:eastAsia="ar-SA"/>
              </w:rPr>
            </w:pPr>
            <w:r w:rsidRPr="0011175A">
              <w:rPr>
                <w:rFonts w:ascii="Times New Roman" w:eastAsia="Times New Roman" w:hAnsi="Times New Roman" w:cs="Times New Roman"/>
                <w:b/>
                <w:kern w:val="1"/>
                <w:sz w:val="24"/>
                <w:szCs w:val="24"/>
                <w:lang w:eastAsia="ar-SA"/>
              </w:rPr>
              <w:t xml:space="preserve">Комплект наволочек 2 </w:t>
            </w:r>
            <w:proofErr w:type="spellStart"/>
            <w:proofErr w:type="gramStart"/>
            <w:r w:rsidRPr="0011175A">
              <w:rPr>
                <w:rFonts w:ascii="Times New Roman" w:eastAsia="Times New Roman" w:hAnsi="Times New Roman" w:cs="Times New Roman"/>
                <w:b/>
                <w:kern w:val="1"/>
                <w:sz w:val="24"/>
                <w:szCs w:val="24"/>
                <w:lang w:eastAsia="ar-SA"/>
              </w:rPr>
              <w:t>шт</w:t>
            </w:r>
            <w:proofErr w:type="spellEnd"/>
            <w:proofErr w:type="gramEnd"/>
            <w:r w:rsidRPr="0011175A">
              <w:rPr>
                <w:rFonts w:ascii="Times New Roman" w:eastAsia="Times New Roman" w:hAnsi="Times New Roman" w:cs="Times New Roman"/>
                <w:b/>
                <w:kern w:val="1"/>
                <w:sz w:val="24"/>
                <w:szCs w:val="24"/>
                <w:lang w:eastAsia="ar-SA"/>
              </w:rPr>
              <w:t xml:space="preserve">, </w:t>
            </w:r>
            <w:r w:rsidRPr="0011175A">
              <w:rPr>
                <w:rFonts w:ascii="Times New Roman" w:eastAsia="Times New Roman" w:hAnsi="Times New Roman" w:cs="Times New Roman"/>
                <w:sz w:val="24"/>
                <w:szCs w:val="24"/>
                <w:lang w:eastAsia="ru-RU"/>
              </w:rPr>
              <w:t>размер не менее 50*70 см ткань  сатин гладкокрашеный,  100% хлопок, рисунок абстрактный, фон светлый,</w:t>
            </w:r>
            <w:r w:rsidRPr="0011175A">
              <w:rPr>
                <w:rFonts w:ascii="Times New Roman" w:eastAsia="Times New Roman" w:hAnsi="Times New Roman" w:cs="Times New Roman"/>
                <w:kern w:val="1"/>
                <w:sz w:val="24"/>
                <w:szCs w:val="24"/>
                <w:lang w:eastAsia="ar-SA"/>
              </w:rPr>
              <w:t xml:space="preserve"> </w:t>
            </w:r>
            <w:r w:rsidRPr="0011175A">
              <w:rPr>
                <w:rFonts w:ascii="Times New Roman" w:eastAsia="Times New Roman" w:hAnsi="Times New Roman" w:cs="Times New Roman"/>
                <w:color w:val="000000"/>
                <w:sz w:val="24"/>
                <w:szCs w:val="24"/>
                <w:lang w:eastAsia="ru-RU"/>
              </w:rPr>
              <w:t>плотность</w:t>
            </w:r>
            <w:r w:rsidRPr="0011175A">
              <w:rPr>
                <w:rFonts w:ascii="Times New Roman" w:eastAsia="Times New Roman" w:hAnsi="Times New Roman" w:cs="Times New Roman"/>
                <w:sz w:val="24"/>
                <w:szCs w:val="24"/>
                <w:lang w:eastAsia="ru-RU"/>
              </w:rPr>
              <w:t xml:space="preserve"> не менее 150гр/м</w:t>
            </w:r>
            <w:r w:rsidRPr="0011175A">
              <w:rPr>
                <w:rFonts w:ascii="Times New Roman" w:eastAsia="Times New Roman" w:hAnsi="Times New Roman" w:cs="Times New Roman"/>
                <w:sz w:val="24"/>
                <w:szCs w:val="24"/>
                <w:vertAlign w:val="superscript"/>
                <w:lang w:eastAsia="ru-RU"/>
              </w:rPr>
              <w:t>2</w:t>
            </w:r>
            <w:r w:rsidRPr="0011175A">
              <w:rPr>
                <w:rFonts w:ascii="Times New Roman" w:eastAsia="Times New Roman" w:hAnsi="Times New Roman" w:cs="Times New Roman"/>
                <w:sz w:val="24"/>
                <w:szCs w:val="24"/>
                <w:lang w:eastAsia="ru-RU"/>
              </w:rPr>
              <w:t>,</w:t>
            </w:r>
            <w:r w:rsidRPr="0011175A">
              <w:rPr>
                <w:rFonts w:ascii="Times New Roman" w:eastAsia="Times New Roman" w:hAnsi="Times New Roman" w:cs="Times New Roman"/>
                <w:kern w:val="1"/>
                <w:sz w:val="24"/>
                <w:szCs w:val="24"/>
                <w:lang w:eastAsia="ar-SA"/>
              </w:rPr>
              <w:t xml:space="preserve">  </w:t>
            </w:r>
            <w:r w:rsidRPr="0011175A">
              <w:rPr>
                <w:rFonts w:ascii="Times New Roman" w:eastAsia="Times New Roman" w:hAnsi="Times New Roman" w:cs="Times New Roman"/>
                <w:sz w:val="24"/>
                <w:szCs w:val="24"/>
                <w:lang w:eastAsia="ru-RU"/>
              </w:rPr>
              <w:t xml:space="preserve">основа не менее 130, уток </w:t>
            </w:r>
            <w:r w:rsidRPr="0011175A">
              <w:rPr>
                <w:rFonts w:ascii="Times New Roman" w:eastAsia="Times New Roman" w:hAnsi="Times New Roman" w:cs="Times New Roman"/>
                <w:color w:val="000000"/>
                <w:sz w:val="24"/>
                <w:szCs w:val="24"/>
                <w:lang w:eastAsia="ru-RU"/>
              </w:rPr>
              <w:t>не менее</w:t>
            </w:r>
            <w:r w:rsidRPr="0011175A">
              <w:rPr>
                <w:rFonts w:ascii="Times New Roman" w:eastAsia="Times New Roman" w:hAnsi="Times New Roman" w:cs="Times New Roman"/>
                <w:sz w:val="24"/>
                <w:szCs w:val="24"/>
                <w:lang w:eastAsia="ru-RU"/>
              </w:rPr>
              <w:t xml:space="preserve">  70,</w:t>
            </w:r>
            <w:r w:rsidRPr="0011175A">
              <w:rPr>
                <w:rFonts w:ascii="Times New Roman" w:eastAsia="Times New Roman" w:hAnsi="Times New Roman" w:cs="Times New Roman"/>
                <w:kern w:val="1"/>
                <w:sz w:val="24"/>
                <w:szCs w:val="24"/>
                <w:lang w:eastAsia="ar-SA"/>
              </w:rPr>
              <w:t xml:space="preserve"> уровень усадки ткани не более 3%,</w:t>
            </w:r>
            <w:r w:rsidRPr="0011175A">
              <w:rPr>
                <w:rFonts w:ascii="Times New Roman" w:eastAsia="Times New Roman" w:hAnsi="Times New Roman" w:cs="Times New Roman"/>
                <w:sz w:val="24"/>
                <w:szCs w:val="24"/>
                <w:lang w:eastAsia="ru-RU"/>
              </w:rPr>
              <w:t>.  С заходом одной стороны на другую не менее 25 см, один край открытый, другие стачиваются «запошивочным» швом.</w:t>
            </w:r>
          </w:p>
        </w:tc>
        <w:tc>
          <w:tcPr>
            <w:tcW w:w="1842" w:type="dxa"/>
            <w:tcBorders>
              <w:top w:val="nil"/>
              <w:left w:val="nil"/>
              <w:bottom w:val="single" w:sz="4" w:space="0" w:color="auto"/>
              <w:right w:val="single" w:sz="4" w:space="0" w:color="auto"/>
            </w:tcBorders>
            <w:shd w:val="clear" w:color="auto" w:fill="auto"/>
          </w:tcPr>
          <w:p w:rsidR="00F34B5B" w:rsidRPr="0011175A" w:rsidRDefault="00F34B5B" w:rsidP="0011175A">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tcPr>
          <w:p w:rsidR="00F34B5B" w:rsidRPr="0011175A" w:rsidRDefault="00F34B5B" w:rsidP="0011175A">
            <w:pPr>
              <w:spacing w:after="0" w:line="240" w:lineRule="auto"/>
              <w:rPr>
                <w:rFonts w:ascii="Times New Roman" w:eastAsia="Times New Roman" w:hAnsi="Times New Roman" w:cs="Times New Roman"/>
                <w:color w:val="FF0000"/>
                <w:sz w:val="24"/>
                <w:szCs w:val="24"/>
                <w:lang w:eastAsia="ru-RU"/>
              </w:rPr>
            </w:pPr>
          </w:p>
        </w:tc>
      </w:tr>
      <w:tr w:rsidR="00F34B5B" w:rsidRPr="0011175A" w:rsidTr="00F34B5B">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F34B5B" w:rsidRPr="0011175A" w:rsidRDefault="00934287" w:rsidP="001117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34B5B" w:rsidRPr="0011175A">
              <w:rPr>
                <w:rFonts w:ascii="Times New Roman" w:eastAsia="Times New Roman" w:hAnsi="Times New Roman" w:cs="Times New Roman"/>
                <w:sz w:val="24"/>
                <w:szCs w:val="24"/>
                <w:lang w:eastAsia="ru-RU"/>
              </w:rPr>
              <w:t>.</w:t>
            </w:r>
          </w:p>
        </w:tc>
        <w:tc>
          <w:tcPr>
            <w:tcW w:w="6854" w:type="dxa"/>
            <w:tcBorders>
              <w:top w:val="single" w:sz="4" w:space="0" w:color="auto"/>
              <w:left w:val="nil"/>
              <w:bottom w:val="single" w:sz="4" w:space="0" w:color="auto"/>
              <w:right w:val="single" w:sz="4" w:space="0" w:color="auto"/>
            </w:tcBorders>
            <w:shd w:val="clear" w:color="auto" w:fill="auto"/>
          </w:tcPr>
          <w:p w:rsidR="00F34B5B" w:rsidRPr="0011175A" w:rsidRDefault="00F34B5B" w:rsidP="0011175A">
            <w:pPr>
              <w:spacing w:after="0" w:line="240" w:lineRule="auto"/>
              <w:jc w:val="both"/>
              <w:rPr>
                <w:rFonts w:ascii="Times New Roman" w:eastAsia="Times New Roman" w:hAnsi="Times New Roman" w:cs="Times New Roman"/>
                <w:b/>
                <w:kern w:val="1"/>
                <w:sz w:val="24"/>
                <w:szCs w:val="24"/>
                <w:lang w:eastAsia="ar-SA"/>
              </w:rPr>
            </w:pPr>
            <w:r w:rsidRPr="0011175A">
              <w:rPr>
                <w:rFonts w:ascii="Times New Roman" w:eastAsia="Times New Roman" w:hAnsi="Times New Roman" w:cs="Times New Roman"/>
                <w:b/>
                <w:kern w:val="1"/>
                <w:sz w:val="24"/>
                <w:szCs w:val="24"/>
                <w:lang w:eastAsia="ar-SA"/>
              </w:rPr>
              <w:t>Наматрацник-1:</w:t>
            </w:r>
            <w:r w:rsidRPr="0011175A">
              <w:rPr>
                <w:rFonts w:ascii="Times New Roman" w:eastAsia="Times New Roman" w:hAnsi="Times New Roman" w:cs="Times New Roman"/>
                <w:kern w:val="1"/>
                <w:sz w:val="24"/>
                <w:szCs w:val="24"/>
                <w:lang w:eastAsia="ar-SA"/>
              </w:rPr>
              <w:t xml:space="preserve">Размер не менее 100*230 см. с заходом одной стороны на другую 30 см., один открытый край. Ткань сорочечная </w:t>
            </w:r>
            <w:proofErr w:type="spellStart"/>
            <w:r w:rsidRPr="0011175A">
              <w:rPr>
                <w:rFonts w:ascii="Times New Roman" w:eastAsia="Times New Roman" w:hAnsi="Times New Roman" w:cs="Times New Roman"/>
                <w:kern w:val="1"/>
                <w:sz w:val="24"/>
                <w:szCs w:val="24"/>
                <w:lang w:eastAsia="ar-SA"/>
              </w:rPr>
              <w:t>поликотон</w:t>
            </w:r>
            <w:proofErr w:type="spellEnd"/>
            <w:r w:rsidRPr="0011175A">
              <w:rPr>
                <w:rFonts w:ascii="Times New Roman" w:eastAsia="Times New Roman" w:hAnsi="Times New Roman" w:cs="Times New Roman"/>
                <w:kern w:val="1"/>
                <w:sz w:val="24"/>
                <w:szCs w:val="24"/>
                <w:lang w:eastAsia="ar-SA"/>
              </w:rPr>
              <w:t xml:space="preserve">, плотность не менее 120 </w:t>
            </w:r>
            <w:proofErr w:type="spellStart"/>
            <w:r w:rsidRPr="0011175A">
              <w:rPr>
                <w:rFonts w:ascii="Times New Roman" w:eastAsia="Times New Roman" w:hAnsi="Times New Roman" w:cs="Times New Roman"/>
                <w:kern w:val="1"/>
                <w:sz w:val="24"/>
                <w:szCs w:val="24"/>
                <w:lang w:eastAsia="ar-SA"/>
              </w:rPr>
              <w:t>гр</w:t>
            </w:r>
            <w:proofErr w:type="spellEnd"/>
            <w:r w:rsidRPr="0011175A">
              <w:rPr>
                <w:rFonts w:ascii="Times New Roman" w:eastAsia="Times New Roman" w:hAnsi="Times New Roman" w:cs="Times New Roman"/>
                <w:kern w:val="1"/>
                <w:sz w:val="24"/>
                <w:szCs w:val="24"/>
                <w:lang w:eastAsia="ar-SA"/>
              </w:rPr>
              <w:t>/м</w:t>
            </w:r>
            <w:proofErr w:type="gramStart"/>
            <w:r w:rsidRPr="0011175A">
              <w:rPr>
                <w:rFonts w:ascii="Times New Roman" w:eastAsia="Times New Roman" w:hAnsi="Times New Roman" w:cs="Times New Roman"/>
                <w:kern w:val="1"/>
                <w:sz w:val="24"/>
                <w:szCs w:val="24"/>
                <w:vertAlign w:val="superscript"/>
                <w:lang w:eastAsia="ar-SA"/>
              </w:rPr>
              <w:t>2</w:t>
            </w:r>
            <w:proofErr w:type="gramEnd"/>
            <w:r w:rsidRPr="0011175A">
              <w:rPr>
                <w:rFonts w:ascii="Times New Roman" w:eastAsia="Times New Roman" w:hAnsi="Times New Roman" w:cs="Times New Roman"/>
                <w:kern w:val="1"/>
                <w:sz w:val="24"/>
                <w:szCs w:val="24"/>
                <w:lang w:eastAsia="ar-SA"/>
              </w:rPr>
              <w:t xml:space="preserve">  , уровень усадки ткани не более 3%.                                                                                                                                                  </w:t>
            </w:r>
          </w:p>
        </w:tc>
        <w:tc>
          <w:tcPr>
            <w:tcW w:w="1842" w:type="dxa"/>
            <w:tcBorders>
              <w:top w:val="nil"/>
              <w:left w:val="nil"/>
              <w:bottom w:val="single" w:sz="4" w:space="0" w:color="auto"/>
              <w:right w:val="single" w:sz="4" w:space="0" w:color="auto"/>
            </w:tcBorders>
            <w:shd w:val="clear" w:color="auto" w:fill="auto"/>
          </w:tcPr>
          <w:p w:rsidR="00F34B5B" w:rsidRPr="0011175A" w:rsidRDefault="00F34B5B" w:rsidP="0011175A">
            <w:pPr>
              <w:spacing w:after="0" w:line="240" w:lineRule="auto"/>
              <w:rPr>
                <w:rFonts w:ascii="Times New Roman" w:eastAsia="Times New Roman" w:hAnsi="Times New Roman" w:cs="Times New Roman"/>
                <w:sz w:val="24"/>
                <w:szCs w:val="24"/>
                <w:lang w:eastAsia="ru-RU"/>
              </w:rPr>
            </w:pPr>
            <w:r w:rsidRPr="0011175A">
              <w:rPr>
                <w:rFonts w:ascii="Times New Roman" w:eastAsia="Times New Roman" w:hAnsi="Times New Roman" w:cs="Times New Roman"/>
                <w:sz w:val="24"/>
                <w:szCs w:val="24"/>
                <w:lang w:eastAsia="ru-RU"/>
              </w:rPr>
              <w:t>250</w:t>
            </w:r>
          </w:p>
        </w:tc>
        <w:tc>
          <w:tcPr>
            <w:tcW w:w="1418" w:type="dxa"/>
            <w:tcBorders>
              <w:top w:val="nil"/>
              <w:left w:val="nil"/>
              <w:bottom w:val="single" w:sz="4" w:space="0" w:color="auto"/>
              <w:right w:val="single" w:sz="4" w:space="0" w:color="auto"/>
            </w:tcBorders>
            <w:shd w:val="clear" w:color="auto" w:fill="auto"/>
          </w:tcPr>
          <w:p w:rsidR="00F34B5B" w:rsidRPr="0011175A" w:rsidRDefault="00F34B5B" w:rsidP="0011175A">
            <w:pPr>
              <w:spacing w:after="0" w:line="240" w:lineRule="auto"/>
              <w:rPr>
                <w:rFonts w:ascii="Times New Roman" w:eastAsia="Times New Roman" w:hAnsi="Times New Roman" w:cs="Times New Roman"/>
                <w:sz w:val="24"/>
                <w:szCs w:val="24"/>
                <w:lang w:eastAsia="ru-RU"/>
              </w:rPr>
            </w:pPr>
            <w:r w:rsidRPr="0011175A">
              <w:rPr>
                <w:rFonts w:ascii="Times New Roman" w:eastAsia="Times New Roman" w:hAnsi="Times New Roman" w:cs="Times New Roman"/>
                <w:sz w:val="24"/>
                <w:szCs w:val="24"/>
                <w:lang w:eastAsia="ru-RU"/>
              </w:rPr>
              <w:t>шт.</w:t>
            </w:r>
          </w:p>
        </w:tc>
      </w:tr>
      <w:tr w:rsidR="00F34B5B" w:rsidRPr="0011175A" w:rsidTr="00F34B5B">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F34B5B" w:rsidRPr="0011175A" w:rsidRDefault="00934287" w:rsidP="001117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854" w:type="dxa"/>
            <w:tcBorders>
              <w:top w:val="single" w:sz="4" w:space="0" w:color="auto"/>
              <w:left w:val="nil"/>
              <w:bottom w:val="single" w:sz="4" w:space="0" w:color="auto"/>
              <w:right w:val="single" w:sz="4" w:space="0" w:color="auto"/>
            </w:tcBorders>
            <w:shd w:val="clear" w:color="auto" w:fill="auto"/>
          </w:tcPr>
          <w:p w:rsidR="00F34B5B" w:rsidRPr="0011175A" w:rsidRDefault="00934287" w:rsidP="0011175A">
            <w:pPr>
              <w:spacing w:after="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Наматрац</w:t>
            </w:r>
            <w:r w:rsidR="00F34B5B" w:rsidRPr="0011175A">
              <w:rPr>
                <w:rFonts w:ascii="Times New Roman" w:eastAsia="Times New Roman" w:hAnsi="Times New Roman" w:cs="Times New Roman"/>
                <w:b/>
                <w:kern w:val="1"/>
                <w:sz w:val="24"/>
                <w:szCs w:val="24"/>
                <w:lang w:eastAsia="ar-SA"/>
              </w:rPr>
              <w:t>ник-2:</w:t>
            </w:r>
            <w:r w:rsidR="00F34B5B" w:rsidRPr="0011175A">
              <w:rPr>
                <w:rFonts w:ascii="Times New Roman" w:eastAsia="Times New Roman" w:hAnsi="Times New Roman" w:cs="Times New Roman"/>
                <w:kern w:val="1"/>
                <w:sz w:val="24"/>
                <w:szCs w:val="24"/>
                <w:lang w:eastAsia="ar-SA"/>
              </w:rPr>
              <w:t xml:space="preserve">Размер не менее 95*210 см. с заходом одной стороны на другую 30 см., один открытый край. Ткань сорочечная </w:t>
            </w:r>
            <w:proofErr w:type="spellStart"/>
            <w:r w:rsidR="00F34B5B" w:rsidRPr="0011175A">
              <w:rPr>
                <w:rFonts w:ascii="Times New Roman" w:eastAsia="Times New Roman" w:hAnsi="Times New Roman" w:cs="Times New Roman"/>
                <w:kern w:val="1"/>
                <w:sz w:val="24"/>
                <w:szCs w:val="24"/>
                <w:lang w:eastAsia="ar-SA"/>
              </w:rPr>
              <w:t>поликотон</w:t>
            </w:r>
            <w:proofErr w:type="spellEnd"/>
            <w:r w:rsidR="00F34B5B" w:rsidRPr="0011175A">
              <w:rPr>
                <w:rFonts w:ascii="Times New Roman" w:eastAsia="Times New Roman" w:hAnsi="Times New Roman" w:cs="Times New Roman"/>
                <w:kern w:val="1"/>
                <w:sz w:val="24"/>
                <w:szCs w:val="24"/>
                <w:lang w:eastAsia="ar-SA"/>
              </w:rPr>
              <w:t xml:space="preserve">, плотность не менее 120 </w:t>
            </w:r>
            <w:proofErr w:type="spellStart"/>
            <w:r w:rsidR="00F34B5B" w:rsidRPr="0011175A">
              <w:rPr>
                <w:rFonts w:ascii="Times New Roman" w:eastAsia="Times New Roman" w:hAnsi="Times New Roman" w:cs="Times New Roman"/>
                <w:kern w:val="1"/>
                <w:sz w:val="24"/>
                <w:szCs w:val="24"/>
                <w:lang w:eastAsia="ar-SA"/>
              </w:rPr>
              <w:t>гр</w:t>
            </w:r>
            <w:proofErr w:type="spellEnd"/>
            <w:r w:rsidR="00F34B5B" w:rsidRPr="0011175A">
              <w:rPr>
                <w:rFonts w:ascii="Times New Roman" w:eastAsia="Times New Roman" w:hAnsi="Times New Roman" w:cs="Times New Roman"/>
                <w:kern w:val="1"/>
                <w:sz w:val="24"/>
                <w:szCs w:val="24"/>
                <w:lang w:eastAsia="ar-SA"/>
              </w:rPr>
              <w:t>/м</w:t>
            </w:r>
            <w:proofErr w:type="gramStart"/>
            <w:r w:rsidR="00F34B5B" w:rsidRPr="0011175A">
              <w:rPr>
                <w:rFonts w:ascii="Times New Roman" w:eastAsia="Times New Roman" w:hAnsi="Times New Roman" w:cs="Times New Roman"/>
                <w:kern w:val="1"/>
                <w:sz w:val="24"/>
                <w:szCs w:val="24"/>
                <w:vertAlign w:val="superscript"/>
                <w:lang w:eastAsia="ar-SA"/>
              </w:rPr>
              <w:t>2</w:t>
            </w:r>
            <w:proofErr w:type="gramEnd"/>
            <w:r w:rsidR="00F34B5B" w:rsidRPr="0011175A">
              <w:rPr>
                <w:rFonts w:ascii="Times New Roman" w:eastAsia="Times New Roman" w:hAnsi="Times New Roman" w:cs="Times New Roman"/>
                <w:kern w:val="1"/>
                <w:sz w:val="24"/>
                <w:szCs w:val="24"/>
                <w:lang w:eastAsia="ar-SA"/>
              </w:rPr>
              <w:t xml:space="preserve">, уровень усадки ткани не более 3%.                                                                                                                                                     </w:t>
            </w:r>
          </w:p>
        </w:tc>
        <w:tc>
          <w:tcPr>
            <w:tcW w:w="1842" w:type="dxa"/>
            <w:tcBorders>
              <w:top w:val="nil"/>
              <w:left w:val="nil"/>
              <w:bottom w:val="single" w:sz="4" w:space="0" w:color="auto"/>
              <w:right w:val="single" w:sz="4" w:space="0" w:color="auto"/>
            </w:tcBorders>
            <w:shd w:val="clear" w:color="auto" w:fill="auto"/>
          </w:tcPr>
          <w:p w:rsidR="00F34B5B" w:rsidRPr="0011175A" w:rsidRDefault="00F34B5B" w:rsidP="0011175A">
            <w:pPr>
              <w:spacing w:after="0" w:line="240" w:lineRule="auto"/>
              <w:rPr>
                <w:rFonts w:ascii="Times New Roman" w:eastAsia="Times New Roman" w:hAnsi="Times New Roman" w:cs="Times New Roman"/>
                <w:sz w:val="24"/>
                <w:szCs w:val="24"/>
                <w:lang w:eastAsia="ru-RU"/>
              </w:rPr>
            </w:pPr>
            <w:r w:rsidRPr="0011175A">
              <w:rPr>
                <w:rFonts w:ascii="Times New Roman" w:eastAsia="Times New Roman" w:hAnsi="Times New Roman" w:cs="Times New Roman"/>
                <w:sz w:val="24"/>
                <w:szCs w:val="24"/>
                <w:lang w:eastAsia="ru-RU"/>
              </w:rPr>
              <w:t>250</w:t>
            </w:r>
          </w:p>
        </w:tc>
        <w:tc>
          <w:tcPr>
            <w:tcW w:w="1418" w:type="dxa"/>
            <w:tcBorders>
              <w:top w:val="nil"/>
              <w:left w:val="nil"/>
              <w:bottom w:val="single" w:sz="4" w:space="0" w:color="auto"/>
              <w:right w:val="single" w:sz="4" w:space="0" w:color="auto"/>
            </w:tcBorders>
            <w:shd w:val="clear" w:color="auto" w:fill="auto"/>
          </w:tcPr>
          <w:p w:rsidR="00F34B5B" w:rsidRPr="0011175A" w:rsidRDefault="00F34B5B" w:rsidP="0011175A">
            <w:pPr>
              <w:spacing w:after="0" w:line="240" w:lineRule="auto"/>
              <w:rPr>
                <w:rFonts w:ascii="Times New Roman" w:eastAsia="Times New Roman" w:hAnsi="Times New Roman" w:cs="Times New Roman"/>
                <w:sz w:val="24"/>
                <w:szCs w:val="24"/>
                <w:lang w:eastAsia="ru-RU"/>
              </w:rPr>
            </w:pPr>
            <w:r w:rsidRPr="0011175A">
              <w:rPr>
                <w:rFonts w:ascii="Times New Roman" w:eastAsia="Times New Roman" w:hAnsi="Times New Roman" w:cs="Times New Roman"/>
                <w:sz w:val="24"/>
                <w:szCs w:val="24"/>
                <w:lang w:eastAsia="ru-RU"/>
              </w:rPr>
              <w:t>шт.</w:t>
            </w:r>
          </w:p>
        </w:tc>
      </w:tr>
      <w:tr w:rsidR="00F34B5B" w:rsidRPr="0011175A" w:rsidTr="00F34B5B">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F34B5B" w:rsidRPr="0011175A" w:rsidRDefault="00934287" w:rsidP="001117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854" w:type="dxa"/>
            <w:tcBorders>
              <w:top w:val="single" w:sz="4" w:space="0" w:color="auto"/>
              <w:left w:val="nil"/>
              <w:bottom w:val="single" w:sz="4" w:space="0" w:color="auto"/>
              <w:right w:val="single" w:sz="4" w:space="0" w:color="auto"/>
            </w:tcBorders>
            <w:shd w:val="clear" w:color="auto" w:fill="auto"/>
          </w:tcPr>
          <w:p w:rsidR="00F34B5B" w:rsidRPr="0011175A" w:rsidRDefault="00F34B5B" w:rsidP="0011175A">
            <w:pPr>
              <w:spacing w:after="0" w:line="240" w:lineRule="auto"/>
              <w:jc w:val="both"/>
              <w:rPr>
                <w:rFonts w:ascii="Times New Roman" w:eastAsia="Times New Roman" w:hAnsi="Times New Roman" w:cs="Times New Roman"/>
                <w:b/>
                <w:sz w:val="24"/>
                <w:szCs w:val="24"/>
                <w:lang w:eastAsia="ru-RU"/>
              </w:rPr>
            </w:pPr>
            <w:r w:rsidRPr="0011175A">
              <w:rPr>
                <w:rFonts w:ascii="Times New Roman" w:eastAsia="Times New Roman" w:hAnsi="Times New Roman" w:cs="Times New Roman"/>
                <w:b/>
                <w:kern w:val="1"/>
                <w:sz w:val="24"/>
                <w:szCs w:val="24"/>
                <w:lang w:eastAsia="ar-SA"/>
              </w:rPr>
              <w:t>Покрывало гобелен</w:t>
            </w:r>
            <w:r w:rsidRPr="0011175A">
              <w:rPr>
                <w:rFonts w:ascii="Times New Roman" w:eastAsia="Times New Roman" w:hAnsi="Times New Roman" w:cs="Times New Roman"/>
                <w:kern w:val="1"/>
                <w:sz w:val="24"/>
                <w:szCs w:val="24"/>
                <w:lang w:eastAsia="ar-SA"/>
              </w:rPr>
              <w:t xml:space="preserve">, размер  не менее 160* 220 см. Ткань гобелен цветной,  фон яркий, рисунок абстрактный, </w:t>
            </w:r>
            <w:r w:rsidRPr="0011175A">
              <w:rPr>
                <w:rFonts w:ascii="Times New Roman" w:eastAsia="Times New Roman" w:hAnsi="Times New Roman" w:cs="Times New Roman"/>
                <w:sz w:val="24"/>
                <w:szCs w:val="24"/>
                <w:lang w:eastAsia="ru-RU"/>
              </w:rPr>
              <w:t xml:space="preserve">плотность  не менее 300 </w:t>
            </w:r>
            <w:proofErr w:type="spellStart"/>
            <w:r w:rsidRPr="0011175A">
              <w:rPr>
                <w:rFonts w:ascii="Times New Roman" w:eastAsia="Times New Roman" w:hAnsi="Times New Roman" w:cs="Times New Roman"/>
                <w:sz w:val="24"/>
                <w:szCs w:val="24"/>
                <w:lang w:eastAsia="ru-RU"/>
              </w:rPr>
              <w:t>гр</w:t>
            </w:r>
            <w:proofErr w:type="spellEnd"/>
            <w:r w:rsidRPr="0011175A">
              <w:rPr>
                <w:rFonts w:ascii="Times New Roman" w:eastAsia="Times New Roman" w:hAnsi="Times New Roman" w:cs="Times New Roman"/>
                <w:sz w:val="24"/>
                <w:szCs w:val="24"/>
                <w:lang w:eastAsia="ru-RU"/>
              </w:rPr>
              <w:t>/м</w:t>
            </w:r>
            <w:proofErr w:type="gramStart"/>
            <w:r w:rsidRPr="0011175A">
              <w:rPr>
                <w:rFonts w:ascii="Times New Roman" w:eastAsia="Times New Roman" w:hAnsi="Times New Roman" w:cs="Times New Roman"/>
                <w:sz w:val="24"/>
                <w:szCs w:val="24"/>
                <w:vertAlign w:val="superscript"/>
                <w:lang w:eastAsia="ru-RU"/>
              </w:rPr>
              <w:t>2</w:t>
            </w:r>
            <w:proofErr w:type="gramEnd"/>
            <w:r w:rsidRPr="0011175A">
              <w:rPr>
                <w:rFonts w:ascii="Times New Roman" w:eastAsia="Times New Roman" w:hAnsi="Times New Roman" w:cs="Times New Roman"/>
                <w:sz w:val="24"/>
                <w:szCs w:val="24"/>
                <w:lang w:eastAsia="ru-RU"/>
              </w:rPr>
              <w:t>. Состав: х/б  не менее 30%; полиэстер  не более 70%,</w:t>
            </w:r>
            <w:r w:rsidRPr="0011175A">
              <w:rPr>
                <w:rFonts w:ascii="Times New Roman" w:eastAsia="Times New Roman" w:hAnsi="Times New Roman" w:cs="Times New Roman"/>
                <w:kern w:val="1"/>
                <w:sz w:val="24"/>
                <w:szCs w:val="24"/>
                <w:lang w:eastAsia="ar-SA"/>
              </w:rPr>
              <w:t xml:space="preserve"> устойчивой окраски, уровень усадки ткани не более 3%.</w:t>
            </w:r>
          </w:p>
        </w:tc>
        <w:tc>
          <w:tcPr>
            <w:tcW w:w="1842" w:type="dxa"/>
            <w:tcBorders>
              <w:top w:val="nil"/>
              <w:left w:val="nil"/>
              <w:bottom w:val="single" w:sz="4" w:space="0" w:color="auto"/>
              <w:right w:val="single" w:sz="4" w:space="0" w:color="auto"/>
            </w:tcBorders>
            <w:shd w:val="clear" w:color="auto" w:fill="auto"/>
          </w:tcPr>
          <w:p w:rsidR="00F34B5B" w:rsidRPr="0011175A" w:rsidRDefault="00F34B5B" w:rsidP="0011175A">
            <w:pPr>
              <w:spacing w:after="0" w:line="240" w:lineRule="auto"/>
              <w:rPr>
                <w:rFonts w:ascii="Times New Roman" w:eastAsia="Times New Roman" w:hAnsi="Times New Roman" w:cs="Times New Roman"/>
                <w:sz w:val="24"/>
                <w:szCs w:val="24"/>
                <w:lang w:eastAsia="ru-RU"/>
              </w:rPr>
            </w:pPr>
            <w:r w:rsidRPr="0011175A">
              <w:rPr>
                <w:rFonts w:ascii="Times New Roman" w:eastAsia="Times New Roman" w:hAnsi="Times New Roman" w:cs="Times New Roman"/>
                <w:sz w:val="24"/>
                <w:szCs w:val="24"/>
                <w:lang w:eastAsia="ru-RU"/>
              </w:rPr>
              <w:t>430</w:t>
            </w:r>
          </w:p>
        </w:tc>
        <w:tc>
          <w:tcPr>
            <w:tcW w:w="1418" w:type="dxa"/>
            <w:tcBorders>
              <w:top w:val="nil"/>
              <w:left w:val="nil"/>
              <w:bottom w:val="single" w:sz="4" w:space="0" w:color="auto"/>
              <w:right w:val="single" w:sz="4" w:space="0" w:color="auto"/>
            </w:tcBorders>
            <w:shd w:val="clear" w:color="auto" w:fill="auto"/>
          </w:tcPr>
          <w:p w:rsidR="00F34B5B" w:rsidRPr="0011175A" w:rsidRDefault="00F34B5B" w:rsidP="0011175A">
            <w:pPr>
              <w:spacing w:after="0" w:line="240" w:lineRule="auto"/>
              <w:rPr>
                <w:rFonts w:ascii="Times New Roman" w:eastAsia="Times New Roman" w:hAnsi="Times New Roman" w:cs="Times New Roman"/>
                <w:sz w:val="24"/>
                <w:szCs w:val="24"/>
                <w:lang w:eastAsia="ru-RU"/>
              </w:rPr>
            </w:pPr>
            <w:r w:rsidRPr="0011175A">
              <w:rPr>
                <w:rFonts w:ascii="Times New Roman" w:eastAsia="Times New Roman" w:hAnsi="Times New Roman" w:cs="Times New Roman"/>
                <w:sz w:val="24"/>
                <w:szCs w:val="24"/>
                <w:lang w:eastAsia="ru-RU"/>
              </w:rPr>
              <w:t>шт.</w:t>
            </w:r>
          </w:p>
        </w:tc>
      </w:tr>
    </w:tbl>
    <w:p w:rsidR="00333E63" w:rsidRDefault="00333E63" w:rsidP="00D84985">
      <w:pPr>
        <w:spacing w:after="0" w:line="240" w:lineRule="auto"/>
        <w:jc w:val="center"/>
        <w:rPr>
          <w:rFonts w:ascii="Times New Roman" w:hAnsi="Times New Roman" w:cs="Times New Roman"/>
          <w:bCs/>
          <w:sz w:val="20"/>
          <w:szCs w:val="20"/>
        </w:rPr>
      </w:pPr>
    </w:p>
    <w:p w:rsidR="0011175A" w:rsidRDefault="0011175A" w:rsidP="00D84985">
      <w:pPr>
        <w:spacing w:after="0" w:line="240" w:lineRule="auto"/>
        <w:jc w:val="center"/>
        <w:rPr>
          <w:rFonts w:ascii="Times New Roman" w:hAnsi="Times New Roman" w:cs="Times New Roman"/>
          <w:bCs/>
          <w:sz w:val="20"/>
          <w:szCs w:val="20"/>
        </w:rPr>
        <w:sectPr w:rsidR="0011175A" w:rsidSect="00333E63">
          <w:pgSz w:w="11906" w:h="16838"/>
          <w:pgMar w:top="720" w:right="720" w:bottom="720" w:left="720" w:header="709" w:footer="709" w:gutter="0"/>
          <w:cols w:space="708"/>
          <w:docGrid w:linePitch="360"/>
        </w:sectPr>
      </w:pP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84985" w:rsidRPr="00D84985" w:rsidRDefault="00D84985" w:rsidP="00D84985">
      <w:pPr>
        <w:spacing w:after="0" w:line="240" w:lineRule="auto"/>
        <w:jc w:val="center"/>
        <w:rPr>
          <w:rFonts w:ascii="Times New Roman" w:hAnsi="Times New Roman" w:cs="Times New Roman"/>
          <w:b/>
          <w:bCs/>
          <w:sz w:val="20"/>
          <w:szCs w:val="20"/>
        </w:rPr>
      </w:pPr>
    </w:p>
    <w:p w:rsidR="00D84985" w:rsidRPr="00D84985" w:rsidRDefault="00D84985" w:rsidP="00D84985">
      <w:pPr>
        <w:spacing w:after="0"/>
        <w:jc w:val="center"/>
        <w:rPr>
          <w:rFonts w:ascii="Times New Roman" w:hAnsi="Times New Roman" w:cs="Times New Roman"/>
          <w:b/>
          <w:bCs/>
          <w:sz w:val="20"/>
          <w:szCs w:val="20"/>
        </w:rPr>
      </w:pPr>
      <w:r w:rsidRPr="00D84985">
        <w:rPr>
          <w:rFonts w:ascii="Times New Roman" w:hAnsi="Times New Roman" w:cs="Times New Roman"/>
          <w:b/>
          <w:bCs/>
          <w:sz w:val="20"/>
          <w:szCs w:val="20"/>
        </w:rPr>
        <w:t xml:space="preserve">Поставка </w:t>
      </w:r>
      <w:r w:rsidR="00BE05DB">
        <w:rPr>
          <w:rFonts w:ascii="Times New Roman" w:hAnsi="Times New Roman" w:cs="Times New Roman"/>
          <w:b/>
          <w:bCs/>
          <w:sz w:val="20"/>
          <w:szCs w:val="20"/>
        </w:rPr>
        <w:t>постельных принадлежностей для нужд студенческого городка.</w:t>
      </w:r>
    </w:p>
    <w:p w:rsidR="00D84985" w:rsidRPr="00D84985" w:rsidRDefault="00D84985" w:rsidP="00D84985">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84985" w:rsidRPr="00D84985" w:rsidRDefault="00D84985" w:rsidP="00BE05DB">
            <w:pPr>
              <w:spacing w:after="0"/>
              <w:rPr>
                <w:rFonts w:ascii="Times New Roman" w:hAnsi="Times New Roman" w:cs="Times New Roman"/>
                <w:sz w:val="20"/>
                <w:szCs w:val="20"/>
              </w:rPr>
            </w:pPr>
            <w:r w:rsidRPr="00D84985">
              <w:rPr>
                <w:rFonts w:ascii="Times New Roman" w:hAnsi="Times New Roman" w:cs="Times New Roman"/>
                <w:sz w:val="20"/>
                <w:szCs w:val="20"/>
              </w:rPr>
              <w:t xml:space="preserve">Поставка </w:t>
            </w:r>
            <w:r w:rsidR="00BE05DB">
              <w:rPr>
                <w:rFonts w:ascii="Times New Roman" w:hAnsi="Times New Roman" w:cs="Times New Roman"/>
                <w:sz w:val="20"/>
                <w:szCs w:val="20"/>
              </w:rPr>
              <w:t>постельных принадлежностей</w:t>
            </w:r>
            <w:r w:rsidR="001877F3">
              <w:rPr>
                <w:rFonts w:ascii="Times New Roman" w:hAnsi="Times New Roman" w:cs="Times New Roman"/>
                <w:sz w:val="20"/>
                <w:szCs w:val="20"/>
              </w:rPr>
              <w:t>.</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84985" w:rsidRPr="00D84985" w:rsidRDefault="00D84985" w:rsidP="00907E54">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907E54">
              <w:rPr>
                <w:rFonts w:ascii="Times New Roman" w:hAnsi="Times New Roman" w:cs="Times New Roman"/>
                <w:sz w:val="20"/>
                <w:szCs w:val="20"/>
              </w:rPr>
              <w:t>не превышает  13,29</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84985" w:rsidRPr="00D84985" w:rsidRDefault="00907E54" w:rsidP="00D84985">
            <w:pPr>
              <w:spacing w:after="0"/>
              <w:rPr>
                <w:rFonts w:ascii="Times New Roman" w:hAnsi="Times New Roman" w:cs="Times New Roman"/>
                <w:sz w:val="20"/>
                <w:szCs w:val="20"/>
              </w:rPr>
            </w:pPr>
            <w:r>
              <w:rPr>
                <w:rFonts w:ascii="Times New Roman" w:hAnsi="Times New Roman" w:cs="Times New Roman"/>
                <w:sz w:val="20"/>
                <w:szCs w:val="20"/>
              </w:rPr>
              <w:t xml:space="preserve">Количество товара: </w:t>
            </w:r>
            <w:r w:rsidR="00934287">
              <w:rPr>
                <w:rFonts w:ascii="Times New Roman" w:hAnsi="Times New Roman" w:cs="Times New Roman"/>
                <w:sz w:val="20"/>
                <w:szCs w:val="20"/>
              </w:rPr>
              <w:t>1366шт</w:t>
            </w:r>
            <w:r w:rsidR="00D84985" w:rsidRPr="00D84985">
              <w:rPr>
                <w:rFonts w:ascii="Times New Roman" w:hAnsi="Times New Roman" w:cs="Times New Roman"/>
                <w:sz w:val="20"/>
                <w:szCs w:val="20"/>
              </w:rPr>
              <w:t>.</w:t>
            </w:r>
          </w:p>
          <w:p w:rsidR="00D84985" w:rsidRPr="00D84985" w:rsidRDefault="00907E54" w:rsidP="00D84985">
            <w:pPr>
              <w:spacing w:after="0"/>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84985" w:rsidRPr="00D84985" w:rsidTr="00433BF6">
        <w:trPr>
          <w:cantSplit/>
        </w:trPr>
        <w:tc>
          <w:tcPr>
            <w:tcW w:w="8392" w:type="dxa"/>
            <w:gridSpan w:val="2"/>
            <w:tcBorders>
              <w:right w:val="nil"/>
            </w:tcBorders>
          </w:tcPr>
          <w:p w:rsidR="00D84985" w:rsidRPr="00D84985" w:rsidRDefault="00D84985" w:rsidP="00D8498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84985" w:rsidRPr="00D84985" w:rsidRDefault="00907E54" w:rsidP="00D84985">
            <w:pPr>
              <w:spacing w:after="0"/>
              <w:rPr>
                <w:rFonts w:ascii="Times New Roman" w:hAnsi="Times New Roman" w:cs="Times New Roman"/>
                <w:b/>
                <w:bCs/>
                <w:sz w:val="20"/>
                <w:szCs w:val="20"/>
              </w:rPr>
            </w:pPr>
            <w:r>
              <w:rPr>
                <w:rFonts w:ascii="Times New Roman" w:hAnsi="Times New Roman" w:cs="Times New Roman"/>
                <w:b/>
                <w:bCs/>
                <w:sz w:val="20"/>
                <w:szCs w:val="20"/>
              </w:rPr>
              <w:t>08.07</w:t>
            </w:r>
            <w:r w:rsidR="00D84985" w:rsidRPr="00D84985">
              <w:rPr>
                <w:rFonts w:ascii="Times New Roman" w:hAnsi="Times New Roman" w:cs="Times New Roman"/>
                <w:b/>
                <w:bCs/>
                <w:sz w:val="20"/>
                <w:szCs w:val="20"/>
              </w:rPr>
              <w:t>.2014г.</w:t>
            </w:r>
          </w:p>
        </w:tc>
      </w:tr>
    </w:tbl>
    <w:p w:rsidR="00D84985" w:rsidRPr="00D84985" w:rsidRDefault="00D84985" w:rsidP="00D84985">
      <w:pPr>
        <w:tabs>
          <w:tab w:val="left" w:pos="13438"/>
        </w:tabs>
        <w:spacing w:after="0"/>
        <w:ind w:firstLine="567"/>
        <w:jc w:val="both"/>
        <w:rPr>
          <w:rFonts w:ascii="Times New Roman" w:hAnsi="Times New Roman" w:cs="Times New Roman"/>
          <w:b/>
          <w:bCs/>
          <w:sz w:val="20"/>
          <w:szCs w:val="20"/>
        </w:rPr>
      </w:pPr>
    </w:p>
    <w:p w:rsidR="00D84985" w:rsidRPr="00D84985" w:rsidRDefault="00D84985" w:rsidP="00D84985">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D84985" w:rsidRPr="00D84985" w:rsidTr="00433BF6">
        <w:tc>
          <w:tcPr>
            <w:tcW w:w="4649" w:type="dxa"/>
            <w:tcBorders>
              <w:top w:val="nil"/>
              <w:left w:val="nil"/>
              <w:bottom w:val="single" w:sz="4" w:space="0" w:color="auto"/>
              <w:right w:val="nil"/>
            </w:tcBorders>
            <w:vAlign w:val="bottom"/>
          </w:tcPr>
          <w:p w:rsidR="00D84985" w:rsidRPr="00D84985" w:rsidRDefault="00D84985" w:rsidP="00D84985">
            <w:pPr>
              <w:spacing w:after="0" w:line="240" w:lineRule="auto"/>
              <w:jc w:val="center"/>
              <w:rPr>
                <w:rFonts w:ascii="Times New Roman" w:hAnsi="Times New Roman" w:cs="Times New Roman"/>
                <w:sz w:val="20"/>
                <w:szCs w:val="20"/>
              </w:rPr>
            </w:pPr>
          </w:p>
          <w:p w:rsidR="00D84985" w:rsidRPr="00D84985" w:rsidRDefault="00D84985" w:rsidP="00D8498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D84985" w:rsidRPr="00D84985" w:rsidTr="00433BF6">
        <w:tc>
          <w:tcPr>
            <w:tcW w:w="4649" w:type="dxa"/>
            <w:tcBorders>
              <w:top w:val="nil"/>
              <w:left w:val="nil"/>
              <w:bottom w:val="nil"/>
              <w:right w:val="nil"/>
            </w:tcBorders>
          </w:tcPr>
          <w:p w:rsidR="00D84985" w:rsidRPr="00D84985" w:rsidRDefault="00D84985" w:rsidP="00D84985">
            <w:pPr>
              <w:spacing w:after="0"/>
              <w:jc w:val="center"/>
              <w:rPr>
                <w:rFonts w:ascii="Times New Roman" w:hAnsi="Times New Roman" w:cs="Times New Roman"/>
              </w:rPr>
            </w:pPr>
          </w:p>
        </w:tc>
      </w:tr>
    </w:tbl>
    <w:p w:rsidR="00D84985" w:rsidRDefault="00D84985" w:rsidP="00D84985">
      <w:pPr>
        <w:spacing w:after="0"/>
        <w:rPr>
          <w:rFonts w:ascii="Times New Roman" w:hAnsi="Times New Roman" w:cs="Times New Roman"/>
          <w:b/>
          <w:sz w:val="20"/>
          <w:szCs w:val="20"/>
        </w:rPr>
      </w:pPr>
      <w:r w:rsidRPr="00D84985">
        <w:rPr>
          <w:rFonts w:ascii="Times New Roman" w:hAnsi="Times New Roman" w:cs="Times New Roman"/>
          <w:b/>
          <w:sz w:val="20"/>
          <w:szCs w:val="20"/>
        </w:rPr>
        <w:t>Таблица 1</w:t>
      </w:r>
      <w:bookmarkStart w:id="13" w:name="_MON_1456313474"/>
      <w:bookmarkStart w:id="14" w:name="_MON_1456313795"/>
      <w:bookmarkStart w:id="15" w:name="_MON_1456313808"/>
      <w:bookmarkStart w:id="16" w:name="_MON_1456313291"/>
      <w:bookmarkStart w:id="17" w:name="_MON_1456313323"/>
      <w:bookmarkStart w:id="18" w:name="_MON_1456313467"/>
      <w:bookmarkStart w:id="19" w:name="_MON_1458724799"/>
      <w:bookmarkEnd w:id="13"/>
      <w:bookmarkEnd w:id="14"/>
      <w:bookmarkEnd w:id="15"/>
      <w:bookmarkEnd w:id="16"/>
      <w:bookmarkEnd w:id="17"/>
      <w:bookmarkEnd w:id="18"/>
      <w:bookmarkEnd w:id="19"/>
    </w:p>
    <w:tbl>
      <w:tblPr>
        <w:tblW w:w="14303" w:type="dxa"/>
        <w:tblInd w:w="93" w:type="dxa"/>
        <w:tblLook w:val="04A0"/>
      </w:tblPr>
      <w:tblGrid>
        <w:gridCol w:w="2263"/>
        <w:gridCol w:w="1317"/>
        <w:gridCol w:w="1405"/>
        <w:gridCol w:w="1210"/>
        <w:gridCol w:w="1210"/>
        <w:gridCol w:w="1213"/>
        <w:gridCol w:w="1211"/>
        <w:gridCol w:w="1205"/>
        <w:gridCol w:w="1517"/>
        <w:gridCol w:w="1752"/>
      </w:tblGrid>
      <w:tr w:rsidR="00907E54" w:rsidRPr="00907E54" w:rsidTr="00996E60">
        <w:trPr>
          <w:trHeight w:val="540"/>
        </w:trPr>
        <w:tc>
          <w:tcPr>
            <w:tcW w:w="226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Количество источников ценовой информации</w:t>
            </w:r>
          </w:p>
        </w:tc>
        <w:tc>
          <w:tcPr>
            <w:tcW w:w="6049" w:type="dxa"/>
            <w:gridSpan w:val="5"/>
            <w:tcBorders>
              <w:top w:val="single" w:sz="8" w:space="0" w:color="auto"/>
              <w:left w:val="nil"/>
              <w:bottom w:val="single" w:sz="8" w:space="0" w:color="auto"/>
              <w:right w:val="single" w:sz="8" w:space="0" w:color="000000"/>
            </w:tcBorders>
            <w:shd w:val="clear" w:color="auto" w:fill="auto"/>
            <w:vAlign w:val="bottom"/>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Коэффициент вариации</w:t>
            </w:r>
          </w:p>
        </w:tc>
        <w:tc>
          <w:tcPr>
            <w:tcW w:w="175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Расчет НМЦК (ЦКЕП)</w:t>
            </w:r>
          </w:p>
        </w:tc>
      </w:tr>
      <w:tr w:rsidR="00907E54" w:rsidRPr="00907E54" w:rsidTr="00996E60">
        <w:trPr>
          <w:trHeight w:val="615"/>
        </w:trPr>
        <w:tc>
          <w:tcPr>
            <w:tcW w:w="2263" w:type="dxa"/>
            <w:vMerge/>
            <w:tcBorders>
              <w:top w:val="single" w:sz="8" w:space="0" w:color="auto"/>
              <w:left w:val="single" w:sz="8" w:space="0" w:color="auto"/>
              <w:bottom w:val="single" w:sz="8" w:space="0" w:color="000000"/>
              <w:right w:val="single" w:sz="8" w:space="0" w:color="auto"/>
            </w:tcBorders>
            <w:vAlign w:val="center"/>
            <w:hideMark/>
          </w:tcPr>
          <w:p w:rsidR="00907E54" w:rsidRPr="00907E54" w:rsidRDefault="00907E54" w:rsidP="00907E54">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907E54" w:rsidRPr="00907E54" w:rsidRDefault="00907E54" w:rsidP="00907E54">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907E54" w:rsidRPr="00907E54" w:rsidRDefault="00907E54" w:rsidP="00907E54">
            <w:pPr>
              <w:spacing w:after="0" w:line="240" w:lineRule="auto"/>
              <w:rPr>
                <w:rFonts w:ascii="Times New Roman" w:eastAsia="Times New Roman" w:hAnsi="Times New Roman" w:cs="Times New Roman"/>
                <w:lang w:eastAsia="ru-RU"/>
              </w:rPr>
            </w:pPr>
          </w:p>
        </w:tc>
        <w:tc>
          <w:tcPr>
            <w:tcW w:w="1210" w:type="dxa"/>
            <w:tcBorders>
              <w:top w:val="nil"/>
              <w:left w:val="nil"/>
              <w:bottom w:val="single" w:sz="8" w:space="0" w:color="auto"/>
              <w:right w:val="single" w:sz="8" w:space="0" w:color="auto"/>
            </w:tcBorders>
            <w:shd w:val="clear" w:color="auto" w:fill="auto"/>
            <w:vAlign w:val="bottom"/>
            <w:hideMark/>
          </w:tcPr>
          <w:p w:rsidR="00907E54" w:rsidRPr="00907E54" w:rsidRDefault="00907E54" w:rsidP="00907E5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210" w:type="dxa"/>
            <w:tcBorders>
              <w:top w:val="nil"/>
              <w:left w:val="nil"/>
              <w:bottom w:val="single" w:sz="8" w:space="0" w:color="auto"/>
              <w:right w:val="single" w:sz="8" w:space="0" w:color="auto"/>
            </w:tcBorders>
            <w:shd w:val="clear" w:color="auto" w:fill="auto"/>
            <w:vAlign w:val="bottom"/>
            <w:hideMark/>
          </w:tcPr>
          <w:p w:rsidR="00907E54" w:rsidRPr="00907E54" w:rsidRDefault="00907E54" w:rsidP="00907E5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907E54">
              <w:rPr>
                <w:rFonts w:ascii="Times New Roman" w:eastAsia="Times New Roman" w:hAnsi="Times New Roman" w:cs="Times New Roman"/>
                <w:i/>
                <w:iCs/>
                <w:lang w:eastAsia="ru-RU"/>
              </w:rPr>
              <w:t xml:space="preserve">                </w:t>
            </w:r>
          </w:p>
        </w:tc>
        <w:tc>
          <w:tcPr>
            <w:tcW w:w="1213" w:type="dxa"/>
            <w:tcBorders>
              <w:top w:val="nil"/>
              <w:left w:val="nil"/>
              <w:bottom w:val="single" w:sz="8" w:space="0" w:color="auto"/>
              <w:right w:val="single" w:sz="8" w:space="0" w:color="auto"/>
            </w:tcBorders>
            <w:shd w:val="clear" w:color="auto" w:fill="auto"/>
            <w:vAlign w:val="bottom"/>
            <w:hideMark/>
          </w:tcPr>
          <w:p w:rsidR="00907E54" w:rsidRPr="00907E54" w:rsidRDefault="00907E54" w:rsidP="00907E5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№3               </w:t>
            </w:r>
          </w:p>
        </w:tc>
        <w:tc>
          <w:tcPr>
            <w:tcW w:w="1211" w:type="dxa"/>
            <w:tcBorders>
              <w:top w:val="nil"/>
              <w:left w:val="nil"/>
              <w:bottom w:val="single" w:sz="8" w:space="0" w:color="auto"/>
              <w:right w:val="single" w:sz="8" w:space="0" w:color="auto"/>
            </w:tcBorders>
            <w:shd w:val="clear" w:color="auto" w:fill="auto"/>
            <w:vAlign w:val="bottom"/>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p>
        </w:tc>
        <w:tc>
          <w:tcPr>
            <w:tcW w:w="1205" w:type="dxa"/>
            <w:tcBorders>
              <w:top w:val="nil"/>
              <w:left w:val="nil"/>
              <w:bottom w:val="single" w:sz="8" w:space="0" w:color="auto"/>
              <w:right w:val="single" w:sz="8" w:space="0" w:color="auto"/>
            </w:tcBorders>
            <w:shd w:val="clear" w:color="auto" w:fill="auto"/>
            <w:vAlign w:val="bottom"/>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907E54" w:rsidRPr="00907E54" w:rsidRDefault="00907E54" w:rsidP="00907E54">
            <w:pPr>
              <w:spacing w:after="0" w:line="240" w:lineRule="auto"/>
              <w:rPr>
                <w:rFonts w:ascii="Times New Roman" w:eastAsia="Times New Roman" w:hAnsi="Times New Roman" w:cs="Times New Roman"/>
                <w:lang w:eastAsia="ru-RU"/>
              </w:rPr>
            </w:pPr>
          </w:p>
        </w:tc>
        <w:tc>
          <w:tcPr>
            <w:tcW w:w="1752" w:type="dxa"/>
            <w:vMerge/>
            <w:tcBorders>
              <w:top w:val="single" w:sz="8" w:space="0" w:color="auto"/>
              <w:left w:val="single" w:sz="8" w:space="0" w:color="auto"/>
              <w:bottom w:val="single" w:sz="8" w:space="0" w:color="000000"/>
              <w:right w:val="single" w:sz="8" w:space="0" w:color="auto"/>
            </w:tcBorders>
            <w:vAlign w:val="center"/>
            <w:hideMark/>
          </w:tcPr>
          <w:p w:rsidR="00907E54" w:rsidRPr="00907E54" w:rsidRDefault="00907E54" w:rsidP="00907E54">
            <w:pPr>
              <w:spacing w:after="0" w:line="240" w:lineRule="auto"/>
              <w:rPr>
                <w:rFonts w:ascii="Times New Roman" w:eastAsia="Times New Roman" w:hAnsi="Times New Roman" w:cs="Times New Roman"/>
                <w:lang w:eastAsia="ru-RU"/>
              </w:rPr>
            </w:pPr>
          </w:p>
        </w:tc>
      </w:tr>
      <w:tr w:rsidR="00907E54" w:rsidRPr="00907E54" w:rsidTr="00996E60">
        <w:trPr>
          <w:trHeight w:val="315"/>
        </w:trPr>
        <w:tc>
          <w:tcPr>
            <w:tcW w:w="2263" w:type="dxa"/>
            <w:tcBorders>
              <w:top w:val="single" w:sz="8" w:space="0" w:color="000000"/>
              <w:left w:val="single" w:sz="4" w:space="0" w:color="auto"/>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sidRPr="00907E54">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sidRPr="00907E54">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0"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0"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907E54">
              <w:rPr>
                <w:rFonts w:ascii="Times New Roman" w:eastAsia="Times New Roman" w:hAnsi="Times New Roman" w:cs="Times New Roman"/>
                <w:lang w:eastAsia="ru-RU"/>
              </w:rPr>
              <w:t> </w:t>
            </w:r>
          </w:p>
        </w:tc>
        <w:tc>
          <w:tcPr>
            <w:tcW w:w="1213"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1"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5"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752"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907E54" w:rsidRPr="00907E54" w:rsidTr="00996E60">
        <w:trPr>
          <w:trHeight w:val="315"/>
        </w:trPr>
        <w:tc>
          <w:tcPr>
            <w:tcW w:w="2263" w:type="dxa"/>
            <w:tcBorders>
              <w:top w:val="single" w:sz="8" w:space="0" w:color="auto"/>
              <w:left w:val="single" w:sz="4" w:space="0" w:color="auto"/>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sidRPr="00907E54">
              <w:rPr>
                <w:rFonts w:ascii="Times New Roman" w:eastAsia="Times New Roman" w:hAnsi="Times New Roman" w:cs="Times New Roman"/>
                <w:color w:val="000000"/>
                <w:lang w:eastAsia="ru-RU"/>
              </w:rPr>
              <w:t>простыня 214*150, шт.</w:t>
            </w:r>
          </w:p>
        </w:tc>
        <w:tc>
          <w:tcPr>
            <w:tcW w:w="1317"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sidRPr="00907E54">
              <w:rPr>
                <w:rFonts w:ascii="Times New Roman" w:eastAsia="Times New Roman" w:hAnsi="Times New Roman" w:cs="Times New Roman"/>
                <w:color w:val="000000"/>
                <w:lang w:eastAsia="ru-RU"/>
              </w:rPr>
              <w:t>430</w:t>
            </w:r>
          </w:p>
        </w:tc>
        <w:tc>
          <w:tcPr>
            <w:tcW w:w="1405"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sidRPr="00907E54">
              <w:rPr>
                <w:rFonts w:ascii="Times New Roman" w:eastAsia="Times New Roman" w:hAnsi="Times New Roman" w:cs="Times New Roman"/>
                <w:color w:val="000000"/>
                <w:lang w:eastAsia="ru-RU"/>
              </w:rPr>
              <w:t>3</w:t>
            </w:r>
          </w:p>
        </w:tc>
        <w:tc>
          <w:tcPr>
            <w:tcW w:w="1210"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215</w:t>
            </w:r>
          </w:p>
        </w:tc>
        <w:tc>
          <w:tcPr>
            <w:tcW w:w="1210"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200</w:t>
            </w:r>
          </w:p>
        </w:tc>
        <w:tc>
          <w:tcPr>
            <w:tcW w:w="1213"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225</w:t>
            </w:r>
          </w:p>
        </w:tc>
        <w:tc>
          <w:tcPr>
            <w:tcW w:w="1211"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5,90%</w:t>
            </w:r>
          </w:p>
        </w:tc>
        <w:tc>
          <w:tcPr>
            <w:tcW w:w="1752" w:type="dxa"/>
            <w:tcBorders>
              <w:top w:val="nil"/>
              <w:left w:val="nil"/>
              <w:bottom w:val="single" w:sz="8" w:space="0" w:color="auto"/>
              <w:right w:val="single" w:sz="8" w:space="0" w:color="auto"/>
            </w:tcBorders>
            <w:shd w:val="clear" w:color="auto" w:fill="auto"/>
            <w:vAlign w:val="center"/>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91 733,33</w:t>
            </w:r>
          </w:p>
        </w:tc>
      </w:tr>
      <w:tr w:rsidR="00907E54" w:rsidRPr="00907E54" w:rsidTr="00996E60">
        <w:trPr>
          <w:trHeight w:val="615"/>
        </w:trPr>
        <w:tc>
          <w:tcPr>
            <w:tcW w:w="2263" w:type="dxa"/>
            <w:tcBorders>
              <w:top w:val="single" w:sz="8" w:space="0" w:color="auto"/>
              <w:left w:val="single" w:sz="4" w:space="0" w:color="auto"/>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sidRPr="00907E54">
              <w:rPr>
                <w:rFonts w:ascii="Times New Roman" w:eastAsia="Times New Roman" w:hAnsi="Times New Roman" w:cs="Times New Roman"/>
                <w:color w:val="000000"/>
                <w:lang w:eastAsia="ru-RU"/>
              </w:rPr>
              <w:t>пододеяльник 145*210, шт.</w:t>
            </w:r>
          </w:p>
        </w:tc>
        <w:tc>
          <w:tcPr>
            <w:tcW w:w="1317"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sidRPr="00907E54">
              <w:rPr>
                <w:rFonts w:ascii="Times New Roman" w:eastAsia="Times New Roman" w:hAnsi="Times New Roman" w:cs="Times New Roman"/>
                <w:color w:val="000000"/>
                <w:lang w:eastAsia="ru-RU"/>
              </w:rPr>
              <w:t>430</w:t>
            </w:r>
          </w:p>
        </w:tc>
        <w:tc>
          <w:tcPr>
            <w:tcW w:w="1405"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sidRPr="00907E54">
              <w:rPr>
                <w:rFonts w:ascii="Times New Roman" w:eastAsia="Times New Roman" w:hAnsi="Times New Roman" w:cs="Times New Roman"/>
                <w:color w:val="000000"/>
                <w:lang w:eastAsia="ru-RU"/>
              </w:rPr>
              <w:t>3</w:t>
            </w:r>
          </w:p>
        </w:tc>
        <w:tc>
          <w:tcPr>
            <w:tcW w:w="1210"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320</w:t>
            </w:r>
          </w:p>
        </w:tc>
        <w:tc>
          <w:tcPr>
            <w:tcW w:w="1210"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318</w:t>
            </w:r>
          </w:p>
        </w:tc>
        <w:tc>
          <w:tcPr>
            <w:tcW w:w="1213"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325</w:t>
            </w:r>
          </w:p>
        </w:tc>
        <w:tc>
          <w:tcPr>
            <w:tcW w:w="1211"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1,12%</w:t>
            </w:r>
          </w:p>
        </w:tc>
        <w:tc>
          <w:tcPr>
            <w:tcW w:w="1752" w:type="dxa"/>
            <w:tcBorders>
              <w:top w:val="nil"/>
              <w:left w:val="nil"/>
              <w:bottom w:val="single" w:sz="8" w:space="0" w:color="auto"/>
              <w:right w:val="single" w:sz="8" w:space="0" w:color="auto"/>
            </w:tcBorders>
            <w:shd w:val="clear" w:color="auto" w:fill="auto"/>
            <w:vAlign w:val="center"/>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138 030,00</w:t>
            </w:r>
          </w:p>
        </w:tc>
      </w:tr>
      <w:tr w:rsidR="00907E54" w:rsidRPr="00907E54" w:rsidTr="00996E60">
        <w:trPr>
          <w:trHeight w:val="315"/>
        </w:trPr>
        <w:tc>
          <w:tcPr>
            <w:tcW w:w="2263" w:type="dxa"/>
            <w:tcBorders>
              <w:top w:val="single" w:sz="8" w:space="0" w:color="auto"/>
              <w:left w:val="single" w:sz="4" w:space="0" w:color="auto"/>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sidRPr="00907E54">
              <w:rPr>
                <w:rFonts w:ascii="Times New Roman" w:eastAsia="Times New Roman" w:hAnsi="Times New Roman" w:cs="Times New Roman"/>
                <w:color w:val="000000"/>
                <w:lang w:eastAsia="ru-RU"/>
              </w:rPr>
              <w:t>наволочка 70*70, шт.</w:t>
            </w:r>
          </w:p>
        </w:tc>
        <w:tc>
          <w:tcPr>
            <w:tcW w:w="1317"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sidRPr="00907E54">
              <w:rPr>
                <w:rFonts w:ascii="Times New Roman" w:eastAsia="Times New Roman" w:hAnsi="Times New Roman" w:cs="Times New Roman"/>
                <w:color w:val="000000"/>
                <w:lang w:eastAsia="ru-RU"/>
              </w:rPr>
              <w:t>430</w:t>
            </w:r>
          </w:p>
        </w:tc>
        <w:tc>
          <w:tcPr>
            <w:tcW w:w="1405"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sidRPr="00907E54">
              <w:rPr>
                <w:rFonts w:ascii="Times New Roman" w:eastAsia="Times New Roman" w:hAnsi="Times New Roman" w:cs="Times New Roman"/>
                <w:color w:val="000000"/>
                <w:lang w:eastAsia="ru-RU"/>
              </w:rPr>
              <w:t>3</w:t>
            </w:r>
          </w:p>
        </w:tc>
        <w:tc>
          <w:tcPr>
            <w:tcW w:w="1210"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75</w:t>
            </w:r>
          </w:p>
        </w:tc>
        <w:tc>
          <w:tcPr>
            <w:tcW w:w="1210"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90</w:t>
            </w:r>
          </w:p>
        </w:tc>
        <w:tc>
          <w:tcPr>
            <w:tcW w:w="1213"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70</w:t>
            </w:r>
          </w:p>
        </w:tc>
        <w:tc>
          <w:tcPr>
            <w:tcW w:w="1211"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13,29%</w:t>
            </w:r>
          </w:p>
        </w:tc>
        <w:tc>
          <w:tcPr>
            <w:tcW w:w="1752" w:type="dxa"/>
            <w:tcBorders>
              <w:top w:val="nil"/>
              <w:left w:val="nil"/>
              <w:bottom w:val="single" w:sz="8" w:space="0" w:color="auto"/>
              <w:right w:val="single" w:sz="8" w:space="0" w:color="auto"/>
            </w:tcBorders>
            <w:shd w:val="clear" w:color="auto" w:fill="auto"/>
            <w:vAlign w:val="center"/>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33 683,33</w:t>
            </w:r>
          </w:p>
        </w:tc>
      </w:tr>
      <w:tr w:rsidR="00907E54" w:rsidRPr="00907E54" w:rsidTr="00996E60">
        <w:trPr>
          <w:trHeight w:val="315"/>
        </w:trPr>
        <w:tc>
          <w:tcPr>
            <w:tcW w:w="2263" w:type="dxa"/>
            <w:tcBorders>
              <w:top w:val="single" w:sz="8" w:space="0" w:color="auto"/>
              <w:left w:val="single" w:sz="4" w:space="0" w:color="auto"/>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sidRPr="00907E54">
              <w:rPr>
                <w:rFonts w:ascii="Times New Roman" w:eastAsia="Times New Roman" w:hAnsi="Times New Roman" w:cs="Times New Roman"/>
                <w:color w:val="000000"/>
                <w:lang w:eastAsia="ru-RU"/>
              </w:rPr>
              <w:t>простыня 225*200, шт.</w:t>
            </w:r>
          </w:p>
        </w:tc>
        <w:tc>
          <w:tcPr>
            <w:tcW w:w="1317"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sidRPr="00907E54">
              <w:rPr>
                <w:rFonts w:ascii="Times New Roman" w:eastAsia="Times New Roman" w:hAnsi="Times New Roman" w:cs="Times New Roman"/>
                <w:color w:val="000000"/>
                <w:lang w:eastAsia="ru-RU"/>
              </w:rPr>
              <w:t>6</w:t>
            </w:r>
          </w:p>
        </w:tc>
        <w:tc>
          <w:tcPr>
            <w:tcW w:w="1405"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sidRPr="00907E54">
              <w:rPr>
                <w:rFonts w:ascii="Times New Roman" w:eastAsia="Times New Roman" w:hAnsi="Times New Roman" w:cs="Times New Roman"/>
                <w:color w:val="000000"/>
                <w:lang w:eastAsia="ru-RU"/>
              </w:rPr>
              <w:t>3</w:t>
            </w:r>
          </w:p>
        </w:tc>
        <w:tc>
          <w:tcPr>
            <w:tcW w:w="1210"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485</w:t>
            </w:r>
          </w:p>
        </w:tc>
        <w:tc>
          <w:tcPr>
            <w:tcW w:w="1210"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460</w:t>
            </w:r>
          </w:p>
        </w:tc>
        <w:tc>
          <w:tcPr>
            <w:tcW w:w="1213"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490</w:t>
            </w:r>
          </w:p>
        </w:tc>
        <w:tc>
          <w:tcPr>
            <w:tcW w:w="1211"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3,36%</w:t>
            </w:r>
          </w:p>
        </w:tc>
        <w:tc>
          <w:tcPr>
            <w:tcW w:w="1752" w:type="dxa"/>
            <w:tcBorders>
              <w:top w:val="nil"/>
              <w:left w:val="nil"/>
              <w:bottom w:val="single" w:sz="8" w:space="0" w:color="auto"/>
              <w:right w:val="single" w:sz="8" w:space="0" w:color="auto"/>
            </w:tcBorders>
            <w:shd w:val="clear" w:color="auto" w:fill="auto"/>
            <w:vAlign w:val="center"/>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2 870,00</w:t>
            </w:r>
          </w:p>
        </w:tc>
      </w:tr>
      <w:tr w:rsidR="00907E54" w:rsidRPr="00907E54" w:rsidTr="00996E60">
        <w:trPr>
          <w:trHeight w:val="615"/>
        </w:trPr>
        <w:tc>
          <w:tcPr>
            <w:tcW w:w="2263" w:type="dxa"/>
            <w:tcBorders>
              <w:top w:val="single" w:sz="8" w:space="0" w:color="auto"/>
              <w:left w:val="single" w:sz="4" w:space="0" w:color="auto"/>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sidRPr="00907E54">
              <w:rPr>
                <w:rFonts w:ascii="Times New Roman" w:eastAsia="Times New Roman" w:hAnsi="Times New Roman" w:cs="Times New Roman"/>
                <w:color w:val="000000"/>
                <w:lang w:eastAsia="ru-RU"/>
              </w:rPr>
              <w:lastRenderedPageBreak/>
              <w:t>пододеяльник 180*210, шт.</w:t>
            </w:r>
          </w:p>
        </w:tc>
        <w:tc>
          <w:tcPr>
            <w:tcW w:w="1317"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sidRPr="00907E54">
              <w:rPr>
                <w:rFonts w:ascii="Times New Roman" w:eastAsia="Times New Roman" w:hAnsi="Times New Roman" w:cs="Times New Roman"/>
                <w:color w:val="000000"/>
                <w:lang w:eastAsia="ru-RU"/>
              </w:rPr>
              <w:t>6</w:t>
            </w:r>
          </w:p>
        </w:tc>
        <w:tc>
          <w:tcPr>
            <w:tcW w:w="1405"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sidRPr="00907E54">
              <w:rPr>
                <w:rFonts w:ascii="Times New Roman" w:eastAsia="Times New Roman" w:hAnsi="Times New Roman" w:cs="Times New Roman"/>
                <w:color w:val="000000"/>
                <w:lang w:eastAsia="ru-RU"/>
              </w:rPr>
              <w:t>3</w:t>
            </w:r>
          </w:p>
        </w:tc>
        <w:tc>
          <w:tcPr>
            <w:tcW w:w="1210"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875</w:t>
            </w:r>
          </w:p>
        </w:tc>
        <w:tc>
          <w:tcPr>
            <w:tcW w:w="1210"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860</w:t>
            </w:r>
          </w:p>
        </w:tc>
        <w:tc>
          <w:tcPr>
            <w:tcW w:w="1213"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915</w:t>
            </w:r>
          </w:p>
        </w:tc>
        <w:tc>
          <w:tcPr>
            <w:tcW w:w="1211"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3,22%</w:t>
            </w:r>
          </w:p>
        </w:tc>
        <w:tc>
          <w:tcPr>
            <w:tcW w:w="1752" w:type="dxa"/>
            <w:tcBorders>
              <w:top w:val="nil"/>
              <w:left w:val="nil"/>
              <w:bottom w:val="single" w:sz="8" w:space="0" w:color="auto"/>
              <w:right w:val="single" w:sz="8" w:space="0" w:color="auto"/>
            </w:tcBorders>
            <w:shd w:val="clear" w:color="auto" w:fill="auto"/>
            <w:vAlign w:val="center"/>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5 300,00</w:t>
            </w:r>
          </w:p>
        </w:tc>
      </w:tr>
      <w:tr w:rsidR="00907E54" w:rsidRPr="00907E54" w:rsidTr="00996E60">
        <w:trPr>
          <w:trHeight w:val="315"/>
        </w:trPr>
        <w:tc>
          <w:tcPr>
            <w:tcW w:w="2263" w:type="dxa"/>
            <w:tcBorders>
              <w:top w:val="single" w:sz="8" w:space="0" w:color="auto"/>
              <w:left w:val="single" w:sz="4" w:space="0" w:color="auto"/>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sidRPr="00907E54">
              <w:rPr>
                <w:rFonts w:ascii="Times New Roman" w:eastAsia="Times New Roman" w:hAnsi="Times New Roman" w:cs="Times New Roman"/>
                <w:color w:val="000000"/>
                <w:lang w:eastAsia="ru-RU"/>
              </w:rPr>
              <w:t>наволочка 50*70, шт.</w:t>
            </w:r>
          </w:p>
        </w:tc>
        <w:tc>
          <w:tcPr>
            <w:tcW w:w="1317"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sidRPr="00907E54">
              <w:rPr>
                <w:rFonts w:ascii="Times New Roman" w:eastAsia="Times New Roman" w:hAnsi="Times New Roman" w:cs="Times New Roman"/>
                <w:color w:val="000000"/>
                <w:lang w:eastAsia="ru-RU"/>
              </w:rPr>
              <w:t>6</w:t>
            </w:r>
          </w:p>
        </w:tc>
        <w:tc>
          <w:tcPr>
            <w:tcW w:w="1405"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sidRPr="00907E54">
              <w:rPr>
                <w:rFonts w:ascii="Times New Roman" w:eastAsia="Times New Roman" w:hAnsi="Times New Roman" w:cs="Times New Roman"/>
                <w:color w:val="000000"/>
                <w:lang w:eastAsia="ru-RU"/>
              </w:rPr>
              <w:t>3</w:t>
            </w:r>
          </w:p>
        </w:tc>
        <w:tc>
          <w:tcPr>
            <w:tcW w:w="1210"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120</w:t>
            </w:r>
          </w:p>
        </w:tc>
        <w:tc>
          <w:tcPr>
            <w:tcW w:w="1210"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115</w:t>
            </w:r>
          </w:p>
        </w:tc>
        <w:tc>
          <w:tcPr>
            <w:tcW w:w="1213"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122,5</w:t>
            </w:r>
          </w:p>
        </w:tc>
        <w:tc>
          <w:tcPr>
            <w:tcW w:w="1211"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3,20%</w:t>
            </w:r>
          </w:p>
        </w:tc>
        <w:tc>
          <w:tcPr>
            <w:tcW w:w="1752" w:type="dxa"/>
            <w:tcBorders>
              <w:top w:val="nil"/>
              <w:left w:val="nil"/>
              <w:bottom w:val="single" w:sz="8" w:space="0" w:color="auto"/>
              <w:right w:val="single" w:sz="8" w:space="0" w:color="auto"/>
            </w:tcBorders>
            <w:shd w:val="clear" w:color="auto" w:fill="auto"/>
            <w:vAlign w:val="center"/>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715,00</w:t>
            </w:r>
          </w:p>
        </w:tc>
      </w:tr>
      <w:tr w:rsidR="00907E54" w:rsidRPr="00907E54" w:rsidTr="00996E60">
        <w:trPr>
          <w:trHeight w:val="615"/>
        </w:trPr>
        <w:tc>
          <w:tcPr>
            <w:tcW w:w="2263" w:type="dxa"/>
            <w:tcBorders>
              <w:top w:val="single" w:sz="8" w:space="0" w:color="auto"/>
              <w:left w:val="single" w:sz="4" w:space="0" w:color="auto"/>
              <w:bottom w:val="single" w:sz="8" w:space="0" w:color="auto"/>
              <w:right w:val="single" w:sz="8" w:space="0" w:color="auto"/>
            </w:tcBorders>
            <w:shd w:val="clear" w:color="auto" w:fill="auto"/>
            <w:hideMark/>
          </w:tcPr>
          <w:p w:rsidR="00907E54" w:rsidRPr="00907E54" w:rsidRDefault="00934287" w:rsidP="00907E54">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наматрац</w:t>
            </w:r>
            <w:r w:rsidR="00907E54" w:rsidRPr="00907E54">
              <w:rPr>
                <w:rFonts w:ascii="Times New Roman" w:eastAsia="Times New Roman" w:hAnsi="Times New Roman" w:cs="Times New Roman"/>
                <w:color w:val="000000"/>
                <w:lang w:eastAsia="ru-RU"/>
              </w:rPr>
              <w:t>ник</w:t>
            </w:r>
            <w:proofErr w:type="spellEnd"/>
            <w:r w:rsidR="00907E54" w:rsidRPr="00907E54">
              <w:rPr>
                <w:rFonts w:ascii="Times New Roman" w:eastAsia="Times New Roman" w:hAnsi="Times New Roman" w:cs="Times New Roman"/>
                <w:color w:val="000000"/>
                <w:lang w:eastAsia="ru-RU"/>
              </w:rPr>
              <w:t xml:space="preserve"> 100*230, шт.</w:t>
            </w:r>
          </w:p>
        </w:tc>
        <w:tc>
          <w:tcPr>
            <w:tcW w:w="1317"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sidRPr="00907E54">
              <w:rPr>
                <w:rFonts w:ascii="Times New Roman" w:eastAsia="Times New Roman" w:hAnsi="Times New Roman" w:cs="Times New Roman"/>
                <w:color w:val="000000"/>
                <w:lang w:eastAsia="ru-RU"/>
              </w:rPr>
              <w:t>250</w:t>
            </w:r>
          </w:p>
        </w:tc>
        <w:tc>
          <w:tcPr>
            <w:tcW w:w="1405"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sidRPr="00907E54">
              <w:rPr>
                <w:rFonts w:ascii="Times New Roman" w:eastAsia="Times New Roman" w:hAnsi="Times New Roman" w:cs="Times New Roman"/>
                <w:color w:val="000000"/>
                <w:lang w:eastAsia="ru-RU"/>
              </w:rPr>
              <w:t>3</w:t>
            </w:r>
          </w:p>
        </w:tc>
        <w:tc>
          <w:tcPr>
            <w:tcW w:w="1210"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300</w:t>
            </w:r>
          </w:p>
        </w:tc>
        <w:tc>
          <w:tcPr>
            <w:tcW w:w="1210"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279</w:t>
            </w:r>
          </w:p>
        </w:tc>
        <w:tc>
          <w:tcPr>
            <w:tcW w:w="1213"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314</w:t>
            </w:r>
          </w:p>
        </w:tc>
        <w:tc>
          <w:tcPr>
            <w:tcW w:w="1211"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5,92%</w:t>
            </w:r>
          </w:p>
        </w:tc>
        <w:tc>
          <w:tcPr>
            <w:tcW w:w="1752" w:type="dxa"/>
            <w:tcBorders>
              <w:top w:val="nil"/>
              <w:left w:val="nil"/>
              <w:bottom w:val="single" w:sz="8" w:space="0" w:color="auto"/>
              <w:right w:val="single" w:sz="8" w:space="0" w:color="auto"/>
            </w:tcBorders>
            <w:shd w:val="clear" w:color="auto" w:fill="auto"/>
            <w:vAlign w:val="center"/>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74 416,67</w:t>
            </w:r>
          </w:p>
        </w:tc>
      </w:tr>
      <w:tr w:rsidR="00907E54" w:rsidRPr="00907E54" w:rsidTr="00996E60">
        <w:trPr>
          <w:trHeight w:val="615"/>
        </w:trPr>
        <w:tc>
          <w:tcPr>
            <w:tcW w:w="2263" w:type="dxa"/>
            <w:tcBorders>
              <w:top w:val="single" w:sz="8" w:space="0" w:color="auto"/>
              <w:left w:val="single" w:sz="4" w:space="0" w:color="auto"/>
              <w:bottom w:val="single" w:sz="8" w:space="0" w:color="auto"/>
              <w:right w:val="single" w:sz="8" w:space="0" w:color="auto"/>
            </w:tcBorders>
            <w:shd w:val="clear" w:color="auto" w:fill="auto"/>
            <w:hideMark/>
          </w:tcPr>
          <w:p w:rsidR="00907E54" w:rsidRPr="00907E54" w:rsidRDefault="00934287" w:rsidP="00907E54">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наматрац</w:t>
            </w:r>
            <w:r w:rsidR="00907E54" w:rsidRPr="00907E54">
              <w:rPr>
                <w:rFonts w:ascii="Times New Roman" w:eastAsia="Times New Roman" w:hAnsi="Times New Roman" w:cs="Times New Roman"/>
                <w:color w:val="000000"/>
                <w:lang w:eastAsia="ru-RU"/>
              </w:rPr>
              <w:t>ник</w:t>
            </w:r>
            <w:proofErr w:type="spellEnd"/>
            <w:r w:rsidR="00907E54" w:rsidRPr="00907E54">
              <w:rPr>
                <w:rFonts w:ascii="Times New Roman" w:eastAsia="Times New Roman" w:hAnsi="Times New Roman" w:cs="Times New Roman"/>
                <w:color w:val="000000"/>
                <w:lang w:eastAsia="ru-RU"/>
              </w:rPr>
              <w:t xml:space="preserve"> 95*210, шт.</w:t>
            </w:r>
          </w:p>
        </w:tc>
        <w:tc>
          <w:tcPr>
            <w:tcW w:w="1317"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sidRPr="00907E54">
              <w:rPr>
                <w:rFonts w:ascii="Times New Roman" w:eastAsia="Times New Roman" w:hAnsi="Times New Roman" w:cs="Times New Roman"/>
                <w:color w:val="000000"/>
                <w:lang w:eastAsia="ru-RU"/>
              </w:rPr>
              <w:t>250</w:t>
            </w:r>
          </w:p>
        </w:tc>
        <w:tc>
          <w:tcPr>
            <w:tcW w:w="1405"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sidRPr="00907E54">
              <w:rPr>
                <w:rFonts w:ascii="Times New Roman" w:eastAsia="Times New Roman" w:hAnsi="Times New Roman" w:cs="Times New Roman"/>
                <w:color w:val="000000"/>
                <w:lang w:eastAsia="ru-RU"/>
              </w:rPr>
              <w:t>3</w:t>
            </w:r>
          </w:p>
        </w:tc>
        <w:tc>
          <w:tcPr>
            <w:tcW w:w="1210"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290</w:t>
            </w:r>
          </w:p>
        </w:tc>
        <w:tc>
          <w:tcPr>
            <w:tcW w:w="1210"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243</w:t>
            </w:r>
          </w:p>
        </w:tc>
        <w:tc>
          <w:tcPr>
            <w:tcW w:w="1213"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310</w:t>
            </w:r>
          </w:p>
        </w:tc>
        <w:tc>
          <w:tcPr>
            <w:tcW w:w="1211"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12,24%</w:t>
            </w:r>
          </w:p>
        </w:tc>
        <w:tc>
          <w:tcPr>
            <w:tcW w:w="1752" w:type="dxa"/>
            <w:tcBorders>
              <w:top w:val="nil"/>
              <w:left w:val="nil"/>
              <w:bottom w:val="single" w:sz="8" w:space="0" w:color="auto"/>
              <w:right w:val="single" w:sz="8" w:space="0" w:color="auto"/>
            </w:tcBorders>
            <w:shd w:val="clear" w:color="auto" w:fill="auto"/>
            <w:vAlign w:val="center"/>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70 250,00</w:t>
            </w:r>
          </w:p>
        </w:tc>
      </w:tr>
      <w:tr w:rsidR="00907E54" w:rsidRPr="00907E54" w:rsidTr="00996E60">
        <w:trPr>
          <w:trHeight w:val="315"/>
        </w:trPr>
        <w:tc>
          <w:tcPr>
            <w:tcW w:w="2263" w:type="dxa"/>
            <w:tcBorders>
              <w:top w:val="single" w:sz="8" w:space="0" w:color="auto"/>
              <w:left w:val="single" w:sz="4" w:space="0" w:color="auto"/>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sidRPr="00907E54">
              <w:rPr>
                <w:rFonts w:ascii="Times New Roman" w:eastAsia="Times New Roman" w:hAnsi="Times New Roman" w:cs="Times New Roman"/>
                <w:color w:val="000000"/>
                <w:lang w:eastAsia="ru-RU"/>
              </w:rPr>
              <w:t>покрывало, шт.</w:t>
            </w:r>
          </w:p>
        </w:tc>
        <w:tc>
          <w:tcPr>
            <w:tcW w:w="1317"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sidRPr="00907E54">
              <w:rPr>
                <w:rFonts w:ascii="Times New Roman" w:eastAsia="Times New Roman" w:hAnsi="Times New Roman" w:cs="Times New Roman"/>
                <w:color w:val="000000"/>
                <w:lang w:eastAsia="ru-RU"/>
              </w:rPr>
              <w:t>430</w:t>
            </w:r>
          </w:p>
        </w:tc>
        <w:tc>
          <w:tcPr>
            <w:tcW w:w="1405"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color w:val="000000"/>
                <w:lang w:eastAsia="ru-RU"/>
              </w:rPr>
            </w:pPr>
            <w:r w:rsidRPr="00907E54">
              <w:rPr>
                <w:rFonts w:ascii="Times New Roman" w:eastAsia="Times New Roman" w:hAnsi="Times New Roman" w:cs="Times New Roman"/>
                <w:color w:val="000000"/>
                <w:lang w:eastAsia="ru-RU"/>
              </w:rPr>
              <w:t>3</w:t>
            </w:r>
          </w:p>
        </w:tc>
        <w:tc>
          <w:tcPr>
            <w:tcW w:w="1210"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360</w:t>
            </w:r>
          </w:p>
        </w:tc>
        <w:tc>
          <w:tcPr>
            <w:tcW w:w="1210"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324</w:t>
            </w:r>
          </w:p>
        </w:tc>
        <w:tc>
          <w:tcPr>
            <w:tcW w:w="1213"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365</w:t>
            </w:r>
          </w:p>
        </w:tc>
        <w:tc>
          <w:tcPr>
            <w:tcW w:w="1211"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6,40%</w:t>
            </w:r>
          </w:p>
        </w:tc>
        <w:tc>
          <w:tcPr>
            <w:tcW w:w="1752" w:type="dxa"/>
            <w:tcBorders>
              <w:top w:val="nil"/>
              <w:left w:val="nil"/>
              <w:bottom w:val="single" w:sz="8" w:space="0" w:color="auto"/>
              <w:right w:val="single" w:sz="8" w:space="0" w:color="auto"/>
            </w:tcBorders>
            <w:shd w:val="clear" w:color="auto" w:fill="auto"/>
            <w:vAlign w:val="center"/>
            <w:hideMark/>
          </w:tcPr>
          <w:p w:rsidR="00907E54" w:rsidRPr="00907E54" w:rsidRDefault="00907E54" w:rsidP="00907E54">
            <w:pPr>
              <w:spacing w:after="0" w:line="240" w:lineRule="auto"/>
              <w:jc w:val="center"/>
              <w:rPr>
                <w:rFonts w:ascii="Times New Roman" w:eastAsia="Times New Roman" w:hAnsi="Times New Roman" w:cs="Times New Roman"/>
                <w:lang w:eastAsia="ru-RU"/>
              </w:rPr>
            </w:pPr>
            <w:r w:rsidRPr="00907E54">
              <w:rPr>
                <w:rFonts w:ascii="Times New Roman" w:eastAsia="Times New Roman" w:hAnsi="Times New Roman" w:cs="Times New Roman"/>
                <w:lang w:eastAsia="ru-RU"/>
              </w:rPr>
              <w:t>150 356,67</w:t>
            </w:r>
          </w:p>
        </w:tc>
      </w:tr>
    </w:tbl>
    <w:p w:rsidR="00D84985" w:rsidRDefault="00996E60" w:rsidP="00D10891">
      <w:pPr>
        <w:spacing w:after="0" w:line="240" w:lineRule="auto"/>
        <w:jc w:val="center"/>
        <w:rPr>
          <w:rFonts w:ascii="Times New Roman" w:hAnsi="Times New Roman" w:cs="Times New Roman"/>
          <w:bCs/>
        </w:rPr>
      </w:pPr>
      <w:r>
        <w:rPr>
          <w:rFonts w:ascii="Arial" w:eastAsia="Times New Roman" w:hAnsi="Arial" w:cs="Arial"/>
          <w:b/>
          <w:sz w:val="20"/>
          <w:szCs w:val="20"/>
          <w:lang w:eastAsia="ru-RU"/>
        </w:rPr>
        <w:t xml:space="preserve">                                                                                                                                                                                               </w:t>
      </w:r>
      <w:r w:rsidRPr="00996E60">
        <w:rPr>
          <w:rFonts w:ascii="Arial" w:eastAsia="Times New Roman" w:hAnsi="Arial" w:cs="Arial"/>
          <w:b/>
          <w:sz w:val="20"/>
          <w:szCs w:val="20"/>
          <w:lang w:eastAsia="ru-RU"/>
        </w:rPr>
        <w:t xml:space="preserve">567 347,52руб.                      </w:t>
      </w:r>
    </w:p>
    <w:p w:rsidR="00907E54" w:rsidRDefault="00907E54" w:rsidP="00D10891">
      <w:pPr>
        <w:spacing w:after="0" w:line="240" w:lineRule="auto"/>
        <w:jc w:val="center"/>
        <w:rPr>
          <w:rFonts w:ascii="Times New Roman" w:hAnsi="Times New Roman" w:cs="Times New Roman"/>
          <w:bCs/>
        </w:rPr>
      </w:pPr>
    </w:p>
    <w:p w:rsidR="00907E54" w:rsidRDefault="00907E54" w:rsidP="00907E54">
      <w:pPr>
        <w:spacing w:after="0" w:line="240" w:lineRule="auto"/>
        <w:jc w:val="both"/>
        <w:rPr>
          <w:rFonts w:ascii="Times New Roman" w:hAnsi="Times New Roman" w:cs="Times New Roman"/>
          <w:bCs/>
        </w:rPr>
        <w:sectPr w:rsidR="00907E54" w:rsidSect="00333E63">
          <w:pgSz w:w="16838" w:h="11906" w:orient="landscape"/>
          <w:pgMar w:top="720" w:right="720" w:bottom="720" w:left="720"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934287" w:rsidRPr="00934287" w:rsidRDefault="00934287" w:rsidP="00934287">
      <w:pPr>
        <w:suppressAutoHyphens/>
        <w:spacing w:after="0"/>
        <w:rPr>
          <w:rFonts w:ascii="Times New Roman" w:eastAsia="Times New Roman" w:hAnsi="Times New Roman" w:cs="Times New Roman"/>
          <w:b/>
          <w:kern w:val="1"/>
          <w:lang w:eastAsia="ar-SA"/>
        </w:rPr>
      </w:pPr>
      <w:r w:rsidRPr="00934287">
        <w:rPr>
          <w:rFonts w:ascii="Times New Roman" w:eastAsia="Times New Roman" w:hAnsi="Times New Roman" w:cs="Times New Roman"/>
          <w:b/>
          <w:kern w:val="1"/>
          <w:lang w:eastAsia="ar-SA"/>
        </w:rPr>
        <w:t xml:space="preserve">        </w:t>
      </w:r>
    </w:p>
    <w:p w:rsidR="00934287" w:rsidRPr="00934287" w:rsidRDefault="00934287" w:rsidP="00934287">
      <w:pPr>
        <w:keepNext/>
        <w:spacing w:after="0" w:line="240" w:lineRule="auto"/>
        <w:jc w:val="center"/>
        <w:outlineLvl w:val="0"/>
        <w:rPr>
          <w:rFonts w:ascii="Times New Roman" w:eastAsia="Times New Roman" w:hAnsi="Times New Roman" w:cs="Times New Roman"/>
          <w:b/>
          <w:bCs/>
          <w:kern w:val="28"/>
          <w:lang w:eastAsia="ru-RU"/>
        </w:rPr>
      </w:pPr>
      <w:r w:rsidRPr="00934287">
        <w:rPr>
          <w:rFonts w:ascii="Times New Roman" w:eastAsia="Times New Roman" w:hAnsi="Times New Roman" w:cs="Times New Roman"/>
          <w:b/>
          <w:bCs/>
          <w:kern w:val="28"/>
          <w:lang w:eastAsia="ru-RU"/>
        </w:rPr>
        <w:t>ДОГОВОР № _____</w:t>
      </w:r>
    </w:p>
    <w:p w:rsidR="00934287" w:rsidRPr="00934287" w:rsidRDefault="00934287" w:rsidP="00934287">
      <w:pPr>
        <w:suppressAutoHyphens/>
        <w:jc w:val="center"/>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на поставку товаров</w:t>
      </w:r>
    </w:p>
    <w:p w:rsidR="00934287" w:rsidRPr="00934287" w:rsidRDefault="00934287" w:rsidP="00934287">
      <w:pPr>
        <w:suppressAutoHyphens/>
        <w:spacing w:after="0"/>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г. Новосибирск                                                                                              «___»  __________ 2014 г.</w:t>
      </w:r>
    </w:p>
    <w:p w:rsidR="00934287" w:rsidRPr="00934287" w:rsidRDefault="00934287" w:rsidP="00934287">
      <w:pPr>
        <w:suppressAutoHyphens/>
        <w:spacing w:after="0"/>
        <w:rPr>
          <w:rFonts w:ascii="Times New Roman" w:eastAsia="Times New Roman" w:hAnsi="Times New Roman" w:cs="Times New Roman"/>
          <w:b/>
          <w:kern w:val="1"/>
          <w:lang w:eastAsia="ar-SA"/>
        </w:rPr>
      </w:pPr>
    </w:p>
    <w:p w:rsidR="00934287" w:rsidRPr="00934287" w:rsidRDefault="00934287" w:rsidP="00934287">
      <w:pPr>
        <w:suppressAutoHyphens/>
        <w:spacing w:after="0" w:line="240" w:lineRule="auto"/>
        <w:ind w:firstLine="360"/>
        <w:jc w:val="both"/>
        <w:rPr>
          <w:rFonts w:ascii="Times New Roman" w:eastAsia="Times New Roman" w:hAnsi="Times New Roman" w:cs="Times New Roman"/>
          <w:kern w:val="1"/>
          <w:lang w:eastAsia="ar-SA"/>
        </w:rPr>
      </w:pPr>
      <w:r w:rsidRPr="00934287">
        <w:rPr>
          <w:rFonts w:ascii="Times New Roman" w:eastAsia="Times New Roman" w:hAnsi="Times New Roman" w:cs="Times New Roman"/>
          <w:b/>
          <w:kern w:val="1"/>
          <w:lang w:eastAsia="ar-SA"/>
        </w:rPr>
        <w:t xml:space="preserve">  </w:t>
      </w:r>
      <w:proofErr w:type="gramStart"/>
      <w:r w:rsidRPr="00934287">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34287">
        <w:rPr>
          <w:rFonts w:ascii="Times New Roman" w:eastAsia="Times New Roman" w:hAnsi="Times New Roman" w:cs="Times New Roman"/>
          <w:kern w:val="1"/>
          <w:lang w:eastAsia="ar-SA"/>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934287">
        <w:rPr>
          <w:rFonts w:ascii="Times New Roman" w:eastAsia="Times New Roman" w:hAnsi="Times New Roman" w:cs="Times New Roman"/>
          <w:b/>
          <w:kern w:val="1"/>
          <w:lang w:eastAsia="ar-SA"/>
        </w:rPr>
        <w:t xml:space="preserve"> ____________, </w:t>
      </w:r>
      <w:r w:rsidRPr="00934287">
        <w:rPr>
          <w:rFonts w:ascii="Times New Roman" w:eastAsia="Times New Roman" w:hAnsi="Times New Roman" w:cs="Times New Roman"/>
          <w:kern w:val="1"/>
          <w:lang w:eastAsia="ar-SA"/>
        </w:rPr>
        <w:t>именуемое в дальнейшем Поставщик, в лице</w:t>
      </w:r>
      <w:r w:rsidRPr="00934287">
        <w:rPr>
          <w:rFonts w:ascii="Calibri" w:eastAsia="Times New Roman" w:hAnsi="Calibri" w:cs="Times New Roman"/>
          <w:kern w:val="1"/>
          <w:lang w:eastAsia="ar-SA"/>
        </w:rPr>
        <w:t xml:space="preserve"> </w:t>
      </w:r>
      <w:r w:rsidRPr="00934287">
        <w:rPr>
          <w:rFonts w:ascii="Times New Roman" w:eastAsia="Times New Roman" w:hAnsi="Times New Roman" w:cs="Times New Roman"/>
          <w:kern w:val="1"/>
          <w:lang w:eastAsia="ar-SA"/>
        </w:rPr>
        <w:t xml:space="preserve"> 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934287">
        <w:rPr>
          <w:rFonts w:ascii="Times New Roman" w:eastAsia="Times New Roman" w:hAnsi="Times New Roman" w:cs="Times New Roman"/>
          <w:kern w:val="1"/>
          <w:lang w:eastAsia="ar-SA"/>
        </w:rPr>
        <w:t xml:space="preserve">г. № 44-ФЗ путем проведения электронного аукциона №ЭА-45/…….,  на основании протокола подведения итогов электронного аукциона </w:t>
      </w:r>
      <w:proofErr w:type="gramStart"/>
      <w:r w:rsidRPr="00934287">
        <w:rPr>
          <w:rFonts w:ascii="Times New Roman" w:eastAsia="Times New Roman" w:hAnsi="Times New Roman" w:cs="Times New Roman"/>
          <w:kern w:val="1"/>
          <w:lang w:eastAsia="ar-SA"/>
        </w:rPr>
        <w:t>от</w:t>
      </w:r>
      <w:proofErr w:type="gramEnd"/>
      <w:r w:rsidRPr="00934287">
        <w:rPr>
          <w:rFonts w:ascii="Times New Roman" w:eastAsia="Times New Roman" w:hAnsi="Times New Roman" w:cs="Times New Roman"/>
          <w:kern w:val="1"/>
          <w:lang w:eastAsia="ar-SA"/>
        </w:rPr>
        <w:t xml:space="preserve"> _________, заключили  </w:t>
      </w:r>
      <w:proofErr w:type="gramStart"/>
      <w:r w:rsidRPr="00934287">
        <w:rPr>
          <w:rFonts w:ascii="Times New Roman" w:eastAsia="Times New Roman" w:hAnsi="Times New Roman" w:cs="Times New Roman"/>
          <w:kern w:val="1"/>
          <w:lang w:eastAsia="ar-SA"/>
        </w:rPr>
        <w:t>путем</w:t>
      </w:r>
      <w:proofErr w:type="gramEnd"/>
      <w:r w:rsidRPr="00934287">
        <w:rPr>
          <w:rFonts w:ascii="Times New Roman" w:eastAsia="Times New Roman" w:hAnsi="Times New Roman" w:cs="Times New Roman"/>
          <w:kern w:val="1"/>
          <w:lang w:eastAsia="ar-SA"/>
        </w:rPr>
        <w:t xml:space="preserve">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934287" w:rsidRPr="00934287" w:rsidRDefault="00934287" w:rsidP="00934287">
      <w:pPr>
        <w:suppressAutoHyphens/>
        <w:spacing w:after="0"/>
        <w:ind w:firstLine="360"/>
        <w:rPr>
          <w:rFonts w:ascii="Times New Roman" w:eastAsia="Times New Roman" w:hAnsi="Times New Roman" w:cs="Times New Roman"/>
          <w:kern w:val="1"/>
          <w:lang w:eastAsia="ar-SA"/>
        </w:rPr>
      </w:pPr>
    </w:p>
    <w:p w:rsidR="00934287" w:rsidRPr="00934287" w:rsidRDefault="00934287" w:rsidP="00934287">
      <w:pPr>
        <w:suppressAutoHyphens/>
        <w:spacing w:after="0"/>
        <w:ind w:left="-360"/>
        <w:jc w:val="center"/>
        <w:rPr>
          <w:rFonts w:ascii="Times New Roman" w:eastAsia="Times New Roman" w:hAnsi="Times New Roman" w:cs="Times New Roman"/>
          <w:b/>
          <w:kern w:val="1"/>
          <w:lang w:eastAsia="ar-SA"/>
        </w:rPr>
      </w:pPr>
      <w:r w:rsidRPr="00934287">
        <w:rPr>
          <w:rFonts w:ascii="Times New Roman" w:eastAsia="Times New Roman" w:hAnsi="Times New Roman" w:cs="Times New Roman"/>
          <w:b/>
          <w:kern w:val="1"/>
          <w:lang w:eastAsia="ar-SA"/>
        </w:rPr>
        <w:t>1.Предмет договора</w:t>
      </w:r>
    </w:p>
    <w:p w:rsidR="00934287" w:rsidRPr="00934287" w:rsidRDefault="00934287" w:rsidP="00934287">
      <w:pPr>
        <w:suppressAutoHyphens/>
        <w:spacing w:after="0" w:line="240" w:lineRule="auto"/>
        <w:ind w:firstLine="360"/>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1.1. По настоящему договору Поставщик принимает на себя обязательства по поставке  товара – постельных принадлежностей, а Заказчик обязуется принять товар и оплатить его стоимость.</w:t>
      </w:r>
    </w:p>
    <w:p w:rsidR="00934287" w:rsidRPr="00934287" w:rsidRDefault="00934287" w:rsidP="00934287">
      <w:pPr>
        <w:suppressAutoHyphens/>
        <w:spacing w:after="0" w:line="240" w:lineRule="auto"/>
        <w:ind w:firstLine="360"/>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1.2. Поставщик поставляет  постельные принадлежности (комплекты постельного белья, </w:t>
      </w:r>
      <w:proofErr w:type="spellStart"/>
      <w:r w:rsidRPr="00934287">
        <w:rPr>
          <w:rFonts w:ascii="Times New Roman" w:eastAsia="Times New Roman" w:hAnsi="Times New Roman" w:cs="Times New Roman"/>
          <w:kern w:val="1"/>
          <w:lang w:eastAsia="ar-SA"/>
        </w:rPr>
        <w:t>наматрацники</w:t>
      </w:r>
      <w:proofErr w:type="spellEnd"/>
      <w:r w:rsidRPr="00934287">
        <w:rPr>
          <w:rFonts w:ascii="Times New Roman" w:eastAsia="Times New Roman" w:hAnsi="Times New Roman" w:cs="Times New Roman"/>
          <w:kern w:val="1"/>
          <w:lang w:eastAsia="ar-SA"/>
        </w:rPr>
        <w:t xml:space="preserve">, покрывала), перечень которых предусмотрен спецификацией, для студенческого городка заказчика. </w:t>
      </w:r>
    </w:p>
    <w:p w:rsidR="00934287" w:rsidRPr="00934287" w:rsidRDefault="00934287" w:rsidP="00934287">
      <w:pPr>
        <w:suppressAutoHyphens/>
        <w:spacing w:after="0" w:line="240" w:lineRule="auto"/>
        <w:ind w:firstLine="360"/>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1.3.Наименование, технические и качественные характеристики, количество и цена поставляемых постельных принадлежностей   (далее – товар) приведены в спецификации, являющейся приложением №1 к настоящему договору.</w:t>
      </w:r>
    </w:p>
    <w:p w:rsidR="00934287" w:rsidRPr="00934287" w:rsidRDefault="00934287" w:rsidP="00934287">
      <w:pPr>
        <w:suppressAutoHyphens/>
        <w:spacing w:after="0" w:line="240" w:lineRule="auto"/>
        <w:ind w:firstLine="360"/>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34287" w:rsidRPr="00934287" w:rsidRDefault="00934287" w:rsidP="00934287">
      <w:pPr>
        <w:suppressAutoHyphens/>
        <w:autoSpaceDE w:val="0"/>
        <w:autoSpaceDN w:val="0"/>
        <w:adjustRightInd w:val="0"/>
        <w:spacing w:after="0"/>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ab/>
      </w:r>
    </w:p>
    <w:p w:rsidR="00934287" w:rsidRPr="00934287" w:rsidRDefault="00934287" w:rsidP="00934287">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934287">
        <w:rPr>
          <w:rFonts w:ascii="Times New Roman" w:eastAsia="DejaVu Sans" w:hAnsi="Times New Roman" w:cs="Times New Roman"/>
          <w:b/>
          <w:kern w:val="1"/>
          <w:lang w:eastAsia="ar-SA"/>
        </w:rPr>
        <w:t>2.Цена  договора и порядок оплаты</w:t>
      </w:r>
    </w:p>
    <w:p w:rsidR="00934287" w:rsidRPr="00934287" w:rsidRDefault="00934287" w:rsidP="00934287">
      <w:pPr>
        <w:widowControl w:val="0"/>
        <w:suppressAutoHyphens/>
        <w:spacing w:after="0" w:line="240" w:lineRule="auto"/>
        <w:jc w:val="both"/>
        <w:rPr>
          <w:rFonts w:ascii="Times New Roman" w:eastAsia="DejaVu Sans" w:hAnsi="Times New Roman" w:cs="Times New Roman"/>
          <w:kern w:val="1"/>
          <w:lang w:eastAsia="ar-SA"/>
        </w:rPr>
      </w:pPr>
      <w:r w:rsidRPr="00934287">
        <w:rPr>
          <w:rFonts w:ascii="Times New Roman" w:eastAsia="DejaVu Sans" w:hAnsi="Times New Roman" w:cs="Times New Roman"/>
          <w:kern w:val="1"/>
          <w:lang w:eastAsia="ar-SA"/>
        </w:rPr>
        <w:t xml:space="preserve">      2.1. Цена договора  составляет</w:t>
      </w:r>
      <w:proofErr w:type="gramStart"/>
      <w:r w:rsidRPr="00934287">
        <w:rPr>
          <w:rFonts w:ascii="Times New Roman" w:eastAsia="DejaVu Sans" w:hAnsi="Times New Roman" w:cs="Times New Roman"/>
          <w:kern w:val="1"/>
          <w:lang w:eastAsia="ar-SA"/>
        </w:rPr>
        <w:t xml:space="preserve">  ______________(________) </w:t>
      </w:r>
      <w:proofErr w:type="gramEnd"/>
      <w:r w:rsidRPr="00934287">
        <w:rPr>
          <w:rFonts w:ascii="Times New Roman" w:eastAsia="DejaVu Sans" w:hAnsi="Times New Roman" w:cs="Times New Roman"/>
          <w:kern w:val="1"/>
          <w:lang w:eastAsia="ar-SA"/>
        </w:rPr>
        <w:t>рублей, с учетом или без учета НДС.</w:t>
      </w:r>
    </w:p>
    <w:p w:rsidR="00934287" w:rsidRPr="00934287" w:rsidRDefault="00934287" w:rsidP="00934287">
      <w:pPr>
        <w:widowControl w:val="0"/>
        <w:suppressAutoHyphens/>
        <w:spacing w:after="0" w:line="240" w:lineRule="auto"/>
        <w:jc w:val="both"/>
        <w:rPr>
          <w:rFonts w:ascii="Times New Roman" w:eastAsia="DejaVu Sans" w:hAnsi="Times New Roman" w:cs="font190"/>
          <w:kern w:val="1"/>
          <w:lang w:eastAsia="ar-SA"/>
        </w:rPr>
      </w:pPr>
      <w:r w:rsidRPr="00934287">
        <w:rPr>
          <w:rFonts w:ascii="Times New Roman" w:eastAsia="DejaVu Sans" w:hAnsi="Times New Roman" w:cs="font190"/>
          <w:kern w:val="1"/>
          <w:lang w:eastAsia="ar-SA"/>
        </w:rPr>
        <w:t xml:space="preserve">      В случае</w:t>
      </w:r>
      <w:proofErr w:type="gramStart"/>
      <w:r w:rsidRPr="00934287">
        <w:rPr>
          <w:rFonts w:ascii="Times New Roman" w:eastAsia="DejaVu Sans" w:hAnsi="Times New Roman" w:cs="font190"/>
          <w:kern w:val="1"/>
          <w:lang w:eastAsia="ar-SA"/>
        </w:rPr>
        <w:t>,</w:t>
      </w:r>
      <w:proofErr w:type="gramEnd"/>
      <w:r w:rsidRPr="00934287">
        <w:rPr>
          <w:rFonts w:ascii="Times New Roman" w:eastAsia="DejaVu Sans" w:hAnsi="Times New Roman" w:cs="font190"/>
          <w:kern w:val="1"/>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по поставке товара). </w:t>
      </w:r>
    </w:p>
    <w:p w:rsidR="00934287" w:rsidRPr="00934287" w:rsidRDefault="00934287" w:rsidP="00934287">
      <w:pPr>
        <w:widowControl w:val="0"/>
        <w:suppressAutoHyphens/>
        <w:spacing w:after="0" w:line="240" w:lineRule="auto"/>
        <w:jc w:val="both"/>
        <w:rPr>
          <w:rFonts w:ascii="Times New Roman" w:eastAsia="DejaVu Sans" w:hAnsi="Times New Roman" w:cs="Times New Roman"/>
          <w:kern w:val="1"/>
          <w:lang w:eastAsia="ar-SA"/>
        </w:rPr>
      </w:pPr>
      <w:r w:rsidRPr="00934287">
        <w:rPr>
          <w:rFonts w:ascii="Times New Roman" w:eastAsia="DejaVu Sans" w:hAnsi="Times New Roman" w:cs="Times New Roman"/>
          <w:kern w:val="1"/>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934287" w:rsidRPr="00934287" w:rsidRDefault="00934287" w:rsidP="00934287">
      <w:pPr>
        <w:widowControl w:val="0"/>
        <w:suppressAutoHyphens/>
        <w:spacing w:after="0" w:line="240" w:lineRule="auto"/>
        <w:jc w:val="both"/>
        <w:rPr>
          <w:rFonts w:ascii="Times New Roman" w:eastAsia="DejaVu Sans" w:hAnsi="Times New Roman" w:cs="font185"/>
          <w:kern w:val="1"/>
          <w:lang w:eastAsia="ar-SA"/>
        </w:rPr>
      </w:pPr>
      <w:r w:rsidRPr="00934287">
        <w:rPr>
          <w:rFonts w:ascii="Times New Roman" w:eastAsia="DejaVu Sans" w:hAnsi="Times New Roman" w:cs="Times New Roman"/>
          <w:kern w:val="1"/>
          <w:lang w:eastAsia="ar-SA"/>
        </w:rPr>
        <w:t xml:space="preserve">       2.5 Ц</w:t>
      </w:r>
      <w:r w:rsidRPr="00934287">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34287">
        <w:rPr>
          <w:rFonts w:ascii="Times New Roman" w:eastAsia="DejaVu Sans" w:hAnsi="Times New Roman" w:cs="font185"/>
          <w:kern w:val="1"/>
          <w:lang w:eastAsia="ar-SA"/>
        </w:rPr>
        <w:t xml:space="preserve"> :</w:t>
      </w:r>
      <w:proofErr w:type="gramEnd"/>
    </w:p>
    <w:p w:rsidR="00934287" w:rsidRPr="00934287" w:rsidRDefault="00934287" w:rsidP="00934287">
      <w:pPr>
        <w:widowControl w:val="0"/>
        <w:suppressAutoHyphens/>
        <w:spacing w:after="0" w:line="240" w:lineRule="auto"/>
        <w:jc w:val="both"/>
        <w:rPr>
          <w:rFonts w:ascii="Times New Roman" w:eastAsia="DejaVu Sans" w:hAnsi="Times New Roman" w:cs="font185"/>
          <w:kern w:val="1"/>
          <w:lang w:eastAsia="ar-SA"/>
        </w:rPr>
      </w:pPr>
      <w:r w:rsidRPr="00934287">
        <w:rPr>
          <w:rFonts w:ascii="Times New Roman" w:eastAsia="DejaVu Sans" w:hAnsi="Times New Roman" w:cs="font185"/>
          <w:kern w:val="1"/>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34287" w:rsidRPr="00934287" w:rsidRDefault="00934287" w:rsidP="00934287">
      <w:pPr>
        <w:widowControl w:val="0"/>
        <w:suppressAutoHyphens/>
        <w:spacing w:after="0" w:line="240" w:lineRule="auto"/>
        <w:jc w:val="both"/>
        <w:rPr>
          <w:rFonts w:ascii="Times New Roman" w:eastAsia="DejaVu Sans" w:hAnsi="Times New Roman" w:cs="font185"/>
          <w:kern w:val="1"/>
          <w:lang w:eastAsia="ar-SA"/>
        </w:rPr>
      </w:pPr>
      <w:r w:rsidRPr="00934287">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934287" w:rsidRPr="00934287" w:rsidRDefault="00934287" w:rsidP="00934287">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934287">
        <w:rPr>
          <w:rFonts w:ascii="Times New Roman" w:eastAsia="Times New Roman" w:hAnsi="Times New Roman" w:cs="Times New Roman"/>
          <w:b/>
          <w:bCs/>
          <w:kern w:val="1"/>
          <w:lang w:eastAsia="ar-SA"/>
        </w:rPr>
        <w:t>3. Условия поставки и принятия товара</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bCs/>
          <w:kern w:val="1"/>
          <w:lang w:eastAsia="ar-SA"/>
        </w:rPr>
        <w:t xml:space="preserve">  3.1.</w:t>
      </w:r>
      <w:r w:rsidRPr="00934287">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lastRenderedPageBreak/>
        <w:t xml:space="preserve">  3.2. Поставка товара осуществляется в течение  5 (пять) дней со дня заключения договора.</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934287">
          <w:rPr>
            <w:rFonts w:ascii="Times New Roman" w:eastAsia="Times New Roman" w:hAnsi="Times New Roman" w:cs="Times New Roman"/>
            <w:lang w:eastAsia="ru-RU"/>
          </w:rPr>
          <w:t>630049 г</w:t>
        </w:r>
      </w:smartTag>
      <w:proofErr w:type="gramStart"/>
      <w:r w:rsidRPr="00934287">
        <w:rPr>
          <w:rFonts w:ascii="Times New Roman" w:eastAsia="Times New Roman" w:hAnsi="Times New Roman" w:cs="Times New Roman"/>
          <w:lang w:eastAsia="ru-RU"/>
        </w:rPr>
        <w:t>.Н</w:t>
      </w:r>
      <w:proofErr w:type="gramEnd"/>
      <w:r w:rsidRPr="00934287">
        <w:rPr>
          <w:rFonts w:ascii="Times New Roman" w:eastAsia="Times New Roman" w:hAnsi="Times New Roman" w:cs="Times New Roman"/>
          <w:lang w:eastAsia="ru-RU"/>
        </w:rPr>
        <w:t>овосибирск,49 ул. Дуси Ковальчук д.187, бельевой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934287">
        <w:rPr>
          <w:rFonts w:ascii="Times New Roman" w:eastAsia="Times New Roman" w:hAnsi="Times New Roman" w:cs="Times New Roman"/>
          <w:kern w:val="1"/>
          <w:lang w:eastAsia="ar-SA"/>
        </w:rPr>
        <w:t>.</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3.8. В течение 5 (пяти) дней с момента поставки (доставки) товара в адрес Заказчика, он проводит:</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34287" w:rsidRPr="00934287" w:rsidRDefault="00934287" w:rsidP="00934287">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3.10.  Заказчик  направляет Поставщику мотивированный отказ от приемки результатов исполнения </w:t>
      </w:r>
      <w:proofErr w:type="gramStart"/>
      <w:r w:rsidRPr="00934287">
        <w:rPr>
          <w:rFonts w:ascii="Times New Roman" w:eastAsia="Times New Roman" w:hAnsi="Times New Roman" w:cs="Times New Roman"/>
          <w:kern w:val="1"/>
          <w:lang w:eastAsia="ar-SA"/>
        </w:rPr>
        <w:t>обязательств</w:t>
      </w:r>
      <w:proofErr w:type="gramEnd"/>
      <w:r w:rsidRPr="00934287">
        <w:rPr>
          <w:rFonts w:ascii="Times New Roman" w:eastAsia="Times New Roman" w:hAnsi="Times New Roman" w:cs="Times New Roman"/>
          <w:kern w:val="1"/>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w:t>
      </w:r>
      <w:proofErr w:type="gramStart"/>
      <w:r w:rsidRPr="00934287">
        <w:rPr>
          <w:rFonts w:ascii="Times New Roman" w:eastAsia="Times New Roman" w:hAnsi="Times New Roman" w:cs="Times New Roman"/>
          <w:kern w:val="1"/>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принять товар в части и отказаться от той части товара, которая не соответствует требованиям и условиям договора;</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отказаться от переданного товара и (или) от его оплаты;</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потребовать возмещения убытков и уплаты штрафных санкций;</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принять решение об одностороннем отказе от исполнения договора.</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3.12. Датой поставки товара  и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lastRenderedPageBreak/>
        <w:t>3.13.Подписанные сторонами документы</w:t>
      </w:r>
      <w:proofErr w:type="gramStart"/>
      <w:r w:rsidRPr="00934287">
        <w:rPr>
          <w:rFonts w:ascii="Times New Roman" w:eastAsia="Times New Roman" w:hAnsi="Times New Roman" w:cs="Times New Roman"/>
          <w:kern w:val="1"/>
          <w:lang w:eastAsia="ar-SA"/>
        </w:rPr>
        <w:t xml:space="preserve"> :</w:t>
      </w:r>
      <w:proofErr w:type="gramEnd"/>
      <w:r w:rsidRPr="00934287">
        <w:rPr>
          <w:rFonts w:ascii="Times New Roman" w:eastAsia="Times New Roman" w:hAnsi="Times New Roman" w:cs="Times New Roman"/>
          <w:kern w:val="1"/>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34287" w:rsidRPr="00934287" w:rsidRDefault="00934287" w:rsidP="00934287">
      <w:pPr>
        <w:suppressAutoHyphens/>
        <w:autoSpaceDE w:val="0"/>
        <w:autoSpaceDN w:val="0"/>
        <w:adjustRightInd w:val="0"/>
        <w:spacing w:after="0"/>
        <w:ind w:firstLine="225"/>
        <w:rPr>
          <w:rFonts w:ascii="Times New Roman" w:eastAsia="Times New Roman" w:hAnsi="Times New Roman" w:cs="Times New Roman"/>
          <w:kern w:val="1"/>
          <w:lang w:eastAsia="ar-SA"/>
        </w:rPr>
      </w:pPr>
    </w:p>
    <w:p w:rsidR="00934287" w:rsidRPr="00934287" w:rsidRDefault="00934287" w:rsidP="00934287">
      <w:pPr>
        <w:suppressAutoHyphens/>
        <w:autoSpaceDE w:val="0"/>
        <w:autoSpaceDN w:val="0"/>
        <w:adjustRightInd w:val="0"/>
        <w:spacing w:after="0"/>
        <w:jc w:val="center"/>
        <w:rPr>
          <w:rFonts w:ascii="Times New Roman" w:eastAsia="Times New Roman" w:hAnsi="Times New Roman" w:cs="Times New Roman"/>
          <w:b/>
          <w:kern w:val="1"/>
          <w:lang w:eastAsia="ar-SA"/>
        </w:rPr>
      </w:pPr>
      <w:r w:rsidRPr="00934287">
        <w:rPr>
          <w:rFonts w:ascii="Times New Roman" w:eastAsia="Times New Roman" w:hAnsi="Times New Roman" w:cs="Times New Roman"/>
          <w:b/>
          <w:kern w:val="1"/>
          <w:lang w:eastAsia="ar-SA"/>
        </w:rPr>
        <w:t>4. Права и обязанности сторон</w:t>
      </w:r>
    </w:p>
    <w:p w:rsidR="00934287" w:rsidRPr="00934287" w:rsidRDefault="00934287" w:rsidP="00934287">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34287" w:rsidRPr="00934287" w:rsidRDefault="00934287" w:rsidP="00934287">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34287" w:rsidRPr="00934287" w:rsidRDefault="00934287" w:rsidP="00934287">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4.3.</w:t>
      </w:r>
      <w:r w:rsidRPr="00934287">
        <w:rPr>
          <w:rFonts w:ascii="Times New Roman" w:hAnsi="Times New Roman" w:cs="Times New Roman"/>
        </w:rPr>
        <w:t xml:space="preserve"> </w:t>
      </w:r>
      <w:r w:rsidRPr="00934287">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34287" w:rsidRPr="00934287" w:rsidRDefault="00934287" w:rsidP="00934287">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4.4.</w:t>
      </w:r>
      <w:r w:rsidRPr="00934287">
        <w:rPr>
          <w:rFonts w:ascii="Courier New" w:eastAsiaTheme="minorEastAsia" w:hAnsi="Courier New" w:cs="Courier New"/>
          <w:sz w:val="20"/>
          <w:szCs w:val="20"/>
          <w:lang w:eastAsia="ru-RU"/>
        </w:rPr>
        <w:t xml:space="preserve"> </w:t>
      </w:r>
      <w:r w:rsidRPr="00934287">
        <w:rPr>
          <w:rFonts w:ascii="Times New Roman" w:eastAsiaTheme="minorEastAsia" w:hAnsi="Times New Roman" w:cs="Times New Roman"/>
          <w:lang w:eastAsia="ru-RU"/>
        </w:rPr>
        <w:t>Поставщик обязан о</w:t>
      </w:r>
      <w:r w:rsidRPr="00934287">
        <w:rPr>
          <w:rFonts w:ascii="Times New Roman" w:eastAsia="Times New Roman" w:hAnsi="Times New Roman" w:cs="Times New Roman"/>
          <w:kern w:val="1"/>
          <w:lang w:eastAsia="ar-SA"/>
        </w:rPr>
        <w:t>беспечить  гарантийное  обслуживание  поставляемого товара в соответствии с гарантийными обязательствами.</w:t>
      </w:r>
    </w:p>
    <w:p w:rsidR="00934287" w:rsidRPr="00934287" w:rsidRDefault="00934287" w:rsidP="00934287">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4.5. Заказчик обязан  принять товар и </w:t>
      </w:r>
      <w:proofErr w:type="gramStart"/>
      <w:r w:rsidRPr="00934287">
        <w:rPr>
          <w:rFonts w:ascii="Times New Roman" w:eastAsia="Times New Roman" w:hAnsi="Times New Roman" w:cs="Times New Roman"/>
          <w:kern w:val="1"/>
          <w:lang w:eastAsia="ar-SA"/>
        </w:rPr>
        <w:t>оплатить его стоимость на</w:t>
      </w:r>
      <w:proofErr w:type="gramEnd"/>
      <w:r w:rsidRPr="00934287">
        <w:rPr>
          <w:rFonts w:ascii="Times New Roman" w:eastAsia="Times New Roman" w:hAnsi="Times New Roman" w:cs="Times New Roman"/>
          <w:kern w:val="1"/>
          <w:lang w:eastAsia="ar-SA"/>
        </w:rPr>
        <w:t xml:space="preserve"> условиях настоящего договора. </w:t>
      </w:r>
    </w:p>
    <w:p w:rsidR="00934287" w:rsidRPr="00934287" w:rsidRDefault="00934287" w:rsidP="00934287">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4.6. Заказчик вправе получать от Поставщика объяснения, связанные с поставкой товара, обусловленного договором.</w:t>
      </w:r>
    </w:p>
    <w:p w:rsidR="00934287" w:rsidRPr="00934287" w:rsidRDefault="00934287" w:rsidP="00934287">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34287" w:rsidRPr="00934287" w:rsidRDefault="00934287" w:rsidP="00934287">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934287" w:rsidRPr="00934287" w:rsidRDefault="00934287" w:rsidP="00934287">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934287">
        <w:rPr>
          <w:rFonts w:ascii="Times New Roman" w:eastAsia="Times New Roman" w:hAnsi="Times New Roman" w:cs="Times New Roman"/>
          <w:b/>
          <w:kern w:val="1"/>
          <w:lang w:eastAsia="ar-SA"/>
        </w:rPr>
        <w:t>5.Гарантийные обязательства</w:t>
      </w:r>
    </w:p>
    <w:p w:rsidR="00934287" w:rsidRPr="00934287" w:rsidRDefault="00934287" w:rsidP="00934287">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5.1. Поставщик несет ответственность за качество всего состава поставляемого товара  в течение гарантийного срока. </w:t>
      </w:r>
    </w:p>
    <w:p w:rsidR="00934287" w:rsidRPr="00934287" w:rsidRDefault="00934287" w:rsidP="00934287">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5.2. Срок гарантии на поставляемый товар -  не установлен.</w:t>
      </w:r>
    </w:p>
    <w:p w:rsidR="00934287" w:rsidRPr="00934287" w:rsidRDefault="00934287" w:rsidP="00934287">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934287" w:rsidRPr="00934287" w:rsidRDefault="00934287" w:rsidP="00934287">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rsidR="00934287" w:rsidRPr="00934287" w:rsidRDefault="00934287" w:rsidP="00934287">
      <w:pPr>
        <w:widowControl w:val="0"/>
        <w:suppressAutoHyphens/>
        <w:spacing w:after="0" w:line="240" w:lineRule="auto"/>
        <w:jc w:val="center"/>
        <w:rPr>
          <w:rFonts w:ascii="Times New Roman" w:eastAsia="DejaVu Sans" w:hAnsi="Times New Roman" w:cs="Times New Roman"/>
          <w:b/>
          <w:kern w:val="1"/>
          <w:lang w:eastAsia="ar-SA"/>
        </w:rPr>
      </w:pPr>
      <w:r w:rsidRPr="00934287">
        <w:rPr>
          <w:rFonts w:ascii="Times New Roman" w:eastAsia="DejaVu Sans" w:hAnsi="Times New Roman" w:cs="Times New Roman"/>
          <w:b/>
          <w:kern w:val="1"/>
          <w:lang w:eastAsia="ar-SA"/>
        </w:rPr>
        <w:t>6 Ответственность сторон</w:t>
      </w:r>
    </w:p>
    <w:p w:rsidR="00934287" w:rsidRPr="00934287" w:rsidRDefault="00934287" w:rsidP="00934287">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34287" w:rsidRPr="00934287" w:rsidRDefault="00934287" w:rsidP="00934287">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6.2.</w:t>
      </w:r>
      <w:r w:rsidRPr="00934287">
        <w:rPr>
          <w:rFonts w:ascii="Times New Roman" w:hAnsi="Times New Roman" w:cs="Times New Roman"/>
        </w:rPr>
        <w:t xml:space="preserve"> </w:t>
      </w:r>
      <w:r w:rsidRPr="00934287">
        <w:rPr>
          <w:rFonts w:ascii="Times New Roman" w:eastAsia="Times New Roman" w:hAnsi="Times New Roman" w:cs="Times New Roman"/>
          <w:kern w:val="1"/>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934287" w:rsidRPr="00934287" w:rsidRDefault="00934287" w:rsidP="00934287">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w:t>
      </w:r>
      <w:proofErr w:type="gramStart"/>
      <w:r w:rsidRPr="00934287">
        <w:rPr>
          <w:rFonts w:ascii="Times New Roman" w:eastAsia="Times New Roman" w:hAnsi="Times New Roman" w:cs="Times New Roman"/>
          <w:kern w:val="1"/>
          <w:lang w:eastAsia="ar-SA"/>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934287">
          <w:rPr>
            <w:rFonts w:ascii="Times New Roman" w:eastAsia="Times New Roman" w:hAnsi="Times New Roman" w:cs="Times New Roman"/>
            <w:kern w:val="1"/>
            <w:lang w:eastAsia="ar-SA"/>
          </w:rPr>
          <w:t>ставки</w:t>
        </w:r>
      </w:hyperlink>
      <w:r w:rsidRPr="00934287">
        <w:rPr>
          <w:rFonts w:ascii="Times New Roman" w:eastAsia="Times New Roman" w:hAnsi="Times New Roman" w:cs="Times New Roman"/>
          <w:kern w:val="1"/>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934287">
        <w:rPr>
          <w:rFonts w:ascii="Times New Roman" w:eastAsia="Times New Roman" w:hAnsi="Times New Roman" w:cs="Times New Roman"/>
          <w:kern w:val="1"/>
          <w:lang w:eastAsia="ar-SA"/>
        </w:rPr>
        <w:t xml:space="preserve"> рассчитанной в порядке, предусмотренном постановлением Правительства РФ от 25.11.2013г. №1063.</w:t>
      </w:r>
    </w:p>
    <w:p w:rsidR="00934287" w:rsidRPr="00934287" w:rsidRDefault="00934287" w:rsidP="00934287">
      <w:pPr>
        <w:spacing w:after="0" w:line="240" w:lineRule="auto"/>
        <w:jc w:val="both"/>
        <w:rPr>
          <w:rFonts w:ascii="Times New Roman" w:eastAsia="Times New Roman" w:hAnsi="Times New Roman" w:cs="Times New Roman"/>
          <w:lang w:eastAsia="ar-SA"/>
        </w:rPr>
      </w:pPr>
      <w:r w:rsidRPr="00934287">
        <w:rPr>
          <w:rFonts w:ascii="Times New Roman" w:eastAsia="Times New Roman" w:hAnsi="Times New Roman" w:cs="Times New Roman"/>
          <w:lang w:eastAsia="ar-SA"/>
        </w:rPr>
        <w:t xml:space="preserve">       6.4.</w:t>
      </w:r>
      <w:r w:rsidRPr="00934287">
        <w:rPr>
          <w:rFonts w:ascii="Times New Roman" w:hAnsi="Times New Roman" w:cs="Times New Roman"/>
        </w:rPr>
        <w:t xml:space="preserve"> В случае ненадлежащего исполнения Поставщиком </w:t>
      </w:r>
      <w:r w:rsidRPr="00934287">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934287" w:rsidRPr="00934287" w:rsidRDefault="00934287" w:rsidP="00934287">
      <w:pPr>
        <w:widowControl w:val="0"/>
        <w:suppressAutoHyphens/>
        <w:spacing w:after="0" w:line="240" w:lineRule="auto"/>
        <w:jc w:val="both"/>
        <w:rPr>
          <w:rFonts w:ascii="Times New Roman" w:eastAsia="DejaVu Sans" w:hAnsi="Times New Roman" w:cs="Times New Roman"/>
          <w:kern w:val="1"/>
          <w:lang w:eastAsia="ar-SA"/>
        </w:rPr>
      </w:pPr>
      <w:r w:rsidRPr="00934287">
        <w:rPr>
          <w:rFonts w:ascii="Times New Roman" w:eastAsia="DejaVu Sans" w:hAnsi="Times New Roman" w:cs="Times New Roman"/>
          <w:kern w:val="1"/>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934287" w:rsidRPr="00934287" w:rsidRDefault="00934287" w:rsidP="00934287">
      <w:pPr>
        <w:widowControl w:val="0"/>
        <w:suppressAutoHyphens/>
        <w:spacing w:after="0" w:line="240" w:lineRule="auto"/>
        <w:jc w:val="both"/>
        <w:rPr>
          <w:rFonts w:ascii="Times New Roman" w:eastAsia="DejaVu Sans" w:hAnsi="Times New Roman" w:cs="Times New Roman"/>
          <w:kern w:val="1"/>
          <w:lang w:eastAsia="ar-SA"/>
        </w:rPr>
      </w:pPr>
      <w:r w:rsidRPr="00934287">
        <w:rPr>
          <w:rFonts w:ascii="Times New Roman" w:eastAsia="DejaVu Sans" w:hAnsi="Times New Roman" w:cs="Times New Roman"/>
          <w:kern w:val="1"/>
          <w:lang w:eastAsia="ar-SA"/>
        </w:rPr>
        <w:t xml:space="preserve">-  пеня начисляется за каждый день просрочки исполнения обязательства, предусмотренного договором, </w:t>
      </w:r>
      <w:r w:rsidRPr="00934287">
        <w:rPr>
          <w:rFonts w:ascii="Times New Roman" w:eastAsia="DejaVu Sans" w:hAnsi="Times New Roman" w:cs="Times New Roman"/>
          <w:kern w:val="1"/>
          <w:lang w:eastAsia="ar-SA"/>
        </w:rPr>
        <w:lastRenderedPageBreak/>
        <w:t>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34287" w:rsidRPr="00934287" w:rsidRDefault="00934287" w:rsidP="00934287">
      <w:pPr>
        <w:widowControl w:val="0"/>
        <w:suppressAutoHyphens/>
        <w:spacing w:after="0" w:line="240" w:lineRule="auto"/>
        <w:jc w:val="both"/>
        <w:rPr>
          <w:rFonts w:ascii="Times New Roman" w:eastAsia="DejaVu Sans" w:hAnsi="Times New Roman" w:cs="Times New Roman"/>
          <w:kern w:val="1"/>
          <w:lang w:eastAsia="ar-SA"/>
        </w:rPr>
      </w:pPr>
      <w:r w:rsidRPr="00934287">
        <w:rPr>
          <w:rFonts w:ascii="Times New Roman" w:eastAsia="DejaVu Sans" w:hAnsi="Times New Roman" w:cs="Times New Roman"/>
          <w:kern w:val="1"/>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934287" w:rsidRPr="00934287" w:rsidRDefault="00934287" w:rsidP="00934287">
      <w:pPr>
        <w:widowControl w:val="0"/>
        <w:suppressAutoHyphens/>
        <w:spacing w:after="0" w:line="240" w:lineRule="auto"/>
        <w:jc w:val="both"/>
        <w:rPr>
          <w:rFonts w:ascii="Times New Roman" w:eastAsia="DejaVu Sans" w:hAnsi="Times New Roman" w:cs="Times New Roman"/>
          <w:kern w:val="1"/>
          <w:lang w:eastAsia="ar-SA"/>
        </w:rPr>
      </w:pPr>
      <w:r w:rsidRPr="00934287">
        <w:rPr>
          <w:rFonts w:ascii="Times New Roman" w:eastAsia="DejaVu Sans" w:hAnsi="Times New Roman" w:cs="Times New Roman"/>
          <w:kern w:val="1"/>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34287" w:rsidRPr="00934287" w:rsidRDefault="00934287" w:rsidP="00934287">
      <w:pPr>
        <w:widowControl w:val="0"/>
        <w:suppressAutoHyphens/>
        <w:spacing w:after="0" w:line="240" w:lineRule="auto"/>
        <w:jc w:val="both"/>
        <w:rPr>
          <w:rFonts w:ascii="Times New Roman" w:eastAsia="DejaVu Sans" w:hAnsi="Times New Roman" w:cs="Times New Roman"/>
          <w:kern w:val="1"/>
          <w:lang w:eastAsia="ar-SA"/>
        </w:rPr>
      </w:pPr>
      <w:r w:rsidRPr="00934287">
        <w:rPr>
          <w:rFonts w:ascii="Times New Roman" w:eastAsia="DejaVu Sans" w:hAnsi="Times New Roman" w:cs="Times New Roman"/>
          <w:kern w:val="1"/>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934287" w:rsidRPr="00934287" w:rsidRDefault="00934287" w:rsidP="00934287">
      <w:pPr>
        <w:widowControl w:val="0"/>
        <w:suppressAutoHyphens/>
        <w:spacing w:after="0" w:line="240" w:lineRule="auto"/>
        <w:jc w:val="both"/>
        <w:rPr>
          <w:rFonts w:ascii="Times New Roman" w:eastAsia="DejaVu Sans" w:hAnsi="Times New Roman" w:cs="Times New Roman"/>
          <w:kern w:val="1"/>
          <w:lang w:eastAsia="ar-SA"/>
        </w:rPr>
      </w:pPr>
    </w:p>
    <w:p w:rsidR="00934287" w:rsidRPr="00934287" w:rsidRDefault="00934287" w:rsidP="00934287">
      <w:pPr>
        <w:widowControl w:val="0"/>
        <w:suppressAutoHyphens/>
        <w:spacing w:after="0" w:line="240" w:lineRule="auto"/>
        <w:jc w:val="center"/>
        <w:rPr>
          <w:rFonts w:ascii="Times New Roman" w:eastAsia="DejaVu Sans" w:hAnsi="Times New Roman" w:cs="Times New Roman"/>
          <w:b/>
          <w:kern w:val="1"/>
          <w:lang w:eastAsia="ar-SA"/>
        </w:rPr>
      </w:pPr>
      <w:r w:rsidRPr="00934287">
        <w:rPr>
          <w:rFonts w:ascii="Times New Roman" w:eastAsia="DejaVu Sans" w:hAnsi="Times New Roman" w:cs="Times New Roman"/>
          <w:b/>
          <w:kern w:val="1"/>
          <w:lang w:eastAsia="ar-SA"/>
        </w:rPr>
        <w:t xml:space="preserve">7. Обеспечение исполнения контракта </w:t>
      </w:r>
    </w:p>
    <w:p w:rsidR="00934287" w:rsidRPr="00934287" w:rsidRDefault="00934287" w:rsidP="00934287">
      <w:pPr>
        <w:widowControl w:val="0"/>
        <w:autoSpaceDE w:val="0"/>
        <w:autoSpaceDN w:val="0"/>
        <w:adjustRightInd w:val="0"/>
        <w:spacing w:after="0" w:line="240" w:lineRule="auto"/>
        <w:ind w:firstLine="540"/>
        <w:jc w:val="both"/>
        <w:rPr>
          <w:rFonts w:ascii="Times New Roman" w:hAnsi="Times New Roman" w:cs="Times New Roman"/>
        </w:rPr>
      </w:pPr>
      <w:r w:rsidRPr="00934287">
        <w:rPr>
          <w:rFonts w:ascii="Times New Roman" w:hAnsi="Times New Roman" w:cs="Times New Roman"/>
        </w:rPr>
        <w:t>7.1 Размер обеспечения исполнения настоящего договора установлен в сумме 56 735,50 рублей и предоставляется с учетом антидемпинговых мер при возникновении такой обязанности у Поставщика на момент заключения договора.</w:t>
      </w:r>
    </w:p>
    <w:p w:rsidR="00934287" w:rsidRPr="00934287" w:rsidRDefault="00934287" w:rsidP="00934287">
      <w:pPr>
        <w:widowControl w:val="0"/>
        <w:autoSpaceDE w:val="0"/>
        <w:autoSpaceDN w:val="0"/>
        <w:adjustRightInd w:val="0"/>
        <w:spacing w:after="0" w:line="240" w:lineRule="auto"/>
        <w:ind w:firstLine="540"/>
        <w:jc w:val="both"/>
        <w:rPr>
          <w:rFonts w:ascii="Times New Roman" w:hAnsi="Times New Roman" w:cs="Times New Roman"/>
        </w:rPr>
      </w:pPr>
      <w:r w:rsidRPr="00934287">
        <w:rPr>
          <w:rFonts w:ascii="Times New Roman" w:hAnsi="Times New Roman" w:cs="Times New Roman"/>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934287" w:rsidRPr="00934287" w:rsidRDefault="00934287" w:rsidP="00934287">
      <w:pPr>
        <w:widowControl w:val="0"/>
        <w:autoSpaceDE w:val="0"/>
        <w:autoSpaceDN w:val="0"/>
        <w:adjustRightInd w:val="0"/>
        <w:spacing w:after="0" w:line="240" w:lineRule="auto"/>
        <w:ind w:firstLine="540"/>
        <w:jc w:val="both"/>
        <w:rPr>
          <w:rFonts w:ascii="Times New Roman" w:hAnsi="Times New Roman" w:cs="Times New Roman"/>
        </w:rPr>
      </w:pPr>
      <w:r w:rsidRPr="00934287">
        <w:rPr>
          <w:rFonts w:ascii="Times New Roman" w:hAnsi="Times New Roman" w:cs="Times New Roman"/>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34287" w:rsidRPr="00934287" w:rsidRDefault="00934287" w:rsidP="00934287">
      <w:pPr>
        <w:widowControl w:val="0"/>
        <w:autoSpaceDE w:val="0"/>
        <w:autoSpaceDN w:val="0"/>
        <w:adjustRightInd w:val="0"/>
        <w:spacing w:after="0" w:line="240" w:lineRule="auto"/>
        <w:ind w:firstLine="540"/>
        <w:jc w:val="both"/>
        <w:rPr>
          <w:rFonts w:ascii="Times New Roman" w:hAnsi="Times New Roman" w:cs="Times New Roman"/>
        </w:rPr>
      </w:pPr>
      <w:r w:rsidRPr="00934287">
        <w:rPr>
          <w:rFonts w:ascii="Times New Roman" w:hAnsi="Times New Roman" w:cs="Times New Roman"/>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34287" w:rsidRPr="00934287" w:rsidRDefault="00934287" w:rsidP="00934287">
      <w:pPr>
        <w:widowControl w:val="0"/>
        <w:autoSpaceDE w:val="0"/>
        <w:autoSpaceDN w:val="0"/>
        <w:adjustRightInd w:val="0"/>
        <w:spacing w:after="0" w:line="240" w:lineRule="auto"/>
        <w:ind w:firstLine="540"/>
        <w:jc w:val="both"/>
        <w:rPr>
          <w:rFonts w:ascii="Times New Roman" w:hAnsi="Times New Roman" w:cs="Times New Roman"/>
        </w:rPr>
      </w:pPr>
      <w:r w:rsidRPr="00934287">
        <w:rPr>
          <w:rFonts w:ascii="Times New Roman" w:hAnsi="Times New Roman" w:cs="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34287" w:rsidRPr="00934287" w:rsidRDefault="00934287" w:rsidP="00934287">
      <w:pPr>
        <w:widowControl w:val="0"/>
        <w:autoSpaceDE w:val="0"/>
        <w:autoSpaceDN w:val="0"/>
        <w:adjustRightInd w:val="0"/>
        <w:spacing w:after="0" w:line="240" w:lineRule="auto"/>
        <w:ind w:firstLine="540"/>
        <w:jc w:val="both"/>
        <w:rPr>
          <w:rFonts w:ascii="Times New Roman" w:hAnsi="Times New Roman" w:cs="Times New Roman"/>
        </w:rPr>
      </w:pPr>
      <w:r w:rsidRPr="00934287">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34287" w:rsidRPr="00934287" w:rsidRDefault="00934287" w:rsidP="00934287">
      <w:pPr>
        <w:widowControl w:val="0"/>
        <w:autoSpaceDE w:val="0"/>
        <w:autoSpaceDN w:val="0"/>
        <w:adjustRightInd w:val="0"/>
        <w:spacing w:after="0" w:line="240" w:lineRule="auto"/>
        <w:ind w:firstLine="540"/>
        <w:jc w:val="both"/>
        <w:rPr>
          <w:rFonts w:ascii="Times New Roman" w:hAnsi="Times New Roman" w:cs="Times New Roman"/>
        </w:rPr>
      </w:pPr>
      <w:r w:rsidRPr="00934287">
        <w:rPr>
          <w:rFonts w:ascii="Times New Roman" w:hAnsi="Times New Roman" w:cs="Times New Roman"/>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934287" w:rsidRPr="00934287" w:rsidRDefault="00934287" w:rsidP="00934287">
      <w:pPr>
        <w:widowControl w:val="0"/>
        <w:autoSpaceDE w:val="0"/>
        <w:autoSpaceDN w:val="0"/>
        <w:adjustRightInd w:val="0"/>
        <w:spacing w:after="0" w:line="240" w:lineRule="auto"/>
        <w:ind w:firstLine="540"/>
        <w:jc w:val="both"/>
        <w:rPr>
          <w:rFonts w:ascii="Times New Roman" w:hAnsi="Times New Roman" w:cs="Times New Roman"/>
        </w:rPr>
      </w:pPr>
      <w:r w:rsidRPr="00934287">
        <w:rPr>
          <w:rFonts w:ascii="Times New Roman" w:hAnsi="Times New Roman" w:cs="Times New Roman"/>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34287" w:rsidRPr="00934287" w:rsidRDefault="00934287" w:rsidP="00934287">
      <w:pPr>
        <w:widowControl w:val="0"/>
        <w:autoSpaceDE w:val="0"/>
        <w:autoSpaceDN w:val="0"/>
        <w:adjustRightInd w:val="0"/>
        <w:spacing w:after="0" w:line="240" w:lineRule="auto"/>
        <w:ind w:firstLine="540"/>
        <w:jc w:val="both"/>
        <w:rPr>
          <w:rFonts w:ascii="Times New Roman" w:hAnsi="Times New Roman" w:cs="Times New Roman"/>
        </w:rPr>
      </w:pPr>
      <w:r w:rsidRPr="00934287">
        <w:rPr>
          <w:rFonts w:ascii="Times New Roman" w:hAnsi="Times New Roman" w:cs="Times New Roman"/>
        </w:rPr>
        <w:t>- неисполнения Поставщиком условий договора полностью или в части</w:t>
      </w:r>
    </w:p>
    <w:p w:rsidR="00934287" w:rsidRPr="00934287" w:rsidRDefault="00934287" w:rsidP="00934287">
      <w:pPr>
        <w:widowControl w:val="0"/>
        <w:autoSpaceDE w:val="0"/>
        <w:autoSpaceDN w:val="0"/>
        <w:adjustRightInd w:val="0"/>
        <w:spacing w:after="0" w:line="240" w:lineRule="auto"/>
        <w:ind w:firstLine="540"/>
        <w:jc w:val="both"/>
        <w:rPr>
          <w:rFonts w:ascii="Times New Roman" w:hAnsi="Times New Roman" w:cs="Times New Roman"/>
        </w:rPr>
      </w:pPr>
      <w:r w:rsidRPr="00934287">
        <w:rPr>
          <w:rFonts w:ascii="Times New Roman" w:hAnsi="Times New Roman" w:cs="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34287" w:rsidRPr="00934287" w:rsidRDefault="00934287" w:rsidP="00934287">
      <w:pPr>
        <w:widowControl w:val="0"/>
        <w:autoSpaceDE w:val="0"/>
        <w:autoSpaceDN w:val="0"/>
        <w:adjustRightInd w:val="0"/>
        <w:spacing w:after="0" w:line="240" w:lineRule="auto"/>
        <w:ind w:firstLine="540"/>
        <w:jc w:val="both"/>
        <w:rPr>
          <w:rFonts w:ascii="Times New Roman" w:hAnsi="Times New Roman" w:cs="Times New Roman"/>
        </w:rPr>
      </w:pPr>
    </w:p>
    <w:p w:rsidR="00934287" w:rsidRPr="00934287" w:rsidRDefault="00934287" w:rsidP="00934287">
      <w:pPr>
        <w:widowControl w:val="0"/>
        <w:suppressAutoHyphens/>
        <w:spacing w:after="0" w:line="240" w:lineRule="auto"/>
        <w:jc w:val="center"/>
        <w:rPr>
          <w:rFonts w:ascii="Times New Roman" w:eastAsia="DejaVu Sans" w:hAnsi="Times New Roman" w:cs="Times New Roman"/>
          <w:b/>
          <w:kern w:val="1"/>
          <w:lang w:eastAsia="ar-SA"/>
        </w:rPr>
      </w:pPr>
      <w:r w:rsidRPr="00934287">
        <w:rPr>
          <w:rFonts w:ascii="Times New Roman" w:eastAsia="DejaVu Sans" w:hAnsi="Times New Roman" w:cs="Times New Roman"/>
          <w:b/>
          <w:kern w:val="1"/>
          <w:lang w:eastAsia="ar-SA"/>
        </w:rPr>
        <w:t>8. Обстоятельства непреодолимой силы</w:t>
      </w:r>
    </w:p>
    <w:p w:rsidR="00934287" w:rsidRPr="00934287" w:rsidRDefault="00934287" w:rsidP="00934287">
      <w:pPr>
        <w:tabs>
          <w:tab w:val="left" w:pos="1496"/>
        </w:tabs>
        <w:suppressAutoHyphens/>
        <w:spacing w:after="0" w:line="240" w:lineRule="auto"/>
        <w:jc w:val="both"/>
        <w:rPr>
          <w:rFonts w:ascii="Times New Roman" w:eastAsia="Times New Roman" w:hAnsi="Times New Roman" w:cs="Times New Roman"/>
          <w:lang w:eastAsia="ar-SA"/>
        </w:rPr>
      </w:pPr>
      <w:r w:rsidRPr="00934287">
        <w:rPr>
          <w:rFonts w:ascii="Times New Roman" w:eastAsia="Times New Roman" w:hAnsi="Times New Roman" w:cs="Times New Roman"/>
          <w:kern w:val="1"/>
          <w:lang w:eastAsia="ar-SA"/>
        </w:rPr>
        <w:t xml:space="preserve">       </w:t>
      </w:r>
      <w:proofErr w:type="gramStart"/>
      <w:r w:rsidRPr="00934287">
        <w:rPr>
          <w:rFonts w:ascii="Times New Roman" w:eastAsia="Times New Roman" w:hAnsi="Times New Roman" w:cs="Times New Roman"/>
          <w:kern w:val="1"/>
          <w:lang w:eastAsia="ar-SA"/>
        </w:rPr>
        <w:t>8.1</w:t>
      </w:r>
      <w:r w:rsidRPr="00934287">
        <w:rPr>
          <w:rFonts w:ascii="Times New Roman" w:eastAsia="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34287" w:rsidRPr="00934287" w:rsidRDefault="00934287" w:rsidP="00934287">
      <w:pPr>
        <w:tabs>
          <w:tab w:val="left" w:pos="1496"/>
        </w:tabs>
        <w:spacing w:after="0" w:line="240" w:lineRule="auto"/>
        <w:jc w:val="both"/>
        <w:rPr>
          <w:rFonts w:ascii="Times New Roman" w:eastAsia="Times New Roman" w:hAnsi="Times New Roman" w:cs="Times New Roman"/>
          <w:lang w:eastAsia="ar-SA"/>
        </w:rPr>
      </w:pPr>
      <w:r w:rsidRPr="00934287">
        <w:rPr>
          <w:rFonts w:ascii="Times New Roman" w:eastAsia="Times New Roman" w:hAnsi="Times New Roman" w:cs="Times New Roman"/>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34287" w:rsidRPr="00934287" w:rsidRDefault="00934287" w:rsidP="00934287">
      <w:pPr>
        <w:tabs>
          <w:tab w:val="left" w:pos="1496"/>
        </w:tabs>
        <w:spacing w:after="0" w:line="240" w:lineRule="auto"/>
        <w:jc w:val="both"/>
        <w:rPr>
          <w:rFonts w:ascii="Times New Roman" w:eastAsia="Times New Roman" w:hAnsi="Times New Roman" w:cs="Times New Roman"/>
          <w:lang w:eastAsia="ar-SA"/>
        </w:rPr>
      </w:pPr>
      <w:r w:rsidRPr="00934287">
        <w:rPr>
          <w:rFonts w:ascii="Times New Roman" w:eastAsia="Times New Roman" w:hAnsi="Times New Roman" w:cs="Times New Roman"/>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34287" w:rsidRPr="00934287" w:rsidRDefault="00934287" w:rsidP="00934287">
      <w:pPr>
        <w:widowControl w:val="0"/>
        <w:suppressAutoHyphens/>
        <w:spacing w:after="0" w:line="240" w:lineRule="auto"/>
        <w:jc w:val="both"/>
        <w:rPr>
          <w:rFonts w:ascii="Times New Roman" w:eastAsia="DejaVu Sans" w:hAnsi="Times New Roman" w:cs="Times New Roman"/>
          <w:kern w:val="1"/>
          <w:lang w:eastAsia="ar-SA"/>
        </w:rPr>
      </w:pPr>
      <w:r w:rsidRPr="00934287">
        <w:rPr>
          <w:rFonts w:ascii="Times New Roman" w:eastAsia="Times New Roman" w:hAnsi="Times New Roman" w:cs="Times New Roman"/>
          <w:lang w:eastAsia="ar-SA"/>
        </w:rPr>
        <w:t xml:space="preserve">       8.4.Если действие непреодолимой силы продолжается свыше одного месяца, стороны обязаны </w:t>
      </w:r>
      <w:r w:rsidRPr="00934287">
        <w:rPr>
          <w:rFonts w:ascii="Times New Roman" w:eastAsia="Times New Roman" w:hAnsi="Times New Roman" w:cs="Times New Roman"/>
          <w:lang w:eastAsia="ar-SA"/>
        </w:rPr>
        <w:lastRenderedPageBreak/>
        <w:t>согласовать условия дальнейшего действия либо прекращения договора.</w:t>
      </w:r>
    </w:p>
    <w:p w:rsidR="00934287" w:rsidRPr="00934287" w:rsidRDefault="00934287" w:rsidP="00934287">
      <w:pPr>
        <w:widowControl w:val="0"/>
        <w:suppressAutoHyphens/>
        <w:spacing w:after="0" w:line="240" w:lineRule="auto"/>
        <w:jc w:val="both"/>
        <w:rPr>
          <w:rFonts w:ascii="Times New Roman" w:eastAsia="DejaVu Sans" w:hAnsi="Times New Roman" w:cs="Times New Roman"/>
          <w:kern w:val="1"/>
          <w:lang w:eastAsia="ar-SA"/>
        </w:rPr>
      </w:pPr>
    </w:p>
    <w:p w:rsidR="00934287" w:rsidRPr="00934287" w:rsidRDefault="00934287" w:rsidP="00934287">
      <w:pPr>
        <w:spacing w:after="0" w:line="240" w:lineRule="auto"/>
        <w:jc w:val="center"/>
        <w:rPr>
          <w:rFonts w:ascii="Times New Roman" w:eastAsia="Times New Roman" w:hAnsi="Times New Roman" w:cs="Times New Roman"/>
          <w:b/>
          <w:lang w:eastAsia="ru-RU"/>
        </w:rPr>
      </w:pPr>
      <w:r w:rsidRPr="00934287">
        <w:rPr>
          <w:rFonts w:ascii="Times New Roman" w:eastAsia="Times New Roman" w:hAnsi="Times New Roman" w:cs="Times New Roman"/>
          <w:b/>
          <w:lang w:eastAsia="ru-RU"/>
        </w:rPr>
        <w:t>9. Порядок разрешения споров</w:t>
      </w:r>
    </w:p>
    <w:p w:rsidR="00934287" w:rsidRPr="00934287" w:rsidRDefault="00934287" w:rsidP="00934287">
      <w:pPr>
        <w:spacing w:after="0" w:line="240" w:lineRule="auto"/>
        <w:jc w:val="both"/>
        <w:rPr>
          <w:rFonts w:ascii="Times New Roman" w:eastAsia="Times New Roman" w:hAnsi="Times New Roman" w:cs="Times New Roman"/>
          <w:lang w:eastAsia="ru-RU"/>
        </w:rPr>
      </w:pPr>
      <w:r w:rsidRPr="00934287">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34287" w:rsidRPr="00934287" w:rsidRDefault="00934287" w:rsidP="00934287">
      <w:pPr>
        <w:spacing w:after="0" w:line="240" w:lineRule="auto"/>
        <w:jc w:val="both"/>
        <w:rPr>
          <w:rFonts w:ascii="Times New Roman" w:eastAsia="Times New Roman" w:hAnsi="Times New Roman" w:cs="Times New Roman"/>
          <w:lang w:eastAsia="ru-RU"/>
        </w:rPr>
      </w:pPr>
      <w:r w:rsidRPr="00934287">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934287" w:rsidRPr="00934287" w:rsidRDefault="00934287" w:rsidP="00934287">
      <w:pPr>
        <w:spacing w:after="0" w:line="240" w:lineRule="auto"/>
        <w:jc w:val="both"/>
        <w:rPr>
          <w:rFonts w:ascii="Times New Roman" w:eastAsia="Times New Roman" w:hAnsi="Times New Roman" w:cs="Times New Roman"/>
          <w:lang w:eastAsia="ru-RU"/>
        </w:rPr>
      </w:pPr>
      <w:r w:rsidRPr="00934287">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34287" w:rsidRPr="00934287" w:rsidRDefault="00934287" w:rsidP="00934287">
      <w:pPr>
        <w:widowControl w:val="0"/>
        <w:suppressAutoHyphens/>
        <w:spacing w:after="0" w:line="240" w:lineRule="auto"/>
        <w:rPr>
          <w:rFonts w:ascii="Times New Roman" w:eastAsia="DejaVu Sans" w:hAnsi="Times New Roman" w:cs="Times New Roman"/>
          <w:kern w:val="1"/>
          <w:lang w:eastAsia="ar-SA"/>
        </w:rPr>
      </w:pPr>
    </w:p>
    <w:p w:rsidR="00934287" w:rsidRPr="00934287" w:rsidRDefault="00934287" w:rsidP="00934287">
      <w:pPr>
        <w:suppressAutoHyphens/>
        <w:autoSpaceDE w:val="0"/>
        <w:autoSpaceDN w:val="0"/>
        <w:adjustRightInd w:val="0"/>
        <w:spacing w:after="0"/>
        <w:jc w:val="center"/>
        <w:rPr>
          <w:rFonts w:ascii="Times New Roman" w:eastAsia="Times New Roman" w:hAnsi="Times New Roman" w:cs="Times New Roman"/>
          <w:b/>
          <w:kern w:val="1"/>
          <w:lang w:eastAsia="ar-SA"/>
        </w:rPr>
      </w:pPr>
      <w:r w:rsidRPr="00934287">
        <w:rPr>
          <w:rFonts w:ascii="Times New Roman" w:eastAsia="Times New Roman" w:hAnsi="Times New Roman" w:cs="Times New Roman"/>
          <w:b/>
          <w:kern w:val="1"/>
          <w:lang w:eastAsia="ar-SA"/>
        </w:rPr>
        <w:t xml:space="preserve">10.Срок действия  договора и прочие условия. </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10.2.  Договора заключается в электронной форме и подписывается сторонами  электронной подписью. </w:t>
      </w:r>
    </w:p>
    <w:p w:rsidR="00934287" w:rsidRPr="00934287" w:rsidRDefault="00934287" w:rsidP="0093428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34287" w:rsidRPr="00934287" w:rsidRDefault="00934287" w:rsidP="00934287">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34287" w:rsidRPr="00934287" w:rsidRDefault="00934287" w:rsidP="00934287">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10.5.При исполнении договора не допускается перемена Поставщика</w:t>
      </w:r>
      <w:proofErr w:type="gramStart"/>
      <w:r w:rsidRPr="00934287">
        <w:rPr>
          <w:rFonts w:ascii="Times New Roman" w:eastAsia="Times New Roman" w:hAnsi="Times New Roman" w:cs="Times New Roman"/>
          <w:kern w:val="1"/>
          <w:lang w:eastAsia="ar-SA"/>
        </w:rPr>
        <w:t xml:space="preserve"> ,</w:t>
      </w:r>
      <w:proofErr w:type="gramEnd"/>
      <w:r w:rsidRPr="00934287">
        <w:rPr>
          <w:rFonts w:ascii="Times New Roman" w:eastAsia="Times New Roman" w:hAnsi="Times New Roman" w:cs="Times New Roman"/>
          <w:kern w:val="1"/>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34287" w:rsidRPr="00934287" w:rsidRDefault="00934287" w:rsidP="00934287">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934287" w:rsidRPr="00934287" w:rsidRDefault="00934287" w:rsidP="00934287">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934287" w:rsidRPr="00934287" w:rsidRDefault="00934287" w:rsidP="00934287">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934287">
        <w:rPr>
          <w:rFonts w:ascii="Times New Roman" w:eastAsia="Times New Roman" w:hAnsi="Times New Roman" w:cs="Times New Roman"/>
          <w:b/>
          <w:kern w:val="1"/>
          <w:lang w:eastAsia="ar-SA"/>
        </w:rPr>
        <w:t>11. Порядок расторжения договора</w:t>
      </w:r>
    </w:p>
    <w:p w:rsidR="00934287" w:rsidRPr="00934287" w:rsidRDefault="00934287" w:rsidP="009342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4287">
        <w:rPr>
          <w:rFonts w:ascii="Times New Roman" w:eastAsia="Times New Roman" w:hAnsi="Times New Roman" w:cs="Times New Roman"/>
          <w:bCs/>
          <w:kern w:val="1"/>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34287" w:rsidRPr="00934287" w:rsidRDefault="00934287" w:rsidP="009342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4287">
        <w:rPr>
          <w:rFonts w:ascii="Times New Roman" w:eastAsia="Times New Roman" w:hAnsi="Times New Roman" w:cs="Times New Roman"/>
          <w:bCs/>
          <w:kern w:val="1"/>
          <w:lang w:eastAsia="ar-SA"/>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34287" w:rsidRPr="00934287" w:rsidRDefault="00934287" w:rsidP="009342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4287">
        <w:rPr>
          <w:rFonts w:ascii="Times New Roman" w:eastAsia="Times New Roman" w:hAnsi="Times New Roman" w:cs="Times New Roman"/>
          <w:bCs/>
          <w:kern w:val="1"/>
          <w:lang w:eastAsia="ar-SA"/>
        </w:rPr>
        <w:t xml:space="preserve">  11.3. </w:t>
      </w:r>
      <w:proofErr w:type="gramStart"/>
      <w:r w:rsidRPr="00934287">
        <w:rPr>
          <w:rFonts w:ascii="Times New Roman" w:eastAsia="Times New Roman" w:hAnsi="Times New Roman" w:cs="Times New Roman"/>
          <w:bCs/>
          <w:kern w:val="1"/>
          <w:lang w:eastAsia="ar-SA"/>
        </w:rPr>
        <w:t xml:space="preserve">Решение Заказчика об одностороннем отказе от исполнения договора </w:t>
      </w:r>
      <w:r w:rsidRPr="00934287">
        <w:rPr>
          <w:rFonts w:ascii="Times New Roman" w:eastAsia="Times New Roman" w:hAnsi="Times New Roman" w:cs="Times New Roman"/>
          <w:b/>
          <w:bCs/>
          <w:kern w:val="1"/>
          <w:lang w:eastAsia="ar-SA"/>
        </w:rPr>
        <w:t>не позднее чем в течение трех рабочих дней с даты</w:t>
      </w:r>
      <w:r w:rsidRPr="00934287">
        <w:rPr>
          <w:rFonts w:ascii="Times New Roman" w:eastAsia="Times New Roman" w:hAnsi="Times New Roman" w:cs="Times New Roman"/>
          <w:bCs/>
          <w:kern w:val="1"/>
          <w:lang w:eastAsia="ar-SA"/>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34287">
        <w:rPr>
          <w:rFonts w:ascii="Times New Roman" w:eastAsia="Times New Roman" w:hAnsi="Times New Roman" w:cs="Times New Roman"/>
          <w:bCs/>
          <w:kern w:val="1"/>
          <w:lang w:eastAsia="ar-SA"/>
        </w:rPr>
        <w:t xml:space="preserve"> связи и доставки, </w:t>
      </w:r>
      <w:proofErr w:type="gramStart"/>
      <w:r w:rsidRPr="00934287">
        <w:rPr>
          <w:rFonts w:ascii="Times New Roman" w:eastAsia="Times New Roman" w:hAnsi="Times New Roman" w:cs="Times New Roman"/>
          <w:bCs/>
          <w:kern w:val="1"/>
          <w:lang w:eastAsia="ar-SA"/>
        </w:rPr>
        <w:t>обеспечивающих</w:t>
      </w:r>
      <w:proofErr w:type="gramEnd"/>
      <w:r w:rsidRPr="00934287">
        <w:rPr>
          <w:rFonts w:ascii="Times New Roman" w:eastAsia="Times New Roman" w:hAnsi="Times New Roman" w:cs="Times New Roman"/>
          <w:bCs/>
          <w:kern w:val="1"/>
          <w:lang w:eastAsia="ar-SA"/>
        </w:rPr>
        <w:t xml:space="preserve"> фиксирование такого уведомления и получение Заказчиком подтверждения о его вручении Поставщику.</w:t>
      </w:r>
    </w:p>
    <w:p w:rsidR="00934287" w:rsidRPr="00934287" w:rsidRDefault="00934287" w:rsidP="009342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4287">
        <w:rPr>
          <w:rFonts w:ascii="Times New Roman" w:eastAsia="Times New Roman" w:hAnsi="Times New Roman" w:cs="Times New Roman"/>
          <w:bCs/>
          <w:kern w:val="1"/>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34287">
        <w:rPr>
          <w:rFonts w:ascii="Times New Roman" w:eastAsia="Times New Roman" w:hAnsi="Times New Roman" w:cs="Times New Roman"/>
          <w:bCs/>
          <w:kern w:val="1"/>
          <w:lang w:eastAsia="ar-SA"/>
        </w:rPr>
        <w:t>с даты размещения</w:t>
      </w:r>
      <w:proofErr w:type="gramEnd"/>
      <w:r w:rsidRPr="00934287">
        <w:rPr>
          <w:rFonts w:ascii="Times New Roman" w:eastAsia="Times New Roman" w:hAnsi="Times New Roman" w:cs="Times New Roman"/>
          <w:bCs/>
          <w:kern w:val="1"/>
          <w:lang w:eastAsia="ar-SA"/>
        </w:rPr>
        <w:t xml:space="preserve"> решения Заказчика об одностороннем отказе от исполнения договора в единой информационной системе.</w:t>
      </w:r>
    </w:p>
    <w:p w:rsidR="00934287" w:rsidRPr="00934287" w:rsidRDefault="00934287" w:rsidP="009342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4287">
        <w:rPr>
          <w:rFonts w:ascii="Times New Roman" w:eastAsia="Times New Roman" w:hAnsi="Times New Roman" w:cs="Times New Roman"/>
          <w:bCs/>
          <w:kern w:val="1"/>
          <w:lang w:eastAsia="ar-SA"/>
        </w:rPr>
        <w:t xml:space="preserve">  11.5. Решение Заказчика об одностороннем отказе от исполнения договора вступает в </w:t>
      </w:r>
      <w:proofErr w:type="gramStart"/>
      <w:r w:rsidRPr="00934287">
        <w:rPr>
          <w:rFonts w:ascii="Times New Roman" w:eastAsia="Times New Roman" w:hAnsi="Times New Roman" w:cs="Times New Roman"/>
          <w:bCs/>
          <w:kern w:val="1"/>
          <w:lang w:eastAsia="ar-SA"/>
        </w:rPr>
        <w:t>силу</w:t>
      </w:r>
      <w:proofErr w:type="gramEnd"/>
      <w:r w:rsidRPr="00934287">
        <w:rPr>
          <w:rFonts w:ascii="Times New Roman" w:eastAsia="Times New Roman" w:hAnsi="Times New Roman" w:cs="Times New Roman"/>
          <w:bCs/>
          <w:kern w:val="1"/>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34287" w:rsidRPr="00934287" w:rsidRDefault="00934287" w:rsidP="009342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4287">
        <w:rPr>
          <w:rFonts w:ascii="Times New Roman" w:eastAsia="Times New Roman" w:hAnsi="Times New Roman" w:cs="Times New Roman"/>
          <w:bCs/>
          <w:kern w:val="1"/>
          <w:lang w:eastAsia="ar-SA"/>
        </w:rPr>
        <w:t xml:space="preserve">  11.6. </w:t>
      </w:r>
      <w:proofErr w:type="gramStart"/>
      <w:r w:rsidRPr="00934287">
        <w:rPr>
          <w:rFonts w:ascii="Times New Roman" w:eastAsia="Times New Roman" w:hAnsi="Times New Roman" w:cs="Times New Roman"/>
          <w:bCs/>
          <w:kern w:val="1"/>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34287">
        <w:rPr>
          <w:rFonts w:ascii="Times New Roman" w:eastAsia="Times New Roman" w:hAnsi="Times New Roman" w:cs="Times New Roman"/>
          <w:bCs/>
          <w:kern w:val="1"/>
          <w:lang w:eastAsia="ar-SA"/>
        </w:rPr>
        <w:t xml:space="preserve"> Данное правило не применяется в случае повторного нарушения Поставщиком  условий договора, которые в соответствии с </w:t>
      </w:r>
      <w:r w:rsidRPr="00934287">
        <w:rPr>
          <w:rFonts w:ascii="Times New Roman" w:eastAsia="Times New Roman" w:hAnsi="Times New Roman" w:cs="Times New Roman"/>
          <w:bCs/>
          <w:kern w:val="1"/>
          <w:lang w:eastAsia="ar-SA"/>
        </w:rPr>
        <w:lastRenderedPageBreak/>
        <w:t>гражданским законодательством являются основанием для одностороннего отказа Заказчика от исполнения договора.</w:t>
      </w:r>
    </w:p>
    <w:p w:rsidR="00934287" w:rsidRPr="00934287" w:rsidRDefault="00934287" w:rsidP="009342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4287">
        <w:rPr>
          <w:rFonts w:ascii="Times New Roman" w:eastAsia="Times New Roman" w:hAnsi="Times New Roman" w:cs="Times New Roman"/>
          <w:bCs/>
          <w:kern w:val="1"/>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34287" w:rsidRPr="00934287" w:rsidRDefault="00934287" w:rsidP="009342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4287">
        <w:rPr>
          <w:rFonts w:ascii="Times New Roman" w:eastAsia="Times New Roman" w:hAnsi="Times New Roman" w:cs="Times New Roman"/>
          <w:bCs/>
          <w:kern w:val="1"/>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34287" w:rsidRPr="00934287" w:rsidRDefault="00934287" w:rsidP="009342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4287">
        <w:rPr>
          <w:rFonts w:ascii="Times New Roman" w:eastAsia="Times New Roman" w:hAnsi="Times New Roman" w:cs="Times New Roman"/>
          <w:bCs/>
          <w:kern w:val="1"/>
          <w:lang w:eastAsia="ar-SA"/>
        </w:rPr>
        <w:t xml:space="preserve">  11.9. </w:t>
      </w:r>
      <w:proofErr w:type="gramStart"/>
      <w:r w:rsidRPr="00934287">
        <w:rPr>
          <w:rFonts w:ascii="Times New Roman" w:eastAsia="Times New Roman" w:hAnsi="Times New Roman" w:cs="Times New Roman"/>
          <w:bCs/>
          <w:kern w:val="1"/>
          <w:lang w:eastAsia="ar-SA"/>
        </w:rPr>
        <w:t xml:space="preserve">Решение Поставщика  об одностороннем отказе от исполнения договора </w:t>
      </w:r>
      <w:r w:rsidRPr="00934287">
        <w:rPr>
          <w:rFonts w:ascii="Times New Roman" w:eastAsia="Times New Roman" w:hAnsi="Times New Roman" w:cs="Times New Roman"/>
          <w:b/>
          <w:bCs/>
          <w:kern w:val="1"/>
          <w:lang w:eastAsia="ar-SA"/>
        </w:rPr>
        <w:t>не позднее чем в течение трех рабочих дней с даты</w:t>
      </w:r>
      <w:r w:rsidRPr="00934287">
        <w:rPr>
          <w:rFonts w:ascii="Times New Roman" w:eastAsia="Times New Roman" w:hAnsi="Times New Roman" w:cs="Times New Roman"/>
          <w:bCs/>
          <w:kern w:val="1"/>
          <w:lang w:eastAsia="ar-SA"/>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34287">
        <w:rPr>
          <w:rFonts w:ascii="Times New Roman" w:eastAsia="Times New Roman" w:hAnsi="Times New Roman" w:cs="Times New Roman"/>
          <w:bCs/>
          <w:kern w:val="1"/>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34287" w:rsidRPr="00934287" w:rsidRDefault="00934287" w:rsidP="009342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4287">
        <w:rPr>
          <w:rFonts w:ascii="Times New Roman" w:eastAsia="Times New Roman" w:hAnsi="Times New Roman" w:cs="Times New Roman"/>
          <w:bCs/>
          <w:kern w:val="1"/>
          <w:lang w:eastAsia="ar-SA"/>
        </w:rPr>
        <w:t xml:space="preserve"> 11.10. Решение Поставщика  об одностороннем отказе от исполнения договора вступает в </w:t>
      </w:r>
      <w:proofErr w:type="gramStart"/>
      <w:r w:rsidRPr="00934287">
        <w:rPr>
          <w:rFonts w:ascii="Times New Roman" w:eastAsia="Times New Roman" w:hAnsi="Times New Roman" w:cs="Times New Roman"/>
          <w:bCs/>
          <w:kern w:val="1"/>
          <w:lang w:eastAsia="ar-SA"/>
        </w:rPr>
        <w:t>силу</w:t>
      </w:r>
      <w:proofErr w:type="gramEnd"/>
      <w:r w:rsidRPr="00934287">
        <w:rPr>
          <w:rFonts w:ascii="Times New Roman" w:eastAsia="Times New Roman" w:hAnsi="Times New Roman" w:cs="Times New Roman"/>
          <w:bCs/>
          <w:kern w:val="1"/>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34287" w:rsidRPr="00934287" w:rsidRDefault="00934287" w:rsidP="009342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4287">
        <w:rPr>
          <w:rFonts w:ascii="Times New Roman" w:eastAsia="Times New Roman" w:hAnsi="Times New Roman" w:cs="Times New Roman"/>
          <w:bCs/>
          <w:kern w:val="1"/>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34287">
        <w:rPr>
          <w:rFonts w:ascii="Times New Roman" w:eastAsia="Times New Roman" w:hAnsi="Times New Roman" w:cs="Times New Roman"/>
          <w:bCs/>
          <w:kern w:val="1"/>
          <w:lang w:eastAsia="ar-SA"/>
        </w:rPr>
        <w:t>решении</w:t>
      </w:r>
      <w:proofErr w:type="gramEnd"/>
      <w:r w:rsidRPr="00934287">
        <w:rPr>
          <w:rFonts w:ascii="Times New Roman" w:eastAsia="Times New Roman" w:hAnsi="Times New Roman" w:cs="Times New Roman"/>
          <w:bCs/>
          <w:kern w:val="1"/>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34287" w:rsidRPr="00934287" w:rsidRDefault="00934287" w:rsidP="009342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4287">
        <w:rPr>
          <w:rFonts w:ascii="Times New Roman" w:eastAsia="Times New Roman" w:hAnsi="Times New Roman" w:cs="Times New Roman"/>
          <w:bCs/>
          <w:kern w:val="1"/>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34287" w:rsidRPr="00934287" w:rsidRDefault="00934287" w:rsidP="009342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934287" w:rsidRPr="00934287" w:rsidRDefault="00934287" w:rsidP="00934287">
      <w:pPr>
        <w:widowControl w:val="0"/>
        <w:suppressAutoHyphens/>
        <w:spacing w:after="0" w:line="240" w:lineRule="auto"/>
        <w:jc w:val="center"/>
        <w:rPr>
          <w:rFonts w:ascii="Times New Roman" w:eastAsia="DejaVu Sans" w:hAnsi="Times New Roman" w:cs="Times New Roman"/>
          <w:b/>
          <w:kern w:val="1"/>
          <w:lang w:eastAsia="ar-SA"/>
        </w:rPr>
      </w:pPr>
      <w:bookmarkStart w:id="20" w:name="Par2"/>
      <w:bookmarkEnd w:id="20"/>
      <w:r w:rsidRPr="00934287">
        <w:rPr>
          <w:rFonts w:ascii="Times New Roman" w:eastAsia="DejaVu Sans" w:hAnsi="Times New Roman" w:cs="Times New Roman"/>
          <w:b/>
          <w:kern w:val="1"/>
          <w:lang w:eastAsia="ar-SA"/>
        </w:rPr>
        <w:t>12.Юридические адреса сторон</w:t>
      </w:r>
    </w:p>
    <w:tbl>
      <w:tblPr>
        <w:tblW w:w="0" w:type="auto"/>
        <w:tblInd w:w="225" w:type="dxa"/>
        <w:tblLayout w:type="fixed"/>
        <w:tblLook w:val="0000"/>
      </w:tblPr>
      <w:tblGrid>
        <w:gridCol w:w="4923"/>
        <w:gridCol w:w="5040"/>
      </w:tblGrid>
      <w:tr w:rsidR="00934287" w:rsidRPr="00934287" w:rsidTr="00595705">
        <w:tc>
          <w:tcPr>
            <w:tcW w:w="4923" w:type="dxa"/>
          </w:tcPr>
          <w:p w:rsidR="00934287" w:rsidRPr="00934287" w:rsidRDefault="00934287" w:rsidP="00934287">
            <w:pPr>
              <w:widowControl w:val="0"/>
              <w:suppressAutoHyphens/>
              <w:spacing w:after="0" w:line="240" w:lineRule="auto"/>
              <w:jc w:val="center"/>
              <w:rPr>
                <w:rFonts w:ascii="Times New Roman" w:eastAsia="DejaVu Sans" w:hAnsi="Times New Roman" w:cs="Times New Roman"/>
                <w:kern w:val="1"/>
                <w:lang w:eastAsia="ar-SA"/>
              </w:rPr>
            </w:pPr>
            <w:r w:rsidRPr="00934287">
              <w:rPr>
                <w:rFonts w:ascii="Times New Roman" w:eastAsia="DejaVu Sans" w:hAnsi="Times New Roman" w:cs="Times New Roman"/>
                <w:kern w:val="1"/>
                <w:lang w:eastAsia="ar-SA"/>
              </w:rPr>
              <w:t>Заказчик:</w:t>
            </w:r>
          </w:p>
          <w:p w:rsidR="00934287" w:rsidRPr="00934287" w:rsidRDefault="00934287" w:rsidP="00934287">
            <w:pPr>
              <w:spacing w:after="0" w:line="240" w:lineRule="auto"/>
              <w:jc w:val="both"/>
              <w:rPr>
                <w:rFonts w:ascii="Times New Roman" w:eastAsia="Times New Roman" w:hAnsi="Times New Roman" w:cs="Times New Roman"/>
                <w:lang w:eastAsia="ru-RU"/>
              </w:rPr>
            </w:pPr>
            <w:r w:rsidRPr="00934287">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934287" w:rsidRPr="00934287" w:rsidRDefault="00934287" w:rsidP="00934287">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934287">
                <w:rPr>
                  <w:rFonts w:ascii="Times New Roman" w:eastAsia="Times New Roman" w:hAnsi="Times New Roman" w:cs="Times New Roman"/>
                  <w:lang w:eastAsia="ru-RU"/>
                </w:rPr>
                <w:t>630049 г</w:t>
              </w:r>
            </w:smartTag>
            <w:proofErr w:type="gramStart"/>
            <w:r w:rsidRPr="00934287">
              <w:rPr>
                <w:rFonts w:ascii="Times New Roman" w:eastAsia="Times New Roman" w:hAnsi="Times New Roman" w:cs="Times New Roman"/>
                <w:lang w:eastAsia="ru-RU"/>
              </w:rPr>
              <w:t>.Н</w:t>
            </w:r>
            <w:proofErr w:type="gramEnd"/>
            <w:r w:rsidRPr="00934287">
              <w:rPr>
                <w:rFonts w:ascii="Times New Roman" w:eastAsia="Times New Roman" w:hAnsi="Times New Roman" w:cs="Times New Roman"/>
                <w:lang w:eastAsia="ru-RU"/>
              </w:rPr>
              <w:t xml:space="preserve">овосибирск,49 ул.Д.Ковальчук д.191, </w:t>
            </w:r>
          </w:p>
          <w:p w:rsidR="00934287" w:rsidRPr="00934287" w:rsidRDefault="00934287" w:rsidP="00934287">
            <w:pPr>
              <w:spacing w:after="0" w:line="240" w:lineRule="auto"/>
              <w:jc w:val="both"/>
              <w:rPr>
                <w:rFonts w:ascii="Times New Roman" w:eastAsia="Times New Roman" w:hAnsi="Times New Roman" w:cs="Times New Roman"/>
                <w:lang w:eastAsia="ru-RU"/>
              </w:rPr>
            </w:pPr>
            <w:r w:rsidRPr="00934287">
              <w:rPr>
                <w:rFonts w:ascii="Times New Roman" w:eastAsia="Times New Roman" w:hAnsi="Times New Roman" w:cs="Times New Roman"/>
                <w:lang w:eastAsia="ru-RU"/>
              </w:rPr>
              <w:t>ИНН: 5402113155 КПП 540201001</w:t>
            </w:r>
          </w:p>
          <w:p w:rsidR="00934287" w:rsidRPr="00934287" w:rsidRDefault="00934287" w:rsidP="00934287">
            <w:pPr>
              <w:spacing w:after="0" w:line="240" w:lineRule="auto"/>
              <w:jc w:val="both"/>
              <w:rPr>
                <w:rFonts w:ascii="Times New Roman" w:eastAsia="Times New Roman" w:hAnsi="Times New Roman" w:cs="Times New Roman"/>
                <w:lang w:eastAsia="ru-RU"/>
              </w:rPr>
            </w:pPr>
            <w:r w:rsidRPr="00934287">
              <w:rPr>
                <w:rFonts w:ascii="Times New Roman" w:eastAsia="Times New Roman" w:hAnsi="Times New Roman" w:cs="Times New Roman"/>
                <w:lang w:eastAsia="ru-RU"/>
              </w:rPr>
              <w:t>ОКОНХ 92110     ОКПО 01115969</w:t>
            </w:r>
          </w:p>
          <w:p w:rsidR="00934287" w:rsidRPr="00934287" w:rsidRDefault="00934287" w:rsidP="00934287">
            <w:pPr>
              <w:spacing w:after="0" w:line="240" w:lineRule="auto"/>
              <w:jc w:val="both"/>
              <w:rPr>
                <w:rFonts w:ascii="Times New Roman" w:eastAsia="Times New Roman" w:hAnsi="Times New Roman" w:cs="Times New Roman"/>
                <w:lang w:eastAsia="ru-RU"/>
              </w:rPr>
            </w:pPr>
            <w:r w:rsidRPr="00934287">
              <w:rPr>
                <w:rFonts w:ascii="Times New Roman" w:eastAsia="Times New Roman" w:hAnsi="Times New Roman" w:cs="Times New Roman"/>
                <w:lang w:eastAsia="ru-RU"/>
              </w:rPr>
              <w:t>Получатель: УФК по Новосибирской области (СГУПС л/с 20516Х38290)</w:t>
            </w:r>
          </w:p>
          <w:p w:rsidR="00934287" w:rsidRPr="00934287" w:rsidRDefault="00934287" w:rsidP="00934287">
            <w:pPr>
              <w:spacing w:after="0" w:line="240" w:lineRule="auto"/>
              <w:jc w:val="both"/>
              <w:rPr>
                <w:rFonts w:ascii="Times New Roman" w:eastAsia="Times New Roman" w:hAnsi="Times New Roman" w:cs="Times New Roman"/>
                <w:lang w:eastAsia="ru-RU"/>
              </w:rPr>
            </w:pPr>
            <w:r w:rsidRPr="00934287">
              <w:rPr>
                <w:rFonts w:ascii="Times New Roman" w:eastAsia="Times New Roman" w:hAnsi="Times New Roman" w:cs="Times New Roman"/>
                <w:lang w:eastAsia="ru-RU"/>
              </w:rPr>
              <w:t>БИК 045004001</w:t>
            </w:r>
          </w:p>
          <w:p w:rsidR="00934287" w:rsidRPr="00934287" w:rsidRDefault="00934287" w:rsidP="00934287">
            <w:pPr>
              <w:spacing w:after="0" w:line="240" w:lineRule="auto"/>
              <w:jc w:val="both"/>
              <w:rPr>
                <w:rFonts w:ascii="Times New Roman" w:eastAsia="Times New Roman" w:hAnsi="Times New Roman" w:cs="Times New Roman"/>
                <w:lang w:eastAsia="ru-RU"/>
              </w:rPr>
            </w:pPr>
            <w:r w:rsidRPr="00934287">
              <w:rPr>
                <w:rFonts w:ascii="Times New Roman" w:eastAsia="Times New Roman" w:hAnsi="Times New Roman" w:cs="Times New Roman"/>
                <w:lang w:eastAsia="ru-RU"/>
              </w:rPr>
              <w:t>Банк: ГРКЦ ГУ Банка России по Новосибирской обл. г</w:t>
            </w:r>
            <w:proofErr w:type="gramStart"/>
            <w:r w:rsidRPr="00934287">
              <w:rPr>
                <w:rFonts w:ascii="Times New Roman" w:eastAsia="Times New Roman" w:hAnsi="Times New Roman" w:cs="Times New Roman"/>
                <w:lang w:eastAsia="ru-RU"/>
              </w:rPr>
              <w:t>.Н</w:t>
            </w:r>
            <w:proofErr w:type="gramEnd"/>
            <w:r w:rsidRPr="00934287">
              <w:rPr>
                <w:rFonts w:ascii="Times New Roman" w:eastAsia="Times New Roman" w:hAnsi="Times New Roman" w:cs="Times New Roman"/>
                <w:lang w:eastAsia="ru-RU"/>
              </w:rPr>
              <w:t>овосибирск</w:t>
            </w:r>
          </w:p>
          <w:p w:rsidR="00934287" w:rsidRPr="00934287" w:rsidRDefault="00934287" w:rsidP="00934287">
            <w:pPr>
              <w:spacing w:after="0" w:line="240" w:lineRule="auto"/>
              <w:jc w:val="both"/>
              <w:rPr>
                <w:rFonts w:ascii="Times New Roman" w:eastAsia="Times New Roman" w:hAnsi="Times New Roman" w:cs="Times New Roman"/>
                <w:lang w:eastAsia="ru-RU"/>
              </w:rPr>
            </w:pPr>
            <w:r w:rsidRPr="00934287">
              <w:rPr>
                <w:rFonts w:ascii="Times New Roman" w:eastAsia="Times New Roman" w:hAnsi="Times New Roman" w:cs="Times New Roman"/>
                <w:lang w:eastAsia="ru-RU"/>
              </w:rPr>
              <w:t>Расчетный счет   40501810700042000002</w:t>
            </w:r>
          </w:p>
          <w:p w:rsidR="00934287" w:rsidRPr="00934287" w:rsidRDefault="00934287" w:rsidP="00934287">
            <w:pPr>
              <w:suppressAutoHyphens/>
              <w:spacing w:after="0"/>
              <w:rPr>
                <w:rFonts w:ascii="Times New Roman" w:eastAsia="Times New Roman" w:hAnsi="Times New Roman" w:cs="Times New Roman"/>
                <w:kern w:val="1"/>
                <w:lang w:eastAsia="ar-SA"/>
              </w:rPr>
            </w:pPr>
          </w:p>
          <w:p w:rsidR="00934287" w:rsidRPr="00934287" w:rsidRDefault="00934287" w:rsidP="00934287">
            <w:pPr>
              <w:suppressAutoHyphens/>
              <w:spacing w:after="0" w:line="240" w:lineRule="auto"/>
              <w:rPr>
                <w:rFonts w:ascii="Times New Roman" w:eastAsia="Times New Roman" w:hAnsi="Times New Roman" w:cs="Times New Roman"/>
                <w:kern w:val="1"/>
                <w:lang w:eastAsia="ar-SA"/>
              </w:rPr>
            </w:pPr>
            <w:r w:rsidRPr="00934287">
              <w:rPr>
                <w:rFonts w:ascii="Times New Roman" w:eastAsia="Times New Roman" w:hAnsi="Times New Roman" w:cs="Times New Roman"/>
                <w:kern w:val="1"/>
                <w:lang w:eastAsia="ar-SA"/>
              </w:rPr>
              <w:t>Проректор СГУПС</w:t>
            </w:r>
          </w:p>
          <w:p w:rsidR="00934287" w:rsidRPr="00934287" w:rsidRDefault="00934287" w:rsidP="00934287">
            <w:pPr>
              <w:suppressAutoHyphens/>
              <w:spacing w:after="0"/>
              <w:rPr>
                <w:rFonts w:ascii="Times New Roman" w:eastAsia="Times New Roman" w:hAnsi="Times New Roman" w:cs="Times New Roman"/>
                <w:kern w:val="1"/>
                <w:lang w:eastAsia="ar-SA"/>
              </w:rPr>
            </w:pPr>
          </w:p>
          <w:p w:rsidR="00934287" w:rsidRPr="00934287" w:rsidRDefault="00934287" w:rsidP="00934287">
            <w:pPr>
              <w:widowControl w:val="0"/>
              <w:suppressAutoHyphens/>
              <w:spacing w:after="0" w:line="240" w:lineRule="auto"/>
              <w:rPr>
                <w:rFonts w:ascii="Times New Roman" w:eastAsia="DejaVu Sans" w:hAnsi="Times New Roman" w:cs="Times New Roman"/>
                <w:kern w:val="1"/>
                <w:lang w:eastAsia="ar-SA"/>
              </w:rPr>
            </w:pPr>
            <w:r w:rsidRPr="00934287">
              <w:rPr>
                <w:rFonts w:ascii="Times New Roman" w:eastAsia="DejaVu Sans" w:hAnsi="Times New Roman" w:cs="Times New Roman"/>
                <w:kern w:val="1"/>
                <w:lang w:eastAsia="ar-SA"/>
              </w:rPr>
              <w:t>________________ О.Ю.Васильев</w:t>
            </w:r>
          </w:p>
          <w:p w:rsidR="00934287" w:rsidRPr="00934287" w:rsidRDefault="00934287" w:rsidP="00934287">
            <w:pPr>
              <w:widowControl w:val="0"/>
              <w:suppressAutoHyphens/>
              <w:spacing w:after="0" w:line="240" w:lineRule="auto"/>
              <w:rPr>
                <w:rFonts w:ascii="Times New Roman" w:eastAsia="DejaVu Sans" w:hAnsi="Times New Roman" w:cs="Times New Roman"/>
                <w:kern w:val="1"/>
                <w:lang w:eastAsia="ar-SA"/>
              </w:rPr>
            </w:pPr>
            <w:r w:rsidRPr="00934287">
              <w:rPr>
                <w:rFonts w:ascii="Times New Roman" w:eastAsia="DejaVu Sans" w:hAnsi="Times New Roman" w:cs="Times New Roman"/>
                <w:kern w:val="1"/>
                <w:lang w:eastAsia="ar-SA"/>
              </w:rPr>
              <w:t>Электронная подпись</w:t>
            </w:r>
          </w:p>
        </w:tc>
        <w:tc>
          <w:tcPr>
            <w:tcW w:w="5040" w:type="dxa"/>
          </w:tcPr>
          <w:p w:rsidR="00934287" w:rsidRPr="00934287" w:rsidRDefault="00934287" w:rsidP="00934287">
            <w:pPr>
              <w:widowControl w:val="0"/>
              <w:suppressAutoHyphens/>
              <w:spacing w:after="0" w:line="240" w:lineRule="auto"/>
              <w:jc w:val="center"/>
              <w:rPr>
                <w:rFonts w:ascii="Times New Roman" w:eastAsia="DejaVu Sans" w:hAnsi="Times New Roman" w:cs="Times New Roman"/>
                <w:kern w:val="1"/>
                <w:lang w:eastAsia="ar-SA"/>
              </w:rPr>
            </w:pPr>
            <w:r w:rsidRPr="00934287">
              <w:rPr>
                <w:rFonts w:ascii="Times New Roman" w:eastAsia="DejaVu Sans" w:hAnsi="Times New Roman" w:cs="Times New Roman"/>
                <w:kern w:val="1"/>
                <w:lang w:eastAsia="ar-SA"/>
              </w:rPr>
              <w:t>Поставщик:</w:t>
            </w:r>
          </w:p>
          <w:p w:rsidR="00934287" w:rsidRPr="00934287" w:rsidRDefault="00934287" w:rsidP="00934287">
            <w:pPr>
              <w:widowControl w:val="0"/>
              <w:suppressAutoHyphens/>
              <w:spacing w:after="0" w:line="240" w:lineRule="auto"/>
              <w:ind w:left="283"/>
              <w:jc w:val="both"/>
              <w:rPr>
                <w:rFonts w:ascii="Times New Roman" w:eastAsia="DejaVu Sans" w:hAnsi="Times New Roman" w:cs="Times New Roman"/>
                <w:kern w:val="1"/>
                <w:lang w:eastAsia="ar-SA"/>
              </w:rPr>
            </w:pPr>
          </w:p>
        </w:tc>
      </w:tr>
    </w:tbl>
    <w:p w:rsidR="00934287" w:rsidRPr="00934287" w:rsidRDefault="00934287" w:rsidP="00934287">
      <w:pPr>
        <w:spacing w:after="0" w:line="240" w:lineRule="auto"/>
        <w:rPr>
          <w:rFonts w:ascii="Calibri" w:eastAsia="Times New Roman" w:hAnsi="Calibri" w:cs="Times New Roman"/>
          <w:kern w:val="1"/>
          <w:lang w:eastAsia="ar-SA"/>
        </w:rPr>
      </w:pPr>
    </w:p>
    <w:p w:rsidR="00934287" w:rsidRPr="00934287" w:rsidRDefault="00934287" w:rsidP="00934287">
      <w:pPr>
        <w:spacing w:after="0" w:line="240" w:lineRule="auto"/>
        <w:rPr>
          <w:rFonts w:ascii="Calibri" w:eastAsia="Times New Roman" w:hAnsi="Calibri" w:cs="Times New Roman"/>
          <w:kern w:val="1"/>
          <w:lang w:eastAsia="ar-SA"/>
        </w:rPr>
      </w:pPr>
      <w:r w:rsidRPr="00934287">
        <w:rPr>
          <w:rFonts w:ascii="Calibri" w:eastAsia="Times New Roman" w:hAnsi="Calibri" w:cs="Times New Roman"/>
          <w:kern w:val="1"/>
          <w:lang w:eastAsia="ar-SA"/>
        </w:rPr>
        <w:t>Приложение №1 к договору</w:t>
      </w:r>
    </w:p>
    <w:p w:rsidR="00D10891" w:rsidRPr="00D10891" w:rsidRDefault="00D10891" w:rsidP="00D10891">
      <w:pPr>
        <w:rPr>
          <w:sz w:val="20"/>
          <w:szCs w:val="20"/>
        </w:rPr>
      </w:pPr>
    </w:p>
    <w:p w:rsidR="00D10891" w:rsidRPr="00D10891" w:rsidRDefault="00D10891" w:rsidP="00D10891">
      <w:pPr>
        <w:rPr>
          <w:sz w:val="20"/>
          <w:szCs w:val="20"/>
        </w:rPr>
      </w:pPr>
    </w:p>
    <w:p w:rsidR="00D10891" w:rsidRPr="00D10891" w:rsidRDefault="00D10891" w:rsidP="00D10891">
      <w:pPr>
        <w:spacing w:after="0" w:line="240" w:lineRule="auto"/>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lastRenderedPageBreak/>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6480"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font185">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6"/>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7"/>
  </w:num>
  <w:num w:numId="28">
    <w:abstractNumId w:val="38"/>
  </w:num>
  <w:num w:numId="29">
    <w:abstractNumId w:val="16"/>
  </w:num>
  <w:num w:numId="30">
    <w:abstractNumId w:val="34"/>
  </w:num>
  <w:num w:numId="31">
    <w:abstractNumId w:val="26"/>
  </w:num>
  <w:num w:numId="32">
    <w:abstractNumId w:val="35"/>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233A0"/>
    <w:rsid w:val="00014C4C"/>
    <w:rsid w:val="000220D5"/>
    <w:rsid w:val="00030A0C"/>
    <w:rsid w:val="00033452"/>
    <w:rsid w:val="00055C8A"/>
    <w:rsid w:val="00057933"/>
    <w:rsid w:val="00070D49"/>
    <w:rsid w:val="00076C25"/>
    <w:rsid w:val="000B1CE5"/>
    <w:rsid w:val="000F3DBE"/>
    <w:rsid w:val="001013B4"/>
    <w:rsid w:val="0011175A"/>
    <w:rsid w:val="00114052"/>
    <w:rsid w:val="00117720"/>
    <w:rsid w:val="00126CC9"/>
    <w:rsid w:val="00131C1F"/>
    <w:rsid w:val="00142FDB"/>
    <w:rsid w:val="00143F61"/>
    <w:rsid w:val="00146D43"/>
    <w:rsid w:val="001509D5"/>
    <w:rsid w:val="00153B73"/>
    <w:rsid w:val="00154C7D"/>
    <w:rsid w:val="00172593"/>
    <w:rsid w:val="00172806"/>
    <w:rsid w:val="0017452E"/>
    <w:rsid w:val="001877F3"/>
    <w:rsid w:val="001A7531"/>
    <w:rsid w:val="001B53B3"/>
    <w:rsid w:val="001C0D39"/>
    <w:rsid w:val="001F51B7"/>
    <w:rsid w:val="00204853"/>
    <w:rsid w:val="002150F8"/>
    <w:rsid w:val="002158E1"/>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149ED"/>
    <w:rsid w:val="00333E63"/>
    <w:rsid w:val="00345EE6"/>
    <w:rsid w:val="00352152"/>
    <w:rsid w:val="0035267D"/>
    <w:rsid w:val="003549EA"/>
    <w:rsid w:val="00373628"/>
    <w:rsid w:val="00385B5F"/>
    <w:rsid w:val="003B2A22"/>
    <w:rsid w:val="003B7045"/>
    <w:rsid w:val="003C26D9"/>
    <w:rsid w:val="00402A83"/>
    <w:rsid w:val="00402AD2"/>
    <w:rsid w:val="00402C35"/>
    <w:rsid w:val="00403317"/>
    <w:rsid w:val="00422396"/>
    <w:rsid w:val="004227C5"/>
    <w:rsid w:val="004231AA"/>
    <w:rsid w:val="00430441"/>
    <w:rsid w:val="00433BF6"/>
    <w:rsid w:val="00436FF2"/>
    <w:rsid w:val="00437F27"/>
    <w:rsid w:val="0044653F"/>
    <w:rsid w:val="00453654"/>
    <w:rsid w:val="00460B0D"/>
    <w:rsid w:val="00477CAC"/>
    <w:rsid w:val="004807E2"/>
    <w:rsid w:val="004808AD"/>
    <w:rsid w:val="004822B1"/>
    <w:rsid w:val="004A483B"/>
    <w:rsid w:val="004B25F8"/>
    <w:rsid w:val="004B3855"/>
    <w:rsid w:val="004B777F"/>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E5"/>
    <w:rsid w:val="00585EF3"/>
    <w:rsid w:val="00586CD3"/>
    <w:rsid w:val="0059523D"/>
    <w:rsid w:val="005C23A5"/>
    <w:rsid w:val="005D4EB6"/>
    <w:rsid w:val="005E7F8F"/>
    <w:rsid w:val="005F78E8"/>
    <w:rsid w:val="00600C33"/>
    <w:rsid w:val="00626694"/>
    <w:rsid w:val="00626A03"/>
    <w:rsid w:val="006332FB"/>
    <w:rsid w:val="006555BF"/>
    <w:rsid w:val="00660D58"/>
    <w:rsid w:val="006703F2"/>
    <w:rsid w:val="006717FB"/>
    <w:rsid w:val="00671A59"/>
    <w:rsid w:val="00672786"/>
    <w:rsid w:val="006773FF"/>
    <w:rsid w:val="006823EC"/>
    <w:rsid w:val="00694609"/>
    <w:rsid w:val="00694A20"/>
    <w:rsid w:val="006A5BB2"/>
    <w:rsid w:val="006D58A2"/>
    <w:rsid w:val="00715878"/>
    <w:rsid w:val="00716DF4"/>
    <w:rsid w:val="0072728F"/>
    <w:rsid w:val="00727760"/>
    <w:rsid w:val="0073318E"/>
    <w:rsid w:val="0075523A"/>
    <w:rsid w:val="00795B99"/>
    <w:rsid w:val="007C06FD"/>
    <w:rsid w:val="007C5291"/>
    <w:rsid w:val="007D0916"/>
    <w:rsid w:val="007D48F8"/>
    <w:rsid w:val="007F46CA"/>
    <w:rsid w:val="00801914"/>
    <w:rsid w:val="008101C0"/>
    <w:rsid w:val="008108BE"/>
    <w:rsid w:val="0083698D"/>
    <w:rsid w:val="00853F84"/>
    <w:rsid w:val="00875DE1"/>
    <w:rsid w:val="0089775E"/>
    <w:rsid w:val="008A41B5"/>
    <w:rsid w:val="008A4F25"/>
    <w:rsid w:val="008A5836"/>
    <w:rsid w:val="008A7CD6"/>
    <w:rsid w:val="008B7F6A"/>
    <w:rsid w:val="008C45D0"/>
    <w:rsid w:val="008E0793"/>
    <w:rsid w:val="008F1B2F"/>
    <w:rsid w:val="008F4357"/>
    <w:rsid w:val="00907E54"/>
    <w:rsid w:val="0091735D"/>
    <w:rsid w:val="009279BD"/>
    <w:rsid w:val="00930396"/>
    <w:rsid w:val="00934287"/>
    <w:rsid w:val="00963480"/>
    <w:rsid w:val="00983F59"/>
    <w:rsid w:val="0098424D"/>
    <w:rsid w:val="00992E7A"/>
    <w:rsid w:val="00995B3B"/>
    <w:rsid w:val="00996E60"/>
    <w:rsid w:val="009A333F"/>
    <w:rsid w:val="009A7ED3"/>
    <w:rsid w:val="009B7693"/>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745"/>
    <w:rsid w:val="00AD08D8"/>
    <w:rsid w:val="00AE5353"/>
    <w:rsid w:val="00AF6E11"/>
    <w:rsid w:val="00B04B63"/>
    <w:rsid w:val="00B27E4A"/>
    <w:rsid w:val="00B41BC5"/>
    <w:rsid w:val="00B4565E"/>
    <w:rsid w:val="00B47C27"/>
    <w:rsid w:val="00B57D18"/>
    <w:rsid w:val="00B7036E"/>
    <w:rsid w:val="00B711D0"/>
    <w:rsid w:val="00B71AAB"/>
    <w:rsid w:val="00B937B0"/>
    <w:rsid w:val="00BA79E8"/>
    <w:rsid w:val="00BB66E8"/>
    <w:rsid w:val="00BC14B4"/>
    <w:rsid w:val="00BD49E5"/>
    <w:rsid w:val="00BD6A1C"/>
    <w:rsid w:val="00BD7A18"/>
    <w:rsid w:val="00BE05DB"/>
    <w:rsid w:val="00BE485B"/>
    <w:rsid w:val="00C06CDF"/>
    <w:rsid w:val="00C0708C"/>
    <w:rsid w:val="00C119F5"/>
    <w:rsid w:val="00C11A72"/>
    <w:rsid w:val="00C16BA0"/>
    <w:rsid w:val="00C23DC8"/>
    <w:rsid w:val="00C23EF9"/>
    <w:rsid w:val="00C415D5"/>
    <w:rsid w:val="00C57A76"/>
    <w:rsid w:val="00C67BBF"/>
    <w:rsid w:val="00C75F65"/>
    <w:rsid w:val="00C83CC9"/>
    <w:rsid w:val="00C9158E"/>
    <w:rsid w:val="00CB0B0E"/>
    <w:rsid w:val="00CB2D92"/>
    <w:rsid w:val="00CB7E45"/>
    <w:rsid w:val="00CC13BA"/>
    <w:rsid w:val="00CD2C52"/>
    <w:rsid w:val="00CD5717"/>
    <w:rsid w:val="00CF2E83"/>
    <w:rsid w:val="00D10891"/>
    <w:rsid w:val="00D233B1"/>
    <w:rsid w:val="00D32CDD"/>
    <w:rsid w:val="00D378E4"/>
    <w:rsid w:val="00D435E4"/>
    <w:rsid w:val="00D46D28"/>
    <w:rsid w:val="00D50E5E"/>
    <w:rsid w:val="00D62B99"/>
    <w:rsid w:val="00D76053"/>
    <w:rsid w:val="00D84985"/>
    <w:rsid w:val="00D9565B"/>
    <w:rsid w:val="00DA6F56"/>
    <w:rsid w:val="00DB492F"/>
    <w:rsid w:val="00DC79D1"/>
    <w:rsid w:val="00DD773B"/>
    <w:rsid w:val="00DE2828"/>
    <w:rsid w:val="00DF3D74"/>
    <w:rsid w:val="00DF44F2"/>
    <w:rsid w:val="00DF6C4E"/>
    <w:rsid w:val="00E02E41"/>
    <w:rsid w:val="00E1170E"/>
    <w:rsid w:val="00E1252D"/>
    <w:rsid w:val="00E13CB5"/>
    <w:rsid w:val="00E16C18"/>
    <w:rsid w:val="00E178D6"/>
    <w:rsid w:val="00E373F8"/>
    <w:rsid w:val="00E6319F"/>
    <w:rsid w:val="00E7194C"/>
    <w:rsid w:val="00E7288B"/>
    <w:rsid w:val="00E77752"/>
    <w:rsid w:val="00E94CBA"/>
    <w:rsid w:val="00E96847"/>
    <w:rsid w:val="00EB2942"/>
    <w:rsid w:val="00EB7AD8"/>
    <w:rsid w:val="00EC04FC"/>
    <w:rsid w:val="00ED39DA"/>
    <w:rsid w:val="00EF1311"/>
    <w:rsid w:val="00EF5678"/>
    <w:rsid w:val="00F07DA4"/>
    <w:rsid w:val="00F13990"/>
    <w:rsid w:val="00F34B5B"/>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DF4"/>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5524058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B6BF2-8614-4F1A-AFDC-34AF3C7E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12457</Words>
  <Characters>71007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5</cp:revision>
  <dcterms:created xsi:type="dcterms:W3CDTF">2014-07-11T01:37:00Z</dcterms:created>
  <dcterms:modified xsi:type="dcterms:W3CDTF">2014-07-11T02:14:00Z</dcterms:modified>
</cp:coreProperties>
</file>