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501A64">
        <w:rPr>
          <w:rFonts w:ascii="Times New Roman" w:hAnsi="Times New Roman" w:cs="Times New Roman"/>
        </w:rPr>
        <w:t>П</w:t>
      </w:r>
      <w:r w:rsidR="008071EA">
        <w:rPr>
          <w:rFonts w:ascii="Times New Roman" w:hAnsi="Times New Roman" w:cs="Times New Roman"/>
        </w:rPr>
        <w:t xml:space="preserve">С </w:t>
      </w:r>
      <w:proofErr w:type="spellStart"/>
      <w:r w:rsidR="008071EA">
        <w:rPr>
          <w:rFonts w:ascii="Times New Roman" w:hAnsi="Times New Roman" w:cs="Times New Roman"/>
        </w:rPr>
        <w:t>________</w:t>
      </w:r>
      <w:proofErr w:type="gramStart"/>
      <w:r w:rsidR="00515EA0">
        <w:rPr>
          <w:rFonts w:ascii="Times New Roman" w:hAnsi="Times New Roman" w:cs="Times New Roman"/>
        </w:rPr>
        <w:t>п</w:t>
      </w:r>
      <w:proofErr w:type="spellEnd"/>
      <w:proofErr w:type="gramEnd"/>
      <w:r w:rsidR="00515EA0">
        <w:rPr>
          <w:rFonts w:ascii="Times New Roman" w:hAnsi="Times New Roman" w:cs="Times New Roman"/>
        </w:rPr>
        <w:t>/</w:t>
      </w:r>
      <w:proofErr w:type="spellStart"/>
      <w:r w:rsidR="00515EA0">
        <w:rPr>
          <w:rFonts w:ascii="Times New Roman" w:hAnsi="Times New Roman" w:cs="Times New Roman"/>
        </w:rPr>
        <w:t>п</w:t>
      </w:r>
      <w:proofErr w:type="spellEnd"/>
      <w:r w:rsidR="008071EA">
        <w:rPr>
          <w:rFonts w:ascii="Times New Roman" w:hAnsi="Times New Roman" w:cs="Times New Roman"/>
        </w:rPr>
        <w:t>________ О.Ю.Васильев</w:t>
      </w:r>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172806">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515EA0">
        <w:rPr>
          <w:rFonts w:ascii="Times New Roman" w:hAnsi="Times New Roman" w:cs="Times New Roman"/>
        </w:rPr>
        <w:t>8</w:t>
      </w:r>
      <w:r w:rsidR="0098424D">
        <w:rPr>
          <w:rFonts w:ascii="Times New Roman" w:hAnsi="Times New Roman" w:cs="Times New Roman"/>
        </w:rPr>
        <w:t xml:space="preserve"> </w:t>
      </w:r>
      <w:r w:rsidR="008071EA">
        <w:rPr>
          <w:rFonts w:ascii="Times New Roman" w:hAnsi="Times New Roman" w:cs="Times New Roman"/>
        </w:rPr>
        <w:t>"     сентября</w:t>
      </w:r>
      <w:r>
        <w:rPr>
          <w:rFonts w:ascii="Times New Roman" w:hAnsi="Times New Roman" w:cs="Times New Roman"/>
        </w:rPr>
        <w:t xml:space="preserve"> </w:t>
      </w:r>
      <w:r w:rsidR="006703F2">
        <w:rPr>
          <w:rFonts w:ascii="Times New Roman" w:hAnsi="Times New Roman" w:cs="Times New Roman"/>
        </w:rPr>
        <w:t xml:space="preserve"> </w:t>
      </w:r>
      <w:r w:rsidR="00CD2C52">
        <w:rPr>
          <w:rFonts w:ascii="Times New Roman" w:hAnsi="Times New Roman" w:cs="Times New Roman"/>
        </w:rPr>
        <w:t xml:space="preserve"> </w:t>
      </w:r>
      <w:r w:rsidR="00A233A0" w:rsidRPr="00A233A0">
        <w:rPr>
          <w:rFonts w:ascii="Times New Roman" w:hAnsi="Times New Roman" w:cs="Times New Roman"/>
        </w:rPr>
        <w:t xml:space="preserve"> 2014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A233A0" w:rsidRPr="00A233A0">
        <w:rPr>
          <w:rFonts w:ascii="Times New Roman" w:hAnsi="Times New Roman" w:cs="Times New Roman"/>
          <w:b/>
          <w:bCs/>
        </w:rPr>
        <w:t>, 2014 г.</w:t>
      </w:r>
      <w:r w:rsidR="00F07DA4">
        <w:rPr>
          <w:rFonts w:ascii="Times New Roman" w:hAnsi="Times New Roman" w:cs="Times New Roman"/>
          <w:b/>
          <w:bCs/>
        </w:rPr>
        <w:t xml:space="preserve">                                                    Реестровый номер аукциона ЭА- </w:t>
      </w:r>
      <w:r w:rsidR="00515EA0">
        <w:rPr>
          <w:rFonts w:ascii="Times New Roman" w:hAnsi="Times New Roman" w:cs="Times New Roman"/>
          <w:b/>
          <w:bCs/>
        </w:rPr>
        <w:t>51</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6C3FC5" w:rsidRDefault="00F07DA4" w:rsidP="006C3FC5">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w:t>
      </w:r>
      <w:r w:rsidR="006C3FC5">
        <w:rPr>
          <w:rFonts w:ascii="Times New Roman" w:hAnsi="Times New Roman" w:cs="Times New Roman"/>
          <w:b/>
          <w:bCs/>
        </w:rPr>
        <w:t xml:space="preserve">Оказание  </w:t>
      </w:r>
      <w:proofErr w:type="spellStart"/>
      <w:r w:rsidR="006C3FC5">
        <w:rPr>
          <w:rFonts w:ascii="Times New Roman" w:hAnsi="Times New Roman" w:cs="Times New Roman"/>
          <w:b/>
          <w:bCs/>
        </w:rPr>
        <w:t>клининговых</w:t>
      </w:r>
      <w:proofErr w:type="spellEnd"/>
      <w:r w:rsidR="006C3FC5">
        <w:rPr>
          <w:rFonts w:ascii="Times New Roman" w:hAnsi="Times New Roman" w:cs="Times New Roman"/>
          <w:b/>
          <w:bCs/>
        </w:rPr>
        <w:t xml:space="preserve"> услуг по </w:t>
      </w:r>
      <w:r w:rsidR="008071EA">
        <w:rPr>
          <w:rFonts w:ascii="Times New Roman" w:hAnsi="Times New Roman" w:cs="Times New Roman"/>
          <w:b/>
          <w:bCs/>
        </w:rPr>
        <w:t xml:space="preserve">санитарной </w:t>
      </w:r>
      <w:r w:rsidR="006C3FC5">
        <w:rPr>
          <w:rFonts w:ascii="Times New Roman" w:hAnsi="Times New Roman" w:cs="Times New Roman"/>
          <w:b/>
          <w:bCs/>
        </w:rPr>
        <w:t xml:space="preserve">уборке </w:t>
      </w:r>
      <w:r w:rsidR="008071EA">
        <w:rPr>
          <w:rFonts w:ascii="Times New Roman" w:hAnsi="Times New Roman" w:cs="Times New Roman"/>
          <w:b/>
          <w:bCs/>
        </w:rPr>
        <w:t>общежитий студенческого городка и закрепленной территории, мусоропровода и контейнерной площадки на период 2014-2015гг.</w:t>
      </w:r>
    </w:p>
    <w:p w:rsidR="00D50E5E" w:rsidRDefault="00D50E5E" w:rsidP="00172806">
      <w:pPr>
        <w:widowControl w:val="0"/>
        <w:autoSpaceDE w:val="0"/>
        <w:autoSpaceDN w:val="0"/>
        <w:adjustRightInd w:val="0"/>
        <w:spacing w:after="0" w:line="240" w:lineRule="auto"/>
        <w:jc w:val="both"/>
        <w:rPr>
          <w:rFonts w:ascii="Times New Roman" w:hAnsi="Times New Roman" w:cs="Times New Roman"/>
          <w:b/>
          <w:bCs/>
        </w:rPr>
      </w:pP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8E0793" w:rsidRPr="00153B73" w:rsidRDefault="00B47C27" w:rsidP="008E0793">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r w:rsidR="008E0793">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8E0793" w:rsidRPr="003C26D9">
        <w:rPr>
          <w:rFonts w:ascii="Times New Roman" w:hAnsi="Times New Roman" w:cs="Times New Roman"/>
        </w:rPr>
        <w:t>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r w:rsidR="008E0793">
        <w:rPr>
          <w:rFonts w:ascii="Times New Roman" w:hAnsi="Times New Roman" w:cs="Times New Roman"/>
        </w:rPr>
        <w:t>.</w:t>
      </w:r>
    </w:p>
    <w:p w:rsidR="00153B73"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2641A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1.2. </w:t>
      </w:r>
      <w:proofErr w:type="gramStart"/>
      <w:r w:rsidRPr="00A233A0">
        <w:rPr>
          <w:rFonts w:ascii="Times New Roman" w:hAnsi="Times New Roman" w:cs="Times New Roman"/>
        </w:rPr>
        <w:t>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roofErr w:type="gramEnd"/>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lastRenderedPageBreak/>
        <w:t>1.4. Вторая часть заявки на участие в электронном аукционе должна содержать следующие документы и 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w:t>
      </w:r>
      <w:r w:rsidR="00030A0C">
        <w:rPr>
          <w:rFonts w:ascii="Times New Roman" w:hAnsi="Times New Roman" w:cs="Times New Roman"/>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00030A0C">
        <w:rPr>
          <w:rFonts w:ascii="Times New Roman" w:hAnsi="Times New Roman" w:cs="Times New Roman"/>
        </w:rPr>
        <w:t>, лица, исполняющего функции единоличного исполнительного органа участника такого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sidR="00DB492F">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6332FB">
        <w:rPr>
          <w:rFonts w:ascii="Times New Roman" w:hAnsi="Times New Roman" w:cs="Times New Roman"/>
        </w:rPr>
        <w:t xml:space="preserve"> подпунктами 1 и 9</w:t>
      </w:r>
      <w:r w:rsidR="00DB492F">
        <w:rPr>
          <w:rFonts w:ascii="Times New Roman" w:hAnsi="Times New Roman" w:cs="Times New Roman"/>
        </w:rPr>
        <w:t xml:space="preserve"> пункта 3.1 Общей части документации </w:t>
      </w:r>
      <w:r w:rsidRPr="00A233A0">
        <w:rPr>
          <w:rFonts w:ascii="Times New Roman" w:hAnsi="Times New Roman" w:cs="Times New Roman"/>
        </w:rPr>
        <w:t>(при на</w:t>
      </w:r>
      <w:r w:rsidR="00DB492F">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sidR="00DB492F">
        <w:rPr>
          <w:rFonts w:ascii="Times New Roman" w:hAnsi="Times New Roman" w:cs="Times New Roman"/>
        </w:rPr>
        <w:t>электронного</w:t>
      </w:r>
      <w:r w:rsidRPr="00A233A0">
        <w:rPr>
          <w:rFonts w:ascii="Times New Roman" w:hAnsi="Times New Roman" w:cs="Times New Roman"/>
        </w:rPr>
        <w:t xml:space="preserve"> аук</w:t>
      </w:r>
      <w:r w:rsidR="00DB492F">
        <w:rPr>
          <w:rFonts w:ascii="Times New Roman" w:hAnsi="Times New Roman" w:cs="Times New Roman"/>
        </w:rPr>
        <w:t>циона требованиям, у</w:t>
      </w:r>
      <w:r w:rsidR="006332FB">
        <w:rPr>
          <w:rFonts w:ascii="Times New Roman" w:hAnsi="Times New Roman" w:cs="Times New Roman"/>
        </w:rPr>
        <w:t xml:space="preserve">становленным в подпунктах  2 – </w:t>
      </w:r>
      <w:r w:rsidR="00CB7E45">
        <w:rPr>
          <w:rFonts w:ascii="Times New Roman" w:hAnsi="Times New Roman" w:cs="Times New Roman"/>
        </w:rPr>
        <w:t xml:space="preserve">6, </w:t>
      </w:r>
      <w:r w:rsidR="006332FB">
        <w:rPr>
          <w:rFonts w:ascii="Times New Roman" w:hAnsi="Times New Roman" w:cs="Times New Roman"/>
        </w:rPr>
        <w:t xml:space="preserve">7 </w:t>
      </w:r>
      <w:r w:rsidR="00DB492F">
        <w:rPr>
          <w:rFonts w:ascii="Times New Roman" w:hAnsi="Times New Roman" w:cs="Times New Roman"/>
        </w:rPr>
        <w:t xml:space="preserve"> пункта 3.1 Общей части</w:t>
      </w:r>
      <w:r w:rsidR="00AC5B4E">
        <w:rPr>
          <w:rFonts w:ascii="Times New Roman" w:hAnsi="Times New Roman" w:cs="Times New Roman"/>
        </w:rPr>
        <w:t xml:space="preserve"> </w:t>
      </w:r>
      <w:r w:rsidR="00DB492F">
        <w:rPr>
          <w:rFonts w:ascii="Times New Roman" w:hAnsi="Times New Roman" w:cs="Times New Roman"/>
        </w:rPr>
        <w:t xml:space="preserve"> документации</w:t>
      </w:r>
      <w:r w:rsidR="00AC5B4E">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6"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7"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D378E4" w:rsidRDefault="00D378E4">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Pr="00D378E4">
        <w:rPr>
          <w:rFonts w:ascii="Times New Roman" w:hAnsi="Times New Roman" w:cs="Times New Roman"/>
        </w:rPr>
        <w:t xml:space="preserve"> </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w:t>
      </w:r>
      <w:r w:rsidRPr="00A233A0">
        <w:rPr>
          <w:rFonts w:ascii="Times New Roman" w:hAnsi="Times New Roman" w:cs="Times New Roman"/>
        </w:rPr>
        <w:lastRenderedPageBreak/>
        <w:t xml:space="preserve">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59523D"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5</w:t>
      </w:r>
      <w:r w:rsidR="00076C25">
        <w:rPr>
          <w:rFonts w:ascii="Times New Roman" w:hAnsi="Times New Roman" w:cs="Times New Roman"/>
        </w:rPr>
        <w:t>)</w:t>
      </w:r>
      <w:r w:rsidR="00AA5F60">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59523D" w:rsidRPr="00A233A0">
        <w:rPr>
          <w:rFonts w:ascii="Times New Roman" w:hAnsi="Times New Roman" w:cs="Times New Roman"/>
        </w:rPr>
        <w:t xml:space="preserve"> товара, </w:t>
      </w:r>
      <w:r w:rsidR="00AA5F60" w:rsidRPr="00AA5F60">
        <w:rPr>
          <w:rFonts w:ascii="Times New Roman" w:hAnsi="Times New Roman" w:cs="Times New Roman"/>
        </w:rPr>
        <w:t xml:space="preserve">выполнением работы, оказанием услуги, </w:t>
      </w:r>
      <w:proofErr w:type="gramStart"/>
      <w:r w:rsidR="00AA5F60" w:rsidRPr="00AA5F60">
        <w:rPr>
          <w:rFonts w:ascii="Times New Roman" w:hAnsi="Times New Roman" w:cs="Times New Roman"/>
        </w:rPr>
        <w:t>являющихся</w:t>
      </w:r>
      <w:proofErr w:type="gramEnd"/>
      <w:r w:rsidR="00AA5F60" w:rsidRPr="00AA5F60">
        <w:rPr>
          <w:rFonts w:ascii="Times New Roman" w:hAnsi="Times New Roman" w:cs="Times New Roman"/>
        </w:rPr>
        <w:t xml:space="preserve"> объектом осуществляемой закупки</w:t>
      </w:r>
      <w:r w:rsidR="0059523D" w:rsidRPr="00A233A0">
        <w:rPr>
          <w:rFonts w:ascii="Times New Roman" w:hAnsi="Times New Roman" w:cs="Times New Roman"/>
        </w:rPr>
        <w:t>, и административного н</w:t>
      </w:r>
      <w:r w:rsidR="00EB7AD8">
        <w:rPr>
          <w:rFonts w:ascii="Times New Roman" w:hAnsi="Times New Roman" w:cs="Times New Roman"/>
        </w:rPr>
        <w:t>аказания в виде дисквалификации;</w:t>
      </w:r>
    </w:p>
    <w:p w:rsidR="00EB7AD8" w:rsidRDefault="00436FF2" w:rsidP="00EB7AD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6</w:t>
      </w:r>
      <w:r w:rsidR="00076C25">
        <w:rPr>
          <w:rFonts w:ascii="Times New Roman" w:hAnsi="Times New Roman" w:cs="Times New Roman"/>
        </w:rPr>
        <w:t>)</w:t>
      </w:r>
      <w:r w:rsidR="00EB7AD8" w:rsidRPr="00EB7AD8">
        <w:rPr>
          <w:rFonts w:ascii="Times New Roman" w:hAnsi="Times New Roman" w:cs="Times New Roman"/>
        </w:rPr>
        <w:t xml:space="preserve"> отс</w:t>
      </w:r>
      <w:r w:rsidR="00AA5F60">
        <w:rPr>
          <w:rFonts w:ascii="Times New Roman" w:hAnsi="Times New Roman" w:cs="Times New Roman"/>
        </w:rPr>
        <w:t xml:space="preserve">утствие между участником </w:t>
      </w:r>
      <w:r w:rsidR="00EB7AD8" w:rsidRPr="00EB7AD8">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w:t>
      </w:r>
      <w:r w:rsidR="00AA5F60">
        <w:rPr>
          <w:rFonts w:ascii="Times New Roman" w:hAnsi="Times New Roman" w:cs="Times New Roman"/>
        </w:rPr>
        <w:t>казчика,</w:t>
      </w:r>
      <w:r w:rsidR="00EB7AD8" w:rsidRPr="00EB7AD8">
        <w:rPr>
          <w:rFonts w:ascii="Times New Roman" w:hAnsi="Times New Roman" w:cs="Times New Roman"/>
        </w:rPr>
        <w:t xml:space="preserve"> состоят в браке с физическими лицами, являющимися </w:t>
      </w:r>
      <w:r w:rsidR="00EB7AD8" w:rsidRPr="00EB7AD8">
        <w:rPr>
          <w:rFonts w:ascii="Times New Roman" w:hAnsi="Times New Roman" w:cs="Times New Roman"/>
        </w:rPr>
        <w:lastRenderedPageBreak/>
        <w:t>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EB7AD8" w:rsidRPr="00EB7AD8">
        <w:rPr>
          <w:rFonts w:ascii="Times New Roman" w:hAnsi="Times New Roman" w:cs="Times New Roman"/>
        </w:rPr>
        <w:t xml:space="preserve"> </w:t>
      </w:r>
      <w:proofErr w:type="gramStart"/>
      <w:r w:rsidR="00EB7AD8" w:rsidRPr="00EB7AD8">
        <w:rPr>
          <w:rFonts w:ascii="Times New Roman" w:hAnsi="Times New Roman" w:cs="Times New Roman"/>
        </w:rPr>
        <w:t>иными органами управления юрид</w:t>
      </w:r>
      <w:r w:rsidR="00AA5F60">
        <w:rPr>
          <w:rFonts w:ascii="Times New Roman" w:hAnsi="Times New Roman" w:cs="Times New Roman"/>
        </w:rPr>
        <w:t>ических лиц - участников электронного аукциона</w:t>
      </w:r>
      <w:r w:rsidR="00EB7AD8" w:rsidRPr="00EB7AD8">
        <w:rPr>
          <w:rFonts w:ascii="Times New Roman" w:hAnsi="Times New Roman" w:cs="Times New Roman"/>
        </w:rPr>
        <w:t>, с физическими лицами, в том числе зарегистрированными в качестве индивидуального предпр</w:t>
      </w:r>
      <w:r w:rsidR="00437F27">
        <w:rPr>
          <w:rFonts w:ascii="Times New Roman" w:hAnsi="Times New Roman" w:cs="Times New Roman"/>
        </w:rPr>
        <w:t>инимателя, - участниками электронного аукциона</w:t>
      </w:r>
      <w:r w:rsidR="00EB7AD8" w:rsidRPr="00EB7AD8">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EB7AD8">
        <w:rPr>
          <w:rFonts w:ascii="Times New Roman" w:hAnsi="Times New Roman" w:cs="Times New Roman"/>
        </w:rPr>
        <w:t>неполнородными</w:t>
      </w:r>
      <w:proofErr w:type="spellEnd"/>
      <w:r w:rsidR="00EB7AD8" w:rsidRPr="00EB7AD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00EB7AD8" w:rsidRPr="00EB7AD8">
        <w:rPr>
          <w:rFonts w:ascii="Times New Roman" w:hAnsi="Times New Roman" w:cs="Times New Roman"/>
        </w:rPr>
        <w:t xml:space="preserve"> Под выгодоприобретат</w:t>
      </w:r>
      <w:r w:rsidR="00437F27">
        <w:rPr>
          <w:rFonts w:ascii="Times New Roman" w:hAnsi="Times New Roman" w:cs="Times New Roman"/>
        </w:rPr>
        <w:t xml:space="preserve">елями </w:t>
      </w:r>
      <w:r w:rsidR="00EB7AD8" w:rsidRPr="00EB7AD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B7AD8">
        <w:rPr>
          <w:rFonts w:ascii="Times New Roman" w:hAnsi="Times New Roman" w:cs="Times New Roman"/>
        </w:rPr>
        <w:t>апитале хозяйственного общества;</w:t>
      </w:r>
    </w:p>
    <w:p w:rsidR="00436FF2" w:rsidRDefault="00436FF2" w:rsidP="00436FF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обладание участником</w:t>
      </w:r>
      <w:r w:rsidRPr="00EB7AD8">
        <w:rPr>
          <w:rFonts w:ascii="Times New Roman" w:hAnsi="Times New Roman" w:cs="Times New Roman"/>
        </w:rPr>
        <w:t xml:space="preserve"> исключительными правами на результаты интеллектуальной деятельности, если в связи с исполнением контракта заказчик приобретает права на</w:t>
      </w:r>
      <w:r>
        <w:rPr>
          <w:rFonts w:ascii="Times New Roman" w:hAnsi="Times New Roman" w:cs="Times New Roman"/>
        </w:rPr>
        <w:t xml:space="preserve"> такие результаты;</w:t>
      </w:r>
    </w:p>
    <w:p w:rsidR="00437F27" w:rsidRDefault="000B1CE5"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076C25">
        <w:rPr>
          <w:rFonts w:ascii="Times New Roman" w:hAnsi="Times New Roman" w:cs="Times New Roman"/>
        </w:rPr>
        <w:t>)</w:t>
      </w:r>
      <w:r w:rsidR="00EB7AD8" w:rsidRPr="00A233A0">
        <w:rPr>
          <w:rFonts w:ascii="Times New Roman" w:hAnsi="Times New Roman" w:cs="Times New Roman"/>
        </w:rPr>
        <w:t xml:space="preserve"> отсутствие в реестре недобросовестных поставщиков (подрядчиков, исполнителей)</w:t>
      </w:r>
      <w:r w:rsidR="00437F27">
        <w:rPr>
          <w:rFonts w:ascii="Times New Roman" w:hAnsi="Times New Roman" w:cs="Times New Roman"/>
        </w:rPr>
        <w:t xml:space="preserve"> информации об участнике электронного аукциона</w:t>
      </w:r>
      <w:r w:rsidR="00437F27" w:rsidRPr="00437F27">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37F27">
        <w:rPr>
          <w:rFonts w:ascii="Times New Roman" w:hAnsi="Times New Roman" w:cs="Times New Roman"/>
        </w:rPr>
        <w:t>.</w:t>
      </w:r>
    </w:p>
    <w:p w:rsidR="000B1CE5" w:rsidRDefault="00E1252D"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9)соответствие дополнительным</w:t>
      </w:r>
      <w:r w:rsidR="000B1CE5">
        <w:rPr>
          <w:rFonts w:ascii="Times New Roman" w:hAnsi="Times New Roman" w:cs="Times New Roman"/>
        </w:rPr>
        <w:t xml:space="preserve"> требования</w:t>
      </w:r>
      <w:r>
        <w:rPr>
          <w:rFonts w:ascii="Times New Roman" w:hAnsi="Times New Roman" w:cs="Times New Roman"/>
        </w:rPr>
        <w:t>м, установленным</w:t>
      </w:r>
      <w:r w:rsidR="00436FF2">
        <w:rPr>
          <w:rFonts w:ascii="Times New Roman" w:hAnsi="Times New Roman" w:cs="Times New Roman"/>
        </w:rPr>
        <w:t xml:space="preserve"> </w:t>
      </w:r>
      <w:r w:rsidR="00A82104">
        <w:rPr>
          <w:rFonts w:ascii="Times New Roman" w:hAnsi="Times New Roman" w:cs="Times New Roman"/>
        </w:rPr>
        <w:t xml:space="preserve">Правительством Российской Федерации </w:t>
      </w:r>
      <w:r w:rsidR="006332FB">
        <w:rPr>
          <w:rFonts w:ascii="Times New Roman" w:hAnsi="Times New Roman" w:cs="Times New Roman"/>
        </w:rPr>
        <w:t>при закупке</w:t>
      </w:r>
      <w:r w:rsidR="00CB2D92">
        <w:rPr>
          <w:rFonts w:ascii="Times New Roman" w:hAnsi="Times New Roman" w:cs="Times New Roman"/>
        </w:rPr>
        <w:t xml:space="preserve"> отдельных</w:t>
      </w:r>
      <w:r w:rsidR="00A82104">
        <w:rPr>
          <w:rFonts w:ascii="Times New Roman" w:hAnsi="Times New Roman" w:cs="Times New Roman"/>
        </w:rPr>
        <w:t xml:space="preserve"> товаров, работ, услуг, являющихся </w:t>
      </w:r>
      <w:r w:rsidR="006332FB">
        <w:rPr>
          <w:rFonts w:ascii="Times New Roman" w:hAnsi="Times New Roman" w:cs="Times New Roman"/>
        </w:rPr>
        <w:t>предметом электронного аукциона, если эти требования указаны в Информационной карте документации.</w:t>
      </w: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w:t>
      </w:r>
      <w:r w:rsidR="006332FB">
        <w:rPr>
          <w:rFonts w:ascii="Times New Roman" w:hAnsi="Times New Roman" w:cs="Times New Roman"/>
          <w:b/>
        </w:rPr>
        <w:t>2</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8"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w:t>
      </w:r>
      <w:r>
        <w:rPr>
          <w:rFonts w:ascii="Times New Roman" w:hAnsi="Times New Roman" w:cs="Times New Roman"/>
        </w:rPr>
        <w:lastRenderedPageBreak/>
        <w:t xml:space="preserve">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 xml:space="preserve">счет заказчика, указанный в Информационной </w:t>
      </w:r>
      <w:r>
        <w:rPr>
          <w:rFonts w:ascii="Times New Roman" w:hAnsi="Times New Roman" w:cs="Times New Roman"/>
        </w:rPr>
        <w:lastRenderedPageBreak/>
        <w:t>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9" w:history="1">
        <w:r w:rsidR="00304313">
          <w:rPr>
            <w:rStyle w:val="ac"/>
            <w:rFonts w:ascii="Times New Roman" w:hAnsi="Times New Roman" w:cs="Times New Roman"/>
            <w:color w:val="auto"/>
            <w:u w:val="none"/>
          </w:rPr>
          <w:t>статьей 74</w:t>
        </w:r>
        <w:r w:rsidRPr="000F3DBE">
          <w:rPr>
            <w:rStyle w:val="ac"/>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0" w:history="1">
        <w:r w:rsidRPr="004E564B">
          <w:rPr>
            <w:rStyle w:val="ac"/>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 xml:space="preserve">ставления участником закупки, с которым заключается контракт, </w:t>
      </w:r>
      <w:r w:rsidRPr="00385B5F">
        <w:rPr>
          <w:rFonts w:ascii="Times New Roman" w:hAnsi="Times New Roman" w:cs="Times New Roman"/>
        </w:rPr>
        <w:lastRenderedPageBreak/>
        <w:t>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w:t>
      </w:r>
      <w:r w:rsidR="00A233A0" w:rsidRPr="00A233A0">
        <w:rPr>
          <w:rFonts w:ascii="Times New Roman" w:hAnsi="Times New Roman" w:cs="Times New Roman"/>
        </w:rPr>
        <w:lastRenderedPageBreak/>
        <w:t>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xml:space="preserve">, если эти случаи предусмотрены в </w:t>
      </w:r>
      <w:r>
        <w:rPr>
          <w:rFonts w:ascii="Times New Roman" w:hAnsi="Times New Roman" w:cs="Times New Roman"/>
        </w:rPr>
        <w:lastRenderedPageBreak/>
        <w:t>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162382" w:rsidRDefault="00694609" w:rsidP="00162382">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w:t>
      </w:r>
      <w:r w:rsidR="00162382">
        <w:rPr>
          <w:rFonts w:ascii="Times New Roman" w:hAnsi="Times New Roman" w:cs="Times New Roman"/>
        </w:rPr>
        <w:t xml:space="preserve">10.7. </w:t>
      </w:r>
      <w:proofErr w:type="gramStart"/>
      <w:r w:rsidR="00162382">
        <w:rPr>
          <w:rFonts w:ascii="Times New Roman" w:hAnsi="Times New Roman" w:cs="Times New Roman"/>
        </w:rPr>
        <w:t xml:space="preserve">Решение заказчика об одностороннем отказе от исполнения контракта </w:t>
      </w:r>
      <w:r w:rsidR="00162382">
        <w:rPr>
          <w:rFonts w:ascii="Times New Roman" w:hAnsi="Times New Roman" w:cs="Times New Roman"/>
          <w:b/>
          <w:bCs/>
        </w:rPr>
        <w:t>не позднее чем в течение трех рабочих дней с даты</w:t>
      </w:r>
      <w:r w:rsidR="00162382">
        <w:rPr>
          <w:rFonts w:ascii="Times New Roman" w:hAnsi="Times New Roman" w:cs="Times New Roman"/>
          <w:bCs/>
        </w:rPr>
        <w:t xml:space="preserve"> </w:t>
      </w:r>
      <w:r w:rsidR="00162382">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162382">
        <w:rPr>
          <w:rFonts w:ascii="Times New Roman" w:hAnsi="Times New Roman" w:cs="Times New Roman"/>
        </w:rPr>
        <w:t xml:space="preserve"> с использованием иных сре</w:t>
      </w:r>
      <w:proofErr w:type="gramStart"/>
      <w:r w:rsidR="00162382">
        <w:rPr>
          <w:rFonts w:ascii="Times New Roman" w:hAnsi="Times New Roman" w:cs="Times New Roman"/>
        </w:rPr>
        <w:t>дств св</w:t>
      </w:r>
      <w:proofErr w:type="gramEnd"/>
      <w:r w:rsidR="00162382">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данных требований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162382">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162382">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16238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sidR="00694609">
        <w:rPr>
          <w:rFonts w:ascii="Times New Roman" w:hAnsi="Times New Roman" w:cs="Times New Roman"/>
        </w:rPr>
        <w:t xml:space="preserve"> 10.9. </w:t>
      </w:r>
      <w:proofErr w:type="gramStart"/>
      <w:r w:rsidR="00694609">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tblPr>
      <w:tblGrid>
        <w:gridCol w:w="2784"/>
        <w:gridCol w:w="7565"/>
      </w:tblGrid>
      <w:tr w:rsidR="00C415D5" w:rsidRPr="00A233A0"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Краткое наименование </w:t>
            </w:r>
            <w:r>
              <w:rPr>
                <w:rFonts w:ascii="Times New Roman" w:hAnsi="Times New Roman" w:cs="Times New Roman"/>
                <w:sz w:val="20"/>
                <w:szCs w:val="20"/>
              </w:rPr>
              <w:t xml:space="preserve"> - предмет </w:t>
            </w:r>
            <w:proofErr w:type="gramStart"/>
            <w:r>
              <w:rPr>
                <w:rFonts w:ascii="Times New Roman" w:hAnsi="Times New Roman" w:cs="Times New Roman"/>
                <w:sz w:val="20"/>
                <w:szCs w:val="20"/>
              </w:rPr>
              <w:t>электронного</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172806" w:rsidRDefault="006C3FC5" w:rsidP="008071EA">
            <w:pPr>
              <w:shd w:val="clear" w:color="auto" w:fill="FFFFFF"/>
              <w:snapToGrid w:val="0"/>
              <w:rPr>
                <w:rFonts w:ascii="Times New Roman" w:eastAsia="Times New Roman" w:hAnsi="Times New Roman" w:cs="Times New Roman"/>
                <w:sz w:val="20"/>
                <w:szCs w:val="20"/>
                <w:lang w:eastAsia="ru-RU"/>
              </w:rPr>
            </w:pPr>
            <w:r>
              <w:rPr>
                <w:rFonts w:ascii="Times New Roman" w:hAnsi="Times New Roman" w:cs="Times New Roman"/>
                <w:sz w:val="20"/>
                <w:szCs w:val="20"/>
              </w:rPr>
              <w:t xml:space="preserve">Оказание </w:t>
            </w:r>
            <w:proofErr w:type="spellStart"/>
            <w:r>
              <w:rPr>
                <w:rFonts w:ascii="Times New Roman" w:hAnsi="Times New Roman" w:cs="Times New Roman"/>
                <w:sz w:val="20"/>
                <w:szCs w:val="20"/>
              </w:rPr>
              <w:t>клининговых</w:t>
            </w:r>
            <w:proofErr w:type="spellEnd"/>
            <w:r>
              <w:rPr>
                <w:rFonts w:ascii="Times New Roman" w:hAnsi="Times New Roman" w:cs="Times New Roman"/>
                <w:sz w:val="20"/>
                <w:szCs w:val="20"/>
              </w:rPr>
              <w:t xml:space="preserve"> услуг по </w:t>
            </w:r>
            <w:r w:rsidR="008071EA">
              <w:rPr>
                <w:rFonts w:ascii="Times New Roman" w:hAnsi="Times New Roman" w:cs="Times New Roman"/>
                <w:sz w:val="20"/>
                <w:szCs w:val="20"/>
              </w:rPr>
              <w:t xml:space="preserve">санитарной </w:t>
            </w:r>
            <w:r>
              <w:rPr>
                <w:rFonts w:ascii="Times New Roman" w:hAnsi="Times New Roman" w:cs="Times New Roman"/>
                <w:sz w:val="20"/>
                <w:szCs w:val="20"/>
              </w:rPr>
              <w:t xml:space="preserve">уборке </w:t>
            </w:r>
            <w:r w:rsidR="008071EA">
              <w:rPr>
                <w:rFonts w:ascii="Times New Roman" w:hAnsi="Times New Roman" w:cs="Times New Roman"/>
                <w:sz w:val="20"/>
                <w:szCs w:val="20"/>
              </w:rPr>
              <w:t>общежитий студенческого городка и закрепленной территории, мусоропровода и контейнерной площадки на период 2014-2015гг.</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Адрес электронной площадки</w:t>
            </w:r>
            <w:r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w:t>
            </w:r>
            <w:proofErr w:type="gramStart"/>
            <w:r w:rsidRPr="00A233A0">
              <w:rPr>
                <w:rFonts w:ascii="Times New Roman" w:hAnsi="Times New Roman" w:cs="Times New Roman"/>
                <w:sz w:val="20"/>
                <w:szCs w:val="20"/>
              </w:rPr>
              <w:t>электронной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962A9D"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1B53B3" w:rsidRPr="00B35EBF">
                <w:rPr>
                  <w:rStyle w:val="ac"/>
                  <w:rFonts w:ascii="Times New Roman" w:hAnsi="Times New Roman" w:cs="Times New Roman"/>
                  <w:sz w:val="20"/>
                  <w:szCs w:val="20"/>
                  <w:lang w:val="en-US"/>
                </w:rPr>
                <w:t>xsa</w:t>
              </w:r>
              <w:r w:rsidR="001B53B3" w:rsidRPr="001B53B3">
                <w:rPr>
                  <w:rStyle w:val="ac"/>
                  <w:rFonts w:ascii="Times New Roman" w:hAnsi="Times New Roman" w:cs="Times New Roman"/>
                  <w:sz w:val="20"/>
                  <w:szCs w:val="20"/>
                </w:rPr>
                <w:t>@</w:t>
              </w:r>
              <w:r w:rsidR="001B53B3" w:rsidRPr="00B35EBF">
                <w:rPr>
                  <w:rStyle w:val="ac"/>
                  <w:rFonts w:ascii="Times New Roman" w:hAnsi="Times New Roman" w:cs="Times New Roman"/>
                  <w:sz w:val="20"/>
                  <w:szCs w:val="20"/>
                  <w:lang w:val="en-US"/>
                </w:rPr>
                <w:t>stu</w:t>
              </w:r>
              <w:r w:rsidR="001B53B3" w:rsidRPr="001B53B3">
                <w:rPr>
                  <w:rStyle w:val="ac"/>
                  <w:rFonts w:ascii="Times New Roman" w:hAnsi="Times New Roman" w:cs="Times New Roman"/>
                  <w:sz w:val="20"/>
                  <w:szCs w:val="20"/>
                </w:rPr>
                <w:t>.</w:t>
              </w:r>
              <w:r w:rsidR="001B53B3" w:rsidRPr="00B35EBF">
                <w:rPr>
                  <w:rStyle w:val="ac"/>
                  <w:rFonts w:ascii="Times New Roman" w:hAnsi="Times New Roman" w:cs="Times New Roman"/>
                  <w:sz w:val="20"/>
                  <w:szCs w:val="20"/>
                  <w:lang w:val="en-US"/>
                </w:rPr>
                <w:t>ru</w:t>
              </w:r>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  контрактной службе заказчика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Хомяк Сергей Александрович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юрисконсульт – Шабурова Ирина Галеновна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A92140">
              <w:rPr>
                <w:rFonts w:ascii="Times New Roman" w:hAnsi="Times New Roman" w:cs="Times New Roman"/>
                <w:sz w:val="20"/>
                <w:szCs w:val="20"/>
              </w:rPr>
              <w:t>граничение участия в определении постав</w:t>
            </w:r>
            <w:r>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C415D5"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нет</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72806" w:rsidRDefault="008071EA" w:rsidP="00172806">
            <w:pPr>
              <w:shd w:val="clear" w:color="auto" w:fill="FFFFFF"/>
              <w:snapToGrid w:val="0"/>
              <w:rPr>
                <w:rFonts w:ascii="Times New Roman" w:eastAsia="Times New Roman" w:hAnsi="Times New Roman" w:cs="Times New Roman"/>
                <w:sz w:val="20"/>
                <w:szCs w:val="20"/>
                <w:lang w:eastAsia="ru-RU"/>
              </w:rPr>
            </w:pPr>
            <w:r>
              <w:rPr>
                <w:rFonts w:ascii="Times New Roman" w:hAnsi="Times New Roman" w:cs="Times New Roman"/>
                <w:sz w:val="20"/>
                <w:szCs w:val="20"/>
              </w:rPr>
              <w:t xml:space="preserve">Оказание </w:t>
            </w:r>
            <w:proofErr w:type="spellStart"/>
            <w:r>
              <w:rPr>
                <w:rFonts w:ascii="Times New Roman" w:hAnsi="Times New Roman" w:cs="Times New Roman"/>
                <w:sz w:val="20"/>
                <w:szCs w:val="20"/>
              </w:rPr>
              <w:t>клининговых</w:t>
            </w:r>
            <w:proofErr w:type="spellEnd"/>
            <w:r>
              <w:rPr>
                <w:rFonts w:ascii="Times New Roman" w:hAnsi="Times New Roman" w:cs="Times New Roman"/>
                <w:sz w:val="20"/>
                <w:szCs w:val="20"/>
              </w:rPr>
              <w:t xml:space="preserve"> услуг по санитарной уборке общежитий студенческого городка и закрепленной территории, мусоропровода и контейнерной площадки на период 2014-2015гг.</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C415D5" w:rsidRPr="006C3FC5" w:rsidRDefault="006C3FC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74.70.16.000</w:t>
            </w: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Код </w:t>
            </w:r>
            <w:proofErr w:type="gramStart"/>
            <w:r w:rsidRPr="00A233A0">
              <w:rPr>
                <w:rFonts w:ascii="Times New Roman" w:hAnsi="Times New Roman" w:cs="Times New Roman"/>
                <w:sz w:val="20"/>
                <w:szCs w:val="20"/>
              </w:rPr>
              <w:t>бюджетной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6C3FC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225</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8071EA"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Оказание </w:t>
            </w:r>
            <w:proofErr w:type="spellStart"/>
            <w:r>
              <w:rPr>
                <w:rFonts w:ascii="Times New Roman" w:hAnsi="Times New Roman" w:cs="Times New Roman"/>
                <w:sz w:val="20"/>
                <w:szCs w:val="20"/>
              </w:rPr>
              <w:t>клининговых</w:t>
            </w:r>
            <w:proofErr w:type="spellEnd"/>
            <w:r>
              <w:rPr>
                <w:rFonts w:ascii="Times New Roman" w:hAnsi="Times New Roman" w:cs="Times New Roman"/>
                <w:sz w:val="20"/>
                <w:szCs w:val="20"/>
              </w:rPr>
              <w:t xml:space="preserve"> услуг по санитарной уборке общежитий студенческого городка и закрепленной территории, мусоропровода и контейнерной площадки на период 2014-2015гг.</w:t>
            </w:r>
            <w:r w:rsidR="006C3FC5">
              <w:rPr>
                <w:rFonts w:ascii="Times New Roman" w:hAnsi="Times New Roman" w:cs="Times New Roman"/>
                <w:sz w:val="20"/>
                <w:szCs w:val="20"/>
              </w:rPr>
              <w:t xml:space="preserve">  согласно графику  уборки и  техническому заданию</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Количество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1665D9" w:rsidRDefault="001665D9" w:rsidP="00C415D5">
            <w:pPr>
              <w:widowControl w:val="0"/>
              <w:autoSpaceDE w:val="0"/>
              <w:autoSpaceDN w:val="0"/>
              <w:adjustRightInd w:val="0"/>
              <w:spacing w:after="0" w:line="240" w:lineRule="auto"/>
              <w:rPr>
                <w:rFonts w:ascii="Times New Roman" w:hAnsi="Times New Roman" w:cs="Times New Roman"/>
                <w:b/>
                <w:sz w:val="20"/>
                <w:szCs w:val="20"/>
              </w:rPr>
            </w:pPr>
            <w:r w:rsidRPr="001665D9">
              <w:rPr>
                <w:rFonts w:ascii="Times New Roman" w:hAnsi="Times New Roman" w:cs="Times New Roman"/>
                <w:b/>
                <w:sz w:val="20"/>
                <w:szCs w:val="20"/>
              </w:rPr>
              <w:t xml:space="preserve">28 344 </w:t>
            </w:r>
            <w:r w:rsidR="006C3FC5" w:rsidRPr="001665D9">
              <w:rPr>
                <w:rFonts w:ascii="Times New Roman" w:hAnsi="Times New Roman" w:cs="Times New Roman"/>
                <w:b/>
                <w:sz w:val="20"/>
                <w:szCs w:val="20"/>
              </w:rPr>
              <w:t xml:space="preserve"> м</w:t>
            </w:r>
            <w:proofErr w:type="gramStart"/>
            <w:r w:rsidR="006C3FC5" w:rsidRPr="001665D9">
              <w:rPr>
                <w:rFonts w:ascii="Times New Roman" w:hAnsi="Times New Roman" w:cs="Times New Roman"/>
                <w:b/>
                <w:sz w:val="20"/>
                <w:szCs w:val="20"/>
              </w:rPr>
              <w:t>2</w:t>
            </w:r>
            <w:proofErr w:type="gramEnd"/>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2158E1" w:rsidRDefault="006C3FC5" w:rsidP="002158E1">
            <w:pPr>
              <w:spacing w:after="0" w:line="240" w:lineRule="auto"/>
              <w:jc w:val="both"/>
              <w:rPr>
                <w:rFonts w:ascii="Times New Roman" w:hAnsi="Times New Roman" w:cs="Times New Roman"/>
              </w:rPr>
            </w:pPr>
            <w:r>
              <w:rPr>
                <w:rFonts w:ascii="Times New Roman" w:hAnsi="Times New Roman" w:cs="Times New Roman"/>
              </w:rPr>
              <w:t>отсутствуют</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6C3FC5" w:rsidP="0089775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отсутствуют</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172806" w:rsidRDefault="006C3FC5" w:rsidP="006C3FC5">
            <w:pPr>
              <w:pStyle w:val="af6"/>
              <w:jc w:val="both"/>
              <w:rPr>
                <w:rFonts w:ascii="Times New Roman" w:hAnsi="Times New Roman" w:cs="Times New Roman"/>
                <w:sz w:val="18"/>
                <w:szCs w:val="18"/>
              </w:rPr>
            </w:pPr>
            <w:r>
              <w:rPr>
                <w:rFonts w:ascii="Times New Roman" w:hAnsi="Times New Roman" w:cs="Times New Roman"/>
                <w:szCs w:val="20"/>
              </w:rPr>
              <w:t>г. Новосибирск ул</w:t>
            </w:r>
            <w:r w:rsidR="001665D9">
              <w:rPr>
                <w:rFonts w:ascii="Times New Roman" w:hAnsi="Times New Roman" w:cs="Times New Roman"/>
                <w:szCs w:val="20"/>
              </w:rPr>
              <w:t>. Дуси Ковальчук 187; 187/1; 187/2; 187/3; территория студенческого городка</w:t>
            </w:r>
            <w:r w:rsidRPr="00A233A0">
              <w:rPr>
                <w:rFonts w:ascii="Times New Roman" w:hAnsi="Times New Roman" w:cs="Times New Roman"/>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1665D9" w:rsidRDefault="001665D9" w:rsidP="00BD3AF5">
            <w:pPr>
              <w:pStyle w:val="a8"/>
              <w:autoSpaceDE w:val="0"/>
              <w:autoSpaceDN w:val="0"/>
              <w:adjustRightInd w:val="0"/>
              <w:spacing w:after="0"/>
              <w:rPr>
                <w:rFonts w:ascii="Times New Roman" w:hAnsi="Times New Roman"/>
              </w:rPr>
            </w:pPr>
            <w:r>
              <w:rPr>
                <w:rFonts w:ascii="Times New Roman" w:hAnsi="Times New Roman"/>
              </w:rPr>
              <w:t xml:space="preserve">Исполнитель приступает к оказанию услуг </w:t>
            </w:r>
            <w:r w:rsidR="00BD3AF5">
              <w:rPr>
                <w:rFonts w:ascii="Times New Roman" w:hAnsi="Times New Roman"/>
              </w:rPr>
              <w:t>с момента подписания договора</w:t>
            </w:r>
            <w:r>
              <w:rPr>
                <w:rFonts w:ascii="Times New Roman" w:hAnsi="Times New Roman"/>
              </w:rPr>
              <w:t xml:space="preserve"> и оказывает усл</w:t>
            </w:r>
            <w:r w:rsidR="00BD3AF5">
              <w:rPr>
                <w:rFonts w:ascii="Times New Roman" w:hAnsi="Times New Roman"/>
              </w:rPr>
              <w:t>уги в течение одного календарного года</w:t>
            </w:r>
            <w:r>
              <w:rPr>
                <w:rFonts w:ascii="Times New Roman" w:hAnsi="Times New Roman"/>
              </w:rPr>
              <w:t>, с соблюдением сроков  оказания услуг, предусмотренных техническим заданием (приложение №1 к договору).</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747E37" w:rsidP="00C415D5">
            <w:pPr>
              <w:widowControl w:val="0"/>
              <w:autoSpaceDE w:val="0"/>
              <w:autoSpaceDN w:val="0"/>
              <w:adjustRightInd w:val="0"/>
              <w:spacing w:after="0" w:line="240" w:lineRule="auto"/>
              <w:rPr>
                <w:rFonts w:ascii="Times New Roman" w:hAnsi="Times New Roman" w:cs="Times New Roman"/>
                <w:b/>
                <w:sz w:val="20"/>
                <w:szCs w:val="20"/>
              </w:rPr>
            </w:pPr>
            <w:r w:rsidRPr="00747E37">
              <w:rPr>
                <w:rFonts w:ascii="Times New Roman" w:hAnsi="Times New Roman" w:cs="Times New Roman"/>
                <w:b/>
                <w:sz w:val="20"/>
                <w:szCs w:val="20"/>
              </w:rPr>
              <w:t>7 399 201.20</w:t>
            </w:r>
            <w:r>
              <w:rPr>
                <w:rFonts w:ascii="Times New Roman" w:hAnsi="Times New Roman" w:cs="Times New Roman"/>
                <w:b/>
                <w:sz w:val="20"/>
                <w:szCs w:val="20"/>
              </w:rPr>
              <w:t xml:space="preserve"> руб</w:t>
            </w:r>
            <w:r w:rsidR="00C415D5"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Обоснование </w:t>
            </w:r>
            <w:proofErr w:type="gramStart"/>
            <w:r w:rsidRPr="00A233A0">
              <w:rPr>
                <w:rFonts w:ascii="Times New Roman" w:hAnsi="Times New Roman" w:cs="Times New Roman"/>
                <w:sz w:val="20"/>
                <w:szCs w:val="20"/>
              </w:rPr>
              <w:t>начальной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6C3FC5" w:rsidRPr="00A233A0" w:rsidRDefault="006C3FC5" w:rsidP="006C3FC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(максимальная) цена контракта на </w:t>
            </w:r>
            <w:r>
              <w:rPr>
                <w:rFonts w:ascii="Times New Roman" w:hAnsi="Times New Roman" w:cs="Times New Roman"/>
                <w:sz w:val="20"/>
                <w:szCs w:val="20"/>
              </w:rPr>
              <w:t xml:space="preserve">оказание  </w:t>
            </w:r>
            <w:proofErr w:type="spellStart"/>
            <w:r>
              <w:rPr>
                <w:rFonts w:ascii="Times New Roman" w:hAnsi="Times New Roman" w:cs="Times New Roman"/>
                <w:sz w:val="20"/>
                <w:szCs w:val="20"/>
              </w:rPr>
              <w:t>клининговых</w:t>
            </w:r>
            <w:proofErr w:type="spellEnd"/>
            <w:r>
              <w:rPr>
                <w:rFonts w:ascii="Times New Roman" w:hAnsi="Times New Roman" w:cs="Times New Roman"/>
                <w:sz w:val="20"/>
                <w:szCs w:val="20"/>
              </w:rPr>
              <w:t xml:space="preserve"> услуг  </w:t>
            </w:r>
            <w:r w:rsidRPr="00A233A0">
              <w:rPr>
                <w:rFonts w:ascii="Times New Roman" w:hAnsi="Times New Roman" w:cs="Times New Roman"/>
                <w:sz w:val="20"/>
                <w:szCs w:val="20"/>
              </w:rPr>
              <w:t>определ</w:t>
            </w:r>
            <w:r>
              <w:rPr>
                <w:rFonts w:ascii="Times New Roman" w:hAnsi="Times New Roman" w:cs="Times New Roman"/>
                <w:sz w:val="20"/>
                <w:szCs w:val="20"/>
              </w:rPr>
              <w:t>яется методом сопоставимых рыночных цен (анализ рынка)</w:t>
            </w:r>
            <w:r w:rsidRPr="00A233A0">
              <w:rPr>
                <w:rFonts w:ascii="Times New Roman" w:hAnsi="Times New Roman" w:cs="Times New Roman"/>
                <w:sz w:val="20"/>
                <w:szCs w:val="20"/>
              </w:rPr>
              <w:t xml:space="preserve">           </w:t>
            </w:r>
          </w:p>
          <w:p w:rsidR="00C415D5" w:rsidRPr="00A233A0" w:rsidRDefault="006C3FC5" w:rsidP="006C3FC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r w:rsidR="001B53B3">
              <w:rPr>
                <w:rFonts w:ascii="Times New Roman" w:hAnsi="Times New Roman" w:cs="Times New Roman"/>
                <w:sz w:val="20"/>
                <w:szCs w:val="20"/>
              </w:rPr>
              <w:t xml:space="preserve"> </w:t>
            </w: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средства бюджетного учреждения на 2014 г.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Pr="00A233A0">
              <w:rPr>
                <w:rFonts w:ascii="Times New Roman" w:hAnsi="Times New Roman" w:cs="Times New Roman"/>
                <w:sz w:val="20"/>
                <w:szCs w:val="20"/>
              </w:rPr>
              <w:t xml:space="preserve"> на 2014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6C3FC5" w:rsidRPr="00C03726" w:rsidRDefault="006C3FC5" w:rsidP="006C3FC5">
            <w:pPr>
              <w:spacing w:after="0" w:line="240" w:lineRule="auto"/>
              <w:rPr>
                <w:rFonts w:ascii="Times New Roman" w:eastAsia="Times New Roman" w:hAnsi="Times New Roman" w:cs="Times New Roman"/>
                <w:sz w:val="20"/>
                <w:szCs w:val="20"/>
                <w:lang w:eastAsia="ru-RU"/>
              </w:rPr>
            </w:pPr>
            <w:r w:rsidRPr="00C03726">
              <w:rPr>
                <w:rFonts w:ascii="Times New Roman" w:eastAsia="Times New Roman" w:hAnsi="Times New Roman" w:cs="Times New Roman"/>
                <w:sz w:val="20"/>
                <w:szCs w:val="20"/>
                <w:lang w:eastAsia="ru-RU"/>
              </w:rPr>
              <w:t>Заказчик оплачивает оказанные услуги  в следующем порядке:</w:t>
            </w:r>
          </w:p>
          <w:p w:rsidR="006C3FC5" w:rsidRPr="00C03726" w:rsidRDefault="006C3FC5" w:rsidP="006C3FC5">
            <w:pPr>
              <w:spacing w:after="0" w:line="240" w:lineRule="auto"/>
              <w:rPr>
                <w:rFonts w:ascii="Times New Roman" w:eastAsia="Times New Roman" w:hAnsi="Times New Roman" w:cs="Times New Roman"/>
                <w:sz w:val="20"/>
                <w:szCs w:val="20"/>
                <w:lang w:eastAsia="ru-RU"/>
              </w:rPr>
            </w:pPr>
            <w:r w:rsidRPr="00C03726">
              <w:rPr>
                <w:rFonts w:ascii="Times New Roman" w:eastAsia="Times New Roman" w:hAnsi="Times New Roman" w:cs="Times New Roman"/>
                <w:sz w:val="20"/>
                <w:szCs w:val="20"/>
                <w:lang w:eastAsia="ru-RU"/>
              </w:rPr>
              <w:t xml:space="preserve">   Оплата производится  по каждому факту ежемесячного оказания услуг, исходя из фактически выполненных объемов,  подтвержденных актом сдачи-приемки  исполнения обязательств по оказанию услуги за отчетный период.</w:t>
            </w:r>
          </w:p>
          <w:p w:rsidR="006C3FC5" w:rsidRPr="001509D5" w:rsidRDefault="006C3FC5" w:rsidP="006C3FC5">
            <w:pPr>
              <w:keepNext/>
              <w:keepLines/>
              <w:suppressLineNumbers/>
              <w:spacing w:after="0" w:line="240" w:lineRule="auto"/>
              <w:jc w:val="both"/>
              <w:rPr>
                <w:rFonts w:ascii="Times New Roman" w:eastAsia="Times New Roman" w:hAnsi="Times New Roman" w:cs="Times New Roman"/>
                <w:sz w:val="20"/>
                <w:szCs w:val="20"/>
                <w:lang w:eastAsia="ru-RU"/>
              </w:rPr>
            </w:pPr>
            <w:r w:rsidRPr="00C03726">
              <w:rPr>
                <w:rFonts w:ascii="Times New Roman" w:hAnsi="Times New Roman"/>
              </w:rPr>
              <w:t xml:space="preserve">    </w:t>
            </w:r>
            <w:r w:rsidRPr="001509D5">
              <w:rPr>
                <w:rFonts w:ascii="Times New Roman" w:eastAsia="Times New Roman" w:hAnsi="Times New Roman" w:cs="Times New Roman"/>
                <w:sz w:val="20"/>
                <w:szCs w:val="20"/>
                <w:lang w:eastAsia="ru-RU"/>
              </w:rPr>
              <w:t>Оплата цены договора  производится «Заказчиком» в течение 10 банковских дней со дня предоставления «Подрядчиком» надлежаще оформленных докуме</w:t>
            </w:r>
            <w:r>
              <w:rPr>
                <w:rFonts w:ascii="Times New Roman" w:eastAsia="Times New Roman" w:hAnsi="Times New Roman" w:cs="Times New Roman"/>
                <w:sz w:val="20"/>
                <w:szCs w:val="20"/>
                <w:lang w:eastAsia="ru-RU"/>
              </w:rPr>
              <w:t>нтов на оплату (актов сдачи-приемки исполнения обязательств</w:t>
            </w:r>
            <w:r w:rsidRPr="001509D5">
              <w:rPr>
                <w:rFonts w:ascii="Times New Roman" w:eastAsia="Times New Roman" w:hAnsi="Times New Roman" w:cs="Times New Roman"/>
                <w:sz w:val="20"/>
                <w:szCs w:val="20"/>
                <w:lang w:eastAsia="ru-RU"/>
              </w:rPr>
              <w:t xml:space="preserve">, счета и </w:t>
            </w:r>
            <w:proofErr w:type="gramStart"/>
            <w:r w:rsidRPr="001509D5">
              <w:rPr>
                <w:rFonts w:ascii="Times New Roman" w:eastAsia="Times New Roman" w:hAnsi="Times New Roman" w:cs="Times New Roman"/>
                <w:sz w:val="20"/>
                <w:szCs w:val="20"/>
                <w:lang w:eastAsia="ru-RU"/>
              </w:rPr>
              <w:t>счет-фактуры</w:t>
            </w:r>
            <w:proofErr w:type="gramEnd"/>
            <w:r w:rsidRPr="001509D5">
              <w:rPr>
                <w:rFonts w:ascii="Times New Roman" w:eastAsia="Times New Roman" w:hAnsi="Times New Roman" w:cs="Times New Roman"/>
                <w:sz w:val="20"/>
                <w:szCs w:val="20"/>
                <w:lang w:eastAsia="ru-RU"/>
              </w:rPr>
              <w:t>).</w:t>
            </w:r>
          </w:p>
          <w:p w:rsidR="00C415D5" w:rsidRPr="008B7F6A" w:rsidRDefault="006C3FC5" w:rsidP="006C3FC5">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1509D5">
              <w:rPr>
                <w:rFonts w:ascii="Times New Roman" w:eastAsia="Times New Roman" w:hAnsi="Times New Roman" w:cs="Times New Roman"/>
                <w:kern w:val="1"/>
                <w:sz w:val="20"/>
                <w:szCs w:val="20"/>
                <w:lang w:eastAsia="ar-SA"/>
              </w:rPr>
              <w:t xml:space="preserve"> «З</w:t>
            </w:r>
            <w:r>
              <w:rPr>
                <w:rFonts w:ascii="Times New Roman" w:eastAsia="Times New Roman" w:hAnsi="Times New Roman" w:cs="Times New Roman"/>
                <w:kern w:val="1"/>
                <w:sz w:val="20"/>
                <w:szCs w:val="20"/>
                <w:lang w:eastAsia="ar-SA"/>
              </w:rPr>
              <w:t>аказчик» производит оплату услуг</w:t>
            </w:r>
            <w:r w:rsidRPr="001509D5">
              <w:rPr>
                <w:rFonts w:ascii="Times New Roman" w:eastAsia="Times New Roman" w:hAnsi="Times New Roman" w:cs="Times New Roman"/>
                <w:kern w:val="1"/>
                <w:sz w:val="20"/>
                <w:szCs w:val="20"/>
                <w:lang w:eastAsia="ar-SA"/>
              </w:rPr>
              <w:t xml:space="preserve">,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r w:rsidRPr="008B7F6A">
              <w:rPr>
                <w:rFonts w:ascii="Times New Roman" w:eastAsia="Times New Roman" w:hAnsi="Times New Roman" w:cs="Times New Roman"/>
                <w:kern w:val="1"/>
                <w:sz w:val="20"/>
                <w:szCs w:val="20"/>
                <w:lang w:eastAsia="ar-SA"/>
              </w:rPr>
              <w:t xml:space="preserve"> </w:t>
            </w:r>
            <w:r w:rsidR="00C415D5" w:rsidRPr="008B7F6A">
              <w:rPr>
                <w:rFonts w:ascii="Times New Roman" w:eastAsia="Times New Roman" w:hAnsi="Times New Roman" w:cs="Times New Roman"/>
                <w:kern w:val="1"/>
                <w:sz w:val="20"/>
                <w:szCs w:val="20"/>
                <w:lang w:eastAsia="ar-SA"/>
              </w:rPr>
              <w:t xml:space="preserve"> </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w:t>
            </w:r>
            <w:r>
              <w:rPr>
                <w:rFonts w:ascii="Times New Roman" w:hAnsi="Times New Roman" w:cs="Times New Roman"/>
                <w:sz w:val="20"/>
                <w:szCs w:val="20"/>
              </w:rPr>
              <w:t>участникам  электронного аукциона</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w:t>
            </w:r>
            <w:r w:rsidR="00501A64">
              <w:rPr>
                <w:rFonts w:ascii="Times New Roman" w:hAnsi="Times New Roman" w:cs="Times New Roman"/>
                <w:sz w:val="20"/>
                <w:szCs w:val="20"/>
              </w:rPr>
              <w:t xml:space="preserve">ям, установленным  подпунктам  </w:t>
            </w:r>
            <w:r w:rsidR="001C0D39">
              <w:rPr>
                <w:rFonts w:ascii="Times New Roman" w:hAnsi="Times New Roman" w:cs="Times New Roman"/>
                <w:sz w:val="20"/>
                <w:szCs w:val="20"/>
              </w:rPr>
              <w:t xml:space="preserve"> 2-</w:t>
            </w:r>
            <w:r w:rsidR="00CB7E45">
              <w:rPr>
                <w:rFonts w:ascii="Times New Roman" w:hAnsi="Times New Roman" w:cs="Times New Roman"/>
                <w:sz w:val="20"/>
                <w:szCs w:val="20"/>
              </w:rPr>
              <w:t xml:space="preserve"> </w:t>
            </w:r>
            <w:r w:rsidR="001C0D39">
              <w:rPr>
                <w:rFonts w:ascii="Times New Roman" w:hAnsi="Times New Roman" w:cs="Times New Roman"/>
                <w:sz w:val="20"/>
                <w:szCs w:val="20"/>
              </w:rPr>
              <w:t>6, 8</w:t>
            </w:r>
            <w:r>
              <w:rPr>
                <w:rFonts w:ascii="Times New Roman" w:hAnsi="Times New Roman" w:cs="Times New Roman"/>
                <w:sz w:val="20"/>
                <w:szCs w:val="20"/>
              </w:rPr>
              <w:t xml:space="preserve">  пункта 3.1 О</w:t>
            </w:r>
            <w:r w:rsidR="00BD6A1C">
              <w:rPr>
                <w:rFonts w:ascii="Times New Roman" w:hAnsi="Times New Roman" w:cs="Times New Roman"/>
                <w:sz w:val="20"/>
                <w:szCs w:val="20"/>
              </w:rPr>
              <w:t>бщей части документации</w:t>
            </w: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08D8">
              <w:rPr>
                <w:rFonts w:ascii="Times New Roman" w:hAnsi="Times New Roman" w:cs="Times New Roman"/>
                <w:sz w:val="20"/>
                <w:szCs w:val="20"/>
              </w:rPr>
              <w:t xml:space="preserve"> </w:t>
            </w:r>
            <w:r>
              <w:rPr>
                <w:rFonts w:ascii="Times New Roman" w:hAnsi="Times New Roman" w:cs="Times New Roman"/>
                <w:sz w:val="20"/>
                <w:szCs w:val="20"/>
              </w:rPr>
              <w:t>Не предоставляются</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Применение национального режима (</w:t>
            </w:r>
            <w:r w:rsidRPr="003B2A22">
              <w:rPr>
                <w:rFonts w:ascii="Times New Roman" w:hAnsi="Times New Roman" w:cs="Times New Roman"/>
                <w:sz w:val="20"/>
                <w:szCs w:val="20"/>
              </w:rPr>
              <w:t xml:space="preserve">условия, запреты и ограничения допуска товаров, происходящих из </w:t>
            </w:r>
            <w:r>
              <w:rPr>
                <w:rFonts w:ascii="Times New Roman" w:hAnsi="Times New Roman" w:cs="Times New Roman"/>
                <w:sz w:val="20"/>
                <w:szCs w:val="20"/>
              </w:rPr>
              <w:t>иностранного государства</w:t>
            </w:r>
            <w:proofErr w:type="gramStart"/>
            <w:r>
              <w:rPr>
                <w:rFonts w:ascii="Times New Roman" w:hAnsi="Times New Roman" w:cs="Times New Roman"/>
                <w:sz w:val="20"/>
                <w:szCs w:val="20"/>
              </w:rPr>
              <w:t xml:space="preserve"> </w:t>
            </w:r>
            <w:r w:rsidRPr="003B2A22">
              <w:rPr>
                <w:rFonts w:ascii="Times New Roman" w:hAnsi="Times New Roman" w:cs="Times New Roman"/>
                <w:sz w:val="20"/>
                <w:szCs w:val="20"/>
              </w:rPr>
              <w:t>,</w:t>
            </w:r>
            <w:proofErr w:type="gramEnd"/>
            <w:r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AE3548">
              <w:rPr>
                <w:rFonts w:ascii="Times New Roman" w:hAnsi="Times New Roman" w:cs="Times New Roman"/>
                <w:sz w:val="20"/>
                <w:szCs w:val="20"/>
              </w:rPr>
              <w:t>9</w:t>
            </w:r>
            <w:r w:rsidR="00C06CDF">
              <w:rPr>
                <w:rFonts w:ascii="Times New Roman" w:hAnsi="Times New Roman" w:cs="Times New Roman"/>
                <w:sz w:val="20"/>
                <w:szCs w:val="20"/>
              </w:rPr>
              <w:t xml:space="preserve">  </w:t>
            </w:r>
            <w:r w:rsidR="001665D9">
              <w:rPr>
                <w:rFonts w:ascii="Times New Roman" w:hAnsi="Times New Roman" w:cs="Times New Roman"/>
                <w:b/>
                <w:sz w:val="20"/>
                <w:szCs w:val="20"/>
              </w:rPr>
              <w:t>сентября</w:t>
            </w:r>
            <w:r w:rsidR="00C06CDF">
              <w:rPr>
                <w:rFonts w:ascii="Times New Roman" w:hAnsi="Times New Roman" w:cs="Times New Roman"/>
                <w:sz w:val="20"/>
                <w:szCs w:val="20"/>
              </w:rPr>
              <w:t xml:space="preserve"> </w:t>
            </w:r>
            <w:r w:rsidRPr="009A7ED3">
              <w:rPr>
                <w:rFonts w:ascii="Times New Roman" w:hAnsi="Times New Roman" w:cs="Times New Roman"/>
                <w:b/>
                <w:sz w:val="20"/>
                <w:szCs w:val="20"/>
              </w:rPr>
              <w:t xml:space="preserve">  2014</w:t>
            </w:r>
            <w:r>
              <w:rPr>
                <w:rFonts w:ascii="Times New Roman" w:hAnsi="Times New Roman" w:cs="Times New Roman"/>
                <w:b/>
                <w:sz w:val="20"/>
                <w:szCs w:val="20"/>
              </w:rPr>
              <w:t xml:space="preserve">    по    </w:t>
            </w:r>
            <w:r w:rsidR="005624E9">
              <w:rPr>
                <w:rFonts w:ascii="Times New Roman" w:hAnsi="Times New Roman" w:cs="Times New Roman"/>
                <w:b/>
                <w:sz w:val="20"/>
                <w:szCs w:val="20"/>
              </w:rPr>
              <w:t xml:space="preserve">   </w:t>
            </w:r>
            <w:r w:rsidR="00AE3548">
              <w:rPr>
                <w:rFonts w:ascii="Times New Roman" w:hAnsi="Times New Roman" w:cs="Times New Roman"/>
                <w:b/>
                <w:sz w:val="20"/>
                <w:szCs w:val="20"/>
              </w:rPr>
              <w:t>27</w:t>
            </w:r>
            <w:r w:rsidR="005624E9">
              <w:rPr>
                <w:rFonts w:ascii="Times New Roman" w:hAnsi="Times New Roman" w:cs="Times New Roman"/>
                <w:b/>
                <w:sz w:val="20"/>
                <w:szCs w:val="20"/>
              </w:rPr>
              <w:t xml:space="preserve">  </w:t>
            </w:r>
            <w:r w:rsidR="001665D9">
              <w:rPr>
                <w:rFonts w:ascii="Times New Roman" w:hAnsi="Times New Roman" w:cs="Times New Roman"/>
                <w:b/>
                <w:sz w:val="20"/>
                <w:szCs w:val="20"/>
              </w:rPr>
              <w:t xml:space="preserve">сентября </w:t>
            </w:r>
            <w:r w:rsidRPr="009A7ED3">
              <w:rPr>
                <w:rFonts w:ascii="Times New Roman" w:hAnsi="Times New Roman" w:cs="Times New Roman"/>
                <w:b/>
                <w:sz w:val="20"/>
                <w:szCs w:val="20"/>
              </w:rPr>
              <w:t xml:space="preserve"> 2014г.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w:t>
            </w:r>
            <w:proofErr w:type="gramStart"/>
            <w:r w:rsidRPr="00A233A0">
              <w:rPr>
                <w:rFonts w:ascii="Times New Roman" w:hAnsi="Times New Roman" w:cs="Times New Roman"/>
                <w:sz w:val="20"/>
                <w:szCs w:val="20"/>
              </w:rPr>
              <w:t>к</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7C06FD" w:rsidRDefault="00C415D5" w:rsidP="007C06FD">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ервая часть заявки должна содержать</w:t>
            </w:r>
            <w:proofErr w:type="gramStart"/>
            <w:r w:rsidRPr="00A233A0">
              <w:rPr>
                <w:rFonts w:ascii="Times New Roman" w:hAnsi="Times New Roman" w:cs="Times New Roman"/>
                <w:sz w:val="20"/>
                <w:szCs w:val="20"/>
              </w:rPr>
              <w:t xml:space="preserve"> </w:t>
            </w:r>
            <w:r>
              <w:rPr>
                <w:rFonts w:ascii="Times New Roman" w:hAnsi="Times New Roman" w:cs="Times New Roman"/>
                <w:sz w:val="20"/>
                <w:szCs w:val="20"/>
              </w:rPr>
              <w:t>:</w:t>
            </w:r>
            <w:proofErr w:type="gramEnd"/>
            <w:r w:rsidR="007C06FD">
              <w:rPr>
                <w:rFonts w:ascii="Times New Roman" w:hAnsi="Times New Roman" w:cs="Times New Roman"/>
                <w:sz w:val="20"/>
                <w:szCs w:val="20"/>
              </w:rPr>
              <w:t xml:space="preserve"> </w:t>
            </w:r>
          </w:p>
          <w:p w:rsidR="006C3FC5" w:rsidRDefault="007C06FD" w:rsidP="006C3FC5">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rPr>
              <w:t xml:space="preserve">- </w:t>
            </w:r>
            <w:r w:rsidR="006C3FC5">
              <w:rPr>
                <w:rFonts w:ascii="Times New Roman" w:hAnsi="Times New Roman" w:cs="Times New Roman"/>
                <w:sz w:val="20"/>
                <w:szCs w:val="20"/>
              </w:rPr>
              <w:t>П</w:t>
            </w:r>
            <w:r w:rsidR="006C3FC5" w:rsidRPr="00A233A0">
              <w:rPr>
                <w:rFonts w:ascii="Times New Roman" w:hAnsi="Times New Roman" w:cs="Times New Roman"/>
                <w:sz w:val="20"/>
                <w:szCs w:val="20"/>
              </w:rPr>
              <w:t>ервая часть заявки должна содержать</w:t>
            </w:r>
            <w:proofErr w:type="gramStart"/>
            <w:r w:rsidR="006C3FC5" w:rsidRPr="00A233A0">
              <w:rPr>
                <w:rFonts w:ascii="Times New Roman" w:hAnsi="Times New Roman" w:cs="Times New Roman"/>
                <w:sz w:val="20"/>
                <w:szCs w:val="20"/>
              </w:rPr>
              <w:t xml:space="preserve"> </w:t>
            </w:r>
            <w:r w:rsidR="006C3FC5">
              <w:rPr>
                <w:rFonts w:ascii="Times New Roman" w:hAnsi="Times New Roman" w:cs="Times New Roman"/>
                <w:sz w:val="20"/>
                <w:szCs w:val="20"/>
              </w:rPr>
              <w:t>:</w:t>
            </w:r>
            <w:proofErr w:type="gramEnd"/>
            <w:r w:rsidR="006C3FC5">
              <w:rPr>
                <w:rFonts w:ascii="Times New Roman" w:hAnsi="Times New Roman" w:cs="Times New Roman"/>
                <w:sz w:val="20"/>
                <w:szCs w:val="20"/>
              </w:rPr>
              <w:t xml:space="preserve"> </w:t>
            </w:r>
          </w:p>
          <w:p w:rsidR="006C3FC5" w:rsidRPr="007C06FD" w:rsidRDefault="006C3FC5" w:rsidP="006C3FC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CC7D37">
              <w:rPr>
                <w:rFonts w:ascii="Times New Roman" w:hAnsi="Times New Roman" w:cs="Times New Roman"/>
                <w:sz w:val="20"/>
                <w:szCs w:val="20"/>
              </w:rPr>
              <w:t xml:space="preserve">согласие участника электронного аукциона на  оказание услуги на условиях, предусмотренных документацией об электронном аукционе.  </w:t>
            </w:r>
          </w:p>
          <w:p w:rsidR="00C415D5" w:rsidRPr="007C06FD" w:rsidRDefault="00C415D5" w:rsidP="007C06FD">
            <w:pPr>
              <w:autoSpaceDE w:val="0"/>
              <w:autoSpaceDN w:val="0"/>
              <w:adjustRightInd w:val="0"/>
              <w:spacing w:after="0" w:line="240" w:lineRule="auto"/>
              <w:jc w:val="both"/>
              <w:rPr>
                <w:rFonts w:ascii="Times New Roman" w:hAnsi="Times New Roman" w:cs="Times New Roman"/>
                <w:sz w:val="20"/>
                <w:szCs w:val="20"/>
              </w:rPr>
            </w:pP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A233A0">
              <w:rPr>
                <w:rFonts w:ascii="Times New Roman" w:hAnsi="Times New Roman" w:cs="Times New Roman"/>
                <w:sz w:val="20"/>
                <w:szCs w:val="20"/>
              </w:rPr>
              <w:t xml:space="preserve">торая часть заявки должна содержать: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Pr="000A5467">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(для иностранного лица), </w:t>
            </w:r>
            <w:r w:rsidRPr="00DC79D1">
              <w:rPr>
                <w:rFonts w:ascii="Times New Roman" w:hAnsi="Times New Roman" w:cs="Times New Roman"/>
                <w:sz w:val="20"/>
                <w:szCs w:val="20"/>
              </w:rPr>
              <w:t>идентификационный номер налогоплательщика</w:t>
            </w:r>
            <w:r w:rsidR="00CB7E45">
              <w:rPr>
                <w:rFonts w:ascii="Times New Roman" w:hAnsi="Times New Roman" w:cs="Times New Roman"/>
                <w:sz w:val="20"/>
                <w:szCs w:val="20"/>
              </w:rPr>
              <w:t xml:space="preserve"> (при наличии)</w:t>
            </w:r>
            <w:r w:rsidRPr="00DC79D1">
              <w:rPr>
                <w:rFonts w:ascii="Times New Roman" w:hAnsi="Times New Roman" w:cs="Times New Roman"/>
                <w:sz w:val="20"/>
                <w:szCs w:val="20"/>
              </w:rPr>
              <w:t xml:space="preserve"> </w:t>
            </w:r>
            <w:r w:rsidRPr="00DC79D1">
              <w:rPr>
                <w:rFonts w:ascii="Times New Roman" w:hAnsi="Times New Roman" w:cs="Times New Roman"/>
                <w:sz w:val="20"/>
                <w:szCs w:val="20"/>
              </w:rPr>
              <w:lastRenderedPageBreak/>
              <w:t>учредителей, членов коллегиального исполнительного органа, лица</w:t>
            </w:r>
            <w:proofErr w:type="gramEnd"/>
            <w:r w:rsidRPr="00DC79D1">
              <w:rPr>
                <w:rFonts w:ascii="Times New Roman" w:hAnsi="Times New Roman" w:cs="Times New Roman"/>
                <w:sz w:val="20"/>
                <w:szCs w:val="20"/>
              </w:rPr>
              <w:t>, исполняющего функции единоличного исполнительного органа участника  аукциона;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CB7E45">
              <w:rPr>
                <w:rFonts w:ascii="Times New Roman" w:hAnsi="Times New Roman" w:cs="Times New Roman"/>
                <w:sz w:val="20"/>
                <w:szCs w:val="20"/>
              </w:rPr>
              <w:t>ным  подпунктами   2-6</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C415D5" w:rsidRPr="00A233A0"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xml:space="preserve">)      до « </w:t>
            </w:r>
            <w:r w:rsidR="00AE3548">
              <w:rPr>
                <w:rFonts w:ascii="Times New Roman" w:hAnsi="Times New Roman" w:cs="Times New Roman"/>
                <w:b/>
                <w:sz w:val="20"/>
                <w:szCs w:val="20"/>
              </w:rPr>
              <w:t>29</w:t>
            </w:r>
            <w:r>
              <w:rPr>
                <w:rFonts w:ascii="Times New Roman" w:hAnsi="Times New Roman" w:cs="Times New Roman"/>
                <w:b/>
                <w:sz w:val="20"/>
                <w:szCs w:val="20"/>
              </w:rPr>
              <w:t xml:space="preserve"> </w:t>
            </w:r>
            <w:r w:rsidR="00A97BB0">
              <w:rPr>
                <w:rFonts w:ascii="Times New Roman" w:hAnsi="Times New Roman" w:cs="Times New Roman"/>
                <w:b/>
                <w:sz w:val="20"/>
                <w:szCs w:val="20"/>
              </w:rPr>
              <w:t xml:space="preserve"> »    сентября </w:t>
            </w:r>
            <w:r w:rsidRPr="009A7ED3">
              <w:rPr>
                <w:rFonts w:ascii="Times New Roman" w:hAnsi="Times New Roman" w:cs="Times New Roman"/>
                <w:b/>
                <w:sz w:val="20"/>
                <w:szCs w:val="20"/>
              </w:rPr>
              <w:t xml:space="preserve">  2014</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 xml:space="preserve">« </w:t>
            </w:r>
            <w:r w:rsidR="006C3FC5">
              <w:rPr>
                <w:rFonts w:ascii="Times New Roman" w:hAnsi="Times New Roman" w:cs="Times New Roman"/>
                <w:b/>
                <w:sz w:val="20"/>
                <w:szCs w:val="20"/>
              </w:rPr>
              <w:t xml:space="preserve"> </w:t>
            </w:r>
            <w:r w:rsidR="00AE3548">
              <w:rPr>
                <w:rFonts w:ascii="Times New Roman" w:hAnsi="Times New Roman" w:cs="Times New Roman"/>
                <w:b/>
                <w:sz w:val="20"/>
                <w:szCs w:val="20"/>
              </w:rPr>
              <w:t>29</w:t>
            </w:r>
            <w:r w:rsidR="00A97BB0">
              <w:rPr>
                <w:rFonts w:ascii="Times New Roman" w:hAnsi="Times New Roman" w:cs="Times New Roman"/>
                <w:b/>
                <w:sz w:val="20"/>
                <w:szCs w:val="20"/>
              </w:rPr>
              <w:t xml:space="preserve"> »      сентября</w:t>
            </w:r>
            <w:r>
              <w:rPr>
                <w:rFonts w:ascii="Times New Roman" w:hAnsi="Times New Roman" w:cs="Times New Roman"/>
                <w:b/>
                <w:sz w:val="20"/>
                <w:szCs w:val="20"/>
              </w:rPr>
              <w:t xml:space="preserve"> </w:t>
            </w:r>
            <w:r w:rsidRPr="009A7ED3">
              <w:rPr>
                <w:rFonts w:ascii="Times New Roman" w:hAnsi="Times New Roman" w:cs="Times New Roman"/>
                <w:b/>
                <w:sz w:val="20"/>
                <w:szCs w:val="20"/>
              </w:rPr>
              <w:t xml:space="preserve"> 2014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241DF1" w:rsidP="0060758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w:t>
            </w:r>
            <w:r w:rsidR="00795B99">
              <w:rPr>
                <w:rFonts w:ascii="Times New Roman" w:hAnsi="Times New Roman" w:cs="Times New Roman"/>
                <w:sz w:val="20"/>
                <w:szCs w:val="20"/>
              </w:rPr>
              <w:t xml:space="preserve"> </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  </w:t>
            </w:r>
            <w:r>
              <w:rPr>
                <w:rFonts w:ascii="Times New Roman" w:hAnsi="Times New Roman" w:cs="Times New Roman"/>
                <w:sz w:val="20"/>
                <w:szCs w:val="20"/>
              </w:rPr>
              <w:t>184 98</w:t>
            </w:r>
            <w:r w:rsidR="00607580">
              <w:rPr>
                <w:rFonts w:ascii="Times New Roman" w:hAnsi="Times New Roman" w:cs="Times New Roman"/>
                <w:sz w:val="20"/>
                <w:szCs w:val="20"/>
              </w:rPr>
              <w:t>0</w:t>
            </w:r>
            <w:r>
              <w:rPr>
                <w:rFonts w:ascii="Times New Roman" w:hAnsi="Times New Roman" w:cs="Times New Roman"/>
                <w:sz w:val="20"/>
                <w:szCs w:val="20"/>
              </w:rPr>
              <w:t>,</w:t>
            </w:r>
            <w:r w:rsidR="00607580">
              <w:rPr>
                <w:rFonts w:ascii="Times New Roman" w:hAnsi="Times New Roman" w:cs="Times New Roman"/>
                <w:sz w:val="20"/>
                <w:szCs w:val="20"/>
              </w:rPr>
              <w:t>03</w:t>
            </w:r>
            <w:r w:rsidR="006C3FC5">
              <w:rPr>
                <w:rFonts w:ascii="Times New Roman" w:hAnsi="Times New Roman" w:cs="Times New Roman"/>
                <w:sz w:val="20"/>
                <w:szCs w:val="20"/>
              </w:rPr>
              <w:t xml:space="preserve"> </w:t>
            </w:r>
            <w:r w:rsidR="00C415D5">
              <w:rPr>
                <w:rFonts w:ascii="Times New Roman" w:hAnsi="Times New Roman" w:cs="Times New Roman"/>
                <w:sz w:val="20"/>
                <w:szCs w:val="20"/>
              </w:rPr>
              <w:t>руб.</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w:t>
            </w:r>
            <w:r w:rsidRPr="00A233A0">
              <w:rPr>
                <w:rFonts w:ascii="Times New Roman" w:hAnsi="Times New Roman" w:cs="Times New Roman"/>
                <w:sz w:val="20"/>
                <w:szCs w:val="20"/>
              </w:rPr>
              <w:t xml:space="preserve">внесения </w:t>
            </w:r>
            <w:proofErr w:type="gramStart"/>
            <w:r w:rsidRPr="00A233A0">
              <w:rPr>
                <w:rFonts w:ascii="Times New Roman" w:hAnsi="Times New Roman" w:cs="Times New Roman"/>
                <w:sz w:val="20"/>
                <w:szCs w:val="20"/>
              </w:rPr>
              <w:t>денежных</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AE3548">
              <w:rPr>
                <w:rFonts w:ascii="Times New Roman" w:hAnsi="Times New Roman" w:cs="Times New Roman"/>
                <w:sz w:val="20"/>
                <w:szCs w:val="20"/>
              </w:rPr>
              <w:t>30</w:t>
            </w:r>
            <w:r w:rsidR="00A97BB0">
              <w:rPr>
                <w:rFonts w:ascii="Times New Roman" w:hAnsi="Times New Roman" w:cs="Times New Roman"/>
                <w:sz w:val="20"/>
                <w:szCs w:val="20"/>
              </w:rPr>
              <w:t xml:space="preserve"> »    сентября</w:t>
            </w:r>
            <w:r>
              <w:rPr>
                <w:rFonts w:ascii="Times New Roman" w:hAnsi="Times New Roman" w:cs="Times New Roman"/>
                <w:sz w:val="20"/>
                <w:szCs w:val="20"/>
              </w:rPr>
              <w:t xml:space="preserve">  2014</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A97BB0">
              <w:rPr>
                <w:rFonts w:ascii="Times New Roman" w:hAnsi="Times New Roman" w:cs="Times New Roman"/>
                <w:sz w:val="20"/>
                <w:szCs w:val="20"/>
              </w:rPr>
              <w:t xml:space="preserve"> </w:t>
            </w:r>
            <w:r w:rsidR="00AE3548">
              <w:rPr>
                <w:rFonts w:ascii="Times New Roman" w:hAnsi="Times New Roman" w:cs="Times New Roman"/>
                <w:sz w:val="20"/>
                <w:szCs w:val="20"/>
              </w:rPr>
              <w:t>3</w:t>
            </w:r>
            <w:r w:rsidR="00A97BB0">
              <w:rPr>
                <w:rFonts w:ascii="Times New Roman" w:hAnsi="Times New Roman" w:cs="Times New Roman"/>
                <w:sz w:val="20"/>
                <w:szCs w:val="20"/>
              </w:rPr>
              <w:t xml:space="preserve"> »   октября </w:t>
            </w:r>
            <w:r>
              <w:rPr>
                <w:rFonts w:ascii="Times New Roman" w:hAnsi="Times New Roman" w:cs="Times New Roman"/>
                <w:sz w:val="20"/>
                <w:szCs w:val="20"/>
              </w:rPr>
              <w:t xml:space="preserve">  2014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подрядчик обязан выполнить работы, являющиеся  объектом закупки, в сроки, </w:t>
            </w:r>
            <w:proofErr w:type="gramStart"/>
            <w:r w:rsidRPr="00A233A0">
              <w:rPr>
                <w:rFonts w:ascii="Times New Roman" w:hAnsi="Times New Roman" w:cs="Times New Roman"/>
                <w:sz w:val="20"/>
                <w:szCs w:val="20"/>
              </w:rPr>
              <w:t>объеме</w:t>
            </w:r>
            <w:proofErr w:type="gramEnd"/>
            <w:r w:rsidRPr="00A233A0">
              <w:rPr>
                <w:rFonts w:ascii="Times New Roman" w:hAnsi="Times New Roman" w:cs="Times New Roman"/>
                <w:sz w:val="20"/>
                <w:szCs w:val="20"/>
              </w:rPr>
              <w:t xml:space="preserve">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Возможность  заказчика при заключении контракта </w:t>
            </w:r>
            <w:r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Pr>
                <w:rFonts w:ascii="Times New Roman" w:hAnsi="Times New Roman" w:cs="Times New Roman"/>
                <w:sz w:val="20"/>
                <w:szCs w:val="20"/>
              </w:rPr>
              <w:t>ой контракта, предложенной</w:t>
            </w:r>
            <w:r w:rsidRPr="008A5836">
              <w:rPr>
                <w:rFonts w:ascii="Times New Roman" w:hAnsi="Times New Roman" w:cs="Times New Roman"/>
                <w:sz w:val="20"/>
                <w:szCs w:val="20"/>
              </w:rPr>
              <w:t xml:space="preserve"> участником, и начальной (максимальной) це</w:t>
            </w:r>
            <w:r>
              <w:rPr>
                <w:rFonts w:ascii="Times New Roman" w:hAnsi="Times New Roman" w:cs="Times New Roman"/>
                <w:sz w:val="20"/>
                <w:szCs w:val="20"/>
              </w:rPr>
              <w:t>ной контракта</w:t>
            </w:r>
            <w:r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C415D5">
        <w:trPr>
          <w:trHeight w:val="125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улучшение качественных, функциональных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характеристик </w:t>
            </w:r>
            <w:r>
              <w:rPr>
                <w:rFonts w:ascii="Times New Roman" w:hAnsi="Times New Roman" w:cs="Times New Roman"/>
                <w:sz w:val="20"/>
                <w:szCs w:val="20"/>
              </w:rPr>
              <w:t xml:space="preserve"> товара</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sidRPr="00A233A0">
              <w:rPr>
                <w:rFonts w:ascii="Times New Roman" w:hAnsi="Times New Roman" w:cs="Times New Roman"/>
                <w:sz w:val="20"/>
                <w:szCs w:val="20"/>
              </w:rPr>
              <w:t>р</w:t>
            </w:r>
            <w:proofErr w:type="gramEnd"/>
            <w:r w:rsidRPr="00A233A0">
              <w:rPr>
                <w:rFonts w:ascii="Times New Roman" w:hAnsi="Times New Roman" w:cs="Times New Roman"/>
                <w:sz w:val="20"/>
                <w:szCs w:val="20"/>
              </w:rPr>
              <w:t>абот</w:t>
            </w:r>
            <w:r>
              <w:rPr>
                <w:rFonts w:ascii="Times New Roman" w:hAnsi="Times New Roman" w:cs="Times New Roman"/>
                <w:sz w:val="20"/>
                <w:szCs w:val="20"/>
              </w:rPr>
              <w:t xml:space="preserve">, услуг </w:t>
            </w:r>
            <w:r w:rsidRPr="00A233A0">
              <w:rPr>
                <w:rFonts w:ascii="Times New Roman" w:hAnsi="Times New Roman" w:cs="Times New Roman"/>
                <w:sz w:val="20"/>
                <w:szCs w:val="20"/>
              </w:rPr>
              <w:t xml:space="preserve"> по сравнению с характеристиками, установленными контрактом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241DF1" w:rsidP="0060758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C415D5">
              <w:rPr>
                <w:rFonts w:ascii="Times New Roman" w:hAnsi="Times New Roman" w:cs="Times New Roman"/>
                <w:sz w:val="20"/>
                <w:szCs w:val="20"/>
              </w:rPr>
              <w:t>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sidR="00501A64">
              <w:rPr>
                <w:rFonts w:ascii="Times New Roman" w:hAnsi="Times New Roman" w:cs="Times New Roman"/>
                <w:sz w:val="20"/>
                <w:szCs w:val="20"/>
              </w:rPr>
              <w:t xml:space="preserve">  </w:t>
            </w:r>
            <w:r>
              <w:rPr>
                <w:rFonts w:ascii="Times New Roman" w:hAnsi="Times New Roman" w:cs="Times New Roman"/>
                <w:sz w:val="20"/>
                <w:szCs w:val="20"/>
              </w:rPr>
              <w:t>739 9</w:t>
            </w:r>
            <w:r w:rsidR="00607580">
              <w:rPr>
                <w:rFonts w:ascii="Times New Roman" w:hAnsi="Times New Roman" w:cs="Times New Roman"/>
                <w:sz w:val="20"/>
                <w:szCs w:val="20"/>
              </w:rPr>
              <w:t>20</w:t>
            </w:r>
            <w:r>
              <w:rPr>
                <w:rFonts w:ascii="Times New Roman" w:hAnsi="Times New Roman" w:cs="Times New Roman"/>
                <w:sz w:val="20"/>
                <w:szCs w:val="20"/>
              </w:rPr>
              <w:t>,</w:t>
            </w:r>
            <w:r w:rsidR="00607580">
              <w:rPr>
                <w:rFonts w:ascii="Times New Roman" w:hAnsi="Times New Roman" w:cs="Times New Roman"/>
                <w:sz w:val="20"/>
                <w:szCs w:val="20"/>
              </w:rPr>
              <w:t>12</w:t>
            </w:r>
            <w:r>
              <w:rPr>
                <w:rFonts w:ascii="Times New Roman" w:hAnsi="Times New Roman" w:cs="Times New Roman"/>
                <w:sz w:val="20"/>
                <w:szCs w:val="20"/>
              </w:rPr>
              <w:t xml:space="preserve"> </w:t>
            </w:r>
            <w:r w:rsidR="00C415D5">
              <w:rPr>
                <w:rFonts w:ascii="Times New Roman" w:hAnsi="Times New Roman" w:cs="Times New Roman"/>
                <w:sz w:val="20"/>
                <w:szCs w:val="20"/>
              </w:rPr>
              <w:t>руб.</w:t>
            </w:r>
          </w:p>
        </w:tc>
      </w:tr>
      <w:tr w:rsidR="00C415D5" w:rsidRPr="00A233A0" w:rsidTr="00C415D5">
        <w:trPr>
          <w:trHeight w:val="267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4"/>
              <w:widowControl/>
              <w:tabs>
                <w:tab w:val="clear" w:pos="618"/>
                <w:tab w:val="left" w:pos="708"/>
              </w:tabs>
              <w:adjustRightInd/>
              <w:spacing w:before="0"/>
              <w:ind w:left="0" w:firstLine="119"/>
              <w:rPr>
                <w:sz w:val="20"/>
              </w:rPr>
            </w:pPr>
            <w:r w:rsidRPr="004F1A00">
              <w:rPr>
                <w:sz w:val="20"/>
              </w:rPr>
              <w:t>Адрес:  630049, г</w:t>
            </w:r>
            <w:proofErr w:type="gramStart"/>
            <w:r w:rsidRPr="004F1A00">
              <w:rPr>
                <w:sz w:val="20"/>
              </w:rPr>
              <w:t>.Н</w:t>
            </w:r>
            <w:proofErr w:type="gramEnd"/>
            <w:r w:rsidRPr="004F1A00">
              <w:rPr>
                <w:sz w:val="20"/>
              </w:rPr>
              <w:t xml:space="preserve">овосибирск, ул.Дуси Ковальчук, д.191, СГУПС. </w:t>
            </w:r>
          </w:p>
          <w:p w:rsidR="00C415D5" w:rsidRPr="004F1A00" w:rsidRDefault="00C415D5" w:rsidP="00C415D5">
            <w:pPr>
              <w:pStyle w:val="34"/>
              <w:widowControl/>
              <w:tabs>
                <w:tab w:val="clear" w:pos="618"/>
                <w:tab w:val="left" w:pos="708"/>
              </w:tabs>
              <w:adjustRightInd/>
              <w:spacing w:before="0"/>
              <w:ind w:left="0" w:firstLine="119"/>
              <w:rPr>
                <w:sz w:val="20"/>
                <w:u w:val="single"/>
              </w:rPr>
            </w:pPr>
            <w:r w:rsidRPr="004F1A00">
              <w:rPr>
                <w:sz w:val="20"/>
              </w:rPr>
              <w:t xml:space="preserve">ИНН 5402113155   </w:t>
            </w:r>
          </w:p>
          <w:p w:rsidR="00C415D5" w:rsidRPr="004F1A00" w:rsidRDefault="00C415D5" w:rsidP="00C415D5">
            <w:pPr>
              <w:spacing w:after="0" w:line="240" w:lineRule="auto"/>
              <w:ind w:firstLine="119"/>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w:t>
            </w:r>
            <w:proofErr w:type="gramStart"/>
            <w:r w:rsidRPr="004F1A00">
              <w:rPr>
                <w:rFonts w:ascii="Times New Roman" w:hAnsi="Times New Roman" w:cs="Times New Roman"/>
                <w:sz w:val="20"/>
                <w:szCs w:val="20"/>
                <w:lang w:eastAsia="ru-RU"/>
              </w:rPr>
              <w:t xml:space="preserve"> :</w:t>
            </w:r>
            <w:proofErr w:type="gramEnd"/>
            <w:r w:rsidRPr="004F1A00">
              <w:rPr>
                <w:rFonts w:ascii="Times New Roman" w:hAnsi="Times New Roman" w:cs="Times New Roman"/>
                <w:sz w:val="20"/>
                <w:szCs w:val="20"/>
                <w:lang w:eastAsia="ru-RU"/>
              </w:rPr>
              <w:t xml:space="preserve"> 92110</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ГРКЦ ГУ Банка России по Новосибирской области. Г.Новосибирск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C415D5" w:rsidP="00C415D5">
            <w:pPr>
              <w:spacing w:after="6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КБК 000 000 000 000 000 00 180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C415D5" w:rsidRDefault="00C415D5" w:rsidP="00C415D5">
      <w:pPr>
        <w:widowControl w:val="0"/>
        <w:autoSpaceDE w:val="0"/>
        <w:autoSpaceDN w:val="0"/>
        <w:adjustRightInd w:val="0"/>
        <w:spacing w:after="0" w:line="240" w:lineRule="auto"/>
        <w:ind w:firstLine="540"/>
        <w:jc w:val="both"/>
        <w:rPr>
          <w:rFonts w:ascii="Times New Roman" w:hAnsi="Times New Roman" w:cs="Times New Roman"/>
        </w:rPr>
      </w:pPr>
    </w:p>
    <w:p w:rsidR="00E1170E" w:rsidRPr="00E1170E" w:rsidRDefault="00E1170E" w:rsidP="00E1170E">
      <w:pPr>
        <w:suppressAutoHyphens/>
        <w:ind w:left="360"/>
        <w:rPr>
          <w:rFonts w:ascii="Times New Roman" w:eastAsia="Times New Roman" w:hAnsi="Times New Roman" w:cs="Times New Roman"/>
          <w:kern w:val="1"/>
          <w:sz w:val="28"/>
          <w:szCs w:val="28"/>
          <w:lang w:eastAsia="ar-SA"/>
        </w:rPr>
      </w:pPr>
    </w:p>
    <w:p w:rsidR="00233DC3" w:rsidRPr="00233DC3" w:rsidRDefault="00233DC3" w:rsidP="00233DC3">
      <w:pPr>
        <w:keepNext/>
        <w:keepLines/>
        <w:spacing w:after="0" w:line="240" w:lineRule="auto"/>
        <w:rPr>
          <w:rFonts w:ascii="Times New Roman" w:eastAsia="Times New Roman" w:hAnsi="Times New Roman" w:cs="Times New Roman"/>
          <w:b/>
          <w:sz w:val="24"/>
          <w:szCs w:val="24"/>
          <w:lang w:eastAsia="ru-RU"/>
        </w:rPr>
      </w:pPr>
      <w:r w:rsidRPr="00233DC3">
        <w:rPr>
          <w:rFonts w:ascii="Times New Roman" w:eastAsia="Times New Roman" w:hAnsi="Times New Roman" w:cs="Times New Roman"/>
          <w:b/>
          <w:sz w:val="24"/>
          <w:szCs w:val="24"/>
          <w:lang w:eastAsia="ru-RU"/>
        </w:rPr>
        <w:t xml:space="preserve">Приложение  </w:t>
      </w:r>
      <w:r w:rsidRPr="00233DC3">
        <w:rPr>
          <w:rFonts w:ascii="Times New Roman" w:eastAsia="Times New Roman" w:hAnsi="Times New Roman" w:cs="Times New Roman"/>
          <w:b/>
          <w:sz w:val="24"/>
          <w:szCs w:val="24"/>
          <w:lang w:val="en-US" w:eastAsia="ru-RU"/>
        </w:rPr>
        <w:t>I</w:t>
      </w:r>
      <w:r w:rsidRPr="00233DC3">
        <w:rPr>
          <w:rFonts w:ascii="Times New Roman" w:eastAsia="Times New Roman" w:hAnsi="Times New Roman" w:cs="Times New Roman"/>
          <w:b/>
          <w:sz w:val="24"/>
          <w:szCs w:val="24"/>
          <w:lang w:eastAsia="ru-RU"/>
        </w:rPr>
        <w:t>.</w:t>
      </w:r>
    </w:p>
    <w:p w:rsidR="00233DC3" w:rsidRPr="00233DC3" w:rsidRDefault="00233DC3" w:rsidP="00233DC3">
      <w:pPr>
        <w:keepNext/>
        <w:keepLines/>
        <w:spacing w:after="0" w:line="240" w:lineRule="auto"/>
        <w:rPr>
          <w:rFonts w:ascii="Times New Roman" w:eastAsia="Times New Roman" w:hAnsi="Times New Roman" w:cs="Times New Roman"/>
          <w:b/>
          <w:sz w:val="24"/>
          <w:szCs w:val="24"/>
          <w:lang w:eastAsia="ru-RU"/>
        </w:rPr>
      </w:pPr>
    </w:p>
    <w:p w:rsidR="00233DC3" w:rsidRPr="00233DC3" w:rsidRDefault="00233DC3" w:rsidP="00233DC3">
      <w:pPr>
        <w:keepNext/>
        <w:keepLines/>
        <w:spacing w:after="0" w:line="240" w:lineRule="auto"/>
        <w:rPr>
          <w:rFonts w:ascii="Times New Roman" w:eastAsia="Times New Roman" w:hAnsi="Times New Roman" w:cs="Times New Roman"/>
          <w:b/>
          <w:sz w:val="24"/>
          <w:szCs w:val="24"/>
          <w:lang w:eastAsia="ru-RU"/>
        </w:rPr>
      </w:pPr>
    </w:p>
    <w:p w:rsidR="00233DC3" w:rsidRPr="00233DC3" w:rsidRDefault="00233DC3" w:rsidP="00233DC3">
      <w:pPr>
        <w:keepNext/>
        <w:keepLines/>
        <w:spacing w:after="0" w:line="240" w:lineRule="auto"/>
        <w:rPr>
          <w:rFonts w:ascii="Times New Roman" w:eastAsia="Times New Roman" w:hAnsi="Times New Roman" w:cs="Times New Roman"/>
          <w:b/>
          <w:sz w:val="24"/>
          <w:szCs w:val="24"/>
          <w:lang w:eastAsia="ru-RU"/>
        </w:rPr>
      </w:pPr>
      <w:r w:rsidRPr="00233DC3">
        <w:rPr>
          <w:rFonts w:ascii="Times New Roman" w:eastAsia="Times New Roman" w:hAnsi="Times New Roman" w:cs="Times New Roman"/>
          <w:b/>
          <w:sz w:val="24"/>
          <w:szCs w:val="24"/>
          <w:lang w:eastAsia="ru-RU"/>
        </w:rPr>
        <w:t xml:space="preserve">                                                    ТЕХНИЧЕСКОЕ ЗАДАНИЕ</w:t>
      </w:r>
    </w:p>
    <w:p w:rsidR="00233DC3" w:rsidRPr="00233DC3" w:rsidRDefault="00233DC3" w:rsidP="00233DC3">
      <w:pPr>
        <w:keepNext/>
        <w:keepLines/>
        <w:spacing w:after="0" w:line="240" w:lineRule="auto"/>
        <w:jc w:val="center"/>
        <w:rPr>
          <w:rFonts w:ascii="Times New Roman" w:eastAsia="Times New Roman" w:hAnsi="Times New Roman" w:cs="Times New Roman"/>
          <w:b/>
          <w:sz w:val="24"/>
          <w:szCs w:val="24"/>
          <w:lang w:eastAsia="ru-RU"/>
        </w:rPr>
      </w:pPr>
      <w:r w:rsidRPr="00233DC3">
        <w:rPr>
          <w:rFonts w:ascii="Times New Roman" w:eastAsia="Times New Roman" w:hAnsi="Times New Roman" w:cs="Times New Roman"/>
          <w:b/>
          <w:sz w:val="24"/>
          <w:szCs w:val="24"/>
          <w:lang w:eastAsia="ru-RU"/>
        </w:rPr>
        <w:t xml:space="preserve">На оказание услуг </w:t>
      </w:r>
      <w:proofErr w:type="spellStart"/>
      <w:r w:rsidRPr="00233DC3">
        <w:rPr>
          <w:rFonts w:ascii="Times New Roman" w:eastAsia="Times New Roman" w:hAnsi="Times New Roman" w:cs="Times New Roman"/>
          <w:b/>
          <w:sz w:val="24"/>
          <w:szCs w:val="24"/>
          <w:lang w:eastAsia="ru-RU"/>
        </w:rPr>
        <w:t>клининговой</w:t>
      </w:r>
      <w:proofErr w:type="spellEnd"/>
      <w:r w:rsidRPr="00233DC3">
        <w:rPr>
          <w:rFonts w:ascii="Times New Roman" w:eastAsia="Times New Roman" w:hAnsi="Times New Roman" w:cs="Times New Roman"/>
          <w:b/>
          <w:sz w:val="24"/>
          <w:szCs w:val="24"/>
          <w:lang w:eastAsia="ru-RU"/>
        </w:rPr>
        <w:t xml:space="preserve"> компанией по санитарной уборке общежитий студгородка и закреплённой территории, мусоропровода и конт</w:t>
      </w:r>
      <w:r>
        <w:rPr>
          <w:rFonts w:ascii="Times New Roman" w:eastAsia="Times New Roman" w:hAnsi="Times New Roman" w:cs="Times New Roman"/>
          <w:b/>
          <w:sz w:val="24"/>
          <w:szCs w:val="24"/>
          <w:lang w:eastAsia="ru-RU"/>
        </w:rPr>
        <w:t>ейнерной площадки на период 2014-2015</w:t>
      </w:r>
      <w:r w:rsidRPr="00233DC3">
        <w:rPr>
          <w:rFonts w:ascii="Times New Roman" w:eastAsia="Times New Roman" w:hAnsi="Times New Roman" w:cs="Times New Roman"/>
          <w:b/>
          <w:sz w:val="24"/>
          <w:szCs w:val="24"/>
          <w:lang w:eastAsia="ru-RU"/>
        </w:rPr>
        <w:t>гг.</w:t>
      </w:r>
    </w:p>
    <w:p w:rsidR="00233DC3" w:rsidRPr="00233DC3" w:rsidRDefault="00233DC3" w:rsidP="00233DC3">
      <w:pPr>
        <w:keepNext/>
        <w:keepLines/>
        <w:spacing w:after="0" w:line="240" w:lineRule="auto"/>
        <w:ind w:left="-709"/>
        <w:jc w:val="center"/>
        <w:rPr>
          <w:rFonts w:ascii="Times New Roman" w:eastAsia="Times New Roman" w:hAnsi="Times New Roman" w:cs="Times New Roman"/>
          <w:b/>
          <w:bCs/>
          <w:sz w:val="24"/>
          <w:szCs w:val="24"/>
          <w:lang w:eastAsia="ru-RU"/>
        </w:rPr>
      </w:pPr>
    </w:p>
    <w:p w:rsidR="00233DC3" w:rsidRPr="00233DC3" w:rsidRDefault="00233DC3" w:rsidP="00233DC3">
      <w:pPr>
        <w:keepNext/>
        <w:keepLines/>
        <w:spacing w:after="0" w:line="240" w:lineRule="auto"/>
        <w:ind w:left="-709"/>
        <w:jc w:val="both"/>
        <w:rPr>
          <w:rFonts w:ascii="Times New Roman" w:eastAsia="Times New Roman" w:hAnsi="Times New Roman" w:cs="Times New Roman"/>
          <w:bCs/>
          <w:sz w:val="24"/>
          <w:szCs w:val="24"/>
          <w:lang w:eastAsia="ru-RU"/>
        </w:rPr>
      </w:pPr>
      <w:r w:rsidRPr="00233DC3">
        <w:rPr>
          <w:rFonts w:ascii="Times New Roman" w:eastAsia="Times New Roman" w:hAnsi="Times New Roman" w:cs="Times New Roman"/>
          <w:bCs/>
          <w:sz w:val="24"/>
          <w:szCs w:val="24"/>
          <w:lang w:eastAsia="ru-RU"/>
        </w:rPr>
        <w:t xml:space="preserve">    Услуги включают в себя  проведение комплексной и поддерживающей уборки помещений, зданий и прилегающих территорий  студенческого городка Сибирского Государственного Университета Путей Сообщения.</w:t>
      </w:r>
    </w:p>
    <w:p w:rsidR="00233DC3" w:rsidRPr="00233DC3" w:rsidRDefault="00233DC3" w:rsidP="00233DC3">
      <w:pPr>
        <w:keepNext/>
        <w:keepLines/>
        <w:spacing w:after="0" w:line="240" w:lineRule="auto"/>
        <w:ind w:left="-709"/>
        <w:jc w:val="both"/>
        <w:rPr>
          <w:rFonts w:ascii="Times New Roman" w:eastAsia="Times New Roman" w:hAnsi="Times New Roman" w:cs="Times New Roman"/>
          <w:b/>
          <w:bCs/>
          <w:sz w:val="24"/>
          <w:szCs w:val="24"/>
          <w:lang w:eastAsia="ru-RU"/>
        </w:rPr>
      </w:pPr>
    </w:p>
    <w:p w:rsidR="00233DC3" w:rsidRPr="00233DC3" w:rsidRDefault="00233DC3" w:rsidP="00955A47">
      <w:pPr>
        <w:keepNext/>
        <w:keepLines/>
        <w:numPr>
          <w:ilvl w:val="0"/>
          <w:numId w:val="21"/>
        </w:numPr>
        <w:spacing w:after="0" w:line="240" w:lineRule="auto"/>
        <w:ind w:left="284" w:hanging="284"/>
        <w:rPr>
          <w:rFonts w:ascii="Times New Roman" w:eastAsia="Times New Roman" w:hAnsi="Times New Roman" w:cs="Times New Roman"/>
          <w:b/>
          <w:sz w:val="24"/>
          <w:szCs w:val="24"/>
          <w:lang w:eastAsia="ru-RU"/>
        </w:rPr>
      </w:pPr>
      <w:r w:rsidRPr="00233DC3">
        <w:rPr>
          <w:rFonts w:ascii="Times New Roman" w:eastAsia="Times New Roman" w:hAnsi="Times New Roman" w:cs="Times New Roman"/>
          <w:b/>
          <w:sz w:val="24"/>
          <w:szCs w:val="24"/>
          <w:lang w:eastAsia="ru-RU"/>
        </w:rPr>
        <w:t>План работ ежедневной комплексной уборки:</w:t>
      </w:r>
    </w:p>
    <w:p w:rsidR="00233DC3" w:rsidRPr="00233DC3" w:rsidRDefault="00233DC3" w:rsidP="00233DC3">
      <w:pPr>
        <w:keepNext/>
        <w:keepLines/>
        <w:spacing w:after="0" w:line="240" w:lineRule="auto"/>
        <w:ind w:firstLine="709"/>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График уборки – 6 дней в неделю</w:t>
      </w:r>
    </w:p>
    <w:p w:rsidR="00233DC3" w:rsidRPr="00233DC3" w:rsidRDefault="00233DC3" w:rsidP="00233DC3">
      <w:pPr>
        <w:keepNext/>
        <w:keepLines/>
        <w:spacing w:after="0" w:line="240" w:lineRule="auto"/>
        <w:ind w:firstLine="709"/>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Время проведения уборки:  с 06.30 до 15.00</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tbl>
      <w:tblPr>
        <w:tblW w:w="11166" w:type="dxa"/>
        <w:tblInd w:w="-953" w:type="dxa"/>
        <w:tblLayout w:type="fixed"/>
        <w:tblCellMar>
          <w:left w:w="40" w:type="dxa"/>
          <w:right w:w="40" w:type="dxa"/>
        </w:tblCellMar>
        <w:tblLook w:val="0000"/>
      </w:tblPr>
      <w:tblGrid>
        <w:gridCol w:w="1810"/>
        <w:gridCol w:w="40"/>
        <w:gridCol w:w="6764"/>
        <w:gridCol w:w="2552"/>
      </w:tblGrid>
      <w:tr w:rsidR="00233DC3" w:rsidRPr="00233DC3" w:rsidTr="00233DC3">
        <w:trPr>
          <w:trHeight w:hRule="exact" w:val="1055"/>
        </w:trPr>
        <w:tc>
          <w:tcPr>
            <w:tcW w:w="1850" w:type="dxa"/>
            <w:gridSpan w:val="2"/>
            <w:tcBorders>
              <w:top w:val="single" w:sz="4" w:space="0" w:color="000000"/>
              <w:left w:val="single" w:sz="4" w:space="0" w:color="000000"/>
              <w:bottom w:val="single" w:sz="4" w:space="0" w:color="000000"/>
            </w:tcBorders>
            <w:shd w:val="clear" w:color="auto" w:fill="FFFFFF"/>
            <w:vAlign w:val="center"/>
          </w:tcPr>
          <w:p w:rsidR="00233DC3" w:rsidRPr="00233DC3" w:rsidRDefault="00233DC3" w:rsidP="00233DC3">
            <w:pPr>
              <w:tabs>
                <w:tab w:val="left" w:pos="1005"/>
              </w:tabs>
              <w:spacing w:after="0" w:line="240" w:lineRule="auto"/>
              <w:rPr>
                <w:rFonts w:ascii="Times New Roman" w:eastAsia="Times New Roman" w:hAnsi="Times New Roman" w:cs="Times New Roman"/>
                <w:b/>
                <w:lang w:eastAsia="ru-RU"/>
              </w:rPr>
            </w:pPr>
            <w:r w:rsidRPr="00233DC3">
              <w:rPr>
                <w:rFonts w:ascii="Times New Roman" w:eastAsia="Times New Roman" w:hAnsi="Times New Roman" w:cs="Times New Roman"/>
                <w:b/>
                <w:lang w:eastAsia="ru-RU"/>
              </w:rPr>
              <w:t>Назначение помещений</w:t>
            </w:r>
          </w:p>
        </w:tc>
        <w:tc>
          <w:tcPr>
            <w:tcW w:w="6764" w:type="dxa"/>
            <w:tcBorders>
              <w:top w:val="single" w:sz="4" w:space="0" w:color="000000"/>
              <w:left w:val="single" w:sz="4" w:space="0" w:color="000000"/>
              <w:bottom w:val="single" w:sz="4" w:space="0" w:color="000000"/>
            </w:tcBorders>
            <w:shd w:val="clear" w:color="auto" w:fill="FFFFFF"/>
            <w:vAlign w:val="center"/>
          </w:tcPr>
          <w:p w:rsidR="00233DC3" w:rsidRPr="00233DC3" w:rsidRDefault="00233DC3" w:rsidP="00233DC3">
            <w:pPr>
              <w:tabs>
                <w:tab w:val="left" w:pos="1005"/>
              </w:tabs>
              <w:spacing w:after="0" w:line="240" w:lineRule="auto"/>
              <w:rPr>
                <w:rFonts w:ascii="Times New Roman" w:eastAsia="Times New Roman" w:hAnsi="Times New Roman" w:cs="Times New Roman"/>
                <w:b/>
                <w:lang w:eastAsia="ru-RU"/>
              </w:rPr>
            </w:pPr>
            <w:r w:rsidRPr="00233DC3">
              <w:rPr>
                <w:rFonts w:ascii="Times New Roman" w:eastAsia="Times New Roman" w:hAnsi="Times New Roman" w:cs="Times New Roman"/>
                <w:b/>
                <w:lang w:eastAsia="ru-RU"/>
              </w:rPr>
              <w:t xml:space="preserve">                                        Перечень производимых работ</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3DC3" w:rsidRPr="00233DC3" w:rsidRDefault="00233DC3" w:rsidP="00233DC3">
            <w:pPr>
              <w:tabs>
                <w:tab w:val="left" w:pos="1005"/>
              </w:tabs>
              <w:spacing w:after="0" w:line="240" w:lineRule="auto"/>
              <w:rPr>
                <w:rFonts w:ascii="Times New Roman" w:eastAsia="Times New Roman" w:hAnsi="Times New Roman" w:cs="Times New Roman"/>
                <w:b/>
                <w:lang w:eastAsia="ru-RU"/>
              </w:rPr>
            </w:pPr>
            <w:r w:rsidRPr="00233DC3">
              <w:rPr>
                <w:rFonts w:ascii="Times New Roman" w:eastAsia="Times New Roman" w:hAnsi="Times New Roman" w:cs="Times New Roman"/>
                <w:b/>
                <w:lang w:eastAsia="ru-RU"/>
              </w:rPr>
              <w:t>Периодичность выполнения работ</w:t>
            </w:r>
          </w:p>
        </w:tc>
      </w:tr>
      <w:tr w:rsidR="00233DC3" w:rsidRPr="00233DC3" w:rsidTr="00233DC3">
        <w:trPr>
          <w:cantSplit/>
          <w:trHeight w:val="314"/>
        </w:trPr>
        <w:tc>
          <w:tcPr>
            <w:tcW w:w="11166" w:type="dxa"/>
            <w:gridSpan w:val="4"/>
            <w:tcBorders>
              <w:left w:val="single" w:sz="4" w:space="0" w:color="000000"/>
              <w:bottom w:val="single" w:sz="4" w:space="0" w:color="auto"/>
              <w:right w:val="single" w:sz="4" w:space="0" w:color="000000"/>
            </w:tcBorders>
            <w:shd w:val="clear" w:color="auto" w:fill="FFFFFF"/>
          </w:tcPr>
          <w:p w:rsidR="00233DC3" w:rsidRPr="00233DC3" w:rsidRDefault="00233DC3" w:rsidP="00233DC3">
            <w:pPr>
              <w:tabs>
                <w:tab w:val="left" w:pos="1005"/>
              </w:tabs>
              <w:spacing w:after="0" w:line="240" w:lineRule="auto"/>
              <w:jc w:val="center"/>
              <w:rPr>
                <w:rFonts w:ascii="Times New Roman" w:eastAsia="Times New Roman" w:hAnsi="Times New Roman" w:cs="Times New Roman"/>
                <w:b/>
                <w:lang w:eastAsia="ru-RU"/>
              </w:rPr>
            </w:pPr>
            <w:r w:rsidRPr="00233DC3">
              <w:rPr>
                <w:rFonts w:ascii="Times New Roman" w:eastAsia="Times New Roman" w:hAnsi="Times New Roman" w:cs="Times New Roman"/>
                <w:b/>
                <w:lang w:eastAsia="ru-RU"/>
              </w:rPr>
              <w:lastRenderedPageBreak/>
              <w:t>Общежитие № 1/1</w:t>
            </w:r>
          </w:p>
        </w:tc>
      </w:tr>
      <w:tr w:rsidR="00233DC3" w:rsidRPr="00233DC3" w:rsidTr="00233DC3">
        <w:trPr>
          <w:cantSplit/>
          <w:trHeight w:val="6344"/>
        </w:trPr>
        <w:tc>
          <w:tcPr>
            <w:tcW w:w="1850" w:type="dxa"/>
            <w:gridSpan w:val="2"/>
            <w:tcBorders>
              <w:top w:val="single" w:sz="4" w:space="0" w:color="auto"/>
              <w:left w:val="single" w:sz="4" w:space="0" w:color="000000"/>
              <w:bottom w:val="single" w:sz="4" w:space="0" w:color="auto"/>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b/>
                <w:lang w:eastAsia="ru-RU"/>
              </w:rPr>
              <w:t>Кабинеты, учебные классы, служебные помещения</w:t>
            </w:r>
            <w:r w:rsidRPr="00233DC3">
              <w:rPr>
                <w:rFonts w:ascii="Times New Roman" w:eastAsia="Times New Roman" w:hAnsi="Times New Roman" w:cs="Times New Roman"/>
                <w:lang w:eastAsia="ru-RU"/>
              </w:rPr>
              <w:t>.</w:t>
            </w:r>
          </w:p>
        </w:tc>
        <w:tc>
          <w:tcPr>
            <w:tcW w:w="6764" w:type="dxa"/>
            <w:tcBorders>
              <w:top w:val="single" w:sz="4" w:space="0" w:color="auto"/>
              <w:left w:val="single" w:sz="4" w:space="0" w:color="000000"/>
              <w:bottom w:val="single" w:sz="4" w:space="0" w:color="auto"/>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Опустошение мусорных корзин с заменой мусорного мешка,  с последующим   выносом  мусора к месту утилизации.</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Влажная протирка мусорных корзин с внутренней и наружной сторон.</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Влажная уборка пола с твёрдым покрытием и плинтусов.</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Протирка влажной салфеткой подоконников на свободной поверхности.</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Удаление локальных загрязнений со стеклянных и зеркальных поверхностей шкафов, стеллажей, тумб, дверей (на высоте до 2-х метров).</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Протирка и удаление видимых загрязнений с внешней стороны свободной поверхности шкафов, стеллажей, тумб, дверей, дверных блоков (на высоте до 2-х метров).</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roofErr w:type="gramStart"/>
            <w:r w:rsidRPr="00233DC3">
              <w:rPr>
                <w:rFonts w:ascii="Times New Roman" w:eastAsia="Times New Roman" w:hAnsi="Times New Roman" w:cs="Times New Roman"/>
                <w:lang w:eastAsia="ru-RU"/>
              </w:rPr>
              <w:t>Протирка и удаление видимых загрязнений с поверхности оргтехники (телефонов, факсов, компьютеров, копировальных аппаратов и.т.п.), кроме экранов мониторов, клавиатур, с применением спец. средств (без основательной чистки).</w:t>
            </w:r>
            <w:proofErr w:type="gramEnd"/>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Протирка  рабочей поверхности стола (без перемещения мебели и мелких вещей).</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Удаление локальных загрязнений с обивки мягкой мебели сухой салфеткой и (или) пылесосом (без перемещения мебели).</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Уход за цветами и поливка  цветов.</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Мойка окон с внутренней стороны.</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Мойка окон с наружной стороны.</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Генеральная уборка (влажная уборка всех поверхностей и оборудования).</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по мере необходимости</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2 раза в месяц</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2 раза в год</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1 раз в месяц</w:t>
            </w:r>
          </w:p>
        </w:tc>
      </w:tr>
      <w:tr w:rsidR="00233DC3" w:rsidRPr="00233DC3" w:rsidTr="00233DC3">
        <w:trPr>
          <w:cantSplit/>
          <w:trHeight w:val="739"/>
        </w:trPr>
        <w:tc>
          <w:tcPr>
            <w:tcW w:w="1850" w:type="dxa"/>
            <w:gridSpan w:val="2"/>
            <w:tcBorders>
              <w:top w:val="single" w:sz="4" w:space="0" w:color="auto"/>
              <w:left w:val="single" w:sz="4" w:space="0" w:color="000000"/>
              <w:bottom w:val="single" w:sz="4" w:space="0" w:color="auto"/>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b/>
                <w:lang w:eastAsia="ru-RU"/>
              </w:rPr>
            </w:pPr>
            <w:r w:rsidRPr="00233DC3">
              <w:rPr>
                <w:rFonts w:ascii="Times New Roman" w:eastAsia="Times New Roman" w:hAnsi="Times New Roman" w:cs="Times New Roman"/>
                <w:b/>
                <w:lang w:eastAsia="ru-RU"/>
              </w:rPr>
              <w:t>Чердачное и цокольное помещения</w:t>
            </w:r>
          </w:p>
        </w:tc>
        <w:tc>
          <w:tcPr>
            <w:tcW w:w="6764" w:type="dxa"/>
            <w:tcBorders>
              <w:top w:val="single" w:sz="4" w:space="0" w:color="auto"/>
              <w:left w:val="single" w:sz="4" w:space="0" w:color="000000"/>
              <w:bottom w:val="single" w:sz="4" w:space="0" w:color="auto"/>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Влажная уборка пола с твёрдым покрытием</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1 раз в три месяца</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tc>
      </w:tr>
      <w:tr w:rsidR="00233DC3" w:rsidRPr="00233DC3" w:rsidTr="00233DC3">
        <w:trPr>
          <w:cantSplit/>
          <w:trHeight w:val="3670"/>
        </w:trPr>
        <w:tc>
          <w:tcPr>
            <w:tcW w:w="1850" w:type="dxa"/>
            <w:gridSpan w:val="2"/>
            <w:tcBorders>
              <w:top w:val="single" w:sz="4" w:space="0" w:color="auto"/>
              <w:left w:val="single" w:sz="4" w:space="0" w:color="000000"/>
              <w:bottom w:val="single" w:sz="4" w:space="0" w:color="auto"/>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b/>
                <w:lang w:eastAsia="ru-RU"/>
              </w:rPr>
            </w:pPr>
            <w:r w:rsidRPr="00233DC3">
              <w:rPr>
                <w:rFonts w:ascii="Times New Roman" w:eastAsia="Times New Roman" w:hAnsi="Times New Roman" w:cs="Times New Roman"/>
                <w:b/>
                <w:lang w:eastAsia="ru-RU"/>
              </w:rPr>
              <w:t>Прачечная, умывальная комната.</w:t>
            </w:r>
          </w:p>
        </w:tc>
        <w:tc>
          <w:tcPr>
            <w:tcW w:w="6764" w:type="dxa"/>
            <w:tcBorders>
              <w:top w:val="single" w:sz="4" w:space="0" w:color="auto"/>
              <w:left w:val="single" w:sz="4" w:space="0" w:color="000000"/>
              <w:bottom w:val="single" w:sz="4" w:space="0" w:color="auto"/>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Опустошение мусорных корзин, с заменой мусорного пакета и вынос мусора к месту утилизации.</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 xml:space="preserve">Влажная протирка мусорных корзин с внутренней и наружной сторон, с применением </w:t>
            </w:r>
            <w:proofErr w:type="spellStart"/>
            <w:r w:rsidRPr="00233DC3">
              <w:rPr>
                <w:rFonts w:ascii="Times New Roman" w:eastAsia="Times New Roman" w:hAnsi="Times New Roman" w:cs="Times New Roman"/>
                <w:lang w:eastAsia="ru-RU"/>
              </w:rPr>
              <w:t>дез</w:t>
            </w:r>
            <w:proofErr w:type="gramStart"/>
            <w:r w:rsidRPr="00233DC3">
              <w:rPr>
                <w:rFonts w:ascii="Times New Roman" w:eastAsia="Times New Roman" w:hAnsi="Times New Roman" w:cs="Times New Roman"/>
                <w:lang w:eastAsia="ru-RU"/>
              </w:rPr>
              <w:t>.с</w:t>
            </w:r>
            <w:proofErr w:type="gramEnd"/>
            <w:r w:rsidRPr="00233DC3">
              <w:rPr>
                <w:rFonts w:ascii="Times New Roman" w:eastAsia="Times New Roman" w:hAnsi="Times New Roman" w:cs="Times New Roman"/>
                <w:lang w:eastAsia="ru-RU"/>
              </w:rPr>
              <w:t>редства</w:t>
            </w:r>
            <w:proofErr w:type="spellEnd"/>
            <w:r w:rsidRPr="00233DC3">
              <w:rPr>
                <w:rFonts w:ascii="Times New Roman" w:eastAsia="Times New Roman" w:hAnsi="Times New Roman" w:cs="Times New Roman"/>
                <w:lang w:eastAsia="ru-RU"/>
              </w:rPr>
              <w:t>.</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 xml:space="preserve">Влажная уборка  кафельных стен, с применением </w:t>
            </w:r>
            <w:proofErr w:type="spellStart"/>
            <w:r w:rsidRPr="00233DC3">
              <w:rPr>
                <w:rFonts w:ascii="Times New Roman" w:eastAsia="Times New Roman" w:hAnsi="Times New Roman" w:cs="Times New Roman"/>
                <w:lang w:eastAsia="ru-RU"/>
              </w:rPr>
              <w:t>дез</w:t>
            </w:r>
            <w:proofErr w:type="gramStart"/>
            <w:r w:rsidRPr="00233DC3">
              <w:rPr>
                <w:rFonts w:ascii="Times New Roman" w:eastAsia="Times New Roman" w:hAnsi="Times New Roman" w:cs="Times New Roman"/>
                <w:lang w:eastAsia="ru-RU"/>
              </w:rPr>
              <w:t>.с</w:t>
            </w:r>
            <w:proofErr w:type="gramEnd"/>
            <w:r w:rsidRPr="00233DC3">
              <w:rPr>
                <w:rFonts w:ascii="Times New Roman" w:eastAsia="Times New Roman" w:hAnsi="Times New Roman" w:cs="Times New Roman"/>
                <w:lang w:eastAsia="ru-RU"/>
              </w:rPr>
              <w:t>редства</w:t>
            </w:r>
            <w:proofErr w:type="spellEnd"/>
            <w:r w:rsidRPr="00233DC3">
              <w:rPr>
                <w:rFonts w:ascii="Times New Roman" w:eastAsia="Times New Roman" w:hAnsi="Times New Roman" w:cs="Times New Roman"/>
                <w:lang w:eastAsia="ru-RU"/>
              </w:rPr>
              <w:t>.</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 xml:space="preserve">Влажная уборка раковин (удаление водного и известкового налета) с применением </w:t>
            </w:r>
            <w:proofErr w:type="spellStart"/>
            <w:r w:rsidRPr="00233DC3">
              <w:rPr>
                <w:rFonts w:ascii="Times New Roman" w:eastAsia="Times New Roman" w:hAnsi="Times New Roman" w:cs="Times New Roman"/>
                <w:lang w:eastAsia="ru-RU"/>
              </w:rPr>
              <w:t>дез</w:t>
            </w:r>
            <w:proofErr w:type="gramStart"/>
            <w:r w:rsidRPr="00233DC3">
              <w:rPr>
                <w:rFonts w:ascii="Times New Roman" w:eastAsia="Times New Roman" w:hAnsi="Times New Roman" w:cs="Times New Roman"/>
                <w:lang w:eastAsia="ru-RU"/>
              </w:rPr>
              <w:t>.с</w:t>
            </w:r>
            <w:proofErr w:type="gramEnd"/>
            <w:r w:rsidRPr="00233DC3">
              <w:rPr>
                <w:rFonts w:ascii="Times New Roman" w:eastAsia="Times New Roman" w:hAnsi="Times New Roman" w:cs="Times New Roman"/>
                <w:lang w:eastAsia="ru-RU"/>
              </w:rPr>
              <w:t>редства</w:t>
            </w:r>
            <w:proofErr w:type="spellEnd"/>
            <w:r w:rsidRPr="00233DC3">
              <w:rPr>
                <w:rFonts w:ascii="Times New Roman" w:eastAsia="Times New Roman" w:hAnsi="Times New Roman" w:cs="Times New Roman"/>
                <w:lang w:eastAsia="ru-RU"/>
              </w:rPr>
              <w:t>.</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Удаление мусора со стоков раковин.</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Удаление известковых отложений с поверхности кранов и смесителей.</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Влажная уборка пола и плинтуса с применением дезинфицирующего средства.</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Генеральная уборк</w:t>
            </w:r>
            <w:proofErr w:type="gramStart"/>
            <w:r w:rsidRPr="00233DC3">
              <w:rPr>
                <w:rFonts w:ascii="Times New Roman" w:eastAsia="Times New Roman" w:hAnsi="Times New Roman" w:cs="Times New Roman"/>
                <w:lang w:eastAsia="ru-RU"/>
              </w:rPr>
              <w:t>а(</w:t>
            </w:r>
            <w:proofErr w:type="gramEnd"/>
            <w:r w:rsidRPr="00233DC3">
              <w:rPr>
                <w:rFonts w:ascii="Times New Roman" w:eastAsia="Times New Roman" w:hAnsi="Times New Roman" w:cs="Times New Roman"/>
                <w:lang w:eastAsia="ru-RU"/>
              </w:rPr>
              <w:t xml:space="preserve">влажная уборка всех поверхностей и оборудования, с применением </w:t>
            </w:r>
            <w:proofErr w:type="spellStart"/>
            <w:r w:rsidRPr="00233DC3">
              <w:rPr>
                <w:rFonts w:ascii="Times New Roman" w:eastAsia="Times New Roman" w:hAnsi="Times New Roman" w:cs="Times New Roman"/>
                <w:lang w:eastAsia="ru-RU"/>
              </w:rPr>
              <w:t>дез.средств</w:t>
            </w:r>
            <w:proofErr w:type="spellEnd"/>
            <w:r w:rsidRPr="00233DC3">
              <w:rPr>
                <w:rFonts w:ascii="Times New Roman" w:eastAsia="Times New Roman" w:hAnsi="Times New Roman" w:cs="Times New Roman"/>
                <w:lang w:eastAsia="ru-RU"/>
              </w:rPr>
              <w:t>).</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 xml:space="preserve">1 раз в неделю </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tc>
      </w:tr>
      <w:tr w:rsidR="00233DC3" w:rsidRPr="00233DC3" w:rsidTr="00233DC3">
        <w:trPr>
          <w:cantSplit/>
          <w:trHeight w:val="4046"/>
        </w:trPr>
        <w:tc>
          <w:tcPr>
            <w:tcW w:w="1850" w:type="dxa"/>
            <w:gridSpan w:val="2"/>
            <w:tcBorders>
              <w:top w:val="single" w:sz="4" w:space="0" w:color="auto"/>
              <w:left w:val="single" w:sz="4" w:space="0" w:color="000000"/>
              <w:bottom w:val="single" w:sz="4" w:space="0" w:color="auto"/>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b/>
                <w:lang w:eastAsia="ru-RU"/>
              </w:rPr>
            </w:pPr>
            <w:r w:rsidRPr="00233DC3">
              <w:rPr>
                <w:rFonts w:ascii="Times New Roman" w:eastAsia="Times New Roman" w:hAnsi="Times New Roman" w:cs="Times New Roman"/>
                <w:b/>
                <w:lang w:eastAsia="ru-RU"/>
              </w:rPr>
              <w:lastRenderedPageBreak/>
              <w:t>Санузлы, комнаты для умывания.</w:t>
            </w:r>
          </w:p>
        </w:tc>
        <w:tc>
          <w:tcPr>
            <w:tcW w:w="6764" w:type="dxa"/>
            <w:tcBorders>
              <w:top w:val="single" w:sz="4" w:space="0" w:color="auto"/>
              <w:left w:val="single" w:sz="4" w:space="0" w:color="000000"/>
              <w:bottom w:val="single" w:sz="4" w:space="0" w:color="auto"/>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Опустошение мусорных корзин, с заменой мусорного пакета и вынос  мусора к месту утилизации.</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Влажная протирка мусорных корзин  дезинфицирующим средством с внутренней и наружной сторон.</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Влажная уборка унитазов (удаление ржавчины, водного, мочевого и известкового камня с внутренней и наружной поверхности), дезинфекция.</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Удаление локальных загрязнений с перегородок, дверей туалетных кабинок, дезинфекция.</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Влажная уборка, удаление пыли  и загрязнений с кафельных стен влажной салфеткой, дезинфекция.</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Влажная уборка раковин (удаление водного и известкового налета), дезинфекция.</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Удаление мусора со стоков раковин, дезинфекция.</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Удаление известковых отложений с поверхности кранов и смесителей, дезинфекция.</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Влажная  уборка  входных дверей, дверных ручек  и дверных  проёмов, дезинфекция.</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Влажная уборка пола  и плинтусов с применением дезинфицирующего средства.</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Генеральная уборка (влажная уборка всех поверхностей</w:t>
            </w:r>
            <w:proofErr w:type="gramStart"/>
            <w:r w:rsidRPr="00233DC3">
              <w:rPr>
                <w:rFonts w:ascii="Times New Roman" w:eastAsia="Times New Roman" w:hAnsi="Times New Roman" w:cs="Times New Roman"/>
                <w:lang w:eastAsia="ru-RU"/>
              </w:rPr>
              <w:t xml:space="preserve"> ,</w:t>
            </w:r>
            <w:proofErr w:type="gramEnd"/>
            <w:r w:rsidRPr="00233DC3">
              <w:rPr>
                <w:rFonts w:ascii="Times New Roman" w:eastAsia="Times New Roman" w:hAnsi="Times New Roman" w:cs="Times New Roman"/>
                <w:lang w:eastAsia="ru-RU"/>
              </w:rPr>
              <w:t xml:space="preserve"> с применением </w:t>
            </w:r>
            <w:proofErr w:type="spellStart"/>
            <w:r w:rsidRPr="00233DC3">
              <w:rPr>
                <w:rFonts w:ascii="Times New Roman" w:eastAsia="Times New Roman" w:hAnsi="Times New Roman" w:cs="Times New Roman"/>
                <w:lang w:eastAsia="ru-RU"/>
              </w:rPr>
              <w:t>дез.средств</w:t>
            </w:r>
            <w:proofErr w:type="spellEnd"/>
            <w:r w:rsidRPr="00233DC3">
              <w:rPr>
                <w:rFonts w:ascii="Times New Roman" w:eastAsia="Times New Roman" w:hAnsi="Times New Roman" w:cs="Times New Roman"/>
                <w:lang w:eastAsia="ru-RU"/>
              </w:rPr>
              <w:t>).</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Мойка окон с внутренней стороны.</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Мойка окон с наружной стороны.</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 xml:space="preserve">Протирка влажной салфеткой подоконников на свободной поверхности, с применением </w:t>
            </w:r>
            <w:proofErr w:type="spellStart"/>
            <w:r w:rsidRPr="00233DC3">
              <w:rPr>
                <w:rFonts w:ascii="Times New Roman" w:eastAsia="Times New Roman" w:hAnsi="Times New Roman" w:cs="Times New Roman"/>
                <w:lang w:eastAsia="ru-RU"/>
              </w:rPr>
              <w:t>дез</w:t>
            </w:r>
            <w:proofErr w:type="gramStart"/>
            <w:r w:rsidRPr="00233DC3">
              <w:rPr>
                <w:rFonts w:ascii="Times New Roman" w:eastAsia="Times New Roman" w:hAnsi="Times New Roman" w:cs="Times New Roman"/>
                <w:lang w:eastAsia="ru-RU"/>
              </w:rPr>
              <w:t>.с</w:t>
            </w:r>
            <w:proofErr w:type="gramEnd"/>
            <w:r w:rsidRPr="00233DC3">
              <w:rPr>
                <w:rFonts w:ascii="Times New Roman" w:eastAsia="Times New Roman" w:hAnsi="Times New Roman" w:cs="Times New Roman"/>
                <w:lang w:eastAsia="ru-RU"/>
              </w:rPr>
              <w:t>редств</w:t>
            </w:r>
            <w:proofErr w:type="spellEnd"/>
            <w:r w:rsidRPr="00233DC3">
              <w:rPr>
                <w:rFonts w:ascii="Times New Roman" w:eastAsia="Times New Roman" w:hAnsi="Times New Roman" w:cs="Times New Roman"/>
                <w:lang w:eastAsia="ru-RU"/>
              </w:rPr>
              <w:t>.</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Чистка зеркал специальным средством для чистки изделий из стекла.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1 раз в неделю</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2 раза в месяц</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2 раза в год</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tc>
      </w:tr>
      <w:tr w:rsidR="00233DC3" w:rsidRPr="00233DC3" w:rsidTr="00233DC3">
        <w:trPr>
          <w:cantSplit/>
          <w:trHeight w:val="4672"/>
        </w:trPr>
        <w:tc>
          <w:tcPr>
            <w:tcW w:w="1850" w:type="dxa"/>
            <w:gridSpan w:val="2"/>
            <w:tcBorders>
              <w:top w:val="single" w:sz="4" w:space="0" w:color="auto"/>
              <w:left w:val="single" w:sz="4" w:space="0" w:color="000000"/>
              <w:bottom w:val="single" w:sz="4" w:space="0" w:color="auto"/>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b/>
                <w:lang w:eastAsia="ru-RU"/>
              </w:rPr>
            </w:pPr>
            <w:r w:rsidRPr="00233DC3">
              <w:rPr>
                <w:rFonts w:ascii="Times New Roman" w:eastAsia="Times New Roman" w:hAnsi="Times New Roman" w:cs="Times New Roman"/>
                <w:b/>
                <w:lang w:eastAsia="ru-RU"/>
              </w:rPr>
              <w:t>Душевые</w:t>
            </w:r>
          </w:p>
        </w:tc>
        <w:tc>
          <w:tcPr>
            <w:tcW w:w="6764" w:type="dxa"/>
            <w:tcBorders>
              <w:top w:val="single" w:sz="4" w:space="0" w:color="auto"/>
              <w:left w:val="single" w:sz="4" w:space="0" w:color="000000"/>
              <w:bottom w:val="single" w:sz="4" w:space="0" w:color="auto"/>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Опустошение мусорных корзин, с заменой мусорного пакета и вынос мусора к месту утилизации.</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 xml:space="preserve">Влажная протирка мусорных корзин с внутренней и наружной сторон, с применением </w:t>
            </w:r>
            <w:proofErr w:type="spellStart"/>
            <w:r w:rsidRPr="00233DC3">
              <w:rPr>
                <w:rFonts w:ascii="Times New Roman" w:eastAsia="Times New Roman" w:hAnsi="Times New Roman" w:cs="Times New Roman"/>
                <w:lang w:eastAsia="ru-RU"/>
              </w:rPr>
              <w:t>дез</w:t>
            </w:r>
            <w:proofErr w:type="gramStart"/>
            <w:r w:rsidRPr="00233DC3">
              <w:rPr>
                <w:rFonts w:ascii="Times New Roman" w:eastAsia="Times New Roman" w:hAnsi="Times New Roman" w:cs="Times New Roman"/>
                <w:lang w:eastAsia="ru-RU"/>
              </w:rPr>
              <w:t>.с</w:t>
            </w:r>
            <w:proofErr w:type="gramEnd"/>
            <w:r w:rsidRPr="00233DC3">
              <w:rPr>
                <w:rFonts w:ascii="Times New Roman" w:eastAsia="Times New Roman" w:hAnsi="Times New Roman" w:cs="Times New Roman"/>
                <w:lang w:eastAsia="ru-RU"/>
              </w:rPr>
              <w:t>редства</w:t>
            </w:r>
            <w:proofErr w:type="spellEnd"/>
            <w:r w:rsidRPr="00233DC3">
              <w:rPr>
                <w:rFonts w:ascii="Times New Roman" w:eastAsia="Times New Roman" w:hAnsi="Times New Roman" w:cs="Times New Roman"/>
                <w:lang w:eastAsia="ru-RU"/>
              </w:rPr>
              <w:t>.</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Помывка  перегородок, дезинфекция.</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Помывка кафельных стен, дезинфекция.</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Удаление мусора со стоков и сливных трапов, дезинфекция.</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Удаление известковых отложений с поверхности кранов и смесителей, дезинфекция.</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Влажная уборка пола и плинтуса с применением дезинфицирующего средства.</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Генеральная уборка (влажная уборка всех поверхностей</w:t>
            </w:r>
            <w:proofErr w:type="gramStart"/>
            <w:r w:rsidRPr="00233DC3">
              <w:rPr>
                <w:rFonts w:ascii="Times New Roman" w:eastAsia="Times New Roman" w:hAnsi="Times New Roman" w:cs="Times New Roman"/>
                <w:lang w:eastAsia="ru-RU"/>
              </w:rPr>
              <w:t xml:space="preserve"> ,</w:t>
            </w:r>
            <w:proofErr w:type="gramEnd"/>
            <w:r w:rsidRPr="00233DC3">
              <w:rPr>
                <w:rFonts w:ascii="Times New Roman" w:eastAsia="Times New Roman" w:hAnsi="Times New Roman" w:cs="Times New Roman"/>
                <w:lang w:eastAsia="ru-RU"/>
              </w:rPr>
              <w:t xml:space="preserve"> с применением </w:t>
            </w:r>
            <w:proofErr w:type="spellStart"/>
            <w:r w:rsidRPr="00233DC3">
              <w:rPr>
                <w:rFonts w:ascii="Times New Roman" w:eastAsia="Times New Roman" w:hAnsi="Times New Roman" w:cs="Times New Roman"/>
                <w:lang w:eastAsia="ru-RU"/>
              </w:rPr>
              <w:t>дез.средств</w:t>
            </w:r>
            <w:proofErr w:type="spellEnd"/>
            <w:r w:rsidRPr="00233DC3">
              <w:rPr>
                <w:rFonts w:ascii="Times New Roman" w:eastAsia="Times New Roman" w:hAnsi="Times New Roman" w:cs="Times New Roman"/>
                <w:lang w:eastAsia="ru-RU"/>
              </w:rPr>
              <w:t xml:space="preserve">). </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Помывка резиновых ковриков, с последующей дезинфекцией.</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 xml:space="preserve">Влажная протирка  входных дверей, дверных ручек  и дверных проемов, с </w:t>
            </w:r>
            <w:proofErr w:type="spellStart"/>
            <w:r w:rsidRPr="00233DC3">
              <w:rPr>
                <w:rFonts w:ascii="Times New Roman" w:eastAsia="Times New Roman" w:hAnsi="Times New Roman" w:cs="Times New Roman"/>
                <w:lang w:eastAsia="ru-RU"/>
              </w:rPr>
              <w:t>дез</w:t>
            </w:r>
            <w:proofErr w:type="gramStart"/>
            <w:r w:rsidRPr="00233DC3">
              <w:rPr>
                <w:rFonts w:ascii="Times New Roman" w:eastAsia="Times New Roman" w:hAnsi="Times New Roman" w:cs="Times New Roman"/>
                <w:lang w:eastAsia="ru-RU"/>
              </w:rPr>
              <w:t>.с</w:t>
            </w:r>
            <w:proofErr w:type="gramEnd"/>
            <w:r w:rsidRPr="00233DC3">
              <w:rPr>
                <w:rFonts w:ascii="Times New Roman" w:eastAsia="Times New Roman" w:hAnsi="Times New Roman" w:cs="Times New Roman"/>
                <w:lang w:eastAsia="ru-RU"/>
              </w:rPr>
              <w:t>редством</w:t>
            </w:r>
            <w:proofErr w:type="spellEnd"/>
            <w:r w:rsidRPr="00233DC3">
              <w:rPr>
                <w:rFonts w:ascii="Times New Roman" w:eastAsia="Times New Roman" w:hAnsi="Times New Roman" w:cs="Times New Roman"/>
                <w:lang w:eastAsia="ru-RU"/>
              </w:rPr>
              <w:t>.</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Мойка окон с внутренней стороны.</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Мойка окон с наружной стороны.</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1 раз в неделю</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2 раза в месяц</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 xml:space="preserve">2 раза </w:t>
            </w:r>
            <w:proofErr w:type="spellStart"/>
            <w:r w:rsidRPr="00233DC3">
              <w:rPr>
                <w:rFonts w:ascii="Times New Roman" w:eastAsia="Times New Roman" w:hAnsi="Times New Roman" w:cs="Times New Roman"/>
                <w:lang w:eastAsia="ru-RU"/>
              </w:rPr>
              <w:t>вгод</w:t>
            </w:r>
            <w:proofErr w:type="spellEnd"/>
          </w:p>
        </w:tc>
      </w:tr>
      <w:tr w:rsidR="00233DC3" w:rsidRPr="00233DC3" w:rsidTr="00233DC3">
        <w:trPr>
          <w:cantSplit/>
          <w:trHeight w:val="497"/>
        </w:trPr>
        <w:tc>
          <w:tcPr>
            <w:tcW w:w="1850" w:type="dxa"/>
            <w:gridSpan w:val="2"/>
            <w:tcBorders>
              <w:top w:val="single" w:sz="4" w:space="0" w:color="auto"/>
              <w:left w:val="single" w:sz="4" w:space="0" w:color="000000"/>
              <w:bottom w:val="single" w:sz="4" w:space="0" w:color="000000"/>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b/>
                <w:lang w:eastAsia="ru-RU"/>
              </w:rPr>
            </w:pPr>
            <w:r w:rsidRPr="00233DC3">
              <w:rPr>
                <w:rFonts w:ascii="Times New Roman" w:eastAsia="Times New Roman" w:hAnsi="Times New Roman" w:cs="Times New Roman"/>
                <w:b/>
                <w:lang w:eastAsia="ru-RU"/>
              </w:rPr>
              <w:lastRenderedPageBreak/>
              <w:t>Кухня</w:t>
            </w:r>
          </w:p>
        </w:tc>
        <w:tc>
          <w:tcPr>
            <w:tcW w:w="6764" w:type="dxa"/>
            <w:tcBorders>
              <w:top w:val="single" w:sz="4" w:space="0" w:color="auto"/>
              <w:left w:val="single" w:sz="4" w:space="0" w:color="000000"/>
              <w:bottom w:val="single" w:sz="4" w:space="0" w:color="000000"/>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Чистка  и помывка электрических плит и духовок, с удалением жира и нагара.</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Влажная уборка, удаление загрязнений  и жировых пятен с кафельных стен.</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Удаление локальных загрязнений на дверных откосах, посредством косметической побелки</w:t>
            </w:r>
            <w:proofErr w:type="gramStart"/>
            <w:r w:rsidRPr="00233DC3">
              <w:rPr>
                <w:rFonts w:ascii="Times New Roman" w:eastAsia="Times New Roman" w:hAnsi="Times New Roman" w:cs="Times New Roman"/>
                <w:lang w:eastAsia="ru-RU"/>
              </w:rPr>
              <w:t xml:space="preserve"> .</w:t>
            </w:r>
            <w:proofErr w:type="gramEnd"/>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Влажная уборка пола и плинтуса с применением дезинфицирующего средства.</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Влажное удаление пыли с радиаторов и труб отопления.</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Уход за цветами и полив цветов.</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 xml:space="preserve">Генеральная уборка (влажная уборка всех поверхностей и оборудования, с применением </w:t>
            </w:r>
            <w:proofErr w:type="spellStart"/>
            <w:r w:rsidRPr="00233DC3">
              <w:rPr>
                <w:rFonts w:ascii="Times New Roman" w:eastAsia="Times New Roman" w:hAnsi="Times New Roman" w:cs="Times New Roman"/>
                <w:lang w:eastAsia="ru-RU"/>
              </w:rPr>
              <w:t>дез</w:t>
            </w:r>
            <w:proofErr w:type="gramStart"/>
            <w:r w:rsidRPr="00233DC3">
              <w:rPr>
                <w:rFonts w:ascii="Times New Roman" w:eastAsia="Times New Roman" w:hAnsi="Times New Roman" w:cs="Times New Roman"/>
                <w:lang w:eastAsia="ru-RU"/>
              </w:rPr>
              <w:t>.с</w:t>
            </w:r>
            <w:proofErr w:type="gramEnd"/>
            <w:r w:rsidRPr="00233DC3">
              <w:rPr>
                <w:rFonts w:ascii="Times New Roman" w:eastAsia="Times New Roman" w:hAnsi="Times New Roman" w:cs="Times New Roman"/>
                <w:lang w:eastAsia="ru-RU"/>
              </w:rPr>
              <w:t>редств</w:t>
            </w:r>
            <w:proofErr w:type="spellEnd"/>
            <w:r w:rsidRPr="00233DC3">
              <w:rPr>
                <w:rFonts w:ascii="Times New Roman" w:eastAsia="Times New Roman" w:hAnsi="Times New Roman" w:cs="Times New Roman"/>
                <w:lang w:eastAsia="ru-RU"/>
              </w:rPr>
              <w:t xml:space="preserve">). </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Мойка окон с внутренней стороны.</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tc>
        <w:tc>
          <w:tcPr>
            <w:tcW w:w="2552" w:type="dxa"/>
            <w:tcBorders>
              <w:top w:val="single" w:sz="4" w:space="0" w:color="auto"/>
              <w:left w:val="single" w:sz="4" w:space="0" w:color="000000"/>
              <w:bottom w:val="single" w:sz="4" w:space="0" w:color="000000"/>
              <w:right w:val="single" w:sz="4" w:space="0" w:color="000000"/>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по мере загрязнения</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по мере необходимости</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2 раза в месяц</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2 раза в месяц</w:t>
            </w:r>
          </w:p>
        </w:tc>
      </w:tr>
      <w:tr w:rsidR="00233DC3" w:rsidRPr="00233DC3" w:rsidTr="00233DC3">
        <w:trPr>
          <w:cantSplit/>
          <w:trHeight w:val="2211"/>
        </w:trPr>
        <w:tc>
          <w:tcPr>
            <w:tcW w:w="1850" w:type="dxa"/>
            <w:gridSpan w:val="2"/>
            <w:tcBorders>
              <w:left w:val="single" w:sz="4" w:space="0" w:color="000000"/>
              <w:bottom w:val="single" w:sz="4" w:space="0" w:color="auto"/>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b/>
                <w:lang w:eastAsia="ru-RU"/>
              </w:rPr>
            </w:pPr>
            <w:r w:rsidRPr="00233DC3">
              <w:rPr>
                <w:rFonts w:ascii="Times New Roman" w:eastAsia="Times New Roman" w:hAnsi="Times New Roman" w:cs="Times New Roman"/>
                <w:b/>
                <w:lang w:eastAsia="ru-RU"/>
              </w:rPr>
              <w:t>Коридоры, лестницы, холлы</w:t>
            </w:r>
          </w:p>
        </w:tc>
        <w:tc>
          <w:tcPr>
            <w:tcW w:w="6764" w:type="dxa"/>
            <w:tcBorders>
              <w:left w:val="single" w:sz="4" w:space="0" w:color="000000"/>
              <w:bottom w:val="single" w:sz="4" w:space="0" w:color="auto"/>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Мойка витражей входной группы 1-го этажа.</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Влажная уборка лестничных маршей и площадок, протирка перил с применением дезинфицирующего средства.</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Влажная уборка пола и плинтусов с применением дезинфицирующего средства</w:t>
            </w:r>
            <w:proofErr w:type="gramStart"/>
            <w:r w:rsidRPr="00233DC3">
              <w:rPr>
                <w:rFonts w:ascii="Times New Roman" w:eastAsia="Times New Roman" w:hAnsi="Times New Roman" w:cs="Times New Roman"/>
                <w:lang w:eastAsia="ru-RU"/>
              </w:rPr>
              <w:t xml:space="preserve"> .</w:t>
            </w:r>
            <w:proofErr w:type="gramEnd"/>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Удаление локальных загрязнений со стен, дверей</w:t>
            </w:r>
            <w:proofErr w:type="gramStart"/>
            <w:r w:rsidRPr="00233DC3">
              <w:rPr>
                <w:rFonts w:ascii="Times New Roman" w:eastAsia="Times New Roman" w:hAnsi="Times New Roman" w:cs="Times New Roman"/>
                <w:lang w:eastAsia="ru-RU"/>
              </w:rPr>
              <w:t xml:space="preserve"> ,</w:t>
            </w:r>
            <w:proofErr w:type="gramEnd"/>
            <w:r w:rsidRPr="00233DC3">
              <w:rPr>
                <w:rFonts w:ascii="Times New Roman" w:eastAsia="Times New Roman" w:hAnsi="Times New Roman" w:cs="Times New Roman"/>
                <w:lang w:eastAsia="ru-RU"/>
              </w:rPr>
              <w:t xml:space="preserve"> дверных ручек влажной салфеткой.</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Удаление локальных загрязнений на дверных откосах, посредством косметической побелки</w:t>
            </w:r>
            <w:proofErr w:type="gramStart"/>
            <w:r w:rsidRPr="00233DC3">
              <w:rPr>
                <w:rFonts w:ascii="Times New Roman" w:eastAsia="Times New Roman" w:hAnsi="Times New Roman" w:cs="Times New Roman"/>
                <w:lang w:eastAsia="ru-RU"/>
              </w:rPr>
              <w:t xml:space="preserve"> .</w:t>
            </w:r>
            <w:proofErr w:type="gramEnd"/>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Влажное удаление пыли с радиаторов и труб отопления.</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Удаление пыли с декоративных элементов, картин, стендов.</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Уход за цветами, полив цветов.</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 xml:space="preserve">Генеральная уборка (влажная уборка всех поверхностей), с применением </w:t>
            </w:r>
            <w:proofErr w:type="spellStart"/>
            <w:r w:rsidRPr="00233DC3">
              <w:rPr>
                <w:rFonts w:ascii="Times New Roman" w:eastAsia="Times New Roman" w:hAnsi="Times New Roman" w:cs="Times New Roman"/>
                <w:lang w:eastAsia="ru-RU"/>
              </w:rPr>
              <w:t>дез</w:t>
            </w:r>
            <w:proofErr w:type="gramStart"/>
            <w:r w:rsidRPr="00233DC3">
              <w:rPr>
                <w:rFonts w:ascii="Times New Roman" w:eastAsia="Times New Roman" w:hAnsi="Times New Roman" w:cs="Times New Roman"/>
                <w:lang w:eastAsia="ru-RU"/>
              </w:rPr>
              <w:t>.с</w:t>
            </w:r>
            <w:proofErr w:type="gramEnd"/>
            <w:r w:rsidRPr="00233DC3">
              <w:rPr>
                <w:rFonts w:ascii="Times New Roman" w:eastAsia="Times New Roman" w:hAnsi="Times New Roman" w:cs="Times New Roman"/>
                <w:lang w:eastAsia="ru-RU"/>
              </w:rPr>
              <w:t>редств</w:t>
            </w:r>
            <w:proofErr w:type="spellEnd"/>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Мойка окон с внутренней стороны.</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Мойка окон с наружной стороны.</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tc>
        <w:tc>
          <w:tcPr>
            <w:tcW w:w="2552" w:type="dxa"/>
            <w:tcBorders>
              <w:left w:val="single" w:sz="4" w:space="0" w:color="000000"/>
              <w:bottom w:val="single" w:sz="4" w:space="0" w:color="auto"/>
              <w:right w:val="single" w:sz="4" w:space="0" w:color="000000"/>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по мере загрязнения</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2 раза в неделю</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по мере необходимости</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1 раз в месяц</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2 раза в месяц</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2 раза в год</w:t>
            </w:r>
          </w:p>
        </w:tc>
      </w:tr>
      <w:tr w:rsidR="00233DC3" w:rsidRPr="00233DC3" w:rsidTr="00233DC3">
        <w:trPr>
          <w:cantSplit/>
          <w:trHeight w:val="315"/>
        </w:trPr>
        <w:tc>
          <w:tcPr>
            <w:tcW w:w="11166" w:type="dxa"/>
            <w:gridSpan w:val="4"/>
            <w:tcBorders>
              <w:top w:val="single" w:sz="4" w:space="0" w:color="auto"/>
              <w:left w:val="single" w:sz="4" w:space="0" w:color="000000"/>
              <w:bottom w:val="single" w:sz="4" w:space="0" w:color="auto"/>
              <w:right w:val="single" w:sz="4" w:space="0" w:color="000000"/>
            </w:tcBorders>
            <w:shd w:val="clear" w:color="auto" w:fill="FFFFFF"/>
          </w:tcPr>
          <w:p w:rsidR="00233DC3" w:rsidRPr="00233DC3" w:rsidRDefault="00233DC3" w:rsidP="00233DC3">
            <w:pPr>
              <w:tabs>
                <w:tab w:val="left" w:pos="1005"/>
              </w:tabs>
              <w:spacing w:after="0" w:line="240" w:lineRule="auto"/>
              <w:jc w:val="center"/>
              <w:rPr>
                <w:rFonts w:ascii="Times New Roman" w:eastAsia="Times New Roman" w:hAnsi="Times New Roman" w:cs="Times New Roman"/>
                <w:b/>
                <w:lang w:eastAsia="ru-RU"/>
              </w:rPr>
            </w:pPr>
            <w:r w:rsidRPr="00233DC3">
              <w:rPr>
                <w:rFonts w:ascii="Times New Roman" w:eastAsia="Times New Roman" w:hAnsi="Times New Roman" w:cs="Times New Roman"/>
                <w:b/>
                <w:lang w:eastAsia="ru-RU"/>
              </w:rPr>
              <w:t>Общежитие № 1/2</w:t>
            </w:r>
          </w:p>
          <w:p w:rsidR="00233DC3" w:rsidRPr="00233DC3" w:rsidRDefault="00233DC3" w:rsidP="00233DC3">
            <w:pPr>
              <w:tabs>
                <w:tab w:val="left" w:pos="1005"/>
              </w:tabs>
              <w:spacing w:after="0" w:line="240" w:lineRule="auto"/>
              <w:jc w:val="center"/>
              <w:rPr>
                <w:rFonts w:ascii="Times New Roman" w:eastAsia="Times New Roman" w:hAnsi="Times New Roman" w:cs="Times New Roman"/>
                <w:b/>
                <w:lang w:eastAsia="ru-RU"/>
              </w:rPr>
            </w:pPr>
          </w:p>
        </w:tc>
      </w:tr>
      <w:tr w:rsidR="00233DC3" w:rsidRPr="00233DC3" w:rsidTr="00233DC3">
        <w:trPr>
          <w:cantSplit/>
          <w:trHeight w:val="2328"/>
        </w:trPr>
        <w:tc>
          <w:tcPr>
            <w:tcW w:w="1850" w:type="dxa"/>
            <w:gridSpan w:val="2"/>
            <w:tcBorders>
              <w:top w:val="single" w:sz="4" w:space="0" w:color="auto"/>
              <w:left w:val="single" w:sz="4" w:space="0" w:color="000000"/>
              <w:bottom w:val="single" w:sz="4" w:space="0" w:color="auto"/>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b/>
                <w:lang w:eastAsia="ru-RU"/>
              </w:rPr>
            </w:pPr>
            <w:r w:rsidRPr="00233DC3">
              <w:rPr>
                <w:rFonts w:ascii="Times New Roman" w:eastAsia="Times New Roman" w:hAnsi="Times New Roman" w:cs="Times New Roman"/>
                <w:b/>
                <w:lang w:eastAsia="ru-RU"/>
              </w:rPr>
              <w:lastRenderedPageBreak/>
              <w:t>Кабинеты, учебные классы. Служебные помещения.</w:t>
            </w:r>
          </w:p>
        </w:tc>
        <w:tc>
          <w:tcPr>
            <w:tcW w:w="6764" w:type="dxa"/>
            <w:tcBorders>
              <w:top w:val="single" w:sz="4" w:space="0" w:color="auto"/>
              <w:left w:val="single" w:sz="4" w:space="0" w:color="000000"/>
              <w:bottom w:val="single" w:sz="4" w:space="0" w:color="auto"/>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Опустошение мусорных корзин с заменой мусорного мешка,  с последующим   выносом  мусора к месту утилизации.</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Влажная протирка мусорных корзин с внутренней и наружной сторон.</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Влажная уборка пола с твердым покрытием и плинтусов.</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Протирка влажной салфеткой подоконников на свободной поверхности.</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Удаление локальных загрязнений со стеклянных и зеркальных поверхностей шкафов, стеллажей, тумб, дверей (на высоте до 2-х метров).</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Протирка и удаление видимых загрязнений с внешней стороны свободной поверхности шкафов, стеллажей, тумб, дверей, дверных блоков (на высоте до 2-х метров).</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Протирка и удаление видимых загрязнений с поверхности оргтехники (телефонов, факсов, компьютеров, копировальных аппаратов), кроме экранов мониторов, клавиатур с применением спец. средств (без основательной чистки).</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Протирка  рабочей поверхности стола (без перемещения мебели и мелких вещей).</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Удаление локальных загрязнений с обивки мягкой мебели сухой салфеткой и (или) пылесосом (без перемещения мебели).</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Уход за цветами и полив цветов.</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Мойка окон с внутренней стороны.</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Мойка окон с наружной стороны.</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Генеральная уборка (влажная уборка всех поверхностей и оборудования).</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по мере необходимости</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2 раза  в месяц</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2 раза в год</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1 раз  в месяц</w:t>
            </w:r>
          </w:p>
        </w:tc>
      </w:tr>
      <w:tr w:rsidR="00233DC3" w:rsidRPr="00233DC3" w:rsidTr="00233DC3">
        <w:trPr>
          <w:cantSplit/>
          <w:trHeight w:val="244"/>
        </w:trPr>
        <w:tc>
          <w:tcPr>
            <w:tcW w:w="1850" w:type="dxa"/>
            <w:gridSpan w:val="2"/>
            <w:tcBorders>
              <w:top w:val="single" w:sz="4" w:space="0" w:color="auto"/>
              <w:left w:val="single" w:sz="4" w:space="0" w:color="000000"/>
              <w:bottom w:val="single" w:sz="4" w:space="0" w:color="auto"/>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b/>
                <w:lang w:eastAsia="ru-RU"/>
              </w:rPr>
            </w:pPr>
            <w:r w:rsidRPr="00233DC3">
              <w:rPr>
                <w:rFonts w:ascii="Times New Roman" w:eastAsia="Times New Roman" w:hAnsi="Times New Roman" w:cs="Times New Roman"/>
                <w:b/>
                <w:lang w:eastAsia="ru-RU"/>
              </w:rPr>
              <w:t>Чердачное и цокольное помещения</w:t>
            </w:r>
          </w:p>
        </w:tc>
        <w:tc>
          <w:tcPr>
            <w:tcW w:w="6764" w:type="dxa"/>
            <w:tcBorders>
              <w:top w:val="single" w:sz="4" w:space="0" w:color="auto"/>
              <w:left w:val="single" w:sz="4" w:space="0" w:color="000000"/>
              <w:bottom w:val="single" w:sz="4" w:space="0" w:color="auto"/>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Влажная уборка пола с твердым покрытием</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1 раз в три месяца</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tc>
      </w:tr>
      <w:tr w:rsidR="00233DC3" w:rsidRPr="00233DC3" w:rsidTr="00233DC3">
        <w:trPr>
          <w:cantSplit/>
          <w:trHeight w:val="193"/>
        </w:trPr>
        <w:tc>
          <w:tcPr>
            <w:tcW w:w="1850" w:type="dxa"/>
            <w:gridSpan w:val="2"/>
            <w:tcBorders>
              <w:top w:val="single" w:sz="4" w:space="0" w:color="auto"/>
              <w:left w:val="single" w:sz="4" w:space="0" w:color="000000"/>
              <w:bottom w:val="single" w:sz="4" w:space="0" w:color="auto"/>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b/>
                <w:lang w:eastAsia="ru-RU"/>
              </w:rPr>
            </w:pPr>
            <w:r w:rsidRPr="00233DC3">
              <w:rPr>
                <w:rFonts w:ascii="Times New Roman" w:eastAsia="Times New Roman" w:hAnsi="Times New Roman" w:cs="Times New Roman"/>
                <w:b/>
                <w:lang w:eastAsia="ru-RU"/>
              </w:rPr>
              <w:t>Санузлы, комнаты для умывания.</w:t>
            </w:r>
          </w:p>
        </w:tc>
        <w:tc>
          <w:tcPr>
            <w:tcW w:w="6764" w:type="dxa"/>
            <w:tcBorders>
              <w:top w:val="single" w:sz="4" w:space="0" w:color="auto"/>
              <w:left w:val="single" w:sz="4" w:space="0" w:color="000000"/>
              <w:bottom w:val="single" w:sz="4" w:space="0" w:color="auto"/>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Опустошение мусорных корзин, с заменой мусорного пакета и вынос  мусора к месту утилизации.</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Влажная протирка мусорных корзин с внутренней и наружной сторон, дезинфекция.</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Влажная уборка унитазов (удаление ржавчины, водного, мочевого и известкового камня с внутренней и наружной поверхности), дезинфекция.</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Удаление локальных загрязнений с перегородок, дверей туалетных кабинок, дезинфекция.</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Влажная уборка, удаление пыли  и загрязнений с кафельных стен, дезинфекция.</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Влажная уборка раковин (удаление водного и известкового налета), дезинфекция.</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Удаление мусора со стоков раковин, дезинфекция.</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Удаление известковых отложений с поверхности кранов и смесителей, дезинфекция.</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Влажная протирка входных дверей, дверных ручек и дверных проемов, дезинфекция.</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Влажная  уборка  и обработка зеркал  средством для обработки изделий из стекла, дезинфекция.</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Влажная уборка пола и плинтуса с применением дезинфицирующего средства.</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 xml:space="preserve">Генеральная уборка (влажная уборка всех поверхностей, с применением </w:t>
            </w:r>
            <w:proofErr w:type="spellStart"/>
            <w:r w:rsidRPr="00233DC3">
              <w:rPr>
                <w:rFonts w:ascii="Times New Roman" w:eastAsia="Times New Roman" w:hAnsi="Times New Roman" w:cs="Times New Roman"/>
                <w:lang w:eastAsia="ru-RU"/>
              </w:rPr>
              <w:t>дез</w:t>
            </w:r>
            <w:proofErr w:type="gramStart"/>
            <w:r w:rsidRPr="00233DC3">
              <w:rPr>
                <w:rFonts w:ascii="Times New Roman" w:eastAsia="Times New Roman" w:hAnsi="Times New Roman" w:cs="Times New Roman"/>
                <w:lang w:eastAsia="ru-RU"/>
              </w:rPr>
              <w:t>.с</w:t>
            </w:r>
            <w:proofErr w:type="gramEnd"/>
            <w:r w:rsidRPr="00233DC3">
              <w:rPr>
                <w:rFonts w:ascii="Times New Roman" w:eastAsia="Times New Roman" w:hAnsi="Times New Roman" w:cs="Times New Roman"/>
                <w:lang w:eastAsia="ru-RU"/>
              </w:rPr>
              <w:t>редств</w:t>
            </w:r>
            <w:proofErr w:type="spellEnd"/>
            <w:r w:rsidRPr="00233DC3">
              <w:rPr>
                <w:rFonts w:ascii="Times New Roman" w:eastAsia="Times New Roman" w:hAnsi="Times New Roman" w:cs="Times New Roman"/>
                <w:lang w:eastAsia="ru-RU"/>
              </w:rPr>
              <w:t xml:space="preserve">). </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1 раз в неделю</w:t>
            </w:r>
          </w:p>
        </w:tc>
      </w:tr>
      <w:tr w:rsidR="00233DC3" w:rsidRPr="00233DC3" w:rsidTr="00233DC3">
        <w:trPr>
          <w:cantSplit/>
          <w:trHeight w:val="375"/>
        </w:trPr>
        <w:tc>
          <w:tcPr>
            <w:tcW w:w="1850" w:type="dxa"/>
            <w:gridSpan w:val="2"/>
            <w:tcBorders>
              <w:top w:val="single" w:sz="4" w:space="0" w:color="auto"/>
              <w:left w:val="single" w:sz="4" w:space="0" w:color="000000"/>
              <w:bottom w:val="single" w:sz="4" w:space="0" w:color="auto"/>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b/>
                <w:lang w:eastAsia="ru-RU"/>
              </w:rPr>
            </w:pPr>
            <w:r w:rsidRPr="00233DC3">
              <w:rPr>
                <w:rFonts w:ascii="Times New Roman" w:eastAsia="Times New Roman" w:hAnsi="Times New Roman" w:cs="Times New Roman"/>
                <w:b/>
                <w:lang w:eastAsia="ru-RU"/>
              </w:rPr>
              <w:lastRenderedPageBreak/>
              <w:t>Душевые</w:t>
            </w:r>
          </w:p>
        </w:tc>
        <w:tc>
          <w:tcPr>
            <w:tcW w:w="6764" w:type="dxa"/>
            <w:tcBorders>
              <w:top w:val="single" w:sz="4" w:space="0" w:color="auto"/>
              <w:left w:val="single" w:sz="4" w:space="0" w:color="000000"/>
              <w:bottom w:val="single" w:sz="4" w:space="0" w:color="auto"/>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Опустошение мусорных корзин, с заменой мусорного пакета и вынос мусора к месту утилизации.</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 xml:space="preserve">Влажная протирка мусорных корзин с внутренней и наружной сторон, с применением </w:t>
            </w:r>
            <w:proofErr w:type="spellStart"/>
            <w:r w:rsidRPr="00233DC3">
              <w:rPr>
                <w:rFonts w:ascii="Times New Roman" w:eastAsia="Times New Roman" w:hAnsi="Times New Roman" w:cs="Times New Roman"/>
                <w:lang w:eastAsia="ru-RU"/>
              </w:rPr>
              <w:t>дез</w:t>
            </w:r>
            <w:proofErr w:type="gramStart"/>
            <w:r w:rsidRPr="00233DC3">
              <w:rPr>
                <w:rFonts w:ascii="Times New Roman" w:eastAsia="Times New Roman" w:hAnsi="Times New Roman" w:cs="Times New Roman"/>
                <w:lang w:eastAsia="ru-RU"/>
              </w:rPr>
              <w:t>.с</w:t>
            </w:r>
            <w:proofErr w:type="gramEnd"/>
            <w:r w:rsidRPr="00233DC3">
              <w:rPr>
                <w:rFonts w:ascii="Times New Roman" w:eastAsia="Times New Roman" w:hAnsi="Times New Roman" w:cs="Times New Roman"/>
                <w:lang w:eastAsia="ru-RU"/>
              </w:rPr>
              <w:t>редства</w:t>
            </w:r>
            <w:proofErr w:type="spellEnd"/>
            <w:r w:rsidRPr="00233DC3">
              <w:rPr>
                <w:rFonts w:ascii="Times New Roman" w:eastAsia="Times New Roman" w:hAnsi="Times New Roman" w:cs="Times New Roman"/>
                <w:lang w:eastAsia="ru-RU"/>
              </w:rPr>
              <w:t>.</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Помывка  кафельных перегородок, дезинфекция.</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Помывка кафельных стен, дезинфекция.</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Влажная уборка  душевых поддонов (удаление ржавчины, водного и известкового камня с внутренней и наружной поверхности), дезинфекция.</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Удаление мусора со стоков и сливных трапов, дезинфекция.</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Удаление известковых отложений с поверхности кранов и смесителей, дезинфекция.</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Влажная уборка пола и плинтуса с применением дезинфицирующего средства.</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 xml:space="preserve">Генеральная уборка (влажная уборка всех поверхностей, с применением </w:t>
            </w:r>
            <w:proofErr w:type="spellStart"/>
            <w:r w:rsidRPr="00233DC3">
              <w:rPr>
                <w:rFonts w:ascii="Times New Roman" w:eastAsia="Times New Roman" w:hAnsi="Times New Roman" w:cs="Times New Roman"/>
                <w:lang w:eastAsia="ru-RU"/>
              </w:rPr>
              <w:t>дез</w:t>
            </w:r>
            <w:proofErr w:type="gramStart"/>
            <w:r w:rsidRPr="00233DC3">
              <w:rPr>
                <w:rFonts w:ascii="Times New Roman" w:eastAsia="Times New Roman" w:hAnsi="Times New Roman" w:cs="Times New Roman"/>
                <w:lang w:eastAsia="ru-RU"/>
              </w:rPr>
              <w:t>.с</w:t>
            </w:r>
            <w:proofErr w:type="gramEnd"/>
            <w:r w:rsidRPr="00233DC3">
              <w:rPr>
                <w:rFonts w:ascii="Times New Roman" w:eastAsia="Times New Roman" w:hAnsi="Times New Roman" w:cs="Times New Roman"/>
                <w:lang w:eastAsia="ru-RU"/>
              </w:rPr>
              <w:t>редств</w:t>
            </w:r>
            <w:proofErr w:type="spellEnd"/>
            <w:r w:rsidRPr="00233DC3">
              <w:rPr>
                <w:rFonts w:ascii="Times New Roman" w:eastAsia="Times New Roman" w:hAnsi="Times New Roman" w:cs="Times New Roman"/>
                <w:lang w:eastAsia="ru-RU"/>
              </w:rPr>
              <w:t xml:space="preserve">). </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Помывка резиновых ковриков, с последующей дезинфекцией.</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 xml:space="preserve">Влажная протирка  входных дверей, дверных ручек  и дверных проемов, с </w:t>
            </w:r>
            <w:proofErr w:type="spellStart"/>
            <w:r w:rsidRPr="00233DC3">
              <w:rPr>
                <w:rFonts w:ascii="Times New Roman" w:eastAsia="Times New Roman" w:hAnsi="Times New Roman" w:cs="Times New Roman"/>
                <w:lang w:eastAsia="ru-RU"/>
              </w:rPr>
              <w:t>дез</w:t>
            </w:r>
            <w:proofErr w:type="gramStart"/>
            <w:r w:rsidRPr="00233DC3">
              <w:rPr>
                <w:rFonts w:ascii="Times New Roman" w:eastAsia="Times New Roman" w:hAnsi="Times New Roman" w:cs="Times New Roman"/>
                <w:lang w:eastAsia="ru-RU"/>
              </w:rPr>
              <w:t>.с</w:t>
            </w:r>
            <w:proofErr w:type="gramEnd"/>
            <w:r w:rsidRPr="00233DC3">
              <w:rPr>
                <w:rFonts w:ascii="Times New Roman" w:eastAsia="Times New Roman" w:hAnsi="Times New Roman" w:cs="Times New Roman"/>
                <w:lang w:eastAsia="ru-RU"/>
              </w:rPr>
              <w:t>редством</w:t>
            </w:r>
            <w:proofErr w:type="spellEnd"/>
            <w:r w:rsidRPr="00233DC3">
              <w:rPr>
                <w:rFonts w:ascii="Times New Roman" w:eastAsia="Times New Roman" w:hAnsi="Times New Roman" w:cs="Times New Roman"/>
                <w:lang w:eastAsia="ru-RU"/>
              </w:rPr>
              <w:t>.</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Мойка окон с внутренней стороны.</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Мойка окон с наружной стороны.</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1 раз в неделю</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2 раза  в месяц</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2 раза в год</w:t>
            </w:r>
          </w:p>
        </w:tc>
      </w:tr>
      <w:tr w:rsidR="00233DC3" w:rsidRPr="00233DC3" w:rsidTr="00233DC3">
        <w:trPr>
          <w:cantSplit/>
          <w:trHeight w:val="385"/>
        </w:trPr>
        <w:tc>
          <w:tcPr>
            <w:tcW w:w="1850" w:type="dxa"/>
            <w:gridSpan w:val="2"/>
            <w:tcBorders>
              <w:top w:val="single" w:sz="4" w:space="0" w:color="auto"/>
              <w:left w:val="single" w:sz="4" w:space="0" w:color="000000"/>
              <w:bottom w:val="single" w:sz="4" w:space="0" w:color="auto"/>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b/>
                <w:lang w:eastAsia="ru-RU"/>
              </w:rPr>
            </w:pPr>
            <w:r w:rsidRPr="00233DC3">
              <w:rPr>
                <w:rFonts w:ascii="Times New Roman" w:eastAsia="Times New Roman" w:hAnsi="Times New Roman" w:cs="Times New Roman"/>
                <w:b/>
                <w:lang w:eastAsia="ru-RU"/>
              </w:rPr>
              <w:t>Кухня</w:t>
            </w:r>
          </w:p>
        </w:tc>
        <w:tc>
          <w:tcPr>
            <w:tcW w:w="6764" w:type="dxa"/>
            <w:tcBorders>
              <w:top w:val="single" w:sz="4" w:space="0" w:color="auto"/>
              <w:left w:val="single" w:sz="4" w:space="0" w:color="000000"/>
              <w:bottom w:val="single" w:sz="4" w:space="0" w:color="auto"/>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Влажная уборка и удаление загрязнений и жировых пятен с кафельных стен.</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Чистка  и помывка электрических плит и духовок, с удалением жира и нагара.</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 xml:space="preserve">Влажная протирка с применением </w:t>
            </w:r>
            <w:proofErr w:type="spellStart"/>
            <w:r w:rsidRPr="00233DC3">
              <w:rPr>
                <w:rFonts w:ascii="Times New Roman" w:eastAsia="Times New Roman" w:hAnsi="Times New Roman" w:cs="Times New Roman"/>
                <w:lang w:eastAsia="ru-RU"/>
              </w:rPr>
              <w:t>дез</w:t>
            </w:r>
            <w:proofErr w:type="gramStart"/>
            <w:r w:rsidRPr="00233DC3">
              <w:rPr>
                <w:rFonts w:ascii="Times New Roman" w:eastAsia="Times New Roman" w:hAnsi="Times New Roman" w:cs="Times New Roman"/>
                <w:lang w:eastAsia="ru-RU"/>
              </w:rPr>
              <w:t>.с</w:t>
            </w:r>
            <w:proofErr w:type="gramEnd"/>
            <w:r w:rsidRPr="00233DC3">
              <w:rPr>
                <w:rFonts w:ascii="Times New Roman" w:eastAsia="Times New Roman" w:hAnsi="Times New Roman" w:cs="Times New Roman"/>
                <w:lang w:eastAsia="ru-RU"/>
              </w:rPr>
              <w:t>редств</w:t>
            </w:r>
            <w:proofErr w:type="spellEnd"/>
            <w:r w:rsidRPr="00233DC3">
              <w:rPr>
                <w:rFonts w:ascii="Times New Roman" w:eastAsia="Times New Roman" w:hAnsi="Times New Roman" w:cs="Times New Roman"/>
                <w:lang w:eastAsia="ru-RU"/>
              </w:rPr>
              <w:t xml:space="preserve">  столов, входных дверей, дверных ручек, подоконников.</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Удаление локальных загрязнений на дверных откосах, посредством косметической побелки</w:t>
            </w:r>
            <w:proofErr w:type="gramStart"/>
            <w:r w:rsidRPr="00233DC3">
              <w:rPr>
                <w:rFonts w:ascii="Times New Roman" w:eastAsia="Times New Roman" w:hAnsi="Times New Roman" w:cs="Times New Roman"/>
                <w:lang w:eastAsia="ru-RU"/>
              </w:rPr>
              <w:t xml:space="preserve"> .</w:t>
            </w:r>
            <w:proofErr w:type="gramEnd"/>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 xml:space="preserve">Влажная уборка раковин (удаление водного и известкового налета) с применением </w:t>
            </w:r>
            <w:proofErr w:type="spellStart"/>
            <w:r w:rsidRPr="00233DC3">
              <w:rPr>
                <w:rFonts w:ascii="Times New Roman" w:eastAsia="Times New Roman" w:hAnsi="Times New Roman" w:cs="Times New Roman"/>
                <w:lang w:eastAsia="ru-RU"/>
              </w:rPr>
              <w:t>дез</w:t>
            </w:r>
            <w:proofErr w:type="gramStart"/>
            <w:r w:rsidRPr="00233DC3">
              <w:rPr>
                <w:rFonts w:ascii="Times New Roman" w:eastAsia="Times New Roman" w:hAnsi="Times New Roman" w:cs="Times New Roman"/>
                <w:lang w:eastAsia="ru-RU"/>
              </w:rPr>
              <w:t>.с</w:t>
            </w:r>
            <w:proofErr w:type="gramEnd"/>
            <w:r w:rsidRPr="00233DC3">
              <w:rPr>
                <w:rFonts w:ascii="Times New Roman" w:eastAsia="Times New Roman" w:hAnsi="Times New Roman" w:cs="Times New Roman"/>
                <w:lang w:eastAsia="ru-RU"/>
              </w:rPr>
              <w:t>редства</w:t>
            </w:r>
            <w:proofErr w:type="spellEnd"/>
            <w:r w:rsidRPr="00233DC3">
              <w:rPr>
                <w:rFonts w:ascii="Times New Roman" w:eastAsia="Times New Roman" w:hAnsi="Times New Roman" w:cs="Times New Roman"/>
                <w:lang w:eastAsia="ru-RU"/>
              </w:rPr>
              <w:t>.</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Удаление мусора  со стоков раковин.</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Удаление известковых отложений с поверхности кранов и смесителей.</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Влажная уборка пола и плинтуса  с применением дезинфицирующего средства.</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Мойка окон с внутренней стороны.</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Мойка окон с наружной стороны.</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Генеральная уборк</w:t>
            </w:r>
            <w:proofErr w:type="gramStart"/>
            <w:r w:rsidRPr="00233DC3">
              <w:rPr>
                <w:rFonts w:ascii="Times New Roman" w:eastAsia="Times New Roman" w:hAnsi="Times New Roman" w:cs="Times New Roman"/>
                <w:lang w:eastAsia="ru-RU"/>
              </w:rPr>
              <w:t>а(</w:t>
            </w:r>
            <w:proofErr w:type="gramEnd"/>
            <w:r w:rsidRPr="00233DC3">
              <w:rPr>
                <w:rFonts w:ascii="Times New Roman" w:eastAsia="Times New Roman" w:hAnsi="Times New Roman" w:cs="Times New Roman"/>
                <w:lang w:eastAsia="ru-RU"/>
              </w:rPr>
              <w:t xml:space="preserve">влажная уборка всех поверхностей и оборудования, с применением </w:t>
            </w:r>
            <w:proofErr w:type="spellStart"/>
            <w:r w:rsidRPr="00233DC3">
              <w:rPr>
                <w:rFonts w:ascii="Times New Roman" w:eastAsia="Times New Roman" w:hAnsi="Times New Roman" w:cs="Times New Roman"/>
                <w:lang w:eastAsia="ru-RU"/>
              </w:rPr>
              <w:t>дез.средств</w:t>
            </w:r>
            <w:proofErr w:type="spellEnd"/>
            <w:r w:rsidRPr="00233DC3">
              <w:rPr>
                <w:rFonts w:ascii="Times New Roman" w:eastAsia="Times New Roman" w:hAnsi="Times New Roman" w:cs="Times New Roman"/>
                <w:lang w:eastAsia="ru-RU"/>
              </w:rPr>
              <w:t>).</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по мере необходимости</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2 раза в месяц</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2 раза в год</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2 раза в месяц</w:t>
            </w:r>
          </w:p>
        </w:tc>
      </w:tr>
      <w:tr w:rsidR="00233DC3" w:rsidRPr="00233DC3" w:rsidTr="00233DC3">
        <w:trPr>
          <w:cantSplit/>
          <w:trHeight w:val="3953"/>
        </w:trPr>
        <w:tc>
          <w:tcPr>
            <w:tcW w:w="1850" w:type="dxa"/>
            <w:gridSpan w:val="2"/>
            <w:tcBorders>
              <w:top w:val="single" w:sz="4" w:space="0" w:color="auto"/>
              <w:left w:val="single" w:sz="4" w:space="0" w:color="000000"/>
              <w:bottom w:val="single" w:sz="4" w:space="0" w:color="auto"/>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b/>
                <w:lang w:eastAsia="ru-RU"/>
              </w:rPr>
            </w:pPr>
            <w:r w:rsidRPr="00233DC3">
              <w:rPr>
                <w:rFonts w:ascii="Times New Roman" w:eastAsia="Times New Roman" w:hAnsi="Times New Roman" w:cs="Times New Roman"/>
                <w:b/>
                <w:lang w:eastAsia="ru-RU"/>
              </w:rPr>
              <w:t>Коридоры, лестницы, холлы</w:t>
            </w:r>
          </w:p>
        </w:tc>
        <w:tc>
          <w:tcPr>
            <w:tcW w:w="6764" w:type="dxa"/>
            <w:tcBorders>
              <w:top w:val="single" w:sz="4" w:space="0" w:color="auto"/>
              <w:left w:val="single" w:sz="4" w:space="0" w:color="000000"/>
              <w:bottom w:val="single" w:sz="4" w:space="0" w:color="auto"/>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Мойка витражей входной группы 1-го этажа.</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Влажная уборка лестничных маршей и площадок, протирка перил с применением дезинфицирующего средства.</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Влажная уборка пола и плинтуса с применением дезинфицирующего средства.</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Удаление локальных загрязнений со стен, дверей, дверных блоков, дверных ручек  влажной салфеткой.</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Мойка окон с внутренней стороны.</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Мойка окон с наружной стороны.</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Удаление пыли с радиаторов и труб отопления   влажной салфеткой</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Удаление пыли с декоративных элементов, картин, стендов.</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 xml:space="preserve">Уход за цветами и полив цветов. </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 xml:space="preserve">Генеральная уборка (влажная уборка всех поверхностей), с применением </w:t>
            </w:r>
            <w:proofErr w:type="spellStart"/>
            <w:r w:rsidRPr="00233DC3">
              <w:rPr>
                <w:rFonts w:ascii="Times New Roman" w:eastAsia="Times New Roman" w:hAnsi="Times New Roman" w:cs="Times New Roman"/>
                <w:lang w:eastAsia="ru-RU"/>
              </w:rPr>
              <w:t>дез</w:t>
            </w:r>
            <w:proofErr w:type="gramStart"/>
            <w:r w:rsidRPr="00233DC3">
              <w:rPr>
                <w:rFonts w:ascii="Times New Roman" w:eastAsia="Times New Roman" w:hAnsi="Times New Roman" w:cs="Times New Roman"/>
                <w:lang w:eastAsia="ru-RU"/>
              </w:rPr>
              <w:t>.с</w:t>
            </w:r>
            <w:proofErr w:type="gramEnd"/>
            <w:r w:rsidRPr="00233DC3">
              <w:rPr>
                <w:rFonts w:ascii="Times New Roman" w:eastAsia="Times New Roman" w:hAnsi="Times New Roman" w:cs="Times New Roman"/>
                <w:lang w:eastAsia="ru-RU"/>
              </w:rPr>
              <w:t>редств</w:t>
            </w:r>
            <w:proofErr w:type="spellEnd"/>
            <w:r w:rsidRPr="00233DC3">
              <w:rPr>
                <w:rFonts w:ascii="Times New Roman" w:eastAsia="Times New Roman" w:hAnsi="Times New Roman" w:cs="Times New Roman"/>
                <w:lang w:eastAsia="ru-RU"/>
              </w:rPr>
              <w:t>.</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1 раз в неделю</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2 раза в месяц</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2 раза в год</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2 раза в неделю</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по мере необходимости</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1 раз в месяц</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tc>
      </w:tr>
      <w:tr w:rsidR="00233DC3" w:rsidRPr="00233DC3" w:rsidTr="00233DC3">
        <w:trPr>
          <w:cantSplit/>
          <w:trHeight w:val="114"/>
        </w:trPr>
        <w:tc>
          <w:tcPr>
            <w:tcW w:w="1850" w:type="dxa"/>
            <w:gridSpan w:val="2"/>
            <w:tcBorders>
              <w:top w:val="single" w:sz="4" w:space="0" w:color="auto"/>
              <w:left w:val="single" w:sz="4" w:space="0" w:color="000000"/>
              <w:bottom w:val="single" w:sz="4" w:space="0" w:color="auto"/>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b/>
                <w:lang w:eastAsia="ru-RU"/>
              </w:rPr>
            </w:pPr>
            <w:r w:rsidRPr="00233DC3">
              <w:rPr>
                <w:rFonts w:ascii="Times New Roman" w:eastAsia="Times New Roman" w:hAnsi="Times New Roman" w:cs="Times New Roman"/>
                <w:b/>
                <w:lang w:eastAsia="ru-RU"/>
              </w:rPr>
              <w:lastRenderedPageBreak/>
              <w:t>Зал заседаний</w:t>
            </w:r>
          </w:p>
        </w:tc>
        <w:tc>
          <w:tcPr>
            <w:tcW w:w="6764" w:type="dxa"/>
            <w:tcBorders>
              <w:top w:val="single" w:sz="4" w:space="0" w:color="auto"/>
              <w:left w:val="single" w:sz="4" w:space="0" w:color="000000"/>
              <w:bottom w:val="single" w:sz="4" w:space="0" w:color="auto"/>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Влажная уборка пола с твердым покрытием и плинтуса.</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Влажная протирка дверей и дверных проемов.</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Протирка влажной салфеткой подоконников на свободной поверхности.</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Протирка столов.</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Освобождение  стульев от пыли.</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Удаление пыли с радиаторов  и труб отопления.</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Мойка окон с внутренней стороны.</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Мойка окон с наружной стороны.</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в дни проведения мероприятий</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в дни проведения мероприятий</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в дни проведения мероприятий</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в дни проведения мероприятий</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в дни проведения мероприятий</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в дни проведения мероприятий</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1 раз в три месяца</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2 раза в год</w:t>
            </w:r>
          </w:p>
        </w:tc>
      </w:tr>
      <w:tr w:rsidR="00233DC3" w:rsidRPr="00233DC3" w:rsidTr="00233DC3">
        <w:trPr>
          <w:cantSplit/>
          <w:trHeight w:val="134"/>
        </w:trPr>
        <w:tc>
          <w:tcPr>
            <w:tcW w:w="1850" w:type="dxa"/>
            <w:gridSpan w:val="2"/>
            <w:tcBorders>
              <w:top w:val="single" w:sz="4" w:space="0" w:color="auto"/>
              <w:left w:val="single" w:sz="4" w:space="0" w:color="000000"/>
              <w:bottom w:val="single" w:sz="4" w:space="0" w:color="auto"/>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b/>
                <w:lang w:eastAsia="ru-RU"/>
              </w:rPr>
            </w:pPr>
            <w:r w:rsidRPr="00233DC3">
              <w:rPr>
                <w:rFonts w:ascii="Times New Roman" w:eastAsia="Times New Roman" w:hAnsi="Times New Roman" w:cs="Times New Roman"/>
                <w:b/>
                <w:lang w:eastAsia="ru-RU"/>
              </w:rPr>
              <w:t>Комната отдыха студентов</w:t>
            </w:r>
          </w:p>
        </w:tc>
        <w:tc>
          <w:tcPr>
            <w:tcW w:w="6764" w:type="dxa"/>
            <w:tcBorders>
              <w:top w:val="single" w:sz="4" w:space="0" w:color="auto"/>
              <w:left w:val="single" w:sz="4" w:space="0" w:color="000000"/>
              <w:bottom w:val="single" w:sz="4" w:space="0" w:color="auto"/>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Протирка влажной салфеткой подоконников на свободной поверхности.</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Влажная уборка пола с твердым покрытием и плинтуса.</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Сухая и (или) влажная чистка коврового покрытия  пылесосом, с удалением пятен.</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Уход за цветами и полив цветов.</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Влажная протирка  дверей и дверных проёмов.</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Удаление локальных загрязнений на дверных откосах, посредством косметической побелки</w:t>
            </w:r>
            <w:proofErr w:type="gramStart"/>
            <w:r w:rsidRPr="00233DC3">
              <w:rPr>
                <w:rFonts w:ascii="Times New Roman" w:eastAsia="Times New Roman" w:hAnsi="Times New Roman" w:cs="Times New Roman"/>
                <w:lang w:eastAsia="ru-RU"/>
              </w:rPr>
              <w:t xml:space="preserve"> .</w:t>
            </w:r>
            <w:proofErr w:type="gramEnd"/>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Удаление локальных загрязнений с обивки мягкой мебели сухой салфеткой и (или) пылесосом.</w:t>
            </w:r>
          </w:p>
          <w:p w:rsidR="00233DC3" w:rsidRPr="00233DC3" w:rsidRDefault="00233DC3" w:rsidP="00233DC3">
            <w:pPr>
              <w:tabs>
                <w:tab w:val="left" w:pos="1005"/>
              </w:tabs>
              <w:spacing w:after="0" w:line="240" w:lineRule="auto"/>
              <w:rPr>
                <w:rFonts w:ascii="Times New Roman" w:eastAsia="Times New Roman" w:hAnsi="Times New Roman" w:cs="Times New Roman"/>
                <w:b/>
                <w:lang w:eastAsia="ru-RU"/>
              </w:rPr>
            </w:pPr>
            <w:r w:rsidRPr="00233DC3">
              <w:rPr>
                <w:rFonts w:ascii="Times New Roman" w:eastAsia="Times New Roman" w:hAnsi="Times New Roman" w:cs="Times New Roman"/>
                <w:lang w:eastAsia="ru-RU"/>
              </w:rPr>
              <w:t>Мойка окон с внутренней стороны.</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Мойка окон с наружной стороны.</w:t>
            </w:r>
          </w:p>
          <w:p w:rsidR="00233DC3" w:rsidRPr="00233DC3" w:rsidRDefault="00233DC3" w:rsidP="00233DC3">
            <w:pPr>
              <w:tabs>
                <w:tab w:val="left" w:pos="1005"/>
              </w:tabs>
              <w:spacing w:after="0" w:line="240" w:lineRule="auto"/>
              <w:rPr>
                <w:rFonts w:ascii="Times New Roman" w:eastAsia="Times New Roman" w:hAnsi="Times New Roman" w:cs="Times New Roman"/>
                <w:b/>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1 раз в неделю</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по мере необходимости</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по мере загрязнения</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1 раз в неделю</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2 раза в месяц</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2 раза в год</w:t>
            </w:r>
          </w:p>
        </w:tc>
      </w:tr>
      <w:tr w:rsidR="00233DC3" w:rsidRPr="00233DC3" w:rsidTr="00233DC3">
        <w:trPr>
          <w:cantSplit/>
          <w:trHeight w:val="134"/>
        </w:trPr>
        <w:tc>
          <w:tcPr>
            <w:tcW w:w="11166" w:type="dxa"/>
            <w:gridSpan w:val="4"/>
            <w:tcBorders>
              <w:top w:val="single" w:sz="4" w:space="0" w:color="auto"/>
              <w:left w:val="single" w:sz="4" w:space="0" w:color="000000"/>
              <w:bottom w:val="single" w:sz="4" w:space="0" w:color="auto"/>
              <w:right w:val="single" w:sz="4" w:space="0" w:color="000000"/>
            </w:tcBorders>
            <w:shd w:val="clear" w:color="auto" w:fill="FFFFFF"/>
          </w:tcPr>
          <w:p w:rsidR="00233DC3" w:rsidRPr="00233DC3" w:rsidRDefault="00233DC3" w:rsidP="00233DC3">
            <w:pPr>
              <w:tabs>
                <w:tab w:val="left" w:pos="1005"/>
              </w:tabs>
              <w:spacing w:after="0" w:line="240" w:lineRule="auto"/>
              <w:jc w:val="center"/>
              <w:rPr>
                <w:rFonts w:ascii="Times New Roman" w:eastAsia="Times New Roman" w:hAnsi="Times New Roman" w:cs="Times New Roman"/>
                <w:b/>
                <w:lang w:eastAsia="ru-RU"/>
              </w:rPr>
            </w:pPr>
            <w:r w:rsidRPr="00233DC3">
              <w:rPr>
                <w:rFonts w:ascii="Times New Roman" w:eastAsia="Times New Roman" w:hAnsi="Times New Roman" w:cs="Times New Roman"/>
                <w:b/>
                <w:lang w:eastAsia="ru-RU"/>
              </w:rPr>
              <w:t>Общежитие № 1/3</w:t>
            </w:r>
          </w:p>
        </w:tc>
      </w:tr>
      <w:tr w:rsidR="00233DC3" w:rsidRPr="00233DC3" w:rsidTr="00233DC3">
        <w:trPr>
          <w:cantSplit/>
          <w:trHeight w:val="134"/>
        </w:trPr>
        <w:tc>
          <w:tcPr>
            <w:tcW w:w="1810" w:type="dxa"/>
            <w:tcBorders>
              <w:top w:val="single" w:sz="4" w:space="0" w:color="auto"/>
              <w:left w:val="single" w:sz="4" w:space="0" w:color="000000"/>
              <w:bottom w:val="single" w:sz="4" w:space="0" w:color="auto"/>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b/>
                <w:lang w:eastAsia="ru-RU"/>
              </w:rPr>
            </w:pPr>
            <w:r w:rsidRPr="00233DC3">
              <w:rPr>
                <w:rFonts w:ascii="Times New Roman" w:eastAsia="Times New Roman" w:hAnsi="Times New Roman" w:cs="Times New Roman"/>
                <w:b/>
                <w:lang w:eastAsia="ru-RU"/>
              </w:rPr>
              <w:t>Комната отдыха</w:t>
            </w:r>
          </w:p>
        </w:tc>
        <w:tc>
          <w:tcPr>
            <w:tcW w:w="6804" w:type="dxa"/>
            <w:gridSpan w:val="2"/>
            <w:tcBorders>
              <w:top w:val="single" w:sz="4" w:space="0" w:color="auto"/>
              <w:left w:val="single" w:sz="4" w:space="0" w:color="000000"/>
              <w:bottom w:val="single" w:sz="4" w:space="0" w:color="auto"/>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Протирка влажной салфеткой подоконников на свободной поверхности.</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Влажная уборка пола с твердым покрытием и плинтуса.</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Сухая и (или) влажная чистка коврового покрытия  пылесосом, с удалением пятен.</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Уход за цветами и полив цветов.</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Влажная протирка  дверей и дверных проёмов.</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Удаление локальных загрязнений на дверных откосах, посредством косметической побелки</w:t>
            </w:r>
            <w:proofErr w:type="gramStart"/>
            <w:r w:rsidRPr="00233DC3">
              <w:rPr>
                <w:rFonts w:ascii="Times New Roman" w:eastAsia="Times New Roman" w:hAnsi="Times New Roman" w:cs="Times New Roman"/>
                <w:lang w:eastAsia="ru-RU"/>
              </w:rPr>
              <w:t xml:space="preserve"> .</w:t>
            </w:r>
            <w:proofErr w:type="gramEnd"/>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Удаление локальных загрязнений с обивки мягкой мебели сухой салфеткой и (или) пылесосом.</w:t>
            </w:r>
          </w:p>
          <w:p w:rsidR="00233DC3" w:rsidRPr="00233DC3" w:rsidRDefault="00233DC3" w:rsidP="00233DC3">
            <w:pPr>
              <w:tabs>
                <w:tab w:val="left" w:pos="1005"/>
              </w:tabs>
              <w:spacing w:after="0" w:line="240" w:lineRule="auto"/>
              <w:rPr>
                <w:rFonts w:ascii="Times New Roman" w:eastAsia="Times New Roman" w:hAnsi="Times New Roman" w:cs="Times New Roman"/>
                <w:b/>
                <w:lang w:eastAsia="ru-RU"/>
              </w:rPr>
            </w:pPr>
            <w:r w:rsidRPr="00233DC3">
              <w:rPr>
                <w:rFonts w:ascii="Times New Roman" w:eastAsia="Times New Roman" w:hAnsi="Times New Roman" w:cs="Times New Roman"/>
                <w:lang w:eastAsia="ru-RU"/>
              </w:rPr>
              <w:t>Мойка окон с внутренней стороны.</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Мойка окон с наружной стороны.</w:t>
            </w:r>
          </w:p>
          <w:p w:rsidR="00233DC3" w:rsidRPr="00233DC3" w:rsidRDefault="00233DC3" w:rsidP="00233DC3">
            <w:pPr>
              <w:tabs>
                <w:tab w:val="left" w:pos="1005"/>
              </w:tabs>
              <w:spacing w:after="0" w:line="240" w:lineRule="auto"/>
              <w:rPr>
                <w:rFonts w:ascii="Times New Roman" w:eastAsia="Times New Roman" w:hAnsi="Times New Roman" w:cs="Times New Roman"/>
                <w:b/>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1 раз в неделю</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по мере необходимости</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по мере необходимости</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1 раз в неделю</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2 раза в неделю</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2 раза в год</w:t>
            </w:r>
          </w:p>
        </w:tc>
      </w:tr>
      <w:tr w:rsidR="00233DC3" w:rsidRPr="00233DC3" w:rsidTr="00233DC3">
        <w:trPr>
          <w:cantSplit/>
          <w:trHeight w:val="157"/>
        </w:trPr>
        <w:tc>
          <w:tcPr>
            <w:tcW w:w="1810" w:type="dxa"/>
            <w:tcBorders>
              <w:top w:val="single" w:sz="4" w:space="0" w:color="auto"/>
              <w:left w:val="single" w:sz="4" w:space="0" w:color="000000"/>
              <w:bottom w:val="single" w:sz="4" w:space="0" w:color="auto"/>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b/>
                <w:lang w:eastAsia="ru-RU"/>
              </w:rPr>
            </w:pPr>
            <w:r w:rsidRPr="00233DC3">
              <w:rPr>
                <w:rFonts w:ascii="Times New Roman" w:eastAsia="Times New Roman" w:hAnsi="Times New Roman" w:cs="Times New Roman"/>
                <w:b/>
                <w:lang w:eastAsia="ru-RU"/>
              </w:rPr>
              <w:lastRenderedPageBreak/>
              <w:t>Кабинеты, учебные классы, служебные помещения.</w:t>
            </w:r>
          </w:p>
        </w:tc>
        <w:tc>
          <w:tcPr>
            <w:tcW w:w="6804" w:type="dxa"/>
            <w:gridSpan w:val="2"/>
            <w:tcBorders>
              <w:top w:val="single" w:sz="4" w:space="0" w:color="auto"/>
              <w:left w:val="single" w:sz="4" w:space="0" w:color="000000"/>
              <w:bottom w:val="single" w:sz="4" w:space="0" w:color="auto"/>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Опустошение мусорных корзин с заменой мусорного мешка и вынос мусора к территории утилизации.</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Влажная протирка мусорных корзин с наружной и внутренней сторон.</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Влажная уборка пола с твердым покрытием и  плинтуса.</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Протирка влажной салфеткой подоконников на свободной поверхности.</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Удаление локальных загрязнений со стеклянных и зеркальных поверхностей шкафов, стеллажей, тумб, дверей.</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Протирка и удаление видимых загрязнений с внешней стороны свободной поверхности шкафов, стеллажей, тумб, дверей.</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Протирка и удаление видимых загрязнений с поверхности оргтехники (телефонов, факсов, компьютеров, копировальных аппаратов), кроме экранов мониторов, клавиатур с применением спец. средств (без основательной чистки).</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Протирка  рабочей поверхности столов (без перемещения мебели и мелких вещей).</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 xml:space="preserve">Сухая и (или) влажная  чистка коврового покрытия  пылесосом, с удалением пятен и </w:t>
            </w:r>
            <w:proofErr w:type="gramStart"/>
            <w:r w:rsidRPr="00233DC3">
              <w:rPr>
                <w:rFonts w:ascii="Times New Roman" w:eastAsia="Times New Roman" w:hAnsi="Times New Roman" w:cs="Times New Roman"/>
                <w:lang w:eastAsia="ru-RU"/>
              </w:rPr>
              <w:t>жевательной</w:t>
            </w:r>
            <w:proofErr w:type="gramEnd"/>
            <w:r w:rsidRPr="00233DC3">
              <w:rPr>
                <w:rFonts w:ascii="Times New Roman" w:eastAsia="Times New Roman" w:hAnsi="Times New Roman" w:cs="Times New Roman"/>
                <w:lang w:eastAsia="ru-RU"/>
              </w:rPr>
              <w:t>.</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Уход за цветами и полив цветов.</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Мойка окон с наружной стороны.</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Мойка окон с внутренней стороны.</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 xml:space="preserve">Генеральная уборка (влажная уборка всех поверхностей), с применением </w:t>
            </w:r>
            <w:proofErr w:type="spellStart"/>
            <w:r w:rsidRPr="00233DC3">
              <w:rPr>
                <w:rFonts w:ascii="Times New Roman" w:eastAsia="Times New Roman" w:hAnsi="Times New Roman" w:cs="Times New Roman"/>
                <w:lang w:eastAsia="ru-RU"/>
              </w:rPr>
              <w:t>дез</w:t>
            </w:r>
            <w:proofErr w:type="gramStart"/>
            <w:r w:rsidRPr="00233DC3">
              <w:rPr>
                <w:rFonts w:ascii="Times New Roman" w:eastAsia="Times New Roman" w:hAnsi="Times New Roman" w:cs="Times New Roman"/>
                <w:lang w:eastAsia="ru-RU"/>
              </w:rPr>
              <w:t>.с</w:t>
            </w:r>
            <w:proofErr w:type="gramEnd"/>
            <w:r w:rsidRPr="00233DC3">
              <w:rPr>
                <w:rFonts w:ascii="Times New Roman" w:eastAsia="Times New Roman" w:hAnsi="Times New Roman" w:cs="Times New Roman"/>
                <w:lang w:eastAsia="ru-RU"/>
              </w:rPr>
              <w:t>редств</w:t>
            </w:r>
            <w:proofErr w:type="spellEnd"/>
            <w:r w:rsidRPr="00233DC3">
              <w:rPr>
                <w:rFonts w:ascii="Times New Roman" w:eastAsia="Times New Roman" w:hAnsi="Times New Roman" w:cs="Times New Roman"/>
                <w:lang w:eastAsia="ru-RU"/>
              </w:rPr>
              <w:t>.</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по мере необходимости</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2 раза в год</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2 раза в месяц</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1 раз в месяц</w:t>
            </w:r>
          </w:p>
        </w:tc>
      </w:tr>
      <w:tr w:rsidR="00233DC3" w:rsidRPr="00233DC3" w:rsidTr="00233DC3">
        <w:trPr>
          <w:cantSplit/>
          <w:trHeight w:val="170"/>
        </w:trPr>
        <w:tc>
          <w:tcPr>
            <w:tcW w:w="1810" w:type="dxa"/>
            <w:tcBorders>
              <w:top w:val="single" w:sz="4" w:space="0" w:color="auto"/>
              <w:left w:val="single" w:sz="4" w:space="0" w:color="000000"/>
              <w:bottom w:val="single" w:sz="4" w:space="0" w:color="auto"/>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b/>
                <w:lang w:eastAsia="ru-RU"/>
              </w:rPr>
            </w:pPr>
            <w:r w:rsidRPr="00233DC3">
              <w:rPr>
                <w:rFonts w:ascii="Times New Roman" w:eastAsia="Times New Roman" w:hAnsi="Times New Roman" w:cs="Times New Roman"/>
                <w:b/>
                <w:lang w:eastAsia="ru-RU"/>
              </w:rPr>
              <w:t>Чердачное и цокольное помещения</w:t>
            </w:r>
          </w:p>
        </w:tc>
        <w:tc>
          <w:tcPr>
            <w:tcW w:w="6804" w:type="dxa"/>
            <w:gridSpan w:val="2"/>
            <w:tcBorders>
              <w:top w:val="single" w:sz="4" w:space="0" w:color="auto"/>
              <w:left w:val="single" w:sz="4" w:space="0" w:color="000000"/>
              <w:bottom w:val="single" w:sz="4" w:space="0" w:color="auto"/>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Влажная уборка пола с твердым покрытием</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1 раз в три месяца</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tc>
      </w:tr>
      <w:tr w:rsidR="00233DC3" w:rsidRPr="00233DC3" w:rsidTr="00233DC3">
        <w:trPr>
          <w:cantSplit/>
          <w:trHeight w:val="94"/>
        </w:trPr>
        <w:tc>
          <w:tcPr>
            <w:tcW w:w="1810" w:type="dxa"/>
            <w:tcBorders>
              <w:top w:val="single" w:sz="4" w:space="0" w:color="auto"/>
              <w:left w:val="single" w:sz="4" w:space="0" w:color="000000"/>
              <w:bottom w:val="single" w:sz="4" w:space="0" w:color="auto"/>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b/>
                <w:lang w:eastAsia="ru-RU"/>
              </w:rPr>
            </w:pPr>
            <w:r w:rsidRPr="00233DC3">
              <w:rPr>
                <w:rFonts w:ascii="Times New Roman" w:eastAsia="Times New Roman" w:hAnsi="Times New Roman" w:cs="Times New Roman"/>
                <w:b/>
                <w:lang w:eastAsia="ru-RU"/>
              </w:rPr>
              <w:t>Санузлы</w:t>
            </w:r>
          </w:p>
        </w:tc>
        <w:tc>
          <w:tcPr>
            <w:tcW w:w="6804" w:type="dxa"/>
            <w:gridSpan w:val="2"/>
            <w:tcBorders>
              <w:top w:val="single" w:sz="4" w:space="0" w:color="auto"/>
              <w:left w:val="single" w:sz="4" w:space="0" w:color="000000"/>
              <w:bottom w:val="single" w:sz="4" w:space="0" w:color="auto"/>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Опустошение мусорных корзин, с заменой мусорного пакета и вынос мусора к месту утилизации.</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Влажная протирка мусорных корзин с внутренней и наружной сторон.</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Влажная уборка унитазов (удаление ржавчины, водного, мочевого и известкового камня с внутренней и наружной поверхности), дезинфекция.</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 xml:space="preserve">Влажная уборка  кафельных стен, с применением </w:t>
            </w:r>
            <w:proofErr w:type="spellStart"/>
            <w:r w:rsidRPr="00233DC3">
              <w:rPr>
                <w:rFonts w:ascii="Times New Roman" w:eastAsia="Times New Roman" w:hAnsi="Times New Roman" w:cs="Times New Roman"/>
                <w:lang w:eastAsia="ru-RU"/>
              </w:rPr>
              <w:t>дез</w:t>
            </w:r>
            <w:proofErr w:type="gramStart"/>
            <w:r w:rsidRPr="00233DC3">
              <w:rPr>
                <w:rFonts w:ascii="Times New Roman" w:eastAsia="Times New Roman" w:hAnsi="Times New Roman" w:cs="Times New Roman"/>
                <w:lang w:eastAsia="ru-RU"/>
              </w:rPr>
              <w:t>.с</w:t>
            </w:r>
            <w:proofErr w:type="gramEnd"/>
            <w:r w:rsidRPr="00233DC3">
              <w:rPr>
                <w:rFonts w:ascii="Times New Roman" w:eastAsia="Times New Roman" w:hAnsi="Times New Roman" w:cs="Times New Roman"/>
                <w:lang w:eastAsia="ru-RU"/>
              </w:rPr>
              <w:t>редств</w:t>
            </w:r>
            <w:proofErr w:type="spellEnd"/>
            <w:r w:rsidRPr="00233DC3">
              <w:rPr>
                <w:rFonts w:ascii="Times New Roman" w:eastAsia="Times New Roman" w:hAnsi="Times New Roman" w:cs="Times New Roman"/>
                <w:lang w:eastAsia="ru-RU"/>
              </w:rPr>
              <w:t>.</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 xml:space="preserve">Влажная протирка дверей, дверных ручек и дверных проёмов, с применением </w:t>
            </w:r>
            <w:proofErr w:type="spellStart"/>
            <w:r w:rsidRPr="00233DC3">
              <w:rPr>
                <w:rFonts w:ascii="Times New Roman" w:eastAsia="Times New Roman" w:hAnsi="Times New Roman" w:cs="Times New Roman"/>
                <w:lang w:eastAsia="ru-RU"/>
              </w:rPr>
              <w:t>дез</w:t>
            </w:r>
            <w:proofErr w:type="spellEnd"/>
            <w:r w:rsidRPr="00233DC3">
              <w:rPr>
                <w:rFonts w:ascii="Times New Roman" w:eastAsia="Times New Roman" w:hAnsi="Times New Roman" w:cs="Times New Roman"/>
                <w:lang w:eastAsia="ru-RU"/>
              </w:rPr>
              <w:t>. средств.</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Влажная уборка пола и плинтуса с применением дезинфицирующего средства.</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 xml:space="preserve">Генеральная уборка (влажная уборка всех поверхностей, с применением </w:t>
            </w:r>
            <w:proofErr w:type="spellStart"/>
            <w:r w:rsidRPr="00233DC3">
              <w:rPr>
                <w:rFonts w:ascii="Times New Roman" w:eastAsia="Times New Roman" w:hAnsi="Times New Roman" w:cs="Times New Roman"/>
                <w:lang w:eastAsia="ru-RU"/>
              </w:rPr>
              <w:t>дез</w:t>
            </w:r>
            <w:proofErr w:type="gramStart"/>
            <w:r w:rsidRPr="00233DC3">
              <w:rPr>
                <w:rFonts w:ascii="Times New Roman" w:eastAsia="Times New Roman" w:hAnsi="Times New Roman" w:cs="Times New Roman"/>
                <w:lang w:eastAsia="ru-RU"/>
              </w:rPr>
              <w:t>.с</w:t>
            </w:r>
            <w:proofErr w:type="gramEnd"/>
            <w:r w:rsidRPr="00233DC3">
              <w:rPr>
                <w:rFonts w:ascii="Times New Roman" w:eastAsia="Times New Roman" w:hAnsi="Times New Roman" w:cs="Times New Roman"/>
                <w:lang w:eastAsia="ru-RU"/>
              </w:rPr>
              <w:t>редств</w:t>
            </w:r>
            <w:proofErr w:type="spellEnd"/>
            <w:r w:rsidRPr="00233DC3">
              <w:rPr>
                <w:rFonts w:ascii="Times New Roman" w:eastAsia="Times New Roman" w:hAnsi="Times New Roman" w:cs="Times New Roman"/>
                <w:lang w:eastAsia="ru-RU"/>
              </w:rPr>
              <w:t>).</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Мойка окон с внутренней стороны.</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Мойка окон с наружной стороны.</w:t>
            </w:r>
          </w:p>
          <w:p w:rsidR="00233DC3" w:rsidRPr="00233DC3" w:rsidRDefault="00233DC3" w:rsidP="00233DC3">
            <w:pPr>
              <w:tabs>
                <w:tab w:val="left" w:pos="1005"/>
              </w:tabs>
              <w:spacing w:after="0" w:line="240" w:lineRule="auto"/>
              <w:rPr>
                <w:rFonts w:ascii="Times New Roman" w:eastAsia="Times New Roman" w:hAnsi="Times New Roman" w:cs="Times New Roman"/>
                <w:b/>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1 раз в неделю</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2 раза  в месяц</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2 раза  в  год</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tc>
      </w:tr>
      <w:tr w:rsidR="00233DC3" w:rsidRPr="00233DC3" w:rsidTr="00233DC3">
        <w:trPr>
          <w:cantSplit/>
          <w:trHeight w:val="133"/>
        </w:trPr>
        <w:tc>
          <w:tcPr>
            <w:tcW w:w="1810" w:type="dxa"/>
            <w:tcBorders>
              <w:top w:val="single" w:sz="4" w:space="0" w:color="auto"/>
              <w:left w:val="single" w:sz="4" w:space="0" w:color="000000"/>
              <w:bottom w:val="single" w:sz="4" w:space="0" w:color="auto"/>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b/>
                <w:lang w:eastAsia="ru-RU"/>
              </w:rPr>
            </w:pPr>
            <w:r w:rsidRPr="00233DC3">
              <w:rPr>
                <w:rFonts w:ascii="Times New Roman" w:eastAsia="Times New Roman" w:hAnsi="Times New Roman" w:cs="Times New Roman"/>
                <w:b/>
                <w:lang w:eastAsia="ru-RU"/>
              </w:rPr>
              <w:lastRenderedPageBreak/>
              <w:t>Прачечная</w:t>
            </w:r>
          </w:p>
        </w:tc>
        <w:tc>
          <w:tcPr>
            <w:tcW w:w="6804" w:type="dxa"/>
            <w:gridSpan w:val="2"/>
            <w:tcBorders>
              <w:top w:val="single" w:sz="4" w:space="0" w:color="auto"/>
              <w:left w:val="single" w:sz="4" w:space="0" w:color="000000"/>
              <w:bottom w:val="single" w:sz="4" w:space="0" w:color="auto"/>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Опустошение мусорных корзин, с заменой мусорного пакета и вынос мусора к месту утилизации.</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 xml:space="preserve">Влажная протирка мусорных корзин с внутренней и наружной сторон, с применением </w:t>
            </w:r>
            <w:proofErr w:type="spellStart"/>
            <w:r w:rsidRPr="00233DC3">
              <w:rPr>
                <w:rFonts w:ascii="Times New Roman" w:eastAsia="Times New Roman" w:hAnsi="Times New Roman" w:cs="Times New Roman"/>
                <w:lang w:eastAsia="ru-RU"/>
              </w:rPr>
              <w:t>дез</w:t>
            </w:r>
            <w:proofErr w:type="gramStart"/>
            <w:r w:rsidRPr="00233DC3">
              <w:rPr>
                <w:rFonts w:ascii="Times New Roman" w:eastAsia="Times New Roman" w:hAnsi="Times New Roman" w:cs="Times New Roman"/>
                <w:lang w:eastAsia="ru-RU"/>
              </w:rPr>
              <w:t>.с</w:t>
            </w:r>
            <w:proofErr w:type="gramEnd"/>
            <w:r w:rsidRPr="00233DC3">
              <w:rPr>
                <w:rFonts w:ascii="Times New Roman" w:eastAsia="Times New Roman" w:hAnsi="Times New Roman" w:cs="Times New Roman"/>
                <w:lang w:eastAsia="ru-RU"/>
              </w:rPr>
              <w:t>редства</w:t>
            </w:r>
            <w:proofErr w:type="spellEnd"/>
            <w:r w:rsidRPr="00233DC3">
              <w:rPr>
                <w:rFonts w:ascii="Times New Roman" w:eastAsia="Times New Roman" w:hAnsi="Times New Roman" w:cs="Times New Roman"/>
                <w:lang w:eastAsia="ru-RU"/>
              </w:rPr>
              <w:t>.</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 xml:space="preserve">Влажная уборка  кафельных стен, с применением </w:t>
            </w:r>
            <w:proofErr w:type="spellStart"/>
            <w:r w:rsidRPr="00233DC3">
              <w:rPr>
                <w:rFonts w:ascii="Times New Roman" w:eastAsia="Times New Roman" w:hAnsi="Times New Roman" w:cs="Times New Roman"/>
                <w:lang w:eastAsia="ru-RU"/>
              </w:rPr>
              <w:t>дез</w:t>
            </w:r>
            <w:proofErr w:type="gramStart"/>
            <w:r w:rsidRPr="00233DC3">
              <w:rPr>
                <w:rFonts w:ascii="Times New Roman" w:eastAsia="Times New Roman" w:hAnsi="Times New Roman" w:cs="Times New Roman"/>
                <w:lang w:eastAsia="ru-RU"/>
              </w:rPr>
              <w:t>.с</w:t>
            </w:r>
            <w:proofErr w:type="gramEnd"/>
            <w:r w:rsidRPr="00233DC3">
              <w:rPr>
                <w:rFonts w:ascii="Times New Roman" w:eastAsia="Times New Roman" w:hAnsi="Times New Roman" w:cs="Times New Roman"/>
                <w:lang w:eastAsia="ru-RU"/>
              </w:rPr>
              <w:t>редства</w:t>
            </w:r>
            <w:proofErr w:type="spellEnd"/>
            <w:r w:rsidRPr="00233DC3">
              <w:rPr>
                <w:rFonts w:ascii="Times New Roman" w:eastAsia="Times New Roman" w:hAnsi="Times New Roman" w:cs="Times New Roman"/>
                <w:lang w:eastAsia="ru-RU"/>
              </w:rPr>
              <w:t>.</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 xml:space="preserve">Влажная уборка раковин (удаление водного и известкового налета) с применением </w:t>
            </w:r>
            <w:proofErr w:type="spellStart"/>
            <w:r w:rsidRPr="00233DC3">
              <w:rPr>
                <w:rFonts w:ascii="Times New Roman" w:eastAsia="Times New Roman" w:hAnsi="Times New Roman" w:cs="Times New Roman"/>
                <w:lang w:eastAsia="ru-RU"/>
              </w:rPr>
              <w:t>дез</w:t>
            </w:r>
            <w:proofErr w:type="gramStart"/>
            <w:r w:rsidRPr="00233DC3">
              <w:rPr>
                <w:rFonts w:ascii="Times New Roman" w:eastAsia="Times New Roman" w:hAnsi="Times New Roman" w:cs="Times New Roman"/>
                <w:lang w:eastAsia="ru-RU"/>
              </w:rPr>
              <w:t>.с</w:t>
            </w:r>
            <w:proofErr w:type="gramEnd"/>
            <w:r w:rsidRPr="00233DC3">
              <w:rPr>
                <w:rFonts w:ascii="Times New Roman" w:eastAsia="Times New Roman" w:hAnsi="Times New Roman" w:cs="Times New Roman"/>
                <w:lang w:eastAsia="ru-RU"/>
              </w:rPr>
              <w:t>редства</w:t>
            </w:r>
            <w:proofErr w:type="spellEnd"/>
            <w:r w:rsidRPr="00233DC3">
              <w:rPr>
                <w:rFonts w:ascii="Times New Roman" w:eastAsia="Times New Roman" w:hAnsi="Times New Roman" w:cs="Times New Roman"/>
                <w:lang w:eastAsia="ru-RU"/>
              </w:rPr>
              <w:t>.</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Удаление мусора со стоков раковин.</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Удаление известковых отложений с поверхности кранов и смесителей.</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Влажная уборка пола и плинтуса с применением дезинфицирующего средства.</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Генеральная уборк</w:t>
            </w:r>
            <w:proofErr w:type="gramStart"/>
            <w:r w:rsidRPr="00233DC3">
              <w:rPr>
                <w:rFonts w:ascii="Times New Roman" w:eastAsia="Times New Roman" w:hAnsi="Times New Roman" w:cs="Times New Roman"/>
                <w:lang w:eastAsia="ru-RU"/>
              </w:rPr>
              <w:t>а(</w:t>
            </w:r>
            <w:proofErr w:type="gramEnd"/>
            <w:r w:rsidRPr="00233DC3">
              <w:rPr>
                <w:rFonts w:ascii="Times New Roman" w:eastAsia="Times New Roman" w:hAnsi="Times New Roman" w:cs="Times New Roman"/>
                <w:lang w:eastAsia="ru-RU"/>
              </w:rPr>
              <w:t xml:space="preserve">влажная уборка всех поверхностей и оборудования, с применением </w:t>
            </w:r>
            <w:proofErr w:type="spellStart"/>
            <w:r w:rsidRPr="00233DC3">
              <w:rPr>
                <w:rFonts w:ascii="Times New Roman" w:eastAsia="Times New Roman" w:hAnsi="Times New Roman" w:cs="Times New Roman"/>
                <w:lang w:eastAsia="ru-RU"/>
              </w:rPr>
              <w:t>дез.средств</w:t>
            </w:r>
            <w:proofErr w:type="spellEnd"/>
            <w:r w:rsidRPr="00233DC3">
              <w:rPr>
                <w:rFonts w:ascii="Times New Roman" w:eastAsia="Times New Roman" w:hAnsi="Times New Roman" w:cs="Times New Roman"/>
                <w:lang w:eastAsia="ru-RU"/>
              </w:rPr>
              <w:t>).</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1 раз в неделю</w:t>
            </w:r>
          </w:p>
        </w:tc>
      </w:tr>
      <w:tr w:rsidR="00233DC3" w:rsidRPr="00233DC3" w:rsidTr="00233DC3">
        <w:trPr>
          <w:cantSplit/>
          <w:trHeight w:val="107"/>
        </w:trPr>
        <w:tc>
          <w:tcPr>
            <w:tcW w:w="1810" w:type="dxa"/>
            <w:tcBorders>
              <w:top w:val="single" w:sz="4" w:space="0" w:color="auto"/>
              <w:left w:val="single" w:sz="4" w:space="0" w:color="000000"/>
              <w:bottom w:val="single" w:sz="4" w:space="0" w:color="auto"/>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b/>
                <w:lang w:eastAsia="ru-RU"/>
              </w:rPr>
            </w:pPr>
            <w:r w:rsidRPr="00233DC3">
              <w:rPr>
                <w:rFonts w:ascii="Times New Roman" w:eastAsia="Times New Roman" w:hAnsi="Times New Roman" w:cs="Times New Roman"/>
                <w:b/>
                <w:lang w:eastAsia="ru-RU"/>
              </w:rPr>
              <w:t>Кухня</w:t>
            </w:r>
          </w:p>
        </w:tc>
        <w:tc>
          <w:tcPr>
            <w:tcW w:w="6804" w:type="dxa"/>
            <w:gridSpan w:val="2"/>
            <w:tcBorders>
              <w:top w:val="single" w:sz="4" w:space="0" w:color="auto"/>
              <w:left w:val="single" w:sz="4" w:space="0" w:color="000000"/>
              <w:bottom w:val="single" w:sz="4" w:space="0" w:color="auto"/>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Влажная уборка и удаление загрязнений и жировых пятен с кафельных стен.</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Чистка  и помывка электрических плит и духовок, с удалением жира и нагара.</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 xml:space="preserve">Влажная протирка с применением </w:t>
            </w:r>
            <w:proofErr w:type="spellStart"/>
            <w:r w:rsidRPr="00233DC3">
              <w:rPr>
                <w:rFonts w:ascii="Times New Roman" w:eastAsia="Times New Roman" w:hAnsi="Times New Roman" w:cs="Times New Roman"/>
                <w:lang w:eastAsia="ru-RU"/>
              </w:rPr>
              <w:t>дез</w:t>
            </w:r>
            <w:proofErr w:type="gramStart"/>
            <w:r w:rsidRPr="00233DC3">
              <w:rPr>
                <w:rFonts w:ascii="Times New Roman" w:eastAsia="Times New Roman" w:hAnsi="Times New Roman" w:cs="Times New Roman"/>
                <w:lang w:eastAsia="ru-RU"/>
              </w:rPr>
              <w:t>.с</w:t>
            </w:r>
            <w:proofErr w:type="gramEnd"/>
            <w:r w:rsidRPr="00233DC3">
              <w:rPr>
                <w:rFonts w:ascii="Times New Roman" w:eastAsia="Times New Roman" w:hAnsi="Times New Roman" w:cs="Times New Roman"/>
                <w:lang w:eastAsia="ru-RU"/>
              </w:rPr>
              <w:t>редств</w:t>
            </w:r>
            <w:proofErr w:type="spellEnd"/>
            <w:r w:rsidRPr="00233DC3">
              <w:rPr>
                <w:rFonts w:ascii="Times New Roman" w:eastAsia="Times New Roman" w:hAnsi="Times New Roman" w:cs="Times New Roman"/>
                <w:lang w:eastAsia="ru-RU"/>
              </w:rPr>
              <w:t xml:space="preserve"> дверей и дверных проёмов.</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Удаление локальных загрязнений на дверных откосах, посредством косметической побелки</w:t>
            </w:r>
            <w:proofErr w:type="gramStart"/>
            <w:r w:rsidRPr="00233DC3">
              <w:rPr>
                <w:rFonts w:ascii="Times New Roman" w:eastAsia="Times New Roman" w:hAnsi="Times New Roman" w:cs="Times New Roman"/>
                <w:lang w:eastAsia="ru-RU"/>
              </w:rPr>
              <w:t xml:space="preserve"> .</w:t>
            </w:r>
            <w:proofErr w:type="gramEnd"/>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 xml:space="preserve">Влажная уборка раковин (удаление водного и известкового налета) с применением </w:t>
            </w:r>
            <w:proofErr w:type="spellStart"/>
            <w:r w:rsidRPr="00233DC3">
              <w:rPr>
                <w:rFonts w:ascii="Times New Roman" w:eastAsia="Times New Roman" w:hAnsi="Times New Roman" w:cs="Times New Roman"/>
                <w:lang w:eastAsia="ru-RU"/>
              </w:rPr>
              <w:t>дез</w:t>
            </w:r>
            <w:proofErr w:type="gramStart"/>
            <w:r w:rsidRPr="00233DC3">
              <w:rPr>
                <w:rFonts w:ascii="Times New Roman" w:eastAsia="Times New Roman" w:hAnsi="Times New Roman" w:cs="Times New Roman"/>
                <w:lang w:eastAsia="ru-RU"/>
              </w:rPr>
              <w:t>.с</w:t>
            </w:r>
            <w:proofErr w:type="gramEnd"/>
            <w:r w:rsidRPr="00233DC3">
              <w:rPr>
                <w:rFonts w:ascii="Times New Roman" w:eastAsia="Times New Roman" w:hAnsi="Times New Roman" w:cs="Times New Roman"/>
                <w:lang w:eastAsia="ru-RU"/>
              </w:rPr>
              <w:t>редства</w:t>
            </w:r>
            <w:proofErr w:type="spellEnd"/>
            <w:r w:rsidRPr="00233DC3">
              <w:rPr>
                <w:rFonts w:ascii="Times New Roman" w:eastAsia="Times New Roman" w:hAnsi="Times New Roman" w:cs="Times New Roman"/>
                <w:lang w:eastAsia="ru-RU"/>
              </w:rPr>
              <w:t>.</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Удаление мусора  со стоков раковин.</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Удаление известковых отложений с поверхности кранов и смесителей.</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Влажная уборка пола и плинтуса  с применением дезинфицирующего средства.</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Мойка окон с внутренней стороны.</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Мойка окон с наружной стороны.</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Генеральная уборк</w:t>
            </w:r>
            <w:proofErr w:type="gramStart"/>
            <w:r w:rsidRPr="00233DC3">
              <w:rPr>
                <w:rFonts w:ascii="Times New Roman" w:eastAsia="Times New Roman" w:hAnsi="Times New Roman" w:cs="Times New Roman"/>
                <w:lang w:eastAsia="ru-RU"/>
              </w:rPr>
              <w:t>а(</w:t>
            </w:r>
            <w:proofErr w:type="gramEnd"/>
            <w:r w:rsidRPr="00233DC3">
              <w:rPr>
                <w:rFonts w:ascii="Times New Roman" w:eastAsia="Times New Roman" w:hAnsi="Times New Roman" w:cs="Times New Roman"/>
                <w:lang w:eastAsia="ru-RU"/>
              </w:rPr>
              <w:t xml:space="preserve">влажная уборка всех поверхностей и оборудования, с применением </w:t>
            </w:r>
            <w:proofErr w:type="spellStart"/>
            <w:r w:rsidRPr="00233DC3">
              <w:rPr>
                <w:rFonts w:ascii="Times New Roman" w:eastAsia="Times New Roman" w:hAnsi="Times New Roman" w:cs="Times New Roman"/>
                <w:lang w:eastAsia="ru-RU"/>
              </w:rPr>
              <w:t>дез.средств</w:t>
            </w:r>
            <w:proofErr w:type="spellEnd"/>
            <w:r w:rsidRPr="00233DC3">
              <w:rPr>
                <w:rFonts w:ascii="Times New Roman" w:eastAsia="Times New Roman" w:hAnsi="Times New Roman" w:cs="Times New Roman"/>
                <w:lang w:eastAsia="ru-RU"/>
              </w:rPr>
              <w:t>).</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по мере загрязнения</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2 раза в месяц</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2 раза в  год</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2 раза в месяц</w:t>
            </w:r>
          </w:p>
        </w:tc>
      </w:tr>
      <w:tr w:rsidR="00233DC3" w:rsidRPr="00233DC3" w:rsidTr="00233DC3">
        <w:trPr>
          <w:cantSplit/>
          <w:trHeight w:val="82"/>
        </w:trPr>
        <w:tc>
          <w:tcPr>
            <w:tcW w:w="1810" w:type="dxa"/>
            <w:tcBorders>
              <w:top w:val="single" w:sz="4" w:space="0" w:color="auto"/>
              <w:left w:val="single" w:sz="4" w:space="0" w:color="000000"/>
              <w:bottom w:val="single" w:sz="4" w:space="0" w:color="auto"/>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b/>
                <w:lang w:eastAsia="ru-RU"/>
              </w:rPr>
            </w:pPr>
            <w:r w:rsidRPr="00233DC3">
              <w:rPr>
                <w:rFonts w:ascii="Times New Roman" w:eastAsia="Times New Roman" w:hAnsi="Times New Roman" w:cs="Times New Roman"/>
                <w:b/>
                <w:lang w:eastAsia="ru-RU"/>
              </w:rPr>
              <w:t>Коридоры, лестницы, холлы</w:t>
            </w:r>
          </w:p>
        </w:tc>
        <w:tc>
          <w:tcPr>
            <w:tcW w:w="6804" w:type="dxa"/>
            <w:gridSpan w:val="2"/>
            <w:tcBorders>
              <w:top w:val="single" w:sz="4" w:space="0" w:color="auto"/>
              <w:left w:val="single" w:sz="4" w:space="0" w:color="000000"/>
              <w:bottom w:val="single" w:sz="4" w:space="0" w:color="auto"/>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Влажная уборка лестничных маршей и площадок, протирка перил с применением дезинфицирующего средства.</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Влажная уборка пола и плинтуса с применением дезинфицирующего средства.</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Удаление локальных загрязнений со стен, дверей, дверных блоков, дверных ручек  влажной салфеткой.</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Мойка окон с внутренней стороны.</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Мойка окон с наружной стороны.</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Удаление пыли с радиаторов и труб отопления   влажной салфеткой</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Удаление пыли с декоративных элементов, картин, стендов.</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 xml:space="preserve">Уход за цветами и полив цветов. </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 xml:space="preserve">Генеральная уборка (влажная уборка всех поверхностей), с применением </w:t>
            </w:r>
            <w:proofErr w:type="spellStart"/>
            <w:r w:rsidRPr="00233DC3">
              <w:rPr>
                <w:rFonts w:ascii="Times New Roman" w:eastAsia="Times New Roman" w:hAnsi="Times New Roman" w:cs="Times New Roman"/>
                <w:lang w:eastAsia="ru-RU"/>
              </w:rPr>
              <w:t>дез</w:t>
            </w:r>
            <w:proofErr w:type="gramStart"/>
            <w:r w:rsidRPr="00233DC3">
              <w:rPr>
                <w:rFonts w:ascii="Times New Roman" w:eastAsia="Times New Roman" w:hAnsi="Times New Roman" w:cs="Times New Roman"/>
                <w:lang w:eastAsia="ru-RU"/>
              </w:rPr>
              <w:t>.с</w:t>
            </w:r>
            <w:proofErr w:type="gramEnd"/>
            <w:r w:rsidRPr="00233DC3">
              <w:rPr>
                <w:rFonts w:ascii="Times New Roman" w:eastAsia="Times New Roman" w:hAnsi="Times New Roman" w:cs="Times New Roman"/>
                <w:lang w:eastAsia="ru-RU"/>
              </w:rPr>
              <w:t>редств</w:t>
            </w:r>
            <w:proofErr w:type="spellEnd"/>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2 раза в неделю</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2 раза в год</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по мере необходимости</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1 раз в месяц</w:t>
            </w:r>
          </w:p>
        </w:tc>
      </w:tr>
      <w:tr w:rsidR="00233DC3" w:rsidRPr="00233DC3" w:rsidTr="00233DC3">
        <w:trPr>
          <w:cantSplit/>
          <w:trHeight w:val="133"/>
        </w:trPr>
        <w:tc>
          <w:tcPr>
            <w:tcW w:w="11166" w:type="dxa"/>
            <w:gridSpan w:val="4"/>
            <w:tcBorders>
              <w:top w:val="single" w:sz="4" w:space="0" w:color="auto"/>
              <w:left w:val="single" w:sz="4" w:space="0" w:color="000000"/>
              <w:bottom w:val="single" w:sz="4" w:space="0" w:color="auto"/>
              <w:right w:val="single" w:sz="4" w:space="0" w:color="000000"/>
            </w:tcBorders>
            <w:shd w:val="clear" w:color="auto" w:fill="FFFFFF"/>
          </w:tcPr>
          <w:p w:rsidR="00233DC3" w:rsidRPr="00233DC3" w:rsidRDefault="00233DC3" w:rsidP="00233DC3">
            <w:pPr>
              <w:tabs>
                <w:tab w:val="left" w:pos="1005"/>
              </w:tabs>
              <w:spacing w:after="0" w:line="240" w:lineRule="auto"/>
              <w:jc w:val="center"/>
              <w:rPr>
                <w:rFonts w:ascii="Times New Roman" w:eastAsia="Times New Roman" w:hAnsi="Times New Roman" w:cs="Times New Roman"/>
                <w:lang w:eastAsia="ru-RU"/>
              </w:rPr>
            </w:pPr>
            <w:r w:rsidRPr="00233DC3">
              <w:rPr>
                <w:rFonts w:ascii="Times New Roman" w:eastAsia="Times New Roman" w:hAnsi="Times New Roman" w:cs="Times New Roman"/>
                <w:b/>
                <w:lang w:eastAsia="ru-RU"/>
              </w:rPr>
              <w:t>Общежитие № 1/4</w:t>
            </w:r>
          </w:p>
        </w:tc>
      </w:tr>
      <w:tr w:rsidR="00233DC3" w:rsidRPr="00233DC3" w:rsidTr="00233DC3">
        <w:trPr>
          <w:cantSplit/>
          <w:trHeight w:val="6133"/>
        </w:trPr>
        <w:tc>
          <w:tcPr>
            <w:tcW w:w="1850" w:type="dxa"/>
            <w:gridSpan w:val="2"/>
            <w:tcBorders>
              <w:top w:val="single" w:sz="4" w:space="0" w:color="auto"/>
              <w:left w:val="single" w:sz="4" w:space="0" w:color="000000"/>
              <w:bottom w:val="single" w:sz="4" w:space="0" w:color="auto"/>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b/>
                <w:lang w:eastAsia="ru-RU"/>
              </w:rPr>
            </w:pPr>
            <w:r w:rsidRPr="00233DC3">
              <w:rPr>
                <w:rFonts w:ascii="Times New Roman" w:eastAsia="Times New Roman" w:hAnsi="Times New Roman" w:cs="Times New Roman"/>
                <w:b/>
                <w:lang w:eastAsia="ru-RU"/>
              </w:rPr>
              <w:lastRenderedPageBreak/>
              <w:t>Служебные кабинеты, служебные помещения.</w:t>
            </w:r>
          </w:p>
        </w:tc>
        <w:tc>
          <w:tcPr>
            <w:tcW w:w="6764" w:type="dxa"/>
            <w:tcBorders>
              <w:top w:val="single" w:sz="4" w:space="0" w:color="auto"/>
              <w:left w:val="single" w:sz="4" w:space="0" w:color="000000"/>
              <w:bottom w:val="single" w:sz="4" w:space="0" w:color="auto"/>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Опустошение мусорных корзин с заменой мусорного мешка и вынос   мусора к месту утилизации.</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Влажная протирка мусорных корзин с наружной и внутренней сторон.</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Влажная уборка пола с твердым покрытием и плинтуса.</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Протирка влажной салфеткой подоконников на свободной поверхности.</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Удаление локальных загрязнений со стеклянных и зеркальных поверхностей шкафов, стеллажей, тумб, дверей.</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Протирка и удаление видимых загрязнений с внешней стороны свободной поверхности шкафов, стеллажей, тумб, дверей.</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Протирка и удаление видимых загрязнений с поверхности оргтехники (телефонов, факсов, компьютеров, копировальных аппаратов, шредеров) кроме экранов мониторов, клавиатур с применением спец. средств (без основательной чистки).</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Протирка одной рабочей поверхности стола (без перемещения мебели и мелких вещей).</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Удаление локальных загрязнений с обивки мягкой мебели сухой салфеткой (без перемещения мебели) и (или) пылесосом.</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Полив цветов, уход за цветами.</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Мойка окон с внутренней стороны.</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Мойка окон с наружной стороны.</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 xml:space="preserve">Генеральная уборка (влажная уборка всех поверхностей и оборудования). </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по мере необходимости</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1 раз в 2недели</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2 раза в год</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1  раз  месяц</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tc>
      </w:tr>
      <w:tr w:rsidR="00233DC3" w:rsidRPr="00233DC3" w:rsidTr="00233DC3">
        <w:trPr>
          <w:cantSplit/>
          <w:trHeight w:val="121"/>
        </w:trPr>
        <w:tc>
          <w:tcPr>
            <w:tcW w:w="1850" w:type="dxa"/>
            <w:gridSpan w:val="2"/>
            <w:tcBorders>
              <w:top w:val="single" w:sz="4" w:space="0" w:color="auto"/>
              <w:left w:val="single" w:sz="4" w:space="0" w:color="000000"/>
              <w:bottom w:val="single" w:sz="4" w:space="0" w:color="auto"/>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b/>
                <w:lang w:eastAsia="ru-RU"/>
              </w:rPr>
            </w:pPr>
            <w:r w:rsidRPr="00233DC3">
              <w:rPr>
                <w:rFonts w:ascii="Times New Roman" w:eastAsia="Times New Roman" w:hAnsi="Times New Roman" w:cs="Times New Roman"/>
                <w:b/>
                <w:lang w:eastAsia="ru-RU"/>
              </w:rPr>
              <w:t>Чердачное и цокольное помещения</w:t>
            </w:r>
          </w:p>
        </w:tc>
        <w:tc>
          <w:tcPr>
            <w:tcW w:w="6764" w:type="dxa"/>
            <w:tcBorders>
              <w:top w:val="single" w:sz="4" w:space="0" w:color="auto"/>
              <w:left w:val="single" w:sz="4" w:space="0" w:color="000000"/>
              <w:bottom w:val="single" w:sz="4" w:space="0" w:color="auto"/>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Влажная уборка пола с твердым покрытием</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1 раз в три месяца</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tc>
      </w:tr>
      <w:tr w:rsidR="00233DC3" w:rsidRPr="00233DC3" w:rsidTr="00233DC3">
        <w:trPr>
          <w:cantSplit/>
          <w:trHeight w:val="157"/>
        </w:trPr>
        <w:tc>
          <w:tcPr>
            <w:tcW w:w="1850" w:type="dxa"/>
            <w:gridSpan w:val="2"/>
            <w:tcBorders>
              <w:top w:val="single" w:sz="4" w:space="0" w:color="auto"/>
              <w:left w:val="single" w:sz="4" w:space="0" w:color="000000"/>
              <w:bottom w:val="single" w:sz="4" w:space="0" w:color="auto"/>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color w:val="000000"/>
                <w:lang w:eastAsia="ru-RU"/>
              </w:rPr>
            </w:pPr>
            <w:r w:rsidRPr="00233DC3">
              <w:rPr>
                <w:rFonts w:ascii="Times New Roman" w:eastAsia="Times New Roman" w:hAnsi="Times New Roman" w:cs="Times New Roman"/>
                <w:b/>
                <w:color w:val="000000"/>
                <w:lang w:eastAsia="ru-RU"/>
              </w:rPr>
              <w:lastRenderedPageBreak/>
              <w:t>Комнаты для проживания повышенной комфортности</w:t>
            </w:r>
            <w:r w:rsidRPr="00233DC3">
              <w:rPr>
                <w:rFonts w:ascii="Times New Roman" w:eastAsia="Times New Roman" w:hAnsi="Times New Roman" w:cs="Times New Roman"/>
                <w:color w:val="000000"/>
                <w:lang w:eastAsia="ru-RU"/>
              </w:rPr>
              <w:t>.</w:t>
            </w:r>
          </w:p>
        </w:tc>
        <w:tc>
          <w:tcPr>
            <w:tcW w:w="6764" w:type="dxa"/>
            <w:tcBorders>
              <w:top w:val="single" w:sz="4" w:space="0" w:color="auto"/>
              <w:left w:val="single" w:sz="4" w:space="0" w:color="000000"/>
              <w:bottom w:val="single" w:sz="4" w:space="0" w:color="auto"/>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color w:val="000000"/>
                <w:lang w:eastAsia="ru-RU"/>
              </w:rPr>
            </w:pPr>
            <w:r w:rsidRPr="00233DC3">
              <w:rPr>
                <w:rFonts w:ascii="Times New Roman" w:eastAsia="Times New Roman" w:hAnsi="Times New Roman" w:cs="Times New Roman"/>
                <w:color w:val="000000"/>
                <w:lang w:eastAsia="ru-RU"/>
              </w:rPr>
              <w:t>Опустошение мусорных корзин с заменой мусорного мешка и вынос  мусора к месту утилизации.</w:t>
            </w:r>
          </w:p>
          <w:p w:rsidR="00233DC3" w:rsidRPr="00233DC3" w:rsidRDefault="00233DC3" w:rsidP="00233DC3">
            <w:pPr>
              <w:tabs>
                <w:tab w:val="left" w:pos="1005"/>
              </w:tabs>
              <w:spacing w:after="0" w:line="240" w:lineRule="auto"/>
              <w:rPr>
                <w:rFonts w:ascii="Times New Roman" w:eastAsia="Times New Roman" w:hAnsi="Times New Roman" w:cs="Times New Roman"/>
                <w:color w:val="000000"/>
                <w:lang w:eastAsia="ru-RU"/>
              </w:rPr>
            </w:pPr>
            <w:r w:rsidRPr="00233DC3">
              <w:rPr>
                <w:rFonts w:ascii="Times New Roman" w:eastAsia="Times New Roman" w:hAnsi="Times New Roman" w:cs="Times New Roman"/>
                <w:color w:val="000000"/>
                <w:lang w:eastAsia="ru-RU"/>
              </w:rPr>
              <w:t>Влажная протирка мусорных корзин с наружной и внутренней сторон.</w:t>
            </w:r>
          </w:p>
          <w:p w:rsidR="00233DC3" w:rsidRPr="00233DC3" w:rsidRDefault="00233DC3" w:rsidP="00233DC3">
            <w:pPr>
              <w:tabs>
                <w:tab w:val="left" w:pos="1005"/>
              </w:tabs>
              <w:spacing w:after="0" w:line="240" w:lineRule="auto"/>
              <w:rPr>
                <w:rFonts w:ascii="Times New Roman" w:eastAsia="Times New Roman" w:hAnsi="Times New Roman" w:cs="Times New Roman"/>
                <w:color w:val="000000"/>
                <w:lang w:eastAsia="ru-RU"/>
              </w:rPr>
            </w:pPr>
            <w:r w:rsidRPr="00233DC3">
              <w:rPr>
                <w:rFonts w:ascii="Times New Roman" w:eastAsia="Times New Roman" w:hAnsi="Times New Roman" w:cs="Times New Roman"/>
                <w:color w:val="000000"/>
                <w:lang w:eastAsia="ru-RU"/>
              </w:rPr>
              <w:t xml:space="preserve">Влажная уборка пола с твёрдым покрытием и плинтусов, с применением </w:t>
            </w:r>
            <w:proofErr w:type="spellStart"/>
            <w:r w:rsidRPr="00233DC3">
              <w:rPr>
                <w:rFonts w:ascii="Times New Roman" w:eastAsia="Times New Roman" w:hAnsi="Times New Roman" w:cs="Times New Roman"/>
                <w:color w:val="000000"/>
                <w:lang w:eastAsia="ru-RU"/>
              </w:rPr>
              <w:t>дез</w:t>
            </w:r>
            <w:proofErr w:type="spellEnd"/>
            <w:r w:rsidRPr="00233DC3">
              <w:rPr>
                <w:rFonts w:ascii="Times New Roman" w:eastAsia="Times New Roman" w:hAnsi="Times New Roman" w:cs="Times New Roman"/>
                <w:color w:val="000000"/>
                <w:lang w:eastAsia="ru-RU"/>
              </w:rPr>
              <w:t>. средств.</w:t>
            </w:r>
          </w:p>
          <w:p w:rsidR="00233DC3" w:rsidRPr="00233DC3" w:rsidRDefault="00233DC3" w:rsidP="00233DC3">
            <w:pPr>
              <w:tabs>
                <w:tab w:val="left" w:pos="1005"/>
              </w:tabs>
              <w:spacing w:after="0" w:line="240" w:lineRule="auto"/>
              <w:rPr>
                <w:rFonts w:ascii="Times New Roman" w:eastAsia="Times New Roman" w:hAnsi="Times New Roman" w:cs="Times New Roman"/>
                <w:color w:val="000000"/>
                <w:lang w:eastAsia="ru-RU"/>
              </w:rPr>
            </w:pPr>
            <w:r w:rsidRPr="00233DC3">
              <w:rPr>
                <w:rFonts w:ascii="Times New Roman" w:eastAsia="Times New Roman" w:hAnsi="Times New Roman" w:cs="Times New Roman"/>
                <w:color w:val="000000"/>
                <w:lang w:eastAsia="ru-RU"/>
              </w:rPr>
              <w:t>Сухая и (или) влажная уборка пылесосом (ковёр, ковровое покрытие).</w:t>
            </w:r>
          </w:p>
          <w:p w:rsidR="00233DC3" w:rsidRPr="00233DC3" w:rsidRDefault="00233DC3" w:rsidP="00233DC3">
            <w:pPr>
              <w:tabs>
                <w:tab w:val="left" w:pos="1005"/>
              </w:tabs>
              <w:spacing w:after="0" w:line="240" w:lineRule="auto"/>
              <w:rPr>
                <w:rFonts w:ascii="Times New Roman" w:eastAsia="Times New Roman" w:hAnsi="Times New Roman" w:cs="Times New Roman"/>
                <w:color w:val="000000"/>
                <w:lang w:eastAsia="ru-RU"/>
              </w:rPr>
            </w:pPr>
            <w:r w:rsidRPr="00233DC3">
              <w:rPr>
                <w:rFonts w:ascii="Times New Roman" w:eastAsia="Times New Roman" w:hAnsi="Times New Roman" w:cs="Times New Roman"/>
                <w:color w:val="000000"/>
                <w:lang w:eastAsia="ru-RU"/>
              </w:rPr>
              <w:t>Влажная протирка холодильников с наружной стороны.</w:t>
            </w:r>
          </w:p>
          <w:p w:rsidR="00233DC3" w:rsidRPr="00233DC3" w:rsidRDefault="00233DC3" w:rsidP="00233DC3">
            <w:pPr>
              <w:tabs>
                <w:tab w:val="left" w:pos="1005"/>
              </w:tabs>
              <w:spacing w:after="0" w:line="240" w:lineRule="auto"/>
              <w:rPr>
                <w:rFonts w:ascii="Times New Roman" w:eastAsia="Times New Roman" w:hAnsi="Times New Roman" w:cs="Times New Roman"/>
                <w:color w:val="000000"/>
                <w:lang w:eastAsia="ru-RU"/>
              </w:rPr>
            </w:pPr>
            <w:proofErr w:type="spellStart"/>
            <w:r w:rsidRPr="00233DC3">
              <w:rPr>
                <w:rFonts w:ascii="Times New Roman" w:eastAsia="Times New Roman" w:hAnsi="Times New Roman" w:cs="Times New Roman"/>
                <w:color w:val="000000"/>
                <w:lang w:eastAsia="ru-RU"/>
              </w:rPr>
              <w:t>Разморозка</w:t>
            </w:r>
            <w:proofErr w:type="spellEnd"/>
            <w:r w:rsidRPr="00233DC3">
              <w:rPr>
                <w:rFonts w:ascii="Times New Roman" w:eastAsia="Times New Roman" w:hAnsi="Times New Roman" w:cs="Times New Roman"/>
                <w:color w:val="000000"/>
                <w:lang w:eastAsia="ru-RU"/>
              </w:rPr>
              <w:t xml:space="preserve"> холодильника и помывка</w:t>
            </w:r>
            <w:proofErr w:type="gramStart"/>
            <w:r w:rsidRPr="00233DC3">
              <w:rPr>
                <w:rFonts w:ascii="Times New Roman" w:eastAsia="Times New Roman" w:hAnsi="Times New Roman" w:cs="Times New Roman"/>
                <w:color w:val="000000"/>
                <w:lang w:eastAsia="ru-RU"/>
              </w:rPr>
              <w:t xml:space="preserve"> .</w:t>
            </w:r>
            <w:proofErr w:type="gramEnd"/>
          </w:p>
          <w:p w:rsidR="00233DC3" w:rsidRPr="00233DC3" w:rsidRDefault="00233DC3" w:rsidP="00233DC3">
            <w:pPr>
              <w:tabs>
                <w:tab w:val="left" w:pos="1005"/>
              </w:tabs>
              <w:spacing w:after="0" w:line="240" w:lineRule="auto"/>
              <w:rPr>
                <w:rFonts w:ascii="Times New Roman" w:eastAsia="Times New Roman" w:hAnsi="Times New Roman" w:cs="Times New Roman"/>
                <w:color w:val="000000"/>
                <w:lang w:eastAsia="ru-RU"/>
              </w:rPr>
            </w:pPr>
            <w:r w:rsidRPr="00233DC3">
              <w:rPr>
                <w:rFonts w:ascii="Times New Roman" w:eastAsia="Times New Roman" w:hAnsi="Times New Roman" w:cs="Times New Roman"/>
                <w:color w:val="000000"/>
                <w:lang w:eastAsia="ru-RU"/>
              </w:rPr>
              <w:t>Протирка влажной салфеткой подоконников на свободной поверхности.</w:t>
            </w:r>
          </w:p>
          <w:p w:rsidR="00233DC3" w:rsidRPr="00233DC3" w:rsidRDefault="00233DC3" w:rsidP="00233DC3">
            <w:pPr>
              <w:tabs>
                <w:tab w:val="left" w:pos="1005"/>
              </w:tabs>
              <w:spacing w:after="0" w:line="240" w:lineRule="auto"/>
              <w:rPr>
                <w:rFonts w:ascii="Times New Roman" w:eastAsia="Times New Roman" w:hAnsi="Times New Roman" w:cs="Times New Roman"/>
                <w:color w:val="000000"/>
                <w:lang w:eastAsia="ru-RU"/>
              </w:rPr>
            </w:pPr>
            <w:proofErr w:type="gramStart"/>
            <w:r w:rsidRPr="00233DC3">
              <w:rPr>
                <w:rFonts w:ascii="Times New Roman" w:eastAsia="Times New Roman" w:hAnsi="Times New Roman" w:cs="Times New Roman"/>
                <w:color w:val="000000"/>
                <w:lang w:eastAsia="ru-RU"/>
              </w:rPr>
              <w:t>Удаление пыли,  локальных загрязнений с деревянных, стеклянных, зеркальных поверхностей мебели (шкафы, стеллажи, тумбы, столы, журнальные столики, кровати и.т.д.), дверей,  дверных блоков.</w:t>
            </w:r>
            <w:proofErr w:type="gramEnd"/>
            <w:r w:rsidRPr="00233DC3">
              <w:rPr>
                <w:rFonts w:ascii="Times New Roman" w:eastAsia="Times New Roman" w:hAnsi="Times New Roman" w:cs="Times New Roman"/>
                <w:color w:val="000000"/>
                <w:lang w:eastAsia="ru-RU"/>
              </w:rPr>
              <w:t xml:space="preserve"> Обработка полиролью и средством по уходу за стеклянными, зеркальными</w:t>
            </w:r>
            <w:proofErr w:type="gramStart"/>
            <w:r w:rsidRPr="00233DC3">
              <w:rPr>
                <w:rFonts w:ascii="Times New Roman" w:eastAsia="Times New Roman" w:hAnsi="Times New Roman" w:cs="Times New Roman"/>
                <w:color w:val="000000"/>
                <w:lang w:eastAsia="ru-RU"/>
              </w:rPr>
              <w:t xml:space="preserve"> ,</w:t>
            </w:r>
            <w:proofErr w:type="gramEnd"/>
            <w:r w:rsidRPr="00233DC3">
              <w:rPr>
                <w:rFonts w:ascii="Times New Roman" w:eastAsia="Times New Roman" w:hAnsi="Times New Roman" w:cs="Times New Roman"/>
                <w:color w:val="000000"/>
                <w:lang w:eastAsia="ru-RU"/>
              </w:rPr>
              <w:t xml:space="preserve"> пластиковыми поверхностями. </w:t>
            </w:r>
          </w:p>
          <w:p w:rsidR="00233DC3" w:rsidRPr="00233DC3" w:rsidRDefault="00233DC3" w:rsidP="00233DC3">
            <w:pPr>
              <w:tabs>
                <w:tab w:val="left" w:pos="1005"/>
              </w:tabs>
              <w:spacing w:after="0" w:line="240" w:lineRule="auto"/>
              <w:rPr>
                <w:rFonts w:ascii="Times New Roman" w:eastAsia="Times New Roman" w:hAnsi="Times New Roman" w:cs="Times New Roman"/>
                <w:color w:val="000000"/>
                <w:lang w:eastAsia="ru-RU"/>
              </w:rPr>
            </w:pPr>
            <w:r w:rsidRPr="00233DC3">
              <w:rPr>
                <w:rFonts w:ascii="Times New Roman" w:eastAsia="Times New Roman" w:hAnsi="Times New Roman" w:cs="Times New Roman"/>
                <w:color w:val="000000"/>
                <w:lang w:eastAsia="ru-RU"/>
              </w:rPr>
              <w:t>Удаление локальных загрязнений с обивки мягкой мебели сухой салфеткой и (или) пылесосом.</w:t>
            </w:r>
          </w:p>
          <w:p w:rsidR="00233DC3" w:rsidRPr="00233DC3" w:rsidRDefault="00233DC3" w:rsidP="00233DC3">
            <w:pPr>
              <w:tabs>
                <w:tab w:val="left" w:pos="1005"/>
              </w:tabs>
              <w:spacing w:after="0" w:line="240" w:lineRule="auto"/>
              <w:rPr>
                <w:rFonts w:ascii="Times New Roman" w:eastAsia="Times New Roman" w:hAnsi="Times New Roman" w:cs="Times New Roman"/>
                <w:color w:val="000000"/>
                <w:lang w:eastAsia="ru-RU"/>
              </w:rPr>
            </w:pPr>
            <w:r w:rsidRPr="00233DC3">
              <w:rPr>
                <w:rFonts w:ascii="Times New Roman" w:eastAsia="Times New Roman" w:hAnsi="Times New Roman" w:cs="Times New Roman"/>
                <w:color w:val="000000"/>
                <w:lang w:eastAsia="ru-RU"/>
              </w:rPr>
              <w:t>Удаление пыли с электробытовой техники (кофеварка, эл. чайник, телевизор, кондиционер и т.п.), обработка антистатическим средством.</w:t>
            </w:r>
          </w:p>
          <w:p w:rsidR="00233DC3" w:rsidRPr="00233DC3" w:rsidRDefault="00233DC3" w:rsidP="00233DC3">
            <w:pPr>
              <w:tabs>
                <w:tab w:val="left" w:pos="1005"/>
              </w:tabs>
              <w:spacing w:after="0" w:line="240" w:lineRule="auto"/>
              <w:rPr>
                <w:rFonts w:ascii="Times New Roman" w:eastAsia="Times New Roman" w:hAnsi="Times New Roman" w:cs="Times New Roman"/>
                <w:color w:val="000000"/>
                <w:lang w:eastAsia="ru-RU"/>
              </w:rPr>
            </w:pPr>
            <w:r w:rsidRPr="00233DC3">
              <w:rPr>
                <w:rFonts w:ascii="Times New Roman" w:eastAsia="Times New Roman" w:hAnsi="Times New Roman" w:cs="Times New Roman"/>
                <w:color w:val="000000"/>
                <w:lang w:eastAsia="ru-RU"/>
              </w:rPr>
              <w:t>Влажная обработка столовых и чайных приборов.</w:t>
            </w:r>
          </w:p>
          <w:p w:rsidR="00233DC3" w:rsidRPr="00233DC3" w:rsidRDefault="00233DC3" w:rsidP="00233DC3">
            <w:pPr>
              <w:tabs>
                <w:tab w:val="left" w:pos="1005"/>
              </w:tabs>
              <w:spacing w:after="0" w:line="240" w:lineRule="auto"/>
              <w:rPr>
                <w:rFonts w:ascii="Times New Roman" w:eastAsia="Times New Roman" w:hAnsi="Times New Roman" w:cs="Times New Roman"/>
                <w:color w:val="000000"/>
                <w:lang w:eastAsia="ru-RU"/>
              </w:rPr>
            </w:pPr>
            <w:r w:rsidRPr="00233DC3">
              <w:rPr>
                <w:rFonts w:ascii="Times New Roman" w:eastAsia="Times New Roman" w:hAnsi="Times New Roman" w:cs="Times New Roman"/>
                <w:color w:val="000000"/>
                <w:lang w:eastAsia="ru-RU"/>
              </w:rPr>
              <w:t xml:space="preserve">Уборка туалетной комнаты, т.е. влажная уборка всех поверхностей  и оборудования (удаление ржавчины, водного, мочевого и известкового камня с внутренней и наружной поверхности душевых кабин, раковин, унитазов  в.т.ч.), дезинфекция и </w:t>
            </w:r>
            <w:proofErr w:type="spellStart"/>
            <w:r w:rsidRPr="00233DC3">
              <w:rPr>
                <w:rFonts w:ascii="Times New Roman" w:eastAsia="Times New Roman" w:hAnsi="Times New Roman" w:cs="Times New Roman"/>
                <w:color w:val="000000"/>
                <w:lang w:eastAsia="ru-RU"/>
              </w:rPr>
              <w:t>дезодорирование</w:t>
            </w:r>
            <w:proofErr w:type="spellEnd"/>
            <w:r w:rsidRPr="00233DC3">
              <w:rPr>
                <w:rFonts w:ascii="Times New Roman" w:eastAsia="Times New Roman" w:hAnsi="Times New Roman" w:cs="Times New Roman"/>
                <w:color w:val="000000"/>
                <w:lang w:eastAsia="ru-RU"/>
              </w:rPr>
              <w:t>. Комплектация  предметами гигиены (за счёт заказчика).</w:t>
            </w:r>
          </w:p>
          <w:p w:rsidR="00233DC3" w:rsidRPr="00233DC3" w:rsidRDefault="00233DC3" w:rsidP="00233DC3">
            <w:pPr>
              <w:tabs>
                <w:tab w:val="left" w:pos="1005"/>
              </w:tabs>
              <w:spacing w:after="0" w:line="240" w:lineRule="auto"/>
              <w:rPr>
                <w:rFonts w:ascii="Times New Roman" w:eastAsia="Times New Roman" w:hAnsi="Times New Roman" w:cs="Times New Roman"/>
                <w:color w:val="000000"/>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color w:val="000000"/>
                <w:lang w:eastAsia="ru-RU"/>
              </w:rPr>
            </w:pPr>
            <w:r w:rsidRPr="00233DC3">
              <w:rPr>
                <w:rFonts w:ascii="Times New Roman" w:eastAsia="Times New Roman" w:hAnsi="Times New Roman" w:cs="Times New Roman"/>
                <w:color w:val="000000"/>
                <w:lang w:eastAsia="ru-RU"/>
              </w:rPr>
              <w:t>Полив цветов и уход за цветами.</w:t>
            </w:r>
          </w:p>
          <w:p w:rsidR="00233DC3" w:rsidRPr="00233DC3" w:rsidRDefault="00233DC3" w:rsidP="00233DC3">
            <w:pPr>
              <w:tabs>
                <w:tab w:val="left" w:pos="1005"/>
              </w:tabs>
              <w:spacing w:after="0" w:line="240" w:lineRule="auto"/>
              <w:rPr>
                <w:rFonts w:ascii="Times New Roman" w:eastAsia="Times New Roman" w:hAnsi="Times New Roman" w:cs="Times New Roman"/>
                <w:color w:val="000000"/>
                <w:lang w:eastAsia="ru-RU"/>
              </w:rPr>
            </w:pPr>
            <w:r w:rsidRPr="00233DC3">
              <w:rPr>
                <w:rFonts w:ascii="Times New Roman" w:eastAsia="Times New Roman" w:hAnsi="Times New Roman" w:cs="Times New Roman"/>
                <w:color w:val="000000"/>
                <w:lang w:eastAsia="ru-RU"/>
              </w:rPr>
              <w:t>Мойка окон с внутренней стороны.</w:t>
            </w:r>
          </w:p>
          <w:p w:rsidR="00233DC3" w:rsidRPr="00233DC3" w:rsidRDefault="00233DC3" w:rsidP="00233DC3">
            <w:pPr>
              <w:tabs>
                <w:tab w:val="left" w:pos="1005"/>
              </w:tabs>
              <w:spacing w:after="0" w:line="240" w:lineRule="auto"/>
              <w:rPr>
                <w:rFonts w:ascii="Times New Roman" w:eastAsia="Times New Roman" w:hAnsi="Times New Roman" w:cs="Times New Roman"/>
                <w:color w:val="000000"/>
                <w:lang w:eastAsia="ru-RU"/>
              </w:rPr>
            </w:pPr>
            <w:r w:rsidRPr="00233DC3">
              <w:rPr>
                <w:rFonts w:ascii="Times New Roman" w:eastAsia="Times New Roman" w:hAnsi="Times New Roman" w:cs="Times New Roman"/>
                <w:color w:val="000000"/>
                <w:lang w:eastAsia="ru-RU"/>
              </w:rPr>
              <w:t>Мойка окон с наружной стороны.</w:t>
            </w:r>
          </w:p>
          <w:p w:rsidR="00233DC3" w:rsidRPr="00233DC3" w:rsidRDefault="00233DC3" w:rsidP="00233DC3">
            <w:pPr>
              <w:tabs>
                <w:tab w:val="left" w:pos="1005"/>
              </w:tabs>
              <w:spacing w:after="0" w:line="240" w:lineRule="auto"/>
              <w:rPr>
                <w:rFonts w:ascii="Times New Roman" w:eastAsia="Times New Roman" w:hAnsi="Times New Roman" w:cs="Times New Roman"/>
                <w:color w:val="000000"/>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color w:val="000000"/>
                <w:lang w:eastAsia="ru-RU"/>
              </w:rPr>
            </w:pPr>
            <w:r w:rsidRPr="00233DC3">
              <w:rPr>
                <w:rFonts w:ascii="Times New Roman" w:eastAsia="Times New Roman" w:hAnsi="Times New Roman" w:cs="Times New Roman"/>
                <w:color w:val="000000"/>
                <w:lang w:eastAsia="ru-RU"/>
              </w:rPr>
              <w:t xml:space="preserve">Генеральная уборка (влажная уборка всех поверхностей и оборудования). </w:t>
            </w:r>
          </w:p>
          <w:p w:rsidR="00233DC3" w:rsidRPr="00233DC3" w:rsidRDefault="00233DC3" w:rsidP="00233DC3">
            <w:pPr>
              <w:tabs>
                <w:tab w:val="left" w:pos="1005"/>
              </w:tabs>
              <w:spacing w:after="0" w:line="240" w:lineRule="auto"/>
              <w:rPr>
                <w:rFonts w:ascii="Times New Roman" w:eastAsia="Times New Roman" w:hAnsi="Times New Roman" w:cs="Times New Roman"/>
                <w:color w:val="000000"/>
                <w:lang w:eastAsia="ru-RU"/>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color w:val="000000"/>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color w:val="000000"/>
                <w:lang w:eastAsia="ru-RU"/>
              </w:rPr>
            </w:pPr>
            <w:r w:rsidRPr="00233DC3">
              <w:rPr>
                <w:rFonts w:ascii="Times New Roman" w:eastAsia="Times New Roman" w:hAnsi="Times New Roman" w:cs="Times New Roman"/>
                <w:color w:val="000000"/>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color w:val="000000"/>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color w:val="000000"/>
                <w:lang w:eastAsia="ru-RU"/>
              </w:rPr>
            </w:pPr>
            <w:r w:rsidRPr="00233DC3">
              <w:rPr>
                <w:rFonts w:ascii="Times New Roman" w:eastAsia="Times New Roman" w:hAnsi="Times New Roman" w:cs="Times New Roman"/>
                <w:color w:val="000000"/>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color w:val="000000"/>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color w:val="000000"/>
                <w:lang w:eastAsia="ru-RU"/>
              </w:rPr>
            </w:pPr>
            <w:r w:rsidRPr="00233DC3">
              <w:rPr>
                <w:rFonts w:ascii="Times New Roman" w:eastAsia="Times New Roman" w:hAnsi="Times New Roman" w:cs="Times New Roman"/>
                <w:color w:val="000000"/>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color w:val="000000"/>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color w:val="000000"/>
                <w:lang w:eastAsia="ru-RU"/>
              </w:rPr>
            </w:pPr>
            <w:r w:rsidRPr="00233DC3">
              <w:rPr>
                <w:rFonts w:ascii="Times New Roman" w:eastAsia="Times New Roman" w:hAnsi="Times New Roman" w:cs="Times New Roman"/>
                <w:color w:val="000000"/>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color w:val="000000"/>
                <w:lang w:eastAsia="ru-RU"/>
              </w:rPr>
            </w:pPr>
            <w:r w:rsidRPr="00233DC3">
              <w:rPr>
                <w:rFonts w:ascii="Times New Roman" w:eastAsia="Times New Roman" w:hAnsi="Times New Roman" w:cs="Times New Roman"/>
                <w:color w:val="000000"/>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color w:val="000000"/>
                <w:lang w:eastAsia="ru-RU"/>
              </w:rPr>
            </w:pPr>
            <w:r w:rsidRPr="00233DC3">
              <w:rPr>
                <w:rFonts w:ascii="Times New Roman" w:eastAsia="Times New Roman" w:hAnsi="Times New Roman" w:cs="Times New Roman"/>
                <w:color w:val="000000"/>
                <w:lang w:eastAsia="ru-RU"/>
              </w:rPr>
              <w:t xml:space="preserve">по мере выезда </w:t>
            </w:r>
            <w:proofErr w:type="gramStart"/>
            <w:r w:rsidRPr="00233DC3">
              <w:rPr>
                <w:rFonts w:ascii="Times New Roman" w:eastAsia="Times New Roman" w:hAnsi="Times New Roman" w:cs="Times New Roman"/>
                <w:color w:val="000000"/>
                <w:lang w:eastAsia="ru-RU"/>
              </w:rPr>
              <w:t>проживающих</w:t>
            </w:r>
            <w:proofErr w:type="gramEnd"/>
          </w:p>
          <w:p w:rsidR="00233DC3" w:rsidRPr="00233DC3" w:rsidRDefault="00233DC3" w:rsidP="00233DC3">
            <w:pPr>
              <w:tabs>
                <w:tab w:val="left" w:pos="1005"/>
              </w:tabs>
              <w:spacing w:after="0" w:line="240" w:lineRule="auto"/>
              <w:rPr>
                <w:rFonts w:ascii="Times New Roman" w:eastAsia="Times New Roman" w:hAnsi="Times New Roman" w:cs="Times New Roman"/>
                <w:color w:val="000000"/>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color w:val="000000"/>
                <w:lang w:eastAsia="ru-RU"/>
              </w:rPr>
            </w:pPr>
            <w:r w:rsidRPr="00233DC3">
              <w:rPr>
                <w:rFonts w:ascii="Times New Roman" w:eastAsia="Times New Roman" w:hAnsi="Times New Roman" w:cs="Times New Roman"/>
                <w:color w:val="000000"/>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color w:val="000000"/>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color w:val="000000"/>
                <w:lang w:eastAsia="ru-RU"/>
              </w:rPr>
            </w:pPr>
            <w:r w:rsidRPr="00233DC3">
              <w:rPr>
                <w:rFonts w:ascii="Times New Roman" w:eastAsia="Times New Roman" w:hAnsi="Times New Roman" w:cs="Times New Roman"/>
                <w:color w:val="000000"/>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color w:val="000000"/>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color w:val="000000"/>
                <w:lang w:eastAsia="ru-RU"/>
              </w:rPr>
            </w:pPr>
            <w:r w:rsidRPr="00233DC3">
              <w:rPr>
                <w:rFonts w:ascii="Times New Roman" w:eastAsia="Times New Roman" w:hAnsi="Times New Roman" w:cs="Times New Roman"/>
                <w:color w:val="000000"/>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color w:val="000000"/>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color w:val="000000"/>
                <w:lang w:eastAsia="ru-RU"/>
              </w:rPr>
            </w:pPr>
            <w:r w:rsidRPr="00233DC3">
              <w:rPr>
                <w:rFonts w:ascii="Times New Roman" w:eastAsia="Times New Roman" w:hAnsi="Times New Roman" w:cs="Times New Roman"/>
                <w:color w:val="000000"/>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color w:val="000000"/>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color w:val="000000"/>
                <w:lang w:eastAsia="ru-RU"/>
              </w:rPr>
            </w:pPr>
            <w:r w:rsidRPr="00233DC3">
              <w:rPr>
                <w:rFonts w:ascii="Times New Roman" w:eastAsia="Times New Roman" w:hAnsi="Times New Roman" w:cs="Times New Roman"/>
                <w:color w:val="000000"/>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color w:val="000000"/>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color w:val="000000"/>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color w:val="000000"/>
                <w:lang w:eastAsia="ru-RU"/>
              </w:rPr>
            </w:pPr>
            <w:r w:rsidRPr="00233DC3">
              <w:rPr>
                <w:rFonts w:ascii="Times New Roman" w:eastAsia="Times New Roman" w:hAnsi="Times New Roman" w:cs="Times New Roman"/>
                <w:color w:val="000000"/>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color w:val="000000"/>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color w:val="000000"/>
                <w:lang w:eastAsia="ru-RU"/>
              </w:rPr>
            </w:pPr>
            <w:r w:rsidRPr="00233DC3">
              <w:rPr>
                <w:rFonts w:ascii="Times New Roman" w:eastAsia="Times New Roman" w:hAnsi="Times New Roman" w:cs="Times New Roman"/>
                <w:color w:val="000000"/>
                <w:lang w:eastAsia="ru-RU"/>
              </w:rPr>
              <w:t xml:space="preserve">по мере выезда и заезда </w:t>
            </w:r>
            <w:proofErr w:type="gramStart"/>
            <w:r w:rsidRPr="00233DC3">
              <w:rPr>
                <w:rFonts w:ascii="Times New Roman" w:eastAsia="Times New Roman" w:hAnsi="Times New Roman" w:cs="Times New Roman"/>
                <w:color w:val="000000"/>
                <w:lang w:eastAsia="ru-RU"/>
              </w:rPr>
              <w:t>проживающих</w:t>
            </w:r>
            <w:proofErr w:type="gramEnd"/>
          </w:p>
          <w:p w:rsidR="00233DC3" w:rsidRPr="00233DC3" w:rsidRDefault="00233DC3" w:rsidP="00233DC3">
            <w:pPr>
              <w:tabs>
                <w:tab w:val="left" w:pos="1005"/>
              </w:tabs>
              <w:spacing w:after="0" w:line="240" w:lineRule="auto"/>
              <w:rPr>
                <w:rFonts w:ascii="Times New Roman" w:eastAsia="Times New Roman" w:hAnsi="Times New Roman" w:cs="Times New Roman"/>
                <w:color w:val="000000"/>
                <w:lang w:eastAsia="ru-RU"/>
              </w:rPr>
            </w:pPr>
            <w:r w:rsidRPr="00233DC3">
              <w:rPr>
                <w:rFonts w:ascii="Times New Roman" w:eastAsia="Times New Roman" w:hAnsi="Times New Roman" w:cs="Times New Roman"/>
                <w:color w:val="000000"/>
                <w:lang w:eastAsia="ru-RU"/>
              </w:rPr>
              <w:t>по мере необходимости</w:t>
            </w:r>
          </w:p>
          <w:p w:rsidR="00233DC3" w:rsidRPr="00233DC3" w:rsidRDefault="00233DC3" w:rsidP="00233DC3">
            <w:pPr>
              <w:tabs>
                <w:tab w:val="left" w:pos="1005"/>
              </w:tabs>
              <w:spacing w:after="0" w:line="240" w:lineRule="auto"/>
              <w:rPr>
                <w:rFonts w:ascii="Times New Roman" w:eastAsia="Times New Roman" w:hAnsi="Times New Roman" w:cs="Times New Roman"/>
                <w:color w:val="000000"/>
                <w:lang w:eastAsia="ru-RU"/>
              </w:rPr>
            </w:pPr>
            <w:r w:rsidRPr="00233DC3">
              <w:rPr>
                <w:rFonts w:ascii="Times New Roman" w:eastAsia="Times New Roman" w:hAnsi="Times New Roman" w:cs="Times New Roman"/>
                <w:color w:val="000000"/>
                <w:lang w:eastAsia="ru-RU"/>
              </w:rPr>
              <w:t>2 раза в неделю</w:t>
            </w:r>
          </w:p>
          <w:p w:rsidR="00233DC3" w:rsidRPr="00233DC3" w:rsidRDefault="00233DC3" w:rsidP="00233DC3">
            <w:pPr>
              <w:tabs>
                <w:tab w:val="left" w:pos="1005"/>
              </w:tabs>
              <w:spacing w:after="0" w:line="240" w:lineRule="auto"/>
              <w:rPr>
                <w:rFonts w:ascii="Times New Roman" w:eastAsia="Times New Roman" w:hAnsi="Times New Roman" w:cs="Times New Roman"/>
                <w:color w:val="000000"/>
                <w:lang w:eastAsia="ru-RU"/>
              </w:rPr>
            </w:pPr>
            <w:r w:rsidRPr="00233DC3">
              <w:rPr>
                <w:rFonts w:ascii="Times New Roman" w:eastAsia="Times New Roman" w:hAnsi="Times New Roman" w:cs="Times New Roman"/>
                <w:color w:val="000000"/>
                <w:lang w:eastAsia="ru-RU"/>
              </w:rPr>
              <w:t>2 раза в год</w:t>
            </w:r>
          </w:p>
          <w:p w:rsidR="00233DC3" w:rsidRPr="00233DC3" w:rsidRDefault="00233DC3" w:rsidP="00233DC3">
            <w:pPr>
              <w:tabs>
                <w:tab w:val="left" w:pos="1005"/>
              </w:tabs>
              <w:spacing w:after="0" w:line="240" w:lineRule="auto"/>
              <w:rPr>
                <w:rFonts w:ascii="Times New Roman" w:eastAsia="Times New Roman" w:hAnsi="Times New Roman" w:cs="Times New Roman"/>
                <w:color w:val="000000"/>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color w:val="000000"/>
                <w:lang w:eastAsia="ru-RU"/>
              </w:rPr>
            </w:pPr>
            <w:r w:rsidRPr="00233DC3">
              <w:rPr>
                <w:rFonts w:ascii="Times New Roman" w:eastAsia="Times New Roman" w:hAnsi="Times New Roman" w:cs="Times New Roman"/>
                <w:color w:val="000000"/>
                <w:lang w:eastAsia="ru-RU"/>
              </w:rPr>
              <w:t xml:space="preserve">по мере выезда </w:t>
            </w:r>
            <w:proofErr w:type="gramStart"/>
            <w:r w:rsidRPr="00233DC3">
              <w:rPr>
                <w:rFonts w:ascii="Times New Roman" w:eastAsia="Times New Roman" w:hAnsi="Times New Roman" w:cs="Times New Roman"/>
                <w:color w:val="000000"/>
                <w:lang w:eastAsia="ru-RU"/>
              </w:rPr>
              <w:t>проживающих</w:t>
            </w:r>
            <w:proofErr w:type="gramEnd"/>
          </w:p>
          <w:p w:rsidR="00233DC3" w:rsidRPr="00233DC3" w:rsidRDefault="00233DC3" w:rsidP="00233DC3">
            <w:pPr>
              <w:tabs>
                <w:tab w:val="left" w:pos="1005"/>
              </w:tabs>
              <w:spacing w:after="0" w:line="240" w:lineRule="auto"/>
              <w:rPr>
                <w:rFonts w:ascii="Times New Roman" w:eastAsia="Times New Roman" w:hAnsi="Times New Roman" w:cs="Times New Roman"/>
                <w:color w:val="000000"/>
                <w:lang w:eastAsia="ru-RU"/>
              </w:rPr>
            </w:pPr>
          </w:p>
        </w:tc>
      </w:tr>
      <w:tr w:rsidR="00233DC3" w:rsidRPr="00233DC3" w:rsidTr="00233DC3">
        <w:trPr>
          <w:cantSplit/>
          <w:trHeight w:val="6863"/>
        </w:trPr>
        <w:tc>
          <w:tcPr>
            <w:tcW w:w="1850" w:type="dxa"/>
            <w:gridSpan w:val="2"/>
            <w:tcBorders>
              <w:top w:val="single" w:sz="4" w:space="0" w:color="auto"/>
              <w:left w:val="single" w:sz="4" w:space="0" w:color="000000"/>
              <w:bottom w:val="single" w:sz="4" w:space="0" w:color="auto"/>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b/>
                <w:lang w:eastAsia="ru-RU"/>
              </w:rPr>
            </w:pPr>
            <w:r w:rsidRPr="00233DC3">
              <w:rPr>
                <w:rFonts w:ascii="Times New Roman" w:eastAsia="Times New Roman" w:hAnsi="Times New Roman" w:cs="Times New Roman"/>
                <w:b/>
                <w:lang w:eastAsia="ru-RU"/>
              </w:rPr>
              <w:lastRenderedPageBreak/>
              <w:t>Комнаты для проживания.</w:t>
            </w:r>
          </w:p>
        </w:tc>
        <w:tc>
          <w:tcPr>
            <w:tcW w:w="6764" w:type="dxa"/>
            <w:tcBorders>
              <w:top w:val="single" w:sz="4" w:space="0" w:color="auto"/>
              <w:left w:val="single" w:sz="4" w:space="0" w:color="000000"/>
              <w:bottom w:val="single" w:sz="4" w:space="0" w:color="auto"/>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Опустошение мусорных корзин с заменой мусорного мешка и   вынос  мусора к месту утилизации.</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Влажная протирка мусорных корзин с наружной и внутренней сторон.</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 xml:space="preserve">Влажная уборка пола с твердым покрытием и плинтусов, с применением </w:t>
            </w:r>
            <w:proofErr w:type="spellStart"/>
            <w:r w:rsidRPr="00233DC3">
              <w:rPr>
                <w:rFonts w:ascii="Times New Roman" w:eastAsia="Times New Roman" w:hAnsi="Times New Roman" w:cs="Times New Roman"/>
                <w:lang w:eastAsia="ru-RU"/>
              </w:rPr>
              <w:t>дез</w:t>
            </w:r>
            <w:proofErr w:type="gramStart"/>
            <w:r w:rsidRPr="00233DC3">
              <w:rPr>
                <w:rFonts w:ascii="Times New Roman" w:eastAsia="Times New Roman" w:hAnsi="Times New Roman" w:cs="Times New Roman"/>
                <w:lang w:eastAsia="ru-RU"/>
              </w:rPr>
              <w:t>.с</w:t>
            </w:r>
            <w:proofErr w:type="gramEnd"/>
            <w:r w:rsidRPr="00233DC3">
              <w:rPr>
                <w:rFonts w:ascii="Times New Roman" w:eastAsia="Times New Roman" w:hAnsi="Times New Roman" w:cs="Times New Roman"/>
                <w:lang w:eastAsia="ru-RU"/>
              </w:rPr>
              <w:t>редств</w:t>
            </w:r>
            <w:proofErr w:type="spellEnd"/>
            <w:r w:rsidRPr="00233DC3">
              <w:rPr>
                <w:rFonts w:ascii="Times New Roman" w:eastAsia="Times New Roman" w:hAnsi="Times New Roman" w:cs="Times New Roman"/>
                <w:lang w:eastAsia="ru-RU"/>
              </w:rPr>
              <w:t>.</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roofErr w:type="gramStart"/>
            <w:r w:rsidRPr="00233DC3">
              <w:rPr>
                <w:rFonts w:ascii="Times New Roman" w:eastAsia="Times New Roman" w:hAnsi="Times New Roman" w:cs="Times New Roman"/>
                <w:lang w:eastAsia="ru-RU"/>
              </w:rPr>
              <w:t>Удаление пыли,  локальных загрязнений с деревянных, стеклянных, зеркальных поверхностей мебели (шкафы, стеллажи, тумбы, столы, журнальные столики, кровати и.т.д.), дверей,  дверных блоков.</w:t>
            </w:r>
            <w:proofErr w:type="gramEnd"/>
            <w:r w:rsidRPr="00233DC3">
              <w:rPr>
                <w:rFonts w:ascii="Times New Roman" w:eastAsia="Times New Roman" w:hAnsi="Times New Roman" w:cs="Times New Roman"/>
                <w:lang w:eastAsia="ru-RU"/>
              </w:rPr>
              <w:t xml:space="preserve"> Обработка полиролью и средством по уходу за стеклянными, зеркальными</w:t>
            </w:r>
            <w:proofErr w:type="gramStart"/>
            <w:r w:rsidRPr="00233DC3">
              <w:rPr>
                <w:rFonts w:ascii="Times New Roman" w:eastAsia="Times New Roman" w:hAnsi="Times New Roman" w:cs="Times New Roman"/>
                <w:lang w:eastAsia="ru-RU"/>
              </w:rPr>
              <w:t xml:space="preserve"> ,</w:t>
            </w:r>
            <w:proofErr w:type="gramEnd"/>
            <w:r w:rsidRPr="00233DC3">
              <w:rPr>
                <w:rFonts w:ascii="Times New Roman" w:eastAsia="Times New Roman" w:hAnsi="Times New Roman" w:cs="Times New Roman"/>
                <w:lang w:eastAsia="ru-RU"/>
              </w:rPr>
              <w:t xml:space="preserve"> пластиковыми поверхностями. </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Удаление пыли с электробытовой техники (эл. чайник, телевизор, кондиционер и т.п.).</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Мойка окон с внутренней стороны.</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Мойка окон с наружной стороны.</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Сухая и (или) влажная уборка  пылесосом (ковёр, ковровое покрытие).</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Влажная протирка холодильников с наружной стороны.</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roofErr w:type="spellStart"/>
            <w:r w:rsidRPr="00233DC3">
              <w:rPr>
                <w:rFonts w:ascii="Times New Roman" w:eastAsia="Times New Roman" w:hAnsi="Times New Roman" w:cs="Times New Roman"/>
                <w:lang w:eastAsia="ru-RU"/>
              </w:rPr>
              <w:t>Разморозка</w:t>
            </w:r>
            <w:proofErr w:type="spellEnd"/>
            <w:r w:rsidRPr="00233DC3">
              <w:rPr>
                <w:rFonts w:ascii="Times New Roman" w:eastAsia="Times New Roman" w:hAnsi="Times New Roman" w:cs="Times New Roman"/>
                <w:lang w:eastAsia="ru-RU"/>
              </w:rPr>
              <w:t xml:space="preserve"> холодильника и помывка</w:t>
            </w:r>
            <w:proofErr w:type="gramStart"/>
            <w:r w:rsidRPr="00233DC3">
              <w:rPr>
                <w:rFonts w:ascii="Times New Roman" w:eastAsia="Times New Roman" w:hAnsi="Times New Roman" w:cs="Times New Roman"/>
                <w:lang w:eastAsia="ru-RU"/>
              </w:rPr>
              <w:t xml:space="preserve"> .</w:t>
            </w:r>
            <w:proofErr w:type="gramEnd"/>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Влажная обработка столовых, чайных приборов.</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roofErr w:type="gramStart"/>
            <w:r w:rsidRPr="00233DC3">
              <w:rPr>
                <w:rFonts w:ascii="Times New Roman" w:eastAsia="Times New Roman" w:hAnsi="Times New Roman" w:cs="Times New Roman"/>
                <w:lang w:eastAsia="ru-RU"/>
              </w:rPr>
              <w:t>Уборка туалетной комнаты, т.е. влажная уборка всех поверхностей  и оборудования (удаление ржавчины, водного, мочевого и известкового камня с внутренней и наружной поверхности душевых кабин, раковин, унитазов  в.т.ч.), дезинфекция.</w:t>
            </w:r>
            <w:proofErr w:type="gramEnd"/>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Уход за цветами и полив</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 xml:space="preserve">Генеральная уборка (влажная уборка всех поверхностей и оборудования). </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2 раза в месяц</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2 раза в год</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2 раза в неделю</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 xml:space="preserve">по мере выезда </w:t>
            </w:r>
            <w:proofErr w:type="gramStart"/>
            <w:r w:rsidRPr="00233DC3">
              <w:rPr>
                <w:rFonts w:ascii="Times New Roman" w:eastAsia="Times New Roman" w:hAnsi="Times New Roman" w:cs="Times New Roman"/>
                <w:lang w:eastAsia="ru-RU"/>
              </w:rPr>
              <w:t>проживающих</w:t>
            </w:r>
            <w:proofErr w:type="gramEnd"/>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 xml:space="preserve">по мере  выезда </w:t>
            </w:r>
            <w:proofErr w:type="gramStart"/>
            <w:r w:rsidRPr="00233DC3">
              <w:rPr>
                <w:rFonts w:ascii="Times New Roman" w:eastAsia="Times New Roman" w:hAnsi="Times New Roman" w:cs="Times New Roman"/>
                <w:lang w:eastAsia="ru-RU"/>
              </w:rPr>
              <w:t>проживающих</w:t>
            </w:r>
            <w:proofErr w:type="gramEnd"/>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по мере необходимости</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 xml:space="preserve">по мере выезда </w:t>
            </w:r>
            <w:proofErr w:type="gramStart"/>
            <w:r w:rsidRPr="00233DC3">
              <w:rPr>
                <w:rFonts w:ascii="Times New Roman" w:eastAsia="Times New Roman" w:hAnsi="Times New Roman" w:cs="Times New Roman"/>
                <w:lang w:eastAsia="ru-RU"/>
              </w:rPr>
              <w:t>проживающих</w:t>
            </w:r>
            <w:proofErr w:type="gramEnd"/>
          </w:p>
        </w:tc>
      </w:tr>
      <w:tr w:rsidR="00233DC3" w:rsidRPr="00233DC3" w:rsidTr="00233DC3">
        <w:trPr>
          <w:cantSplit/>
          <w:trHeight w:val="133"/>
        </w:trPr>
        <w:tc>
          <w:tcPr>
            <w:tcW w:w="1850" w:type="dxa"/>
            <w:gridSpan w:val="2"/>
            <w:tcBorders>
              <w:top w:val="single" w:sz="4" w:space="0" w:color="auto"/>
              <w:left w:val="single" w:sz="4" w:space="0" w:color="000000"/>
              <w:bottom w:val="single" w:sz="4" w:space="0" w:color="auto"/>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b/>
                <w:lang w:eastAsia="ru-RU"/>
              </w:rPr>
            </w:pPr>
            <w:r w:rsidRPr="00233DC3">
              <w:rPr>
                <w:rFonts w:ascii="Times New Roman" w:eastAsia="Times New Roman" w:hAnsi="Times New Roman" w:cs="Times New Roman"/>
                <w:b/>
                <w:lang w:eastAsia="ru-RU"/>
              </w:rPr>
              <w:t>Кухня</w:t>
            </w:r>
          </w:p>
        </w:tc>
        <w:tc>
          <w:tcPr>
            <w:tcW w:w="6764" w:type="dxa"/>
            <w:tcBorders>
              <w:top w:val="single" w:sz="4" w:space="0" w:color="auto"/>
              <w:left w:val="single" w:sz="4" w:space="0" w:color="000000"/>
              <w:bottom w:val="single" w:sz="4" w:space="0" w:color="auto"/>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Опустошение мусорных корзин, с заменой мусорного пакета и выносом  мусора к месту утилизации.</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Влажная протирка мусорных корзин с внутренней и наружной сторон.</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Чистка  и помывка электрических плит и духовок, с удалением жира и нагара.</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 xml:space="preserve">Влажная уборка раковин (удаление водного и известкового налета) с применением </w:t>
            </w:r>
            <w:proofErr w:type="spellStart"/>
            <w:r w:rsidRPr="00233DC3">
              <w:rPr>
                <w:rFonts w:ascii="Times New Roman" w:eastAsia="Times New Roman" w:hAnsi="Times New Roman" w:cs="Times New Roman"/>
                <w:lang w:eastAsia="ru-RU"/>
              </w:rPr>
              <w:t>дез</w:t>
            </w:r>
            <w:proofErr w:type="gramStart"/>
            <w:r w:rsidRPr="00233DC3">
              <w:rPr>
                <w:rFonts w:ascii="Times New Roman" w:eastAsia="Times New Roman" w:hAnsi="Times New Roman" w:cs="Times New Roman"/>
                <w:lang w:eastAsia="ru-RU"/>
              </w:rPr>
              <w:t>.с</w:t>
            </w:r>
            <w:proofErr w:type="gramEnd"/>
            <w:r w:rsidRPr="00233DC3">
              <w:rPr>
                <w:rFonts w:ascii="Times New Roman" w:eastAsia="Times New Roman" w:hAnsi="Times New Roman" w:cs="Times New Roman"/>
                <w:lang w:eastAsia="ru-RU"/>
              </w:rPr>
              <w:t>редства</w:t>
            </w:r>
            <w:proofErr w:type="spellEnd"/>
            <w:r w:rsidRPr="00233DC3">
              <w:rPr>
                <w:rFonts w:ascii="Times New Roman" w:eastAsia="Times New Roman" w:hAnsi="Times New Roman" w:cs="Times New Roman"/>
                <w:lang w:eastAsia="ru-RU"/>
              </w:rPr>
              <w:t>.</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Удаление мусора со стоков раковин.</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Удаление известковых отложений с поверхности кранов и смесителей.</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Влажная уборка, удаление загрязнений  и жировых пятен с кафельных стен.</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Влажная уборка пола и плинтуса  с применением дезинфицирующего средства.</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 xml:space="preserve">Влажная протирка с применением </w:t>
            </w:r>
            <w:proofErr w:type="spellStart"/>
            <w:r w:rsidRPr="00233DC3">
              <w:rPr>
                <w:rFonts w:ascii="Times New Roman" w:eastAsia="Times New Roman" w:hAnsi="Times New Roman" w:cs="Times New Roman"/>
                <w:lang w:eastAsia="ru-RU"/>
              </w:rPr>
              <w:t>дез</w:t>
            </w:r>
            <w:proofErr w:type="gramStart"/>
            <w:r w:rsidRPr="00233DC3">
              <w:rPr>
                <w:rFonts w:ascii="Times New Roman" w:eastAsia="Times New Roman" w:hAnsi="Times New Roman" w:cs="Times New Roman"/>
                <w:lang w:eastAsia="ru-RU"/>
              </w:rPr>
              <w:t>.с</w:t>
            </w:r>
            <w:proofErr w:type="gramEnd"/>
            <w:r w:rsidRPr="00233DC3">
              <w:rPr>
                <w:rFonts w:ascii="Times New Roman" w:eastAsia="Times New Roman" w:hAnsi="Times New Roman" w:cs="Times New Roman"/>
                <w:lang w:eastAsia="ru-RU"/>
              </w:rPr>
              <w:t>редств</w:t>
            </w:r>
            <w:proofErr w:type="spellEnd"/>
            <w:r w:rsidRPr="00233DC3">
              <w:rPr>
                <w:rFonts w:ascii="Times New Roman" w:eastAsia="Times New Roman" w:hAnsi="Times New Roman" w:cs="Times New Roman"/>
                <w:lang w:eastAsia="ru-RU"/>
              </w:rPr>
              <w:t xml:space="preserve"> дверей, дверных ручек и дверных проёмов.</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Удаление локальных загрязнений на дверных откосах, посредством косметической побелки</w:t>
            </w:r>
            <w:proofErr w:type="gramStart"/>
            <w:r w:rsidRPr="00233DC3">
              <w:rPr>
                <w:rFonts w:ascii="Times New Roman" w:eastAsia="Times New Roman" w:hAnsi="Times New Roman" w:cs="Times New Roman"/>
                <w:lang w:eastAsia="ru-RU"/>
              </w:rPr>
              <w:t xml:space="preserve"> .</w:t>
            </w:r>
            <w:proofErr w:type="gramEnd"/>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Мойка окон с внутренней стороны.</w:t>
            </w:r>
          </w:p>
          <w:p w:rsidR="00233DC3" w:rsidRPr="00233DC3" w:rsidRDefault="00233DC3" w:rsidP="00233DC3">
            <w:pPr>
              <w:tabs>
                <w:tab w:val="left" w:pos="1005"/>
              </w:tabs>
              <w:spacing w:after="0" w:line="240" w:lineRule="auto"/>
              <w:rPr>
                <w:rFonts w:ascii="Times New Roman" w:eastAsia="Times New Roman" w:hAnsi="Times New Roman" w:cs="Times New Roman"/>
                <w:color w:val="000000"/>
                <w:lang w:eastAsia="ru-RU"/>
              </w:rPr>
            </w:pPr>
            <w:r w:rsidRPr="00233DC3">
              <w:rPr>
                <w:rFonts w:ascii="Times New Roman" w:eastAsia="Times New Roman" w:hAnsi="Times New Roman" w:cs="Times New Roman"/>
                <w:color w:val="000000"/>
                <w:lang w:eastAsia="ru-RU"/>
              </w:rPr>
              <w:t>Мойка окон с наружной стороны.</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Генеральная уборк</w:t>
            </w:r>
            <w:proofErr w:type="gramStart"/>
            <w:r w:rsidRPr="00233DC3">
              <w:rPr>
                <w:rFonts w:ascii="Times New Roman" w:eastAsia="Times New Roman" w:hAnsi="Times New Roman" w:cs="Times New Roman"/>
                <w:lang w:eastAsia="ru-RU"/>
              </w:rPr>
              <w:t>а(</w:t>
            </w:r>
            <w:proofErr w:type="gramEnd"/>
            <w:r w:rsidRPr="00233DC3">
              <w:rPr>
                <w:rFonts w:ascii="Times New Roman" w:eastAsia="Times New Roman" w:hAnsi="Times New Roman" w:cs="Times New Roman"/>
                <w:lang w:eastAsia="ru-RU"/>
              </w:rPr>
              <w:t xml:space="preserve">влажная уборка всех поверхностей и оборудования, с применением </w:t>
            </w:r>
            <w:proofErr w:type="spellStart"/>
            <w:r w:rsidRPr="00233DC3">
              <w:rPr>
                <w:rFonts w:ascii="Times New Roman" w:eastAsia="Times New Roman" w:hAnsi="Times New Roman" w:cs="Times New Roman"/>
                <w:lang w:eastAsia="ru-RU"/>
              </w:rPr>
              <w:t>дез.средств</w:t>
            </w:r>
            <w:proofErr w:type="spellEnd"/>
            <w:r w:rsidRPr="00233DC3">
              <w:rPr>
                <w:rFonts w:ascii="Times New Roman" w:eastAsia="Times New Roman" w:hAnsi="Times New Roman" w:cs="Times New Roman"/>
                <w:lang w:eastAsia="ru-RU"/>
              </w:rPr>
              <w:t>).</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Поливка цветов и уход за цветами.</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2 раза в месяц</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2 раза в год</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2 раза в месяц</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по мере необходимости</w:t>
            </w:r>
          </w:p>
        </w:tc>
      </w:tr>
      <w:tr w:rsidR="00233DC3" w:rsidRPr="00233DC3" w:rsidTr="00233DC3">
        <w:trPr>
          <w:cantSplit/>
          <w:trHeight w:val="133"/>
        </w:trPr>
        <w:tc>
          <w:tcPr>
            <w:tcW w:w="1850" w:type="dxa"/>
            <w:gridSpan w:val="2"/>
            <w:tcBorders>
              <w:top w:val="single" w:sz="4" w:space="0" w:color="auto"/>
              <w:left w:val="single" w:sz="4" w:space="0" w:color="000000"/>
              <w:bottom w:val="single" w:sz="4" w:space="0" w:color="auto"/>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b/>
                <w:lang w:eastAsia="ru-RU"/>
              </w:rPr>
            </w:pPr>
            <w:r w:rsidRPr="00233DC3">
              <w:rPr>
                <w:rFonts w:ascii="Times New Roman" w:eastAsia="Times New Roman" w:hAnsi="Times New Roman" w:cs="Times New Roman"/>
                <w:b/>
                <w:lang w:eastAsia="ru-RU"/>
              </w:rPr>
              <w:lastRenderedPageBreak/>
              <w:t>Коридоры, лестницы, холлы.</w:t>
            </w:r>
          </w:p>
        </w:tc>
        <w:tc>
          <w:tcPr>
            <w:tcW w:w="6764" w:type="dxa"/>
            <w:tcBorders>
              <w:top w:val="single" w:sz="4" w:space="0" w:color="auto"/>
              <w:left w:val="single" w:sz="4" w:space="0" w:color="000000"/>
              <w:bottom w:val="single" w:sz="4" w:space="0" w:color="auto"/>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Мойка витражей входной группы 1-го этажа, обработка средством (для стеклянных, зеркальных, пластиковых поверхностей).</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Влажная уборка лестничных маршей и площадок, протирка перил с применением дезинфицирующего средства.</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Влажная уборка пола и плинтусов с применением дезинфицирующего средства.</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Влажная уборка, удаление локальных загрязнений со стен, дверей, дверных блоков, дверных ручек.</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Сухая и (или) влажная  чистка  коврового покрытия  пылесосом с удалением пятен и жевательной резинки.</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Удаление пыли с радиаторов  и труб отопления влажной салфеткой.</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Удаление пыли с декоративных элементов, картин.</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 xml:space="preserve">Полив цветов и уход за цветами. </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Мойка окон с внутренней стороны.</w:t>
            </w:r>
          </w:p>
          <w:p w:rsidR="00233DC3" w:rsidRPr="00233DC3" w:rsidRDefault="00233DC3" w:rsidP="00233DC3">
            <w:pPr>
              <w:tabs>
                <w:tab w:val="left" w:pos="1005"/>
              </w:tabs>
              <w:spacing w:after="0" w:line="240" w:lineRule="auto"/>
              <w:rPr>
                <w:rFonts w:ascii="Times New Roman" w:eastAsia="Times New Roman" w:hAnsi="Times New Roman" w:cs="Times New Roman"/>
                <w:color w:val="000000"/>
                <w:lang w:eastAsia="ru-RU"/>
              </w:rPr>
            </w:pPr>
            <w:r w:rsidRPr="00233DC3">
              <w:rPr>
                <w:rFonts w:ascii="Times New Roman" w:eastAsia="Times New Roman" w:hAnsi="Times New Roman" w:cs="Times New Roman"/>
                <w:color w:val="000000"/>
                <w:lang w:eastAsia="ru-RU"/>
              </w:rPr>
              <w:t>Мойка окон с наружной стороны.</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Генеральная уборк</w:t>
            </w:r>
            <w:proofErr w:type="gramStart"/>
            <w:r w:rsidRPr="00233DC3">
              <w:rPr>
                <w:rFonts w:ascii="Times New Roman" w:eastAsia="Times New Roman" w:hAnsi="Times New Roman" w:cs="Times New Roman"/>
                <w:lang w:eastAsia="ru-RU"/>
              </w:rPr>
              <w:t>а(</w:t>
            </w:r>
            <w:proofErr w:type="gramEnd"/>
            <w:r w:rsidRPr="00233DC3">
              <w:rPr>
                <w:rFonts w:ascii="Times New Roman" w:eastAsia="Times New Roman" w:hAnsi="Times New Roman" w:cs="Times New Roman"/>
                <w:lang w:eastAsia="ru-RU"/>
              </w:rPr>
              <w:t xml:space="preserve">влажная уборка всех поверхностей , с применением </w:t>
            </w:r>
            <w:proofErr w:type="spellStart"/>
            <w:r w:rsidRPr="00233DC3">
              <w:rPr>
                <w:rFonts w:ascii="Times New Roman" w:eastAsia="Times New Roman" w:hAnsi="Times New Roman" w:cs="Times New Roman"/>
                <w:lang w:eastAsia="ru-RU"/>
              </w:rPr>
              <w:t>дез.средств</w:t>
            </w:r>
            <w:proofErr w:type="spellEnd"/>
            <w:r w:rsidRPr="00233DC3">
              <w:rPr>
                <w:rFonts w:ascii="Times New Roman" w:eastAsia="Times New Roman" w:hAnsi="Times New Roman" w:cs="Times New Roman"/>
                <w:lang w:eastAsia="ru-RU"/>
              </w:rPr>
              <w:t>).</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1 раз в неделю</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по мере необходимости</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2 раза в месяц</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2 раза в год</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2 раза в месяц</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tc>
      </w:tr>
      <w:tr w:rsidR="00233DC3" w:rsidRPr="00233DC3" w:rsidTr="00233DC3">
        <w:trPr>
          <w:cantSplit/>
          <w:trHeight w:val="94"/>
        </w:trPr>
        <w:tc>
          <w:tcPr>
            <w:tcW w:w="11166" w:type="dxa"/>
            <w:gridSpan w:val="4"/>
            <w:tcBorders>
              <w:top w:val="single" w:sz="4" w:space="0" w:color="auto"/>
              <w:left w:val="single" w:sz="4" w:space="0" w:color="000000"/>
              <w:bottom w:val="single" w:sz="4" w:space="0" w:color="auto"/>
              <w:right w:val="single" w:sz="4" w:space="0" w:color="000000"/>
            </w:tcBorders>
            <w:shd w:val="clear" w:color="auto" w:fill="FFFFFF"/>
          </w:tcPr>
          <w:p w:rsidR="00233DC3" w:rsidRPr="00233DC3" w:rsidRDefault="00233DC3" w:rsidP="00233DC3">
            <w:pPr>
              <w:tabs>
                <w:tab w:val="left" w:pos="1005"/>
              </w:tabs>
              <w:spacing w:after="0" w:line="240" w:lineRule="auto"/>
              <w:jc w:val="center"/>
              <w:rPr>
                <w:rFonts w:ascii="Times New Roman" w:eastAsia="Times New Roman" w:hAnsi="Times New Roman" w:cs="Times New Roman"/>
                <w:b/>
                <w:lang w:eastAsia="ru-RU"/>
              </w:rPr>
            </w:pPr>
            <w:r w:rsidRPr="00233DC3">
              <w:rPr>
                <w:rFonts w:ascii="Times New Roman" w:eastAsia="Times New Roman" w:hAnsi="Times New Roman" w:cs="Times New Roman"/>
                <w:b/>
                <w:lang w:eastAsia="ru-RU"/>
              </w:rPr>
              <w:t>Общежитие №2</w:t>
            </w:r>
          </w:p>
        </w:tc>
      </w:tr>
      <w:tr w:rsidR="00233DC3" w:rsidRPr="00233DC3" w:rsidTr="00233DC3">
        <w:trPr>
          <w:cantSplit/>
          <w:trHeight w:val="133"/>
        </w:trPr>
        <w:tc>
          <w:tcPr>
            <w:tcW w:w="1850" w:type="dxa"/>
            <w:gridSpan w:val="2"/>
            <w:tcBorders>
              <w:top w:val="single" w:sz="4" w:space="0" w:color="auto"/>
              <w:left w:val="single" w:sz="4" w:space="0" w:color="000000"/>
              <w:bottom w:val="single" w:sz="4" w:space="0" w:color="auto"/>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b/>
                <w:lang w:eastAsia="ru-RU"/>
              </w:rPr>
            </w:pPr>
            <w:r w:rsidRPr="00233DC3">
              <w:rPr>
                <w:rFonts w:ascii="Times New Roman" w:eastAsia="Times New Roman" w:hAnsi="Times New Roman" w:cs="Times New Roman"/>
                <w:b/>
                <w:lang w:eastAsia="ru-RU"/>
              </w:rPr>
              <w:t>Кабинеты, служебные помещения.</w:t>
            </w:r>
          </w:p>
        </w:tc>
        <w:tc>
          <w:tcPr>
            <w:tcW w:w="6764" w:type="dxa"/>
            <w:tcBorders>
              <w:top w:val="single" w:sz="4" w:space="0" w:color="auto"/>
              <w:left w:val="single" w:sz="4" w:space="0" w:color="000000"/>
              <w:bottom w:val="single" w:sz="4" w:space="0" w:color="auto"/>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Опустошение мусорных корзин с заменой мусорного мешка и выносом мусора к месту утилизации.</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Влажная протирка мусорных корзин с наружной и внутренней сторон.</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Влажная уборка пола с твердым покрытием и плинтуса.</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Протирка влажной салфеткой подоконников на свободной поверхности.</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Удаление локальных загрязнений со стеклянных и зеркальных поверхностей шкафов, стеллажей, тумб, дверей.</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Протирка и удаление видимых загрязнений с внешней стороны свободной поверхности шкафов, стеллажей, тумб, дверей.</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Протирка и удаление видимых загрязнений с поверхности оргтехники (телефонов,  компьютеров, копировальных аппаратов.) кроме экранов мониторов, клавиатур с применением спец. средств (без основательной чистки).</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Протирка  рабочей поверхности стола (без перемещения мебели и мелких вещей).</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Удаление локальных загрязнений с обивки мягкой мебели сухой салфеткой (без перемещения мебели) и (или) пылесосом.</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Полив цветов, уход за цветами.</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Мойка окон с внутренней стороны.</w:t>
            </w:r>
          </w:p>
          <w:p w:rsidR="00233DC3" w:rsidRPr="00233DC3" w:rsidRDefault="00233DC3" w:rsidP="00233DC3">
            <w:pPr>
              <w:tabs>
                <w:tab w:val="left" w:pos="1005"/>
              </w:tabs>
              <w:spacing w:after="0" w:line="240" w:lineRule="auto"/>
              <w:rPr>
                <w:rFonts w:ascii="Times New Roman" w:eastAsia="Times New Roman" w:hAnsi="Times New Roman" w:cs="Times New Roman"/>
                <w:color w:val="000000"/>
                <w:lang w:eastAsia="ru-RU"/>
              </w:rPr>
            </w:pPr>
            <w:r w:rsidRPr="00233DC3">
              <w:rPr>
                <w:rFonts w:ascii="Times New Roman" w:eastAsia="Times New Roman" w:hAnsi="Times New Roman" w:cs="Times New Roman"/>
                <w:color w:val="000000"/>
                <w:lang w:eastAsia="ru-RU"/>
              </w:rPr>
              <w:t>Мойка окон с наружной стороны.</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 xml:space="preserve">Генеральная уборка (влажная уборка всех поверхностей и оборудования). </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2 раза в неделю</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по мере необходимости</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1 раз в 2 недели</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2 раза в год</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1 раз в месяц</w:t>
            </w:r>
          </w:p>
        </w:tc>
      </w:tr>
      <w:tr w:rsidR="00233DC3" w:rsidRPr="00233DC3" w:rsidTr="00233DC3">
        <w:trPr>
          <w:cantSplit/>
          <w:trHeight w:val="133"/>
        </w:trPr>
        <w:tc>
          <w:tcPr>
            <w:tcW w:w="1850" w:type="dxa"/>
            <w:gridSpan w:val="2"/>
            <w:tcBorders>
              <w:top w:val="single" w:sz="4" w:space="0" w:color="auto"/>
              <w:left w:val="single" w:sz="4" w:space="0" w:color="000000"/>
              <w:bottom w:val="single" w:sz="4" w:space="0" w:color="auto"/>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b/>
                <w:lang w:eastAsia="ru-RU"/>
              </w:rPr>
            </w:pPr>
            <w:r w:rsidRPr="00233DC3">
              <w:rPr>
                <w:rFonts w:ascii="Times New Roman" w:eastAsia="Times New Roman" w:hAnsi="Times New Roman" w:cs="Times New Roman"/>
                <w:b/>
                <w:lang w:eastAsia="ru-RU"/>
              </w:rPr>
              <w:lastRenderedPageBreak/>
              <w:t>Комнаты для проживания</w:t>
            </w:r>
          </w:p>
        </w:tc>
        <w:tc>
          <w:tcPr>
            <w:tcW w:w="6764" w:type="dxa"/>
            <w:tcBorders>
              <w:top w:val="single" w:sz="4" w:space="0" w:color="auto"/>
              <w:left w:val="single" w:sz="4" w:space="0" w:color="000000"/>
              <w:bottom w:val="single" w:sz="4" w:space="0" w:color="auto"/>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Опустошение мусорных корзин с заменой мусорного мешка и вынос  мусора к месту утилизации.</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Влажная протирка мусорных корзин с наружной и внутренней сторон.</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 xml:space="preserve">Влажная уборка пола с твердым покрытием и плинтусов, с применением </w:t>
            </w:r>
            <w:proofErr w:type="spellStart"/>
            <w:r w:rsidRPr="00233DC3">
              <w:rPr>
                <w:rFonts w:ascii="Times New Roman" w:eastAsia="Times New Roman" w:hAnsi="Times New Roman" w:cs="Times New Roman"/>
                <w:lang w:eastAsia="ru-RU"/>
              </w:rPr>
              <w:t>дез</w:t>
            </w:r>
            <w:proofErr w:type="spellEnd"/>
            <w:r w:rsidRPr="00233DC3">
              <w:rPr>
                <w:rFonts w:ascii="Times New Roman" w:eastAsia="Times New Roman" w:hAnsi="Times New Roman" w:cs="Times New Roman"/>
                <w:lang w:eastAsia="ru-RU"/>
              </w:rPr>
              <w:t>. средств.</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Протирка влажной салфеткой подоконников на свободной поверхности.</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roofErr w:type="gramStart"/>
            <w:r w:rsidRPr="00233DC3">
              <w:rPr>
                <w:rFonts w:ascii="Times New Roman" w:eastAsia="Times New Roman" w:hAnsi="Times New Roman" w:cs="Times New Roman"/>
                <w:lang w:eastAsia="ru-RU"/>
              </w:rPr>
              <w:t>Удаление пыли,  локальных загрязнений с деревянных, стеклянных, зеркальных поверхностей мебели (шкафы, стеллажи, тумбы, столы, журнальные столики, кровати и.т.д.), дверей,  дверных блоков.</w:t>
            </w:r>
            <w:proofErr w:type="gramEnd"/>
            <w:r w:rsidRPr="00233DC3">
              <w:rPr>
                <w:rFonts w:ascii="Times New Roman" w:eastAsia="Times New Roman" w:hAnsi="Times New Roman" w:cs="Times New Roman"/>
                <w:lang w:eastAsia="ru-RU"/>
              </w:rPr>
              <w:t xml:space="preserve"> Обработка полиролью и средством по уходу за стеклянными, зеркальными</w:t>
            </w:r>
            <w:proofErr w:type="gramStart"/>
            <w:r w:rsidRPr="00233DC3">
              <w:rPr>
                <w:rFonts w:ascii="Times New Roman" w:eastAsia="Times New Roman" w:hAnsi="Times New Roman" w:cs="Times New Roman"/>
                <w:lang w:eastAsia="ru-RU"/>
              </w:rPr>
              <w:t xml:space="preserve"> ,</w:t>
            </w:r>
            <w:proofErr w:type="gramEnd"/>
            <w:r w:rsidRPr="00233DC3">
              <w:rPr>
                <w:rFonts w:ascii="Times New Roman" w:eastAsia="Times New Roman" w:hAnsi="Times New Roman" w:cs="Times New Roman"/>
                <w:lang w:eastAsia="ru-RU"/>
              </w:rPr>
              <w:t xml:space="preserve"> пластиковыми поверхностями. </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Полив цветов и уход за цветами.</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Мойка окон с внутренней стороны.</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Мойка окон с наружной стороны.</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 xml:space="preserve">Генеральная уборка (влажная уборка всех поверхностей и оборудования). </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по мере освобождения</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 xml:space="preserve">по мере освобождения </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по мере освобождения</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по мере освобождения</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по мере освобождения</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по мере необходимости</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2 раза в месяц</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2 раза в год</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по мере освобождения</w:t>
            </w:r>
          </w:p>
        </w:tc>
      </w:tr>
      <w:tr w:rsidR="00233DC3" w:rsidRPr="00233DC3" w:rsidTr="00233DC3">
        <w:trPr>
          <w:cantSplit/>
          <w:trHeight w:val="170"/>
        </w:trPr>
        <w:tc>
          <w:tcPr>
            <w:tcW w:w="1850" w:type="dxa"/>
            <w:gridSpan w:val="2"/>
            <w:tcBorders>
              <w:top w:val="single" w:sz="4" w:space="0" w:color="auto"/>
              <w:left w:val="single" w:sz="4" w:space="0" w:color="000000"/>
              <w:bottom w:val="single" w:sz="4" w:space="0" w:color="auto"/>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b/>
                <w:lang w:eastAsia="ru-RU"/>
              </w:rPr>
            </w:pPr>
            <w:r w:rsidRPr="00233DC3">
              <w:rPr>
                <w:rFonts w:ascii="Times New Roman" w:eastAsia="Times New Roman" w:hAnsi="Times New Roman" w:cs="Times New Roman"/>
                <w:b/>
                <w:lang w:eastAsia="ru-RU"/>
              </w:rPr>
              <w:t>Кухня</w:t>
            </w:r>
          </w:p>
        </w:tc>
        <w:tc>
          <w:tcPr>
            <w:tcW w:w="6764" w:type="dxa"/>
            <w:tcBorders>
              <w:top w:val="single" w:sz="4" w:space="0" w:color="auto"/>
              <w:left w:val="single" w:sz="4" w:space="0" w:color="000000"/>
              <w:bottom w:val="single" w:sz="4" w:space="0" w:color="auto"/>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Опустошение мусорных корзин, с заменой мусорного пакета и вынос  мусора к месту утилизации.</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Влажная протирка мусорных корзин с внутренней и наружной сторон.</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Чистка  и помывка электрических плит и духовок, с удалением жира и нагара.</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 xml:space="preserve">Влажная уборка раковин (удаление водного и известкового налета) с применением </w:t>
            </w:r>
            <w:proofErr w:type="spellStart"/>
            <w:r w:rsidRPr="00233DC3">
              <w:rPr>
                <w:rFonts w:ascii="Times New Roman" w:eastAsia="Times New Roman" w:hAnsi="Times New Roman" w:cs="Times New Roman"/>
                <w:lang w:eastAsia="ru-RU"/>
              </w:rPr>
              <w:t>дез</w:t>
            </w:r>
            <w:proofErr w:type="gramStart"/>
            <w:r w:rsidRPr="00233DC3">
              <w:rPr>
                <w:rFonts w:ascii="Times New Roman" w:eastAsia="Times New Roman" w:hAnsi="Times New Roman" w:cs="Times New Roman"/>
                <w:lang w:eastAsia="ru-RU"/>
              </w:rPr>
              <w:t>.с</w:t>
            </w:r>
            <w:proofErr w:type="gramEnd"/>
            <w:r w:rsidRPr="00233DC3">
              <w:rPr>
                <w:rFonts w:ascii="Times New Roman" w:eastAsia="Times New Roman" w:hAnsi="Times New Roman" w:cs="Times New Roman"/>
                <w:lang w:eastAsia="ru-RU"/>
              </w:rPr>
              <w:t>редства</w:t>
            </w:r>
            <w:proofErr w:type="spellEnd"/>
            <w:r w:rsidRPr="00233DC3">
              <w:rPr>
                <w:rFonts w:ascii="Times New Roman" w:eastAsia="Times New Roman" w:hAnsi="Times New Roman" w:cs="Times New Roman"/>
                <w:lang w:eastAsia="ru-RU"/>
              </w:rPr>
              <w:t>.</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Удаление мусора со стоков раковин.</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Удаление известковых отложений с поверхности кранов и смесителей.</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Влажная уборка, удаление загрязнений  и жировых пятен с кафельных стен.</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Влажная уборка пола и плинтуса  с применением дезинфицирующего средства.</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 xml:space="preserve">Влажная протирка с применением </w:t>
            </w:r>
            <w:proofErr w:type="spellStart"/>
            <w:r w:rsidRPr="00233DC3">
              <w:rPr>
                <w:rFonts w:ascii="Times New Roman" w:eastAsia="Times New Roman" w:hAnsi="Times New Roman" w:cs="Times New Roman"/>
                <w:lang w:eastAsia="ru-RU"/>
              </w:rPr>
              <w:t>дез</w:t>
            </w:r>
            <w:proofErr w:type="gramStart"/>
            <w:r w:rsidRPr="00233DC3">
              <w:rPr>
                <w:rFonts w:ascii="Times New Roman" w:eastAsia="Times New Roman" w:hAnsi="Times New Roman" w:cs="Times New Roman"/>
                <w:lang w:eastAsia="ru-RU"/>
              </w:rPr>
              <w:t>.с</w:t>
            </w:r>
            <w:proofErr w:type="gramEnd"/>
            <w:r w:rsidRPr="00233DC3">
              <w:rPr>
                <w:rFonts w:ascii="Times New Roman" w:eastAsia="Times New Roman" w:hAnsi="Times New Roman" w:cs="Times New Roman"/>
                <w:lang w:eastAsia="ru-RU"/>
              </w:rPr>
              <w:t>редств</w:t>
            </w:r>
            <w:proofErr w:type="spellEnd"/>
            <w:r w:rsidRPr="00233DC3">
              <w:rPr>
                <w:rFonts w:ascii="Times New Roman" w:eastAsia="Times New Roman" w:hAnsi="Times New Roman" w:cs="Times New Roman"/>
                <w:lang w:eastAsia="ru-RU"/>
              </w:rPr>
              <w:t xml:space="preserve"> дверей, дверных ручек и дверных откосов.</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Удаление локальных загрязнений на дверных откосах, посредством косметической побелки</w:t>
            </w:r>
            <w:proofErr w:type="gramStart"/>
            <w:r w:rsidRPr="00233DC3">
              <w:rPr>
                <w:rFonts w:ascii="Times New Roman" w:eastAsia="Times New Roman" w:hAnsi="Times New Roman" w:cs="Times New Roman"/>
                <w:lang w:eastAsia="ru-RU"/>
              </w:rPr>
              <w:t xml:space="preserve"> .</w:t>
            </w:r>
            <w:proofErr w:type="gramEnd"/>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Влажная уборка пола и плинтуса  с применением дезинфицирующего средства.</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 xml:space="preserve">Мойка окон с внутренней стороны.  </w:t>
            </w:r>
          </w:p>
          <w:p w:rsidR="00233DC3" w:rsidRPr="00233DC3" w:rsidRDefault="00233DC3" w:rsidP="00233DC3">
            <w:pPr>
              <w:tabs>
                <w:tab w:val="left" w:pos="1005"/>
              </w:tabs>
              <w:spacing w:after="0" w:line="240" w:lineRule="auto"/>
              <w:rPr>
                <w:rFonts w:ascii="Times New Roman" w:eastAsia="Times New Roman" w:hAnsi="Times New Roman" w:cs="Times New Roman"/>
                <w:color w:val="000000"/>
                <w:lang w:eastAsia="ru-RU"/>
              </w:rPr>
            </w:pPr>
            <w:r w:rsidRPr="00233DC3">
              <w:rPr>
                <w:rFonts w:ascii="Times New Roman" w:eastAsia="Times New Roman" w:hAnsi="Times New Roman" w:cs="Times New Roman"/>
                <w:color w:val="000000"/>
                <w:lang w:eastAsia="ru-RU"/>
              </w:rPr>
              <w:t>Мойка окон с наружной стороны.</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Генеральная уборк</w:t>
            </w:r>
            <w:proofErr w:type="gramStart"/>
            <w:r w:rsidRPr="00233DC3">
              <w:rPr>
                <w:rFonts w:ascii="Times New Roman" w:eastAsia="Times New Roman" w:hAnsi="Times New Roman" w:cs="Times New Roman"/>
                <w:lang w:eastAsia="ru-RU"/>
              </w:rPr>
              <w:t>а(</w:t>
            </w:r>
            <w:proofErr w:type="gramEnd"/>
            <w:r w:rsidRPr="00233DC3">
              <w:rPr>
                <w:rFonts w:ascii="Times New Roman" w:eastAsia="Times New Roman" w:hAnsi="Times New Roman" w:cs="Times New Roman"/>
                <w:lang w:eastAsia="ru-RU"/>
              </w:rPr>
              <w:t xml:space="preserve">влажная уборка всех поверхностей и оборудования, с применением </w:t>
            </w:r>
            <w:proofErr w:type="spellStart"/>
            <w:r w:rsidRPr="00233DC3">
              <w:rPr>
                <w:rFonts w:ascii="Times New Roman" w:eastAsia="Times New Roman" w:hAnsi="Times New Roman" w:cs="Times New Roman"/>
                <w:lang w:eastAsia="ru-RU"/>
              </w:rPr>
              <w:t>дез.средств</w:t>
            </w:r>
            <w:proofErr w:type="spellEnd"/>
            <w:r w:rsidRPr="00233DC3">
              <w:rPr>
                <w:rFonts w:ascii="Times New Roman" w:eastAsia="Times New Roman" w:hAnsi="Times New Roman" w:cs="Times New Roman"/>
                <w:lang w:eastAsia="ru-RU"/>
              </w:rPr>
              <w:t>).</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Полив цветов и уход за цветами.</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roofErr w:type="spellStart"/>
            <w:r w:rsidRPr="00233DC3">
              <w:rPr>
                <w:rFonts w:ascii="Times New Roman" w:eastAsia="Times New Roman" w:hAnsi="Times New Roman" w:cs="Times New Roman"/>
                <w:lang w:eastAsia="ru-RU"/>
              </w:rPr>
              <w:t>Разморозка</w:t>
            </w:r>
            <w:proofErr w:type="spellEnd"/>
            <w:r w:rsidRPr="00233DC3">
              <w:rPr>
                <w:rFonts w:ascii="Times New Roman" w:eastAsia="Times New Roman" w:hAnsi="Times New Roman" w:cs="Times New Roman"/>
                <w:lang w:eastAsia="ru-RU"/>
              </w:rPr>
              <w:t xml:space="preserve"> и  внутренняя помывка холодильников.</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Влажная, наружная протирка холодильников.</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2 раза в месяц</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2 раза в год</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2 раза в месяц</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по мере необходимости</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1 раз в месяц</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tc>
      </w:tr>
      <w:tr w:rsidR="00233DC3" w:rsidRPr="00233DC3" w:rsidTr="00233DC3">
        <w:trPr>
          <w:cantSplit/>
          <w:trHeight w:val="4298"/>
        </w:trPr>
        <w:tc>
          <w:tcPr>
            <w:tcW w:w="1850" w:type="dxa"/>
            <w:gridSpan w:val="2"/>
            <w:tcBorders>
              <w:top w:val="single" w:sz="4" w:space="0" w:color="auto"/>
              <w:left w:val="single" w:sz="4" w:space="0" w:color="000000"/>
              <w:bottom w:val="single" w:sz="4" w:space="0" w:color="auto"/>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b/>
                <w:lang w:eastAsia="ru-RU"/>
              </w:rPr>
            </w:pPr>
            <w:r w:rsidRPr="00233DC3">
              <w:rPr>
                <w:rFonts w:ascii="Times New Roman" w:eastAsia="Times New Roman" w:hAnsi="Times New Roman" w:cs="Times New Roman"/>
                <w:b/>
                <w:lang w:eastAsia="ru-RU"/>
              </w:rPr>
              <w:lastRenderedPageBreak/>
              <w:t>Душевые</w:t>
            </w:r>
          </w:p>
        </w:tc>
        <w:tc>
          <w:tcPr>
            <w:tcW w:w="6764" w:type="dxa"/>
            <w:tcBorders>
              <w:top w:val="single" w:sz="4" w:space="0" w:color="auto"/>
              <w:left w:val="single" w:sz="4" w:space="0" w:color="000000"/>
              <w:bottom w:val="single" w:sz="4" w:space="0" w:color="auto"/>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Опустошение мусорных корзин, с заменой мусорного пакета и вынос мусора к месту утилизации.</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 xml:space="preserve">Влажная протирка мусорных корзин с внутренней и наружной сторон, с применением </w:t>
            </w:r>
            <w:proofErr w:type="spellStart"/>
            <w:r w:rsidRPr="00233DC3">
              <w:rPr>
                <w:rFonts w:ascii="Times New Roman" w:eastAsia="Times New Roman" w:hAnsi="Times New Roman" w:cs="Times New Roman"/>
                <w:lang w:eastAsia="ru-RU"/>
              </w:rPr>
              <w:t>дез</w:t>
            </w:r>
            <w:proofErr w:type="gramStart"/>
            <w:r w:rsidRPr="00233DC3">
              <w:rPr>
                <w:rFonts w:ascii="Times New Roman" w:eastAsia="Times New Roman" w:hAnsi="Times New Roman" w:cs="Times New Roman"/>
                <w:lang w:eastAsia="ru-RU"/>
              </w:rPr>
              <w:t>.с</w:t>
            </w:r>
            <w:proofErr w:type="gramEnd"/>
            <w:r w:rsidRPr="00233DC3">
              <w:rPr>
                <w:rFonts w:ascii="Times New Roman" w:eastAsia="Times New Roman" w:hAnsi="Times New Roman" w:cs="Times New Roman"/>
                <w:lang w:eastAsia="ru-RU"/>
              </w:rPr>
              <w:t>редства</w:t>
            </w:r>
            <w:proofErr w:type="spellEnd"/>
            <w:r w:rsidRPr="00233DC3">
              <w:rPr>
                <w:rFonts w:ascii="Times New Roman" w:eastAsia="Times New Roman" w:hAnsi="Times New Roman" w:cs="Times New Roman"/>
                <w:lang w:eastAsia="ru-RU"/>
              </w:rPr>
              <w:t>.</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Помывка  перегородок, дезинфекция.</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Помывка кафельных стен, дезинфекция.</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 xml:space="preserve">Удаление мусора со стоков и сливных трапов, с применением </w:t>
            </w:r>
            <w:proofErr w:type="spellStart"/>
            <w:r w:rsidRPr="00233DC3">
              <w:rPr>
                <w:rFonts w:ascii="Times New Roman" w:eastAsia="Times New Roman" w:hAnsi="Times New Roman" w:cs="Times New Roman"/>
                <w:lang w:eastAsia="ru-RU"/>
              </w:rPr>
              <w:t>дез</w:t>
            </w:r>
            <w:proofErr w:type="spellEnd"/>
            <w:r w:rsidRPr="00233DC3">
              <w:rPr>
                <w:rFonts w:ascii="Times New Roman" w:eastAsia="Times New Roman" w:hAnsi="Times New Roman" w:cs="Times New Roman"/>
                <w:lang w:eastAsia="ru-RU"/>
              </w:rPr>
              <w:t>. средств.</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Удаление известковых отложений с поверхности кранов и смесителей.</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Влажная уборка пола и плинтуса с применением дезинфицирующего средства.</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Помывка резиновых ковриков, с последующей дезинфекцией.</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 xml:space="preserve">Влажная протирка дверей, дверных ручек  и дверных проёмов, с </w:t>
            </w:r>
            <w:proofErr w:type="spellStart"/>
            <w:r w:rsidRPr="00233DC3">
              <w:rPr>
                <w:rFonts w:ascii="Times New Roman" w:eastAsia="Times New Roman" w:hAnsi="Times New Roman" w:cs="Times New Roman"/>
                <w:lang w:eastAsia="ru-RU"/>
              </w:rPr>
              <w:t>дез</w:t>
            </w:r>
            <w:proofErr w:type="gramStart"/>
            <w:r w:rsidRPr="00233DC3">
              <w:rPr>
                <w:rFonts w:ascii="Times New Roman" w:eastAsia="Times New Roman" w:hAnsi="Times New Roman" w:cs="Times New Roman"/>
                <w:lang w:eastAsia="ru-RU"/>
              </w:rPr>
              <w:t>.с</w:t>
            </w:r>
            <w:proofErr w:type="gramEnd"/>
            <w:r w:rsidRPr="00233DC3">
              <w:rPr>
                <w:rFonts w:ascii="Times New Roman" w:eastAsia="Times New Roman" w:hAnsi="Times New Roman" w:cs="Times New Roman"/>
                <w:lang w:eastAsia="ru-RU"/>
              </w:rPr>
              <w:t>редством</w:t>
            </w:r>
            <w:proofErr w:type="spellEnd"/>
            <w:r w:rsidRPr="00233DC3">
              <w:rPr>
                <w:rFonts w:ascii="Times New Roman" w:eastAsia="Times New Roman" w:hAnsi="Times New Roman" w:cs="Times New Roman"/>
                <w:lang w:eastAsia="ru-RU"/>
              </w:rPr>
              <w:t>.</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 xml:space="preserve">Генеральная уборка (влажная уборка всех поверхностей и оборудования, с применением </w:t>
            </w:r>
            <w:proofErr w:type="spellStart"/>
            <w:r w:rsidRPr="00233DC3">
              <w:rPr>
                <w:rFonts w:ascii="Times New Roman" w:eastAsia="Times New Roman" w:hAnsi="Times New Roman" w:cs="Times New Roman"/>
                <w:lang w:eastAsia="ru-RU"/>
              </w:rPr>
              <w:t>дез</w:t>
            </w:r>
            <w:proofErr w:type="gramStart"/>
            <w:r w:rsidRPr="00233DC3">
              <w:rPr>
                <w:rFonts w:ascii="Times New Roman" w:eastAsia="Times New Roman" w:hAnsi="Times New Roman" w:cs="Times New Roman"/>
                <w:lang w:eastAsia="ru-RU"/>
              </w:rPr>
              <w:t>.с</w:t>
            </w:r>
            <w:proofErr w:type="gramEnd"/>
            <w:r w:rsidRPr="00233DC3">
              <w:rPr>
                <w:rFonts w:ascii="Times New Roman" w:eastAsia="Times New Roman" w:hAnsi="Times New Roman" w:cs="Times New Roman"/>
                <w:lang w:eastAsia="ru-RU"/>
              </w:rPr>
              <w:t>редств</w:t>
            </w:r>
            <w:proofErr w:type="spellEnd"/>
            <w:r w:rsidRPr="00233DC3">
              <w:rPr>
                <w:rFonts w:ascii="Times New Roman" w:eastAsia="Times New Roman" w:hAnsi="Times New Roman" w:cs="Times New Roman"/>
                <w:lang w:eastAsia="ru-RU"/>
              </w:rPr>
              <w:t xml:space="preserve">). </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1  раз  в  неделю</w:t>
            </w:r>
          </w:p>
        </w:tc>
      </w:tr>
      <w:tr w:rsidR="00233DC3" w:rsidRPr="00233DC3" w:rsidTr="00233DC3">
        <w:trPr>
          <w:cantSplit/>
          <w:trHeight w:val="109"/>
        </w:trPr>
        <w:tc>
          <w:tcPr>
            <w:tcW w:w="1850" w:type="dxa"/>
            <w:gridSpan w:val="2"/>
            <w:tcBorders>
              <w:top w:val="single" w:sz="4" w:space="0" w:color="auto"/>
              <w:left w:val="single" w:sz="4" w:space="0" w:color="000000"/>
              <w:bottom w:val="single" w:sz="4" w:space="0" w:color="auto"/>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b/>
                <w:lang w:eastAsia="ru-RU"/>
              </w:rPr>
            </w:pPr>
            <w:r w:rsidRPr="00233DC3">
              <w:rPr>
                <w:rFonts w:ascii="Times New Roman" w:eastAsia="Times New Roman" w:hAnsi="Times New Roman" w:cs="Times New Roman"/>
                <w:b/>
                <w:lang w:eastAsia="ru-RU"/>
              </w:rPr>
              <w:t>Санузлы, умывальная комната, прачечная.</w:t>
            </w:r>
          </w:p>
        </w:tc>
        <w:tc>
          <w:tcPr>
            <w:tcW w:w="6764" w:type="dxa"/>
            <w:tcBorders>
              <w:top w:val="single" w:sz="4" w:space="0" w:color="auto"/>
              <w:left w:val="single" w:sz="4" w:space="0" w:color="000000"/>
              <w:bottom w:val="single" w:sz="4" w:space="0" w:color="auto"/>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Опустошение мусорных корзин, с заменой мусорного пакета  и вынос мусора к месту утилизации.</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Влажная протирка мусорных корзин с внутренней и наружной сторон.</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 xml:space="preserve">Влажная уборка  кафельных стен, с применением </w:t>
            </w:r>
            <w:proofErr w:type="spellStart"/>
            <w:r w:rsidRPr="00233DC3">
              <w:rPr>
                <w:rFonts w:ascii="Times New Roman" w:eastAsia="Times New Roman" w:hAnsi="Times New Roman" w:cs="Times New Roman"/>
                <w:lang w:eastAsia="ru-RU"/>
              </w:rPr>
              <w:t>дез</w:t>
            </w:r>
            <w:proofErr w:type="gramStart"/>
            <w:r w:rsidRPr="00233DC3">
              <w:rPr>
                <w:rFonts w:ascii="Times New Roman" w:eastAsia="Times New Roman" w:hAnsi="Times New Roman" w:cs="Times New Roman"/>
                <w:lang w:eastAsia="ru-RU"/>
              </w:rPr>
              <w:t>.с</w:t>
            </w:r>
            <w:proofErr w:type="gramEnd"/>
            <w:r w:rsidRPr="00233DC3">
              <w:rPr>
                <w:rFonts w:ascii="Times New Roman" w:eastAsia="Times New Roman" w:hAnsi="Times New Roman" w:cs="Times New Roman"/>
                <w:lang w:eastAsia="ru-RU"/>
              </w:rPr>
              <w:t>редств</w:t>
            </w:r>
            <w:proofErr w:type="spellEnd"/>
            <w:r w:rsidRPr="00233DC3">
              <w:rPr>
                <w:rFonts w:ascii="Times New Roman" w:eastAsia="Times New Roman" w:hAnsi="Times New Roman" w:cs="Times New Roman"/>
                <w:lang w:eastAsia="ru-RU"/>
              </w:rPr>
              <w:t>.</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Влажная уборка унитазов (удаление ржавчины, водного, мочевого и известкового камня с внутренней и наружной поверхности), дезинфекция.</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Влажная обработка, удаление локальных загрязнений с перегородок, дверей туалетных кабинок,  дезинфекция.</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Влажная уборка раковин (удаление водного и известкового налета), дезинфекция.</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Удаление мусора со стоков раковин.</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Удаление известковых отложений с поверхности кранов и смесителей, дезинфекция.</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Влажная протирка  входных дверей, дверных ручек и дверных проёмов, дезинфекция.</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Влажная уборка пола  и плинтуса с применением дезинфицирующего средства.</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 xml:space="preserve">Генеральная уборка (влажная уборка всех поверхностей и оборудования, с применением </w:t>
            </w:r>
            <w:proofErr w:type="spellStart"/>
            <w:r w:rsidRPr="00233DC3">
              <w:rPr>
                <w:rFonts w:ascii="Times New Roman" w:eastAsia="Times New Roman" w:hAnsi="Times New Roman" w:cs="Times New Roman"/>
                <w:lang w:eastAsia="ru-RU"/>
              </w:rPr>
              <w:t>дез</w:t>
            </w:r>
            <w:proofErr w:type="gramStart"/>
            <w:r w:rsidRPr="00233DC3">
              <w:rPr>
                <w:rFonts w:ascii="Times New Roman" w:eastAsia="Times New Roman" w:hAnsi="Times New Roman" w:cs="Times New Roman"/>
                <w:lang w:eastAsia="ru-RU"/>
              </w:rPr>
              <w:t>.с</w:t>
            </w:r>
            <w:proofErr w:type="gramEnd"/>
            <w:r w:rsidRPr="00233DC3">
              <w:rPr>
                <w:rFonts w:ascii="Times New Roman" w:eastAsia="Times New Roman" w:hAnsi="Times New Roman" w:cs="Times New Roman"/>
                <w:lang w:eastAsia="ru-RU"/>
              </w:rPr>
              <w:t>редств</w:t>
            </w:r>
            <w:proofErr w:type="spellEnd"/>
            <w:r w:rsidRPr="00233DC3">
              <w:rPr>
                <w:rFonts w:ascii="Times New Roman" w:eastAsia="Times New Roman" w:hAnsi="Times New Roman" w:cs="Times New Roman"/>
                <w:lang w:eastAsia="ru-RU"/>
              </w:rPr>
              <w:t xml:space="preserve">). </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Мойка внутренней поверхности окон.</w:t>
            </w:r>
          </w:p>
          <w:p w:rsidR="00233DC3" w:rsidRPr="00233DC3" w:rsidRDefault="00233DC3" w:rsidP="00233DC3">
            <w:pPr>
              <w:tabs>
                <w:tab w:val="left" w:pos="1005"/>
              </w:tabs>
              <w:spacing w:after="0" w:line="240" w:lineRule="auto"/>
              <w:rPr>
                <w:rFonts w:ascii="Times New Roman" w:eastAsia="Times New Roman" w:hAnsi="Times New Roman" w:cs="Times New Roman"/>
                <w:color w:val="000000"/>
                <w:lang w:eastAsia="ru-RU"/>
              </w:rPr>
            </w:pPr>
            <w:r w:rsidRPr="00233DC3">
              <w:rPr>
                <w:rFonts w:ascii="Times New Roman" w:eastAsia="Times New Roman" w:hAnsi="Times New Roman" w:cs="Times New Roman"/>
                <w:color w:val="000000"/>
                <w:lang w:eastAsia="ru-RU"/>
              </w:rPr>
              <w:t>Мойка окон с наружной стороны.</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1  раз в неделю</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2 раза в месяц</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2 раза в год</w:t>
            </w:r>
          </w:p>
        </w:tc>
      </w:tr>
      <w:tr w:rsidR="00233DC3" w:rsidRPr="00233DC3" w:rsidTr="00233DC3">
        <w:trPr>
          <w:cantSplit/>
          <w:trHeight w:val="109"/>
        </w:trPr>
        <w:tc>
          <w:tcPr>
            <w:tcW w:w="1850" w:type="dxa"/>
            <w:gridSpan w:val="2"/>
            <w:tcBorders>
              <w:top w:val="single" w:sz="4" w:space="0" w:color="auto"/>
              <w:left w:val="single" w:sz="4" w:space="0" w:color="000000"/>
              <w:bottom w:val="single" w:sz="4" w:space="0" w:color="auto"/>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b/>
                <w:lang w:eastAsia="ru-RU"/>
              </w:rPr>
            </w:pPr>
            <w:r w:rsidRPr="00233DC3">
              <w:rPr>
                <w:rFonts w:ascii="Times New Roman" w:eastAsia="Times New Roman" w:hAnsi="Times New Roman" w:cs="Times New Roman"/>
                <w:b/>
                <w:lang w:eastAsia="ru-RU"/>
              </w:rPr>
              <w:lastRenderedPageBreak/>
              <w:t>Коридоры, лестницы, холлы</w:t>
            </w:r>
          </w:p>
        </w:tc>
        <w:tc>
          <w:tcPr>
            <w:tcW w:w="6764" w:type="dxa"/>
            <w:tcBorders>
              <w:top w:val="single" w:sz="4" w:space="0" w:color="auto"/>
              <w:left w:val="single" w:sz="4" w:space="0" w:color="000000"/>
              <w:bottom w:val="single" w:sz="4" w:space="0" w:color="auto"/>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Влажная уборка лестничных маршей и площадок, протирка перил с применением дезинфицирующего средства.</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Влажная уборка пола и плинтуса с применением дезинфицирующего средства.</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Удаление локальных загрязнений со стен, дверей, дверных блоков, дверных ручек  влажной салфеткой.</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Мойка окон с внутренней стороны.</w:t>
            </w:r>
          </w:p>
          <w:p w:rsidR="00233DC3" w:rsidRPr="00233DC3" w:rsidRDefault="00233DC3" w:rsidP="00233DC3">
            <w:pPr>
              <w:tabs>
                <w:tab w:val="left" w:pos="1005"/>
              </w:tabs>
              <w:spacing w:after="0" w:line="240" w:lineRule="auto"/>
              <w:rPr>
                <w:rFonts w:ascii="Times New Roman" w:eastAsia="Times New Roman" w:hAnsi="Times New Roman" w:cs="Times New Roman"/>
                <w:color w:val="000000"/>
                <w:lang w:eastAsia="ru-RU"/>
              </w:rPr>
            </w:pPr>
            <w:r w:rsidRPr="00233DC3">
              <w:rPr>
                <w:rFonts w:ascii="Times New Roman" w:eastAsia="Times New Roman" w:hAnsi="Times New Roman" w:cs="Times New Roman"/>
                <w:color w:val="000000"/>
                <w:lang w:eastAsia="ru-RU"/>
              </w:rPr>
              <w:t>Мойка окон с наружной стороны.</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Удаление пыли с радиаторов и труб отопления   влажной салфеткой</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Удаление пыли с декоративных элементов, картин, стендов.</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 xml:space="preserve">Уход за цветами и полив цветов. </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 xml:space="preserve">Генеральная уборка (влажная уборка всех поверхностей), с применением </w:t>
            </w:r>
            <w:proofErr w:type="spellStart"/>
            <w:r w:rsidRPr="00233DC3">
              <w:rPr>
                <w:rFonts w:ascii="Times New Roman" w:eastAsia="Times New Roman" w:hAnsi="Times New Roman" w:cs="Times New Roman"/>
                <w:lang w:eastAsia="ru-RU"/>
              </w:rPr>
              <w:t>дез</w:t>
            </w:r>
            <w:proofErr w:type="gramStart"/>
            <w:r w:rsidRPr="00233DC3">
              <w:rPr>
                <w:rFonts w:ascii="Times New Roman" w:eastAsia="Times New Roman" w:hAnsi="Times New Roman" w:cs="Times New Roman"/>
                <w:lang w:eastAsia="ru-RU"/>
              </w:rPr>
              <w:t>.с</w:t>
            </w:r>
            <w:proofErr w:type="gramEnd"/>
            <w:r w:rsidRPr="00233DC3">
              <w:rPr>
                <w:rFonts w:ascii="Times New Roman" w:eastAsia="Times New Roman" w:hAnsi="Times New Roman" w:cs="Times New Roman"/>
                <w:lang w:eastAsia="ru-RU"/>
              </w:rPr>
              <w:t>редств</w:t>
            </w:r>
            <w:proofErr w:type="spellEnd"/>
            <w:r w:rsidRPr="00233DC3">
              <w:rPr>
                <w:rFonts w:ascii="Times New Roman" w:eastAsia="Times New Roman" w:hAnsi="Times New Roman" w:cs="Times New Roman"/>
                <w:lang w:eastAsia="ru-RU"/>
              </w:rPr>
              <w:t>.</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Влажная уборка витражей, с применением стеклоочистителя.</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 xml:space="preserve">Удаление пыли с мебели и </w:t>
            </w:r>
            <w:proofErr w:type="spellStart"/>
            <w:r w:rsidRPr="00233DC3">
              <w:rPr>
                <w:rFonts w:ascii="Times New Roman" w:eastAsia="Times New Roman" w:hAnsi="Times New Roman" w:cs="Times New Roman"/>
                <w:lang w:eastAsia="ru-RU"/>
              </w:rPr>
              <w:t>орг</w:t>
            </w:r>
            <w:proofErr w:type="spellEnd"/>
            <w:proofErr w:type="gramStart"/>
            <w:r w:rsidRPr="00233DC3">
              <w:rPr>
                <w:rFonts w:ascii="Times New Roman" w:eastAsia="Times New Roman" w:hAnsi="Times New Roman" w:cs="Times New Roman"/>
                <w:lang w:eastAsia="ru-RU"/>
              </w:rPr>
              <w:t xml:space="preserve"> .</w:t>
            </w:r>
            <w:proofErr w:type="gramEnd"/>
            <w:r w:rsidRPr="00233DC3">
              <w:rPr>
                <w:rFonts w:ascii="Times New Roman" w:eastAsia="Times New Roman" w:hAnsi="Times New Roman" w:cs="Times New Roman"/>
                <w:lang w:eastAsia="ru-RU"/>
              </w:rPr>
              <w:t xml:space="preserve"> техники, с обработкой полиролью и  антистатиком.</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1 раз в неделю</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2 раза в неделю</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2 раза в год</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1 раз в неделю</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по мере необходимости</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1 раз в месяц</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tc>
      </w:tr>
      <w:tr w:rsidR="00233DC3" w:rsidRPr="00233DC3" w:rsidTr="00233DC3">
        <w:trPr>
          <w:cantSplit/>
          <w:trHeight w:val="145"/>
        </w:trPr>
        <w:tc>
          <w:tcPr>
            <w:tcW w:w="11166" w:type="dxa"/>
            <w:gridSpan w:val="4"/>
            <w:tcBorders>
              <w:top w:val="single" w:sz="4" w:space="0" w:color="auto"/>
              <w:left w:val="single" w:sz="4" w:space="0" w:color="000000"/>
              <w:bottom w:val="single" w:sz="4" w:space="0" w:color="auto"/>
              <w:right w:val="single" w:sz="4" w:space="0" w:color="000000"/>
            </w:tcBorders>
            <w:shd w:val="clear" w:color="auto" w:fill="FFFFFF"/>
          </w:tcPr>
          <w:p w:rsidR="00233DC3" w:rsidRPr="00233DC3" w:rsidRDefault="00233DC3" w:rsidP="00233DC3">
            <w:pPr>
              <w:tabs>
                <w:tab w:val="left" w:pos="1005"/>
              </w:tabs>
              <w:spacing w:after="0" w:line="240" w:lineRule="auto"/>
              <w:jc w:val="center"/>
              <w:rPr>
                <w:rFonts w:ascii="Times New Roman" w:eastAsia="Times New Roman" w:hAnsi="Times New Roman" w:cs="Times New Roman"/>
                <w:lang w:eastAsia="ru-RU"/>
              </w:rPr>
            </w:pPr>
            <w:r w:rsidRPr="00233DC3">
              <w:rPr>
                <w:rFonts w:ascii="Times New Roman" w:eastAsia="Times New Roman" w:hAnsi="Times New Roman" w:cs="Times New Roman"/>
                <w:b/>
                <w:lang w:eastAsia="ru-RU"/>
              </w:rPr>
              <w:t>Общежитие №3</w:t>
            </w:r>
          </w:p>
        </w:tc>
      </w:tr>
      <w:tr w:rsidR="00233DC3" w:rsidRPr="00233DC3" w:rsidTr="00233DC3">
        <w:trPr>
          <w:cantSplit/>
          <w:trHeight w:val="121"/>
        </w:trPr>
        <w:tc>
          <w:tcPr>
            <w:tcW w:w="1850" w:type="dxa"/>
            <w:gridSpan w:val="2"/>
            <w:tcBorders>
              <w:top w:val="single" w:sz="4" w:space="0" w:color="auto"/>
              <w:left w:val="single" w:sz="4" w:space="0" w:color="000000"/>
              <w:bottom w:val="single" w:sz="4" w:space="0" w:color="auto"/>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b/>
                <w:lang w:eastAsia="ru-RU"/>
              </w:rPr>
            </w:pPr>
            <w:r w:rsidRPr="00233DC3">
              <w:rPr>
                <w:rFonts w:ascii="Times New Roman" w:eastAsia="Times New Roman" w:hAnsi="Times New Roman" w:cs="Times New Roman"/>
                <w:b/>
                <w:lang w:eastAsia="ru-RU"/>
              </w:rPr>
              <w:t>Кабинеты, учебные комнаты.</w:t>
            </w:r>
          </w:p>
        </w:tc>
        <w:tc>
          <w:tcPr>
            <w:tcW w:w="6764" w:type="dxa"/>
            <w:tcBorders>
              <w:top w:val="single" w:sz="4" w:space="0" w:color="auto"/>
              <w:left w:val="single" w:sz="4" w:space="0" w:color="000000"/>
              <w:bottom w:val="single" w:sz="4" w:space="0" w:color="auto"/>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Опустошение мусорных корзин с заменой мусорного мешка и вынос  мусора к месту утилизации.</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Влажная протирка мусорных корзин с наружной и внутренней сторон.</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Влажная уборка пола с твердым покрытием и плинтуса.</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Протирка влажной салфеткой подоконников на свободной поверхности.</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Удаление локальных загрязнений со стеклянных и зеркальных поверхностей шкафов, стеллажей, тумб, дверей.</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Протирка и удаление видимых загрязнений с внешней стороны свободной поверхности шкафов, стеллажей, тумб, дверей.</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Протирка и удаление видимых загрязнений с поверхности оргтехники (телефонов,  компьютеров, копировальных аппаратов), кроме экранов мониторов, клавиатур с применением спец. средств (без основательной чистки).</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Протирка  рабочей поверхности стола (без перемещения мебели и мелких вещей).</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Удаление локальных загрязнений с обивки мягкой мебели сухой салфеткой (без перемещения мебели) и (или) пылесосом.</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Полив цветов, уход за цветами.</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Мойка окон с внутренней стороны.</w:t>
            </w:r>
          </w:p>
          <w:p w:rsidR="00233DC3" w:rsidRPr="00233DC3" w:rsidRDefault="00233DC3" w:rsidP="00233DC3">
            <w:pPr>
              <w:tabs>
                <w:tab w:val="left" w:pos="1005"/>
              </w:tabs>
              <w:spacing w:after="0" w:line="240" w:lineRule="auto"/>
              <w:rPr>
                <w:rFonts w:ascii="Times New Roman" w:eastAsia="Times New Roman" w:hAnsi="Times New Roman" w:cs="Times New Roman"/>
                <w:color w:val="000000"/>
                <w:lang w:eastAsia="ru-RU"/>
              </w:rPr>
            </w:pPr>
            <w:r w:rsidRPr="00233DC3">
              <w:rPr>
                <w:rFonts w:ascii="Times New Roman" w:eastAsia="Times New Roman" w:hAnsi="Times New Roman" w:cs="Times New Roman"/>
                <w:color w:val="000000"/>
                <w:lang w:eastAsia="ru-RU"/>
              </w:rPr>
              <w:t>Мойка окон с наружной стороны.</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 xml:space="preserve">Генеральная уборка (влажная уборка всех поверхностей и оборудования). </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Уход за цветами и поливка цветов.</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по мере необходимости</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2 раза в месяц</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2 раза в год</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1 раз в месяц</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по мере необходимости</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tc>
      </w:tr>
      <w:tr w:rsidR="00233DC3" w:rsidRPr="00233DC3" w:rsidTr="00233DC3">
        <w:trPr>
          <w:cantSplit/>
          <w:trHeight w:val="73"/>
        </w:trPr>
        <w:tc>
          <w:tcPr>
            <w:tcW w:w="1850" w:type="dxa"/>
            <w:gridSpan w:val="2"/>
            <w:tcBorders>
              <w:top w:val="single" w:sz="4" w:space="0" w:color="auto"/>
              <w:left w:val="single" w:sz="4" w:space="0" w:color="000000"/>
              <w:bottom w:val="single" w:sz="4" w:space="0" w:color="auto"/>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b/>
                <w:lang w:eastAsia="ru-RU"/>
              </w:rPr>
            </w:pPr>
            <w:r w:rsidRPr="00233DC3">
              <w:rPr>
                <w:rFonts w:ascii="Times New Roman" w:eastAsia="Times New Roman" w:hAnsi="Times New Roman" w:cs="Times New Roman"/>
                <w:b/>
                <w:lang w:eastAsia="ru-RU"/>
              </w:rPr>
              <w:t>Чердачное и цокольное помещения</w:t>
            </w:r>
          </w:p>
        </w:tc>
        <w:tc>
          <w:tcPr>
            <w:tcW w:w="6764" w:type="dxa"/>
            <w:tcBorders>
              <w:top w:val="single" w:sz="4" w:space="0" w:color="auto"/>
              <w:left w:val="single" w:sz="4" w:space="0" w:color="000000"/>
              <w:bottom w:val="single" w:sz="4" w:space="0" w:color="auto"/>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Влажная уборка пола с твердым покрытием</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1 раз в три месяца</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tc>
      </w:tr>
      <w:tr w:rsidR="00233DC3" w:rsidRPr="00233DC3" w:rsidTr="00233DC3">
        <w:trPr>
          <w:cantSplit/>
          <w:trHeight w:val="109"/>
        </w:trPr>
        <w:tc>
          <w:tcPr>
            <w:tcW w:w="1850" w:type="dxa"/>
            <w:gridSpan w:val="2"/>
            <w:tcBorders>
              <w:top w:val="single" w:sz="4" w:space="0" w:color="auto"/>
              <w:left w:val="single" w:sz="4" w:space="0" w:color="000000"/>
              <w:bottom w:val="single" w:sz="4" w:space="0" w:color="auto"/>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b/>
                <w:lang w:eastAsia="ru-RU"/>
              </w:rPr>
            </w:pPr>
            <w:r w:rsidRPr="00233DC3">
              <w:rPr>
                <w:rFonts w:ascii="Times New Roman" w:eastAsia="Times New Roman" w:hAnsi="Times New Roman" w:cs="Times New Roman"/>
                <w:b/>
                <w:lang w:eastAsia="ru-RU"/>
              </w:rPr>
              <w:lastRenderedPageBreak/>
              <w:t>Санузлы, комнаты гигиены, умывальные комнаты, прачечные.</w:t>
            </w:r>
          </w:p>
        </w:tc>
        <w:tc>
          <w:tcPr>
            <w:tcW w:w="6764" w:type="dxa"/>
            <w:tcBorders>
              <w:top w:val="single" w:sz="4" w:space="0" w:color="auto"/>
              <w:left w:val="single" w:sz="4" w:space="0" w:color="000000"/>
              <w:bottom w:val="single" w:sz="4" w:space="0" w:color="auto"/>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Опустошение мусорных корзин, с заменой мусорного пакета и вынос мусора к месту утилизации.</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Влажная протирка мусорных корзин  дезинфицирующим</w:t>
            </w:r>
            <w:proofErr w:type="gramStart"/>
            <w:r w:rsidRPr="00233DC3">
              <w:rPr>
                <w:rFonts w:ascii="Times New Roman" w:eastAsia="Times New Roman" w:hAnsi="Times New Roman" w:cs="Times New Roman"/>
                <w:lang w:eastAsia="ru-RU"/>
              </w:rPr>
              <w:t xml:space="preserve"> .</w:t>
            </w:r>
            <w:proofErr w:type="gramEnd"/>
            <w:r w:rsidRPr="00233DC3">
              <w:rPr>
                <w:rFonts w:ascii="Times New Roman" w:eastAsia="Times New Roman" w:hAnsi="Times New Roman" w:cs="Times New Roman"/>
                <w:lang w:eastAsia="ru-RU"/>
              </w:rPr>
              <w:t xml:space="preserve"> средством с внутренней и наружной сторон.</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Влажная уборка унитазов, ванн, биде (удаление ржавчины,  водного, мочевого и известкового камня с внутренней и наружной поверхности), дезинфекция.</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Удаление локальных загрязнений с перегородок, дверей туалетных кабинок, дезинфекция.</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Удаление пыли  и загрязнений с кафельных стен влажной салфеткой, дезинфекция.</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Влажная уборка раковин (удаление водного и известкового налета).</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Удаление мусора со стоков раковин.</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Удаление известковых отложений с поверхности кранов и смесителей.</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 xml:space="preserve">Влажная протирка дверей, дверных ручек  и дверных проёмов,  </w:t>
            </w:r>
            <w:proofErr w:type="spellStart"/>
            <w:r w:rsidRPr="00233DC3">
              <w:rPr>
                <w:rFonts w:ascii="Times New Roman" w:eastAsia="Times New Roman" w:hAnsi="Times New Roman" w:cs="Times New Roman"/>
                <w:lang w:eastAsia="ru-RU"/>
              </w:rPr>
              <w:t>дез</w:t>
            </w:r>
            <w:proofErr w:type="gramStart"/>
            <w:r w:rsidRPr="00233DC3">
              <w:rPr>
                <w:rFonts w:ascii="Times New Roman" w:eastAsia="Times New Roman" w:hAnsi="Times New Roman" w:cs="Times New Roman"/>
                <w:lang w:eastAsia="ru-RU"/>
              </w:rPr>
              <w:t>.с</w:t>
            </w:r>
            <w:proofErr w:type="gramEnd"/>
            <w:r w:rsidRPr="00233DC3">
              <w:rPr>
                <w:rFonts w:ascii="Times New Roman" w:eastAsia="Times New Roman" w:hAnsi="Times New Roman" w:cs="Times New Roman"/>
                <w:lang w:eastAsia="ru-RU"/>
              </w:rPr>
              <w:t>редством</w:t>
            </w:r>
            <w:proofErr w:type="spellEnd"/>
            <w:r w:rsidRPr="00233DC3">
              <w:rPr>
                <w:rFonts w:ascii="Times New Roman" w:eastAsia="Times New Roman" w:hAnsi="Times New Roman" w:cs="Times New Roman"/>
                <w:lang w:eastAsia="ru-RU"/>
              </w:rPr>
              <w:t>.</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Влажная уборка пола  и плинтусов с применением дезинфицирующего средства.</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 xml:space="preserve">Генеральная уборка (влажная уборка всех поверхностей и оборудования, с применением </w:t>
            </w:r>
            <w:proofErr w:type="spellStart"/>
            <w:r w:rsidRPr="00233DC3">
              <w:rPr>
                <w:rFonts w:ascii="Times New Roman" w:eastAsia="Times New Roman" w:hAnsi="Times New Roman" w:cs="Times New Roman"/>
                <w:lang w:eastAsia="ru-RU"/>
              </w:rPr>
              <w:t>дез</w:t>
            </w:r>
            <w:proofErr w:type="gramStart"/>
            <w:r w:rsidRPr="00233DC3">
              <w:rPr>
                <w:rFonts w:ascii="Times New Roman" w:eastAsia="Times New Roman" w:hAnsi="Times New Roman" w:cs="Times New Roman"/>
                <w:lang w:eastAsia="ru-RU"/>
              </w:rPr>
              <w:t>.с</w:t>
            </w:r>
            <w:proofErr w:type="gramEnd"/>
            <w:r w:rsidRPr="00233DC3">
              <w:rPr>
                <w:rFonts w:ascii="Times New Roman" w:eastAsia="Times New Roman" w:hAnsi="Times New Roman" w:cs="Times New Roman"/>
                <w:lang w:eastAsia="ru-RU"/>
              </w:rPr>
              <w:t>редств</w:t>
            </w:r>
            <w:proofErr w:type="spellEnd"/>
            <w:r w:rsidRPr="00233DC3">
              <w:rPr>
                <w:rFonts w:ascii="Times New Roman" w:eastAsia="Times New Roman" w:hAnsi="Times New Roman" w:cs="Times New Roman"/>
                <w:lang w:eastAsia="ru-RU"/>
              </w:rPr>
              <w:t>).</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Мойка окон с внутренней стороны.</w:t>
            </w:r>
          </w:p>
          <w:p w:rsidR="00233DC3" w:rsidRPr="00233DC3" w:rsidRDefault="00233DC3" w:rsidP="00233DC3">
            <w:pPr>
              <w:tabs>
                <w:tab w:val="left" w:pos="1005"/>
              </w:tabs>
              <w:spacing w:after="0" w:line="240" w:lineRule="auto"/>
              <w:rPr>
                <w:rFonts w:ascii="Times New Roman" w:eastAsia="Times New Roman" w:hAnsi="Times New Roman" w:cs="Times New Roman"/>
                <w:color w:val="000000"/>
                <w:lang w:eastAsia="ru-RU"/>
              </w:rPr>
            </w:pPr>
            <w:r w:rsidRPr="00233DC3">
              <w:rPr>
                <w:rFonts w:ascii="Times New Roman" w:eastAsia="Times New Roman" w:hAnsi="Times New Roman" w:cs="Times New Roman"/>
                <w:color w:val="000000"/>
                <w:lang w:eastAsia="ru-RU"/>
              </w:rPr>
              <w:t>Мойка окон с наружной стороны.</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 xml:space="preserve">Протирка влажной салфеткой подоконников на свободной поверхности, с применением </w:t>
            </w:r>
            <w:proofErr w:type="spellStart"/>
            <w:r w:rsidRPr="00233DC3">
              <w:rPr>
                <w:rFonts w:ascii="Times New Roman" w:eastAsia="Times New Roman" w:hAnsi="Times New Roman" w:cs="Times New Roman"/>
                <w:lang w:eastAsia="ru-RU"/>
              </w:rPr>
              <w:t>дез</w:t>
            </w:r>
            <w:proofErr w:type="gramStart"/>
            <w:r w:rsidRPr="00233DC3">
              <w:rPr>
                <w:rFonts w:ascii="Times New Roman" w:eastAsia="Times New Roman" w:hAnsi="Times New Roman" w:cs="Times New Roman"/>
                <w:lang w:eastAsia="ru-RU"/>
              </w:rPr>
              <w:t>.с</w:t>
            </w:r>
            <w:proofErr w:type="gramEnd"/>
            <w:r w:rsidRPr="00233DC3">
              <w:rPr>
                <w:rFonts w:ascii="Times New Roman" w:eastAsia="Times New Roman" w:hAnsi="Times New Roman" w:cs="Times New Roman"/>
                <w:lang w:eastAsia="ru-RU"/>
              </w:rPr>
              <w:t>редств</w:t>
            </w:r>
            <w:proofErr w:type="spellEnd"/>
            <w:r w:rsidRPr="00233DC3">
              <w:rPr>
                <w:rFonts w:ascii="Times New Roman" w:eastAsia="Times New Roman" w:hAnsi="Times New Roman" w:cs="Times New Roman"/>
                <w:lang w:eastAsia="ru-RU"/>
              </w:rPr>
              <w:t>.</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1  раз в неделю</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2 раза в месяц</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2 раза в год</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tc>
      </w:tr>
      <w:tr w:rsidR="00233DC3" w:rsidRPr="00233DC3" w:rsidTr="00233DC3">
        <w:trPr>
          <w:cantSplit/>
          <w:trHeight w:val="133"/>
        </w:trPr>
        <w:tc>
          <w:tcPr>
            <w:tcW w:w="1850" w:type="dxa"/>
            <w:gridSpan w:val="2"/>
            <w:tcBorders>
              <w:top w:val="single" w:sz="4" w:space="0" w:color="auto"/>
              <w:left w:val="single" w:sz="4" w:space="0" w:color="000000"/>
              <w:bottom w:val="single" w:sz="4" w:space="0" w:color="auto"/>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b/>
                <w:lang w:eastAsia="ru-RU"/>
              </w:rPr>
            </w:pPr>
            <w:r w:rsidRPr="00233DC3">
              <w:rPr>
                <w:rFonts w:ascii="Times New Roman" w:eastAsia="Times New Roman" w:hAnsi="Times New Roman" w:cs="Times New Roman"/>
                <w:b/>
                <w:lang w:eastAsia="ru-RU"/>
              </w:rPr>
              <w:t>Душевые</w:t>
            </w:r>
          </w:p>
        </w:tc>
        <w:tc>
          <w:tcPr>
            <w:tcW w:w="6764" w:type="dxa"/>
            <w:tcBorders>
              <w:top w:val="single" w:sz="4" w:space="0" w:color="auto"/>
              <w:left w:val="single" w:sz="4" w:space="0" w:color="000000"/>
              <w:bottom w:val="single" w:sz="4" w:space="0" w:color="auto"/>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Опустошение мусорных корзин, с заменой мусорного пакета и вынос мусора к месту утилизации.</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 xml:space="preserve">Влажная протирка мусорных корзин с внутренней и наружной сторон, с применением </w:t>
            </w:r>
            <w:proofErr w:type="spellStart"/>
            <w:r w:rsidRPr="00233DC3">
              <w:rPr>
                <w:rFonts w:ascii="Times New Roman" w:eastAsia="Times New Roman" w:hAnsi="Times New Roman" w:cs="Times New Roman"/>
                <w:lang w:eastAsia="ru-RU"/>
              </w:rPr>
              <w:t>дез</w:t>
            </w:r>
            <w:proofErr w:type="gramStart"/>
            <w:r w:rsidRPr="00233DC3">
              <w:rPr>
                <w:rFonts w:ascii="Times New Roman" w:eastAsia="Times New Roman" w:hAnsi="Times New Roman" w:cs="Times New Roman"/>
                <w:lang w:eastAsia="ru-RU"/>
              </w:rPr>
              <w:t>.с</w:t>
            </w:r>
            <w:proofErr w:type="gramEnd"/>
            <w:r w:rsidRPr="00233DC3">
              <w:rPr>
                <w:rFonts w:ascii="Times New Roman" w:eastAsia="Times New Roman" w:hAnsi="Times New Roman" w:cs="Times New Roman"/>
                <w:lang w:eastAsia="ru-RU"/>
              </w:rPr>
              <w:t>редства</w:t>
            </w:r>
            <w:proofErr w:type="spellEnd"/>
            <w:r w:rsidRPr="00233DC3">
              <w:rPr>
                <w:rFonts w:ascii="Times New Roman" w:eastAsia="Times New Roman" w:hAnsi="Times New Roman" w:cs="Times New Roman"/>
                <w:lang w:eastAsia="ru-RU"/>
              </w:rPr>
              <w:t>.</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Помывка  перегородок, дезинфекция.</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Помывка кафельных стен, дезинфекция.</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Удаление мусора со стоков и сливных трапов, дезинфекция.</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Удаление известковых отложений с поверхности кранов и смесителей, дезинфекция.</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Влажная уборка пола и плинтуса с применением дезинфицирующего средства.</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 xml:space="preserve">Генеральная уборка (влажная уборка всех поверхностей и оборудования, с применением </w:t>
            </w:r>
            <w:proofErr w:type="spellStart"/>
            <w:r w:rsidRPr="00233DC3">
              <w:rPr>
                <w:rFonts w:ascii="Times New Roman" w:eastAsia="Times New Roman" w:hAnsi="Times New Roman" w:cs="Times New Roman"/>
                <w:lang w:eastAsia="ru-RU"/>
              </w:rPr>
              <w:t>дез</w:t>
            </w:r>
            <w:proofErr w:type="gramStart"/>
            <w:r w:rsidRPr="00233DC3">
              <w:rPr>
                <w:rFonts w:ascii="Times New Roman" w:eastAsia="Times New Roman" w:hAnsi="Times New Roman" w:cs="Times New Roman"/>
                <w:lang w:eastAsia="ru-RU"/>
              </w:rPr>
              <w:t>.с</w:t>
            </w:r>
            <w:proofErr w:type="gramEnd"/>
            <w:r w:rsidRPr="00233DC3">
              <w:rPr>
                <w:rFonts w:ascii="Times New Roman" w:eastAsia="Times New Roman" w:hAnsi="Times New Roman" w:cs="Times New Roman"/>
                <w:lang w:eastAsia="ru-RU"/>
              </w:rPr>
              <w:t>редств</w:t>
            </w:r>
            <w:proofErr w:type="spellEnd"/>
            <w:r w:rsidRPr="00233DC3">
              <w:rPr>
                <w:rFonts w:ascii="Times New Roman" w:eastAsia="Times New Roman" w:hAnsi="Times New Roman" w:cs="Times New Roman"/>
                <w:lang w:eastAsia="ru-RU"/>
              </w:rPr>
              <w:t xml:space="preserve">). </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Помывка резиновых ковриков, с последующей дезинфекцией.</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 xml:space="preserve">Влажная протирка  входных дверей, дверных ручек  и дверных проемов, с </w:t>
            </w:r>
            <w:proofErr w:type="spellStart"/>
            <w:r w:rsidRPr="00233DC3">
              <w:rPr>
                <w:rFonts w:ascii="Times New Roman" w:eastAsia="Times New Roman" w:hAnsi="Times New Roman" w:cs="Times New Roman"/>
                <w:lang w:eastAsia="ru-RU"/>
              </w:rPr>
              <w:t>дез</w:t>
            </w:r>
            <w:proofErr w:type="gramStart"/>
            <w:r w:rsidRPr="00233DC3">
              <w:rPr>
                <w:rFonts w:ascii="Times New Roman" w:eastAsia="Times New Roman" w:hAnsi="Times New Roman" w:cs="Times New Roman"/>
                <w:lang w:eastAsia="ru-RU"/>
              </w:rPr>
              <w:t>.с</w:t>
            </w:r>
            <w:proofErr w:type="gramEnd"/>
            <w:r w:rsidRPr="00233DC3">
              <w:rPr>
                <w:rFonts w:ascii="Times New Roman" w:eastAsia="Times New Roman" w:hAnsi="Times New Roman" w:cs="Times New Roman"/>
                <w:lang w:eastAsia="ru-RU"/>
              </w:rPr>
              <w:t>редством</w:t>
            </w:r>
            <w:proofErr w:type="spellEnd"/>
            <w:r w:rsidRPr="00233DC3">
              <w:rPr>
                <w:rFonts w:ascii="Times New Roman" w:eastAsia="Times New Roman" w:hAnsi="Times New Roman" w:cs="Times New Roman"/>
                <w:lang w:eastAsia="ru-RU"/>
              </w:rPr>
              <w:t>.</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Мойка окон с внутренней стороны.</w:t>
            </w:r>
          </w:p>
          <w:p w:rsidR="00233DC3" w:rsidRPr="00233DC3" w:rsidRDefault="00233DC3" w:rsidP="00233DC3">
            <w:pPr>
              <w:tabs>
                <w:tab w:val="left" w:pos="1005"/>
              </w:tabs>
              <w:spacing w:after="0" w:line="240" w:lineRule="auto"/>
              <w:rPr>
                <w:rFonts w:ascii="Times New Roman" w:eastAsia="Times New Roman" w:hAnsi="Times New Roman" w:cs="Times New Roman"/>
                <w:color w:val="000000"/>
                <w:lang w:eastAsia="ru-RU"/>
              </w:rPr>
            </w:pPr>
            <w:r w:rsidRPr="00233DC3">
              <w:rPr>
                <w:rFonts w:ascii="Times New Roman" w:eastAsia="Times New Roman" w:hAnsi="Times New Roman" w:cs="Times New Roman"/>
                <w:color w:val="000000"/>
                <w:lang w:eastAsia="ru-RU"/>
              </w:rPr>
              <w:t>Мойка окон с наружной стороны.</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1 раз в неделю</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2 раза в месяц</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2 раза в год</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tc>
      </w:tr>
      <w:tr w:rsidR="00233DC3" w:rsidRPr="00233DC3" w:rsidTr="00233DC3">
        <w:trPr>
          <w:cantSplit/>
          <w:trHeight w:val="5228"/>
        </w:trPr>
        <w:tc>
          <w:tcPr>
            <w:tcW w:w="1850" w:type="dxa"/>
            <w:gridSpan w:val="2"/>
            <w:tcBorders>
              <w:top w:val="single" w:sz="4" w:space="0" w:color="auto"/>
              <w:left w:val="single" w:sz="4" w:space="0" w:color="000000"/>
              <w:bottom w:val="single" w:sz="4" w:space="0" w:color="auto"/>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b/>
                <w:lang w:eastAsia="ru-RU"/>
              </w:rPr>
            </w:pPr>
            <w:r w:rsidRPr="00233DC3">
              <w:rPr>
                <w:rFonts w:ascii="Times New Roman" w:eastAsia="Times New Roman" w:hAnsi="Times New Roman" w:cs="Times New Roman"/>
                <w:b/>
                <w:lang w:eastAsia="ru-RU"/>
              </w:rPr>
              <w:lastRenderedPageBreak/>
              <w:t>Кухня</w:t>
            </w:r>
          </w:p>
        </w:tc>
        <w:tc>
          <w:tcPr>
            <w:tcW w:w="6764" w:type="dxa"/>
            <w:tcBorders>
              <w:top w:val="single" w:sz="4" w:space="0" w:color="auto"/>
              <w:left w:val="single" w:sz="4" w:space="0" w:color="000000"/>
              <w:bottom w:val="single" w:sz="4" w:space="0" w:color="auto"/>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Влажная уборка и удаление загрязнений и жировых пятен с кафельных стен.</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Чистка  и помывка электрических плит и духовок, с удалением жира и нагара.</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 xml:space="preserve">Влажная протирка с применением </w:t>
            </w:r>
            <w:proofErr w:type="spellStart"/>
            <w:r w:rsidRPr="00233DC3">
              <w:rPr>
                <w:rFonts w:ascii="Times New Roman" w:eastAsia="Times New Roman" w:hAnsi="Times New Roman" w:cs="Times New Roman"/>
                <w:lang w:eastAsia="ru-RU"/>
              </w:rPr>
              <w:t>дез</w:t>
            </w:r>
            <w:proofErr w:type="gramStart"/>
            <w:r w:rsidRPr="00233DC3">
              <w:rPr>
                <w:rFonts w:ascii="Times New Roman" w:eastAsia="Times New Roman" w:hAnsi="Times New Roman" w:cs="Times New Roman"/>
                <w:lang w:eastAsia="ru-RU"/>
              </w:rPr>
              <w:t>.с</w:t>
            </w:r>
            <w:proofErr w:type="gramEnd"/>
            <w:r w:rsidRPr="00233DC3">
              <w:rPr>
                <w:rFonts w:ascii="Times New Roman" w:eastAsia="Times New Roman" w:hAnsi="Times New Roman" w:cs="Times New Roman"/>
                <w:lang w:eastAsia="ru-RU"/>
              </w:rPr>
              <w:t>редств</w:t>
            </w:r>
            <w:proofErr w:type="spellEnd"/>
            <w:r w:rsidRPr="00233DC3">
              <w:rPr>
                <w:rFonts w:ascii="Times New Roman" w:eastAsia="Times New Roman" w:hAnsi="Times New Roman" w:cs="Times New Roman"/>
                <w:lang w:eastAsia="ru-RU"/>
              </w:rPr>
              <w:t xml:space="preserve">  столов, входных дверей, дверных ручек.</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Удаление локальных загрязнений на дверных откосах, посредством косметической побелки</w:t>
            </w:r>
            <w:proofErr w:type="gramStart"/>
            <w:r w:rsidRPr="00233DC3">
              <w:rPr>
                <w:rFonts w:ascii="Times New Roman" w:eastAsia="Times New Roman" w:hAnsi="Times New Roman" w:cs="Times New Roman"/>
                <w:lang w:eastAsia="ru-RU"/>
              </w:rPr>
              <w:t xml:space="preserve"> .</w:t>
            </w:r>
            <w:proofErr w:type="gramEnd"/>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 xml:space="preserve">Влажная уборка раковин (удаление водного и известкового налета) с применением </w:t>
            </w:r>
            <w:proofErr w:type="spellStart"/>
            <w:r w:rsidRPr="00233DC3">
              <w:rPr>
                <w:rFonts w:ascii="Times New Roman" w:eastAsia="Times New Roman" w:hAnsi="Times New Roman" w:cs="Times New Roman"/>
                <w:lang w:eastAsia="ru-RU"/>
              </w:rPr>
              <w:t>дез</w:t>
            </w:r>
            <w:proofErr w:type="gramStart"/>
            <w:r w:rsidRPr="00233DC3">
              <w:rPr>
                <w:rFonts w:ascii="Times New Roman" w:eastAsia="Times New Roman" w:hAnsi="Times New Roman" w:cs="Times New Roman"/>
                <w:lang w:eastAsia="ru-RU"/>
              </w:rPr>
              <w:t>.с</w:t>
            </w:r>
            <w:proofErr w:type="gramEnd"/>
            <w:r w:rsidRPr="00233DC3">
              <w:rPr>
                <w:rFonts w:ascii="Times New Roman" w:eastAsia="Times New Roman" w:hAnsi="Times New Roman" w:cs="Times New Roman"/>
                <w:lang w:eastAsia="ru-RU"/>
              </w:rPr>
              <w:t>редства</w:t>
            </w:r>
            <w:proofErr w:type="spellEnd"/>
            <w:r w:rsidRPr="00233DC3">
              <w:rPr>
                <w:rFonts w:ascii="Times New Roman" w:eastAsia="Times New Roman" w:hAnsi="Times New Roman" w:cs="Times New Roman"/>
                <w:lang w:eastAsia="ru-RU"/>
              </w:rPr>
              <w:t>.</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Удаление мусора  со стоков раковин.</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Удаление известковых отложений с поверхности кранов и смесителей.</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Влажная уборка пола и плинтуса  с применением дезинфицирующего средства.</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Мойка окон с внутренней стороны.</w:t>
            </w:r>
          </w:p>
          <w:p w:rsidR="00233DC3" w:rsidRPr="00233DC3" w:rsidRDefault="00233DC3" w:rsidP="00233DC3">
            <w:pPr>
              <w:tabs>
                <w:tab w:val="left" w:pos="1005"/>
              </w:tabs>
              <w:spacing w:after="0" w:line="240" w:lineRule="auto"/>
              <w:rPr>
                <w:rFonts w:ascii="Times New Roman" w:eastAsia="Times New Roman" w:hAnsi="Times New Roman" w:cs="Times New Roman"/>
                <w:color w:val="000000"/>
                <w:lang w:eastAsia="ru-RU"/>
              </w:rPr>
            </w:pPr>
            <w:r w:rsidRPr="00233DC3">
              <w:rPr>
                <w:rFonts w:ascii="Times New Roman" w:eastAsia="Times New Roman" w:hAnsi="Times New Roman" w:cs="Times New Roman"/>
                <w:color w:val="000000"/>
                <w:lang w:eastAsia="ru-RU"/>
              </w:rPr>
              <w:t>Мойка окон с наружной стороны.</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 xml:space="preserve">Генеральная уборка (влажная уборка всех поверхностей и оборудования, с применением </w:t>
            </w:r>
            <w:proofErr w:type="spellStart"/>
            <w:r w:rsidRPr="00233DC3">
              <w:rPr>
                <w:rFonts w:ascii="Times New Roman" w:eastAsia="Times New Roman" w:hAnsi="Times New Roman" w:cs="Times New Roman"/>
                <w:lang w:eastAsia="ru-RU"/>
              </w:rPr>
              <w:t>дез</w:t>
            </w:r>
            <w:proofErr w:type="gramStart"/>
            <w:r w:rsidRPr="00233DC3">
              <w:rPr>
                <w:rFonts w:ascii="Times New Roman" w:eastAsia="Times New Roman" w:hAnsi="Times New Roman" w:cs="Times New Roman"/>
                <w:lang w:eastAsia="ru-RU"/>
              </w:rPr>
              <w:t>.с</w:t>
            </w:r>
            <w:proofErr w:type="gramEnd"/>
            <w:r w:rsidRPr="00233DC3">
              <w:rPr>
                <w:rFonts w:ascii="Times New Roman" w:eastAsia="Times New Roman" w:hAnsi="Times New Roman" w:cs="Times New Roman"/>
                <w:lang w:eastAsia="ru-RU"/>
              </w:rPr>
              <w:t>редств</w:t>
            </w:r>
            <w:proofErr w:type="spellEnd"/>
            <w:r w:rsidRPr="00233DC3">
              <w:rPr>
                <w:rFonts w:ascii="Times New Roman" w:eastAsia="Times New Roman" w:hAnsi="Times New Roman" w:cs="Times New Roman"/>
                <w:lang w:eastAsia="ru-RU"/>
              </w:rPr>
              <w:t>).</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по мере необходимости</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2 раза в месяц</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2 раза в год</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2 раза в месяц</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tc>
      </w:tr>
      <w:tr w:rsidR="00233DC3" w:rsidRPr="00233DC3" w:rsidTr="00233DC3">
        <w:trPr>
          <w:cantSplit/>
          <w:trHeight w:val="142"/>
        </w:trPr>
        <w:tc>
          <w:tcPr>
            <w:tcW w:w="1850" w:type="dxa"/>
            <w:gridSpan w:val="2"/>
            <w:tcBorders>
              <w:top w:val="single" w:sz="4" w:space="0" w:color="auto"/>
              <w:left w:val="single" w:sz="4" w:space="0" w:color="000000"/>
              <w:bottom w:val="single" w:sz="4" w:space="0" w:color="auto"/>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b/>
                <w:lang w:eastAsia="ru-RU"/>
              </w:rPr>
            </w:pPr>
            <w:r w:rsidRPr="00233DC3">
              <w:rPr>
                <w:rFonts w:ascii="Times New Roman" w:eastAsia="Times New Roman" w:hAnsi="Times New Roman" w:cs="Times New Roman"/>
                <w:b/>
                <w:lang w:eastAsia="ru-RU"/>
              </w:rPr>
              <w:t>Коридоры, лестницы, холлы.</w:t>
            </w:r>
          </w:p>
        </w:tc>
        <w:tc>
          <w:tcPr>
            <w:tcW w:w="6764" w:type="dxa"/>
            <w:tcBorders>
              <w:top w:val="single" w:sz="4" w:space="0" w:color="auto"/>
              <w:left w:val="single" w:sz="4" w:space="0" w:color="000000"/>
              <w:bottom w:val="single" w:sz="4" w:space="0" w:color="auto"/>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Мойка витражей входной группы 1-го этажа.</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Влажная уборка лестничных маршей и площадок, протирка перил с применением дезинфицирующего средства.</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Влажная уборка пола и плинтуса с применением дезинфицирующего средства.</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Удаление локальных загрязнений со стен, дверей, дверных проёмов, дверных ручек  влажной салфеткой.</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Мойка окон с внутренней стороны.</w:t>
            </w:r>
          </w:p>
          <w:p w:rsidR="00233DC3" w:rsidRPr="00233DC3" w:rsidRDefault="00233DC3" w:rsidP="00233DC3">
            <w:pPr>
              <w:tabs>
                <w:tab w:val="left" w:pos="1005"/>
              </w:tabs>
              <w:spacing w:after="0" w:line="240" w:lineRule="auto"/>
              <w:rPr>
                <w:rFonts w:ascii="Times New Roman" w:eastAsia="Times New Roman" w:hAnsi="Times New Roman" w:cs="Times New Roman"/>
                <w:color w:val="000000"/>
                <w:lang w:eastAsia="ru-RU"/>
              </w:rPr>
            </w:pPr>
            <w:r w:rsidRPr="00233DC3">
              <w:rPr>
                <w:rFonts w:ascii="Times New Roman" w:eastAsia="Times New Roman" w:hAnsi="Times New Roman" w:cs="Times New Roman"/>
                <w:color w:val="000000"/>
                <w:lang w:eastAsia="ru-RU"/>
              </w:rPr>
              <w:t>Мойка окон с наружной стороны.</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Удаление пыли с радиаторов и труб отопления   влажной салфеткой.</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Удаление пыли с декоративных элементов, картин, стендов.</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 xml:space="preserve">Уход за цветами и полив цветов. </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 xml:space="preserve">Генеральная уборка (влажная уборка всех поверхностей), с применением </w:t>
            </w:r>
            <w:proofErr w:type="spellStart"/>
            <w:r w:rsidRPr="00233DC3">
              <w:rPr>
                <w:rFonts w:ascii="Times New Roman" w:eastAsia="Times New Roman" w:hAnsi="Times New Roman" w:cs="Times New Roman"/>
                <w:lang w:eastAsia="ru-RU"/>
              </w:rPr>
              <w:t>дез</w:t>
            </w:r>
            <w:proofErr w:type="gramStart"/>
            <w:r w:rsidRPr="00233DC3">
              <w:rPr>
                <w:rFonts w:ascii="Times New Roman" w:eastAsia="Times New Roman" w:hAnsi="Times New Roman" w:cs="Times New Roman"/>
                <w:lang w:eastAsia="ru-RU"/>
              </w:rPr>
              <w:t>.с</w:t>
            </w:r>
            <w:proofErr w:type="gramEnd"/>
            <w:r w:rsidRPr="00233DC3">
              <w:rPr>
                <w:rFonts w:ascii="Times New Roman" w:eastAsia="Times New Roman" w:hAnsi="Times New Roman" w:cs="Times New Roman"/>
                <w:lang w:eastAsia="ru-RU"/>
              </w:rPr>
              <w:t>редств</w:t>
            </w:r>
            <w:proofErr w:type="spellEnd"/>
            <w:r w:rsidRPr="00233DC3">
              <w:rPr>
                <w:rFonts w:ascii="Times New Roman" w:eastAsia="Times New Roman" w:hAnsi="Times New Roman" w:cs="Times New Roman"/>
                <w:lang w:eastAsia="ru-RU"/>
              </w:rPr>
              <w:t>.</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2 раза в месяц</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2 раза в год</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2 раза в неделю</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по мере необходимости</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2 раза в месяц</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tc>
      </w:tr>
      <w:tr w:rsidR="00233DC3" w:rsidRPr="00233DC3" w:rsidTr="00233DC3">
        <w:trPr>
          <w:cantSplit/>
          <w:trHeight w:val="142"/>
        </w:trPr>
        <w:tc>
          <w:tcPr>
            <w:tcW w:w="1850" w:type="dxa"/>
            <w:gridSpan w:val="2"/>
            <w:tcBorders>
              <w:top w:val="single" w:sz="4" w:space="0" w:color="auto"/>
              <w:left w:val="single" w:sz="4" w:space="0" w:color="000000"/>
              <w:bottom w:val="single" w:sz="4" w:space="0" w:color="auto"/>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b/>
                <w:lang w:eastAsia="ru-RU"/>
              </w:rPr>
            </w:pPr>
            <w:r w:rsidRPr="00233DC3">
              <w:rPr>
                <w:rFonts w:ascii="Times New Roman" w:eastAsia="Times New Roman" w:hAnsi="Times New Roman" w:cs="Times New Roman"/>
                <w:b/>
                <w:lang w:eastAsia="ru-RU"/>
              </w:rPr>
              <w:lastRenderedPageBreak/>
              <w:t>Спортивная комната</w:t>
            </w:r>
          </w:p>
        </w:tc>
        <w:tc>
          <w:tcPr>
            <w:tcW w:w="6764" w:type="dxa"/>
            <w:tcBorders>
              <w:top w:val="single" w:sz="4" w:space="0" w:color="auto"/>
              <w:left w:val="single" w:sz="4" w:space="0" w:color="000000"/>
              <w:bottom w:val="single" w:sz="4" w:space="0" w:color="auto"/>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Удаление локальных загрязнений со стен, дверей, дверных блоков, дверных ручек  влажной салфеткой.</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Влажная уборка пола с твердым покрытием и плинтуса.</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Удаление пыли с радиаторов  и труб отопления влажной салфеткой.</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Мойка окон с внутренней стороны.</w:t>
            </w:r>
          </w:p>
          <w:p w:rsidR="00233DC3" w:rsidRPr="00233DC3" w:rsidRDefault="00233DC3" w:rsidP="00233DC3">
            <w:pPr>
              <w:tabs>
                <w:tab w:val="left" w:pos="1005"/>
              </w:tabs>
              <w:spacing w:after="0" w:line="240" w:lineRule="auto"/>
              <w:rPr>
                <w:rFonts w:ascii="Times New Roman" w:eastAsia="Times New Roman" w:hAnsi="Times New Roman" w:cs="Times New Roman"/>
                <w:color w:val="000000"/>
                <w:lang w:eastAsia="ru-RU"/>
              </w:rPr>
            </w:pPr>
            <w:r w:rsidRPr="00233DC3">
              <w:rPr>
                <w:rFonts w:ascii="Times New Roman" w:eastAsia="Times New Roman" w:hAnsi="Times New Roman" w:cs="Times New Roman"/>
                <w:color w:val="000000"/>
                <w:lang w:eastAsia="ru-RU"/>
              </w:rPr>
              <w:t>Мойка окон с наружной стороны.</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 xml:space="preserve">Генеральная уборка (влажная уборка всех поверхностей), с применением </w:t>
            </w:r>
            <w:proofErr w:type="spellStart"/>
            <w:r w:rsidRPr="00233DC3">
              <w:rPr>
                <w:rFonts w:ascii="Times New Roman" w:eastAsia="Times New Roman" w:hAnsi="Times New Roman" w:cs="Times New Roman"/>
                <w:lang w:eastAsia="ru-RU"/>
              </w:rPr>
              <w:t>дез</w:t>
            </w:r>
            <w:proofErr w:type="gramStart"/>
            <w:r w:rsidRPr="00233DC3">
              <w:rPr>
                <w:rFonts w:ascii="Times New Roman" w:eastAsia="Times New Roman" w:hAnsi="Times New Roman" w:cs="Times New Roman"/>
                <w:lang w:eastAsia="ru-RU"/>
              </w:rPr>
              <w:t>.с</w:t>
            </w:r>
            <w:proofErr w:type="gramEnd"/>
            <w:r w:rsidRPr="00233DC3">
              <w:rPr>
                <w:rFonts w:ascii="Times New Roman" w:eastAsia="Times New Roman" w:hAnsi="Times New Roman" w:cs="Times New Roman"/>
                <w:lang w:eastAsia="ru-RU"/>
              </w:rPr>
              <w:t>редств</w:t>
            </w:r>
            <w:proofErr w:type="spellEnd"/>
            <w:r w:rsidRPr="00233DC3">
              <w:rPr>
                <w:rFonts w:ascii="Times New Roman" w:eastAsia="Times New Roman" w:hAnsi="Times New Roman" w:cs="Times New Roman"/>
                <w:lang w:eastAsia="ru-RU"/>
              </w:rPr>
              <w:t xml:space="preserve"> .</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2 раза в месяц</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2 раза в год</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2 раза в месяц</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tc>
      </w:tr>
      <w:tr w:rsidR="00233DC3" w:rsidRPr="00233DC3" w:rsidTr="00233DC3">
        <w:trPr>
          <w:cantSplit/>
          <w:trHeight w:val="170"/>
        </w:trPr>
        <w:tc>
          <w:tcPr>
            <w:tcW w:w="1850" w:type="dxa"/>
            <w:gridSpan w:val="2"/>
            <w:tcBorders>
              <w:top w:val="single" w:sz="4" w:space="0" w:color="auto"/>
              <w:left w:val="single" w:sz="4" w:space="0" w:color="000000"/>
              <w:bottom w:val="single" w:sz="4" w:space="0" w:color="auto"/>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tc>
        <w:tc>
          <w:tcPr>
            <w:tcW w:w="6764" w:type="dxa"/>
            <w:tcBorders>
              <w:top w:val="single" w:sz="4" w:space="0" w:color="auto"/>
              <w:left w:val="single" w:sz="4" w:space="0" w:color="000000"/>
              <w:bottom w:val="single" w:sz="4" w:space="0" w:color="auto"/>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b/>
                <w:lang w:eastAsia="ru-RU"/>
              </w:rPr>
            </w:pPr>
            <w:r w:rsidRPr="00233DC3">
              <w:rPr>
                <w:rFonts w:ascii="Times New Roman" w:eastAsia="Times New Roman" w:hAnsi="Times New Roman" w:cs="Times New Roman"/>
                <w:b/>
                <w:lang w:eastAsia="ru-RU"/>
              </w:rPr>
              <w:t xml:space="preserve">                                     Общежитие № 4.</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tc>
      </w:tr>
      <w:tr w:rsidR="00233DC3" w:rsidRPr="00233DC3" w:rsidTr="00233DC3">
        <w:trPr>
          <w:cantSplit/>
          <w:trHeight w:val="133"/>
        </w:trPr>
        <w:tc>
          <w:tcPr>
            <w:tcW w:w="1850" w:type="dxa"/>
            <w:gridSpan w:val="2"/>
            <w:tcBorders>
              <w:top w:val="single" w:sz="4" w:space="0" w:color="auto"/>
              <w:left w:val="single" w:sz="4" w:space="0" w:color="000000"/>
              <w:bottom w:val="single" w:sz="4" w:space="0" w:color="auto"/>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b/>
                <w:lang w:eastAsia="ru-RU"/>
              </w:rPr>
            </w:pPr>
            <w:r w:rsidRPr="00233DC3">
              <w:rPr>
                <w:rFonts w:ascii="Times New Roman" w:eastAsia="Times New Roman" w:hAnsi="Times New Roman" w:cs="Times New Roman"/>
                <w:b/>
                <w:lang w:eastAsia="ru-RU"/>
              </w:rPr>
              <w:t>Кабинеты, учебные классы, служебные помещения.</w:t>
            </w:r>
          </w:p>
        </w:tc>
        <w:tc>
          <w:tcPr>
            <w:tcW w:w="6764" w:type="dxa"/>
            <w:tcBorders>
              <w:top w:val="single" w:sz="4" w:space="0" w:color="auto"/>
              <w:left w:val="single" w:sz="4" w:space="0" w:color="000000"/>
              <w:bottom w:val="single" w:sz="4" w:space="0" w:color="auto"/>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Опустошение мусорных корзин с заменой мусорного мешка и  вынос  мусора к месту утилизации.</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Влажная протирка мусорных корзин с наружной и внутренней сторон.</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Влажная уборка пола с твердым покрытием и плинтуса.</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Протирка влажной салфеткой подоконников на свободной поверхности.</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Удаление локальных загрязнений со стеклянных и зеркальных поверхностей шкафов, стеллажей, тумб, дверей.</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Протирка и удаление видимых загрязнений с внешней стороны свободной поверхности шкафов, стеллажей, тумб, дверей.</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Протирка и удаление видимых загрязнений с поверхности оргтехники (телефонов, факсов, компьютеров, копировальных аппаратов, шредеров) кроме экранов мониторов, клавиатур с применением спец. средств (без основательной чистки).</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Протирка одной рабочей поверхности стола (без перемещения мебели и мелких вещей).</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Удаление локальных загрязнений с обивки мягкой мебели сухой салфеткой (без перемещения мебели) и (или) пылесосом.</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Полив цветов, уход за цветами.</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Мойка окон с внутренней стороны.</w:t>
            </w:r>
          </w:p>
          <w:p w:rsidR="00233DC3" w:rsidRPr="00233DC3" w:rsidRDefault="00233DC3" w:rsidP="00233DC3">
            <w:pPr>
              <w:tabs>
                <w:tab w:val="left" w:pos="1005"/>
              </w:tabs>
              <w:spacing w:after="0" w:line="240" w:lineRule="auto"/>
              <w:rPr>
                <w:rFonts w:ascii="Times New Roman" w:eastAsia="Times New Roman" w:hAnsi="Times New Roman" w:cs="Times New Roman"/>
                <w:color w:val="000000"/>
                <w:lang w:eastAsia="ru-RU"/>
              </w:rPr>
            </w:pPr>
            <w:r w:rsidRPr="00233DC3">
              <w:rPr>
                <w:rFonts w:ascii="Times New Roman" w:eastAsia="Times New Roman" w:hAnsi="Times New Roman" w:cs="Times New Roman"/>
                <w:color w:val="000000"/>
                <w:lang w:eastAsia="ru-RU"/>
              </w:rPr>
              <w:t>Мойка окон с наружной стороны.</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 xml:space="preserve">Генеральная уборка (влажная уборка всех поверхностей и оборудования). </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по мере необходимости</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2 раза в месяц</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2 раза в год</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2 раза в месяц</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tc>
      </w:tr>
      <w:tr w:rsidR="00233DC3" w:rsidRPr="00233DC3" w:rsidTr="00233DC3">
        <w:trPr>
          <w:cantSplit/>
          <w:trHeight w:val="133"/>
        </w:trPr>
        <w:tc>
          <w:tcPr>
            <w:tcW w:w="1850" w:type="dxa"/>
            <w:gridSpan w:val="2"/>
            <w:tcBorders>
              <w:top w:val="single" w:sz="4" w:space="0" w:color="auto"/>
              <w:left w:val="single" w:sz="4" w:space="0" w:color="000000"/>
              <w:bottom w:val="single" w:sz="4" w:space="0" w:color="auto"/>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b/>
                <w:lang w:eastAsia="ru-RU"/>
              </w:rPr>
            </w:pPr>
            <w:r w:rsidRPr="00233DC3">
              <w:rPr>
                <w:rFonts w:ascii="Times New Roman" w:eastAsia="Times New Roman" w:hAnsi="Times New Roman" w:cs="Times New Roman"/>
                <w:b/>
                <w:lang w:eastAsia="ru-RU"/>
              </w:rPr>
              <w:t>Чердачное и цокольное помещения</w:t>
            </w:r>
          </w:p>
        </w:tc>
        <w:tc>
          <w:tcPr>
            <w:tcW w:w="6764" w:type="dxa"/>
            <w:tcBorders>
              <w:top w:val="single" w:sz="4" w:space="0" w:color="auto"/>
              <w:left w:val="single" w:sz="4" w:space="0" w:color="000000"/>
              <w:bottom w:val="single" w:sz="4" w:space="0" w:color="auto"/>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Влажная уборка пола с твердым покрытием</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1 раз в три месяца</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tc>
      </w:tr>
      <w:tr w:rsidR="00233DC3" w:rsidRPr="00233DC3" w:rsidTr="00233DC3">
        <w:trPr>
          <w:cantSplit/>
          <w:trHeight w:val="170"/>
        </w:trPr>
        <w:tc>
          <w:tcPr>
            <w:tcW w:w="1850" w:type="dxa"/>
            <w:gridSpan w:val="2"/>
            <w:tcBorders>
              <w:top w:val="single" w:sz="4" w:space="0" w:color="auto"/>
              <w:left w:val="single" w:sz="4" w:space="0" w:color="000000"/>
              <w:bottom w:val="single" w:sz="4" w:space="0" w:color="auto"/>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b/>
                <w:lang w:eastAsia="ru-RU"/>
              </w:rPr>
            </w:pPr>
            <w:r w:rsidRPr="00233DC3">
              <w:rPr>
                <w:rFonts w:ascii="Times New Roman" w:eastAsia="Times New Roman" w:hAnsi="Times New Roman" w:cs="Times New Roman"/>
                <w:b/>
                <w:lang w:eastAsia="ru-RU"/>
              </w:rPr>
              <w:lastRenderedPageBreak/>
              <w:t>Санузлы, умывальные комнаты.</w:t>
            </w:r>
          </w:p>
        </w:tc>
        <w:tc>
          <w:tcPr>
            <w:tcW w:w="6764" w:type="dxa"/>
            <w:tcBorders>
              <w:top w:val="single" w:sz="4" w:space="0" w:color="auto"/>
              <w:left w:val="single" w:sz="4" w:space="0" w:color="000000"/>
              <w:bottom w:val="single" w:sz="4" w:space="0" w:color="auto"/>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Опустошение мусорных корзин, с заменой мусорного пакета и вынос  мусора к месту утилизации.</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Влажная протирка мусорных корзин с внутренней и наружной сторон, дезинфекция.</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 xml:space="preserve">Влажная уборка унитазов (удаление ржавчины, водного, мочевого и </w:t>
            </w:r>
            <w:proofErr w:type="spellStart"/>
            <w:r w:rsidRPr="00233DC3">
              <w:rPr>
                <w:rFonts w:ascii="Times New Roman" w:eastAsia="Times New Roman" w:hAnsi="Times New Roman" w:cs="Times New Roman"/>
                <w:lang w:eastAsia="ru-RU"/>
              </w:rPr>
              <w:t>известкого</w:t>
            </w:r>
            <w:proofErr w:type="spellEnd"/>
            <w:r w:rsidRPr="00233DC3">
              <w:rPr>
                <w:rFonts w:ascii="Times New Roman" w:eastAsia="Times New Roman" w:hAnsi="Times New Roman" w:cs="Times New Roman"/>
                <w:lang w:eastAsia="ru-RU"/>
              </w:rPr>
              <w:t xml:space="preserve"> камня с внутренней и наружной поверхности), дезинфекция.</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Удаление локальных загрязнений с перегородок, дверей туалетных кабинок, дезинфекция.</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Влажная уборка, удаление пыли  и загрязнений с кафельных стен, дезинфекция.</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Влажная уборка раковин (удаление водного и известкового налета), дезинфекция.</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Удаление мусора со стоков раковин, дезинфекция.</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Удаление известковых отложений с поверхности кранов и смесителей, дезинфекция.</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Влажная протирка входных дверей, дверных ручек и дверных проемов, дезинфекция.</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Влажная  уборка  и обработка зеркал  средством для обработки зеркальных поверхностей, дезинфекция</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Влажная уборка пола и плинтуса с применением дезинфицирующего средства.</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 xml:space="preserve">Генеральная уборка (влажная уборка всех поверхностей, с применением </w:t>
            </w:r>
            <w:proofErr w:type="spellStart"/>
            <w:r w:rsidRPr="00233DC3">
              <w:rPr>
                <w:rFonts w:ascii="Times New Roman" w:eastAsia="Times New Roman" w:hAnsi="Times New Roman" w:cs="Times New Roman"/>
                <w:lang w:eastAsia="ru-RU"/>
              </w:rPr>
              <w:t>дез</w:t>
            </w:r>
            <w:proofErr w:type="gramStart"/>
            <w:r w:rsidRPr="00233DC3">
              <w:rPr>
                <w:rFonts w:ascii="Times New Roman" w:eastAsia="Times New Roman" w:hAnsi="Times New Roman" w:cs="Times New Roman"/>
                <w:lang w:eastAsia="ru-RU"/>
              </w:rPr>
              <w:t>.с</w:t>
            </w:r>
            <w:proofErr w:type="gramEnd"/>
            <w:r w:rsidRPr="00233DC3">
              <w:rPr>
                <w:rFonts w:ascii="Times New Roman" w:eastAsia="Times New Roman" w:hAnsi="Times New Roman" w:cs="Times New Roman"/>
                <w:lang w:eastAsia="ru-RU"/>
              </w:rPr>
              <w:t>редств</w:t>
            </w:r>
            <w:proofErr w:type="spellEnd"/>
            <w:r w:rsidRPr="00233DC3">
              <w:rPr>
                <w:rFonts w:ascii="Times New Roman" w:eastAsia="Times New Roman" w:hAnsi="Times New Roman" w:cs="Times New Roman"/>
                <w:lang w:eastAsia="ru-RU"/>
              </w:rPr>
              <w:t xml:space="preserve">). </w:t>
            </w:r>
          </w:p>
          <w:p w:rsidR="00233DC3" w:rsidRPr="00233DC3" w:rsidRDefault="00233DC3" w:rsidP="00233DC3">
            <w:pPr>
              <w:tabs>
                <w:tab w:val="left" w:pos="1005"/>
              </w:tabs>
              <w:spacing w:after="0" w:line="240" w:lineRule="auto"/>
              <w:rPr>
                <w:rFonts w:ascii="Times New Roman" w:eastAsia="Times New Roman" w:hAnsi="Times New Roman" w:cs="Times New Roman"/>
                <w:color w:val="000000"/>
                <w:lang w:eastAsia="ru-RU"/>
              </w:rPr>
            </w:pPr>
            <w:r w:rsidRPr="00233DC3">
              <w:rPr>
                <w:rFonts w:ascii="Times New Roman" w:eastAsia="Times New Roman" w:hAnsi="Times New Roman" w:cs="Times New Roman"/>
                <w:color w:val="000000"/>
                <w:lang w:eastAsia="ru-RU"/>
              </w:rPr>
              <w:t>Мойка окон с наружной стороны.</w:t>
            </w:r>
          </w:p>
          <w:p w:rsidR="00233DC3" w:rsidRPr="00233DC3" w:rsidRDefault="00233DC3" w:rsidP="00233DC3">
            <w:pPr>
              <w:tabs>
                <w:tab w:val="left" w:pos="1005"/>
              </w:tabs>
              <w:spacing w:after="0" w:line="240" w:lineRule="auto"/>
              <w:rPr>
                <w:rFonts w:ascii="Times New Roman" w:eastAsia="Times New Roman" w:hAnsi="Times New Roman" w:cs="Times New Roman"/>
                <w:color w:val="000000"/>
                <w:lang w:eastAsia="ru-RU"/>
              </w:rPr>
            </w:pPr>
            <w:r w:rsidRPr="00233DC3">
              <w:rPr>
                <w:rFonts w:ascii="Times New Roman" w:eastAsia="Times New Roman" w:hAnsi="Times New Roman" w:cs="Times New Roman"/>
                <w:color w:val="000000"/>
                <w:lang w:eastAsia="ru-RU"/>
              </w:rPr>
              <w:t>Мойка окон с внутренней стороны.</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1  раз в  неделю</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2 раза в год</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2 раза в месяц</w:t>
            </w:r>
          </w:p>
        </w:tc>
      </w:tr>
      <w:tr w:rsidR="00233DC3" w:rsidRPr="00233DC3" w:rsidTr="00233DC3">
        <w:trPr>
          <w:cantSplit/>
          <w:trHeight w:val="97"/>
        </w:trPr>
        <w:tc>
          <w:tcPr>
            <w:tcW w:w="1850" w:type="dxa"/>
            <w:gridSpan w:val="2"/>
            <w:tcBorders>
              <w:top w:val="single" w:sz="4" w:space="0" w:color="auto"/>
              <w:left w:val="single" w:sz="4" w:space="0" w:color="000000"/>
              <w:bottom w:val="single" w:sz="4" w:space="0" w:color="auto"/>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b/>
                <w:lang w:eastAsia="ru-RU"/>
              </w:rPr>
            </w:pPr>
            <w:r w:rsidRPr="00233DC3">
              <w:rPr>
                <w:rFonts w:ascii="Times New Roman" w:eastAsia="Times New Roman" w:hAnsi="Times New Roman" w:cs="Times New Roman"/>
                <w:b/>
                <w:lang w:eastAsia="ru-RU"/>
              </w:rPr>
              <w:t>Душевые, прачечные.</w:t>
            </w:r>
          </w:p>
        </w:tc>
        <w:tc>
          <w:tcPr>
            <w:tcW w:w="6764" w:type="dxa"/>
            <w:tcBorders>
              <w:top w:val="single" w:sz="4" w:space="0" w:color="auto"/>
              <w:left w:val="single" w:sz="4" w:space="0" w:color="000000"/>
              <w:bottom w:val="single" w:sz="4" w:space="0" w:color="auto"/>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Помывка  перегородок, дезинфекция.</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Помывка кафельных стен, дезинфекция.</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Влажная уборка  душевых поддонов (удаление ржавчины, водного и известкового камня с внутренней и наружной поверхности), дезинфекция.</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Удаление мусора со стоков и сливных трапов, дезинфекция.</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Удаление известковых отложений с поверхности кранов и смесителей, дезинфекция.</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Влажная уборка пола  с применением дезинфицирующего средства.</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 xml:space="preserve">Генеральная уборка (влажная уборка всех поверхностей и оборудования, с применением </w:t>
            </w:r>
            <w:proofErr w:type="spellStart"/>
            <w:r w:rsidRPr="00233DC3">
              <w:rPr>
                <w:rFonts w:ascii="Times New Roman" w:eastAsia="Times New Roman" w:hAnsi="Times New Roman" w:cs="Times New Roman"/>
                <w:lang w:eastAsia="ru-RU"/>
              </w:rPr>
              <w:t>дез</w:t>
            </w:r>
            <w:proofErr w:type="gramStart"/>
            <w:r w:rsidRPr="00233DC3">
              <w:rPr>
                <w:rFonts w:ascii="Times New Roman" w:eastAsia="Times New Roman" w:hAnsi="Times New Roman" w:cs="Times New Roman"/>
                <w:lang w:eastAsia="ru-RU"/>
              </w:rPr>
              <w:t>.с</w:t>
            </w:r>
            <w:proofErr w:type="gramEnd"/>
            <w:r w:rsidRPr="00233DC3">
              <w:rPr>
                <w:rFonts w:ascii="Times New Roman" w:eastAsia="Times New Roman" w:hAnsi="Times New Roman" w:cs="Times New Roman"/>
                <w:lang w:eastAsia="ru-RU"/>
              </w:rPr>
              <w:t>редств</w:t>
            </w:r>
            <w:proofErr w:type="spellEnd"/>
            <w:r w:rsidRPr="00233DC3">
              <w:rPr>
                <w:rFonts w:ascii="Times New Roman" w:eastAsia="Times New Roman" w:hAnsi="Times New Roman" w:cs="Times New Roman"/>
                <w:lang w:eastAsia="ru-RU"/>
              </w:rPr>
              <w:t xml:space="preserve">). </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Помывка резиновых ковриков, с последующей дезинфекцией.</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 xml:space="preserve">Влажная протирка  входных дверей, дверных ручек  и дверных проемов, с </w:t>
            </w:r>
            <w:proofErr w:type="spellStart"/>
            <w:r w:rsidRPr="00233DC3">
              <w:rPr>
                <w:rFonts w:ascii="Times New Roman" w:eastAsia="Times New Roman" w:hAnsi="Times New Roman" w:cs="Times New Roman"/>
                <w:lang w:eastAsia="ru-RU"/>
              </w:rPr>
              <w:t>дез</w:t>
            </w:r>
            <w:proofErr w:type="gramStart"/>
            <w:r w:rsidRPr="00233DC3">
              <w:rPr>
                <w:rFonts w:ascii="Times New Roman" w:eastAsia="Times New Roman" w:hAnsi="Times New Roman" w:cs="Times New Roman"/>
                <w:lang w:eastAsia="ru-RU"/>
              </w:rPr>
              <w:t>.с</w:t>
            </w:r>
            <w:proofErr w:type="gramEnd"/>
            <w:r w:rsidRPr="00233DC3">
              <w:rPr>
                <w:rFonts w:ascii="Times New Roman" w:eastAsia="Times New Roman" w:hAnsi="Times New Roman" w:cs="Times New Roman"/>
                <w:lang w:eastAsia="ru-RU"/>
              </w:rPr>
              <w:t>редством</w:t>
            </w:r>
            <w:proofErr w:type="spellEnd"/>
            <w:r w:rsidRPr="00233DC3">
              <w:rPr>
                <w:rFonts w:ascii="Times New Roman" w:eastAsia="Times New Roman" w:hAnsi="Times New Roman" w:cs="Times New Roman"/>
                <w:lang w:eastAsia="ru-RU"/>
              </w:rPr>
              <w:t>.</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Влажная обработка и дезинфекция душевых перегородок.</w:t>
            </w:r>
          </w:p>
          <w:p w:rsidR="00233DC3" w:rsidRPr="00233DC3" w:rsidRDefault="00233DC3" w:rsidP="00233DC3">
            <w:pPr>
              <w:tabs>
                <w:tab w:val="left" w:pos="1005"/>
              </w:tabs>
              <w:spacing w:after="0" w:line="240" w:lineRule="auto"/>
              <w:rPr>
                <w:rFonts w:ascii="Times New Roman" w:eastAsia="Times New Roman" w:hAnsi="Times New Roman" w:cs="Times New Roman"/>
                <w:color w:val="000000"/>
                <w:lang w:eastAsia="ru-RU"/>
              </w:rPr>
            </w:pPr>
            <w:r w:rsidRPr="00233DC3">
              <w:rPr>
                <w:rFonts w:ascii="Times New Roman" w:eastAsia="Times New Roman" w:hAnsi="Times New Roman" w:cs="Times New Roman"/>
                <w:color w:val="000000"/>
                <w:lang w:eastAsia="ru-RU"/>
              </w:rPr>
              <w:t>Мойка окон с наружной стороны.</w:t>
            </w:r>
          </w:p>
          <w:p w:rsidR="00233DC3" w:rsidRPr="00233DC3" w:rsidRDefault="00233DC3" w:rsidP="00233DC3">
            <w:pPr>
              <w:tabs>
                <w:tab w:val="left" w:pos="1005"/>
              </w:tabs>
              <w:spacing w:after="0" w:line="240" w:lineRule="auto"/>
              <w:rPr>
                <w:rFonts w:ascii="Times New Roman" w:eastAsia="Times New Roman" w:hAnsi="Times New Roman" w:cs="Times New Roman"/>
                <w:color w:val="000000"/>
                <w:lang w:eastAsia="ru-RU"/>
              </w:rPr>
            </w:pPr>
            <w:r w:rsidRPr="00233DC3">
              <w:rPr>
                <w:rFonts w:ascii="Times New Roman" w:eastAsia="Times New Roman" w:hAnsi="Times New Roman" w:cs="Times New Roman"/>
                <w:color w:val="000000"/>
                <w:lang w:eastAsia="ru-RU"/>
              </w:rPr>
              <w:t>Мойка окон с внутренней стороны.</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1 раз в неделю</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2 раза в месяц</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2 раза в год</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2 раза в месяц</w:t>
            </w:r>
          </w:p>
        </w:tc>
      </w:tr>
      <w:tr w:rsidR="00233DC3" w:rsidRPr="00233DC3" w:rsidTr="00233DC3">
        <w:trPr>
          <w:cantSplit/>
          <w:trHeight w:val="109"/>
        </w:trPr>
        <w:tc>
          <w:tcPr>
            <w:tcW w:w="1850" w:type="dxa"/>
            <w:gridSpan w:val="2"/>
            <w:tcBorders>
              <w:top w:val="single" w:sz="4" w:space="0" w:color="auto"/>
              <w:left w:val="single" w:sz="4" w:space="0" w:color="000000"/>
              <w:bottom w:val="single" w:sz="4" w:space="0" w:color="auto"/>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b/>
                <w:lang w:eastAsia="ru-RU"/>
              </w:rPr>
            </w:pPr>
            <w:r w:rsidRPr="00233DC3">
              <w:rPr>
                <w:rFonts w:ascii="Times New Roman" w:eastAsia="Times New Roman" w:hAnsi="Times New Roman" w:cs="Times New Roman"/>
                <w:b/>
                <w:lang w:eastAsia="ru-RU"/>
              </w:rPr>
              <w:lastRenderedPageBreak/>
              <w:t>Кухня</w:t>
            </w:r>
          </w:p>
        </w:tc>
        <w:tc>
          <w:tcPr>
            <w:tcW w:w="6764" w:type="dxa"/>
            <w:tcBorders>
              <w:top w:val="single" w:sz="4" w:space="0" w:color="auto"/>
              <w:left w:val="single" w:sz="4" w:space="0" w:color="000000"/>
              <w:bottom w:val="single" w:sz="4" w:space="0" w:color="auto"/>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Влажная уборка и удаление загрязнений и жировых пятен с кафельных стен.</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Чистка  и помывка электрических плит и духовок, с удалением жира и нагара.</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 xml:space="preserve">Влажная протирка с применением </w:t>
            </w:r>
            <w:proofErr w:type="spellStart"/>
            <w:r w:rsidRPr="00233DC3">
              <w:rPr>
                <w:rFonts w:ascii="Times New Roman" w:eastAsia="Times New Roman" w:hAnsi="Times New Roman" w:cs="Times New Roman"/>
                <w:lang w:eastAsia="ru-RU"/>
              </w:rPr>
              <w:t>дез</w:t>
            </w:r>
            <w:proofErr w:type="gramStart"/>
            <w:r w:rsidRPr="00233DC3">
              <w:rPr>
                <w:rFonts w:ascii="Times New Roman" w:eastAsia="Times New Roman" w:hAnsi="Times New Roman" w:cs="Times New Roman"/>
                <w:lang w:eastAsia="ru-RU"/>
              </w:rPr>
              <w:t>.с</w:t>
            </w:r>
            <w:proofErr w:type="gramEnd"/>
            <w:r w:rsidRPr="00233DC3">
              <w:rPr>
                <w:rFonts w:ascii="Times New Roman" w:eastAsia="Times New Roman" w:hAnsi="Times New Roman" w:cs="Times New Roman"/>
                <w:lang w:eastAsia="ru-RU"/>
              </w:rPr>
              <w:t>редств</w:t>
            </w:r>
            <w:proofErr w:type="spellEnd"/>
            <w:r w:rsidRPr="00233DC3">
              <w:rPr>
                <w:rFonts w:ascii="Times New Roman" w:eastAsia="Times New Roman" w:hAnsi="Times New Roman" w:cs="Times New Roman"/>
                <w:lang w:eastAsia="ru-RU"/>
              </w:rPr>
              <w:t xml:space="preserve">  столов, навесных шкафов, входных дверей, дверных ручек.</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Чистка стёкол входных дверей  стеклоочистителем.</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 xml:space="preserve">Влажная уборка раковин (удаление водного и известкового налета) с применением </w:t>
            </w:r>
            <w:proofErr w:type="spellStart"/>
            <w:r w:rsidRPr="00233DC3">
              <w:rPr>
                <w:rFonts w:ascii="Times New Roman" w:eastAsia="Times New Roman" w:hAnsi="Times New Roman" w:cs="Times New Roman"/>
                <w:lang w:eastAsia="ru-RU"/>
              </w:rPr>
              <w:t>дез</w:t>
            </w:r>
            <w:proofErr w:type="gramStart"/>
            <w:r w:rsidRPr="00233DC3">
              <w:rPr>
                <w:rFonts w:ascii="Times New Roman" w:eastAsia="Times New Roman" w:hAnsi="Times New Roman" w:cs="Times New Roman"/>
                <w:lang w:eastAsia="ru-RU"/>
              </w:rPr>
              <w:t>.с</w:t>
            </w:r>
            <w:proofErr w:type="gramEnd"/>
            <w:r w:rsidRPr="00233DC3">
              <w:rPr>
                <w:rFonts w:ascii="Times New Roman" w:eastAsia="Times New Roman" w:hAnsi="Times New Roman" w:cs="Times New Roman"/>
                <w:lang w:eastAsia="ru-RU"/>
              </w:rPr>
              <w:t>редства</w:t>
            </w:r>
            <w:proofErr w:type="spellEnd"/>
            <w:r w:rsidRPr="00233DC3">
              <w:rPr>
                <w:rFonts w:ascii="Times New Roman" w:eastAsia="Times New Roman" w:hAnsi="Times New Roman" w:cs="Times New Roman"/>
                <w:lang w:eastAsia="ru-RU"/>
              </w:rPr>
              <w:t>.</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Удаление мусора  со стоков раковин.</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Удаление известковых отложений с поверхности кранов и смесителей.</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Влажная уборка пола и плинтуса  с применением дезинфицирующего средства.</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Мойка окон с внутренней стороны.</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 xml:space="preserve">Генеральная уборка (влажная уборка всех поверхностей и оборудования, с применением </w:t>
            </w:r>
            <w:proofErr w:type="spellStart"/>
            <w:r w:rsidRPr="00233DC3">
              <w:rPr>
                <w:rFonts w:ascii="Times New Roman" w:eastAsia="Times New Roman" w:hAnsi="Times New Roman" w:cs="Times New Roman"/>
                <w:lang w:eastAsia="ru-RU"/>
              </w:rPr>
              <w:t>дез</w:t>
            </w:r>
            <w:proofErr w:type="gramStart"/>
            <w:r w:rsidRPr="00233DC3">
              <w:rPr>
                <w:rFonts w:ascii="Times New Roman" w:eastAsia="Times New Roman" w:hAnsi="Times New Roman" w:cs="Times New Roman"/>
                <w:lang w:eastAsia="ru-RU"/>
              </w:rPr>
              <w:t>.с</w:t>
            </w:r>
            <w:proofErr w:type="gramEnd"/>
            <w:r w:rsidRPr="00233DC3">
              <w:rPr>
                <w:rFonts w:ascii="Times New Roman" w:eastAsia="Times New Roman" w:hAnsi="Times New Roman" w:cs="Times New Roman"/>
                <w:lang w:eastAsia="ru-RU"/>
              </w:rPr>
              <w:t>редств</w:t>
            </w:r>
            <w:proofErr w:type="spellEnd"/>
            <w:r w:rsidRPr="00233DC3">
              <w:rPr>
                <w:rFonts w:ascii="Times New Roman" w:eastAsia="Times New Roman" w:hAnsi="Times New Roman" w:cs="Times New Roman"/>
                <w:lang w:eastAsia="ru-RU"/>
              </w:rPr>
              <w:t>).</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Влажная протирка холодильников с наружной стороны.</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roofErr w:type="spellStart"/>
            <w:r w:rsidRPr="00233DC3">
              <w:rPr>
                <w:rFonts w:ascii="Times New Roman" w:eastAsia="Times New Roman" w:hAnsi="Times New Roman" w:cs="Times New Roman"/>
                <w:lang w:eastAsia="ru-RU"/>
              </w:rPr>
              <w:t>Разморозка</w:t>
            </w:r>
            <w:proofErr w:type="spellEnd"/>
            <w:r w:rsidRPr="00233DC3">
              <w:rPr>
                <w:rFonts w:ascii="Times New Roman" w:eastAsia="Times New Roman" w:hAnsi="Times New Roman" w:cs="Times New Roman"/>
                <w:lang w:eastAsia="ru-RU"/>
              </w:rPr>
              <w:t xml:space="preserve"> холодильника и помывка</w:t>
            </w:r>
            <w:proofErr w:type="gramStart"/>
            <w:r w:rsidRPr="00233DC3">
              <w:rPr>
                <w:rFonts w:ascii="Times New Roman" w:eastAsia="Times New Roman" w:hAnsi="Times New Roman" w:cs="Times New Roman"/>
                <w:lang w:eastAsia="ru-RU"/>
              </w:rPr>
              <w:t xml:space="preserve"> .</w:t>
            </w:r>
            <w:proofErr w:type="gramEnd"/>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1 раз в неделю</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 xml:space="preserve">2 раза в месяц                   </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1 раз в месяц</w:t>
            </w:r>
          </w:p>
        </w:tc>
      </w:tr>
      <w:tr w:rsidR="00233DC3" w:rsidRPr="00233DC3" w:rsidTr="00233DC3">
        <w:trPr>
          <w:cantSplit/>
          <w:trHeight w:val="121"/>
        </w:trPr>
        <w:tc>
          <w:tcPr>
            <w:tcW w:w="1850" w:type="dxa"/>
            <w:gridSpan w:val="2"/>
            <w:tcBorders>
              <w:top w:val="single" w:sz="4" w:space="0" w:color="auto"/>
              <w:left w:val="single" w:sz="4" w:space="0" w:color="000000"/>
              <w:bottom w:val="single" w:sz="4" w:space="0" w:color="auto"/>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b/>
                <w:lang w:eastAsia="ru-RU"/>
              </w:rPr>
            </w:pPr>
            <w:r w:rsidRPr="00233DC3">
              <w:rPr>
                <w:rFonts w:ascii="Times New Roman" w:eastAsia="Times New Roman" w:hAnsi="Times New Roman" w:cs="Times New Roman"/>
                <w:b/>
                <w:lang w:eastAsia="ru-RU"/>
              </w:rPr>
              <w:t>Коридоры, лестницы, холлы, балконы, учебные классы.</w:t>
            </w:r>
          </w:p>
        </w:tc>
        <w:tc>
          <w:tcPr>
            <w:tcW w:w="6764" w:type="dxa"/>
            <w:tcBorders>
              <w:top w:val="single" w:sz="4" w:space="0" w:color="auto"/>
              <w:left w:val="single" w:sz="4" w:space="0" w:color="000000"/>
              <w:bottom w:val="single" w:sz="4" w:space="0" w:color="auto"/>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Мойка витражей входной группы 1-го этажа.</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Влажная уборка лестничных маршей и площадок, протирка перил с применением дезинфицирующего средства.</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Влажная уборка пола и плинтуса с применением дезинфицирующего средства.</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Удаление локальных загрязнений со стен, дверей, дверных блоков, дверных ручек  влажной салфеткой.</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Удаление пыли с радиаторов и труб отопления   влажной салфеткой</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Удаление пыли с декоративных элементов, картин, стендов.</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 xml:space="preserve">Уход за цветами и полив цветов. </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 xml:space="preserve">Генеральная уборка (влажная уборка всех поверхностей), с применением </w:t>
            </w:r>
            <w:proofErr w:type="spellStart"/>
            <w:r w:rsidRPr="00233DC3">
              <w:rPr>
                <w:rFonts w:ascii="Times New Roman" w:eastAsia="Times New Roman" w:hAnsi="Times New Roman" w:cs="Times New Roman"/>
                <w:lang w:eastAsia="ru-RU"/>
              </w:rPr>
              <w:t>дез</w:t>
            </w:r>
            <w:proofErr w:type="gramStart"/>
            <w:r w:rsidRPr="00233DC3">
              <w:rPr>
                <w:rFonts w:ascii="Times New Roman" w:eastAsia="Times New Roman" w:hAnsi="Times New Roman" w:cs="Times New Roman"/>
                <w:lang w:eastAsia="ru-RU"/>
              </w:rPr>
              <w:t>.с</w:t>
            </w:r>
            <w:proofErr w:type="gramEnd"/>
            <w:r w:rsidRPr="00233DC3">
              <w:rPr>
                <w:rFonts w:ascii="Times New Roman" w:eastAsia="Times New Roman" w:hAnsi="Times New Roman" w:cs="Times New Roman"/>
                <w:lang w:eastAsia="ru-RU"/>
              </w:rPr>
              <w:t>редств</w:t>
            </w:r>
            <w:proofErr w:type="spellEnd"/>
            <w:r w:rsidRPr="00233DC3">
              <w:rPr>
                <w:rFonts w:ascii="Times New Roman" w:eastAsia="Times New Roman" w:hAnsi="Times New Roman" w:cs="Times New Roman"/>
                <w:lang w:eastAsia="ru-RU"/>
              </w:rPr>
              <w:t>.</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Уборка балконов.</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Чистка стёкол балконов стеклоочистителем.</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Удаление локальных загрязнений со стеклянных и зеркальных поверхностей шкафов, стеллажей, тумб, дверей.</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Протирка и удаление видимых загрязнений с внешней стороны свободной поверхности шкафов, стеллажей, тумб, дверей.</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Протирка и удаление видимых загрязнений с поверхности оргтехники (телефонов, факсов, компьютеров, копировальных аппаратов), кроме экранов мониторов, клавиатур с применением спец. средств (без основательной чистки).</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Протирка  рабочей поверхности столов (без перемещения мебели и мелких вещей).</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Удаление локальных загрязнений с обивки мягкой мебели сухой салфеткой (без перемещения мебели) и (или) пылесосом.</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Сухая и (или) влажная уборка пылесосом (ковёр, ковровое покрытие).</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Влажная протирка  ножек и сидений кресел в учебных классах</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Уход за цветами и полив цветов</w:t>
            </w:r>
            <w:proofErr w:type="gramStart"/>
            <w:r w:rsidRPr="00233DC3">
              <w:rPr>
                <w:rFonts w:ascii="Times New Roman" w:eastAsia="Times New Roman" w:hAnsi="Times New Roman" w:cs="Times New Roman"/>
                <w:lang w:eastAsia="ru-RU"/>
              </w:rPr>
              <w:t xml:space="preserve"> .</w:t>
            </w:r>
            <w:proofErr w:type="gramEnd"/>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Мойка внутренней поверхности окон.</w:t>
            </w:r>
          </w:p>
          <w:p w:rsidR="00233DC3" w:rsidRPr="00233DC3" w:rsidRDefault="00233DC3" w:rsidP="00233DC3">
            <w:pPr>
              <w:tabs>
                <w:tab w:val="left" w:pos="1005"/>
              </w:tabs>
              <w:spacing w:after="0" w:line="240" w:lineRule="auto"/>
              <w:rPr>
                <w:rFonts w:ascii="Times New Roman" w:eastAsia="Times New Roman" w:hAnsi="Times New Roman" w:cs="Times New Roman"/>
                <w:color w:val="000000"/>
                <w:lang w:eastAsia="ru-RU"/>
              </w:rPr>
            </w:pPr>
            <w:r w:rsidRPr="00233DC3">
              <w:rPr>
                <w:rFonts w:ascii="Times New Roman" w:eastAsia="Times New Roman" w:hAnsi="Times New Roman" w:cs="Times New Roman"/>
                <w:color w:val="000000"/>
                <w:lang w:eastAsia="ru-RU"/>
              </w:rPr>
              <w:t>Мойка окон с наружной стороны.</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 xml:space="preserve">Генеральная уборка (влажная уборка всех поверхностей и оборудования, с применением </w:t>
            </w:r>
            <w:proofErr w:type="spellStart"/>
            <w:r w:rsidRPr="00233DC3">
              <w:rPr>
                <w:rFonts w:ascii="Times New Roman" w:eastAsia="Times New Roman" w:hAnsi="Times New Roman" w:cs="Times New Roman"/>
                <w:lang w:eastAsia="ru-RU"/>
              </w:rPr>
              <w:t>дез</w:t>
            </w:r>
            <w:proofErr w:type="gramStart"/>
            <w:r w:rsidRPr="00233DC3">
              <w:rPr>
                <w:rFonts w:ascii="Times New Roman" w:eastAsia="Times New Roman" w:hAnsi="Times New Roman" w:cs="Times New Roman"/>
                <w:lang w:eastAsia="ru-RU"/>
              </w:rPr>
              <w:t>.с</w:t>
            </w:r>
            <w:proofErr w:type="gramEnd"/>
            <w:r w:rsidRPr="00233DC3">
              <w:rPr>
                <w:rFonts w:ascii="Times New Roman" w:eastAsia="Times New Roman" w:hAnsi="Times New Roman" w:cs="Times New Roman"/>
                <w:lang w:eastAsia="ru-RU"/>
              </w:rPr>
              <w:t>редств</w:t>
            </w:r>
            <w:proofErr w:type="spellEnd"/>
            <w:r w:rsidRPr="00233DC3">
              <w:rPr>
                <w:rFonts w:ascii="Times New Roman" w:eastAsia="Times New Roman" w:hAnsi="Times New Roman" w:cs="Times New Roman"/>
                <w:lang w:eastAsia="ru-RU"/>
              </w:rPr>
              <w:t>).</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 xml:space="preserve">Промывка (обработка) шахты, площадки и мусорные баки вкл. стены мусоропровода </w:t>
            </w:r>
            <w:proofErr w:type="spellStart"/>
            <w:r w:rsidRPr="00233DC3">
              <w:rPr>
                <w:rFonts w:ascii="Times New Roman" w:eastAsia="Times New Roman" w:hAnsi="Times New Roman" w:cs="Times New Roman"/>
                <w:lang w:eastAsia="ru-RU"/>
              </w:rPr>
              <w:t>дез</w:t>
            </w:r>
            <w:proofErr w:type="spellEnd"/>
            <w:r w:rsidRPr="00233DC3">
              <w:rPr>
                <w:rFonts w:ascii="Times New Roman" w:eastAsia="Times New Roman" w:hAnsi="Times New Roman" w:cs="Times New Roman"/>
                <w:lang w:eastAsia="ru-RU"/>
              </w:rPr>
              <w:t xml:space="preserve">. средством. </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2 раза в неделю</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по мере необходимости</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1 раз в месяц</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2 раза в месяц</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по мере необходимости</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2 раза в месяц</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2 раза в год</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2 раза в месяц</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4 раза в месяц</w:t>
            </w:r>
          </w:p>
        </w:tc>
      </w:tr>
      <w:tr w:rsidR="00233DC3" w:rsidRPr="00233DC3" w:rsidTr="00233DC3">
        <w:trPr>
          <w:cantSplit/>
          <w:trHeight w:val="212"/>
        </w:trPr>
        <w:tc>
          <w:tcPr>
            <w:tcW w:w="11166" w:type="dxa"/>
            <w:gridSpan w:val="4"/>
            <w:tcBorders>
              <w:top w:val="single" w:sz="4" w:space="0" w:color="auto"/>
              <w:left w:val="single" w:sz="4" w:space="0" w:color="000000"/>
              <w:bottom w:val="single" w:sz="4" w:space="0" w:color="auto"/>
              <w:right w:val="single" w:sz="4" w:space="0" w:color="000000"/>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b/>
                <w:lang w:eastAsia="ru-RU"/>
              </w:rPr>
            </w:pPr>
            <w:r w:rsidRPr="00233DC3">
              <w:rPr>
                <w:rFonts w:ascii="Times New Roman" w:eastAsia="Times New Roman" w:hAnsi="Times New Roman" w:cs="Times New Roman"/>
                <w:b/>
                <w:lang w:eastAsia="ru-RU"/>
              </w:rPr>
              <w:t xml:space="preserve">График уборки, </w:t>
            </w:r>
            <w:r w:rsidRPr="00233DC3">
              <w:rPr>
                <w:rFonts w:ascii="Times New Roman" w:eastAsia="Times New Roman" w:hAnsi="Times New Roman" w:cs="Times New Roman"/>
                <w:b/>
                <w:bCs/>
                <w:lang w:eastAsia="ru-RU"/>
              </w:rPr>
              <w:t xml:space="preserve"> прилегающей территории  студгородка С Г У </w:t>
            </w:r>
            <w:proofErr w:type="gramStart"/>
            <w:r w:rsidRPr="00233DC3">
              <w:rPr>
                <w:rFonts w:ascii="Times New Roman" w:eastAsia="Times New Roman" w:hAnsi="Times New Roman" w:cs="Times New Roman"/>
                <w:b/>
                <w:bCs/>
                <w:lang w:eastAsia="ru-RU"/>
              </w:rPr>
              <w:t>П</w:t>
            </w:r>
            <w:proofErr w:type="gramEnd"/>
            <w:r w:rsidRPr="00233DC3">
              <w:rPr>
                <w:rFonts w:ascii="Times New Roman" w:eastAsia="Times New Roman" w:hAnsi="Times New Roman" w:cs="Times New Roman"/>
                <w:b/>
                <w:bCs/>
                <w:lang w:eastAsia="ru-RU"/>
              </w:rPr>
              <w:t xml:space="preserve"> С</w:t>
            </w:r>
            <w:r w:rsidRPr="00233DC3">
              <w:rPr>
                <w:rFonts w:ascii="Times New Roman" w:eastAsia="Times New Roman" w:hAnsi="Times New Roman" w:cs="Times New Roman"/>
                <w:b/>
                <w:lang w:eastAsia="ru-RU"/>
              </w:rPr>
              <w:t xml:space="preserve"> </w:t>
            </w:r>
            <w:r w:rsidRPr="00233DC3">
              <w:rPr>
                <w:rFonts w:ascii="Times New Roman" w:eastAsia="Times New Roman" w:hAnsi="Times New Roman" w:cs="Times New Roman"/>
                <w:lang w:eastAsia="ru-RU"/>
              </w:rPr>
              <w:t>–</w:t>
            </w:r>
            <w:r w:rsidRPr="00233DC3">
              <w:rPr>
                <w:rFonts w:ascii="Times New Roman" w:eastAsia="Times New Roman" w:hAnsi="Times New Roman" w:cs="Times New Roman"/>
                <w:b/>
                <w:lang w:eastAsia="ru-RU"/>
              </w:rPr>
              <w:t xml:space="preserve"> 7 дней в неделю,</w:t>
            </w:r>
          </w:p>
          <w:p w:rsidR="00233DC3" w:rsidRPr="00233DC3" w:rsidRDefault="00233DC3" w:rsidP="00233DC3">
            <w:pPr>
              <w:tabs>
                <w:tab w:val="left" w:pos="1005"/>
              </w:tabs>
              <w:spacing w:after="0" w:line="240" w:lineRule="auto"/>
              <w:rPr>
                <w:rFonts w:ascii="Times New Roman" w:eastAsia="Times New Roman" w:hAnsi="Times New Roman" w:cs="Times New Roman"/>
                <w:b/>
                <w:lang w:eastAsia="ru-RU"/>
              </w:rPr>
            </w:pPr>
            <w:r w:rsidRPr="00233DC3">
              <w:rPr>
                <w:rFonts w:ascii="Times New Roman" w:eastAsia="Times New Roman" w:hAnsi="Times New Roman" w:cs="Times New Roman"/>
                <w:b/>
                <w:lang w:eastAsia="ru-RU"/>
              </w:rPr>
              <w:t>время  проведения уборки  с 06.00 до 18.00 часов.</w:t>
            </w:r>
          </w:p>
        </w:tc>
      </w:tr>
      <w:tr w:rsidR="00233DC3" w:rsidRPr="00233DC3" w:rsidTr="00233DC3">
        <w:trPr>
          <w:cantSplit/>
          <w:trHeight w:val="4191"/>
        </w:trPr>
        <w:tc>
          <w:tcPr>
            <w:tcW w:w="1850" w:type="dxa"/>
            <w:gridSpan w:val="2"/>
            <w:tcBorders>
              <w:top w:val="single" w:sz="4" w:space="0" w:color="auto"/>
              <w:left w:val="single" w:sz="4" w:space="0" w:color="000000"/>
              <w:bottom w:val="single" w:sz="4" w:space="0" w:color="auto"/>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b/>
                <w:lang w:eastAsia="ru-RU"/>
              </w:rPr>
            </w:pPr>
            <w:r w:rsidRPr="00233DC3">
              <w:rPr>
                <w:rFonts w:ascii="Times New Roman" w:eastAsia="Times New Roman" w:hAnsi="Times New Roman" w:cs="Times New Roman"/>
                <w:b/>
                <w:lang w:eastAsia="ru-RU"/>
              </w:rPr>
              <w:lastRenderedPageBreak/>
              <w:t>Прилегающая территория (зимний период).</w:t>
            </w:r>
          </w:p>
        </w:tc>
        <w:tc>
          <w:tcPr>
            <w:tcW w:w="6764" w:type="dxa"/>
            <w:tcBorders>
              <w:top w:val="single" w:sz="4" w:space="0" w:color="auto"/>
              <w:left w:val="single" w:sz="4" w:space="0" w:color="000000"/>
              <w:bottom w:val="single" w:sz="4" w:space="0" w:color="auto"/>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Уборка мусора и снега ручным способом.</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Сбор мусора и снега и транспортировка его в отведенные места, ручная сборка снега и удаление наледи, складирование снега для вывоза.</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Чистка снега с парковочных мест.</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Удаление наледи с тротуаров.</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 xml:space="preserve">Очистка </w:t>
            </w:r>
            <w:proofErr w:type="spellStart"/>
            <w:r w:rsidRPr="00233DC3">
              <w:rPr>
                <w:rFonts w:ascii="Times New Roman" w:eastAsia="Times New Roman" w:hAnsi="Times New Roman" w:cs="Times New Roman"/>
                <w:lang w:eastAsia="ru-RU"/>
              </w:rPr>
              <w:t>отмостков</w:t>
            </w:r>
            <w:proofErr w:type="spellEnd"/>
            <w:r w:rsidRPr="00233DC3">
              <w:rPr>
                <w:rFonts w:ascii="Times New Roman" w:eastAsia="Times New Roman" w:hAnsi="Times New Roman" w:cs="Times New Roman"/>
                <w:lang w:eastAsia="ru-RU"/>
              </w:rPr>
              <w:t xml:space="preserve"> зданий общежитий </w:t>
            </w:r>
            <w:proofErr w:type="spellStart"/>
            <w:r w:rsidRPr="00233DC3">
              <w:rPr>
                <w:rFonts w:ascii="Times New Roman" w:eastAsia="Times New Roman" w:hAnsi="Times New Roman" w:cs="Times New Roman"/>
                <w:lang w:eastAsia="ru-RU"/>
              </w:rPr>
              <w:t>студгородка</w:t>
            </w:r>
            <w:proofErr w:type="spellEnd"/>
            <w:r w:rsidRPr="00233DC3">
              <w:rPr>
                <w:rFonts w:ascii="Times New Roman" w:eastAsia="Times New Roman" w:hAnsi="Times New Roman" w:cs="Times New Roman"/>
                <w:lang w:eastAsia="ru-RU"/>
              </w:rPr>
              <w:t xml:space="preserve"> от снега и наледи.</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Чистка уличных урн.</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Очистка бордюрного камня от грязи/снега.</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Посыпка дорожек антигололедным средством.</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Очистка от мусора и снега контейнерной площадки для мусора.</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 xml:space="preserve">Чистка мусоропровода с применением </w:t>
            </w:r>
            <w:proofErr w:type="spellStart"/>
            <w:r w:rsidRPr="00233DC3">
              <w:rPr>
                <w:rFonts w:ascii="Times New Roman" w:eastAsia="Times New Roman" w:hAnsi="Times New Roman" w:cs="Times New Roman"/>
                <w:lang w:eastAsia="ru-RU"/>
              </w:rPr>
              <w:t>дез</w:t>
            </w:r>
            <w:proofErr w:type="gramStart"/>
            <w:r w:rsidRPr="00233DC3">
              <w:rPr>
                <w:rFonts w:ascii="Times New Roman" w:eastAsia="Times New Roman" w:hAnsi="Times New Roman" w:cs="Times New Roman"/>
                <w:lang w:eastAsia="ru-RU"/>
              </w:rPr>
              <w:t>.с</w:t>
            </w:r>
            <w:proofErr w:type="gramEnd"/>
            <w:r w:rsidRPr="00233DC3">
              <w:rPr>
                <w:rFonts w:ascii="Times New Roman" w:eastAsia="Times New Roman" w:hAnsi="Times New Roman" w:cs="Times New Roman"/>
                <w:lang w:eastAsia="ru-RU"/>
              </w:rPr>
              <w:t>редств</w:t>
            </w:r>
            <w:proofErr w:type="spellEnd"/>
            <w:r w:rsidRPr="00233DC3">
              <w:rPr>
                <w:rFonts w:ascii="Times New Roman" w:eastAsia="Times New Roman" w:hAnsi="Times New Roman" w:cs="Times New Roman"/>
                <w:lang w:eastAsia="ru-RU"/>
              </w:rPr>
              <w:t xml:space="preserve"> и перемещения баков с мусором к контейнерной площадке.</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 xml:space="preserve">Дезинфекция комнаты мусороприёмника, согласно нормативам </w:t>
            </w:r>
            <w:proofErr w:type="spellStart"/>
            <w:r w:rsidRPr="00233DC3">
              <w:rPr>
                <w:rFonts w:ascii="Times New Roman" w:eastAsia="Times New Roman" w:hAnsi="Times New Roman" w:cs="Times New Roman"/>
                <w:lang w:eastAsia="ru-RU"/>
              </w:rPr>
              <w:t>Роспотребнадзора</w:t>
            </w:r>
            <w:proofErr w:type="spellEnd"/>
            <w:r w:rsidRPr="00233DC3">
              <w:rPr>
                <w:rFonts w:ascii="Times New Roman" w:eastAsia="Times New Roman" w:hAnsi="Times New Roman" w:cs="Times New Roman"/>
                <w:lang w:eastAsia="ru-RU"/>
              </w:rPr>
              <w:t>.</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Очистка балконов от снега.</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Механизированная чистка снега (с применением спецтехники)</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roofErr w:type="gramStart"/>
            <w:r w:rsidRPr="00233DC3">
              <w:rPr>
                <w:rFonts w:ascii="Times New Roman" w:eastAsia="Times New Roman" w:hAnsi="Times New Roman" w:cs="Times New Roman"/>
                <w:lang w:eastAsia="ru-RU"/>
              </w:rPr>
              <w:t>См</w:t>
            </w:r>
            <w:proofErr w:type="gramEnd"/>
            <w:r w:rsidRPr="00233DC3">
              <w:rPr>
                <w:rFonts w:ascii="Times New Roman" w:eastAsia="Times New Roman" w:hAnsi="Times New Roman" w:cs="Times New Roman"/>
                <w:lang w:eastAsia="ru-RU"/>
              </w:rPr>
              <w:t xml:space="preserve"> график</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roofErr w:type="gramStart"/>
            <w:r w:rsidRPr="00233DC3">
              <w:rPr>
                <w:rFonts w:ascii="Times New Roman" w:eastAsia="Times New Roman" w:hAnsi="Times New Roman" w:cs="Times New Roman"/>
                <w:lang w:eastAsia="ru-RU"/>
              </w:rPr>
              <w:t>См</w:t>
            </w:r>
            <w:proofErr w:type="gramEnd"/>
            <w:r w:rsidRPr="00233DC3">
              <w:rPr>
                <w:rFonts w:ascii="Times New Roman" w:eastAsia="Times New Roman" w:hAnsi="Times New Roman" w:cs="Times New Roman"/>
                <w:lang w:eastAsia="ru-RU"/>
              </w:rPr>
              <w:t xml:space="preserve"> график</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roofErr w:type="gramStart"/>
            <w:r w:rsidRPr="00233DC3">
              <w:rPr>
                <w:rFonts w:ascii="Times New Roman" w:eastAsia="Times New Roman" w:hAnsi="Times New Roman" w:cs="Times New Roman"/>
                <w:lang w:eastAsia="ru-RU"/>
              </w:rPr>
              <w:t>См</w:t>
            </w:r>
            <w:proofErr w:type="gramEnd"/>
            <w:r w:rsidRPr="00233DC3">
              <w:rPr>
                <w:rFonts w:ascii="Times New Roman" w:eastAsia="Times New Roman" w:hAnsi="Times New Roman" w:cs="Times New Roman"/>
                <w:lang w:eastAsia="ru-RU"/>
              </w:rPr>
              <w:t xml:space="preserve"> график</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roofErr w:type="gramStart"/>
            <w:r w:rsidRPr="00233DC3">
              <w:rPr>
                <w:rFonts w:ascii="Times New Roman" w:eastAsia="Times New Roman" w:hAnsi="Times New Roman" w:cs="Times New Roman"/>
                <w:lang w:eastAsia="ru-RU"/>
              </w:rPr>
              <w:t>См</w:t>
            </w:r>
            <w:proofErr w:type="gramEnd"/>
            <w:r w:rsidRPr="00233DC3">
              <w:rPr>
                <w:rFonts w:ascii="Times New Roman" w:eastAsia="Times New Roman" w:hAnsi="Times New Roman" w:cs="Times New Roman"/>
                <w:lang w:eastAsia="ru-RU"/>
              </w:rPr>
              <w:t xml:space="preserve"> график</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по мере необходимости</w:t>
            </w:r>
          </w:p>
        </w:tc>
      </w:tr>
      <w:tr w:rsidR="00233DC3" w:rsidRPr="00233DC3" w:rsidTr="00233DC3">
        <w:trPr>
          <w:cantSplit/>
          <w:trHeight w:val="2745"/>
        </w:trPr>
        <w:tc>
          <w:tcPr>
            <w:tcW w:w="1850" w:type="dxa"/>
            <w:gridSpan w:val="2"/>
            <w:tcBorders>
              <w:top w:val="single" w:sz="4" w:space="0" w:color="auto"/>
              <w:left w:val="single" w:sz="4" w:space="0" w:color="000000"/>
              <w:bottom w:val="single" w:sz="4" w:space="0" w:color="auto"/>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b/>
                <w:lang w:eastAsia="ru-RU"/>
              </w:rPr>
            </w:pPr>
            <w:r w:rsidRPr="00233DC3">
              <w:rPr>
                <w:rFonts w:ascii="Times New Roman" w:eastAsia="Times New Roman" w:hAnsi="Times New Roman" w:cs="Times New Roman"/>
                <w:b/>
                <w:lang w:eastAsia="ru-RU"/>
              </w:rPr>
              <w:t>Прилегающая территория (летний период).</w:t>
            </w:r>
          </w:p>
        </w:tc>
        <w:tc>
          <w:tcPr>
            <w:tcW w:w="6764" w:type="dxa"/>
            <w:tcBorders>
              <w:top w:val="single" w:sz="4" w:space="0" w:color="auto"/>
              <w:left w:val="single" w:sz="4" w:space="0" w:color="000000"/>
              <w:bottom w:val="single" w:sz="4" w:space="0" w:color="auto"/>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Подметание крыльца на центральных, служебных и пожарных входах  и выходах.</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Подметание парковочных мест.</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Опустошение урн для мусора.</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Сбор мусора с газонов.</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 xml:space="preserve">Стрижка газонов. </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Вырубка поросли деревьев, стрижка деревьев.</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Полив газонов.</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 xml:space="preserve">Уборка контейнерной площадки для мусора, с обработкой </w:t>
            </w:r>
            <w:proofErr w:type="spellStart"/>
            <w:r w:rsidRPr="00233DC3">
              <w:rPr>
                <w:rFonts w:ascii="Times New Roman" w:eastAsia="Times New Roman" w:hAnsi="Times New Roman" w:cs="Times New Roman"/>
                <w:lang w:eastAsia="ru-RU"/>
              </w:rPr>
              <w:t>дез</w:t>
            </w:r>
            <w:proofErr w:type="gramStart"/>
            <w:r w:rsidRPr="00233DC3">
              <w:rPr>
                <w:rFonts w:ascii="Times New Roman" w:eastAsia="Times New Roman" w:hAnsi="Times New Roman" w:cs="Times New Roman"/>
                <w:lang w:eastAsia="ru-RU"/>
              </w:rPr>
              <w:t>.с</w:t>
            </w:r>
            <w:proofErr w:type="gramEnd"/>
            <w:r w:rsidRPr="00233DC3">
              <w:rPr>
                <w:rFonts w:ascii="Times New Roman" w:eastAsia="Times New Roman" w:hAnsi="Times New Roman" w:cs="Times New Roman"/>
                <w:lang w:eastAsia="ru-RU"/>
              </w:rPr>
              <w:t>редствами</w:t>
            </w:r>
            <w:proofErr w:type="spellEnd"/>
            <w:r w:rsidRPr="00233DC3">
              <w:rPr>
                <w:rFonts w:ascii="Times New Roman" w:eastAsia="Times New Roman" w:hAnsi="Times New Roman" w:cs="Times New Roman"/>
                <w:lang w:eastAsia="ru-RU"/>
              </w:rPr>
              <w:t xml:space="preserve">, в соответствии с нормативами </w:t>
            </w:r>
            <w:proofErr w:type="spellStart"/>
            <w:r w:rsidRPr="00233DC3">
              <w:rPr>
                <w:rFonts w:ascii="Times New Roman" w:eastAsia="Times New Roman" w:hAnsi="Times New Roman" w:cs="Times New Roman"/>
                <w:lang w:eastAsia="ru-RU"/>
              </w:rPr>
              <w:t>Роспотребнадзора</w:t>
            </w:r>
            <w:proofErr w:type="spellEnd"/>
            <w:r w:rsidRPr="00233DC3">
              <w:rPr>
                <w:rFonts w:ascii="Times New Roman" w:eastAsia="Times New Roman" w:hAnsi="Times New Roman" w:cs="Times New Roman"/>
                <w:lang w:eastAsia="ru-RU"/>
              </w:rPr>
              <w:t xml:space="preserve">. </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Уход за клумбами (копка, прополка, полив, посадка цветов)</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Сбор опавшей листвы в мусорные мешки</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Побелка бордюров;</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Побелка деревьев</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Покраска урн, скамеек</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ежедневно</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roofErr w:type="gramStart"/>
            <w:r w:rsidRPr="00233DC3">
              <w:rPr>
                <w:rFonts w:ascii="Times New Roman" w:eastAsia="Times New Roman" w:hAnsi="Times New Roman" w:cs="Times New Roman"/>
                <w:lang w:eastAsia="ru-RU"/>
              </w:rPr>
              <w:t>См</w:t>
            </w:r>
            <w:proofErr w:type="gramEnd"/>
            <w:r w:rsidRPr="00233DC3">
              <w:rPr>
                <w:rFonts w:ascii="Times New Roman" w:eastAsia="Times New Roman" w:hAnsi="Times New Roman" w:cs="Times New Roman"/>
                <w:lang w:eastAsia="ru-RU"/>
              </w:rPr>
              <w:t xml:space="preserve"> график</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roofErr w:type="gramStart"/>
            <w:r w:rsidRPr="00233DC3">
              <w:rPr>
                <w:rFonts w:ascii="Times New Roman" w:eastAsia="Times New Roman" w:hAnsi="Times New Roman" w:cs="Times New Roman"/>
                <w:lang w:eastAsia="ru-RU"/>
              </w:rPr>
              <w:t>См</w:t>
            </w:r>
            <w:proofErr w:type="gramEnd"/>
            <w:r w:rsidRPr="00233DC3">
              <w:rPr>
                <w:rFonts w:ascii="Times New Roman" w:eastAsia="Times New Roman" w:hAnsi="Times New Roman" w:cs="Times New Roman"/>
                <w:lang w:eastAsia="ru-RU"/>
              </w:rPr>
              <w:t xml:space="preserve"> график</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По мере необходимости</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roofErr w:type="gramStart"/>
            <w:r w:rsidRPr="00233DC3">
              <w:rPr>
                <w:rFonts w:ascii="Times New Roman" w:eastAsia="Times New Roman" w:hAnsi="Times New Roman" w:cs="Times New Roman"/>
                <w:lang w:eastAsia="ru-RU"/>
              </w:rPr>
              <w:t>См</w:t>
            </w:r>
            <w:proofErr w:type="gramEnd"/>
            <w:r w:rsidRPr="00233DC3">
              <w:rPr>
                <w:rFonts w:ascii="Times New Roman" w:eastAsia="Times New Roman" w:hAnsi="Times New Roman" w:cs="Times New Roman"/>
                <w:lang w:eastAsia="ru-RU"/>
              </w:rPr>
              <w:t xml:space="preserve"> график</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roofErr w:type="gramStart"/>
            <w:r w:rsidRPr="00233DC3">
              <w:rPr>
                <w:rFonts w:ascii="Times New Roman" w:eastAsia="Times New Roman" w:hAnsi="Times New Roman" w:cs="Times New Roman"/>
                <w:lang w:eastAsia="ru-RU"/>
              </w:rPr>
              <w:t>См</w:t>
            </w:r>
            <w:proofErr w:type="gramEnd"/>
            <w:r w:rsidRPr="00233DC3">
              <w:rPr>
                <w:rFonts w:ascii="Times New Roman" w:eastAsia="Times New Roman" w:hAnsi="Times New Roman" w:cs="Times New Roman"/>
                <w:lang w:eastAsia="ru-RU"/>
              </w:rPr>
              <w:t xml:space="preserve"> график</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roofErr w:type="gramStart"/>
            <w:r w:rsidRPr="00233DC3">
              <w:rPr>
                <w:rFonts w:ascii="Times New Roman" w:eastAsia="Times New Roman" w:hAnsi="Times New Roman" w:cs="Times New Roman"/>
                <w:lang w:eastAsia="ru-RU"/>
              </w:rPr>
              <w:t>См</w:t>
            </w:r>
            <w:proofErr w:type="gramEnd"/>
            <w:r w:rsidRPr="00233DC3">
              <w:rPr>
                <w:rFonts w:ascii="Times New Roman" w:eastAsia="Times New Roman" w:hAnsi="Times New Roman" w:cs="Times New Roman"/>
                <w:lang w:eastAsia="ru-RU"/>
              </w:rPr>
              <w:t xml:space="preserve"> график  </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октябрь – ноябрь</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май</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апрель-май</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roofErr w:type="gramStart"/>
            <w:r w:rsidRPr="00233DC3">
              <w:rPr>
                <w:rFonts w:ascii="Times New Roman" w:eastAsia="Times New Roman" w:hAnsi="Times New Roman" w:cs="Times New Roman"/>
                <w:lang w:eastAsia="ru-RU"/>
              </w:rPr>
              <w:t>См</w:t>
            </w:r>
            <w:proofErr w:type="gramEnd"/>
            <w:r w:rsidRPr="00233DC3">
              <w:rPr>
                <w:rFonts w:ascii="Times New Roman" w:eastAsia="Times New Roman" w:hAnsi="Times New Roman" w:cs="Times New Roman"/>
                <w:lang w:eastAsia="ru-RU"/>
              </w:rPr>
              <w:t xml:space="preserve"> график</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tc>
      </w:tr>
    </w:tbl>
    <w:p w:rsidR="00233DC3" w:rsidRPr="00233DC3" w:rsidRDefault="00233DC3" w:rsidP="00233DC3">
      <w:pPr>
        <w:tabs>
          <w:tab w:val="left" w:pos="1005"/>
        </w:tabs>
        <w:spacing w:after="0" w:line="240" w:lineRule="auto"/>
        <w:rPr>
          <w:rFonts w:ascii="Times New Roman" w:eastAsia="Times New Roman" w:hAnsi="Times New Roman" w:cs="Times New Roman"/>
          <w:b/>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b/>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b/>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b/>
          <w:lang w:eastAsia="ru-RU"/>
        </w:rPr>
      </w:pPr>
    </w:p>
    <w:p w:rsidR="00233DC3" w:rsidRPr="00233DC3" w:rsidRDefault="00233DC3" w:rsidP="00233DC3">
      <w:pPr>
        <w:tabs>
          <w:tab w:val="left" w:pos="1005"/>
        </w:tabs>
        <w:spacing w:after="0" w:line="240" w:lineRule="auto"/>
        <w:ind w:left="360"/>
        <w:rPr>
          <w:rFonts w:ascii="Times New Roman" w:eastAsia="Times New Roman" w:hAnsi="Times New Roman" w:cs="Times New Roman"/>
          <w:b/>
          <w:bCs/>
          <w:lang w:eastAsia="ru-RU"/>
        </w:rPr>
      </w:pPr>
      <w:r w:rsidRPr="00233DC3">
        <w:rPr>
          <w:rFonts w:ascii="Times New Roman" w:eastAsia="Times New Roman" w:hAnsi="Times New Roman" w:cs="Times New Roman"/>
          <w:b/>
          <w:bCs/>
          <w:lang w:eastAsia="ru-RU"/>
        </w:rPr>
        <w:t>П. План работ ежедневной поддерживающей уборки помещений</w:t>
      </w:r>
    </w:p>
    <w:p w:rsidR="00233DC3" w:rsidRPr="00233DC3" w:rsidRDefault="00233DC3" w:rsidP="00233DC3">
      <w:pPr>
        <w:tabs>
          <w:tab w:val="left" w:pos="1005"/>
        </w:tabs>
        <w:spacing w:after="0" w:line="240" w:lineRule="auto"/>
        <w:rPr>
          <w:rFonts w:ascii="Times New Roman" w:eastAsia="Times New Roman" w:hAnsi="Times New Roman" w:cs="Times New Roman"/>
          <w:b/>
          <w:bCs/>
          <w:lang w:eastAsia="ru-RU"/>
        </w:rPr>
      </w:pPr>
      <w:r w:rsidRPr="00233DC3">
        <w:rPr>
          <w:rFonts w:ascii="Times New Roman" w:eastAsia="Times New Roman" w:hAnsi="Times New Roman" w:cs="Times New Roman"/>
          <w:b/>
          <w:bCs/>
          <w:lang w:eastAsia="ru-RU"/>
        </w:rPr>
        <w:t xml:space="preserve"> (помещения во всех общежитиях, указанных в п.1)</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График уборки – 6 дней в неделю</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Время проведения уборки:  с 12-00 до 18-30 часов.</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tbl>
      <w:tblPr>
        <w:tblW w:w="11103" w:type="dxa"/>
        <w:tblInd w:w="-857" w:type="dxa"/>
        <w:tblLayout w:type="fixed"/>
        <w:tblCellMar>
          <w:left w:w="40" w:type="dxa"/>
          <w:right w:w="40" w:type="dxa"/>
        </w:tblCellMar>
        <w:tblLook w:val="0000"/>
      </w:tblPr>
      <w:tblGrid>
        <w:gridCol w:w="2025"/>
        <w:gridCol w:w="6237"/>
        <w:gridCol w:w="2841"/>
      </w:tblGrid>
      <w:tr w:rsidR="00233DC3" w:rsidRPr="00233DC3" w:rsidTr="00233DC3">
        <w:trPr>
          <w:cantSplit/>
          <w:trHeight w:hRule="exact" w:val="725"/>
        </w:trPr>
        <w:tc>
          <w:tcPr>
            <w:tcW w:w="2025" w:type="dxa"/>
            <w:tcBorders>
              <w:top w:val="single" w:sz="4" w:space="0" w:color="000000"/>
              <w:left w:val="single" w:sz="4" w:space="0" w:color="000000"/>
              <w:bottom w:val="single" w:sz="4" w:space="0" w:color="auto"/>
            </w:tcBorders>
            <w:shd w:val="clear" w:color="auto" w:fill="FFFFFF"/>
            <w:vAlign w:val="center"/>
          </w:tcPr>
          <w:p w:rsidR="00233DC3" w:rsidRPr="00233DC3" w:rsidRDefault="00233DC3" w:rsidP="00233DC3">
            <w:pPr>
              <w:tabs>
                <w:tab w:val="left" w:pos="1005"/>
              </w:tabs>
              <w:spacing w:after="0" w:line="240" w:lineRule="auto"/>
              <w:rPr>
                <w:rFonts w:ascii="Times New Roman" w:eastAsia="Times New Roman" w:hAnsi="Times New Roman" w:cs="Times New Roman"/>
                <w:b/>
                <w:lang w:eastAsia="ru-RU"/>
              </w:rPr>
            </w:pPr>
            <w:r w:rsidRPr="00233DC3">
              <w:rPr>
                <w:rFonts w:ascii="Times New Roman" w:eastAsia="Times New Roman" w:hAnsi="Times New Roman" w:cs="Times New Roman"/>
                <w:b/>
                <w:lang w:eastAsia="ru-RU"/>
              </w:rPr>
              <w:t>Назначение помещений</w:t>
            </w:r>
          </w:p>
        </w:tc>
        <w:tc>
          <w:tcPr>
            <w:tcW w:w="6237" w:type="dxa"/>
            <w:tcBorders>
              <w:top w:val="single" w:sz="4" w:space="0" w:color="000000"/>
              <w:left w:val="single" w:sz="4" w:space="0" w:color="000000"/>
              <w:bottom w:val="single" w:sz="4" w:space="0" w:color="000000"/>
            </w:tcBorders>
            <w:shd w:val="clear" w:color="auto" w:fill="FFFFFF"/>
            <w:vAlign w:val="center"/>
          </w:tcPr>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Перечень производимых работ</w:t>
            </w:r>
          </w:p>
        </w:tc>
        <w:tc>
          <w:tcPr>
            <w:tcW w:w="28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Периодичность выполнения работ</w:t>
            </w:r>
          </w:p>
        </w:tc>
      </w:tr>
      <w:tr w:rsidR="00233DC3" w:rsidRPr="00233DC3" w:rsidTr="00233DC3">
        <w:trPr>
          <w:cantSplit/>
          <w:trHeight w:hRule="exact" w:val="622"/>
        </w:trPr>
        <w:tc>
          <w:tcPr>
            <w:tcW w:w="2025" w:type="dxa"/>
            <w:vMerge w:val="restart"/>
            <w:tcBorders>
              <w:top w:val="single" w:sz="4" w:space="0" w:color="auto"/>
              <w:left w:val="single" w:sz="4" w:space="0" w:color="000000"/>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b/>
                <w:lang w:eastAsia="ru-RU"/>
              </w:rPr>
            </w:pPr>
            <w:r w:rsidRPr="00233DC3">
              <w:rPr>
                <w:rFonts w:ascii="Times New Roman" w:eastAsia="Times New Roman" w:hAnsi="Times New Roman" w:cs="Times New Roman"/>
                <w:b/>
                <w:lang w:eastAsia="ru-RU"/>
              </w:rPr>
              <w:t>Лестницы. Холлы. Входная зона. Коридоры.</w:t>
            </w:r>
          </w:p>
        </w:tc>
        <w:tc>
          <w:tcPr>
            <w:tcW w:w="6237" w:type="dxa"/>
            <w:tcBorders>
              <w:left w:val="single" w:sz="4" w:space="0" w:color="000000"/>
              <w:bottom w:val="single" w:sz="4" w:space="0" w:color="auto"/>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Опустошение мусорных корзин с заменой мусорного мешка и вынос мусора  к  территории утилизации.</w:t>
            </w:r>
          </w:p>
        </w:tc>
        <w:tc>
          <w:tcPr>
            <w:tcW w:w="2841" w:type="dxa"/>
            <w:tcBorders>
              <w:left w:val="single" w:sz="4" w:space="0" w:color="000000"/>
              <w:bottom w:val="single" w:sz="4" w:space="0" w:color="auto"/>
              <w:right w:val="single" w:sz="4" w:space="0" w:color="000000"/>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2 раза в день</w:t>
            </w:r>
          </w:p>
        </w:tc>
      </w:tr>
      <w:tr w:rsidR="00233DC3" w:rsidRPr="00233DC3" w:rsidTr="00233DC3">
        <w:trPr>
          <w:cantSplit/>
          <w:trHeight w:hRule="exact" w:val="897"/>
        </w:trPr>
        <w:tc>
          <w:tcPr>
            <w:tcW w:w="2025" w:type="dxa"/>
            <w:vMerge/>
            <w:tcBorders>
              <w:left w:val="single" w:sz="4" w:space="0" w:color="000000"/>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b/>
                <w:lang w:eastAsia="ru-RU"/>
              </w:rPr>
            </w:pPr>
          </w:p>
        </w:tc>
        <w:tc>
          <w:tcPr>
            <w:tcW w:w="6237" w:type="dxa"/>
            <w:tcBorders>
              <w:top w:val="single" w:sz="4" w:space="0" w:color="auto"/>
              <w:left w:val="single" w:sz="4" w:space="0" w:color="000000"/>
              <w:bottom w:val="single" w:sz="4" w:space="0" w:color="000000"/>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 xml:space="preserve">Влажная уборка лестничных маршей и площадок, протирка перил. </w:t>
            </w:r>
          </w:p>
        </w:tc>
        <w:tc>
          <w:tcPr>
            <w:tcW w:w="2841" w:type="dxa"/>
            <w:tcBorders>
              <w:top w:val="single" w:sz="4" w:space="0" w:color="auto"/>
              <w:left w:val="single" w:sz="4" w:space="0" w:color="000000"/>
              <w:bottom w:val="single" w:sz="4" w:space="0" w:color="000000"/>
              <w:right w:val="single" w:sz="4" w:space="0" w:color="000000"/>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2 раза в день,</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а также по требованию (форс-мажор).</w:t>
            </w:r>
          </w:p>
        </w:tc>
      </w:tr>
      <w:tr w:rsidR="00233DC3" w:rsidRPr="00233DC3" w:rsidTr="00233DC3">
        <w:trPr>
          <w:cantSplit/>
          <w:trHeight w:hRule="exact" w:val="993"/>
        </w:trPr>
        <w:tc>
          <w:tcPr>
            <w:tcW w:w="2025" w:type="dxa"/>
            <w:vMerge/>
            <w:tcBorders>
              <w:left w:val="single" w:sz="4" w:space="0" w:color="000000"/>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b/>
                <w:lang w:eastAsia="ru-RU"/>
              </w:rPr>
            </w:pPr>
          </w:p>
        </w:tc>
        <w:tc>
          <w:tcPr>
            <w:tcW w:w="6237" w:type="dxa"/>
            <w:tcBorders>
              <w:left w:val="single" w:sz="4" w:space="0" w:color="000000"/>
              <w:bottom w:val="single" w:sz="4" w:space="0" w:color="000000"/>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Влажная протирка дверей, дверных ручек, стеклянных поверхностей, перегородок на высоте до 2-х метров с удалением локальных загрязнений.</w:t>
            </w:r>
          </w:p>
        </w:tc>
        <w:tc>
          <w:tcPr>
            <w:tcW w:w="2841" w:type="dxa"/>
            <w:tcBorders>
              <w:left w:val="single" w:sz="4" w:space="0" w:color="000000"/>
              <w:bottom w:val="single" w:sz="4" w:space="0" w:color="000000"/>
              <w:right w:val="single" w:sz="4" w:space="0" w:color="000000"/>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1 раз в день</w:t>
            </w:r>
          </w:p>
        </w:tc>
      </w:tr>
      <w:tr w:rsidR="00233DC3" w:rsidRPr="00233DC3" w:rsidTr="00233DC3">
        <w:trPr>
          <w:cantSplit/>
          <w:trHeight w:hRule="exact" w:val="852"/>
        </w:trPr>
        <w:tc>
          <w:tcPr>
            <w:tcW w:w="2025" w:type="dxa"/>
            <w:vMerge w:val="restart"/>
            <w:tcBorders>
              <w:top w:val="single" w:sz="4" w:space="0" w:color="auto"/>
              <w:left w:val="single" w:sz="4" w:space="0" w:color="000000"/>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b/>
                <w:lang w:eastAsia="ru-RU"/>
              </w:rPr>
            </w:pPr>
            <w:r w:rsidRPr="00233DC3">
              <w:rPr>
                <w:rFonts w:ascii="Times New Roman" w:eastAsia="Times New Roman" w:hAnsi="Times New Roman" w:cs="Times New Roman"/>
                <w:b/>
                <w:lang w:eastAsia="ru-RU"/>
              </w:rPr>
              <w:t>Санузлы</w:t>
            </w:r>
          </w:p>
        </w:tc>
        <w:tc>
          <w:tcPr>
            <w:tcW w:w="6237" w:type="dxa"/>
            <w:tcBorders>
              <w:left w:val="single" w:sz="4" w:space="0" w:color="000000"/>
              <w:bottom w:val="single" w:sz="4" w:space="0" w:color="000000"/>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Удаление локальных загрязнений с раковин, унитазов, пола, полок, зеркал, диспенсеров.</w:t>
            </w:r>
          </w:p>
        </w:tc>
        <w:tc>
          <w:tcPr>
            <w:tcW w:w="2841" w:type="dxa"/>
            <w:tcBorders>
              <w:left w:val="single" w:sz="4" w:space="0" w:color="000000"/>
              <w:bottom w:val="single" w:sz="4" w:space="0" w:color="000000"/>
              <w:right w:val="single" w:sz="4" w:space="0" w:color="000000"/>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2 раз в день</w:t>
            </w:r>
          </w:p>
        </w:tc>
      </w:tr>
      <w:tr w:rsidR="00233DC3" w:rsidRPr="00233DC3" w:rsidTr="00233DC3">
        <w:trPr>
          <w:cantSplit/>
          <w:trHeight w:hRule="exact" w:val="506"/>
        </w:trPr>
        <w:tc>
          <w:tcPr>
            <w:tcW w:w="2025" w:type="dxa"/>
            <w:vMerge/>
            <w:tcBorders>
              <w:left w:val="single" w:sz="4" w:space="0" w:color="000000"/>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tc>
        <w:tc>
          <w:tcPr>
            <w:tcW w:w="6237" w:type="dxa"/>
            <w:tcBorders>
              <w:left w:val="single" w:sz="4" w:space="0" w:color="000000"/>
              <w:bottom w:val="single" w:sz="4" w:space="0" w:color="000000"/>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Протирка дверей и дверных ручек</w:t>
            </w:r>
          </w:p>
        </w:tc>
        <w:tc>
          <w:tcPr>
            <w:tcW w:w="2841" w:type="dxa"/>
            <w:tcBorders>
              <w:left w:val="single" w:sz="4" w:space="0" w:color="000000"/>
              <w:bottom w:val="single" w:sz="4" w:space="0" w:color="000000"/>
              <w:right w:val="single" w:sz="4" w:space="0" w:color="000000"/>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2 раз в день</w:t>
            </w:r>
          </w:p>
        </w:tc>
      </w:tr>
      <w:tr w:rsidR="00233DC3" w:rsidRPr="00233DC3" w:rsidTr="00233DC3">
        <w:trPr>
          <w:cantSplit/>
          <w:trHeight w:hRule="exact" w:val="796"/>
        </w:trPr>
        <w:tc>
          <w:tcPr>
            <w:tcW w:w="2025" w:type="dxa"/>
            <w:vMerge/>
            <w:tcBorders>
              <w:left w:val="single" w:sz="4" w:space="0" w:color="000000"/>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tc>
        <w:tc>
          <w:tcPr>
            <w:tcW w:w="6237" w:type="dxa"/>
            <w:tcBorders>
              <w:left w:val="single" w:sz="4" w:space="0" w:color="000000"/>
              <w:bottom w:val="single" w:sz="4" w:space="0" w:color="000000"/>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Опустошение мусорных корзин с заменой мусорного мешка и вынос мусора к территории утилизации.</w:t>
            </w:r>
          </w:p>
        </w:tc>
        <w:tc>
          <w:tcPr>
            <w:tcW w:w="2841" w:type="dxa"/>
            <w:tcBorders>
              <w:left w:val="single" w:sz="4" w:space="0" w:color="000000"/>
              <w:bottom w:val="single" w:sz="4" w:space="0" w:color="000000"/>
              <w:right w:val="single" w:sz="4" w:space="0" w:color="000000"/>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2 раз в день</w:t>
            </w:r>
          </w:p>
        </w:tc>
      </w:tr>
      <w:tr w:rsidR="00233DC3" w:rsidRPr="00233DC3" w:rsidTr="00233DC3">
        <w:trPr>
          <w:cantSplit/>
          <w:trHeight w:hRule="exact" w:val="378"/>
        </w:trPr>
        <w:tc>
          <w:tcPr>
            <w:tcW w:w="2025" w:type="dxa"/>
            <w:vMerge/>
            <w:tcBorders>
              <w:left w:val="single" w:sz="4" w:space="0" w:color="000000"/>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tc>
        <w:tc>
          <w:tcPr>
            <w:tcW w:w="6237" w:type="dxa"/>
            <w:tcBorders>
              <w:left w:val="single" w:sz="4" w:space="0" w:color="000000"/>
              <w:bottom w:val="single" w:sz="4" w:space="0" w:color="000000"/>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Влажная уборка пола.</w:t>
            </w:r>
          </w:p>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tc>
        <w:tc>
          <w:tcPr>
            <w:tcW w:w="2841" w:type="dxa"/>
            <w:tcBorders>
              <w:left w:val="single" w:sz="4" w:space="0" w:color="000000"/>
              <w:bottom w:val="single" w:sz="4" w:space="0" w:color="000000"/>
              <w:right w:val="single" w:sz="4" w:space="0" w:color="000000"/>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2 раза в день</w:t>
            </w:r>
          </w:p>
        </w:tc>
      </w:tr>
      <w:tr w:rsidR="00233DC3" w:rsidRPr="00233DC3" w:rsidTr="00233DC3">
        <w:trPr>
          <w:cantSplit/>
          <w:trHeight w:val="406"/>
        </w:trPr>
        <w:tc>
          <w:tcPr>
            <w:tcW w:w="2025" w:type="dxa"/>
            <w:vMerge/>
            <w:tcBorders>
              <w:left w:val="single" w:sz="4" w:space="0" w:color="000000"/>
              <w:bottom w:val="single" w:sz="4" w:space="0" w:color="auto"/>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p>
        </w:tc>
        <w:tc>
          <w:tcPr>
            <w:tcW w:w="6237" w:type="dxa"/>
            <w:tcBorders>
              <w:left w:val="single" w:sz="4" w:space="0" w:color="000000"/>
              <w:bottom w:val="single" w:sz="4" w:space="0" w:color="auto"/>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Вынос мусора в установленное место.</w:t>
            </w:r>
          </w:p>
        </w:tc>
        <w:tc>
          <w:tcPr>
            <w:tcW w:w="2841" w:type="dxa"/>
            <w:tcBorders>
              <w:left w:val="single" w:sz="4" w:space="0" w:color="000000"/>
              <w:bottom w:val="single" w:sz="4" w:space="0" w:color="auto"/>
              <w:right w:val="single" w:sz="4" w:space="0" w:color="000000"/>
            </w:tcBorders>
            <w:shd w:val="clear" w:color="auto" w:fill="FFFFFF"/>
          </w:tcPr>
          <w:p w:rsidR="00233DC3" w:rsidRPr="00233DC3" w:rsidRDefault="00233DC3" w:rsidP="00233DC3">
            <w:pPr>
              <w:tabs>
                <w:tab w:val="left" w:pos="1005"/>
              </w:tabs>
              <w:spacing w:after="0" w:line="240" w:lineRule="auto"/>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2 раз в день</w:t>
            </w:r>
          </w:p>
        </w:tc>
      </w:tr>
    </w:tbl>
    <w:p w:rsidR="00233DC3" w:rsidRPr="00233DC3" w:rsidRDefault="00233DC3" w:rsidP="00233DC3">
      <w:pPr>
        <w:tabs>
          <w:tab w:val="left" w:pos="1005"/>
        </w:tabs>
        <w:spacing w:after="0" w:line="240" w:lineRule="auto"/>
        <w:rPr>
          <w:rFonts w:ascii="Times New Roman" w:eastAsia="Times New Roman" w:hAnsi="Times New Roman" w:cs="Times New Roman"/>
          <w:b/>
          <w:iCs/>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b/>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b/>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b/>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b/>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b/>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b/>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b/>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b/>
          <w:lang w:eastAsia="ru-RU"/>
        </w:rPr>
      </w:pPr>
    </w:p>
    <w:p w:rsidR="00233DC3" w:rsidRPr="00233DC3" w:rsidRDefault="00233DC3" w:rsidP="00233DC3">
      <w:pPr>
        <w:tabs>
          <w:tab w:val="left" w:pos="1005"/>
        </w:tabs>
        <w:spacing w:after="0" w:line="240" w:lineRule="auto"/>
        <w:rPr>
          <w:rFonts w:ascii="Times New Roman" w:eastAsia="Times New Roman" w:hAnsi="Times New Roman" w:cs="Times New Roman"/>
          <w:b/>
          <w:lang w:eastAsia="ru-RU"/>
        </w:rPr>
      </w:pPr>
    </w:p>
    <w:p w:rsidR="00233DC3" w:rsidRPr="00233DC3" w:rsidRDefault="00233DC3" w:rsidP="00233DC3">
      <w:pPr>
        <w:keepNext/>
        <w:keepLines/>
        <w:spacing w:after="0" w:line="240" w:lineRule="auto"/>
        <w:ind w:firstLine="709"/>
        <w:jc w:val="center"/>
        <w:rPr>
          <w:rFonts w:ascii="Times New Roman" w:eastAsia="Times New Roman" w:hAnsi="Times New Roman" w:cs="Times New Roman"/>
          <w:b/>
          <w:sz w:val="24"/>
          <w:szCs w:val="24"/>
          <w:lang w:eastAsia="ru-RU"/>
        </w:rPr>
      </w:pPr>
      <w:r w:rsidRPr="00233DC3">
        <w:rPr>
          <w:rFonts w:ascii="Times New Roman" w:eastAsia="Times New Roman" w:hAnsi="Times New Roman" w:cs="Times New Roman"/>
          <w:b/>
          <w:sz w:val="24"/>
          <w:szCs w:val="24"/>
          <w:lang w:val="en-US" w:eastAsia="ru-RU"/>
        </w:rPr>
        <w:lastRenderedPageBreak/>
        <w:t>III</w:t>
      </w:r>
      <w:r w:rsidRPr="00233DC3">
        <w:rPr>
          <w:rFonts w:ascii="Times New Roman" w:eastAsia="Times New Roman" w:hAnsi="Times New Roman" w:cs="Times New Roman"/>
          <w:b/>
          <w:sz w:val="24"/>
          <w:szCs w:val="24"/>
          <w:lang w:eastAsia="ru-RU"/>
        </w:rPr>
        <w:t xml:space="preserve">.Техническое задание по </w:t>
      </w:r>
      <w:proofErr w:type="gramStart"/>
      <w:r w:rsidRPr="00233DC3">
        <w:rPr>
          <w:rFonts w:ascii="Times New Roman" w:eastAsia="Times New Roman" w:hAnsi="Times New Roman" w:cs="Times New Roman"/>
          <w:b/>
          <w:sz w:val="24"/>
          <w:szCs w:val="24"/>
          <w:lang w:eastAsia="ru-RU"/>
        </w:rPr>
        <w:t>осуществлению  ежедневной</w:t>
      </w:r>
      <w:proofErr w:type="gramEnd"/>
      <w:r w:rsidRPr="00233DC3">
        <w:rPr>
          <w:rFonts w:ascii="Times New Roman" w:eastAsia="Times New Roman" w:hAnsi="Times New Roman" w:cs="Times New Roman"/>
          <w:b/>
          <w:sz w:val="24"/>
          <w:szCs w:val="24"/>
          <w:lang w:eastAsia="ru-RU"/>
        </w:rPr>
        <w:t xml:space="preserve"> комплексной уборки</w:t>
      </w:r>
      <w:r w:rsidRPr="00233DC3">
        <w:rPr>
          <w:rFonts w:ascii="Times New Roman" w:eastAsia="Times New Roman" w:hAnsi="Times New Roman" w:cs="Times New Roman"/>
          <w:b/>
          <w:bCs/>
          <w:sz w:val="24"/>
          <w:szCs w:val="24"/>
          <w:lang w:eastAsia="ru-RU"/>
        </w:rPr>
        <w:t xml:space="preserve"> помещений гостиницы ИПТТ и ПК студгородка.</w:t>
      </w:r>
    </w:p>
    <w:p w:rsidR="00233DC3" w:rsidRPr="00233DC3" w:rsidRDefault="00233DC3" w:rsidP="00233DC3">
      <w:pPr>
        <w:keepNext/>
        <w:keepLines/>
        <w:spacing w:after="0" w:line="240" w:lineRule="auto"/>
        <w:ind w:firstLine="709"/>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График уборки – 6 дней в неделю</w:t>
      </w:r>
    </w:p>
    <w:p w:rsidR="00233DC3" w:rsidRPr="00233DC3" w:rsidRDefault="00233DC3" w:rsidP="00233DC3">
      <w:pPr>
        <w:keepNext/>
        <w:keepLines/>
        <w:spacing w:after="0" w:line="240" w:lineRule="auto"/>
        <w:ind w:firstLine="709"/>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Время проведения уборки:  с 07.00 до 14.00 часов.</w:t>
      </w:r>
    </w:p>
    <w:tbl>
      <w:tblPr>
        <w:tblW w:w="10632" w:type="dxa"/>
        <w:tblInd w:w="-386" w:type="dxa"/>
        <w:tblLayout w:type="fixed"/>
        <w:tblCellMar>
          <w:left w:w="40" w:type="dxa"/>
          <w:right w:w="40" w:type="dxa"/>
        </w:tblCellMar>
        <w:tblLook w:val="0000"/>
      </w:tblPr>
      <w:tblGrid>
        <w:gridCol w:w="2167"/>
        <w:gridCol w:w="6623"/>
        <w:gridCol w:w="1842"/>
      </w:tblGrid>
      <w:tr w:rsidR="00233DC3" w:rsidRPr="00233DC3" w:rsidTr="00233DC3">
        <w:trPr>
          <w:trHeight w:hRule="exact" w:val="1055"/>
        </w:trPr>
        <w:tc>
          <w:tcPr>
            <w:tcW w:w="2167" w:type="dxa"/>
            <w:tcBorders>
              <w:top w:val="single" w:sz="4" w:space="0" w:color="000000"/>
              <w:left w:val="single" w:sz="4" w:space="0" w:color="000000"/>
              <w:bottom w:val="single" w:sz="4" w:space="0" w:color="000000"/>
            </w:tcBorders>
            <w:shd w:val="clear" w:color="auto" w:fill="FFFFFF"/>
            <w:vAlign w:val="center"/>
          </w:tcPr>
          <w:p w:rsidR="00233DC3" w:rsidRPr="00233DC3" w:rsidRDefault="00233DC3" w:rsidP="00233DC3">
            <w:pPr>
              <w:keepNext/>
              <w:keepLines/>
              <w:spacing w:after="0" w:line="240" w:lineRule="auto"/>
              <w:jc w:val="center"/>
              <w:rPr>
                <w:rFonts w:ascii="Times New Roman" w:eastAsia="Times New Roman" w:hAnsi="Times New Roman" w:cs="Times New Roman"/>
                <w:b/>
                <w:sz w:val="24"/>
                <w:szCs w:val="24"/>
                <w:lang w:eastAsia="ru-RU"/>
              </w:rPr>
            </w:pPr>
            <w:r w:rsidRPr="00233DC3">
              <w:rPr>
                <w:rFonts w:ascii="Times New Roman" w:eastAsia="Times New Roman" w:hAnsi="Times New Roman" w:cs="Times New Roman"/>
                <w:b/>
                <w:sz w:val="24"/>
                <w:szCs w:val="24"/>
                <w:lang w:eastAsia="ru-RU"/>
              </w:rPr>
              <w:t>Назначение помещений</w:t>
            </w:r>
          </w:p>
        </w:tc>
        <w:tc>
          <w:tcPr>
            <w:tcW w:w="6623" w:type="dxa"/>
            <w:tcBorders>
              <w:top w:val="single" w:sz="4" w:space="0" w:color="000000"/>
              <w:left w:val="single" w:sz="4" w:space="0" w:color="000000"/>
              <w:bottom w:val="single" w:sz="4" w:space="0" w:color="000000"/>
            </w:tcBorders>
            <w:shd w:val="clear" w:color="auto" w:fill="FFFFFF"/>
            <w:vAlign w:val="center"/>
          </w:tcPr>
          <w:p w:rsidR="00233DC3" w:rsidRPr="00233DC3" w:rsidRDefault="00233DC3" w:rsidP="00233DC3">
            <w:pPr>
              <w:keepNext/>
              <w:keepLines/>
              <w:spacing w:after="0" w:line="240" w:lineRule="auto"/>
              <w:jc w:val="center"/>
              <w:rPr>
                <w:rFonts w:ascii="Times New Roman" w:eastAsia="Times New Roman" w:hAnsi="Times New Roman" w:cs="Times New Roman"/>
                <w:b/>
                <w:sz w:val="24"/>
                <w:szCs w:val="24"/>
                <w:lang w:eastAsia="ru-RU"/>
              </w:rPr>
            </w:pPr>
            <w:r w:rsidRPr="00233DC3">
              <w:rPr>
                <w:rFonts w:ascii="Times New Roman" w:eastAsia="Times New Roman" w:hAnsi="Times New Roman" w:cs="Times New Roman"/>
                <w:b/>
                <w:sz w:val="24"/>
                <w:szCs w:val="24"/>
                <w:lang w:eastAsia="ru-RU"/>
              </w:rPr>
              <w:t>Перечень производимых работ</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3DC3" w:rsidRPr="00233DC3" w:rsidRDefault="00233DC3" w:rsidP="00233DC3">
            <w:pPr>
              <w:keepNext/>
              <w:keepLines/>
              <w:spacing w:after="0" w:line="240" w:lineRule="auto"/>
              <w:jc w:val="center"/>
              <w:rPr>
                <w:rFonts w:ascii="Times New Roman" w:eastAsia="Times New Roman" w:hAnsi="Times New Roman" w:cs="Times New Roman"/>
                <w:b/>
                <w:sz w:val="24"/>
                <w:szCs w:val="24"/>
                <w:lang w:eastAsia="ru-RU"/>
              </w:rPr>
            </w:pPr>
            <w:r w:rsidRPr="00233DC3">
              <w:rPr>
                <w:rFonts w:ascii="Times New Roman" w:eastAsia="Times New Roman" w:hAnsi="Times New Roman" w:cs="Times New Roman"/>
                <w:b/>
                <w:sz w:val="24"/>
                <w:szCs w:val="24"/>
                <w:lang w:eastAsia="ru-RU"/>
              </w:rPr>
              <w:t>Периодичность выполнения работ</w:t>
            </w:r>
          </w:p>
        </w:tc>
      </w:tr>
      <w:tr w:rsidR="00233DC3" w:rsidRPr="00233DC3" w:rsidTr="00233DC3">
        <w:trPr>
          <w:cantSplit/>
          <w:trHeight w:val="133"/>
        </w:trPr>
        <w:tc>
          <w:tcPr>
            <w:tcW w:w="10632" w:type="dxa"/>
            <w:gridSpan w:val="3"/>
            <w:tcBorders>
              <w:top w:val="single" w:sz="4" w:space="0" w:color="auto"/>
              <w:left w:val="single" w:sz="4" w:space="0" w:color="000000"/>
              <w:bottom w:val="single" w:sz="4" w:space="0" w:color="auto"/>
              <w:right w:val="single" w:sz="4" w:space="0" w:color="000000"/>
            </w:tcBorders>
            <w:shd w:val="clear" w:color="auto" w:fill="FFFFFF"/>
          </w:tcPr>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r w:rsidRPr="00233DC3">
              <w:rPr>
                <w:rFonts w:ascii="Times New Roman" w:eastAsia="Times New Roman" w:hAnsi="Times New Roman" w:cs="Times New Roman"/>
                <w:b/>
                <w:sz w:val="24"/>
                <w:szCs w:val="24"/>
                <w:lang w:eastAsia="ru-RU"/>
              </w:rPr>
              <w:t xml:space="preserve">                                                    Помещения гостиницы ИПТТ и ПК студгородка</w:t>
            </w:r>
          </w:p>
        </w:tc>
      </w:tr>
      <w:tr w:rsidR="00233DC3" w:rsidRPr="00233DC3" w:rsidTr="00233DC3">
        <w:trPr>
          <w:cantSplit/>
          <w:trHeight w:val="157"/>
        </w:trPr>
        <w:tc>
          <w:tcPr>
            <w:tcW w:w="2167" w:type="dxa"/>
            <w:tcBorders>
              <w:top w:val="single" w:sz="4" w:space="0" w:color="auto"/>
              <w:left w:val="single" w:sz="4" w:space="0" w:color="000000"/>
              <w:bottom w:val="single" w:sz="4" w:space="0" w:color="auto"/>
            </w:tcBorders>
            <w:shd w:val="clear" w:color="auto" w:fill="FFFFFF"/>
          </w:tcPr>
          <w:p w:rsidR="00233DC3" w:rsidRPr="00233DC3" w:rsidRDefault="00233DC3" w:rsidP="00233DC3">
            <w:pPr>
              <w:keepNext/>
              <w:keepLines/>
              <w:spacing w:after="0" w:line="240" w:lineRule="auto"/>
              <w:rPr>
                <w:rFonts w:ascii="Times New Roman" w:eastAsia="Times New Roman" w:hAnsi="Times New Roman" w:cs="Times New Roman"/>
                <w:b/>
                <w:sz w:val="24"/>
                <w:szCs w:val="24"/>
                <w:lang w:eastAsia="ru-RU"/>
              </w:rPr>
            </w:pPr>
            <w:r w:rsidRPr="00233DC3">
              <w:rPr>
                <w:rFonts w:ascii="Times New Roman" w:eastAsia="Times New Roman" w:hAnsi="Times New Roman" w:cs="Times New Roman"/>
                <w:b/>
                <w:sz w:val="24"/>
                <w:szCs w:val="24"/>
                <w:lang w:eastAsia="ru-RU"/>
              </w:rPr>
              <w:t>Холл, служебные помещения.</w:t>
            </w:r>
          </w:p>
        </w:tc>
        <w:tc>
          <w:tcPr>
            <w:tcW w:w="6623" w:type="dxa"/>
            <w:tcBorders>
              <w:top w:val="single" w:sz="4" w:space="0" w:color="auto"/>
              <w:left w:val="single" w:sz="4" w:space="0" w:color="000000"/>
              <w:bottom w:val="single" w:sz="4" w:space="0" w:color="auto"/>
            </w:tcBorders>
            <w:shd w:val="clear" w:color="auto" w:fill="FFFFFF"/>
          </w:tcPr>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Опустошение мусорных корзин с заменой мусорного мешка и вынос   мусора к месту утилизации.</w:t>
            </w: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 xml:space="preserve">Влажная протирка мусорных корзин с наружной и внутренней сторон с </w:t>
            </w:r>
            <w:proofErr w:type="spellStart"/>
            <w:r w:rsidRPr="00233DC3">
              <w:rPr>
                <w:rFonts w:ascii="Times New Roman" w:eastAsia="Times New Roman" w:hAnsi="Times New Roman" w:cs="Times New Roman"/>
                <w:sz w:val="24"/>
                <w:szCs w:val="24"/>
                <w:lang w:eastAsia="ru-RU"/>
              </w:rPr>
              <w:t>дезсредствами</w:t>
            </w:r>
            <w:proofErr w:type="spellEnd"/>
            <w:r w:rsidRPr="00233DC3">
              <w:rPr>
                <w:rFonts w:ascii="Times New Roman" w:eastAsia="Times New Roman" w:hAnsi="Times New Roman" w:cs="Times New Roman"/>
                <w:sz w:val="24"/>
                <w:szCs w:val="24"/>
                <w:lang w:eastAsia="ru-RU"/>
              </w:rPr>
              <w:t>.</w:t>
            </w: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 xml:space="preserve">Влажная уборка пола с твердым покрытием и плинтуса с </w:t>
            </w:r>
            <w:proofErr w:type="spellStart"/>
            <w:r w:rsidRPr="00233DC3">
              <w:rPr>
                <w:rFonts w:ascii="Times New Roman" w:eastAsia="Times New Roman" w:hAnsi="Times New Roman" w:cs="Times New Roman"/>
                <w:sz w:val="24"/>
                <w:szCs w:val="24"/>
                <w:lang w:eastAsia="ru-RU"/>
              </w:rPr>
              <w:t>дез</w:t>
            </w:r>
            <w:proofErr w:type="gramStart"/>
            <w:r w:rsidRPr="00233DC3">
              <w:rPr>
                <w:rFonts w:ascii="Times New Roman" w:eastAsia="Times New Roman" w:hAnsi="Times New Roman" w:cs="Times New Roman"/>
                <w:sz w:val="24"/>
                <w:szCs w:val="24"/>
                <w:lang w:eastAsia="ru-RU"/>
              </w:rPr>
              <w:t>.с</w:t>
            </w:r>
            <w:proofErr w:type="gramEnd"/>
            <w:r w:rsidRPr="00233DC3">
              <w:rPr>
                <w:rFonts w:ascii="Times New Roman" w:eastAsia="Times New Roman" w:hAnsi="Times New Roman" w:cs="Times New Roman"/>
                <w:sz w:val="24"/>
                <w:szCs w:val="24"/>
                <w:lang w:eastAsia="ru-RU"/>
              </w:rPr>
              <w:t>редствами</w:t>
            </w:r>
            <w:proofErr w:type="spellEnd"/>
            <w:r w:rsidRPr="00233DC3">
              <w:rPr>
                <w:rFonts w:ascii="Times New Roman" w:eastAsia="Times New Roman" w:hAnsi="Times New Roman" w:cs="Times New Roman"/>
                <w:sz w:val="24"/>
                <w:szCs w:val="24"/>
                <w:lang w:eastAsia="ru-RU"/>
              </w:rPr>
              <w:t>.</w:t>
            </w: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Протирка влажной салфеткой подоконников на свободной поверхности, стеновых панелей.</w:t>
            </w: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Удаление локальных загрязнений с поверхностей шкафов, стеллажей, тумб, дверей.</w:t>
            </w: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Протирка и удаление видимых загрязнений с внешней стороны свободной поверхности шкафов, стеллажей, тумб, дверей.</w:t>
            </w: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Протирка и удаление видимых загрязнений с поверхности оргтехники (телефонов) с применением спец. средств (без основательной чистки).</w:t>
            </w: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Протирка одной рабочей поверхности стола (без перемещения мебели и мелких вещей).</w:t>
            </w: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Удаление локальных загрязнений с обивки мягкой мебели сухой  и (или) влажной салфеткой (без перемещения мебели) и (или) пылесосом.</w:t>
            </w: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Полив цветов, уход за цветами.</w:t>
            </w: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Мойка окон с внутренней стороны.</w:t>
            </w: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Мойка окон с наружной стороны</w:t>
            </w: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 xml:space="preserve">Генеральная уборка (влажная уборка всех поверхностей и оборудования). </w:t>
            </w: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Сухая и (или) влажная уборка пылесосом (ковёр, ковровое покрытие, при наличии).</w:t>
            </w: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Стирка комплектов штор, утюжка, развешивание.</w:t>
            </w: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 xml:space="preserve">Уборка туалетной комнаты, т.е. влажная уборка всех поверхностей  и оборудования (удаление ржавчины, водного, мочевого и </w:t>
            </w:r>
            <w:proofErr w:type="spellStart"/>
            <w:r w:rsidRPr="00233DC3">
              <w:rPr>
                <w:rFonts w:ascii="Times New Roman" w:eastAsia="Times New Roman" w:hAnsi="Times New Roman" w:cs="Times New Roman"/>
                <w:sz w:val="24"/>
                <w:szCs w:val="24"/>
                <w:lang w:eastAsia="ru-RU"/>
              </w:rPr>
              <w:t>известкого</w:t>
            </w:r>
            <w:proofErr w:type="spellEnd"/>
            <w:r w:rsidRPr="00233DC3">
              <w:rPr>
                <w:rFonts w:ascii="Times New Roman" w:eastAsia="Times New Roman" w:hAnsi="Times New Roman" w:cs="Times New Roman"/>
                <w:sz w:val="24"/>
                <w:szCs w:val="24"/>
                <w:lang w:eastAsia="ru-RU"/>
              </w:rPr>
              <w:t xml:space="preserve"> камня с внутренней и наружной поверхности душевых кабин, раковин, унитазов  в.т.ч.).</w:t>
            </w: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еженедельно</w:t>
            </w: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ежедневно</w:t>
            </w: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ежедневно</w:t>
            </w: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ежедневно</w:t>
            </w: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ежедневно</w:t>
            </w: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ежедневно</w:t>
            </w: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ежедневно</w:t>
            </w: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1 раз в неделю, суббота.</w:t>
            </w: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1 раз в 2недели</w:t>
            </w: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1 раз</w:t>
            </w:r>
            <w:proofErr w:type="gramStart"/>
            <w:r w:rsidRPr="00233DC3">
              <w:rPr>
                <w:rFonts w:ascii="Times New Roman" w:eastAsia="Times New Roman" w:hAnsi="Times New Roman" w:cs="Times New Roman"/>
                <w:sz w:val="24"/>
                <w:szCs w:val="24"/>
                <w:lang w:eastAsia="ru-RU"/>
              </w:rPr>
              <w:t xml:space="preserve"> ,</w:t>
            </w:r>
            <w:proofErr w:type="gramEnd"/>
            <w:r w:rsidRPr="00233DC3">
              <w:rPr>
                <w:rFonts w:ascii="Times New Roman" w:eastAsia="Times New Roman" w:hAnsi="Times New Roman" w:cs="Times New Roman"/>
                <w:sz w:val="24"/>
                <w:szCs w:val="24"/>
                <w:lang w:eastAsia="ru-RU"/>
              </w:rPr>
              <w:t xml:space="preserve"> последняя суббота месяца.</w:t>
            </w: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 xml:space="preserve">1 раз в 2 недели, суббота. </w:t>
            </w: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1 раз в месяц</w:t>
            </w: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proofErr w:type="gramStart"/>
            <w:r w:rsidRPr="00233DC3">
              <w:rPr>
                <w:rFonts w:ascii="Times New Roman" w:eastAsia="Times New Roman" w:hAnsi="Times New Roman" w:cs="Times New Roman"/>
                <w:sz w:val="24"/>
                <w:szCs w:val="24"/>
                <w:lang w:eastAsia="ru-RU"/>
              </w:rPr>
              <w:t>См</w:t>
            </w:r>
            <w:proofErr w:type="gramEnd"/>
            <w:r w:rsidRPr="00233DC3">
              <w:rPr>
                <w:rFonts w:ascii="Times New Roman" w:eastAsia="Times New Roman" w:hAnsi="Times New Roman" w:cs="Times New Roman"/>
                <w:sz w:val="24"/>
                <w:szCs w:val="24"/>
                <w:lang w:eastAsia="ru-RU"/>
              </w:rPr>
              <w:t xml:space="preserve"> график</w:t>
            </w: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2 раза в неделю</w:t>
            </w: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proofErr w:type="gramStart"/>
            <w:r w:rsidRPr="00233DC3">
              <w:rPr>
                <w:rFonts w:ascii="Times New Roman" w:eastAsia="Times New Roman" w:hAnsi="Times New Roman" w:cs="Times New Roman"/>
                <w:sz w:val="24"/>
                <w:szCs w:val="24"/>
                <w:lang w:eastAsia="ru-RU"/>
              </w:rPr>
              <w:t>См</w:t>
            </w:r>
            <w:proofErr w:type="gramEnd"/>
            <w:r w:rsidRPr="00233DC3">
              <w:rPr>
                <w:rFonts w:ascii="Times New Roman" w:eastAsia="Times New Roman" w:hAnsi="Times New Roman" w:cs="Times New Roman"/>
                <w:sz w:val="24"/>
                <w:szCs w:val="24"/>
                <w:lang w:eastAsia="ru-RU"/>
              </w:rPr>
              <w:t xml:space="preserve"> график</w:t>
            </w: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proofErr w:type="gramStart"/>
            <w:r w:rsidRPr="00233DC3">
              <w:rPr>
                <w:rFonts w:ascii="Times New Roman" w:eastAsia="Times New Roman" w:hAnsi="Times New Roman" w:cs="Times New Roman"/>
                <w:sz w:val="24"/>
                <w:szCs w:val="24"/>
                <w:lang w:eastAsia="ru-RU"/>
              </w:rPr>
              <w:t>См</w:t>
            </w:r>
            <w:proofErr w:type="gramEnd"/>
            <w:r w:rsidRPr="00233DC3">
              <w:rPr>
                <w:rFonts w:ascii="Times New Roman" w:eastAsia="Times New Roman" w:hAnsi="Times New Roman" w:cs="Times New Roman"/>
                <w:sz w:val="24"/>
                <w:szCs w:val="24"/>
                <w:lang w:eastAsia="ru-RU"/>
              </w:rPr>
              <w:t xml:space="preserve"> график.</w:t>
            </w: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ежедневно</w:t>
            </w:r>
          </w:p>
        </w:tc>
      </w:tr>
    </w:tbl>
    <w:p w:rsidR="00233DC3" w:rsidRPr="00233DC3" w:rsidRDefault="00233DC3" w:rsidP="00233DC3">
      <w:pPr>
        <w:tabs>
          <w:tab w:val="left" w:pos="1005"/>
        </w:tabs>
        <w:spacing w:after="0" w:line="240" w:lineRule="auto"/>
        <w:rPr>
          <w:rFonts w:ascii="Times New Roman" w:eastAsia="Times New Roman" w:hAnsi="Times New Roman" w:cs="Times New Roman"/>
          <w:b/>
          <w:lang w:eastAsia="ru-RU"/>
        </w:rPr>
      </w:pPr>
    </w:p>
    <w:tbl>
      <w:tblPr>
        <w:tblW w:w="10632" w:type="dxa"/>
        <w:tblInd w:w="-386" w:type="dxa"/>
        <w:tblLayout w:type="fixed"/>
        <w:tblCellMar>
          <w:left w:w="40" w:type="dxa"/>
          <w:right w:w="40" w:type="dxa"/>
        </w:tblCellMar>
        <w:tblLook w:val="0000"/>
      </w:tblPr>
      <w:tblGrid>
        <w:gridCol w:w="2167"/>
        <w:gridCol w:w="6623"/>
        <w:gridCol w:w="1842"/>
      </w:tblGrid>
      <w:tr w:rsidR="00233DC3" w:rsidRPr="00233DC3" w:rsidTr="00233DC3">
        <w:trPr>
          <w:cantSplit/>
          <w:trHeight w:val="157"/>
        </w:trPr>
        <w:tc>
          <w:tcPr>
            <w:tcW w:w="2167" w:type="dxa"/>
            <w:tcBorders>
              <w:top w:val="single" w:sz="4" w:space="0" w:color="auto"/>
              <w:left w:val="single" w:sz="4" w:space="0" w:color="000000"/>
              <w:bottom w:val="single" w:sz="4" w:space="0" w:color="auto"/>
            </w:tcBorders>
            <w:shd w:val="clear" w:color="auto" w:fill="FFFFFF"/>
          </w:tcPr>
          <w:p w:rsidR="00233DC3" w:rsidRPr="00233DC3" w:rsidRDefault="00233DC3" w:rsidP="00233DC3">
            <w:pPr>
              <w:keepNext/>
              <w:keepLines/>
              <w:spacing w:after="0" w:line="240" w:lineRule="auto"/>
              <w:rPr>
                <w:rFonts w:ascii="Times New Roman" w:eastAsia="Times New Roman" w:hAnsi="Times New Roman" w:cs="Times New Roman"/>
                <w:b/>
                <w:sz w:val="24"/>
                <w:szCs w:val="24"/>
                <w:lang w:eastAsia="ru-RU"/>
              </w:rPr>
            </w:pPr>
            <w:r w:rsidRPr="00233DC3">
              <w:rPr>
                <w:rFonts w:ascii="Times New Roman" w:eastAsia="Times New Roman" w:hAnsi="Times New Roman" w:cs="Times New Roman"/>
                <w:b/>
                <w:sz w:val="24"/>
                <w:szCs w:val="24"/>
                <w:lang w:eastAsia="ru-RU"/>
              </w:rPr>
              <w:lastRenderedPageBreak/>
              <w:t>Комнаты для проживания повышенной комфортности.</w:t>
            </w:r>
          </w:p>
        </w:tc>
        <w:tc>
          <w:tcPr>
            <w:tcW w:w="6623" w:type="dxa"/>
            <w:tcBorders>
              <w:top w:val="single" w:sz="4" w:space="0" w:color="auto"/>
              <w:left w:val="single" w:sz="4" w:space="0" w:color="000000"/>
              <w:bottom w:val="single" w:sz="4" w:space="0" w:color="auto"/>
            </w:tcBorders>
            <w:shd w:val="clear" w:color="auto" w:fill="FFFFFF"/>
          </w:tcPr>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Опустошение мусорных корзин с заменой мусорного мешка и вынос  мусора к месту утилизации.</w:t>
            </w: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 xml:space="preserve">Влажная протирка мусорных корзин с наружной и внутренней сторон с </w:t>
            </w:r>
            <w:proofErr w:type="spellStart"/>
            <w:r w:rsidRPr="00233DC3">
              <w:rPr>
                <w:rFonts w:ascii="Times New Roman" w:eastAsia="Times New Roman" w:hAnsi="Times New Roman" w:cs="Times New Roman"/>
                <w:sz w:val="24"/>
                <w:szCs w:val="24"/>
                <w:lang w:eastAsia="ru-RU"/>
              </w:rPr>
              <w:t>дез</w:t>
            </w:r>
            <w:proofErr w:type="gramStart"/>
            <w:r w:rsidRPr="00233DC3">
              <w:rPr>
                <w:rFonts w:ascii="Times New Roman" w:eastAsia="Times New Roman" w:hAnsi="Times New Roman" w:cs="Times New Roman"/>
                <w:sz w:val="24"/>
                <w:szCs w:val="24"/>
                <w:lang w:eastAsia="ru-RU"/>
              </w:rPr>
              <w:t>.с</w:t>
            </w:r>
            <w:proofErr w:type="gramEnd"/>
            <w:r w:rsidRPr="00233DC3">
              <w:rPr>
                <w:rFonts w:ascii="Times New Roman" w:eastAsia="Times New Roman" w:hAnsi="Times New Roman" w:cs="Times New Roman"/>
                <w:sz w:val="24"/>
                <w:szCs w:val="24"/>
                <w:lang w:eastAsia="ru-RU"/>
              </w:rPr>
              <w:t>редствами</w:t>
            </w:r>
            <w:proofErr w:type="spellEnd"/>
            <w:r w:rsidRPr="00233DC3">
              <w:rPr>
                <w:rFonts w:ascii="Times New Roman" w:eastAsia="Times New Roman" w:hAnsi="Times New Roman" w:cs="Times New Roman"/>
                <w:sz w:val="24"/>
                <w:szCs w:val="24"/>
                <w:lang w:eastAsia="ru-RU"/>
              </w:rPr>
              <w:t>.</w:t>
            </w: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 xml:space="preserve">Влажная уборка пола с твёрдым покрытием и плинтусов, с применением </w:t>
            </w:r>
            <w:proofErr w:type="spellStart"/>
            <w:r w:rsidRPr="00233DC3">
              <w:rPr>
                <w:rFonts w:ascii="Times New Roman" w:eastAsia="Times New Roman" w:hAnsi="Times New Roman" w:cs="Times New Roman"/>
                <w:sz w:val="24"/>
                <w:szCs w:val="24"/>
                <w:lang w:eastAsia="ru-RU"/>
              </w:rPr>
              <w:t>дез</w:t>
            </w:r>
            <w:proofErr w:type="spellEnd"/>
            <w:r w:rsidRPr="00233DC3">
              <w:rPr>
                <w:rFonts w:ascii="Times New Roman" w:eastAsia="Times New Roman" w:hAnsi="Times New Roman" w:cs="Times New Roman"/>
                <w:sz w:val="24"/>
                <w:szCs w:val="24"/>
                <w:lang w:eastAsia="ru-RU"/>
              </w:rPr>
              <w:t>. средств.</w:t>
            </w: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Сухая и (или) влажная уборка пылесосом (ковёр, ковровое покрытие при наличии).</w:t>
            </w: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Влажная протирка холодильников с наружной стороны.</w:t>
            </w: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proofErr w:type="spellStart"/>
            <w:r w:rsidRPr="00233DC3">
              <w:rPr>
                <w:rFonts w:ascii="Times New Roman" w:eastAsia="Times New Roman" w:hAnsi="Times New Roman" w:cs="Times New Roman"/>
                <w:sz w:val="24"/>
                <w:szCs w:val="24"/>
                <w:lang w:eastAsia="ru-RU"/>
              </w:rPr>
              <w:t>Разморозка</w:t>
            </w:r>
            <w:proofErr w:type="spellEnd"/>
            <w:r w:rsidRPr="00233DC3">
              <w:rPr>
                <w:rFonts w:ascii="Times New Roman" w:eastAsia="Times New Roman" w:hAnsi="Times New Roman" w:cs="Times New Roman"/>
                <w:sz w:val="24"/>
                <w:szCs w:val="24"/>
                <w:lang w:eastAsia="ru-RU"/>
              </w:rPr>
              <w:t xml:space="preserve"> холодильника и помывка</w:t>
            </w:r>
            <w:proofErr w:type="gramStart"/>
            <w:r w:rsidRPr="00233DC3">
              <w:rPr>
                <w:rFonts w:ascii="Times New Roman" w:eastAsia="Times New Roman" w:hAnsi="Times New Roman" w:cs="Times New Roman"/>
                <w:sz w:val="24"/>
                <w:szCs w:val="24"/>
                <w:lang w:eastAsia="ru-RU"/>
              </w:rPr>
              <w:t xml:space="preserve"> .</w:t>
            </w:r>
            <w:proofErr w:type="gramEnd"/>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Протирка влажной салфеткой подоконников на свободной поверхности, стеновых панелей.</w:t>
            </w: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proofErr w:type="gramStart"/>
            <w:r w:rsidRPr="00233DC3">
              <w:rPr>
                <w:rFonts w:ascii="Times New Roman" w:eastAsia="Times New Roman" w:hAnsi="Times New Roman" w:cs="Times New Roman"/>
                <w:sz w:val="24"/>
                <w:szCs w:val="24"/>
                <w:lang w:eastAsia="ru-RU"/>
              </w:rPr>
              <w:t xml:space="preserve">Удаление пыли,  локальных загрязнений с деревянных, стеклянных, зеркальных поверхностей мебели (шкафы, стеллажи, тумбы, столы, журнальные столики, кровати и.т.д.), дверей,  дверных блоков. </w:t>
            </w:r>
            <w:proofErr w:type="gramEnd"/>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Обработка полиролью и средством по уходу за стеклянными, зеркальными</w:t>
            </w:r>
            <w:proofErr w:type="gramStart"/>
            <w:r w:rsidRPr="00233DC3">
              <w:rPr>
                <w:rFonts w:ascii="Times New Roman" w:eastAsia="Times New Roman" w:hAnsi="Times New Roman" w:cs="Times New Roman"/>
                <w:sz w:val="24"/>
                <w:szCs w:val="24"/>
                <w:lang w:eastAsia="ru-RU"/>
              </w:rPr>
              <w:t xml:space="preserve"> ,</w:t>
            </w:r>
            <w:proofErr w:type="gramEnd"/>
            <w:r w:rsidRPr="00233DC3">
              <w:rPr>
                <w:rFonts w:ascii="Times New Roman" w:eastAsia="Times New Roman" w:hAnsi="Times New Roman" w:cs="Times New Roman"/>
                <w:sz w:val="24"/>
                <w:szCs w:val="24"/>
                <w:lang w:eastAsia="ru-RU"/>
              </w:rPr>
              <w:t xml:space="preserve"> пластиковыми поверхностями. </w:t>
            </w: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Удаление локальных загрязнений с обивки мягкой мебели сухой салфеткой и (или) пылесосом.</w:t>
            </w: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Удаление пыли с электробытовой техники (кофеварка, эл. чайник, телевизор, кондиционер и т.п.), обработка антистатическим средством.</w:t>
            </w: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Влажная обработка столовых и чайных приборов с моющими средствами.</w:t>
            </w: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 xml:space="preserve">Уборка туалетной комнаты, т.е. влажная уборка всех поверхностей  и оборудования (удаление ржавчины, водного, мочевого и </w:t>
            </w:r>
            <w:proofErr w:type="spellStart"/>
            <w:r w:rsidRPr="00233DC3">
              <w:rPr>
                <w:rFonts w:ascii="Times New Roman" w:eastAsia="Times New Roman" w:hAnsi="Times New Roman" w:cs="Times New Roman"/>
                <w:sz w:val="24"/>
                <w:szCs w:val="24"/>
                <w:lang w:eastAsia="ru-RU"/>
              </w:rPr>
              <w:t>известкого</w:t>
            </w:r>
            <w:proofErr w:type="spellEnd"/>
            <w:r w:rsidRPr="00233DC3">
              <w:rPr>
                <w:rFonts w:ascii="Times New Roman" w:eastAsia="Times New Roman" w:hAnsi="Times New Roman" w:cs="Times New Roman"/>
                <w:sz w:val="24"/>
                <w:szCs w:val="24"/>
                <w:lang w:eastAsia="ru-RU"/>
              </w:rPr>
              <w:t xml:space="preserve"> камня с внутренней и наружной поверхности душевых кабин, раковин, унитазов  в.т.ч.), дезинфекция и </w:t>
            </w:r>
            <w:proofErr w:type="spellStart"/>
            <w:r w:rsidRPr="00233DC3">
              <w:rPr>
                <w:rFonts w:ascii="Times New Roman" w:eastAsia="Times New Roman" w:hAnsi="Times New Roman" w:cs="Times New Roman"/>
                <w:sz w:val="24"/>
                <w:szCs w:val="24"/>
                <w:lang w:eastAsia="ru-RU"/>
              </w:rPr>
              <w:t>дезодарирование</w:t>
            </w:r>
            <w:proofErr w:type="spellEnd"/>
            <w:r w:rsidRPr="00233DC3">
              <w:rPr>
                <w:rFonts w:ascii="Times New Roman" w:eastAsia="Times New Roman" w:hAnsi="Times New Roman" w:cs="Times New Roman"/>
                <w:sz w:val="24"/>
                <w:szCs w:val="24"/>
                <w:lang w:eastAsia="ru-RU"/>
              </w:rPr>
              <w:t>, комплектация  предметами гигиены (за счёт заказчика).</w:t>
            </w: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Полив цветов и уход за цветами.</w:t>
            </w: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Мойка окон с внутренней стороны.</w:t>
            </w: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Мойка окон с наружной стороны</w:t>
            </w: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 xml:space="preserve">Генеральная уборка (влажная уборка всех поверхностей и оборудования). </w:t>
            </w: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Стирка комплектов штор, утюжка, развешивание.</w:t>
            </w: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Замена постельного белья, стирка, утюжка, застил</w:t>
            </w: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 xml:space="preserve"> (при необходимости).</w:t>
            </w: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 xml:space="preserve">Помывка и </w:t>
            </w:r>
            <w:proofErr w:type="spellStart"/>
            <w:r w:rsidRPr="00233DC3">
              <w:rPr>
                <w:rFonts w:ascii="Times New Roman" w:eastAsia="Times New Roman" w:hAnsi="Times New Roman" w:cs="Times New Roman"/>
                <w:sz w:val="24"/>
                <w:szCs w:val="24"/>
                <w:lang w:eastAsia="ru-RU"/>
              </w:rPr>
              <w:t>дизенфекция</w:t>
            </w:r>
            <w:proofErr w:type="spellEnd"/>
            <w:r w:rsidRPr="00233DC3">
              <w:rPr>
                <w:rFonts w:ascii="Times New Roman" w:eastAsia="Times New Roman" w:hAnsi="Times New Roman" w:cs="Times New Roman"/>
                <w:sz w:val="24"/>
                <w:szCs w:val="24"/>
                <w:lang w:eastAsia="ru-RU"/>
              </w:rPr>
              <w:t xml:space="preserve"> столовых принадлежностей за </w:t>
            </w:r>
            <w:proofErr w:type="gramStart"/>
            <w:r w:rsidRPr="00233DC3">
              <w:rPr>
                <w:rFonts w:ascii="Times New Roman" w:eastAsia="Times New Roman" w:hAnsi="Times New Roman" w:cs="Times New Roman"/>
                <w:sz w:val="24"/>
                <w:szCs w:val="24"/>
                <w:lang w:eastAsia="ru-RU"/>
              </w:rPr>
              <w:t>проживающими</w:t>
            </w:r>
            <w:proofErr w:type="gramEnd"/>
            <w:r w:rsidRPr="00233DC3">
              <w:rPr>
                <w:rFonts w:ascii="Times New Roman" w:eastAsia="Times New Roman" w:hAnsi="Times New Roman" w:cs="Times New Roman"/>
                <w:sz w:val="24"/>
                <w:szCs w:val="24"/>
                <w:lang w:eastAsia="ru-RU"/>
              </w:rPr>
              <w:t xml:space="preserve"> (графин, стакан, тарелка, вилка, нож).</w:t>
            </w: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Чистка зеркал (комната, прихожая).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ежедневно</w:t>
            </w: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ежедневно</w:t>
            </w: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ежедневно</w:t>
            </w: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ежедневно</w:t>
            </w: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ежедневно</w:t>
            </w: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 xml:space="preserve">по мере выезда </w:t>
            </w:r>
            <w:proofErr w:type="gramStart"/>
            <w:r w:rsidRPr="00233DC3">
              <w:rPr>
                <w:rFonts w:ascii="Times New Roman" w:eastAsia="Times New Roman" w:hAnsi="Times New Roman" w:cs="Times New Roman"/>
                <w:sz w:val="24"/>
                <w:szCs w:val="24"/>
                <w:lang w:eastAsia="ru-RU"/>
              </w:rPr>
              <w:t>проживающих</w:t>
            </w:r>
            <w:proofErr w:type="gramEnd"/>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ежедневно</w:t>
            </w: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ежедневно</w:t>
            </w: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ежедневно</w:t>
            </w: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1 раз в неделю, суббота.</w:t>
            </w: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ежедневно</w:t>
            </w: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 xml:space="preserve">по мере выезда и заезда </w:t>
            </w:r>
            <w:proofErr w:type="gramStart"/>
            <w:r w:rsidRPr="00233DC3">
              <w:rPr>
                <w:rFonts w:ascii="Times New Roman" w:eastAsia="Times New Roman" w:hAnsi="Times New Roman" w:cs="Times New Roman"/>
                <w:sz w:val="24"/>
                <w:szCs w:val="24"/>
                <w:lang w:eastAsia="ru-RU"/>
              </w:rPr>
              <w:t>проживающих</w:t>
            </w:r>
            <w:proofErr w:type="gramEnd"/>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ежедневно</w:t>
            </w: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по мере необходимости</w:t>
            </w: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1 раз в месяц</w:t>
            </w: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proofErr w:type="gramStart"/>
            <w:r w:rsidRPr="00233DC3">
              <w:rPr>
                <w:rFonts w:ascii="Times New Roman" w:eastAsia="Times New Roman" w:hAnsi="Times New Roman" w:cs="Times New Roman"/>
                <w:sz w:val="24"/>
                <w:szCs w:val="24"/>
                <w:lang w:eastAsia="ru-RU"/>
              </w:rPr>
              <w:t>См</w:t>
            </w:r>
            <w:proofErr w:type="gramEnd"/>
            <w:r w:rsidRPr="00233DC3">
              <w:rPr>
                <w:rFonts w:ascii="Times New Roman" w:eastAsia="Times New Roman" w:hAnsi="Times New Roman" w:cs="Times New Roman"/>
                <w:sz w:val="24"/>
                <w:szCs w:val="24"/>
                <w:lang w:eastAsia="ru-RU"/>
              </w:rPr>
              <w:t xml:space="preserve"> график</w:t>
            </w: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 xml:space="preserve">по мере выезда, заезда </w:t>
            </w:r>
            <w:proofErr w:type="gramStart"/>
            <w:r w:rsidRPr="00233DC3">
              <w:rPr>
                <w:rFonts w:ascii="Times New Roman" w:eastAsia="Times New Roman" w:hAnsi="Times New Roman" w:cs="Times New Roman"/>
                <w:sz w:val="24"/>
                <w:szCs w:val="24"/>
                <w:lang w:eastAsia="ru-RU"/>
              </w:rPr>
              <w:t>проживающих</w:t>
            </w:r>
            <w:proofErr w:type="gramEnd"/>
            <w:r w:rsidRPr="00233DC3">
              <w:rPr>
                <w:rFonts w:ascii="Times New Roman" w:eastAsia="Times New Roman" w:hAnsi="Times New Roman" w:cs="Times New Roman"/>
                <w:sz w:val="24"/>
                <w:szCs w:val="24"/>
                <w:lang w:eastAsia="ru-RU"/>
              </w:rPr>
              <w:t>.</w:t>
            </w: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proofErr w:type="gramStart"/>
            <w:r w:rsidRPr="00233DC3">
              <w:rPr>
                <w:rFonts w:ascii="Times New Roman" w:eastAsia="Times New Roman" w:hAnsi="Times New Roman" w:cs="Times New Roman"/>
                <w:sz w:val="24"/>
                <w:szCs w:val="24"/>
                <w:lang w:eastAsia="ru-RU"/>
              </w:rPr>
              <w:t>См</w:t>
            </w:r>
            <w:proofErr w:type="gramEnd"/>
            <w:r w:rsidRPr="00233DC3">
              <w:rPr>
                <w:rFonts w:ascii="Times New Roman" w:eastAsia="Times New Roman" w:hAnsi="Times New Roman" w:cs="Times New Roman"/>
                <w:sz w:val="24"/>
                <w:szCs w:val="24"/>
                <w:lang w:eastAsia="ru-RU"/>
              </w:rPr>
              <w:t xml:space="preserve"> график</w:t>
            </w: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ежедневно</w:t>
            </w: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ежедневно</w:t>
            </w: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ежедневно</w:t>
            </w:r>
          </w:p>
        </w:tc>
      </w:tr>
      <w:tr w:rsidR="00233DC3" w:rsidRPr="00233DC3" w:rsidTr="00233DC3">
        <w:trPr>
          <w:cantSplit/>
          <w:trHeight w:val="8361"/>
        </w:trPr>
        <w:tc>
          <w:tcPr>
            <w:tcW w:w="2167" w:type="dxa"/>
            <w:tcBorders>
              <w:top w:val="single" w:sz="4" w:space="0" w:color="auto"/>
              <w:left w:val="single" w:sz="4" w:space="0" w:color="000000"/>
              <w:bottom w:val="single" w:sz="4" w:space="0" w:color="auto"/>
            </w:tcBorders>
            <w:shd w:val="clear" w:color="auto" w:fill="FFFFFF"/>
          </w:tcPr>
          <w:p w:rsidR="00233DC3" w:rsidRPr="00233DC3" w:rsidRDefault="00233DC3" w:rsidP="00233DC3">
            <w:pPr>
              <w:keepNext/>
              <w:keepLines/>
              <w:spacing w:after="0" w:line="240" w:lineRule="auto"/>
              <w:rPr>
                <w:rFonts w:ascii="Times New Roman" w:eastAsia="Times New Roman" w:hAnsi="Times New Roman" w:cs="Times New Roman"/>
                <w:b/>
                <w:sz w:val="24"/>
                <w:szCs w:val="24"/>
                <w:lang w:eastAsia="ru-RU"/>
              </w:rPr>
            </w:pPr>
            <w:r w:rsidRPr="00233DC3">
              <w:rPr>
                <w:rFonts w:ascii="Times New Roman" w:eastAsia="Times New Roman" w:hAnsi="Times New Roman" w:cs="Times New Roman"/>
                <w:b/>
                <w:sz w:val="24"/>
                <w:szCs w:val="24"/>
                <w:lang w:eastAsia="ru-RU"/>
              </w:rPr>
              <w:lastRenderedPageBreak/>
              <w:t>Комнаты для проживания.</w:t>
            </w:r>
          </w:p>
        </w:tc>
        <w:tc>
          <w:tcPr>
            <w:tcW w:w="6623" w:type="dxa"/>
            <w:tcBorders>
              <w:top w:val="single" w:sz="4" w:space="0" w:color="auto"/>
              <w:left w:val="single" w:sz="4" w:space="0" w:color="000000"/>
              <w:bottom w:val="single" w:sz="4" w:space="0" w:color="auto"/>
            </w:tcBorders>
            <w:shd w:val="clear" w:color="auto" w:fill="FFFFFF"/>
          </w:tcPr>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Опустошение мусорных корзин с заменой мусорного мешка и   вынос  мусора к месту утилизации.</w:t>
            </w: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 xml:space="preserve">Влажная протирка мусорных корзин с наружной и внутренней сторон с </w:t>
            </w:r>
            <w:proofErr w:type="spellStart"/>
            <w:r w:rsidRPr="00233DC3">
              <w:rPr>
                <w:rFonts w:ascii="Times New Roman" w:eastAsia="Times New Roman" w:hAnsi="Times New Roman" w:cs="Times New Roman"/>
                <w:sz w:val="24"/>
                <w:szCs w:val="24"/>
                <w:lang w:eastAsia="ru-RU"/>
              </w:rPr>
              <w:t>дез</w:t>
            </w:r>
            <w:proofErr w:type="gramStart"/>
            <w:r w:rsidRPr="00233DC3">
              <w:rPr>
                <w:rFonts w:ascii="Times New Roman" w:eastAsia="Times New Roman" w:hAnsi="Times New Roman" w:cs="Times New Roman"/>
                <w:sz w:val="24"/>
                <w:szCs w:val="24"/>
                <w:lang w:eastAsia="ru-RU"/>
              </w:rPr>
              <w:t>.с</w:t>
            </w:r>
            <w:proofErr w:type="gramEnd"/>
            <w:r w:rsidRPr="00233DC3">
              <w:rPr>
                <w:rFonts w:ascii="Times New Roman" w:eastAsia="Times New Roman" w:hAnsi="Times New Roman" w:cs="Times New Roman"/>
                <w:sz w:val="24"/>
                <w:szCs w:val="24"/>
                <w:lang w:eastAsia="ru-RU"/>
              </w:rPr>
              <w:t>редствами</w:t>
            </w:r>
            <w:proofErr w:type="spellEnd"/>
            <w:r w:rsidRPr="00233DC3">
              <w:rPr>
                <w:rFonts w:ascii="Times New Roman" w:eastAsia="Times New Roman" w:hAnsi="Times New Roman" w:cs="Times New Roman"/>
                <w:sz w:val="24"/>
                <w:szCs w:val="24"/>
                <w:lang w:eastAsia="ru-RU"/>
              </w:rPr>
              <w:t>.</w:t>
            </w: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 xml:space="preserve">Влажная уборка пола с твердым покрытием и плинтусов, с применением </w:t>
            </w:r>
            <w:proofErr w:type="spellStart"/>
            <w:r w:rsidRPr="00233DC3">
              <w:rPr>
                <w:rFonts w:ascii="Times New Roman" w:eastAsia="Times New Roman" w:hAnsi="Times New Roman" w:cs="Times New Roman"/>
                <w:sz w:val="24"/>
                <w:szCs w:val="24"/>
                <w:lang w:eastAsia="ru-RU"/>
              </w:rPr>
              <w:t>дез</w:t>
            </w:r>
            <w:proofErr w:type="gramStart"/>
            <w:r w:rsidRPr="00233DC3">
              <w:rPr>
                <w:rFonts w:ascii="Times New Roman" w:eastAsia="Times New Roman" w:hAnsi="Times New Roman" w:cs="Times New Roman"/>
                <w:sz w:val="24"/>
                <w:szCs w:val="24"/>
                <w:lang w:eastAsia="ru-RU"/>
              </w:rPr>
              <w:t>.с</w:t>
            </w:r>
            <w:proofErr w:type="gramEnd"/>
            <w:r w:rsidRPr="00233DC3">
              <w:rPr>
                <w:rFonts w:ascii="Times New Roman" w:eastAsia="Times New Roman" w:hAnsi="Times New Roman" w:cs="Times New Roman"/>
                <w:sz w:val="24"/>
                <w:szCs w:val="24"/>
                <w:lang w:eastAsia="ru-RU"/>
              </w:rPr>
              <w:t>редств</w:t>
            </w:r>
            <w:proofErr w:type="spellEnd"/>
            <w:r w:rsidRPr="00233DC3">
              <w:rPr>
                <w:rFonts w:ascii="Times New Roman" w:eastAsia="Times New Roman" w:hAnsi="Times New Roman" w:cs="Times New Roman"/>
                <w:sz w:val="24"/>
                <w:szCs w:val="24"/>
                <w:lang w:eastAsia="ru-RU"/>
              </w:rPr>
              <w:t>.</w:t>
            </w: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proofErr w:type="gramStart"/>
            <w:r w:rsidRPr="00233DC3">
              <w:rPr>
                <w:rFonts w:ascii="Times New Roman" w:eastAsia="Times New Roman" w:hAnsi="Times New Roman" w:cs="Times New Roman"/>
                <w:sz w:val="24"/>
                <w:szCs w:val="24"/>
                <w:lang w:eastAsia="ru-RU"/>
              </w:rPr>
              <w:t>Удаление пыли,  локальных загрязнений с деревянных, стеклянных, зеркальных поверхностей мебели (шкафы, стеллажи, тумбы, столы, журнальные столики, кровати и.т.д.), дверей,  дверных блоков.</w:t>
            </w:r>
            <w:proofErr w:type="gramEnd"/>
            <w:r w:rsidRPr="00233DC3">
              <w:rPr>
                <w:rFonts w:ascii="Times New Roman" w:eastAsia="Times New Roman" w:hAnsi="Times New Roman" w:cs="Times New Roman"/>
                <w:sz w:val="24"/>
                <w:szCs w:val="24"/>
                <w:lang w:eastAsia="ru-RU"/>
              </w:rPr>
              <w:t xml:space="preserve"> Обработка полиролью и средством по уходу за стеклянными, зеркальными</w:t>
            </w:r>
            <w:proofErr w:type="gramStart"/>
            <w:r w:rsidRPr="00233DC3">
              <w:rPr>
                <w:rFonts w:ascii="Times New Roman" w:eastAsia="Times New Roman" w:hAnsi="Times New Roman" w:cs="Times New Roman"/>
                <w:sz w:val="24"/>
                <w:szCs w:val="24"/>
                <w:lang w:eastAsia="ru-RU"/>
              </w:rPr>
              <w:t xml:space="preserve"> ,</w:t>
            </w:r>
            <w:proofErr w:type="gramEnd"/>
            <w:r w:rsidRPr="00233DC3">
              <w:rPr>
                <w:rFonts w:ascii="Times New Roman" w:eastAsia="Times New Roman" w:hAnsi="Times New Roman" w:cs="Times New Roman"/>
                <w:sz w:val="24"/>
                <w:szCs w:val="24"/>
                <w:lang w:eastAsia="ru-RU"/>
              </w:rPr>
              <w:t xml:space="preserve"> пластиковыми поверхностями. </w:t>
            </w: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Удаление пыли с электробытовой техники (эл. чайник, телевизор, кондиционер и т.п.).</w:t>
            </w: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Мойка окон с внутренней стороны.</w:t>
            </w: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Сухая и (или) влажная уборка  пылесосом (ковёр, ковровое покрытие).</w:t>
            </w: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Влажная протирка холодильников с наружной стороны.</w:t>
            </w: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proofErr w:type="spellStart"/>
            <w:r w:rsidRPr="00233DC3">
              <w:rPr>
                <w:rFonts w:ascii="Times New Roman" w:eastAsia="Times New Roman" w:hAnsi="Times New Roman" w:cs="Times New Roman"/>
                <w:sz w:val="24"/>
                <w:szCs w:val="24"/>
                <w:lang w:eastAsia="ru-RU"/>
              </w:rPr>
              <w:t>Разморозка</w:t>
            </w:r>
            <w:proofErr w:type="spellEnd"/>
            <w:r w:rsidRPr="00233DC3">
              <w:rPr>
                <w:rFonts w:ascii="Times New Roman" w:eastAsia="Times New Roman" w:hAnsi="Times New Roman" w:cs="Times New Roman"/>
                <w:sz w:val="24"/>
                <w:szCs w:val="24"/>
                <w:lang w:eastAsia="ru-RU"/>
              </w:rPr>
              <w:t xml:space="preserve"> холодильника и помывка.</w:t>
            </w: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Влажная обработка столовых, чайных приборов.</w:t>
            </w: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proofErr w:type="gramStart"/>
            <w:r w:rsidRPr="00233DC3">
              <w:rPr>
                <w:rFonts w:ascii="Times New Roman" w:eastAsia="Times New Roman" w:hAnsi="Times New Roman" w:cs="Times New Roman"/>
                <w:sz w:val="24"/>
                <w:szCs w:val="24"/>
                <w:lang w:eastAsia="ru-RU"/>
              </w:rPr>
              <w:t xml:space="preserve">Уборка туалетной комнаты, т.е. влажная уборка всех поверхностей  и оборудования (удаление ржавчины, водного, мочевого и </w:t>
            </w:r>
            <w:proofErr w:type="spellStart"/>
            <w:r w:rsidRPr="00233DC3">
              <w:rPr>
                <w:rFonts w:ascii="Times New Roman" w:eastAsia="Times New Roman" w:hAnsi="Times New Roman" w:cs="Times New Roman"/>
                <w:sz w:val="24"/>
                <w:szCs w:val="24"/>
                <w:lang w:eastAsia="ru-RU"/>
              </w:rPr>
              <w:t>известкого</w:t>
            </w:r>
            <w:proofErr w:type="spellEnd"/>
            <w:r w:rsidRPr="00233DC3">
              <w:rPr>
                <w:rFonts w:ascii="Times New Roman" w:eastAsia="Times New Roman" w:hAnsi="Times New Roman" w:cs="Times New Roman"/>
                <w:sz w:val="24"/>
                <w:szCs w:val="24"/>
                <w:lang w:eastAsia="ru-RU"/>
              </w:rPr>
              <w:t xml:space="preserve"> камня с внутренней и наружной поверхности душевых кабин, раковин, унитазов  в.т.ч.), дезинфекция.</w:t>
            </w:r>
            <w:proofErr w:type="gramEnd"/>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Уход за цветами и полив</w:t>
            </w: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 xml:space="preserve">Генеральная уборка (влажная уборка всех поверхностей и оборудования). </w:t>
            </w: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Стирка комплектов штор, утюжка, развешивание.</w:t>
            </w: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Замена постельного белья, застил.</w:t>
            </w: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 xml:space="preserve">Помывка и </w:t>
            </w:r>
            <w:proofErr w:type="spellStart"/>
            <w:r w:rsidRPr="00233DC3">
              <w:rPr>
                <w:rFonts w:ascii="Times New Roman" w:eastAsia="Times New Roman" w:hAnsi="Times New Roman" w:cs="Times New Roman"/>
                <w:sz w:val="24"/>
                <w:szCs w:val="24"/>
                <w:lang w:eastAsia="ru-RU"/>
              </w:rPr>
              <w:t>дизенфекция</w:t>
            </w:r>
            <w:proofErr w:type="spellEnd"/>
            <w:r w:rsidRPr="00233DC3">
              <w:rPr>
                <w:rFonts w:ascii="Times New Roman" w:eastAsia="Times New Roman" w:hAnsi="Times New Roman" w:cs="Times New Roman"/>
                <w:sz w:val="24"/>
                <w:szCs w:val="24"/>
                <w:lang w:eastAsia="ru-RU"/>
              </w:rPr>
              <w:t xml:space="preserve"> столовых принадлежностей за </w:t>
            </w:r>
            <w:proofErr w:type="gramStart"/>
            <w:r w:rsidRPr="00233DC3">
              <w:rPr>
                <w:rFonts w:ascii="Times New Roman" w:eastAsia="Times New Roman" w:hAnsi="Times New Roman" w:cs="Times New Roman"/>
                <w:sz w:val="24"/>
                <w:szCs w:val="24"/>
                <w:lang w:eastAsia="ru-RU"/>
              </w:rPr>
              <w:t>проживающими</w:t>
            </w:r>
            <w:proofErr w:type="gramEnd"/>
            <w:r w:rsidRPr="00233DC3">
              <w:rPr>
                <w:rFonts w:ascii="Times New Roman" w:eastAsia="Times New Roman" w:hAnsi="Times New Roman" w:cs="Times New Roman"/>
                <w:sz w:val="24"/>
                <w:szCs w:val="24"/>
                <w:lang w:eastAsia="ru-RU"/>
              </w:rPr>
              <w:t xml:space="preserve"> (графин, стакан, тарелка, вилка, нож).</w:t>
            </w: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Протирка влажной салфеткой подоконников на свободной поверхности, стеновых панелей.</w:t>
            </w: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Чистка зеркал (комната, прихожая).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ежедневно</w:t>
            </w: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ежедневно</w:t>
            </w: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ежедневно</w:t>
            </w: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ежедневно</w:t>
            </w: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ежедневно</w:t>
            </w: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1 раз в месяц</w:t>
            </w: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ежедневно</w:t>
            </w: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ежедневно</w:t>
            </w: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1 раз, последняя суббота месяца.</w:t>
            </w: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 xml:space="preserve">по мере выезда и заезда </w:t>
            </w:r>
            <w:proofErr w:type="gramStart"/>
            <w:r w:rsidRPr="00233DC3">
              <w:rPr>
                <w:rFonts w:ascii="Times New Roman" w:eastAsia="Times New Roman" w:hAnsi="Times New Roman" w:cs="Times New Roman"/>
                <w:sz w:val="24"/>
                <w:szCs w:val="24"/>
                <w:lang w:eastAsia="ru-RU"/>
              </w:rPr>
              <w:t>проживающих</w:t>
            </w:r>
            <w:proofErr w:type="gramEnd"/>
            <w:r w:rsidRPr="00233DC3">
              <w:rPr>
                <w:rFonts w:ascii="Times New Roman" w:eastAsia="Times New Roman" w:hAnsi="Times New Roman" w:cs="Times New Roman"/>
                <w:sz w:val="24"/>
                <w:szCs w:val="24"/>
                <w:lang w:eastAsia="ru-RU"/>
              </w:rPr>
              <w:t>.</w:t>
            </w: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ежедневно</w:t>
            </w: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по мере необходимости</w:t>
            </w: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2 раза в месяц</w:t>
            </w: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 xml:space="preserve">2 раза в год </w:t>
            </w:r>
            <w:proofErr w:type="gramStart"/>
            <w:r w:rsidRPr="00233DC3">
              <w:rPr>
                <w:rFonts w:ascii="Times New Roman" w:eastAsia="Times New Roman" w:hAnsi="Times New Roman" w:cs="Times New Roman"/>
                <w:sz w:val="24"/>
                <w:szCs w:val="24"/>
                <w:lang w:eastAsia="ru-RU"/>
              </w:rPr>
              <w:t>См</w:t>
            </w:r>
            <w:proofErr w:type="gramEnd"/>
            <w:r w:rsidRPr="00233DC3">
              <w:rPr>
                <w:rFonts w:ascii="Times New Roman" w:eastAsia="Times New Roman" w:hAnsi="Times New Roman" w:cs="Times New Roman"/>
                <w:sz w:val="24"/>
                <w:szCs w:val="24"/>
                <w:lang w:eastAsia="ru-RU"/>
              </w:rPr>
              <w:t xml:space="preserve"> график</w:t>
            </w: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 xml:space="preserve">Ежедневно </w:t>
            </w: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ежедневно</w:t>
            </w: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 xml:space="preserve">1 раз в 2 недели.  </w:t>
            </w: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ежедневно.</w:t>
            </w:r>
          </w:p>
        </w:tc>
      </w:tr>
      <w:tr w:rsidR="00233DC3" w:rsidRPr="00233DC3" w:rsidTr="00233DC3">
        <w:trPr>
          <w:cantSplit/>
          <w:trHeight w:val="133"/>
        </w:trPr>
        <w:tc>
          <w:tcPr>
            <w:tcW w:w="2167" w:type="dxa"/>
            <w:tcBorders>
              <w:top w:val="single" w:sz="4" w:space="0" w:color="auto"/>
              <w:left w:val="single" w:sz="4" w:space="0" w:color="000000"/>
              <w:bottom w:val="single" w:sz="4" w:space="0" w:color="auto"/>
            </w:tcBorders>
            <w:shd w:val="clear" w:color="auto" w:fill="FFFFFF"/>
          </w:tcPr>
          <w:p w:rsidR="00233DC3" w:rsidRPr="00233DC3" w:rsidRDefault="00233DC3" w:rsidP="00233DC3">
            <w:pPr>
              <w:keepNext/>
              <w:keepLines/>
              <w:spacing w:after="0" w:line="240" w:lineRule="auto"/>
              <w:rPr>
                <w:rFonts w:ascii="Times New Roman" w:eastAsia="Times New Roman" w:hAnsi="Times New Roman" w:cs="Times New Roman"/>
                <w:b/>
                <w:sz w:val="24"/>
                <w:szCs w:val="24"/>
                <w:lang w:eastAsia="ru-RU"/>
              </w:rPr>
            </w:pPr>
            <w:r w:rsidRPr="00233DC3">
              <w:rPr>
                <w:rFonts w:ascii="Times New Roman" w:eastAsia="Times New Roman" w:hAnsi="Times New Roman" w:cs="Times New Roman"/>
                <w:b/>
                <w:sz w:val="24"/>
                <w:szCs w:val="24"/>
                <w:lang w:eastAsia="ru-RU"/>
              </w:rPr>
              <w:lastRenderedPageBreak/>
              <w:t>Коридоры.</w:t>
            </w:r>
          </w:p>
        </w:tc>
        <w:tc>
          <w:tcPr>
            <w:tcW w:w="6623" w:type="dxa"/>
            <w:tcBorders>
              <w:top w:val="single" w:sz="4" w:space="0" w:color="auto"/>
              <w:left w:val="single" w:sz="4" w:space="0" w:color="000000"/>
              <w:bottom w:val="single" w:sz="4" w:space="0" w:color="auto"/>
            </w:tcBorders>
            <w:shd w:val="clear" w:color="auto" w:fill="FFFFFF"/>
          </w:tcPr>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Обработка зеркал  входной группы 2,3-го этажей, обработка средством (для стеклянных, зеркальных, пластиковых поверхностей).</w:t>
            </w: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Влажная уборка пола и плинтусов с применением дезинфицирующего средства.</w:t>
            </w: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Влажная уборка, удаление локальных загрязнений со стен, дверей, дверных блоков, дверных ручек.</w:t>
            </w: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Сухая и (или) влажная  чистка  коврового покрытия  пылесосом с удалением пятен и жевательной резинки.</w:t>
            </w: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Удаление пыли с радиаторов  и труб отопления влажной салфеткой.</w:t>
            </w: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Удаление пыли с декоративных элементов, картин.</w:t>
            </w: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 xml:space="preserve">Полив цветов и уход за цветами. </w:t>
            </w: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Мойка окон с внутренней стороны.</w:t>
            </w: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Генеральная уборк</w:t>
            </w:r>
            <w:proofErr w:type="gramStart"/>
            <w:r w:rsidRPr="00233DC3">
              <w:rPr>
                <w:rFonts w:ascii="Times New Roman" w:eastAsia="Times New Roman" w:hAnsi="Times New Roman" w:cs="Times New Roman"/>
                <w:sz w:val="24"/>
                <w:szCs w:val="24"/>
                <w:lang w:eastAsia="ru-RU"/>
              </w:rPr>
              <w:t>а(</w:t>
            </w:r>
            <w:proofErr w:type="gramEnd"/>
            <w:r w:rsidRPr="00233DC3">
              <w:rPr>
                <w:rFonts w:ascii="Times New Roman" w:eastAsia="Times New Roman" w:hAnsi="Times New Roman" w:cs="Times New Roman"/>
                <w:sz w:val="24"/>
                <w:szCs w:val="24"/>
                <w:lang w:eastAsia="ru-RU"/>
              </w:rPr>
              <w:t xml:space="preserve">влажная уборка всех поверхностей , с применением </w:t>
            </w:r>
            <w:proofErr w:type="spellStart"/>
            <w:r w:rsidRPr="00233DC3">
              <w:rPr>
                <w:rFonts w:ascii="Times New Roman" w:eastAsia="Times New Roman" w:hAnsi="Times New Roman" w:cs="Times New Roman"/>
                <w:sz w:val="24"/>
                <w:szCs w:val="24"/>
                <w:lang w:eastAsia="ru-RU"/>
              </w:rPr>
              <w:t>дез.средств</w:t>
            </w:r>
            <w:proofErr w:type="spellEnd"/>
            <w:r w:rsidRPr="00233DC3">
              <w:rPr>
                <w:rFonts w:ascii="Times New Roman" w:eastAsia="Times New Roman" w:hAnsi="Times New Roman" w:cs="Times New Roman"/>
                <w:sz w:val="24"/>
                <w:szCs w:val="24"/>
                <w:lang w:eastAsia="ru-RU"/>
              </w:rPr>
              <w:t>).</w:t>
            </w: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Стирка комплектов штор, утюжка, развешивание</w:t>
            </w: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ежедневно</w:t>
            </w: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ежедневно</w:t>
            </w: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ежедневно</w:t>
            </w: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ежедневно</w:t>
            </w: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ежедневно</w:t>
            </w: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ежедневно</w:t>
            </w: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 xml:space="preserve">1 раз в </w:t>
            </w:r>
            <w:proofErr w:type="spellStart"/>
            <w:r w:rsidRPr="00233DC3">
              <w:rPr>
                <w:rFonts w:ascii="Times New Roman" w:eastAsia="Times New Roman" w:hAnsi="Times New Roman" w:cs="Times New Roman"/>
                <w:sz w:val="24"/>
                <w:szCs w:val="24"/>
                <w:lang w:eastAsia="ru-RU"/>
              </w:rPr>
              <w:t>неделю</w:t>
            </w:r>
            <w:proofErr w:type="gramStart"/>
            <w:r w:rsidRPr="00233DC3">
              <w:rPr>
                <w:rFonts w:ascii="Times New Roman" w:eastAsia="Times New Roman" w:hAnsi="Times New Roman" w:cs="Times New Roman"/>
                <w:sz w:val="24"/>
                <w:szCs w:val="24"/>
                <w:lang w:eastAsia="ru-RU"/>
              </w:rPr>
              <w:t>,с</w:t>
            </w:r>
            <w:proofErr w:type="gramEnd"/>
            <w:r w:rsidRPr="00233DC3">
              <w:rPr>
                <w:rFonts w:ascii="Times New Roman" w:eastAsia="Times New Roman" w:hAnsi="Times New Roman" w:cs="Times New Roman"/>
                <w:sz w:val="24"/>
                <w:szCs w:val="24"/>
                <w:lang w:eastAsia="ru-RU"/>
              </w:rPr>
              <w:t>уббота</w:t>
            </w:r>
            <w:proofErr w:type="spellEnd"/>
            <w:r w:rsidRPr="00233DC3">
              <w:rPr>
                <w:rFonts w:ascii="Times New Roman" w:eastAsia="Times New Roman" w:hAnsi="Times New Roman" w:cs="Times New Roman"/>
                <w:sz w:val="24"/>
                <w:szCs w:val="24"/>
                <w:lang w:eastAsia="ru-RU"/>
              </w:rPr>
              <w:t>.</w:t>
            </w: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по мере необходимости</w:t>
            </w: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1 раз в месяц</w:t>
            </w: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1 раз, последняя суббота месяца.</w:t>
            </w: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 xml:space="preserve">1 раз в 2 недели, суббота. </w:t>
            </w: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2 раза  в год декабрь, июль.</w:t>
            </w:r>
          </w:p>
        </w:tc>
      </w:tr>
    </w:tbl>
    <w:p w:rsidR="00233DC3" w:rsidRPr="00233DC3" w:rsidRDefault="00233DC3" w:rsidP="00955A47">
      <w:pPr>
        <w:keepNext/>
        <w:keepLines/>
        <w:numPr>
          <w:ilvl w:val="0"/>
          <w:numId w:val="21"/>
        </w:numPr>
        <w:spacing w:after="0" w:line="240" w:lineRule="auto"/>
        <w:rPr>
          <w:rFonts w:ascii="Times New Roman" w:eastAsia="Times New Roman" w:hAnsi="Times New Roman" w:cs="Times New Roman"/>
          <w:b/>
          <w:bCs/>
          <w:sz w:val="24"/>
          <w:szCs w:val="24"/>
          <w:lang w:eastAsia="ru-RU"/>
        </w:rPr>
      </w:pPr>
      <w:r w:rsidRPr="00233DC3">
        <w:rPr>
          <w:rFonts w:ascii="Times New Roman" w:eastAsia="Times New Roman" w:hAnsi="Times New Roman" w:cs="Times New Roman"/>
          <w:b/>
          <w:bCs/>
          <w:sz w:val="24"/>
          <w:szCs w:val="24"/>
          <w:lang w:eastAsia="ru-RU"/>
        </w:rPr>
        <w:t>План работ ежедневной поддерживающей уборки</w:t>
      </w:r>
    </w:p>
    <w:p w:rsidR="00233DC3" w:rsidRPr="00233DC3" w:rsidRDefault="00233DC3" w:rsidP="00233DC3">
      <w:pPr>
        <w:keepNext/>
        <w:keepLines/>
        <w:spacing w:after="0" w:line="240" w:lineRule="auto"/>
        <w:ind w:left="284"/>
        <w:rPr>
          <w:rFonts w:ascii="Times New Roman" w:eastAsia="Times New Roman" w:hAnsi="Times New Roman" w:cs="Times New Roman"/>
          <w:b/>
          <w:bCs/>
          <w:sz w:val="24"/>
          <w:szCs w:val="24"/>
          <w:lang w:eastAsia="ru-RU"/>
        </w:rPr>
      </w:pPr>
      <w:r w:rsidRPr="00233DC3">
        <w:rPr>
          <w:rFonts w:ascii="Times New Roman" w:eastAsia="Times New Roman" w:hAnsi="Times New Roman" w:cs="Times New Roman"/>
          <w:sz w:val="24"/>
          <w:szCs w:val="24"/>
          <w:lang w:eastAsia="ru-RU"/>
        </w:rPr>
        <w:t>График уборки – 6 дней в неделю. Время проведения уборки:  с 14.00 до 20.00  часов.</w:t>
      </w:r>
    </w:p>
    <w:tbl>
      <w:tblPr>
        <w:tblW w:w="10491" w:type="dxa"/>
        <w:tblInd w:w="-386" w:type="dxa"/>
        <w:tblLayout w:type="fixed"/>
        <w:tblCellMar>
          <w:left w:w="40" w:type="dxa"/>
          <w:right w:w="40" w:type="dxa"/>
        </w:tblCellMar>
        <w:tblLook w:val="0000"/>
      </w:tblPr>
      <w:tblGrid>
        <w:gridCol w:w="2411"/>
        <w:gridCol w:w="6237"/>
        <w:gridCol w:w="1843"/>
      </w:tblGrid>
      <w:tr w:rsidR="00233DC3" w:rsidRPr="00233DC3" w:rsidTr="00233DC3">
        <w:trPr>
          <w:cantSplit/>
          <w:trHeight w:hRule="exact" w:val="992"/>
        </w:trPr>
        <w:tc>
          <w:tcPr>
            <w:tcW w:w="2411" w:type="dxa"/>
            <w:tcBorders>
              <w:top w:val="single" w:sz="4" w:space="0" w:color="000000"/>
              <w:left w:val="single" w:sz="4" w:space="0" w:color="000000"/>
              <w:bottom w:val="single" w:sz="4" w:space="0" w:color="auto"/>
            </w:tcBorders>
            <w:shd w:val="clear" w:color="auto" w:fill="FFFFFF"/>
            <w:vAlign w:val="center"/>
          </w:tcPr>
          <w:p w:rsidR="00233DC3" w:rsidRPr="00233DC3" w:rsidRDefault="00233DC3" w:rsidP="00233DC3">
            <w:pPr>
              <w:keepNext/>
              <w:keepLines/>
              <w:snapToGrid w:val="0"/>
              <w:spacing w:after="0" w:line="240" w:lineRule="auto"/>
              <w:jc w:val="center"/>
              <w:rPr>
                <w:rFonts w:ascii="Times New Roman" w:eastAsia="Times New Roman" w:hAnsi="Times New Roman" w:cs="Times New Roman"/>
                <w:b/>
                <w:sz w:val="24"/>
                <w:szCs w:val="24"/>
                <w:lang w:eastAsia="ru-RU"/>
              </w:rPr>
            </w:pPr>
            <w:r w:rsidRPr="00233DC3">
              <w:rPr>
                <w:rFonts w:ascii="Times New Roman" w:eastAsia="Times New Roman" w:hAnsi="Times New Roman" w:cs="Times New Roman"/>
                <w:b/>
                <w:sz w:val="24"/>
                <w:szCs w:val="24"/>
                <w:lang w:eastAsia="ru-RU"/>
              </w:rPr>
              <w:t>Назначение помещений</w:t>
            </w:r>
          </w:p>
        </w:tc>
        <w:tc>
          <w:tcPr>
            <w:tcW w:w="6237" w:type="dxa"/>
            <w:tcBorders>
              <w:top w:val="single" w:sz="4" w:space="0" w:color="000000"/>
              <w:left w:val="single" w:sz="4" w:space="0" w:color="000000"/>
              <w:bottom w:val="single" w:sz="4" w:space="0" w:color="000000"/>
            </w:tcBorders>
            <w:shd w:val="clear" w:color="auto" w:fill="FFFFFF"/>
            <w:vAlign w:val="center"/>
          </w:tcPr>
          <w:p w:rsidR="00233DC3" w:rsidRPr="00233DC3" w:rsidRDefault="00233DC3" w:rsidP="00233DC3">
            <w:pPr>
              <w:keepNext/>
              <w:keepLines/>
              <w:snapToGrid w:val="0"/>
              <w:spacing w:after="0" w:line="240" w:lineRule="auto"/>
              <w:jc w:val="center"/>
              <w:rPr>
                <w:rFonts w:ascii="Times New Roman" w:eastAsia="Times New Roman" w:hAnsi="Times New Roman" w:cs="Times New Roman"/>
                <w:b/>
                <w:sz w:val="24"/>
                <w:szCs w:val="24"/>
                <w:lang w:eastAsia="ru-RU"/>
              </w:rPr>
            </w:pPr>
            <w:r w:rsidRPr="00233DC3">
              <w:rPr>
                <w:rFonts w:ascii="Times New Roman" w:eastAsia="Times New Roman" w:hAnsi="Times New Roman" w:cs="Times New Roman"/>
                <w:b/>
                <w:sz w:val="24"/>
                <w:szCs w:val="24"/>
                <w:lang w:eastAsia="ru-RU"/>
              </w:rPr>
              <w:t>Перечень производимых работ</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3DC3" w:rsidRPr="00233DC3" w:rsidRDefault="00233DC3" w:rsidP="00233DC3">
            <w:pPr>
              <w:keepNext/>
              <w:keepLines/>
              <w:snapToGrid w:val="0"/>
              <w:spacing w:after="0" w:line="240" w:lineRule="auto"/>
              <w:jc w:val="center"/>
              <w:rPr>
                <w:rFonts w:ascii="Times New Roman" w:eastAsia="Times New Roman" w:hAnsi="Times New Roman" w:cs="Times New Roman"/>
                <w:b/>
                <w:sz w:val="24"/>
                <w:szCs w:val="24"/>
                <w:lang w:eastAsia="ru-RU"/>
              </w:rPr>
            </w:pPr>
            <w:r w:rsidRPr="00233DC3">
              <w:rPr>
                <w:rFonts w:ascii="Times New Roman" w:eastAsia="Times New Roman" w:hAnsi="Times New Roman" w:cs="Times New Roman"/>
                <w:b/>
                <w:sz w:val="24"/>
                <w:szCs w:val="24"/>
                <w:lang w:eastAsia="ru-RU"/>
              </w:rPr>
              <w:t>Периодичность выполнения работ</w:t>
            </w:r>
          </w:p>
        </w:tc>
      </w:tr>
      <w:tr w:rsidR="00233DC3" w:rsidRPr="00233DC3" w:rsidTr="00233DC3">
        <w:trPr>
          <w:cantSplit/>
          <w:trHeight w:hRule="exact" w:val="622"/>
        </w:trPr>
        <w:tc>
          <w:tcPr>
            <w:tcW w:w="2411" w:type="dxa"/>
            <w:vMerge w:val="restart"/>
            <w:tcBorders>
              <w:top w:val="single" w:sz="4" w:space="0" w:color="auto"/>
              <w:left w:val="single" w:sz="4" w:space="0" w:color="000000"/>
            </w:tcBorders>
            <w:shd w:val="clear" w:color="auto" w:fill="FFFFFF"/>
          </w:tcPr>
          <w:p w:rsidR="00233DC3" w:rsidRPr="00233DC3" w:rsidRDefault="00233DC3" w:rsidP="00233DC3">
            <w:pPr>
              <w:keepNext/>
              <w:keepLines/>
              <w:snapToGrid w:val="0"/>
              <w:spacing w:after="0" w:line="240" w:lineRule="auto"/>
              <w:rPr>
                <w:rFonts w:ascii="Times New Roman" w:eastAsia="Times New Roman" w:hAnsi="Times New Roman" w:cs="Times New Roman"/>
                <w:b/>
                <w:sz w:val="24"/>
                <w:szCs w:val="24"/>
                <w:lang w:eastAsia="ru-RU"/>
              </w:rPr>
            </w:pPr>
            <w:r w:rsidRPr="00233DC3">
              <w:rPr>
                <w:rFonts w:ascii="Times New Roman" w:eastAsia="Times New Roman" w:hAnsi="Times New Roman" w:cs="Times New Roman"/>
                <w:b/>
                <w:sz w:val="24"/>
                <w:szCs w:val="24"/>
                <w:lang w:eastAsia="ru-RU"/>
              </w:rPr>
              <w:t>Лестницы. Холлы. Входная зона. Коридоры.</w:t>
            </w:r>
          </w:p>
        </w:tc>
        <w:tc>
          <w:tcPr>
            <w:tcW w:w="6237" w:type="dxa"/>
            <w:tcBorders>
              <w:left w:val="single" w:sz="4" w:space="0" w:color="000000"/>
              <w:bottom w:val="single" w:sz="4" w:space="0" w:color="auto"/>
            </w:tcBorders>
            <w:shd w:val="clear" w:color="auto" w:fill="FFFFFF"/>
          </w:tcPr>
          <w:p w:rsidR="00233DC3" w:rsidRPr="00233DC3" w:rsidRDefault="00233DC3" w:rsidP="00233DC3">
            <w:pPr>
              <w:keepNext/>
              <w:keepLines/>
              <w:snapToGrid w:val="0"/>
              <w:spacing w:after="0" w:line="240" w:lineRule="auto"/>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Опустошение мусорных корзин с заменой мусорного мешка и вынос мусора  к  территории утилизации.</w:t>
            </w:r>
          </w:p>
        </w:tc>
        <w:tc>
          <w:tcPr>
            <w:tcW w:w="1843" w:type="dxa"/>
            <w:tcBorders>
              <w:left w:val="single" w:sz="4" w:space="0" w:color="000000"/>
              <w:bottom w:val="single" w:sz="4" w:space="0" w:color="auto"/>
              <w:right w:val="single" w:sz="4" w:space="0" w:color="000000"/>
            </w:tcBorders>
            <w:shd w:val="clear" w:color="auto" w:fill="FFFFFF"/>
          </w:tcPr>
          <w:p w:rsidR="00233DC3" w:rsidRPr="00233DC3" w:rsidRDefault="00233DC3" w:rsidP="00233DC3">
            <w:pPr>
              <w:keepNext/>
              <w:keepLines/>
              <w:snapToGrid w:val="0"/>
              <w:spacing w:after="0" w:line="240" w:lineRule="auto"/>
              <w:jc w:val="center"/>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2 раза в день</w:t>
            </w:r>
          </w:p>
        </w:tc>
      </w:tr>
      <w:tr w:rsidR="00233DC3" w:rsidRPr="00233DC3" w:rsidTr="00233DC3">
        <w:trPr>
          <w:cantSplit/>
          <w:trHeight w:hRule="exact" w:val="897"/>
        </w:trPr>
        <w:tc>
          <w:tcPr>
            <w:tcW w:w="2411" w:type="dxa"/>
            <w:vMerge/>
            <w:tcBorders>
              <w:left w:val="single" w:sz="4" w:space="0" w:color="000000"/>
            </w:tcBorders>
            <w:shd w:val="clear" w:color="auto" w:fill="FFFFFF"/>
          </w:tcPr>
          <w:p w:rsidR="00233DC3" w:rsidRPr="00233DC3" w:rsidRDefault="00233DC3" w:rsidP="00233DC3">
            <w:pPr>
              <w:keepNext/>
              <w:keepLines/>
              <w:snapToGrid w:val="0"/>
              <w:spacing w:after="0" w:line="240" w:lineRule="auto"/>
              <w:rPr>
                <w:rFonts w:ascii="Times New Roman" w:eastAsia="Times New Roman" w:hAnsi="Times New Roman" w:cs="Times New Roman"/>
                <w:b/>
                <w:sz w:val="24"/>
                <w:szCs w:val="24"/>
                <w:lang w:eastAsia="ru-RU"/>
              </w:rPr>
            </w:pPr>
          </w:p>
        </w:tc>
        <w:tc>
          <w:tcPr>
            <w:tcW w:w="6237" w:type="dxa"/>
            <w:tcBorders>
              <w:top w:val="single" w:sz="4" w:space="0" w:color="auto"/>
              <w:left w:val="single" w:sz="4" w:space="0" w:color="000000"/>
              <w:bottom w:val="single" w:sz="4" w:space="0" w:color="000000"/>
            </w:tcBorders>
            <w:shd w:val="clear" w:color="auto" w:fill="FFFFFF"/>
          </w:tcPr>
          <w:p w:rsidR="00233DC3" w:rsidRPr="00233DC3" w:rsidRDefault="00233DC3" w:rsidP="00233DC3">
            <w:pPr>
              <w:keepNext/>
              <w:keepLines/>
              <w:snapToGrid w:val="0"/>
              <w:spacing w:after="0" w:line="240" w:lineRule="auto"/>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 xml:space="preserve">Влажная уборка лестничных маршей и площадок, протирка перил. </w:t>
            </w:r>
          </w:p>
        </w:tc>
        <w:tc>
          <w:tcPr>
            <w:tcW w:w="1843" w:type="dxa"/>
            <w:tcBorders>
              <w:top w:val="single" w:sz="4" w:space="0" w:color="auto"/>
              <w:left w:val="single" w:sz="4" w:space="0" w:color="000000"/>
              <w:bottom w:val="single" w:sz="4" w:space="0" w:color="000000"/>
              <w:right w:val="single" w:sz="4" w:space="0" w:color="000000"/>
            </w:tcBorders>
            <w:shd w:val="clear" w:color="auto" w:fill="FFFFFF"/>
          </w:tcPr>
          <w:p w:rsidR="00233DC3" w:rsidRPr="00233DC3" w:rsidRDefault="00233DC3" w:rsidP="00233DC3">
            <w:pPr>
              <w:keepNext/>
              <w:keepLines/>
              <w:snapToGrid w:val="0"/>
              <w:spacing w:after="0" w:line="240" w:lineRule="auto"/>
              <w:jc w:val="center"/>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2 раза в день,</w:t>
            </w:r>
          </w:p>
          <w:p w:rsidR="00233DC3" w:rsidRPr="00233DC3" w:rsidRDefault="00233DC3" w:rsidP="00233DC3">
            <w:pPr>
              <w:keepNext/>
              <w:keepLines/>
              <w:snapToGrid w:val="0"/>
              <w:spacing w:after="0" w:line="240" w:lineRule="auto"/>
              <w:jc w:val="center"/>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а также по требованию (</w:t>
            </w:r>
            <w:proofErr w:type="spellStart"/>
            <w:r w:rsidRPr="00233DC3">
              <w:rPr>
                <w:rFonts w:ascii="Times New Roman" w:eastAsia="Times New Roman" w:hAnsi="Times New Roman" w:cs="Times New Roman"/>
                <w:sz w:val="24"/>
                <w:szCs w:val="24"/>
                <w:lang w:eastAsia="ru-RU"/>
              </w:rPr>
              <w:t>форсмажор</w:t>
            </w:r>
            <w:proofErr w:type="spellEnd"/>
            <w:r w:rsidRPr="00233DC3">
              <w:rPr>
                <w:rFonts w:ascii="Times New Roman" w:eastAsia="Times New Roman" w:hAnsi="Times New Roman" w:cs="Times New Roman"/>
                <w:sz w:val="24"/>
                <w:szCs w:val="24"/>
                <w:lang w:eastAsia="ru-RU"/>
              </w:rPr>
              <w:t>).</w:t>
            </w:r>
          </w:p>
        </w:tc>
      </w:tr>
      <w:tr w:rsidR="00233DC3" w:rsidRPr="00233DC3" w:rsidTr="00233DC3">
        <w:trPr>
          <w:cantSplit/>
          <w:trHeight w:hRule="exact" w:val="993"/>
        </w:trPr>
        <w:tc>
          <w:tcPr>
            <w:tcW w:w="2411" w:type="dxa"/>
            <w:vMerge/>
            <w:tcBorders>
              <w:left w:val="single" w:sz="4" w:space="0" w:color="000000"/>
            </w:tcBorders>
            <w:shd w:val="clear" w:color="auto" w:fill="FFFFFF"/>
          </w:tcPr>
          <w:p w:rsidR="00233DC3" w:rsidRPr="00233DC3" w:rsidRDefault="00233DC3" w:rsidP="00233DC3">
            <w:pPr>
              <w:keepNext/>
              <w:keepLines/>
              <w:spacing w:after="0" w:line="240" w:lineRule="auto"/>
              <w:rPr>
                <w:rFonts w:ascii="Times New Roman" w:eastAsia="Times New Roman" w:hAnsi="Times New Roman" w:cs="Times New Roman"/>
                <w:b/>
                <w:sz w:val="24"/>
                <w:szCs w:val="24"/>
                <w:lang w:eastAsia="ru-RU"/>
              </w:rPr>
            </w:pPr>
          </w:p>
        </w:tc>
        <w:tc>
          <w:tcPr>
            <w:tcW w:w="6237" w:type="dxa"/>
            <w:tcBorders>
              <w:left w:val="single" w:sz="4" w:space="0" w:color="000000"/>
              <w:bottom w:val="single" w:sz="4" w:space="0" w:color="000000"/>
            </w:tcBorders>
            <w:shd w:val="clear" w:color="auto" w:fill="FFFFFF"/>
          </w:tcPr>
          <w:p w:rsidR="00233DC3" w:rsidRPr="00233DC3" w:rsidRDefault="00233DC3" w:rsidP="00233DC3">
            <w:pPr>
              <w:keepNext/>
              <w:keepLines/>
              <w:snapToGrid w:val="0"/>
              <w:spacing w:after="0" w:line="240" w:lineRule="auto"/>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Влажная протирка дверей, дверных ручек, стеклянных поверхностей, перегородок на высоте до 2-х метров с удалением локальных загрязнений.</w:t>
            </w:r>
          </w:p>
        </w:tc>
        <w:tc>
          <w:tcPr>
            <w:tcW w:w="1843" w:type="dxa"/>
            <w:tcBorders>
              <w:left w:val="single" w:sz="4" w:space="0" w:color="000000"/>
              <w:bottom w:val="single" w:sz="4" w:space="0" w:color="000000"/>
              <w:right w:val="single" w:sz="4" w:space="0" w:color="000000"/>
            </w:tcBorders>
            <w:shd w:val="clear" w:color="auto" w:fill="FFFFFF"/>
          </w:tcPr>
          <w:p w:rsidR="00233DC3" w:rsidRPr="00233DC3" w:rsidRDefault="00233DC3" w:rsidP="00233DC3">
            <w:pPr>
              <w:keepNext/>
              <w:keepLines/>
              <w:snapToGrid w:val="0"/>
              <w:spacing w:after="0" w:line="240" w:lineRule="auto"/>
              <w:jc w:val="center"/>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1 раз в день</w:t>
            </w:r>
          </w:p>
        </w:tc>
      </w:tr>
      <w:tr w:rsidR="00233DC3" w:rsidRPr="00233DC3" w:rsidTr="00233DC3">
        <w:trPr>
          <w:cantSplit/>
          <w:trHeight w:hRule="exact" w:val="599"/>
        </w:trPr>
        <w:tc>
          <w:tcPr>
            <w:tcW w:w="2411" w:type="dxa"/>
            <w:vMerge w:val="restart"/>
            <w:tcBorders>
              <w:top w:val="single" w:sz="4" w:space="0" w:color="auto"/>
              <w:left w:val="single" w:sz="4" w:space="0" w:color="000000"/>
            </w:tcBorders>
            <w:shd w:val="clear" w:color="auto" w:fill="FFFFFF"/>
          </w:tcPr>
          <w:p w:rsidR="00233DC3" w:rsidRPr="00233DC3" w:rsidRDefault="00233DC3" w:rsidP="00233DC3">
            <w:pPr>
              <w:keepNext/>
              <w:keepLines/>
              <w:snapToGrid w:val="0"/>
              <w:spacing w:after="0" w:line="240" w:lineRule="auto"/>
              <w:rPr>
                <w:rFonts w:ascii="Times New Roman" w:eastAsia="Times New Roman" w:hAnsi="Times New Roman" w:cs="Times New Roman"/>
                <w:b/>
                <w:sz w:val="24"/>
                <w:szCs w:val="24"/>
                <w:lang w:eastAsia="ru-RU"/>
              </w:rPr>
            </w:pPr>
            <w:r w:rsidRPr="00233DC3">
              <w:rPr>
                <w:rFonts w:ascii="Times New Roman" w:eastAsia="Times New Roman" w:hAnsi="Times New Roman" w:cs="Times New Roman"/>
                <w:b/>
                <w:sz w:val="24"/>
                <w:szCs w:val="24"/>
                <w:lang w:eastAsia="ru-RU"/>
              </w:rPr>
              <w:t>Санузлы</w:t>
            </w:r>
          </w:p>
        </w:tc>
        <w:tc>
          <w:tcPr>
            <w:tcW w:w="6237" w:type="dxa"/>
            <w:tcBorders>
              <w:left w:val="single" w:sz="4" w:space="0" w:color="000000"/>
              <w:bottom w:val="single" w:sz="4" w:space="0" w:color="000000"/>
            </w:tcBorders>
            <w:shd w:val="clear" w:color="auto" w:fill="FFFFFF"/>
          </w:tcPr>
          <w:p w:rsidR="00233DC3" w:rsidRPr="00233DC3" w:rsidRDefault="00233DC3" w:rsidP="00233DC3">
            <w:pPr>
              <w:keepNext/>
              <w:keepLines/>
              <w:snapToGrid w:val="0"/>
              <w:spacing w:after="0" w:line="240" w:lineRule="auto"/>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Удаление локальных загрязнений с раковин, унитазов, пола, полок, зеркал, диспенсеров.</w:t>
            </w:r>
          </w:p>
        </w:tc>
        <w:tc>
          <w:tcPr>
            <w:tcW w:w="1843" w:type="dxa"/>
            <w:tcBorders>
              <w:left w:val="single" w:sz="4" w:space="0" w:color="000000"/>
              <w:bottom w:val="single" w:sz="4" w:space="0" w:color="000000"/>
              <w:right w:val="single" w:sz="4" w:space="0" w:color="000000"/>
            </w:tcBorders>
            <w:shd w:val="clear" w:color="auto" w:fill="FFFFFF"/>
          </w:tcPr>
          <w:p w:rsidR="00233DC3" w:rsidRPr="00233DC3" w:rsidRDefault="00233DC3" w:rsidP="00233DC3">
            <w:pPr>
              <w:keepNext/>
              <w:keepLines/>
              <w:snapToGrid w:val="0"/>
              <w:spacing w:after="0" w:line="240" w:lineRule="auto"/>
              <w:jc w:val="center"/>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2 раз в день</w:t>
            </w:r>
          </w:p>
        </w:tc>
      </w:tr>
      <w:tr w:rsidR="00233DC3" w:rsidRPr="00233DC3" w:rsidTr="00233DC3">
        <w:trPr>
          <w:cantSplit/>
          <w:trHeight w:hRule="exact" w:val="313"/>
        </w:trPr>
        <w:tc>
          <w:tcPr>
            <w:tcW w:w="2411" w:type="dxa"/>
            <w:vMerge/>
            <w:tcBorders>
              <w:left w:val="single" w:sz="4" w:space="0" w:color="000000"/>
            </w:tcBorders>
            <w:shd w:val="clear" w:color="auto" w:fill="FFFFFF"/>
          </w:tcPr>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p>
        </w:tc>
        <w:tc>
          <w:tcPr>
            <w:tcW w:w="6237" w:type="dxa"/>
            <w:tcBorders>
              <w:left w:val="single" w:sz="4" w:space="0" w:color="000000"/>
              <w:bottom w:val="single" w:sz="4" w:space="0" w:color="000000"/>
            </w:tcBorders>
            <w:shd w:val="clear" w:color="auto" w:fill="FFFFFF"/>
          </w:tcPr>
          <w:p w:rsidR="00233DC3" w:rsidRPr="00233DC3" w:rsidRDefault="00233DC3" w:rsidP="00233DC3">
            <w:pPr>
              <w:keepNext/>
              <w:keepLines/>
              <w:snapToGrid w:val="0"/>
              <w:spacing w:after="0" w:line="240" w:lineRule="auto"/>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Протирка дверей и дверных ручек</w:t>
            </w:r>
          </w:p>
        </w:tc>
        <w:tc>
          <w:tcPr>
            <w:tcW w:w="1843" w:type="dxa"/>
            <w:tcBorders>
              <w:left w:val="single" w:sz="4" w:space="0" w:color="000000"/>
              <w:bottom w:val="single" w:sz="4" w:space="0" w:color="000000"/>
              <w:right w:val="single" w:sz="4" w:space="0" w:color="000000"/>
            </w:tcBorders>
            <w:shd w:val="clear" w:color="auto" w:fill="FFFFFF"/>
          </w:tcPr>
          <w:p w:rsidR="00233DC3" w:rsidRPr="00233DC3" w:rsidRDefault="00233DC3" w:rsidP="00233DC3">
            <w:pPr>
              <w:keepNext/>
              <w:keepLines/>
              <w:snapToGrid w:val="0"/>
              <w:spacing w:after="0" w:line="240" w:lineRule="auto"/>
              <w:jc w:val="center"/>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2 раз в день</w:t>
            </w:r>
          </w:p>
        </w:tc>
      </w:tr>
      <w:tr w:rsidR="00233DC3" w:rsidRPr="00233DC3" w:rsidTr="00233DC3">
        <w:trPr>
          <w:cantSplit/>
          <w:trHeight w:hRule="exact" w:val="796"/>
        </w:trPr>
        <w:tc>
          <w:tcPr>
            <w:tcW w:w="2411" w:type="dxa"/>
            <w:vMerge/>
            <w:tcBorders>
              <w:left w:val="single" w:sz="4" w:space="0" w:color="000000"/>
            </w:tcBorders>
            <w:shd w:val="clear" w:color="auto" w:fill="FFFFFF"/>
          </w:tcPr>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p>
        </w:tc>
        <w:tc>
          <w:tcPr>
            <w:tcW w:w="6237" w:type="dxa"/>
            <w:tcBorders>
              <w:left w:val="single" w:sz="4" w:space="0" w:color="000000"/>
              <w:bottom w:val="single" w:sz="4" w:space="0" w:color="000000"/>
            </w:tcBorders>
            <w:shd w:val="clear" w:color="auto" w:fill="FFFFFF"/>
          </w:tcPr>
          <w:p w:rsidR="00233DC3" w:rsidRPr="00233DC3" w:rsidRDefault="00233DC3" w:rsidP="00233DC3">
            <w:pPr>
              <w:keepNext/>
              <w:keepLines/>
              <w:snapToGrid w:val="0"/>
              <w:spacing w:after="0" w:line="240" w:lineRule="auto"/>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Опустошение мусорных корзин с заменой мусорного мешка и вынос мусора к территории утилизации.</w:t>
            </w:r>
          </w:p>
        </w:tc>
        <w:tc>
          <w:tcPr>
            <w:tcW w:w="1843" w:type="dxa"/>
            <w:tcBorders>
              <w:left w:val="single" w:sz="4" w:space="0" w:color="000000"/>
              <w:bottom w:val="single" w:sz="4" w:space="0" w:color="000000"/>
              <w:right w:val="single" w:sz="4" w:space="0" w:color="000000"/>
            </w:tcBorders>
            <w:shd w:val="clear" w:color="auto" w:fill="FFFFFF"/>
          </w:tcPr>
          <w:p w:rsidR="00233DC3" w:rsidRPr="00233DC3" w:rsidRDefault="00233DC3" w:rsidP="00233DC3">
            <w:pPr>
              <w:keepNext/>
              <w:keepLines/>
              <w:snapToGrid w:val="0"/>
              <w:spacing w:after="0" w:line="240" w:lineRule="auto"/>
              <w:jc w:val="center"/>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2 раз в день</w:t>
            </w:r>
          </w:p>
        </w:tc>
      </w:tr>
      <w:tr w:rsidR="00233DC3" w:rsidRPr="00233DC3" w:rsidTr="00233DC3">
        <w:trPr>
          <w:cantSplit/>
          <w:trHeight w:hRule="exact" w:val="595"/>
        </w:trPr>
        <w:tc>
          <w:tcPr>
            <w:tcW w:w="2411" w:type="dxa"/>
            <w:vMerge/>
            <w:tcBorders>
              <w:left w:val="single" w:sz="4" w:space="0" w:color="000000"/>
            </w:tcBorders>
            <w:shd w:val="clear" w:color="auto" w:fill="FFFFFF"/>
          </w:tcPr>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p>
        </w:tc>
        <w:tc>
          <w:tcPr>
            <w:tcW w:w="6237" w:type="dxa"/>
            <w:tcBorders>
              <w:left w:val="single" w:sz="4" w:space="0" w:color="000000"/>
              <w:bottom w:val="single" w:sz="4" w:space="0" w:color="000000"/>
            </w:tcBorders>
            <w:shd w:val="clear" w:color="auto" w:fill="FFFFFF"/>
          </w:tcPr>
          <w:p w:rsidR="00233DC3" w:rsidRPr="00233DC3" w:rsidRDefault="00233DC3" w:rsidP="00233DC3">
            <w:pPr>
              <w:keepNext/>
              <w:keepLines/>
              <w:snapToGrid w:val="0"/>
              <w:spacing w:after="0" w:line="240" w:lineRule="auto"/>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Влажная уборка пола.</w:t>
            </w:r>
          </w:p>
          <w:p w:rsidR="00233DC3" w:rsidRPr="00233DC3" w:rsidRDefault="00233DC3" w:rsidP="00233DC3">
            <w:pPr>
              <w:keepNext/>
              <w:keepLines/>
              <w:snapToGrid w:val="0"/>
              <w:spacing w:after="0" w:line="240" w:lineRule="auto"/>
              <w:rPr>
                <w:rFonts w:ascii="Times New Roman" w:eastAsia="Times New Roman" w:hAnsi="Times New Roman" w:cs="Times New Roman"/>
                <w:sz w:val="24"/>
                <w:szCs w:val="24"/>
                <w:lang w:eastAsia="ru-RU"/>
              </w:rPr>
            </w:pPr>
          </w:p>
        </w:tc>
        <w:tc>
          <w:tcPr>
            <w:tcW w:w="1843" w:type="dxa"/>
            <w:tcBorders>
              <w:left w:val="single" w:sz="4" w:space="0" w:color="000000"/>
              <w:bottom w:val="single" w:sz="4" w:space="0" w:color="000000"/>
              <w:right w:val="single" w:sz="4" w:space="0" w:color="000000"/>
            </w:tcBorders>
            <w:shd w:val="clear" w:color="auto" w:fill="FFFFFF"/>
          </w:tcPr>
          <w:p w:rsidR="00233DC3" w:rsidRPr="00233DC3" w:rsidRDefault="00233DC3" w:rsidP="00233DC3">
            <w:pPr>
              <w:keepNext/>
              <w:keepLines/>
              <w:snapToGrid w:val="0"/>
              <w:spacing w:after="0" w:line="240" w:lineRule="auto"/>
              <w:jc w:val="center"/>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2 раза в день</w:t>
            </w:r>
          </w:p>
        </w:tc>
      </w:tr>
      <w:tr w:rsidR="00233DC3" w:rsidRPr="00233DC3" w:rsidTr="00233DC3">
        <w:trPr>
          <w:cantSplit/>
          <w:trHeight w:val="406"/>
        </w:trPr>
        <w:tc>
          <w:tcPr>
            <w:tcW w:w="2411" w:type="dxa"/>
            <w:vMerge/>
            <w:tcBorders>
              <w:left w:val="single" w:sz="4" w:space="0" w:color="000000"/>
            </w:tcBorders>
            <w:shd w:val="clear" w:color="auto" w:fill="FFFFFF"/>
          </w:tcPr>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p>
        </w:tc>
        <w:tc>
          <w:tcPr>
            <w:tcW w:w="6237" w:type="dxa"/>
            <w:tcBorders>
              <w:left w:val="single" w:sz="4" w:space="0" w:color="000000"/>
            </w:tcBorders>
            <w:shd w:val="clear" w:color="auto" w:fill="FFFFFF"/>
          </w:tcPr>
          <w:p w:rsidR="00233DC3" w:rsidRPr="00233DC3" w:rsidRDefault="00233DC3" w:rsidP="00233DC3">
            <w:pPr>
              <w:keepNext/>
              <w:keepLines/>
              <w:snapToGrid w:val="0"/>
              <w:spacing w:after="0" w:line="240" w:lineRule="auto"/>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Вынос мусора в установленное место.</w:t>
            </w:r>
          </w:p>
        </w:tc>
        <w:tc>
          <w:tcPr>
            <w:tcW w:w="1843" w:type="dxa"/>
            <w:tcBorders>
              <w:left w:val="single" w:sz="4" w:space="0" w:color="000000"/>
              <w:right w:val="single" w:sz="4" w:space="0" w:color="000000"/>
            </w:tcBorders>
            <w:shd w:val="clear" w:color="auto" w:fill="FFFFFF"/>
          </w:tcPr>
          <w:p w:rsidR="00233DC3" w:rsidRPr="00233DC3" w:rsidRDefault="00233DC3" w:rsidP="00233DC3">
            <w:pPr>
              <w:keepNext/>
              <w:keepLines/>
              <w:snapToGrid w:val="0"/>
              <w:spacing w:after="0" w:line="240" w:lineRule="auto"/>
              <w:jc w:val="center"/>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2 раз в день</w:t>
            </w:r>
          </w:p>
        </w:tc>
      </w:tr>
      <w:tr w:rsidR="00233DC3" w:rsidRPr="00233DC3" w:rsidTr="00233DC3">
        <w:trPr>
          <w:cantSplit/>
          <w:trHeight w:val="406"/>
        </w:trPr>
        <w:tc>
          <w:tcPr>
            <w:tcW w:w="2411" w:type="dxa"/>
            <w:tcBorders>
              <w:left w:val="single" w:sz="4" w:space="0" w:color="000000"/>
              <w:bottom w:val="single" w:sz="4" w:space="0" w:color="auto"/>
            </w:tcBorders>
            <w:shd w:val="clear" w:color="auto" w:fill="FFFFFF"/>
          </w:tcPr>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p>
          <w:p w:rsidR="00233DC3" w:rsidRPr="00233DC3" w:rsidRDefault="00233DC3" w:rsidP="00233DC3">
            <w:pPr>
              <w:keepNext/>
              <w:keepLines/>
              <w:spacing w:after="0" w:line="240" w:lineRule="auto"/>
              <w:rPr>
                <w:rFonts w:ascii="Times New Roman" w:eastAsia="Times New Roman" w:hAnsi="Times New Roman" w:cs="Times New Roman"/>
                <w:sz w:val="24"/>
                <w:szCs w:val="24"/>
                <w:lang w:eastAsia="ru-RU"/>
              </w:rPr>
            </w:pPr>
          </w:p>
        </w:tc>
        <w:tc>
          <w:tcPr>
            <w:tcW w:w="6237" w:type="dxa"/>
            <w:tcBorders>
              <w:left w:val="single" w:sz="4" w:space="0" w:color="000000"/>
              <w:bottom w:val="single" w:sz="4" w:space="0" w:color="auto"/>
            </w:tcBorders>
            <w:shd w:val="clear" w:color="auto" w:fill="FFFFFF"/>
          </w:tcPr>
          <w:p w:rsidR="00233DC3" w:rsidRPr="00233DC3" w:rsidRDefault="00233DC3" w:rsidP="00233DC3">
            <w:pPr>
              <w:keepNext/>
              <w:keepLines/>
              <w:snapToGrid w:val="0"/>
              <w:spacing w:after="0" w:line="240" w:lineRule="auto"/>
              <w:rPr>
                <w:rFonts w:ascii="Times New Roman" w:eastAsia="Times New Roman" w:hAnsi="Times New Roman" w:cs="Times New Roman"/>
                <w:sz w:val="24"/>
                <w:szCs w:val="24"/>
                <w:lang w:eastAsia="ru-RU"/>
              </w:rPr>
            </w:pPr>
          </w:p>
        </w:tc>
        <w:tc>
          <w:tcPr>
            <w:tcW w:w="1843" w:type="dxa"/>
            <w:tcBorders>
              <w:left w:val="single" w:sz="4" w:space="0" w:color="000000"/>
              <w:bottom w:val="single" w:sz="4" w:space="0" w:color="auto"/>
              <w:right w:val="single" w:sz="4" w:space="0" w:color="000000"/>
            </w:tcBorders>
            <w:shd w:val="clear" w:color="auto" w:fill="FFFFFF"/>
          </w:tcPr>
          <w:p w:rsidR="00233DC3" w:rsidRPr="00233DC3" w:rsidRDefault="00233DC3" w:rsidP="00233DC3">
            <w:pPr>
              <w:keepNext/>
              <w:keepLines/>
              <w:snapToGrid w:val="0"/>
              <w:spacing w:after="0" w:line="240" w:lineRule="auto"/>
              <w:jc w:val="center"/>
              <w:rPr>
                <w:rFonts w:ascii="Times New Roman" w:eastAsia="Times New Roman" w:hAnsi="Times New Roman" w:cs="Times New Roman"/>
                <w:sz w:val="24"/>
                <w:szCs w:val="24"/>
                <w:lang w:eastAsia="ru-RU"/>
              </w:rPr>
            </w:pPr>
          </w:p>
        </w:tc>
      </w:tr>
    </w:tbl>
    <w:p w:rsidR="00233DC3" w:rsidRPr="00233DC3" w:rsidRDefault="00233DC3" w:rsidP="00233DC3">
      <w:pPr>
        <w:keepNext/>
        <w:keepLines/>
        <w:widowControl w:val="0"/>
        <w:shd w:val="clear" w:color="auto" w:fill="FFFFFF"/>
        <w:autoSpaceDE w:val="0"/>
        <w:autoSpaceDN w:val="0"/>
        <w:adjustRightInd w:val="0"/>
        <w:spacing w:after="0" w:line="240" w:lineRule="auto"/>
        <w:ind w:left="-567"/>
        <w:jc w:val="center"/>
        <w:rPr>
          <w:rFonts w:ascii="Times New Roman" w:eastAsia="Times New Roman" w:hAnsi="Times New Roman" w:cs="Times New Roman"/>
          <w:b/>
          <w:color w:val="000000"/>
          <w:spacing w:val="-1"/>
          <w:sz w:val="24"/>
          <w:szCs w:val="24"/>
          <w:lang w:eastAsia="ru-RU"/>
        </w:rPr>
      </w:pPr>
      <w:r w:rsidRPr="00233DC3">
        <w:rPr>
          <w:rFonts w:ascii="Times New Roman" w:eastAsia="Times New Roman" w:hAnsi="Times New Roman" w:cs="Times New Roman"/>
          <w:b/>
          <w:color w:val="000000"/>
          <w:spacing w:val="-1"/>
          <w:sz w:val="24"/>
          <w:szCs w:val="24"/>
          <w:lang w:eastAsia="ru-RU"/>
        </w:rPr>
        <w:lastRenderedPageBreak/>
        <w:t xml:space="preserve">График  сезонных, периодичных  работ и работ по требованию Заказчика, проводимых  в структурных подразделениях студенческого городка СГУПС (общежития: № 1/1, 1/2, 1/3, 1/4, 2, 3, 4, </w:t>
      </w:r>
      <w:proofErr w:type="spellStart"/>
      <w:r w:rsidRPr="00233DC3">
        <w:rPr>
          <w:rFonts w:ascii="Times New Roman" w:eastAsia="Times New Roman" w:hAnsi="Times New Roman" w:cs="Times New Roman"/>
          <w:b/>
          <w:color w:val="000000"/>
          <w:spacing w:val="-1"/>
          <w:sz w:val="24"/>
          <w:szCs w:val="24"/>
          <w:lang w:eastAsia="ru-RU"/>
        </w:rPr>
        <w:t>ИПТТиПК</w:t>
      </w:r>
      <w:proofErr w:type="spellEnd"/>
      <w:proofErr w:type="gramStart"/>
      <w:r w:rsidRPr="00233DC3">
        <w:rPr>
          <w:rFonts w:ascii="Times New Roman" w:eastAsia="Times New Roman" w:hAnsi="Times New Roman" w:cs="Times New Roman"/>
          <w:b/>
          <w:color w:val="000000"/>
          <w:spacing w:val="-1"/>
          <w:sz w:val="24"/>
          <w:szCs w:val="24"/>
          <w:lang w:eastAsia="ru-RU"/>
        </w:rPr>
        <w:t xml:space="preserve"> )</w:t>
      </w:r>
      <w:proofErr w:type="gramEnd"/>
      <w:r w:rsidRPr="00233DC3">
        <w:rPr>
          <w:rFonts w:ascii="Times New Roman" w:eastAsia="Times New Roman" w:hAnsi="Times New Roman" w:cs="Times New Roman"/>
          <w:b/>
          <w:color w:val="000000"/>
          <w:spacing w:val="-1"/>
          <w:sz w:val="24"/>
          <w:szCs w:val="24"/>
          <w:lang w:eastAsia="ru-RU"/>
        </w:rPr>
        <w:t>.</w:t>
      </w:r>
    </w:p>
    <w:p w:rsidR="00233DC3" w:rsidRPr="00233DC3" w:rsidRDefault="00233DC3" w:rsidP="00233DC3">
      <w:pPr>
        <w:keepNext/>
        <w:keepLines/>
        <w:widowControl w:val="0"/>
        <w:shd w:val="clear" w:color="auto" w:fill="FFFFFF"/>
        <w:autoSpaceDE w:val="0"/>
        <w:autoSpaceDN w:val="0"/>
        <w:adjustRightInd w:val="0"/>
        <w:spacing w:after="0" w:line="240" w:lineRule="auto"/>
        <w:ind w:left="-567" w:firstLine="283"/>
        <w:jc w:val="center"/>
        <w:rPr>
          <w:rFonts w:ascii="Times New Roman" w:eastAsia="Times New Roman" w:hAnsi="Times New Roman" w:cs="Times New Roman"/>
          <w:b/>
          <w:color w:val="000000"/>
          <w:spacing w:val="-1"/>
          <w:sz w:val="24"/>
          <w:szCs w:val="24"/>
          <w:lang w:eastAsia="ru-RU"/>
        </w:rPr>
      </w:pPr>
    </w:p>
    <w:p w:rsidR="00233DC3" w:rsidRPr="00233DC3" w:rsidRDefault="00233DC3" w:rsidP="00233DC3">
      <w:pPr>
        <w:keepNext/>
        <w:keepLines/>
        <w:widowControl w:val="0"/>
        <w:shd w:val="clear" w:color="auto" w:fill="FFFFFF"/>
        <w:autoSpaceDE w:val="0"/>
        <w:autoSpaceDN w:val="0"/>
        <w:adjustRightInd w:val="0"/>
        <w:spacing w:after="0" w:line="240" w:lineRule="auto"/>
        <w:ind w:left="-567" w:firstLine="283"/>
        <w:jc w:val="center"/>
        <w:rPr>
          <w:rFonts w:ascii="Times New Roman" w:eastAsia="Times New Roman" w:hAnsi="Times New Roman" w:cs="Times New Roman"/>
          <w:b/>
          <w:color w:val="000000"/>
          <w:spacing w:val="-1"/>
          <w:sz w:val="24"/>
          <w:szCs w:val="24"/>
          <w:lang w:eastAsia="ru-RU"/>
        </w:rPr>
      </w:pPr>
      <w:r w:rsidRPr="00233DC3">
        <w:rPr>
          <w:rFonts w:ascii="Times New Roman" w:eastAsia="Times New Roman" w:hAnsi="Times New Roman" w:cs="Times New Roman"/>
          <w:b/>
          <w:color w:val="000000"/>
          <w:spacing w:val="-1"/>
          <w:sz w:val="24"/>
          <w:szCs w:val="24"/>
          <w:lang w:val="en-US" w:eastAsia="ru-RU"/>
        </w:rPr>
        <w:t>I</w:t>
      </w:r>
      <w:r w:rsidRPr="00233DC3">
        <w:rPr>
          <w:rFonts w:ascii="Times New Roman" w:eastAsia="Times New Roman" w:hAnsi="Times New Roman" w:cs="Times New Roman"/>
          <w:b/>
          <w:color w:val="000000"/>
          <w:spacing w:val="-1"/>
          <w:sz w:val="24"/>
          <w:szCs w:val="24"/>
          <w:lang w:eastAsia="ru-RU"/>
        </w:rPr>
        <w:t>. Состав работ проводимых ежедневно</w:t>
      </w:r>
      <w:proofErr w:type="gramStart"/>
      <w:r w:rsidRPr="00233DC3">
        <w:rPr>
          <w:rFonts w:ascii="Times New Roman" w:eastAsia="Times New Roman" w:hAnsi="Times New Roman" w:cs="Times New Roman"/>
          <w:b/>
          <w:color w:val="000000"/>
          <w:spacing w:val="-1"/>
          <w:sz w:val="24"/>
          <w:szCs w:val="24"/>
          <w:lang w:eastAsia="ru-RU"/>
        </w:rPr>
        <w:t>,  еженедельно</w:t>
      </w:r>
      <w:proofErr w:type="gramEnd"/>
      <w:r w:rsidRPr="00233DC3">
        <w:rPr>
          <w:rFonts w:ascii="Times New Roman" w:eastAsia="Times New Roman" w:hAnsi="Times New Roman" w:cs="Times New Roman"/>
          <w:b/>
          <w:color w:val="000000"/>
          <w:spacing w:val="-1"/>
          <w:sz w:val="24"/>
          <w:szCs w:val="24"/>
          <w:lang w:eastAsia="ru-RU"/>
        </w:rPr>
        <w:t xml:space="preserve"> (мусороприёмник общежитие №4, контейнерная площадка мусоросборника общ.№3).</w:t>
      </w:r>
    </w:p>
    <w:p w:rsidR="00233DC3" w:rsidRPr="00233DC3" w:rsidRDefault="00233DC3" w:rsidP="00233DC3">
      <w:pPr>
        <w:keepNext/>
        <w:keepLines/>
        <w:widowControl w:val="0"/>
        <w:shd w:val="clear" w:color="auto" w:fill="FFFFFF"/>
        <w:autoSpaceDE w:val="0"/>
        <w:autoSpaceDN w:val="0"/>
        <w:adjustRightInd w:val="0"/>
        <w:spacing w:after="0" w:line="240" w:lineRule="auto"/>
        <w:ind w:left="-567" w:firstLine="283"/>
        <w:rPr>
          <w:rFonts w:ascii="Times New Roman" w:eastAsia="Times New Roman" w:hAnsi="Times New Roman" w:cs="Times New Roman"/>
          <w:color w:val="000000"/>
          <w:spacing w:val="-1"/>
          <w:sz w:val="24"/>
          <w:szCs w:val="24"/>
          <w:lang w:eastAsia="ru-RU"/>
        </w:rPr>
      </w:pPr>
      <w:r w:rsidRPr="00233DC3">
        <w:rPr>
          <w:rFonts w:ascii="Times New Roman" w:eastAsia="Times New Roman" w:hAnsi="Times New Roman" w:cs="Times New Roman"/>
          <w:b/>
          <w:color w:val="000000"/>
          <w:spacing w:val="-1"/>
          <w:sz w:val="24"/>
          <w:szCs w:val="24"/>
          <w:lang w:eastAsia="ru-RU"/>
        </w:rPr>
        <w:t xml:space="preserve">1. </w:t>
      </w:r>
      <w:r w:rsidRPr="00233DC3">
        <w:rPr>
          <w:rFonts w:ascii="Times New Roman" w:eastAsia="Times New Roman" w:hAnsi="Times New Roman" w:cs="Times New Roman"/>
          <w:color w:val="000000"/>
          <w:spacing w:val="-1"/>
          <w:sz w:val="24"/>
          <w:szCs w:val="24"/>
          <w:lang w:eastAsia="ru-RU"/>
        </w:rPr>
        <w:t xml:space="preserve">Обработка и дезинфекция  пунктов мусороприёмника по этажам (9 этажей, рабочая комната) в соответствии с технологией и нормами </w:t>
      </w:r>
      <w:proofErr w:type="spellStart"/>
      <w:r w:rsidRPr="00233DC3">
        <w:rPr>
          <w:rFonts w:ascii="Times New Roman" w:eastAsia="Times New Roman" w:hAnsi="Times New Roman" w:cs="Times New Roman"/>
          <w:color w:val="000000"/>
          <w:spacing w:val="-1"/>
          <w:sz w:val="24"/>
          <w:szCs w:val="24"/>
          <w:lang w:eastAsia="ru-RU"/>
        </w:rPr>
        <w:t>Роспотребнадзора</w:t>
      </w:r>
      <w:proofErr w:type="spellEnd"/>
      <w:r w:rsidRPr="00233DC3">
        <w:rPr>
          <w:rFonts w:ascii="Times New Roman" w:eastAsia="Times New Roman" w:hAnsi="Times New Roman" w:cs="Times New Roman"/>
          <w:color w:val="000000"/>
          <w:spacing w:val="-1"/>
          <w:sz w:val="24"/>
          <w:szCs w:val="24"/>
          <w:lang w:eastAsia="ru-RU"/>
        </w:rPr>
        <w:t xml:space="preserve">, </w:t>
      </w:r>
      <w:proofErr w:type="gramStart"/>
      <w:r w:rsidRPr="00233DC3">
        <w:rPr>
          <w:rFonts w:ascii="Times New Roman" w:eastAsia="Times New Roman" w:hAnsi="Times New Roman" w:cs="Times New Roman"/>
          <w:color w:val="000000"/>
          <w:spacing w:val="-1"/>
          <w:sz w:val="24"/>
          <w:szCs w:val="24"/>
          <w:lang w:eastAsia="ru-RU"/>
        </w:rPr>
        <w:t>общ</w:t>
      </w:r>
      <w:proofErr w:type="gramEnd"/>
      <w:r w:rsidRPr="00233DC3">
        <w:rPr>
          <w:rFonts w:ascii="Times New Roman" w:eastAsia="Times New Roman" w:hAnsi="Times New Roman" w:cs="Times New Roman"/>
          <w:color w:val="000000"/>
          <w:spacing w:val="-1"/>
          <w:sz w:val="24"/>
          <w:szCs w:val="24"/>
          <w:lang w:eastAsia="ru-RU"/>
        </w:rPr>
        <w:t>.№4:</w:t>
      </w:r>
    </w:p>
    <w:p w:rsidR="00233DC3" w:rsidRPr="00233DC3" w:rsidRDefault="00233DC3" w:rsidP="00233DC3">
      <w:pPr>
        <w:keepNext/>
        <w:keepLines/>
        <w:widowControl w:val="0"/>
        <w:shd w:val="clear" w:color="auto" w:fill="FFFFFF"/>
        <w:autoSpaceDE w:val="0"/>
        <w:autoSpaceDN w:val="0"/>
        <w:adjustRightInd w:val="0"/>
        <w:spacing w:after="0" w:line="240" w:lineRule="auto"/>
        <w:ind w:left="-567" w:firstLine="283"/>
        <w:rPr>
          <w:rFonts w:ascii="Times New Roman" w:eastAsia="Times New Roman" w:hAnsi="Times New Roman" w:cs="Times New Roman"/>
          <w:color w:val="000000"/>
          <w:spacing w:val="-1"/>
          <w:sz w:val="24"/>
          <w:szCs w:val="24"/>
          <w:lang w:eastAsia="ru-RU"/>
        </w:rPr>
      </w:pPr>
      <w:r w:rsidRPr="00233DC3">
        <w:rPr>
          <w:rFonts w:ascii="Times New Roman" w:eastAsia="Times New Roman" w:hAnsi="Times New Roman" w:cs="Times New Roman"/>
          <w:color w:val="000000"/>
          <w:spacing w:val="-1"/>
          <w:sz w:val="24"/>
          <w:szCs w:val="24"/>
          <w:lang w:eastAsia="ru-RU"/>
        </w:rPr>
        <w:t xml:space="preserve">- удаление мусора, загрязнений, чистка  мусоросборника (ежедневно), обработка </w:t>
      </w:r>
      <w:proofErr w:type="spellStart"/>
      <w:r w:rsidRPr="00233DC3">
        <w:rPr>
          <w:rFonts w:ascii="Times New Roman" w:eastAsia="Times New Roman" w:hAnsi="Times New Roman" w:cs="Times New Roman"/>
          <w:color w:val="000000"/>
          <w:spacing w:val="-1"/>
          <w:sz w:val="24"/>
          <w:szCs w:val="24"/>
          <w:lang w:eastAsia="ru-RU"/>
        </w:rPr>
        <w:t>дезсредством</w:t>
      </w:r>
      <w:proofErr w:type="spellEnd"/>
      <w:r w:rsidRPr="00233DC3">
        <w:rPr>
          <w:rFonts w:ascii="Times New Roman" w:eastAsia="Times New Roman" w:hAnsi="Times New Roman" w:cs="Times New Roman"/>
          <w:color w:val="000000"/>
          <w:spacing w:val="-1"/>
          <w:sz w:val="24"/>
          <w:szCs w:val="24"/>
          <w:lang w:eastAsia="ru-RU"/>
        </w:rPr>
        <w:t>(1 раз в неделю);</w:t>
      </w:r>
    </w:p>
    <w:p w:rsidR="00233DC3" w:rsidRPr="00233DC3" w:rsidRDefault="00233DC3" w:rsidP="00233DC3">
      <w:pPr>
        <w:keepNext/>
        <w:keepLines/>
        <w:widowControl w:val="0"/>
        <w:shd w:val="clear" w:color="auto" w:fill="FFFFFF"/>
        <w:autoSpaceDE w:val="0"/>
        <w:autoSpaceDN w:val="0"/>
        <w:adjustRightInd w:val="0"/>
        <w:spacing w:after="0" w:line="240" w:lineRule="auto"/>
        <w:ind w:left="-567" w:firstLine="283"/>
        <w:rPr>
          <w:rFonts w:ascii="Times New Roman" w:eastAsia="Times New Roman" w:hAnsi="Times New Roman" w:cs="Times New Roman"/>
          <w:color w:val="000000"/>
          <w:spacing w:val="-1"/>
          <w:sz w:val="24"/>
          <w:szCs w:val="24"/>
          <w:lang w:eastAsia="ru-RU"/>
        </w:rPr>
      </w:pPr>
      <w:r w:rsidRPr="00233DC3">
        <w:rPr>
          <w:rFonts w:ascii="Times New Roman" w:eastAsia="Times New Roman" w:hAnsi="Times New Roman" w:cs="Times New Roman"/>
          <w:color w:val="000000"/>
          <w:spacing w:val="-1"/>
          <w:sz w:val="24"/>
          <w:szCs w:val="24"/>
          <w:lang w:eastAsia="ru-RU"/>
        </w:rPr>
        <w:t>- обработка рабочего инвентаря (баки, лопаты, щётки и т.д.) ежедневно,</w:t>
      </w:r>
      <w:r w:rsidRPr="00233DC3">
        <w:rPr>
          <w:rFonts w:ascii="Times New Roman" w:eastAsia="Times New Roman" w:hAnsi="Times New Roman" w:cs="Times New Roman"/>
          <w:sz w:val="24"/>
          <w:szCs w:val="24"/>
          <w:lang w:eastAsia="ru-RU"/>
        </w:rPr>
        <w:t xml:space="preserve"> </w:t>
      </w:r>
      <w:r w:rsidRPr="00233DC3">
        <w:rPr>
          <w:rFonts w:ascii="Times New Roman" w:eastAsia="Times New Roman" w:hAnsi="Times New Roman" w:cs="Times New Roman"/>
          <w:color w:val="000000"/>
          <w:spacing w:val="-1"/>
          <w:sz w:val="24"/>
          <w:szCs w:val="24"/>
          <w:lang w:eastAsia="ru-RU"/>
        </w:rPr>
        <w:t xml:space="preserve">обработка </w:t>
      </w:r>
      <w:proofErr w:type="spellStart"/>
      <w:r w:rsidRPr="00233DC3">
        <w:rPr>
          <w:rFonts w:ascii="Times New Roman" w:eastAsia="Times New Roman" w:hAnsi="Times New Roman" w:cs="Times New Roman"/>
          <w:color w:val="000000"/>
          <w:spacing w:val="-1"/>
          <w:sz w:val="24"/>
          <w:szCs w:val="24"/>
          <w:lang w:eastAsia="ru-RU"/>
        </w:rPr>
        <w:t>дезсредством</w:t>
      </w:r>
      <w:proofErr w:type="spellEnd"/>
      <w:r w:rsidRPr="00233DC3">
        <w:rPr>
          <w:rFonts w:ascii="Times New Roman" w:eastAsia="Times New Roman" w:hAnsi="Times New Roman" w:cs="Times New Roman"/>
          <w:color w:val="000000"/>
          <w:spacing w:val="-1"/>
          <w:sz w:val="24"/>
          <w:szCs w:val="24"/>
          <w:lang w:eastAsia="ru-RU"/>
        </w:rPr>
        <w:t xml:space="preserve"> (1 раз в неделю</w:t>
      </w:r>
      <w:proofErr w:type="gramStart"/>
      <w:r w:rsidRPr="00233DC3">
        <w:rPr>
          <w:rFonts w:ascii="Times New Roman" w:eastAsia="Times New Roman" w:hAnsi="Times New Roman" w:cs="Times New Roman"/>
          <w:color w:val="000000"/>
          <w:spacing w:val="-1"/>
          <w:sz w:val="24"/>
          <w:szCs w:val="24"/>
          <w:lang w:eastAsia="ru-RU"/>
        </w:rPr>
        <w:t>);;</w:t>
      </w:r>
      <w:proofErr w:type="gramEnd"/>
    </w:p>
    <w:p w:rsidR="00233DC3" w:rsidRPr="00233DC3" w:rsidRDefault="00233DC3" w:rsidP="00233DC3">
      <w:pPr>
        <w:keepNext/>
        <w:keepLines/>
        <w:widowControl w:val="0"/>
        <w:shd w:val="clear" w:color="auto" w:fill="FFFFFF"/>
        <w:autoSpaceDE w:val="0"/>
        <w:autoSpaceDN w:val="0"/>
        <w:adjustRightInd w:val="0"/>
        <w:spacing w:after="0" w:line="240" w:lineRule="auto"/>
        <w:ind w:left="-567" w:firstLine="283"/>
        <w:rPr>
          <w:rFonts w:ascii="Times New Roman" w:eastAsia="Times New Roman" w:hAnsi="Times New Roman" w:cs="Times New Roman"/>
          <w:color w:val="000000"/>
          <w:spacing w:val="-1"/>
          <w:sz w:val="24"/>
          <w:szCs w:val="24"/>
          <w:lang w:eastAsia="ru-RU"/>
        </w:rPr>
      </w:pPr>
      <w:r w:rsidRPr="00233DC3">
        <w:rPr>
          <w:rFonts w:ascii="Times New Roman" w:eastAsia="Times New Roman" w:hAnsi="Times New Roman" w:cs="Times New Roman"/>
          <w:color w:val="000000"/>
          <w:spacing w:val="-1"/>
          <w:sz w:val="24"/>
          <w:szCs w:val="24"/>
          <w:lang w:eastAsia="ru-RU"/>
        </w:rPr>
        <w:t xml:space="preserve">- влажная уборка рабочей комнаты (ежедневно),  обработка всех поверхностей мусоросборника   </w:t>
      </w:r>
      <w:proofErr w:type="spellStart"/>
      <w:r w:rsidRPr="00233DC3">
        <w:rPr>
          <w:rFonts w:ascii="Times New Roman" w:eastAsia="Times New Roman" w:hAnsi="Times New Roman" w:cs="Times New Roman"/>
          <w:color w:val="000000"/>
          <w:spacing w:val="-1"/>
          <w:sz w:val="24"/>
          <w:szCs w:val="24"/>
          <w:lang w:eastAsia="ru-RU"/>
        </w:rPr>
        <w:t>дезсредством</w:t>
      </w:r>
      <w:proofErr w:type="spellEnd"/>
      <w:r w:rsidRPr="00233DC3">
        <w:rPr>
          <w:rFonts w:ascii="Times New Roman" w:eastAsia="Times New Roman" w:hAnsi="Times New Roman" w:cs="Times New Roman"/>
          <w:color w:val="000000"/>
          <w:spacing w:val="-1"/>
          <w:sz w:val="24"/>
          <w:szCs w:val="24"/>
          <w:lang w:eastAsia="ru-RU"/>
        </w:rPr>
        <w:t xml:space="preserve">  1 раз в неделю.</w:t>
      </w:r>
    </w:p>
    <w:p w:rsidR="00233DC3" w:rsidRPr="00233DC3" w:rsidRDefault="00233DC3" w:rsidP="00233DC3">
      <w:pPr>
        <w:keepNext/>
        <w:keepLines/>
        <w:widowControl w:val="0"/>
        <w:shd w:val="clear" w:color="auto" w:fill="FFFFFF"/>
        <w:autoSpaceDE w:val="0"/>
        <w:autoSpaceDN w:val="0"/>
        <w:adjustRightInd w:val="0"/>
        <w:spacing w:after="0" w:line="240" w:lineRule="auto"/>
        <w:ind w:left="-567" w:firstLine="283"/>
        <w:rPr>
          <w:rFonts w:ascii="Times New Roman" w:eastAsia="Times New Roman" w:hAnsi="Times New Roman" w:cs="Times New Roman"/>
          <w:color w:val="000000"/>
          <w:spacing w:val="-1"/>
          <w:sz w:val="24"/>
          <w:szCs w:val="24"/>
          <w:lang w:eastAsia="ru-RU"/>
        </w:rPr>
      </w:pPr>
      <w:r w:rsidRPr="00233DC3">
        <w:rPr>
          <w:rFonts w:ascii="Times New Roman" w:eastAsia="Times New Roman" w:hAnsi="Times New Roman" w:cs="Times New Roman"/>
          <w:color w:val="000000"/>
          <w:spacing w:val="-1"/>
          <w:sz w:val="24"/>
          <w:szCs w:val="24"/>
          <w:lang w:eastAsia="ru-RU"/>
        </w:rPr>
        <w:t>2.</w:t>
      </w:r>
      <w:r w:rsidRPr="00233DC3">
        <w:rPr>
          <w:rFonts w:ascii="Times New Roman" w:eastAsia="Times New Roman" w:hAnsi="Times New Roman" w:cs="Times New Roman"/>
          <w:sz w:val="24"/>
          <w:szCs w:val="24"/>
          <w:lang w:eastAsia="ru-RU"/>
        </w:rPr>
        <w:t xml:space="preserve"> </w:t>
      </w:r>
      <w:r w:rsidRPr="00233DC3">
        <w:rPr>
          <w:rFonts w:ascii="Times New Roman" w:eastAsia="Times New Roman" w:hAnsi="Times New Roman" w:cs="Times New Roman"/>
          <w:color w:val="000000"/>
          <w:spacing w:val="-1"/>
          <w:sz w:val="24"/>
          <w:szCs w:val="24"/>
          <w:lang w:eastAsia="ru-RU"/>
        </w:rPr>
        <w:t xml:space="preserve">Обработка и дезинфекция  пункта мусоросборника (контейнерная площадка </w:t>
      </w:r>
      <w:proofErr w:type="gramStart"/>
      <w:r w:rsidRPr="00233DC3">
        <w:rPr>
          <w:rFonts w:ascii="Times New Roman" w:eastAsia="Times New Roman" w:hAnsi="Times New Roman" w:cs="Times New Roman"/>
          <w:color w:val="000000"/>
          <w:spacing w:val="-1"/>
          <w:sz w:val="24"/>
          <w:szCs w:val="24"/>
          <w:lang w:eastAsia="ru-RU"/>
        </w:rPr>
        <w:t>общ</w:t>
      </w:r>
      <w:proofErr w:type="gramEnd"/>
      <w:r w:rsidRPr="00233DC3">
        <w:rPr>
          <w:rFonts w:ascii="Times New Roman" w:eastAsia="Times New Roman" w:hAnsi="Times New Roman" w:cs="Times New Roman"/>
          <w:color w:val="000000"/>
          <w:spacing w:val="-1"/>
          <w:sz w:val="24"/>
          <w:szCs w:val="24"/>
          <w:lang w:eastAsia="ru-RU"/>
        </w:rPr>
        <w:t xml:space="preserve">.№3) в соответствии с технологией и нормами </w:t>
      </w:r>
      <w:proofErr w:type="spellStart"/>
      <w:r w:rsidRPr="00233DC3">
        <w:rPr>
          <w:rFonts w:ascii="Times New Roman" w:eastAsia="Times New Roman" w:hAnsi="Times New Roman" w:cs="Times New Roman"/>
          <w:color w:val="000000"/>
          <w:spacing w:val="-1"/>
          <w:sz w:val="24"/>
          <w:szCs w:val="24"/>
          <w:lang w:eastAsia="ru-RU"/>
        </w:rPr>
        <w:t>Роспотребнадзора</w:t>
      </w:r>
      <w:proofErr w:type="spellEnd"/>
      <w:r w:rsidRPr="00233DC3">
        <w:rPr>
          <w:rFonts w:ascii="Times New Roman" w:eastAsia="Times New Roman" w:hAnsi="Times New Roman" w:cs="Times New Roman"/>
          <w:color w:val="000000"/>
          <w:spacing w:val="-1"/>
          <w:sz w:val="24"/>
          <w:szCs w:val="24"/>
          <w:lang w:eastAsia="ru-RU"/>
        </w:rPr>
        <w:t>:</w:t>
      </w:r>
    </w:p>
    <w:p w:rsidR="00233DC3" w:rsidRPr="00233DC3" w:rsidRDefault="00233DC3" w:rsidP="00233DC3">
      <w:pPr>
        <w:keepNext/>
        <w:keepLines/>
        <w:widowControl w:val="0"/>
        <w:shd w:val="clear" w:color="auto" w:fill="FFFFFF"/>
        <w:autoSpaceDE w:val="0"/>
        <w:autoSpaceDN w:val="0"/>
        <w:adjustRightInd w:val="0"/>
        <w:spacing w:after="0" w:line="240" w:lineRule="auto"/>
        <w:ind w:left="-567" w:firstLine="283"/>
        <w:rPr>
          <w:rFonts w:ascii="Times New Roman" w:eastAsia="Times New Roman" w:hAnsi="Times New Roman" w:cs="Times New Roman"/>
          <w:color w:val="000000"/>
          <w:spacing w:val="-1"/>
          <w:sz w:val="24"/>
          <w:szCs w:val="24"/>
          <w:lang w:eastAsia="ru-RU"/>
        </w:rPr>
      </w:pPr>
      <w:r w:rsidRPr="00233DC3">
        <w:rPr>
          <w:rFonts w:ascii="Times New Roman" w:eastAsia="Times New Roman" w:hAnsi="Times New Roman" w:cs="Times New Roman"/>
          <w:color w:val="000000"/>
          <w:spacing w:val="-1"/>
          <w:sz w:val="24"/>
          <w:szCs w:val="24"/>
          <w:lang w:eastAsia="ru-RU"/>
        </w:rPr>
        <w:t xml:space="preserve">- удаление мусора, загрязнений, чистка  контейнеров (ежедневно), обработка </w:t>
      </w:r>
      <w:proofErr w:type="spellStart"/>
      <w:r w:rsidRPr="00233DC3">
        <w:rPr>
          <w:rFonts w:ascii="Times New Roman" w:eastAsia="Times New Roman" w:hAnsi="Times New Roman" w:cs="Times New Roman"/>
          <w:color w:val="000000"/>
          <w:spacing w:val="-1"/>
          <w:sz w:val="24"/>
          <w:szCs w:val="24"/>
          <w:lang w:eastAsia="ru-RU"/>
        </w:rPr>
        <w:t>дезсредством</w:t>
      </w:r>
      <w:proofErr w:type="spellEnd"/>
      <w:r w:rsidRPr="00233DC3">
        <w:rPr>
          <w:rFonts w:ascii="Times New Roman" w:eastAsia="Times New Roman" w:hAnsi="Times New Roman" w:cs="Times New Roman"/>
          <w:color w:val="000000"/>
          <w:spacing w:val="-1"/>
          <w:sz w:val="24"/>
          <w:szCs w:val="24"/>
          <w:lang w:eastAsia="ru-RU"/>
        </w:rPr>
        <w:t xml:space="preserve"> (1 раз в неделю);</w:t>
      </w:r>
    </w:p>
    <w:p w:rsidR="00233DC3" w:rsidRPr="00233DC3" w:rsidRDefault="00233DC3" w:rsidP="00233DC3">
      <w:pPr>
        <w:keepNext/>
        <w:keepLines/>
        <w:widowControl w:val="0"/>
        <w:shd w:val="clear" w:color="auto" w:fill="FFFFFF"/>
        <w:autoSpaceDE w:val="0"/>
        <w:autoSpaceDN w:val="0"/>
        <w:adjustRightInd w:val="0"/>
        <w:spacing w:after="0" w:line="240" w:lineRule="auto"/>
        <w:ind w:left="-567" w:firstLine="283"/>
        <w:rPr>
          <w:rFonts w:ascii="Times New Roman" w:eastAsia="Times New Roman" w:hAnsi="Times New Roman" w:cs="Times New Roman"/>
          <w:color w:val="000000"/>
          <w:spacing w:val="-1"/>
          <w:sz w:val="24"/>
          <w:szCs w:val="24"/>
          <w:lang w:eastAsia="ru-RU"/>
        </w:rPr>
      </w:pPr>
      <w:r w:rsidRPr="00233DC3">
        <w:rPr>
          <w:rFonts w:ascii="Times New Roman" w:eastAsia="Times New Roman" w:hAnsi="Times New Roman" w:cs="Times New Roman"/>
          <w:color w:val="000000"/>
          <w:spacing w:val="-1"/>
          <w:sz w:val="24"/>
          <w:szCs w:val="24"/>
          <w:lang w:eastAsia="ru-RU"/>
        </w:rPr>
        <w:t xml:space="preserve">- обработка рабочего инвентаря (бочки, лопаты, щётки и т.д.) ежедневно, обработка </w:t>
      </w:r>
      <w:proofErr w:type="spellStart"/>
      <w:r w:rsidRPr="00233DC3">
        <w:rPr>
          <w:rFonts w:ascii="Times New Roman" w:eastAsia="Times New Roman" w:hAnsi="Times New Roman" w:cs="Times New Roman"/>
          <w:color w:val="000000"/>
          <w:spacing w:val="-1"/>
          <w:sz w:val="24"/>
          <w:szCs w:val="24"/>
          <w:lang w:eastAsia="ru-RU"/>
        </w:rPr>
        <w:t>дезсредством</w:t>
      </w:r>
      <w:proofErr w:type="spellEnd"/>
      <w:r w:rsidRPr="00233DC3">
        <w:rPr>
          <w:rFonts w:ascii="Times New Roman" w:eastAsia="Times New Roman" w:hAnsi="Times New Roman" w:cs="Times New Roman"/>
          <w:color w:val="000000"/>
          <w:spacing w:val="-1"/>
          <w:sz w:val="24"/>
          <w:szCs w:val="24"/>
          <w:lang w:eastAsia="ru-RU"/>
        </w:rPr>
        <w:t xml:space="preserve"> (1 раз в неделю</w:t>
      </w:r>
      <w:proofErr w:type="gramStart"/>
      <w:r w:rsidRPr="00233DC3">
        <w:rPr>
          <w:rFonts w:ascii="Times New Roman" w:eastAsia="Times New Roman" w:hAnsi="Times New Roman" w:cs="Times New Roman"/>
          <w:color w:val="000000"/>
          <w:spacing w:val="-1"/>
          <w:sz w:val="24"/>
          <w:szCs w:val="24"/>
          <w:lang w:eastAsia="ru-RU"/>
        </w:rPr>
        <w:t>);;</w:t>
      </w:r>
      <w:proofErr w:type="gramEnd"/>
    </w:p>
    <w:p w:rsidR="00233DC3" w:rsidRPr="00233DC3" w:rsidRDefault="00233DC3" w:rsidP="00233DC3">
      <w:pPr>
        <w:keepNext/>
        <w:keepLines/>
        <w:widowControl w:val="0"/>
        <w:shd w:val="clear" w:color="auto" w:fill="FFFFFF"/>
        <w:autoSpaceDE w:val="0"/>
        <w:autoSpaceDN w:val="0"/>
        <w:adjustRightInd w:val="0"/>
        <w:spacing w:after="0" w:line="240" w:lineRule="auto"/>
        <w:ind w:left="-567" w:firstLine="283"/>
        <w:rPr>
          <w:rFonts w:ascii="Times New Roman" w:eastAsia="Times New Roman" w:hAnsi="Times New Roman" w:cs="Times New Roman"/>
          <w:color w:val="000000"/>
          <w:spacing w:val="-1"/>
          <w:sz w:val="24"/>
          <w:szCs w:val="24"/>
          <w:lang w:eastAsia="ru-RU"/>
        </w:rPr>
      </w:pPr>
      <w:r w:rsidRPr="00233DC3">
        <w:rPr>
          <w:rFonts w:ascii="Times New Roman" w:eastAsia="Times New Roman" w:hAnsi="Times New Roman" w:cs="Times New Roman"/>
          <w:color w:val="000000"/>
          <w:spacing w:val="-1"/>
          <w:sz w:val="24"/>
          <w:szCs w:val="24"/>
          <w:lang w:eastAsia="ru-RU"/>
        </w:rPr>
        <w:t xml:space="preserve">- влажная уборка (период лето), обработка всех поверхностей мусоросборника   </w:t>
      </w:r>
      <w:proofErr w:type="spellStart"/>
      <w:r w:rsidRPr="00233DC3">
        <w:rPr>
          <w:rFonts w:ascii="Times New Roman" w:eastAsia="Times New Roman" w:hAnsi="Times New Roman" w:cs="Times New Roman"/>
          <w:color w:val="000000"/>
          <w:spacing w:val="-1"/>
          <w:sz w:val="24"/>
          <w:szCs w:val="24"/>
          <w:lang w:eastAsia="ru-RU"/>
        </w:rPr>
        <w:t>дезсредством</w:t>
      </w:r>
      <w:proofErr w:type="spellEnd"/>
      <w:r w:rsidRPr="00233DC3">
        <w:rPr>
          <w:rFonts w:ascii="Times New Roman" w:eastAsia="Times New Roman" w:hAnsi="Times New Roman" w:cs="Times New Roman"/>
          <w:color w:val="000000"/>
          <w:spacing w:val="-1"/>
          <w:sz w:val="24"/>
          <w:szCs w:val="24"/>
          <w:lang w:eastAsia="ru-RU"/>
        </w:rPr>
        <w:t xml:space="preserve">  1 раз в неделю.</w:t>
      </w:r>
    </w:p>
    <w:p w:rsidR="00233DC3" w:rsidRPr="00233DC3" w:rsidRDefault="00233DC3" w:rsidP="00233DC3">
      <w:pPr>
        <w:keepNext/>
        <w:keepLines/>
        <w:widowControl w:val="0"/>
        <w:shd w:val="clear" w:color="auto" w:fill="FFFFFF"/>
        <w:autoSpaceDE w:val="0"/>
        <w:autoSpaceDN w:val="0"/>
        <w:adjustRightInd w:val="0"/>
        <w:spacing w:after="0" w:line="240" w:lineRule="auto"/>
        <w:ind w:left="-567" w:firstLine="283"/>
        <w:rPr>
          <w:rFonts w:ascii="Times New Roman" w:eastAsia="Times New Roman" w:hAnsi="Times New Roman" w:cs="Times New Roman"/>
          <w:color w:val="000000"/>
          <w:spacing w:val="-1"/>
          <w:sz w:val="24"/>
          <w:szCs w:val="24"/>
          <w:lang w:eastAsia="ru-RU"/>
        </w:rPr>
      </w:pPr>
    </w:p>
    <w:p w:rsidR="00233DC3" w:rsidRPr="00233DC3" w:rsidRDefault="00233DC3" w:rsidP="00233DC3">
      <w:pPr>
        <w:keepNext/>
        <w:keepLines/>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sz w:val="24"/>
          <w:szCs w:val="24"/>
          <w:lang w:eastAsia="ru-RU"/>
        </w:rPr>
      </w:pPr>
    </w:p>
    <w:p w:rsidR="00233DC3" w:rsidRPr="00233DC3" w:rsidRDefault="00233DC3" w:rsidP="00233DC3">
      <w:pPr>
        <w:keepNext/>
        <w:keepLines/>
        <w:widowControl w:val="0"/>
        <w:shd w:val="clear" w:color="auto" w:fill="FFFFFF"/>
        <w:autoSpaceDE w:val="0"/>
        <w:autoSpaceDN w:val="0"/>
        <w:adjustRightInd w:val="0"/>
        <w:spacing w:after="0" w:line="240" w:lineRule="auto"/>
        <w:ind w:left="-567" w:firstLine="283"/>
        <w:jc w:val="center"/>
        <w:rPr>
          <w:rFonts w:ascii="Times New Roman" w:eastAsia="Times New Roman" w:hAnsi="Times New Roman" w:cs="Times New Roman"/>
          <w:b/>
          <w:color w:val="000000"/>
          <w:spacing w:val="-1"/>
          <w:sz w:val="24"/>
          <w:szCs w:val="24"/>
          <w:lang w:eastAsia="ru-RU"/>
        </w:rPr>
      </w:pPr>
      <w:r w:rsidRPr="00233DC3">
        <w:rPr>
          <w:rFonts w:ascii="Times New Roman" w:eastAsia="Times New Roman" w:hAnsi="Times New Roman" w:cs="Times New Roman"/>
          <w:b/>
          <w:color w:val="000000"/>
          <w:spacing w:val="-1"/>
          <w:sz w:val="24"/>
          <w:szCs w:val="24"/>
          <w:lang w:val="en-US" w:eastAsia="ru-RU"/>
        </w:rPr>
        <w:t>II</w:t>
      </w:r>
      <w:r w:rsidRPr="00233DC3">
        <w:rPr>
          <w:rFonts w:ascii="Times New Roman" w:eastAsia="Times New Roman" w:hAnsi="Times New Roman" w:cs="Times New Roman"/>
          <w:b/>
          <w:color w:val="000000"/>
          <w:spacing w:val="-1"/>
          <w:sz w:val="24"/>
          <w:szCs w:val="24"/>
          <w:lang w:eastAsia="ru-RU"/>
        </w:rPr>
        <w:t>. Состав работ</w:t>
      </w:r>
      <w:proofErr w:type="gramStart"/>
      <w:r w:rsidRPr="00233DC3">
        <w:rPr>
          <w:rFonts w:ascii="Times New Roman" w:eastAsia="Times New Roman" w:hAnsi="Times New Roman" w:cs="Times New Roman"/>
          <w:b/>
          <w:color w:val="000000"/>
          <w:spacing w:val="-1"/>
          <w:sz w:val="24"/>
          <w:szCs w:val="24"/>
          <w:lang w:eastAsia="ru-RU"/>
        </w:rPr>
        <w:t>,  проводимых</w:t>
      </w:r>
      <w:proofErr w:type="gramEnd"/>
      <w:r w:rsidRPr="00233DC3">
        <w:rPr>
          <w:rFonts w:ascii="Times New Roman" w:eastAsia="Times New Roman" w:hAnsi="Times New Roman" w:cs="Times New Roman"/>
          <w:b/>
          <w:color w:val="000000"/>
          <w:spacing w:val="-1"/>
          <w:sz w:val="24"/>
          <w:szCs w:val="24"/>
          <w:lang w:eastAsia="ru-RU"/>
        </w:rPr>
        <w:t xml:space="preserve">  1 раз в месяц:</w:t>
      </w:r>
    </w:p>
    <w:p w:rsidR="00233DC3" w:rsidRPr="00233DC3" w:rsidRDefault="00233DC3" w:rsidP="00233DC3">
      <w:pPr>
        <w:keepNext/>
        <w:keepLines/>
        <w:widowControl w:val="0"/>
        <w:shd w:val="clear" w:color="auto" w:fill="FFFFFF"/>
        <w:autoSpaceDE w:val="0"/>
        <w:autoSpaceDN w:val="0"/>
        <w:adjustRightInd w:val="0"/>
        <w:spacing w:after="0" w:line="240" w:lineRule="auto"/>
        <w:ind w:left="-567" w:firstLine="283"/>
        <w:rPr>
          <w:rFonts w:ascii="Times New Roman" w:eastAsia="Times New Roman" w:hAnsi="Times New Roman" w:cs="Times New Roman"/>
          <w:color w:val="000000"/>
          <w:spacing w:val="-1"/>
          <w:sz w:val="24"/>
          <w:szCs w:val="24"/>
          <w:lang w:eastAsia="ru-RU"/>
        </w:rPr>
      </w:pPr>
      <w:r w:rsidRPr="00233DC3">
        <w:rPr>
          <w:rFonts w:ascii="Times New Roman" w:eastAsia="Times New Roman" w:hAnsi="Times New Roman" w:cs="Times New Roman"/>
          <w:color w:val="000000"/>
          <w:spacing w:val="-1"/>
          <w:sz w:val="24"/>
          <w:szCs w:val="24"/>
          <w:lang w:eastAsia="ru-RU"/>
        </w:rPr>
        <w:t>- влажная обработка кондиционеров и решеток приточно-вытяжной вентиляции, первая суббота месяца;</w:t>
      </w:r>
    </w:p>
    <w:p w:rsidR="00233DC3" w:rsidRPr="00233DC3" w:rsidRDefault="00233DC3" w:rsidP="00233DC3">
      <w:pPr>
        <w:keepNext/>
        <w:keepLines/>
        <w:widowControl w:val="0"/>
        <w:shd w:val="clear" w:color="auto" w:fill="FFFFFF"/>
        <w:autoSpaceDE w:val="0"/>
        <w:autoSpaceDN w:val="0"/>
        <w:adjustRightInd w:val="0"/>
        <w:spacing w:after="0" w:line="240" w:lineRule="auto"/>
        <w:ind w:left="-567" w:firstLine="283"/>
        <w:rPr>
          <w:rFonts w:ascii="Times New Roman" w:eastAsia="Times New Roman" w:hAnsi="Times New Roman" w:cs="Times New Roman"/>
          <w:color w:val="000000"/>
          <w:spacing w:val="-1"/>
          <w:sz w:val="24"/>
          <w:szCs w:val="24"/>
          <w:lang w:eastAsia="ru-RU"/>
        </w:rPr>
      </w:pPr>
      <w:r w:rsidRPr="00233DC3">
        <w:rPr>
          <w:rFonts w:ascii="Times New Roman" w:eastAsia="Times New Roman" w:hAnsi="Times New Roman" w:cs="Times New Roman"/>
          <w:color w:val="000000"/>
          <w:spacing w:val="-1"/>
          <w:sz w:val="24"/>
          <w:szCs w:val="24"/>
          <w:lang w:eastAsia="ru-RU"/>
        </w:rPr>
        <w:t>- влажная обработка светильников на высоте выше 2-х метров, вторая суббота месяца.</w:t>
      </w:r>
    </w:p>
    <w:p w:rsidR="00233DC3" w:rsidRPr="00233DC3" w:rsidRDefault="00233DC3" w:rsidP="00233DC3">
      <w:pPr>
        <w:keepNext/>
        <w:keepLines/>
        <w:widowControl w:val="0"/>
        <w:shd w:val="clear" w:color="auto" w:fill="FFFFFF"/>
        <w:autoSpaceDE w:val="0"/>
        <w:autoSpaceDN w:val="0"/>
        <w:adjustRightInd w:val="0"/>
        <w:spacing w:after="0" w:line="240" w:lineRule="auto"/>
        <w:ind w:left="-567" w:firstLine="283"/>
        <w:rPr>
          <w:rFonts w:ascii="Times New Roman" w:eastAsia="Times New Roman" w:hAnsi="Times New Roman" w:cs="Times New Roman"/>
          <w:color w:val="000000"/>
          <w:spacing w:val="-1"/>
          <w:sz w:val="24"/>
          <w:szCs w:val="24"/>
          <w:lang w:eastAsia="ru-RU"/>
        </w:rPr>
      </w:pPr>
    </w:p>
    <w:p w:rsidR="00233DC3" w:rsidRPr="00233DC3" w:rsidRDefault="00233DC3" w:rsidP="00233DC3">
      <w:pPr>
        <w:keepNext/>
        <w:keepLines/>
        <w:spacing w:after="0" w:line="240" w:lineRule="auto"/>
        <w:ind w:left="-567" w:firstLine="283"/>
        <w:jc w:val="center"/>
        <w:rPr>
          <w:rFonts w:ascii="Times New Roman" w:eastAsia="Times New Roman" w:hAnsi="Times New Roman" w:cs="Times New Roman"/>
          <w:b/>
          <w:color w:val="000000"/>
          <w:spacing w:val="-1"/>
          <w:sz w:val="24"/>
          <w:szCs w:val="24"/>
          <w:lang w:eastAsia="ru-RU"/>
        </w:rPr>
      </w:pPr>
      <w:r w:rsidRPr="00233DC3">
        <w:rPr>
          <w:rFonts w:ascii="Times New Roman" w:eastAsia="Times New Roman" w:hAnsi="Times New Roman" w:cs="Times New Roman"/>
          <w:b/>
          <w:color w:val="000000"/>
          <w:spacing w:val="-1"/>
          <w:sz w:val="24"/>
          <w:szCs w:val="24"/>
          <w:lang w:val="en-US" w:eastAsia="ru-RU"/>
        </w:rPr>
        <w:t>III</w:t>
      </w:r>
      <w:r w:rsidRPr="00233DC3">
        <w:rPr>
          <w:rFonts w:ascii="Times New Roman" w:eastAsia="Times New Roman" w:hAnsi="Times New Roman" w:cs="Times New Roman"/>
          <w:b/>
          <w:color w:val="000000"/>
          <w:spacing w:val="-1"/>
          <w:sz w:val="24"/>
          <w:szCs w:val="24"/>
          <w:lang w:eastAsia="ru-RU"/>
        </w:rPr>
        <w:t>. Состав работ</w:t>
      </w:r>
      <w:proofErr w:type="gramStart"/>
      <w:r w:rsidRPr="00233DC3">
        <w:rPr>
          <w:rFonts w:ascii="Times New Roman" w:eastAsia="Times New Roman" w:hAnsi="Times New Roman" w:cs="Times New Roman"/>
          <w:b/>
          <w:color w:val="000000"/>
          <w:spacing w:val="-1"/>
          <w:sz w:val="24"/>
          <w:szCs w:val="24"/>
          <w:lang w:eastAsia="ru-RU"/>
        </w:rPr>
        <w:t>,  проводимых</w:t>
      </w:r>
      <w:proofErr w:type="gramEnd"/>
      <w:r w:rsidRPr="00233DC3">
        <w:rPr>
          <w:rFonts w:ascii="Times New Roman" w:eastAsia="Times New Roman" w:hAnsi="Times New Roman" w:cs="Times New Roman"/>
          <w:b/>
          <w:color w:val="000000"/>
          <w:spacing w:val="-1"/>
          <w:sz w:val="24"/>
          <w:szCs w:val="24"/>
          <w:lang w:eastAsia="ru-RU"/>
        </w:rPr>
        <w:t xml:space="preserve">  1 раз в год:</w:t>
      </w:r>
    </w:p>
    <w:p w:rsidR="00233DC3" w:rsidRPr="00233DC3" w:rsidRDefault="00233DC3" w:rsidP="00233DC3">
      <w:pPr>
        <w:keepNext/>
        <w:keepLines/>
        <w:spacing w:after="0" w:line="240" w:lineRule="auto"/>
        <w:ind w:left="-567" w:firstLine="283"/>
        <w:jc w:val="both"/>
        <w:rPr>
          <w:rFonts w:ascii="Times New Roman" w:eastAsia="Times New Roman" w:hAnsi="Times New Roman" w:cs="Times New Roman"/>
          <w:color w:val="000000"/>
          <w:spacing w:val="-1"/>
          <w:sz w:val="24"/>
          <w:szCs w:val="24"/>
          <w:lang w:eastAsia="ru-RU"/>
        </w:rPr>
      </w:pPr>
      <w:r w:rsidRPr="00233DC3">
        <w:rPr>
          <w:rFonts w:ascii="Times New Roman" w:eastAsia="Times New Roman" w:hAnsi="Times New Roman" w:cs="Times New Roman"/>
          <w:color w:val="000000"/>
          <w:spacing w:val="-1"/>
          <w:sz w:val="24"/>
          <w:szCs w:val="24"/>
          <w:lang w:eastAsia="ru-RU"/>
        </w:rPr>
        <w:t>-стрижка кустов, деревьев на территории студгородка (апрель-май);</w:t>
      </w:r>
    </w:p>
    <w:p w:rsidR="00233DC3" w:rsidRPr="00233DC3" w:rsidRDefault="00233DC3" w:rsidP="00233DC3">
      <w:pPr>
        <w:keepNext/>
        <w:keepLines/>
        <w:spacing w:after="0" w:line="240" w:lineRule="auto"/>
        <w:ind w:left="-567" w:firstLine="283"/>
        <w:jc w:val="both"/>
        <w:rPr>
          <w:rFonts w:ascii="Times New Roman" w:eastAsia="Times New Roman" w:hAnsi="Times New Roman" w:cs="Times New Roman"/>
          <w:color w:val="000000"/>
          <w:spacing w:val="-1"/>
          <w:sz w:val="24"/>
          <w:szCs w:val="24"/>
          <w:lang w:eastAsia="ru-RU"/>
        </w:rPr>
      </w:pPr>
      <w:r w:rsidRPr="00233DC3">
        <w:rPr>
          <w:rFonts w:ascii="Times New Roman" w:eastAsia="Times New Roman" w:hAnsi="Times New Roman" w:cs="Times New Roman"/>
          <w:color w:val="000000"/>
          <w:spacing w:val="-1"/>
          <w:sz w:val="24"/>
          <w:szCs w:val="24"/>
          <w:lang w:eastAsia="ru-RU"/>
        </w:rPr>
        <w:t>-стрижка газонов (лето, по требованию Заказчика);</w:t>
      </w:r>
    </w:p>
    <w:p w:rsidR="00233DC3" w:rsidRPr="00233DC3" w:rsidRDefault="00233DC3" w:rsidP="00233DC3">
      <w:pPr>
        <w:keepNext/>
        <w:keepLines/>
        <w:spacing w:after="0" w:line="240" w:lineRule="auto"/>
        <w:ind w:left="-567" w:firstLine="283"/>
        <w:jc w:val="both"/>
        <w:rPr>
          <w:rFonts w:ascii="Times New Roman" w:eastAsia="Times New Roman" w:hAnsi="Times New Roman" w:cs="Times New Roman"/>
          <w:color w:val="000000"/>
          <w:spacing w:val="-1"/>
          <w:sz w:val="24"/>
          <w:szCs w:val="24"/>
          <w:lang w:eastAsia="ru-RU"/>
        </w:rPr>
      </w:pPr>
      <w:r w:rsidRPr="00233DC3">
        <w:rPr>
          <w:rFonts w:ascii="Times New Roman" w:eastAsia="Times New Roman" w:hAnsi="Times New Roman" w:cs="Times New Roman"/>
          <w:color w:val="000000"/>
          <w:spacing w:val="-1"/>
          <w:sz w:val="24"/>
          <w:szCs w:val="24"/>
          <w:lang w:eastAsia="ru-RU"/>
        </w:rPr>
        <w:t>-прополка клумб, полив, общ.№1,</w:t>
      </w:r>
      <w:proofErr w:type="gramStart"/>
      <w:r w:rsidRPr="00233DC3">
        <w:rPr>
          <w:rFonts w:ascii="Times New Roman" w:eastAsia="Times New Roman" w:hAnsi="Times New Roman" w:cs="Times New Roman"/>
          <w:color w:val="000000"/>
          <w:spacing w:val="-1"/>
          <w:sz w:val="24"/>
          <w:szCs w:val="24"/>
          <w:lang w:eastAsia="ru-RU"/>
        </w:rPr>
        <w:t xml:space="preserve">( </w:t>
      </w:r>
      <w:proofErr w:type="gramEnd"/>
      <w:r w:rsidRPr="00233DC3">
        <w:rPr>
          <w:rFonts w:ascii="Times New Roman" w:eastAsia="Times New Roman" w:hAnsi="Times New Roman" w:cs="Times New Roman"/>
          <w:color w:val="000000"/>
          <w:spacing w:val="-1"/>
          <w:sz w:val="24"/>
          <w:szCs w:val="24"/>
          <w:lang w:eastAsia="ru-RU"/>
        </w:rPr>
        <w:t>по требованию Заказчика);</w:t>
      </w:r>
    </w:p>
    <w:p w:rsidR="00233DC3" w:rsidRPr="00233DC3" w:rsidRDefault="00233DC3" w:rsidP="00233DC3">
      <w:pPr>
        <w:keepNext/>
        <w:keepLines/>
        <w:spacing w:after="0" w:line="240" w:lineRule="auto"/>
        <w:ind w:left="-567" w:firstLine="283"/>
        <w:jc w:val="both"/>
        <w:rPr>
          <w:rFonts w:ascii="Times New Roman" w:eastAsia="Times New Roman" w:hAnsi="Times New Roman" w:cs="Times New Roman"/>
          <w:color w:val="000000"/>
          <w:spacing w:val="-1"/>
          <w:sz w:val="24"/>
          <w:szCs w:val="24"/>
          <w:lang w:eastAsia="ru-RU"/>
        </w:rPr>
      </w:pPr>
      <w:r w:rsidRPr="00233DC3">
        <w:rPr>
          <w:rFonts w:ascii="Times New Roman" w:eastAsia="Times New Roman" w:hAnsi="Times New Roman" w:cs="Times New Roman"/>
          <w:color w:val="000000"/>
          <w:spacing w:val="-1"/>
          <w:sz w:val="24"/>
          <w:szCs w:val="24"/>
          <w:lang w:eastAsia="ru-RU"/>
        </w:rPr>
        <w:t xml:space="preserve">-чистка балконов от снежного покрова </w:t>
      </w:r>
      <w:proofErr w:type="gramStart"/>
      <w:r w:rsidRPr="00233DC3">
        <w:rPr>
          <w:rFonts w:ascii="Times New Roman" w:eastAsia="Times New Roman" w:hAnsi="Times New Roman" w:cs="Times New Roman"/>
          <w:color w:val="000000"/>
          <w:spacing w:val="-1"/>
          <w:sz w:val="24"/>
          <w:szCs w:val="24"/>
          <w:lang w:eastAsia="ru-RU"/>
        </w:rPr>
        <w:t xml:space="preserve">( </w:t>
      </w:r>
      <w:proofErr w:type="gramEnd"/>
      <w:r w:rsidRPr="00233DC3">
        <w:rPr>
          <w:rFonts w:ascii="Times New Roman" w:eastAsia="Times New Roman" w:hAnsi="Times New Roman" w:cs="Times New Roman"/>
          <w:color w:val="000000"/>
          <w:spacing w:val="-1"/>
          <w:sz w:val="24"/>
          <w:szCs w:val="24"/>
          <w:lang w:eastAsia="ru-RU"/>
        </w:rPr>
        <w:t>по требованию Заказчика, зима, весна);</w:t>
      </w:r>
    </w:p>
    <w:p w:rsidR="00233DC3" w:rsidRPr="00233DC3" w:rsidRDefault="00233DC3" w:rsidP="00233DC3">
      <w:pPr>
        <w:keepNext/>
        <w:keepLines/>
        <w:spacing w:after="0" w:line="240" w:lineRule="auto"/>
        <w:ind w:left="-567" w:firstLine="283"/>
        <w:jc w:val="both"/>
        <w:rPr>
          <w:rFonts w:ascii="Times New Roman" w:eastAsia="Times New Roman" w:hAnsi="Times New Roman" w:cs="Times New Roman"/>
          <w:color w:val="000000"/>
          <w:spacing w:val="-1"/>
          <w:sz w:val="24"/>
          <w:szCs w:val="24"/>
          <w:lang w:eastAsia="ru-RU"/>
        </w:rPr>
      </w:pPr>
      <w:r w:rsidRPr="00233DC3">
        <w:rPr>
          <w:rFonts w:ascii="Times New Roman" w:eastAsia="Times New Roman" w:hAnsi="Times New Roman" w:cs="Times New Roman"/>
          <w:color w:val="000000"/>
          <w:spacing w:val="-1"/>
          <w:sz w:val="24"/>
          <w:szCs w:val="24"/>
          <w:lang w:eastAsia="ru-RU"/>
        </w:rPr>
        <w:t>-покраска урн – 21 шт</w:t>
      </w:r>
      <w:proofErr w:type="gramStart"/>
      <w:r w:rsidRPr="00233DC3">
        <w:rPr>
          <w:rFonts w:ascii="Times New Roman" w:eastAsia="Times New Roman" w:hAnsi="Times New Roman" w:cs="Times New Roman"/>
          <w:color w:val="000000"/>
          <w:spacing w:val="-1"/>
          <w:sz w:val="24"/>
          <w:szCs w:val="24"/>
          <w:lang w:eastAsia="ru-RU"/>
        </w:rPr>
        <w:t>.(</w:t>
      </w:r>
      <w:proofErr w:type="gramEnd"/>
      <w:r w:rsidRPr="00233DC3">
        <w:rPr>
          <w:rFonts w:ascii="Times New Roman" w:eastAsia="Times New Roman" w:hAnsi="Times New Roman" w:cs="Times New Roman"/>
          <w:color w:val="000000"/>
          <w:spacing w:val="-1"/>
          <w:sz w:val="24"/>
          <w:szCs w:val="24"/>
          <w:lang w:eastAsia="ru-RU"/>
        </w:rPr>
        <w:t>июль-август, материалами Заказчика);</w:t>
      </w:r>
    </w:p>
    <w:p w:rsidR="00233DC3" w:rsidRPr="00233DC3" w:rsidRDefault="00233DC3" w:rsidP="00233DC3">
      <w:pPr>
        <w:keepNext/>
        <w:keepLines/>
        <w:spacing w:after="0" w:line="240" w:lineRule="auto"/>
        <w:ind w:left="-567" w:firstLine="283"/>
        <w:jc w:val="both"/>
        <w:rPr>
          <w:rFonts w:ascii="Times New Roman" w:eastAsia="Times New Roman" w:hAnsi="Times New Roman" w:cs="Times New Roman"/>
          <w:color w:val="000000"/>
          <w:spacing w:val="-1"/>
          <w:sz w:val="24"/>
          <w:szCs w:val="24"/>
          <w:lang w:eastAsia="ru-RU"/>
        </w:rPr>
      </w:pPr>
      <w:r w:rsidRPr="00233DC3">
        <w:rPr>
          <w:rFonts w:ascii="Times New Roman" w:eastAsia="Times New Roman" w:hAnsi="Times New Roman" w:cs="Times New Roman"/>
          <w:color w:val="000000"/>
          <w:spacing w:val="-1"/>
          <w:sz w:val="24"/>
          <w:szCs w:val="24"/>
          <w:lang w:eastAsia="ru-RU"/>
        </w:rPr>
        <w:t>-покраска скамеек – 13 шт</w:t>
      </w:r>
      <w:proofErr w:type="gramStart"/>
      <w:r w:rsidRPr="00233DC3">
        <w:rPr>
          <w:rFonts w:ascii="Times New Roman" w:eastAsia="Times New Roman" w:hAnsi="Times New Roman" w:cs="Times New Roman"/>
          <w:color w:val="000000"/>
          <w:spacing w:val="-1"/>
          <w:sz w:val="24"/>
          <w:szCs w:val="24"/>
          <w:lang w:eastAsia="ru-RU"/>
        </w:rPr>
        <w:t>.(</w:t>
      </w:r>
      <w:proofErr w:type="gramEnd"/>
      <w:r w:rsidRPr="00233DC3">
        <w:rPr>
          <w:rFonts w:ascii="Times New Roman" w:eastAsia="Times New Roman" w:hAnsi="Times New Roman" w:cs="Times New Roman"/>
          <w:color w:val="000000"/>
          <w:spacing w:val="-1"/>
          <w:sz w:val="24"/>
          <w:szCs w:val="24"/>
          <w:lang w:eastAsia="ru-RU"/>
        </w:rPr>
        <w:t>июль-август,</w:t>
      </w:r>
      <w:r w:rsidRPr="00233DC3">
        <w:rPr>
          <w:rFonts w:ascii="Times New Roman" w:eastAsia="Times New Roman" w:hAnsi="Times New Roman" w:cs="Times New Roman"/>
          <w:sz w:val="24"/>
          <w:szCs w:val="24"/>
          <w:lang w:eastAsia="ru-RU"/>
        </w:rPr>
        <w:t xml:space="preserve"> </w:t>
      </w:r>
      <w:r w:rsidRPr="00233DC3">
        <w:rPr>
          <w:rFonts w:ascii="Times New Roman" w:eastAsia="Times New Roman" w:hAnsi="Times New Roman" w:cs="Times New Roman"/>
          <w:color w:val="000000"/>
          <w:spacing w:val="-1"/>
          <w:sz w:val="24"/>
          <w:szCs w:val="24"/>
          <w:lang w:eastAsia="ru-RU"/>
        </w:rPr>
        <w:t>материалами Заказчика);</w:t>
      </w:r>
    </w:p>
    <w:p w:rsidR="00233DC3" w:rsidRPr="00233DC3" w:rsidRDefault="00233DC3" w:rsidP="00233DC3">
      <w:pPr>
        <w:keepNext/>
        <w:keepLines/>
        <w:spacing w:after="0" w:line="240" w:lineRule="auto"/>
        <w:ind w:left="-567" w:firstLine="283"/>
        <w:jc w:val="both"/>
        <w:rPr>
          <w:rFonts w:ascii="Times New Roman" w:eastAsia="Times New Roman" w:hAnsi="Times New Roman" w:cs="Times New Roman"/>
          <w:color w:val="000000"/>
          <w:spacing w:val="-1"/>
          <w:sz w:val="24"/>
          <w:szCs w:val="24"/>
          <w:lang w:eastAsia="ru-RU"/>
        </w:rPr>
      </w:pPr>
      <w:r w:rsidRPr="00233DC3">
        <w:rPr>
          <w:rFonts w:ascii="Times New Roman" w:eastAsia="Times New Roman" w:hAnsi="Times New Roman" w:cs="Times New Roman"/>
          <w:color w:val="000000"/>
          <w:spacing w:val="-1"/>
          <w:sz w:val="24"/>
          <w:szCs w:val="24"/>
          <w:lang w:eastAsia="ru-RU"/>
        </w:rPr>
        <w:t>-чистка, мелкий ремонт жалюзи – 260 кв.м</w:t>
      </w:r>
      <w:proofErr w:type="gramStart"/>
      <w:r w:rsidRPr="00233DC3">
        <w:rPr>
          <w:rFonts w:ascii="Times New Roman" w:eastAsia="Times New Roman" w:hAnsi="Times New Roman" w:cs="Times New Roman"/>
          <w:color w:val="000000"/>
          <w:spacing w:val="-1"/>
          <w:sz w:val="24"/>
          <w:szCs w:val="24"/>
          <w:lang w:eastAsia="ru-RU"/>
        </w:rPr>
        <w:t>.(</w:t>
      </w:r>
      <w:proofErr w:type="gramEnd"/>
      <w:r w:rsidRPr="00233DC3">
        <w:rPr>
          <w:rFonts w:ascii="Times New Roman" w:eastAsia="Times New Roman" w:hAnsi="Times New Roman" w:cs="Times New Roman"/>
          <w:color w:val="000000"/>
          <w:spacing w:val="-1"/>
          <w:sz w:val="24"/>
          <w:szCs w:val="24"/>
          <w:lang w:eastAsia="ru-RU"/>
        </w:rPr>
        <w:t>по требованию Заказчика);</w:t>
      </w:r>
    </w:p>
    <w:p w:rsidR="00233DC3" w:rsidRPr="00233DC3" w:rsidRDefault="00233DC3" w:rsidP="00233DC3">
      <w:pPr>
        <w:keepNext/>
        <w:keepLines/>
        <w:spacing w:after="0" w:line="240" w:lineRule="auto"/>
        <w:ind w:left="-567" w:firstLine="283"/>
        <w:jc w:val="both"/>
        <w:rPr>
          <w:rFonts w:ascii="Times New Roman" w:eastAsia="Times New Roman" w:hAnsi="Times New Roman" w:cs="Times New Roman"/>
          <w:color w:val="000000"/>
          <w:spacing w:val="-1"/>
          <w:sz w:val="24"/>
          <w:szCs w:val="24"/>
          <w:lang w:eastAsia="ru-RU"/>
        </w:rPr>
      </w:pPr>
      <w:r w:rsidRPr="00233DC3">
        <w:rPr>
          <w:rFonts w:ascii="Times New Roman" w:eastAsia="Times New Roman" w:hAnsi="Times New Roman" w:cs="Times New Roman"/>
          <w:color w:val="000000"/>
          <w:spacing w:val="-1"/>
          <w:sz w:val="24"/>
          <w:szCs w:val="24"/>
          <w:lang w:eastAsia="ru-RU"/>
        </w:rPr>
        <w:t xml:space="preserve">-химчистка матрацев в комнатах повышенной комфортности в </w:t>
      </w:r>
      <w:proofErr w:type="gramStart"/>
      <w:r w:rsidRPr="00233DC3">
        <w:rPr>
          <w:rFonts w:ascii="Times New Roman" w:eastAsia="Times New Roman" w:hAnsi="Times New Roman" w:cs="Times New Roman"/>
          <w:color w:val="000000"/>
          <w:spacing w:val="-1"/>
          <w:sz w:val="24"/>
          <w:szCs w:val="24"/>
          <w:lang w:eastAsia="ru-RU"/>
        </w:rPr>
        <w:t>общ</w:t>
      </w:r>
      <w:proofErr w:type="gramEnd"/>
      <w:r w:rsidRPr="00233DC3">
        <w:rPr>
          <w:rFonts w:ascii="Times New Roman" w:eastAsia="Times New Roman" w:hAnsi="Times New Roman" w:cs="Times New Roman"/>
          <w:color w:val="000000"/>
          <w:spacing w:val="-1"/>
          <w:sz w:val="24"/>
          <w:szCs w:val="24"/>
          <w:lang w:eastAsia="ru-RU"/>
        </w:rPr>
        <w:t>.№1/4 (6 шт.).</w:t>
      </w:r>
    </w:p>
    <w:p w:rsidR="00233DC3" w:rsidRPr="00233DC3" w:rsidRDefault="00233DC3" w:rsidP="00233DC3">
      <w:pPr>
        <w:keepNext/>
        <w:keepLines/>
        <w:spacing w:after="0" w:line="240" w:lineRule="auto"/>
        <w:ind w:left="-567" w:firstLine="283"/>
        <w:jc w:val="both"/>
        <w:rPr>
          <w:rFonts w:ascii="Times New Roman" w:eastAsia="Times New Roman" w:hAnsi="Times New Roman" w:cs="Times New Roman"/>
          <w:color w:val="000000"/>
          <w:spacing w:val="-1"/>
          <w:sz w:val="24"/>
          <w:szCs w:val="24"/>
          <w:lang w:eastAsia="ru-RU"/>
        </w:rPr>
      </w:pPr>
    </w:p>
    <w:p w:rsidR="00233DC3" w:rsidRPr="00233DC3" w:rsidRDefault="00233DC3" w:rsidP="00233DC3">
      <w:pPr>
        <w:keepNext/>
        <w:keepLines/>
        <w:spacing w:after="0" w:line="240" w:lineRule="auto"/>
        <w:ind w:left="-567" w:hanging="284"/>
        <w:jc w:val="center"/>
        <w:rPr>
          <w:rFonts w:ascii="Times New Roman" w:eastAsia="Times New Roman" w:hAnsi="Times New Roman" w:cs="Times New Roman"/>
          <w:b/>
          <w:color w:val="000000"/>
          <w:spacing w:val="-1"/>
          <w:sz w:val="24"/>
          <w:szCs w:val="24"/>
          <w:lang w:eastAsia="ru-RU"/>
        </w:rPr>
      </w:pPr>
      <w:r w:rsidRPr="00233DC3">
        <w:rPr>
          <w:rFonts w:ascii="Times New Roman" w:eastAsia="Times New Roman" w:hAnsi="Times New Roman" w:cs="Times New Roman"/>
          <w:b/>
          <w:color w:val="000000"/>
          <w:spacing w:val="-1"/>
          <w:sz w:val="24"/>
          <w:szCs w:val="24"/>
          <w:lang w:val="en-US" w:eastAsia="ru-RU"/>
        </w:rPr>
        <w:t>IV</w:t>
      </w:r>
      <w:r w:rsidRPr="00233DC3">
        <w:rPr>
          <w:rFonts w:ascii="Times New Roman" w:eastAsia="Times New Roman" w:hAnsi="Times New Roman" w:cs="Times New Roman"/>
          <w:b/>
          <w:color w:val="000000"/>
          <w:spacing w:val="-1"/>
          <w:sz w:val="24"/>
          <w:szCs w:val="24"/>
          <w:lang w:eastAsia="ru-RU"/>
        </w:rPr>
        <w:t>. Состав работ</w:t>
      </w:r>
      <w:proofErr w:type="gramStart"/>
      <w:r w:rsidRPr="00233DC3">
        <w:rPr>
          <w:rFonts w:ascii="Times New Roman" w:eastAsia="Times New Roman" w:hAnsi="Times New Roman" w:cs="Times New Roman"/>
          <w:b/>
          <w:color w:val="000000"/>
          <w:spacing w:val="-1"/>
          <w:sz w:val="24"/>
          <w:szCs w:val="24"/>
          <w:lang w:eastAsia="ru-RU"/>
        </w:rPr>
        <w:t>,  проводимых</w:t>
      </w:r>
      <w:proofErr w:type="gramEnd"/>
      <w:r w:rsidRPr="00233DC3">
        <w:rPr>
          <w:rFonts w:ascii="Times New Roman" w:eastAsia="Times New Roman" w:hAnsi="Times New Roman" w:cs="Times New Roman"/>
          <w:b/>
          <w:color w:val="000000"/>
          <w:spacing w:val="-1"/>
          <w:sz w:val="24"/>
          <w:szCs w:val="24"/>
          <w:lang w:eastAsia="ru-RU"/>
        </w:rPr>
        <w:t xml:space="preserve">  2 раза в год:</w:t>
      </w:r>
    </w:p>
    <w:p w:rsidR="00233DC3" w:rsidRPr="00233DC3" w:rsidRDefault="00233DC3" w:rsidP="00233DC3">
      <w:pPr>
        <w:keepNext/>
        <w:keepLines/>
        <w:spacing w:after="0" w:line="240" w:lineRule="auto"/>
        <w:ind w:left="-567" w:firstLine="283"/>
        <w:jc w:val="both"/>
        <w:rPr>
          <w:rFonts w:ascii="Times New Roman" w:eastAsia="Times New Roman" w:hAnsi="Times New Roman" w:cs="Times New Roman"/>
          <w:b/>
          <w:color w:val="000000"/>
          <w:spacing w:val="-1"/>
          <w:sz w:val="24"/>
          <w:szCs w:val="24"/>
          <w:lang w:eastAsia="ru-RU"/>
        </w:rPr>
      </w:pPr>
      <w:r w:rsidRPr="00233DC3">
        <w:rPr>
          <w:rFonts w:ascii="Times New Roman" w:eastAsia="Times New Roman" w:hAnsi="Times New Roman" w:cs="Times New Roman"/>
          <w:sz w:val="24"/>
          <w:szCs w:val="24"/>
          <w:lang w:eastAsia="ru-RU"/>
        </w:rPr>
        <w:t>- мойка наружных поверхностей окон (общ.№№1/4,ИПТТиПК) в соответствии с графиком Заказчика, (май, август).</w:t>
      </w:r>
    </w:p>
    <w:p w:rsidR="00233DC3" w:rsidRPr="00233DC3" w:rsidRDefault="00233DC3" w:rsidP="00233DC3">
      <w:pPr>
        <w:keepNext/>
        <w:keepLines/>
        <w:spacing w:after="0" w:line="240" w:lineRule="auto"/>
        <w:ind w:left="-567" w:firstLine="283"/>
        <w:jc w:val="both"/>
        <w:rPr>
          <w:rFonts w:ascii="Times New Roman" w:eastAsia="Times New Roman" w:hAnsi="Times New Roman" w:cs="Times New Roman"/>
          <w:color w:val="000000"/>
          <w:spacing w:val="-1"/>
          <w:sz w:val="24"/>
          <w:szCs w:val="24"/>
          <w:lang w:eastAsia="ru-RU"/>
        </w:rPr>
      </w:pPr>
      <w:r w:rsidRPr="00233DC3">
        <w:rPr>
          <w:rFonts w:ascii="Times New Roman" w:eastAsia="Times New Roman" w:hAnsi="Times New Roman" w:cs="Times New Roman"/>
          <w:color w:val="000000"/>
          <w:spacing w:val="-1"/>
          <w:sz w:val="24"/>
          <w:szCs w:val="24"/>
          <w:lang w:eastAsia="ru-RU"/>
        </w:rPr>
        <w:t>- влажная чистка мягких стульев, кресел, диванов – (июль, декабрь).</w:t>
      </w:r>
    </w:p>
    <w:p w:rsidR="00233DC3" w:rsidRPr="00233DC3" w:rsidRDefault="00233DC3" w:rsidP="00233DC3">
      <w:pPr>
        <w:keepNext/>
        <w:keepLines/>
        <w:spacing w:after="0" w:line="240" w:lineRule="auto"/>
        <w:ind w:left="-567" w:firstLine="283"/>
        <w:jc w:val="both"/>
        <w:rPr>
          <w:rFonts w:ascii="Times New Roman" w:eastAsia="Times New Roman" w:hAnsi="Times New Roman" w:cs="Times New Roman"/>
          <w:color w:val="000000"/>
          <w:spacing w:val="-1"/>
          <w:sz w:val="24"/>
          <w:szCs w:val="24"/>
          <w:lang w:eastAsia="ru-RU"/>
        </w:rPr>
      </w:pPr>
      <w:proofErr w:type="gramStart"/>
      <w:r w:rsidRPr="00233DC3">
        <w:rPr>
          <w:rFonts w:ascii="Times New Roman" w:eastAsia="Times New Roman" w:hAnsi="Times New Roman" w:cs="Times New Roman"/>
          <w:color w:val="000000"/>
          <w:spacing w:val="-1"/>
          <w:sz w:val="24"/>
          <w:szCs w:val="24"/>
          <w:lang w:eastAsia="ru-RU"/>
        </w:rPr>
        <w:t>- стирка, утюжка, вывешивание штор, сухая чистка ламбрекенов, 552 кв.м., (декабрь, июль).</w:t>
      </w:r>
      <w:proofErr w:type="gramEnd"/>
    </w:p>
    <w:p w:rsidR="00233DC3" w:rsidRPr="00233DC3" w:rsidRDefault="00233DC3" w:rsidP="00233DC3">
      <w:pPr>
        <w:keepNext/>
        <w:keepLines/>
        <w:spacing w:after="0" w:line="240" w:lineRule="auto"/>
        <w:ind w:left="-567" w:firstLine="283"/>
        <w:jc w:val="both"/>
        <w:rPr>
          <w:rFonts w:ascii="Times New Roman" w:eastAsia="Times New Roman" w:hAnsi="Times New Roman" w:cs="Times New Roman"/>
          <w:color w:val="000000"/>
          <w:spacing w:val="-1"/>
          <w:sz w:val="24"/>
          <w:szCs w:val="24"/>
          <w:lang w:eastAsia="ru-RU"/>
        </w:rPr>
      </w:pPr>
      <w:r w:rsidRPr="00233DC3">
        <w:rPr>
          <w:rFonts w:ascii="Times New Roman" w:eastAsia="Times New Roman" w:hAnsi="Times New Roman" w:cs="Times New Roman"/>
          <w:color w:val="000000"/>
          <w:spacing w:val="-1"/>
          <w:sz w:val="24"/>
          <w:szCs w:val="24"/>
          <w:lang w:eastAsia="ru-RU"/>
        </w:rPr>
        <w:t>-  химчистка коврового покрытия в общежитие №№ 4,1/4,  202 кв.м. (июль, февраль).</w:t>
      </w:r>
    </w:p>
    <w:p w:rsidR="00233DC3" w:rsidRPr="00233DC3" w:rsidRDefault="00233DC3" w:rsidP="00233DC3">
      <w:pPr>
        <w:keepNext/>
        <w:keepLines/>
        <w:spacing w:after="0" w:line="240" w:lineRule="auto"/>
        <w:jc w:val="both"/>
        <w:rPr>
          <w:rFonts w:ascii="Times New Roman" w:eastAsia="Times New Roman" w:hAnsi="Times New Roman" w:cs="Times New Roman"/>
          <w:color w:val="000000"/>
          <w:spacing w:val="-1"/>
          <w:sz w:val="24"/>
          <w:szCs w:val="24"/>
          <w:lang w:eastAsia="ru-RU"/>
        </w:rPr>
      </w:pPr>
    </w:p>
    <w:p w:rsidR="00233DC3" w:rsidRPr="00233DC3" w:rsidRDefault="00233DC3" w:rsidP="00233DC3">
      <w:pPr>
        <w:keepNext/>
        <w:keepLines/>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1"/>
          <w:sz w:val="24"/>
          <w:szCs w:val="24"/>
          <w:lang w:eastAsia="ru-RU"/>
        </w:rPr>
      </w:pPr>
      <w:r w:rsidRPr="00233DC3">
        <w:rPr>
          <w:rFonts w:ascii="Times New Roman" w:eastAsia="Times New Roman" w:hAnsi="Times New Roman" w:cs="Times New Roman"/>
          <w:b/>
          <w:spacing w:val="-1"/>
          <w:sz w:val="24"/>
          <w:szCs w:val="24"/>
          <w:lang w:val="en-US" w:eastAsia="ru-RU"/>
        </w:rPr>
        <w:t>V</w:t>
      </w:r>
      <w:r w:rsidRPr="00233DC3">
        <w:rPr>
          <w:rFonts w:ascii="Times New Roman" w:eastAsia="Times New Roman" w:hAnsi="Times New Roman" w:cs="Times New Roman"/>
          <w:b/>
          <w:spacing w:val="-1"/>
          <w:sz w:val="24"/>
          <w:szCs w:val="24"/>
          <w:lang w:eastAsia="ru-RU"/>
        </w:rPr>
        <w:t xml:space="preserve">.Состав работ, </w:t>
      </w:r>
      <w:proofErr w:type="gramStart"/>
      <w:r w:rsidRPr="00233DC3">
        <w:rPr>
          <w:rFonts w:ascii="Times New Roman" w:eastAsia="Times New Roman" w:hAnsi="Times New Roman" w:cs="Times New Roman"/>
          <w:b/>
          <w:spacing w:val="-1"/>
          <w:sz w:val="24"/>
          <w:szCs w:val="24"/>
          <w:lang w:eastAsia="ru-RU"/>
        </w:rPr>
        <w:t>проводимых  по</w:t>
      </w:r>
      <w:proofErr w:type="gramEnd"/>
      <w:r w:rsidRPr="00233DC3">
        <w:rPr>
          <w:rFonts w:ascii="Times New Roman" w:eastAsia="Times New Roman" w:hAnsi="Times New Roman" w:cs="Times New Roman"/>
          <w:b/>
          <w:spacing w:val="-1"/>
          <w:sz w:val="24"/>
          <w:szCs w:val="24"/>
          <w:lang w:eastAsia="ru-RU"/>
        </w:rPr>
        <w:t xml:space="preserve"> требованию контролирующих органов в случае инфекционных заболеваний,  пищевых </w:t>
      </w:r>
      <w:proofErr w:type="spellStart"/>
      <w:r w:rsidRPr="00233DC3">
        <w:rPr>
          <w:rFonts w:ascii="Times New Roman" w:eastAsia="Times New Roman" w:hAnsi="Times New Roman" w:cs="Times New Roman"/>
          <w:b/>
          <w:spacing w:val="-1"/>
          <w:sz w:val="24"/>
          <w:szCs w:val="24"/>
          <w:lang w:eastAsia="ru-RU"/>
        </w:rPr>
        <w:t>токсикоинфекций</w:t>
      </w:r>
      <w:proofErr w:type="spellEnd"/>
      <w:r w:rsidRPr="00233DC3">
        <w:rPr>
          <w:rFonts w:ascii="Times New Roman" w:eastAsia="Times New Roman" w:hAnsi="Times New Roman" w:cs="Times New Roman"/>
          <w:b/>
          <w:spacing w:val="-1"/>
          <w:sz w:val="24"/>
          <w:szCs w:val="24"/>
          <w:lang w:eastAsia="ru-RU"/>
        </w:rPr>
        <w:t xml:space="preserve">  у  студентов и иного контингента лиц, проживающих в общежитиях и  общежитиях повышенной комфортности студгородка:</w:t>
      </w:r>
    </w:p>
    <w:p w:rsidR="00233DC3" w:rsidRPr="00233DC3" w:rsidRDefault="00233DC3" w:rsidP="00233DC3">
      <w:pPr>
        <w:keepNext/>
        <w:keepLines/>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4"/>
          <w:szCs w:val="24"/>
          <w:lang w:eastAsia="ru-RU"/>
        </w:rPr>
      </w:pPr>
      <w:r w:rsidRPr="00233DC3">
        <w:rPr>
          <w:rFonts w:ascii="Times New Roman" w:eastAsia="Times New Roman" w:hAnsi="Times New Roman" w:cs="Times New Roman"/>
          <w:color w:val="000000"/>
          <w:spacing w:val="-1"/>
          <w:sz w:val="24"/>
          <w:szCs w:val="24"/>
          <w:lang w:eastAsia="ru-RU"/>
        </w:rPr>
        <w:t xml:space="preserve">-проведение влажной уборки, обработки </w:t>
      </w:r>
      <w:proofErr w:type="spellStart"/>
      <w:r w:rsidRPr="00233DC3">
        <w:rPr>
          <w:rFonts w:ascii="Times New Roman" w:eastAsia="Times New Roman" w:hAnsi="Times New Roman" w:cs="Times New Roman"/>
          <w:color w:val="000000"/>
          <w:spacing w:val="-1"/>
          <w:sz w:val="24"/>
          <w:szCs w:val="24"/>
          <w:lang w:eastAsia="ru-RU"/>
        </w:rPr>
        <w:t>дезсредствами</w:t>
      </w:r>
      <w:proofErr w:type="spellEnd"/>
      <w:r w:rsidRPr="00233DC3">
        <w:rPr>
          <w:rFonts w:ascii="Times New Roman" w:eastAsia="Times New Roman" w:hAnsi="Times New Roman" w:cs="Times New Roman"/>
          <w:color w:val="000000"/>
          <w:spacing w:val="-1"/>
          <w:sz w:val="24"/>
          <w:szCs w:val="24"/>
          <w:lang w:eastAsia="ru-RU"/>
        </w:rPr>
        <w:t xml:space="preserve"> комнат, мест общего пользования и служебных помещений в соответствии с нормативами</w:t>
      </w:r>
      <w:r w:rsidRPr="00233DC3">
        <w:rPr>
          <w:rFonts w:ascii="Times New Roman" w:eastAsia="Times New Roman" w:hAnsi="Times New Roman" w:cs="Times New Roman"/>
          <w:sz w:val="24"/>
          <w:szCs w:val="24"/>
          <w:lang w:eastAsia="ru-RU"/>
        </w:rPr>
        <w:t xml:space="preserve"> </w:t>
      </w:r>
      <w:proofErr w:type="spellStart"/>
      <w:r w:rsidRPr="00233DC3">
        <w:rPr>
          <w:rFonts w:ascii="Times New Roman" w:eastAsia="Times New Roman" w:hAnsi="Times New Roman" w:cs="Times New Roman"/>
          <w:color w:val="000000"/>
          <w:spacing w:val="-1"/>
          <w:sz w:val="24"/>
          <w:szCs w:val="24"/>
          <w:lang w:eastAsia="ru-RU"/>
        </w:rPr>
        <w:t>Роспотребнадзора</w:t>
      </w:r>
      <w:proofErr w:type="spellEnd"/>
      <w:r w:rsidRPr="00233DC3">
        <w:rPr>
          <w:rFonts w:ascii="Times New Roman" w:eastAsia="Times New Roman" w:hAnsi="Times New Roman" w:cs="Times New Roman"/>
          <w:color w:val="000000"/>
          <w:spacing w:val="-1"/>
          <w:sz w:val="24"/>
          <w:szCs w:val="24"/>
          <w:lang w:eastAsia="ru-RU"/>
        </w:rPr>
        <w:t>, на установленный период.</w:t>
      </w:r>
    </w:p>
    <w:p w:rsidR="00233DC3" w:rsidRPr="00233DC3" w:rsidRDefault="00233DC3" w:rsidP="00233DC3">
      <w:pPr>
        <w:keepNext/>
        <w:keepLines/>
        <w:spacing w:after="0" w:line="240" w:lineRule="auto"/>
        <w:jc w:val="both"/>
        <w:rPr>
          <w:rFonts w:ascii="Times New Roman" w:eastAsia="Times New Roman" w:hAnsi="Times New Roman" w:cs="Times New Roman"/>
          <w:b/>
          <w:color w:val="000000"/>
          <w:spacing w:val="-1"/>
          <w:sz w:val="24"/>
          <w:szCs w:val="24"/>
          <w:lang w:eastAsia="ru-RU"/>
        </w:rPr>
      </w:pPr>
      <w:r w:rsidRPr="00233DC3">
        <w:rPr>
          <w:rFonts w:ascii="Times New Roman" w:eastAsia="Times New Roman" w:hAnsi="Times New Roman" w:cs="Times New Roman"/>
          <w:b/>
          <w:color w:val="000000"/>
          <w:spacing w:val="-1"/>
          <w:sz w:val="24"/>
          <w:szCs w:val="24"/>
          <w:lang w:eastAsia="ru-RU"/>
        </w:rPr>
        <w:lastRenderedPageBreak/>
        <w:t xml:space="preserve">                                 </w:t>
      </w:r>
    </w:p>
    <w:p w:rsidR="00233DC3" w:rsidRPr="00233DC3" w:rsidRDefault="00233DC3" w:rsidP="00233DC3">
      <w:pPr>
        <w:keepNext/>
        <w:keepLines/>
        <w:spacing w:after="0" w:line="240" w:lineRule="auto"/>
        <w:jc w:val="both"/>
        <w:rPr>
          <w:rFonts w:ascii="Times New Roman" w:eastAsia="Times New Roman" w:hAnsi="Times New Roman" w:cs="Times New Roman"/>
          <w:b/>
          <w:color w:val="000000"/>
          <w:spacing w:val="-1"/>
          <w:sz w:val="24"/>
          <w:szCs w:val="24"/>
          <w:lang w:eastAsia="ru-RU"/>
        </w:rPr>
      </w:pPr>
    </w:p>
    <w:p w:rsidR="00233DC3" w:rsidRPr="00233DC3" w:rsidRDefault="00233DC3" w:rsidP="00233DC3">
      <w:pPr>
        <w:keepNext/>
        <w:keepLines/>
        <w:spacing w:after="0" w:line="240" w:lineRule="auto"/>
        <w:jc w:val="both"/>
        <w:rPr>
          <w:rFonts w:ascii="Times New Roman" w:eastAsia="Times New Roman" w:hAnsi="Times New Roman" w:cs="Times New Roman"/>
          <w:b/>
          <w:color w:val="000000"/>
          <w:spacing w:val="-1"/>
          <w:sz w:val="24"/>
          <w:szCs w:val="24"/>
          <w:lang w:eastAsia="ru-RU"/>
        </w:rPr>
      </w:pPr>
    </w:p>
    <w:p w:rsidR="00233DC3" w:rsidRPr="00233DC3" w:rsidRDefault="00233DC3" w:rsidP="00233DC3">
      <w:pPr>
        <w:keepNext/>
        <w:keepLines/>
        <w:spacing w:after="0" w:line="240" w:lineRule="auto"/>
        <w:jc w:val="center"/>
        <w:rPr>
          <w:rFonts w:ascii="Times New Roman" w:eastAsia="Times New Roman" w:hAnsi="Times New Roman" w:cs="Times New Roman"/>
          <w:b/>
          <w:color w:val="000000"/>
          <w:spacing w:val="-1"/>
          <w:sz w:val="24"/>
          <w:szCs w:val="24"/>
          <w:lang w:eastAsia="ru-RU"/>
        </w:rPr>
      </w:pPr>
      <w:r w:rsidRPr="00233DC3">
        <w:rPr>
          <w:rFonts w:ascii="Times New Roman" w:eastAsia="Times New Roman" w:hAnsi="Times New Roman" w:cs="Times New Roman"/>
          <w:b/>
          <w:color w:val="000000"/>
          <w:spacing w:val="-1"/>
          <w:sz w:val="24"/>
          <w:szCs w:val="24"/>
          <w:lang w:val="en-US" w:eastAsia="ru-RU"/>
        </w:rPr>
        <w:t>VI</w:t>
      </w:r>
      <w:r w:rsidRPr="00233DC3">
        <w:rPr>
          <w:rFonts w:ascii="Times New Roman" w:eastAsia="Times New Roman" w:hAnsi="Times New Roman" w:cs="Times New Roman"/>
          <w:b/>
          <w:color w:val="000000"/>
          <w:spacing w:val="-1"/>
          <w:sz w:val="24"/>
          <w:szCs w:val="24"/>
          <w:lang w:eastAsia="ru-RU"/>
        </w:rPr>
        <w:t>. Кратность доставки мягкого инвентаря из бельевого склада к местам назначения (ИПТТ и ПК, общ.№1/4)):</w:t>
      </w:r>
    </w:p>
    <w:p w:rsidR="00233DC3" w:rsidRPr="00233DC3" w:rsidRDefault="00233DC3" w:rsidP="00233DC3">
      <w:pPr>
        <w:keepNext/>
        <w:keepLines/>
        <w:spacing w:after="0" w:line="240" w:lineRule="auto"/>
        <w:jc w:val="both"/>
        <w:rPr>
          <w:rFonts w:ascii="Times New Roman" w:eastAsia="Times New Roman" w:hAnsi="Times New Roman" w:cs="Times New Roman"/>
          <w:color w:val="000000"/>
          <w:spacing w:val="-1"/>
          <w:sz w:val="24"/>
          <w:szCs w:val="24"/>
          <w:lang w:eastAsia="ru-RU"/>
        </w:rPr>
      </w:pPr>
      <w:r w:rsidRPr="00233DC3">
        <w:rPr>
          <w:rFonts w:ascii="Times New Roman" w:eastAsia="Times New Roman" w:hAnsi="Times New Roman" w:cs="Times New Roman"/>
          <w:color w:val="000000"/>
          <w:spacing w:val="-1"/>
          <w:sz w:val="24"/>
          <w:szCs w:val="24"/>
          <w:lang w:eastAsia="ru-RU"/>
        </w:rPr>
        <w:t xml:space="preserve">-доставка чистого, а также использованного мягкого инвентаря из </w:t>
      </w:r>
      <w:proofErr w:type="gramStart"/>
      <w:r w:rsidRPr="00233DC3">
        <w:rPr>
          <w:rFonts w:ascii="Times New Roman" w:eastAsia="Times New Roman" w:hAnsi="Times New Roman" w:cs="Times New Roman"/>
          <w:color w:val="000000"/>
          <w:spacing w:val="-1"/>
          <w:sz w:val="24"/>
          <w:szCs w:val="24"/>
          <w:lang w:eastAsia="ru-RU"/>
        </w:rPr>
        <w:t xml:space="preserve">( </w:t>
      </w:r>
      <w:proofErr w:type="gramEnd"/>
      <w:r w:rsidRPr="00233DC3">
        <w:rPr>
          <w:rFonts w:ascii="Times New Roman" w:eastAsia="Times New Roman" w:hAnsi="Times New Roman" w:cs="Times New Roman"/>
          <w:color w:val="000000"/>
          <w:spacing w:val="-1"/>
          <w:sz w:val="24"/>
          <w:szCs w:val="24"/>
          <w:lang w:eastAsia="ru-RU"/>
        </w:rPr>
        <w:t>в ) бельевого склада студгородка,  по мере   заезда   (выезда)  проживающих,  но не менее одного раза в неделю.</w:t>
      </w:r>
    </w:p>
    <w:p w:rsidR="00233DC3" w:rsidRPr="00233DC3" w:rsidRDefault="00233DC3" w:rsidP="00233DC3">
      <w:pPr>
        <w:keepNext/>
        <w:keepLines/>
        <w:spacing w:after="0" w:line="240" w:lineRule="auto"/>
        <w:jc w:val="center"/>
        <w:rPr>
          <w:rFonts w:ascii="Times New Roman" w:eastAsia="Times New Roman" w:hAnsi="Times New Roman" w:cs="Times New Roman"/>
          <w:color w:val="000000"/>
          <w:spacing w:val="-1"/>
          <w:sz w:val="24"/>
          <w:szCs w:val="24"/>
          <w:lang w:eastAsia="ru-RU"/>
        </w:rPr>
      </w:pPr>
    </w:p>
    <w:p w:rsidR="00233DC3" w:rsidRPr="00233DC3" w:rsidRDefault="00233DC3" w:rsidP="00233DC3">
      <w:pPr>
        <w:spacing w:after="0" w:line="240" w:lineRule="auto"/>
        <w:jc w:val="center"/>
        <w:rPr>
          <w:rFonts w:ascii="Times New Roman" w:eastAsia="Times New Roman" w:hAnsi="Times New Roman" w:cs="Times New Roman"/>
          <w:b/>
          <w:sz w:val="24"/>
          <w:szCs w:val="24"/>
          <w:lang w:eastAsia="ru-RU"/>
        </w:rPr>
      </w:pPr>
      <w:r w:rsidRPr="00233DC3">
        <w:rPr>
          <w:rFonts w:ascii="Times New Roman" w:eastAsia="Times New Roman" w:hAnsi="Times New Roman" w:cs="Times New Roman"/>
          <w:b/>
          <w:sz w:val="24"/>
          <w:szCs w:val="24"/>
          <w:lang w:eastAsia="ru-RU"/>
        </w:rPr>
        <w:t>Техническое оснащение общежития повышенной комфортности ИПТТ и ПК</w:t>
      </w:r>
      <w:proofErr w:type="gramStart"/>
      <w:r w:rsidRPr="00233DC3">
        <w:rPr>
          <w:rFonts w:ascii="Times New Roman" w:eastAsia="Times New Roman" w:hAnsi="Times New Roman" w:cs="Times New Roman"/>
          <w:b/>
          <w:sz w:val="24"/>
          <w:szCs w:val="24"/>
          <w:lang w:eastAsia="ru-RU"/>
        </w:rPr>
        <w:t xml:space="preserve"> .</w:t>
      </w:r>
      <w:proofErr w:type="gramEnd"/>
    </w:p>
    <w:p w:rsidR="00233DC3" w:rsidRPr="00233DC3" w:rsidRDefault="00233DC3" w:rsidP="00233DC3">
      <w:pPr>
        <w:spacing w:after="0" w:line="240" w:lineRule="auto"/>
        <w:ind w:left="567"/>
        <w:rPr>
          <w:rFonts w:ascii="Times New Roman" w:eastAsia="Times New Roman" w:hAnsi="Times New Roman" w:cs="Times New Roman"/>
          <w:sz w:val="24"/>
          <w:szCs w:val="24"/>
          <w:lang w:eastAsia="ru-RU"/>
        </w:rPr>
      </w:pPr>
    </w:p>
    <w:p w:rsidR="00233DC3" w:rsidRPr="00233DC3" w:rsidRDefault="00233DC3" w:rsidP="00233DC3">
      <w:pPr>
        <w:spacing w:after="0" w:line="240" w:lineRule="auto"/>
        <w:ind w:left="567"/>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Площадь  этажей  - 955,5 м.кв.</w:t>
      </w:r>
    </w:p>
    <w:p w:rsidR="00233DC3" w:rsidRPr="00233DC3" w:rsidRDefault="00233DC3" w:rsidP="00233DC3">
      <w:pPr>
        <w:spacing w:after="0" w:line="240" w:lineRule="auto"/>
        <w:ind w:left="567"/>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 xml:space="preserve">Количество </w:t>
      </w:r>
      <w:proofErr w:type="gramStart"/>
      <w:r w:rsidRPr="00233DC3">
        <w:rPr>
          <w:rFonts w:ascii="Times New Roman" w:eastAsia="Times New Roman" w:hAnsi="Times New Roman" w:cs="Times New Roman"/>
          <w:sz w:val="24"/>
          <w:szCs w:val="24"/>
          <w:lang w:eastAsia="ru-RU"/>
        </w:rPr>
        <w:t>койко- мест</w:t>
      </w:r>
      <w:proofErr w:type="gramEnd"/>
      <w:r w:rsidRPr="00233DC3">
        <w:rPr>
          <w:rFonts w:ascii="Times New Roman" w:eastAsia="Times New Roman" w:hAnsi="Times New Roman" w:cs="Times New Roman"/>
          <w:sz w:val="24"/>
          <w:szCs w:val="24"/>
          <w:lang w:eastAsia="ru-RU"/>
        </w:rPr>
        <w:t xml:space="preserve"> - 75</w:t>
      </w:r>
    </w:p>
    <w:p w:rsidR="00233DC3" w:rsidRPr="00233DC3" w:rsidRDefault="00233DC3" w:rsidP="00233DC3">
      <w:pPr>
        <w:spacing w:after="0" w:line="240" w:lineRule="auto"/>
        <w:ind w:left="567"/>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Количество комнат – 32</w:t>
      </w:r>
    </w:p>
    <w:p w:rsidR="00233DC3" w:rsidRPr="00233DC3" w:rsidRDefault="00233DC3" w:rsidP="00233DC3">
      <w:pPr>
        <w:spacing w:after="0" w:line="240" w:lineRule="auto"/>
        <w:ind w:left="567"/>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Количество санузлов – 18</w:t>
      </w:r>
    </w:p>
    <w:p w:rsidR="00233DC3" w:rsidRPr="00233DC3" w:rsidRDefault="00233DC3" w:rsidP="00233DC3">
      <w:pPr>
        <w:spacing w:after="0" w:line="240" w:lineRule="auto"/>
        <w:ind w:left="567"/>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Количество душевых кабин - 17</w:t>
      </w:r>
    </w:p>
    <w:p w:rsidR="00233DC3" w:rsidRPr="00233DC3" w:rsidRDefault="00233DC3" w:rsidP="00233DC3">
      <w:pPr>
        <w:spacing w:after="0" w:line="240" w:lineRule="auto"/>
        <w:ind w:left="567"/>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Количество раковин - 18</w:t>
      </w:r>
    </w:p>
    <w:p w:rsidR="00233DC3" w:rsidRPr="00233DC3" w:rsidRDefault="00233DC3" w:rsidP="00233DC3">
      <w:pPr>
        <w:spacing w:after="0" w:line="240" w:lineRule="auto"/>
        <w:ind w:left="567"/>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Количество холодильников – 31</w:t>
      </w:r>
    </w:p>
    <w:p w:rsidR="00233DC3" w:rsidRPr="00233DC3" w:rsidRDefault="00233DC3" w:rsidP="00233DC3">
      <w:pPr>
        <w:spacing w:after="0" w:line="240" w:lineRule="auto"/>
        <w:ind w:left="567"/>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Количество телевизоров – 32</w:t>
      </w:r>
    </w:p>
    <w:p w:rsidR="00233DC3" w:rsidRPr="00233DC3" w:rsidRDefault="00233DC3" w:rsidP="00233DC3">
      <w:pPr>
        <w:spacing w:after="0" w:line="240" w:lineRule="auto"/>
        <w:ind w:left="567"/>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Микроволновая печь – 1</w:t>
      </w:r>
    </w:p>
    <w:p w:rsidR="00233DC3" w:rsidRPr="00233DC3" w:rsidRDefault="00233DC3" w:rsidP="00233DC3">
      <w:pPr>
        <w:spacing w:after="0" w:line="240" w:lineRule="auto"/>
        <w:ind w:left="567"/>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Стиральная машина -1</w:t>
      </w:r>
    </w:p>
    <w:p w:rsidR="00233DC3" w:rsidRPr="00233DC3" w:rsidRDefault="00233DC3" w:rsidP="00233DC3">
      <w:pPr>
        <w:spacing w:after="0" w:line="240" w:lineRule="auto"/>
        <w:ind w:left="567"/>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Количество окон -34</w:t>
      </w:r>
    </w:p>
    <w:p w:rsidR="00233DC3" w:rsidRPr="00233DC3" w:rsidRDefault="00233DC3" w:rsidP="00233DC3">
      <w:pPr>
        <w:spacing w:after="0" w:line="240" w:lineRule="auto"/>
        <w:ind w:left="567"/>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Количество стульев -75</w:t>
      </w:r>
    </w:p>
    <w:p w:rsidR="00233DC3" w:rsidRPr="00233DC3" w:rsidRDefault="00233DC3" w:rsidP="00233DC3">
      <w:pPr>
        <w:spacing w:after="0" w:line="240" w:lineRule="auto"/>
        <w:ind w:left="567"/>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Диван-4</w:t>
      </w:r>
    </w:p>
    <w:p w:rsidR="00233DC3" w:rsidRPr="00233DC3" w:rsidRDefault="00233DC3" w:rsidP="00233DC3">
      <w:pPr>
        <w:spacing w:after="0" w:line="240" w:lineRule="auto"/>
        <w:ind w:left="567"/>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Кресло - 2</w:t>
      </w:r>
    </w:p>
    <w:p w:rsidR="00233DC3" w:rsidRPr="00233DC3" w:rsidRDefault="00233DC3" w:rsidP="00233DC3">
      <w:pPr>
        <w:keepNext/>
        <w:keepLines/>
        <w:widowControl w:val="0"/>
        <w:suppressAutoHyphens/>
        <w:spacing w:after="0" w:line="100" w:lineRule="atLeast"/>
        <w:outlineLvl w:val="1"/>
        <w:rPr>
          <w:rFonts w:ascii="Times New Roman" w:eastAsia="DejaVu Sans" w:hAnsi="Times New Roman" w:cs="Times New Roman"/>
          <w:b/>
          <w:kern w:val="1"/>
          <w:sz w:val="24"/>
          <w:szCs w:val="24"/>
          <w:lang w:eastAsia="ar-SA"/>
        </w:rPr>
      </w:pPr>
      <w:r w:rsidRPr="00233DC3">
        <w:rPr>
          <w:rFonts w:ascii="Times New Roman" w:eastAsia="DejaVu Sans" w:hAnsi="Times New Roman" w:cs="Times New Roman"/>
          <w:b/>
          <w:kern w:val="1"/>
          <w:sz w:val="24"/>
          <w:szCs w:val="24"/>
          <w:lang w:eastAsia="ar-SA"/>
        </w:rPr>
        <w:t xml:space="preserve">                                                           </w:t>
      </w:r>
    </w:p>
    <w:p w:rsidR="00233DC3" w:rsidRPr="00233DC3" w:rsidRDefault="00233DC3" w:rsidP="00233DC3">
      <w:pPr>
        <w:keepNext/>
        <w:keepLines/>
        <w:widowControl w:val="0"/>
        <w:suppressAutoHyphens/>
        <w:spacing w:after="0" w:line="100" w:lineRule="atLeast"/>
        <w:jc w:val="center"/>
        <w:outlineLvl w:val="1"/>
        <w:rPr>
          <w:rFonts w:ascii="Times New Roman" w:eastAsia="DejaVu Sans" w:hAnsi="Times New Roman" w:cs="Times New Roman"/>
          <w:b/>
          <w:kern w:val="1"/>
          <w:sz w:val="24"/>
          <w:szCs w:val="24"/>
          <w:lang w:eastAsia="ar-SA"/>
        </w:rPr>
      </w:pPr>
      <w:r w:rsidRPr="00233DC3">
        <w:rPr>
          <w:rFonts w:ascii="Times New Roman" w:eastAsia="DejaVu Sans" w:hAnsi="Times New Roman" w:cs="Times New Roman"/>
          <w:b/>
          <w:kern w:val="1"/>
          <w:sz w:val="24"/>
          <w:szCs w:val="24"/>
          <w:lang w:eastAsia="ar-SA"/>
        </w:rPr>
        <w:t>Общие требования.</w:t>
      </w:r>
    </w:p>
    <w:p w:rsidR="00233DC3" w:rsidRPr="00233DC3" w:rsidRDefault="00233DC3" w:rsidP="00233DC3">
      <w:pPr>
        <w:keepNext/>
        <w:keepLines/>
        <w:widowControl w:val="0"/>
        <w:suppressAutoHyphens/>
        <w:spacing w:after="0" w:line="100" w:lineRule="atLeast"/>
        <w:outlineLvl w:val="1"/>
        <w:rPr>
          <w:rFonts w:ascii="Times New Roman" w:eastAsia="DejaVu Sans" w:hAnsi="Times New Roman" w:cs="Times New Roman"/>
          <w:b/>
          <w:kern w:val="1"/>
          <w:sz w:val="24"/>
          <w:szCs w:val="24"/>
          <w:lang w:eastAsia="ar-SA"/>
        </w:rPr>
      </w:pPr>
    </w:p>
    <w:p w:rsidR="00233DC3" w:rsidRPr="00233DC3" w:rsidRDefault="00233DC3" w:rsidP="00233DC3">
      <w:pPr>
        <w:keepNext/>
        <w:keepLines/>
        <w:spacing w:after="0" w:line="240" w:lineRule="auto"/>
        <w:ind w:left="-567" w:firstLine="567"/>
        <w:jc w:val="both"/>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Исполнитель назначает лицо, ответственное за своевременную и качественную уборку помещений, территории,  организацию оказания услуг, соблюдение технологии уборки.</w:t>
      </w:r>
    </w:p>
    <w:p w:rsidR="00233DC3" w:rsidRPr="00233DC3" w:rsidRDefault="00233DC3" w:rsidP="00233DC3">
      <w:pPr>
        <w:keepNext/>
        <w:keepLines/>
        <w:spacing w:after="0" w:line="240" w:lineRule="auto"/>
        <w:ind w:left="-567" w:firstLine="567"/>
        <w:jc w:val="both"/>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 xml:space="preserve">Несет ответственность за соблюдение своими сотрудниками правил техники безопасности, пожарной безопасности, санитарии в соответствии с технологией и нормами </w:t>
      </w:r>
      <w:proofErr w:type="spellStart"/>
      <w:r w:rsidRPr="00233DC3">
        <w:rPr>
          <w:rFonts w:ascii="Times New Roman" w:eastAsia="Times New Roman" w:hAnsi="Times New Roman" w:cs="Times New Roman"/>
          <w:sz w:val="24"/>
          <w:szCs w:val="24"/>
          <w:lang w:eastAsia="ru-RU"/>
        </w:rPr>
        <w:t>Роспотребнадзора</w:t>
      </w:r>
      <w:proofErr w:type="spellEnd"/>
      <w:r w:rsidRPr="00233DC3">
        <w:rPr>
          <w:rFonts w:ascii="Times New Roman" w:eastAsia="Times New Roman" w:hAnsi="Times New Roman" w:cs="Times New Roman"/>
          <w:sz w:val="24"/>
          <w:szCs w:val="24"/>
          <w:lang w:eastAsia="ru-RU"/>
        </w:rPr>
        <w:t>, экономного использования электроэнергии, воды и другого обеспечения, предоставляемого Заказчиком.</w:t>
      </w:r>
    </w:p>
    <w:p w:rsidR="00233DC3" w:rsidRPr="00233DC3" w:rsidRDefault="00233DC3" w:rsidP="00233DC3">
      <w:pPr>
        <w:keepNext/>
        <w:keepLines/>
        <w:spacing w:after="0" w:line="240" w:lineRule="auto"/>
        <w:ind w:left="-567" w:firstLine="567"/>
        <w:jc w:val="both"/>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Использует для оказания услуг собственную (привлеченную, арендованную) технику, оборудование, инструменты, расходные материалы.</w:t>
      </w:r>
    </w:p>
    <w:p w:rsidR="00233DC3" w:rsidRPr="00233DC3" w:rsidRDefault="00233DC3" w:rsidP="00233DC3">
      <w:pPr>
        <w:keepNext/>
        <w:keepLines/>
        <w:spacing w:after="0" w:line="240" w:lineRule="auto"/>
        <w:ind w:left="-567" w:firstLine="567"/>
        <w:jc w:val="both"/>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 xml:space="preserve">Оборудование, инвентарь, а также чистящие, моющие и иные средства, применяемые исполнителем для уборки помещений и территорий, обязаны иметь сертификат безопасности и качества, а также соответствовать видам выполняемых работ, согласно техническому заданию Заказчика.  </w:t>
      </w:r>
    </w:p>
    <w:p w:rsidR="00233DC3" w:rsidRPr="00233DC3" w:rsidRDefault="00233DC3" w:rsidP="00233DC3">
      <w:pPr>
        <w:keepNext/>
        <w:keepLines/>
        <w:spacing w:after="0" w:line="240" w:lineRule="auto"/>
        <w:ind w:left="-567" w:firstLine="567"/>
        <w:jc w:val="both"/>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Исполнитель, немедленно предупреждает Заказчика об обнаружении дефектов или повреждений имущества Заказчика.</w:t>
      </w:r>
    </w:p>
    <w:p w:rsidR="00233DC3" w:rsidRPr="00233DC3" w:rsidRDefault="00233DC3" w:rsidP="00233DC3">
      <w:pPr>
        <w:keepNext/>
        <w:keepLines/>
        <w:spacing w:after="0" w:line="240" w:lineRule="auto"/>
        <w:ind w:left="-567" w:firstLine="567"/>
        <w:jc w:val="both"/>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Несет полную ответственность в случае причинения ущерба Заказчику в процессе оказания услуг.</w:t>
      </w:r>
    </w:p>
    <w:p w:rsidR="00233DC3" w:rsidRPr="00233DC3" w:rsidRDefault="00233DC3" w:rsidP="00233DC3">
      <w:pPr>
        <w:keepNext/>
        <w:keepLines/>
        <w:spacing w:after="0" w:line="240" w:lineRule="auto"/>
        <w:ind w:left="-567" w:firstLine="567"/>
        <w:jc w:val="both"/>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Своевременно направляет своего представителя  в организацию Заказчика по его вызову во всех случаях некачественного оказания услуг.</w:t>
      </w:r>
    </w:p>
    <w:p w:rsidR="00233DC3" w:rsidRPr="00233DC3" w:rsidRDefault="00233DC3" w:rsidP="00233DC3">
      <w:pPr>
        <w:keepNext/>
        <w:keepLines/>
        <w:spacing w:after="0" w:line="240" w:lineRule="auto"/>
        <w:ind w:left="-567" w:firstLine="567"/>
        <w:jc w:val="both"/>
        <w:rPr>
          <w:rFonts w:ascii="Times New Roman" w:eastAsia="Times New Roman" w:hAnsi="Times New Roman" w:cs="Times New Roman"/>
          <w:sz w:val="24"/>
          <w:szCs w:val="24"/>
          <w:lang w:eastAsia="ru-RU"/>
        </w:rPr>
      </w:pPr>
      <w:r w:rsidRPr="00233DC3">
        <w:rPr>
          <w:rFonts w:ascii="Times New Roman" w:eastAsia="Times New Roman" w:hAnsi="Times New Roman" w:cs="Times New Roman"/>
          <w:sz w:val="24"/>
          <w:szCs w:val="24"/>
          <w:lang w:eastAsia="ru-RU"/>
        </w:rPr>
        <w:t>Персонал исполнителя, обслуживающий помещения и территорию Заказчика должен иметь санитарные книжки, и быть обеспечен  спецодеждой.</w:t>
      </w:r>
    </w:p>
    <w:p w:rsidR="006C3FC5" w:rsidRDefault="006C3FC5" w:rsidP="006C3FC5">
      <w:pPr>
        <w:spacing w:after="0" w:line="240" w:lineRule="auto"/>
        <w:jc w:val="center"/>
        <w:rPr>
          <w:rFonts w:ascii="Times New Roman" w:eastAsia="Times New Roman" w:hAnsi="Times New Roman" w:cs="Times New Roman"/>
          <w:b/>
          <w:sz w:val="28"/>
          <w:szCs w:val="28"/>
          <w:lang w:eastAsia="ru-RU"/>
        </w:rPr>
        <w:sectPr w:rsidR="006C3FC5" w:rsidSect="001B53B3">
          <w:pgSz w:w="11906" w:h="16838"/>
          <w:pgMar w:top="1134" w:right="567" w:bottom="851" w:left="1418" w:header="709" w:footer="709" w:gutter="0"/>
          <w:cols w:space="708"/>
          <w:docGrid w:linePitch="360"/>
        </w:sectPr>
      </w:pPr>
    </w:p>
    <w:p w:rsidR="006C3FC5" w:rsidRPr="004B3855" w:rsidRDefault="006C3FC5" w:rsidP="006C3FC5">
      <w:pPr>
        <w:spacing w:after="0" w:line="240" w:lineRule="auto"/>
        <w:jc w:val="center"/>
        <w:rPr>
          <w:rFonts w:ascii="Times New Roman" w:hAnsi="Times New Roman" w:cs="Times New Roman"/>
          <w:bCs/>
        </w:rPr>
      </w:pPr>
      <w:r w:rsidRPr="004B3855">
        <w:rPr>
          <w:rFonts w:ascii="Times New Roman" w:hAnsi="Times New Roman" w:cs="Times New Roman"/>
          <w:bCs/>
        </w:rPr>
        <w:lastRenderedPageBreak/>
        <w:t>Федеральное государственное бюджетное образовательное учреждение высшего профессионального образования</w:t>
      </w:r>
    </w:p>
    <w:p w:rsidR="006C3FC5" w:rsidRPr="004B3855" w:rsidRDefault="006C3FC5" w:rsidP="006C3FC5">
      <w:pPr>
        <w:spacing w:after="0" w:line="240" w:lineRule="auto"/>
        <w:jc w:val="center"/>
        <w:rPr>
          <w:rFonts w:ascii="Times New Roman" w:hAnsi="Times New Roman" w:cs="Times New Roman"/>
          <w:bCs/>
        </w:rPr>
      </w:pPr>
      <w:r w:rsidRPr="004B3855">
        <w:rPr>
          <w:rFonts w:ascii="Times New Roman" w:hAnsi="Times New Roman" w:cs="Times New Roman"/>
          <w:bCs/>
        </w:rPr>
        <w:t>«Сибирский государственный университет путей сообщения» (СГУПС)</w:t>
      </w:r>
    </w:p>
    <w:p w:rsidR="006C3FC5" w:rsidRPr="004B3855" w:rsidRDefault="006C3FC5" w:rsidP="006C3FC5">
      <w:pPr>
        <w:spacing w:after="0" w:line="240" w:lineRule="auto"/>
        <w:jc w:val="center"/>
        <w:rPr>
          <w:rFonts w:ascii="Times New Roman" w:hAnsi="Times New Roman" w:cs="Times New Roman"/>
          <w:b/>
          <w:bCs/>
          <w:sz w:val="26"/>
          <w:szCs w:val="26"/>
        </w:rPr>
      </w:pPr>
      <w:r w:rsidRPr="004B3855">
        <w:rPr>
          <w:rFonts w:ascii="Times New Roman" w:hAnsi="Times New Roman" w:cs="Times New Roman"/>
          <w:b/>
          <w:bCs/>
          <w:sz w:val="26"/>
          <w:szCs w:val="26"/>
        </w:rPr>
        <w:t>Обоснование</w:t>
      </w:r>
      <w:r w:rsidRPr="004B3855">
        <w:rPr>
          <w:rFonts w:ascii="Times New Roman" w:hAnsi="Times New Roman" w:cs="Times New Roman"/>
          <w:b/>
          <w:bCs/>
          <w:sz w:val="26"/>
          <w:szCs w:val="26"/>
        </w:rPr>
        <w:br/>
        <w:t xml:space="preserve"> начальной (максимальной) цены контракта при осуществлении закупок в соответствии </w:t>
      </w:r>
    </w:p>
    <w:p w:rsidR="006C3FC5" w:rsidRPr="004B3855" w:rsidRDefault="006C3FC5" w:rsidP="006C3FC5">
      <w:pPr>
        <w:spacing w:after="0" w:line="240" w:lineRule="auto"/>
        <w:jc w:val="center"/>
        <w:rPr>
          <w:rFonts w:ascii="Times New Roman" w:hAnsi="Times New Roman" w:cs="Times New Roman"/>
          <w:b/>
          <w:bCs/>
          <w:sz w:val="26"/>
          <w:szCs w:val="26"/>
        </w:rPr>
      </w:pPr>
      <w:r w:rsidRPr="004B3855">
        <w:rPr>
          <w:rFonts w:ascii="Times New Roman" w:hAnsi="Times New Roman" w:cs="Times New Roman"/>
          <w:b/>
          <w:bCs/>
          <w:sz w:val="26"/>
          <w:szCs w:val="26"/>
        </w:rPr>
        <w:t>с Федеральным законом от 05.04.2013г. №44-ФЗ</w:t>
      </w:r>
    </w:p>
    <w:p w:rsidR="006C3FC5" w:rsidRPr="004B3855" w:rsidRDefault="006C3FC5" w:rsidP="006C3FC5">
      <w:pPr>
        <w:spacing w:after="0" w:line="240" w:lineRule="auto"/>
        <w:jc w:val="center"/>
        <w:rPr>
          <w:rFonts w:ascii="Times New Roman" w:hAnsi="Times New Roman" w:cs="Times New Roman"/>
          <w:b/>
          <w:bCs/>
          <w:sz w:val="26"/>
          <w:szCs w:val="26"/>
        </w:rPr>
      </w:pPr>
    </w:p>
    <w:p w:rsidR="006C3FC5" w:rsidRPr="004B3855" w:rsidRDefault="006C3FC5" w:rsidP="006C3FC5">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 xml:space="preserve">Оказание  </w:t>
      </w:r>
      <w:proofErr w:type="spellStart"/>
      <w:r>
        <w:rPr>
          <w:rFonts w:ascii="Times New Roman" w:hAnsi="Times New Roman" w:cs="Times New Roman"/>
          <w:b/>
          <w:bCs/>
          <w:sz w:val="26"/>
          <w:szCs w:val="26"/>
        </w:rPr>
        <w:t>клининговых</w:t>
      </w:r>
      <w:proofErr w:type="spellEnd"/>
      <w:r>
        <w:rPr>
          <w:rFonts w:ascii="Times New Roman" w:hAnsi="Times New Roman" w:cs="Times New Roman"/>
          <w:b/>
          <w:bCs/>
          <w:sz w:val="26"/>
          <w:szCs w:val="26"/>
        </w:rPr>
        <w:t xml:space="preserve"> услуг по </w:t>
      </w:r>
      <w:r w:rsidR="00233DC3">
        <w:rPr>
          <w:rFonts w:ascii="Times New Roman" w:hAnsi="Times New Roman" w:cs="Times New Roman"/>
          <w:b/>
          <w:bCs/>
          <w:sz w:val="26"/>
          <w:szCs w:val="26"/>
        </w:rPr>
        <w:t xml:space="preserve">санитарной </w:t>
      </w:r>
      <w:r>
        <w:rPr>
          <w:rFonts w:ascii="Times New Roman" w:hAnsi="Times New Roman" w:cs="Times New Roman"/>
          <w:b/>
          <w:bCs/>
          <w:sz w:val="26"/>
          <w:szCs w:val="26"/>
        </w:rPr>
        <w:t xml:space="preserve">уборке </w:t>
      </w:r>
      <w:r w:rsidR="00233DC3">
        <w:rPr>
          <w:rFonts w:ascii="Times New Roman" w:hAnsi="Times New Roman" w:cs="Times New Roman"/>
          <w:b/>
          <w:bCs/>
          <w:sz w:val="26"/>
          <w:szCs w:val="26"/>
        </w:rPr>
        <w:t>общежитий студенческого городка и закрепленной территории, мусоропровода и контейнерной площадки на период 2014-2015гг.</w:t>
      </w:r>
    </w:p>
    <w:p w:rsidR="006C3FC5" w:rsidRPr="004B3855" w:rsidRDefault="006C3FC5" w:rsidP="006C3FC5">
      <w:pPr>
        <w:pBdr>
          <w:top w:val="single" w:sz="4" w:space="1" w:color="auto"/>
        </w:pBdr>
        <w:spacing w:after="0" w:line="240" w:lineRule="auto"/>
        <w:jc w:val="center"/>
        <w:rPr>
          <w:rFonts w:ascii="Times New Roman" w:hAnsi="Times New Roman" w:cs="Times New Roman"/>
          <w:i/>
          <w:iCs/>
          <w:sz w:val="18"/>
          <w:szCs w:val="18"/>
        </w:rPr>
      </w:pPr>
      <w:r w:rsidRPr="004B3855">
        <w:rPr>
          <w:rFonts w:ascii="Times New Roman" w:hAnsi="Times New Roman" w:cs="Times New Roman"/>
          <w:i/>
          <w:iCs/>
          <w:sz w:val="18"/>
          <w:szCs w:val="18"/>
        </w:rPr>
        <w:t>(указывается предмет контракта)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289"/>
        <w:gridCol w:w="5103"/>
        <w:gridCol w:w="5103"/>
      </w:tblGrid>
      <w:tr w:rsidR="006C3FC5" w:rsidRPr="004B3855" w:rsidTr="001665D9">
        <w:tc>
          <w:tcPr>
            <w:tcW w:w="3289" w:type="dxa"/>
          </w:tcPr>
          <w:p w:rsidR="006C3FC5" w:rsidRPr="004B3855" w:rsidRDefault="006C3FC5" w:rsidP="001665D9">
            <w:pPr>
              <w:spacing w:after="0" w:line="240" w:lineRule="auto"/>
              <w:jc w:val="both"/>
              <w:rPr>
                <w:rFonts w:ascii="Times New Roman" w:hAnsi="Times New Roman" w:cs="Times New Roman"/>
                <w:b/>
                <w:bCs/>
                <w:sz w:val="24"/>
                <w:szCs w:val="24"/>
              </w:rPr>
            </w:pPr>
            <w:r w:rsidRPr="004B3855">
              <w:rPr>
                <w:rFonts w:ascii="Times New Roman" w:hAnsi="Times New Roman" w:cs="Times New Roman"/>
                <w:b/>
                <w:bCs/>
                <w:sz w:val="24"/>
                <w:szCs w:val="24"/>
              </w:rPr>
              <w:t>Основные характеристики объекта закупки</w:t>
            </w:r>
          </w:p>
        </w:tc>
        <w:tc>
          <w:tcPr>
            <w:tcW w:w="10206" w:type="dxa"/>
            <w:gridSpan w:val="2"/>
          </w:tcPr>
          <w:p w:rsidR="006C3FC5" w:rsidRPr="00233DC3" w:rsidRDefault="00233DC3" w:rsidP="001665D9">
            <w:pPr>
              <w:spacing w:after="0" w:line="240" w:lineRule="auto"/>
              <w:rPr>
                <w:rFonts w:ascii="Times New Roman" w:hAnsi="Times New Roman" w:cs="Times New Roman"/>
                <w:bCs/>
              </w:rPr>
            </w:pPr>
            <w:r w:rsidRPr="00233DC3">
              <w:rPr>
                <w:rFonts w:ascii="Times New Roman" w:hAnsi="Times New Roman" w:cs="Times New Roman"/>
                <w:bCs/>
              </w:rPr>
              <w:t xml:space="preserve">Оказание  </w:t>
            </w:r>
            <w:proofErr w:type="spellStart"/>
            <w:r w:rsidRPr="00233DC3">
              <w:rPr>
                <w:rFonts w:ascii="Times New Roman" w:hAnsi="Times New Roman" w:cs="Times New Roman"/>
                <w:bCs/>
              </w:rPr>
              <w:t>клининговых</w:t>
            </w:r>
            <w:proofErr w:type="spellEnd"/>
            <w:r w:rsidRPr="00233DC3">
              <w:rPr>
                <w:rFonts w:ascii="Times New Roman" w:hAnsi="Times New Roman" w:cs="Times New Roman"/>
                <w:bCs/>
              </w:rPr>
              <w:t xml:space="preserve"> услуг по санитарной уборке общежитий студенческого городка и закрепленной территории, мусоропровода и контейнерной площадки на период 2014-2015гг.</w:t>
            </w:r>
          </w:p>
        </w:tc>
      </w:tr>
      <w:tr w:rsidR="006C3FC5" w:rsidRPr="004B3855" w:rsidTr="001665D9">
        <w:tc>
          <w:tcPr>
            <w:tcW w:w="3289" w:type="dxa"/>
          </w:tcPr>
          <w:p w:rsidR="006C3FC5" w:rsidRPr="004B3855" w:rsidRDefault="006C3FC5" w:rsidP="001665D9">
            <w:pPr>
              <w:spacing w:after="0" w:line="240" w:lineRule="auto"/>
              <w:jc w:val="both"/>
              <w:rPr>
                <w:rFonts w:ascii="Times New Roman" w:hAnsi="Times New Roman" w:cs="Times New Roman"/>
                <w:b/>
                <w:bCs/>
                <w:sz w:val="24"/>
                <w:szCs w:val="24"/>
              </w:rPr>
            </w:pPr>
            <w:r w:rsidRPr="004B3855">
              <w:rPr>
                <w:rFonts w:ascii="Times New Roman" w:hAnsi="Times New Roman" w:cs="Times New Roman"/>
                <w:b/>
                <w:bCs/>
                <w:sz w:val="24"/>
                <w:szCs w:val="24"/>
              </w:rPr>
              <w:t xml:space="preserve">Используемый метод определения НМЦК </w:t>
            </w:r>
            <w:r w:rsidRPr="004B3855">
              <w:rPr>
                <w:rFonts w:ascii="Times New Roman" w:hAnsi="Times New Roman" w:cs="Times New Roman"/>
                <w:b/>
                <w:bCs/>
                <w:sz w:val="24"/>
                <w:szCs w:val="24"/>
              </w:rPr>
              <w:br/>
              <w:t>с обоснованием:</w:t>
            </w:r>
          </w:p>
        </w:tc>
        <w:tc>
          <w:tcPr>
            <w:tcW w:w="10206" w:type="dxa"/>
            <w:gridSpan w:val="2"/>
          </w:tcPr>
          <w:p w:rsidR="006C3FC5" w:rsidRPr="00124D8D" w:rsidRDefault="006C3FC5" w:rsidP="001665D9">
            <w:pPr>
              <w:spacing w:after="0" w:line="240" w:lineRule="auto"/>
              <w:rPr>
                <w:rFonts w:ascii="Times New Roman" w:hAnsi="Times New Roman" w:cs="Times New Roman"/>
              </w:rPr>
            </w:pPr>
            <w:r w:rsidRPr="00124D8D">
              <w:rPr>
                <w:rFonts w:ascii="Times New Roman" w:hAnsi="Times New Roman" w:cs="Times New Roman"/>
              </w:rPr>
              <w:t>Метод сопоставимых рыночных цен (анализ рынка).</w:t>
            </w:r>
          </w:p>
          <w:p w:rsidR="006C3FC5" w:rsidRPr="00124D8D" w:rsidRDefault="006C3FC5" w:rsidP="001665D9">
            <w:pPr>
              <w:spacing w:after="0" w:line="240" w:lineRule="auto"/>
              <w:rPr>
                <w:rFonts w:ascii="Times New Roman" w:hAnsi="Times New Roman" w:cs="Times New Roman"/>
              </w:rPr>
            </w:pPr>
            <w:r w:rsidRPr="00124D8D">
              <w:rPr>
                <w:rFonts w:ascii="Times New Roman" w:hAnsi="Times New Roman" w:cs="Times New Roman"/>
              </w:rPr>
              <w:t xml:space="preserve"> НМЦК </w:t>
            </w:r>
            <w:proofErr w:type="gramStart"/>
            <w:r w:rsidRPr="00124D8D">
              <w:rPr>
                <w:rFonts w:ascii="Times New Roman" w:hAnsi="Times New Roman" w:cs="Times New Roman"/>
              </w:rPr>
              <w:t>рассчитана</w:t>
            </w:r>
            <w:proofErr w:type="gramEnd"/>
            <w:r w:rsidRPr="00124D8D">
              <w:rPr>
                <w:rFonts w:ascii="Times New Roman" w:hAnsi="Times New Roman" w:cs="Times New Roman"/>
              </w:rPr>
              <w:t xml:space="preserve"> по формуле </w:t>
            </w:r>
            <w:r w:rsidRPr="00124D8D">
              <w:rPr>
                <w:rFonts w:ascii="Times New Roman" w:hAnsi="Times New Roman" w:cs="Times New Roman"/>
                <w:noProof/>
                <w:position w:val="-24"/>
                <w:lang w:eastAsia="ru-RU"/>
              </w:rPr>
              <w:drawing>
                <wp:inline distT="0" distB="0" distL="0" distR="0">
                  <wp:extent cx="1628775" cy="400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124D8D">
              <w:rPr>
                <w:rFonts w:ascii="Times New Roman" w:hAnsi="Times New Roman" w:cs="Times New Roman"/>
              </w:rPr>
              <w:t>,</w:t>
            </w:r>
          </w:p>
          <w:p w:rsidR="006C3FC5" w:rsidRPr="004B3855" w:rsidRDefault="006C3FC5" w:rsidP="001665D9">
            <w:pPr>
              <w:spacing w:after="0" w:line="240" w:lineRule="auto"/>
              <w:rPr>
                <w:rFonts w:ascii="Times New Roman" w:hAnsi="Times New Roman" w:cs="Times New Roman"/>
                <w:sz w:val="24"/>
                <w:szCs w:val="24"/>
              </w:rPr>
            </w:pPr>
            <w:r w:rsidRPr="00124D8D">
              <w:rPr>
                <w:rFonts w:ascii="Times New Roman" w:hAnsi="Times New Roman" w:cs="Times New Roman"/>
              </w:rPr>
              <w:t>Коэффициент ва</w:t>
            </w:r>
            <w:r w:rsidR="00233DC3">
              <w:rPr>
                <w:rFonts w:ascii="Times New Roman" w:hAnsi="Times New Roman" w:cs="Times New Roman"/>
              </w:rPr>
              <w:t xml:space="preserve">риации – 9,65 </w:t>
            </w:r>
            <w:r w:rsidRPr="00124D8D">
              <w:rPr>
                <w:rFonts w:ascii="Times New Roman" w:hAnsi="Times New Roman" w:cs="Times New Roman"/>
              </w:rPr>
              <w:t>%,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tc>
      </w:tr>
      <w:tr w:rsidR="006C3FC5" w:rsidRPr="004B3855" w:rsidTr="001665D9">
        <w:tc>
          <w:tcPr>
            <w:tcW w:w="3289" w:type="dxa"/>
          </w:tcPr>
          <w:p w:rsidR="006C3FC5" w:rsidRPr="004B3855" w:rsidRDefault="006C3FC5" w:rsidP="001665D9">
            <w:pPr>
              <w:spacing w:after="0" w:line="240" w:lineRule="auto"/>
              <w:jc w:val="both"/>
              <w:rPr>
                <w:rFonts w:ascii="Times New Roman" w:hAnsi="Times New Roman" w:cs="Times New Roman"/>
                <w:b/>
                <w:bCs/>
                <w:sz w:val="24"/>
                <w:szCs w:val="24"/>
              </w:rPr>
            </w:pPr>
            <w:r w:rsidRPr="004B3855">
              <w:rPr>
                <w:rFonts w:ascii="Times New Roman" w:hAnsi="Times New Roman" w:cs="Times New Roman"/>
                <w:b/>
                <w:bCs/>
                <w:sz w:val="24"/>
                <w:szCs w:val="24"/>
              </w:rPr>
              <w:t>Расчет НМЦК</w:t>
            </w:r>
          </w:p>
        </w:tc>
        <w:tc>
          <w:tcPr>
            <w:tcW w:w="10206" w:type="dxa"/>
            <w:gridSpan w:val="2"/>
          </w:tcPr>
          <w:p w:rsidR="006C3FC5" w:rsidRPr="00124D8D" w:rsidRDefault="006C3FC5" w:rsidP="001665D9">
            <w:pPr>
              <w:spacing w:after="0" w:line="240" w:lineRule="auto"/>
              <w:rPr>
                <w:rFonts w:ascii="Times New Roman" w:hAnsi="Times New Roman" w:cs="Times New Roman"/>
              </w:rPr>
            </w:pPr>
            <w:r w:rsidRPr="00124D8D">
              <w:rPr>
                <w:rFonts w:ascii="Times New Roman" w:hAnsi="Times New Roman" w:cs="Times New Roman"/>
              </w:rPr>
              <w:t>Количество то</w:t>
            </w:r>
            <w:r>
              <w:rPr>
                <w:rFonts w:ascii="Times New Roman" w:hAnsi="Times New Roman" w:cs="Times New Roman"/>
              </w:rPr>
              <w:t>вара</w:t>
            </w:r>
            <w:proofErr w:type="gramStart"/>
            <w:r>
              <w:rPr>
                <w:rFonts w:ascii="Times New Roman" w:hAnsi="Times New Roman" w:cs="Times New Roman"/>
              </w:rPr>
              <w:t xml:space="preserve"> :</w:t>
            </w:r>
            <w:proofErr w:type="gramEnd"/>
            <w:r>
              <w:rPr>
                <w:rFonts w:ascii="Times New Roman" w:hAnsi="Times New Roman" w:cs="Times New Roman"/>
              </w:rPr>
              <w:t xml:space="preserve"> 1 услуга.</w:t>
            </w:r>
          </w:p>
          <w:p w:rsidR="006C3FC5" w:rsidRPr="00124D8D" w:rsidRDefault="006C3FC5" w:rsidP="001665D9">
            <w:pPr>
              <w:spacing w:after="0" w:line="240" w:lineRule="auto"/>
              <w:rPr>
                <w:rFonts w:ascii="Times New Roman" w:hAnsi="Times New Roman" w:cs="Times New Roman"/>
              </w:rPr>
            </w:pPr>
            <w:r>
              <w:rPr>
                <w:rFonts w:ascii="Times New Roman" w:hAnsi="Times New Roman" w:cs="Times New Roman"/>
              </w:rPr>
              <w:t>Количество источников: 3</w:t>
            </w:r>
          </w:p>
          <w:p w:rsidR="006C3FC5" w:rsidRPr="004B3855" w:rsidRDefault="006C3FC5" w:rsidP="001665D9">
            <w:pPr>
              <w:spacing w:after="0" w:line="240" w:lineRule="auto"/>
              <w:rPr>
                <w:rFonts w:ascii="Times New Roman" w:hAnsi="Times New Roman" w:cs="Times New Roman"/>
                <w:sz w:val="24"/>
                <w:szCs w:val="24"/>
              </w:rPr>
            </w:pPr>
            <w:r>
              <w:rPr>
                <w:rFonts w:ascii="Times New Roman" w:hAnsi="Times New Roman" w:cs="Times New Roman"/>
              </w:rPr>
              <w:t>Расчет НМЦК приведен в таблице 1</w:t>
            </w:r>
          </w:p>
        </w:tc>
      </w:tr>
      <w:tr w:rsidR="006C3FC5" w:rsidRPr="004B3855" w:rsidTr="001665D9">
        <w:trPr>
          <w:cantSplit/>
        </w:trPr>
        <w:tc>
          <w:tcPr>
            <w:tcW w:w="8392" w:type="dxa"/>
            <w:gridSpan w:val="2"/>
            <w:tcBorders>
              <w:right w:val="nil"/>
            </w:tcBorders>
          </w:tcPr>
          <w:p w:rsidR="006C3FC5" w:rsidRPr="004B3855" w:rsidRDefault="006C3FC5" w:rsidP="001665D9">
            <w:pPr>
              <w:spacing w:after="0" w:line="240" w:lineRule="auto"/>
              <w:jc w:val="right"/>
              <w:rPr>
                <w:rFonts w:ascii="Times New Roman" w:hAnsi="Times New Roman" w:cs="Times New Roman"/>
                <w:b/>
                <w:bCs/>
                <w:sz w:val="24"/>
                <w:szCs w:val="24"/>
              </w:rPr>
            </w:pPr>
            <w:r w:rsidRPr="004B3855">
              <w:rPr>
                <w:rFonts w:ascii="Times New Roman" w:hAnsi="Times New Roman" w:cs="Times New Roman"/>
                <w:b/>
                <w:bCs/>
                <w:sz w:val="24"/>
                <w:szCs w:val="24"/>
              </w:rPr>
              <w:t>Дата подготовки обоснования НМЦК:</w:t>
            </w:r>
          </w:p>
        </w:tc>
        <w:tc>
          <w:tcPr>
            <w:tcW w:w="5103" w:type="dxa"/>
            <w:tcBorders>
              <w:left w:val="nil"/>
            </w:tcBorders>
          </w:tcPr>
          <w:p w:rsidR="006C3FC5" w:rsidRPr="004B3855" w:rsidRDefault="00233DC3" w:rsidP="001665D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08.09.</w:t>
            </w:r>
            <w:r w:rsidR="006C3FC5">
              <w:rPr>
                <w:rFonts w:ascii="Times New Roman" w:hAnsi="Times New Roman" w:cs="Times New Roman"/>
                <w:b/>
                <w:bCs/>
                <w:sz w:val="24"/>
                <w:szCs w:val="24"/>
              </w:rPr>
              <w:t>2014</w:t>
            </w:r>
          </w:p>
        </w:tc>
      </w:tr>
    </w:tbl>
    <w:p w:rsidR="006C3FC5" w:rsidRPr="004B3855" w:rsidRDefault="006C3FC5" w:rsidP="006C3FC5">
      <w:pPr>
        <w:tabs>
          <w:tab w:val="left" w:pos="13438"/>
        </w:tabs>
        <w:spacing w:after="0" w:line="240" w:lineRule="auto"/>
        <w:ind w:firstLine="567"/>
        <w:jc w:val="both"/>
        <w:rPr>
          <w:rFonts w:ascii="Times New Roman" w:hAnsi="Times New Roman" w:cs="Times New Roman"/>
          <w:b/>
          <w:bCs/>
          <w:sz w:val="24"/>
          <w:szCs w:val="24"/>
        </w:rPr>
      </w:pPr>
      <w:r w:rsidRPr="004B3855">
        <w:rPr>
          <w:rFonts w:ascii="Times New Roman" w:hAnsi="Times New Roman" w:cs="Times New Roman"/>
          <w:b/>
          <w:bCs/>
          <w:sz w:val="24"/>
          <w:szCs w:val="24"/>
        </w:rPr>
        <w:t>Работник контрактной службы</w:t>
      </w:r>
    </w:p>
    <w:tbl>
      <w:tblPr>
        <w:tblW w:w="0" w:type="auto"/>
        <w:tblInd w:w="567" w:type="dxa"/>
        <w:tblLayout w:type="fixed"/>
        <w:tblCellMar>
          <w:left w:w="28" w:type="dxa"/>
          <w:right w:w="28" w:type="dxa"/>
        </w:tblCellMar>
        <w:tblLook w:val="0000"/>
      </w:tblPr>
      <w:tblGrid>
        <w:gridCol w:w="4649"/>
      </w:tblGrid>
      <w:tr w:rsidR="006C3FC5" w:rsidRPr="004B3855" w:rsidTr="001665D9">
        <w:tc>
          <w:tcPr>
            <w:tcW w:w="4649" w:type="dxa"/>
            <w:tcBorders>
              <w:top w:val="nil"/>
              <w:left w:val="nil"/>
              <w:bottom w:val="single" w:sz="4" w:space="0" w:color="auto"/>
              <w:right w:val="nil"/>
            </w:tcBorders>
            <w:vAlign w:val="bottom"/>
          </w:tcPr>
          <w:p w:rsidR="006C3FC5" w:rsidRPr="004B3855" w:rsidRDefault="006C3FC5" w:rsidP="001665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Печко</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И.</w:t>
            </w:r>
          </w:p>
        </w:tc>
      </w:tr>
      <w:tr w:rsidR="006C3FC5" w:rsidRPr="004B3855" w:rsidTr="001665D9">
        <w:tc>
          <w:tcPr>
            <w:tcW w:w="4649" w:type="dxa"/>
            <w:tcBorders>
              <w:top w:val="nil"/>
              <w:left w:val="nil"/>
              <w:bottom w:val="nil"/>
              <w:right w:val="nil"/>
            </w:tcBorders>
          </w:tcPr>
          <w:p w:rsidR="006C3FC5" w:rsidRPr="004B3855" w:rsidRDefault="006C3FC5" w:rsidP="001665D9">
            <w:pPr>
              <w:spacing w:after="0" w:line="240" w:lineRule="auto"/>
              <w:jc w:val="center"/>
              <w:rPr>
                <w:rFonts w:ascii="Times New Roman" w:hAnsi="Times New Roman" w:cs="Times New Roman"/>
                <w:sz w:val="18"/>
                <w:szCs w:val="18"/>
              </w:rPr>
            </w:pPr>
          </w:p>
        </w:tc>
      </w:tr>
    </w:tbl>
    <w:p w:rsidR="006C3FC5" w:rsidRPr="004B3855" w:rsidRDefault="006C3FC5" w:rsidP="006C3FC5">
      <w:pPr>
        <w:spacing w:after="0" w:line="240" w:lineRule="auto"/>
        <w:rPr>
          <w:rFonts w:ascii="Times New Roman" w:hAnsi="Times New Roman" w:cs="Times New Roman"/>
          <w:sz w:val="2"/>
          <w:szCs w:val="2"/>
        </w:rPr>
      </w:pPr>
    </w:p>
    <w:tbl>
      <w:tblPr>
        <w:tblW w:w="14061" w:type="dxa"/>
        <w:tblInd w:w="93" w:type="dxa"/>
        <w:tblLook w:val="04A0"/>
      </w:tblPr>
      <w:tblGrid>
        <w:gridCol w:w="2203"/>
        <w:gridCol w:w="1318"/>
        <w:gridCol w:w="1405"/>
        <w:gridCol w:w="1205"/>
        <w:gridCol w:w="1205"/>
        <w:gridCol w:w="1205"/>
        <w:gridCol w:w="1169"/>
        <w:gridCol w:w="1151"/>
        <w:gridCol w:w="1517"/>
        <w:gridCol w:w="1683"/>
      </w:tblGrid>
      <w:tr w:rsidR="00233DC3" w:rsidRPr="00233DC3" w:rsidTr="00233DC3">
        <w:trPr>
          <w:trHeight w:val="540"/>
        </w:trPr>
        <w:tc>
          <w:tcPr>
            <w:tcW w:w="220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33DC3" w:rsidRPr="00233DC3" w:rsidRDefault="00233DC3" w:rsidP="00233DC3">
            <w:pPr>
              <w:spacing w:after="0" w:line="240" w:lineRule="auto"/>
              <w:jc w:val="center"/>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Объект закупки</w:t>
            </w:r>
          </w:p>
        </w:tc>
        <w:tc>
          <w:tcPr>
            <w:tcW w:w="1318"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33DC3" w:rsidRPr="00233DC3" w:rsidRDefault="00233DC3" w:rsidP="00233DC3">
            <w:pPr>
              <w:spacing w:after="0" w:line="240" w:lineRule="auto"/>
              <w:jc w:val="center"/>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Количество</w:t>
            </w:r>
          </w:p>
        </w:tc>
        <w:tc>
          <w:tcPr>
            <w:tcW w:w="140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33DC3" w:rsidRPr="00233DC3" w:rsidRDefault="00233DC3" w:rsidP="00233DC3">
            <w:pPr>
              <w:spacing w:after="0" w:line="240" w:lineRule="auto"/>
              <w:jc w:val="center"/>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Количество источников ценовой информации</w:t>
            </w:r>
          </w:p>
        </w:tc>
        <w:tc>
          <w:tcPr>
            <w:tcW w:w="5935" w:type="dxa"/>
            <w:gridSpan w:val="5"/>
            <w:tcBorders>
              <w:top w:val="single" w:sz="8" w:space="0" w:color="auto"/>
              <w:left w:val="nil"/>
              <w:bottom w:val="single" w:sz="8" w:space="0" w:color="auto"/>
              <w:right w:val="single" w:sz="8" w:space="0" w:color="000000"/>
            </w:tcBorders>
            <w:shd w:val="clear" w:color="auto" w:fill="auto"/>
            <w:vAlign w:val="bottom"/>
            <w:hideMark/>
          </w:tcPr>
          <w:p w:rsidR="00233DC3" w:rsidRPr="00233DC3" w:rsidRDefault="00233DC3" w:rsidP="00233DC3">
            <w:pPr>
              <w:spacing w:after="0" w:line="240" w:lineRule="auto"/>
              <w:jc w:val="center"/>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Цены поставщиков (исполнителей, подрядчиков), рублей</w:t>
            </w:r>
          </w:p>
        </w:tc>
        <w:tc>
          <w:tcPr>
            <w:tcW w:w="15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33DC3" w:rsidRPr="00233DC3" w:rsidRDefault="00233DC3" w:rsidP="00233DC3">
            <w:pPr>
              <w:spacing w:after="0" w:line="240" w:lineRule="auto"/>
              <w:jc w:val="center"/>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Коэффициент вариации</w:t>
            </w:r>
          </w:p>
        </w:tc>
        <w:tc>
          <w:tcPr>
            <w:tcW w:w="168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33DC3" w:rsidRPr="00233DC3" w:rsidRDefault="00233DC3" w:rsidP="00233DC3">
            <w:pPr>
              <w:spacing w:after="0" w:line="240" w:lineRule="auto"/>
              <w:jc w:val="center"/>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Расчет НМЦК (ЦКЕП)</w:t>
            </w:r>
          </w:p>
        </w:tc>
      </w:tr>
      <w:tr w:rsidR="00233DC3" w:rsidRPr="00233DC3" w:rsidTr="00233DC3">
        <w:trPr>
          <w:trHeight w:val="615"/>
        </w:trPr>
        <w:tc>
          <w:tcPr>
            <w:tcW w:w="2203" w:type="dxa"/>
            <w:vMerge/>
            <w:tcBorders>
              <w:top w:val="single" w:sz="8" w:space="0" w:color="auto"/>
              <w:left w:val="single" w:sz="8" w:space="0" w:color="auto"/>
              <w:bottom w:val="single" w:sz="8" w:space="0" w:color="000000"/>
              <w:right w:val="single" w:sz="8" w:space="0" w:color="auto"/>
            </w:tcBorders>
            <w:vAlign w:val="center"/>
            <w:hideMark/>
          </w:tcPr>
          <w:p w:rsidR="00233DC3" w:rsidRPr="00233DC3" w:rsidRDefault="00233DC3" w:rsidP="00233DC3">
            <w:pPr>
              <w:spacing w:after="0" w:line="240" w:lineRule="auto"/>
              <w:rPr>
                <w:rFonts w:ascii="Times New Roman" w:eastAsia="Times New Roman" w:hAnsi="Times New Roman" w:cs="Times New Roman"/>
                <w:lang w:eastAsia="ru-RU"/>
              </w:rPr>
            </w:pPr>
          </w:p>
        </w:tc>
        <w:tc>
          <w:tcPr>
            <w:tcW w:w="1318" w:type="dxa"/>
            <w:vMerge/>
            <w:tcBorders>
              <w:top w:val="single" w:sz="8" w:space="0" w:color="auto"/>
              <w:left w:val="single" w:sz="8" w:space="0" w:color="auto"/>
              <w:bottom w:val="single" w:sz="8" w:space="0" w:color="000000"/>
              <w:right w:val="single" w:sz="8" w:space="0" w:color="auto"/>
            </w:tcBorders>
            <w:vAlign w:val="center"/>
            <w:hideMark/>
          </w:tcPr>
          <w:p w:rsidR="00233DC3" w:rsidRPr="00233DC3" w:rsidRDefault="00233DC3" w:rsidP="00233DC3">
            <w:pPr>
              <w:spacing w:after="0" w:line="240" w:lineRule="auto"/>
              <w:rPr>
                <w:rFonts w:ascii="Times New Roman" w:eastAsia="Times New Roman" w:hAnsi="Times New Roman" w:cs="Times New Roman"/>
                <w:lang w:eastAsia="ru-RU"/>
              </w:rPr>
            </w:pPr>
          </w:p>
        </w:tc>
        <w:tc>
          <w:tcPr>
            <w:tcW w:w="1405" w:type="dxa"/>
            <w:vMerge/>
            <w:tcBorders>
              <w:top w:val="single" w:sz="8" w:space="0" w:color="auto"/>
              <w:left w:val="single" w:sz="8" w:space="0" w:color="auto"/>
              <w:bottom w:val="single" w:sz="8" w:space="0" w:color="000000"/>
              <w:right w:val="single" w:sz="8" w:space="0" w:color="auto"/>
            </w:tcBorders>
            <w:vAlign w:val="center"/>
            <w:hideMark/>
          </w:tcPr>
          <w:p w:rsidR="00233DC3" w:rsidRPr="00233DC3" w:rsidRDefault="00233DC3" w:rsidP="00233DC3">
            <w:pPr>
              <w:spacing w:after="0" w:line="240" w:lineRule="auto"/>
              <w:rPr>
                <w:rFonts w:ascii="Times New Roman" w:eastAsia="Times New Roman" w:hAnsi="Times New Roman" w:cs="Times New Roman"/>
                <w:lang w:eastAsia="ru-RU"/>
              </w:rPr>
            </w:pPr>
          </w:p>
        </w:tc>
        <w:tc>
          <w:tcPr>
            <w:tcW w:w="1205" w:type="dxa"/>
            <w:tcBorders>
              <w:top w:val="nil"/>
              <w:left w:val="nil"/>
              <w:bottom w:val="single" w:sz="8" w:space="0" w:color="auto"/>
              <w:right w:val="single" w:sz="8" w:space="0" w:color="auto"/>
            </w:tcBorders>
            <w:shd w:val="clear" w:color="auto" w:fill="auto"/>
            <w:vAlign w:val="bottom"/>
            <w:hideMark/>
          </w:tcPr>
          <w:p w:rsidR="00233DC3" w:rsidRPr="00233DC3" w:rsidRDefault="00233DC3" w:rsidP="00233DC3">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 xml:space="preserve">КП № 1             </w:t>
            </w:r>
          </w:p>
        </w:tc>
        <w:tc>
          <w:tcPr>
            <w:tcW w:w="1205" w:type="dxa"/>
            <w:tcBorders>
              <w:top w:val="nil"/>
              <w:left w:val="nil"/>
              <w:bottom w:val="single" w:sz="8" w:space="0" w:color="auto"/>
              <w:right w:val="single" w:sz="8" w:space="0" w:color="auto"/>
            </w:tcBorders>
            <w:shd w:val="clear" w:color="auto" w:fill="auto"/>
            <w:vAlign w:val="bottom"/>
            <w:hideMark/>
          </w:tcPr>
          <w:p w:rsidR="00233DC3" w:rsidRPr="00233DC3" w:rsidRDefault="00233DC3" w:rsidP="00233DC3">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№2</w:t>
            </w:r>
            <w:r w:rsidRPr="00233DC3">
              <w:rPr>
                <w:rFonts w:ascii="Times New Roman" w:eastAsia="Times New Roman" w:hAnsi="Times New Roman" w:cs="Times New Roman"/>
                <w:i/>
                <w:iCs/>
                <w:lang w:eastAsia="ru-RU"/>
              </w:rPr>
              <w:t xml:space="preserve">                </w:t>
            </w:r>
          </w:p>
        </w:tc>
        <w:tc>
          <w:tcPr>
            <w:tcW w:w="1205" w:type="dxa"/>
            <w:tcBorders>
              <w:top w:val="nil"/>
              <w:left w:val="nil"/>
              <w:bottom w:val="single" w:sz="8" w:space="0" w:color="auto"/>
              <w:right w:val="single" w:sz="8" w:space="0" w:color="auto"/>
            </w:tcBorders>
            <w:shd w:val="clear" w:color="auto" w:fill="auto"/>
            <w:vAlign w:val="bottom"/>
            <w:hideMark/>
          </w:tcPr>
          <w:p w:rsidR="00233DC3" w:rsidRPr="00233DC3" w:rsidRDefault="00233DC3" w:rsidP="00233DC3">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№3</w:t>
            </w:r>
            <w:r w:rsidRPr="00233DC3">
              <w:rPr>
                <w:rFonts w:ascii="Times New Roman" w:eastAsia="Times New Roman" w:hAnsi="Times New Roman" w:cs="Times New Roman"/>
                <w:i/>
                <w:iCs/>
                <w:lang w:eastAsia="ru-RU"/>
              </w:rPr>
              <w:t xml:space="preserve">                </w:t>
            </w:r>
          </w:p>
        </w:tc>
        <w:tc>
          <w:tcPr>
            <w:tcW w:w="1169" w:type="dxa"/>
            <w:tcBorders>
              <w:top w:val="nil"/>
              <w:left w:val="nil"/>
              <w:bottom w:val="single" w:sz="8" w:space="0" w:color="auto"/>
              <w:right w:val="single" w:sz="8" w:space="0" w:color="auto"/>
            </w:tcBorders>
            <w:shd w:val="clear" w:color="auto" w:fill="auto"/>
            <w:vAlign w:val="bottom"/>
            <w:hideMark/>
          </w:tcPr>
          <w:p w:rsidR="00233DC3" w:rsidRPr="00233DC3" w:rsidRDefault="00233DC3" w:rsidP="00233DC3">
            <w:pPr>
              <w:spacing w:after="0" w:line="240" w:lineRule="auto"/>
              <w:jc w:val="center"/>
              <w:rPr>
                <w:rFonts w:ascii="Times New Roman" w:eastAsia="Times New Roman" w:hAnsi="Times New Roman" w:cs="Times New Roman"/>
                <w:lang w:eastAsia="ru-RU"/>
              </w:rPr>
            </w:pPr>
          </w:p>
        </w:tc>
        <w:tc>
          <w:tcPr>
            <w:tcW w:w="1151" w:type="dxa"/>
            <w:tcBorders>
              <w:top w:val="nil"/>
              <w:left w:val="nil"/>
              <w:bottom w:val="single" w:sz="8" w:space="0" w:color="auto"/>
              <w:right w:val="single" w:sz="8" w:space="0" w:color="auto"/>
            </w:tcBorders>
            <w:shd w:val="clear" w:color="auto" w:fill="auto"/>
            <w:vAlign w:val="bottom"/>
            <w:hideMark/>
          </w:tcPr>
          <w:p w:rsidR="00233DC3" w:rsidRPr="00233DC3" w:rsidRDefault="00233DC3" w:rsidP="00233DC3">
            <w:pPr>
              <w:spacing w:after="0" w:line="240" w:lineRule="auto"/>
              <w:jc w:val="center"/>
              <w:rPr>
                <w:rFonts w:ascii="Times New Roman" w:eastAsia="Times New Roman" w:hAnsi="Times New Roman" w:cs="Times New Roman"/>
                <w:lang w:eastAsia="ru-RU"/>
              </w:rPr>
            </w:pPr>
          </w:p>
        </w:tc>
        <w:tc>
          <w:tcPr>
            <w:tcW w:w="1517" w:type="dxa"/>
            <w:vMerge/>
            <w:tcBorders>
              <w:top w:val="single" w:sz="8" w:space="0" w:color="auto"/>
              <w:left w:val="single" w:sz="8" w:space="0" w:color="auto"/>
              <w:bottom w:val="single" w:sz="8" w:space="0" w:color="000000"/>
              <w:right w:val="single" w:sz="8" w:space="0" w:color="auto"/>
            </w:tcBorders>
            <w:vAlign w:val="center"/>
            <w:hideMark/>
          </w:tcPr>
          <w:p w:rsidR="00233DC3" w:rsidRPr="00233DC3" w:rsidRDefault="00233DC3" w:rsidP="00233DC3">
            <w:pPr>
              <w:spacing w:after="0" w:line="240" w:lineRule="auto"/>
              <w:rPr>
                <w:rFonts w:ascii="Times New Roman" w:eastAsia="Times New Roman" w:hAnsi="Times New Roman" w:cs="Times New Roman"/>
                <w:lang w:eastAsia="ru-RU"/>
              </w:rPr>
            </w:pPr>
          </w:p>
        </w:tc>
        <w:tc>
          <w:tcPr>
            <w:tcW w:w="1683" w:type="dxa"/>
            <w:vMerge/>
            <w:tcBorders>
              <w:top w:val="single" w:sz="8" w:space="0" w:color="auto"/>
              <w:left w:val="single" w:sz="8" w:space="0" w:color="auto"/>
              <w:bottom w:val="single" w:sz="8" w:space="0" w:color="000000"/>
              <w:right w:val="single" w:sz="8" w:space="0" w:color="auto"/>
            </w:tcBorders>
            <w:vAlign w:val="center"/>
            <w:hideMark/>
          </w:tcPr>
          <w:p w:rsidR="00233DC3" w:rsidRPr="00233DC3" w:rsidRDefault="00233DC3" w:rsidP="00233DC3">
            <w:pPr>
              <w:spacing w:after="0" w:line="240" w:lineRule="auto"/>
              <w:rPr>
                <w:rFonts w:ascii="Times New Roman" w:eastAsia="Times New Roman" w:hAnsi="Times New Roman" w:cs="Times New Roman"/>
                <w:lang w:eastAsia="ru-RU"/>
              </w:rPr>
            </w:pPr>
          </w:p>
        </w:tc>
      </w:tr>
      <w:tr w:rsidR="00233DC3" w:rsidRPr="00233DC3" w:rsidTr="00233DC3">
        <w:trPr>
          <w:trHeight w:val="315"/>
        </w:trPr>
        <w:tc>
          <w:tcPr>
            <w:tcW w:w="2203" w:type="dxa"/>
            <w:tcBorders>
              <w:top w:val="nil"/>
              <w:left w:val="nil"/>
              <w:bottom w:val="single" w:sz="8" w:space="0" w:color="auto"/>
              <w:right w:val="single" w:sz="8" w:space="0" w:color="auto"/>
            </w:tcBorders>
            <w:shd w:val="clear" w:color="auto" w:fill="auto"/>
            <w:hideMark/>
          </w:tcPr>
          <w:p w:rsidR="00233DC3" w:rsidRPr="00233DC3" w:rsidRDefault="00233DC3" w:rsidP="00233DC3">
            <w:pPr>
              <w:spacing w:after="0" w:line="240" w:lineRule="auto"/>
              <w:jc w:val="center"/>
              <w:rPr>
                <w:rFonts w:ascii="Times New Roman" w:eastAsia="Times New Roman" w:hAnsi="Times New Roman" w:cs="Times New Roman"/>
                <w:color w:val="000000"/>
                <w:lang w:eastAsia="ru-RU"/>
              </w:rPr>
            </w:pPr>
            <w:r w:rsidRPr="00233DC3">
              <w:rPr>
                <w:rFonts w:ascii="Times New Roman" w:eastAsia="Times New Roman" w:hAnsi="Times New Roman" w:cs="Times New Roman"/>
                <w:color w:val="000000"/>
                <w:lang w:eastAsia="ru-RU"/>
              </w:rPr>
              <w:t>1</w:t>
            </w:r>
          </w:p>
        </w:tc>
        <w:tc>
          <w:tcPr>
            <w:tcW w:w="1318" w:type="dxa"/>
            <w:tcBorders>
              <w:top w:val="nil"/>
              <w:left w:val="nil"/>
              <w:bottom w:val="single" w:sz="8" w:space="0" w:color="auto"/>
              <w:right w:val="single" w:sz="8" w:space="0" w:color="auto"/>
            </w:tcBorders>
            <w:shd w:val="clear" w:color="auto" w:fill="auto"/>
            <w:hideMark/>
          </w:tcPr>
          <w:p w:rsidR="00233DC3" w:rsidRPr="00233DC3" w:rsidRDefault="00233DC3" w:rsidP="00233DC3">
            <w:pPr>
              <w:spacing w:after="0" w:line="240" w:lineRule="auto"/>
              <w:jc w:val="center"/>
              <w:rPr>
                <w:rFonts w:ascii="Times New Roman" w:eastAsia="Times New Roman" w:hAnsi="Times New Roman" w:cs="Times New Roman"/>
                <w:color w:val="000000"/>
                <w:lang w:eastAsia="ru-RU"/>
              </w:rPr>
            </w:pPr>
            <w:r w:rsidRPr="00233DC3">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2</w:t>
            </w:r>
          </w:p>
        </w:tc>
        <w:tc>
          <w:tcPr>
            <w:tcW w:w="1405" w:type="dxa"/>
            <w:tcBorders>
              <w:top w:val="nil"/>
              <w:left w:val="nil"/>
              <w:bottom w:val="single" w:sz="8" w:space="0" w:color="auto"/>
              <w:right w:val="single" w:sz="8" w:space="0" w:color="auto"/>
            </w:tcBorders>
            <w:shd w:val="clear" w:color="auto" w:fill="auto"/>
            <w:hideMark/>
          </w:tcPr>
          <w:p w:rsidR="00233DC3" w:rsidRPr="00233DC3" w:rsidRDefault="00233DC3" w:rsidP="00233DC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05" w:type="dxa"/>
            <w:tcBorders>
              <w:top w:val="nil"/>
              <w:left w:val="nil"/>
              <w:bottom w:val="single" w:sz="8" w:space="0" w:color="auto"/>
              <w:right w:val="single" w:sz="8" w:space="0" w:color="auto"/>
            </w:tcBorders>
            <w:shd w:val="clear" w:color="auto" w:fill="auto"/>
            <w:hideMark/>
          </w:tcPr>
          <w:p w:rsidR="00233DC3" w:rsidRPr="00233DC3" w:rsidRDefault="00233DC3" w:rsidP="00233DC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205" w:type="dxa"/>
            <w:tcBorders>
              <w:top w:val="nil"/>
              <w:left w:val="nil"/>
              <w:bottom w:val="single" w:sz="8" w:space="0" w:color="auto"/>
              <w:right w:val="single" w:sz="8" w:space="0" w:color="auto"/>
            </w:tcBorders>
            <w:shd w:val="clear" w:color="auto" w:fill="auto"/>
            <w:hideMark/>
          </w:tcPr>
          <w:p w:rsidR="00233DC3" w:rsidRPr="00233DC3" w:rsidRDefault="00233DC3" w:rsidP="00233DC3">
            <w:pPr>
              <w:spacing w:after="0" w:line="240" w:lineRule="auto"/>
              <w:jc w:val="center"/>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 </w:t>
            </w:r>
            <w:r>
              <w:rPr>
                <w:rFonts w:ascii="Times New Roman" w:eastAsia="Times New Roman" w:hAnsi="Times New Roman" w:cs="Times New Roman"/>
                <w:lang w:eastAsia="ru-RU"/>
              </w:rPr>
              <w:t>5</w:t>
            </w:r>
          </w:p>
        </w:tc>
        <w:tc>
          <w:tcPr>
            <w:tcW w:w="1205" w:type="dxa"/>
            <w:tcBorders>
              <w:top w:val="nil"/>
              <w:left w:val="nil"/>
              <w:bottom w:val="single" w:sz="8" w:space="0" w:color="auto"/>
              <w:right w:val="single" w:sz="8" w:space="0" w:color="auto"/>
            </w:tcBorders>
            <w:shd w:val="clear" w:color="auto" w:fill="auto"/>
            <w:hideMark/>
          </w:tcPr>
          <w:p w:rsidR="00233DC3" w:rsidRPr="00233DC3" w:rsidRDefault="00233DC3" w:rsidP="00233DC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169" w:type="dxa"/>
            <w:tcBorders>
              <w:top w:val="nil"/>
              <w:left w:val="nil"/>
              <w:bottom w:val="single" w:sz="8" w:space="0" w:color="auto"/>
              <w:right w:val="single" w:sz="8" w:space="0" w:color="auto"/>
            </w:tcBorders>
            <w:shd w:val="clear" w:color="auto" w:fill="auto"/>
            <w:hideMark/>
          </w:tcPr>
          <w:p w:rsidR="00233DC3" w:rsidRPr="00233DC3" w:rsidRDefault="00233DC3" w:rsidP="00233DC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151" w:type="dxa"/>
            <w:tcBorders>
              <w:top w:val="nil"/>
              <w:left w:val="nil"/>
              <w:bottom w:val="single" w:sz="8" w:space="0" w:color="auto"/>
              <w:right w:val="single" w:sz="8" w:space="0" w:color="auto"/>
            </w:tcBorders>
            <w:shd w:val="clear" w:color="auto" w:fill="auto"/>
            <w:hideMark/>
          </w:tcPr>
          <w:p w:rsidR="00233DC3" w:rsidRPr="00233DC3" w:rsidRDefault="00233DC3" w:rsidP="00233DC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517" w:type="dxa"/>
            <w:tcBorders>
              <w:top w:val="nil"/>
              <w:left w:val="nil"/>
              <w:bottom w:val="single" w:sz="8" w:space="0" w:color="auto"/>
              <w:right w:val="single" w:sz="8" w:space="0" w:color="auto"/>
            </w:tcBorders>
            <w:shd w:val="clear" w:color="auto" w:fill="auto"/>
            <w:hideMark/>
          </w:tcPr>
          <w:p w:rsidR="00233DC3" w:rsidRPr="00233DC3" w:rsidRDefault="00233DC3" w:rsidP="00233DC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683" w:type="dxa"/>
            <w:tcBorders>
              <w:top w:val="nil"/>
              <w:left w:val="nil"/>
              <w:bottom w:val="single" w:sz="8" w:space="0" w:color="auto"/>
              <w:right w:val="single" w:sz="8" w:space="0" w:color="auto"/>
            </w:tcBorders>
            <w:shd w:val="clear" w:color="auto" w:fill="auto"/>
            <w:hideMark/>
          </w:tcPr>
          <w:p w:rsidR="00233DC3" w:rsidRPr="00233DC3" w:rsidRDefault="00233DC3" w:rsidP="00233DC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r>
      <w:tr w:rsidR="00233DC3" w:rsidRPr="00233DC3" w:rsidTr="00233DC3">
        <w:trPr>
          <w:trHeight w:val="615"/>
        </w:trPr>
        <w:tc>
          <w:tcPr>
            <w:tcW w:w="2203" w:type="dxa"/>
            <w:tcBorders>
              <w:top w:val="nil"/>
              <w:left w:val="nil"/>
              <w:bottom w:val="single" w:sz="8" w:space="0" w:color="auto"/>
              <w:right w:val="single" w:sz="8" w:space="0" w:color="auto"/>
            </w:tcBorders>
            <w:shd w:val="clear" w:color="auto" w:fill="auto"/>
            <w:hideMark/>
          </w:tcPr>
          <w:p w:rsidR="00233DC3" w:rsidRPr="00233DC3" w:rsidRDefault="00233DC3" w:rsidP="00233DC3">
            <w:pPr>
              <w:spacing w:after="0" w:line="240" w:lineRule="auto"/>
              <w:jc w:val="center"/>
              <w:rPr>
                <w:rFonts w:ascii="Times New Roman" w:eastAsia="Times New Roman" w:hAnsi="Times New Roman" w:cs="Times New Roman"/>
                <w:color w:val="000000"/>
                <w:lang w:eastAsia="ru-RU"/>
              </w:rPr>
            </w:pPr>
            <w:r w:rsidRPr="00233DC3">
              <w:rPr>
                <w:rFonts w:ascii="Times New Roman" w:eastAsia="Times New Roman" w:hAnsi="Times New Roman" w:cs="Times New Roman"/>
                <w:color w:val="000000"/>
                <w:lang w:eastAsia="ru-RU"/>
              </w:rPr>
              <w:t xml:space="preserve">оказание </w:t>
            </w:r>
            <w:proofErr w:type="spellStart"/>
            <w:r w:rsidRPr="00233DC3">
              <w:rPr>
                <w:rFonts w:ascii="Times New Roman" w:eastAsia="Times New Roman" w:hAnsi="Times New Roman" w:cs="Times New Roman"/>
                <w:color w:val="000000"/>
                <w:lang w:eastAsia="ru-RU"/>
              </w:rPr>
              <w:t>клининговых</w:t>
            </w:r>
            <w:proofErr w:type="spellEnd"/>
            <w:r w:rsidRPr="00233DC3">
              <w:rPr>
                <w:rFonts w:ascii="Times New Roman" w:eastAsia="Times New Roman" w:hAnsi="Times New Roman" w:cs="Times New Roman"/>
                <w:color w:val="000000"/>
                <w:lang w:eastAsia="ru-RU"/>
              </w:rPr>
              <w:t xml:space="preserve"> услуг</w:t>
            </w:r>
          </w:p>
        </w:tc>
        <w:tc>
          <w:tcPr>
            <w:tcW w:w="1318" w:type="dxa"/>
            <w:tcBorders>
              <w:top w:val="nil"/>
              <w:left w:val="nil"/>
              <w:bottom w:val="single" w:sz="8" w:space="0" w:color="auto"/>
              <w:right w:val="single" w:sz="8" w:space="0" w:color="auto"/>
            </w:tcBorders>
            <w:shd w:val="clear" w:color="auto" w:fill="auto"/>
            <w:hideMark/>
          </w:tcPr>
          <w:p w:rsidR="00233DC3" w:rsidRPr="00233DC3" w:rsidRDefault="00233DC3" w:rsidP="00233DC3">
            <w:pPr>
              <w:spacing w:after="0" w:line="240" w:lineRule="auto"/>
              <w:jc w:val="center"/>
              <w:rPr>
                <w:rFonts w:ascii="Times New Roman" w:eastAsia="Times New Roman" w:hAnsi="Times New Roman" w:cs="Times New Roman"/>
                <w:color w:val="000000"/>
                <w:lang w:eastAsia="ru-RU"/>
              </w:rPr>
            </w:pPr>
            <w:r w:rsidRPr="00233DC3">
              <w:rPr>
                <w:rFonts w:ascii="Times New Roman" w:eastAsia="Times New Roman" w:hAnsi="Times New Roman" w:cs="Times New Roman"/>
                <w:color w:val="000000"/>
                <w:lang w:eastAsia="ru-RU"/>
              </w:rPr>
              <w:t>1</w:t>
            </w:r>
          </w:p>
        </w:tc>
        <w:tc>
          <w:tcPr>
            <w:tcW w:w="1405" w:type="dxa"/>
            <w:tcBorders>
              <w:top w:val="nil"/>
              <w:left w:val="nil"/>
              <w:bottom w:val="single" w:sz="8" w:space="0" w:color="auto"/>
              <w:right w:val="single" w:sz="8" w:space="0" w:color="auto"/>
            </w:tcBorders>
            <w:shd w:val="clear" w:color="auto" w:fill="auto"/>
            <w:hideMark/>
          </w:tcPr>
          <w:p w:rsidR="00233DC3" w:rsidRPr="00233DC3" w:rsidRDefault="00233DC3" w:rsidP="00233DC3">
            <w:pPr>
              <w:spacing w:after="0" w:line="240" w:lineRule="auto"/>
              <w:jc w:val="center"/>
              <w:rPr>
                <w:rFonts w:ascii="Times New Roman" w:eastAsia="Times New Roman" w:hAnsi="Times New Roman" w:cs="Times New Roman"/>
                <w:color w:val="000000"/>
                <w:lang w:eastAsia="ru-RU"/>
              </w:rPr>
            </w:pPr>
            <w:r w:rsidRPr="00233DC3">
              <w:rPr>
                <w:rFonts w:ascii="Times New Roman" w:eastAsia="Times New Roman" w:hAnsi="Times New Roman" w:cs="Times New Roman"/>
                <w:color w:val="000000"/>
                <w:lang w:eastAsia="ru-RU"/>
              </w:rPr>
              <w:t>3</w:t>
            </w:r>
          </w:p>
        </w:tc>
        <w:tc>
          <w:tcPr>
            <w:tcW w:w="1205" w:type="dxa"/>
            <w:tcBorders>
              <w:top w:val="nil"/>
              <w:left w:val="nil"/>
              <w:bottom w:val="single" w:sz="8" w:space="0" w:color="auto"/>
              <w:right w:val="single" w:sz="8" w:space="0" w:color="auto"/>
            </w:tcBorders>
            <w:shd w:val="clear" w:color="auto" w:fill="auto"/>
            <w:hideMark/>
          </w:tcPr>
          <w:p w:rsidR="00233DC3" w:rsidRPr="00233DC3" w:rsidRDefault="00233DC3" w:rsidP="00233DC3">
            <w:pPr>
              <w:spacing w:after="0" w:line="240" w:lineRule="auto"/>
              <w:jc w:val="center"/>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7964862</w:t>
            </w:r>
          </w:p>
        </w:tc>
        <w:tc>
          <w:tcPr>
            <w:tcW w:w="1205" w:type="dxa"/>
            <w:tcBorders>
              <w:top w:val="nil"/>
              <w:left w:val="nil"/>
              <w:bottom w:val="single" w:sz="8" w:space="0" w:color="auto"/>
              <w:right w:val="single" w:sz="8" w:space="0" w:color="auto"/>
            </w:tcBorders>
            <w:shd w:val="clear" w:color="auto" w:fill="auto"/>
            <w:hideMark/>
          </w:tcPr>
          <w:p w:rsidR="00233DC3" w:rsidRPr="00233DC3" w:rsidRDefault="00233DC3" w:rsidP="00233DC3">
            <w:pPr>
              <w:spacing w:after="0" w:line="240" w:lineRule="auto"/>
              <w:jc w:val="center"/>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7635572</w:t>
            </w:r>
          </w:p>
        </w:tc>
        <w:tc>
          <w:tcPr>
            <w:tcW w:w="1205" w:type="dxa"/>
            <w:tcBorders>
              <w:top w:val="nil"/>
              <w:left w:val="nil"/>
              <w:bottom w:val="single" w:sz="8" w:space="0" w:color="auto"/>
              <w:right w:val="single" w:sz="8" w:space="0" w:color="auto"/>
            </w:tcBorders>
            <w:shd w:val="clear" w:color="auto" w:fill="auto"/>
            <w:hideMark/>
          </w:tcPr>
          <w:p w:rsidR="00233DC3" w:rsidRPr="00233DC3" w:rsidRDefault="00233DC3" w:rsidP="00233DC3">
            <w:pPr>
              <w:spacing w:after="0" w:line="240" w:lineRule="auto"/>
              <w:jc w:val="center"/>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6597031</w:t>
            </w:r>
          </w:p>
        </w:tc>
        <w:tc>
          <w:tcPr>
            <w:tcW w:w="1169" w:type="dxa"/>
            <w:tcBorders>
              <w:top w:val="nil"/>
              <w:left w:val="nil"/>
              <w:bottom w:val="single" w:sz="8" w:space="0" w:color="auto"/>
              <w:right w:val="single" w:sz="8" w:space="0" w:color="auto"/>
            </w:tcBorders>
            <w:shd w:val="clear" w:color="auto" w:fill="auto"/>
            <w:hideMark/>
          </w:tcPr>
          <w:p w:rsidR="00233DC3" w:rsidRPr="00233DC3" w:rsidRDefault="00233DC3" w:rsidP="00233DC3">
            <w:pPr>
              <w:spacing w:after="0" w:line="240" w:lineRule="auto"/>
              <w:jc w:val="center"/>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 </w:t>
            </w:r>
          </w:p>
        </w:tc>
        <w:tc>
          <w:tcPr>
            <w:tcW w:w="1151" w:type="dxa"/>
            <w:tcBorders>
              <w:top w:val="nil"/>
              <w:left w:val="nil"/>
              <w:bottom w:val="single" w:sz="8" w:space="0" w:color="auto"/>
              <w:right w:val="single" w:sz="8" w:space="0" w:color="auto"/>
            </w:tcBorders>
            <w:shd w:val="clear" w:color="auto" w:fill="auto"/>
            <w:hideMark/>
          </w:tcPr>
          <w:p w:rsidR="00233DC3" w:rsidRPr="00233DC3" w:rsidRDefault="00233DC3" w:rsidP="00233DC3">
            <w:pPr>
              <w:spacing w:after="0" w:line="240" w:lineRule="auto"/>
              <w:jc w:val="center"/>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233DC3" w:rsidRPr="00233DC3" w:rsidRDefault="00233DC3" w:rsidP="00233DC3">
            <w:pPr>
              <w:spacing w:after="0" w:line="240" w:lineRule="auto"/>
              <w:jc w:val="center"/>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9,65%</w:t>
            </w:r>
          </w:p>
        </w:tc>
        <w:tc>
          <w:tcPr>
            <w:tcW w:w="1683" w:type="dxa"/>
            <w:tcBorders>
              <w:top w:val="nil"/>
              <w:left w:val="nil"/>
              <w:bottom w:val="single" w:sz="8" w:space="0" w:color="auto"/>
              <w:right w:val="single" w:sz="8" w:space="0" w:color="auto"/>
            </w:tcBorders>
            <w:shd w:val="clear" w:color="auto" w:fill="auto"/>
            <w:vAlign w:val="center"/>
            <w:hideMark/>
          </w:tcPr>
          <w:p w:rsidR="00233DC3" w:rsidRPr="00233DC3" w:rsidRDefault="00233DC3" w:rsidP="00233DC3">
            <w:pPr>
              <w:spacing w:after="0" w:line="240" w:lineRule="auto"/>
              <w:jc w:val="center"/>
              <w:rPr>
                <w:rFonts w:ascii="Times New Roman" w:eastAsia="Times New Roman" w:hAnsi="Times New Roman" w:cs="Times New Roman"/>
                <w:lang w:eastAsia="ru-RU"/>
              </w:rPr>
            </w:pPr>
            <w:r w:rsidRPr="00233DC3">
              <w:rPr>
                <w:rFonts w:ascii="Times New Roman" w:eastAsia="Times New Roman" w:hAnsi="Times New Roman" w:cs="Times New Roman"/>
                <w:lang w:eastAsia="ru-RU"/>
              </w:rPr>
              <w:t>7 399 155,00</w:t>
            </w:r>
          </w:p>
        </w:tc>
      </w:tr>
    </w:tbl>
    <w:p w:rsidR="006C3FC5" w:rsidRDefault="006C3FC5" w:rsidP="002158E1">
      <w:pPr>
        <w:tabs>
          <w:tab w:val="left" w:pos="0"/>
        </w:tabs>
        <w:ind w:left="6480" w:hanging="5040"/>
        <w:sectPr w:rsidR="006C3FC5" w:rsidSect="006C3FC5">
          <w:pgSz w:w="16838" w:h="11906" w:orient="landscape"/>
          <w:pgMar w:top="1418" w:right="1134" w:bottom="567" w:left="851" w:header="709" w:footer="709" w:gutter="0"/>
          <w:cols w:space="708"/>
          <w:docGrid w:linePitch="360"/>
        </w:sectPr>
      </w:pPr>
    </w:p>
    <w:p w:rsidR="001B53B3" w:rsidRDefault="001B53B3" w:rsidP="00C415D5"/>
    <w:p w:rsidR="00D76053" w:rsidRDefault="00D76053" w:rsidP="00D7605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Проект контракта</w:t>
      </w:r>
    </w:p>
    <w:p w:rsidR="00D76053" w:rsidRDefault="00D76053" w:rsidP="00D76053">
      <w:pPr>
        <w:widowControl w:val="0"/>
        <w:autoSpaceDE w:val="0"/>
        <w:autoSpaceDN w:val="0"/>
        <w:adjustRightInd w:val="0"/>
        <w:spacing w:after="0" w:line="240" w:lineRule="auto"/>
        <w:ind w:firstLine="540"/>
        <w:jc w:val="center"/>
        <w:rPr>
          <w:rFonts w:ascii="Times New Roman" w:hAnsi="Times New Roman" w:cs="Times New Roman"/>
          <w:b/>
        </w:rPr>
      </w:pPr>
    </w:p>
    <w:p w:rsidR="00CF239F" w:rsidRPr="00CF239F" w:rsidRDefault="00983F59" w:rsidP="00CF239F">
      <w:pPr>
        <w:pStyle w:val="1"/>
      </w:pPr>
      <w:r w:rsidRPr="00983F59">
        <w:t xml:space="preserve">                              </w:t>
      </w:r>
      <w:r w:rsidR="00CF239F" w:rsidRPr="00CF239F">
        <w:t xml:space="preserve">                              </w:t>
      </w:r>
    </w:p>
    <w:p w:rsidR="00CF239F" w:rsidRPr="00CF239F" w:rsidRDefault="00CF239F" w:rsidP="00CF239F">
      <w:pPr>
        <w:keepNext/>
        <w:spacing w:after="0" w:line="240" w:lineRule="auto"/>
        <w:jc w:val="center"/>
        <w:outlineLvl w:val="0"/>
        <w:rPr>
          <w:rFonts w:ascii="Times New Roman" w:eastAsia="Times New Roman" w:hAnsi="Times New Roman" w:cs="Times New Roman"/>
          <w:b/>
          <w:sz w:val="20"/>
          <w:szCs w:val="20"/>
          <w:lang w:eastAsia="ru-RU"/>
        </w:rPr>
      </w:pPr>
      <w:r w:rsidRPr="00CF239F">
        <w:rPr>
          <w:rFonts w:ascii="Times New Roman" w:eastAsia="Times New Roman" w:hAnsi="Times New Roman" w:cs="Times New Roman"/>
          <w:b/>
          <w:sz w:val="20"/>
          <w:szCs w:val="20"/>
          <w:lang w:eastAsia="ru-RU"/>
        </w:rPr>
        <w:t xml:space="preserve"> ДОГОВОР № _____ </w:t>
      </w:r>
    </w:p>
    <w:p w:rsidR="00CF239F" w:rsidRPr="00CF239F" w:rsidRDefault="00CF239F" w:rsidP="00CF239F">
      <w:pPr>
        <w:spacing w:after="0" w:line="240" w:lineRule="auto"/>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 xml:space="preserve">                                                                   на оказание услуг</w:t>
      </w:r>
    </w:p>
    <w:p w:rsidR="00CF239F" w:rsidRPr="00CF239F" w:rsidRDefault="00CF239F" w:rsidP="00CF239F">
      <w:pPr>
        <w:spacing w:after="0" w:line="240" w:lineRule="auto"/>
        <w:jc w:val="center"/>
        <w:rPr>
          <w:rFonts w:ascii="Times New Roman" w:eastAsia="Times New Roman" w:hAnsi="Times New Roman" w:cs="Times New Roman"/>
          <w:sz w:val="20"/>
          <w:szCs w:val="20"/>
          <w:lang w:eastAsia="ru-RU"/>
        </w:rPr>
      </w:pPr>
    </w:p>
    <w:p w:rsidR="00CF239F" w:rsidRPr="00CF239F" w:rsidRDefault="00CF239F" w:rsidP="00CF239F">
      <w:pPr>
        <w:spacing w:after="0" w:line="240" w:lineRule="auto"/>
        <w:jc w:val="center"/>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г. Новосибирск                                                                             от ________________  2014 г.</w:t>
      </w:r>
    </w:p>
    <w:p w:rsidR="00CF239F" w:rsidRPr="00CF239F" w:rsidRDefault="00CF239F" w:rsidP="00CF239F">
      <w:pPr>
        <w:spacing w:after="0" w:line="240" w:lineRule="auto"/>
        <w:jc w:val="both"/>
        <w:rPr>
          <w:rFonts w:ascii="Times New Roman" w:eastAsia="Times New Roman" w:hAnsi="Times New Roman" w:cs="Times New Roman"/>
          <w:sz w:val="20"/>
          <w:szCs w:val="20"/>
          <w:lang w:eastAsia="ru-RU"/>
        </w:rPr>
      </w:pPr>
    </w:p>
    <w:p w:rsidR="00CF239F" w:rsidRPr="00CF239F" w:rsidRDefault="00CF239F" w:rsidP="00CF239F">
      <w:pPr>
        <w:spacing w:after="0" w:line="240" w:lineRule="auto"/>
        <w:ind w:firstLine="360"/>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b/>
          <w:sz w:val="20"/>
          <w:szCs w:val="20"/>
          <w:lang w:eastAsia="ru-RU"/>
        </w:rPr>
        <w:t xml:space="preserve">   </w:t>
      </w:r>
      <w:proofErr w:type="gramStart"/>
      <w:r w:rsidRPr="00CF239F">
        <w:rPr>
          <w:rFonts w:ascii="Times New Roman" w:eastAsia="Times New Roman" w:hAnsi="Times New Roman" w:cs="Times New Roman"/>
          <w:b/>
          <w:sz w:val="20"/>
          <w:szCs w:val="20"/>
          <w:lang w:eastAsia="ru-RU"/>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CF239F">
        <w:rPr>
          <w:rFonts w:ascii="Times New Roman" w:eastAsia="Times New Roman" w:hAnsi="Times New Roman" w:cs="Times New Roman"/>
          <w:sz w:val="20"/>
          <w:szCs w:val="20"/>
          <w:lang w:eastAsia="ru-RU"/>
        </w:rPr>
        <w:t xml:space="preserve"> именуемое в дальнейшем Заказчик, в лице проректора Новоселова Алексея Анатольевича,  действующего на основании доверенности №1 от 03.03.2014г.., с одной стороны, и  __________________, именуемое в дальнейшем Исполнитель, в лице  _______, действующего на основании _____,  с другой стороны, в результате осуществления закупки в соответствии с Федеральным законом от  05.04.2013г</w:t>
      </w:r>
      <w:proofErr w:type="gramEnd"/>
      <w:r w:rsidRPr="00CF239F">
        <w:rPr>
          <w:rFonts w:ascii="Times New Roman" w:eastAsia="Times New Roman" w:hAnsi="Times New Roman" w:cs="Times New Roman"/>
          <w:sz w:val="20"/>
          <w:szCs w:val="20"/>
          <w:lang w:eastAsia="ru-RU"/>
        </w:rPr>
        <w:t>. № 44-ФЗ путем проведе</w:t>
      </w:r>
      <w:r w:rsidR="00955A47">
        <w:rPr>
          <w:rFonts w:ascii="Times New Roman" w:eastAsia="Times New Roman" w:hAnsi="Times New Roman" w:cs="Times New Roman"/>
          <w:sz w:val="20"/>
          <w:szCs w:val="20"/>
          <w:lang w:eastAsia="ru-RU"/>
        </w:rPr>
        <w:t>ния электронного аукциона №ЭА-51</w:t>
      </w:r>
      <w:r w:rsidRPr="00CF239F">
        <w:rPr>
          <w:rFonts w:ascii="Times New Roman" w:eastAsia="Times New Roman" w:hAnsi="Times New Roman" w:cs="Times New Roman"/>
          <w:sz w:val="20"/>
          <w:szCs w:val="20"/>
          <w:lang w:eastAsia="ru-RU"/>
        </w:rPr>
        <w:t xml:space="preserve">/…..,  на основании протокола подведения итогов электронного аукциона </w:t>
      </w:r>
      <w:proofErr w:type="gramStart"/>
      <w:r w:rsidRPr="00CF239F">
        <w:rPr>
          <w:rFonts w:ascii="Times New Roman" w:eastAsia="Times New Roman" w:hAnsi="Times New Roman" w:cs="Times New Roman"/>
          <w:sz w:val="20"/>
          <w:szCs w:val="20"/>
          <w:lang w:eastAsia="ru-RU"/>
        </w:rPr>
        <w:t>от</w:t>
      </w:r>
      <w:proofErr w:type="gramEnd"/>
      <w:r w:rsidRPr="00CF239F">
        <w:rPr>
          <w:rFonts w:ascii="Times New Roman" w:eastAsia="Times New Roman" w:hAnsi="Times New Roman" w:cs="Times New Roman"/>
          <w:sz w:val="20"/>
          <w:szCs w:val="20"/>
          <w:lang w:eastAsia="ru-RU"/>
        </w:rPr>
        <w:t xml:space="preserve"> ____________, заключили  </w:t>
      </w:r>
      <w:proofErr w:type="gramStart"/>
      <w:r w:rsidRPr="00CF239F">
        <w:rPr>
          <w:rFonts w:ascii="Times New Roman" w:eastAsia="Times New Roman" w:hAnsi="Times New Roman" w:cs="Times New Roman"/>
          <w:sz w:val="20"/>
          <w:szCs w:val="20"/>
          <w:lang w:eastAsia="ru-RU"/>
        </w:rPr>
        <w:t>путем</w:t>
      </w:r>
      <w:proofErr w:type="gramEnd"/>
      <w:r w:rsidRPr="00CF239F">
        <w:rPr>
          <w:rFonts w:ascii="Times New Roman" w:eastAsia="Times New Roman" w:hAnsi="Times New Roman" w:cs="Times New Roman"/>
          <w:sz w:val="20"/>
          <w:szCs w:val="20"/>
          <w:lang w:eastAsia="ru-RU"/>
        </w:rPr>
        <w:t xml:space="preserve"> подписания электронной  подписью гражданско-правовой договор бюджетного учреждения – настоящий договор на оказание услуг (далее – договор) о нижеследующем: </w:t>
      </w:r>
    </w:p>
    <w:p w:rsidR="00CF239F" w:rsidRPr="00CF239F" w:rsidRDefault="00CF239F" w:rsidP="00955A47">
      <w:pPr>
        <w:numPr>
          <w:ilvl w:val="0"/>
          <w:numId w:val="9"/>
        </w:numPr>
        <w:spacing w:after="0" w:line="240" w:lineRule="auto"/>
        <w:jc w:val="center"/>
        <w:rPr>
          <w:rFonts w:ascii="Times New Roman" w:eastAsia="Times New Roman" w:hAnsi="Times New Roman" w:cs="Times New Roman"/>
          <w:b/>
          <w:sz w:val="20"/>
          <w:szCs w:val="20"/>
          <w:lang w:eastAsia="ru-RU"/>
        </w:rPr>
      </w:pPr>
      <w:r w:rsidRPr="00CF239F">
        <w:rPr>
          <w:rFonts w:ascii="Times New Roman" w:eastAsia="Times New Roman" w:hAnsi="Times New Roman" w:cs="Times New Roman"/>
          <w:b/>
          <w:sz w:val="20"/>
          <w:szCs w:val="20"/>
          <w:lang w:eastAsia="ru-RU"/>
        </w:rPr>
        <w:t>Предмет договора</w:t>
      </w:r>
    </w:p>
    <w:p w:rsidR="00CF239F" w:rsidRPr="00CF239F" w:rsidRDefault="00CF239F" w:rsidP="00CF239F">
      <w:pPr>
        <w:spacing w:after="0" w:line="240" w:lineRule="auto"/>
        <w:rPr>
          <w:rFonts w:ascii="Times New Roman" w:eastAsia="Times New Roman" w:hAnsi="Times New Roman" w:cs="Times New Roman"/>
          <w:b/>
          <w:sz w:val="20"/>
          <w:szCs w:val="20"/>
          <w:lang w:eastAsia="ru-RU"/>
        </w:rPr>
      </w:pPr>
      <w:r w:rsidRPr="00CF239F">
        <w:rPr>
          <w:rFonts w:ascii="Times New Roman" w:eastAsia="Times New Roman" w:hAnsi="Times New Roman" w:cs="Times New Roman"/>
          <w:sz w:val="20"/>
          <w:szCs w:val="20"/>
          <w:lang w:eastAsia="ru-RU"/>
        </w:rPr>
        <w:t xml:space="preserve"> </w:t>
      </w:r>
    </w:p>
    <w:p w:rsidR="00CF239F" w:rsidRPr="00CF239F" w:rsidRDefault="00CF239F" w:rsidP="00CF239F">
      <w:pPr>
        <w:spacing w:after="0" w:line="240" w:lineRule="auto"/>
        <w:ind w:firstLine="360"/>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 xml:space="preserve">1.1. По настоящему договору Исполнитель принимает на себя обязательства по оказанию  </w:t>
      </w:r>
      <w:proofErr w:type="spellStart"/>
      <w:r w:rsidRPr="00CF239F">
        <w:rPr>
          <w:rFonts w:ascii="Times New Roman" w:eastAsia="Times New Roman" w:hAnsi="Times New Roman" w:cs="Times New Roman"/>
          <w:sz w:val="20"/>
          <w:szCs w:val="20"/>
          <w:lang w:eastAsia="ru-RU"/>
        </w:rPr>
        <w:t>клининговых</w:t>
      </w:r>
      <w:proofErr w:type="spellEnd"/>
      <w:r w:rsidRPr="00CF239F">
        <w:rPr>
          <w:rFonts w:ascii="Times New Roman" w:eastAsia="Times New Roman" w:hAnsi="Times New Roman" w:cs="Times New Roman"/>
          <w:sz w:val="20"/>
          <w:szCs w:val="20"/>
          <w:lang w:eastAsia="ru-RU"/>
        </w:rPr>
        <w:t xml:space="preserve"> услуг по уборке помещений, а Заказчик обязуется принять эти услуги и оплатить их стоимость. </w:t>
      </w:r>
    </w:p>
    <w:p w:rsidR="00955A47" w:rsidRPr="00955A47" w:rsidRDefault="00955A47" w:rsidP="00955A47">
      <w:pPr>
        <w:spacing w:after="0" w:line="240" w:lineRule="auto"/>
        <w:ind w:firstLine="36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r w:rsidRPr="00955A47">
        <w:rPr>
          <w:rFonts w:ascii="Times New Roman" w:eastAsia="Times New Roman" w:hAnsi="Times New Roman" w:cs="Times New Roman"/>
          <w:lang w:eastAsia="ru-RU"/>
        </w:rPr>
        <w:t xml:space="preserve">. </w:t>
      </w:r>
      <w:r w:rsidRPr="00955A47">
        <w:rPr>
          <w:rFonts w:ascii="Times New Roman" w:eastAsia="Times New Roman" w:hAnsi="Times New Roman" w:cs="Times New Roman"/>
          <w:sz w:val="20"/>
          <w:szCs w:val="20"/>
          <w:lang w:eastAsia="ru-RU"/>
        </w:rPr>
        <w:t xml:space="preserve">Исполнитель оказывает клининговые  услуги по санитарной уборке помещений   общежитий </w:t>
      </w:r>
    </w:p>
    <w:p w:rsidR="00CF239F" w:rsidRPr="00CF239F" w:rsidRDefault="00955A47" w:rsidP="00955A47">
      <w:pPr>
        <w:spacing w:after="0" w:line="240" w:lineRule="auto"/>
        <w:jc w:val="both"/>
        <w:rPr>
          <w:rFonts w:ascii="Times New Roman" w:eastAsia="Times New Roman" w:hAnsi="Times New Roman" w:cs="Times New Roman"/>
          <w:sz w:val="20"/>
          <w:szCs w:val="20"/>
          <w:lang w:eastAsia="ru-RU"/>
        </w:rPr>
      </w:pPr>
      <w:r w:rsidRPr="00955A47">
        <w:rPr>
          <w:rFonts w:ascii="Times New Roman" w:eastAsia="Times New Roman" w:hAnsi="Times New Roman" w:cs="Times New Roman"/>
          <w:sz w:val="20"/>
          <w:szCs w:val="20"/>
          <w:lang w:eastAsia="ru-RU"/>
        </w:rPr>
        <w:t>( №№ 1/1, 1/2, 1/3,1/4, 2, 3, 4), гостиницы ИПТТ и ПК студенческого городка и закрепленной за ним территории, мусоропроводной и контейнерной площадок.</w:t>
      </w:r>
    </w:p>
    <w:p w:rsidR="00CF239F" w:rsidRPr="00CF239F" w:rsidRDefault="00CF239F" w:rsidP="00CF239F">
      <w:pPr>
        <w:spacing w:after="0" w:line="240" w:lineRule="auto"/>
        <w:ind w:firstLine="360"/>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1.3. Перечень услуг, перечень зданий и помещений, подлежащих уборке, объем, периодичность и сроки оказания услуг, предусмотрены техническим заданием, являющимся приложением №1 к договору.</w:t>
      </w:r>
    </w:p>
    <w:p w:rsidR="00CF239F" w:rsidRPr="00CF239F" w:rsidRDefault="00CF239F" w:rsidP="00CF239F">
      <w:pPr>
        <w:spacing w:after="0" w:line="240" w:lineRule="auto"/>
        <w:ind w:firstLine="360"/>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1.4. Стоимость услуг определена сметой или калькуляцией, которая является приложением №2 к договору.</w:t>
      </w:r>
    </w:p>
    <w:p w:rsidR="00CF239F" w:rsidRPr="00CF239F" w:rsidRDefault="00CF239F" w:rsidP="00CF239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ab/>
      </w:r>
    </w:p>
    <w:p w:rsidR="00CF239F" w:rsidRPr="00CF239F" w:rsidRDefault="00CF239F" w:rsidP="00955A47">
      <w:pPr>
        <w:numPr>
          <w:ilvl w:val="0"/>
          <w:numId w:val="9"/>
        </w:num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F239F">
        <w:rPr>
          <w:rFonts w:ascii="Times New Roman" w:eastAsia="Times New Roman" w:hAnsi="Times New Roman" w:cs="Times New Roman"/>
          <w:b/>
          <w:sz w:val="20"/>
          <w:szCs w:val="20"/>
          <w:lang w:eastAsia="ru-RU"/>
        </w:rPr>
        <w:t>Цена  договора и порядок оплаты</w:t>
      </w:r>
    </w:p>
    <w:p w:rsidR="00CF239F" w:rsidRPr="00CF239F" w:rsidRDefault="00CF239F" w:rsidP="00CF239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 xml:space="preserve">  2.1. Цена договора  составляет  ______ (____), с учетом или без учета    НДС</w:t>
      </w:r>
      <w:proofErr w:type="gramStart"/>
      <w:r w:rsidRPr="00CF239F">
        <w:rPr>
          <w:rFonts w:ascii="Times New Roman" w:eastAsia="Times New Roman" w:hAnsi="Times New Roman" w:cs="Times New Roman"/>
          <w:sz w:val="20"/>
          <w:szCs w:val="20"/>
          <w:lang w:eastAsia="ru-RU"/>
        </w:rPr>
        <w:t xml:space="preserve"> .</w:t>
      </w:r>
      <w:proofErr w:type="gramEnd"/>
    </w:p>
    <w:p w:rsidR="00CF239F" w:rsidRPr="00CF239F" w:rsidRDefault="00CF239F" w:rsidP="00CF239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 xml:space="preserve">  </w:t>
      </w:r>
      <w:proofErr w:type="gramStart"/>
      <w:r w:rsidRPr="00CF239F">
        <w:rPr>
          <w:rFonts w:ascii="Times New Roman" w:eastAsia="Times New Roman" w:hAnsi="Times New Roman" w:cs="Times New Roman"/>
          <w:sz w:val="20"/>
          <w:szCs w:val="20"/>
          <w:lang w:eastAsia="ru-RU"/>
        </w:rPr>
        <w:t>2.2.Цена договора определяется общей стоимостью услуг, оказываемых по предмету договора, которая включает в себя стоимость расходных материалов, используемых при оказании этих услуг, затраты на эксплуатацию оборудования, инструментов и другой техники при оказании  услуг, расходы на доставку, погрузку-разгрузку, транспортные расходы и расходы по уплате всех необходимых налогов, сборов и пошлин, а также все другие  расходы Исполнителя, производимые им в процессе</w:t>
      </w:r>
      <w:proofErr w:type="gramEnd"/>
      <w:r w:rsidRPr="00CF239F">
        <w:rPr>
          <w:rFonts w:ascii="Times New Roman" w:eastAsia="Times New Roman" w:hAnsi="Times New Roman" w:cs="Times New Roman"/>
          <w:sz w:val="20"/>
          <w:szCs w:val="20"/>
          <w:lang w:eastAsia="ru-RU"/>
        </w:rPr>
        <w:t xml:space="preserve"> оказания услуг.</w:t>
      </w:r>
    </w:p>
    <w:p w:rsidR="00CF239F" w:rsidRPr="00CF239F" w:rsidRDefault="00CF239F" w:rsidP="00CF239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 xml:space="preserve">  2.3.Заказчик оплачивает оказанные услуги  в следующем порядке:</w:t>
      </w:r>
    </w:p>
    <w:p w:rsidR="00CF239F" w:rsidRPr="00CF239F" w:rsidRDefault="00CF239F" w:rsidP="00CF239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 xml:space="preserve">   Оплата производится  ежемесячно по факту оказания услуг за отчетный месяц, исходя из фактически выполненных объемов,  подтвержденных актом сдачи-приемки  исполнения обязательств по оказанию услуги за отчетный период.</w:t>
      </w:r>
    </w:p>
    <w:p w:rsidR="00CF239F" w:rsidRPr="00CF239F" w:rsidRDefault="00CF239F" w:rsidP="00CF239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 xml:space="preserve">    Оплата производится Заказчиком в течение 10 банковских дней со дня предоставления Исполнителем надлежаще оформленных документов на оплату </w:t>
      </w:r>
      <w:proofErr w:type="gramStart"/>
      <w:r w:rsidRPr="00CF239F">
        <w:rPr>
          <w:rFonts w:ascii="Times New Roman" w:eastAsia="Times New Roman" w:hAnsi="Times New Roman" w:cs="Times New Roman"/>
          <w:sz w:val="20"/>
          <w:szCs w:val="20"/>
          <w:lang w:eastAsia="ru-RU"/>
        </w:rPr>
        <w:t xml:space="preserve">( </w:t>
      </w:r>
      <w:proofErr w:type="gramEnd"/>
      <w:r w:rsidRPr="00CF239F">
        <w:rPr>
          <w:rFonts w:ascii="Times New Roman" w:eastAsia="Times New Roman" w:hAnsi="Times New Roman" w:cs="Times New Roman"/>
          <w:sz w:val="20"/>
          <w:szCs w:val="20"/>
          <w:lang w:eastAsia="ru-RU"/>
        </w:rPr>
        <w:t xml:space="preserve">счет, счет-фактура, акт сдачи-приемки исполнения обязательств).  </w:t>
      </w:r>
    </w:p>
    <w:p w:rsidR="00CF239F" w:rsidRPr="00CF239F" w:rsidRDefault="00CF239F" w:rsidP="00CF239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 xml:space="preserve">    2.4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CF239F">
        <w:rPr>
          <w:rFonts w:ascii="Times New Roman" w:eastAsia="Times New Roman" w:hAnsi="Times New Roman" w:cs="Times New Roman"/>
          <w:sz w:val="20"/>
          <w:szCs w:val="20"/>
          <w:lang w:eastAsia="ru-RU"/>
        </w:rPr>
        <w:t xml:space="preserve"> :</w:t>
      </w:r>
      <w:proofErr w:type="gramEnd"/>
    </w:p>
    <w:p w:rsidR="00CF239F" w:rsidRPr="00CF239F" w:rsidRDefault="00CF239F" w:rsidP="00CF239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 xml:space="preserve">      - при снижении цены договора по соглашению сторон без изменения, предусмотренного договором объема и качества услуг и иных условий его исполнения;</w:t>
      </w:r>
    </w:p>
    <w:p w:rsidR="00CF239F" w:rsidRPr="00CF239F" w:rsidRDefault="00CF239F" w:rsidP="00CF239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 xml:space="preserve">   2.5. Заказчик производит оплату услуг  за счет средств, полученных из внебюджетных источников в безналичном порядке путем перечисления денежных средств на расчетный счет Исполнителя.</w:t>
      </w:r>
    </w:p>
    <w:p w:rsidR="00CF239F" w:rsidRPr="00CF239F" w:rsidRDefault="00CF239F" w:rsidP="00CF239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CF239F" w:rsidRPr="00CF239F" w:rsidRDefault="00CF239F" w:rsidP="00CF239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F239F">
        <w:rPr>
          <w:rFonts w:ascii="Times New Roman" w:eastAsia="Times New Roman" w:hAnsi="Times New Roman" w:cs="Times New Roman"/>
          <w:b/>
          <w:sz w:val="20"/>
          <w:szCs w:val="20"/>
          <w:lang w:eastAsia="ru-RU"/>
        </w:rPr>
        <w:t>3. Обязанности сторон</w:t>
      </w:r>
    </w:p>
    <w:p w:rsidR="00CF239F" w:rsidRPr="00CF239F" w:rsidRDefault="00CF239F" w:rsidP="00CF239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 xml:space="preserve">             3.1. Права и обязанности Исполнителя:</w:t>
      </w:r>
    </w:p>
    <w:p w:rsidR="00CF239F" w:rsidRPr="00CF239F" w:rsidRDefault="00CF239F" w:rsidP="00CF239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 xml:space="preserve">       3.1.1. Исполнитель обязан своими силами, без привлечения соисполнителей, и своими средствами производить уборку в полном объеме, в соответствии с технологическими требованиями, качественно и в сроки, указанные в приложении №1 настоящего договора.</w:t>
      </w:r>
    </w:p>
    <w:p w:rsidR="00CF239F" w:rsidRPr="00CF239F" w:rsidRDefault="00CF239F" w:rsidP="00CF239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 xml:space="preserve">       3.1.2.Перед тем, как приступить к оказанию услуг, Исполнитель обязан предоставить Заказчику список всего персонала, направляемого им для уборки помещений на объектах Заказчика по условиям договора. Список персонала должен содержать: фамилию, имя, отчество каждого работника, объект обслуживания, за которым закреплен каждый работник, контактный телефон. </w:t>
      </w:r>
    </w:p>
    <w:p w:rsidR="00CF239F" w:rsidRPr="00CF239F" w:rsidRDefault="00CF239F" w:rsidP="00CF239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 xml:space="preserve">       3.1.3.При привлечении к оказанию услуг в составе направляемого персонала иностранных граждан и лиц без гражданства Исполнитель обязан предоставить Заказчику:</w:t>
      </w:r>
    </w:p>
    <w:p w:rsidR="00CF239F" w:rsidRPr="00CF239F" w:rsidRDefault="00CF239F" w:rsidP="00CF239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 xml:space="preserve">         - отдельный список иностранных граждан, привлекаемых к оказанию услуг;</w:t>
      </w:r>
    </w:p>
    <w:p w:rsidR="00CF239F" w:rsidRPr="00CF239F" w:rsidRDefault="00CF239F" w:rsidP="00CF239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 xml:space="preserve">         - разрешение на привлечение иностранных работников в Российскую Федерацию и использование их труда;</w:t>
      </w:r>
    </w:p>
    <w:p w:rsidR="00CF239F" w:rsidRPr="00CF239F" w:rsidRDefault="00CF239F" w:rsidP="00CF239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 xml:space="preserve">        - разрешения на работу иностранным гражданам и лицам без гражданства.</w:t>
      </w:r>
    </w:p>
    <w:p w:rsidR="00CF239F" w:rsidRPr="00CF239F" w:rsidRDefault="00CF239F" w:rsidP="00CF239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 xml:space="preserve">       3.1.4.Исполнитель обязан для своевременного и полного выполнения услуг по уборке направлять необходимое количество персонала</w:t>
      </w:r>
      <w:r w:rsidRPr="00CF239F">
        <w:rPr>
          <w:rFonts w:ascii="Times New Roman" w:eastAsia="Times New Roman" w:hAnsi="Times New Roman" w:cs="Times New Roman"/>
          <w:bCs/>
          <w:sz w:val="20"/>
          <w:szCs w:val="20"/>
          <w:lang w:eastAsia="ru-RU"/>
        </w:rPr>
        <w:t xml:space="preserve">, квалификация и компетентность которого позволяет осуществлять порученную ему работу, а также </w:t>
      </w:r>
      <w:r w:rsidRPr="00CF239F">
        <w:rPr>
          <w:rFonts w:ascii="Times New Roman" w:eastAsia="Times New Roman" w:hAnsi="Times New Roman" w:cs="Times New Roman"/>
          <w:sz w:val="20"/>
          <w:szCs w:val="20"/>
          <w:lang w:eastAsia="ru-RU"/>
        </w:rPr>
        <w:t xml:space="preserve"> обеспечить его  необходимым оборудованием, инвентарем, чистящими, моющими и другими необходимыми </w:t>
      </w:r>
      <w:r w:rsidRPr="00CF239F">
        <w:rPr>
          <w:rFonts w:ascii="Times New Roman" w:eastAsia="Times New Roman" w:hAnsi="Times New Roman" w:cs="Times New Roman"/>
          <w:sz w:val="20"/>
          <w:szCs w:val="20"/>
          <w:lang w:eastAsia="ru-RU"/>
        </w:rPr>
        <w:lastRenderedPageBreak/>
        <w:t>средствами, соответствующими видам оказываемых услуг, спецодеждой. Персонал, оказывающий услуги по уборке должен иметь санитарные книжки.</w:t>
      </w:r>
    </w:p>
    <w:p w:rsidR="00CF239F" w:rsidRPr="00CF239F" w:rsidRDefault="00CF239F" w:rsidP="00CF239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 xml:space="preserve">      3.1.5. Исполнитель обязан нести ответственность за соблюдение персоналом правил техники безопасности, пожарной санитарии, экономное использование электроэнергии, воды и другого обеспечения, предоставляемого Заказчиком.</w:t>
      </w:r>
    </w:p>
    <w:p w:rsidR="00CF239F" w:rsidRPr="00CF239F" w:rsidRDefault="00CF239F" w:rsidP="00CF239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 xml:space="preserve">      3.1.6. Исполнитель обязан разработать, оформить и развесить в пластиковых карманах  на стене, у дверей внутри помещения каждого санитарного узла в учебных корпусах, контрольные листы учета, и  в ходе проведения поддерживающей уборки санитарных узлов, предусмотренной техническим заданием, Исполнитель обязан  после каждой перемены производить запись в контрольном листе о произведенной уборке.</w:t>
      </w:r>
    </w:p>
    <w:p w:rsidR="00CF239F" w:rsidRPr="00CF239F" w:rsidRDefault="00CF239F" w:rsidP="00CF239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 xml:space="preserve">      3.1.7.При оказании услуг Исполнитель обязан обеспечить следующие условия:</w:t>
      </w:r>
    </w:p>
    <w:p w:rsidR="00CF239F" w:rsidRPr="00CF239F" w:rsidRDefault="00CF239F" w:rsidP="00CF239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 не предпринимать никаких действий, которые могут повлечь за собой разглашение служебной, коммерческой, производственной и иной тайны Заказчика, ставшей известной при оказании услуг;</w:t>
      </w:r>
    </w:p>
    <w:p w:rsidR="00CF239F" w:rsidRPr="00CF239F" w:rsidRDefault="00CF239F" w:rsidP="00CF239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-по возможности не создавать мешающих факторов сотрудникам и студентам Заказчика при осуществлении функции уборки;</w:t>
      </w:r>
    </w:p>
    <w:p w:rsidR="00CF239F" w:rsidRPr="00CF239F" w:rsidRDefault="00CF239F" w:rsidP="00CF239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 xml:space="preserve">-соблюдать установленный пропускной режим Заказчика. </w:t>
      </w:r>
    </w:p>
    <w:p w:rsidR="00CF239F" w:rsidRPr="00CF239F" w:rsidRDefault="00CF239F" w:rsidP="00CF239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 xml:space="preserve">      3.1.8.Исполнитель имеет право не производить уборку помещений, в которых производятся строительные, ремонтные и прочие виды работ, связанные с повышенным загрязнением, до полного окончания работ в этих и смежных с ними неизолированных помещениях.</w:t>
      </w:r>
    </w:p>
    <w:p w:rsidR="00CF239F" w:rsidRPr="00CF239F" w:rsidRDefault="00CF239F" w:rsidP="00CF239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 xml:space="preserve">      3.1.9.При необходимости  перемещения громоздких или дорогостоящих предметов мебели, элементов интерьера и т.д.  при проведении уборки,  персонал Исполнителя  имеет право производить данную уборку в присутствии представителя Заказчика.</w:t>
      </w:r>
    </w:p>
    <w:p w:rsidR="00CF239F" w:rsidRPr="00CF239F" w:rsidRDefault="00CF239F" w:rsidP="00CF239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 xml:space="preserve">              3.2. Права и обязанности Заказчика:</w:t>
      </w:r>
    </w:p>
    <w:p w:rsidR="00CF239F" w:rsidRPr="00CF239F" w:rsidRDefault="00CF239F" w:rsidP="00CF239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 xml:space="preserve">      3.2.1. Заказчик обязан обеспечить беспрепятственный доступ персоналу Исполнителя на объекты Заказчика по временным пропускам, а также в помещения для уборки, в соответствии с приложением №1 к договору и установленным пропускным режимом. </w:t>
      </w:r>
    </w:p>
    <w:p w:rsidR="00CF239F" w:rsidRPr="00CF239F" w:rsidRDefault="00CF239F" w:rsidP="00CF239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 xml:space="preserve">      3.2.2.Заказчик обязан своевременно производить оплату оказанных услуг. </w:t>
      </w:r>
    </w:p>
    <w:p w:rsidR="00CF239F" w:rsidRPr="00CF239F" w:rsidRDefault="00CF239F" w:rsidP="00CF239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 xml:space="preserve">      3.2.3.Заказчик обязан обеспечить на время и для оказания услуг персоналу Исполнителя возможность пользования электроэнергией, холодной и горячей водой, доступ в убираемые помещения.</w:t>
      </w:r>
    </w:p>
    <w:p w:rsidR="00CF239F" w:rsidRPr="00CF239F" w:rsidRDefault="00CF239F" w:rsidP="00CF239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 xml:space="preserve">      3.2.4.Заказчик обязан обеспечить исполнителя помещением для хранения инвентаря, оборудования и химических средств, необходимых для уборки, а также личных вещей персонала.</w:t>
      </w:r>
    </w:p>
    <w:p w:rsidR="00CF239F" w:rsidRPr="00CF239F" w:rsidRDefault="00CF239F" w:rsidP="00CF239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 xml:space="preserve">      3.2.5.Заказчик имеет право в любое время проверять ход и качество оказываемых услуг, не вмешиваясь в деятельность Исполнителя.</w:t>
      </w:r>
    </w:p>
    <w:p w:rsidR="00CF239F" w:rsidRPr="00CF239F" w:rsidRDefault="00CF239F" w:rsidP="00CF239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 xml:space="preserve">      3.2.6. Заказчик имеет право перераспределить площади для уборки на время ремонта помещений, в период которого Исполнитель согласно п.3.1.8. не производит уборку ремонтируемых помещений.</w:t>
      </w:r>
    </w:p>
    <w:p w:rsidR="00CF239F" w:rsidRPr="00CF239F" w:rsidRDefault="00CF239F" w:rsidP="00CF239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 xml:space="preserve">      3.2.7.</w:t>
      </w:r>
      <w:r w:rsidRPr="00CF239F">
        <w:rPr>
          <w:rFonts w:ascii="Times New Roman" w:eastAsia="Times New Roman" w:hAnsi="Times New Roman" w:cs="Times New Roman"/>
          <w:bCs/>
          <w:sz w:val="20"/>
          <w:szCs w:val="20"/>
          <w:lang w:eastAsia="ru-RU"/>
        </w:rPr>
        <w:t xml:space="preserve"> Заказчик имеет право при наличии факта неисполнения или ненадлежащего выполнения Исполнителем своих обязательств по договору </w:t>
      </w:r>
      <w:r w:rsidRPr="00CF239F">
        <w:rPr>
          <w:rFonts w:ascii="Times New Roman" w:eastAsia="Times New Roman" w:hAnsi="Times New Roman" w:cs="Times New Roman"/>
          <w:sz w:val="20"/>
          <w:szCs w:val="20"/>
          <w:lang w:eastAsia="ru-RU"/>
        </w:rPr>
        <w:t>имеет право удержать из суммы, подлежащей уплате, сумму санкций (штрафа, пени, неустойки), начисленную Исполнителю за нарушение этих обязательств.</w:t>
      </w:r>
    </w:p>
    <w:p w:rsidR="00CF239F" w:rsidRPr="00CF239F" w:rsidRDefault="00CF239F" w:rsidP="00CF239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 xml:space="preserve">      3.2.8.</w:t>
      </w:r>
      <w:r w:rsidRPr="00CF239F">
        <w:rPr>
          <w:rFonts w:ascii="Times New Roman" w:eastAsia="Times New Roman" w:hAnsi="Times New Roman" w:cs="Times New Roman"/>
          <w:bCs/>
          <w:sz w:val="20"/>
          <w:szCs w:val="20"/>
          <w:lang w:eastAsia="ru-RU"/>
        </w:rPr>
        <w:t xml:space="preserve"> Заказчик имеет право в случае неисполнения Исполнителем своих обязательств  или систематического ненадлежащего исполнения Исполнителем своих обязательств по настоящему договору, отказаться от услуг Исполнителя, отказаться от  исполнения условий договора со своей стороны и расторгнуть настоящий договор в соответствии с законодательством РФ.</w:t>
      </w:r>
    </w:p>
    <w:p w:rsidR="00CF239F" w:rsidRPr="00CF239F" w:rsidRDefault="00CF239F" w:rsidP="00CF239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F239F" w:rsidRPr="00CF239F" w:rsidRDefault="00CF239F" w:rsidP="00CF239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F239F">
        <w:rPr>
          <w:rFonts w:ascii="Times New Roman" w:eastAsia="Times New Roman" w:hAnsi="Times New Roman" w:cs="Times New Roman"/>
          <w:b/>
          <w:sz w:val="20"/>
          <w:szCs w:val="20"/>
          <w:lang w:eastAsia="ru-RU"/>
        </w:rPr>
        <w:t xml:space="preserve">4. Условия оказания, порядок  сдачи и приемки услуг </w:t>
      </w:r>
    </w:p>
    <w:p w:rsidR="00CF239F" w:rsidRPr="00CF239F" w:rsidRDefault="00CF239F" w:rsidP="00CF239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 xml:space="preserve">      4.1. Исполнитель </w:t>
      </w:r>
      <w:r w:rsidR="00955A47">
        <w:rPr>
          <w:rFonts w:ascii="Times New Roman" w:eastAsia="Times New Roman" w:hAnsi="Times New Roman" w:cs="Times New Roman"/>
          <w:sz w:val="20"/>
          <w:szCs w:val="20"/>
          <w:lang w:eastAsia="ru-RU"/>
        </w:rPr>
        <w:t>приступает</w:t>
      </w:r>
      <w:r w:rsidR="00241DF1">
        <w:rPr>
          <w:rFonts w:ascii="Times New Roman" w:eastAsia="Times New Roman" w:hAnsi="Times New Roman" w:cs="Times New Roman"/>
          <w:sz w:val="20"/>
          <w:szCs w:val="20"/>
          <w:lang w:eastAsia="ru-RU"/>
        </w:rPr>
        <w:t xml:space="preserve"> к оказанию услуг с момента подписания договора </w:t>
      </w:r>
      <w:r w:rsidR="00955A47">
        <w:rPr>
          <w:rFonts w:ascii="Times New Roman" w:eastAsia="Times New Roman" w:hAnsi="Times New Roman" w:cs="Times New Roman"/>
          <w:sz w:val="20"/>
          <w:szCs w:val="20"/>
          <w:lang w:eastAsia="ru-RU"/>
        </w:rPr>
        <w:t xml:space="preserve"> и оказывает услуги </w:t>
      </w:r>
      <w:r w:rsidR="00241DF1">
        <w:rPr>
          <w:rFonts w:ascii="Times New Roman" w:eastAsia="Times New Roman" w:hAnsi="Times New Roman" w:cs="Times New Roman"/>
          <w:sz w:val="20"/>
          <w:szCs w:val="20"/>
          <w:lang w:eastAsia="ru-RU"/>
        </w:rPr>
        <w:t>в течение одного календарного года</w:t>
      </w:r>
      <w:r w:rsidRPr="00CF239F">
        <w:rPr>
          <w:rFonts w:ascii="Times New Roman" w:eastAsia="Times New Roman" w:hAnsi="Times New Roman" w:cs="Times New Roman"/>
          <w:sz w:val="20"/>
          <w:szCs w:val="20"/>
          <w:lang w:eastAsia="ru-RU"/>
        </w:rPr>
        <w:t xml:space="preserve"> с соблюдением сроков  оказания услуг, предусмотренных техническим заданием (приложение №1 к д</w:t>
      </w:r>
      <w:r w:rsidR="00955A47">
        <w:rPr>
          <w:rFonts w:ascii="Times New Roman" w:eastAsia="Times New Roman" w:hAnsi="Times New Roman" w:cs="Times New Roman"/>
          <w:sz w:val="20"/>
          <w:szCs w:val="20"/>
          <w:lang w:eastAsia="ru-RU"/>
        </w:rPr>
        <w:t xml:space="preserve">оговору). При этом не позднее </w:t>
      </w:r>
      <w:r w:rsidR="00241DF1">
        <w:rPr>
          <w:rFonts w:ascii="Times New Roman" w:eastAsia="Times New Roman" w:hAnsi="Times New Roman" w:cs="Times New Roman"/>
          <w:sz w:val="20"/>
          <w:szCs w:val="20"/>
          <w:lang w:eastAsia="ru-RU"/>
        </w:rPr>
        <w:t>дня, следующего после подписания договора</w:t>
      </w:r>
      <w:r w:rsidRPr="00CF239F">
        <w:rPr>
          <w:rFonts w:ascii="Times New Roman" w:eastAsia="Times New Roman" w:hAnsi="Times New Roman" w:cs="Times New Roman"/>
          <w:sz w:val="20"/>
          <w:szCs w:val="20"/>
          <w:lang w:eastAsia="ru-RU"/>
        </w:rPr>
        <w:t xml:space="preserve"> представитель Исполнителя, ответственный за исполнение условий договора, обязан прибыть к Заказчику для решения организационных вопросов, связанных с условиями оказания услуг, в том числе, предусмотренных п.3.1.2, 3.1.3, 3.2.1 договора.</w:t>
      </w:r>
    </w:p>
    <w:p w:rsidR="00CF239F" w:rsidRPr="00CF239F" w:rsidRDefault="00CF239F" w:rsidP="00CF239F">
      <w:pPr>
        <w:spacing w:after="0" w:line="240" w:lineRule="auto"/>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 xml:space="preserve">      4.2. Исполнитель при оказании услуг обязан соблюдать технологии оказания услуг, их высокое качество, а также экологическую безопасность применяемых моющих средств. На оборудование, инвентарь, а также чистящие, моющие и иные средства, применяемые  для уборки помещений и территорий, Исполнитель обязан предоставить Заказчику сертификаты безопасности и качества. </w:t>
      </w:r>
    </w:p>
    <w:p w:rsidR="00CF239F" w:rsidRPr="00CF239F" w:rsidRDefault="00CF239F" w:rsidP="00CF239F">
      <w:pPr>
        <w:spacing w:after="0" w:line="240" w:lineRule="auto"/>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 xml:space="preserve">       4.3.Исполнитель гарантирует качество, санитарно-гигиеническую и эпидемиологическую безопасность предоставляемых услуг в соответствии с ГОСТ </w:t>
      </w:r>
      <w:proofErr w:type="gramStart"/>
      <w:r w:rsidRPr="00CF239F">
        <w:rPr>
          <w:rFonts w:ascii="Times New Roman" w:eastAsia="Times New Roman" w:hAnsi="Times New Roman" w:cs="Times New Roman"/>
          <w:sz w:val="20"/>
          <w:szCs w:val="20"/>
          <w:lang w:eastAsia="ru-RU"/>
        </w:rPr>
        <w:t>Р</w:t>
      </w:r>
      <w:proofErr w:type="gramEnd"/>
      <w:r w:rsidRPr="00CF239F">
        <w:rPr>
          <w:rFonts w:ascii="Times New Roman" w:eastAsia="Times New Roman" w:hAnsi="Times New Roman" w:cs="Times New Roman"/>
          <w:sz w:val="20"/>
          <w:szCs w:val="20"/>
          <w:lang w:eastAsia="ru-RU"/>
        </w:rPr>
        <w:t xml:space="preserve"> 51870-2002 и законодательством Российской Федерации для данного вида услуг.</w:t>
      </w:r>
    </w:p>
    <w:p w:rsidR="00CF239F" w:rsidRPr="00CF239F" w:rsidRDefault="00CF239F" w:rsidP="00CF239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 xml:space="preserve">       4.4. Для оказания услуг по уборке Исполнитель обязан направлять Заказчику персонал обученный, проинструктированный по охране труда и технике безопасности, нормам противопожарной безопасности, правилам эксплуатации используемого оборудования.</w:t>
      </w:r>
    </w:p>
    <w:p w:rsidR="00CF239F" w:rsidRPr="00CF239F" w:rsidRDefault="00CF239F" w:rsidP="00CF239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 xml:space="preserve">       4.5.При установлении недостатков в процессе оказания услуг, при установлении факта нарушения срока оказания услуг, или установления любых других фактов нарушения обязательств, предусмотренных договором, со стороны Исполнителя, Заказчик  совместно с Исполнителем составляет претензионный акт, в котором должны быть указаны:</w:t>
      </w:r>
    </w:p>
    <w:p w:rsidR="00CF239F" w:rsidRPr="00CF239F" w:rsidRDefault="00CF239F" w:rsidP="00CF239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 xml:space="preserve">    - конкретные факты, свидетельствующие о неисполнении или ненадлежащем исполнении Исполнителем своих обязательств по договору;</w:t>
      </w:r>
    </w:p>
    <w:p w:rsidR="00CF239F" w:rsidRPr="00CF239F" w:rsidRDefault="00CF239F" w:rsidP="00CF239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 xml:space="preserve">    -   состав и сроки проведения рекламационных услуг – устранения недостатков при ненадлежащем или некачественном оказании услуг.</w:t>
      </w:r>
    </w:p>
    <w:p w:rsidR="00CF239F" w:rsidRPr="00CF239F" w:rsidRDefault="00CF239F" w:rsidP="00CF239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 xml:space="preserve">      4.6.Проведение рекламационных услуг по устранению недостатков в оказанной услуге проводится силами и средствами Исполнителя без увеличения цены договора или каких-либо затрат со стороны Заказчика.</w:t>
      </w:r>
    </w:p>
    <w:p w:rsidR="00CF239F" w:rsidRPr="00CF239F" w:rsidRDefault="00CF239F" w:rsidP="00CF239F">
      <w:pPr>
        <w:spacing w:after="0" w:line="240" w:lineRule="auto"/>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 xml:space="preserve">      4.7.В случае, если в процессе оказания услуг по уборке выявится невозможность устранения отдельных загрязнений или дефектов, Исполнитель проводит для Заказчика, в его присутствии, контрольную уборку. При подтверждении </w:t>
      </w:r>
      <w:r w:rsidRPr="00CF239F">
        <w:rPr>
          <w:rFonts w:ascii="Times New Roman" w:eastAsia="Times New Roman" w:hAnsi="Times New Roman" w:cs="Times New Roman"/>
          <w:sz w:val="20"/>
          <w:szCs w:val="20"/>
          <w:lang w:eastAsia="ru-RU"/>
        </w:rPr>
        <w:lastRenderedPageBreak/>
        <w:t>невозможности устранения загрязнений или дефектов, Заказчик не вправе предъявлять Исполнителю претензии по качеству уборки.</w:t>
      </w:r>
    </w:p>
    <w:p w:rsidR="00CF239F" w:rsidRPr="00CF239F" w:rsidRDefault="00CF239F" w:rsidP="00CF239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 xml:space="preserve">       4.8.При оказании услуг по устранению загрязнений, которое может вызвать порчу поверхности, Исполнитель обязан известить об этом Заказчика. Если Заказчик обязывает Исполнителя произвести устранение этих загрязнений, все ответственность за порчу поверхности ложится на Заказчика, о чем составляется соответствующий акт.</w:t>
      </w:r>
    </w:p>
    <w:p w:rsidR="00CF239F" w:rsidRPr="00CF239F" w:rsidRDefault="00CF239F" w:rsidP="00CF239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F239F" w:rsidRPr="00CF239F" w:rsidRDefault="00CF239F" w:rsidP="00CF239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F239F">
        <w:rPr>
          <w:rFonts w:ascii="Times New Roman" w:eastAsia="Times New Roman" w:hAnsi="Times New Roman" w:cs="Times New Roman"/>
          <w:b/>
          <w:sz w:val="20"/>
          <w:szCs w:val="20"/>
          <w:lang w:eastAsia="ru-RU"/>
        </w:rPr>
        <w:t>5.Приемка услуг</w:t>
      </w:r>
    </w:p>
    <w:p w:rsidR="00CF239F" w:rsidRPr="00CF239F" w:rsidRDefault="00CF239F" w:rsidP="00CF239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F239F">
        <w:rPr>
          <w:rFonts w:ascii="Times New Roman" w:eastAsia="Times New Roman" w:hAnsi="Times New Roman" w:cs="Times New Roman"/>
          <w:kern w:val="1"/>
          <w:sz w:val="20"/>
          <w:szCs w:val="20"/>
          <w:lang w:eastAsia="ar-SA"/>
        </w:rPr>
        <w:t xml:space="preserve">  5.1. Приемка  результата оказания услуг в части их соответствия условиям договора  производится Заказчиком путем проведения экспертизы оказанной услуги и приемки результатов исполнения  Исполнителем обязательств по договору комиссией Заказчика ежемесячно, по  факту оказания услуг за отчетный месяц.</w:t>
      </w:r>
    </w:p>
    <w:p w:rsidR="00CF239F" w:rsidRPr="00CF239F" w:rsidRDefault="00CF239F" w:rsidP="00CF239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F239F">
        <w:rPr>
          <w:rFonts w:ascii="Times New Roman" w:eastAsia="Times New Roman" w:hAnsi="Times New Roman" w:cs="Times New Roman"/>
          <w:kern w:val="1"/>
          <w:sz w:val="20"/>
          <w:szCs w:val="20"/>
          <w:lang w:eastAsia="ar-SA"/>
        </w:rPr>
        <w:t xml:space="preserve">  5.2. Ежемесячно после фактического оказания услуги Исполнителем по условиям технического задания, Заказчик в течение 5 (пяти) дней со дня его извещения об этом Исполнителем проводит:</w:t>
      </w:r>
    </w:p>
    <w:p w:rsidR="00CF239F" w:rsidRPr="00CF239F" w:rsidRDefault="00CF239F" w:rsidP="00CF239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F239F">
        <w:rPr>
          <w:rFonts w:ascii="Times New Roman" w:eastAsia="Times New Roman" w:hAnsi="Times New Roman" w:cs="Times New Roman"/>
          <w:kern w:val="1"/>
          <w:sz w:val="20"/>
          <w:szCs w:val="20"/>
          <w:lang w:eastAsia="ar-SA"/>
        </w:rPr>
        <w:t>-  экспертизу оказанной услуги и  сопровождающей документации (при наличии), на предмет их соответствия требованиям и условиям договора по предмету услуги, с составлением заключения;</w:t>
      </w:r>
    </w:p>
    <w:p w:rsidR="00CF239F" w:rsidRPr="00CF239F" w:rsidRDefault="00CF239F" w:rsidP="00CF239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F239F">
        <w:rPr>
          <w:rFonts w:ascii="Times New Roman" w:eastAsia="Times New Roman" w:hAnsi="Times New Roman" w:cs="Times New Roman"/>
          <w:kern w:val="1"/>
          <w:sz w:val="20"/>
          <w:szCs w:val="20"/>
          <w:lang w:eastAsia="ar-SA"/>
        </w:rPr>
        <w:t>-  приемку результатов исполнения  Исполнителем обязательств по настоящему договору  с составлением акта сдачи-приемки исполнения обязательств по договору.</w:t>
      </w:r>
    </w:p>
    <w:p w:rsidR="00CF239F" w:rsidRPr="00CF239F" w:rsidRDefault="00CF239F" w:rsidP="00CF239F">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CF239F">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дней.</w:t>
      </w:r>
    </w:p>
    <w:p w:rsidR="00CF239F" w:rsidRPr="00CF239F" w:rsidRDefault="00CF239F" w:rsidP="00CF239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F239F">
        <w:rPr>
          <w:rFonts w:ascii="Times New Roman" w:eastAsia="Times New Roman" w:hAnsi="Times New Roman" w:cs="Times New Roman"/>
          <w:kern w:val="1"/>
          <w:sz w:val="20"/>
          <w:szCs w:val="20"/>
          <w:lang w:eastAsia="ar-SA"/>
        </w:rPr>
        <w:t xml:space="preserve"> 5.3. С учетом заключения  экспертизы  по предмету услуги приемочная комиссия Заказчика проводит приемку результатов исполнения Исполнителем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CF239F" w:rsidRPr="00CF239F" w:rsidRDefault="00CF239F" w:rsidP="00CF239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F239F">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Исполнителю для подписания. В течение 3 (трех) дней с момента получения подписанного Заказчиком акта сдачи-приемки исполнения обязательств по договору Исполнитель обязан подписать данный акт со своей стороны  и возвратить экземпляр акта Заказчику.</w:t>
      </w:r>
    </w:p>
    <w:p w:rsidR="00CF239F" w:rsidRPr="00CF239F" w:rsidRDefault="00CF239F" w:rsidP="00CF239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F239F">
        <w:rPr>
          <w:rFonts w:ascii="Times New Roman" w:eastAsia="Times New Roman" w:hAnsi="Times New Roman" w:cs="Times New Roman"/>
          <w:kern w:val="1"/>
          <w:sz w:val="20"/>
          <w:szCs w:val="20"/>
          <w:lang w:eastAsia="ar-SA"/>
        </w:rPr>
        <w:t xml:space="preserve">   5.4.  </w:t>
      </w:r>
      <w:proofErr w:type="gramStart"/>
      <w:r w:rsidRPr="00CF239F">
        <w:rPr>
          <w:rFonts w:ascii="Times New Roman" w:eastAsia="Times New Roman" w:hAnsi="Times New Roman" w:cs="Times New Roman"/>
          <w:kern w:val="1"/>
          <w:sz w:val="20"/>
          <w:szCs w:val="20"/>
          <w:lang w:eastAsia="ar-SA"/>
        </w:rPr>
        <w:t>Заказчик  направляет Исполнителю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оказанная услуга не соответствует требованиям договора, является  некачественной,  выполненный ненадлежащим образом, не в полном объеме, с отклонением от требований договора,  или  Исполнитель не исполнил другие обязательства, предусмотренные условиями договора, с указанием установленных</w:t>
      </w:r>
      <w:proofErr w:type="gramEnd"/>
      <w:r w:rsidRPr="00CF239F">
        <w:rPr>
          <w:rFonts w:ascii="Times New Roman" w:eastAsia="Times New Roman" w:hAnsi="Times New Roman" w:cs="Times New Roman"/>
          <w:kern w:val="1"/>
          <w:sz w:val="20"/>
          <w:szCs w:val="20"/>
          <w:lang w:eastAsia="ar-SA"/>
        </w:rPr>
        <w:t xml:space="preserve"> недостатков и требований по их устранению, которые должен выполнить Исполнитель.</w:t>
      </w:r>
    </w:p>
    <w:p w:rsidR="00CF239F" w:rsidRPr="00CF239F" w:rsidRDefault="00CF239F" w:rsidP="00CF239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F239F">
        <w:rPr>
          <w:rFonts w:ascii="Times New Roman" w:eastAsia="Times New Roman" w:hAnsi="Times New Roman" w:cs="Times New Roman"/>
          <w:kern w:val="1"/>
          <w:sz w:val="20"/>
          <w:szCs w:val="20"/>
          <w:lang w:eastAsia="ar-SA"/>
        </w:rPr>
        <w:t xml:space="preserve">   5.5. </w:t>
      </w:r>
      <w:proofErr w:type="gramStart"/>
      <w:r w:rsidRPr="00CF239F">
        <w:rPr>
          <w:rFonts w:ascii="Times New Roman" w:eastAsia="Times New Roman" w:hAnsi="Times New Roman" w:cs="Times New Roman"/>
          <w:kern w:val="1"/>
          <w:sz w:val="20"/>
          <w:szCs w:val="20"/>
          <w:lang w:eastAsia="ar-SA"/>
        </w:rPr>
        <w:t>В случае получения мотивированного отказа Заказчика от приемки результатов исполнения обязательств по договору,  Исполнитель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CF239F" w:rsidRPr="00CF239F" w:rsidRDefault="00CF239F" w:rsidP="00CF239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F239F">
        <w:rPr>
          <w:rFonts w:ascii="Times New Roman" w:eastAsia="Times New Roman" w:hAnsi="Times New Roman" w:cs="Times New Roman"/>
          <w:kern w:val="1"/>
          <w:sz w:val="20"/>
          <w:szCs w:val="20"/>
          <w:lang w:eastAsia="ar-SA"/>
        </w:rPr>
        <w:t xml:space="preserve">  5.6.В случае не устранения  Исполнителем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CF239F" w:rsidRPr="00CF239F" w:rsidRDefault="00CF239F" w:rsidP="00CF239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F239F">
        <w:rPr>
          <w:rFonts w:ascii="Times New Roman" w:eastAsia="Times New Roman" w:hAnsi="Times New Roman" w:cs="Times New Roman"/>
          <w:kern w:val="1"/>
          <w:sz w:val="20"/>
          <w:szCs w:val="20"/>
          <w:lang w:eastAsia="ar-SA"/>
        </w:rPr>
        <w:t>- отказаться от приемки оказанной услуги  и (или) от ее оплаты полностью ли в части;</w:t>
      </w:r>
    </w:p>
    <w:p w:rsidR="00CF239F" w:rsidRPr="00CF239F" w:rsidRDefault="00CF239F" w:rsidP="00CF239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F239F">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CF239F" w:rsidRPr="00CF239F" w:rsidRDefault="00CF239F" w:rsidP="00CF239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F239F">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CF239F" w:rsidRPr="00CF239F" w:rsidRDefault="00CF239F" w:rsidP="00CF239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F239F">
        <w:rPr>
          <w:rFonts w:ascii="Times New Roman" w:eastAsia="Times New Roman" w:hAnsi="Times New Roman" w:cs="Times New Roman"/>
          <w:kern w:val="1"/>
          <w:sz w:val="20"/>
          <w:szCs w:val="20"/>
          <w:lang w:eastAsia="ar-SA"/>
        </w:rPr>
        <w:t xml:space="preserve">  5.7. Датой выполнения Исполнителем обязательств по договору является дата подписания Заказчиком акта сдачи – приемки исполнения обязательств по договору. </w:t>
      </w:r>
    </w:p>
    <w:p w:rsidR="00CF239F" w:rsidRPr="00CF239F" w:rsidRDefault="00CF239F" w:rsidP="00CF239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F239F">
        <w:rPr>
          <w:rFonts w:ascii="Times New Roman" w:eastAsia="Times New Roman" w:hAnsi="Times New Roman" w:cs="Times New Roman"/>
          <w:kern w:val="1"/>
          <w:sz w:val="20"/>
          <w:szCs w:val="20"/>
          <w:lang w:eastAsia="ar-SA"/>
        </w:rPr>
        <w:t xml:space="preserve">  5.8. Подписанные сторонами документы</w:t>
      </w:r>
      <w:proofErr w:type="gramStart"/>
      <w:r w:rsidRPr="00CF239F">
        <w:rPr>
          <w:rFonts w:ascii="Times New Roman" w:eastAsia="Times New Roman" w:hAnsi="Times New Roman" w:cs="Times New Roman"/>
          <w:kern w:val="1"/>
          <w:sz w:val="20"/>
          <w:szCs w:val="20"/>
          <w:lang w:eastAsia="ar-SA"/>
        </w:rPr>
        <w:t xml:space="preserve"> :</w:t>
      </w:r>
      <w:proofErr w:type="gramEnd"/>
      <w:r w:rsidRPr="00CF239F">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счет и счет-фактура (при наличии) являются основанием для оплаты Заказчиком цены договора или стоимости оказанной услуги.  </w:t>
      </w:r>
    </w:p>
    <w:p w:rsidR="00CF239F" w:rsidRPr="00CF239F" w:rsidRDefault="00CF239F" w:rsidP="00CF239F">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F239F" w:rsidRPr="00CF239F" w:rsidRDefault="00CF239F" w:rsidP="00CF239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F239F">
        <w:rPr>
          <w:rFonts w:ascii="Times New Roman" w:eastAsia="Times New Roman" w:hAnsi="Times New Roman" w:cs="Times New Roman"/>
          <w:b/>
          <w:sz w:val="20"/>
          <w:szCs w:val="20"/>
          <w:lang w:eastAsia="ru-RU"/>
        </w:rPr>
        <w:t>6. Ответственность сторон</w:t>
      </w:r>
    </w:p>
    <w:p w:rsidR="00CF239F" w:rsidRPr="00CF239F" w:rsidRDefault="00CF239F" w:rsidP="00CF239F">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CF239F" w:rsidRPr="00CF239F" w:rsidRDefault="00CF239F" w:rsidP="00CF239F">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 xml:space="preserve">6.2. В случае просрочки исполнения Исполнителем  обязательств (в том числе гарантийного обязательства), предусмотренных договором, Заказчик направляет Исполнителю  требование об уплате пени.  </w:t>
      </w:r>
    </w:p>
    <w:p w:rsidR="00CF239F" w:rsidRPr="00CF239F" w:rsidRDefault="00CF239F" w:rsidP="00CF239F">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proofErr w:type="gramStart"/>
      <w:r w:rsidRPr="00CF239F">
        <w:rPr>
          <w:rFonts w:ascii="Times New Roman" w:eastAsia="Times New Roman" w:hAnsi="Times New Roman" w:cs="Times New Roman"/>
          <w:sz w:val="20"/>
          <w:szCs w:val="20"/>
          <w:lang w:eastAsia="ru-RU"/>
        </w:rPr>
        <w:t xml:space="preserve">6.3.Пеня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13" w:history="1">
        <w:r w:rsidRPr="00CF239F">
          <w:rPr>
            <w:rFonts w:ascii="Times New Roman" w:eastAsia="Times New Roman" w:hAnsi="Times New Roman" w:cs="Times New Roman"/>
            <w:sz w:val="20"/>
            <w:szCs w:val="20"/>
            <w:lang w:eastAsia="ru-RU"/>
          </w:rPr>
          <w:t>ставки</w:t>
        </w:r>
      </w:hyperlink>
      <w:r w:rsidRPr="00CF239F">
        <w:rPr>
          <w:rFonts w:ascii="Times New Roman" w:eastAsia="Times New Roman" w:hAnsi="Times New Roman" w:cs="Times New Roman"/>
          <w:sz w:val="20"/>
          <w:szCs w:val="20"/>
          <w:lang w:eastAsia="ru-RU"/>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Исполнителем, и рассчитанной в</w:t>
      </w:r>
      <w:proofErr w:type="gramEnd"/>
      <w:r w:rsidRPr="00CF239F">
        <w:rPr>
          <w:rFonts w:ascii="Times New Roman" w:eastAsia="Times New Roman" w:hAnsi="Times New Roman" w:cs="Times New Roman"/>
          <w:sz w:val="20"/>
          <w:szCs w:val="20"/>
          <w:lang w:eastAsia="ru-RU"/>
        </w:rPr>
        <w:t xml:space="preserve"> </w:t>
      </w:r>
      <w:proofErr w:type="gramStart"/>
      <w:r w:rsidRPr="00CF239F">
        <w:rPr>
          <w:rFonts w:ascii="Times New Roman" w:eastAsia="Times New Roman" w:hAnsi="Times New Roman" w:cs="Times New Roman"/>
          <w:sz w:val="20"/>
          <w:szCs w:val="20"/>
          <w:lang w:eastAsia="ru-RU"/>
        </w:rPr>
        <w:t>порядке</w:t>
      </w:r>
      <w:proofErr w:type="gramEnd"/>
      <w:r w:rsidRPr="00CF239F">
        <w:rPr>
          <w:rFonts w:ascii="Times New Roman" w:eastAsia="Times New Roman" w:hAnsi="Times New Roman" w:cs="Times New Roman"/>
          <w:sz w:val="20"/>
          <w:szCs w:val="20"/>
          <w:lang w:eastAsia="ru-RU"/>
        </w:rPr>
        <w:t>, предусмотренном постановлением Правительства РФ от 25.11.2013г. №1063.</w:t>
      </w:r>
    </w:p>
    <w:p w:rsidR="00CF239F" w:rsidRPr="00CF239F" w:rsidRDefault="00CF239F" w:rsidP="00CF239F">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6.4. В случае ненадлежащего исполнения Исполнителем  обязательств, предусмотренных договором, за исключением просрочки исполнения  в соответствии с п.6.2. договора,  Заказчик направляет Исполнителю требование об уплате штрафа в виде фиксированной суммы -5% цены договора.</w:t>
      </w:r>
    </w:p>
    <w:p w:rsidR="00CF239F" w:rsidRPr="00CF239F" w:rsidRDefault="00CF239F" w:rsidP="00CF239F">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6.5.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Исполнитель вправе потребовать уплаты штрафа и пени. В этом случае:</w:t>
      </w:r>
    </w:p>
    <w:p w:rsidR="00CF239F" w:rsidRPr="00CF239F" w:rsidRDefault="00CF239F" w:rsidP="00CF239F">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CF239F" w:rsidRPr="00CF239F" w:rsidRDefault="00CF239F" w:rsidP="00CF239F">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lastRenderedPageBreak/>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 цены договора.</w:t>
      </w:r>
    </w:p>
    <w:p w:rsidR="00CF239F" w:rsidRPr="00CF239F" w:rsidRDefault="00CF239F" w:rsidP="00CF239F">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 xml:space="preserve">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CF239F" w:rsidRPr="00CF239F" w:rsidRDefault="00CF239F" w:rsidP="00CF239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 xml:space="preserve">  6.7. Возмещение убытков и выплата неустойки не освобождает стороны от исполнения своих обязательств по договору в полном объеме. </w:t>
      </w:r>
    </w:p>
    <w:p w:rsidR="00CF239F" w:rsidRPr="00CF239F" w:rsidRDefault="00CF239F" w:rsidP="00CF239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CF239F" w:rsidRPr="00CF239F" w:rsidRDefault="00CF239F" w:rsidP="00CF239F">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CF239F">
        <w:rPr>
          <w:rFonts w:ascii="Times New Roman" w:eastAsia="Times New Roman" w:hAnsi="Times New Roman" w:cs="Times New Roman"/>
          <w:b/>
          <w:sz w:val="20"/>
          <w:szCs w:val="20"/>
          <w:lang w:eastAsia="ru-RU"/>
        </w:rPr>
        <w:t>7. Обеспечение исполнения договора</w:t>
      </w:r>
    </w:p>
    <w:p w:rsidR="00CF239F" w:rsidRPr="00CF239F" w:rsidRDefault="00CF239F" w:rsidP="00CF239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 xml:space="preserve">7.1 Размер обеспечения исполнения настоящего договора установлен в сумме </w:t>
      </w:r>
      <w:r w:rsidR="00241DF1">
        <w:rPr>
          <w:rFonts w:ascii="Times New Roman" w:eastAsia="Times New Roman" w:hAnsi="Times New Roman" w:cs="Times New Roman"/>
          <w:sz w:val="20"/>
          <w:szCs w:val="20"/>
          <w:lang w:eastAsia="ru-RU"/>
        </w:rPr>
        <w:t>739 915,50</w:t>
      </w:r>
      <w:r w:rsidR="00955A47">
        <w:rPr>
          <w:rFonts w:ascii="Times New Roman" w:eastAsia="Times New Roman" w:hAnsi="Times New Roman" w:cs="Times New Roman"/>
          <w:sz w:val="20"/>
          <w:szCs w:val="20"/>
          <w:lang w:eastAsia="ru-RU"/>
        </w:rPr>
        <w:t xml:space="preserve"> </w:t>
      </w:r>
      <w:r w:rsidRPr="00CF239F">
        <w:rPr>
          <w:rFonts w:ascii="Times New Roman" w:eastAsia="Times New Roman" w:hAnsi="Times New Roman" w:cs="Times New Roman"/>
          <w:sz w:val="20"/>
          <w:szCs w:val="20"/>
          <w:lang w:eastAsia="ru-RU"/>
        </w:rPr>
        <w:t>рублей. Обеспечение предоставляется с учетом антидемпинговых мер, если такая обязанность Исполнителя возникла на момент заключения договора.</w:t>
      </w:r>
    </w:p>
    <w:p w:rsidR="00CF239F" w:rsidRPr="00CF239F" w:rsidRDefault="00CF239F" w:rsidP="00CF239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 xml:space="preserve">7.2. Исполнение договора может  быть обеспечено, по усмотрению Исполнителя, или предоставлением банковской гарантии, выданной банком, или внесением денежных средств на счет Заказчика. </w:t>
      </w:r>
    </w:p>
    <w:p w:rsidR="00CF239F" w:rsidRPr="00CF239F" w:rsidRDefault="00CF239F" w:rsidP="00CF239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 xml:space="preserve">7.3. Если обеспечение исполнения договора представлено  Исполнителем путем внесения денежных средств на счет Заказчика, то такое обеспечение возвращается  Заказчиком в полном объеме при условии надлежащего исполнения Исполнителем условий договора, подтвержденного подписанного сторонами акта сдачи-приемки исполнения обязательств по договору. </w:t>
      </w:r>
    </w:p>
    <w:p w:rsidR="00CF239F" w:rsidRPr="00CF239F" w:rsidRDefault="00CF239F" w:rsidP="00CF239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7.4.Денежные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CF239F" w:rsidRPr="00CF239F" w:rsidRDefault="00CF239F" w:rsidP="00CF239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 Исполнителем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CF239F" w:rsidRPr="00CF239F" w:rsidRDefault="00CF239F" w:rsidP="00CF239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 Исполнителем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CF239F" w:rsidRPr="00CF239F" w:rsidRDefault="00CF239F" w:rsidP="00CF239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7.5. Возврат денежных средств  осуществляется Заказчиком на основании письменного  требования Исполнителя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Исполнителем в таком письменном требовании.</w:t>
      </w:r>
    </w:p>
    <w:p w:rsidR="00CF239F" w:rsidRPr="00CF239F" w:rsidRDefault="00CF239F" w:rsidP="00CF239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7.6.  Денежная сумма, полученная Заказчиком в обеспечение исполнения настоящего договора, удерживается Заказчиком без согласия  Исполнителя, а также без обращения в суд и не подлежит возврату Исполнителю  в следующих случаях:</w:t>
      </w:r>
    </w:p>
    <w:p w:rsidR="00CF239F" w:rsidRPr="00CF239F" w:rsidRDefault="00CF239F" w:rsidP="00CF239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 неисполнения Исполнителем условий договора полностью или в части;</w:t>
      </w:r>
    </w:p>
    <w:p w:rsidR="00CF239F" w:rsidRPr="00CF239F" w:rsidRDefault="00CF239F" w:rsidP="00CF239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 ненадлежащего исполнения Исполнителем обязательств, предусмотренных настоящим договором, которое повлекло отказ Заказчика от принятия и оплаты услуги или односторонний отказ Заказчика от исполнения договора.</w:t>
      </w:r>
    </w:p>
    <w:p w:rsidR="00CF239F" w:rsidRPr="00CF239F" w:rsidRDefault="00CF239F" w:rsidP="00CF239F">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CF239F" w:rsidRPr="00CF239F" w:rsidRDefault="00CF239F" w:rsidP="00CF239F">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CF239F">
        <w:rPr>
          <w:rFonts w:ascii="Times New Roman" w:eastAsia="Times New Roman" w:hAnsi="Times New Roman" w:cs="Times New Roman"/>
          <w:b/>
          <w:sz w:val="20"/>
          <w:szCs w:val="20"/>
          <w:lang w:eastAsia="ru-RU"/>
        </w:rPr>
        <w:t>8. Обстоятельства непреодолимой силы</w:t>
      </w:r>
    </w:p>
    <w:p w:rsidR="00CF239F" w:rsidRPr="00CF239F" w:rsidRDefault="00CF239F" w:rsidP="00CF239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 xml:space="preserve">       </w:t>
      </w:r>
      <w:proofErr w:type="gramStart"/>
      <w:r w:rsidRPr="00CF239F">
        <w:rPr>
          <w:rFonts w:ascii="Times New Roman" w:eastAsia="Times New Roman" w:hAnsi="Times New Roman" w:cs="Times New Roman"/>
          <w:sz w:val="20"/>
          <w:szCs w:val="20"/>
          <w:lang w:eastAsia="ru-RU"/>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CF239F" w:rsidRPr="00CF239F" w:rsidRDefault="00CF239F" w:rsidP="00CF239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CF239F" w:rsidRPr="00CF239F" w:rsidRDefault="00CF239F" w:rsidP="00CF239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CF239F" w:rsidRPr="00CF239F" w:rsidRDefault="00CF239F" w:rsidP="00CF239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CF239F" w:rsidRPr="00CF239F" w:rsidRDefault="00CF239F" w:rsidP="00CF239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CF239F" w:rsidRPr="00CF239F" w:rsidRDefault="00CF239F" w:rsidP="00CF239F">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CF239F">
        <w:rPr>
          <w:rFonts w:ascii="Times New Roman" w:eastAsia="Times New Roman" w:hAnsi="Times New Roman" w:cs="Times New Roman"/>
          <w:b/>
          <w:sz w:val="20"/>
          <w:szCs w:val="20"/>
          <w:lang w:eastAsia="ru-RU"/>
        </w:rPr>
        <w:t>9. Порядок разрешения споров</w:t>
      </w:r>
    </w:p>
    <w:p w:rsidR="00CF239F" w:rsidRPr="00CF239F" w:rsidRDefault="00CF239F" w:rsidP="00CF239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CF239F" w:rsidRPr="00CF239F" w:rsidRDefault="00CF239F" w:rsidP="00CF239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CF239F" w:rsidRPr="00CF239F" w:rsidRDefault="00CF239F" w:rsidP="00CF239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CF239F" w:rsidRPr="00CF239F" w:rsidRDefault="00CF239F" w:rsidP="00CF239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CF239F" w:rsidRPr="00CF239F" w:rsidRDefault="00CF239F" w:rsidP="00CF239F">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CF239F">
        <w:rPr>
          <w:rFonts w:ascii="Times New Roman" w:eastAsia="Times New Roman" w:hAnsi="Times New Roman" w:cs="Times New Roman"/>
          <w:b/>
          <w:sz w:val="20"/>
          <w:szCs w:val="20"/>
          <w:lang w:eastAsia="ru-RU"/>
        </w:rPr>
        <w:t>10.Срок действия  договора и прочие условия.</w:t>
      </w:r>
    </w:p>
    <w:p w:rsidR="00CF239F" w:rsidRPr="00CF239F" w:rsidRDefault="00CF239F" w:rsidP="00CF239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 xml:space="preserve">    10.1. Договор считается заключенным с момента подписания сторонами электронной версии  договора   и действует исполнения сторонами своих обязательств.</w:t>
      </w:r>
    </w:p>
    <w:p w:rsidR="00CF239F" w:rsidRPr="00CF239F" w:rsidRDefault="00CF239F" w:rsidP="00CF239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 xml:space="preserve">    10.2.  Договора заключается в электронной форме и подписывается сторонами  электронной подписью. </w:t>
      </w:r>
    </w:p>
    <w:p w:rsidR="00CF239F" w:rsidRPr="00CF239F" w:rsidRDefault="00CF239F" w:rsidP="00CF239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CF239F" w:rsidRPr="00CF239F" w:rsidRDefault="00CF239F" w:rsidP="00CF239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lastRenderedPageBreak/>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CF239F" w:rsidRPr="00CF239F" w:rsidRDefault="00CF239F" w:rsidP="00CF239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 xml:space="preserve">  10.5.При исполнении договора не допускается перемена Исполнителя,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CF239F" w:rsidRPr="00CF239F" w:rsidRDefault="00CF239F" w:rsidP="00CF239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 xml:space="preserve">  10.6. В случае перемены Заказчика права и обязанности Заказчика, предусмотренные договором, переходят к новому Заказчику.</w:t>
      </w:r>
    </w:p>
    <w:p w:rsidR="00CF239F" w:rsidRPr="00CF239F" w:rsidRDefault="00CF239F" w:rsidP="00CF239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CF239F" w:rsidRPr="00CF239F" w:rsidRDefault="00CF239F" w:rsidP="00CF239F">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CF239F">
        <w:rPr>
          <w:rFonts w:ascii="Times New Roman" w:eastAsia="Times New Roman" w:hAnsi="Times New Roman" w:cs="Times New Roman"/>
          <w:b/>
          <w:sz w:val="20"/>
          <w:szCs w:val="20"/>
          <w:lang w:eastAsia="ru-RU"/>
        </w:rPr>
        <w:t>11. Порядок расторжения договора</w:t>
      </w:r>
    </w:p>
    <w:p w:rsidR="00CF239F" w:rsidRPr="00CF239F" w:rsidRDefault="00CF239F" w:rsidP="00CF239F">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CF239F">
        <w:rPr>
          <w:rFonts w:ascii="Times New Roman" w:eastAsia="Times New Roman" w:hAnsi="Times New Roman" w:cs="Times New Roman"/>
          <w:bCs/>
          <w:sz w:val="20"/>
          <w:szCs w:val="20"/>
          <w:lang w:eastAsia="ru-RU"/>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CF239F" w:rsidRPr="00CF239F" w:rsidRDefault="00CF239F" w:rsidP="00CF239F">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CF239F">
        <w:rPr>
          <w:rFonts w:ascii="Times New Roman" w:eastAsia="Times New Roman" w:hAnsi="Times New Roman" w:cs="Times New Roman"/>
          <w:bCs/>
          <w:sz w:val="20"/>
          <w:szCs w:val="20"/>
          <w:lang w:eastAsia="ru-RU"/>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CF239F" w:rsidRPr="00CF239F" w:rsidRDefault="00CF239F" w:rsidP="00CF239F">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CF239F">
        <w:rPr>
          <w:rFonts w:ascii="Times New Roman" w:eastAsia="Times New Roman" w:hAnsi="Times New Roman" w:cs="Times New Roman"/>
          <w:bCs/>
          <w:sz w:val="20"/>
          <w:szCs w:val="20"/>
          <w:lang w:eastAsia="ru-RU"/>
        </w:rPr>
        <w:t xml:space="preserve">  11.3. </w:t>
      </w:r>
      <w:proofErr w:type="gramStart"/>
      <w:r w:rsidRPr="00CF239F">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CF239F">
        <w:rPr>
          <w:rFonts w:ascii="Times New Roman" w:eastAsia="Times New Roman" w:hAnsi="Times New Roman" w:cs="Times New Roman"/>
          <w:bCs/>
          <w:sz w:val="20"/>
          <w:szCs w:val="20"/>
          <w:lang w:eastAsia="ru-RU"/>
        </w:rPr>
        <w:t xml:space="preserve"> связи и доставки, </w:t>
      </w:r>
      <w:proofErr w:type="gramStart"/>
      <w:r w:rsidRPr="00CF239F">
        <w:rPr>
          <w:rFonts w:ascii="Times New Roman" w:eastAsia="Times New Roman" w:hAnsi="Times New Roman" w:cs="Times New Roman"/>
          <w:bCs/>
          <w:sz w:val="20"/>
          <w:szCs w:val="20"/>
          <w:lang w:eastAsia="ru-RU"/>
        </w:rPr>
        <w:t>обеспечивающих</w:t>
      </w:r>
      <w:proofErr w:type="gramEnd"/>
      <w:r w:rsidRPr="00CF239F">
        <w:rPr>
          <w:rFonts w:ascii="Times New Roman" w:eastAsia="Times New Roman" w:hAnsi="Times New Roman" w:cs="Times New Roman"/>
          <w:bCs/>
          <w:sz w:val="20"/>
          <w:szCs w:val="20"/>
          <w:lang w:eastAsia="ru-RU"/>
        </w:rPr>
        <w:t xml:space="preserve"> фиксирование такого уведомления и получение Заказчиком подтверждения о его вручении Исполнителю.</w:t>
      </w:r>
    </w:p>
    <w:p w:rsidR="00CF239F" w:rsidRPr="00CF239F" w:rsidRDefault="00CF239F" w:rsidP="00CF239F">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CF239F">
        <w:rPr>
          <w:rFonts w:ascii="Times New Roman" w:eastAsia="Times New Roman" w:hAnsi="Times New Roman" w:cs="Times New Roman"/>
          <w:bCs/>
          <w:sz w:val="20"/>
          <w:szCs w:val="20"/>
          <w:lang w:eastAsia="ru-RU"/>
        </w:rPr>
        <w:t xml:space="preserve"> 11.4.  Выполнение Заказчиком  требований, указанных в п.11.3 договора,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CF239F">
        <w:rPr>
          <w:rFonts w:ascii="Times New Roman" w:eastAsia="Times New Roman" w:hAnsi="Times New Roman" w:cs="Times New Roman"/>
          <w:bCs/>
          <w:sz w:val="20"/>
          <w:szCs w:val="20"/>
          <w:lang w:eastAsia="ru-RU"/>
        </w:rPr>
        <w:t>с даты размещения</w:t>
      </w:r>
      <w:proofErr w:type="gramEnd"/>
      <w:r w:rsidRPr="00CF239F">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CF239F" w:rsidRPr="00CF239F" w:rsidRDefault="00CF239F" w:rsidP="00CF239F">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CF239F">
        <w:rPr>
          <w:rFonts w:ascii="Times New Roman" w:eastAsia="Times New Roman" w:hAnsi="Times New Roman" w:cs="Times New Roman"/>
          <w:bCs/>
          <w:sz w:val="20"/>
          <w:szCs w:val="20"/>
          <w:lang w:eastAsia="ru-RU"/>
        </w:rPr>
        <w:t xml:space="preserve">  11.5. Решение Заказчика об одностороннем отказе от исполнения договора вступает в </w:t>
      </w:r>
      <w:proofErr w:type="gramStart"/>
      <w:r w:rsidRPr="00CF239F">
        <w:rPr>
          <w:rFonts w:ascii="Times New Roman" w:eastAsia="Times New Roman" w:hAnsi="Times New Roman" w:cs="Times New Roman"/>
          <w:bCs/>
          <w:sz w:val="20"/>
          <w:szCs w:val="20"/>
          <w:lang w:eastAsia="ru-RU"/>
        </w:rPr>
        <w:t>силу</w:t>
      </w:r>
      <w:proofErr w:type="gramEnd"/>
      <w:r w:rsidRPr="00CF239F">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rsidR="00CF239F" w:rsidRPr="00CF239F" w:rsidRDefault="00CF239F" w:rsidP="00CF239F">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CF239F">
        <w:rPr>
          <w:rFonts w:ascii="Times New Roman" w:eastAsia="Times New Roman" w:hAnsi="Times New Roman" w:cs="Times New Roman"/>
          <w:bCs/>
          <w:sz w:val="20"/>
          <w:szCs w:val="20"/>
          <w:lang w:eastAsia="ru-RU"/>
        </w:rPr>
        <w:t xml:space="preserve">  11.6. </w:t>
      </w:r>
      <w:proofErr w:type="gramStart"/>
      <w:r w:rsidRPr="00CF239F">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CF239F">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CF239F" w:rsidRPr="00CF239F" w:rsidRDefault="00CF239F" w:rsidP="00CF239F">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CF239F">
        <w:rPr>
          <w:rFonts w:ascii="Times New Roman" w:eastAsia="Times New Roman" w:hAnsi="Times New Roman" w:cs="Times New Roman"/>
          <w:bCs/>
          <w:sz w:val="20"/>
          <w:szCs w:val="20"/>
          <w:lang w:eastAsia="ru-RU"/>
        </w:rPr>
        <w:t xml:space="preserve">  11.7. Заказчик принимает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CF239F" w:rsidRPr="00CF239F" w:rsidRDefault="00CF239F" w:rsidP="00CF239F">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CF239F">
        <w:rPr>
          <w:rFonts w:ascii="Times New Roman" w:eastAsia="Times New Roman" w:hAnsi="Times New Roman" w:cs="Times New Roman"/>
          <w:bCs/>
          <w:sz w:val="20"/>
          <w:szCs w:val="20"/>
          <w:lang w:eastAsia="ru-RU"/>
        </w:rPr>
        <w:t xml:space="preserve">  11.8.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CF239F" w:rsidRPr="00CF239F" w:rsidRDefault="00CF239F" w:rsidP="00CF239F">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CF239F">
        <w:rPr>
          <w:rFonts w:ascii="Times New Roman" w:eastAsia="Times New Roman" w:hAnsi="Times New Roman" w:cs="Times New Roman"/>
          <w:bCs/>
          <w:sz w:val="20"/>
          <w:szCs w:val="20"/>
          <w:lang w:eastAsia="ru-RU"/>
        </w:rPr>
        <w:t xml:space="preserve">  11.9. </w:t>
      </w:r>
      <w:proofErr w:type="gramStart"/>
      <w:r w:rsidRPr="00CF239F">
        <w:rPr>
          <w:rFonts w:ascii="Times New Roman" w:eastAsia="Times New Roman" w:hAnsi="Times New Roman" w:cs="Times New Roman"/>
          <w:bCs/>
          <w:sz w:val="20"/>
          <w:szCs w:val="20"/>
          <w:lang w:eastAsia="ru-RU"/>
        </w:rPr>
        <w:t>Решение  Исполнителя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CF239F">
        <w:rPr>
          <w:rFonts w:ascii="Times New Roman" w:eastAsia="Times New Roman" w:hAnsi="Times New Roman" w:cs="Times New Roman"/>
          <w:bCs/>
          <w:sz w:val="20"/>
          <w:szCs w:val="20"/>
          <w:lang w:eastAsia="ru-RU"/>
        </w:rPr>
        <w:t xml:space="preserve"> уведомления и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CF239F" w:rsidRPr="00CF239F" w:rsidRDefault="00CF239F" w:rsidP="00CF239F">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CF239F">
        <w:rPr>
          <w:rFonts w:ascii="Times New Roman" w:eastAsia="Times New Roman" w:hAnsi="Times New Roman" w:cs="Times New Roman"/>
          <w:bCs/>
          <w:sz w:val="20"/>
          <w:szCs w:val="20"/>
          <w:lang w:eastAsia="ru-RU"/>
        </w:rPr>
        <w:t xml:space="preserve"> 11.10. Решение Исполнителя  об одностороннем отказе от исполнения договора вступает в </w:t>
      </w:r>
      <w:proofErr w:type="gramStart"/>
      <w:r w:rsidRPr="00CF239F">
        <w:rPr>
          <w:rFonts w:ascii="Times New Roman" w:eastAsia="Times New Roman" w:hAnsi="Times New Roman" w:cs="Times New Roman"/>
          <w:bCs/>
          <w:sz w:val="20"/>
          <w:szCs w:val="20"/>
          <w:lang w:eastAsia="ru-RU"/>
        </w:rPr>
        <w:t>силу</w:t>
      </w:r>
      <w:proofErr w:type="gramEnd"/>
      <w:r w:rsidRPr="00CF239F">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CF239F" w:rsidRPr="00CF239F" w:rsidRDefault="00CF239F" w:rsidP="00CF239F">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CF239F">
        <w:rPr>
          <w:rFonts w:ascii="Times New Roman" w:eastAsia="Times New Roman" w:hAnsi="Times New Roman" w:cs="Times New Roman"/>
          <w:bCs/>
          <w:sz w:val="20"/>
          <w:szCs w:val="20"/>
          <w:lang w:eastAsia="ru-RU"/>
        </w:rPr>
        <w:t xml:space="preserve"> 11.11.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CF239F">
        <w:rPr>
          <w:rFonts w:ascii="Times New Roman" w:eastAsia="Times New Roman" w:hAnsi="Times New Roman" w:cs="Times New Roman"/>
          <w:bCs/>
          <w:sz w:val="20"/>
          <w:szCs w:val="20"/>
          <w:lang w:eastAsia="ru-RU"/>
        </w:rPr>
        <w:t>решении</w:t>
      </w:r>
      <w:proofErr w:type="gramEnd"/>
      <w:r w:rsidRPr="00CF239F">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CF239F" w:rsidRPr="00CF239F" w:rsidRDefault="00CF239F" w:rsidP="00CF239F">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CF239F">
        <w:rPr>
          <w:rFonts w:ascii="Times New Roman" w:eastAsia="Times New Roman" w:hAnsi="Times New Roman" w:cs="Times New Roman"/>
          <w:bCs/>
          <w:sz w:val="20"/>
          <w:szCs w:val="20"/>
          <w:lang w:eastAsia="ru-RU"/>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CF239F" w:rsidRPr="00CF239F" w:rsidRDefault="00CF239F" w:rsidP="00CF239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CF239F" w:rsidRPr="00CF239F" w:rsidRDefault="00CF239F" w:rsidP="00CF239F">
      <w:pPr>
        <w:autoSpaceDE w:val="0"/>
        <w:autoSpaceDN w:val="0"/>
        <w:adjustRightInd w:val="0"/>
        <w:spacing w:after="0" w:line="240" w:lineRule="auto"/>
        <w:ind w:left="225"/>
        <w:jc w:val="center"/>
        <w:rPr>
          <w:rFonts w:ascii="Times New Roman" w:eastAsia="Times New Roman" w:hAnsi="Times New Roman" w:cs="Times New Roman"/>
          <w:b/>
          <w:sz w:val="20"/>
          <w:szCs w:val="20"/>
          <w:lang w:eastAsia="ru-RU"/>
        </w:rPr>
      </w:pPr>
      <w:r w:rsidRPr="00CF239F">
        <w:rPr>
          <w:rFonts w:ascii="Times New Roman" w:eastAsia="Times New Roman" w:hAnsi="Times New Roman" w:cs="Times New Roman"/>
          <w:b/>
          <w:sz w:val="20"/>
          <w:szCs w:val="20"/>
          <w:lang w:eastAsia="ru-RU"/>
        </w:rPr>
        <w:t>12.Юридические адреса сторон</w:t>
      </w:r>
    </w:p>
    <w:tbl>
      <w:tblPr>
        <w:tblW w:w="0" w:type="auto"/>
        <w:tblInd w:w="225" w:type="dxa"/>
        <w:tblLayout w:type="fixed"/>
        <w:tblLook w:val="0000"/>
      </w:tblPr>
      <w:tblGrid>
        <w:gridCol w:w="4923"/>
        <w:gridCol w:w="5040"/>
      </w:tblGrid>
      <w:tr w:rsidR="00CF239F" w:rsidRPr="00CF239F" w:rsidTr="001665D9">
        <w:tc>
          <w:tcPr>
            <w:tcW w:w="4923" w:type="dxa"/>
          </w:tcPr>
          <w:p w:rsidR="00CF239F" w:rsidRPr="00CF239F" w:rsidRDefault="00CF239F" w:rsidP="00CF23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Заказчик:</w:t>
            </w:r>
          </w:p>
          <w:p w:rsidR="00CF239F" w:rsidRPr="00CF239F" w:rsidRDefault="00CF239F" w:rsidP="00CF239F">
            <w:pPr>
              <w:spacing w:after="0" w:line="240" w:lineRule="auto"/>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 xml:space="preserve">ФГБОУ ВПО «Сибирский государственный университет путей сообщения» (СГУПС) </w:t>
            </w:r>
          </w:p>
          <w:p w:rsidR="00CF239F" w:rsidRPr="00CF239F" w:rsidRDefault="00CF239F" w:rsidP="00CF239F">
            <w:pPr>
              <w:spacing w:after="0" w:line="240" w:lineRule="auto"/>
              <w:rPr>
                <w:rFonts w:ascii="Times New Roman" w:eastAsia="Times New Roman" w:hAnsi="Times New Roman" w:cs="Times New Roman"/>
                <w:sz w:val="20"/>
                <w:szCs w:val="20"/>
                <w:lang w:eastAsia="ru-RU"/>
              </w:rPr>
            </w:pPr>
            <w:smartTag w:uri="urn:schemas-microsoft-com:office:smarttags" w:element="metricconverter">
              <w:smartTagPr>
                <w:attr w:name="ProductID" w:val="630049 г"/>
              </w:smartTagPr>
              <w:r w:rsidRPr="00CF239F">
                <w:rPr>
                  <w:rFonts w:ascii="Times New Roman" w:eastAsia="Times New Roman" w:hAnsi="Times New Roman" w:cs="Times New Roman"/>
                  <w:sz w:val="20"/>
                  <w:szCs w:val="20"/>
                  <w:lang w:eastAsia="ru-RU"/>
                </w:rPr>
                <w:lastRenderedPageBreak/>
                <w:t>630049 г</w:t>
              </w:r>
            </w:smartTag>
            <w:proofErr w:type="gramStart"/>
            <w:r w:rsidRPr="00CF239F">
              <w:rPr>
                <w:rFonts w:ascii="Times New Roman" w:eastAsia="Times New Roman" w:hAnsi="Times New Roman" w:cs="Times New Roman"/>
                <w:sz w:val="20"/>
                <w:szCs w:val="20"/>
                <w:lang w:eastAsia="ru-RU"/>
              </w:rPr>
              <w:t>.Н</w:t>
            </w:r>
            <w:proofErr w:type="gramEnd"/>
            <w:r w:rsidRPr="00CF239F">
              <w:rPr>
                <w:rFonts w:ascii="Times New Roman" w:eastAsia="Times New Roman" w:hAnsi="Times New Roman" w:cs="Times New Roman"/>
                <w:sz w:val="20"/>
                <w:szCs w:val="20"/>
                <w:lang w:eastAsia="ru-RU"/>
              </w:rPr>
              <w:t xml:space="preserve">овосибирск,49 ул.Д.Ковальчук д.191, </w:t>
            </w:r>
          </w:p>
          <w:p w:rsidR="00CF239F" w:rsidRPr="00CF239F" w:rsidRDefault="00CF239F" w:rsidP="00CF239F">
            <w:pPr>
              <w:spacing w:after="0" w:line="240" w:lineRule="auto"/>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ИНН: 5402113155 КПП 540201001</w:t>
            </w:r>
          </w:p>
          <w:p w:rsidR="00CF239F" w:rsidRPr="00CF239F" w:rsidRDefault="00CF239F" w:rsidP="00CF239F">
            <w:pPr>
              <w:spacing w:after="0" w:line="240" w:lineRule="auto"/>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ОКОНХ 92110     ОКПО 01115969</w:t>
            </w:r>
          </w:p>
          <w:p w:rsidR="00CF239F" w:rsidRPr="00CF239F" w:rsidRDefault="00CF239F" w:rsidP="00CF239F">
            <w:pPr>
              <w:spacing w:after="0" w:line="240" w:lineRule="auto"/>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Получатель: УФК по Новосибирской области (СГУПС л/с 20516Х38290)</w:t>
            </w:r>
          </w:p>
          <w:p w:rsidR="00CF239F" w:rsidRPr="00CF239F" w:rsidRDefault="00CF239F" w:rsidP="00CF239F">
            <w:pPr>
              <w:spacing w:after="0" w:line="240" w:lineRule="auto"/>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БИК 045004001</w:t>
            </w:r>
          </w:p>
          <w:p w:rsidR="00CF239F" w:rsidRPr="00CF239F" w:rsidRDefault="00CF239F" w:rsidP="00CF239F">
            <w:pPr>
              <w:spacing w:after="0" w:line="240" w:lineRule="auto"/>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Банк: ГРКЦ ГУ Банка России по Новосибирской обл. г</w:t>
            </w:r>
            <w:proofErr w:type="gramStart"/>
            <w:r w:rsidRPr="00CF239F">
              <w:rPr>
                <w:rFonts w:ascii="Times New Roman" w:eastAsia="Times New Roman" w:hAnsi="Times New Roman" w:cs="Times New Roman"/>
                <w:sz w:val="20"/>
                <w:szCs w:val="20"/>
                <w:lang w:eastAsia="ru-RU"/>
              </w:rPr>
              <w:t>.Н</w:t>
            </w:r>
            <w:proofErr w:type="gramEnd"/>
            <w:r w:rsidRPr="00CF239F">
              <w:rPr>
                <w:rFonts w:ascii="Times New Roman" w:eastAsia="Times New Roman" w:hAnsi="Times New Roman" w:cs="Times New Roman"/>
                <w:sz w:val="20"/>
                <w:szCs w:val="20"/>
                <w:lang w:eastAsia="ru-RU"/>
              </w:rPr>
              <w:t>овосибирск</w:t>
            </w:r>
          </w:p>
          <w:p w:rsidR="00CF239F" w:rsidRPr="00CF239F" w:rsidRDefault="00CF239F" w:rsidP="00CF239F">
            <w:pPr>
              <w:spacing w:after="0" w:line="240" w:lineRule="auto"/>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Расчетный счет   40501810700042000002</w:t>
            </w:r>
          </w:p>
          <w:p w:rsidR="00CF239F" w:rsidRPr="00CF239F" w:rsidRDefault="00CF239F" w:rsidP="00CF239F">
            <w:pPr>
              <w:spacing w:after="0" w:line="240" w:lineRule="auto"/>
              <w:rPr>
                <w:rFonts w:ascii="Times New Roman" w:eastAsia="Times New Roman" w:hAnsi="Times New Roman" w:cs="Times New Roman"/>
                <w:sz w:val="20"/>
                <w:szCs w:val="20"/>
                <w:lang w:eastAsia="ru-RU"/>
              </w:rPr>
            </w:pPr>
          </w:p>
          <w:p w:rsidR="00CF239F" w:rsidRPr="00CF239F" w:rsidRDefault="00CF239F" w:rsidP="00CF239F">
            <w:pPr>
              <w:spacing w:after="0" w:line="240" w:lineRule="auto"/>
              <w:rPr>
                <w:rFonts w:ascii="Times New Roman" w:eastAsia="Times New Roman" w:hAnsi="Times New Roman" w:cs="Times New Roman"/>
                <w:sz w:val="20"/>
                <w:szCs w:val="20"/>
                <w:lang w:eastAsia="ru-RU"/>
              </w:rPr>
            </w:pPr>
          </w:p>
          <w:p w:rsidR="00CF239F" w:rsidRPr="00CF239F" w:rsidRDefault="00CF239F" w:rsidP="00CF239F">
            <w:pPr>
              <w:spacing w:after="0" w:line="240" w:lineRule="auto"/>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 xml:space="preserve">Проректор </w:t>
            </w:r>
          </w:p>
          <w:p w:rsidR="00CF239F" w:rsidRPr="00CF239F" w:rsidRDefault="00CF239F" w:rsidP="00CF239F">
            <w:pPr>
              <w:spacing w:after="0" w:line="240" w:lineRule="auto"/>
              <w:rPr>
                <w:rFonts w:ascii="Times New Roman" w:eastAsia="Times New Roman" w:hAnsi="Times New Roman" w:cs="Times New Roman"/>
                <w:sz w:val="20"/>
                <w:szCs w:val="20"/>
                <w:lang w:eastAsia="ru-RU"/>
              </w:rPr>
            </w:pPr>
          </w:p>
          <w:p w:rsidR="00CF239F" w:rsidRPr="00CF239F" w:rsidRDefault="00CF239F" w:rsidP="00CF239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_______________     А.А.Новоселов</w:t>
            </w:r>
          </w:p>
          <w:p w:rsidR="00CF239F" w:rsidRPr="00CF239F" w:rsidRDefault="00CF239F" w:rsidP="00CF239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t>Электронная подпись</w:t>
            </w:r>
          </w:p>
          <w:p w:rsidR="00CF239F" w:rsidRPr="00CF239F" w:rsidRDefault="00CF239F" w:rsidP="00CF239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040" w:type="dxa"/>
          </w:tcPr>
          <w:p w:rsidR="00CF239F" w:rsidRPr="00CF239F" w:rsidRDefault="00CF239F" w:rsidP="00CF23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F239F">
              <w:rPr>
                <w:rFonts w:ascii="Times New Roman" w:eastAsia="Times New Roman" w:hAnsi="Times New Roman" w:cs="Times New Roman"/>
                <w:sz w:val="20"/>
                <w:szCs w:val="20"/>
                <w:lang w:eastAsia="ru-RU"/>
              </w:rPr>
              <w:lastRenderedPageBreak/>
              <w:t>Исполнитель:</w:t>
            </w:r>
          </w:p>
          <w:p w:rsidR="00CF239F" w:rsidRPr="00CF239F" w:rsidRDefault="00CF239F" w:rsidP="00CF239F">
            <w:pPr>
              <w:autoSpaceDE w:val="0"/>
              <w:autoSpaceDN w:val="0"/>
              <w:adjustRightInd w:val="0"/>
              <w:spacing w:after="0" w:line="240" w:lineRule="auto"/>
              <w:ind w:left="806"/>
              <w:jc w:val="both"/>
              <w:rPr>
                <w:rFonts w:ascii="Times New Roman" w:eastAsia="Times New Roman" w:hAnsi="Times New Roman" w:cs="Times New Roman"/>
                <w:sz w:val="20"/>
                <w:szCs w:val="20"/>
                <w:lang w:eastAsia="ru-RU"/>
              </w:rPr>
            </w:pPr>
          </w:p>
          <w:p w:rsidR="00CF239F" w:rsidRPr="00CF239F" w:rsidRDefault="00CF239F" w:rsidP="00CF239F">
            <w:pPr>
              <w:autoSpaceDE w:val="0"/>
              <w:autoSpaceDN w:val="0"/>
              <w:adjustRightInd w:val="0"/>
              <w:spacing w:after="0" w:line="240" w:lineRule="auto"/>
              <w:ind w:left="806"/>
              <w:jc w:val="both"/>
              <w:rPr>
                <w:rFonts w:ascii="Times New Roman" w:eastAsia="Times New Roman" w:hAnsi="Times New Roman" w:cs="Times New Roman"/>
                <w:sz w:val="20"/>
                <w:szCs w:val="20"/>
                <w:lang w:eastAsia="ru-RU"/>
              </w:rPr>
            </w:pPr>
          </w:p>
        </w:tc>
      </w:tr>
    </w:tbl>
    <w:p w:rsidR="00CF239F" w:rsidRPr="00CF239F" w:rsidRDefault="00CF239F" w:rsidP="00CF239F">
      <w:pPr>
        <w:spacing w:after="0" w:line="240" w:lineRule="auto"/>
        <w:jc w:val="both"/>
        <w:rPr>
          <w:rFonts w:ascii="Times New Roman" w:eastAsia="Times New Roman" w:hAnsi="Times New Roman" w:cs="Times New Roman"/>
          <w:sz w:val="20"/>
          <w:szCs w:val="20"/>
          <w:lang w:eastAsia="ru-RU"/>
        </w:rPr>
      </w:pPr>
    </w:p>
    <w:p w:rsidR="00983F59" w:rsidRPr="00983F59" w:rsidRDefault="00983F59" w:rsidP="009C5DE5">
      <w:pPr>
        <w:keepNext/>
        <w:spacing w:after="0" w:line="240" w:lineRule="auto"/>
        <w:outlineLvl w:val="0"/>
        <w:rPr>
          <w:rFonts w:ascii="Times New Roman" w:eastAsia="Times New Roman" w:hAnsi="Times New Roman" w:cs="Times New Roman"/>
          <w:lang w:eastAsia="ru-RU"/>
        </w:rPr>
      </w:pPr>
    </w:p>
    <w:p w:rsidR="00983F59" w:rsidRPr="00983F59" w:rsidRDefault="00983F59" w:rsidP="00983F59">
      <w:pPr>
        <w:spacing w:after="0" w:line="240" w:lineRule="auto"/>
        <w:jc w:val="both"/>
        <w:rPr>
          <w:rFonts w:ascii="Times New Roman" w:eastAsia="Times New Roman" w:hAnsi="Times New Roman" w:cs="Times New Roman"/>
          <w:lang w:eastAsia="ru-RU"/>
        </w:rPr>
      </w:pPr>
    </w:p>
    <w:p w:rsidR="00983F59" w:rsidRPr="00983F59" w:rsidRDefault="00983F59" w:rsidP="00983F59">
      <w:pPr>
        <w:spacing w:after="0" w:line="240" w:lineRule="auto"/>
        <w:jc w:val="both"/>
        <w:rPr>
          <w:rFonts w:ascii="Times New Roman" w:eastAsia="Times New Roman" w:hAnsi="Times New Roman" w:cs="Times New Roman"/>
          <w:lang w:eastAsia="ru-RU"/>
        </w:rPr>
      </w:pPr>
    </w:p>
    <w:p w:rsidR="00983F59" w:rsidRPr="00983F59" w:rsidRDefault="00983F59" w:rsidP="00983F59">
      <w:pPr>
        <w:spacing w:after="0" w:line="240" w:lineRule="auto"/>
        <w:jc w:val="both"/>
        <w:rPr>
          <w:rFonts w:ascii="Times New Roman" w:eastAsia="Times New Roman" w:hAnsi="Times New Roman" w:cs="Times New Roman"/>
          <w:lang w:eastAsia="ru-RU"/>
        </w:rPr>
      </w:pPr>
    </w:p>
    <w:p w:rsidR="00983F59" w:rsidRPr="00983F59" w:rsidRDefault="00983F59" w:rsidP="00983F59">
      <w:pPr>
        <w:spacing w:after="0" w:line="240" w:lineRule="auto"/>
        <w:jc w:val="both"/>
        <w:rPr>
          <w:rFonts w:ascii="Times New Roman" w:eastAsia="Times New Roman" w:hAnsi="Times New Roman" w:cs="Times New Roman"/>
          <w:lang w:eastAsia="ru-RU"/>
        </w:rPr>
      </w:pPr>
    </w:p>
    <w:p w:rsidR="00983F59" w:rsidRPr="00983F59" w:rsidRDefault="00983F59" w:rsidP="00983F59">
      <w:pPr>
        <w:spacing w:after="0" w:line="240" w:lineRule="auto"/>
        <w:jc w:val="both"/>
        <w:rPr>
          <w:rFonts w:ascii="Times New Roman" w:eastAsia="Times New Roman" w:hAnsi="Times New Roman" w:cs="Times New Roman"/>
          <w:lang w:eastAsia="ru-RU"/>
        </w:rPr>
      </w:pPr>
    </w:p>
    <w:p w:rsidR="00983F59" w:rsidRPr="00983F59" w:rsidRDefault="00983F59" w:rsidP="00983F59">
      <w:pPr>
        <w:spacing w:after="0" w:line="240" w:lineRule="auto"/>
        <w:jc w:val="both"/>
        <w:rPr>
          <w:rFonts w:ascii="Times New Roman" w:eastAsia="Times New Roman" w:hAnsi="Times New Roman" w:cs="Times New Roman"/>
          <w:lang w:eastAsia="ru-RU"/>
        </w:rPr>
      </w:pPr>
    </w:p>
    <w:p w:rsidR="00D76053" w:rsidRDefault="00D76053" w:rsidP="00D76053">
      <w:pPr>
        <w:widowControl w:val="0"/>
        <w:autoSpaceDE w:val="0"/>
        <w:autoSpaceDN w:val="0"/>
        <w:adjustRightInd w:val="0"/>
        <w:spacing w:after="0" w:line="240" w:lineRule="auto"/>
        <w:ind w:firstLine="540"/>
        <w:jc w:val="center"/>
        <w:rPr>
          <w:rFonts w:ascii="Times New Roman" w:hAnsi="Times New Roman" w:cs="Times New Roman"/>
          <w:b/>
        </w:rPr>
      </w:pPr>
    </w:p>
    <w:p w:rsidR="00D76053" w:rsidRDefault="00D76053" w:rsidP="00D76053">
      <w:pPr>
        <w:widowControl w:val="0"/>
        <w:autoSpaceDE w:val="0"/>
        <w:autoSpaceDN w:val="0"/>
        <w:adjustRightInd w:val="0"/>
        <w:spacing w:after="0" w:line="240" w:lineRule="auto"/>
        <w:ind w:firstLine="540"/>
        <w:jc w:val="center"/>
        <w:rPr>
          <w:rFonts w:ascii="Times New Roman" w:hAnsi="Times New Roman" w:cs="Times New Roman"/>
          <w:b/>
        </w:rPr>
      </w:pPr>
    </w:p>
    <w:p w:rsidR="00D76053" w:rsidRDefault="00D76053" w:rsidP="00D76053">
      <w:pPr>
        <w:widowControl w:val="0"/>
        <w:autoSpaceDE w:val="0"/>
        <w:autoSpaceDN w:val="0"/>
        <w:adjustRightInd w:val="0"/>
        <w:spacing w:after="0" w:line="240" w:lineRule="auto"/>
        <w:ind w:firstLine="540"/>
        <w:jc w:val="both"/>
        <w:rPr>
          <w:rFonts w:ascii="Times New Roman" w:hAnsi="Times New Roman" w:cs="Times New Roman"/>
        </w:rPr>
      </w:pPr>
      <w:r w:rsidRPr="0017452E">
        <w:rPr>
          <w:rFonts w:ascii="Times New Roman" w:hAnsi="Times New Roman" w:cs="Times New Roman"/>
        </w:rPr>
        <w:t>Документацию подготовил   ____________________</w:t>
      </w:r>
      <w:r>
        <w:rPr>
          <w:rFonts w:ascii="Times New Roman" w:hAnsi="Times New Roman" w:cs="Times New Roman"/>
        </w:rPr>
        <w:t>Е.И. Печко</w:t>
      </w:r>
      <w:r w:rsidRPr="0017452E">
        <w:rPr>
          <w:rFonts w:ascii="Times New Roman" w:hAnsi="Times New Roman" w:cs="Times New Roman"/>
        </w:rPr>
        <w:t xml:space="preserve"> </w:t>
      </w:r>
    </w:p>
    <w:p w:rsidR="00D76053" w:rsidRDefault="00D76053" w:rsidP="00D76053">
      <w:pPr>
        <w:widowControl w:val="0"/>
        <w:autoSpaceDE w:val="0"/>
        <w:autoSpaceDN w:val="0"/>
        <w:adjustRightInd w:val="0"/>
        <w:spacing w:after="0" w:line="240" w:lineRule="auto"/>
        <w:ind w:firstLine="540"/>
        <w:jc w:val="both"/>
        <w:rPr>
          <w:rFonts w:ascii="Times New Roman" w:hAnsi="Times New Roman" w:cs="Times New Roman"/>
        </w:rPr>
      </w:pPr>
    </w:p>
    <w:p w:rsidR="00D76053" w:rsidRDefault="00D76053" w:rsidP="00D7605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Документацию согласовали    </w:t>
      </w:r>
      <w:proofErr w:type="spellStart"/>
      <w:r>
        <w:rPr>
          <w:rFonts w:ascii="Times New Roman" w:hAnsi="Times New Roman" w:cs="Times New Roman"/>
        </w:rPr>
        <w:t>____________________С.А.Хомяк</w:t>
      </w:r>
      <w:proofErr w:type="spellEnd"/>
    </w:p>
    <w:p w:rsidR="00D76053" w:rsidRDefault="00D76053" w:rsidP="00D76053">
      <w:pPr>
        <w:widowControl w:val="0"/>
        <w:autoSpaceDE w:val="0"/>
        <w:autoSpaceDN w:val="0"/>
        <w:adjustRightInd w:val="0"/>
        <w:spacing w:after="0" w:line="240" w:lineRule="auto"/>
        <w:ind w:firstLine="540"/>
        <w:jc w:val="both"/>
        <w:rPr>
          <w:rFonts w:ascii="Times New Roman" w:hAnsi="Times New Roman" w:cs="Times New Roman"/>
        </w:rPr>
      </w:pPr>
    </w:p>
    <w:p w:rsidR="00D76053" w:rsidRPr="0017452E" w:rsidRDefault="00D76053" w:rsidP="00D7605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__________________И.Г.Шабурова</w:t>
      </w:r>
      <w:proofErr w:type="spellEnd"/>
    </w:p>
    <w:p w:rsidR="00C415D5" w:rsidRPr="00694A20" w:rsidRDefault="00C415D5" w:rsidP="00D9565B">
      <w:pPr>
        <w:widowControl w:val="0"/>
        <w:autoSpaceDE w:val="0"/>
        <w:autoSpaceDN w:val="0"/>
        <w:adjustRightInd w:val="0"/>
        <w:spacing w:after="0" w:line="240" w:lineRule="auto"/>
        <w:ind w:firstLine="540"/>
        <w:jc w:val="both"/>
        <w:rPr>
          <w:rFonts w:ascii="Times New Roman" w:hAnsi="Times New Roman" w:cs="Times New Roman"/>
        </w:rPr>
      </w:pPr>
    </w:p>
    <w:sectPr w:rsidR="00C415D5" w:rsidRPr="00694A20" w:rsidSect="00D9565B">
      <w:pgSz w:w="11906" w:h="16838"/>
      <w:pgMar w:top="448" w:right="403" w:bottom="573" w:left="106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DL">
    <w:altName w:val="Times New Roman"/>
    <w:charset w:val="00"/>
    <w:family w:val="auto"/>
    <w:pitch w:val="variable"/>
    <w:sig w:usb0="00000000" w:usb1="00000000" w:usb2="00000000" w:usb3="00000000" w:csb0="00000000" w:csb1="00000000"/>
  </w:font>
  <w:font w:name="DejaVu Sans">
    <w:altName w:val="Arial Unicode MS"/>
    <w:charset w:val="CC"/>
    <w:family w:val="swiss"/>
    <w:pitch w:val="variable"/>
    <w:sig w:usb0="E7002EFF" w:usb1="D200F5FF" w:usb2="0A042029" w:usb3="00000000" w:csb0="000001FF" w:csb1="00000000"/>
  </w:font>
  <w:font w:name="font293">
    <w:altName w:val="Times New Roman"/>
    <w:charset w:val="00"/>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ヒラギノ角ゴ Pro W3">
    <w:charset w:val="00"/>
    <w:family w:val="roman"/>
    <w:pitch w:val="default"/>
    <w:sig w:usb0="00000000" w:usb1="00000000" w:usb2="00000000" w:usb3="00000000" w:csb0="00000000" w:csb1="00000000"/>
  </w:font>
  <w:font w:name="Times New Roman Bold">
    <w:altName w:val="Times New Roman"/>
    <w:panose1 w:val="00000000000000000000"/>
    <w:charset w:val="CC"/>
    <w:family w:val="roman"/>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a0"/>
      <w:lvlText w:val="%1."/>
      <w:lvlJc w:val="left"/>
      <w:pPr>
        <w:tabs>
          <w:tab w:val="num" w:pos="1209"/>
        </w:tabs>
        <w:ind w:left="1209" w:hanging="360"/>
      </w:pPr>
    </w:lvl>
  </w:abstractNum>
  <w:abstractNum w:abstractNumId="2">
    <w:nsid w:val="FFFFFF7F"/>
    <w:multiLevelType w:val="singleLevel"/>
    <w:tmpl w:val="8CEEFCD4"/>
    <w:lvl w:ilvl="0">
      <w:start w:val="1"/>
      <w:numFmt w:val="decimal"/>
      <w:pStyle w:val="5"/>
      <w:lvlText w:val="%1."/>
      <w:lvlJc w:val="left"/>
      <w:pPr>
        <w:tabs>
          <w:tab w:val="num" w:pos="643"/>
        </w:tabs>
        <w:ind w:left="643" w:hanging="360"/>
      </w:pPr>
    </w:lvl>
  </w:abstractNum>
  <w:abstractNum w:abstractNumId="3">
    <w:nsid w:val="FFFFFF80"/>
    <w:multiLevelType w:val="singleLevel"/>
    <w:tmpl w:val="0F546B24"/>
    <w:lvl w:ilvl="0">
      <w:start w:val="1"/>
      <w:numFmt w:val="bullet"/>
      <w:pStyle w:val="3"/>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a1"/>
      <w:lvlText w:val=""/>
      <w:lvlJc w:val="left"/>
      <w:pPr>
        <w:tabs>
          <w:tab w:val="num" w:pos="1209"/>
        </w:tabs>
        <w:ind w:left="1209" w:hanging="360"/>
      </w:pPr>
      <w:rPr>
        <w:rFonts w:ascii="Symbol" w:hAnsi="Symbol" w:cs="Symbol" w:hint="default"/>
      </w:rPr>
    </w:lvl>
  </w:abstractNum>
  <w:abstractNum w:abstractNumId="5">
    <w:nsid w:val="FFFFFF82"/>
    <w:multiLevelType w:val="singleLevel"/>
    <w:tmpl w:val="D78470F4"/>
    <w:lvl w:ilvl="0">
      <w:start w:val="1"/>
      <w:numFmt w:val="bullet"/>
      <w:pStyle w:val="50"/>
      <w:lvlText w:val=""/>
      <w:lvlJc w:val="left"/>
      <w:pPr>
        <w:tabs>
          <w:tab w:val="num" w:pos="926"/>
        </w:tabs>
        <w:ind w:left="926" w:hanging="360"/>
      </w:pPr>
      <w:rPr>
        <w:rFonts w:ascii="Symbol" w:hAnsi="Symbol" w:cs="Symbol" w:hint="default"/>
      </w:rPr>
    </w:lvl>
  </w:abstractNum>
  <w:abstractNum w:abstractNumId="6">
    <w:nsid w:val="FFFFFF83"/>
    <w:multiLevelType w:val="singleLevel"/>
    <w:tmpl w:val="491E9786"/>
    <w:lvl w:ilvl="0">
      <w:start w:val="1"/>
      <w:numFmt w:val="bullet"/>
      <w:pStyle w:val="4"/>
      <w:lvlText w:val=""/>
      <w:lvlJc w:val="left"/>
      <w:pPr>
        <w:tabs>
          <w:tab w:val="num" w:pos="643"/>
        </w:tabs>
        <w:ind w:left="643" w:hanging="360"/>
      </w:pPr>
      <w:rPr>
        <w:rFonts w:ascii="Symbol" w:hAnsi="Symbol" w:cs="Symbol" w:hint="default"/>
      </w:rPr>
    </w:lvl>
  </w:abstractNum>
  <w:abstractNum w:abstractNumId="7">
    <w:nsid w:val="FFFFFF88"/>
    <w:multiLevelType w:val="singleLevel"/>
    <w:tmpl w:val="92B815F8"/>
    <w:lvl w:ilvl="0">
      <w:start w:val="1"/>
      <w:numFmt w:val="decimal"/>
      <w:pStyle w:val="40"/>
      <w:lvlText w:val="%1."/>
      <w:lvlJc w:val="left"/>
      <w:pPr>
        <w:tabs>
          <w:tab w:val="num" w:pos="360"/>
        </w:tabs>
        <w:ind w:left="360" w:hanging="360"/>
      </w:pPr>
    </w:lvl>
  </w:abstractNum>
  <w:abstractNum w:abstractNumId="8">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pStyle w:val="a2"/>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9">
    <w:nsid w:val="00000002"/>
    <w:multiLevelType w:val="singleLevel"/>
    <w:tmpl w:val="00000002"/>
    <w:name w:val="WW8Num2"/>
    <w:lvl w:ilvl="0">
      <w:start w:val="1"/>
      <w:numFmt w:val="decimal"/>
      <w:pStyle w:val="30"/>
      <w:lvlText w:val="%1."/>
      <w:lvlJc w:val="left"/>
      <w:pPr>
        <w:tabs>
          <w:tab w:val="num" w:pos="720"/>
        </w:tabs>
        <w:ind w:left="720" w:hanging="360"/>
      </w:pPr>
      <w:rPr>
        <w:rFonts w:ascii="Symbol" w:hAnsi="Symbol" w:cs="OpenSymbol"/>
        <w:szCs w:val="20"/>
      </w:rPr>
    </w:lvl>
  </w:abstractNum>
  <w:abstractNum w:abstractNumId="10">
    <w:nsid w:val="00000003"/>
    <w:multiLevelType w:val="singleLevel"/>
    <w:tmpl w:val="00000003"/>
    <w:name w:val="WW8Num3"/>
    <w:lvl w:ilvl="0">
      <w:start w:val="8"/>
      <w:numFmt w:val="decimal"/>
      <w:pStyle w:val="a3"/>
      <w:lvlText w:val="%1."/>
      <w:lvlJc w:val="left"/>
      <w:pPr>
        <w:tabs>
          <w:tab w:val="num" w:pos="720"/>
        </w:tabs>
        <w:ind w:left="720" w:hanging="360"/>
      </w:pPr>
      <w:rPr>
        <w:rFonts w:ascii="Symbol" w:hAnsi="Symbol" w:cs="OpenSymbol"/>
        <w:b/>
        <w:bCs/>
        <w:color w:val="000000"/>
      </w:rPr>
    </w:lvl>
  </w:abstractNum>
  <w:abstractNum w:abstractNumId="11">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2">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3">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5">
    <w:nsid w:val="0ACF6235"/>
    <w:multiLevelType w:val="hybridMultilevel"/>
    <w:tmpl w:val="83AE4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B987F86"/>
    <w:multiLevelType w:val="hybridMultilevel"/>
    <w:tmpl w:val="778C922A"/>
    <w:lvl w:ilvl="0" w:tplc="255E0BC8">
      <w:start w:val="1"/>
      <w:numFmt w:val="decimal"/>
      <w:pStyle w:val="2"/>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106C3049"/>
    <w:multiLevelType w:val="hybridMultilevel"/>
    <w:tmpl w:val="8CD66C3E"/>
    <w:lvl w:ilvl="0" w:tplc="0419000F">
      <w:start w:val="1"/>
      <w:numFmt w:val="decimal"/>
      <w:pStyle w:val="2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9">
    <w:nsid w:val="1E0967C9"/>
    <w:multiLevelType w:val="multilevel"/>
    <w:tmpl w:val="6BF2AC06"/>
    <w:lvl w:ilvl="0">
      <w:start w:val="1"/>
      <w:numFmt w:val="decimal"/>
      <w:pStyle w:val="a4"/>
      <w:lvlText w:val="%1."/>
      <w:lvlJc w:val="left"/>
      <w:pPr>
        <w:tabs>
          <w:tab w:val="num" w:pos="567"/>
        </w:tabs>
        <w:ind w:left="567" w:hanging="567"/>
      </w:pPr>
    </w:lvl>
    <w:lvl w:ilvl="1">
      <w:start w:val="1"/>
      <w:numFmt w:val="decimal"/>
      <w:pStyle w:val="3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1E7E04D5"/>
    <w:multiLevelType w:val="singleLevel"/>
    <w:tmpl w:val="D34A6FD8"/>
    <w:lvl w:ilvl="0">
      <w:start w:val="1"/>
      <w:numFmt w:val="decimal"/>
      <w:pStyle w:val="a5"/>
      <w:lvlText w:val="%1."/>
      <w:lvlJc w:val="left"/>
      <w:pPr>
        <w:tabs>
          <w:tab w:val="num" w:pos="360"/>
        </w:tabs>
        <w:ind w:left="360" w:hanging="360"/>
      </w:pPr>
    </w:lvl>
  </w:abstractNum>
  <w:abstractNum w:abstractNumId="21">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pStyle w:val="a6"/>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nsid w:val="61357B04"/>
    <w:multiLevelType w:val="hybridMultilevel"/>
    <w:tmpl w:val="DD30F88A"/>
    <w:lvl w:ilvl="0" w:tplc="63925C0E">
      <w:start w:val="1"/>
      <w:numFmt w:val="decimal"/>
      <w:pStyle w:val="21"/>
      <w:lvlText w:val="%1."/>
      <w:lvlJc w:val="left"/>
      <w:pPr>
        <w:ind w:left="786" w:hanging="360"/>
      </w:pPr>
      <w:rPr>
        <w:b w:val="0"/>
        <w:color w:val="auto"/>
      </w:rPr>
    </w:lvl>
    <w:lvl w:ilvl="1" w:tplc="FFFFFFFF">
      <w:start w:val="1"/>
      <w:numFmt w:val="lowerLetter"/>
      <w:pStyle w:val="41"/>
      <w:lvlText w:val="%2."/>
      <w:lvlJc w:val="left"/>
      <w:pPr>
        <w:ind w:left="1440" w:hanging="360"/>
      </w:pPr>
    </w:lvl>
    <w:lvl w:ilvl="2" w:tplc="FFFFFFFF">
      <w:start w:val="1"/>
      <w:numFmt w:val="lowerRoman"/>
      <w:pStyle w:val="2-1"/>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pStyle w:val="6"/>
      <w:isLgl/>
      <w:lvlText w:val="%1.%2.%3.%4.%5.%6"/>
      <w:lvlJc w:val="left"/>
      <w:pPr>
        <w:ind w:left="3240" w:hanging="1080"/>
      </w:pPr>
      <w:rPr>
        <w:rFonts w:hint="default"/>
      </w:rPr>
    </w:lvl>
    <w:lvl w:ilvl="6">
      <w:start w:val="1"/>
      <w:numFmt w:val="decimal"/>
      <w:pStyle w:val="7"/>
      <w:isLgl/>
      <w:lvlText w:val="%1.%2.%3.%4.%5.%6.%7"/>
      <w:lvlJc w:val="left"/>
      <w:pPr>
        <w:ind w:left="3960" w:hanging="1440"/>
      </w:pPr>
      <w:rPr>
        <w:rFonts w:hint="default"/>
      </w:rPr>
    </w:lvl>
    <w:lvl w:ilvl="7">
      <w:start w:val="1"/>
      <w:numFmt w:val="decimal"/>
      <w:pStyle w:val="8"/>
      <w:isLgl/>
      <w:lvlText w:val="%1.%2.%3.%4.%5.%6.%7.%8"/>
      <w:lvlJc w:val="left"/>
      <w:pPr>
        <w:ind w:left="4320" w:hanging="1440"/>
      </w:pPr>
      <w:rPr>
        <w:rFonts w:hint="default"/>
      </w:rPr>
    </w:lvl>
    <w:lvl w:ilvl="8">
      <w:start w:val="1"/>
      <w:numFmt w:val="decimal"/>
      <w:pStyle w:val="9"/>
      <w:isLgl/>
      <w:lvlText w:val="%1.%2.%3.%4.%5.%6.%7.%8.%9"/>
      <w:lvlJc w:val="left"/>
      <w:pPr>
        <w:ind w:left="4680" w:hanging="1440"/>
      </w:pPr>
      <w:rPr>
        <w:rFonts w:hint="default"/>
      </w:rPr>
    </w:lvl>
  </w:abstractNum>
  <w:abstractNum w:abstractNumId="24">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2"/>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3"/>
  </w:num>
  <w:num w:numId="4">
    <w:abstractNumId w:val="9"/>
  </w:num>
  <w:num w:numId="5">
    <w:abstractNumId w:val="10"/>
  </w:num>
  <w:num w:numId="6">
    <w:abstractNumId w:val="16"/>
  </w:num>
  <w:num w:numId="7">
    <w:abstractNumId w:val="21"/>
  </w:num>
  <w:num w:numId="8">
    <w:abstractNumId w:val="8"/>
  </w:num>
  <w:num w:numId="9">
    <w:abstractNumId w:val="18"/>
  </w:num>
  <w:num w:numId="10">
    <w:abstractNumId w:val="6"/>
  </w:num>
  <w:num w:numId="11">
    <w:abstractNumId w:val="5"/>
  </w:num>
  <w:num w:numId="12">
    <w:abstractNumId w:val="4"/>
  </w:num>
  <w:num w:numId="13">
    <w:abstractNumId w:val="3"/>
  </w:num>
  <w:num w:numId="14">
    <w:abstractNumId w:val="7"/>
  </w:num>
  <w:num w:numId="15">
    <w:abstractNumId w:val="2"/>
  </w:num>
  <w:num w:numId="16">
    <w:abstractNumId w:val="1"/>
  </w:num>
  <w:num w:numId="17">
    <w:abstractNumId w:val="0"/>
  </w:num>
  <w:num w:numId="18">
    <w:abstractNumId w:val="24"/>
  </w:num>
  <w:num w:numId="19">
    <w:abstractNumId w:val="20"/>
  </w:num>
  <w:num w:numId="20">
    <w:abstractNumId w:val="19"/>
  </w:num>
  <w:num w:numId="21">
    <w:abstractNumId w:val="1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A233A0"/>
    <w:rsid w:val="00014C4C"/>
    <w:rsid w:val="000220D5"/>
    <w:rsid w:val="00030A0C"/>
    <w:rsid w:val="00055C8A"/>
    <w:rsid w:val="00057933"/>
    <w:rsid w:val="00070D49"/>
    <w:rsid w:val="00076C25"/>
    <w:rsid w:val="000B1CE5"/>
    <w:rsid w:val="000F3DBE"/>
    <w:rsid w:val="001013B4"/>
    <w:rsid w:val="00114052"/>
    <w:rsid w:val="00117720"/>
    <w:rsid w:val="00126CC9"/>
    <w:rsid w:val="00131C1F"/>
    <w:rsid w:val="00142FDB"/>
    <w:rsid w:val="00143F61"/>
    <w:rsid w:val="00146D43"/>
    <w:rsid w:val="001509D5"/>
    <w:rsid w:val="00153B73"/>
    <w:rsid w:val="00154C7D"/>
    <w:rsid w:val="00162382"/>
    <w:rsid w:val="001665D9"/>
    <w:rsid w:val="00172593"/>
    <w:rsid w:val="00172806"/>
    <w:rsid w:val="0017452E"/>
    <w:rsid w:val="001A7531"/>
    <w:rsid w:val="001B4E9F"/>
    <w:rsid w:val="001B53B3"/>
    <w:rsid w:val="001C0D39"/>
    <w:rsid w:val="00204853"/>
    <w:rsid w:val="002070C7"/>
    <w:rsid w:val="002150F8"/>
    <w:rsid w:val="002158E1"/>
    <w:rsid w:val="00227C23"/>
    <w:rsid w:val="00233A81"/>
    <w:rsid w:val="00233DC3"/>
    <w:rsid w:val="00241DF1"/>
    <w:rsid w:val="002641AD"/>
    <w:rsid w:val="0026673E"/>
    <w:rsid w:val="002775A6"/>
    <w:rsid w:val="00282836"/>
    <w:rsid w:val="00293AE1"/>
    <w:rsid w:val="002C1F45"/>
    <w:rsid w:val="002C7019"/>
    <w:rsid w:val="003000E5"/>
    <w:rsid w:val="00301DEB"/>
    <w:rsid w:val="00304313"/>
    <w:rsid w:val="003043BE"/>
    <w:rsid w:val="003070EC"/>
    <w:rsid w:val="003149ED"/>
    <w:rsid w:val="00345EE6"/>
    <w:rsid w:val="00352152"/>
    <w:rsid w:val="0035267D"/>
    <w:rsid w:val="003549EA"/>
    <w:rsid w:val="00373628"/>
    <w:rsid w:val="00385B5F"/>
    <w:rsid w:val="003B2A22"/>
    <w:rsid w:val="003B7045"/>
    <w:rsid w:val="003C26D9"/>
    <w:rsid w:val="00402A83"/>
    <w:rsid w:val="00402AD2"/>
    <w:rsid w:val="00402C35"/>
    <w:rsid w:val="00403317"/>
    <w:rsid w:val="00422396"/>
    <w:rsid w:val="004227C5"/>
    <w:rsid w:val="004231AA"/>
    <w:rsid w:val="00436FF2"/>
    <w:rsid w:val="00437F27"/>
    <w:rsid w:val="0044653F"/>
    <w:rsid w:val="00453654"/>
    <w:rsid w:val="00460B0D"/>
    <w:rsid w:val="00477CAC"/>
    <w:rsid w:val="004807E2"/>
    <w:rsid w:val="004808AD"/>
    <w:rsid w:val="004A483B"/>
    <w:rsid w:val="004B25F8"/>
    <w:rsid w:val="004B3855"/>
    <w:rsid w:val="004B777F"/>
    <w:rsid w:val="004E142A"/>
    <w:rsid w:val="004E1B85"/>
    <w:rsid w:val="004E564B"/>
    <w:rsid w:val="004F468B"/>
    <w:rsid w:val="004F71F8"/>
    <w:rsid w:val="00501A64"/>
    <w:rsid w:val="00515EA0"/>
    <w:rsid w:val="00520BFF"/>
    <w:rsid w:val="00542652"/>
    <w:rsid w:val="00547512"/>
    <w:rsid w:val="0056139E"/>
    <w:rsid w:val="005624E9"/>
    <w:rsid w:val="00563279"/>
    <w:rsid w:val="00563667"/>
    <w:rsid w:val="005729E5"/>
    <w:rsid w:val="00585EF3"/>
    <w:rsid w:val="00586CD3"/>
    <w:rsid w:val="0059523D"/>
    <w:rsid w:val="005C23A5"/>
    <w:rsid w:val="005D4EB6"/>
    <w:rsid w:val="005F78E8"/>
    <w:rsid w:val="00600C33"/>
    <w:rsid w:val="00607580"/>
    <w:rsid w:val="00626694"/>
    <w:rsid w:val="00626A03"/>
    <w:rsid w:val="006332FB"/>
    <w:rsid w:val="006555BF"/>
    <w:rsid w:val="00660D58"/>
    <w:rsid w:val="006703F2"/>
    <w:rsid w:val="006717FB"/>
    <w:rsid w:val="00672786"/>
    <w:rsid w:val="006823EC"/>
    <w:rsid w:val="00694609"/>
    <w:rsid w:val="00694A20"/>
    <w:rsid w:val="006A5BB2"/>
    <w:rsid w:val="006C3FC5"/>
    <w:rsid w:val="006D58A2"/>
    <w:rsid w:val="00715878"/>
    <w:rsid w:val="0072728F"/>
    <w:rsid w:val="00727760"/>
    <w:rsid w:val="00747E37"/>
    <w:rsid w:val="0075523A"/>
    <w:rsid w:val="00795B99"/>
    <w:rsid w:val="007C06FD"/>
    <w:rsid w:val="007C5291"/>
    <w:rsid w:val="007D0916"/>
    <w:rsid w:val="007D48F8"/>
    <w:rsid w:val="007F46CA"/>
    <w:rsid w:val="00801914"/>
    <w:rsid w:val="008071EA"/>
    <w:rsid w:val="008101C0"/>
    <w:rsid w:val="008108BE"/>
    <w:rsid w:val="00853F84"/>
    <w:rsid w:val="00875DE1"/>
    <w:rsid w:val="0089775E"/>
    <w:rsid w:val="008A41B5"/>
    <w:rsid w:val="008A4F25"/>
    <w:rsid w:val="008A5836"/>
    <w:rsid w:val="008A7CD6"/>
    <w:rsid w:val="008B7F6A"/>
    <w:rsid w:val="008C45D0"/>
    <w:rsid w:val="008E0793"/>
    <w:rsid w:val="008F1B2F"/>
    <w:rsid w:val="008F4357"/>
    <w:rsid w:val="0091735D"/>
    <w:rsid w:val="009279BD"/>
    <w:rsid w:val="00930396"/>
    <w:rsid w:val="00955A47"/>
    <w:rsid w:val="00962A9D"/>
    <w:rsid w:val="00963480"/>
    <w:rsid w:val="00983F59"/>
    <w:rsid w:val="0098424D"/>
    <w:rsid w:val="00992E7A"/>
    <w:rsid w:val="00995B3B"/>
    <w:rsid w:val="009A333F"/>
    <w:rsid w:val="009A7ED3"/>
    <w:rsid w:val="009B7693"/>
    <w:rsid w:val="009C5DE5"/>
    <w:rsid w:val="00A0476F"/>
    <w:rsid w:val="00A06419"/>
    <w:rsid w:val="00A13A2F"/>
    <w:rsid w:val="00A233A0"/>
    <w:rsid w:val="00A4581E"/>
    <w:rsid w:val="00A54576"/>
    <w:rsid w:val="00A55056"/>
    <w:rsid w:val="00A7090D"/>
    <w:rsid w:val="00A773C4"/>
    <w:rsid w:val="00A82104"/>
    <w:rsid w:val="00A90C74"/>
    <w:rsid w:val="00A92140"/>
    <w:rsid w:val="00A97BB0"/>
    <w:rsid w:val="00AA5F60"/>
    <w:rsid w:val="00AB3478"/>
    <w:rsid w:val="00AB57A8"/>
    <w:rsid w:val="00AC2FA3"/>
    <w:rsid w:val="00AC5B4E"/>
    <w:rsid w:val="00AC7B40"/>
    <w:rsid w:val="00AD0745"/>
    <w:rsid w:val="00AD08D8"/>
    <w:rsid w:val="00AE3548"/>
    <w:rsid w:val="00AE5353"/>
    <w:rsid w:val="00AF6E11"/>
    <w:rsid w:val="00B27E4A"/>
    <w:rsid w:val="00B41BC5"/>
    <w:rsid w:val="00B4565E"/>
    <w:rsid w:val="00B47C27"/>
    <w:rsid w:val="00B57D18"/>
    <w:rsid w:val="00B7036E"/>
    <w:rsid w:val="00B711D0"/>
    <w:rsid w:val="00B71AAB"/>
    <w:rsid w:val="00B937B0"/>
    <w:rsid w:val="00BA79E8"/>
    <w:rsid w:val="00BB66E8"/>
    <w:rsid w:val="00BC14B4"/>
    <w:rsid w:val="00BD3AF5"/>
    <w:rsid w:val="00BD49E5"/>
    <w:rsid w:val="00BD6A1C"/>
    <w:rsid w:val="00BD7A18"/>
    <w:rsid w:val="00BE485B"/>
    <w:rsid w:val="00C06CDF"/>
    <w:rsid w:val="00C0708C"/>
    <w:rsid w:val="00C119F5"/>
    <w:rsid w:val="00C11A72"/>
    <w:rsid w:val="00C16BA0"/>
    <w:rsid w:val="00C23DC8"/>
    <w:rsid w:val="00C23EF9"/>
    <w:rsid w:val="00C415D5"/>
    <w:rsid w:val="00C57A76"/>
    <w:rsid w:val="00C75F65"/>
    <w:rsid w:val="00C83CC9"/>
    <w:rsid w:val="00C9158E"/>
    <w:rsid w:val="00CB0B0E"/>
    <w:rsid w:val="00CB2D92"/>
    <w:rsid w:val="00CB7E45"/>
    <w:rsid w:val="00CC13BA"/>
    <w:rsid w:val="00CD2C52"/>
    <w:rsid w:val="00CD5717"/>
    <w:rsid w:val="00CF239F"/>
    <w:rsid w:val="00CF2E83"/>
    <w:rsid w:val="00D233B1"/>
    <w:rsid w:val="00D32CDD"/>
    <w:rsid w:val="00D378E4"/>
    <w:rsid w:val="00D435E4"/>
    <w:rsid w:val="00D46D28"/>
    <w:rsid w:val="00D50E5E"/>
    <w:rsid w:val="00D76053"/>
    <w:rsid w:val="00D9565B"/>
    <w:rsid w:val="00DA6F56"/>
    <w:rsid w:val="00DB492F"/>
    <w:rsid w:val="00DC79D1"/>
    <w:rsid w:val="00DD773B"/>
    <w:rsid w:val="00DE2828"/>
    <w:rsid w:val="00DF3D74"/>
    <w:rsid w:val="00DF6C4E"/>
    <w:rsid w:val="00E02E41"/>
    <w:rsid w:val="00E1170E"/>
    <w:rsid w:val="00E1252D"/>
    <w:rsid w:val="00E13CB5"/>
    <w:rsid w:val="00E16C18"/>
    <w:rsid w:val="00E178D6"/>
    <w:rsid w:val="00E373F8"/>
    <w:rsid w:val="00E6319F"/>
    <w:rsid w:val="00E7194C"/>
    <w:rsid w:val="00E94CBA"/>
    <w:rsid w:val="00E96847"/>
    <w:rsid w:val="00EB2942"/>
    <w:rsid w:val="00EB7AD8"/>
    <w:rsid w:val="00EC04FC"/>
    <w:rsid w:val="00ED39DA"/>
    <w:rsid w:val="00EF1311"/>
    <w:rsid w:val="00EF5678"/>
    <w:rsid w:val="00F07DA4"/>
    <w:rsid w:val="00F61908"/>
    <w:rsid w:val="00F71DBD"/>
    <w:rsid w:val="00F75DFD"/>
    <w:rsid w:val="00FB3696"/>
    <w:rsid w:val="00FC3AFD"/>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962A9D"/>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7"/>
    <w:next w:val="a8"/>
    <w:link w:val="11"/>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2">
    <w:name w:val="heading 2"/>
    <w:aliases w:val="H2"/>
    <w:basedOn w:val="a7"/>
    <w:next w:val="a8"/>
    <w:link w:val="210"/>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3">
    <w:name w:val="heading 3"/>
    <w:aliases w:val=" Знак"/>
    <w:basedOn w:val="a7"/>
    <w:next w:val="a8"/>
    <w:link w:val="310"/>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42">
    <w:name w:val="heading 4"/>
    <w:basedOn w:val="a7"/>
    <w:next w:val="a7"/>
    <w:link w:val="43"/>
    <w:qFormat/>
    <w:rsid w:val="00233DC3"/>
    <w:pPr>
      <w:keepNext/>
      <w:spacing w:after="0" w:line="240" w:lineRule="auto"/>
      <w:jc w:val="center"/>
      <w:outlineLvl w:val="3"/>
    </w:pPr>
    <w:rPr>
      <w:rFonts w:ascii="Times New Roman" w:eastAsia="Times New Roman" w:hAnsi="Times New Roman" w:cs="Times New Roman"/>
      <w:b/>
      <w:sz w:val="28"/>
      <w:szCs w:val="20"/>
      <w:lang w:eastAsia="ru-RU"/>
    </w:rPr>
  </w:style>
  <w:style w:type="paragraph" w:styleId="51">
    <w:name w:val="heading 5"/>
    <w:basedOn w:val="a7"/>
    <w:next w:val="a8"/>
    <w:link w:val="510"/>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paragraph" w:styleId="6">
    <w:name w:val="heading 6"/>
    <w:basedOn w:val="a7"/>
    <w:next w:val="a7"/>
    <w:link w:val="60"/>
    <w:qFormat/>
    <w:rsid w:val="00233DC3"/>
    <w:pPr>
      <w:numPr>
        <w:ilvl w:val="5"/>
        <w:numId w:val="3"/>
      </w:numPr>
      <w:spacing w:before="240" w:after="60" w:line="240" w:lineRule="auto"/>
      <w:jc w:val="both"/>
      <w:outlineLvl w:val="5"/>
    </w:pPr>
    <w:rPr>
      <w:rFonts w:ascii="Times New Roman" w:eastAsia="Times New Roman" w:hAnsi="Times New Roman" w:cs="Times New Roman"/>
      <w:i/>
      <w:iCs/>
      <w:lang/>
    </w:rPr>
  </w:style>
  <w:style w:type="paragraph" w:styleId="7">
    <w:name w:val="heading 7"/>
    <w:basedOn w:val="a7"/>
    <w:next w:val="a7"/>
    <w:link w:val="70"/>
    <w:qFormat/>
    <w:rsid w:val="00233DC3"/>
    <w:pPr>
      <w:numPr>
        <w:ilvl w:val="6"/>
        <w:numId w:val="3"/>
      </w:numPr>
      <w:spacing w:before="240" w:after="60" w:line="240" w:lineRule="auto"/>
      <w:jc w:val="both"/>
      <w:outlineLvl w:val="6"/>
    </w:pPr>
    <w:rPr>
      <w:rFonts w:ascii="Arial" w:eastAsia="Times New Roman" w:hAnsi="Arial" w:cs="Times New Roman"/>
      <w:sz w:val="20"/>
      <w:szCs w:val="20"/>
      <w:lang/>
    </w:rPr>
  </w:style>
  <w:style w:type="paragraph" w:styleId="8">
    <w:name w:val="heading 8"/>
    <w:basedOn w:val="a7"/>
    <w:next w:val="a7"/>
    <w:link w:val="80"/>
    <w:qFormat/>
    <w:rsid w:val="00233DC3"/>
    <w:pPr>
      <w:numPr>
        <w:ilvl w:val="7"/>
        <w:numId w:val="3"/>
      </w:numPr>
      <w:spacing w:before="240" w:after="60" w:line="240" w:lineRule="auto"/>
      <w:jc w:val="both"/>
      <w:outlineLvl w:val="7"/>
    </w:pPr>
    <w:rPr>
      <w:rFonts w:ascii="Arial" w:eastAsia="Times New Roman" w:hAnsi="Arial" w:cs="Times New Roman"/>
      <w:i/>
      <w:iCs/>
      <w:sz w:val="20"/>
      <w:szCs w:val="20"/>
      <w:lang/>
    </w:rPr>
  </w:style>
  <w:style w:type="paragraph" w:styleId="9">
    <w:name w:val="heading 9"/>
    <w:basedOn w:val="a7"/>
    <w:next w:val="a7"/>
    <w:link w:val="90"/>
    <w:qFormat/>
    <w:rsid w:val="00233DC3"/>
    <w:pPr>
      <w:numPr>
        <w:ilvl w:val="8"/>
        <w:numId w:val="3"/>
      </w:numPr>
      <w:spacing w:before="240" w:after="60" w:line="240" w:lineRule="auto"/>
      <w:jc w:val="both"/>
      <w:outlineLvl w:val="8"/>
    </w:pPr>
    <w:rPr>
      <w:rFonts w:ascii="Arial" w:eastAsia="Times New Roman" w:hAnsi="Arial" w:cs="Times New Roman"/>
      <w:b/>
      <w:bCs/>
      <w:i/>
      <w:iCs/>
      <w:sz w:val="18"/>
      <w:szCs w:val="18"/>
      <w:lang/>
    </w:rPr>
  </w:style>
  <w:style w:type="character" w:default="1" w:styleId="a9">
    <w:name w:val="Default Paragraph Font"/>
    <w:uiPriority w:val="1"/>
    <w:unhideWhenUsed/>
  </w:style>
  <w:style w:type="table" w:default="1" w:styleId="aa">
    <w:name w:val="Normal Table"/>
    <w:uiPriority w:val="99"/>
    <w:semiHidden/>
    <w:unhideWhenUsed/>
    <w:qFormat/>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23">
    <w:name w:val="Body Text 2"/>
    <w:basedOn w:val="a7"/>
    <w:link w:val="24"/>
    <w:unhideWhenUsed/>
    <w:rsid w:val="004227C5"/>
    <w:pPr>
      <w:spacing w:after="120" w:line="480" w:lineRule="auto"/>
    </w:pPr>
  </w:style>
  <w:style w:type="character" w:customStyle="1" w:styleId="24">
    <w:name w:val="Основной текст 2 Знак"/>
    <w:basedOn w:val="a9"/>
    <w:link w:val="23"/>
    <w:rsid w:val="004227C5"/>
  </w:style>
  <w:style w:type="character" w:styleId="ac">
    <w:name w:val="Hyperlink"/>
    <w:basedOn w:val="a9"/>
    <w:unhideWhenUsed/>
    <w:rsid w:val="00437F27"/>
    <w:rPr>
      <w:color w:val="0000FF" w:themeColor="hyperlink"/>
      <w:u w:val="single"/>
    </w:rPr>
  </w:style>
  <w:style w:type="paragraph" w:customStyle="1" w:styleId="34">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d">
    <w:name w:val="Знак Знак Знак Знак Знак Знак Знак Знак Знак Знак Знак Знак Знак Знак Знак Знак Знак Знак Знак"/>
    <w:basedOn w:val="a7"/>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e">
    <w:name w:val="Table Grid"/>
    <w:basedOn w:val="aa"/>
    <w:uiPriority w:val="59"/>
    <w:rsid w:val="004B3855"/>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7"/>
    <w:link w:val="af0"/>
    <w:unhideWhenUsed/>
    <w:rsid w:val="004B3855"/>
    <w:pPr>
      <w:spacing w:after="0" w:line="240" w:lineRule="auto"/>
    </w:pPr>
    <w:rPr>
      <w:rFonts w:ascii="Tahoma" w:hAnsi="Tahoma" w:cs="Tahoma"/>
      <w:sz w:val="16"/>
      <w:szCs w:val="16"/>
    </w:rPr>
  </w:style>
  <w:style w:type="character" w:customStyle="1" w:styleId="af0">
    <w:name w:val="Текст выноски Знак"/>
    <w:basedOn w:val="a9"/>
    <w:link w:val="af"/>
    <w:rsid w:val="004B3855"/>
    <w:rPr>
      <w:rFonts w:ascii="Tahoma" w:hAnsi="Tahoma" w:cs="Tahoma"/>
      <w:sz w:val="16"/>
      <w:szCs w:val="16"/>
    </w:rPr>
  </w:style>
  <w:style w:type="paragraph" w:styleId="a8">
    <w:name w:val="Body Text"/>
    <w:aliases w:val="body text"/>
    <w:basedOn w:val="a7"/>
    <w:link w:val="af1"/>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f1">
    <w:name w:val="Основной текст Знак"/>
    <w:aliases w:val="body text Знак"/>
    <w:basedOn w:val="a9"/>
    <w:link w:val="a8"/>
    <w:rsid w:val="009279BD"/>
    <w:rPr>
      <w:rFonts w:ascii="Arial" w:eastAsia="Arial Unicode MS" w:hAnsi="Arial" w:cs="Arial"/>
      <w:kern w:val="1"/>
      <w:sz w:val="20"/>
      <w:szCs w:val="24"/>
      <w:lang w:eastAsia="zh-CN"/>
    </w:rPr>
  </w:style>
  <w:style w:type="paragraph" w:customStyle="1" w:styleId="af2">
    <w:name w:val="Содержимое таблицы"/>
    <w:basedOn w:val="a7"/>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f3">
    <w:name w:val="Пункт"/>
    <w:basedOn w:val="a7"/>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a"/>
    <w:next w:val="ae"/>
    <w:uiPriority w:val="59"/>
    <w:rsid w:val="009A7E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b"/>
    <w:uiPriority w:val="99"/>
    <w:semiHidden/>
    <w:unhideWhenUsed/>
    <w:rsid w:val="00C415D5"/>
  </w:style>
  <w:style w:type="character" w:styleId="af4">
    <w:name w:val="FollowedHyperlink"/>
    <w:basedOn w:val="a9"/>
    <w:uiPriority w:val="99"/>
    <w:semiHidden/>
    <w:unhideWhenUsed/>
    <w:rsid w:val="00C415D5"/>
    <w:rPr>
      <w:color w:val="800080"/>
      <w:u w:val="single"/>
    </w:rPr>
  </w:style>
  <w:style w:type="paragraph" w:customStyle="1" w:styleId="font5">
    <w:name w:val="font5"/>
    <w:basedOn w:val="a7"/>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7"/>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7"/>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7"/>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7"/>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7"/>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7"/>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7"/>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7"/>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7"/>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7"/>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7"/>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7"/>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7"/>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7"/>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7"/>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7"/>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7"/>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7"/>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7"/>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7"/>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7"/>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7"/>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7"/>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7"/>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7"/>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7"/>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7"/>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7"/>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7"/>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5">
    <w:name w:val="Нет списка2"/>
    <w:next w:val="ab"/>
    <w:uiPriority w:val="99"/>
    <w:semiHidden/>
    <w:unhideWhenUsed/>
    <w:rsid w:val="00AC2FA3"/>
  </w:style>
  <w:style w:type="paragraph" w:styleId="af5">
    <w:name w:val="List Paragraph"/>
    <w:basedOn w:val="a7"/>
    <w:qFormat/>
    <w:rsid w:val="00875DE1"/>
    <w:pPr>
      <w:ind w:left="720"/>
      <w:contextualSpacing/>
    </w:pPr>
  </w:style>
  <w:style w:type="paragraph" w:customStyle="1" w:styleId="af6">
    <w:name w:val="Текст в заданном формате"/>
    <w:basedOn w:val="a7"/>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aliases w:val="Document Header1 Знак"/>
    <w:basedOn w:val="a9"/>
    <w:rsid w:val="002158E1"/>
    <w:rPr>
      <w:rFonts w:asciiTheme="majorHAnsi" w:eastAsiaTheme="majorEastAsia" w:hAnsiTheme="majorHAnsi" w:cstheme="majorBidi"/>
      <w:b/>
      <w:bCs/>
      <w:color w:val="365F91" w:themeColor="accent1" w:themeShade="BF"/>
      <w:sz w:val="28"/>
      <w:szCs w:val="28"/>
    </w:rPr>
  </w:style>
  <w:style w:type="character" w:customStyle="1" w:styleId="26">
    <w:name w:val="Заголовок 2 Знак"/>
    <w:basedOn w:val="a9"/>
    <w:rsid w:val="002158E1"/>
    <w:rPr>
      <w:rFonts w:asciiTheme="majorHAnsi" w:eastAsiaTheme="majorEastAsia" w:hAnsiTheme="majorHAnsi" w:cstheme="majorBidi"/>
      <w:b/>
      <w:bCs/>
      <w:color w:val="4F81BD" w:themeColor="accent1"/>
      <w:sz w:val="26"/>
      <w:szCs w:val="26"/>
    </w:rPr>
  </w:style>
  <w:style w:type="character" w:customStyle="1" w:styleId="35">
    <w:name w:val="Заголовок 3 Знак"/>
    <w:basedOn w:val="a9"/>
    <w:rsid w:val="002158E1"/>
    <w:rPr>
      <w:rFonts w:asciiTheme="majorHAnsi" w:eastAsiaTheme="majorEastAsia" w:hAnsiTheme="majorHAnsi" w:cstheme="majorBidi"/>
      <w:b/>
      <w:bCs/>
      <w:color w:val="4F81BD" w:themeColor="accent1"/>
    </w:rPr>
  </w:style>
  <w:style w:type="character" w:customStyle="1" w:styleId="52">
    <w:name w:val="Заголовок 5 Знак"/>
    <w:basedOn w:val="a9"/>
    <w:rsid w:val="002158E1"/>
    <w:rPr>
      <w:rFonts w:asciiTheme="majorHAnsi" w:eastAsiaTheme="majorEastAsia" w:hAnsiTheme="majorHAnsi" w:cstheme="majorBidi"/>
      <w:color w:val="243F60" w:themeColor="accent1" w:themeShade="7F"/>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
    <w:rsid w:val="002158E1"/>
    <w:rPr>
      <w:rFonts w:ascii="Times New Roman" w:eastAsia="Times New Roman" w:hAnsi="Times New Roman" w:cs="Times New Roman"/>
      <w:sz w:val="20"/>
      <w:szCs w:val="20"/>
      <w:lang w:eastAsia="ru-RU"/>
    </w:rPr>
  </w:style>
  <w:style w:type="character" w:customStyle="1" w:styleId="210">
    <w:name w:val="Заголовок 2 Знак1"/>
    <w:aliases w:val="H2 Знак"/>
    <w:link w:val="22"/>
    <w:uiPriority w:val="9"/>
    <w:rsid w:val="002158E1"/>
    <w:rPr>
      <w:rFonts w:ascii="Times New Roman" w:eastAsia="Times New Roman" w:hAnsi="Times New Roman" w:cs="Times New Roman"/>
      <w:sz w:val="20"/>
      <w:szCs w:val="20"/>
      <w:lang w:eastAsia="ru-RU"/>
    </w:rPr>
  </w:style>
  <w:style w:type="character" w:customStyle="1" w:styleId="310">
    <w:name w:val="Заголовок 3 Знак1"/>
    <w:aliases w:val=" Знак Знак"/>
    <w:link w:val="33"/>
    <w:uiPriority w:val="9"/>
    <w:rsid w:val="002158E1"/>
    <w:rPr>
      <w:rFonts w:ascii="Times New Roman" w:eastAsia="Times New Roman" w:hAnsi="Times New Roman" w:cs="Times New Roman"/>
      <w:sz w:val="20"/>
      <w:szCs w:val="20"/>
      <w:lang w:eastAsia="ru-RU"/>
    </w:rPr>
  </w:style>
  <w:style w:type="character" w:customStyle="1" w:styleId="510">
    <w:name w:val="Заголовок 5 Знак1"/>
    <w:link w:val="51"/>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7">
    <w:name w:val="Текст комментария Знак"/>
    <w:rsid w:val="002158E1"/>
    <w:rPr>
      <w:rFonts w:cs="Times New Roman"/>
    </w:rPr>
  </w:style>
  <w:style w:type="character" w:styleId="af8">
    <w:name w:val="Strong"/>
    <w:uiPriority w:val="22"/>
    <w:qFormat/>
    <w:rsid w:val="002158E1"/>
    <w:rPr>
      <w:b/>
    </w:rPr>
  </w:style>
  <w:style w:type="character" w:customStyle="1" w:styleId="af9">
    <w:name w:val="Основной текст_"/>
    <w:rsid w:val="002158E1"/>
    <w:rPr>
      <w:rFonts w:cs="Times New Roman"/>
    </w:rPr>
  </w:style>
  <w:style w:type="character" w:customStyle="1" w:styleId="Tahoma">
    <w:name w:val="Основной текст + Tahoma"/>
    <w:aliases w:val="4 pt,Интервал 0 pt,Масштаб 200%"/>
    <w:basedOn w:val="af9"/>
    <w:rsid w:val="002158E1"/>
    <w:rPr>
      <w:rFonts w:cs="Times New Roman"/>
    </w:rPr>
  </w:style>
  <w:style w:type="character" w:customStyle="1" w:styleId="4pt">
    <w:name w:val="Основной текст + 4 pt"/>
    <w:aliases w:val="Полужирный,Интервал 0 pt2,Масштаб 150%"/>
    <w:basedOn w:val="af9"/>
    <w:rsid w:val="002158E1"/>
    <w:rPr>
      <w:rFonts w:cs="Times New Roman"/>
    </w:rPr>
  </w:style>
  <w:style w:type="character" w:customStyle="1" w:styleId="Candara">
    <w:name w:val="Основной текст + Candara"/>
    <w:aliases w:val="4 pt1,Интервал 0 pt1"/>
    <w:basedOn w:val="af9"/>
    <w:rsid w:val="002158E1"/>
    <w:rPr>
      <w:rFonts w:cs="Times New Roman"/>
    </w:rPr>
  </w:style>
  <w:style w:type="character" w:customStyle="1" w:styleId="afa">
    <w:name w:val="Верхний колонтитул Знак"/>
    <w:rsid w:val="002158E1"/>
    <w:rPr>
      <w:rFonts w:cs="Times New Roman"/>
    </w:rPr>
  </w:style>
  <w:style w:type="character" w:customStyle="1" w:styleId="afb">
    <w:name w:val="Нижний колонтитул Знак"/>
    <w:rsid w:val="002158E1"/>
    <w:rPr>
      <w:rFonts w:cs="Times New Roman"/>
    </w:rPr>
  </w:style>
  <w:style w:type="character" w:customStyle="1" w:styleId="afc">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d">
    <w:name w:val="Заголовок"/>
    <w:basedOn w:val="a7"/>
    <w:next w:val="a8"/>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e">
    <w:name w:val="List"/>
    <w:basedOn w:val="a8"/>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7"/>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7"/>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7">
    <w:name w:val="Абзац списка2"/>
    <w:basedOn w:val="a7"/>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7"/>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7"/>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6">
    <w:name w:val="Основной текст3"/>
    <w:basedOn w:val="a7"/>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7"/>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7"/>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f">
    <w:name w:val="header"/>
    <w:basedOn w:val="a7"/>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9"/>
    <w:link w:val="aff"/>
    <w:uiPriority w:val="99"/>
    <w:rsid w:val="002158E1"/>
    <w:rPr>
      <w:rFonts w:ascii="Times New Roman" w:eastAsia="Times New Roman" w:hAnsi="Times New Roman" w:cs="Times New Roman"/>
      <w:sz w:val="20"/>
      <w:szCs w:val="20"/>
      <w:lang w:eastAsia="ru-RU"/>
    </w:rPr>
  </w:style>
  <w:style w:type="paragraph" w:styleId="aff0">
    <w:name w:val="footer"/>
    <w:basedOn w:val="a7"/>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9"/>
    <w:link w:val="aff0"/>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7"/>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7"/>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7"/>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7"/>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7"/>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7"/>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7"/>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7"/>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7"/>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7"/>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7"/>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7"/>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7"/>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7"/>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7"/>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7"/>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7"/>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7"/>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7"/>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7"/>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7"/>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7"/>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7"/>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7"/>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7"/>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7"/>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7"/>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7"/>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7"/>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7"/>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7"/>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7"/>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7"/>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7"/>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7"/>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7"/>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7"/>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7"/>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7"/>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7"/>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7"/>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f1">
    <w:name w:val="Заголовок таблицы"/>
    <w:basedOn w:val="af2"/>
    <w:rsid w:val="002158E1"/>
    <w:pPr>
      <w:widowControl/>
      <w:jc w:val="center"/>
    </w:pPr>
    <w:rPr>
      <w:rFonts w:ascii="Times New Roman" w:eastAsia="Times New Roman" w:hAnsi="Times New Roman" w:cs="Times New Roman"/>
      <w:b/>
      <w:bCs/>
      <w:kern w:val="0"/>
      <w:szCs w:val="20"/>
      <w:lang w:eastAsia="ru-RU"/>
    </w:rPr>
  </w:style>
  <w:style w:type="character" w:styleId="aff2">
    <w:name w:val="page number"/>
    <w:basedOn w:val="a9"/>
    <w:unhideWhenUsed/>
    <w:rsid w:val="002158E1"/>
  </w:style>
  <w:style w:type="paragraph" w:styleId="aff3">
    <w:name w:val="Title"/>
    <w:basedOn w:val="a7"/>
    <w:link w:val="aff4"/>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f4">
    <w:name w:val="Название Знак"/>
    <w:basedOn w:val="a9"/>
    <w:link w:val="aff3"/>
    <w:rsid w:val="002158E1"/>
    <w:rPr>
      <w:rFonts w:ascii="Times New Roman" w:eastAsia="Times New Roman" w:hAnsi="Times New Roman" w:cs="Times New Roman"/>
      <w:b/>
      <w:sz w:val="40"/>
      <w:szCs w:val="20"/>
      <w:lang w:eastAsia="ru-RU"/>
    </w:rPr>
  </w:style>
  <w:style w:type="paragraph" w:customStyle="1" w:styleId="aff5">
    <w:name w:val="Îñíîâíîé òåêñò"/>
    <w:basedOn w:val="a7"/>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7"/>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f6">
    <w:name w:val="annotation reference"/>
    <w:unhideWhenUsed/>
    <w:rsid w:val="002158E1"/>
    <w:rPr>
      <w:rFonts w:cs="Times New Roman"/>
      <w:sz w:val="16"/>
      <w:szCs w:val="16"/>
    </w:rPr>
  </w:style>
  <w:style w:type="paragraph" w:styleId="aff7">
    <w:name w:val="annotation text"/>
    <w:basedOn w:val="a7"/>
    <w:link w:val="aff8"/>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8">
    <w:name w:val="Текст примечания Знак"/>
    <w:basedOn w:val="a9"/>
    <w:link w:val="aff7"/>
    <w:rsid w:val="002158E1"/>
    <w:rPr>
      <w:rFonts w:ascii="Times New Roman" w:eastAsia="Times New Roman" w:hAnsi="Times New Roman" w:cs="Times New Roman"/>
      <w:sz w:val="20"/>
      <w:szCs w:val="20"/>
      <w:lang w:eastAsia="ru-RU"/>
    </w:rPr>
  </w:style>
  <w:style w:type="paragraph" w:styleId="aff9">
    <w:name w:val="annotation subject"/>
    <w:basedOn w:val="aff7"/>
    <w:next w:val="aff7"/>
    <w:link w:val="affa"/>
    <w:uiPriority w:val="99"/>
    <w:semiHidden/>
    <w:unhideWhenUsed/>
    <w:rsid w:val="002158E1"/>
    <w:rPr>
      <w:b/>
      <w:bCs/>
    </w:rPr>
  </w:style>
  <w:style w:type="character" w:customStyle="1" w:styleId="affa">
    <w:name w:val="Тема примечания Знак"/>
    <w:basedOn w:val="aff8"/>
    <w:link w:val="aff9"/>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8">
    <w:name w:val="Body Text Indent 2"/>
    <w:aliases w:val="Знак"/>
    <w:basedOn w:val="a7"/>
    <w:link w:val="29"/>
    <w:unhideWhenUsed/>
    <w:rsid w:val="00983F59"/>
    <w:pPr>
      <w:spacing w:after="120" w:line="480" w:lineRule="auto"/>
      <w:ind w:left="283"/>
    </w:pPr>
  </w:style>
  <w:style w:type="character" w:customStyle="1" w:styleId="29">
    <w:name w:val="Основной текст с отступом 2 Знак"/>
    <w:aliases w:val="Знак Знак2"/>
    <w:basedOn w:val="a9"/>
    <w:link w:val="28"/>
    <w:rsid w:val="00983F59"/>
  </w:style>
  <w:style w:type="numbering" w:customStyle="1" w:styleId="37">
    <w:name w:val="Нет списка3"/>
    <w:next w:val="ab"/>
    <w:semiHidden/>
    <w:rsid w:val="006C3FC5"/>
  </w:style>
  <w:style w:type="table" w:customStyle="1" w:styleId="2a">
    <w:name w:val="Сетка таблицы2"/>
    <w:basedOn w:val="aa"/>
    <w:next w:val="ae"/>
    <w:rsid w:val="006C3F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a"/>
    <w:next w:val="ae"/>
    <w:rsid w:val="006C3F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3">
    <w:name w:val="Заголовок 4 Знак"/>
    <w:basedOn w:val="a9"/>
    <w:link w:val="42"/>
    <w:rsid w:val="00233DC3"/>
    <w:rPr>
      <w:rFonts w:ascii="Times New Roman" w:eastAsia="Times New Roman" w:hAnsi="Times New Roman" w:cs="Times New Roman"/>
      <w:b/>
      <w:sz w:val="28"/>
      <w:szCs w:val="20"/>
      <w:lang w:eastAsia="ru-RU"/>
    </w:rPr>
  </w:style>
  <w:style w:type="character" w:customStyle="1" w:styleId="60">
    <w:name w:val="Заголовок 6 Знак"/>
    <w:basedOn w:val="a9"/>
    <w:link w:val="6"/>
    <w:rsid w:val="00233DC3"/>
    <w:rPr>
      <w:rFonts w:ascii="Times New Roman" w:eastAsia="Times New Roman" w:hAnsi="Times New Roman" w:cs="Times New Roman"/>
      <w:i/>
      <w:iCs/>
      <w:lang/>
    </w:rPr>
  </w:style>
  <w:style w:type="character" w:customStyle="1" w:styleId="70">
    <w:name w:val="Заголовок 7 Знак"/>
    <w:basedOn w:val="a9"/>
    <w:link w:val="7"/>
    <w:rsid w:val="00233DC3"/>
    <w:rPr>
      <w:rFonts w:ascii="Arial" w:eastAsia="Times New Roman" w:hAnsi="Arial" w:cs="Times New Roman"/>
      <w:sz w:val="20"/>
      <w:szCs w:val="20"/>
      <w:lang/>
    </w:rPr>
  </w:style>
  <w:style w:type="character" w:customStyle="1" w:styleId="80">
    <w:name w:val="Заголовок 8 Знак"/>
    <w:basedOn w:val="a9"/>
    <w:link w:val="8"/>
    <w:rsid w:val="00233DC3"/>
    <w:rPr>
      <w:rFonts w:ascii="Arial" w:eastAsia="Times New Roman" w:hAnsi="Arial" w:cs="Times New Roman"/>
      <w:i/>
      <w:iCs/>
      <w:sz w:val="20"/>
      <w:szCs w:val="20"/>
      <w:lang/>
    </w:rPr>
  </w:style>
  <w:style w:type="character" w:customStyle="1" w:styleId="90">
    <w:name w:val="Заголовок 9 Знак"/>
    <w:basedOn w:val="a9"/>
    <w:link w:val="9"/>
    <w:rsid w:val="00233DC3"/>
    <w:rPr>
      <w:rFonts w:ascii="Arial" w:eastAsia="Times New Roman" w:hAnsi="Arial" w:cs="Times New Roman"/>
      <w:b/>
      <w:bCs/>
      <w:i/>
      <w:iCs/>
      <w:sz w:val="18"/>
      <w:szCs w:val="18"/>
      <w:lang/>
    </w:rPr>
  </w:style>
  <w:style w:type="numbering" w:customStyle="1" w:styleId="44">
    <w:name w:val="Нет списка4"/>
    <w:next w:val="ab"/>
    <w:semiHidden/>
    <w:rsid w:val="00233DC3"/>
  </w:style>
  <w:style w:type="paragraph" w:styleId="39">
    <w:name w:val="Body Text Indent 3"/>
    <w:basedOn w:val="a7"/>
    <w:link w:val="3a"/>
    <w:rsid w:val="00233DC3"/>
    <w:pPr>
      <w:spacing w:after="0" w:line="240" w:lineRule="auto"/>
      <w:ind w:firstLine="360"/>
      <w:jc w:val="center"/>
    </w:pPr>
    <w:rPr>
      <w:rFonts w:ascii="Times New Roman" w:eastAsia="Times New Roman" w:hAnsi="Times New Roman" w:cs="Times New Roman"/>
      <w:sz w:val="28"/>
      <w:szCs w:val="24"/>
      <w:lang w:eastAsia="ru-RU"/>
    </w:rPr>
  </w:style>
  <w:style w:type="character" w:customStyle="1" w:styleId="3a">
    <w:name w:val="Основной текст с отступом 3 Знак"/>
    <w:basedOn w:val="a9"/>
    <w:link w:val="39"/>
    <w:rsid w:val="00233DC3"/>
    <w:rPr>
      <w:rFonts w:ascii="Times New Roman" w:eastAsia="Times New Roman" w:hAnsi="Times New Roman" w:cs="Times New Roman"/>
      <w:sz w:val="28"/>
      <w:szCs w:val="24"/>
      <w:lang w:eastAsia="ru-RU"/>
    </w:rPr>
  </w:style>
  <w:style w:type="paragraph" w:customStyle="1" w:styleId="BodyTextIndent31">
    <w:name w:val="Body Text Indent 31"/>
    <w:basedOn w:val="a7"/>
    <w:rsid w:val="00233DC3"/>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styleId="affb">
    <w:name w:val="Body Text Indent"/>
    <w:basedOn w:val="a7"/>
    <w:link w:val="affc"/>
    <w:rsid w:val="00233DC3"/>
    <w:pPr>
      <w:spacing w:after="0" w:line="240" w:lineRule="auto"/>
      <w:ind w:firstLine="720"/>
      <w:jc w:val="both"/>
    </w:pPr>
    <w:rPr>
      <w:rFonts w:ascii="Times New Roman" w:eastAsia="Times New Roman" w:hAnsi="Times New Roman" w:cs="Times New Roman"/>
      <w:szCs w:val="20"/>
      <w:lang w:eastAsia="ru-RU"/>
    </w:rPr>
  </w:style>
  <w:style w:type="character" w:customStyle="1" w:styleId="affc">
    <w:name w:val="Основной текст с отступом Знак"/>
    <w:basedOn w:val="a9"/>
    <w:link w:val="affb"/>
    <w:rsid w:val="00233DC3"/>
    <w:rPr>
      <w:rFonts w:ascii="Times New Roman" w:eastAsia="Times New Roman" w:hAnsi="Times New Roman" w:cs="Times New Roman"/>
      <w:szCs w:val="20"/>
      <w:lang w:eastAsia="ru-RU"/>
    </w:rPr>
  </w:style>
  <w:style w:type="table" w:customStyle="1" w:styleId="45">
    <w:name w:val="Сетка таблицы4"/>
    <w:basedOn w:val="aa"/>
    <w:next w:val="ae"/>
    <w:rsid w:val="00233DC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line number"/>
    <w:basedOn w:val="a9"/>
    <w:rsid w:val="00233DC3"/>
  </w:style>
  <w:style w:type="paragraph" w:customStyle="1" w:styleId="CharChar">
    <w:name w:val="Char Char"/>
    <w:basedOn w:val="a7"/>
    <w:rsid w:val="00233DC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e">
    <w:name w:val="Подраздел"/>
    <w:rsid w:val="00233DC3"/>
    <w:pPr>
      <w:widowControl w:val="0"/>
      <w:suppressAutoHyphens/>
      <w:spacing w:before="240" w:after="120" w:line="100" w:lineRule="atLeast"/>
      <w:jc w:val="center"/>
    </w:pPr>
    <w:rPr>
      <w:rFonts w:ascii="TimesDL" w:eastAsia="DejaVu Sans" w:hAnsi="TimesDL" w:cs="font293"/>
      <w:b/>
      <w:smallCaps/>
      <w:spacing w:val="-2"/>
      <w:kern w:val="1"/>
      <w:sz w:val="24"/>
      <w:szCs w:val="20"/>
      <w:lang w:eastAsia="ar-SA"/>
    </w:rPr>
  </w:style>
  <w:style w:type="paragraph" w:styleId="afff">
    <w:name w:val="Normal (Web)"/>
    <w:rsid w:val="00233DC3"/>
    <w:pPr>
      <w:widowControl w:val="0"/>
      <w:suppressAutoHyphens/>
    </w:pPr>
    <w:rPr>
      <w:rFonts w:ascii="Calibri" w:eastAsia="DejaVu Sans" w:hAnsi="Calibri" w:cs="font293"/>
      <w:kern w:val="1"/>
      <w:lang w:eastAsia="ar-SA"/>
    </w:rPr>
  </w:style>
  <w:style w:type="character" w:customStyle="1" w:styleId="211">
    <w:name w:val="Основной текст 2 Знак1"/>
    <w:rsid w:val="00233DC3"/>
    <w:rPr>
      <w:rFonts w:eastAsia="DejaVu Sans"/>
      <w:kern w:val="1"/>
      <w:sz w:val="24"/>
      <w:lang w:eastAsia="ar-SA" w:bidi="ar-SA"/>
    </w:rPr>
  </w:style>
  <w:style w:type="paragraph" w:customStyle="1" w:styleId="afff0">
    <w:name w:val="Условия контракта"/>
    <w:rsid w:val="00233DC3"/>
    <w:pPr>
      <w:widowControl w:val="0"/>
      <w:suppressAutoHyphens/>
      <w:spacing w:before="240" w:after="120" w:line="100" w:lineRule="atLeast"/>
      <w:jc w:val="both"/>
    </w:pPr>
    <w:rPr>
      <w:rFonts w:ascii="Times New Roman" w:eastAsia="DejaVu Sans" w:hAnsi="Times New Roman" w:cs="font293"/>
      <w:b/>
      <w:kern w:val="1"/>
      <w:sz w:val="24"/>
      <w:szCs w:val="20"/>
      <w:lang w:eastAsia="ar-SA"/>
    </w:rPr>
  </w:style>
  <w:style w:type="paragraph" w:customStyle="1" w:styleId="2b">
    <w:name w:val="Стиль2"/>
    <w:basedOn w:val="20"/>
    <w:rsid w:val="00233DC3"/>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0">
    <w:name w:val="List Number 2"/>
    <w:basedOn w:val="a7"/>
    <w:rsid w:val="00233DC3"/>
    <w:pPr>
      <w:numPr>
        <w:numId w:val="2"/>
      </w:numPr>
      <w:suppressAutoHyphens/>
    </w:pPr>
    <w:rPr>
      <w:rFonts w:ascii="Calibri" w:eastAsia="Times New Roman" w:hAnsi="Calibri" w:cs="Times New Roman"/>
      <w:kern w:val="1"/>
      <w:lang w:eastAsia="ar-SA"/>
    </w:rPr>
  </w:style>
  <w:style w:type="character" w:customStyle="1" w:styleId="afff1">
    <w:name w:val="Не вступил в силу"/>
    <w:rsid w:val="00233DC3"/>
    <w:rPr>
      <w:rFonts w:cs="Times New Roman"/>
      <w:color w:val="008080"/>
      <w:sz w:val="20"/>
      <w:szCs w:val="20"/>
    </w:rPr>
  </w:style>
  <w:style w:type="character" w:customStyle="1" w:styleId="Absatz-Standardschriftart">
    <w:name w:val="Absatz-Standardschriftart"/>
    <w:rsid w:val="00233DC3"/>
  </w:style>
  <w:style w:type="character" w:customStyle="1" w:styleId="afff2">
    <w:name w:val="Цветовое выделение"/>
    <w:rsid w:val="00233DC3"/>
    <w:rPr>
      <w:b/>
      <w:bCs/>
      <w:color w:val="000080"/>
      <w:sz w:val="20"/>
      <w:szCs w:val="20"/>
    </w:rPr>
  </w:style>
  <w:style w:type="character" w:customStyle="1" w:styleId="afff3">
    <w:name w:val="Знак Знак"/>
    <w:rsid w:val="00233DC3"/>
    <w:rPr>
      <w:rFonts w:ascii="Tahoma" w:hAnsi="Tahoma" w:cs="Tahoma"/>
      <w:kern w:val="1"/>
      <w:sz w:val="16"/>
      <w:szCs w:val="16"/>
      <w:lang w:eastAsia="ar-SA"/>
    </w:rPr>
  </w:style>
  <w:style w:type="character" w:customStyle="1" w:styleId="1f0">
    <w:name w:val="Основной шрифт абзаца1"/>
    <w:rsid w:val="00233DC3"/>
  </w:style>
  <w:style w:type="paragraph" w:customStyle="1" w:styleId="ConsPlusNonformat">
    <w:name w:val="ConsPlusNonformat"/>
    <w:rsid w:val="00233DC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7"/>
    <w:rsid w:val="00233DC3"/>
    <w:pPr>
      <w:spacing w:after="160" w:line="240" w:lineRule="exact"/>
    </w:pPr>
    <w:rPr>
      <w:rFonts w:ascii="Verdana" w:eastAsia="Times New Roman" w:hAnsi="Verdana" w:cs="Verdana"/>
      <w:sz w:val="20"/>
      <w:szCs w:val="20"/>
      <w:lang w:val="en-US"/>
    </w:rPr>
  </w:style>
  <w:style w:type="paragraph" w:customStyle="1" w:styleId="afff4">
    <w:name w:val="Знак Знак Знак Знак Знак Знак Знак Знак Знак Знак Знак Знак Знак Знак Знак Знак Знак"/>
    <w:basedOn w:val="a7"/>
    <w:rsid w:val="00233DC3"/>
    <w:pPr>
      <w:spacing w:after="160" w:line="240" w:lineRule="exact"/>
    </w:pPr>
    <w:rPr>
      <w:rFonts w:ascii="Verdana" w:eastAsia="Times New Roman" w:hAnsi="Verdana" w:cs="Verdana"/>
      <w:sz w:val="20"/>
      <w:szCs w:val="20"/>
      <w:lang w:val="en-US"/>
    </w:rPr>
  </w:style>
  <w:style w:type="character" w:customStyle="1" w:styleId="afff5">
    <w:name w:val="Символ сноски"/>
    <w:rsid w:val="00233DC3"/>
    <w:rPr>
      <w:vertAlign w:val="superscript"/>
    </w:rPr>
  </w:style>
  <w:style w:type="paragraph" w:styleId="afff6">
    <w:name w:val="Subtitle"/>
    <w:basedOn w:val="afd"/>
    <w:next w:val="a8"/>
    <w:link w:val="afff7"/>
    <w:qFormat/>
    <w:rsid w:val="00233DC3"/>
    <w:pPr>
      <w:widowControl w:val="0"/>
      <w:jc w:val="center"/>
    </w:pPr>
    <w:rPr>
      <w:rFonts w:ascii="Arial" w:eastAsia="MS Mincho" w:hAnsi="Arial"/>
      <w:i/>
      <w:iCs/>
      <w:kern w:val="1"/>
      <w:sz w:val="28"/>
      <w:szCs w:val="28"/>
      <w:lang/>
    </w:rPr>
  </w:style>
  <w:style w:type="character" w:customStyle="1" w:styleId="afff7">
    <w:name w:val="Подзаголовок Знак"/>
    <w:basedOn w:val="a9"/>
    <w:link w:val="afff6"/>
    <w:rsid w:val="00233DC3"/>
    <w:rPr>
      <w:rFonts w:ascii="Arial" w:eastAsia="MS Mincho" w:hAnsi="Arial" w:cs="Times New Roman"/>
      <w:i/>
      <w:iCs/>
      <w:kern w:val="1"/>
      <w:sz w:val="28"/>
      <w:szCs w:val="28"/>
      <w:lang/>
    </w:rPr>
  </w:style>
  <w:style w:type="paragraph" w:customStyle="1" w:styleId="afff8">
    <w:name w:val="Знак Знак Знак Знак Знак Знак Знак Знак Знак Знак Знак Знак Знак Знак Знак Знак Знак"/>
    <w:basedOn w:val="a7"/>
    <w:rsid w:val="00233DC3"/>
    <w:pPr>
      <w:spacing w:after="160" w:line="240" w:lineRule="exact"/>
    </w:pPr>
    <w:rPr>
      <w:rFonts w:ascii="Verdana" w:eastAsia="Times New Roman" w:hAnsi="Verdana" w:cs="Verdana"/>
      <w:sz w:val="20"/>
      <w:szCs w:val="20"/>
      <w:lang w:val="en-US"/>
    </w:rPr>
  </w:style>
  <w:style w:type="paragraph" w:customStyle="1" w:styleId="2-1">
    <w:name w:val="содержание2-1"/>
    <w:basedOn w:val="33"/>
    <w:next w:val="a7"/>
    <w:rsid w:val="00233DC3"/>
    <w:pPr>
      <w:keepLines w:val="0"/>
      <w:numPr>
        <w:ilvl w:val="2"/>
        <w:numId w:val="1"/>
      </w:numPr>
      <w:tabs>
        <w:tab w:val="num" w:pos="170"/>
      </w:tabs>
      <w:suppressAutoHyphens w:val="0"/>
      <w:spacing w:before="240" w:after="60"/>
      <w:jc w:val="both"/>
    </w:pPr>
    <w:rPr>
      <w:rFonts w:ascii="Arial" w:hAnsi="Arial" w:cs="Arial"/>
      <w:b/>
      <w:bCs/>
      <w:sz w:val="24"/>
      <w:szCs w:val="24"/>
    </w:rPr>
  </w:style>
  <w:style w:type="paragraph" w:customStyle="1" w:styleId="21">
    <w:name w:val="Заголовок 2.1"/>
    <w:basedOn w:val="1"/>
    <w:rsid w:val="00233DC3"/>
    <w:pPr>
      <w:widowControl w:val="0"/>
      <w:numPr>
        <w:numId w:val="1"/>
      </w:numPr>
      <w:suppressLineNumbers/>
      <w:spacing w:before="240" w:after="60"/>
      <w:jc w:val="center"/>
    </w:pPr>
    <w:rPr>
      <w:b/>
      <w:bCs/>
      <w:caps/>
      <w:kern w:val="28"/>
      <w:sz w:val="36"/>
      <w:szCs w:val="36"/>
    </w:rPr>
  </w:style>
  <w:style w:type="paragraph" w:customStyle="1" w:styleId="41">
    <w:name w:val="Стиль4"/>
    <w:basedOn w:val="22"/>
    <w:next w:val="a7"/>
    <w:rsid w:val="00233DC3"/>
    <w:pPr>
      <w:keepNext/>
      <w:keepLines/>
      <w:widowControl w:val="0"/>
      <w:numPr>
        <w:ilvl w:val="1"/>
        <w:numId w:val="1"/>
      </w:numPr>
      <w:suppressLineNumbers/>
      <w:spacing w:before="0" w:after="60"/>
      <w:ind w:firstLine="567"/>
      <w:jc w:val="center"/>
    </w:pPr>
    <w:rPr>
      <w:b/>
      <w:bCs/>
      <w:sz w:val="30"/>
      <w:szCs w:val="30"/>
    </w:rPr>
  </w:style>
  <w:style w:type="character" w:customStyle="1" w:styleId="h11">
    <w:name w:val="h11"/>
    <w:rsid w:val="00233DC3"/>
    <w:rPr>
      <w:b/>
      <w:bCs/>
      <w:color w:val="FF9933"/>
      <w:sz w:val="34"/>
      <w:szCs w:val="34"/>
    </w:rPr>
  </w:style>
  <w:style w:type="paragraph" w:styleId="3b">
    <w:name w:val="Body Text 3"/>
    <w:basedOn w:val="a7"/>
    <w:link w:val="3c"/>
    <w:rsid w:val="00233DC3"/>
    <w:pPr>
      <w:keepNext/>
      <w:keepLines/>
      <w:widowControl w:val="0"/>
      <w:suppressLineNumbers/>
      <w:suppressAutoHyphens/>
      <w:spacing w:after="0" w:line="240" w:lineRule="auto"/>
    </w:pPr>
    <w:rPr>
      <w:rFonts w:ascii="Times New Roman" w:eastAsia="Arial Unicode MS" w:hAnsi="Times New Roman" w:cs="Times New Roman"/>
      <w:color w:val="FF0000"/>
      <w:kern w:val="1"/>
      <w:sz w:val="24"/>
      <w:szCs w:val="24"/>
      <w:lang/>
    </w:rPr>
  </w:style>
  <w:style w:type="character" w:customStyle="1" w:styleId="3c">
    <w:name w:val="Основной текст 3 Знак"/>
    <w:basedOn w:val="a9"/>
    <w:link w:val="3b"/>
    <w:rsid w:val="00233DC3"/>
    <w:rPr>
      <w:rFonts w:ascii="Times New Roman" w:eastAsia="Arial Unicode MS" w:hAnsi="Times New Roman" w:cs="Times New Roman"/>
      <w:color w:val="FF0000"/>
      <w:kern w:val="1"/>
      <w:sz w:val="24"/>
      <w:szCs w:val="24"/>
      <w:lang/>
    </w:rPr>
  </w:style>
  <w:style w:type="paragraph" w:customStyle="1" w:styleId="a6">
    <w:name w:val="Знак Знак Знак Знак Знак Знак Знак Знак Знак Знак Знак Знак Знак"/>
    <w:basedOn w:val="a7"/>
    <w:rsid w:val="00233DC3"/>
    <w:pPr>
      <w:numPr>
        <w:ilvl w:val="1"/>
        <w:numId w:val="7"/>
      </w:numPr>
      <w:spacing w:after="160" w:line="240" w:lineRule="exact"/>
      <w:ind w:left="0" w:firstLine="0"/>
    </w:pPr>
    <w:rPr>
      <w:rFonts w:ascii="Verdana" w:eastAsia="Times New Roman" w:hAnsi="Verdana" w:cs="Verdana"/>
      <w:sz w:val="20"/>
      <w:szCs w:val="20"/>
      <w:lang w:val="en-US"/>
    </w:rPr>
  </w:style>
  <w:style w:type="paragraph" w:styleId="afff9">
    <w:name w:val="List Bullet"/>
    <w:basedOn w:val="a7"/>
    <w:autoRedefine/>
    <w:rsid w:val="00233DC3"/>
    <w:pPr>
      <w:widowControl w:val="0"/>
      <w:tabs>
        <w:tab w:val="num" w:pos="720"/>
      </w:tabs>
      <w:spacing w:after="60" w:line="240" w:lineRule="auto"/>
      <w:jc w:val="both"/>
    </w:pPr>
    <w:rPr>
      <w:rFonts w:ascii="Times New Roman" w:eastAsia="Times New Roman" w:hAnsi="Times New Roman" w:cs="Times New Roman"/>
      <w:sz w:val="24"/>
      <w:szCs w:val="24"/>
      <w:lang w:eastAsia="ru-RU"/>
    </w:rPr>
  </w:style>
  <w:style w:type="paragraph" w:styleId="2">
    <w:name w:val="List Bullet 2"/>
    <w:basedOn w:val="a7"/>
    <w:autoRedefine/>
    <w:rsid w:val="00233DC3"/>
    <w:pPr>
      <w:numPr>
        <w:numId w:val="6"/>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1">
    <w:name w:val="List Bullet 3"/>
    <w:basedOn w:val="a7"/>
    <w:autoRedefine/>
    <w:rsid w:val="00233DC3"/>
    <w:pPr>
      <w:numPr>
        <w:ilvl w:val="1"/>
        <w:numId w:val="20"/>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7"/>
    <w:autoRedefine/>
    <w:rsid w:val="00233DC3"/>
    <w:pPr>
      <w:numPr>
        <w:numId w:val="10"/>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7"/>
    <w:autoRedefine/>
    <w:rsid w:val="00233DC3"/>
    <w:pPr>
      <w:numPr>
        <w:numId w:val="11"/>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7"/>
    <w:rsid w:val="00233DC3"/>
    <w:pPr>
      <w:numPr>
        <w:numId w:val="12"/>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7"/>
    <w:rsid w:val="00233DC3"/>
    <w:pPr>
      <w:numPr>
        <w:numId w:val="13"/>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7"/>
    <w:rsid w:val="00233DC3"/>
    <w:pPr>
      <w:numPr>
        <w:numId w:val="14"/>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7"/>
    <w:rsid w:val="00233DC3"/>
    <w:pPr>
      <w:numPr>
        <w:numId w:val="15"/>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7"/>
    <w:rsid w:val="00233DC3"/>
    <w:pPr>
      <w:numPr>
        <w:numId w:val="16"/>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7"/>
    <w:rsid w:val="00233DC3"/>
    <w:pPr>
      <w:numPr>
        <w:numId w:val="17"/>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2">
    <w:name w:val="Раздел 3"/>
    <w:basedOn w:val="a7"/>
    <w:rsid w:val="00233DC3"/>
    <w:pPr>
      <w:numPr>
        <w:ilvl w:val="1"/>
        <w:numId w:val="18"/>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3"/>
    <w:rsid w:val="00233DC3"/>
    <w:pPr>
      <w:tabs>
        <w:tab w:val="num" w:pos="360"/>
      </w:tabs>
      <w:spacing w:before="180" w:after="60" w:line="240" w:lineRule="auto"/>
      <w:ind w:left="360" w:hanging="360"/>
      <w:jc w:val="both"/>
    </w:pPr>
    <w:rPr>
      <w:rFonts w:ascii="Times New Roman" w:eastAsia="Times New Roman" w:hAnsi="Times New Roman" w:cs="Times New Roman"/>
      <w:b/>
      <w:bCs/>
      <w:sz w:val="24"/>
      <w:szCs w:val="24"/>
      <w:lang w:eastAsia="ru-RU"/>
    </w:rPr>
  </w:style>
  <w:style w:type="paragraph" w:customStyle="1" w:styleId="a5">
    <w:name w:val="Тендерные данные"/>
    <w:basedOn w:val="a7"/>
    <w:rsid w:val="00233DC3"/>
    <w:pPr>
      <w:numPr>
        <w:numId w:val="19"/>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4">
    <w:name w:val="Îáû÷íûé"/>
    <w:rsid w:val="00233DC3"/>
    <w:pPr>
      <w:numPr>
        <w:numId w:val="20"/>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fa">
    <w:name w:val="Íîðìàëüíûé"/>
    <w:rsid w:val="00233DC3"/>
    <w:pPr>
      <w:spacing w:after="0" w:line="240" w:lineRule="auto"/>
    </w:pPr>
    <w:rPr>
      <w:rFonts w:ascii="Courier" w:eastAsia="Times New Roman" w:hAnsi="Courier" w:cs="Courier"/>
      <w:sz w:val="24"/>
      <w:szCs w:val="24"/>
      <w:lang w:val="en-GB" w:eastAsia="ru-RU"/>
    </w:rPr>
  </w:style>
  <w:style w:type="character" w:customStyle="1" w:styleId="afffb">
    <w:name w:val="Знак Знак"/>
    <w:rsid w:val="00233DC3"/>
    <w:rPr>
      <w:rFonts w:ascii="Arial" w:hAnsi="Arial" w:cs="Arial"/>
      <w:sz w:val="24"/>
      <w:szCs w:val="24"/>
      <w:lang w:val="ru-RU" w:eastAsia="ru-RU"/>
    </w:rPr>
  </w:style>
  <w:style w:type="paragraph" w:customStyle="1" w:styleId="ConsNonformat">
    <w:name w:val="ConsNonformat"/>
    <w:rsid w:val="00233DC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c">
    <w:name w:val="Основной шрифт"/>
    <w:rsid w:val="00233DC3"/>
  </w:style>
  <w:style w:type="character" w:styleId="afffd">
    <w:name w:val="Emphasis"/>
    <w:qFormat/>
    <w:rsid w:val="00233DC3"/>
    <w:rPr>
      <w:i/>
      <w:iCs/>
    </w:rPr>
  </w:style>
  <w:style w:type="paragraph" w:customStyle="1" w:styleId="1f1">
    <w:name w:val="Стиль1"/>
    <w:basedOn w:val="a7"/>
    <w:rsid w:val="00233DC3"/>
    <w:pPr>
      <w:keepNext/>
      <w:keepLines/>
      <w:widowControl w:val="0"/>
      <w:suppressLineNumbers/>
      <w:tabs>
        <w:tab w:val="num" w:pos="720"/>
      </w:tabs>
      <w:suppressAutoHyphens/>
      <w:spacing w:after="60" w:line="240" w:lineRule="auto"/>
      <w:ind w:left="720" w:hanging="360"/>
    </w:pPr>
    <w:rPr>
      <w:rFonts w:ascii="Times New Roman" w:eastAsia="Times New Roman" w:hAnsi="Times New Roman" w:cs="Times New Roman"/>
      <w:b/>
      <w:bCs/>
      <w:sz w:val="28"/>
      <w:szCs w:val="28"/>
      <w:lang w:eastAsia="ru-RU"/>
    </w:rPr>
  </w:style>
  <w:style w:type="character" w:customStyle="1" w:styleId="1f2">
    <w:name w:val="Стиль1 Знак"/>
    <w:rsid w:val="00233DC3"/>
    <w:rPr>
      <w:b/>
      <w:bCs/>
      <w:sz w:val="28"/>
      <w:szCs w:val="28"/>
      <w:lang w:val="ru-RU" w:eastAsia="ru-RU" w:bidi="ar-SA"/>
    </w:rPr>
  </w:style>
  <w:style w:type="paragraph" w:customStyle="1" w:styleId="30">
    <w:name w:val="Стиль3"/>
    <w:basedOn w:val="28"/>
    <w:rsid w:val="00233DC3"/>
    <w:pPr>
      <w:widowControl w:val="0"/>
      <w:numPr>
        <w:ilvl w:val="2"/>
        <w:numId w:val="4"/>
      </w:numPr>
      <w:adjustRightInd w:val="0"/>
      <w:spacing w:after="0" w:line="240" w:lineRule="auto"/>
      <w:jc w:val="both"/>
      <w:textAlignment w:val="baseline"/>
    </w:pPr>
    <w:rPr>
      <w:rFonts w:ascii="Times New Roman" w:eastAsia="Times New Roman" w:hAnsi="Times New Roman" w:cs="Times New Roman"/>
      <w:sz w:val="24"/>
      <w:szCs w:val="24"/>
      <w:lang w:eastAsia="ru-RU"/>
    </w:rPr>
  </w:style>
  <w:style w:type="paragraph" w:customStyle="1" w:styleId="2-11">
    <w:name w:val="содержание2-11"/>
    <w:basedOn w:val="a7"/>
    <w:rsid w:val="00233DC3"/>
    <w:pPr>
      <w:spacing w:after="60" w:line="240" w:lineRule="auto"/>
      <w:jc w:val="both"/>
    </w:pPr>
    <w:rPr>
      <w:rFonts w:ascii="Times New Roman" w:eastAsia="Times New Roman" w:hAnsi="Times New Roman" w:cs="Times New Roman"/>
      <w:sz w:val="24"/>
      <w:szCs w:val="24"/>
      <w:lang w:eastAsia="ru-RU"/>
    </w:rPr>
  </w:style>
  <w:style w:type="character" w:customStyle="1" w:styleId="1f3">
    <w:name w:val="Знак Знак1"/>
    <w:rsid w:val="00233DC3"/>
    <w:rPr>
      <w:sz w:val="24"/>
      <w:szCs w:val="24"/>
      <w:lang w:val="ru-RU" w:eastAsia="ru-RU"/>
    </w:rPr>
  </w:style>
  <w:style w:type="character" w:customStyle="1" w:styleId="3d">
    <w:name w:val="Стиль3 Знак"/>
    <w:rsid w:val="00233DC3"/>
  </w:style>
  <w:style w:type="paragraph" w:customStyle="1" w:styleId="afffe">
    <w:name w:val="Таблица заголовок"/>
    <w:basedOn w:val="a7"/>
    <w:rsid w:val="00233DC3"/>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
    <w:name w:val="текст таблицы"/>
    <w:basedOn w:val="a7"/>
    <w:rsid w:val="00233DC3"/>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0">
    <w:name w:val="Пункт Знак"/>
    <w:basedOn w:val="a7"/>
    <w:rsid w:val="00233DC3"/>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1">
    <w:name w:val="a"/>
    <w:basedOn w:val="a7"/>
    <w:rsid w:val="00233DC3"/>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2">
    <w:name w:val="Словарная статья"/>
    <w:basedOn w:val="a7"/>
    <w:next w:val="a7"/>
    <w:rsid w:val="00233DC3"/>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3">
    <w:name w:val="Комментарий пользователя"/>
    <w:basedOn w:val="a7"/>
    <w:next w:val="a7"/>
    <w:rsid w:val="00233DC3"/>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rsid w:val="00233DC3"/>
  </w:style>
  <w:style w:type="paragraph" w:customStyle="1" w:styleId="1DocumentHeader1">
    <w:name w:val="Заголовок 1.Document Header1"/>
    <w:basedOn w:val="a7"/>
    <w:next w:val="a7"/>
    <w:rsid w:val="00233DC3"/>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2">
    <w:name w:val="Знак Знак11"/>
    <w:rsid w:val="00233DC3"/>
    <w:rPr>
      <w:sz w:val="24"/>
      <w:szCs w:val="24"/>
      <w:lang w:val="ru-RU" w:eastAsia="ru-RU"/>
    </w:rPr>
  </w:style>
  <w:style w:type="paragraph" w:customStyle="1" w:styleId="200">
    <w:name w:val="20"/>
    <w:basedOn w:val="a7"/>
    <w:rsid w:val="00233DC3"/>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4">
    <w:name w:val="Подпункт"/>
    <w:basedOn w:val="af3"/>
    <w:rsid w:val="00233DC3"/>
    <w:pPr>
      <w:widowControl/>
      <w:tabs>
        <w:tab w:val="clear" w:pos="1980"/>
        <w:tab w:val="num" w:pos="2520"/>
      </w:tabs>
      <w:ind w:left="1728" w:hanging="648"/>
    </w:pPr>
    <w:rPr>
      <w:rFonts w:eastAsia="Times New Roman"/>
      <w:kern w:val="0"/>
      <w:lang w:eastAsia="ru-RU"/>
    </w:rPr>
  </w:style>
  <w:style w:type="paragraph" w:customStyle="1" w:styleId="a2">
    <w:name w:val="Таблица шапка"/>
    <w:basedOn w:val="a7"/>
    <w:rsid w:val="00233DC3"/>
    <w:pPr>
      <w:keepNext/>
      <w:numPr>
        <w:ilvl w:val="2"/>
        <w:numId w:val="8"/>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f5">
    <w:name w:val="Таблица текст"/>
    <w:basedOn w:val="a7"/>
    <w:rsid w:val="00233DC3"/>
    <w:pPr>
      <w:spacing w:before="40" w:after="40" w:line="240" w:lineRule="auto"/>
      <w:ind w:left="57" w:right="57"/>
    </w:pPr>
    <w:rPr>
      <w:rFonts w:ascii="Times New Roman" w:eastAsia="Times New Roman" w:hAnsi="Times New Roman" w:cs="Times New Roman"/>
      <w:lang w:eastAsia="ru-RU"/>
    </w:rPr>
  </w:style>
  <w:style w:type="paragraph" w:customStyle="1" w:styleId="a3">
    <w:name w:val="пункт"/>
    <w:basedOn w:val="a7"/>
    <w:rsid w:val="00233DC3"/>
    <w:pPr>
      <w:numPr>
        <w:ilvl w:val="2"/>
        <w:numId w:val="5"/>
      </w:numPr>
      <w:spacing w:before="60" w:after="60" w:line="240" w:lineRule="auto"/>
    </w:pPr>
    <w:rPr>
      <w:rFonts w:ascii="Times New Roman" w:eastAsia="Times New Roman" w:hAnsi="Times New Roman" w:cs="Times New Roman"/>
      <w:sz w:val="24"/>
      <w:szCs w:val="24"/>
      <w:lang w:eastAsia="ru-RU"/>
    </w:rPr>
  </w:style>
  <w:style w:type="paragraph" w:customStyle="1" w:styleId="2c">
    <w:name w:val="Знак Знак2 Знак"/>
    <w:basedOn w:val="a7"/>
    <w:rsid w:val="00233DC3"/>
    <w:pPr>
      <w:spacing w:after="160" w:line="240" w:lineRule="exact"/>
    </w:pPr>
    <w:rPr>
      <w:rFonts w:ascii="Verdana" w:eastAsia="Times New Roman" w:hAnsi="Verdana" w:cs="Verdana"/>
      <w:sz w:val="20"/>
      <w:szCs w:val="20"/>
      <w:lang w:val="en-US"/>
    </w:rPr>
  </w:style>
  <w:style w:type="paragraph" w:customStyle="1" w:styleId="1f4">
    <w:name w:val="Знак Знак Знак Знак1 Знак Знак Знак Знак Знак Знак"/>
    <w:basedOn w:val="a7"/>
    <w:rsid w:val="00233DC3"/>
    <w:pPr>
      <w:spacing w:after="160" w:line="240" w:lineRule="exact"/>
    </w:pPr>
    <w:rPr>
      <w:rFonts w:ascii="Verdana" w:eastAsia="Times New Roman" w:hAnsi="Verdana" w:cs="Verdana"/>
      <w:sz w:val="20"/>
      <w:szCs w:val="20"/>
      <w:lang w:val="en-US"/>
    </w:rPr>
  </w:style>
  <w:style w:type="paragraph" w:customStyle="1" w:styleId="affff6">
    <w:name w:val="Таблицы (моноширинный)"/>
    <w:basedOn w:val="a7"/>
    <w:next w:val="a7"/>
    <w:rsid w:val="00233DC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2">
    <w:name w:val="Основной текст 21"/>
    <w:basedOn w:val="a7"/>
    <w:rsid w:val="00233DC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7">
    <w:name w:val="Гипертекстовая ссылка"/>
    <w:rsid w:val="00233DC3"/>
    <w:rPr>
      <w:b/>
      <w:bCs/>
      <w:color w:val="008000"/>
      <w:sz w:val="20"/>
      <w:szCs w:val="20"/>
      <w:u w:val="single"/>
    </w:rPr>
  </w:style>
  <w:style w:type="paragraph" w:customStyle="1" w:styleId="affff8">
    <w:name w:val="Знак Знак Знак Знак"/>
    <w:basedOn w:val="a7"/>
    <w:rsid w:val="00233DC3"/>
    <w:pPr>
      <w:spacing w:after="160" w:line="240" w:lineRule="exact"/>
    </w:pPr>
    <w:rPr>
      <w:rFonts w:ascii="Verdana" w:eastAsia="Times New Roman" w:hAnsi="Verdana" w:cs="Verdana"/>
      <w:sz w:val="20"/>
      <w:szCs w:val="20"/>
      <w:lang w:val="en-US"/>
    </w:rPr>
  </w:style>
  <w:style w:type="paragraph" w:customStyle="1" w:styleId="style5">
    <w:name w:val="style5"/>
    <w:basedOn w:val="a7"/>
    <w:rsid w:val="00233D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233DC3"/>
    <w:rPr>
      <w:color w:val="0000FF"/>
      <w:spacing w:val="0"/>
      <w:u w:val="double"/>
    </w:rPr>
  </w:style>
  <w:style w:type="character" w:customStyle="1" w:styleId="labeltextlot21">
    <w:name w:val="label_text_lot_21"/>
    <w:rsid w:val="00233DC3"/>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7"/>
    <w:rsid w:val="00233DC3"/>
    <w:pPr>
      <w:tabs>
        <w:tab w:val="num" w:pos="720"/>
      </w:tabs>
      <w:spacing w:before="100" w:beforeAutospacing="1" w:after="100" w:afterAutospacing="1" w:line="240" w:lineRule="auto"/>
    </w:pPr>
    <w:rPr>
      <w:rFonts w:ascii="Tahoma" w:eastAsia="Times New Roman" w:hAnsi="Tahoma" w:cs="Times New Roman"/>
      <w:sz w:val="20"/>
      <w:szCs w:val="20"/>
      <w:lang w:val="en-US"/>
    </w:rPr>
  </w:style>
  <w:style w:type="paragraph" w:customStyle="1" w:styleId="1f5">
    <w:name w:val="Обычный1"/>
    <w:rsid w:val="00233DC3"/>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7"/>
    <w:rsid w:val="00233DC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7"/>
    <w:rsid w:val="00233DC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7"/>
    <w:rsid w:val="00233DC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7"/>
    <w:rsid w:val="00233DC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7"/>
    <w:rsid w:val="00233DC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7"/>
    <w:rsid w:val="00233DC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7"/>
    <w:rsid w:val="00233DC3"/>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7"/>
    <w:rsid w:val="00233DC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7"/>
    <w:rsid w:val="00233DC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7"/>
    <w:rsid w:val="00233DC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7"/>
    <w:rsid w:val="00233DC3"/>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7"/>
    <w:rsid w:val="00233DC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7"/>
    <w:rsid w:val="00233DC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7"/>
    <w:rsid w:val="00233DC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7"/>
    <w:rsid w:val="00233DC3"/>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7"/>
    <w:rsid w:val="00233DC3"/>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7"/>
    <w:rsid w:val="00233DC3"/>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7"/>
    <w:rsid w:val="00233DC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7"/>
    <w:rsid w:val="00233DC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7"/>
    <w:rsid w:val="00233DC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7"/>
    <w:rsid w:val="00233DC3"/>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7"/>
    <w:rsid w:val="00233DC3"/>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7"/>
    <w:rsid w:val="00233DC3"/>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7"/>
    <w:rsid w:val="00233DC3"/>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
    <w:rsid w:val="00233DC3"/>
    <w:pPr>
      <w:keepLines w:val="0"/>
      <w:suppressAutoHyphens w:val="0"/>
      <w:spacing w:before="240" w:after="60"/>
      <w:jc w:val="center"/>
    </w:pPr>
    <w:rPr>
      <w:b/>
      <w:kern w:val="28"/>
      <w:sz w:val="28"/>
      <w:szCs w:val="28"/>
    </w:rPr>
  </w:style>
  <w:style w:type="paragraph" w:styleId="affff9">
    <w:name w:val="No Spacing"/>
    <w:uiPriority w:val="1"/>
    <w:qFormat/>
    <w:rsid w:val="00233DC3"/>
    <w:pPr>
      <w:spacing w:after="0" w:line="240" w:lineRule="auto"/>
    </w:pPr>
    <w:rPr>
      <w:rFonts w:ascii="Calibri" w:eastAsia="Calibri" w:hAnsi="Calibri" w:cs="Times New Roman"/>
      <w:lang w:eastAsia="ru-RU"/>
    </w:rPr>
  </w:style>
  <w:style w:type="character" w:customStyle="1" w:styleId="1f6">
    <w:name w:val="Текст примечания Знак1"/>
    <w:basedOn w:val="a9"/>
    <w:rsid w:val="00233DC3"/>
  </w:style>
  <w:style w:type="character" w:customStyle="1" w:styleId="text">
    <w:name w:val="text"/>
    <w:rsid w:val="00233DC3"/>
  </w:style>
  <w:style w:type="character" w:customStyle="1" w:styleId="orange1">
    <w:name w:val="orange1"/>
    <w:rsid w:val="00233DC3"/>
    <w:rPr>
      <w:b/>
      <w:bCs/>
      <w:color w:val="F27302"/>
    </w:rPr>
  </w:style>
  <w:style w:type="character" w:customStyle="1" w:styleId="iceouttxt">
    <w:name w:val="iceouttxt"/>
    <w:uiPriority w:val="99"/>
    <w:rsid w:val="00233DC3"/>
  </w:style>
  <w:style w:type="character" w:customStyle="1" w:styleId="dfaq">
    <w:name w:val="dfaq"/>
    <w:rsid w:val="00233DC3"/>
  </w:style>
  <w:style w:type="paragraph" w:customStyle="1" w:styleId="Affffa">
    <w:name w:val="Текстовый блок A"/>
    <w:rsid w:val="00233DC3"/>
    <w:pPr>
      <w:spacing w:after="0" w:line="240" w:lineRule="auto"/>
    </w:pPr>
    <w:rPr>
      <w:rFonts w:ascii="Helvetica" w:eastAsia="ヒラギノ角ゴ Pro W3" w:hAnsi="Helvetica" w:cs="Times New Roman"/>
      <w:color w:val="000000"/>
      <w:sz w:val="24"/>
      <w:szCs w:val="20"/>
      <w:lang w:eastAsia="ru-RU"/>
    </w:rPr>
  </w:style>
  <w:style w:type="character" w:customStyle="1" w:styleId="apple-style-span">
    <w:name w:val="apple-style-span"/>
    <w:rsid w:val="00233DC3"/>
  </w:style>
  <w:style w:type="paragraph" w:customStyle="1" w:styleId="Head93">
    <w:name w:val="Head 9.3"/>
    <w:basedOn w:val="a7"/>
    <w:next w:val="a7"/>
    <w:uiPriority w:val="99"/>
    <w:rsid w:val="00233DC3"/>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numbering" w:customStyle="1" w:styleId="113">
    <w:name w:val="Нет списка11"/>
    <w:next w:val="ab"/>
    <w:semiHidden/>
    <w:unhideWhenUsed/>
    <w:rsid w:val="00233DC3"/>
  </w:style>
  <w:style w:type="character" w:customStyle="1" w:styleId="311">
    <w:name w:val="Основной текст 3 Знак1"/>
    <w:uiPriority w:val="99"/>
    <w:semiHidden/>
    <w:rsid w:val="00233DC3"/>
    <w:rPr>
      <w:sz w:val="16"/>
      <w:szCs w:val="16"/>
    </w:rPr>
  </w:style>
  <w:style w:type="character" w:customStyle="1" w:styleId="ConsPlusNormal0">
    <w:name w:val="ConsPlusNormal Знак"/>
    <w:link w:val="ConsPlusNormal"/>
    <w:locked/>
    <w:rsid w:val="00233DC3"/>
    <w:rPr>
      <w:rFonts w:ascii="Arial" w:eastAsiaTheme="minorEastAsia" w:hAnsi="Arial" w:cs="Arial"/>
      <w:sz w:val="20"/>
      <w:szCs w:val="20"/>
      <w:lang w:eastAsia="ru-RU"/>
    </w:rPr>
  </w:style>
  <w:style w:type="paragraph" w:customStyle="1" w:styleId="-">
    <w:name w:val="Контракт-пункт"/>
    <w:basedOn w:val="a7"/>
    <w:rsid w:val="00233DC3"/>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e">
    <w:name w:val="3"/>
    <w:basedOn w:val="a7"/>
    <w:rsid w:val="00233DC3"/>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233DC3"/>
    <w:pPr>
      <w:spacing w:after="0" w:line="240" w:lineRule="auto"/>
    </w:pPr>
    <w:rPr>
      <w:rFonts w:ascii="Courier New" w:eastAsia="Times New Roman" w:hAnsi="Courier New" w:cs="Times New Roman"/>
      <w:snapToGrid w:val="0"/>
      <w:sz w:val="20"/>
      <w:szCs w:val="20"/>
      <w:lang w:eastAsia="ru-RU"/>
    </w:rPr>
  </w:style>
  <w:style w:type="paragraph" w:customStyle="1" w:styleId="nonformat">
    <w:name w:val="nonformat"/>
    <w:basedOn w:val="a7"/>
    <w:rsid w:val="00233DC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7"/>
    <w:next w:val="a8"/>
    <w:link w:val="11"/>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2">
    <w:name w:val="heading 2"/>
    <w:aliases w:val="H2"/>
    <w:basedOn w:val="a7"/>
    <w:next w:val="a8"/>
    <w:link w:val="210"/>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3">
    <w:name w:val="heading 3"/>
    <w:aliases w:val=" Знак"/>
    <w:basedOn w:val="a7"/>
    <w:next w:val="a8"/>
    <w:link w:val="310"/>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42">
    <w:name w:val="heading 4"/>
    <w:basedOn w:val="a7"/>
    <w:next w:val="a7"/>
    <w:link w:val="43"/>
    <w:qFormat/>
    <w:rsid w:val="00233DC3"/>
    <w:pPr>
      <w:keepNext/>
      <w:spacing w:after="0" w:line="240" w:lineRule="auto"/>
      <w:jc w:val="center"/>
      <w:outlineLvl w:val="3"/>
    </w:pPr>
    <w:rPr>
      <w:rFonts w:ascii="Times New Roman" w:eastAsia="Times New Roman" w:hAnsi="Times New Roman" w:cs="Times New Roman"/>
      <w:b/>
      <w:sz w:val="28"/>
      <w:szCs w:val="20"/>
      <w:lang w:eastAsia="ru-RU"/>
    </w:rPr>
  </w:style>
  <w:style w:type="paragraph" w:styleId="51">
    <w:name w:val="heading 5"/>
    <w:basedOn w:val="a7"/>
    <w:next w:val="a8"/>
    <w:link w:val="510"/>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paragraph" w:styleId="6">
    <w:name w:val="heading 6"/>
    <w:basedOn w:val="a7"/>
    <w:next w:val="a7"/>
    <w:link w:val="60"/>
    <w:qFormat/>
    <w:rsid w:val="00233DC3"/>
    <w:pPr>
      <w:numPr>
        <w:ilvl w:val="5"/>
        <w:numId w:val="3"/>
      </w:numPr>
      <w:spacing w:before="240" w:after="60" w:line="240" w:lineRule="auto"/>
      <w:jc w:val="both"/>
      <w:outlineLvl w:val="5"/>
    </w:pPr>
    <w:rPr>
      <w:rFonts w:ascii="Times New Roman" w:eastAsia="Times New Roman" w:hAnsi="Times New Roman" w:cs="Times New Roman"/>
      <w:i/>
      <w:iCs/>
      <w:lang w:val="x-none" w:eastAsia="x-none"/>
    </w:rPr>
  </w:style>
  <w:style w:type="paragraph" w:styleId="7">
    <w:name w:val="heading 7"/>
    <w:basedOn w:val="a7"/>
    <w:next w:val="a7"/>
    <w:link w:val="70"/>
    <w:qFormat/>
    <w:rsid w:val="00233DC3"/>
    <w:pPr>
      <w:numPr>
        <w:ilvl w:val="6"/>
        <w:numId w:val="3"/>
      </w:numPr>
      <w:spacing w:before="240" w:after="60" w:line="240" w:lineRule="auto"/>
      <w:jc w:val="both"/>
      <w:outlineLvl w:val="6"/>
    </w:pPr>
    <w:rPr>
      <w:rFonts w:ascii="Arial" w:eastAsia="Times New Roman" w:hAnsi="Arial" w:cs="Times New Roman"/>
      <w:sz w:val="20"/>
      <w:szCs w:val="20"/>
      <w:lang w:val="x-none" w:eastAsia="x-none"/>
    </w:rPr>
  </w:style>
  <w:style w:type="paragraph" w:styleId="8">
    <w:name w:val="heading 8"/>
    <w:basedOn w:val="a7"/>
    <w:next w:val="a7"/>
    <w:link w:val="80"/>
    <w:qFormat/>
    <w:rsid w:val="00233DC3"/>
    <w:pPr>
      <w:numPr>
        <w:ilvl w:val="7"/>
        <w:numId w:val="3"/>
      </w:numPr>
      <w:spacing w:before="240" w:after="60" w:line="240" w:lineRule="auto"/>
      <w:jc w:val="both"/>
      <w:outlineLvl w:val="7"/>
    </w:pPr>
    <w:rPr>
      <w:rFonts w:ascii="Arial" w:eastAsia="Times New Roman" w:hAnsi="Arial" w:cs="Times New Roman"/>
      <w:i/>
      <w:iCs/>
      <w:sz w:val="20"/>
      <w:szCs w:val="20"/>
      <w:lang w:val="x-none" w:eastAsia="x-none"/>
    </w:rPr>
  </w:style>
  <w:style w:type="paragraph" w:styleId="9">
    <w:name w:val="heading 9"/>
    <w:basedOn w:val="a7"/>
    <w:next w:val="a7"/>
    <w:link w:val="90"/>
    <w:qFormat/>
    <w:rsid w:val="00233DC3"/>
    <w:pPr>
      <w:numPr>
        <w:ilvl w:val="8"/>
        <w:numId w:val="3"/>
      </w:numPr>
      <w:spacing w:before="240" w:after="60" w:line="240" w:lineRule="auto"/>
      <w:jc w:val="both"/>
      <w:outlineLvl w:val="8"/>
    </w:pPr>
    <w:rPr>
      <w:rFonts w:ascii="Arial" w:eastAsia="Times New Roman" w:hAnsi="Arial" w:cs="Times New Roman"/>
      <w:b/>
      <w:bCs/>
      <w:i/>
      <w:iCs/>
      <w:sz w:val="18"/>
      <w:szCs w:val="18"/>
      <w:lang w:val="x-none" w:eastAsia="x-none"/>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23">
    <w:name w:val="Body Text 2"/>
    <w:basedOn w:val="a7"/>
    <w:link w:val="24"/>
    <w:unhideWhenUsed/>
    <w:rsid w:val="004227C5"/>
    <w:pPr>
      <w:spacing w:after="120" w:line="480" w:lineRule="auto"/>
    </w:pPr>
  </w:style>
  <w:style w:type="character" w:customStyle="1" w:styleId="24">
    <w:name w:val="Основной текст 2 Знак"/>
    <w:basedOn w:val="a9"/>
    <w:link w:val="23"/>
    <w:rsid w:val="004227C5"/>
  </w:style>
  <w:style w:type="character" w:styleId="ac">
    <w:name w:val="Hyperlink"/>
    <w:basedOn w:val="a9"/>
    <w:unhideWhenUsed/>
    <w:rsid w:val="00437F27"/>
    <w:rPr>
      <w:color w:val="0000FF" w:themeColor="hyperlink"/>
      <w:u w:val="single"/>
    </w:rPr>
  </w:style>
  <w:style w:type="paragraph" w:customStyle="1" w:styleId="34">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d">
    <w:name w:val="Знак Знак Знак Знак Знак Знак Знак Знак Знак Знак Знак Знак Знак Знак Знак Знак Знак Знак Знак"/>
    <w:basedOn w:val="a7"/>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e">
    <w:name w:val="Table Grid"/>
    <w:basedOn w:val="aa"/>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7"/>
    <w:link w:val="af0"/>
    <w:unhideWhenUsed/>
    <w:rsid w:val="004B3855"/>
    <w:pPr>
      <w:spacing w:after="0" w:line="240" w:lineRule="auto"/>
    </w:pPr>
    <w:rPr>
      <w:rFonts w:ascii="Tahoma" w:hAnsi="Tahoma" w:cs="Tahoma"/>
      <w:sz w:val="16"/>
      <w:szCs w:val="16"/>
    </w:rPr>
  </w:style>
  <w:style w:type="character" w:customStyle="1" w:styleId="af0">
    <w:name w:val="Текст выноски Знак"/>
    <w:basedOn w:val="a9"/>
    <w:link w:val="af"/>
    <w:rsid w:val="004B3855"/>
    <w:rPr>
      <w:rFonts w:ascii="Tahoma" w:hAnsi="Tahoma" w:cs="Tahoma"/>
      <w:sz w:val="16"/>
      <w:szCs w:val="16"/>
    </w:rPr>
  </w:style>
  <w:style w:type="paragraph" w:styleId="a8">
    <w:name w:val="Body Text"/>
    <w:aliases w:val="body text"/>
    <w:basedOn w:val="a7"/>
    <w:link w:val="af1"/>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f1">
    <w:name w:val="Основной текст Знак"/>
    <w:aliases w:val="body text Знак"/>
    <w:basedOn w:val="a9"/>
    <w:link w:val="a8"/>
    <w:rsid w:val="009279BD"/>
    <w:rPr>
      <w:rFonts w:ascii="Arial" w:eastAsia="Arial Unicode MS" w:hAnsi="Arial" w:cs="Arial"/>
      <w:kern w:val="1"/>
      <w:sz w:val="20"/>
      <w:szCs w:val="24"/>
      <w:lang w:eastAsia="zh-CN"/>
    </w:rPr>
  </w:style>
  <w:style w:type="paragraph" w:customStyle="1" w:styleId="af2">
    <w:name w:val="Содержимое таблицы"/>
    <w:basedOn w:val="a7"/>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f3">
    <w:name w:val="Пункт"/>
    <w:basedOn w:val="a7"/>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a"/>
    <w:next w:val="ae"/>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b"/>
    <w:uiPriority w:val="99"/>
    <w:semiHidden/>
    <w:unhideWhenUsed/>
    <w:rsid w:val="00C415D5"/>
  </w:style>
  <w:style w:type="character" w:styleId="af4">
    <w:name w:val="FollowedHyperlink"/>
    <w:basedOn w:val="a9"/>
    <w:uiPriority w:val="99"/>
    <w:semiHidden/>
    <w:unhideWhenUsed/>
    <w:rsid w:val="00C415D5"/>
    <w:rPr>
      <w:color w:val="800080"/>
      <w:u w:val="single"/>
    </w:rPr>
  </w:style>
  <w:style w:type="paragraph" w:customStyle="1" w:styleId="font5">
    <w:name w:val="font5"/>
    <w:basedOn w:val="a7"/>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7"/>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7"/>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7"/>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7"/>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7"/>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7"/>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7"/>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7"/>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7"/>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7"/>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7"/>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7"/>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7"/>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7"/>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7"/>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7"/>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7"/>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7"/>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7"/>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7"/>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7"/>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7"/>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7"/>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7"/>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7"/>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7"/>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7"/>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7"/>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7"/>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5">
    <w:name w:val="Нет списка2"/>
    <w:next w:val="ab"/>
    <w:uiPriority w:val="99"/>
    <w:semiHidden/>
    <w:unhideWhenUsed/>
    <w:rsid w:val="00AC2FA3"/>
  </w:style>
  <w:style w:type="paragraph" w:styleId="af5">
    <w:name w:val="List Paragraph"/>
    <w:basedOn w:val="a7"/>
    <w:qFormat/>
    <w:rsid w:val="00875DE1"/>
    <w:pPr>
      <w:ind w:left="720"/>
      <w:contextualSpacing/>
    </w:pPr>
  </w:style>
  <w:style w:type="paragraph" w:customStyle="1" w:styleId="af6">
    <w:name w:val="Текст в заданном формате"/>
    <w:basedOn w:val="a7"/>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aliases w:val="Document Header1 Знак"/>
    <w:basedOn w:val="a9"/>
    <w:rsid w:val="002158E1"/>
    <w:rPr>
      <w:rFonts w:asciiTheme="majorHAnsi" w:eastAsiaTheme="majorEastAsia" w:hAnsiTheme="majorHAnsi" w:cstheme="majorBidi"/>
      <w:b/>
      <w:bCs/>
      <w:color w:val="365F91" w:themeColor="accent1" w:themeShade="BF"/>
      <w:sz w:val="28"/>
      <w:szCs w:val="28"/>
    </w:rPr>
  </w:style>
  <w:style w:type="character" w:customStyle="1" w:styleId="26">
    <w:name w:val="Заголовок 2 Знак"/>
    <w:basedOn w:val="a9"/>
    <w:rsid w:val="002158E1"/>
    <w:rPr>
      <w:rFonts w:asciiTheme="majorHAnsi" w:eastAsiaTheme="majorEastAsia" w:hAnsiTheme="majorHAnsi" w:cstheme="majorBidi"/>
      <w:b/>
      <w:bCs/>
      <w:color w:val="4F81BD" w:themeColor="accent1"/>
      <w:sz w:val="26"/>
      <w:szCs w:val="26"/>
    </w:rPr>
  </w:style>
  <w:style w:type="character" w:customStyle="1" w:styleId="35">
    <w:name w:val="Заголовок 3 Знак"/>
    <w:basedOn w:val="a9"/>
    <w:rsid w:val="002158E1"/>
    <w:rPr>
      <w:rFonts w:asciiTheme="majorHAnsi" w:eastAsiaTheme="majorEastAsia" w:hAnsiTheme="majorHAnsi" w:cstheme="majorBidi"/>
      <w:b/>
      <w:bCs/>
      <w:color w:val="4F81BD" w:themeColor="accent1"/>
    </w:rPr>
  </w:style>
  <w:style w:type="character" w:customStyle="1" w:styleId="52">
    <w:name w:val="Заголовок 5 Знак"/>
    <w:basedOn w:val="a9"/>
    <w:rsid w:val="002158E1"/>
    <w:rPr>
      <w:rFonts w:asciiTheme="majorHAnsi" w:eastAsiaTheme="majorEastAsia" w:hAnsiTheme="majorHAnsi" w:cstheme="majorBidi"/>
      <w:color w:val="243F60" w:themeColor="accent1" w:themeShade="7F"/>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
    <w:rsid w:val="002158E1"/>
    <w:rPr>
      <w:rFonts w:ascii="Times New Roman" w:eastAsia="Times New Roman" w:hAnsi="Times New Roman" w:cs="Times New Roman"/>
      <w:sz w:val="20"/>
      <w:szCs w:val="20"/>
      <w:lang w:eastAsia="ru-RU"/>
    </w:rPr>
  </w:style>
  <w:style w:type="character" w:customStyle="1" w:styleId="210">
    <w:name w:val="Заголовок 2 Знак1"/>
    <w:aliases w:val="H2 Знак"/>
    <w:link w:val="22"/>
    <w:uiPriority w:val="9"/>
    <w:rsid w:val="002158E1"/>
    <w:rPr>
      <w:rFonts w:ascii="Times New Roman" w:eastAsia="Times New Roman" w:hAnsi="Times New Roman" w:cs="Times New Roman"/>
      <w:sz w:val="20"/>
      <w:szCs w:val="20"/>
      <w:lang w:eastAsia="ru-RU"/>
    </w:rPr>
  </w:style>
  <w:style w:type="character" w:customStyle="1" w:styleId="310">
    <w:name w:val="Заголовок 3 Знак1"/>
    <w:aliases w:val=" Знак Знак"/>
    <w:link w:val="33"/>
    <w:uiPriority w:val="9"/>
    <w:rsid w:val="002158E1"/>
    <w:rPr>
      <w:rFonts w:ascii="Times New Roman" w:eastAsia="Times New Roman" w:hAnsi="Times New Roman" w:cs="Times New Roman"/>
      <w:sz w:val="20"/>
      <w:szCs w:val="20"/>
      <w:lang w:eastAsia="ru-RU"/>
    </w:rPr>
  </w:style>
  <w:style w:type="character" w:customStyle="1" w:styleId="510">
    <w:name w:val="Заголовок 5 Знак1"/>
    <w:link w:val="51"/>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7">
    <w:name w:val="Текст комментария Знак"/>
    <w:rsid w:val="002158E1"/>
    <w:rPr>
      <w:rFonts w:cs="Times New Roman"/>
    </w:rPr>
  </w:style>
  <w:style w:type="character" w:styleId="af8">
    <w:name w:val="Strong"/>
    <w:uiPriority w:val="22"/>
    <w:qFormat/>
    <w:rsid w:val="002158E1"/>
    <w:rPr>
      <w:b/>
    </w:rPr>
  </w:style>
  <w:style w:type="character" w:customStyle="1" w:styleId="af9">
    <w:name w:val="Основной текст_"/>
    <w:rsid w:val="002158E1"/>
    <w:rPr>
      <w:rFonts w:cs="Times New Roman"/>
    </w:rPr>
  </w:style>
  <w:style w:type="character" w:customStyle="1" w:styleId="Tahoma">
    <w:name w:val="Основной текст + Tahoma"/>
    <w:aliases w:val="4 pt,Интервал 0 pt,Масштаб 200%"/>
    <w:basedOn w:val="af9"/>
    <w:rsid w:val="002158E1"/>
    <w:rPr>
      <w:rFonts w:cs="Times New Roman"/>
    </w:rPr>
  </w:style>
  <w:style w:type="character" w:customStyle="1" w:styleId="4pt">
    <w:name w:val="Основной текст + 4 pt"/>
    <w:aliases w:val="Полужирный,Интервал 0 pt2,Масштаб 150%"/>
    <w:basedOn w:val="af9"/>
    <w:rsid w:val="002158E1"/>
    <w:rPr>
      <w:rFonts w:cs="Times New Roman"/>
    </w:rPr>
  </w:style>
  <w:style w:type="character" w:customStyle="1" w:styleId="Candara">
    <w:name w:val="Основной текст + Candara"/>
    <w:aliases w:val="4 pt1,Интервал 0 pt1"/>
    <w:basedOn w:val="af9"/>
    <w:rsid w:val="002158E1"/>
    <w:rPr>
      <w:rFonts w:cs="Times New Roman"/>
    </w:rPr>
  </w:style>
  <w:style w:type="character" w:customStyle="1" w:styleId="afa">
    <w:name w:val="Верхний колонтитул Знак"/>
    <w:rsid w:val="002158E1"/>
    <w:rPr>
      <w:rFonts w:cs="Times New Roman"/>
    </w:rPr>
  </w:style>
  <w:style w:type="character" w:customStyle="1" w:styleId="afb">
    <w:name w:val="Нижний колонтитул Знак"/>
    <w:rsid w:val="002158E1"/>
    <w:rPr>
      <w:rFonts w:cs="Times New Roman"/>
    </w:rPr>
  </w:style>
  <w:style w:type="character" w:customStyle="1" w:styleId="afc">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d">
    <w:name w:val="Заголовок"/>
    <w:basedOn w:val="a7"/>
    <w:next w:val="a8"/>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e">
    <w:name w:val="List"/>
    <w:basedOn w:val="a8"/>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7"/>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7"/>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7">
    <w:name w:val="Абзац списка2"/>
    <w:basedOn w:val="a7"/>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7"/>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7"/>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6">
    <w:name w:val="Основной текст3"/>
    <w:basedOn w:val="a7"/>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7"/>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7"/>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f">
    <w:name w:val="header"/>
    <w:basedOn w:val="a7"/>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9"/>
    <w:link w:val="aff"/>
    <w:uiPriority w:val="99"/>
    <w:rsid w:val="002158E1"/>
    <w:rPr>
      <w:rFonts w:ascii="Times New Roman" w:eastAsia="Times New Roman" w:hAnsi="Times New Roman" w:cs="Times New Roman"/>
      <w:sz w:val="20"/>
      <w:szCs w:val="20"/>
      <w:lang w:eastAsia="ru-RU"/>
    </w:rPr>
  </w:style>
  <w:style w:type="paragraph" w:styleId="aff0">
    <w:name w:val="footer"/>
    <w:basedOn w:val="a7"/>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9"/>
    <w:link w:val="aff0"/>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7"/>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7"/>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7"/>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7"/>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7"/>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7"/>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7"/>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7"/>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7"/>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7"/>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7"/>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7"/>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7"/>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7"/>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7"/>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7"/>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7"/>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7"/>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7"/>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7"/>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7"/>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7"/>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7"/>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7"/>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7"/>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7"/>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7"/>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7"/>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7"/>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7"/>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7"/>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7"/>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7"/>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7"/>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7"/>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7"/>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7"/>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7"/>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7"/>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7"/>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7"/>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f1">
    <w:name w:val="Заголовок таблицы"/>
    <w:basedOn w:val="af2"/>
    <w:rsid w:val="002158E1"/>
    <w:pPr>
      <w:widowControl/>
      <w:jc w:val="center"/>
    </w:pPr>
    <w:rPr>
      <w:rFonts w:ascii="Times New Roman" w:eastAsia="Times New Roman" w:hAnsi="Times New Roman" w:cs="Times New Roman"/>
      <w:b/>
      <w:bCs/>
      <w:kern w:val="0"/>
      <w:szCs w:val="20"/>
      <w:lang w:eastAsia="ru-RU"/>
    </w:rPr>
  </w:style>
  <w:style w:type="character" w:styleId="aff2">
    <w:name w:val="page number"/>
    <w:basedOn w:val="a9"/>
    <w:unhideWhenUsed/>
    <w:rsid w:val="002158E1"/>
  </w:style>
  <w:style w:type="paragraph" w:styleId="aff3">
    <w:name w:val="Title"/>
    <w:basedOn w:val="a7"/>
    <w:link w:val="aff4"/>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f4">
    <w:name w:val="Название Знак"/>
    <w:basedOn w:val="a9"/>
    <w:link w:val="aff3"/>
    <w:rsid w:val="002158E1"/>
    <w:rPr>
      <w:rFonts w:ascii="Times New Roman" w:eastAsia="Times New Roman" w:hAnsi="Times New Roman" w:cs="Times New Roman"/>
      <w:b/>
      <w:sz w:val="40"/>
      <w:szCs w:val="20"/>
      <w:lang w:eastAsia="ru-RU"/>
    </w:rPr>
  </w:style>
  <w:style w:type="paragraph" w:customStyle="1" w:styleId="aff5">
    <w:name w:val="Îñíîâíîé òåêñò"/>
    <w:basedOn w:val="a7"/>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7"/>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f6">
    <w:name w:val="annotation reference"/>
    <w:unhideWhenUsed/>
    <w:rsid w:val="002158E1"/>
    <w:rPr>
      <w:rFonts w:cs="Times New Roman"/>
      <w:sz w:val="16"/>
      <w:szCs w:val="16"/>
    </w:rPr>
  </w:style>
  <w:style w:type="paragraph" w:styleId="aff7">
    <w:name w:val="annotation text"/>
    <w:basedOn w:val="a7"/>
    <w:link w:val="aff8"/>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8">
    <w:name w:val="Текст примечания Знак"/>
    <w:basedOn w:val="a9"/>
    <w:link w:val="aff7"/>
    <w:rsid w:val="002158E1"/>
    <w:rPr>
      <w:rFonts w:ascii="Times New Roman" w:eastAsia="Times New Roman" w:hAnsi="Times New Roman" w:cs="Times New Roman"/>
      <w:sz w:val="20"/>
      <w:szCs w:val="20"/>
      <w:lang w:eastAsia="ru-RU"/>
    </w:rPr>
  </w:style>
  <w:style w:type="paragraph" w:styleId="aff9">
    <w:name w:val="annotation subject"/>
    <w:basedOn w:val="aff7"/>
    <w:next w:val="aff7"/>
    <w:link w:val="affa"/>
    <w:uiPriority w:val="99"/>
    <w:semiHidden/>
    <w:unhideWhenUsed/>
    <w:rsid w:val="002158E1"/>
    <w:rPr>
      <w:b/>
      <w:bCs/>
    </w:rPr>
  </w:style>
  <w:style w:type="character" w:customStyle="1" w:styleId="affa">
    <w:name w:val="Тема примечания Знак"/>
    <w:basedOn w:val="aff8"/>
    <w:link w:val="aff9"/>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8">
    <w:name w:val="Body Text Indent 2"/>
    <w:aliases w:val="Знак"/>
    <w:basedOn w:val="a7"/>
    <w:link w:val="29"/>
    <w:unhideWhenUsed/>
    <w:rsid w:val="00983F59"/>
    <w:pPr>
      <w:spacing w:after="120" w:line="480" w:lineRule="auto"/>
      <w:ind w:left="283"/>
    </w:pPr>
  </w:style>
  <w:style w:type="character" w:customStyle="1" w:styleId="29">
    <w:name w:val="Основной текст с отступом 2 Знак"/>
    <w:aliases w:val="Знак Знак2"/>
    <w:basedOn w:val="a9"/>
    <w:link w:val="28"/>
    <w:rsid w:val="00983F59"/>
  </w:style>
  <w:style w:type="numbering" w:customStyle="1" w:styleId="37">
    <w:name w:val="Нет списка3"/>
    <w:next w:val="ab"/>
    <w:semiHidden/>
    <w:rsid w:val="006C3FC5"/>
  </w:style>
  <w:style w:type="table" w:customStyle="1" w:styleId="2a">
    <w:name w:val="Сетка таблицы2"/>
    <w:basedOn w:val="aa"/>
    <w:next w:val="ae"/>
    <w:rsid w:val="006C3F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a"/>
    <w:next w:val="ae"/>
    <w:rsid w:val="006C3F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3">
    <w:name w:val="Заголовок 4 Знак"/>
    <w:basedOn w:val="a9"/>
    <w:link w:val="42"/>
    <w:rsid w:val="00233DC3"/>
    <w:rPr>
      <w:rFonts w:ascii="Times New Roman" w:eastAsia="Times New Roman" w:hAnsi="Times New Roman" w:cs="Times New Roman"/>
      <w:b/>
      <w:sz w:val="28"/>
      <w:szCs w:val="20"/>
      <w:lang w:eastAsia="ru-RU"/>
    </w:rPr>
  </w:style>
  <w:style w:type="character" w:customStyle="1" w:styleId="60">
    <w:name w:val="Заголовок 6 Знак"/>
    <w:basedOn w:val="a9"/>
    <w:link w:val="6"/>
    <w:rsid w:val="00233DC3"/>
    <w:rPr>
      <w:rFonts w:ascii="Times New Roman" w:eastAsia="Times New Roman" w:hAnsi="Times New Roman" w:cs="Times New Roman"/>
      <w:i/>
      <w:iCs/>
      <w:lang w:val="x-none" w:eastAsia="x-none"/>
    </w:rPr>
  </w:style>
  <w:style w:type="character" w:customStyle="1" w:styleId="70">
    <w:name w:val="Заголовок 7 Знак"/>
    <w:basedOn w:val="a9"/>
    <w:link w:val="7"/>
    <w:rsid w:val="00233DC3"/>
    <w:rPr>
      <w:rFonts w:ascii="Arial" w:eastAsia="Times New Roman" w:hAnsi="Arial" w:cs="Times New Roman"/>
      <w:sz w:val="20"/>
      <w:szCs w:val="20"/>
      <w:lang w:val="x-none" w:eastAsia="x-none"/>
    </w:rPr>
  </w:style>
  <w:style w:type="character" w:customStyle="1" w:styleId="80">
    <w:name w:val="Заголовок 8 Знак"/>
    <w:basedOn w:val="a9"/>
    <w:link w:val="8"/>
    <w:rsid w:val="00233DC3"/>
    <w:rPr>
      <w:rFonts w:ascii="Arial" w:eastAsia="Times New Roman" w:hAnsi="Arial" w:cs="Times New Roman"/>
      <w:i/>
      <w:iCs/>
      <w:sz w:val="20"/>
      <w:szCs w:val="20"/>
      <w:lang w:val="x-none" w:eastAsia="x-none"/>
    </w:rPr>
  </w:style>
  <w:style w:type="character" w:customStyle="1" w:styleId="90">
    <w:name w:val="Заголовок 9 Знак"/>
    <w:basedOn w:val="a9"/>
    <w:link w:val="9"/>
    <w:rsid w:val="00233DC3"/>
    <w:rPr>
      <w:rFonts w:ascii="Arial" w:eastAsia="Times New Roman" w:hAnsi="Arial" w:cs="Times New Roman"/>
      <w:b/>
      <w:bCs/>
      <w:i/>
      <w:iCs/>
      <w:sz w:val="18"/>
      <w:szCs w:val="18"/>
      <w:lang w:val="x-none" w:eastAsia="x-none"/>
    </w:rPr>
  </w:style>
  <w:style w:type="numbering" w:customStyle="1" w:styleId="44">
    <w:name w:val="Нет списка4"/>
    <w:next w:val="ab"/>
    <w:semiHidden/>
    <w:rsid w:val="00233DC3"/>
  </w:style>
  <w:style w:type="paragraph" w:styleId="39">
    <w:name w:val="Body Text Indent 3"/>
    <w:basedOn w:val="a7"/>
    <w:link w:val="3a"/>
    <w:rsid w:val="00233DC3"/>
    <w:pPr>
      <w:spacing w:after="0" w:line="240" w:lineRule="auto"/>
      <w:ind w:firstLine="360"/>
      <w:jc w:val="center"/>
    </w:pPr>
    <w:rPr>
      <w:rFonts w:ascii="Times New Roman" w:eastAsia="Times New Roman" w:hAnsi="Times New Roman" w:cs="Times New Roman"/>
      <w:sz w:val="28"/>
      <w:szCs w:val="24"/>
      <w:lang w:eastAsia="ru-RU"/>
    </w:rPr>
  </w:style>
  <w:style w:type="character" w:customStyle="1" w:styleId="3a">
    <w:name w:val="Основной текст с отступом 3 Знак"/>
    <w:basedOn w:val="a9"/>
    <w:link w:val="39"/>
    <w:rsid w:val="00233DC3"/>
    <w:rPr>
      <w:rFonts w:ascii="Times New Roman" w:eastAsia="Times New Roman" w:hAnsi="Times New Roman" w:cs="Times New Roman"/>
      <w:sz w:val="28"/>
      <w:szCs w:val="24"/>
      <w:lang w:eastAsia="ru-RU"/>
    </w:rPr>
  </w:style>
  <w:style w:type="paragraph" w:customStyle="1" w:styleId="BodyTextIndent31">
    <w:name w:val="Body Text Indent 31"/>
    <w:basedOn w:val="a7"/>
    <w:rsid w:val="00233DC3"/>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styleId="affb">
    <w:name w:val="Body Text Indent"/>
    <w:basedOn w:val="a7"/>
    <w:link w:val="affc"/>
    <w:rsid w:val="00233DC3"/>
    <w:pPr>
      <w:spacing w:after="0" w:line="240" w:lineRule="auto"/>
      <w:ind w:firstLine="720"/>
      <w:jc w:val="both"/>
    </w:pPr>
    <w:rPr>
      <w:rFonts w:ascii="Times New Roman" w:eastAsia="Times New Roman" w:hAnsi="Times New Roman" w:cs="Times New Roman"/>
      <w:szCs w:val="20"/>
      <w:lang w:eastAsia="ru-RU"/>
    </w:rPr>
  </w:style>
  <w:style w:type="character" w:customStyle="1" w:styleId="affc">
    <w:name w:val="Основной текст с отступом Знак"/>
    <w:basedOn w:val="a9"/>
    <w:link w:val="affb"/>
    <w:rsid w:val="00233DC3"/>
    <w:rPr>
      <w:rFonts w:ascii="Times New Roman" w:eastAsia="Times New Roman" w:hAnsi="Times New Roman" w:cs="Times New Roman"/>
      <w:szCs w:val="20"/>
      <w:lang w:eastAsia="ru-RU"/>
    </w:rPr>
  </w:style>
  <w:style w:type="table" w:customStyle="1" w:styleId="45">
    <w:name w:val="Сетка таблицы4"/>
    <w:basedOn w:val="aa"/>
    <w:next w:val="ae"/>
    <w:rsid w:val="00233DC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d">
    <w:name w:val="line number"/>
    <w:basedOn w:val="a9"/>
    <w:rsid w:val="00233DC3"/>
  </w:style>
  <w:style w:type="paragraph" w:customStyle="1" w:styleId="CharChar">
    <w:name w:val="Char Char"/>
    <w:basedOn w:val="a7"/>
    <w:rsid w:val="00233DC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e">
    <w:name w:val="Подраздел"/>
    <w:rsid w:val="00233DC3"/>
    <w:pPr>
      <w:widowControl w:val="0"/>
      <w:suppressAutoHyphens/>
      <w:spacing w:before="240" w:after="120" w:line="100" w:lineRule="atLeast"/>
      <w:jc w:val="center"/>
    </w:pPr>
    <w:rPr>
      <w:rFonts w:ascii="TimesDL" w:eastAsia="DejaVu Sans" w:hAnsi="TimesDL" w:cs="font293"/>
      <w:b/>
      <w:smallCaps/>
      <w:spacing w:val="-2"/>
      <w:kern w:val="1"/>
      <w:sz w:val="24"/>
      <w:szCs w:val="20"/>
      <w:lang w:eastAsia="ar-SA"/>
    </w:rPr>
  </w:style>
  <w:style w:type="paragraph" w:styleId="afff">
    <w:name w:val="Normal (Web)"/>
    <w:rsid w:val="00233DC3"/>
    <w:pPr>
      <w:widowControl w:val="0"/>
      <w:suppressAutoHyphens/>
    </w:pPr>
    <w:rPr>
      <w:rFonts w:ascii="Calibri" w:eastAsia="DejaVu Sans" w:hAnsi="Calibri" w:cs="font293"/>
      <w:kern w:val="1"/>
      <w:lang w:eastAsia="ar-SA"/>
    </w:rPr>
  </w:style>
  <w:style w:type="character" w:customStyle="1" w:styleId="211">
    <w:name w:val="Основной текст 2 Знак1"/>
    <w:rsid w:val="00233DC3"/>
    <w:rPr>
      <w:rFonts w:eastAsia="DejaVu Sans"/>
      <w:kern w:val="1"/>
      <w:sz w:val="24"/>
      <w:lang w:eastAsia="ar-SA" w:bidi="ar-SA"/>
    </w:rPr>
  </w:style>
  <w:style w:type="paragraph" w:customStyle="1" w:styleId="afff0">
    <w:name w:val="Условия контракта"/>
    <w:rsid w:val="00233DC3"/>
    <w:pPr>
      <w:widowControl w:val="0"/>
      <w:suppressAutoHyphens/>
      <w:spacing w:before="240" w:after="120" w:line="100" w:lineRule="atLeast"/>
      <w:jc w:val="both"/>
    </w:pPr>
    <w:rPr>
      <w:rFonts w:ascii="Times New Roman" w:eastAsia="DejaVu Sans" w:hAnsi="Times New Roman" w:cs="font293"/>
      <w:b/>
      <w:kern w:val="1"/>
      <w:sz w:val="24"/>
      <w:szCs w:val="20"/>
      <w:lang w:eastAsia="ar-SA"/>
    </w:rPr>
  </w:style>
  <w:style w:type="paragraph" w:customStyle="1" w:styleId="2b">
    <w:name w:val="Стиль2"/>
    <w:basedOn w:val="20"/>
    <w:rsid w:val="00233DC3"/>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0">
    <w:name w:val="List Number 2"/>
    <w:basedOn w:val="a7"/>
    <w:rsid w:val="00233DC3"/>
    <w:pPr>
      <w:numPr>
        <w:numId w:val="2"/>
      </w:numPr>
      <w:suppressAutoHyphens/>
    </w:pPr>
    <w:rPr>
      <w:rFonts w:ascii="Calibri" w:eastAsia="Times New Roman" w:hAnsi="Calibri" w:cs="Times New Roman"/>
      <w:kern w:val="1"/>
      <w:lang w:eastAsia="ar-SA"/>
    </w:rPr>
  </w:style>
  <w:style w:type="character" w:customStyle="1" w:styleId="afff1">
    <w:name w:val="Не вступил в силу"/>
    <w:rsid w:val="00233DC3"/>
    <w:rPr>
      <w:rFonts w:cs="Times New Roman"/>
      <w:color w:val="008080"/>
      <w:sz w:val="20"/>
      <w:szCs w:val="20"/>
    </w:rPr>
  </w:style>
  <w:style w:type="character" w:customStyle="1" w:styleId="Absatz-Standardschriftart">
    <w:name w:val="Absatz-Standardschriftart"/>
    <w:rsid w:val="00233DC3"/>
  </w:style>
  <w:style w:type="character" w:customStyle="1" w:styleId="afff2">
    <w:name w:val="Цветовое выделение"/>
    <w:rsid w:val="00233DC3"/>
    <w:rPr>
      <w:b/>
      <w:bCs/>
      <w:color w:val="000080"/>
      <w:sz w:val="20"/>
      <w:szCs w:val="20"/>
    </w:rPr>
  </w:style>
  <w:style w:type="character" w:customStyle="1" w:styleId="afff3">
    <w:name w:val="Знак Знак"/>
    <w:rsid w:val="00233DC3"/>
    <w:rPr>
      <w:rFonts w:ascii="Tahoma" w:hAnsi="Tahoma" w:cs="Tahoma"/>
      <w:kern w:val="1"/>
      <w:sz w:val="16"/>
      <w:szCs w:val="16"/>
      <w:lang w:eastAsia="ar-SA"/>
    </w:rPr>
  </w:style>
  <w:style w:type="character" w:customStyle="1" w:styleId="1f0">
    <w:name w:val="Основной шрифт абзаца1"/>
    <w:rsid w:val="00233DC3"/>
  </w:style>
  <w:style w:type="paragraph" w:customStyle="1" w:styleId="ConsPlusNonformat">
    <w:name w:val="ConsPlusNonformat"/>
    <w:rsid w:val="00233DC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7"/>
    <w:rsid w:val="00233DC3"/>
    <w:pPr>
      <w:spacing w:after="160" w:line="240" w:lineRule="exact"/>
    </w:pPr>
    <w:rPr>
      <w:rFonts w:ascii="Verdana" w:eastAsia="Times New Roman" w:hAnsi="Verdana" w:cs="Verdana"/>
      <w:sz w:val="20"/>
      <w:szCs w:val="20"/>
      <w:lang w:val="en-US"/>
    </w:rPr>
  </w:style>
  <w:style w:type="paragraph" w:customStyle="1" w:styleId="afff4">
    <w:name w:val="Знак Знак Знак Знак Знак Знак Знак Знак Знак Знак Знак Знак Знак Знак Знак Знак Знак"/>
    <w:basedOn w:val="a7"/>
    <w:rsid w:val="00233DC3"/>
    <w:pPr>
      <w:spacing w:after="160" w:line="240" w:lineRule="exact"/>
    </w:pPr>
    <w:rPr>
      <w:rFonts w:ascii="Verdana" w:eastAsia="Times New Roman" w:hAnsi="Verdana" w:cs="Verdana"/>
      <w:sz w:val="20"/>
      <w:szCs w:val="20"/>
      <w:lang w:val="en-US"/>
    </w:rPr>
  </w:style>
  <w:style w:type="character" w:customStyle="1" w:styleId="afff5">
    <w:name w:val="Символ сноски"/>
    <w:rsid w:val="00233DC3"/>
    <w:rPr>
      <w:vertAlign w:val="superscript"/>
    </w:rPr>
  </w:style>
  <w:style w:type="paragraph" w:styleId="afff6">
    <w:name w:val="Subtitle"/>
    <w:basedOn w:val="afd"/>
    <w:next w:val="a8"/>
    <w:link w:val="afff7"/>
    <w:qFormat/>
    <w:rsid w:val="00233DC3"/>
    <w:pPr>
      <w:widowControl w:val="0"/>
      <w:jc w:val="center"/>
    </w:pPr>
    <w:rPr>
      <w:rFonts w:ascii="Arial" w:eastAsia="MS Mincho" w:hAnsi="Arial"/>
      <w:i/>
      <w:iCs/>
      <w:kern w:val="1"/>
      <w:sz w:val="28"/>
      <w:szCs w:val="28"/>
      <w:lang w:val="x-none"/>
    </w:rPr>
  </w:style>
  <w:style w:type="character" w:customStyle="1" w:styleId="afff7">
    <w:name w:val="Подзаголовок Знак"/>
    <w:basedOn w:val="a9"/>
    <w:link w:val="afff6"/>
    <w:rsid w:val="00233DC3"/>
    <w:rPr>
      <w:rFonts w:ascii="Arial" w:eastAsia="MS Mincho" w:hAnsi="Arial" w:cs="Times New Roman"/>
      <w:i/>
      <w:iCs/>
      <w:kern w:val="1"/>
      <w:sz w:val="28"/>
      <w:szCs w:val="28"/>
      <w:lang w:val="x-none"/>
    </w:rPr>
  </w:style>
  <w:style w:type="paragraph" w:customStyle="1" w:styleId="afff8">
    <w:name w:val="Знак Знак Знак Знак Знак Знак Знак Знак Знак Знак Знак Знак Знак Знак Знак Знак Знак"/>
    <w:basedOn w:val="a7"/>
    <w:rsid w:val="00233DC3"/>
    <w:pPr>
      <w:spacing w:after="160" w:line="240" w:lineRule="exact"/>
    </w:pPr>
    <w:rPr>
      <w:rFonts w:ascii="Verdana" w:eastAsia="Times New Roman" w:hAnsi="Verdana" w:cs="Verdana"/>
      <w:sz w:val="20"/>
      <w:szCs w:val="20"/>
      <w:lang w:val="en-US"/>
    </w:rPr>
  </w:style>
  <w:style w:type="paragraph" w:customStyle="1" w:styleId="2-1">
    <w:name w:val="содержание2-1"/>
    <w:basedOn w:val="33"/>
    <w:next w:val="a7"/>
    <w:rsid w:val="00233DC3"/>
    <w:pPr>
      <w:keepLines w:val="0"/>
      <w:numPr>
        <w:ilvl w:val="2"/>
        <w:numId w:val="1"/>
      </w:numPr>
      <w:tabs>
        <w:tab w:val="num" w:pos="170"/>
      </w:tabs>
      <w:suppressAutoHyphens w:val="0"/>
      <w:spacing w:before="240" w:after="60"/>
      <w:jc w:val="both"/>
    </w:pPr>
    <w:rPr>
      <w:rFonts w:ascii="Arial" w:hAnsi="Arial" w:cs="Arial"/>
      <w:b/>
      <w:bCs/>
      <w:sz w:val="24"/>
      <w:szCs w:val="24"/>
    </w:rPr>
  </w:style>
  <w:style w:type="paragraph" w:customStyle="1" w:styleId="21">
    <w:name w:val="Заголовок 2.1"/>
    <w:basedOn w:val="1"/>
    <w:rsid w:val="00233DC3"/>
    <w:pPr>
      <w:widowControl w:val="0"/>
      <w:numPr>
        <w:numId w:val="1"/>
      </w:numPr>
      <w:suppressLineNumbers/>
      <w:spacing w:before="240" w:after="60"/>
      <w:jc w:val="center"/>
    </w:pPr>
    <w:rPr>
      <w:b/>
      <w:bCs/>
      <w:caps/>
      <w:kern w:val="28"/>
      <w:sz w:val="36"/>
      <w:szCs w:val="36"/>
    </w:rPr>
  </w:style>
  <w:style w:type="paragraph" w:customStyle="1" w:styleId="41">
    <w:name w:val="Стиль4"/>
    <w:basedOn w:val="22"/>
    <w:next w:val="a7"/>
    <w:rsid w:val="00233DC3"/>
    <w:pPr>
      <w:keepNext/>
      <w:keepLines/>
      <w:widowControl w:val="0"/>
      <w:numPr>
        <w:ilvl w:val="1"/>
        <w:numId w:val="1"/>
      </w:numPr>
      <w:suppressLineNumbers/>
      <w:spacing w:before="0" w:after="60"/>
      <w:ind w:firstLine="567"/>
      <w:jc w:val="center"/>
    </w:pPr>
    <w:rPr>
      <w:b/>
      <w:bCs/>
      <w:sz w:val="30"/>
      <w:szCs w:val="30"/>
    </w:rPr>
  </w:style>
  <w:style w:type="character" w:customStyle="1" w:styleId="h11">
    <w:name w:val="h11"/>
    <w:rsid w:val="00233DC3"/>
    <w:rPr>
      <w:b/>
      <w:bCs/>
      <w:color w:val="FF9933"/>
      <w:sz w:val="34"/>
      <w:szCs w:val="34"/>
    </w:rPr>
  </w:style>
  <w:style w:type="paragraph" w:styleId="3b">
    <w:name w:val="Body Text 3"/>
    <w:basedOn w:val="a7"/>
    <w:link w:val="3c"/>
    <w:rsid w:val="00233DC3"/>
    <w:pPr>
      <w:keepNext/>
      <w:keepLines/>
      <w:widowControl w:val="0"/>
      <w:suppressLineNumbers/>
      <w:suppressAutoHyphens/>
      <w:spacing w:after="0" w:line="240" w:lineRule="auto"/>
    </w:pPr>
    <w:rPr>
      <w:rFonts w:ascii="Times New Roman" w:eastAsia="Arial Unicode MS" w:hAnsi="Times New Roman" w:cs="Times New Roman"/>
      <w:color w:val="FF0000"/>
      <w:kern w:val="1"/>
      <w:sz w:val="24"/>
      <w:szCs w:val="24"/>
      <w:lang w:val="x-none"/>
    </w:rPr>
  </w:style>
  <w:style w:type="character" w:customStyle="1" w:styleId="3c">
    <w:name w:val="Основной текст 3 Знак"/>
    <w:basedOn w:val="a9"/>
    <w:link w:val="3b"/>
    <w:rsid w:val="00233DC3"/>
    <w:rPr>
      <w:rFonts w:ascii="Times New Roman" w:eastAsia="Arial Unicode MS" w:hAnsi="Times New Roman" w:cs="Times New Roman"/>
      <w:color w:val="FF0000"/>
      <w:kern w:val="1"/>
      <w:sz w:val="24"/>
      <w:szCs w:val="24"/>
      <w:lang w:val="x-none"/>
    </w:rPr>
  </w:style>
  <w:style w:type="paragraph" w:customStyle="1" w:styleId="a6">
    <w:name w:val="Знак Знак Знак Знак Знак Знак Знак Знак Знак Знак Знак Знак Знак"/>
    <w:basedOn w:val="a7"/>
    <w:rsid w:val="00233DC3"/>
    <w:pPr>
      <w:numPr>
        <w:ilvl w:val="1"/>
        <w:numId w:val="7"/>
      </w:numPr>
      <w:spacing w:after="160" w:line="240" w:lineRule="exact"/>
      <w:ind w:left="0" w:firstLine="0"/>
    </w:pPr>
    <w:rPr>
      <w:rFonts w:ascii="Verdana" w:eastAsia="Times New Roman" w:hAnsi="Verdana" w:cs="Verdana"/>
      <w:sz w:val="20"/>
      <w:szCs w:val="20"/>
      <w:lang w:val="en-US"/>
    </w:rPr>
  </w:style>
  <w:style w:type="paragraph" w:styleId="afff9">
    <w:name w:val="List Bullet"/>
    <w:basedOn w:val="a7"/>
    <w:autoRedefine/>
    <w:rsid w:val="00233DC3"/>
    <w:pPr>
      <w:widowControl w:val="0"/>
      <w:tabs>
        <w:tab w:val="num" w:pos="720"/>
      </w:tabs>
      <w:spacing w:after="60" w:line="240" w:lineRule="auto"/>
      <w:jc w:val="both"/>
    </w:pPr>
    <w:rPr>
      <w:rFonts w:ascii="Times New Roman" w:eastAsia="Times New Roman" w:hAnsi="Times New Roman" w:cs="Times New Roman"/>
      <w:sz w:val="24"/>
      <w:szCs w:val="24"/>
      <w:lang w:eastAsia="ru-RU"/>
    </w:rPr>
  </w:style>
  <w:style w:type="paragraph" w:styleId="2">
    <w:name w:val="List Bullet 2"/>
    <w:basedOn w:val="a7"/>
    <w:autoRedefine/>
    <w:rsid w:val="00233DC3"/>
    <w:pPr>
      <w:numPr>
        <w:numId w:val="6"/>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1">
    <w:name w:val="List Bullet 3"/>
    <w:basedOn w:val="a7"/>
    <w:autoRedefine/>
    <w:rsid w:val="00233DC3"/>
    <w:pPr>
      <w:numPr>
        <w:ilvl w:val="1"/>
        <w:numId w:val="20"/>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7"/>
    <w:autoRedefine/>
    <w:rsid w:val="00233DC3"/>
    <w:pPr>
      <w:numPr>
        <w:numId w:val="10"/>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7"/>
    <w:autoRedefine/>
    <w:rsid w:val="00233DC3"/>
    <w:pPr>
      <w:numPr>
        <w:numId w:val="11"/>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7"/>
    <w:rsid w:val="00233DC3"/>
    <w:pPr>
      <w:numPr>
        <w:numId w:val="12"/>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7"/>
    <w:rsid w:val="00233DC3"/>
    <w:pPr>
      <w:numPr>
        <w:numId w:val="13"/>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7"/>
    <w:rsid w:val="00233DC3"/>
    <w:pPr>
      <w:numPr>
        <w:numId w:val="14"/>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7"/>
    <w:rsid w:val="00233DC3"/>
    <w:pPr>
      <w:numPr>
        <w:numId w:val="15"/>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7"/>
    <w:rsid w:val="00233DC3"/>
    <w:pPr>
      <w:numPr>
        <w:numId w:val="16"/>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7"/>
    <w:rsid w:val="00233DC3"/>
    <w:pPr>
      <w:numPr>
        <w:numId w:val="17"/>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2">
    <w:name w:val="Раздел 3"/>
    <w:basedOn w:val="a7"/>
    <w:rsid w:val="00233DC3"/>
    <w:pPr>
      <w:numPr>
        <w:ilvl w:val="1"/>
        <w:numId w:val="18"/>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3"/>
    <w:rsid w:val="00233DC3"/>
    <w:pPr>
      <w:tabs>
        <w:tab w:val="num" w:pos="360"/>
      </w:tabs>
      <w:spacing w:before="180" w:after="60" w:line="240" w:lineRule="auto"/>
      <w:ind w:left="360" w:hanging="360"/>
      <w:jc w:val="both"/>
    </w:pPr>
    <w:rPr>
      <w:rFonts w:ascii="Times New Roman" w:eastAsia="Times New Roman" w:hAnsi="Times New Roman" w:cs="Times New Roman"/>
      <w:b/>
      <w:bCs/>
      <w:sz w:val="24"/>
      <w:szCs w:val="24"/>
      <w:lang w:eastAsia="ru-RU"/>
    </w:rPr>
  </w:style>
  <w:style w:type="paragraph" w:customStyle="1" w:styleId="a5">
    <w:name w:val="Тендерные данные"/>
    <w:basedOn w:val="a7"/>
    <w:rsid w:val="00233DC3"/>
    <w:pPr>
      <w:numPr>
        <w:numId w:val="19"/>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4">
    <w:name w:val="Îáû÷íûé"/>
    <w:rsid w:val="00233DC3"/>
    <w:pPr>
      <w:numPr>
        <w:numId w:val="20"/>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fa">
    <w:name w:val="Íîðìàëüíûé"/>
    <w:rsid w:val="00233DC3"/>
    <w:pPr>
      <w:spacing w:after="0" w:line="240" w:lineRule="auto"/>
    </w:pPr>
    <w:rPr>
      <w:rFonts w:ascii="Courier" w:eastAsia="Times New Roman" w:hAnsi="Courier" w:cs="Courier"/>
      <w:sz w:val="24"/>
      <w:szCs w:val="24"/>
      <w:lang w:val="en-GB" w:eastAsia="ru-RU"/>
    </w:rPr>
  </w:style>
  <w:style w:type="character" w:customStyle="1" w:styleId="afffb">
    <w:name w:val="Знак Знак"/>
    <w:rsid w:val="00233DC3"/>
    <w:rPr>
      <w:rFonts w:ascii="Arial" w:hAnsi="Arial" w:cs="Arial"/>
      <w:sz w:val="24"/>
      <w:szCs w:val="24"/>
      <w:lang w:val="ru-RU" w:eastAsia="ru-RU"/>
    </w:rPr>
  </w:style>
  <w:style w:type="paragraph" w:customStyle="1" w:styleId="ConsNonformat">
    <w:name w:val="ConsNonformat"/>
    <w:rsid w:val="00233DC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c">
    <w:name w:val="Основной шрифт"/>
    <w:rsid w:val="00233DC3"/>
  </w:style>
  <w:style w:type="character" w:styleId="afffd">
    <w:name w:val="Emphasis"/>
    <w:qFormat/>
    <w:rsid w:val="00233DC3"/>
    <w:rPr>
      <w:i/>
      <w:iCs/>
    </w:rPr>
  </w:style>
  <w:style w:type="paragraph" w:customStyle="1" w:styleId="1f1">
    <w:name w:val="Стиль1"/>
    <w:basedOn w:val="a7"/>
    <w:rsid w:val="00233DC3"/>
    <w:pPr>
      <w:keepNext/>
      <w:keepLines/>
      <w:widowControl w:val="0"/>
      <w:suppressLineNumbers/>
      <w:tabs>
        <w:tab w:val="num" w:pos="720"/>
      </w:tabs>
      <w:suppressAutoHyphens/>
      <w:spacing w:after="60" w:line="240" w:lineRule="auto"/>
      <w:ind w:left="720" w:hanging="360"/>
    </w:pPr>
    <w:rPr>
      <w:rFonts w:ascii="Times New Roman" w:eastAsia="Times New Roman" w:hAnsi="Times New Roman" w:cs="Times New Roman"/>
      <w:b/>
      <w:bCs/>
      <w:sz w:val="28"/>
      <w:szCs w:val="28"/>
      <w:lang w:eastAsia="ru-RU"/>
    </w:rPr>
  </w:style>
  <w:style w:type="character" w:customStyle="1" w:styleId="1f2">
    <w:name w:val="Стиль1 Знак"/>
    <w:rsid w:val="00233DC3"/>
    <w:rPr>
      <w:b/>
      <w:bCs/>
      <w:sz w:val="28"/>
      <w:szCs w:val="28"/>
      <w:lang w:val="ru-RU" w:eastAsia="ru-RU" w:bidi="ar-SA"/>
    </w:rPr>
  </w:style>
  <w:style w:type="paragraph" w:customStyle="1" w:styleId="30">
    <w:name w:val="Стиль3"/>
    <w:basedOn w:val="28"/>
    <w:rsid w:val="00233DC3"/>
    <w:pPr>
      <w:widowControl w:val="0"/>
      <w:numPr>
        <w:ilvl w:val="2"/>
        <w:numId w:val="4"/>
      </w:numPr>
      <w:adjustRightInd w:val="0"/>
      <w:spacing w:after="0" w:line="240" w:lineRule="auto"/>
      <w:jc w:val="both"/>
      <w:textAlignment w:val="baseline"/>
    </w:pPr>
    <w:rPr>
      <w:rFonts w:ascii="Times New Roman" w:eastAsia="Times New Roman" w:hAnsi="Times New Roman" w:cs="Times New Roman"/>
      <w:sz w:val="24"/>
      <w:szCs w:val="24"/>
      <w:lang w:eastAsia="ru-RU"/>
    </w:rPr>
  </w:style>
  <w:style w:type="paragraph" w:customStyle="1" w:styleId="2-11">
    <w:name w:val="содержание2-11"/>
    <w:basedOn w:val="a7"/>
    <w:rsid w:val="00233DC3"/>
    <w:pPr>
      <w:spacing w:after="60" w:line="240" w:lineRule="auto"/>
      <w:jc w:val="both"/>
    </w:pPr>
    <w:rPr>
      <w:rFonts w:ascii="Times New Roman" w:eastAsia="Times New Roman" w:hAnsi="Times New Roman" w:cs="Times New Roman"/>
      <w:sz w:val="24"/>
      <w:szCs w:val="24"/>
      <w:lang w:eastAsia="ru-RU"/>
    </w:rPr>
  </w:style>
  <w:style w:type="character" w:customStyle="1" w:styleId="1f3">
    <w:name w:val="Знак Знак1"/>
    <w:rsid w:val="00233DC3"/>
    <w:rPr>
      <w:sz w:val="24"/>
      <w:szCs w:val="24"/>
      <w:lang w:val="ru-RU" w:eastAsia="ru-RU"/>
    </w:rPr>
  </w:style>
  <w:style w:type="character" w:customStyle="1" w:styleId="3d">
    <w:name w:val="Стиль3 Знак"/>
    <w:rsid w:val="00233DC3"/>
  </w:style>
  <w:style w:type="paragraph" w:customStyle="1" w:styleId="afffe">
    <w:name w:val="Таблица заголовок"/>
    <w:basedOn w:val="a7"/>
    <w:rsid w:val="00233DC3"/>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
    <w:name w:val="текст таблицы"/>
    <w:basedOn w:val="a7"/>
    <w:rsid w:val="00233DC3"/>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0">
    <w:name w:val="Пункт Знак"/>
    <w:basedOn w:val="a7"/>
    <w:rsid w:val="00233DC3"/>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1">
    <w:name w:val="a"/>
    <w:basedOn w:val="a7"/>
    <w:rsid w:val="00233DC3"/>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2">
    <w:name w:val="Словарная статья"/>
    <w:basedOn w:val="a7"/>
    <w:next w:val="a7"/>
    <w:rsid w:val="00233DC3"/>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3">
    <w:name w:val="Комментарий пользователя"/>
    <w:basedOn w:val="a7"/>
    <w:next w:val="a7"/>
    <w:rsid w:val="00233DC3"/>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rsid w:val="00233DC3"/>
  </w:style>
  <w:style w:type="paragraph" w:customStyle="1" w:styleId="1DocumentHeader1">
    <w:name w:val="Заголовок 1.Document Header1"/>
    <w:basedOn w:val="a7"/>
    <w:next w:val="a7"/>
    <w:rsid w:val="00233DC3"/>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2">
    <w:name w:val="Знак Знак11"/>
    <w:rsid w:val="00233DC3"/>
    <w:rPr>
      <w:sz w:val="24"/>
      <w:szCs w:val="24"/>
      <w:lang w:val="ru-RU" w:eastAsia="ru-RU"/>
    </w:rPr>
  </w:style>
  <w:style w:type="paragraph" w:customStyle="1" w:styleId="200">
    <w:name w:val="20"/>
    <w:basedOn w:val="a7"/>
    <w:rsid w:val="00233DC3"/>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4">
    <w:name w:val="Подпункт"/>
    <w:basedOn w:val="af3"/>
    <w:rsid w:val="00233DC3"/>
    <w:pPr>
      <w:widowControl/>
      <w:tabs>
        <w:tab w:val="clear" w:pos="1980"/>
        <w:tab w:val="num" w:pos="2520"/>
      </w:tabs>
      <w:ind w:left="1728" w:hanging="648"/>
    </w:pPr>
    <w:rPr>
      <w:rFonts w:eastAsia="Times New Roman"/>
      <w:kern w:val="0"/>
      <w:lang w:eastAsia="ru-RU"/>
    </w:rPr>
  </w:style>
  <w:style w:type="paragraph" w:customStyle="1" w:styleId="a2">
    <w:name w:val="Таблица шапка"/>
    <w:basedOn w:val="a7"/>
    <w:rsid w:val="00233DC3"/>
    <w:pPr>
      <w:keepNext/>
      <w:numPr>
        <w:ilvl w:val="2"/>
        <w:numId w:val="8"/>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f5">
    <w:name w:val="Таблица текст"/>
    <w:basedOn w:val="a7"/>
    <w:rsid w:val="00233DC3"/>
    <w:pPr>
      <w:spacing w:before="40" w:after="40" w:line="240" w:lineRule="auto"/>
      <w:ind w:left="57" w:right="57"/>
    </w:pPr>
    <w:rPr>
      <w:rFonts w:ascii="Times New Roman" w:eastAsia="Times New Roman" w:hAnsi="Times New Roman" w:cs="Times New Roman"/>
      <w:lang w:eastAsia="ru-RU"/>
    </w:rPr>
  </w:style>
  <w:style w:type="paragraph" w:customStyle="1" w:styleId="a3">
    <w:name w:val="пункт"/>
    <w:basedOn w:val="a7"/>
    <w:rsid w:val="00233DC3"/>
    <w:pPr>
      <w:numPr>
        <w:ilvl w:val="2"/>
        <w:numId w:val="5"/>
      </w:numPr>
      <w:spacing w:before="60" w:after="60" w:line="240" w:lineRule="auto"/>
    </w:pPr>
    <w:rPr>
      <w:rFonts w:ascii="Times New Roman" w:eastAsia="Times New Roman" w:hAnsi="Times New Roman" w:cs="Times New Roman"/>
      <w:sz w:val="24"/>
      <w:szCs w:val="24"/>
      <w:lang w:eastAsia="ru-RU"/>
    </w:rPr>
  </w:style>
  <w:style w:type="paragraph" w:customStyle="1" w:styleId="2c">
    <w:name w:val="Знак Знак2 Знак"/>
    <w:basedOn w:val="a7"/>
    <w:rsid w:val="00233DC3"/>
    <w:pPr>
      <w:spacing w:after="160" w:line="240" w:lineRule="exact"/>
    </w:pPr>
    <w:rPr>
      <w:rFonts w:ascii="Verdana" w:eastAsia="Times New Roman" w:hAnsi="Verdana" w:cs="Verdana"/>
      <w:sz w:val="20"/>
      <w:szCs w:val="20"/>
      <w:lang w:val="en-US"/>
    </w:rPr>
  </w:style>
  <w:style w:type="paragraph" w:customStyle="1" w:styleId="1f4">
    <w:name w:val="Знак Знак Знак Знак1 Знак Знак Знак Знак Знак Знак"/>
    <w:basedOn w:val="a7"/>
    <w:rsid w:val="00233DC3"/>
    <w:pPr>
      <w:spacing w:after="160" w:line="240" w:lineRule="exact"/>
    </w:pPr>
    <w:rPr>
      <w:rFonts w:ascii="Verdana" w:eastAsia="Times New Roman" w:hAnsi="Verdana" w:cs="Verdana"/>
      <w:sz w:val="20"/>
      <w:szCs w:val="20"/>
      <w:lang w:val="en-US"/>
    </w:rPr>
  </w:style>
  <w:style w:type="paragraph" w:customStyle="1" w:styleId="affff6">
    <w:name w:val="Таблицы (моноширинный)"/>
    <w:basedOn w:val="a7"/>
    <w:next w:val="a7"/>
    <w:rsid w:val="00233DC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2">
    <w:name w:val="Основной текст 21"/>
    <w:basedOn w:val="a7"/>
    <w:rsid w:val="00233DC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7">
    <w:name w:val="Гипертекстовая ссылка"/>
    <w:rsid w:val="00233DC3"/>
    <w:rPr>
      <w:b/>
      <w:bCs/>
      <w:color w:val="008000"/>
      <w:sz w:val="20"/>
      <w:szCs w:val="20"/>
      <w:u w:val="single"/>
    </w:rPr>
  </w:style>
  <w:style w:type="paragraph" w:customStyle="1" w:styleId="affff8">
    <w:name w:val="Знак Знак Знак Знак"/>
    <w:basedOn w:val="a7"/>
    <w:rsid w:val="00233DC3"/>
    <w:pPr>
      <w:spacing w:after="160" w:line="240" w:lineRule="exact"/>
    </w:pPr>
    <w:rPr>
      <w:rFonts w:ascii="Verdana" w:eastAsia="Times New Roman" w:hAnsi="Verdana" w:cs="Verdana"/>
      <w:sz w:val="20"/>
      <w:szCs w:val="20"/>
      <w:lang w:val="en-US"/>
    </w:rPr>
  </w:style>
  <w:style w:type="paragraph" w:customStyle="1" w:styleId="style5">
    <w:name w:val="style5"/>
    <w:basedOn w:val="a7"/>
    <w:rsid w:val="00233D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233DC3"/>
    <w:rPr>
      <w:color w:val="0000FF"/>
      <w:spacing w:val="0"/>
      <w:u w:val="double"/>
    </w:rPr>
  </w:style>
  <w:style w:type="character" w:customStyle="1" w:styleId="labeltextlot21">
    <w:name w:val="label_text_lot_21"/>
    <w:rsid w:val="00233DC3"/>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7"/>
    <w:rsid w:val="00233DC3"/>
    <w:pPr>
      <w:tabs>
        <w:tab w:val="num" w:pos="720"/>
      </w:tabs>
      <w:spacing w:before="100" w:beforeAutospacing="1" w:after="100" w:afterAutospacing="1" w:line="240" w:lineRule="auto"/>
    </w:pPr>
    <w:rPr>
      <w:rFonts w:ascii="Tahoma" w:eastAsia="Times New Roman" w:hAnsi="Tahoma" w:cs="Times New Roman"/>
      <w:sz w:val="20"/>
      <w:szCs w:val="20"/>
      <w:lang w:val="en-US"/>
    </w:rPr>
  </w:style>
  <w:style w:type="paragraph" w:customStyle="1" w:styleId="1f5">
    <w:name w:val="Обычный1"/>
    <w:rsid w:val="00233DC3"/>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7"/>
    <w:rsid w:val="00233DC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7"/>
    <w:rsid w:val="00233DC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7"/>
    <w:rsid w:val="00233DC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7"/>
    <w:rsid w:val="00233DC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7"/>
    <w:rsid w:val="00233DC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7"/>
    <w:rsid w:val="00233DC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7"/>
    <w:rsid w:val="00233DC3"/>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7"/>
    <w:rsid w:val="00233DC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7"/>
    <w:rsid w:val="00233DC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7"/>
    <w:rsid w:val="00233DC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7"/>
    <w:rsid w:val="00233DC3"/>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7"/>
    <w:rsid w:val="00233DC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7"/>
    <w:rsid w:val="00233DC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7"/>
    <w:rsid w:val="00233DC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7"/>
    <w:rsid w:val="00233DC3"/>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7"/>
    <w:rsid w:val="00233DC3"/>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7"/>
    <w:rsid w:val="00233DC3"/>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7"/>
    <w:rsid w:val="00233DC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7"/>
    <w:rsid w:val="00233DC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7"/>
    <w:rsid w:val="00233DC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7"/>
    <w:rsid w:val="00233DC3"/>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7"/>
    <w:rsid w:val="00233DC3"/>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7"/>
    <w:rsid w:val="00233DC3"/>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7"/>
    <w:rsid w:val="00233DC3"/>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
    <w:rsid w:val="00233DC3"/>
    <w:pPr>
      <w:keepLines w:val="0"/>
      <w:suppressAutoHyphens w:val="0"/>
      <w:spacing w:before="240" w:after="60"/>
      <w:jc w:val="center"/>
    </w:pPr>
    <w:rPr>
      <w:b/>
      <w:kern w:val="28"/>
      <w:sz w:val="28"/>
      <w:szCs w:val="28"/>
    </w:rPr>
  </w:style>
  <w:style w:type="paragraph" w:styleId="affff9">
    <w:name w:val="No Spacing"/>
    <w:uiPriority w:val="1"/>
    <w:qFormat/>
    <w:rsid w:val="00233DC3"/>
    <w:pPr>
      <w:spacing w:after="0" w:line="240" w:lineRule="auto"/>
    </w:pPr>
    <w:rPr>
      <w:rFonts w:ascii="Calibri" w:eastAsia="Calibri" w:hAnsi="Calibri" w:cs="Times New Roman"/>
      <w:lang w:eastAsia="ru-RU"/>
    </w:rPr>
  </w:style>
  <w:style w:type="character" w:customStyle="1" w:styleId="1f6">
    <w:name w:val="Текст примечания Знак1"/>
    <w:basedOn w:val="a9"/>
    <w:rsid w:val="00233DC3"/>
  </w:style>
  <w:style w:type="character" w:customStyle="1" w:styleId="text">
    <w:name w:val="text"/>
    <w:rsid w:val="00233DC3"/>
  </w:style>
  <w:style w:type="character" w:customStyle="1" w:styleId="orange1">
    <w:name w:val="orange1"/>
    <w:rsid w:val="00233DC3"/>
    <w:rPr>
      <w:b/>
      <w:bCs/>
      <w:color w:val="F27302"/>
    </w:rPr>
  </w:style>
  <w:style w:type="character" w:customStyle="1" w:styleId="iceouttxt">
    <w:name w:val="iceouttxt"/>
    <w:uiPriority w:val="99"/>
    <w:rsid w:val="00233DC3"/>
  </w:style>
  <w:style w:type="character" w:customStyle="1" w:styleId="dfaq">
    <w:name w:val="dfaq"/>
    <w:rsid w:val="00233DC3"/>
  </w:style>
  <w:style w:type="paragraph" w:customStyle="1" w:styleId="Affffa">
    <w:name w:val="Текстовый блок A"/>
    <w:rsid w:val="00233DC3"/>
    <w:pPr>
      <w:spacing w:after="0" w:line="240" w:lineRule="auto"/>
    </w:pPr>
    <w:rPr>
      <w:rFonts w:ascii="Helvetica" w:eastAsia="ヒラギノ角ゴ Pro W3" w:hAnsi="Helvetica" w:cs="Times New Roman"/>
      <w:color w:val="000000"/>
      <w:sz w:val="24"/>
      <w:szCs w:val="20"/>
      <w:lang w:eastAsia="ru-RU"/>
    </w:rPr>
  </w:style>
  <w:style w:type="character" w:customStyle="1" w:styleId="apple-style-span">
    <w:name w:val="apple-style-span"/>
    <w:rsid w:val="00233DC3"/>
  </w:style>
  <w:style w:type="paragraph" w:customStyle="1" w:styleId="Head93">
    <w:name w:val="Head 9.3"/>
    <w:basedOn w:val="a7"/>
    <w:next w:val="a7"/>
    <w:uiPriority w:val="99"/>
    <w:rsid w:val="00233DC3"/>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numbering" w:customStyle="1" w:styleId="113">
    <w:name w:val="Нет списка11"/>
    <w:next w:val="ab"/>
    <w:semiHidden/>
    <w:unhideWhenUsed/>
    <w:rsid w:val="00233DC3"/>
  </w:style>
  <w:style w:type="character" w:customStyle="1" w:styleId="311">
    <w:name w:val="Основной текст 3 Знак1"/>
    <w:uiPriority w:val="99"/>
    <w:semiHidden/>
    <w:rsid w:val="00233DC3"/>
    <w:rPr>
      <w:sz w:val="16"/>
      <w:szCs w:val="16"/>
    </w:rPr>
  </w:style>
  <w:style w:type="character" w:customStyle="1" w:styleId="ConsPlusNormal0">
    <w:name w:val="ConsPlusNormal Знак"/>
    <w:link w:val="ConsPlusNormal"/>
    <w:locked/>
    <w:rsid w:val="00233DC3"/>
    <w:rPr>
      <w:rFonts w:ascii="Arial" w:eastAsiaTheme="minorEastAsia" w:hAnsi="Arial" w:cs="Arial"/>
      <w:sz w:val="20"/>
      <w:szCs w:val="20"/>
      <w:lang w:eastAsia="ru-RU"/>
    </w:rPr>
  </w:style>
  <w:style w:type="paragraph" w:customStyle="1" w:styleId="-">
    <w:name w:val="Контракт-пункт"/>
    <w:basedOn w:val="a7"/>
    <w:rsid w:val="00233DC3"/>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e">
    <w:name w:val="3"/>
    <w:basedOn w:val="a7"/>
    <w:rsid w:val="00233DC3"/>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233DC3"/>
    <w:pPr>
      <w:spacing w:after="0" w:line="240" w:lineRule="auto"/>
    </w:pPr>
    <w:rPr>
      <w:rFonts w:ascii="Courier New" w:eastAsia="Times New Roman" w:hAnsi="Courier New" w:cs="Times New Roman"/>
      <w:snapToGrid w:val="0"/>
      <w:sz w:val="20"/>
      <w:szCs w:val="20"/>
      <w:lang w:eastAsia="ru-RU"/>
    </w:rPr>
  </w:style>
  <w:style w:type="paragraph" w:customStyle="1" w:styleId="nonformat">
    <w:name w:val="nonformat"/>
    <w:basedOn w:val="a7"/>
    <w:rsid w:val="00233DC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113326485">
      <w:bodyDiv w:val="1"/>
      <w:marLeft w:val="0"/>
      <w:marRight w:val="0"/>
      <w:marTop w:val="0"/>
      <w:marBottom w:val="0"/>
      <w:divBdr>
        <w:top w:val="none" w:sz="0" w:space="0" w:color="auto"/>
        <w:left w:val="none" w:sz="0" w:space="0" w:color="auto"/>
        <w:bottom w:val="none" w:sz="0" w:space="0" w:color="auto"/>
        <w:right w:val="none" w:sz="0" w:space="0" w:color="auto"/>
      </w:divBdr>
    </w:div>
    <w:div w:id="138615403">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34476999">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633A79178452E75A1FEBAB9929E38CC4E397i4BFK" TargetMode="External"/><Relationship Id="rId13" Type="http://schemas.openxmlformats.org/officeDocument/2006/relationships/hyperlink" Target="consultantplus://offline/ref=A62A7AD6DBC3C68414F66819A82A7A31075FAF281F04BE8DFDF31638T8D2J" TargetMode="External"/><Relationship Id="rId3" Type="http://schemas.openxmlformats.org/officeDocument/2006/relationships/styles" Target="styles.xml"/><Relationship Id="rId7" Type="http://schemas.openxmlformats.org/officeDocument/2006/relationships/hyperlink" Target="consultantplus://offline/ref=9DF9AB29FC91CABDCC4D7F3A7E178452E1561CEDA99574E9849DEF95481C45223C08D6CC8C2830F5i4BFK" TargetMode="External"/><Relationship Id="rId12" Type="http://schemas.openxmlformats.org/officeDocument/2006/relationships/image" Target="media/image1.wmf"/><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consultantplus://offline/ref=9DF9AB29FC91CABDCC4D7F3A7E178452E1561CEDA99574E9849DEF95481C45223C08D6CC8C2832F5i4B0K" TargetMode="External"/><Relationship Id="rId11" Type="http://schemas.openxmlformats.org/officeDocument/2006/relationships/hyperlink" Target="mailto:xsa@stu.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5803C8153EEC638ED5AE2F2041A23C52F2E21271BBE934CFA22F6D31DA97E3C69110F43484B9668kBjEI" TargetMode="External"/><Relationship Id="rId4" Type="http://schemas.openxmlformats.org/officeDocument/2006/relationships/settings" Target="settings.xml"/><Relationship Id="rId9" Type="http://schemas.openxmlformats.org/officeDocument/2006/relationships/hyperlink" Target="consultantplus://offline/ref=AB5AB812D2A23E7CA5DFFB9A81E668E0B96106EE5326DEB262CF91833A710778E203FA1EADD1M2X5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5AAF9-60E9-4767-9E7D-DF2B2579A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20983</Words>
  <Characters>119606</Characters>
  <Application>Microsoft Office Word</Application>
  <DocSecurity>0</DocSecurity>
  <Lines>996</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140309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Хомяк</cp:lastModifiedBy>
  <cp:revision>2</cp:revision>
  <cp:lastPrinted>2014-06-11T04:38:00Z</cp:lastPrinted>
  <dcterms:created xsi:type="dcterms:W3CDTF">2014-09-08T05:49:00Z</dcterms:created>
  <dcterms:modified xsi:type="dcterms:W3CDTF">2014-09-08T05:49:00Z</dcterms:modified>
</cp:coreProperties>
</file>