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5F" w:rsidRPr="0044775F" w:rsidRDefault="0044775F" w:rsidP="0044775F">
      <w:pPr>
        <w:keepNext/>
        <w:spacing w:after="0" w:line="240" w:lineRule="auto"/>
        <w:jc w:val="center"/>
        <w:outlineLvl w:val="0"/>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 xml:space="preserve">ДОГОВОР № _____ </w:t>
      </w:r>
    </w:p>
    <w:p w:rsidR="0044775F" w:rsidRPr="0044775F" w:rsidRDefault="0044775F" w:rsidP="0044775F">
      <w:pPr>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на оказание услуг</w:t>
      </w:r>
    </w:p>
    <w:p w:rsidR="0044775F" w:rsidRPr="0044775F" w:rsidRDefault="0044775F" w:rsidP="0044775F">
      <w:pPr>
        <w:spacing w:after="0" w:line="240" w:lineRule="auto"/>
        <w:jc w:val="center"/>
        <w:rPr>
          <w:rFonts w:ascii="Times New Roman" w:eastAsia="Times New Roman" w:hAnsi="Times New Roman" w:cs="Times New Roman"/>
          <w:lang w:eastAsia="ru-RU"/>
        </w:rPr>
      </w:pPr>
    </w:p>
    <w:p w:rsidR="0044775F" w:rsidRPr="0044775F" w:rsidRDefault="0044775F" w:rsidP="0044775F">
      <w:pPr>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 Новосибирск                                                                             от ________________  2014 г.</w:t>
      </w:r>
    </w:p>
    <w:p w:rsidR="0044775F" w:rsidRPr="0044775F" w:rsidRDefault="0044775F" w:rsidP="0044775F">
      <w:pPr>
        <w:spacing w:after="0" w:line="240" w:lineRule="auto"/>
        <w:jc w:val="both"/>
        <w:rPr>
          <w:rFonts w:ascii="Times New Roman" w:eastAsia="Times New Roman" w:hAnsi="Times New Roman" w:cs="Times New Roman"/>
          <w:lang w:eastAsia="ru-RU"/>
        </w:rPr>
      </w:pPr>
    </w:p>
    <w:p w:rsidR="0044775F" w:rsidRPr="0044775F" w:rsidRDefault="0044775F" w:rsidP="0044775F">
      <w:pPr>
        <w:spacing w:after="0" w:line="240" w:lineRule="auto"/>
        <w:ind w:firstLine="360"/>
        <w:jc w:val="both"/>
        <w:rPr>
          <w:rFonts w:ascii="Times New Roman" w:eastAsia="Times New Roman" w:hAnsi="Times New Roman" w:cs="Times New Roman"/>
          <w:lang w:eastAsia="ru-RU"/>
        </w:rPr>
      </w:pPr>
      <w:r w:rsidRPr="0044775F">
        <w:rPr>
          <w:rFonts w:ascii="Times New Roman" w:eastAsia="Times New Roman" w:hAnsi="Times New Roman" w:cs="Times New Roman"/>
          <w:b/>
          <w:lang w:eastAsia="ru-RU"/>
        </w:rPr>
        <w:t xml:space="preserve">   </w:t>
      </w:r>
      <w:proofErr w:type="gramStart"/>
      <w:r w:rsidRPr="0044775F">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4775F">
        <w:rPr>
          <w:rFonts w:ascii="Times New Roman" w:eastAsia="Times New Roman" w:hAnsi="Times New Roman" w:cs="Times New Roman"/>
          <w:lang w:eastAsia="ru-RU"/>
        </w:rPr>
        <w:t xml:space="preserve"> именуемое в дальнейшем Заказчик, в лице проректора Новоселова Алексея Анатольевича,  действующего на основании </w:t>
      </w:r>
      <w:r>
        <w:rPr>
          <w:rFonts w:ascii="Times New Roman" w:eastAsia="Times New Roman" w:hAnsi="Times New Roman" w:cs="Times New Roman"/>
          <w:lang w:eastAsia="ru-RU"/>
        </w:rPr>
        <w:t>доверенности №1 от 03.03.2014г.</w:t>
      </w:r>
      <w:r w:rsidRPr="0044775F">
        <w:rPr>
          <w:rFonts w:ascii="Times New Roman" w:eastAsia="Times New Roman" w:hAnsi="Times New Roman" w:cs="Times New Roman"/>
          <w:lang w:eastAsia="ru-RU"/>
        </w:rPr>
        <w:t>, с одно</w:t>
      </w:r>
      <w:r>
        <w:rPr>
          <w:rFonts w:ascii="Times New Roman" w:eastAsia="Times New Roman" w:hAnsi="Times New Roman" w:cs="Times New Roman"/>
          <w:lang w:eastAsia="ru-RU"/>
        </w:rPr>
        <w:t xml:space="preserve">й стороны, и  </w:t>
      </w:r>
      <w:r w:rsidRPr="0044775F">
        <w:rPr>
          <w:rFonts w:ascii="Times New Roman" w:eastAsia="Times New Roman" w:hAnsi="Times New Roman" w:cs="Times New Roman"/>
          <w:b/>
          <w:lang w:eastAsia="ru-RU"/>
        </w:rPr>
        <w:t xml:space="preserve">Индивидуальный предприниматель </w:t>
      </w:r>
      <w:proofErr w:type="spellStart"/>
      <w:r w:rsidRPr="0044775F">
        <w:rPr>
          <w:rFonts w:ascii="Times New Roman" w:eastAsia="Times New Roman" w:hAnsi="Times New Roman" w:cs="Times New Roman"/>
          <w:b/>
          <w:lang w:eastAsia="ru-RU"/>
        </w:rPr>
        <w:t>Юркьян</w:t>
      </w:r>
      <w:proofErr w:type="spellEnd"/>
      <w:r w:rsidRPr="0044775F">
        <w:rPr>
          <w:rFonts w:ascii="Times New Roman" w:eastAsia="Times New Roman" w:hAnsi="Times New Roman" w:cs="Times New Roman"/>
          <w:b/>
          <w:lang w:eastAsia="ru-RU"/>
        </w:rPr>
        <w:t xml:space="preserve"> Владимир Александрович</w:t>
      </w:r>
      <w:r w:rsidRPr="0044775F">
        <w:rPr>
          <w:rFonts w:ascii="Times New Roman" w:eastAsia="Times New Roman" w:hAnsi="Times New Roman" w:cs="Times New Roman"/>
          <w:lang w:eastAsia="ru-RU"/>
        </w:rPr>
        <w:t>, именуемое в дальней</w:t>
      </w:r>
      <w:r>
        <w:rPr>
          <w:rFonts w:ascii="Times New Roman" w:eastAsia="Times New Roman" w:hAnsi="Times New Roman" w:cs="Times New Roman"/>
          <w:lang w:eastAsia="ru-RU"/>
        </w:rPr>
        <w:t xml:space="preserve">шем Исполнитель, в лице  </w:t>
      </w:r>
      <w:proofErr w:type="spellStart"/>
      <w:r>
        <w:rPr>
          <w:rFonts w:ascii="Times New Roman" w:eastAsia="Times New Roman" w:hAnsi="Times New Roman" w:cs="Times New Roman"/>
          <w:lang w:eastAsia="ru-RU"/>
        </w:rPr>
        <w:t>Юркьяна</w:t>
      </w:r>
      <w:proofErr w:type="spellEnd"/>
      <w:r>
        <w:rPr>
          <w:rFonts w:ascii="Times New Roman" w:eastAsia="Times New Roman" w:hAnsi="Times New Roman" w:cs="Times New Roman"/>
          <w:lang w:eastAsia="ru-RU"/>
        </w:rPr>
        <w:t xml:space="preserve"> Владимира Александровича</w:t>
      </w:r>
      <w:r w:rsidRPr="0044775F">
        <w:rPr>
          <w:rFonts w:ascii="Times New Roman" w:eastAsia="Times New Roman" w:hAnsi="Times New Roman" w:cs="Times New Roman"/>
          <w:lang w:eastAsia="ru-RU"/>
        </w:rPr>
        <w:t>,</w:t>
      </w:r>
      <w:r w:rsidR="00266D35">
        <w:rPr>
          <w:rFonts w:ascii="Times New Roman" w:eastAsia="Times New Roman" w:hAnsi="Times New Roman" w:cs="Times New Roman"/>
          <w:lang w:eastAsia="ru-RU"/>
        </w:rPr>
        <w:t xml:space="preserve"> действующего на основании свидетельства о внесении в ЕГРИП № 003483239 от</w:t>
      </w:r>
      <w:proofErr w:type="gramEnd"/>
      <w:r w:rsidR="00266D35">
        <w:rPr>
          <w:rFonts w:ascii="Times New Roman" w:eastAsia="Times New Roman" w:hAnsi="Times New Roman" w:cs="Times New Roman"/>
          <w:lang w:eastAsia="ru-RU"/>
        </w:rPr>
        <w:t xml:space="preserve"> </w:t>
      </w:r>
      <w:proofErr w:type="gramStart"/>
      <w:r w:rsidR="00266D35">
        <w:rPr>
          <w:rFonts w:ascii="Times New Roman" w:eastAsia="Times New Roman" w:hAnsi="Times New Roman" w:cs="Times New Roman"/>
          <w:lang w:eastAsia="ru-RU"/>
        </w:rPr>
        <w:t>05.04.2007г.</w:t>
      </w:r>
      <w:r w:rsidRPr="0044775F">
        <w:rPr>
          <w:rFonts w:ascii="Times New Roman" w:eastAsia="Times New Roman" w:hAnsi="Times New Roman" w:cs="Times New Roman"/>
          <w:lang w:eastAsia="ru-RU"/>
        </w:rPr>
        <w:t>,  с другой стороны, в результате осуществления закупки в соответствии с Федеральным законом от  05.04.2013г. № 44-ФЗ путем проведения электронного аукциона №ЭА-51</w:t>
      </w:r>
      <w:r w:rsidR="00266D35">
        <w:rPr>
          <w:rFonts w:ascii="Times New Roman" w:eastAsia="Times New Roman" w:hAnsi="Times New Roman" w:cs="Times New Roman"/>
          <w:lang w:eastAsia="ru-RU"/>
        </w:rPr>
        <w:t>/0351100001714000091</w:t>
      </w:r>
      <w:r w:rsidRPr="0044775F">
        <w:rPr>
          <w:rFonts w:ascii="Times New Roman" w:eastAsia="Times New Roman" w:hAnsi="Times New Roman" w:cs="Times New Roman"/>
          <w:lang w:eastAsia="ru-RU"/>
        </w:rPr>
        <w:t>,  на основании протокола подведения итогов элект</w:t>
      </w:r>
      <w:r w:rsidR="00266D35">
        <w:rPr>
          <w:rFonts w:ascii="Times New Roman" w:eastAsia="Times New Roman" w:hAnsi="Times New Roman" w:cs="Times New Roman"/>
          <w:lang w:eastAsia="ru-RU"/>
        </w:rPr>
        <w:t>ронного аукциона от 06.10.2014г.</w:t>
      </w:r>
      <w:r w:rsidRPr="0044775F">
        <w:rPr>
          <w:rFonts w:ascii="Times New Roman" w:eastAsia="Times New Roman" w:hAnsi="Times New Roman" w:cs="Times New Roman"/>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44775F" w:rsidRPr="0044775F" w:rsidRDefault="0044775F" w:rsidP="0044775F">
      <w:pPr>
        <w:numPr>
          <w:ilvl w:val="0"/>
          <w:numId w:val="9"/>
        </w:numPr>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Предмет договора</w:t>
      </w:r>
    </w:p>
    <w:p w:rsidR="0044775F" w:rsidRPr="0044775F" w:rsidRDefault="0044775F" w:rsidP="0044775F">
      <w:pPr>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lang w:eastAsia="ru-RU"/>
        </w:rPr>
        <w:t xml:space="preserve"> </w:t>
      </w:r>
    </w:p>
    <w:p w:rsidR="0044775F" w:rsidRPr="0044775F" w:rsidRDefault="0044775F" w:rsidP="0044775F">
      <w:pPr>
        <w:spacing w:after="0" w:line="240" w:lineRule="auto"/>
        <w:ind w:firstLine="360"/>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клининговых услуг по уборке помещений, а Заказчик обязуется принять эти услуги и оплатить их стоимость. </w:t>
      </w:r>
    </w:p>
    <w:p w:rsidR="0044775F" w:rsidRPr="0044775F" w:rsidRDefault="0044775F" w:rsidP="00266D35">
      <w:pPr>
        <w:spacing w:after="0" w:line="240" w:lineRule="auto"/>
        <w:ind w:firstLine="360"/>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1.2.. Исполнитель оказывает клининговые  услуги по санитарн</w:t>
      </w:r>
      <w:r w:rsidR="00266D35">
        <w:rPr>
          <w:rFonts w:ascii="Times New Roman" w:eastAsia="Times New Roman" w:hAnsi="Times New Roman" w:cs="Times New Roman"/>
          <w:lang w:eastAsia="ru-RU"/>
        </w:rPr>
        <w:t xml:space="preserve">ой уборке помещений   общежитий </w:t>
      </w:r>
      <w:proofErr w:type="gramStart"/>
      <w:r w:rsidRPr="0044775F">
        <w:rPr>
          <w:rFonts w:ascii="Times New Roman" w:eastAsia="Times New Roman" w:hAnsi="Times New Roman" w:cs="Times New Roman"/>
          <w:lang w:eastAsia="ru-RU"/>
        </w:rPr>
        <w:t xml:space="preserve">( </w:t>
      </w:r>
      <w:proofErr w:type="gramEnd"/>
      <w:r w:rsidRPr="0044775F">
        <w:rPr>
          <w:rFonts w:ascii="Times New Roman" w:eastAsia="Times New Roman" w:hAnsi="Times New Roman" w:cs="Times New Roman"/>
          <w:lang w:eastAsia="ru-RU"/>
        </w:rPr>
        <w:t>№№ 1/1, 1/2, 1/3,1/4, 2, 3, 4), гостиницы ИПТТ и ПК студенческого городка и закрепленной за ним территории, мусоропроводной и контейнерной площадок.</w:t>
      </w:r>
    </w:p>
    <w:p w:rsidR="0044775F" w:rsidRPr="0044775F" w:rsidRDefault="0044775F" w:rsidP="0044775F">
      <w:pPr>
        <w:spacing w:after="0" w:line="240" w:lineRule="auto"/>
        <w:ind w:firstLine="360"/>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44775F" w:rsidRPr="0044775F" w:rsidRDefault="0044775F" w:rsidP="0044775F">
      <w:pPr>
        <w:spacing w:after="0" w:line="240" w:lineRule="auto"/>
        <w:ind w:firstLine="360"/>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1.4. Стоимость услуг определена сметой или калькуляцией, которая является приложением №2 к договору.</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ab/>
      </w:r>
    </w:p>
    <w:p w:rsidR="0044775F" w:rsidRPr="0044775F" w:rsidRDefault="0044775F" w:rsidP="0044775F">
      <w:pPr>
        <w:numPr>
          <w:ilvl w:val="0"/>
          <w:numId w:val="9"/>
        </w:numPr>
        <w:autoSpaceDE w:val="0"/>
        <w:autoSpaceDN w:val="0"/>
        <w:adjustRightInd w:val="0"/>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Цена  договора и порядок оплаты</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2.1. Ц</w:t>
      </w:r>
      <w:r w:rsidR="00266D35">
        <w:rPr>
          <w:rFonts w:ascii="Times New Roman" w:eastAsia="Times New Roman" w:hAnsi="Times New Roman" w:cs="Times New Roman"/>
          <w:lang w:eastAsia="ru-RU"/>
        </w:rPr>
        <w:t xml:space="preserve">ена договора  составляет  3 884 555,91 рублей (три миллиона восемьсот восемьдесят четыре тысячи пятьсот пятьдесят пять руб. 91коп.), </w:t>
      </w:r>
      <w:r w:rsidRPr="0044775F">
        <w:rPr>
          <w:rFonts w:ascii="Times New Roman" w:eastAsia="Times New Roman" w:hAnsi="Times New Roman" w:cs="Times New Roman"/>
          <w:lang w:eastAsia="ru-RU"/>
        </w:rPr>
        <w:t>НДС</w:t>
      </w:r>
      <w:r w:rsidR="00266D35">
        <w:rPr>
          <w:rFonts w:ascii="Times New Roman" w:eastAsia="Times New Roman" w:hAnsi="Times New Roman" w:cs="Times New Roman"/>
          <w:lang w:eastAsia="ru-RU"/>
        </w:rPr>
        <w:t xml:space="preserve"> не облагается</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 оказания услуг.</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2.3.Заказчик оплачивает оказанные услуги  в следующем порядке:</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w:t>
      </w:r>
      <w:proofErr w:type="gramStart"/>
      <w:r w:rsidRPr="0044775F">
        <w:rPr>
          <w:rFonts w:ascii="Times New Roman" w:eastAsia="Times New Roman" w:hAnsi="Times New Roman" w:cs="Times New Roman"/>
          <w:lang w:eastAsia="ru-RU"/>
        </w:rPr>
        <w:t xml:space="preserve">( </w:t>
      </w:r>
      <w:proofErr w:type="gramEnd"/>
      <w:r w:rsidRPr="0044775F">
        <w:rPr>
          <w:rFonts w:ascii="Times New Roman" w:eastAsia="Times New Roman" w:hAnsi="Times New Roman" w:cs="Times New Roman"/>
          <w:lang w:eastAsia="ru-RU"/>
        </w:rPr>
        <w:t xml:space="preserve">счет, счет-фактура, акт сдачи-приемки исполнения обязательств).  </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4775F" w:rsidRPr="0044775F" w:rsidRDefault="0044775F" w:rsidP="0044775F">
      <w:pPr>
        <w:autoSpaceDE w:val="0"/>
        <w:autoSpaceDN w:val="0"/>
        <w:adjustRightInd w:val="0"/>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3. Обязанности сторон</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3.1. Права и обязанности Исполнителя:</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lastRenderedPageBreak/>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 отдельный список иностранных граждан, привлекаемых к оказанию услуг;</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 разрешение на привлечение иностранных работников в Российскую Федерацию и использование их труда;</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 разрешения на работу иностранным гражданам и лицам без гражданства.</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44775F">
        <w:rPr>
          <w:rFonts w:ascii="Times New Roman" w:eastAsia="Times New Roman" w:hAnsi="Times New Roman" w:cs="Times New Roman"/>
          <w:bCs/>
          <w:lang w:eastAsia="ru-RU"/>
        </w:rPr>
        <w:t xml:space="preserve">, квалификация и компетентность которого позволяет осуществлять порученную ему работу, а также </w:t>
      </w:r>
      <w:r w:rsidRPr="0044775F">
        <w:rPr>
          <w:rFonts w:ascii="Times New Roman" w:eastAsia="Times New Roman" w:hAnsi="Times New Roman" w:cs="Times New Roman"/>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3.1.7.При оказании услуг Исполнитель обязан обеспечить следующие условия:</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возможности не создавать мешающих факторов сотрудникам и студентам Заказчика при осуществлении функции уборки;</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-соблюдать установленный пропускной режим Заказчика. </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3.2. Права и обязанности Заказчика:</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3.2.2.Заказчик обязан своевременно производить оплату оказанных услуг. </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3.2.7.</w:t>
      </w:r>
      <w:r w:rsidRPr="0044775F">
        <w:rPr>
          <w:rFonts w:ascii="Times New Roman" w:eastAsia="Times New Roman" w:hAnsi="Times New Roman" w:cs="Times New Roman"/>
          <w:bCs/>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44775F">
        <w:rPr>
          <w:rFonts w:ascii="Times New Roman" w:eastAsia="Times New Roman" w:hAnsi="Times New Roman" w:cs="Times New Roman"/>
          <w:lang w:eastAsia="ru-RU"/>
        </w:rPr>
        <w:t xml:space="preserve">имеет право удержать из суммы, подлежащей </w:t>
      </w:r>
      <w:r w:rsidRPr="0044775F">
        <w:rPr>
          <w:rFonts w:ascii="Times New Roman" w:eastAsia="Times New Roman" w:hAnsi="Times New Roman" w:cs="Times New Roman"/>
          <w:lang w:eastAsia="ru-RU"/>
        </w:rPr>
        <w:lastRenderedPageBreak/>
        <w:t>уплате, сумму санкций (штрафа, пени, неустойки), начисленную Исполнителю за нарушение этих обязательств.</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3.2.8.</w:t>
      </w:r>
      <w:r w:rsidRPr="0044775F">
        <w:rPr>
          <w:rFonts w:ascii="Times New Roman" w:eastAsia="Times New Roman" w:hAnsi="Times New Roman" w:cs="Times New Roman"/>
          <w:bCs/>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44775F" w:rsidRPr="0044775F" w:rsidRDefault="0044775F" w:rsidP="0044775F">
      <w:pPr>
        <w:autoSpaceDE w:val="0"/>
        <w:autoSpaceDN w:val="0"/>
        <w:adjustRightInd w:val="0"/>
        <w:spacing w:after="0" w:line="240" w:lineRule="auto"/>
        <w:jc w:val="center"/>
        <w:rPr>
          <w:rFonts w:ascii="Times New Roman" w:eastAsia="Times New Roman" w:hAnsi="Times New Roman" w:cs="Times New Roman"/>
          <w:lang w:eastAsia="ru-RU"/>
        </w:rPr>
      </w:pPr>
    </w:p>
    <w:p w:rsidR="0044775F" w:rsidRPr="0044775F" w:rsidRDefault="0044775F" w:rsidP="0044775F">
      <w:pPr>
        <w:autoSpaceDE w:val="0"/>
        <w:autoSpaceDN w:val="0"/>
        <w:adjustRightInd w:val="0"/>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 xml:space="preserve">4. Условия оказания, порядок  сдачи и приемки услуг </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4.1. Исполнитель приступает к оказанию услуг с момента подписания договора  и оказывает услуги в течение одного календарного года с соблюдением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44775F" w:rsidRPr="0044775F" w:rsidRDefault="0044775F" w:rsidP="0044775F">
      <w:pPr>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44775F" w:rsidRPr="0044775F" w:rsidRDefault="0044775F" w:rsidP="0044775F">
      <w:pPr>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44775F">
        <w:rPr>
          <w:rFonts w:ascii="Times New Roman" w:eastAsia="Times New Roman" w:hAnsi="Times New Roman" w:cs="Times New Roman"/>
          <w:lang w:eastAsia="ru-RU"/>
        </w:rPr>
        <w:t>Р</w:t>
      </w:r>
      <w:proofErr w:type="gramEnd"/>
      <w:r w:rsidRPr="0044775F">
        <w:rPr>
          <w:rFonts w:ascii="Times New Roman" w:eastAsia="Times New Roman" w:hAnsi="Times New Roman" w:cs="Times New Roman"/>
          <w:lang w:eastAsia="ru-RU"/>
        </w:rPr>
        <w:t xml:space="preserve"> 51870-2002 и законодательством Российской Федерации для данного вида услуг.</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4.5.При установлении недостатков в процессе оказания услуг, при установлении факта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совместно с Исполнителем составляет претензионный акт, в котором должны быть указаны:</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   состав и сроки проведения рекламационных услуг – устранения недостатков при ненадлежащем или некачественном оказании услуг.</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44775F" w:rsidRPr="0044775F" w:rsidRDefault="0044775F" w:rsidP="0044775F">
      <w:pPr>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44775F" w:rsidRPr="0044775F" w:rsidRDefault="0044775F" w:rsidP="0044775F">
      <w:pPr>
        <w:autoSpaceDE w:val="0"/>
        <w:autoSpaceDN w:val="0"/>
        <w:adjustRightInd w:val="0"/>
        <w:spacing w:after="0" w:line="240" w:lineRule="auto"/>
        <w:jc w:val="center"/>
        <w:rPr>
          <w:rFonts w:ascii="Times New Roman" w:eastAsia="Times New Roman" w:hAnsi="Times New Roman" w:cs="Times New Roman"/>
          <w:lang w:eastAsia="ru-RU"/>
        </w:rPr>
      </w:pPr>
    </w:p>
    <w:p w:rsidR="0044775F" w:rsidRPr="0044775F" w:rsidRDefault="0044775F" w:rsidP="0044775F">
      <w:pPr>
        <w:autoSpaceDE w:val="0"/>
        <w:autoSpaceDN w:val="0"/>
        <w:adjustRightInd w:val="0"/>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5.Приемка услуг</w:t>
      </w:r>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 xml:space="preserve">  5.2. Ежемесячно после фактического оказания услуги Исполнителем по условиям технического задания, Заказчик в течение 5 (пяти) дней со дня его извещения об этом Исполнителем проводит:</w:t>
      </w:r>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44775F" w:rsidRPr="0044775F" w:rsidRDefault="0044775F" w:rsidP="0044775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lastRenderedPageBreak/>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 xml:space="preserve">   5.4.  </w:t>
      </w:r>
      <w:proofErr w:type="gramStart"/>
      <w:r w:rsidRPr="0044775F">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44775F">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 xml:space="preserve">   5.5. </w:t>
      </w:r>
      <w:proofErr w:type="gramStart"/>
      <w:r w:rsidRPr="0044775F">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 отказаться от приемки оказанной услуги  и (или) от ее оплаты полностью ли в части;</w:t>
      </w:r>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 потребовать возмещения убытков и уплаты штрафных санкций;</w:t>
      </w:r>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 принять решение об одностороннем отказе от исполнения договора.</w:t>
      </w:r>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44775F" w:rsidRPr="0044775F" w:rsidRDefault="0044775F" w:rsidP="0044775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4775F">
        <w:rPr>
          <w:rFonts w:ascii="Times New Roman" w:eastAsia="Times New Roman" w:hAnsi="Times New Roman" w:cs="Times New Roman"/>
          <w:kern w:val="1"/>
          <w:lang w:eastAsia="ar-SA"/>
        </w:rPr>
        <w:t xml:space="preserve">  5.8. Подписанные сторонами документы</w:t>
      </w:r>
      <w:proofErr w:type="gramStart"/>
      <w:r w:rsidRPr="0044775F">
        <w:rPr>
          <w:rFonts w:ascii="Times New Roman" w:eastAsia="Times New Roman" w:hAnsi="Times New Roman" w:cs="Times New Roman"/>
          <w:kern w:val="1"/>
          <w:lang w:eastAsia="ar-SA"/>
        </w:rPr>
        <w:t xml:space="preserve"> :</w:t>
      </w:r>
      <w:proofErr w:type="gramEnd"/>
      <w:r w:rsidRPr="0044775F">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lang w:eastAsia="ru-RU"/>
        </w:rPr>
      </w:pPr>
    </w:p>
    <w:p w:rsidR="0044775F" w:rsidRPr="0044775F" w:rsidRDefault="0044775F" w:rsidP="0044775F">
      <w:pPr>
        <w:autoSpaceDE w:val="0"/>
        <w:autoSpaceDN w:val="0"/>
        <w:adjustRightInd w:val="0"/>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6. Ответственность сторон</w:t>
      </w:r>
    </w:p>
    <w:p w:rsidR="0044775F" w:rsidRPr="0044775F" w:rsidRDefault="0044775F" w:rsidP="0044775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4775F" w:rsidRPr="0044775F" w:rsidRDefault="0044775F" w:rsidP="0044775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44775F" w:rsidRPr="0044775F" w:rsidRDefault="0044775F" w:rsidP="0044775F">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44775F">
          <w:rPr>
            <w:rFonts w:ascii="Times New Roman" w:eastAsia="Times New Roman" w:hAnsi="Times New Roman" w:cs="Times New Roman"/>
            <w:lang w:eastAsia="ru-RU"/>
          </w:rPr>
          <w:t>ставки</w:t>
        </w:r>
      </w:hyperlink>
      <w:r w:rsidRPr="0044775F">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44775F">
        <w:rPr>
          <w:rFonts w:ascii="Times New Roman" w:eastAsia="Times New Roman" w:hAnsi="Times New Roman" w:cs="Times New Roman"/>
          <w:lang w:eastAsia="ru-RU"/>
        </w:rPr>
        <w:t xml:space="preserve"> </w:t>
      </w:r>
      <w:proofErr w:type="gramStart"/>
      <w:r w:rsidRPr="0044775F">
        <w:rPr>
          <w:rFonts w:ascii="Times New Roman" w:eastAsia="Times New Roman" w:hAnsi="Times New Roman" w:cs="Times New Roman"/>
          <w:lang w:eastAsia="ru-RU"/>
        </w:rPr>
        <w:t>порядке</w:t>
      </w:r>
      <w:proofErr w:type="gramEnd"/>
      <w:r w:rsidRPr="0044775F">
        <w:rPr>
          <w:rFonts w:ascii="Times New Roman" w:eastAsia="Times New Roman" w:hAnsi="Times New Roman" w:cs="Times New Roman"/>
          <w:lang w:eastAsia="ru-RU"/>
        </w:rPr>
        <w:t>, предусмотренном постановлением Правительства РФ от 25.11.2013г. №1063.</w:t>
      </w:r>
    </w:p>
    <w:p w:rsidR="0044775F" w:rsidRPr="0044775F" w:rsidRDefault="0044775F" w:rsidP="0044775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-5% цены договора.</w:t>
      </w:r>
    </w:p>
    <w:p w:rsidR="0044775F" w:rsidRPr="0044775F" w:rsidRDefault="0044775F" w:rsidP="0044775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44775F" w:rsidRPr="0044775F" w:rsidRDefault="0044775F" w:rsidP="0044775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lastRenderedPageBreak/>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4775F" w:rsidRPr="0044775F" w:rsidRDefault="0044775F" w:rsidP="0044775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44775F" w:rsidRPr="0044775F" w:rsidRDefault="0044775F" w:rsidP="0044775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4775F" w:rsidRPr="0044775F" w:rsidRDefault="0044775F" w:rsidP="0044775F">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7. Обеспечение исполнения договора</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7.1 Размер обеспечения исполнения настоящего договора установлен в сумме 739 915,50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неисполнения Исполнителем условий договора полностью или в части;</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44775F" w:rsidRPr="0044775F" w:rsidRDefault="0044775F" w:rsidP="0044775F">
      <w:pPr>
        <w:autoSpaceDE w:val="0"/>
        <w:autoSpaceDN w:val="0"/>
        <w:adjustRightInd w:val="0"/>
        <w:spacing w:after="0" w:line="240" w:lineRule="auto"/>
        <w:jc w:val="both"/>
        <w:rPr>
          <w:rFonts w:ascii="Times New Roman" w:eastAsia="Times New Roman" w:hAnsi="Times New Roman" w:cs="Times New Roman"/>
          <w:b/>
          <w:lang w:eastAsia="ru-RU"/>
        </w:rPr>
      </w:pPr>
    </w:p>
    <w:p w:rsidR="0044775F" w:rsidRPr="0044775F" w:rsidRDefault="0044775F" w:rsidP="0044775F">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8. Обстоятельства непреодолимой силы</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w:t>
      </w:r>
      <w:proofErr w:type="gramStart"/>
      <w:r w:rsidRPr="0044775F">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4775F" w:rsidRPr="0044775F" w:rsidRDefault="0044775F" w:rsidP="0044775F">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9. Порядок разрешения споров</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4775F" w:rsidRPr="0044775F" w:rsidRDefault="0044775F" w:rsidP="0044775F">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10.Срок действия  договора и прочие условия.</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4775F" w:rsidRPr="0044775F" w:rsidRDefault="0044775F" w:rsidP="0044775F">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11. Порядок расторжения договора</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4775F">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4775F">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4775F">
        <w:rPr>
          <w:rFonts w:ascii="Times New Roman" w:eastAsia="Times New Roman" w:hAnsi="Times New Roman" w:cs="Times New Roman"/>
          <w:bCs/>
          <w:lang w:eastAsia="ru-RU"/>
        </w:rPr>
        <w:t xml:space="preserve">  11.3. </w:t>
      </w:r>
      <w:proofErr w:type="gramStart"/>
      <w:r w:rsidRPr="0044775F">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4775F">
        <w:rPr>
          <w:rFonts w:ascii="Times New Roman" w:eastAsia="Times New Roman" w:hAnsi="Times New Roman" w:cs="Times New Roman"/>
          <w:bCs/>
          <w:lang w:eastAsia="ru-RU"/>
        </w:rPr>
        <w:t xml:space="preserve"> связи и доставки, </w:t>
      </w:r>
      <w:proofErr w:type="gramStart"/>
      <w:r w:rsidRPr="0044775F">
        <w:rPr>
          <w:rFonts w:ascii="Times New Roman" w:eastAsia="Times New Roman" w:hAnsi="Times New Roman" w:cs="Times New Roman"/>
          <w:bCs/>
          <w:lang w:eastAsia="ru-RU"/>
        </w:rPr>
        <w:t>обеспечивающих</w:t>
      </w:r>
      <w:proofErr w:type="gramEnd"/>
      <w:r w:rsidRPr="0044775F">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4775F">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4775F">
        <w:rPr>
          <w:rFonts w:ascii="Times New Roman" w:eastAsia="Times New Roman" w:hAnsi="Times New Roman" w:cs="Times New Roman"/>
          <w:bCs/>
          <w:lang w:eastAsia="ru-RU"/>
        </w:rPr>
        <w:t>с даты размещения</w:t>
      </w:r>
      <w:proofErr w:type="gramEnd"/>
      <w:r w:rsidRPr="0044775F">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4775F">
        <w:rPr>
          <w:rFonts w:ascii="Times New Roman" w:eastAsia="Times New Roman" w:hAnsi="Times New Roman" w:cs="Times New Roman"/>
          <w:bCs/>
          <w:lang w:eastAsia="ru-RU"/>
        </w:rPr>
        <w:lastRenderedPageBreak/>
        <w:t xml:space="preserve">  11.5. Решение Заказчика об одностороннем отказе от исполнения договора вступает в </w:t>
      </w:r>
      <w:proofErr w:type="gramStart"/>
      <w:r w:rsidRPr="0044775F">
        <w:rPr>
          <w:rFonts w:ascii="Times New Roman" w:eastAsia="Times New Roman" w:hAnsi="Times New Roman" w:cs="Times New Roman"/>
          <w:bCs/>
          <w:lang w:eastAsia="ru-RU"/>
        </w:rPr>
        <w:t>силу</w:t>
      </w:r>
      <w:proofErr w:type="gramEnd"/>
      <w:r w:rsidRPr="0044775F">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4775F">
        <w:rPr>
          <w:rFonts w:ascii="Times New Roman" w:eastAsia="Times New Roman" w:hAnsi="Times New Roman" w:cs="Times New Roman"/>
          <w:bCs/>
          <w:lang w:eastAsia="ru-RU"/>
        </w:rPr>
        <w:t xml:space="preserve">  11.6. </w:t>
      </w:r>
      <w:proofErr w:type="gramStart"/>
      <w:r w:rsidRPr="0044775F">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4775F">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4775F">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4775F">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4775F">
        <w:rPr>
          <w:rFonts w:ascii="Times New Roman" w:eastAsia="Times New Roman" w:hAnsi="Times New Roman" w:cs="Times New Roman"/>
          <w:bCs/>
          <w:lang w:eastAsia="ru-RU"/>
        </w:rPr>
        <w:t xml:space="preserve">  11.9. </w:t>
      </w:r>
      <w:proofErr w:type="gramStart"/>
      <w:r w:rsidRPr="0044775F">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4775F">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4775F">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44775F">
        <w:rPr>
          <w:rFonts w:ascii="Times New Roman" w:eastAsia="Times New Roman" w:hAnsi="Times New Roman" w:cs="Times New Roman"/>
          <w:bCs/>
          <w:lang w:eastAsia="ru-RU"/>
        </w:rPr>
        <w:t>силу</w:t>
      </w:r>
      <w:proofErr w:type="gramEnd"/>
      <w:r w:rsidRPr="0044775F">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4775F">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4775F">
        <w:rPr>
          <w:rFonts w:ascii="Times New Roman" w:eastAsia="Times New Roman" w:hAnsi="Times New Roman" w:cs="Times New Roman"/>
          <w:bCs/>
          <w:lang w:eastAsia="ru-RU"/>
        </w:rPr>
        <w:t>решении</w:t>
      </w:r>
      <w:proofErr w:type="gramEnd"/>
      <w:r w:rsidRPr="0044775F">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4775F">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4775F" w:rsidRPr="0044775F" w:rsidRDefault="0044775F" w:rsidP="0044775F">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4775F" w:rsidRPr="0044775F" w:rsidRDefault="0044775F" w:rsidP="0044775F">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tblPr>
      <w:tblGrid>
        <w:gridCol w:w="4923"/>
        <w:gridCol w:w="5040"/>
      </w:tblGrid>
      <w:tr w:rsidR="0044775F" w:rsidRPr="0044775F" w:rsidTr="001424B9">
        <w:tc>
          <w:tcPr>
            <w:tcW w:w="4923" w:type="dxa"/>
          </w:tcPr>
          <w:p w:rsidR="0044775F" w:rsidRPr="0044775F" w:rsidRDefault="0044775F" w:rsidP="001424B9">
            <w:pPr>
              <w:autoSpaceDE w:val="0"/>
              <w:autoSpaceDN w:val="0"/>
              <w:adjustRightInd w:val="0"/>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Заказчик:</w:t>
            </w:r>
          </w:p>
          <w:p w:rsidR="0044775F" w:rsidRPr="0044775F" w:rsidRDefault="0044775F" w:rsidP="001424B9">
            <w:pPr>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44775F" w:rsidRPr="0044775F" w:rsidRDefault="0044775F" w:rsidP="001424B9">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44775F">
                <w:rPr>
                  <w:rFonts w:ascii="Times New Roman" w:eastAsia="Times New Roman" w:hAnsi="Times New Roman" w:cs="Times New Roman"/>
                  <w:lang w:eastAsia="ru-RU"/>
                </w:rPr>
                <w:t>630049 г</w:t>
              </w:r>
            </w:smartTag>
            <w:proofErr w:type="gramStart"/>
            <w:r w:rsidRPr="0044775F">
              <w:rPr>
                <w:rFonts w:ascii="Times New Roman" w:eastAsia="Times New Roman" w:hAnsi="Times New Roman" w:cs="Times New Roman"/>
                <w:lang w:eastAsia="ru-RU"/>
              </w:rPr>
              <w:t>.Н</w:t>
            </w:r>
            <w:proofErr w:type="gramEnd"/>
            <w:r w:rsidRPr="0044775F">
              <w:rPr>
                <w:rFonts w:ascii="Times New Roman" w:eastAsia="Times New Roman" w:hAnsi="Times New Roman" w:cs="Times New Roman"/>
                <w:lang w:eastAsia="ru-RU"/>
              </w:rPr>
              <w:t xml:space="preserve">овосибирск,49 ул.Д.Ковальчук д.191, </w:t>
            </w:r>
          </w:p>
          <w:p w:rsidR="0044775F" w:rsidRPr="0044775F" w:rsidRDefault="0044775F" w:rsidP="001424B9">
            <w:pPr>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ИНН: 5402113155 КПП 540201001</w:t>
            </w:r>
          </w:p>
          <w:p w:rsidR="0044775F" w:rsidRPr="0044775F" w:rsidRDefault="0044775F" w:rsidP="001424B9">
            <w:pPr>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ОКОНХ 92110     ОКПО 01115969</w:t>
            </w:r>
          </w:p>
          <w:p w:rsidR="0044775F" w:rsidRPr="0044775F" w:rsidRDefault="0044775F" w:rsidP="001424B9">
            <w:pPr>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Получатель: УФК по Новосибирской области (СГУПС л/с 20516Х38290)</w:t>
            </w:r>
          </w:p>
          <w:p w:rsidR="0044775F" w:rsidRPr="0044775F" w:rsidRDefault="0044775F" w:rsidP="001424B9">
            <w:pPr>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БИК 045004001</w:t>
            </w:r>
          </w:p>
          <w:p w:rsidR="0044775F" w:rsidRPr="0044775F" w:rsidRDefault="0044775F" w:rsidP="001424B9">
            <w:pPr>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Банк: ГРКЦ ГУ Банка России по Новосибирской обл. г</w:t>
            </w:r>
            <w:proofErr w:type="gramStart"/>
            <w:r w:rsidRPr="0044775F">
              <w:rPr>
                <w:rFonts w:ascii="Times New Roman" w:eastAsia="Times New Roman" w:hAnsi="Times New Roman" w:cs="Times New Roman"/>
                <w:lang w:eastAsia="ru-RU"/>
              </w:rPr>
              <w:t>.Н</w:t>
            </w:r>
            <w:proofErr w:type="gramEnd"/>
            <w:r w:rsidRPr="0044775F">
              <w:rPr>
                <w:rFonts w:ascii="Times New Roman" w:eastAsia="Times New Roman" w:hAnsi="Times New Roman" w:cs="Times New Roman"/>
                <w:lang w:eastAsia="ru-RU"/>
              </w:rPr>
              <w:t>овосибирск</w:t>
            </w:r>
          </w:p>
          <w:p w:rsidR="0044775F" w:rsidRPr="0044775F" w:rsidRDefault="0044775F" w:rsidP="001424B9">
            <w:pPr>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Расчетный счет   40501810700042000002</w:t>
            </w:r>
          </w:p>
          <w:p w:rsidR="0044775F" w:rsidRPr="0044775F" w:rsidRDefault="0044775F" w:rsidP="001424B9">
            <w:pPr>
              <w:spacing w:after="0" w:line="240" w:lineRule="auto"/>
              <w:rPr>
                <w:rFonts w:ascii="Times New Roman" w:eastAsia="Times New Roman" w:hAnsi="Times New Roman" w:cs="Times New Roman"/>
                <w:lang w:eastAsia="ru-RU"/>
              </w:rPr>
            </w:pPr>
          </w:p>
          <w:p w:rsidR="0044775F" w:rsidRPr="0044775F" w:rsidRDefault="0044775F" w:rsidP="001424B9">
            <w:pPr>
              <w:spacing w:after="0" w:line="240" w:lineRule="auto"/>
              <w:rPr>
                <w:rFonts w:ascii="Times New Roman" w:eastAsia="Times New Roman" w:hAnsi="Times New Roman" w:cs="Times New Roman"/>
                <w:lang w:eastAsia="ru-RU"/>
              </w:rPr>
            </w:pPr>
          </w:p>
          <w:p w:rsidR="0044775F" w:rsidRPr="0044775F" w:rsidRDefault="00933BB9" w:rsidP="001424B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Проректор                                                                                        </w:t>
            </w:r>
          </w:p>
          <w:p w:rsidR="0044775F" w:rsidRPr="0044775F" w:rsidRDefault="0044775F" w:rsidP="001424B9">
            <w:pPr>
              <w:spacing w:after="0" w:line="240" w:lineRule="auto"/>
              <w:rPr>
                <w:rFonts w:ascii="Times New Roman" w:eastAsia="Times New Roman" w:hAnsi="Times New Roman" w:cs="Times New Roman"/>
                <w:lang w:eastAsia="ru-RU"/>
              </w:rPr>
            </w:pPr>
          </w:p>
          <w:p w:rsidR="0044775F" w:rsidRPr="0044775F" w:rsidRDefault="0044775F" w:rsidP="001424B9">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_______________     А.А.Новоселов</w:t>
            </w:r>
            <w:r w:rsidR="00933BB9">
              <w:rPr>
                <w:rFonts w:ascii="Times New Roman" w:eastAsia="Times New Roman" w:hAnsi="Times New Roman" w:cs="Times New Roman"/>
                <w:lang w:eastAsia="ru-RU"/>
              </w:rPr>
              <w:t xml:space="preserve">                                                           </w:t>
            </w:r>
          </w:p>
          <w:p w:rsidR="0044775F" w:rsidRPr="0044775F" w:rsidRDefault="0044775F" w:rsidP="001424B9">
            <w:pPr>
              <w:autoSpaceDE w:val="0"/>
              <w:autoSpaceDN w:val="0"/>
              <w:adjustRightInd w:val="0"/>
              <w:spacing w:after="0" w:line="240" w:lineRule="auto"/>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Электронная подпись</w:t>
            </w:r>
          </w:p>
          <w:p w:rsidR="0044775F" w:rsidRPr="0044775F" w:rsidRDefault="0044775F" w:rsidP="001424B9">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44775F" w:rsidRPr="0044775F" w:rsidRDefault="0044775F" w:rsidP="001424B9">
            <w:pPr>
              <w:autoSpaceDE w:val="0"/>
              <w:autoSpaceDN w:val="0"/>
              <w:adjustRightInd w:val="0"/>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lang w:eastAsia="ru-RU"/>
              </w:rPr>
              <w:lastRenderedPageBreak/>
              <w:t>Исполнитель:</w:t>
            </w:r>
          </w:p>
          <w:p w:rsidR="0044775F" w:rsidRPr="00933BB9" w:rsidRDefault="00266D35" w:rsidP="001424B9">
            <w:pPr>
              <w:autoSpaceDE w:val="0"/>
              <w:autoSpaceDN w:val="0"/>
              <w:adjustRightInd w:val="0"/>
              <w:spacing w:after="0" w:line="240" w:lineRule="auto"/>
              <w:ind w:left="806"/>
              <w:jc w:val="both"/>
              <w:rPr>
                <w:rFonts w:ascii="Times New Roman" w:eastAsia="Times New Roman" w:hAnsi="Times New Roman" w:cs="Times New Roman"/>
                <w:b/>
                <w:lang w:eastAsia="ru-RU"/>
              </w:rPr>
            </w:pPr>
            <w:r w:rsidRPr="00933BB9">
              <w:rPr>
                <w:rFonts w:ascii="Times New Roman" w:eastAsia="Times New Roman" w:hAnsi="Times New Roman" w:cs="Times New Roman"/>
                <w:b/>
                <w:lang w:eastAsia="ru-RU"/>
              </w:rPr>
              <w:t xml:space="preserve">Индивидуальный предприниматель </w:t>
            </w:r>
          </w:p>
          <w:p w:rsidR="00266D35" w:rsidRPr="00933BB9" w:rsidRDefault="00266D35" w:rsidP="001424B9">
            <w:pPr>
              <w:autoSpaceDE w:val="0"/>
              <w:autoSpaceDN w:val="0"/>
              <w:adjustRightInd w:val="0"/>
              <w:spacing w:after="0" w:line="240" w:lineRule="auto"/>
              <w:ind w:left="806"/>
              <w:jc w:val="both"/>
              <w:rPr>
                <w:rFonts w:ascii="Times New Roman" w:eastAsia="Times New Roman" w:hAnsi="Times New Roman" w:cs="Times New Roman"/>
                <w:b/>
                <w:lang w:eastAsia="ru-RU"/>
              </w:rPr>
            </w:pPr>
            <w:proofErr w:type="spellStart"/>
            <w:r w:rsidRPr="00933BB9">
              <w:rPr>
                <w:rFonts w:ascii="Times New Roman" w:eastAsia="Times New Roman" w:hAnsi="Times New Roman" w:cs="Times New Roman"/>
                <w:b/>
                <w:lang w:eastAsia="ru-RU"/>
              </w:rPr>
              <w:t>Юркьян</w:t>
            </w:r>
            <w:proofErr w:type="spellEnd"/>
            <w:r w:rsidRPr="00933BB9">
              <w:rPr>
                <w:rFonts w:ascii="Times New Roman" w:eastAsia="Times New Roman" w:hAnsi="Times New Roman" w:cs="Times New Roman"/>
                <w:b/>
                <w:lang w:eastAsia="ru-RU"/>
              </w:rPr>
              <w:t xml:space="preserve"> Владимир Александрович</w:t>
            </w:r>
          </w:p>
          <w:p w:rsidR="0044775F" w:rsidRPr="00933BB9" w:rsidRDefault="00266D35" w:rsidP="001424B9">
            <w:pPr>
              <w:autoSpaceDE w:val="0"/>
              <w:autoSpaceDN w:val="0"/>
              <w:adjustRightInd w:val="0"/>
              <w:spacing w:after="0" w:line="240" w:lineRule="auto"/>
              <w:ind w:left="806"/>
              <w:jc w:val="both"/>
              <w:rPr>
                <w:rFonts w:ascii="Times New Roman" w:eastAsia="Times New Roman" w:hAnsi="Times New Roman" w:cs="Times New Roman"/>
                <w:lang w:eastAsia="ru-RU"/>
              </w:rPr>
            </w:pPr>
            <w:r w:rsidRPr="00933BB9">
              <w:rPr>
                <w:rFonts w:ascii="Times New Roman" w:eastAsia="Times New Roman" w:hAnsi="Times New Roman" w:cs="Times New Roman"/>
                <w:lang w:eastAsia="ru-RU"/>
              </w:rPr>
              <w:t>630900 г. Новосибирск ул. Магистральная д. 51</w:t>
            </w:r>
            <w:proofErr w:type="gramStart"/>
            <w:r w:rsidRPr="00933BB9">
              <w:rPr>
                <w:rFonts w:ascii="Times New Roman" w:eastAsia="Times New Roman" w:hAnsi="Times New Roman" w:cs="Times New Roman"/>
                <w:lang w:eastAsia="ru-RU"/>
              </w:rPr>
              <w:t xml:space="preserve"> Б</w:t>
            </w:r>
            <w:proofErr w:type="gramEnd"/>
            <w:r w:rsidRPr="00933BB9">
              <w:rPr>
                <w:rFonts w:ascii="Times New Roman" w:eastAsia="Times New Roman" w:hAnsi="Times New Roman" w:cs="Times New Roman"/>
                <w:lang w:eastAsia="ru-RU"/>
              </w:rPr>
              <w:t xml:space="preserve"> оф. 37 </w:t>
            </w:r>
          </w:p>
          <w:p w:rsidR="00933BB9" w:rsidRPr="00933BB9" w:rsidRDefault="00266D35" w:rsidP="001424B9">
            <w:pPr>
              <w:autoSpaceDE w:val="0"/>
              <w:autoSpaceDN w:val="0"/>
              <w:adjustRightInd w:val="0"/>
              <w:spacing w:after="0" w:line="240" w:lineRule="auto"/>
              <w:ind w:left="806"/>
              <w:jc w:val="both"/>
              <w:rPr>
                <w:rFonts w:ascii="Times New Roman" w:eastAsia="Times New Roman" w:hAnsi="Times New Roman" w:cs="Times New Roman"/>
                <w:lang w:eastAsia="ru-RU"/>
              </w:rPr>
            </w:pPr>
            <w:r w:rsidRPr="00933BB9">
              <w:rPr>
                <w:rFonts w:ascii="Times New Roman" w:eastAsia="Times New Roman" w:hAnsi="Times New Roman" w:cs="Times New Roman"/>
                <w:lang w:eastAsia="ru-RU"/>
              </w:rPr>
              <w:t>Тел. 7-913-918-86-57</w:t>
            </w:r>
            <w:r w:rsidR="00933BB9" w:rsidRPr="00933BB9">
              <w:rPr>
                <w:rFonts w:ascii="Times New Roman" w:eastAsia="Times New Roman" w:hAnsi="Times New Roman" w:cs="Times New Roman"/>
                <w:lang w:eastAsia="ru-RU"/>
              </w:rPr>
              <w:t xml:space="preserve"> </w:t>
            </w:r>
          </w:p>
          <w:p w:rsidR="00933BB9" w:rsidRPr="00933BB9" w:rsidRDefault="00933BB9" w:rsidP="001424B9">
            <w:pPr>
              <w:autoSpaceDE w:val="0"/>
              <w:autoSpaceDN w:val="0"/>
              <w:adjustRightInd w:val="0"/>
              <w:spacing w:after="0" w:line="240" w:lineRule="auto"/>
              <w:ind w:left="806"/>
              <w:jc w:val="both"/>
              <w:rPr>
                <w:rFonts w:ascii="Times New Roman" w:eastAsia="Times New Roman" w:hAnsi="Times New Roman" w:cs="Times New Roman"/>
                <w:lang w:eastAsia="ru-RU"/>
              </w:rPr>
            </w:pPr>
            <w:r w:rsidRPr="00933BB9">
              <w:rPr>
                <w:rFonts w:ascii="Times New Roman" w:eastAsia="Times New Roman" w:hAnsi="Times New Roman" w:cs="Times New Roman"/>
                <w:lang w:eastAsia="ru-RU"/>
              </w:rPr>
              <w:t xml:space="preserve">ИНН 54100080457 </w:t>
            </w:r>
          </w:p>
          <w:p w:rsidR="00266D35" w:rsidRPr="00933BB9" w:rsidRDefault="00933BB9" w:rsidP="001424B9">
            <w:pPr>
              <w:autoSpaceDE w:val="0"/>
              <w:autoSpaceDN w:val="0"/>
              <w:adjustRightInd w:val="0"/>
              <w:spacing w:after="0" w:line="240" w:lineRule="auto"/>
              <w:ind w:left="806"/>
              <w:jc w:val="both"/>
              <w:rPr>
                <w:rFonts w:ascii="Times New Roman" w:eastAsia="Times New Roman" w:hAnsi="Times New Roman" w:cs="Times New Roman"/>
                <w:lang w:eastAsia="ru-RU"/>
              </w:rPr>
            </w:pPr>
            <w:proofErr w:type="gramStart"/>
            <w:r w:rsidRPr="00933BB9">
              <w:rPr>
                <w:rFonts w:ascii="Times New Roman" w:eastAsia="Times New Roman" w:hAnsi="Times New Roman" w:cs="Times New Roman"/>
                <w:lang w:eastAsia="ru-RU"/>
              </w:rPr>
              <w:t>Р</w:t>
            </w:r>
            <w:proofErr w:type="gramEnd"/>
            <w:r w:rsidRPr="00933BB9">
              <w:rPr>
                <w:rFonts w:ascii="Times New Roman" w:eastAsia="Times New Roman" w:hAnsi="Times New Roman" w:cs="Times New Roman"/>
                <w:lang w:eastAsia="ru-RU"/>
              </w:rPr>
              <w:t>/счет: 40802810153980000011</w:t>
            </w:r>
          </w:p>
          <w:p w:rsidR="00933BB9" w:rsidRPr="00933BB9" w:rsidRDefault="00933BB9" w:rsidP="00933BB9">
            <w:pPr>
              <w:spacing w:after="75" w:line="240" w:lineRule="auto"/>
              <w:rPr>
                <w:rFonts w:ascii="Times New Roman" w:eastAsia="Times New Roman" w:hAnsi="Times New Roman" w:cs="Times New Roman"/>
                <w:lang w:eastAsia="ru-RU"/>
              </w:rPr>
            </w:pPr>
            <w:r w:rsidRPr="00933B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Start"/>
            <w:r w:rsidRPr="00933BB9">
              <w:rPr>
                <w:rFonts w:ascii="Times New Roman" w:eastAsia="Times New Roman" w:hAnsi="Times New Roman" w:cs="Times New Roman"/>
                <w:lang w:eastAsia="ru-RU"/>
              </w:rPr>
              <w:t>ЗАПАДНО-СИБИРСКИЙ</w:t>
            </w:r>
            <w:proofErr w:type="gramEnd"/>
            <w:r w:rsidRPr="00933BB9">
              <w:rPr>
                <w:rFonts w:ascii="Times New Roman" w:eastAsia="Times New Roman" w:hAnsi="Times New Roman" w:cs="Times New Roman"/>
                <w:lang w:eastAsia="ru-RU"/>
              </w:rPr>
              <w:t xml:space="preserve"> </w:t>
            </w:r>
          </w:p>
          <w:p w:rsidR="00933BB9" w:rsidRPr="00933BB9" w:rsidRDefault="00933BB9" w:rsidP="00933BB9">
            <w:pPr>
              <w:spacing w:after="75" w:line="240" w:lineRule="auto"/>
              <w:rPr>
                <w:rFonts w:ascii="Times New Roman" w:eastAsia="Times New Roman" w:hAnsi="Times New Roman" w:cs="Times New Roman"/>
                <w:lang w:eastAsia="ru-RU"/>
              </w:rPr>
            </w:pPr>
            <w:r w:rsidRPr="00933B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33BB9">
              <w:rPr>
                <w:rFonts w:ascii="Times New Roman" w:eastAsia="Times New Roman" w:hAnsi="Times New Roman" w:cs="Times New Roman"/>
                <w:lang w:eastAsia="ru-RU"/>
              </w:rPr>
              <w:t>ФИЛИАЛ  ОАО АКБ "РОСБАНК"</w:t>
            </w:r>
          </w:p>
          <w:p w:rsidR="00933BB9" w:rsidRPr="00933BB9" w:rsidRDefault="00933BB9" w:rsidP="00933BB9">
            <w:pPr>
              <w:spacing w:after="75" w:line="240" w:lineRule="auto"/>
              <w:rPr>
                <w:rFonts w:ascii="Times New Roman" w:eastAsia="Times New Roman" w:hAnsi="Times New Roman" w:cs="Times New Roman"/>
                <w:lang w:eastAsia="ru-RU"/>
              </w:rPr>
            </w:pPr>
            <w:r w:rsidRPr="00933B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33BB9">
              <w:rPr>
                <w:rFonts w:ascii="Times New Roman" w:eastAsia="Times New Roman" w:hAnsi="Times New Roman" w:cs="Times New Roman"/>
                <w:lang w:eastAsia="ru-RU"/>
              </w:rPr>
              <w:t xml:space="preserve"> БИК: 045003779</w:t>
            </w:r>
          </w:p>
          <w:p w:rsidR="00933BB9" w:rsidRPr="00933BB9" w:rsidRDefault="00933BB9" w:rsidP="00933BB9">
            <w:pPr>
              <w:spacing w:after="75" w:line="240" w:lineRule="auto"/>
              <w:rPr>
                <w:rFonts w:ascii="Times New Roman" w:eastAsia="Times New Roman" w:hAnsi="Times New Roman" w:cs="Times New Roman"/>
                <w:lang w:eastAsia="ru-RU"/>
              </w:rPr>
            </w:pPr>
            <w:r w:rsidRPr="00933B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33BB9">
              <w:rPr>
                <w:rFonts w:ascii="Times New Roman" w:eastAsia="Times New Roman" w:hAnsi="Times New Roman" w:cs="Times New Roman"/>
                <w:lang w:eastAsia="ru-RU"/>
              </w:rPr>
              <w:t xml:space="preserve"> </w:t>
            </w:r>
            <w:proofErr w:type="gramStart"/>
            <w:r w:rsidRPr="00933BB9">
              <w:rPr>
                <w:rFonts w:ascii="Times New Roman" w:eastAsia="Times New Roman" w:hAnsi="Times New Roman" w:cs="Times New Roman"/>
                <w:lang w:eastAsia="ru-RU"/>
              </w:rPr>
              <w:t>Кор/с</w:t>
            </w:r>
            <w:r>
              <w:rPr>
                <w:rFonts w:ascii="Times New Roman" w:eastAsia="Times New Roman" w:hAnsi="Times New Roman" w:cs="Times New Roman"/>
                <w:lang w:eastAsia="ru-RU"/>
              </w:rPr>
              <w:t>чет</w:t>
            </w:r>
            <w:proofErr w:type="gramEnd"/>
            <w:r w:rsidRPr="00933BB9">
              <w:rPr>
                <w:rFonts w:ascii="Times New Roman" w:eastAsia="Times New Roman" w:hAnsi="Times New Roman" w:cs="Times New Roman"/>
                <w:lang w:eastAsia="ru-RU"/>
              </w:rPr>
              <w:t>: 30101810050030000779</w:t>
            </w:r>
          </w:p>
          <w:p w:rsidR="00933BB9" w:rsidRDefault="00933BB9" w:rsidP="001424B9">
            <w:pPr>
              <w:autoSpaceDE w:val="0"/>
              <w:autoSpaceDN w:val="0"/>
              <w:adjustRightInd w:val="0"/>
              <w:spacing w:after="0" w:line="240" w:lineRule="auto"/>
              <w:ind w:left="806"/>
              <w:jc w:val="both"/>
              <w:rPr>
                <w:rFonts w:ascii="Times New Roman" w:eastAsia="Times New Roman" w:hAnsi="Times New Roman" w:cs="Times New Roman"/>
                <w:lang w:eastAsia="ru-RU"/>
              </w:rPr>
            </w:pPr>
          </w:p>
          <w:p w:rsidR="00266D35" w:rsidRDefault="00933BB9" w:rsidP="001424B9">
            <w:pPr>
              <w:autoSpaceDE w:val="0"/>
              <w:autoSpaceDN w:val="0"/>
              <w:adjustRightInd w:val="0"/>
              <w:spacing w:after="0" w:line="240" w:lineRule="auto"/>
              <w:ind w:left="806"/>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Индивидуальный предприниматель</w:t>
            </w:r>
          </w:p>
          <w:p w:rsidR="00933BB9" w:rsidRDefault="00933BB9" w:rsidP="00933BB9">
            <w:pPr>
              <w:autoSpaceDE w:val="0"/>
              <w:autoSpaceDN w:val="0"/>
              <w:adjustRightInd w:val="0"/>
              <w:spacing w:after="0" w:line="240" w:lineRule="auto"/>
              <w:jc w:val="both"/>
              <w:rPr>
                <w:rFonts w:ascii="Times New Roman" w:eastAsia="Times New Roman" w:hAnsi="Times New Roman" w:cs="Times New Roman"/>
                <w:lang w:eastAsia="ru-RU"/>
              </w:rPr>
            </w:pPr>
          </w:p>
          <w:p w:rsidR="00933BB9" w:rsidRDefault="00933BB9" w:rsidP="00933BB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_______________В.А.Юркьян</w:t>
            </w:r>
            <w:proofErr w:type="spellEnd"/>
          </w:p>
          <w:p w:rsidR="00933BB9" w:rsidRPr="0044775F" w:rsidRDefault="00933BB9" w:rsidP="00933BB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Электронная подпись</w:t>
            </w:r>
          </w:p>
        </w:tc>
      </w:tr>
    </w:tbl>
    <w:p w:rsidR="0044775F" w:rsidRPr="0044775F" w:rsidRDefault="0044775F"/>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Приложение  </w:t>
      </w:r>
      <w:r w:rsidRPr="0044775F">
        <w:rPr>
          <w:rFonts w:ascii="Times New Roman" w:eastAsia="Times New Roman" w:hAnsi="Times New Roman" w:cs="Times New Roman"/>
          <w:lang w:val="en-US" w:eastAsia="ru-RU"/>
        </w:rPr>
        <w:t>I</w:t>
      </w:r>
      <w:r w:rsidR="00E34ADF">
        <w:rPr>
          <w:rFonts w:ascii="Times New Roman" w:eastAsia="Times New Roman" w:hAnsi="Times New Roman" w:cs="Times New Roman"/>
          <w:lang w:eastAsia="ru-RU"/>
        </w:rPr>
        <w:t xml:space="preserve"> к договору № ____ от ________________2014г.</w:t>
      </w:r>
    </w:p>
    <w:p w:rsidR="0044775F" w:rsidRPr="0044775F" w:rsidRDefault="0044775F" w:rsidP="0044775F">
      <w:pPr>
        <w:keepNext/>
        <w:keepLines/>
        <w:spacing w:after="0" w:line="240" w:lineRule="auto"/>
        <w:rPr>
          <w:rFonts w:ascii="Times New Roman" w:eastAsia="Times New Roman" w:hAnsi="Times New Roman" w:cs="Times New Roman"/>
          <w:b/>
          <w:lang w:eastAsia="ru-RU"/>
        </w:rPr>
      </w:pPr>
    </w:p>
    <w:p w:rsidR="0044775F" w:rsidRPr="0044775F" w:rsidRDefault="0044775F" w:rsidP="0044775F">
      <w:pPr>
        <w:keepNext/>
        <w:keepLines/>
        <w:spacing w:after="0" w:line="240" w:lineRule="auto"/>
        <w:rPr>
          <w:rFonts w:ascii="Times New Roman" w:eastAsia="Times New Roman" w:hAnsi="Times New Roman" w:cs="Times New Roman"/>
          <w:b/>
          <w:lang w:eastAsia="ru-RU"/>
        </w:rPr>
      </w:pPr>
    </w:p>
    <w:p w:rsidR="0044775F" w:rsidRPr="0044775F" w:rsidRDefault="0044775F" w:rsidP="0044775F">
      <w:pPr>
        <w:keepNext/>
        <w:keepLine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 xml:space="preserve">                                                    ТЕХНИЧЕСКОЕ ЗАДАНИЕ</w:t>
      </w:r>
    </w:p>
    <w:p w:rsidR="0044775F" w:rsidRPr="0044775F" w:rsidRDefault="0044775F" w:rsidP="0044775F">
      <w:pPr>
        <w:keepNext/>
        <w:keepLines/>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 xml:space="preserve">На оказание услуг </w:t>
      </w:r>
      <w:proofErr w:type="spellStart"/>
      <w:r w:rsidRPr="0044775F">
        <w:rPr>
          <w:rFonts w:ascii="Times New Roman" w:eastAsia="Times New Roman" w:hAnsi="Times New Roman" w:cs="Times New Roman"/>
          <w:b/>
          <w:lang w:eastAsia="ru-RU"/>
        </w:rPr>
        <w:t>клининговой</w:t>
      </w:r>
      <w:proofErr w:type="spellEnd"/>
      <w:r w:rsidRPr="0044775F">
        <w:rPr>
          <w:rFonts w:ascii="Times New Roman" w:eastAsia="Times New Roman" w:hAnsi="Times New Roman" w:cs="Times New Roman"/>
          <w:b/>
          <w:lang w:eastAsia="ru-RU"/>
        </w:rPr>
        <w:t xml:space="preserve"> компанией по санитарной уборке общежитий студгородка и закреплённой территории, мусоропровода и контейнерной площадки на период 2014-2015гг.</w:t>
      </w:r>
    </w:p>
    <w:p w:rsidR="0044775F" w:rsidRPr="0044775F" w:rsidRDefault="0044775F" w:rsidP="0044775F">
      <w:pPr>
        <w:keepNext/>
        <w:keepLines/>
        <w:spacing w:after="0" w:line="240" w:lineRule="auto"/>
        <w:ind w:left="-709"/>
        <w:jc w:val="center"/>
        <w:rPr>
          <w:rFonts w:ascii="Times New Roman" w:eastAsia="Times New Roman" w:hAnsi="Times New Roman" w:cs="Times New Roman"/>
          <w:b/>
          <w:bCs/>
          <w:lang w:eastAsia="ru-RU"/>
        </w:rPr>
      </w:pPr>
    </w:p>
    <w:p w:rsidR="0044775F" w:rsidRPr="0044775F" w:rsidRDefault="0044775F" w:rsidP="0044775F">
      <w:pPr>
        <w:keepNext/>
        <w:keepLines/>
        <w:spacing w:after="0" w:line="240" w:lineRule="auto"/>
        <w:ind w:left="-709"/>
        <w:jc w:val="both"/>
        <w:rPr>
          <w:rFonts w:ascii="Times New Roman" w:eastAsia="Times New Roman" w:hAnsi="Times New Roman" w:cs="Times New Roman"/>
          <w:bCs/>
          <w:lang w:eastAsia="ru-RU"/>
        </w:rPr>
      </w:pPr>
      <w:r w:rsidRPr="0044775F">
        <w:rPr>
          <w:rFonts w:ascii="Times New Roman" w:eastAsia="Times New Roman" w:hAnsi="Times New Roman" w:cs="Times New Roman"/>
          <w:bCs/>
          <w:lang w:eastAsia="ru-RU"/>
        </w:rPr>
        <w:t xml:space="preserve">    Услуги включают в себя  проведение комплексной и поддерживающей уборки помещений, зданий и прилегающих территорий  студенческого городка Сибирского Государственного Университета Путей Сообщения.</w:t>
      </w:r>
    </w:p>
    <w:p w:rsidR="0044775F" w:rsidRPr="0044775F" w:rsidRDefault="0044775F" w:rsidP="0044775F">
      <w:pPr>
        <w:keepNext/>
        <w:keepLines/>
        <w:spacing w:after="0" w:line="240" w:lineRule="auto"/>
        <w:ind w:left="-709"/>
        <w:jc w:val="both"/>
        <w:rPr>
          <w:rFonts w:ascii="Times New Roman" w:eastAsia="Times New Roman" w:hAnsi="Times New Roman" w:cs="Times New Roman"/>
          <w:b/>
          <w:bCs/>
          <w:lang w:eastAsia="ru-RU"/>
        </w:rPr>
      </w:pPr>
    </w:p>
    <w:p w:rsidR="0044775F" w:rsidRPr="0044775F" w:rsidRDefault="0044775F" w:rsidP="0044775F">
      <w:pPr>
        <w:keepNext/>
        <w:keepLines/>
        <w:numPr>
          <w:ilvl w:val="0"/>
          <w:numId w:val="21"/>
        </w:numPr>
        <w:spacing w:after="0" w:line="240" w:lineRule="auto"/>
        <w:ind w:left="284" w:hanging="284"/>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План работ ежедневной комплексной уборки:</w:t>
      </w:r>
    </w:p>
    <w:p w:rsidR="0044775F" w:rsidRPr="0044775F" w:rsidRDefault="0044775F" w:rsidP="0044775F">
      <w:pPr>
        <w:keepNext/>
        <w:keepLines/>
        <w:spacing w:after="0" w:line="240" w:lineRule="auto"/>
        <w:ind w:firstLine="709"/>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График уборки – 6 дней в неделю</w:t>
      </w:r>
    </w:p>
    <w:p w:rsidR="0044775F" w:rsidRPr="0044775F" w:rsidRDefault="0044775F" w:rsidP="0044775F">
      <w:pPr>
        <w:keepNext/>
        <w:keepLines/>
        <w:spacing w:after="0" w:line="240" w:lineRule="auto"/>
        <w:ind w:firstLine="709"/>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Время проведения уборки:  с 06.30 до 15.00</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bl>
      <w:tblPr>
        <w:tblW w:w="11166" w:type="dxa"/>
        <w:tblInd w:w="-953" w:type="dxa"/>
        <w:tblLayout w:type="fixed"/>
        <w:tblCellMar>
          <w:left w:w="40" w:type="dxa"/>
          <w:right w:w="40" w:type="dxa"/>
        </w:tblCellMar>
        <w:tblLook w:val="0000"/>
      </w:tblPr>
      <w:tblGrid>
        <w:gridCol w:w="1810"/>
        <w:gridCol w:w="40"/>
        <w:gridCol w:w="6764"/>
        <w:gridCol w:w="2552"/>
      </w:tblGrid>
      <w:tr w:rsidR="0044775F" w:rsidRPr="0044775F" w:rsidTr="001424B9">
        <w:trPr>
          <w:trHeight w:hRule="exact" w:val="1055"/>
        </w:trPr>
        <w:tc>
          <w:tcPr>
            <w:tcW w:w="1850" w:type="dxa"/>
            <w:gridSpan w:val="2"/>
            <w:tcBorders>
              <w:top w:val="single" w:sz="4" w:space="0" w:color="000000"/>
              <w:left w:val="single" w:sz="4" w:space="0" w:color="000000"/>
              <w:bottom w:val="single" w:sz="4" w:space="0" w:color="000000"/>
            </w:tcBorders>
            <w:shd w:val="clear" w:color="auto" w:fill="FFFFFF"/>
            <w:vAlign w:val="center"/>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Назначение помещений</w:t>
            </w:r>
          </w:p>
        </w:tc>
        <w:tc>
          <w:tcPr>
            <w:tcW w:w="6764" w:type="dxa"/>
            <w:tcBorders>
              <w:top w:val="single" w:sz="4" w:space="0" w:color="000000"/>
              <w:left w:val="single" w:sz="4" w:space="0" w:color="000000"/>
              <w:bottom w:val="single" w:sz="4" w:space="0" w:color="000000"/>
            </w:tcBorders>
            <w:shd w:val="clear" w:color="auto" w:fill="FFFFFF"/>
            <w:vAlign w:val="center"/>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 xml:space="preserve">                                        Перечень производимых работ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Периодичность выполнения работ</w:t>
            </w:r>
          </w:p>
        </w:tc>
      </w:tr>
      <w:tr w:rsidR="0044775F" w:rsidRPr="0044775F" w:rsidTr="001424B9">
        <w:trPr>
          <w:cantSplit/>
          <w:trHeight w:val="314"/>
        </w:trPr>
        <w:tc>
          <w:tcPr>
            <w:tcW w:w="11166" w:type="dxa"/>
            <w:gridSpan w:val="4"/>
            <w:tcBorders>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Общежитие № 1/1</w:t>
            </w:r>
          </w:p>
        </w:tc>
      </w:tr>
      <w:tr w:rsidR="0044775F" w:rsidRPr="0044775F" w:rsidTr="001424B9">
        <w:trPr>
          <w:cantSplit/>
          <w:trHeight w:val="6344"/>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b/>
                <w:lang w:eastAsia="ru-RU"/>
              </w:rPr>
              <w:t>Кабинеты, учебные классы, служебные помещения</w:t>
            </w:r>
            <w:r w:rsidRPr="0044775F">
              <w:rPr>
                <w:rFonts w:ascii="Times New Roman" w:eastAsia="Times New Roman" w:hAnsi="Times New Roman" w:cs="Times New Roman"/>
                <w:lang w:eastAsia="ru-RU"/>
              </w:rPr>
              <w:t>.</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с последующим   выносом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внутренней и наружной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твёрдым покрытием и плинтусов.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 (на высоте до 2-х метров).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и.т.п.), кроме экранов мониторов, клавиатур, с применением спец. средств (без основательной чистки).</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 (без перемещения мебели).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Уход за цветами и поливка  цветов.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Генеральная уборка (влажная уборка всех поверхностей и оборудования).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tc>
      </w:tr>
      <w:tr w:rsidR="0044775F" w:rsidRPr="0044775F" w:rsidTr="001424B9">
        <w:trPr>
          <w:cantSplit/>
          <w:trHeight w:val="739"/>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твёрдым покрытием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три месяца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3670"/>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Прачечная, умывальная комната.</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кафельных стен,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раковин.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Генеральная уборк</w:t>
            </w:r>
            <w:proofErr w:type="gramStart"/>
            <w:r w:rsidRPr="0044775F">
              <w:rPr>
                <w:rFonts w:ascii="Times New Roman" w:eastAsia="Times New Roman" w:hAnsi="Times New Roman" w:cs="Times New Roman"/>
                <w:lang w:eastAsia="ru-RU"/>
              </w:rPr>
              <w:t>а(</w:t>
            </w:r>
            <w:proofErr w:type="gramEnd"/>
            <w:r w:rsidRPr="0044775F">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дез.средств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1 раз в неделю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4046"/>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Санузлы, комнаты для умывания.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дезинфицирующим средством с внутренней и наружной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удаление пыли  и загрязнений с кафельных стен влажной салфеткой,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раковин,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входных дверей, дверных ручек  и дверных  проёмов,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Генеральная уборка (влажная уборка всех поверхностей</w:t>
            </w:r>
            <w:proofErr w:type="gramStart"/>
            <w:r w:rsidRPr="0044775F">
              <w:rPr>
                <w:rFonts w:ascii="Times New Roman" w:eastAsia="Times New Roman" w:hAnsi="Times New Roman" w:cs="Times New Roman"/>
                <w:lang w:eastAsia="ru-RU"/>
              </w:rPr>
              <w:t xml:space="preserve"> ,</w:t>
            </w:r>
            <w:proofErr w:type="gramEnd"/>
            <w:r w:rsidRPr="0044775F">
              <w:rPr>
                <w:rFonts w:ascii="Times New Roman" w:eastAsia="Times New Roman" w:hAnsi="Times New Roman" w:cs="Times New Roman"/>
                <w:lang w:eastAsia="ru-RU"/>
              </w:rPr>
              <w:t xml:space="preserve"> с применением </w:t>
            </w:r>
            <w:proofErr w:type="spellStart"/>
            <w:r w:rsidRPr="0044775F">
              <w:rPr>
                <w:rFonts w:ascii="Times New Roman" w:eastAsia="Times New Roman" w:hAnsi="Times New Roman" w:cs="Times New Roman"/>
                <w:lang w:eastAsia="ru-RU"/>
              </w:rPr>
              <w:t>дез.средств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Протирка влажной салфеткой подоконников на свободной поверхности,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зеркал специальным средством для чистки изделий из стекла.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tc>
      </w:tr>
      <w:tr w:rsidR="0044775F" w:rsidRPr="0044775F" w:rsidTr="001424B9">
        <w:trPr>
          <w:cantSplit/>
          <w:trHeight w:val="4672"/>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Душевые</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перегородок,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кафельных стен,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и сливных трапов,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Генеральная уборка (влажная уборка всех поверхностей</w:t>
            </w:r>
            <w:proofErr w:type="gramStart"/>
            <w:r w:rsidRPr="0044775F">
              <w:rPr>
                <w:rFonts w:ascii="Times New Roman" w:eastAsia="Times New Roman" w:hAnsi="Times New Roman" w:cs="Times New Roman"/>
                <w:lang w:eastAsia="ru-RU"/>
              </w:rPr>
              <w:t xml:space="preserve"> ,</w:t>
            </w:r>
            <w:proofErr w:type="gramEnd"/>
            <w:r w:rsidRPr="0044775F">
              <w:rPr>
                <w:rFonts w:ascii="Times New Roman" w:eastAsia="Times New Roman" w:hAnsi="Times New Roman" w:cs="Times New Roman"/>
                <w:lang w:eastAsia="ru-RU"/>
              </w:rPr>
              <w:t xml:space="preserve"> с применением </w:t>
            </w:r>
            <w:proofErr w:type="spellStart"/>
            <w:r w:rsidRPr="0044775F">
              <w:rPr>
                <w:rFonts w:ascii="Times New Roman" w:eastAsia="Times New Roman" w:hAnsi="Times New Roman" w:cs="Times New Roman"/>
                <w:lang w:eastAsia="ru-RU"/>
              </w:rPr>
              <w:t>дез.средств</w:t>
            </w:r>
            <w:proofErr w:type="spellEnd"/>
            <w:r w:rsidRPr="0044775F">
              <w:rPr>
                <w:rFonts w:ascii="Times New Roman" w:eastAsia="Times New Roman" w:hAnsi="Times New Roman" w:cs="Times New Roman"/>
                <w:lang w:eastAsia="ru-RU"/>
              </w:rPr>
              <w:t xml:space="preserve">).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резиновых ковриков, с последующей дезинфекцией.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редством</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2 раза </w:t>
            </w:r>
            <w:proofErr w:type="spellStart"/>
            <w:r w:rsidRPr="0044775F">
              <w:rPr>
                <w:rFonts w:ascii="Times New Roman" w:eastAsia="Times New Roman" w:hAnsi="Times New Roman" w:cs="Times New Roman"/>
                <w:lang w:eastAsia="ru-RU"/>
              </w:rPr>
              <w:t>вгод</w:t>
            </w:r>
            <w:proofErr w:type="spellEnd"/>
          </w:p>
        </w:tc>
      </w:tr>
      <w:tr w:rsidR="0044775F" w:rsidRPr="0044775F" w:rsidTr="001424B9">
        <w:trPr>
          <w:cantSplit/>
          <w:trHeight w:val="497"/>
        </w:trPr>
        <w:tc>
          <w:tcPr>
            <w:tcW w:w="1850" w:type="dxa"/>
            <w:gridSpan w:val="2"/>
            <w:tcBorders>
              <w:top w:val="single" w:sz="4" w:space="0" w:color="auto"/>
              <w:left w:val="single" w:sz="4" w:space="0" w:color="000000"/>
              <w:bottom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Кухня</w:t>
            </w:r>
          </w:p>
        </w:tc>
        <w:tc>
          <w:tcPr>
            <w:tcW w:w="6764" w:type="dxa"/>
            <w:tcBorders>
              <w:top w:val="single" w:sz="4" w:space="0" w:color="auto"/>
              <w:left w:val="single" w:sz="4" w:space="0" w:color="000000"/>
              <w:bottom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удаление загрязнений  и жировых пятен с кафельных стен.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Влажное удаление пыли с радиаторов и труб отопления.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Уход за цветами и полив цветов.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000000"/>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загрязнения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tc>
      </w:tr>
      <w:tr w:rsidR="0044775F" w:rsidRPr="0044775F" w:rsidTr="001424B9">
        <w:trPr>
          <w:cantSplit/>
          <w:trHeight w:val="2211"/>
        </w:trPr>
        <w:tc>
          <w:tcPr>
            <w:tcW w:w="1850" w:type="dxa"/>
            <w:gridSpan w:val="2"/>
            <w:tcBorders>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Коридоры, лестницы, холлы</w:t>
            </w:r>
          </w:p>
        </w:tc>
        <w:tc>
          <w:tcPr>
            <w:tcW w:w="6764" w:type="dxa"/>
            <w:tcBorders>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витражей входной группы 1-го этажа.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плинтусов с применением дезинфицирующего средства</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стен, дверей</w:t>
            </w:r>
            <w:proofErr w:type="gramStart"/>
            <w:r w:rsidRPr="0044775F">
              <w:rPr>
                <w:rFonts w:ascii="Times New Roman" w:eastAsia="Times New Roman" w:hAnsi="Times New Roman" w:cs="Times New Roman"/>
                <w:lang w:eastAsia="ru-RU"/>
              </w:rPr>
              <w:t xml:space="preserve"> ,</w:t>
            </w:r>
            <w:proofErr w:type="gramEnd"/>
            <w:r w:rsidRPr="0044775F">
              <w:rPr>
                <w:rFonts w:ascii="Times New Roman" w:eastAsia="Times New Roman" w:hAnsi="Times New Roman" w:cs="Times New Roman"/>
                <w:lang w:eastAsia="ru-RU"/>
              </w:rPr>
              <w:t xml:space="preserve"> дверных ручек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Влажное удаление пыли с радиаторов и труб отопления.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декоративных элементов, картин, стендов.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Уход за цветами, полив цветов.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загрязнения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tc>
      </w:tr>
      <w:tr w:rsidR="0044775F" w:rsidRPr="0044775F" w:rsidTr="001424B9">
        <w:trPr>
          <w:cantSplit/>
          <w:trHeight w:val="315"/>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Общежитие № 1/2</w:t>
            </w:r>
          </w:p>
          <w:p w:rsidR="0044775F" w:rsidRPr="0044775F" w:rsidRDefault="0044775F" w:rsidP="0044775F">
            <w:pPr>
              <w:tabs>
                <w:tab w:val="left" w:pos="1005"/>
              </w:tabs>
              <w:spacing w:after="0" w:line="240" w:lineRule="auto"/>
              <w:jc w:val="center"/>
              <w:rPr>
                <w:rFonts w:ascii="Times New Roman" w:eastAsia="Times New Roman" w:hAnsi="Times New Roman" w:cs="Times New Roman"/>
                <w:b/>
                <w:lang w:eastAsia="ru-RU"/>
              </w:rPr>
            </w:pPr>
          </w:p>
        </w:tc>
      </w:tr>
      <w:tr w:rsidR="0044775F" w:rsidRPr="0044775F" w:rsidTr="001424B9">
        <w:trPr>
          <w:cantSplit/>
          <w:trHeight w:val="2328"/>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Кабинеты, учебные классы.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с последующим   выносом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внутренней и наружной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 и плинтусов.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 (на высоте до 2-х метров).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 (без перемещения мебели).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Уход за цветами и полив цветов.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Генеральная уборка (влажная уборка всех поверхностей и оборудования).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tc>
      </w:tr>
      <w:tr w:rsidR="0044775F" w:rsidRPr="0044775F" w:rsidTr="001424B9">
        <w:trPr>
          <w:cantSplit/>
          <w:trHeight w:val="244"/>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три месяца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193"/>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Санузлы, комнаты для умывания.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внутренней и наружной сторон,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удаление пыли  и загрязнений с кафельных стен,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раковин,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входных дверей, дверных ручек и дверных проемов,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и обработка зеркал  средством для обработки изделий из стекла,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tc>
      </w:tr>
      <w:tr w:rsidR="0044775F" w:rsidRPr="0044775F" w:rsidTr="001424B9">
        <w:trPr>
          <w:cantSplit/>
          <w:trHeight w:val="375"/>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Душевые</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кафельных перегородок,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кафельных стен,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и сливных трапов,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резиновых ковриков, с последующей дезинфекцией.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редством</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tc>
      </w:tr>
      <w:tr w:rsidR="0044775F" w:rsidRPr="0044775F" w:rsidTr="001424B9">
        <w:trPr>
          <w:cantSplit/>
          <w:trHeight w:val="385"/>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Кухня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и удаление загрязнений и жировых пятен с кафельных стен.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столов, входных дверей, дверных ручек, подоконников.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раковин.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Генеральная уборк</w:t>
            </w:r>
            <w:proofErr w:type="gramStart"/>
            <w:r w:rsidRPr="0044775F">
              <w:rPr>
                <w:rFonts w:ascii="Times New Roman" w:eastAsia="Times New Roman" w:hAnsi="Times New Roman" w:cs="Times New Roman"/>
                <w:lang w:eastAsia="ru-RU"/>
              </w:rPr>
              <w:t>а(</w:t>
            </w:r>
            <w:proofErr w:type="gramEnd"/>
            <w:r w:rsidRPr="0044775F">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дез.средств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tc>
      </w:tr>
      <w:tr w:rsidR="0044775F" w:rsidRPr="0044775F" w:rsidTr="001424B9">
        <w:trPr>
          <w:cantSplit/>
          <w:trHeight w:val="3953"/>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витражей входной группы 1-го этажа.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радиаторов и труб отопления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декоративных элементов, картин, стендов.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Уход за цветами и полив цветов.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114"/>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Зал заседаний</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 и плинтуса.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дверей и дверных проемов.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столов.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Освобождение  стульев от пыли.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радиаторов  и труб отопления.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 дни проведения мероприятий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 дни проведения мероприятий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 дни проведения мероприятий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 дни проведения мероприятий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 дни проведения мероприятий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 дни проведения мероприятий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три месяца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tc>
      </w:tr>
      <w:tr w:rsidR="0044775F" w:rsidRPr="0044775F" w:rsidTr="001424B9">
        <w:trPr>
          <w:cantSplit/>
          <w:trHeight w:val="134"/>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Комната отдыха студентов</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 и плинтуса.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Сухая и (или) влажная чистка коврового покрытия  пылесосом, с удалением пятен.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Уход за цветами и полив цветов.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дверей и дверных проёмов.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w:t>
            </w: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загрязнения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tc>
      </w:tr>
      <w:tr w:rsidR="0044775F" w:rsidRPr="0044775F" w:rsidTr="001424B9">
        <w:trPr>
          <w:cantSplit/>
          <w:trHeight w:val="134"/>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Общежитие № 1/3</w:t>
            </w:r>
          </w:p>
        </w:tc>
      </w:tr>
      <w:tr w:rsidR="0044775F" w:rsidRPr="0044775F" w:rsidTr="001424B9">
        <w:trPr>
          <w:cantSplit/>
          <w:trHeight w:val="134"/>
        </w:trPr>
        <w:tc>
          <w:tcPr>
            <w:tcW w:w="1810"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Комната отдыха</w:t>
            </w:r>
          </w:p>
        </w:tc>
        <w:tc>
          <w:tcPr>
            <w:tcW w:w="6804"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 и плинтуса.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Сухая и (или) влажная чистка коврового покрытия  пылесосом, с удалением пятен.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Уход за цветами и полив цветов.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дверей и дверных проёмов.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w:t>
            </w: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tc>
      </w:tr>
      <w:tr w:rsidR="0044775F" w:rsidRPr="0044775F" w:rsidTr="001424B9">
        <w:trPr>
          <w:cantSplit/>
          <w:trHeight w:val="157"/>
        </w:trPr>
        <w:tc>
          <w:tcPr>
            <w:tcW w:w="1810"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Кабинеты, учебные классы, служебные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наружной и внутренней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 и  плинтуса.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рабочей поверхности столов (без перемещения мебели и мелких вещей).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Сухая и (или) влажная  чистка коврового покрытия  пылесосом, с удалением пятен и </w:t>
            </w:r>
            <w:proofErr w:type="gramStart"/>
            <w:r w:rsidRPr="0044775F">
              <w:rPr>
                <w:rFonts w:ascii="Times New Roman" w:eastAsia="Times New Roman" w:hAnsi="Times New Roman" w:cs="Times New Roman"/>
                <w:lang w:eastAsia="ru-RU"/>
              </w:rPr>
              <w:t>жевательной</w:t>
            </w:r>
            <w:proofErr w:type="gram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Уход за цветами и полив цветов.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tc>
      </w:tr>
      <w:tr w:rsidR="0044775F" w:rsidRPr="0044775F" w:rsidTr="001424B9">
        <w:trPr>
          <w:cantSplit/>
          <w:trHeight w:val="170"/>
        </w:trPr>
        <w:tc>
          <w:tcPr>
            <w:tcW w:w="1810"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Чердачное и цокольное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три месяца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94"/>
        </w:trPr>
        <w:tc>
          <w:tcPr>
            <w:tcW w:w="1810"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Санузлы</w:t>
            </w:r>
          </w:p>
        </w:tc>
        <w:tc>
          <w:tcPr>
            <w:tcW w:w="6804"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внутренней и наружной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кафельных стен,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дверей, дверных ручек и дверных проёмов, с применением </w:t>
            </w:r>
            <w:proofErr w:type="spellStart"/>
            <w:r w:rsidRPr="0044775F">
              <w:rPr>
                <w:rFonts w:ascii="Times New Roman" w:eastAsia="Times New Roman" w:hAnsi="Times New Roman" w:cs="Times New Roman"/>
                <w:lang w:eastAsia="ru-RU"/>
              </w:rPr>
              <w:t>дез</w:t>
            </w:r>
            <w:proofErr w:type="spellEnd"/>
            <w:r w:rsidRPr="0044775F">
              <w:rPr>
                <w:rFonts w:ascii="Times New Roman" w:eastAsia="Times New Roman" w:hAnsi="Times New Roman" w:cs="Times New Roman"/>
                <w:lang w:eastAsia="ru-RU"/>
              </w:rPr>
              <w:t>. средств.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133"/>
        </w:trPr>
        <w:tc>
          <w:tcPr>
            <w:tcW w:w="1810"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Прачечная</w:t>
            </w:r>
          </w:p>
        </w:tc>
        <w:tc>
          <w:tcPr>
            <w:tcW w:w="6804"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кафельных стен,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раковин.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Генеральная уборк</w:t>
            </w:r>
            <w:proofErr w:type="gramStart"/>
            <w:r w:rsidRPr="0044775F">
              <w:rPr>
                <w:rFonts w:ascii="Times New Roman" w:eastAsia="Times New Roman" w:hAnsi="Times New Roman" w:cs="Times New Roman"/>
                <w:lang w:eastAsia="ru-RU"/>
              </w:rPr>
              <w:t>а(</w:t>
            </w:r>
            <w:proofErr w:type="gramEnd"/>
            <w:r w:rsidRPr="0044775F">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дез.средств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tc>
      </w:tr>
      <w:tr w:rsidR="0044775F" w:rsidRPr="0044775F" w:rsidTr="001424B9">
        <w:trPr>
          <w:cantSplit/>
          <w:trHeight w:val="107"/>
        </w:trPr>
        <w:tc>
          <w:tcPr>
            <w:tcW w:w="1810"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Кухня</w:t>
            </w:r>
          </w:p>
        </w:tc>
        <w:tc>
          <w:tcPr>
            <w:tcW w:w="6804"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и удаление загрязнений и жировых пятен с кафельных стен.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дверей и дверных проёмов.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раковин.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Генеральная уборк</w:t>
            </w:r>
            <w:proofErr w:type="gramStart"/>
            <w:r w:rsidRPr="0044775F">
              <w:rPr>
                <w:rFonts w:ascii="Times New Roman" w:eastAsia="Times New Roman" w:hAnsi="Times New Roman" w:cs="Times New Roman"/>
                <w:lang w:eastAsia="ru-RU"/>
              </w:rPr>
              <w:t>а(</w:t>
            </w:r>
            <w:proofErr w:type="gramEnd"/>
            <w:r w:rsidRPr="0044775F">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дез.средств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загрязнения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tc>
      </w:tr>
      <w:tr w:rsidR="0044775F" w:rsidRPr="0044775F" w:rsidTr="001424B9">
        <w:trPr>
          <w:cantSplit/>
          <w:trHeight w:val="82"/>
        </w:trPr>
        <w:tc>
          <w:tcPr>
            <w:tcW w:w="1810"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Коридоры, лестницы, холлы</w:t>
            </w:r>
          </w:p>
        </w:tc>
        <w:tc>
          <w:tcPr>
            <w:tcW w:w="6804"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радиаторов и труб отопления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декоративных элементов, картин, стендов.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Уход за цветами и полив цветов.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tc>
      </w:tr>
      <w:tr w:rsidR="0044775F" w:rsidRPr="0044775F" w:rsidTr="001424B9">
        <w:trPr>
          <w:cantSplit/>
          <w:trHeight w:val="133"/>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b/>
                <w:lang w:eastAsia="ru-RU"/>
              </w:rPr>
              <w:t>Общежитие № 1/4</w:t>
            </w:r>
          </w:p>
        </w:tc>
      </w:tr>
      <w:tr w:rsidR="0044775F" w:rsidRPr="0044775F" w:rsidTr="001424B9">
        <w:trPr>
          <w:cantSplit/>
          <w:trHeight w:val="6133"/>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Служебные кабинеты,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наружной и внутренней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 и плинтуса.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одной рабочей поверхности стола (без перемещения мебели и мелких вещей).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Полив цветов, уход за цветами.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2недели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три месяца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157"/>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b/>
                <w:color w:val="000000"/>
                <w:lang w:eastAsia="ru-RU"/>
              </w:rPr>
              <w:lastRenderedPageBreak/>
              <w:t>Комнаты для проживания повышенной комфортности</w:t>
            </w:r>
            <w:r w:rsidRPr="0044775F">
              <w:rPr>
                <w:rFonts w:ascii="Times New Roman" w:eastAsia="Times New Roman" w:hAnsi="Times New Roman" w:cs="Times New Roman"/>
                <w:color w:val="000000"/>
                <w:lang w:eastAsia="ru-RU"/>
              </w:rPr>
              <w:t>.</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Опустошение мусорных корзин с заменой мусорного мешка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Влажная протирка мусорных корзин с наружной и внутренней сторон.</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 xml:space="preserve">Влажная уборка пола с твёрдым покрытием и плинтусов, с применением </w:t>
            </w:r>
            <w:proofErr w:type="spellStart"/>
            <w:r w:rsidRPr="0044775F">
              <w:rPr>
                <w:rFonts w:ascii="Times New Roman" w:eastAsia="Times New Roman" w:hAnsi="Times New Roman" w:cs="Times New Roman"/>
                <w:color w:val="000000"/>
                <w:lang w:eastAsia="ru-RU"/>
              </w:rPr>
              <w:t>дез</w:t>
            </w:r>
            <w:proofErr w:type="spellEnd"/>
            <w:r w:rsidRPr="0044775F">
              <w:rPr>
                <w:rFonts w:ascii="Times New Roman" w:eastAsia="Times New Roman" w:hAnsi="Times New Roman" w:cs="Times New Roman"/>
                <w:color w:val="000000"/>
                <w:lang w:eastAsia="ru-RU"/>
              </w:rPr>
              <w:t>. средств.</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Сухая и (или) влажная уборка пылесосом (ковёр, ковровое покрытие).</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Влажная протирка холодильников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roofErr w:type="spellStart"/>
            <w:r w:rsidRPr="0044775F">
              <w:rPr>
                <w:rFonts w:ascii="Times New Roman" w:eastAsia="Times New Roman" w:hAnsi="Times New Roman" w:cs="Times New Roman"/>
                <w:color w:val="000000"/>
                <w:lang w:eastAsia="ru-RU"/>
              </w:rPr>
              <w:t>Разморозка</w:t>
            </w:r>
            <w:proofErr w:type="spellEnd"/>
            <w:r w:rsidRPr="0044775F">
              <w:rPr>
                <w:rFonts w:ascii="Times New Roman" w:eastAsia="Times New Roman" w:hAnsi="Times New Roman" w:cs="Times New Roman"/>
                <w:color w:val="000000"/>
                <w:lang w:eastAsia="ru-RU"/>
              </w:rPr>
              <w:t xml:space="preserve"> холодильника и помывка</w:t>
            </w:r>
            <w:proofErr w:type="gramStart"/>
            <w:r w:rsidRPr="0044775F">
              <w:rPr>
                <w:rFonts w:ascii="Times New Roman" w:eastAsia="Times New Roman" w:hAnsi="Times New Roman" w:cs="Times New Roman"/>
                <w:color w:val="000000"/>
                <w:lang w:eastAsia="ru-RU"/>
              </w:rPr>
              <w:t xml:space="preserve"> .</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Протирка влажной салфеткой подоконников на свободной поверхности.</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roofErr w:type="gramStart"/>
            <w:r w:rsidRPr="0044775F">
              <w:rPr>
                <w:rFonts w:ascii="Times New Roman" w:eastAsia="Times New Roman" w:hAnsi="Times New Roman" w:cs="Times New Roman"/>
                <w:color w:val="000000"/>
                <w:lang w:eastAsia="ru-RU"/>
              </w:rPr>
              <w:t>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w:t>
            </w:r>
            <w:proofErr w:type="gramEnd"/>
            <w:r w:rsidRPr="0044775F">
              <w:rPr>
                <w:rFonts w:ascii="Times New Roman" w:eastAsia="Times New Roman" w:hAnsi="Times New Roman" w:cs="Times New Roman"/>
                <w:color w:val="000000"/>
                <w:lang w:eastAsia="ru-RU"/>
              </w:rPr>
              <w:t xml:space="preserve"> Обработка полиролью и средством по уходу за стеклянными, зеркальными</w:t>
            </w:r>
            <w:proofErr w:type="gramStart"/>
            <w:r w:rsidRPr="0044775F">
              <w:rPr>
                <w:rFonts w:ascii="Times New Roman" w:eastAsia="Times New Roman" w:hAnsi="Times New Roman" w:cs="Times New Roman"/>
                <w:color w:val="000000"/>
                <w:lang w:eastAsia="ru-RU"/>
              </w:rPr>
              <w:t xml:space="preserve"> ,</w:t>
            </w:r>
            <w:proofErr w:type="gramEnd"/>
            <w:r w:rsidRPr="0044775F">
              <w:rPr>
                <w:rFonts w:ascii="Times New Roman" w:eastAsia="Times New Roman" w:hAnsi="Times New Roman" w:cs="Times New Roman"/>
                <w:color w:val="000000"/>
                <w:lang w:eastAsia="ru-RU"/>
              </w:rPr>
              <w:t xml:space="preserve"> пластиковыми поверхностями. </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Удаление локальных загрязнений с обивки мягкой мебели сухой салфеткой и (или) пылесосом.</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Удаление пыли с электробытовой техники (кофеварка, эл. чайник, телевизор, кондиционер и т.п.), обработка антистатическим средством.</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Влажная обработка столовых и чайных приборов.</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в.т.ч.), дезинфекция и </w:t>
            </w:r>
            <w:proofErr w:type="spellStart"/>
            <w:r w:rsidRPr="0044775F">
              <w:rPr>
                <w:rFonts w:ascii="Times New Roman" w:eastAsia="Times New Roman" w:hAnsi="Times New Roman" w:cs="Times New Roman"/>
                <w:color w:val="000000"/>
                <w:lang w:eastAsia="ru-RU"/>
              </w:rPr>
              <w:t>дезодорирование</w:t>
            </w:r>
            <w:proofErr w:type="spellEnd"/>
            <w:r w:rsidRPr="0044775F">
              <w:rPr>
                <w:rFonts w:ascii="Times New Roman" w:eastAsia="Times New Roman" w:hAnsi="Times New Roman" w:cs="Times New Roman"/>
                <w:color w:val="000000"/>
                <w:lang w:eastAsia="ru-RU"/>
              </w:rPr>
              <w:t>. Комплектация  предметами гигиены (за счёт заказчика).</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Полив цветов и уход за цветами.</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 xml:space="preserve">Генеральная уборка (влажная уборка всех поверхностей и оборудования). </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 xml:space="preserve">по мере выезда </w:t>
            </w:r>
            <w:proofErr w:type="gramStart"/>
            <w:r w:rsidRPr="0044775F">
              <w:rPr>
                <w:rFonts w:ascii="Times New Roman" w:eastAsia="Times New Roman" w:hAnsi="Times New Roman" w:cs="Times New Roman"/>
                <w:color w:val="000000"/>
                <w:lang w:eastAsia="ru-RU"/>
              </w:rPr>
              <w:t>проживающих</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 xml:space="preserve">по мере выезда и заезда </w:t>
            </w:r>
            <w:proofErr w:type="gramStart"/>
            <w:r w:rsidRPr="0044775F">
              <w:rPr>
                <w:rFonts w:ascii="Times New Roman" w:eastAsia="Times New Roman" w:hAnsi="Times New Roman" w:cs="Times New Roman"/>
                <w:color w:val="000000"/>
                <w:lang w:eastAsia="ru-RU"/>
              </w:rPr>
              <w:t>проживающих</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2 раза в неделю</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 xml:space="preserve">по мере выезда </w:t>
            </w:r>
            <w:proofErr w:type="gramStart"/>
            <w:r w:rsidRPr="0044775F">
              <w:rPr>
                <w:rFonts w:ascii="Times New Roman" w:eastAsia="Times New Roman" w:hAnsi="Times New Roman" w:cs="Times New Roman"/>
                <w:color w:val="000000"/>
                <w:lang w:eastAsia="ru-RU"/>
              </w:rPr>
              <w:t>проживающих</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p>
        </w:tc>
      </w:tr>
      <w:tr w:rsidR="0044775F" w:rsidRPr="0044775F" w:rsidTr="001424B9">
        <w:trPr>
          <w:cantSplit/>
          <w:trHeight w:val="6863"/>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Комнаты для проживания.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наружной и внутренней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пола с твердым покрытием и плинтусов,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w:t>
            </w:r>
            <w:proofErr w:type="gramEnd"/>
            <w:r w:rsidRPr="0044775F">
              <w:rPr>
                <w:rFonts w:ascii="Times New Roman" w:eastAsia="Times New Roman" w:hAnsi="Times New Roman" w:cs="Times New Roman"/>
                <w:lang w:eastAsia="ru-RU"/>
              </w:rPr>
              <w:t xml:space="preserve"> Обработка полиролью и средством по уходу за стеклянными, зеркальными</w:t>
            </w:r>
            <w:proofErr w:type="gramStart"/>
            <w:r w:rsidRPr="0044775F">
              <w:rPr>
                <w:rFonts w:ascii="Times New Roman" w:eastAsia="Times New Roman" w:hAnsi="Times New Roman" w:cs="Times New Roman"/>
                <w:lang w:eastAsia="ru-RU"/>
              </w:rPr>
              <w:t xml:space="preserve"> ,</w:t>
            </w:r>
            <w:proofErr w:type="gramEnd"/>
            <w:r w:rsidRPr="0044775F">
              <w:rPr>
                <w:rFonts w:ascii="Times New Roman" w:eastAsia="Times New Roman" w:hAnsi="Times New Roman" w:cs="Times New Roman"/>
                <w:lang w:eastAsia="ru-RU"/>
              </w:rPr>
              <w:t xml:space="preserve"> пластиковыми поверхностями.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электробытовой техники (эл. чайник, телевизор, кондиционер и т.п.).</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Сухая и (или) влажная уборка  пылесосом (ковёр, ковровое покрытие).</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холодильников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spellStart"/>
            <w:r w:rsidRPr="0044775F">
              <w:rPr>
                <w:rFonts w:ascii="Times New Roman" w:eastAsia="Times New Roman" w:hAnsi="Times New Roman" w:cs="Times New Roman"/>
                <w:lang w:eastAsia="ru-RU"/>
              </w:rPr>
              <w:t>Разморозка</w:t>
            </w:r>
            <w:proofErr w:type="spellEnd"/>
            <w:r w:rsidRPr="0044775F">
              <w:rPr>
                <w:rFonts w:ascii="Times New Roman" w:eastAsia="Times New Roman" w:hAnsi="Times New Roman" w:cs="Times New Roman"/>
                <w:lang w:eastAsia="ru-RU"/>
              </w:rPr>
              <w:t xml:space="preserve"> холодильника и помывка</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обработка столовых, чайных приборов.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в.т.ч.), дезинфекция.</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Уход за цветами и полив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по мере выезда </w:t>
            </w:r>
            <w:proofErr w:type="gramStart"/>
            <w:r w:rsidRPr="0044775F">
              <w:rPr>
                <w:rFonts w:ascii="Times New Roman" w:eastAsia="Times New Roman" w:hAnsi="Times New Roman" w:cs="Times New Roman"/>
                <w:lang w:eastAsia="ru-RU"/>
              </w:rPr>
              <w:t>проживающих</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по мере  выезда </w:t>
            </w:r>
            <w:proofErr w:type="gramStart"/>
            <w:r w:rsidRPr="0044775F">
              <w:rPr>
                <w:rFonts w:ascii="Times New Roman" w:eastAsia="Times New Roman" w:hAnsi="Times New Roman" w:cs="Times New Roman"/>
                <w:lang w:eastAsia="ru-RU"/>
              </w:rPr>
              <w:t>проживающих</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по мере выезда </w:t>
            </w:r>
            <w:proofErr w:type="gramStart"/>
            <w:r w:rsidRPr="0044775F">
              <w:rPr>
                <w:rFonts w:ascii="Times New Roman" w:eastAsia="Times New Roman" w:hAnsi="Times New Roman" w:cs="Times New Roman"/>
                <w:lang w:eastAsia="ru-RU"/>
              </w:rPr>
              <w:t>проживающих</w:t>
            </w:r>
            <w:proofErr w:type="gramEnd"/>
          </w:p>
        </w:tc>
      </w:tr>
      <w:tr w:rsidR="0044775F" w:rsidRPr="0044775F" w:rsidTr="001424B9">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выносом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внутренней и наружной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раковин.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удаление загрязнений  и жировых пятен с кафельных стен.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дверей, дверных ручек и дверных проёмов.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Генеральная уборк</w:t>
            </w:r>
            <w:proofErr w:type="gramStart"/>
            <w:r w:rsidRPr="0044775F">
              <w:rPr>
                <w:rFonts w:ascii="Times New Roman" w:eastAsia="Times New Roman" w:hAnsi="Times New Roman" w:cs="Times New Roman"/>
                <w:lang w:eastAsia="ru-RU"/>
              </w:rPr>
              <w:t>а(</w:t>
            </w:r>
            <w:proofErr w:type="gramEnd"/>
            <w:r w:rsidRPr="0044775F">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дез.средств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Поливка цветов и уход за цветами.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tc>
      </w:tr>
      <w:tr w:rsidR="0044775F" w:rsidRPr="0044775F" w:rsidTr="001424B9">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витражей входной группы 1-го этажа, обработка средством (для стеклянных, зеркальных, пластиковых поверхностей).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удаление локальных загрязнений со стен, дверей, дверных блоков, дверных ручек.</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Сухая и (или) влажная  чистка  коврового покрытия  пылесосом с удалением пятен и жевательной резинки.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радиаторов  и труб отопления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декоративных элементов, картин.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Полив цветов и уход за цветами.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Генеральная уборк</w:t>
            </w:r>
            <w:proofErr w:type="gramStart"/>
            <w:r w:rsidRPr="0044775F">
              <w:rPr>
                <w:rFonts w:ascii="Times New Roman" w:eastAsia="Times New Roman" w:hAnsi="Times New Roman" w:cs="Times New Roman"/>
                <w:lang w:eastAsia="ru-RU"/>
              </w:rPr>
              <w:t>а(</w:t>
            </w:r>
            <w:proofErr w:type="gramEnd"/>
            <w:r w:rsidRPr="0044775F">
              <w:rPr>
                <w:rFonts w:ascii="Times New Roman" w:eastAsia="Times New Roman" w:hAnsi="Times New Roman" w:cs="Times New Roman"/>
                <w:lang w:eastAsia="ru-RU"/>
              </w:rPr>
              <w:t xml:space="preserve">влажная уборка всех поверхностей , с применением </w:t>
            </w:r>
            <w:proofErr w:type="spellStart"/>
            <w:r w:rsidRPr="0044775F">
              <w:rPr>
                <w:rFonts w:ascii="Times New Roman" w:eastAsia="Times New Roman" w:hAnsi="Times New Roman" w:cs="Times New Roman"/>
                <w:lang w:eastAsia="ru-RU"/>
              </w:rPr>
              <w:t>дез.средств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94"/>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Общежитие №2</w:t>
            </w:r>
          </w:p>
        </w:tc>
      </w:tr>
      <w:tr w:rsidR="0044775F" w:rsidRPr="0044775F" w:rsidTr="001424B9">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Кабинеты,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выносом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наружной и внутренней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 и плинтуса.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Полив цветов, уход за цветами.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2 недели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tc>
      </w:tr>
      <w:tr w:rsidR="0044775F" w:rsidRPr="0044775F" w:rsidTr="001424B9">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Комнаты для проживания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наружной и внутренней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пола с твердым покрытием и плинтусов, с применением </w:t>
            </w:r>
            <w:proofErr w:type="spellStart"/>
            <w:r w:rsidRPr="0044775F">
              <w:rPr>
                <w:rFonts w:ascii="Times New Roman" w:eastAsia="Times New Roman" w:hAnsi="Times New Roman" w:cs="Times New Roman"/>
                <w:lang w:eastAsia="ru-RU"/>
              </w:rPr>
              <w:t>дез</w:t>
            </w:r>
            <w:proofErr w:type="spellEnd"/>
            <w:r w:rsidRPr="0044775F">
              <w:rPr>
                <w:rFonts w:ascii="Times New Roman" w:eastAsia="Times New Roman" w:hAnsi="Times New Roman" w:cs="Times New Roman"/>
                <w:lang w:eastAsia="ru-RU"/>
              </w:rPr>
              <w:t>. средств.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w:t>
            </w:r>
            <w:proofErr w:type="gramEnd"/>
            <w:r w:rsidRPr="0044775F">
              <w:rPr>
                <w:rFonts w:ascii="Times New Roman" w:eastAsia="Times New Roman" w:hAnsi="Times New Roman" w:cs="Times New Roman"/>
                <w:lang w:eastAsia="ru-RU"/>
              </w:rPr>
              <w:t xml:space="preserve"> Обработка полиролью и средством по уходу за стеклянными, зеркальными</w:t>
            </w:r>
            <w:proofErr w:type="gramStart"/>
            <w:r w:rsidRPr="0044775F">
              <w:rPr>
                <w:rFonts w:ascii="Times New Roman" w:eastAsia="Times New Roman" w:hAnsi="Times New Roman" w:cs="Times New Roman"/>
                <w:lang w:eastAsia="ru-RU"/>
              </w:rPr>
              <w:t xml:space="preserve"> ,</w:t>
            </w:r>
            <w:proofErr w:type="gramEnd"/>
            <w:r w:rsidRPr="0044775F">
              <w:rPr>
                <w:rFonts w:ascii="Times New Roman" w:eastAsia="Times New Roman" w:hAnsi="Times New Roman" w:cs="Times New Roman"/>
                <w:lang w:eastAsia="ru-RU"/>
              </w:rPr>
              <w:t xml:space="preserve"> пластиковыми поверхностями.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Полив цветов и уход за цветами.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освобождения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по мере освобождения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освобождения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освобождения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освобождения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освобождения</w:t>
            </w:r>
          </w:p>
        </w:tc>
      </w:tr>
      <w:tr w:rsidR="0044775F" w:rsidRPr="0044775F" w:rsidTr="001424B9">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внутренней и наружной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раковин.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удаление загрязнений  и жировых пятен с кафельных стен.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дверей, дверных ручек и дверных откосов.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Мойка окон с внутренней стороны.  </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Генеральная уборк</w:t>
            </w:r>
            <w:proofErr w:type="gramStart"/>
            <w:r w:rsidRPr="0044775F">
              <w:rPr>
                <w:rFonts w:ascii="Times New Roman" w:eastAsia="Times New Roman" w:hAnsi="Times New Roman" w:cs="Times New Roman"/>
                <w:lang w:eastAsia="ru-RU"/>
              </w:rPr>
              <w:t>а(</w:t>
            </w:r>
            <w:proofErr w:type="gramEnd"/>
            <w:r w:rsidRPr="0044775F">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дез.средств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Полив цветов и уход за цветами.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spellStart"/>
            <w:r w:rsidRPr="0044775F">
              <w:rPr>
                <w:rFonts w:ascii="Times New Roman" w:eastAsia="Times New Roman" w:hAnsi="Times New Roman" w:cs="Times New Roman"/>
                <w:lang w:eastAsia="ru-RU"/>
              </w:rPr>
              <w:t>Разморозка</w:t>
            </w:r>
            <w:proofErr w:type="spellEnd"/>
            <w:r w:rsidRPr="0044775F">
              <w:rPr>
                <w:rFonts w:ascii="Times New Roman" w:eastAsia="Times New Roman" w:hAnsi="Times New Roman" w:cs="Times New Roman"/>
                <w:lang w:eastAsia="ru-RU"/>
              </w:rPr>
              <w:t xml:space="preserve"> и  внутренняя помывка холодильников.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наружная протирка холодильников.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tc>
      </w:tr>
      <w:tr w:rsidR="0044775F" w:rsidRPr="0044775F" w:rsidTr="001424B9">
        <w:trPr>
          <w:cantSplit/>
          <w:trHeight w:val="4298"/>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Душевые</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перегородок,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кафельных стен,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Удаление мусора со стоков и сливных трапов, с применением </w:t>
            </w:r>
            <w:proofErr w:type="spellStart"/>
            <w:r w:rsidRPr="0044775F">
              <w:rPr>
                <w:rFonts w:ascii="Times New Roman" w:eastAsia="Times New Roman" w:hAnsi="Times New Roman" w:cs="Times New Roman"/>
                <w:lang w:eastAsia="ru-RU"/>
              </w:rPr>
              <w:t>дез</w:t>
            </w:r>
            <w:proofErr w:type="spellEnd"/>
            <w:r w:rsidRPr="0044775F">
              <w:rPr>
                <w:rFonts w:ascii="Times New Roman" w:eastAsia="Times New Roman" w:hAnsi="Times New Roman" w:cs="Times New Roman"/>
                <w:lang w:eastAsia="ru-RU"/>
              </w:rPr>
              <w:t>. средств.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резиновых ковриков, с последующей дезинфекцией.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дверей, дверных ручек  и дверных проёмов, с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редством</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tc>
      </w:tr>
      <w:tr w:rsidR="0044775F" w:rsidRPr="0044775F" w:rsidTr="001424B9">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Санузлы, умывальная комната, прачечная.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внутренней и наружной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кафельных стен,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обработка, удаление локальных загрязнений с перегородок, дверей туалетных кабинок,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раковин.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входных дверей, дверных ручек и дверных проёмов,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внутренней поверхности окон.</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tc>
      </w:tr>
      <w:tr w:rsidR="0044775F" w:rsidRPr="0044775F" w:rsidTr="001424B9">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радиаторов и труб отопления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декоративных элементов, картин, стендов.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Уход за цветами и полив цветов.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витражей, с применением стеклоочистителя.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Удаление пыли с мебели и </w:t>
            </w:r>
            <w:proofErr w:type="spellStart"/>
            <w:r w:rsidRPr="0044775F">
              <w:rPr>
                <w:rFonts w:ascii="Times New Roman" w:eastAsia="Times New Roman" w:hAnsi="Times New Roman" w:cs="Times New Roman"/>
                <w:lang w:eastAsia="ru-RU"/>
              </w:rPr>
              <w:t>орг</w:t>
            </w:r>
            <w:proofErr w:type="spellEnd"/>
            <w:proofErr w:type="gramStart"/>
            <w:r w:rsidRPr="0044775F">
              <w:rPr>
                <w:rFonts w:ascii="Times New Roman" w:eastAsia="Times New Roman" w:hAnsi="Times New Roman" w:cs="Times New Roman"/>
                <w:lang w:eastAsia="ru-RU"/>
              </w:rPr>
              <w:t xml:space="preserve"> .</w:t>
            </w:r>
            <w:proofErr w:type="gramEnd"/>
            <w:r w:rsidRPr="0044775F">
              <w:rPr>
                <w:rFonts w:ascii="Times New Roman" w:eastAsia="Times New Roman" w:hAnsi="Times New Roman" w:cs="Times New Roman"/>
                <w:lang w:eastAsia="ru-RU"/>
              </w:rPr>
              <w:t xml:space="preserve"> техники, с обработкой полиролью и  антистатиком.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tc>
      </w:tr>
      <w:tr w:rsidR="0044775F" w:rsidRPr="0044775F" w:rsidTr="001424B9">
        <w:trPr>
          <w:cantSplit/>
          <w:trHeight w:val="145"/>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b/>
                <w:lang w:eastAsia="ru-RU"/>
              </w:rPr>
              <w:t>Общежитие №3</w:t>
            </w:r>
          </w:p>
        </w:tc>
      </w:tr>
      <w:tr w:rsidR="0044775F" w:rsidRPr="0044775F" w:rsidTr="001424B9">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Кабинеты, учебные комнаты.</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наружной и внутренней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 и плинтуса.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Полив цветов, уход за цветами.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Уход за цветами и поливка цветов.</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73"/>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три месяца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Санузлы, комнаты гигиены, умывальные комнаты, прачечные.</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дезинфицирующим</w:t>
            </w:r>
            <w:proofErr w:type="gramStart"/>
            <w:r w:rsidRPr="0044775F">
              <w:rPr>
                <w:rFonts w:ascii="Times New Roman" w:eastAsia="Times New Roman" w:hAnsi="Times New Roman" w:cs="Times New Roman"/>
                <w:lang w:eastAsia="ru-RU"/>
              </w:rPr>
              <w:t xml:space="preserve"> .</w:t>
            </w:r>
            <w:proofErr w:type="gramEnd"/>
            <w:r w:rsidRPr="0044775F">
              <w:rPr>
                <w:rFonts w:ascii="Times New Roman" w:eastAsia="Times New Roman" w:hAnsi="Times New Roman" w:cs="Times New Roman"/>
                <w:lang w:eastAsia="ru-RU"/>
              </w:rPr>
              <w:t xml:space="preserve"> средством с внутренней и наружной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унитазов, ванн, биде (удаление ржавчины,  водного, мочевого и известкового камня с внутренней и наружной поверхности),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и загрязнений с кафельных стен влажной салфеткой,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раковин (удаление водного и известкового налета).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раковин.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дверей, дверных ручек  и дверных проёмов,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редством</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Протирка влажной салфеткой подоконников на свободной поверхности,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tc>
      </w:tr>
      <w:tr w:rsidR="0044775F" w:rsidRPr="0044775F" w:rsidTr="001424B9">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Душевые</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перегородок,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кафельных стен,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и сливных трапов,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резиновых ковриков, с последующей дезинфекцией.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редством</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5228"/>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Кухня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и удаление загрязнений и жировых пятен с кафельных стен.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столов, входных дверей, дверных ручек.</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раковин.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142"/>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витражей входной группы 1-го этажа.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стен, дверей, дверных проёмов, дверных ручек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радиаторов и труб отопления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декоративных элементов, картин, стендов.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Уход за цветами и полив цветов.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142"/>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Спортивная комната</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 и плинтуса.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радиаторов  и труб отопления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 xml:space="preserve">                                     Общежитие № 4.</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Кабинеты, учебные классы,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наружной и внутренней сторон.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 и плинтуса.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одной рабочей поверхности стола (без перемещения мебели и мелких вещей).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Полив цветов, уход за цветами.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твердым покрытием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три месяца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r w:rsidR="0044775F" w:rsidRPr="0044775F" w:rsidTr="001424B9">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Санузлы, умывальные комнаты.</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мусорных корзин с внутренней и наружной сторон,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унитазов (удаление ржавчины, водного, мочевого и </w:t>
            </w:r>
            <w:proofErr w:type="spellStart"/>
            <w:r w:rsidRPr="0044775F">
              <w:rPr>
                <w:rFonts w:ascii="Times New Roman" w:eastAsia="Times New Roman" w:hAnsi="Times New Roman" w:cs="Times New Roman"/>
                <w:lang w:eastAsia="ru-RU"/>
              </w:rPr>
              <w:t>известкого</w:t>
            </w:r>
            <w:proofErr w:type="spellEnd"/>
            <w:r w:rsidRPr="0044775F">
              <w:rPr>
                <w:rFonts w:ascii="Times New Roman" w:eastAsia="Times New Roman" w:hAnsi="Times New Roman" w:cs="Times New Roman"/>
                <w:lang w:eastAsia="ru-RU"/>
              </w:rPr>
              <w:t xml:space="preserve"> камня с внутренней и наружной поверхности),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удаление пыли  и загрязнений с кафельных стен,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раковин,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входных дверей, дверных ручек и дверных проемов,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и обработка зеркал  средством для обработки зеркальных поверхностей,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tc>
      </w:tr>
      <w:tr w:rsidR="0044775F" w:rsidRPr="0044775F" w:rsidTr="001424B9">
        <w:trPr>
          <w:cantSplit/>
          <w:trHeight w:val="97"/>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Душевые, прачечные.</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перегородок,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кафельных стен,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и сливных трапов,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Помывка резиновых ковриков, с последующей дезинфекцией.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редством</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обработка и дезинфекция душевых перегородок.</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tc>
      </w:tr>
      <w:tr w:rsidR="0044775F" w:rsidRPr="0044775F" w:rsidTr="001424B9">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Кухня</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и удаление загрязнений и жировых пятен с кафельных стен.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столов, навесных шкафов, входных дверей, дверных ручек.</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стёкол входных дверей  стеклоочистителем.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мусора  со стоков раковин.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известковых отложений с поверхности кранов и смесителей.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холодильников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spellStart"/>
            <w:r w:rsidRPr="0044775F">
              <w:rPr>
                <w:rFonts w:ascii="Times New Roman" w:eastAsia="Times New Roman" w:hAnsi="Times New Roman" w:cs="Times New Roman"/>
                <w:lang w:eastAsia="ru-RU"/>
              </w:rPr>
              <w:t>Разморозка</w:t>
            </w:r>
            <w:proofErr w:type="spellEnd"/>
            <w:r w:rsidRPr="0044775F">
              <w:rPr>
                <w:rFonts w:ascii="Times New Roman" w:eastAsia="Times New Roman" w:hAnsi="Times New Roman" w:cs="Times New Roman"/>
                <w:lang w:eastAsia="ru-RU"/>
              </w:rPr>
              <w:t xml:space="preserve"> холодильника и помывка</w:t>
            </w:r>
            <w:proofErr w:type="gramStart"/>
            <w:r w:rsidRPr="0044775F">
              <w:rPr>
                <w:rFonts w:ascii="Times New Roman" w:eastAsia="Times New Roman" w:hAnsi="Times New Roman" w:cs="Times New Roman"/>
                <w:lang w:eastAsia="ru-RU"/>
              </w:rPr>
              <w:t xml:space="preserve"> .</w:t>
            </w:r>
            <w:proofErr w:type="gramEnd"/>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2 раза в месяц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tc>
      </w:tr>
      <w:tr w:rsidR="0044775F" w:rsidRPr="0044775F" w:rsidTr="001424B9">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Коридоры, лестницы, холлы, балконы, учебные классы.</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витражей входной группы 1-го этажа.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радиаторов и труб отопления   влажной салфеткой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декоративных элементов, картин, стендов.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Уход за цветами и полив цветов.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Уборка балконов.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стёкол балконов стеклоочистителем.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рабочей поверхности столов (без перемещения мебели и мелких вещей).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Сухая и (или) влажная уборка пылесосом (ковёр, ковровое покрытие).</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ножек и сидений кресел в учебных классах</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Уход за цветами и полив цветов</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внутренней поверхности окон.</w:t>
            </w:r>
          </w:p>
          <w:p w:rsidR="0044775F" w:rsidRPr="0044775F" w:rsidRDefault="0044775F" w:rsidP="0044775F">
            <w:pPr>
              <w:tabs>
                <w:tab w:val="left" w:pos="1005"/>
              </w:tabs>
              <w:spacing w:after="0" w:line="240" w:lineRule="auto"/>
              <w:rPr>
                <w:rFonts w:ascii="Times New Roman" w:eastAsia="Times New Roman" w:hAnsi="Times New Roman" w:cs="Times New Roman"/>
                <w:color w:val="000000"/>
                <w:lang w:eastAsia="ru-RU"/>
              </w:rPr>
            </w:pPr>
            <w:r w:rsidRPr="0044775F">
              <w:rPr>
                <w:rFonts w:ascii="Times New Roman" w:eastAsia="Times New Roman" w:hAnsi="Times New Roman" w:cs="Times New Roman"/>
                <w:color w:val="000000"/>
                <w:lang w:eastAsia="ru-RU"/>
              </w:rPr>
              <w:t>Мойка окон с наружной стороны.</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Промывка (обработка) шахты, площадки и мусорные баки вкл. стены мусоропровода </w:t>
            </w:r>
            <w:proofErr w:type="spellStart"/>
            <w:r w:rsidRPr="0044775F">
              <w:rPr>
                <w:rFonts w:ascii="Times New Roman" w:eastAsia="Times New Roman" w:hAnsi="Times New Roman" w:cs="Times New Roman"/>
                <w:lang w:eastAsia="ru-RU"/>
              </w:rPr>
              <w:t>дез</w:t>
            </w:r>
            <w:proofErr w:type="spellEnd"/>
            <w:r w:rsidRPr="0044775F">
              <w:rPr>
                <w:rFonts w:ascii="Times New Roman" w:eastAsia="Times New Roman" w:hAnsi="Times New Roman" w:cs="Times New Roman"/>
                <w:lang w:eastAsia="ru-RU"/>
              </w:rPr>
              <w:t xml:space="preserve">. средством.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4 раза в месяц</w:t>
            </w:r>
          </w:p>
        </w:tc>
      </w:tr>
      <w:tr w:rsidR="0044775F" w:rsidRPr="0044775F" w:rsidTr="001424B9">
        <w:trPr>
          <w:cantSplit/>
          <w:trHeight w:val="212"/>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 xml:space="preserve">График уборки, </w:t>
            </w:r>
            <w:r w:rsidRPr="0044775F">
              <w:rPr>
                <w:rFonts w:ascii="Times New Roman" w:eastAsia="Times New Roman" w:hAnsi="Times New Roman" w:cs="Times New Roman"/>
                <w:b/>
                <w:bCs/>
                <w:lang w:eastAsia="ru-RU"/>
              </w:rPr>
              <w:t xml:space="preserve"> прилегающей территории  студгородка С Г У </w:t>
            </w:r>
            <w:proofErr w:type="gramStart"/>
            <w:r w:rsidRPr="0044775F">
              <w:rPr>
                <w:rFonts w:ascii="Times New Roman" w:eastAsia="Times New Roman" w:hAnsi="Times New Roman" w:cs="Times New Roman"/>
                <w:b/>
                <w:bCs/>
                <w:lang w:eastAsia="ru-RU"/>
              </w:rPr>
              <w:t>П</w:t>
            </w:r>
            <w:proofErr w:type="gramEnd"/>
            <w:r w:rsidRPr="0044775F">
              <w:rPr>
                <w:rFonts w:ascii="Times New Roman" w:eastAsia="Times New Roman" w:hAnsi="Times New Roman" w:cs="Times New Roman"/>
                <w:b/>
                <w:bCs/>
                <w:lang w:eastAsia="ru-RU"/>
              </w:rPr>
              <w:t xml:space="preserve"> С</w:t>
            </w:r>
            <w:r w:rsidRPr="0044775F">
              <w:rPr>
                <w:rFonts w:ascii="Times New Roman" w:eastAsia="Times New Roman" w:hAnsi="Times New Roman" w:cs="Times New Roman"/>
                <w:b/>
                <w:lang w:eastAsia="ru-RU"/>
              </w:rPr>
              <w:t xml:space="preserve"> </w:t>
            </w:r>
            <w:r w:rsidRPr="0044775F">
              <w:rPr>
                <w:rFonts w:ascii="Times New Roman" w:eastAsia="Times New Roman" w:hAnsi="Times New Roman" w:cs="Times New Roman"/>
                <w:lang w:eastAsia="ru-RU"/>
              </w:rPr>
              <w:t>–</w:t>
            </w:r>
            <w:r w:rsidRPr="0044775F">
              <w:rPr>
                <w:rFonts w:ascii="Times New Roman" w:eastAsia="Times New Roman" w:hAnsi="Times New Roman" w:cs="Times New Roman"/>
                <w:b/>
                <w:lang w:eastAsia="ru-RU"/>
              </w:rPr>
              <w:t xml:space="preserve"> 7 дней в неделю,</w:t>
            </w: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время  проведения уборки  с 06.00 до 18.00 часов.</w:t>
            </w:r>
          </w:p>
        </w:tc>
      </w:tr>
      <w:tr w:rsidR="0044775F" w:rsidRPr="0044775F" w:rsidTr="001424B9">
        <w:trPr>
          <w:cantSplit/>
          <w:trHeight w:val="4191"/>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Прилегающая территория (зимний период).</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Уборка мусора и снега ручным способом.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Сбор мусора и снега и транспортировка его в отведенные места, ручная сборка снега и удаление наледи, складирование снега для вывоза.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снега с парковочных мест.</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наледи с тротуаров.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Очистка </w:t>
            </w:r>
            <w:proofErr w:type="spellStart"/>
            <w:r w:rsidRPr="0044775F">
              <w:rPr>
                <w:rFonts w:ascii="Times New Roman" w:eastAsia="Times New Roman" w:hAnsi="Times New Roman" w:cs="Times New Roman"/>
                <w:lang w:eastAsia="ru-RU"/>
              </w:rPr>
              <w:t>отмостков</w:t>
            </w:r>
            <w:proofErr w:type="spellEnd"/>
            <w:r w:rsidRPr="0044775F">
              <w:rPr>
                <w:rFonts w:ascii="Times New Roman" w:eastAsia="Times New Roman" w:hAnsi="Times New Roman" w:cs="Times New Roman"/>
                <w:lang w:eastAsia="ru-RU"/>
              </w:rPr>
              <w:t xml:space="preserve"> зданий общежитий </w:t>
            </w:r>
            <w:proofErr w:type="spellStart"/>
            <w:r w:rsidRPr="0044775F">
              <w:rPr>
                <w:rFonts w:ascii="Times New Roman" w:eastAsia="Times New Roman" w:hAnsi="Times New Roman" w:cs="Times New Roman"/>
                <w:lang w:eastAsia="ru-RU"/>
              </w:rPr>
              <w:t>студгородка</w:t>
            </w:r>
            <w:proofErr w:type="spellEnd"/>
            <w:r w:rsidRPr="0044775F">
              <w:rPr>
                <w:rFonts w:ascii="Times New Roman" w:eastAsia="Times New Roman" w:hAnsi="Times New Roman" w:cs="Times New Roman"/>
                <w:lang w:eastAsia="ru-RU"/>
              </w:rPr>
              <w:t xml:space="preserve"> от снега и наледи.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уличных урн.</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Очистка бордюрного камня от грязи/снега.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Посыпка дорожек антигололедным средством.</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Очистка от мусора и снега контейнерной площадки для мусора.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Чистка мусоропровода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 xml:space="preserve"> и перемещения баков с мусором к контейнерной площадке.</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Дезинфекция комнаты мусороприёмника, согласно нормативам </w:t>
            </w:r>
            <w:proofErr w:type="spellStart"/>
            <w:r w:rsidRPr="0044775F">
              <w:rPr>
                <w:rFonts w:ascii="Times New Roman" w:eastAsia="Times New Roman" w:hAnsi="Times New Roman" w:cs="Times New Roman"/>
                <w:lang w:eastAsia="ru-RU"/>
              </w:rPr>
              <w:t>Роспотребнадзора</w:t>
            </w:r>
            <w:proofErr w:type="spellEnd"/>
            <w:r w:rsidRPr="0044775F">
              <w:rPr>
                <w:rFonts w:ascii="Times New Roman" w:eastAsia="Times New Roman" w:hAnsi="Times New Roman" w:cs="Times New Roman"/>
                <w:lang w:eastAsia="ru-RU"/>
              </w:rPr>
              <w:t>.</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Очистка балконов от снега.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Механизированная чистка снега (с применением спецтехники)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tc>
      </w:tr>
      <w:tr w:rsidR="0044775F" w:rsidRPr="0044775F" w:rsidTr="001424B9">
        <w:trPr>
          <w:cantSplit/>
          <w:trHeight w:val="2745"/>
        </w:trPr>
        <w:tc>
          <w:tcPr>
            <w:tcW w:w="1850" w:type="dxa"/>
            <w:gridSpan w:val="2"/>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Прилегающая территория (летний период).</w:t>
            </w:r>
          </w:p>
        </w:tc>
        <w:tc>
          <w:tcPr>
            <w:tcW w:w="6764"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Подметание крыльца на центральных, служебных и пожарных входах  и выходах.</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Подметание парковочных мест.</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урн для мусора.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Сбор мусора с газонов.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Стрижка газонов.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Вырубка поросли деревьев, стрижка деревьев.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Полив газонов.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Уборка контейнерной площадки для мусора, с обработкой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редствами</w:t>
            </w:r>
            <w:proofErr w:type="spellEnd"/>
            <w:r w:rsidRPr="0044775F">
              <w:rPr>
                <w:rFonts w:ascii="Times New Roman" w:eastAsia="Times New Roman" w:hAnsi="Times New Roman" w:cs="Times New Roman"/>
                <w:lang w:eastAsia="ru-RU"/>
              </w:rPr>
              <w:t xml:space="preserve">, в соответствии с нормативами </w:t>
            </w:r>
            <w:proofErr w:type="spellStart"/>
            <w:r w:rsidRPr="0044775F">
              <w:rPr>
                <w:rFonts w:ascii="Times New Roman" w:eastAsia="Times New Roman" w:hAnsi="Times New Roman" w:cs="Times New Roman"/>
                <w:lang w:eastAsia="ru-RU"/>
              </w:rPr>
              <w:t>Роспотребнадзора</w:t>
            </w:r>
            <w:proofErr w:type="spellEnd"/>
            <w:r w:rsidRPr="0044775F">
              <w:rPr>
                <w:rFonts w:ascii="Times New Roman" w:eastAsia="Times New Roman" w:hAnsi="Times New Roman" w:cs="Times New Roman"/>
                <w:lang w:eastAsia="ru-RU"/>
              </w:rPr>
              <w:t xml:space="preserve">.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Уход за клумбами (копка, прополка, полив, посадка цветов)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Сбор опавшей листвы в мусорные мешки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Побелка бордюров;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Побелка деревьев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Покраска урн, скамеек</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  </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октябрь – ноябрь</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май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апрель-май</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r>
    </w:tbl>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ind w:left="360"/>
        <w:rPr>
          <w:rFonts w:ascii="Times New Roman" w:eastAsia="Times New Roman" w:hAnsi="Times New Roman" w:cs="Times New Roman"/>
          <w:b/>
          <w:bCs/>
          <w:lang w:eastAsia="ru-RU"/>
        </w:rPr>
      </w:pPr>
      <w:r w:rsidRPr="0044775F">
        <w:rPr>
          <w:rFonts w:ascii="Times New Roman" w:eastAsia="Times New Roman" w:hAnsi="Times New Roman" w:cs="Times New Roman"/>
          <w:b/>
          <w:bCs/>
          <w:lang w:eastAsia="ru-RU"/>
        </w:rPr>
        <w:t>П. План работ ежедневной поддерживающей уборки помещений</w:t>
      </w:r>
    </w:p>
    <w:p w:rsidR="0044775F" w:rsidRPr="0044775F" w:rsidRDefault="0044775F" w:rsidP="0044775F">
      <w:pPr>
        <w:tabs>
          <w:tab w:val="left" w:pos="1005"/>
        </w:tabs>
        <w:spacing w:after="0" w:line="240" w:lineRule="auto"/>
        <w:rPr>
          <w:rFonts w:ascii="Times New Roman" w:eastAsia="Times New Roman" w:hAnsi="Times New Roman" w:cs="Times New Roman"/>
          <w:b/>
          <w:bCs/>
          <w:lang w:eastAsia="ru-RU"/>
        </w:rPr>
      </w:pPr>
      <w:r w:rsidRPr="0044775F">
        <w:rPr>
          <w:rFonts w:ascii="Times New Roman" w:eastAsia="Times New Roman" w:hAnsi="Times New Roman" w:cs="Times New Roman"/>
          <w:b/>
          <w:bCs/>
          <w:lang w:eastAsia="ru-RU"/>
        </w:rPr>
        <w:t xml:space="preserve"> (помещения во всех общежитиях, указанных в п.1)</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График уборки – 6 дней в неделю</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Время проведения уборки:  с 12-00 до 18-30 часов.</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bl>
      <w:tblPr>
        <w:tblW w:w="11103" w:type="dxa"/>
        <w:tblInd w:w="-857" w:type="dxa"/>
        <w:tblLayout w:type="fixed"/>
        <w:tblCellMar>
          <w:left w:w="40" w:type="dxa"/>
          <w:right w:w="40" w:type="dxa"/>
        </w:tblCellMar>
        <w:tblLook w:val="0000"/>
      </w:tblPr>
      <w:tblGrid>
        <w:gridCol w:w="2025"/>
        <w:gridCol w:w="6237"/>
        <w:gridCol w:w="2841"/>
      </w:tblGrid>
      <w:tr w:rsidR="0044775F" w:rsidRPr="0044775F" w:rsidTr="001424B9">
        <w:trPr>
          <w:cantSplit/>
          <w:trHeight w:hRule="exact" w:val="725"/>
        </w:trPr>
        <w:tc>
          <w:tcPr>
            <w:tcW w:w="2025" w:type="dxa"/>
            <w:tcBorders>
              <w:top w:val="single" w:sz="4" w:space="0" w:color="000000"/>
              <w:left w:val="single" w:sz="4" w:space="0" w:color="000000"/>
              <w:bottom w:val="single" w:sz="4" w:space="0" w:color="auto"/>
            </w:tcBorders>
            <w:shd w:val="clear" w:color="auto" w:fill="FFFFFF"/>
            <w:vAlign w:val="center"/>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Перечень производимых работ</w:t>
            </w:r>
          </w:p>
        </w:tc>
        <w:tc>
          <w:tcPr>
            <w:tcW w:w="2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Периодичность выполнения работ</w:t>
            </w:r>
          </w:p>
        </w:tc>
      </w:tr>
      <w:tr w:rsidR="0044775F" w:rsidRPr="0044775F" w:rsidTr="001424B9">
        <w:trPr>
          <w:cantSplit/>
          <w:trHeight w:hRule="exact" w:val="622"/>
        </w:trPr>
        <w:tc>
          <w:tcPr>
            <w:tcW w:w="2025" w:type="dxa"/>
            <w:vMerge w:val="restart"/>
            <w:tcBorders>
              <w:top w:val="single" w:sz="4" w:space="0" w:color="auto"/>
              <w:lef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2841" w:type="dxa"/>
            <w:tcBorders>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день</w:t>
            </w:r>
          </w:p>
        </w:tc>
      </w:tr>
      <w:tr w:rsidR="0044775F" w:rsidRPr="0044775F" w:rsidTr="001424B9">
        <w:trPr>
          <w:cantSplit/>
          <w:trHeight w:hRule="exact" w:val="897"/>
        </w:trPr>
        <w:tc>
          <w:tcPr>
            <w:tcW w:w="2025" w:type="dxa"/>
            <w:vMerge/>
            <w:tcBorders>
              <w:lef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tc>
        <w:tc>
          <w:tcPr>
            <w:tcW w:w="6237" w:type="dxa"/>
            <w:tcBorders>
              <w:top w:val="single" w:sz="4" w:space="0" w:color="auto"/>
              <w:left w:val="single" w:sz="4" w:space="0" w:color="000000"/>
              <w:bottom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лестничных маршей и площадок, протирка перил. </w:t>
            </w:r>
          </w:p>
        </w:tc>
        <w:tc>
          <w:tcPr>
            <w:tcW w:w="2841" w:type="dxa"/>
            <w:tcBorders>
              <w:top w:val="single" w:sz="4" w:space="0" w:color="auto"/>
              <w:left w:val="single" w:sz="4" w:space="0" w:color="000000"/>
              <w:bottom w:val="single" w:sz="4" w:space="0" w:color="000000"/>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день,</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а также по требованию (форс-мажор).</w:t>
            </w:r>
          </w:p>
        </w:tc>
      </w:tr>
      <w:tr w:rsidR="0044775F" w:rsidRPr="0044775F" w:rsidTr="001424B9">
        <w:trPr>
          <w:cantSplit/>
          <w:trHeight w:hRule="exact" w:val="993"/>
        </w:trPr>
        <w:tc>
          <w:tcPr>
            <w:tcW w:w="2025" w:type="dxa"/>
            <w:vMerge/>
            <w:tcBorders>
              <w:lef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tc>
        <w:tc>
          <w:tcPr>
            <w:tcW w:w="6237" w:type="dxa"/>
            <w:tcBorders>
              <w:left w:val="single" w:sz="4" w:space="0" w:color="000000"/>
              <w:bottom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841" w:type="dxa"/>
            <w:tcBorders>
              <w:left w:val="single" w:sz="4" w:space="0" w:color="000000"/>
              <w:bottom w:val="single" w:sz="4" w:space="0" w:color="000000"/>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день</w:t>
            </w:r>
          </w:p>
        </w:tc>
      </w:tr>
      <w:tr w:rsidR="0044775F" w:rsidRPr="0044775F" w:rsidTr="001424B9">
        <w:trPr>
          <w:cantSplit/>
          <w:trHeight w:hRule="exact" w:val="852"/>
        </w:trPr>
        <w:tc>
          <w:tcPr>
            <w:tcW w:w="2025" w:type="dxa"/>
            <w:vMerge w:val="restart"/>
            <w:tcBorders>
              <w:top w:val="single" w:sz="4" w:space="0" w:color="auto"/>
              <w:lef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Санузлы</w:t>
            </w:r>
          </w:p>
        </w:tc>
        <w:tc>
          <w:tcPr>
            <w:tcW w:w="6237" w:type="dxa"/>
            <w:tcBorders>
              <w:left w:val="single" w:sz="4" w:space="0" w:color="000000"/>
              <w:bottom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раковин, унитазов, пола, полок, зеркал, диспенсеров.</w:t>
            </w:r>
          </w:p>
        </w:tc>
        <w:tc>
          <w:tcPr>
            <w:tcW w:w="2841" w:type="dxa"/>
            <w:tcBorders>
              <w:left w:val="single" w:sz="4" w:space="0" w:color="000000"/>
              <w:bottom w:val="single" w:sz="4" w:space="0" w:color="000000"/>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 в день</w:t>
            </w:r>
          </w:p>
        </w:tc>
      </w:tr>
      <w:tr w:rsidR="0044775F" w:rsidRPr="0044775F" w:rsidTr="001424B9">
        <w:trPr>
          <w:cantSplit/>
          <w:trHeight w:hRule="exact" w:val="506"/>
        </w:trPr>
        <w:tc>
          <w:tcPr>
            <w:tcW w:w="2025" w:type="dxa"/>
            <w:vMerge/>
            <w:tcBorders>
              <w:lef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дверей и дверных ручек</w:t>
            </w:r>
          </w:p>
        </w:tc>
        <w:tc>
          <w:tcPr>
            <w:tcW w:w="2841" w:type="dxa"/>
            <w:tcBorders>
              <w:left w:val="single" w:sz="4" w:space="0" w:color="000000"/>
              <w:bottom w:val="single" w:sz="4" w:space="0" w:color="000000"/>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 в день</w:t>
            </w:r>
          </w:p>
        </w:tc>
      </w:tr>
      <w:tr w:rsidR="0044775F" w:rsidRPr="0044775F" w:rsidTr="001424B9">
        <w:trPr>
          <w:cantSplit/>
          <w:trHeight w:hRule="exact" w:val="796"/>
        </w:trPr>
        <w:tc>
          <w:tcPr>
            <w:tcW w:w="2025" w:type="dxa"/>
            <w:vMerge/>
            <w:tcBorders>
              <w:lef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2841" w:type="dxa"/>
            <w:tcBorders>
              <w:left w:val="single" w:sz="4" w:space="0" w:color="000000"/>
              <w:bottom w:val="single" w:sz="4" w:space="0" w:color="000000"/>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 в день</w:t>
            </w:r>
          </w:p>
        </w:tc>
      </w:tr>
      <w:tr w:rsidR="0044775F" w:rsidRPr="0044775F" w:rsidTr="001424B9">
        <w:trPr>
          <w:cantSplit/>
          <w:trHeight w:hRule="exact" w:val="378"/>
        </w:trPr>
        <w:tc>
          <w:tcPr>
            <w:tcW w:w="2025" w:type="dxa"/>
            <w:vMerge/>
            <w:tcBorders>
              <w:lef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w:t>
            </w:r>
          </w:p>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2841" w:type="dxa"/>
            <w:tcBorders>
              <w:left w:val="single" w:sz="4" w:space="0" w:color="000000"/>
              <w:bottom w:val="single" w:sz="4" w:space="0" w:color="000000"/>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день</w:t>
            </w:r>
          </w:p>
        </w:tc>
      </w:tr>
      <w:tr w:rsidR="0044775F" w:rsidRPr="0044775F" w:rsidTr="001424B9">
        <w:trPr>
          <w:cantSplit/>
          <w:trHeight w:val="406"/>
        </w:trPr>
        <w:tc>
          <w:tcPr>
            <w:tcW w:w="2025" w:type="dxa"/>
            <w:vMerge/>
            <w:tcBorders>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auto"/>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Вынос мусора в установленное место.</w:t>
            </w:r>
          </w:p>
        </w:tc>
        <w:tc>
          <w:tcPr>
            <w:tcW w:w="2841" w:type="dxa"/>
            <w:tcBorders>
              <w:left w:val="single" w:sz="4" w:space="0" w:color="000000"/>
              <w:bottom w:val="single" w:sz="4" w:space="0" w:color="auto"/>
              <w:right w:val="single" w:sz="4" w:space="0" w:color="000000"/>
            </w:tcBorders>
            <w:shd w:val="clear" w:color="auto" w:fill="FFFFFF"/>
          </w:tcPr>
          <w:p w:rsidR="0044775F" w:rsidRPr="0044775F" w:rsidRDefault="0044775F" w:rsidP="0044775F">
            <w:pPr>
              <w:tabs>
                <w:tab w:val="left" w:pos="1005"/>
              </w:tab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 в день</w:t>
            </w:r>
          </w:p>
        </w:tc>
      </w:tr>
    </w:tbl>
    <w:p w:rsidR="0044775F" w:rsidRPr="0044775F" w:rsidRDefault="0044775F" w:rsidP="0044775F">
      <w:pPr>
        <w:tabs>
          <w:tab w:val="left" w:pos="1005"/>
        </w:tabs>
        <w:spacing w:after="0" w:line="240" w:lineRule="auto"/>
        <w:rPr>
          <w:rFonts w:ascii="Times New Roman" w:eastAsia="Times New Roman" w:hAnsi="Times New Roman" w:cs="Times New Roman"/>
          <w:b/>
          <w:iCs/>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p w:rsidR="0044775F" w:rsidRPr="0044775F" w:rsidRDefault="0044775F" w:rsidP="0044775F">
      <w:pPr>
        <w:keepNext/>
        <w:keepLines/>
        <w:spacing w:after="0" w:line="240" w:lineRule="auto"/>
        <w:ind w:firstLine="709"/>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val="en-US" w:eastAsia="ru-RU"/>
        </w:rPr>
        <w:lastRenderedPageBreak/>
        <w:t>III</w:t>
      </w:r>
      <w:r w:rsidRPr="0044775F">
        <w:rPr>
          <w:rFonts w:ascii="Times New Roman" w:eastAsia="Times New Roman" w:hAnsi="Times New Roman" w:cs="Times New Roman"/>
          <w:b/>
          <w:lang w:eastAsia="ru-RU"/>
        </w:rPr>
        <w:t xml:space="preserve">.Техническое задание по </w:t>
      </w:r>
      <w:proofErr w:type="gramStart"/>
      <w:r w:rsidRPr="0044775F">
        <w:rPr>
          <w:rFonts w:ascii="Times New Roman" w:eastAsia="Times New Roman" w:hAnsi="Times New Roman" w:cs="Times New Roman"/>
          <w:b/>
          <w:lang w:eastAsia="ru-RU"/>
        </w:rPr>
        <w:t>осуществлению  ежедневной</w:t>
      </w:r>
      <w:proofErr w:type="gramEnd"/>
      <w:r w:rsidRPr="0044775F">
        <w:rPr>
          <w:rFonts w:ascii="Times New Roman" w:eastAsia="Times New Roman" w:hAnsi="Times New Roman" w:cs="Times New Roman"/>
          <w:b/>
          <w:lang w:eastAsia="ru-RU"/>
        </w:rPr>
        <w:t xml:space="preserve"> комплексной уборки</w:t>
      </w:r>
      <w:r w:rsidRPr="0044775F">
        <w:rPr>
          <w:rFonts w:ascii="Times New Roman" w:eastAsia="Times New Roman" w:hAnsi="Times New Roman" w:cs="Times New Roman"/>
          <w:b/>
          <w:bCs/>
          <w:lang w:eastAsia="ru-RU"/>
        </w:rPr>
        <w:t xml:space="preserve"> помещений гостиницы ИПТТ и ПК студгородка.</w:t>
      </w:r>
    </w:p>
    <w:p w:rsidR="0044775F" w:rsidRPr="0044775F" w:rsidRDefault="0044775F" w:rsidP="0044775F">
      <w:pPr>
        <w:keepNext/>
        <w:keepLines/>
        <w:spacing w:after="0" w:line="240" w:lineRule="auto"/>
        <w:ind w:firstLine="709"/>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График уборки – 6 дней в неделю</w:t>
      </w:r>
    </w:p>
    <w:p w:rsidR="0044775F" w:rsidRPr="0044775F" w:rsidRDefault="0044775F" w:rsidP="0044775F">
      <w:pPr>
        <w:keepNext/>
        <w:keepLines/>
        <w:spacing w:after="0" w:line="240" w:lineRule="auto"/>
        <w:ind w:firstLine="709"/>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Время проведения уборки:  с 07.00 до 14.00 часов.</w:t>
      </w:r>
    </w:p>
    <w:tbl>
      <w:tblPr>
        <w:tblW w:w="10632" w:type="dxa"/>
        <w:tblInd w:w="-386" w:type="dxa"/>
        <w:tblLayout w:type="fixed"/>
        <w:tblCellMar>
          <w:left w:w="40" w:type="dxa"/>
          <w:right w:w="40" w:type="dxa"/>
        </w:tblCellMar>
        <w:tblLook w:val="0000"/>
      </w:tblPr>
      <w:tblGrid>
        <w:gridCol w:w="2167"/>
        <w:gridCol w:w="6623"/>
        <w:gridCol w:w="1842"/>
      </w:tblGrid>
      <w:tr w:rsidR="0044775F" w:rsidRPr="0044775F" w:rsidTr="001424B9">
        <w:trPr>
          <w:trHeight w:hRule="exact" w:val="1055"/>
        </w:trPr>
        <w:tc>
          <w:tcPr>
            <w:tcW w:w="2167" w:type="dxa"/>
            <w:tcBorders>
              <w:top w:val="single" w:sz="4" w:space="0" w:color="000000"/>
              <w:left w:val="single" w:sz="4" w:space="0" w:color="000000"/>
              <w:bottom w:val="single" w:sz="4" w:space="0" w:color="000000"/>
            </w:tcBorders>
            <w:shd w:val="clear" w:color="auto" w:fill="FFFFFF"/>
            <w:vAlign w:val="center"/>
          </w:tcPr>
          <w:p w:rsidR="0044775F" w:rsidRPr="0044775F" w:rsidRDefault="0044775F" w:rsidP="0044775F">
            <w:pPr>
              <w:keepNext/>
              <w:keepLines/>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Назначение помещений</w:t>
            </w:r>
          </w:p>
        </w:tc>
        <w:tc>
          <w:tcPr>
            <w:tcW w:w="6623" w:type="dxa"/>
            <w:tcBorders>
              <w:top w:val="single" w:sz="4" w:space="0" w:color="000000"/>
              <w:left w:val="single" w:sz="4" w:space="0" w:color="000000"/>
              <w:bottom w:val="single" w:sz="4" w:space="0" w:color="000000"/>
            </w:tcBorders>
            <w:shd w:val="clear" w:color="auto" w:fill="FFFFFF"/>
            <w:vAlign w:val="center"/>
          </w:tcPr>
          <w:p w:rsidR="0044775F" w:rsidRPr="0044775F" w:rsidRDefault="0044775F" w:rsidP="0044775F">
            <w:pPr>
              <w:keepNext/>
              <w:keepLines/>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Перечень производимых работ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75F" w:rsidRPr="0044775F" w:rsidRDefault="0044775F" w:rsidP="0044775F">
            <w:pPr>
              <w:keepNext/>
              <w:keepLines/>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Периодичность выполнения работ</w:t>
            </w:r>
          </w:p>
        </w:tc>
      </w:tr>
      <w:tr w:rsidR="0044775F" w:rsidRPr="0044775F" w:rsidTr="001424B9">
        <w:trPr>
          <w:cantSplit/>
          <w:trHeight w:val="133"/>
        </w:trPr>
        <w:tc>
          <w:tcPr>
            <w:tcW w:w="10632" w:type="dxa"/>
            <w:gridSpan w:val="3"/>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b/>
                <w:lang w:eastAsia="ru-RU"/>
              </w:rPr>
              <w:t xml:space="preserve">                                                    Помещения гостиницы ИПТТ и ПК студгородка</w:t>
            </w:r>
          </w:p>
        </w:tc>
      </w:tr>
      <w:tr w:rsidR="0044775F" w:rsidRPr="0044775F" w:rsidTr="001424B9">
        <w:trPr>
          <w:cantSplit/>
          <w:trHeight w:val="157"/>
        </w:trPr>
        <w:tc>
          <w:tcPr>
            <w:tcW w:w="2167"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Холл, служебные помещения.</w:t>
            </w:r>
          </w:p>
        </w:tc>
        <w:tc>
          <w:tcPr>
            <w:tcW w:w="6623"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мусорных корзин с наружной и внутренней сторон с </w:t>
            </w:r>
            <w:proofErr w:type="spellStart"/>
            <w:r w:rsidRPr="0044775F">
              <w:rPr>
                <w:rFonts w:ascii="Times New Roman" w:eastAsia="Times New Roman" w:hAnsi="Times New Roman" w:cs="Times New Roman"/>
                <w:lang w:eastAsia="ru-RU"/>
              </w:rPr>
              <w:t>дезсредствами</w:t>
            </w:r>
            <w:proofErr w:type="spellEnd"/>
            <w:r w:rsidRPr="0044775F">
              <w:rPr>
                <w:rFonts w:ascii="Times New Roman" w:eastAsia="Times New Roman" w:hAnsi="Times New Roman" w:cs="Times New Roman"/>
                <w:lang w:eastAsia="ru-RU"/>
              </w:rPr>
              <w:t>.</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пола с твердым покрытием и плинтуса с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редствами</w:t>
            </w:r>
            <w:proofErr w:type="spellEnd"/>
            <w:r w:rsidRPr="0044775F">
              <w:rPr>
                <w:rFonts w:ascii="Times New Roman" w:eastAsia="Times New Roman" w:hAnsi="Times New Roman" w:cs="Times New Roman"/>
                <w:lang w:eastAsia="ru-RU"/>
              </w:rPr>
              <w:t>.</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 стеновых панелей.</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поверхностей шкафов, стеллажей, тумб, дверей.</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и удаление видимых загрязнений с поверхности оргтехники (телефонов) с применением спец. средств (без основательной чистки).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одной рабочей поверхности стола (без перемещения мебели и мелких вещей).</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обивки мягкой мебели сухой  и (или) влажной салфеткой (без перемещения мебели) и (или) пылесосом.</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Полив цветов, уход за цветами.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Сухая и (или) влажная уборка пылесосом (ковёр, ковровое покрытие, при наличии).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Стирка комплектов штор, утюжка, развешивание.</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44775F">
              <w:rPr>
                <w:rFonts w:ascii="Times New Roman" w:eastAsia="Times New Roman" w:hAnsi="Times New Roman" w:cs="Times New Roman"/>
                <w:lang w:eastAsia="ru-RU"/>
              </w:rPr>
              <w:t>известкого</w:t>
            </w:r>
            <w:proofErr w:type="spellEnd"/>
            <w:r w:rsidRPr="0044775F">
              <w:rPr>
                <w:rFonts w:ascii="Times New Roman" w:eastAsia="Times New Roman" w:hAnsi="Times New Roman" w:cs="Times New Roman"/>
                <w:lang w:eastAsia="ru-RU"/>
              </w:rPr>
              <w:t xml:space="preserve"> камня с внутренней и наружной поверхности душевых кабин, раковин, унитазов  в.т.ч.).</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еженедельно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 суббота.</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2недели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w:t>
            </w:r>
            <w:proofErr w:type="gramStart"/>
            <w:r w:rsidRPr="0044775F">
              <w:rPr>
                <w:rFonts w:ascii="Times New Roman" w:eastAsia="Times New Roman" w:hAnsi="Times New Roman" w:cs="Times New Roman"/>
                <w:lang w:eastAsia="ru-RU"/>
              </w:rPr>
              <w:t xml:space="preserve"> ,</w:t>
            </w:r>
            <w:proofErr w:type="gramEnd"/>
            <w:r w:rsidRPr="0044775F">
              <w:rPr>
                <w:rFonts w:ascii="Times New Roman" w:eastAsia="Times New Roman" w:hAnsi="Times New Roman" w:cs="Times New Roman"/>
                <w:lang w:eastAsia="ru-RU"/>
              </w:rPr>
              <w:t xml:space="preserve"> последняя суббота месяца.</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1 раз в 2 недели, суббота. </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неделю</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tc>
      </w:tr>
    </w:tbl>
    <w:p w:rsidR="0044775F" w:rsidRPr="0044775F" w:rsidRDefault="0044775F" w:rsidP="0044775F">
      <w:pPr>
        <w:tabs>
          <w:tab w:val="left" w:pos="1005"/>
        </w:tabs>
        <w:spacing w:after="0" w:line="240" w:lineRule="auto"/>
        <w:rPr>
          <w:rFonts w:ascii="Times New Roman" w:eastAsia="Times New Roman" w:hAnsi="Times New Roman" w:cs="Times New Roman"/>
          <w:b/>
          <w:lang w:eastAsia="ru-RU"/>
        </w:rPr>
      </w:pPr>
    </w:p>
    <w:tbl>
      <w:tblPr>
        <w:tblW w:w="10632" w:type="dxa"/>
        <w:tblInd w:w="-386" w:type="dxa"/>
        <w:tblLayout w:type="fixed"/>
        <w:tblCellMar>
          <w:left w:w="40" w:type="dxa"/>
          <w:right w:w="40" w:type="dxa"/>
        </w:tblCellMar>
        <w:tblLook w:val="0000"/>
      </w:tblPr>
      <w:tblGrid>
        <w:gridCol w:w="2167"/>
        <w:gridCol w:w="6623"/>
        <w:gridCol w:w="1842"/>
      </w:tblGrid>
      <w:tr w:rsidR="0044775F" w:rsidRPr="0044775F" w:rsidTr="001424B9">
        <w:trPr>
          <w:cantSplit/>
          <w:trHeight w:val="157"/>
        </w:trPr>
        <w:tc>
          <w:tcPr>
            <w:tcW w:w="2167"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Комнаты для проживания повышенной комфортности.</w:t>
            </w:r>
          </w:p>
        </w:tc>
        <w:tc>
          <w:tcPr>
            <w:tcW w:w="6623"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мусорных корзин с наружной и внутренней сторон с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редствами</w:t>
            </w:r>
            <w:proofErr w:type="spellEnd"/>
            <w:r w:rsidRPr="0044775F">
              <w:rPr>
                <w:rFonts w:ascii="Times New Roman" w:eastAsia="Times New Roman" w:hAnsi="Times New Roman" w:cs="Times New Roman"/>
                <w:lang w:eastAsia="ru-RU"/>
              </w:rPr>
              <w:t>.</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пола с твёрдым покрытием и плинтусов, с применением </w:t>
            </w:r>
            <w:proofErr w:type="spellStart"/>
            <w:r w:rsidRPr="0044775F">
              <w:rPr>
                <w:rFonts w:ascii="Times New Roman" w:eastAsia="Times New Roman" w:hAnsi="Times New Roman" w:cs="Times New Roman"/>
                <w:lang w:eastAsia="ru-RU"/>
              </w:rPr>
              <w:t>дез</w:t>
            </w:r>
            <w:proofErr w:type="spellEnd"/>
            <w:r w:rsidRPr="0044775F">
              <w:rPr>
                <w:rFonts w:ascii="Times New Roman" w:eastAsia="Times New Roman" w:hAnsi="Times New Roman" w:cs="Times New Roman"/>
                <w:lang w:eastAsia="ru-RU"/>
              </w:rPr>
              <w:t>. средств.</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Сухая и (или) влажная уборка пылесосом (ковёр, ковровое покрытие при наличии).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холодильников с наружной стороны.</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roofErr w:type="spellStart"/>
            <w:r w:rsidRPr="0044775F">
              <w:rPr>
                <w:rFonts w:ascii="Times New Roman" w:eastAsia="Times New Roman" w:hAnsi="Times New Roman" w:cs="Times New Roman"/>
                <w:lang w:eastAsia="ru-RU"/>
              </w:rPr>
              <w:t>Разморозка</w:t>
            </w:r>
            <w:proofErr w:type="spellEnd"/>
            <w:r w:rsidRPr="0044775F">
              <w:rPr>
                <w:rFonts w:ascii="Times New Roman" w:eastAsia="Times New Roman" w:hAnsi="Times New Roman" w:cs="Times New Roman"/>
                <w:lang w:eastAsia="ru-RU"/>
              </w:rPr>
              <w:t xml:space="preserve"> холодильника и помывка</w:t>
            </w:r>
            <w:proofErr w:type="gramStart"/>
            <w:r w:rsidRPr="0044775F">
              <w:rPr>
                <w:rFonts w:ascii="Times New Roman" w:eastAsia="Times New Roman" w:hAnsi="Times New Roman" w:cs="Times New Roman"/>
                <w:lang w:eastAsia="ru-RU"/>
              </w:rPr>
              <w:t xml:space="preserve"> .</w:t>
            </w:r>
            <w:proofErr w:type="gramEnd"/>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 стеновых панелей.</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 </w:t>
            </w:r>
            <w:proofErr w:type="gramEnd"/>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Обработка полиролью и средством по уходу за стеклянными, зеркальными</w:t>
            </w:r>
            <w:proofErr w:type="gramStart"/>
            <w:r w:rsidRPr="0044775F">
              <w:rPr>
                <w:rFonts w:ascii="Times New Roman" w:eastAsia="Times New Roman" w:hAnsi="Times New Roman" w:cs="Times New Roman"/>
                <w:lang w:eastAsia="ru-RU"/>
              </w:rPr>
              <w:t xml:space="preserve"> ,</w:t>
            </w:r>
            <w:proofErr w:type="gramEnd"/>
            <w:r w:rsidRPr="0044775F">
              <w:rPr>
                <w:rFonts w:ascii="Times New Roman" w:eastAsia="Times New Roman" w:hAnsi="Times New Roman" w:cs="Times New Roman"/>
                <w:lang w:eastAsia="ru-RU"/>
              </w:rPr>
              <w:t xml:space="preserve"> пластиковыми поверхностями. </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электробытовой техники (кофеварка, эл. чайник, телевизор, кондиционер и т.п.), обработка антистатическим средством.</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обработка столовых и чайных приборов с моющими средствами.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44775F">
              <w:rPr>
                <w:rFonts w:ascii="Times New Roman" w:eastAsia="Times New Roman" w:hAnsi="Times New Roman" w:cs="Times New Roman"/>
                <w:lang w:eastAsia="ru-RU"/>
              </w:rPr>
              <w:t>известкого</w:t>
            </w:r>
            <w:proofErr w:type="spellEnd"/>
            <w:r w:rsidRPr="0044775F">
              <w:rPr>
                <w:rFonts w:ascii="Times New Roman" w:eastAsia="Times New Roman" w:hAnsi="Times New Roman" w:cs="Times New Roman"/>
                <w:lang w:eastAsia="ru-RU"/>
              </w:rPr>
              <w:t xml:space="preserve"> камня с внутренней и наружной поверхности душевых кабин, раковин, унитазов  в.т.ч.), дезинфекция и </w:t>
            </w:r>
            <w:proofErr w:type="spellStart"/>
            <w:r w:rsidRPr="0044775F">
              <w:rPr>
                <w:rFonts w:ascii="Times New Roman" w:eastAsia="Times New Roman" w:hAnsi="Times New Roman" w:cs="Times New Roman"/>
                <w:lang w:eastAsia="ru-RU"/>
              </w:rPr>
              <w:t>дезодарирование</w:t>
            </w:r>
            <w:proofErr w:type="spellEnd"/>
            <w:r w:rsidRPr="0044775F">
              <w:rPr>
                <w:rFonts w:ascii="Times New Roman" w:eastAsia="Times New Roman" w:hAnsi="Times New Roman" w:cs="Times New Roman"/>
                <w:lang w:eastAsia="ru-RU"/>
              </w:rPr>
              <w:t>, комплектация  предметами гигиены (за счёт заказчика).</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Полив цветов и уход за цветами.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наружной стороны</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Стирка комплектов штор, утюжка, развешивание.</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Замена постельного белья, стирка, утюжка, застил</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 (при необходимости).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Помывка и </w:t>
            </w:r>
            <w:proofErr w:type="spellStart"/>
            <w:r w:rsidRPr="0044775F">
              <w:rPr>
                <w:rFonts w:ascii="Times New Roman" w:eastAsia="Times New Roman" w:hAnsi="Times New Roman" w:cs="Times New Roman"/>
                <w:lang w:eastAsia="ru-RU"/>
              </w:rPr>
              <w:t>дизенфекция</w:t>
            </w:r>
            <w:proofErr w:type="spellEnd"/>
            <w:r w:rsidRPr="0044775F">
              <w:rPr>
                <w:rFonts w:ascii="Times New Roman" w:eastAsia="Times New Roman" w:hAnsi="Times New Roman" w:cs="Times New Roman"/>
                <w:lang w:eastAsia="ru-RU"/>
              </w:rPr>
              <w:t xml:space="preserve"> столовых принадлежностей за </w:t>
            </w:r>
            <w:proofErr w:type="gramStart"/>
            <w:r w:rsidRPr="0044775F">
              <w:rPr>
                <w:rFonts w:ascii="Times New Roman" w:eastAsia="Times New Roman" w:hAnsi="Times New Roman" w:cs="Times New Roman"/>
                <w:lang w:eastAsia="ru-RU"/>
              </w:rPr>
              <w:t>проживающими</w:t>
            </w:r>
            <w:proofErr w:type="gramEnd"/>
            <w:r w:rsidRPr="0044775F">
              <w:rPr>
                <w:rFonts w:ascii="Times New Roman" w:eastAsia="Times New Roman" w:hAnsi="Times New Roman" w:cs="Times New Roman"/>
                <w:lang w:eastAsia="ru-RU"/>
              </w:rPr>
              <w:t xml:space="preserve"> (графин, стакан, тарелка, вилка, нож).</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по мере выезда </w:t>
            </w:r>
            <w:proofErr w:type="gramStart"/>
            <w:r w:rsidRPr="0044775F">
              <w:rPr>
                <w:rFonts w:ascii="Times New Roman" w:eastAsia="Times New Roman" w:hAnsi="Times New Roman" w:cs="Times New Roman"/>
                <w:lang w:eastAsia="ru-RU"/>
              </w:rPr>
              <w:t>проживающих</w:t>
            </w:r>
            <w:proofErr w:type="gramEnd"/>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неделю, суббота.</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по мере выезда и заезда </w:t>
            </w:r>
            <w:proofErr w:type="gramStart"/>
            <w:r w:rsidRPr="0044775F">
              <w:rPr>
                <w:rFonts w:ascii="Times New Roman" w:eastAsia="Times New Roman" w:hAnsi="Times New Roman" w:cs="Times New Roman"/>
                <w:lang w:eastAsia="ru-RU"/>
              </w:rPr>
              <w:t>проживающих</w:t>
            </w:r>
            <w:proofErr w:type="gramEnd"/>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по мере выезда, заезда </w:t>
            </w:r>
            <w:proofErr w:type="gramStart"/>
            <w:r w:rsidRPr="0044775F">
              <w:rPr>
                <w:rFonts w:ascii="Times New Roman" w:eastAsia="Times New Roman" w:hAnsi="Times New Roman" w:cs="Times New Roman"/>
                <w:lang w:eastAsia="ru-RU"/>
              </w:rPr>
              <w:t>проживающих</w:t>
            </w:r>
            <w:proofErr w:type="gramEnd"/>
            <w:r w:rsidRPr="0044775F">
              <w:rPr>
                <w:rFonts w:ascii="Times New Roman" w:eastAsia="Times New Roman" w:hAnsi="Times New Roman" w:cs="Times New Roman"/>
                <w:lang w:eastAsia="ru-RU"/>
              </w:rPr>
              <w:t>.</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tc>
      </w:tr>
      <w:tr w:rsidR="0044775F" w:rsidRPr="0044775F" w:rsidTr="001424B9">
        <w:trPr>
          <w:cantSplit/>
          <w:trHeight w:val="8361"/>
        </w:trPr>
        <w:tc>
          <w:tcPr>
            <w:tcW w:w="2167"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Комнаты для проживания.</w:t>
            </w:r>
          </w:p>
        </w:tc>
        <w:tc>
          <w:tcPr>
            <w:tcW w:w="6623"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протирка мусорных корзин с наружной и внутренней сторон с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редствами</w:t>
            </w:r>
            <w:proofErr w:type="spellEnd"/>
            <w:r w:rsidRPr="0044775F">
              <w:rPr>
                <w:rFonts w:ascii="Times New Roman" w:eastAsia="Times New Roman" w:hAnsi="Times New Roman" w:cs="Times New Roman"/>
                <w:lang w:eastAsia="ru-RU"/>
              </w:rPr>
              <w:t>.</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пола с твердым покрытием и плинтусов, с применением </w:t>
            </w:r>
            <w:proofErr w:type="spellStart"/>
            <w:r w:rsidRPr="0044775F">
              <w:rPr>
                <w:rFonts w:ascii="Times New Roman" w:eastAsia="Times New Roman" w:hAnsi="Times New Roman" w:cs="Times New Roman"/>
                <w:lang w:eastAsia="ru-RU"/>
              </w:rPr>
              <w:t>дез</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редств</w:t>
            </w:r>
            <w:proofErr w:type="spellEnd"/>
            <w:r w:rsidRPr="0044775F">
              <w:rPr>
                <w:rFonts w:ascii="Times New Roman" w:eastAsia="Times New Roman" w:hAnsi="Times New Roman" w:cs="Times New Roman"/>
                <w:lang w:eastAsia="ru-RU"/>
              </w:rPr>
              <w:t>.</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w:t>
            </w:r>
            <w:proofErr w:type="gramEnd"/>
            <w:r w:rsidRPr="0044775F">
              <w:rPr>
                <w:rFonts w:ascii="Times New Roman" w:eastAsia="Times New Roman" w:hAnsi="Times New Roman" w:cs="Times New Roman"/>
                <w:lang w:eastAsia="ru-RU"/>
              </w:rPr>
              <w:t xml:space="preserve"> Обработка полиролью и средством по уходу за стеклянными, зеркальными</w:t>
            </w:r>
            <w:proofErr w:type="gramStart"/>
            <w:r w:rsidRPr="0044775F">
              <w:rPr>
                <w:rFonts w:ascii="Times New Roman" w:eastAsia="Times New Roman" w:hAnsi="Times New Roman" w:cs="Times New Roman"/>
                <w:lang w:eastAsia="ru-RU"/>
              </w:rPr>
              <w:t xml:space="preserve"> ,</w:t>
            </w:r>
            <w:proofErr w:type="gramEnd"/>
            <w:r w:rsidRPr="0044775F">
              <w:rPr>
                <w:rFonts w:ascii="Times New Roman" w:eastAsia="Times New Roman" w:hAnsi="Times New Roman" w:cs="Times New Roman"/>
                <w:lang w:eastAsia="ru-RU"/>
              </w:rPr>
              <w:t xml:space="preserve"> пластиковыми поверхностями. </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электробытовой техники (эл. чайник, телевизор, кондиционер и т.п.).</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Сухая и (или) влажная уборка  пылесосом (ковёр, ковровое покрытие).</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холодильников с наружной стороны.</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roofErr w:type="spellStart"/>
            <w:r w:rsidRPr="0044775F">
              <w:rPr>
                <w:rFonts w:ascii="Times New Roman" w:eastAsia="Times New Roman" w:hAnsi="Times New Roman" w:cs="Times New Roman"/>
                <w:lang w:eastAsia="ru-RU"/>
              </w:rPr>
              <w:t>Разморозка</w:t>
            </w:r>
            <w:proofErr w:type="spellEnd"/>
            <w:r w:rsidRPr="0044775F">
              <w:rPr>
                <w:rFonts w:ascii="Times New Roman" w:eastAsia="Times New Roman" w:hAnsi="Times New Roman" w:cs="Times New Roman"/>
                <w:lang w:eastAsia="ru-RU"/>
              </w:rPr>
              <w:t xml:space="preserve"> холодильника и помывка.</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обработка столовых, чайных приборов.</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roofErr w:type="gramStart"/>
            <w:r w:rsidRPr="0044775F">
              <w:rPr>
                <w:rFonts w:ascii="Times New Roman" w:eastAsia="Times New Roman" w:hAnsi="Times New Roman" w:cs="Times New Roman"/>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44775F">
              <w:rPr>
                <w:rFonts w:ascii="Times New Roman" w:eastAsia="Times New Roman" w:hAnsi="Times New Roman" w:cs="Times New Roman"/>
                <w:lang w:eastAsia="ru-RU"/>
              </w:rPr>
              <w:t>известкого</w:t>
            </w:r>
            <w:proofErr w:type="spellEnd"/>
            <w:r w:rsidRPr="0044775F">
              <w:rPr>
                <w:rFonts w:ascii="Times New Roman" w:eastAsia="Times New Roman" w:hAnsi="Times New Roman" w:cs="Times New Roman"/>
                <w:lang w:eastAsia="ru-RU"/>
              </w:rPr>
              <w:t xml:space="preserve"> камня с внутренней и наружной поверхности душевых кабин, раковин, унитазов  в.т.ч.), дезинфекция.</w:t>
            </w:r>
            <w:proofErr w:type="gramEnd"/>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Уход за цветами и полив</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Стирка комплектов штор, утюжка, развешивание.</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Замена постельного белья, застил.</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Помывка и </w:t>
            </w:r>
            <w:proofErr w:type="spellStart"/>
            <w:r w:rsidRPr="0044775F">
              <w:rPr>
                <w:rFonts w:ascii="Times New Roman" w:eastAsia="Times New Roman" w:hAnsi="Times New Roman" w:cs="Times New Roman"/>
                <w:lang w:eastAsia="ru-RU"/>
              </w:rPr>
              <w:t>дизенфекция</w:t>
            </w:r>
            <w:proofErr w:type="spellEnd"/>
            <w:r w:rsidRPr="0044775F">
              <w:rPr>
                <w:rFonts w:ascii="Times New Roman" w:eastAsia="Times New Roman" w:hAnsi="Times New Roman" w:cs="Times New Roman"/>
                <w:lang w:eastAsia="ru-RU"/>
              </w:rPr>
              <w:t xml:space="preserve"> столовых принадлежностей за </w:t>
            </w:r>
            <w:proofErr w:type="gramStart"/>
            <w:r w:rsidRPr="0044775F">
              <w:rPr>
                <w:rFonts w:ascii="Times New Roman" w:eastAsia="Times New Roman" w:hAnsi="Times New Roman" w:cs="Times New Roman"/>
                <w:lang w:eastAsia="ru-RU"/>
              </w:rPr>
              <w:t>проживающими</w:t>
            </w:r>
            <w:proofErr w:type="gramEnd"/>
            <w:r w:rsidRPr="0044775F">
              <w:rPr>
                <w:rFonts w:ascii="Times New Roman" w:eastAsia="Times New Roman" w:hAnsi="Times New Roman" w:cs="Times New Roman"/>
                <w:lang w:eastAsia="ru-RU"/>
              </w:rPr>
              <w:t xml:space="preserve"> (графин, стакан, тарелка, вилка, нож).</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влажной салфеткой подоконников на свободной поверхности, стеновых панелей.</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последняя суббота месяца.</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по мере выезда и заезда </w:t>
            </w:r>
            <w:proofErr w:type="gramStart"/>
            <w:r w:rsidRPr="0044775F">
              <w:rPr>
                <w:rFonts w:ascii="Times New Roman" w:eastAsia="Times New Roman" w:hAnsi="Times New Roman" w:cs="Times New Roman"/>
                <w:lang w:eastAsia="ru-RU"/>
              </w:rPr>
              <w:t>проживающих</w:t>
            </w:r>
            <w:proofErr w:type="gramEnd"/>
            <w:r w:rsidRPr="0044775F">
              <w:rPr>
                <w:rFonts w:ascii="Times New Roman" w:eastAsia="Times New Roman" w:hAnsi="Times New Roman" w:cs="Times New Roman"/>
                <w:lang w:eastAsia="ru-RU"/>
              </w:rPr>
              <w:t>.</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месяц</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2 раза в год </w:t>
            </w:r>
            <w:proofErr w:type="gramStart"/>
            <w:r w:rsidRPr="0044775F">
              <w:rPr>
                <w:rFonts w:ascii="Times New Roman" w:eastAsia="Times New Roman" w:hAnsi="Times New Roman" w:cs="Times New Roman"/>
                <w:lang w:eastAsia="ru-RU"/>
              </w:rPr>
              <w:t>См</w:t>
            </w:r>
            <w:proofErr w:type="gramEnd"/>
            <w:r w:rsidRPr="0044775F">
              <w:rPr>
                <w:rFonts w:ascii="Times New Roman" w:eastAsia="Times New Roman" w:hAnsi="Times New Roman" w:cs="Times New Roman"/>
                <w:lang w:eastAsia="ru-RU"/>
              </w:rPr>
              <w:t xml:space="preserve"> график</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Ежедневно </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1 раз в 2 недели.  </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tc>
      </w:tr>
      <w:tr w:rsidR="0044775F" w:rsidRPr="0044775F" w:rsidTr="001424B9">
        <w:trPr>
          <w:cantSplit/>
          <w:trHeight w:val="133"/>
        </w:trPr>
        <w:tc>
          <w:tcPr>
            <w:tcW w:w="2167"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lastRenderedPageBreak/>
              <w:t>Коридоры.</w:t>
            </w:r>
          </w:p>
        </w:tc>
        <w:tc>
          <w:tcPr>
            <w:tcW w:w="6623" w:type="dxa"/>
            <w:tcBorders>
              <w:top w:val="single" w:sz="4" w:space="0" w:color="auto"/>
              <w:left w:val="single" w:sz="4" w:space="0" w:color="000000"/>
              <w:bottom w:val="single" w:sz="4" w:space="0" w:color="auto"/>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Обработка зеркал  входной группы 2,3-го этажей, обработка средством (для стеклянных, зеркальных, пластиковых поверхностей).</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удаление локальных загрязнений со стен, дверей, дверных блоков, дверных ручек.</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Сухая и (или) влажная  чистка  коврового покрытия  пылесосом с удалением пятен и жевательной резинки.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радиаторов  и труб отопления влажной салфеткой.</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пыли с декоративных элементов, картин.</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Полив цветов и уход за цветами. </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Мойка окон с внутренней стороны.</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Генеральная уборк</w:t>
            </w:r>
            <w:proofErr w:type="gramStart"/>
            <w:r w:rsidRPr="0044775F">
              <w:rPr>
                <w:rFonts w:ascii="Times New Roman" w:eastAsia="Times New Roman" w:hAnsi="Times New Roman" w:cs="Times New Roman"/>
                <w:lang w:eastAsia="ru-RU"/>
              </w:rPr>
              <w:t>а(</w:t>
            </w:r>
            <w:proofErr w:type="gramEnd"/>
            <w:r w:rsidRPr="0044775F">
              <w:rPr>
                <w:rFonts w:ascii="Times New Roman" w:eastAsia="Times New Roman" w:hAnsi="Times New Roman" w:cs="Times New Roman"/>
                <w:lang w:eastAsia="ru-RU"/>
              </w:rPr>
              <w:t xml:space="preserve">влажная уборка всех поверхностей , с применением </w:t>
            </w:r>
            <w:proofErr w:type="spellStart"/>
            <w:r w:rsidRPr="0044775F">
              <w:rPr>
                <w:rFonts w:ascii="Times New Roman" w:eastAsia="Times New Roman" w:hAnsi="Times New Roman" w:cs="Times New Roman"/>
                <w:lang w:eastAsia="ru-RU"/>
              </w:rPr>
              <w:t>дез.средств</w:t>
            </w:r>
            <w:proofErr w:type="spellEnd"/>
            <w:r w:rsidRPr="0044775F">
              <w:rPr>
                <w:rFonts w:ascii="Times New Roman" w:eastAsia="Times New Roman" w:hAnsi="Times New Roman" w:cs="Times New Roman"/>
                <w:lang w:eastAsia="ru-RU"/>
              </w:rPr>
              <w:t>).</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Стирка комплектов штор, утюжка, развешивание</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ежедневно</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1 раз в </w:t>
            </w:r>
            <w:proofErr w:type="spellStart"/>
            <w:r w:rsidRPr="0044775F">
              <w:rPr>
                <w:rFonts w:ascii="Times New Roman" w:eastAsia="Times New Roman" w:hAnsi="Times New Roman" w:cs="Times New Roman"/>
                <w:lang w:eastAsia="ru-RU"/>
              </w:rPr>
              <w:t>неделю</w:t>
            </w:r>
            <w:proofErr w:type="gramStart"/>
            <w:r w:rsidRPr="0044775F">
              <w:rPr>
                <w:rFonts w:ascii="Times New Roman" w:eastAsia="Times New Roman" w:hAnsi="Times New Roman" w:cs="Times New Roman"/>
                <w:lang w:eastAsia="ru-RU"/>
              </w:rPr>
              <w:t>,с</w:t>
            </w:r>
            <w:proofErr w:type="gramEnd"/>
            <w:r w:rsidRPr="0044775F">
              <w:rPr>
                <w:rFonts w:ascii="Times New Roman" w:eastAsia="Times New Roman" w:hAnsi="Times New Roman" w:cs="Times New Roman"/>
                <w:lang w:eastAsia="ru-RU"/>
              </w:rPr>
              <w:t>уббота</w:t>
            </w:r>
            <w:proofErr w:type="spellEnd"/>
            <w:r w:rsidRPr="0044775F">
              <w:rPr>
                <w:rFonts w:ascii="Times New Roman" w:eastAsia="Times New Roman" w:hAnsi="Times New Roman" w:cs="Times New Roman"/>
                <w:lang w:eastAsia="ru-RU"/>
              </w:rPr>
              <w:t>.</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по мере необходимости</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месяц</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последняя суббота месяца.</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1 раз в 2 недели, суббота. </w:t>
            </w:r>
          </w:p>
          <w:p w:rsidR="0044775F" w:rsidRPr="0044775F" w:rsidRDefault="0044775F" w:rsidP="0044775F">
            <w:pPr>
              <w:keepNext/>
              <w:keepLines/>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год декабрь, июль.</w:t>
            </w:r>
          </w:p>
        </w:tc>
      </w:tr>
    </w:tbl>
    <w:p w:rsidR="0044775F" w:rsidRPr="0044775F" w:rsidRDefault="0044775F" w:rsidP="0044775F">
      <w:pPr>
        <w:keepNext/>
        <w:keepLines/>
        <w:numPr>
          <w:ilvl w:val="0"/>
          <w:numId w:val="21"/>
        </w:numPr>
        <w:spacing w:after="0" w:line="240" w:lineRule="auto"/>
        <w:rPr>
          <w:rFonts w:ascii="Times New Roman" w:eastAsia="Times New Roman" w:hAnsi="Times New Roman" w:cs="Times New Roman"/>
          <w:b/>
          <w:bCs/>
          <w:lang w:eastAsia="ru-RU"/>
        </w:rPr>
      </w:pPr>
      <w:r w:rsidRPr="0044775F">
        <w:rPr>
          <w:rFonts w:ascii="Times New Roman" w:eastAsia="Times New Roman" w:hAnsi="Times New Roman" w:cs="Times New Roman"/>
          <w:b/>
          <w:bCs/>
          <w:lang w:eastAsia="ru-RU"/>
        </w:rPr>
        <w:t>План работ ежедневной поддерживающей уборки</w:t>
      </w:r>
    </w:p>
    <w:p w:rsidR="0044775F" w:rsidRPr="0044775F" w:rsidRDefault="0044775F" w:rsidP="0044775F">
      <w:pPr>
        <w:keepNext/>
        <w:keepLines/>
        <w:spacing w:after="0" w:line="240" w:lineRule="auto"/>
        <w:ind w:left="284"/>
        <w:rPr>
          <w:rFonts w:ascii="Times New Roman" w:eastAsia="Times New Roman" w:hAnsi="Times New Roman" w:cs="Times New Roman"/>
          <w:b/>
          <w:bCs/>
          <w:lang w:eastAsia="ru-RU"/>
        </w:rPr>
      </w:pPr>
      <w:r w:rsidRPr="0044775F">
        <w:rPr>
          <w:rFonts w:ascii="Times New Roman" w:eastAsia="Times New Roman" w:hAnsi="Times New Roman" w:cs="Times New Roman"/>
          <w:lang w:eastAsia="ru-RU"/>
        </w:rPr>
        <w:t>График уборки – 6 дней в неделю. Время проведения уборки:  с 14.00 до 20.00  часов.</w:t>
      </w:r>
    </w:p>
    <w:tbl>
      <w:tblPr>
        <w:tblW w:w="10491" w:type="dxa"/>
        <w:tblInd w:w="-386" w:type="dxa"/>
        <w:tblLayout w:type="fixed"/>
        <w:tblCellMar>
          <w:left w:w="40" w:type="dxa"/>
          <w:right w:w="40" w:type="dxa"/>
        </w:tblCellMar>
        <w:tblLook w:val="0000"/>
      </w:tblPr>
      <w:tblGrid>
        <w:gridCol w:w="2411"/>
        <w:gridCol w:w="6237"/>
        <w:gridCol w:w="1843"/>
      </w:tblGrid>
      <w:tr w:rsidR="0044775F" w:rsidRPr="0044775F" w:rsidTr="001424B9">
        <w:trPr>
          <w:cantSplit/>
          <w:trHeight w:hRule="exact" w:val="992"/>
        </w:trPr>
        <w:tc>
          <w:tcPr>
            <w:tcW w:w="2411" w:type="dxa"/>
            <w:tcBorders>
              <w:top w:val="single" w:sz="4" w:space="0" w:color="000000"/>
              <w:left w:val="single" w:sz="4" w:space="0" w:color="000000"/>
              <w:bottom w:val="single" w:sz="4" w:space="0" w:color="auto"/>
            </w:tcBorders>
            <w:shd w:val="clear" w:color="auto" w:fill="FFFFFF"/>
            <w:vAlign w:val="center"/>
          </w:tcPr>
          <w:p w:rsidR="0044775F" w:rsidRPr="0044775F" w:rsidRDefault="0044775F" w:rsidP="0044775F">
            <w:pPr>
              <w:keepNext/>
              <w:keepLines/>
              <w:snapToGrid w:val="0"/>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44775F" w:rsidRPr="0044775F" w:rsidRDefault="0044775F" w:rsidP="0044775F">
            <w:pPr>
              <w:keepNext/>
              <w:keepLines/>
              <w:snapToGrid w:val="0"/>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Перечень производимых работ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775F" w:rsidRPr="0044775F" w:rsidRDefault="0044775F" w:rsidP="0044775F">
            <w:pPr>
              <w:keepNext/>
              <w:keepLines/>
              <w:snapToGrid w:val="0"/>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Периодичность выполнения работ</w:t>
            </w:r>
          </w:p>
        </w:tc>
      </w:tr>
      <w:tr w:rsidR="0044775F" w:rsidRPr="0044775F" w:rsidTr="001424B9">
        <w:trPr>
          <w:cantSplit/>
          <w:trHeight w:hRule="exact" w:val="622"/>
        </w:trPr>
        <w:tc>
          <w:tcPr>
            <w:tcW w:w="2411" w:type="dxa"/>
            <w:vMerge w:val="restart"/>
            <w:tcBorders>
              <w:top w:val="single" w:sz="4" w:space="0" w:color="auto"/>
              <w:left w:val="single" w:sz="4" w:space="0" w:color="000000"/>
            </w:tcBorders>
            <w:shd w:val="clear" w:color="auto" w:fill="FFFFFF"/>
          </w:tcPr>
          <w:p w:rsidR="0044775F" w:rsidRPr="0044775F" w:rsidRDefault="0044775F" w:rsidP="0044775F">
            <w:pPr>
              <w:keepNext/>
              <w:keepLines/>
              <w:snapToGrid w:val="0"/>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44775F" w:rsidRPr="0044775F" w:rsidRDefault="0044775F" w:rsidP="0044775F">
            <w:pPr>
              <w:keepNext/>
              <w:keepLines/>
              <w:snapToGrid w:val="0"/>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auto"/>
              <w:right w:val="single" w:sz="4" w:space="0" w:color="000000"/>
            </w:tcBorders>
            <w:shd w:val="clear" w:color="auto" w:fill="FFFFFF"/>
          </w:tcPr>
          <w:p w:rsidR="0044775F" w:rsidRPr="0044775F" w:rsidRDefault="0044775F" w:rsidP="0044775F">
            <w:pPr>
              <w:keepNext/>
              <w:keepLines/>
              <w:snapToGrid w:val="0"/>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день</w:t>
            </w:r>
          </w:p>
        </w:tc>
      </w:tr>
      <w:tr w:rsidR="0044775F" w:rsidRPr="0044775F" w:rsidTr="001424B9">
        <w:trPr>
          <w:cantSplit/>
          <w:trHeight w:hRule="exact" w:val="897"/>
        </w:trPr>
        <w:tc>
          <w:tcPr>
            <w:tcW w:w="2411" w:type="dxa"/>
            <w:vMerge/>
            <w:tcBorders>
              <w:left w:val="single" w:sz="4" w:space="0" w:color="000000"/>
            </w:tcBorders>
            <w:shd w:val="clear" w:color="auto" w:fill="FFFFFF"/>
          </w:tcPr>
          <w:p w:rsidR="0044775F" w:rsidRPr="0044775F" w:rsidRDefault="0044775F" w:rsidP="0044775F">
            <w:pPr>
              <w:keepNext/>
              <w:keepLines/>
              <w:snapToGrid w:val="0"/>
              <w:spacing w:after="0" w:line="240" w:lineRule="auto"/>
              <w:rPr>
                <w:rFonts w:ascii="Times New Roman" w:eastAsia="Times New Roman" w:hAnsi="Times New Roman" w:cs="Times New Roman"/>
                <w:b/>
                <w:lang w:eastAsia="ru-RU"/>
              </w:rPr>
            </w:pPr>
          </w:p>
        </w:tc>
        <w:tc>
          <w:tcPr>
            <w:tcW w:w="6237" w:type="dxa"/>
            <w:tcBorders>
              <w:top w:val="single" w:sz="4" w:space="0" w:color="auto"/>
              <w:left w:val="single" w:sz="4" w:space="0" w:color="000000"/>
              <w:bottom w:val="single" w:sz="4" w:space="0" w:color="000000"/>
            </w:tcBorders>
            <w:shd w:val="clear" w:color="auto" w:fill="FFFFFF"/>
          </w:tcPr>
          <w:p w:rsidR="0044775F" w:rsidRPr="0044775F" w:rsidRDefault="0044775F" w:rsidP="0044775F">
            <w:pPr>
              <w:keepNext/>
              <w:keepLines/>
              <w:snapToGrid w:val="0"/>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Влажная уборка лестничных маршей и площадок, протирка перил.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44775F" w:rsidRPr="0044775F" w:rsidRDefault="0044775F" w:rsidP="0044775F">
            <w:pPr>
              <w:keepNext/>
              <w:keepLines/>
              <w:snapToGrid w:val="0"/>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день,</w:t>
            </w:r>
          </w:p>
          <w:p w:rsidR="0044775F" w:rsidRPr="0044775F" w:rsidRDefault="0044775F" w:rsidP="0044775F">
            <w:pPr>
              <w:keepNext/>
              <w:keepLines/>
              <w:snapToGrid w:val="0"/>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а также по требованию (</w:t>
            </w:r>
            <w:proofErr w:type="spellStart"/>
            <w:r w:rsidRPr="0044775F">
              <w:rPr>
                <w:rFonts w:ascii="Times New Roman" w:eastAsia="Times New Roman" w:hAnsi="Times New Roman" w:cs="Times New Roman"/>
                <w:lang w:eastAsia="ru-RU"/>
              </w:rPr>
              <w:t>форсмажор</w:t>
            </w:r>
            <w:proofErr w:type="spellEnd"/>
            <w:r w:rsidRPr="0044775F">
              <w:rPr>
                <w:rFonts w:ascii="Times New Roman" w:eastAsia="Times New Roman" w:hAnsi="Times New Roman" w:cs="Times New Roman"/>
                <w:lang w:eastAsia="ru-RU"/>
              </w:rPr>
              <w:t>).</w:t>
            </w:r>
          </w:p>
        </w:tc>
      </w:tr>
      <w:tr w:rsidR="0044775F" w:rsidRPr="0044775F" w:rsidTr="001424B9">
        <w:trPr>
          <w:cantSplit/>
          <w:trHeight w:hRule="exact" w:val="993"/>
        </w:trPr>
        <w:tc>
          <w:tcPr>
            <w:tcW w:w="2411" w:type="dxa"/>
            <w:vMerge/>
            <w:tcBorders>
              <w:left w:val="single" w:sz="4" w:space="0" w:color="000000"/>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b/>
                <w:lang w:eastAsia="ru-RU"/>
              </w:rPr>
            </w:pPr>
          </w:p>
        </w:tc>
        <w:tc>
          <w:tcPr>
            <w:tcW w:w="6237" w:type="dxa"/>
            <w:tcBorders>
              <w:left w:val="single" w:sz="4" w:space="0" w:color="000000"/>
              <w:bottom w:val="single" w:sz="4" w:space="0" w:color="000000"/>
            </w:tcBorders>
            <w:shd w:val="clear" w:color="auto" w:fill="FFFFFF"/>
          </w:tcPr>
          <w:p w:rsidR="0044775F" w:rsidRPr="0044775F" w:rsidRDefault="0044775F" w:rsidP="0044775F">
            <w:pPr>
              <w:keepNext/>
              <w:keepLines/>
              <w:snapToGrid w:val="0"/>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843" w:type="dxa"/>
            <w:tcBorders>
              <w:left w:val="single" w:sz="4" w:space="0" w:color="000000"/>
              <w:bottom w:val="single" w:sz="4" w:space="0" w:color="000000"/>
              <w:right w:val="single" w:sz="4" w:space="0" w:color="000000"/>
            </w:tcBorders>
            <w:shd w:val="clear" w:color="auto" w:fill="FFFFFF"/>
          </w:tcPr>
          <w:p w:rsidR="0044775F" w:rsidRPr="0044775F" w:rsidRDefault="0044775F" w:rsidP="0044775F">
            <w:pPr>
              <w:keepNext/>
              <w:keepLines/>
              <w:snapToGrid w:val="0"/>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1 раз в день</w:t>
            </w:r>
          </w:p>
        </w:tc>
      </w:tr>
      <w:tr w:rsidR="0044775F" w:rsidRPr="0044775F" w:rsidTr="001424B9">
        <w:trPr>
          <w:cantSplit/>
          <w:trHeight w:hRule="exact" w:val="599"/>
        </w:trPr>
        <w:tc>
          <w:tcPr>
            <w:tcW w:w="2411" w:type="dxa"/>
            <w:vMerge w:val="restart"/>
            <w:tcBorders>
              <w:top w:val="single" w:sz="4" w:space="0" w:color="auto"/>
              <w:left w:val="single" w:sz="4" w:space="0" w:color="000000"/>
            </w:tcBorders>
            <w:shd w:val="clear" w:color="auto" w:fill="FFFFFF"/>
          </w:tcPr>
          <w:p w:rsidR="0044775F" w:rsidRPr="0044775F" w:rsidRDefault="0044775F" w:rsidP="0044775F">
            <w:pPr>
              <w:keepNext/>
              <w:keepLines/>
              <w:snapToGrid w:val="0"/>
              <w:spacing w:after="0" w:line="240" w:lineRule="auto"/>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Санузлы</w:t>
            </w:r>
          </w:p>
        </w:tc>
        <w:tc>
          <w:tcPr>
            <w:tcW w:w="6237" w:type="dxa"/>
            <w:tcBorders>
              <w:left w:val="single" w:sz="4" w:space="0" w:color="000000"/>
              <w:bottom w:val="single" w:sz="4" w:space="0" w:color="000000"/>
            </w:tcBorders>
            <w:shd w:val="clear" w:color="auto" w:fill="FFFFFF"/>
          </w:tcPr>
          <w:p w:rsidR="0044775F" w:rsidRPr="0044775F" w:rsidRDefault="0044775F" w:rsidP="0044775F">
            <w:pPr>
              <w:keepNext/>
              <w:keepLines/>
              <w:snapToGrid w:val="0"/>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Удаление локальных загрязнений с раковин, унитазов, пола, полок, зеркал, диспенсеров.</w:t>
            </w:r>
          </w:p>
        </w:tc>
        <w:tc>
          <w:tcPr>
            <w:tcW w:w="1843" w:type="dxa"/>
            <w:tcBorders>
              <w:left w:val="single" w:sz="4" w:space="0" w:color="000000"/>
              <w:bottom w:val="single" w:sz="4" w:space="0" w:color="000000"/>
              <w:right w:val="single" w:sz="4" w:space="0" w:color="000000"/>
            </w:tcBorders>
            <w:shd w:val="clear" w:color="auto" w:fill="FFFFFF"/>
          </w:tcPr>
          <w:p w:rsidR="0044775F" w:rsidRPr="0044775F" w:rsidRDefault="0044775F" w:rsidP="0044775F">
            <w:pPr>
              <w:keepNext/>
              <w:keepLines/>
              <w:snapToGrid w:val="0"/>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 в день</w:t>
            </w:r>
          </w:p>
        </w:tc>
      </w:tr>
      <w:tr w:rsidR="0044775F" w:rsidRPr="0044775F" w:rsidTr="001424B9">
        <w:trPr>
          <w:cantSplit/>
          <w:trHeight w:hRule="exact" w:val="313"/>
        </w:trPr>
        <w:tc>
          <w:tcPr>
            <w:tcW w:w="2411" w:type="dxa"/>
            <w:vMerge/>
            <w:tcBorders>
              <w:left w:val="single" w:sz="4" w:space="0" w:color="000000"/>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44775F" w:rsidRPr="0044775F" w:rsidRDefault="0044775F" w:rsidP="0044775F">
            <w:pPr>
              <w:keepNext/>
              <w:keepLines/>
              <w:snapToGrid w:val="0"/>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Протирка дверей и дверных ручек</w:t>
            </w:r>
          </w:p>
        </w:tc>
        <w:tc>
          <w:tcPr>
            <w:tcW w:w="1843" w:type="dxa"/>
            <w:tcBorders>
              <w:left w:val="single" w:sz="4" w:space="0" w:color="000000"/>
              <w:bottom w:val="single" w:sz="4" w:space="0" w:color="000000"/>
              <w:right w:val="single" w:sz="4" w:space="0" w:color="000000"/>
            </w:tcBorders>
            <w:shd w:val="clear" w:color="auto" w:fill="FFFFFF"/>
          </w:tcPr>
          <w:p w:rsidR="0044775F" w:rsidRPr="0044775F" w:rsidRDefault="0044775F" w:rsidP="0044775F">
            <w:pPr>
              <w:keepNext/>
              <w:keepLines/>
              <w:snapToGrid w:val="0"/>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 в день</w:t>
            </w:r>
          </w:p>
        </w:tc>
      </w:tr>
      <w:tr w:rsidR="0044775F" w:rsidRPr="0044775F" w:rsidTr="001424B9">
        <w:trPr>
          <w:cantSplit/>
          <w:trHeight w:hRule="exact" w:val="796"/>
        </w:trPr>
        <w:tc>
          <w:tcPr>
            <w:tcW w:w="2411" w:type="dxa"/>
            <w:vMerge/>
            <w:tcBorders>
              <w:left w:val="single" w:sz="4" w:space="0" w:color="000000"/>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44775F" w:rsidRPr="0044775F" w:rsidRDefault="0044775F" w:rsidP="0044775F">
            <w:pPr>
              <w:keepNext/>
              <w:keepLines/>
              <w:snapToGrid w:val="0"/>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000000"/>
              <w:right w:val="single" w:sz="4" w:space="0" w:color="000000"/>
            </w:tcBorders>
            <w:shd w:val="clear" w:color="auto" w:fill="FFFFFF"/>
          </w:tcPr>
          <w:p w:rsidR="0044775F" w:rsidRPr="0044775F" w:rsidRDefault="0044775F" w:rsidP="0044775F">
            <w:pPr>
              <w:keepNext/>
              <w:keepLines/>
              <w:snapToGrid w:val="0"/>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 в день</w:t>
            </w:r>
          </w:p>
        </w:tc>
      </w:tr>
      <w:tr w:rsidR="0044775F" w:rsidRPr="0044775F" w:rsidTr="001424B9">
        <w:trPr>
          <w:cantSplit/>
          <w:trHeight w:hRule="exact" w:val="595"/>
        </w:trPr>
        <w:tc>
          <w:tcPr>
            <w:tcW w:w="2411" w:type="dxa"/>
            <w:vMerge/>
            <w:tcBorders>
              <w:left w:val="single" w:sz="4" w:space="0" w:color="000000"/>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44775F" w:rsidRPr="0044775F" w:rsidRDefault="0044775F" w:rsidP="0044775F">
            <w:pPr>
              <w:keepNext/>
              <w:keepLines/>
              <w:snapToGrid w:val="0"/>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Влажная уборка пола.</w:t>
            </w:r>
          </w:p>
          <w:p w:rsidR="0044775F" w:rsidRPr="0044775F" w:rsidRDefault="0044775F" w:rsidP="0044775F">
            <w:pPr>
              <w:keepNext/>
              <w:keepLines/>
              <w:snapToGrid w:val="0"/>
              <w:spacing w:after="0" w:line="240" w:lineRule="auto"/>
              <w:rPr>
                <w:rFonts w:ascii="Times New Roman" w:eastAsia="Times New Roman" w:hAnsi="Times New Roman" w:cs="Times New Roman"/>
                <w:lang w:eastAsia="ru-RU"/>
              </w:rPr>
            </w:pPr>
          </w:p>
        </w:tc>
        <w:tc>
          <w:tcPr>
            <w:tcW w:w="1843" w:type="dxa"/>
            <w:tcBorders>
              <w:left w:val="single" w:sz="4" w:space="0" w:color="000000"/>
              <w:bottom w:val="single" w:sz="4" w:space="0" w:color="000000"/>
              <w:right w:val="single" w:sz="4" w:space="0" w:color="000000"/>
            </w:tcBorders>
            <w:shd w:val="clear" w:color="auto" w:fill="FFFFFF"/>
          </w:tcPr>
          <w:p w:rsidR="0044775F" w:rsidRPr="0044775F" w:rsidRDefault="0044775F" w:rsidP="0044775F">
            <w:pPr>
              <w:keepNext/>
              <w:keepLines/>
              <w:snapToGrid w:val="0"/>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раза в день</w:t>
            </w:r>
          </w:p>
        </w:tc>
      </w:tr>
      <w:tr w:rsidR="0044775F" w:rsidRPr="0044775F" w:rsidTr="001424B9">
        <w:trPr>
          <w:cantSplit/>
          <w:trHeight w:val="406"/>
        </w:trPr>
        <w:tc>
          <w:tcPr>
            <w:tcW w:w="2411" w:type="dxa"/>
            <w:vMerge/>
            <w:tcBorders>
              <w:left w:val="single" w:sz="4" w:space="0" w:color="000000"/>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p>
        </w:tc>
        <w:tc>
          <w:tcPr>
            <w:tcW w:w="6237" w:type="dxa"/>
            <w:tcBorders>
              <w:left w:val="single" w:sz="4" w:space="0" w:color="000000"/>
            </w:tcBorders>
            <w:shd w:val="clear" w:color="auto" w:fill="FFFFFF"/>
          </w:tcPr>
          <w:p w:rsidR="0044775F" w:rsidRPr="0044775F" w:rsidRDefault="0044775F" w:rsidP="0044775F">
            <w:pPr>
              <w:keepNext/>
              <w:keepLines/>
              <w:snapToGrid w:val="0"/>
              <w:spacing w:after="0" w:line="240" w:lineRule="auto"/>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Вынос мусора в установленное место.</w:t>
            </w:r>
          </w:p>
        </w:tc>
        <w:tc>
          <w:tcPr>
            <w:tcW w:w="1843" w:type="dxa"/>
            <w:tcBorders>
              <w:left w:val="single" w:sz="4" w:space="0" w:color="000000"/>
              <w:right w:val="single" w:sz="4" w:space="0" w:color="000000"/>
            </w:tcBorders>
            <w:shd w:val="clear" w:color="auto" w:fill="FFFFFF"/>
          </w:tcPr>
          <w:p w:rsidR="0044775F" w:rsidRPr="0044775F" w:rsidRDefault="0044775F" w:rsidP="0044775F">
            <w:pPr>
              <w:keepNext/>
              <w:keepLines/>
              <w:snapToGrid w:val="0"/>
              <w:spacing w:after="0" w:line="240" w:lineRule="auto"/>
              <w:jc w:val="center"/>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2 раз в день</w:t>
            </w:r>
          </w:p>
        </w:tc>
      </w:tr>
      <w:tr w:rsidR="0044775F" w:rsidRPr="0044775F" w:rsidTr="001424B9">
        <w:trPr>
          <w:cantSplit/>
          <w:trHeight w:val="406"/>
        </w:trPr>
        <w:tc>
          <w:tcPr>
            <w:tcW w:w="2411" w:type="dxa"/>
            <w:tcBorders>
              <w:left w:val="single" w:sz="4" w:space="0" w:color="000000"/>
              <w:bottom w:val="single" w:sz="4" w:space="0" w:color="auto"/>
            </w:tcBorders>
            <w:shd w:val="clear" w:color="auto" w:fill="FFFFFF"/>
          </w:tcPr>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p w:rsidR="0044775F" w:rsidRPr="0044775F" w:rsidRDefault="0044775F" w:rsidP="0044775F">
            <w:pPr>
              <w:keepNext/>
              <w:keepLine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auto"/>
            </w:tcBorders>
            <w:shd w:val="clear" w:color="auto" w:fill="FFFFFF"/>
          </w:tcPr>
          <w:p w:rsidR="0044775F" w:rsidRPr="0044775F" w:rsidRDefault="0044775F" w:rsidP="0044775F">
            <w:pPr>
              <w:keepNext/>
              <w:keepLines/>
              <w:snapToGrid w:val="0"/>
              <w:spacing w:after="0" w:line="240" w:lineRule="auto"/>
              <w:rPr>
                <w:rFonts w:ascii="Times New Roman" w:eastAsia="Times New Roman" w:hAnsi="Times New Roman" w:cs="Times New Roman"/>
                <w:lang w:eastAsia="ru-RU"/>
              </w:rPr>
            </w:pPr>
          </w:p>
        </w:tc>
        <w:tc>
          <w:tcPr>
            <w:tcW w:w="1843" w:type="dxa"/>
            <w:tcBorders>
              <w:left w:val="single" w:sz="4" w:space="0" w:color="000000"/>
              <w:bottom w:val="single" w:sz="4" w:space="0" w:color="auto"/>
              <w:right w:val="single" w:sz="4" w:space="0" w:color="000000"/>
            </w:tcBorders>
            <w:shd w:val="clear" w:color="auto" w:fill="FFFFFF"/>
          </w:tcPr>
          <w:p w:rsidR="0044775F" w:rsidRPr="0044775F" w:rsidRDefault="0044775F" w:rsidP="0044775F">
            <w:pPr>
              <w:keepNext/>
              <w:keepLines/>
              <w:snapToGrid w:val="0"/>
              <w:spacing w:after="0" w:line="240" w:lineRule="auto"/>
              <w:jc w:val="center"/>
              <w:rPr>
                <w:rFonts w:ascii="Times New Roman" w:eastAsia="Times New Roman" w:hAnsi="Times New Roman" w:cs="Times New Roman"/>
                <w:lang w:eastAsia="ru-RU"/>
              </w:rPr>
            </w:pPr>
          </w:p>
        </w:tc>
      </w:tr>
    </w:tbl>
    <w:p w:rsidR="0044775F" w:rsidRPr="0044775F" w:rsidRDefault="0044775F" w:rsidP="0044775F">
      <w:pPr>
        <w:keepNext/>
        <w:keepLines/>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b/>
          <w:color w:val="000000"/>
          <w:spacing w:val="-1"/>
          <w:lang w:eastAsia="ru-RU"/>
        </w:rPr>
      </w:pPr>
      <w:r w:rsidRPr="0044775F">
        <w:rPr>
          <w:rFonts w:ascii="Times New Roman" w:eastAsia="Times New Roman" w:hAnsi="Times New Roman" w:cs="Times New Roman"/>
          <w:b/>
          <w:color w:val="000000"/>
          <w:spacing w:val="-1"/>
          <w:lang w:eastAsia="ru-RU"/>
        </w:rPr>
        <w:lastRenderedPageBreak/>
        <w:t xml:space="preserve">График  сезонных, периодичных  работ и работ по требованию Заказчика, проводимых  в структурных подразделениях студенческого городка СГУПС (общежития: № 1/1, 1/2, 1/3, 1/4, 2, 3, 4, </w:t>
      </w:r>
      <w:proofErr w:type="spellStart"/>
      <w:r w:rsidRPr="0044775F">
        <w:rPr>
          <w:rFonts w:ascii="Times New Roman" w:eastAsia="Times New Roman" w:hAnsi="Times New Roman" w:cs="Times New Roman"/>
          <w:b/>
          <w:color w:val="000000"/>
          <w:spacing w:val="-1"/>
          <w:lang w:eastAsia="ru-RU"/>
        </w:rPr>
        <w:t>ИПТТиПК</w:t>
      </w:r>
      <w:proofErr w:type="spellEnd"/>
      <w:proofErr w:type="gramStart"/>
      <w:r w:rsidRPr="0044775F">
        <w:rPr>
          <w:rFonts w:ascii="Times New Roman" w:eastAsia="Times New Roman" w:hAnsi="Times New Roman" w:cs="Times New Roman"/>
          <w:b/>
          <w:color w:val="000000"/>
          <w:spacing w:val="-1"/>
          <w:lang w:eastAsia="ru-RU"/>
        </w:rPr>
        <w:t xml:space="preserve"> )</w:t>
      </w:r>
      <w:proofErr w:type="gramEnd"/>
      <w:r w:rsidRPr="0044775F">
        <w:rPr>
          <w:rFonts w:ascii="Times New Roman" w:eastAsia="Times New Roman" w:hAnsi="Times New Roman" w:cs="Times New Roman"/>
          <w:b/>
          <w:color w:val="000000"/>
          <w:spacing w:val="-1"/>
          <w:lang w:eastAsia="ru-RU"/>
        </w:rPr>
        <w:t>.</w:t>
      </w:r>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lang w:eastAsia="ru-RU"/>
        </w:rPr>
      </w:pPr>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lang w:eastAsia="ru-RU"/>
        </w:rPr>
      </w:pPr>
      <w:r w:rsidRPr="0044775F">
        <w:rPr>
          <w:rFonts w:ascii="Times New Roman" w:eastAsia="Times New Roman" w:hAnsi="Times New Roman" w:cs="Times New Roman"/>
          <w:b/>
          <w:color w:val="000000"/>
          <w:spacing w:val="-1"/>
          <w:lang w:val="en-US" w:eastAsia="ru-RU"/>
        </w:rPr>
        <w:t>I</w:t>
      </w:r>
      <w:r w:rsidRPr="0044775F">
        <w:rPr>
          <w:rFonts w:ascii="Times New Roman" w:eastAsia="Times New Roman" w:hAnsi="Times New Roman" w:cs="Times New Roman"/>
          <w:b/>
          <w:color w:val="000000"/>
          <w:spacing w:val="-1"/>
          <w:lang w:eastAsia="ru-RU"/>
        </w:rPr>
        <w:t>. Состав работ проводимых ежедневно</w:t>
      </w:r>
      <w:proofErr w:type="gramStart"/>
      <w:r w:rsidRPr="0044775F">
        <w:rPr>
          <w:rFonts w:ascii="Times New Roman" w:eastAsia="Times New Roman" w:hAnsi="Times New Roman" w:cs="Times New Roman"/>
          <w:b/>
          <w:color w:val="000000"/>
          <w:spacing w:val="-1"/>
          <w:lang w:eastAsia="ru-RU"/>
        </w:rPr>
        <w:t>,  еженедельно</w:t>
      </w:r>
      <w:proofErr w:type="gramEnd"/>
      <w:r w:rsidRPr="0044775F">
        <w:rPr>
          <w:rFonts w:ascii="Times New Roman" w:eastAsia="Times New Roman" w:hAnsi="Times New Roman" w:cs="Times New Roman"/>
          <w:b/>
          <w:color w:val="000000"/>
          <w:spacing w:val="-1"/>
          <w:lang w:eastAsia="ru-RU"/>
        </w:rPr>
        <w:t xml:space="preserve"> (мусороприёмник общежитие №4, контейнерная площадка мусоросборника общ.№3).</w:t>
      </w:r>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b/>
          <w:color w:val="000000"/>
          <w:spacing w:val="-1"/>
          <w:lang w:eastAsia="ru-RU"/>
        </w:rPr>
        <w:t xml:space="preserve">1. </w:t>
      </w:r>
      <w:r w:rsidRPr="0044775F">
        <w:rPr>
          <w:rFonts w:ascii="Times New Roman" w:eastAsia="Times New Roman" w:hAnsi="Times New Roman" w:cs="Times New Roman"/>
          <w:color w:val="000000"/>
          <w:spacing w:val="-1"/>
          <w:lang w:eastAsia="ru-RU"/>
        </w:rPr>
        <w:t xml:space="preserve">Обработка и дезинфекция  пунктов мусороприёмника по этажам (9 этажей, рабочая комната) в соответствии с технологией и нормами </w:t>
      </w:r>
      <w:proofErr w:type="spellStart"/>
      <w:r w:rsidRPr="0044775F">
        <w:rPr>
          <w:rFonts w:ascii="Times New Roman" w:eastAsia="Times New Roman" w:hAnsi="Times New Roman" w:cs="Times New Roman"/>
          <w:color w:val="000000"/>
          <w:spacing w:val="-1"/>
          <w:lang w:eastAsia="ru-RU"/>
        </w:rPr>
        <w:t>Роспотребнадзора</w:t>
      </w:r>
      <w:proofErr w:type="spellEnd"/>
      <w:r w:rsidRPr="0044775F">
        <w:rPr>
          <w:rFonts w:ascii="Times New Roman" w:eastAsia="Times New Roman" w:hAnsi="Times New Roman" w:cs="Times New Roman"/>
          <w:color w:val="000000"/>
          <w:spacing w:val="-1"/>
          <w:lang w:eastAsia="ru-RU"/>
        </w:rPr>
        <w:t xml:space="preserve">, </w:t>
      </w:r>
      <w:proofErr w:type="gramStart"/>
      <w:r w:rsidRPr="0044775F">
        <w:rPr>
          <w:rFonts w:ascii="Times New Roman" w:eastAsia="Times New Roman" w:hAnsi="Times New Roman" w:cs="Times New Roman"/>
          <w:color w:val="000000"/>
          <w:spacing w:val="-1"/>
          <w:lang w:eastAsia="ru-RU"/>
        </w:rPr>
        <w:t>общ</w:t>
      </w:r>
      <w:proofErr w:type="gramEnd"/>
      <w:r w:rsidRPr="0044775F">
        <w:rPr>
          <w:rFonts w:ascii="Times New Roman" w:eastAsia="Times New Roman" w:hAnsi="Times New Roman" w:cs="Times New Roman"/>
          <w:color w:val="000000"/>
          <w:spacing w:val="-1"/>
          <w:lang w:eastAsia="ru-RU"/>
        </w:rPr>
        <w:t>.№4:</w:t>
      </w:r>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 xml:space="preserve">- удаление мусора, загрязнений, чистка  мусоросборника (ежедневно), обработка </w:t>
      </w:r>
      <w:proofErr w:type="spellStart"/>
      <w:r w:rsidRPr="0044775F">
        <w:rPr>
          <w:rFonts w:ascii="Times New Roman" w:eastAsia="Times New Roman" w:hAnsi="Times New Roman" w:cs="Times New Roman"/>
          <w:color w:val="000000"/>
          <w:spacing w:val="-1"/>
          <w:lang w:eastAsia="ru-RU"/>
        </w:rPr>
        <w:t>дезсредством</w:t>
      </w:r>
      <w:proofErr w:type="spellEnd"/>
      <w:r w:rsidRPr="0044775F">
        <w:rPr>
          <w:rFonts w:ascii="Times New Roman" w:eastAsia="Times New Roman" w:hAnsi="Times New Roman" w:cs="Times New Roman"/>
          <w:color w:val="000000"/>
          <w:spacing w:val="-1"/>
          <w:lang w:eastAsia="ru-RU"/>
        </w:rPr>
        <w:t>(1 раз в неделю);</w:t>
      </w:r>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 обработка рабочего инвентаря (баки, лопаты, щётки и т.д.) ежедневно,</w:t>
      </w:r>
      <w:r w:rsidRPr="0044775F">
        <w:rPr>
          <w:rFonts w:ascii="Times New Roman" w:eastAsia="Times New Roman" w:hAnsi="Times New Roman" w:cs="Times New Roman"/>
          <w:lang w:eastAsia="ru-RU"/>
        </w:rPr>
        <w:t xml:space="preserve"> </w:t>
      </w:r>
      <w:r w:rsidRPr="0044775F">
        <w:rPr>
          <w:rFonts w:ascii="Times New Roman" w:eastAsia="Times New Roman" w:hAnsi="Times New Roman" w:cs="Times New Roman"/>
          <w:color w:val="000000"/>
          <w:spacing w:val="-1"/>
          <w:lang w:eastAsia="ru-RU"/>
        </w:rPr>
        <w:t xml:space="preserve">обработка </w:t>
      </w:r>
      <w:proofErr w:type="spellStart"/>
      <w:r w:rsidRPr="0044775F">
        <w:rPr>
          <w:rFonts w:ascii="Times New Roman" w:eastAsia="Times New Roman" w:hAnsi="Times New Roman" w:cs="Times New Roman"/>
          <w:color w:val="000000"/>
          <w:spacing w:val="-1"/>
          <w:lang w:eastAsia="ru-RU"/>
        </w:rPr>
        <w:t>дезсредством</w:t>
      </w:r>
      <w:proofErr w:type="spellEnd"/>
      <w:r w:rsidRPr="0044775F">
        <w:rPr>
          <w:rFonts w:ascii="Times New Roman" w:eastAsia="Times New Roman" w:hAnsi="Times New Roman" w:cs="Times New Roman"/>
          <w:color w:val="000000"/>
          <w:spacing w:val="-1"/>
          <w:lang w:eastAsia="ru-RU"/>
        </w:rPr>
        <w:t xml:space="preserve"> (1 раз в неделю</w:t>
      </w:r>
      <w:proofErr w:type="gramStart"/>
      <w:r w:rsidRPr="0044775F">
        <w:rPr>
          <w:rFonts w:ascii="Times New Roman" w:eastAsia="Times New Roman" w:hAnsi="Times New Roman" w:cs="Times New Roman"/>
          <w:color w:val="000000"/>
          <w:spacing w:val="-1"/>
          <w:lang w:eastAsia="ru-RU"/>
        </w:rPr>
        <w:t>);;</w:t>
      </w:r>
      <w:proofErr w:type="gramEnd"/>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 xml:space="preserve">- влажная уборка рабочей комнаты (ежедневно),  обработка всех поверхностей мусоросборника   </w:t>
      </w:r>
      <w:proofErr w:type="spellStart"/>
      <w:r w:rsidRPr="0044775F">
        <w:rPr>
          <w:rFonts w:ascii="Times New Roman" w:eastAsia="Times New Roman" w:hAnsi="Times New Roman" w:cs="Times New Roman"/>
          <w:color w:val="000000"/>
          <w:spacing w:val="-1"/>
          <w:lang w:eastAsia="ru-RU"/>
        </w:rPr>
        <w:t>дезсредством</w:t>
      </w:r>
      <w:proofErr w:type="spellEnd"/>
      <w:r w:rsidRPr="0044775F">
        <w:rPr>
          <w:rFonts w:ascii="Times New Roman" w:eastAsia="Times New Roman" w:hAnsi="Times New Roman" w:cs="Times New Roman"/>
          <w:color w:val="000000"/>
          <w:spacing w:val="-1"/>
          <w:lang w:eastAsia="ru-RU"/>
        </w:rPr>
        <w:t xml:space="preserve">  1 раз в неделю.</w:t>
      </w:r>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2.</w:t>
      </w:r>
      <w:r w:rsidRPr="0044775F">
        <w:rPr>
          <w:rFonts w:ascii="Times New Roman" w:eastAsia="Times New Roman" w:hAnsi="Times New Roman" w:cs="Times New Roman"/>
          <w:lang w:eastAsia="ru-RU"/>
        </w:rPr>
        <w:t xml:space="preserve"> </w:t>
      </w:r>
      <w:r w:rsidRPr="0044775F">
        <w:rPr>
          <w:rFonts w:ascii="Times New Roman" w:eastAsia="Times New Roman" w:hAnsi="Times New Roman" w:cs="Times New Roman"/>
          <w:color w:val="000000"/>
          <w:spacing w:val="-1"/>
          <w:lang w:eastAsia="ru-RU"/>
        </w:rPr>
        <w:t xml:space="preserve">Обработка и дезинфекция  пункта мусоросборника (контейнерная площадка </w:t>
      </w:r>
      <w:proofErr w:type="gramStart"/>
      <w:r w:rsidRPr="0044775F">
        <w:rPr>
          <w:rFonts w:ascii="Times New Roman" w:eastAsia="Times New Roman" w:hAnsi="Times New Roman" w:cs="Times New Roman"/>
          <w:color w:val="000000"/>
          <w:spacing w:val="-1"/>
          <w:lang w:eastAsia="ru-RU"/>
        </w:rPr>
        <w:t>общ</w:t>
      </w:r>
      <w:proofErr w:type="gramEnd"/>
      <w:r w:rsidRPr="0044775F">
        <w:rPr>
          <w:rFonts w:ascii="Times New Roman" w:eastAsia="Times New Roman" w:hAnsi="Times New Roman" w:cs="Times New Roman"/>
          <w:color w:val="000000"/>
          <w:spacing w:val="-1"/>
          <w:lang w:eastAsia="ru-RU"/>
        </w:rPr>
        <w:t xml:space="preserve">.№3) в соответствии с технологией и нормами </w:t>
      </w:r>
      <w:proofErr w:type="spellStart"/>
      <w:r w:rsidRPr="0044775F">
        <w:rPr>
          <w:rFonts w:ascii="Times New Roman" w:eastAsia="Times New Roman" w:hAnsi="Times New Roman" w:cs="Times New Roman"/>
          <w:color w:val="000000"/>
          <w:spacing w:val="-1"/>
          <w:lang w:eastAsia="ru-RU"/>
        </w:rPr>
        <w:t>Роспотребнадзора</w:t>
      </w:r>
      <w:proofErr w:type="spellEnd"/>
      <w:r w:rsidRPr="0044775F">
        <w:rPr>
          <w:rFonts w:ascii="Times New Roman" w:eastAsia="Times New Roman" w:hAnsi="Times New Roman" w:cs="Times New Roman"/>
          <w:color w:val="000000"/>
          <w:spacing w:val="-1"/>
          <w:lang w:eastAsia="ru-RU"/>
        </w:rPr>
        <w:t>:</w:t>
      </w:r>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 xml:space="preserve">- удаление мусора, загрязнений, чистка  контейнеров (ежедневно), обработка </w:t>
      </w:r>
      <w:proofErr w:type="spellStart"/>
      <w:r w:rsidRPr="0044775F">
        <w:rPr>
          <w:rFonts w:ascii="Times New Roman" w:eastAsia="Times New Roman" w:hAnsi="Times New Roman" w:cs="Times New Roman"/>
          <w:color w:val="000000"/>
          <w:spacing w:val="-1"/>
          <w:lang w:eastAsia="ru-RU"/>
        </w:rPr>
        <w:t>дезсредством</w:t>
      </w:r>
      <w:proofErr w:type="spellEnd"/>
      <w:r w:rsidRPr="0044775F">
        <w:rPr>
          <w:rFonts w:ascii="Times New Roman" w:eastAsia="Times New Roman" w:hAnsi="Times New Roman" w:cs="Times New Roman"/>
          <w:color w:val="000000"/>
          <w:spacing w:val="-1"/>
          <w:lang w:eastAsia="ru-RU"/>
        </w:rPr>
        <w:t xml:space="preserve"> (1 раз в неделю);</w:t>
      </w:r>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 xml:space="preserve">- обработка рабочего инвентаря (бочки, лопаты, щётки и т.д.) ежедневно, обработка </w:t>
      </w:r>
      <w:proofErr w:type="spellStart"/>
      <w:r w:rsidRPr="0044775F">
        <w:rPr>
          <w:rFonts w:ascii="Times New Roman" w:eastAsia="Times New Roman" w:hAnsi="Times New Roman" w:cs="Times New Roman"/>
          <w:color w:val="000000"/>
          <w:spacing w:val="-1"/>
          <w:lang w:eastAsia="ru-RU"/>
        </w:rPr>
        <w:t>дезсредством</w:t>
      </w:r>
      <w:proofErr w:type="spellEnd"/>
      <w:r w:rsidRPr="0044775F">
        <w:rPr>
          <w:rFonts w:ascii="Times New Roman" w:eastAsia="Times New Roman" w:hAnsi="Times New Roman" w:cs="Times New Roman"/>
          <w:color w:val="000000"/>
          <w:spacing w:val="-1"/>
          <w:lang w:eastAsia="ru-RU"/>
        </w:rPr>
        <w:t xml:space="preserve"> (1 раз в неделю</w:t>
      </w:r>
      <w:proofErr w:type="gramStart"/>
      <w:r w:rsidRPr="0044775F">
        <w:rPr>
          <w:rFonts w:ascii="Times New Roman" w:eastAsia="Times New Roman" w:hAnsi="Times New Roman" w:cs="Times New Roman"/>
          <w:color w:val="000000"/>
          <w:spacing w:val="-1"/>
          <w:lang w:eastAsia="ru-RU"/>
        </w:rPr>
        <w:t>);;</w:t>
      </w:r>
      <w:proofErr w:type="gramEnd"/>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 xml:space="preserve">- влажная уборка (период лето), обработка всех поверхностей мусоросборника   </w:t>
      </w:r>
      <w:proofErr w:type="spellStart"/>
      <w:r w:rsidRPr="0044775F">
        <w:rPr>
          <w:rFonts w:ascii="Times New Roman" w:eastAsia="Times New Roman" w:hAnsi="Times New Roman" w:cs="Times New Roman"/>
          <w:color w:val="000000"/>
          <w:spacing w:val="-1"/>
          <w:lang w:eastAsia="ru-RU"/>
        </w:rPr>
        <w:t>дезсредством</w:t>
      </w:r>
      <w:proofErr w:type="spellEnd"/>
      <w:r w:rsidRPr="0044775F">
        <w:rPr>
          <w:rFonts w:ascii="Times New Roman" w:eastAsia="Times New Roman" w:hAnsi="Times New Roman" w:cs="Times New Roman"/>
          <w:color w:val="000000"/>
          <w:spacing w:val="-1"/>
          <w:lang w:eastAsia="ru-RU"/>
        </w:rPr>
        <w:t xml:space="preserve">  1 раз в неделю.</w:t>
      </w:r>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p>
    <w:p w:rsidR="0044775F" w:rsidRPr="0044775F" w:rsidRDefault="0044775F" w:rsidP="0044775F">
      <w:pPr>
        <w:keepNext/>
        <w:keepLines/>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lang w:eastAsia="ru-RU"/>
        </w:rPr>
      </w:pPr>
      <w:r w:rsidRPr="0044775F">
        <w:rPr>
          <w:rFonts w:ascii="Times New Roman" w:eastAsia="Times New Roman" w:hAnsi="Times New Roman" w:cs="Times New Roman"/>
          <w:b/>
          <w:color w:val="000000"/>
          <w:spacing w:val="-1"/>
          <w:lang w:val="en-US" w:eastAsia="ru-RU"/>
        </w:rPr>
        <w:t>II</w:t>
      </w:r>
      <w:r w:rsidRPr="0044775F">
        <w:rPr>
          <w:rFonts w:ascii="Times New Roman" w:eastAsia="Times New Roman" w:hAnsi="Times New Roman" w:cs="Times New Roman"/>
          <w:b/>
          <w:color w:val="000000"/>
          <w:spacing w:val="-1"/>
          <w:lang w:eastAsia="ru-RU"/>
        </w:rPr>
        <w:t>. Состав работ</w:t>
      </w:r>
      <w:proofErr w:type="gramStart"/>
      <w:r w:rsidRPr="0044775F">
        <w:rPr>
          <w:rFonts w:ascii="Times New Roman" w:eastAsia="Times New Roman" w:hAnsi="Times New Roman" w:cs="Times New Roman"/>
          <w:b/>
          <w:color w:val="000000"/>
          <w:spacing w:val="-1"/>
          <w:lang w:eastAsia="ru-RU"/>
        </w:rPr>
        <w:t>,  проводимых</w:t>
      </w:r>
      <w:proofErr w:type="gramEnd"/>
      <w:r w:rsidRPr="0044775F">
        <w:rPr>
          <w:rFonts w:ascii="Times New Roman" w:eastAsia="Times New Roman" w:hAnsi="Times New Roman" w:cs="Times New Roman"/>
          <w:b/>
          <w:color w:val="000000"/>
          <w:spacing w:val="-1"/>
          <w:lang w:eastAsia="ru-RU"/>
        </w:rPr>
        <w:t xml:space="preserve">  1 раз в месяц:</w:t>
      </w:r>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 влажная обработка кондиционеров и решеток приточно-вытяжной вентиляции, первая суббота месяца;</w:t>
      </w:r>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 влажная обработка светильников на высоте выше 2-х метров, вторая суббота месяца.</w:t>
      </w:r>
    </w:p>
    <w:p w:rsidR="0044775F" w:rsidRPr="0044775F" w:rsidRDefault="0044775F" w:rsidP="0044775F">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p>
    <w:p w:rsidR="0044775F" w:rsidRPr="0044775F" w:rsidRDefault="0044775F" w:rsidP="0044775F">
      <w:pPr>
        <w:keepNext/>
        <w:keepLines/>
        <w:spacing w:after="0" w:line="240" w:lineRule="auto"/>
        <w:ind w:left="-567" w:firstLine="283"/>
        <w:jc w:val="center"/>
        <w:rPr>
          <w:rFonts w:ascii="Times New Roman" w:eastAsia="Times New Roman" w:hAnsi="Times New Roman" w:cs="Times New Roman"/>
          <w:b/>
          <w:color w:val="000000"/>
          <w:spacing w:val="-1"/>
          <w:lang w:eastAsia="ru-RU"/>
        </w:rPr>
      </w:pPr>
      <w:r w:rsidRPr="0044775F">
        <w:rPr>
          <w:rFonts w:ascii="Times New Roman" w:eastAsia="Times New Roman" w:hAnsi="Times New Roman" w:cs="Times New Roman"/>
          <w:b/>
          <w:color w:val="000000"/>
          <w:spacing w:val="-1"/>
          <w:lang w:val="en-US" w:eastAsia="ru-RU"/>
        </w:rPr>
        <w:t>III</w:t>
      </w:r>
      <w:r w:rsidRPr="0044775F">
        <w:rPr>
          <w:rFonts w:ascii="Times New Roman" w:eastAsia="Times New Roman" w:hAnsi="Times New Roman" w:cs="Times New Roman"/>
          <w:b/>
          <w:color w:val="000000"/>
          <w:spacing w:val="-1"/>
          <w:lang w:eastAsia="ru-RU"/>
        </w:rPr>
        <w:t>. Состав работ</w:t>
      </w:r>
      <w:proofErr w:type="gramStart"/>
      <w:r w:rsidRPr="0044775F">
        <w:rPr>
          <w:rFonts w:ascii="Times New Roman" w:eastAsia="Times New Roman" w:hAnsi="Times New Roman" w:cs="Times New Roman"/>
          <w:b/>
          <w:color w:val="000000"/>
          <w:spacing w:val="-1"/>
          <w:lang w:eastAsia="ru-RU"/>
        </w:rPr>
        <w:t>,  проводимых</w:t>
      </w:r>
      <w:proofErr w:type="gramEnd"/>
      <w:r w:rsidRPr="0044775F">
        <w:rPr>
          <w:rFonts w:ascii="Times New Roman" w:eastAsia="Times New Roman" w:hAnsi="Times New Roman" w:cs="Times New Roman"/>
          <w:b/>
          <w:color w:val="000000"/>
          <w:spacing w:val="-1"/>
          <w:lang w:eastAsia="ru-RU"/>
        </w:rPr>
        <w:t xml:space="preserve">  1 раз в год:</w:t>
      </w:r>
    </w:p>
    <w:p w:rsidR="0044775F" w:rsidRPr="0044775F" w:rsidRDefault="0044775F" w:rsidP="0044775F">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-стрижка кустов, деревьев на территории студгородка (апрель-май);</w:t>
      </w:r>
    </w:p>
    <w:p w:rsidR="0044775F" w:rsidRPr="0044775F" w:rsidRDefault="0044775F" w:rsidP="0044775F">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-стрижка газонов (лето, по требованию Заказчика);</w:t>
      </w:r>
    </w:p>
    <w:p w:rsidR="0044775F" w:rsidRPr="0044775F" w:rsidRDefault="0044775F" w:rsidP="0044775F">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-прополка клумб, полив, общ.№1,</w:t>
      </w:r>
      <w:proofErr w:type="gramStart"/>
      <w:r w:rsidRPr="0044775F">
        <w:rPr>
          <w:rFonts w:ascii="Times New Roman" w:eastAsia="Times New Roman" w:hAnsi="Times New Roman" w:cs="Times New Roman"/>
          <w:color w:val="000000"/>
          <w:spacing w:val="-1"/>
          <w:lang w:eastAsia="ru-RU"/>
        </w:rPr>
        <w:t xml:space="preserve">( </w:t>
      </w:r>
      <w:proofErr w:type="gramEnd"/>
      <w:r w:rsidRPr="0044775F">
        <w:rPr>
          <w:rFonts w:ascii="Times New Roman" w:eastAsia="Times New Roman" w:hAnsi="Times New Roman" w:cs="Times New Roman"/>
          <w:color w:val="000000"/>
          <w:spacing w:val="-1"/>
          <w:lang w:eastAsia="ru-RU"/>
        </w:rPr>
        <w:t>по требованию Заказчика);</w:t>
      </w:r>
    </w:p>
    <w:p w:rsidR="0044775F" w:rsidRPr="0044775F" w:rsidRDefault="0044775F" w:rsidP="0044775F">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 xml:space="preserve">-чистка балконов от снежного покрова </w:t>
      </w:r>
      <w:proofErr w:type="gramStart"/>
      <w:r w:rsidRPr="0044775F">
        <w:rPr>
          <w:rFonts w:ascii="Times New Roman" w:eastAsia="Times New Roman" w:hAnsi="Times New Roman" w:cs="Times New Roman"/>
          <w:color w:val="000000"/>
          <w:spacing w:val="-1"/>
          <w:lang w:eastAsia="ru-RU"/>
        </w:rPr>
        <w:t xml:space="preserve">( </w:t>
      </w:r>
      <w:proofErr w:type="gramEnd"/>
      <w:r w:rsidRPr="0044775F">
        <w:rPr>
          <w:rFonts w:ascii="Times New Roman" w:eastAsia="Times New Roman" w:hAnsi="Times New Roman" w:cs="Times New Roman"/>
          <w:color w:val="000000"/>
          <w:spacing w:val="-1"/>
          <w:lang w:eastAsia="ru-RU"/>
        </w:rPr>
        <w:t>по требованию Заказчика, зима, весна);</w:t>
      </w:r>
    </w:p>
    <w:p w:rsidR="0044775F" w:rsidRPr="0044775F" w:rsidRDefault="0044775F" w:rsidP="0044775F">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-покраска урн – 21 шт</w:t>
      </w:r>
      <w:proofErr w:type="gramStart"/>
      <w:r w:rsidRPr="0044775F">
        <w:rPr>
          <w:rFonts w:ascii="Times New Roman" w:eastAsia="Times New Roman" w:hAnsi="Times New Roman" w:cs="Times New Roman"/>
          <w:color w:val="000000"/>
          <w:spacing w:val="-1"/>
          <w:lang w:eastAsia="ru-RU"/>
        </w:rPr>
        <w:t>.(</w:t>
      </w:r>
      <w:proofErr w:type="gramEnd"/>
      <w:r w:rsidRPr="0044775F">
        <w:rPr>
          <w:rFonts w:ascii="Times New Roman" w:eastAsia="Times New Roman" w:hAnsi="Times New Roman" w:cs="Times New Roman"/>
          <w:color w:val="000000"/>
          <w:spacing w:val="-1"/>
          <w:lang w:eastAsia="ru-RU"/>
        </w:rPr>
        <w:t>июль-август, материалами Заказчика);</w:t>
      </w:r>
    </w:p>
    <w:p w:rsidR="0044775F" w:rsidRPr="0044775F" w:rsidRDefault="0044775F" w:rsidP="0044775F">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-покраска скамеек – 13 шт</w:t>
      </w:r>
      <w:proofErr w:type="gramStart"/>
      <w:r w:rsidRPr="0044775F">
        <w:rPr>
          <w:rFonts w:ascii="Times New Roman" w:eastAsia="Times New Roman" w:hAnsi="Times New Roman" w:cs="Times New Roman"/>
          <w:color w:val="000000"/>
          <w:spacing w:val="-1"/>
          <w:lang w:eastAsia="ru-RU"/>
        </w:rPr>
        <w:t>.(</w:t>
      </w:r>
      <w:proofErr w:type="gramEnd"/>
      <w:r w:rsidRPr="0044775F">
        <w:rPr>
          <w:rFonts w:ascii="Times New Roman" w:eastAsia="Times New Roman" w:hAnsi="Times New Roman" w:cs="Times New Roman"/>
          <w:color w:val="000000"/>
          <w:spacing w:val="-1"/>
          <w:lang w:eastAsia="ru-RU"/>
        </w:rPr>
        <w:t>июль-август,</w:t>
      </w:r>
      <w:r w:rsidRPr="0044775F">
        <w:rPr>
          <w:rFonts w:ascii="Times New Roman" w:eastAsia="Times New Roman" w:hAnsi="Times New Roman" w:cs="Times New Roman"/>
          <w:lang w:eastAsia="ru-RU"/>
        </w:rPr>
        <w:t xml:space="preserve"> </w:t>
      </w:r>
      <w:r w:rsidRPr="0044775F">
        <w:rPr>
          <w:rFonts w:ascii="Times New Roman" w:eastAsia="Times New Roman" w:hAnsi="Times New Roman" w:cs="Times New Roman"/>
          <w:color w:val="000000"/>
          <w:spacing w:val="-1"/>
          <w:lang w:eastAsia="ru-RU"/>
        </w:rPr>
        <w:t>материалами Заказчика);</w:t>
      </w:r>
    </w:p>
    <w:p w:rsidR="0044775F" w:rsidRPr="0044775F" w:rsidRDefault="0044775F" w:rsidP="0044775F">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-чистка, мелкий ремонт жалюзи – 260 кв.м</w:t>
      </w:r>
      <w:proofErr w:type="gramStart"/>
      <w:r w:rsidRPr="0044775F">
        <w:rPr>
          <w:rFonts w:ascii="Times New Roman" w:eastAsia="Times New Roman" w:hAnsi="Times New Roman" w:cs="Times New Roman"/>
          <w:color w:val="000000"/>
          <w:spacing w:val="-1"/>
          <w:lang w:eastAsia="ru-RU"/>
        </w:rPr>
        <w:t>.(</w:t>
      </w:r>
      <w:proofErr w:type="gramEnd"/>
      <w:r w:rsidRPr="0044775F">
        <w:rPr>
          <w:rFonts w:ascii="Times New Roman" w:eastAsia="Times New Roman" w:hAnsi="Times New Roman" w:cs="Times New Roman"/>
          <w:color w:val="000000"/>
          <w:spacing w:val="-1"/>
          <w:lang w:eastAsia="ru-RU"/>
        </w:rPr>
        <w:t>по требованию Заказчика);</w:t>
      </w:r>
    </w:p>
    <w:p w:rsidR="0044775F" w:rsidRPr="0044775F" w:rsidRDefault="0044775F" w:rsidP="0044775F">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 xml:space="preserve">-химчистка матрацев в комнатах повышенной комфортности в </w:t>
      </w:r>
      <w:proofErr w:type="gramStart"/>
      <w:r w:rsidRPr="0044775F">
        <w:rPr>
          <w:rFonts w:ascii="Times New Roman" w:eastAsia="Times New Roman" w:hAnsi="Times New Roman" w:cs="Times New Roman"/>
          <w:color w:val="000000"/>
          <w:spacing w:val="-1"/>
          <w:lang w:eastAsia="ru-RU"/>
        </w:rPr>
        <w:t>общ</w:t>
      </w:r>
      <w:proofErr w:type="gramEnd"/>
      <w:r w:rsidRPr="0044775F">
        <w:rPr>
          <w:rFonts w:ascii="Times New Roman" w:eastAsia="Times New Roman" w:hAnsi="Times New Roman" w:cs="Times New Roman"/>
          <w:color w:val="000000"/>
          <w:spacing w:val="-1"/>
          <w:lang w:eastAsia="ru-RU"/>
        </w:rPr>
        <w:t>.№1/4 (6 шт.).</w:t>
      </w:r>
    </w:p>
    <w:p w:rsidR="0044775F" w:rsidRPr="0044775F" w:rsidRDefault="0044775F" w:rsidP="0044775F">
      <w:pPr>
        <w:keepNext/>
        <w:keepLines/>
        <w:spacing w:after="0" w:line="240" w:lineRule="auto"/>
        <w:ind w:left="-567" w:firstLine="283"/>
        <w:jc w:val="both"/>
        <w:rPr>
          <w:rFonts w:ascii="Times New Roman" w:eastAsia="Times New Roman" w:hAnsi="Times New Roman" w:cs="Times New Roman"/>
          <w:color w:val="000000"/>
          <w:spacing w:val="-1"/>
          <w:lang w:eastAsia="ru-RU"/>
        </w:rPr>
      </w:pPr>
    </w:p>
    <w:p w:rsidR="0044775F" w:rsidRPr="0044775F" w:rsidRDefault="0044775F" w:rsidP="0044775F">
      <w:pPr>
        <w:keepNext/>
        <w:keepLines/>
        <w:spacing w:after="0" w:line="240" w:lineRule="auto"/>
        <w:ind w:left="-567" w:hanging="284"/>
        <w:jc w:val="center"/>
        <w:rPr>
          <w:rFonts w:ascii="Times New Roman" w:eastAsia="Times New Roman" w:hAnsi="Times New Roman" w:cs="Times New Roman"/>
          <w:b/>
          <w:color w:val="000000"/>
          <w:spacing w:val="-1"/>
          <w:lang w:eastAsia="ru-RU"/>
        </w:rPr>
      </w:pPr>
      <w:r w:rsidRPr="0044775F">
        <w:rPr>
          <w:rFonts w:ascii="Times New Roman" w:eastAsia="Times New Roman" w:hAnsi="Times New Roman" w:cs="Times New Roman"/>
          <w:b/>
          <w:color w:val="000000"/>
          <w:spacing w:val="-1"/>
          <w:lang w:val="en-US" w:eastAsia="ru-RU"/>
        </w:rPr>
        <w:t>IV</w:t>
      </w:r>
      <w:r w:rsidRPr="0044775F">
        <w:rPr>
          <w:rFonts w:ascii="Times New Roman" w:eastAsia="Times New Roman" w:hAnsi="Times New Roman" w:cs="Times New Roman"/>
          <w:b/>
          <w:color w:val="000000"/>
          <w:spacing w:val="-1"/>
          <w:lang w:eastAsia="ru-RU"/>
        </w:rPr>
        <w:t>. Состав работ</w:t>
      </w:r>
      <w:proofErr w:type="gramStart"/>
      <w:r w:rsidRPr="0044775F">
        <w:rPr>
          <w:rFonts w:ascii="Times New Roman" w:eastAsia="Times New Roman" w:hAnsi="Times New Roman" w:cs="Times New Roman"/>
          <w:b/>
          <w:color w:val="000000"/>
          <w:spacing w:val="-1"/>
          <w:lang w:eastAsia="ru-RU"/>
        </w:rPr>
        <w:t>,  проводимых</w:t>
      </w:r>
      <w:proofErr w:type="gramEnd"/>
      <w:r w:rsidRPr="0044775F">
        <w:rPr>
          <w:rFonts w:ascii="Times New Roman" w:eastAsia="Times New Roman" w:hAnsi="Times New Roman" w:cs="Times New Roman"/>
          <w:b/>
          <w:color w:val="000000"/>
          <w:spacing w:val="-1"/>
          <w:lang w:eastAsia="ru-RU"/>
        </w:rPr>
        <w:t xml:space="preserve">  2 раза в год:</w:t>
      </w:r>
    </w:p>
    <w:p w:rsidR="0044775F" w:rsidRPr="0044775F" w:rsidRDefault="0044775F" w:rsidP="0044775F">
      <w:pPr>
        <w:keepNext/>
        <w:keepLines/>
        <w:spacing w:after="0" w:line="240" w:lineRule="auto"/>
        <w:ind w:left="-567" w:firstLine="283"/>
        <w:jc w:val="both"/>
        <w:rPr>
          <w:rFonts w:ascii="Times New Roman" w:eastAsia="Times New Roman" w:hAnsi="Times New Roman" w:cs="Times New Roman"/>
          <w:b/>
          <w:color w:val="000000"/>
          <w:spacing w:val="-1"/>
          <w:lang w:eastAsia="ru-RU"/>
        </w:rPr>
      </w:pPr>
      <w:r w:rsidRPr="0044775F">
        <w:rPr>
          <w:rFonts w:ascii="Times New Roman" w:eastAsia="Times New Roman" w:hAnsi="Times New Roman" w:cs="Times New Roman"/>
          <w:lang w:eastAsia="ru-RU"/>
        </w:rPr>
        <w:t>- мойка наружных поверхностей окон (общ.№№1/4,ИПТТиПК) в соответствии с графиком Заказчика, (май, август).</w:t>
      </w:r>
    </w:p>
    <w:p w:rsidR="0044775F" w:rsidRPr="0044775F" w:rsidRDefault="0044775F" w:rsidP="0044775F">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 влажная чистка мягких стульев, кресел, диванов – (июль, декабрь).</w:t>
      </w:r>
    </w:p>
    <w:p w:rsidR="0044775F" w:rsidRPr="0044775F" w:rsidRDefault="0044775F" w:rsidP="0044775F">
      <w:pPr>
        <w:keepNext/>
        <w:keepLines/>
        <w:spacing w:after="0" w:line="240" w:lineRule="auto"/>
        <w:ind w:left="-567" w:firstLine="283"/>
        <w:jc w:val="both"/>
        <w:rPr>
          <w:rFonts w:ascii="Times New Roman" w:eastAsia="Times New Roman" w:hAnsi="Times New Roman" w:cs="Times New Roman"/>
          <w:color w:val="000000"/>
          <w:spacing w:val="-1"/>
          <w:lang w:eastAsia="ru-RU"/>
        </w:rPr>
      </w:pPr>
      <w:proofErr w:type="gramStart"/>
      <w:r w:rsidRPr="0044775F">
        <w:rPr>
          <w:rFonts w:ascii="Times New Roman" w:eastAsia="Times New Roman" w:hAnsi="Times New Roman" w:cs="Times New Roman"/>
          <w:color w:val="000000"/>
          <w:spacing w:val="-1"/>
          <w:lang w:eastAsia="ru-RU"/>
        </w:rPr>
        <w:t>- стирка, утюжка, вывешивание штор, сухая чистка ламбрекенов, 552 кв.м., (декабрь, июль).</w:t>
      </w:r>
      <w:proofErr w:type="gramEnd"/>
    </w:p>
    <w:p w:rsidR="0044775F" w:rsidRPr="0044775F" w:rsidRDefault="0044775F" w:rsidP="0044775F">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  химчистка коврового покрытия в общежитие №№ 4,1/4,  202 кв.м. (июль, февраль).</w:t>
      </w:r>
    </w:p>
    <w:p w:rsidR="0044775F" w:rsidRPr="0044775F" w:rsidRDefault="0044775F" w:rsidP="0044775F">
      <w:pPr>
        <w:keepNext/>
        <w:keepLines/>
        <w:spacing w:after="0" w:line="240" w:lineRule="auto"/>
        <w:jc w:val="both"/>
        <w:rPr>
          <w:rFonts w:ascii="Times New Roman" w:eastAsia="Times New Roman" w:hAnsi="Times New Roman" w:cs="Times New Roman"/>
          <w:color w:val="000000"/>
          <w:spacing w:val="-1"/>
          <w:lang w:eastAsia="ru-RU"/>
        </w:rPr>
      </w:pPr>
    </w:p>
    <w:p w:rsidR="0044775F" w:rsidRPr="0044775F" w:rsidRDefault="0044775F" w:rsidP="0044775F">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lang w:eastAsia="ru-RU"/>
        </w:rPr>
      </w:pPr>
      <w:r w:rsidRPr="0044775F">
        <w:rPr>
          <w:rFonts w:ascii="Times New Roman" w:eastAsia="Times New Roman" w:hAnsi="Times New Roman" w:cs="Times New Roman"/>
          <w:b/>
          <w:spacing w:val="-1"/>
          <w:lang w:val="en-US" w:eastAsia="ru-RU"/>
        </w:rPr>
        <w:t>V</w:t>
      </w:r>
      <w:r w:rsidRPr="0044775F">
        <w:rPr>
          <w:rFonts w:ascii="Times New Roman" w:eastAsia="Times New Roman" w:hAnsi="Times New Roman" w:cs="Times New Roman"/>
          <w:b/>
          <w:spacing w:val="-1"/>
          <w:lang w:eastAsia="ru-RU"/>
        </w:rPr>
        <w:t xml:space="preserve">.Состав работ, </w:t>
      </w:r>
      <w:proofErr w:type="gramStart"/>
      <w:r w:rsidRPr="0044775F">
        <w:rPr>
          <w:rFonts w:ascii="Times New Roman" w:eastAsia="Times New Roman" w:hAnsi="Times New Roman" w:cs="Times New Roman"/>
          <w:b/>
          <w:spacing w:val="-1"/>
          <w:lang w:eastAsia="ru-RU"/>
        </w:rPr>
        <w:t>проводимых  по</w:t>
      </w:r>
      <w:proofErr w:type="gramEnd"/>
      <w:r w:rsidRPr="0044775F">
        <w:rPr>
          <w:rFonts w:ascii="Times New Roman" w:eastAsia="Times New Roman" w:hAnsi="Times New Roman" w:cs="Times New Roman"/>
          <w:b/>
          <w:spacing w:val="-1"/>
          <w:lang w:eastAsia="ru-RU"/>
        </w:rPr>
        <w:t xml:space="preserve"> требованию контролирующих органов в случае инфекционных заболеваний,  пищевых </w:t>
      </w:r>
      <w:proofErr w:type="spellStart"/>
      <w:r w:rsidRPr="0044775F">
        <w:rPr>
          <w:rFonts w:ascii="Times New Roman" w:eastAsia="Times New Roman" w:hAnsi="Times New Roman" w:cs="Times New Roman"/>
          <w:b/>
          <w:spacing w:val="-1"/>
          <w:lang w:eastAsia="ru-RU"/>
        </w:rPr>
        <w:t>токсикоинфекций</w:t>
      </w:r>
      <w:proofErr w:type="spellEnd"/>
      <w:r w:rsidRPr="0044775F">
        <w:rPr>
          <w:rFonts w:ascii="Times New Roman" w:eastAsia="Times New Roman" w:hAnsi="Times New Roman" w:cs="Times New Roman"/>
          <w:b/>
          <w:spacing w:val="-1"/>
          <w:lang w:eastAsia="ru-RU"/>
        </w:rPr>
        <w:t xml:space="preserve">  у  студентов и иного контингента лиц, проживающих в общежитиях и  общежитиях повышенной комфортности студгородка:</w:t>
      </w:r>
    </w:p>
    <w:p w:rsidR="0044775F" w:rsidRPr="0044775F" w:rsidRDefault="0044775F" w:rsidP="0044775F">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t xml:space="preserve">-проведение влажной уборки, обработки </w:t>
      </w:r>
      <w:proofErr w:type="spellStart"/>
      <w:r w:rsidRPr="0044775F">
        <w:rPr>
          <w:rFonts w:ascii="Times New Roman" w:eastAsia="Times New Roman" w:hAnsi="Times New Roman" w:cs="Times New Roman"/>
          <w:color w:val="000000"/>
          <w:spacing w:val="-1"/>
          <w:lang w:eastAsia="ru-RU"/>
        </w:rPr>
        <w:t>дезсредствами</w:t>
      </w:r>
      <w:proofErr w:type="spellEnd"/>
      <w:r w:rsidRPr="0044775F">
        <w:rPr>
          <w:rFonts w:ascii="Times New Roman" w:eastAsia="Times New Roman" w:hAnsi="Times New Roman" w:cs="Times New Roman"/>
          <w:color w:val="000000"/>
          <w:spacing w:val="-1"/>
          <w:lang w:eastAsia="ru-RU"/>
        </w:rPr>
        <w:t xml:space="preserve"> комнат, мест общего пользования и служебных помещений в соответствии с нормативами</w:t>
      </w:r>
      <w:r w:rsidRPr="0044775F">
        <w:rPr>
          <w:rFonts w:ascii="Times New Roman" w:eastAsia="Times New Roman" w:hAnsi="Times New Roman" w:cs="Times New Roman"/>
          <w:lang w:eastAsia="ru-RU"/>
        </w:rPr>
        <w:t xml:space="preserve"> </w:t>
      </w:r>
      <w:proofErr w:type="spellStart"/>
      <w:r w:rsidRPr="0044775F">
        <w:rPr>
          <w:rFonts w:ascii="Times New Roman" w:eastAsia="Times New Roman" w:hAnsi="Times New Roman" w:cs="Times New Roman"/>
          <w:color w:val="000000"/>
          <w:spacing w:val="-1"/>
          <w:lang w:eastAsia="ru-RU"/>
        </w:rPr>
        <w:t>Роспотребнадзора</w:t>
      </w:r>
      <w:proofErr w:type="spellEnd"/>
      <w:r w:rsidRPr="0044775F">
        <w:rPr>
          <w:rFonts w:ascii="Times New Roman" w:eastAsia="Times New Roman" w:hAnsi="Times New Roman" w:cs="Times New Roman"/>
          <w:color w:val="000000"/>
          <w:spacing w:val="-1"/>
          <w:lang w:eastAsia="ru-RU"/>
        </w:rPr>
        <w:t>, на установленный период.</w:t>
      </w:r>
    </w:p>
    <w:p w:rsidR="0044775F" w:rsidRPr="0044775F" w:rsidRDefault="0044775F" w:rsidP="0044775F">
      <w:pPr>
        <w:keepNext/>
        <w:keepLines/>
        <w:spacing w:after="0" w:line="240" w:lineRule="auto"/>
        <w:jc w:val="both"/>
        <w:rPr>
          <w:rFonts w:ascii="Times New Roman" w:eastAsia="Times New Roman" w:hAnsi="Times New Roman" w:cs="Times New Roman"/>
          <w:b/>
          <w:color w:val="000000"/>
          <w:spacing w:val="-1"/>
          <w:lang w:eastAsia="ru-RU"/>
        </w:rPr>
      </w:pPr>
      <w:r w:rsidRPr="0044775F">
        <w:rPr>
          <w:rFonts w:ascii="Times New Roman" w:eastAsia="Times New Roman" w:hAnsi="Times New Roman" w:cs="Times New Roman"/>
          <w:b/>
          <w:color w:val="000000"/>
          <w:spacing w:val="-1"/>
          <w:lang w:eastAsia="ru-RU"/>
        </w:rPr>
        <w:t xml:space="preserve">                                 </w:t>
      </w:r>
    </w:p>
    <w:p w:rsidR="0044775F" w:rsidRPr="0044775F" w:rsidRDefault="0044775F" w:rsidP="0044775F">
      <w:pPr>
        <w:keepNext/>
        <w:keepLines/>
        <w:spacing w:after="0" w:line="240" w:lineRule="auto"/>
        <w:jc w:val="both"/>
        <w:rPr>
          <w:rFonts w:ascii="Times New Roman" w:eastAsia="Times New Roman" w:hAnsi="Times New Roman" w:cs="Times New Roman"/>
          <w:b/>
          <w:color w:val="000000"/>
          <w:spacing w:val="-1"/>
          <w:lang w:eastAsia="ru-RU"/>
        </w:rPr>
      </w:pPr>
    </w:p>
    <w:p w:rsidR="0044775F" w:rsidRPr="0044775F" w:rsidRDefault="0044775F" w:rsidP="0044775F">
      <w:pPr>
        <w:keepNext/>
        <w:keepLines/>
        <w:spacing w:after="0" w:line="240" w:lineRule="auto"/>
        <w:jc w:val="both"/>
        <w:rPr>
          <w:rFonts w:ascii="Times New Roman" w:eastAsia="Times New Roman" w:hAnsi="Times New Roman" w:cs="Times New Roman"/>
          <w:b/>
          <w:color w:val="000000"/>
          <w:spacing w:val="-1"/>
          <w:lang w:eastAsia="ru-RU"/>
        </w:rPr>
      </w:pPr>
    </w:p>
    <w:p w:rsidR="0044775F" w:rsidRPr="0044775F" w:rsidRDefault="0044775F" w:rsidP="0044775F">
      <w:pPr>
        <w:keepNext/>
        <w:keepLines/>
        <w:spacing w:after="0" w:line="240" w:lineRule="auto"/>
        <w:jc w:val="center"/>
        <w:rPr>
          <w:rFonts w:ascii="Times New Roman" w:eastAsia="Times New Roman" w:hAnsi="Times New Roman" w:cs="Times New Roman"/>
          <w:b/>
          <w:color w:val="000000"/>
          <w:spacing w:val="-1"/>
          <w:lang w:eastAsia="ru-RU"/>
        </w:rPr>
      </w:pPr>
      <w:r w:rsidRPr="0044775F">
        <w:rPr>
          <w:rFonts w:ascii="Times New Roman" w:eastAsia="Times New Roman" w:hAnsi="Times New Roman" w:cs="Times New Roman"/>
          <w:b/>
          <w:color w:val="000000"/>
          <w:spacing w:val="-1"/>
          <w:lang w:val="en-US" w:eastAsia="ru-RU"/>
        </w:rPr>
        <w:t>VI</w:t>
      </w:r>
      <w:r w:rsidRPr="0044775F">
        <w:rPr>
          <w:rFonts w:ascii="Times New Roman" w:eastAsia="Times New Roman" w:hAnsi="Times New Roman" w:cs="Times New Roman"/>
          <w:b/>
          <w:color w:val="000000"/>
          <w:spacing w:val="-1"/>
          <w:lang w:eastAsia="ru-RU"/>
        </w:rPr>
        <w:t>. Кратность доставки мягкого инвентаря из бельевого склада к местам назначения (ИПТТ и ПК, общ.№1/4)):</w:t>
      </w:r>
    </w:p>
    <w:p w:rsidR="0044775F" w:rsidRPr="0044775F" w:rsidRDefault="0044775F" w:rsidP="0044775F">
      <w:pPr>
        <w:keepNext/>
        <w:keepLines/>
        <w:spacing w:after="0" w:line="240" w:lineRule="auto"/>
        <w:jc w:val="both"/>
        <w:rPr>
          <w:rFonts w:ascii="Times New Roman" w:eastAsia="Times New Roman" w:hAnsi="Times New Roman" w:cs="Times New Roman"/>
          <w:color w:val="000000"/>
          <w:spacing w:val="-1"/>
          <w:lang w:eastAsia="ru-RU"/>
        </w:rPr>
      </w:pPr>
      <w:r w:rsidRPr="0044775F">
        <w:rPr>
          <w:rFonts w:ascii="Times New Roman" w:eastAsia="Times New Roman" w:hAnsi="Times New Roman" w:cs="Times New Roman"/>
          <w:color w:val="000000"/>
          <w:spacing w:val="-1"/>
          <w:lang w:eastAsia="ru-RU"/>
        </w:rPr>
        <w:lastRenderedPageBreak/>
        <w:t xml:space="preserve">-доставка чистого, а также использованного мягкого инвентаря из </w:t>
      </w:r>
      <w:proofErr w:type="gramStart"/>
      <w:r w:rsidRPr="0044775F">
        <w:rPr>
          <w:rFonts w:ascii="Times New Roman" w:eastAsia="Times New Roman" w:hAnsi="Times New Roman" w:cs="Times New Roman"/>
          <w:color w:val="000000"/>
          <w:spacing w:val="-1"/>
          <w:lang w:eastAsia="ru-RU"/>
        </w:rPr>
        <w:t xml:space="preserve">( </w:t>
      </w:r>
      <w:proofErr w:type="gramEnd"/>
      <w:r w:rsidRPr="0044775F">
        <w:rPr>
          <w:rFonts w:ascii="Times New Roman" w:eastAsia="Times New Roman" w:hAnsi="Times New Roman" w:cs="Times New Roman"/>
          <w:color w:val="000000"/>
          <w:spacing w:val="-1"/>
          <w:lang w:eastAsia="ru-RU"/>
        </w:rPr>
        <w:t>в ) бельевого склада студгородка,  по мере   заезда   (выезда)  проживающих,  но не менее одного раза в неделю.</w:t>
      </w:r>
    </w:p>
    <w:p w:rsidR="0044775F" w:rsidRPr="0044775F" w:rsidRDefault="0044775F" w:rsidP="0044775F">
      <w:pPr>
        <w:keepNext/>
        <w:keepLines/>
        <w:spacing w:after="0" w:line="240" w:lineRule="auto"/>
        <w:jc w:val="center"/>
        <w:rPr>
          <w:rFonts w:ascii="Times New Roman" w:eastAsia="Times New Roman" w:hAnsi="Times New Roman" w:cs="Times New Roman"/>
          <w:color w:val="000000"/>
          <w:spacing w:val="-1"/>
          <w:lang w:eastAsia="ru-RU"/>
        </w:rPr>
      </w:pPr>
    </w:p>
    <w:p w:rsidR="0044775F" w:rsidRPr="0044775F" w:rsidRDefault="0044775F" w:rsidP="0044775F">
      <w:pPr>
        <w:spacing w:after="0" w:line="240" w:lineRule="auto"/>
        <w:jc w:val="center"/>
        <w:rPr>
          <w:rFonts w:ascii="Times New Roman" w:eastAsia="Times New Roman" w:hAnsi="Times New Roman" w:cs="Times New Roman"/>
          <w:b/>
          <w:lang w:eastAsia="ru-RU"/>
        </w:rPr>
      </w:pPr>
      <w:r w:rsidRPr="0044775F">
        <w:rPr>
          <w:rFonts w:ascii="Times New Roman" w:eastAsia="Times New Roman" w:hAnsi="Times New Roman" w:cs="Times New Roman"/>
          <w:b/>
          <w:lang w:eastAsia="ru-RU"/>
        </w:rPr>
        <w:t>Техническое оснащение общежития повышенной комфортности ИПТТ и ПК</w:t>
      </w:r>
      <w:proofErr w:type="gramStart"/>
      <w:r w:rsidRPr="0044775F">
        <w:rPr>
          <w:rFonts w:ascii="Times New Roman" w:eastAsia="Times New Roman" w:hAnsi="Times New Roman" w:cs="Times New Roman"/>
          <w:b/>
          <w:lang w:eastAsia="ru-RU"/>
        </w:rPr>
        <w:t xml:space="preserve"> .</w:t>
      </w:r>
      <w:proofErr w:type="gramEnd"/>
    </w:p>
    <w:p w:rsidR="0044775F" w:rsidRPr="0044775F" w:rsidRDefault="0044775F" w:rsidP="0044775F">
      <w:pPr>
        <w:spacing w:after="0" w:line="240" w:lineRule="auto"/>
        <w:ind w:left="567"/>
        <w:rPr>
          <w:rFonts w:ascii="Times New Roman" w:eastAsia="Times New Roman" w:hAnsi="Times New Roman" w:cs="Times New Roman"/>
          <w:lang w:eastAsia="ru-RU"/>
        </w:rPr>
      </w:pP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Площадь  этажей  - 955,5 м.кв.</w:t>
      </w: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Количество </w:t>
      </w:r>
      <w:proofErr w:type="gramStart"/>
      <w:r w:rsidRPr="0044775F">
        <w:rPr>
          <w:rFonts w:ascii="Times New Roman" w:eastAsia="Times New Roman" w:hAnsi="Times New Roman" w:cs="Times New Roman"/>
          <w:lang w:eastAsia="ru-RU"/>
        </w:rPr>
        <w:t>койко- мест</w:t>
      </w:r>
      <w:proofErr w:type="gramEnd"/>
      <w:r w:rsidRPr="0044775F">
        <w:rPr>
          <w:rFonts w:ascii="Times New Roman" w:eastAsia="Times New Roman" w:hAnsi="Times New Roman" w:cs="Times New Roman"/>
          <w:lang w:eastAsia="ru-RU"/>
        </w:rPr>
        <w:t xml:space="preserve"> - 75</w:t>
      </w: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Количество комнат – 32</w:t>
      </w: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Количество санузлов – 18</w:t>
      </w: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Количество душевых кабин - 17</w:t>
      </w: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Количество раковин - 18</w:t>
      </w: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Количество холодильников – 31</w:t>
      </w: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Количество телевизоров – 32</w:t>
      </w: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Микроволновая печь – 1</w:t>
      </w: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Стиральная машина -1</w:t>
      </w: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Количество окон -34</w:t>
      </w: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Количество стульев -75</w:t>
      </w: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Диван-4</w:t>
      </w:r>
    </w:p>
    <w:p w:rsidR="0044775F" w:rsidRPr="0044775F" w:rsidRDefault="0044775F" w:rsidP="0044775F">
      <w:pPr>
        <w:spacing w:after="0" w:line="240" w:lineRule="auto"/>
        <w:ind w:left="567"/>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Кресло - 2</w:t>
      </w:r>
    </w:p>
    <w:p w:rsidR="0044775F" w:rsidRPr="0044775F" w:rsidRDefault="0044775F" w:rsidP="0044775F">
      <w:pPr>
        <w:keepNext/>
        <w:keepLines/>
        <w:widowControl w:val="0"/>
        <w:suppressAutoHyphens/>
        <w:spacing w:after="0" w:line="100" w:lineRule="atLeast"/>
        <w:outlineLvl w:val="1"/>
        <w:rPr>
          <w:rFonts w:ascii="Times New Roman" w:eastAsia="DejaVu Sans" w:hAnsi="Times New Roman" w:cs="Times New Roman"/>
          <w:b/>
          <w:kern w:val="1"/>
          <w:lang w:eastAsia="ar-SA"/>
        </w:rPr>
      </w:pPr>
      <w:r w:rsidRPr="0044775F">
        <w:rPr>
          <w:rFonts w:ascii="Times New Roman" w:eastAsia="DejaVu Sans" w:hAnsi="Times New Roman" w:cs="Times New Roman"/>
          <w:b/>
          <w:kern w:val="1"/>
          <w:lang w:eastAsia="ar-SA"/>
        </w:rPr>
        <w:t xml:space="preserve">                                                           </w:t>
      </w:r>
    </w:p>
    <w:p w:rsidR="0044775F" w:rsidRPr="0044775F" w:rsidRDefault="0044775F" w:rsidP="0044775F">
      <w:pPr>
        <w:keepNext/>
        <w:keepLines/>
        <w:widowControl w:val="0"/>
        <w:suppressAutoHyphens/>
        <w:spacing w:after="0" w:line="100" w:lineRule="atLeast"/>
        <w:jc w:val="center"/>
        <w:outlineLvl w:val="1"/>
        <w:rPr>
          <w:rFonts w:ascii="Times New Roman" w:eastAsia="DejaVu Sans" w:hAnsi="Times New Roman" w:cs="Times New Roman"/>
          <w:b/>
          <w:kern w:val="1"/>
          <w:lang w:eastAsia="ar-SA"/>
        </w:rPr>
      </w:pPr>
      <w:r w:rsidRPr="0044775F">
        <w:rPr>
          <w:rFonts w:ascii="Times New Roman" w:eastAsia="DejaVu Sans" w:hAnsi="Times New Roman" w:cs="Times New Roman"/>
          <w:b/>
          <w:kern w:val="1"/>
          <w:lang w:eastAsia="ar-SA"/>
        </w:rPr>
        <w:t>Общие требования.</w:t>
      </w:r>
    </w:p>
    <w:p w:rsidR="0044775F" w:rsidRPr="0044775F" w:rsidRDefault="0044775F" w:rsidP="0044775F">
      <w:pPr>
        <w:keepNext/>
        <w:keepLines/>
        <w:widowControl w:val="0"/>
        <w:suppressAutoHyphens/>
        <w:spacing w:after="0" w:line="100" w:lineRule="atLeast"/>
        <w:outlineLvl w:val="1"/>
        <w:rPr>
          <w:rFonts w:ascii="Times New Roman" w:eastAsia="DejaVu Sans" w:hAnsi="Times New Roman" w:cs="Times New Roman"/>
          <w:b/>
          <w:kern w:val="1"/>
          <w:lang w:eastAsia="ar-SA"/>
        </w:rPr>
      </w:pPr>
    </w:p>
    <w:p w:rsidR="0044775F" w:rsidRPr="0044775F" w:rsidRDefault="0044775F" w:rsidP="0044775F">
      <w:pPr>
        <w:keepNext/>
        <w:keepLines/>
        <w:spacing w:after="0" w:line="240" w:lineRule="auto"/>
        <w:ind w:left="-567" w:firstLine="567"/>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44775F" w:rsidRPr="0044775F" w:rsidRDefault="0044775F" w:rsidP="0044775F">
      <w:pPr>
        <w:keepNext/>
        <w:keepLines/>
        <w:spacing w:after="0" w:line="240" w:lineRule="auto"/>
        <w:ind w:left="-567" w:firstLine="567"/>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Несет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44775F">
        <w:rPr>
          <w:rFonts w:ascii="Times New Roman" w:eastAsia="Times New Roman" w:hAnsi="Times New Roman" w:cs="Times New Roman"/>
          <w:lang w:eastAsia="ru-RU"/>
        </w:rPr>
        <w:t>Роспотребнадзора</w:t>
      </w:r>
      <w:proofErr w:type="spellEnd"/>
      <w:r w:rsidRPr="0044775F">
        <w:rPr>
          <w:rFonts w:ascii="Times New Roman" w:eastAsia="Times New Roman" w:hAnsi="Times New Roman" w:cs="Times New Roman"/>
          <w:lang w:eastAsia="ru-RU"/>
        </w:rPr>
        <w:t>, экономного использования электроэнергии, воды и другого обеспечения, предоставляемого Заказчиком.</w:t>
      </w:r>
    </w:p>
    <w:p w:rsidR="0044775F" w:rsidRPr="0044775F" w:rsidRDefault="0044775F" w:rsidP="0044775F">
      <w:pPr>
        <w:keepNext/>
        <w:keepLines/>
        <w:spacing w:after="0" w:line="240" w:lineRule="auto"/>
        <w:ind w:left="-567" w:firstLine="567"/>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Использует для оказания услуг собственную (привлеченную, арендованную) технику, оборудование, инструменты, расходные материалы.</w:t>
      </w:r>
    </w:p>
    <w:p w:rsidR="0044775F" w:rsidRPr="0044775F" w:rsidRDefault="0044775F" w:rsidP="0044775F">
      <w:pPr>
        <w:keepNext/>
        <w:keepLines/>
        <w:spacing w:after="0" w:line="240" w:lineRule="auto"/>
        <w:ind w:left="-567" w:firstLine="567"/>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 xml:space="preserve">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44775F" w:rsidRPr="0044775F" w:rsidRDefault="0044775F" w:rsidP="0044775F">
      <w:pPr>
        <w:keepNext/>
        <w:keepLines/>
        <w:spacing w:after="0" w:line="240" w:lineRule="auto"/>
        <w:ind w:left="-567" w:firstLine="567"/>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Исполнитель, немедленно предупреждает Заказчика об обнаружении дефектов или повреждений имущества Заказчика.</w:t>
      </w:r>
    </w:p>
    <w:p w:rsidR="0044775F" w:rsidRPr="0044775F" w:rsidRDefault="0044775F" w:rsidP="0044775F">
      <w:pPr>
        <w:keepNext/>
        <w:keepLines/>
        <w:spacing w:after="0" w:line="240" w:lineRule="auto"/>
        <w:ind w:left="-567" w:firstLine="567"/>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Несет полную ответственность в случае причинения ущерба Заказчику в процессе оказания услуг.</w:t>
      </w:r>
    </w:p>
    <w:p w:rsidR="0044775F" w:rsidRPr="0044775F" w:rsidRDefault="0044775F" w:rsidP="0044775F">
      <w:pPr>
        <w:keepNext/>
        <w:keepLines/>
        <w:spacing w:after="0" w:line="240" w:lineRule="auto"/>
        <w:ind w:left="-567" w:firstLine="567"/>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44775F" w:rsidRPr="0044775F" w:rsidRDefault="0044775F" w:rsidP="0044775F">
      <w:pPr>
        <w:keepNext/>
        <w:keepLines/>
        <w:spacing w:after="0" w:line="240" w:lineRule="auto"/>
        <w:ind w:left="-567" w:firstLine="567"/>
        <w:jc w:val="both"/>
        <w:rPr>
          <w:rFonts w:ascii="Times New Roman" w:eastAsia="Times New Roman" w:hAnsi="Times New Roman" w:cs="Times New Roman"/>
          <w:lang w:eastAsia="ru-RU"/>
        </w:rPr>
      </w:pPr>
      <w:r w:rsidRPr="0044775F">
        <w:rPr>
          <w:rFonts w:ascii="Times New Roman" w:eastAsia="Times New Roman" w:hAnsi="Times New Roman" w:cs="Times New Roman"/>
          <w:lang w:eastAsia="ru-RU"/>
        </w:rPr>
        <w:t>Персонал исполнителя, обслуживающий помещения и территорию Заказчика должен иметь санитарные книжки, и быть обеспечен  спецодеждой.</w:t>
      </w:r>
    </w:p>
    <w:p w:rsidR="0044775F" w:rsidRDefault="0044775F"/>
    <w:p w:rsidR="00E34ADF" w:rsidRDefault="00E34ADF">
      <w:pPr>
        <w:rPr>
          <w:rFonts w:ascii="Times New Roman" w:hAnsi="Times New Roman" w:cs="Times New Roman"/>
        </w:rPr>
      </w:pPr>
      <w:r w:rsidRPr="00E34ADF">
        <w:rPr>
          <w:rFonts w:ascii="Times New Roman" w:hAnsi="Times New Roman" w:cs="Times New Roman"/>
        </w:rPr>
        <w:t xml:space="preserve">Проректор </w:t>
      </w:r>
      <w:r>
        <w:rPr>
          <w:rFonts w:ascii="Times New Roman" w:hAnsi="Times New Roman" w:cs="Times New Roman"/>
        </w:rPr>
        <w:t xml:space="preserve">                                                                                        Индивидуальный предприниматель</w:t>
      </w:r>
    </w:p>
    <w:p w:rsidR="00E34ADF" w:rsidRDefault="00E34ADF">
      <w:pPr>
        <w:rPr>
          <w:rFonts w:ascii="Times New Roman" w:hAnsi="Times New Roman" w:cs="Times New Roman"/>
        </w:rPr>
      </w:pPr>
      <w:proofErr w:type="spellStart"/>
      <w:r>
        <w:rPr>
          <w:rFonts w:ascii="Times New Roman" w:hAnsi="Times New Roman" w:cs="Times New Roman"/>
        </w:rPr>
        <w:t>______________А.А.Новоселов</w:t>
      </w:r>
      <w:proofErr w:type="spellEnd"/>
      <w:r>
        <w:rPr>
          <w:rFonts w:ascii="Times New Roman" w:hAnsi="Times New Roman" w:cs="Times New Roman"/>
        </w:rPr>
        <w:t xml:space="preserve">                                                    </w:t>
      </w:r>
      <w:proofErr w:type="spellStart"/>
      <w:r>
        <w:rPr>
          <w:rFonts w:ascii="Times New Roman" w:hAnsi="Times New Roman" w:cs="Times New Roman"/>
        </w:rPr>
        <w:t>______________В.А.Юркьян</w:t>
      </w:r>
      <w:proofErr w:type="spellEnd"/>
    </w:p>
    <w:p w:rsidR="00B05DEB" w:rsidRDefault="00B05DEB">
      <w:pPr>
        <w:rPr>
          <w:rFonts w:ascii="Times New Roman" w:hAnsi="Times New Roman" w:cs="Times New Roman"/>
        </w:rPr>
      </w:pPr>
    </w:p>
    <w:p w:rsidR="00B05DEB" w:rsidRDefault="00B05DEB">
      <w:pPr>
        <w:rPr>
          <w:rFonts w:ascii="Times New Roman" w:hAnsi="Times New Roman" w:cs="Times New Roman"/>
        </w:rPr>
      </w:pPr>
    </w:p>
    <w:p w:rsidR="00B05DEB" w:rsidRDefault="00B05DEB">
      <w:pPr>
        <w:rPr>
          <w:rFonts w:ascii="Times New Roman" w:hAnsi="Times New Roman" w:cs="Times New Roman"/>
        </w:rPr>
      </w:pPr>
    </w:p>
    <w:p w:rsidR="00B05DEB" w:rsidRDefault="00B05DEB">
      <w:pPr>
        <w:rPr>
          <w:rFonts w:ascii="Times New Roman" w:hAnsi="Times New Roman" w:cs="Times New Roman"/>
        </w:rPr>
      </w:pPr>
    </w:p>
    <w:p w:rsidR="00B05DEB" w:rsidRDefault="00B05DEB">
      <w:pPr>
        <w:rPr>
          <w:rFonts w:ascii="Times New Roman" w:hAnsi="Times New Roman" w:cs="Times New Roman"/>
        </w:rPr>
      </w:pPr>
    </w:p>
    <w:p w:rsidR="00B05DEB" w:rsidRDefault="00B05DEB">
      <w:pPr>
        <w:rPr>
          <w:rFonts w:ascii="Times New Roman" w:hAnsi="Times New Roman" w:cs="Times New Roman"/>
        </w:rPr>
      </w:pPr>
    </w:p>
    <w:p w:rsidR="00B05DEB" w:rsidRDefault="00B05DEB">
      <w:pPr>
        <w:rPr>
          <w:rFonts w:ascii="Times New Roman" w:hAnsi="Times New Roman" w:cs="Times New Roman"/>
        </w:rPr>
      </w:pPr>
    </w:p>
    <w:tbl>
      <w:tblPr>
        <w:tblpPr w:leftFromText="180" w:rightFromText="180" w:vertAnchor="text" w:horzAnchor="margin" w:tblpXSpec="center" w:tblpY="-667"/>
        <w:tblW w:w="9986" w:type="dxa"/>
        <w:tblLook w:val="01E0"/>
      </w:tblPr>
      <w:tblGrid>
        <w:gridCol w:w="9986"/>
      </w:tblGrid>
      <w:tr w:rsidR="00B05DEB" w:rsidRPr="007F0D75" w:rsidTr="00602FB9">
        <w:trPr>
          <w:trHeight w:val="5"/>
        </w:trPr>
        <w:tc>
          <w:tcPr>
            <w:tcW w:w="9986" w:type="dxa"/>
          </w:tcPr>
          <w:p w:rsidR="00B05DEB" w:rsidRDefault="00B05DEB" w:rsidP="00B05DEB">
            <w:pPr>
              <w:rPr>
                <w:rFonts w:ascii="Times New Roman" w:hAnsi="Times New Roman" w:cs="Times New Roman"/>
              </w:rPr>
            </w:pPr>
            <w:r>
              <w:rPr>
                <w:rFonts w:ascii="Times New Roman" w:hAnsi="Times New Roman" w:cs="Times New Roman"/>
              </w:rPr>
              <w:lastRenderedPageBreak/>
              <w:t xml:space="preserve">Приложение № 2 к договору №___________ </w:t>
            </w:r>
            <w:proofErr w:type="gramStart"/>
            <w:r>
              <w:rPr>
                <w:rFonts w:ascii="Times New Roman" w:hAnsi="Times New Roman" w:cs="Times New Roman"/>
              </w:rPr>
              <w:t>от</w:t>
            </w:r>
            <w:proofErr w:type="gramEnd"/>
            <w:r>
              <w:rPr>
                <w:rFonts w:ascii="Times New Roman" w:hAnsi="Times New Roman" w:cs="Times New Roman"/>
              </w:rPr>
              <w:t xml:space="preserve"> _________________</w:t>
            </w:r>
          </w:p>
          <w:p w:rsidR="00B05DEB" w:rsidRPr="00B149E3" w:rsidRDefault="00B05DEB" w:rsidP="00602FB9">
            <w:pPr>
              <w:rPr>
                <w:color w:val="000000"/>
                <w:sz w:val="20"/>
                <w:szCs w:val="20"/>
              </w:rPr>
            </w:pPr>
          </w:p>
          <w:p w:rsidR="00B05DEB" w:rsidRPr="00B149E3" w:rsidRDefault="00B05DEB" w:rsidP="00602FB9">
            <w:pPr>
              <w:rPr>
                <w:sz w:val="24"/>
                <w:szCs w:val="24"/>
              </w:rPr>
            </w:pPr>
          </w:p>
          <w:p w:rsidR="00B05DEB" w:rsidRPr="003A2895" w:rsidRDefault="00B05DEB" w:rsidP="00602FB9">
            <w:pPr>
              <w:jc w:val="center"/>
              <w:rPr>
                <w:b/>
                <w:sz w:val="24"/>
                <w:szCs w:val="24"/>
              </w:rPr>
            </w:pPr>
            <w:r w:rsidRPr="003A2895">
              <w:rPr>
                <w:b/>
                <w:sz w:val="24"/>
                <w:szCs w:val="24"/>
              </w:rPr>
              <w:t>Смета</w:t>
            </w:r>
          </w:p>
          <w:p w:rsidR="00B05DEB" w:rsidRDefault="00B05DEB" w:rsidP="00602FB9">
            <w:pPr>
              <w:jc w:val="center"/>
              <w:rPr>
                <w:b/>
              </w:rPr>
            </w:pPr>
            <w:r w:rsidRPr="003A2895">
              <w:rPr>
                <w:b/>
              </w:rPr>
              <w:t>на уборку помещений общей площадь</w:t>
            </w:r>
            <w:r>
              <w:rPr>
                <w:b/>
              </w:rPr>
              <w:t xml:space="preserve">ю </w:t>
            </w:r>
            <w:r w:rsidRPr="003A2895">
              <w:rPr>
                <w:b/>
              </w:rPr>
              <w:t>и прилегающей территории по адресу:</w:t>
            </w:r>
          </w:p>
          <w:p w:rsidR="00B05DEB" w:rsidRPr="00B149E3" w:rsidRDefault="00B05DEB" w:rsidP="00602FB9">
            <w:pPr>
              <w:jc w:val="center"/>
              <w:rPr>
                <w:b/>
              </w:rPr>
            </w:pPr>
            <w:r>
              <w:rPr>
                <w:b/>
              </w:rPr>
              <w:t>г. Новосибирск ул. Дуси Ковальчук 187</w:t>
            </w:r>
          </w:p>
        </w:tc>
      </w:tr>
      <w:tr w:rsidR="00B05DEB" w:rsidRPr="007F0D75" w:rsidTr="00602FB9">
        <w:trPr>
          <w:trHeight w:val="4"/>
        </w:trPr>
        <w:tc>
          <w:tcPr>
            <w:tcW w:w="9986" w:type="dxa"/>
          </w:tcPr>
          <w:p w:rsidR="00B05DEB" w:rsidRPr="007F0D75" w:rsidRDefault="00B05DEB" w:rsidP="00602FB9">
            <w:pPr>
              <w:rPr>
                <w:color w:val="000000"/>
                <w:sz w:val="20"/>
                <w:szCs w:val="20"/>
              </w:rPr>
            </w:pPr>
          </w:p>
        </w:tc>
      </w:tr>
      <w:tr w:rsidR="00B05DEB" w:rsidRPr="007F0D75" w:rsidTr="00602FB9">
        <w:trPr>
          <w:trHeight w:val="61"/>
        </w:trPr>
        <w:tc>
          <w:tcPr>
            <w:tcW w:w="9986" w:type="dxa"/>
          </w:tcPr>
          <w:p w:rsidR="00B05DEB" w:rsidRPr="007F0D75" w:rsidRDefault="00B05DEB" w:rsidP="00602FB9">
            <w:pPr>
              <w:rPr>
                <w:color w:val="000000"/>
                <w:sz w:val="20"/>
                <w:szCs w:val="20"/>
              </w:rPr>
            </w:pPr>
          </w:p>
        </w:tc>
      </w:tr>
    </w:tbl>
    <w:p w:rsidR="00B05DEB" w:rsidRPr="007F10CA" w:rsidRDefault="00B05DEB" w:rsidP="00B05DEB">
      <w:pPr>
        <w:ind w:left="426"/>
      </w:pPr>
      <w:r w:rsidRPr="00EA5D50">
        <w:rPr>
          <w:u w:val="single"/>
        </w:rPr>
        <w:t>Расчет</w:t>
      </w:r>
      <w:r>
        <w:rPr>
          <w:u w:val="single"/>
        </w:rPr>
        <w:t xml:space="preserve"> стоимости</w:t>
      </w:r>
      <w:r w:rsidRPr="00EA5D50">
        <w:rPr>
          <w:u w:val="single"/>
        </w:rPr>
        <w:t xml:space="preserve"> помещений</w:t>
      </w:r>
      <w:r>
        <w:rPr>
          <w:u w:val="single"/>
        </w:rPr>
        <w:t xml:space="preserve"> и прилегающей территорий  (Ст</w:t>
      </w:r>
      <w:proofErr w:type="gramStart"/>
      <w:r>
        <w:rPr>
          <w:u w:val="single"/>
        </w:rPr>
        <w:t>.г</w:t>
      </w:r>
      <w:proofErr w:type="gramEnd"/>
      <w:r>
        <w:rPr>
          <w:u w:val="single"/>
        </w:rPr>
        <w:t>ородка</w:t>
      </w:r>
      <w:r w:rsidRPr="00EA5D50">
        <w:rPr>
          <w:u w:val="single"/>
        </w:rPr>
        <w:t>)</w:t>
      </w:r>
      <w:r>
        <w:t xml:space="preserve"> – 28 344 кв.м.  (6 дней в неделю)</w:t>
      </w:r>
    </w:p>
    <w:tbl>
      <w:tblPr>
        <w:tblStyle w:val="ae"/>
        <w:tblW w:w="0" w:type="auto"/>
        <w:tblInd w:w="534" w:type="dxa"/>
        <w:tblLook w:val="04A0"/>
      </w:tblPr>
      <w:tblGrid>
        <w:gridCol w:w="534"/>
        <w:gridCol w:w="5244"/>
        <w:gridCol w:w="1400"/>
        <w:gridCol w:w="1613"/>
      </w:tblGrid>
      <w:tr w:rsidR="00B05DEB" w:rsidRPr="00F0081A" w:rsidTr="00602FB9">
        <w:trPr>
          <w:trHeight w:val="393"/>
        </w:trPr>
        <w:tc>
          <w:tcPr>
            <w:tcW w:w="534" w:type="dxa"/>
          </w:tcPr>
          <w:p w:rsidR="00B05DEB" w:rsidRPr="00DF7918" w:rsidRDefault="00B05DEB" w:rsidP="00602FB9">
            <w:pPr>
              <w:jc w:val="center"/>
            </w:pPr>
            <w:r w:rsidRPr="00DF7918">
              <w:t>№</w:t>
            </w:r>
          </w:p>
        </w:tc>
        <w:tc>
          <w:tcPr>
            <w:tcW w:w="5244" w:type="dxa"/>
          </w:tcPr>
          <w:p w:rsidR="00B05DEB" w:rsidRPr="008A3C41" w:rsidRDefault="00B05DEB" w:rsidP="00602FB9">
            <w:pPr>
              <w:jc w:val="center"/>
            </w:pPr>
            <w:r w:rsidRPr="008A3C41">
              <w:t>Наименование затрат</w:t>
            </w:r>
          </w:p>
        </w:tc>
        <w:tc>
          <w:tcPr>
            <w:tcW w:w="1400" w:type="dxa"/>
          </w:tcPr>
          <w:p w:rsidR="00B05DEB" w:rsidRPr="008A3C41" w:rsidRDefault="00B05DEB" w:rsidP="00602FB9">
            <w:pPr>
              <w:jc w:val="center"/>
            </w:pPr>
            <w:r w:rsidRPr="008A3C41">
              <w:t>Кол-во</w:t>
            </w:r>
          </w:p>
        </w:tc>
        <w:tc>
          <w:tcPr>
            <w:tcW w:w="1613" w:type="dxa"/>
            <w:tcBorders>
              <w:left w:val="single" w:sz="4" w:space="0" w:color="auto"/>
            </w:tcBorders>
          </w:tcPr>
          <w:p w:rsidR="00B05DEB" w:rsidRPr="008A3C41" w:rsidRDefault="00B05DEB" w:rsidP="00602FB9">
            <w:pPr>
              <w:jc w:val="center"/>
            </w:pPr>
            <w:r w:rsidRPr="008A3C41">
              <w:t>Сумма</w:t>
            </w:r>
          </w:p>
        </w:tc>
      </w:tr>
      <w:tr w:rsidR="00B05DEB" w:rsidRPr="00F0081A" w:rsidTr="00602FB9">
        <w:tc>
          <w:tcPr>
            <w:tcW w:w="534" w:type="dxa"/>
          </w:tcPr>
          <w:p w:rsidR="00B05DEB" w:rsidRPr="00DF7918" w:rsidRDefault="00B05DEB" w:rsidP="00602FB9">
            <w:pPr>
              <w:jc w:val="center"/>
            </w:pPr>
            <w:r w:rsidRPr="00DF7918">
              <w:t>1</w:t>
            </w:r>
          </w:p>
        </w:tc>
        <w:tc>
          <w:tcPr>
            <w:tcW w:w="5244" w:type="dxa"/>
          </w:tcPr>
          <w:p w:rsidR="00B05DEB" w:rsidRPr="008A3C41" w:rsidRDefault="00B05DEB" w:rsidP="00602FB9">
            <w:r w:rsidRPr="008A3C41">
              <w:t>ЗП  сотрудников включая подоходный налог</w:t>
            </w:r>
          </w:p>
        </w:tc>
        <w:tc>
          <w:tcPr>
            <w:tcW w:w="1400" w:type="dxa"/>
          </w:tcPr>
          <w:p w:rsidR="00B05DEB" w:rsidRPr="008A3C41" w:rsidRDefault="00B05DEB" w:rsidP="00602FB9">
            <w:pPr>
              <w:jc w:val="center"/>
            </w:pPr>
            <w:r w:rsidRPr="008A3C41">
              <w:t>2</w:t>
            </w:r>
            <w:r>
              <w:t>2</w:t>
            </w:r>
          </w:p>
        </w:tc>
        <w:tc>
          <w:tcPr>
            <w:tcW w:w="1613" w:type="dxa"/>
            <w:tcBorders>
              <w:left w:val="single" w:sz="4" w:space="0" w:color="auto"/>
            </w:tcBorders>
          </w:tcPr>
          <w:p w:rsidR="00B05DEB" w:rsidRPr="008A3C41" w:rsidRDefault="00B05DEB" w:rsidP="00602FB9">
            <w:pPr>
              <w:jc w:val="center"/>
            </w:pPr>
            <w:r>
              <w:t>179226,47</w:t>
            </w:r>
          </w:p>
        </w:tc>
      </w:tr>
      <w:tr w:rsidR="00B05DEB" w:rsidRPr="00F0081A" w:rsidTr="00602FB9">
        <w:tc>
          <w:tcPr>
            <w:tcW w:w="534" w:type="dxa"/>
          </w:tcPr>
          <w:p w:rsidR="00B05DEB" w:rsidRPr="00DF7918" w:rsidRDefault="00B05DEB" w:rsidP="00602FB9">
            <w:pPr>
              <w:jc w:val="center"/>
            </w:pPr>
            <w:r w:rsidRPr="00DF7918">
              <w:t>2</w:t>
            </w:r>
          </w:p>
        </w:tc>
        <w:tc>
          <w:tcPr>
            <w:tcW w:w="5244" w:type="dxa"/>
          </w:tcPr>
          <w:p w:rsidR="00B05DEB" w:rsidRPr="008A3C41" w:rsidRDefault="00B05DEB" w:rsidP="00602FB9">
            <w:r w:rsidRPr="008A3C41">
              <w:t>Налог на ЗП</w:t>
            </w:r>
          </w:p>
        </w:tc>
        <w:tc>
          <w:tcPr>
            <w:tcW w:w="1400" w:type="dxa"/>
          </w:tcPr>
          <w:p w:rsidR="00B05DEB" w:rsidRPr="008A3C41" w:rsidRDefault="00B05DEB" w:rsidP="00602FB9">
            <w:pPr>
              <w:jc w:val="center"/>
            </w:pPr>
            <w:r>
              <w:t>43</w:t>
            </w:r>
            <w:r w:rsidRPr="008A3C41">
              <w:t>,5%</w:t>
            </w:r>
          </w:p>
        </w:tc>
        <w:tc>
          <w:tcPr>
            <w:tcW w:w="1613" w:type="dxa"/>
            <w:tcBorders>
              <w:left w:val="single" w:sz="4" w:space="0" w:color="auto"/>
            </w:tcBorders>
          </w:tcPr>
          <w:p w:rsidR="00B05DEB" w:rsidRPr="008A3C41" w:rsidRDefault="00B05DEB" w:rsidP="00602FB9">
            <w:pPr>
              <w:jc w:val="center"/>
            </w:pPr>
            <w:r>
              <w:t>77963,51</w:t>
            </w:r>
          </w:p>
        </w:tc>
      </w:tr>
      <w:tr w:rsidR="00B05DEB" w:rsidRPr="00F0081A" w:rsidTr="00602FB9">
        <w:tc>
          <w:tcPr>
            <w:tcW w:w="534" w:type="dxa"/>
          </w:tcPr>
          <w:p w:rsidR="00B05DEB" w:rsidRPr="00DF7918" w:rsidRDefault="00B05DEB" w:rsidP="00602FB9">
            <w:pPr>
              <w:jc w:val="center"/>
            </w:pPr>
            <w:r w:rsidRPr="00DF7918">
              <w:t>3</w:t>
            </w:r>
          </w:p>
        </w:tc>
        <w:tc>
          <w:tcPr>
            <w:tcW w:w="5244" w:type="dxa"/>
          </w:tcPr>
          <w:p w:rsidR="00B05DEB" w:rsidRPr="008A3C41" w:rsidRDefault="00B05DEB" w:rsidP="00602FB9">
            <w:r w:rsidRPr="008A3C41">
              <w:t>Расходные материалы для уборки</w:t>
            </w:r>
          </w:p>
        </w:tc>
        <w:tc>
          <w:tcPr>
            <w:tcW w:w="1400" w:type="dxa"/>
          </w:tcPr>
          <w:p w:rsidR="00B05DEB" w:rsidRPr="008A3C41" w:rsidRDefault="00B05DEB" w:rsidP="00602FB9">
            <w:pPr>
              <w:jc w:val="center"/>
            </w:pPr>
          </w:p>
        </w:tc>
        <w:tc>
          <w:tcPr>
            <w:tcW w:w="1613" w:type="dxa"/>
            <w:tcBorders>
              <w:left w:val="single" w:sz="4" w:space="0" w:color="auto"/>
            </w:tcBorders>
          </w:tcPr>
          <w:p w:rsidR="00B05DEB" w:rsidRPr="00C02C6E" w:rsidRDefault="00B05DEB" w:rsidP="00602FB9">
            <w:pPr>
              <w:jc w:val="center"/>
            </w:pPr>
            <w:r w:rsidRPr="00C02C6E">
              <w:t>12</w:t>
            </w:r>
            <w:r>
              <w:t> </w:t>
            </w:r>
            <w:r w:rsidRPr="00C02C6E">
              <w:t>000</w:t>
            </w:r>
            <w:r>
              <w:t>,1</w:t>
            </w:r>
          </w:p>
        </w:tc>
      </w:tr>
      <w:tr w:rsidR="00B05DEB" w:rsidRPr="00F0081A" w:rsidTr="00602FB9">
        <w:tc>
          <w:tcPr>
            <w:tcW w:w="534" w:type="dxa"/>
          </w:tcPr>
          <w:p w:rsidR="00B05DEB" w:rsidRPr="00DF7918" w:rsidRDefault="00B05DEB" w:rsidP="00602FB9">
            <w:pPr>
              <w:jc w:val="center"/>
            </w:pPr>
            <w:r w:rsidRPr="00DF7918">
              <w:t>4</w:t>
            </w:r>
          </w:p>
        </w:tc>
        <w:tc>
          <w:tcPr>
            <w:tcW w:w="5244" w:type="dxa"/>
          </w:tcPr>
          <w:p w:rsidR="00B05DEB" w:rsidRPr="008A3C41" w:rsidRDefault="00B05DEB" w:rsidP="00602FB9">
            <w:r w:rsidRPr="008A3C41">
              <w:t>Административные расходы</w:t>
            </w:r>
          </w:p>
        </w:tc>
        <w:tc>
          <w:tcPr>
            <w:tcW w:w="1400" w:type="dxa"/>
          </w:tcPr>
          <w:p w:rsidR="00B05DEB" w:rsidRPr="008A3C41" w:rsidRDefault="00B05DEB" w:rsidP="00602FB9">
            <w:pPr>
              <w:jc w:val="center"/>
            </w:pPr>
            <w:r>
              <w:t>2</w:t>
            </w:r>
            <w:r w:rsidRPr="008A3C41">
              <w:t>%</w:t>
            </w:r>
          </w:p>
        </w:tc>
        <w:tc>
          <w:tcPr>
            <w:tcW w:w="1613" w:type="dxa"/>
            <w:tcBorders>
              <w:left w:val="single" w:sz="4" w:space="0" w:color="auto"/>
            </w:tcBorders>
          </w:tcPr>
          <w:p w:rsidR="00B05DEB" w:rsidRPr="00C02C6E" w:rsidRDefault="00B05DEB" w:rsidP="00602FB9">
            <w:pPr>
              <w:jc w:val="center"/>
            </w:pPr>
            <w:r w:rsidRPr="00C02C6E">
              <w:t>5100</w:t>
            </w:r>
          </w:p>
        </w:tc>
      </w:tr>
      <w:tr w:rsidR="00B05DEB" w:rsidRPr="00F0081A" w:rsidTr="00602FB9">
        <w:tc>
          <w:tcPr>
            <w:tcW w:w="534" w:type="dxa"/>
          </w:tcPr>
          <w:p w:rsidR="00B05DEB" w:rsidRPr="00DF7918" w:rsidRDefault="00B05DEB" w:rsidP="00602FB9">
            <w:pPr>
              <w:jc w:val="center"/>
            </w:pPr>
            <w:r w:rsidRPr="00DF7918">
              <w:t>5</w:t>
            </w:r>
          </w:p>
        </w:tc>
        <w:tc>
          <w:tcPr>
            <w:tcW w:w="5244" w:type="dxa"/>
          </w:tcPr>
          <w:p w:rsidR="00B05DEB" w:rsidRPr="008A3C41" w:rsidRDefault="00B05DEB" w:rsidP="00602FB9">
            <w:r w:rsidRPr="008A3C41">
              <w:t>Прибыль</w:t>
            </w:r>
          </w:p>
        </w:tc>
        <w:tc>
          <w:tcPr>
            <w:tcW w:w="1400" w:type="dxa"/>
          </w:tcPr>
          <w:p w:rsidR="00B05DEB" w:rsidRPr="008A3C41" w:rsidRDefault="00B05DEB" w:rsidP="00602FB9">
            <w:pPr>
              <w:jc w:val="center"/>
            </w:pPr>
            <w:r w:rsidRPr="008A3C41">
              <w:t>10%</w:t>
            </w:r>
          </w:p>
        </w:tc>
        <w:tc>
          <w:tcPr>
            <w:tcW w:w="1613" w:type="dxa"/>
            <w:tcBorders>
              <w:left w:val="single" w:sz="4" w:space="0" w:color="auto"/>
            </w:tcBorders>
          </w:tcPr>
          <w:p w:rsidR="00B05DEB" w:rsidRPr="00C02C6E" w:rsidRDefault="00B05DEB" w:rsidP="00602FB9">
            <w:pPr>
              <w:jc w:val="center"/>
            </w:pPr>
            <w:r w:rsidRPr="00C02C6E">
              <w:t>30000</w:t>
            </w:r>
          </w:p>
        </w:tc>
      </w:tr>
      <w:tr w:rsidR="00B05DEB" w:rsidRPr="00F0081A" w:rsidTr="00602FB9">
        <w:tc>
          <w:tcPr>
            <w:tcW w:w="534" w:type="dxa"/>
          </w:tcPr>
          <w:p w:rsidR="00B05DEB" w:rsidRPr="00DF7918" w:rsidRDefault="00B05DEB" w:rsidP="00602FB9">
            <w:pPr>
              <w:jc w:val="center"/>
            </w:pPr>
            <w:r w:rsidRPr="00DF7918">
              <w:t>6</w:t>
            </w:r>
          </w:p>
        </w:tc>
        <w:tc>
          <w:tcPr>
            <w:tcW w:w="5244" w:type="dxa"/>
          </w:tcPr>
          <w:p w:rsidR="00B05DEB" w:rsidRPr="008A3C41" w:rsidRDefault="00B05DEB" w:rsidP="00602FB9">
            <w:r w:rsidRPr="008A3C41">
              <w:t>Налог  на прибыль</w:t>
            </w:r>
          </w:p>
        </w:tc>
        <w:tc>
          <w:tcPr>
            <w:tcW w:w="1400" w:type="dxa"/>
          </w:tcPr>
          <w:p w:rsidR="00B05DEB" w:rsidRPr="008A3C41" w:rsidRDefault="00B05DEB" w:rsidP="00602FB9">
            <w:pPr>
              <w:jc w:val="center"/>
            </w:pPr>
            <w:r w:rsidRPr="008A3C41">
              <w:t>6%</w:t>
            </w:r>
          </w:p>
        </w:tc>
        <w:tc>
          <w:tcPr>
            <w:tcW w:w="1613" w:type="dxa"/>
            <w:tcBorders>
              <w:left w:val="single" w:sz="4" w:space="0" w:color="auto"/>
            </w:tcBorders>
          </w:tcPr>
          <w:p w:rsidR="00B05DEB" w:rsidRPr="00C02C6E" w:rsidRDefault="00B05DEB" w:rsidP="00602FB9">
            <w:pPr>
              <w:jc w:val="center"/>
            </w:pPr>
            <w:r w:rsidRPr="00C02C6E">
              <w:t>19423</w:t>
            </w:r>
          </w:p>
        </w:tc>
      </w:tr>
      <w:tr w:rsidR="00B05DEB" w:rsidRPr="00F0081A" w:rsidTr="00602FB9">
        <w:tc>
          <w:tcPr>
            <w:tcW w:w="534" w:type="dxa"/>
          </w:tcPr>
          <w:p w:rsidR="00B05DEB" w:rsidRDefault="00B05DEB" w:rsidP="00602FB9">
            <w:pPr>
              <w:jc w:val="center"/>
              <w:rPr>
                <w:u w:val="single"/>
              </w:rPr>
            </w:pPr>
          </w:p>
        </w:tc>
        <w:tc>
          <w:tcPr>
            <w:tcW w:w="5244" w:type="dxa"/>
          </w:tcPr>
          <w:p w:rsidR="00B05DEB" w:rsidRPr="008A3C41" w:rsidRDefault="00B05DEB" w:rsidP="00602FB9">
            <w:pPr>
              <w:jc w:val="right"/>
              <w:rPr>
                <w:b/>
              </w:rPr>
            </w:pPr>
            <w:r w:rsidRPr="008A3C41">
              <w:rPr>
                <w:b/>
              </w:rPr>
              <w:t>ИТОГО:</w:t>
            </w:r>
          </w:p>
        </w:tc>
        <w:tc>
          <w:tcPr>
            <w:tcW w:w="1400" w:type="dxa"/>
          </w:tcPr>
          <w:p w:rsidR="00B05DEB" w:rsidRPr="008A3C41" w:rsidRDefault="00B05DEB" w:rsidP="00602FB9">
            <w:pPr>
              <w:rPr>
                <w:u w:val="single"/>
              </w:rPr>
            </w:pPr>
          </w:p>
        </w:tc>
        <w:tc>
          <w:tcPr>
            <w:tcW w:w="1613" w:type="dxa"/>
            <w:tcBorders>
              <w:left w:val="single" w:sz="4" w:space="0" w:color="auto"/>
            </w:tcBorders>
          </w:tcPr>
          <w:p w:rsidR="00B05DEB" w:rsidRPr="008A3C41" w:rsidRDefault="00B05DEB" w:rsidP="00602FB9">
            <w:pPr>
              <w:jc w:val="center"/>
              <w:rPr>
                <w:b/>
              </w:rPr>
            </w:pPr>
            <w:r>
              <w:rPr>
                <w:b/>
              </w:rPr>
              <w:t>323 712,99</w:t>
            </w:r>
          </w:p>
        </w:tc>
      </w:tr>
    </w:tbl>
    <w:p w:rsidR="00B05DEB" w:rsidRDefault="00B05DEB" w:rsidP="00B05DEB">
      <w:pPr>
        <w:rPr>
          <w:u w:val="single"/>
        </w:rPr>
      </w:pPr>
    </w:p>
    <w:p w:rsidR="00B05DEB" w:rsidRDefault="00B05DEB" w:rsidP="00B05DEB">
      <w:pPr>
        <w:ind w:left="-567" w:firstLine="709"/>
        <w:rPr>
          <w:b/>
        </w:rPr>
      </w:pPr>
      <w:r>
        <w:rPr>
          <w:b/>
        </w:rPr>
        <w:t>- в период  с 01.11.2014г. по   30.10.2015г.(11 месяцев) – 323 712,99 рублей ежемесячно;</w:t>
      </w:r>
    </w:p>
    <w:p w:rsidR="00B05DEB" w:rsidRPr="00583FD2" w:rsidRDefault="00C20D87" w:rsidP="00B05DEB">
      <w:pPr>
        <w:ind w:left="-567" w:firstLine="709"/>
        <w:rPr>
          <w:b/>
        </w:rPr>
      </w:pPr>
      <w:r>
        <w:rPr>
          <w:b/>
        </w:rPr>
        <w:t>- в период  с 0</w:t>
      </w:r>
      <w:r w:rsidR="00B05DEB">
        <w:rPr>
          <w:b/>
        </w:rPr>
        <w:t>1.11.2015г.  по   31.11.2015г. (1 месяц) – 323 713,02 рублей за месяц.</w:t>
      </w:r>
    </w:p>
    <w:p w:rsidR="00B05DEB" w:rsidRPr="00583FD2" w:rsidRDefault="00B05DEB" w:rsidP="00B05DEB">
      <w:pPr>
        <w:ind w:left="-567" w:firstLine="709"/>
        <w:rPr>
          <w:b/>
        </w:rPr>
      </w:pPr>
      <w:r w:rsidRPr="00583FD2">
        <w:rPr>
          <w:b/>
        </w:rPr>
        <w:t>Итого общая стоимость составит:</w:t>
      </w:r>
      <w:r>
        <w:rPr>
          <w:b/>
        </w:rPr>
        <w:t xml:space="preserve">  323 712,99 х 11+323713,02= 3 884 555,91 руб. (три миллиона восемьсот восемьдесят четыре тысячи пятьсот пятьдесят пять руб. 91 коп.) НДС не облагается</w:t>
      </w:r>
    </w:p>
    <w:p w:rsidR="00B05DEB" w:rsidRDefault="00B05DEB" w:rsidP="00B05DEB"/>
    <w:p w:rsidR="00B05DEB" w:rsidRDefault="00B05DEB" w:rsidP="00B05DEB">
      <w:pPr>
        <w:rPr>
          <w:rFonts w:ascii="Times New Roman" w:hAnsi="Times New Roman" w:cs="Times New Roman"/>
        </w:rPr>
      </w:pPr>
      <w:r w:rsidRPr="00E34ADF">
        <w:rPr>
          <w:rFonts w:ascii="Times New Roman" w:hAnsi="Times New Roman" w:cs="Times New Roman"/>
        </w:rPr>
        <w:t xml:space="preserve">Проректор </w:t>
      </w:r>
      <w:r>
        <w:rPr>
          <w:rFonts w:ascii="Times New Roman" w:hAnsi="Times New Roman" w:cs="Times New Roman"/>
        </w:rPr>
        <w:t xml:space="preserve">                                                                                        Индивидуальный предприниматель</w:t>
      </w:r>
    </w:p>
    <w:p w:rsidR="00B05DEB" w:rsidRDefault="00B05DEB" w:rsidP="00B05DEB">
      <w:pPr>
        <w:rPr>
          <w:rFonts w:ascii="Times New Roman" w:hAnsi="Times New Roman" w:cs="Times New Roman"/>
        </w:rPr>
      </w:pPr>
      <w:proofErr w:type="spellStart"/>
      <w:r>
        <w:rPr>
          <w:rFonts w:ascii="Times New Roman" w:hAnsi="Times New Roman" w:cs="Times New Roman"/>
        </w:rPr>
        <w:t>______________А.А.Новоселов</w:t>
      </w:r>
      <w:proofErr w:type="spellEnd"/>
      <w:r>
        <w:rPr>
          <w:rFonts w:ascii="Times New Roman" w:hAnsi="Times New Roman" w:cs="Times New Roman"/>
        </w:rPr>
        <w:t xml:space="preserve">                                                  </w:t>
      </w:r>
      <w:r w:rsidR="00F26978">
        <w:rPr>
          <w:rFonts w:ascii="Times New Roman" w:hAnsi="Times New Roman" w:cs="Times New Roman"/>
        </w:rPr>
        <w:t xml:space="preserve">         </w:t>
      </w:r>
      <w:bookmarkStart w:id="0" w:name="_GoBack"/>
      <w:bookmarkEnd w:id="0"/>
      <w:r>
        <w:rPr>
          <w:rFonts w:ascii="Times New Roman" w:hAnsi="Times New Roman" w:cs="Times New Roman"/>
        </w:rPr>
        <w:t xml:space="preserve">  </w:t>
      </w:r>
      <w:proofErr w:type="spellStart"/>
      <w:r>
        <w:rPr>
          <w:rFonts w:ascii="Times New Roman" w:hAnsi="Times New Roman" w:cs="Times New Roman"/>
        </w:rPr>
        <w:t>______________В.А.Юркьян</w:t>
      </w:r>
      <w:proofErr w:type="spellEnd"/>
    </w:p>
    <w:p w:rsidR="00B05DEB" w:rsidRPr="00F71934" w:rsidRDefault="00B05DEB" w:rsidP="00B05DEB">
      <w:pPr>
        <w:ind w:left="-567" w:firstLine="709"/>
        <w:jc w:val="right"/>
        <w:rPr>
          <w:sz w:val="24"/>
          <w:szCs w:val="24"/>
        </w:rPr>
      </w:pPr>
    </w:p>
    <w:p w:rsidR="00B05DEB" w:rsidRPr="00F71934" w:rsidRDefault="00B05DEB" w:rsidP="00B05DEB">
      <w:pPr>
        <w:ind w:left="-567" w:firstLine="709"/>
        <w:jc w:val="right"/>
        <w:rPr>
          <w:sz w:val="24"/>
          <w:szCs w:val="24"/>
        </w:rPr>
      </w:pPr>
    </w:p>
    <w:p w:rsidR="00B05DEB" w:rsidRDefault="00B05DEB">
      <w:pPr>
        <w:rPr>
          <w:rFonts w:ascii="Times New Roman" w:hAnsi="Times New Roman" w:cs="Times New Roman"/>
        </w:rPr>
      </w:pPr>
    </w:p>
    <w:p w:rsidR="00B05DEB" w:rsidRPr="00E34ADF" w:rsidRDefault="00B05DEB">
      <w:pPr>
        <w:rPr>
          <w:rFonts w:ascii="Times New Roman" w:hAnsi="Times New Roman" w:cs="Times New Roman"/>
        </w:rPr>
      </w:pPr>
    </w:p>
    <w:sectPr w:rsidR="00B05DEB" w:rsidRPr="00E34ADF" w:rsidSect="000A1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font293">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a2"/>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0000002"/>
    <w:multiLevelType w:val="singleLevel"/>
    <w:tmpl w:val="00000002"/>
    <w:name w:val="WW8Num2"/>
    <w:lvl w:ilvl="0">
      <w:start w:val="1"/>
      <w:numFmt w:val="decimal"/>
      <w:pStyle w:val="30"/>
      <w:lvlText w:val="%1."/>
      <w:lvlJc w:val="left"/>
      <w:pPr>
        <w:tabs>
          <w:tab w:val="num" w:pos="720"/>
        </w:tabs>
        <w:ind w:left="720" w:hanging="360"/>
      </w:pPr>
      <w:rPr>
        <w:rFonts w:ascii="Symbol" w:hAnsi="Symbol" w:cs="OpenSymbol"/>
        <w:szCs w:val="20"/>
      </w:rPr>
    </w:lvl>
  </w:abstractNum>
  <w:abstractNum w:abstractNumId="10">
    <w:nsid w:val="00000003"/>
    <w:multiLevelType w:val="singleLevel"/>
    <w:tmpl w:val="00000003"/>
    <w:name w:val="WW8Num3"/>
    <w:lvl w:ilvl="0">
      <w:start w:val="8"/>
      <w:numFmt w:val="decimal"/>
      <w:pStyle w:val="a3"/>
      <w:lvlText w:val="%1."/>
      <w:lvlJc w:val="left"/>
      <w:pPr>
        <w:tabs>
          <w:tab w:val="num" w:pos="720"/>
        </w:tabs>
        <w:ind w:left="720" w:hanging="360"/>
      </w:pPr>
      <w:rPr>
        <w:rFonts w:ascii="Symbol" w:hAnsi="Symbol" w:cs="OpenSymbol"/>
        <w:b/>
        <w:bCs/>
        <w:color w:val="000000"/>
      </w:rPr>
    </w:lvl>
  </w:abstractNum>
  <w:abstractNum w:abstractNumId="11">
    <w:nsid w:val="0ACF6235"/>
    <w:multiLevelType w:val="hybridMultilevel"/>
    <w:tmpl w:val="83AE4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987F86"/>
    <w:multiLevelType w:val="hybridMultilevel"/>
    <w:tmpl w:val="778C922A"/>
    <w:lvl w:ilvl="0" w:tplc="255E0BC8">
      <w:start w:val="1"/>
      <w:numFmt w:val="decimal"/>
      <w:pStyle w:val="2"/>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06C3049"/>
    <w:multiLevelType w:val="hybridMultilevel"/>
    <w:tmpl w:val="8CD66C3E"/>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lvl w:ilvl="0">
      <w:start w:val="1"/>
      <w:numFmt w:val="decimal"/>
      <w:pStyle w:val="a5"/>
      <w:lvlText w:val="%1."/>
      <w:lvlJc w:val="left"/>
      <w:pPr>
        <w:tabs>
          <w:tab w:val="num" w:pos="360"/>
        </w:tabs>
        <w:ind w:left="360" w:hanging="360"/>
      </w:pPr>
    </w:lvl>
  </w:abstractNum>
  <w:abstractNum w:abstractNumId="17">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pStyle w:val="a6"/>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1357B04"/>
    <w:multiLevelType w:val="hybridMultilevel"/>
    <w:tmpl w:val="DD30F88A"/>
    <w:lvl w:ilvl="0" w:tplc="63925C0E">
      <w:start w:val="1"/>
      <w:numFmt w:val="decimal"/>
      <w:pStyle w:val="21"/>
      <w:lvlText w:val="%1."/>
      <w:lvlJc w:val="left"/>
      <w:pPr>
        <w:ind w:left="786" w:hanging="360"/>
      </w:pPr>
      <w:rPr>
        <w:b w:val="0"/>
        <w:color w:val="auto"/>
      </w:rPr>
    </w:lvl>
    <w:lvl w:ilvl="1" w:tplc="FFFFFFFF">
      <w:start w:val="1"/>
      <w:numFmt w:val="lowerLetter"/>
      <w:pStyle w:val="41"/>
      <w:lvlText w:val="%2."/>
      <w:lvlJc w:val="left"/>
      <w:pPr>
        <w:ind w:left="1440" w:hanging="360"/>
      </w:pPr>
    </w:lvl>
    <w:lvl w:ilvl="2" w:tplc="FFFFFFFF">
      <w:start w:val="1"/>
      <w:numFmt w:val="lowerRoman"/>
      <w:pStyle w:val="2-1"/>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pStyle w:val="6"/>
      <w:isLgl/>
      <w:lvlText w:val="%1.%2.%3.%4.%5.%6"/>
      <w:lvlJc w:val="left"/>
      <w:pPr>
        <w:ind w:left="3240" w:hanging="1080"/>
      </w:pPr>
      <w:rPr>
        <w:rFonts w:hint="default"/>
      </w:rPr>
    </w:lvl>
    <w:lvl w:ilvl="6">
      <w:start w:val="1"/>
      <w:numFmt w:val="decimal"/>
      <w:pStyle w:val="7"/>
      <w:isLgl/>
      <w:lvlText w:val="%1.%2.%3.%4.%5.%6.%7"/>
      <w:lvlJc w:val="left"/>
      <w:pPr>
        <w:ind w:left="3960" w:hanging="1440"/>
      </w:pPr>
      <w:rPr>
        <w:rFonts w:hint="default"/>
      </w:rPr>
    </w:lvl>
    <w:lvl w:ilvl="7">
      <w:start w:val="1"/>
      <w:numFmt w:val="decimal"/>
      <w:pStyle w:val="8"/>
      <w:isLgl/>
      <w:lvlText w:val="%1.%2.%3.%4.%5.%6.%7.%8"/>
      <w:lvlJc w:val="left"/>
      <w:pPr>
        <w:ind w:left="4320" w:hanging="1440"/>
      </w:pPr>
      <w:rPr>
        <w:rFonts w:hint="default"/>
      </w:rPr>
    </w:lvl>
    <w:lvl w:ilvl="8">
      <w:start w:val="1"/>
      <w:numFmt w:val="decimal"/>
      <w:pStyle w:val="9"/>
      <w:isLgl/>
      <w:lvlText w:val="%1.%2.%3.%4.%5.%6.%7.%8.%9"/>
      <w:lvlJc w:val="left"/>
      <w:pPr>
        <w:ind w:left="4680" w:hanging="1440"/>
      </w:pPr>
      <w:rPr>
        <w:rFont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9"/>
  </w:num>
  <w:num w:numId="5">
    <w:abstractNumId w:val="10"/>
  </w:num>
  <w:num w:numId="6">
    <w:abstractNumId w:val="12"/>
  </w:num>
  <w:num w:numId="7">
    <w:abstractNumId w:val="17"/>
  </w:num>
  <w:num w:numId="8">
    <w:abstractNumId w:val="8"/>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20"/>
  </w:num>
  <w:num w:numId="19">
    <w:abstractNumId w:val="16"/>
  </w:num>
  <w:num w:numId="20">
    <w:abstractNumId w:val="1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6EA3"/>
    <w:rsid w:val="000A157C"/>
    <w:rsid w:val="00266D35"/>
    <w:rsid w:val="00336EA3"/>
    <w:rsid w:val="0044775F"/>
    <w:rsid w:val="00933BB9"/>
    <w:rsid w:val="00A936CF"/>
    <w:rsid w:val="00B05DEB"/>
    <w:rsid w:val="00C20D87"/>
    <w:rsid w:val="00E21197"/>
    <w:rsid w:val="00E34ADF"/>
    <w:rsid w:val="00F26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A157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next w:val="a8"/>
    <w:link w:val="11"/>
    <w:qFormat/>
    <w:rsid w:val="0044775F"/>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7"/>
    <w:next w:val="a8"/>
    <w:link w:val="210"/>
    <w:qFormat/>
    <w:rsid w:val="0044775F"/>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7"/>
    <w:next w:val="a8"/>
    <w:link w:val="310"/>
    <w:qFormat/>
    <w:rsid w:val="0044775F"/>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7"/>
    <w:next w:val="a7"/>
    <w:link w:val="43"/>
    <w:qFormat/>
    <w:rsid w:val="0044775F"/>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7"/>
    <w:next w:val="a8"/>
    <w:link w:val="510"/>
    <w:qFormat/>
    <w:rsid w:val="0044775F"/>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7"/>
    <w:next w:val="a7"/>
    <w:link w:val="60"/>
    <w:qFormat/>
    <w:rsid w:val="0044775F"/>
    <w:pPr>
      <w:numPr>
        <w:ilvl w:val="5"/>
        <w:numId w:val="3"/>
      </w:numPr>
      <w:spacing w:before="240" w:after="60" w:line="240" w:lineRule="auto"/>
      <w:jc w:val="both"/>
      <w:outlineLvl w:val="5"/>
    </w:pPr>
    <w:rPr>
      <w:rFonts w:ascii="Times New Roman" w:eastAsia="Times New Roman" w:hAnsi="Times New Roman" w:cs="Times New Roman"/>
      <w:i/>
      <w:iCs/>
      <w:lang/>
    </w:rPr>
  </w:style>
  <w:style w:type="paragraph" w:styleId="7">
    <w:name w:val="heading 7"/>
    <w:basedOn w:val="a7"/>
    <w:next w:val="a7"/>
    <w:link w:val="70"/>
    <w:qFormat/>
    <w:rsid w:val="0044775F"/>
    <w:pPr>
      <w:numPr>
        <w:ilvl w:val="6"/>
        <w:numId w:val="3"/>
      </w:numPr>
      <w:spacing w:before="240" w:after="60" w:line="240" w:lineRule="auto"/>
      <w:jc w:val="both"/>
      <w:outlineLvl w:val="6"/>
    </w:pPr>
    <w:rPr>
      <w:rFonts w:ascii="Arial" w:eastAsia="Times New Roman" w:hAnsi="Arial" w:cs="Times New Roman"/>
      <w:sz w:val="20"/>
      <w:szCs w:val="20"/>
      <w:lang/>
    </w:rPr>
  </w:style>
  <w:style w:type="paragraph" w:styleId="8">
    <w:name w:val="heading 8"/>
    <w:basedOn w:val="a7"/>
    <w:next w:val="a7"/>
    <w:link w:val="80"/>
    <w:qFormat/>
    <w:rsid w:val="0044775F"/>
    <w:pPr>
      <w:numPr>
        <w:ilvl w:val="7"/>
        <w:numId w:val="3"/>
      </w:numPr>
      <w:spacing w:before="240" w:after="60" w:line="240" w:lineRule="auto"/>
      <w:jc w:val="both"/>
      <w:outlineLvl w:val="7"/>
    </w:pPr>
    <w:rPr>
      <w:rFonts w:ascii="Arial" w:eastAsia="Times New Roman" w:hAnsi="Arial" w:cs="Times New Roman"/>
      <w:i/>
      <w:iCs/>
      <w:sz w:val="20"/>
      <w:szCs w:val="20"/>
      <w:lang/>
    </w:rPr>
  </w:style>
  <w:style w:type="paragraph" w:styleId="9">
    <w:name w:val="heading 9"/>
    <w:basedOn w:val="a7"/>
    <w:next w:val="a7"/>
    <w:link w:val="90"/>
    <w:qFormat/>
    <w:rsid w:val="0044775F"/>
    <w:pPr>
      <w:numPr>
        <w:ilvl w:val="8"/>
        <w:numId w:val="3"/>
      </w:numPr>
      <w:spacing w:before="240" w:after="60" w:line="240" w:lineRule="auto"/>
      <w:jc w:val="both"/>
      <w:outlineLvl w:val="8"/>
    </w:pPr>
    <w:rPr>
      <w:rFonts w:ascii="Arial" w:eastAsia="Times New Roman" w:hAnsi="Arial" w:cs="Times New Roman"/>
      <w:b/>
      <w:bCs/>
      <w:i/>
      <w:iCs/>
      <w:sz w:val="18"/>
      <w:szCs w:val="18"/>
      <w:lang/>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Document Header1 Знак"/>
    <w:basedOn w:val="a9"/>
    <w:rsid w:val="0044775F"/>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9"/>
    <w:rsid w:val="0044775F"/>
    <w:rPr>
      <w:rFonts w:asciiTheme="majorHAnsi" w:eastAsiaTheme="majorEastAsia" w:hAnsiTheme="majorHAnsi" w:cstheme="majorBidi"/>
      <w:b/>
      <w:bCs/>
      <w:color w:val="4F81BD" w:themeColor="accent1"/>
      <w:sz w:val="26"/>
      <w:szCs w:val="26"/>
    </w:rPr>
  </w:style>
  <w:style w:type="character" w:customStyle="1" w:styleId="34">
    <w:name w:val="Заголовок 3 Знак"/>
    <w:basedOn w:val="a9"/>
    <w:rsid w:val="0044775F"/>
    <w:rPr>
      <w:rFonts w:asciiTheme="majorHAnsi" w:eastAsiaTheme="majorEastAsia" w:hAnsiTheme="majorHAnsi" w:cstheme="majorBidi"/>
      <w:b/>
      <w:bCs/>
      <w:color w:val="4F81BD" w:themeColor="accent1"/>
    </w:rPr>
  </w:style>
  <w:style w:type="character" w:customStyle="1" w:styleId="43">
    <w:name w:val="Заголовок 4 Знак"/>
    <w:basedOn w:val="a9"/>
    <w:link w:val="42"/>
    <w:rsid w:val="0044775F"/>
    <w:rPr>
      <w:rFonts w:ascii="Times New Roman" w:eastAsia="Times New Roman" w:hAnsi="Times New Roman" w:cs="Times New Roman"/>
      <w:b/>
      <w:sz w:val="28"/>
      <w:szCs w:val="20"/>
      <w:lang w:eastAsia="ru-RU"/>
    </w:rPr>
  </w:style>
  <w:style w:type="character" w:customStyle="1" w:styleId="52">
    <w:name w:val="Заголовок 5 Знак"/>
    <w:basedOn w:val="a9"/>
    <w:rsid w:val="0044775F"/>
    <w:rPr>
      <w:rFonts w:asciiTheme="majorHAnsi" w:eastAsiaTheme="majorEastAsia" w:hAnsiTheme="majorHAnsi" w:cstheme="majorBidi"/>
      <w:color w:val="243F60" w:themeColor="accent1" w:themeShade="7F"/>
    </w:rPr>
  </w:style>
  <w:style w:type="character" w:customStyle="1" w:styleId="60">
    <w:name w:val="Заголовок 6 Знак"/>
    <w:basedOn w:val="a9"/>
    <w:link w:val="6"/>
    <w:rsid w:val="0044775F"/>
    <w:rPr>
      <w:rFonts w:ascii="Times New Roman" w:eastAsia="Times New Roman" w:hAnsi="Times New Roman" w:cs="Times New Roman"/>
      <w:i/>
      <w:iCs/>
      <w:lang/>
    </w:rPr>
  </w:style>
  <w:style w:type="character" w:customStyle="1" w:styleId="70">
    <w:name w:val="Заголовок 7 Знак"/>
    <w:basedOn w:val="a9"/>
    <w:link w:val="7"/>
    <w:rsid w:val="0044775F"/>
    <w:rPr>
      <w:rFonts w:ascii="Arial" w:eastAsia="Times New Roman" w:hAnsi="Arial" w:cs="Times New Roman"/>
      <w:sz w:val="20"/>
      <w:szCs w:val="20"/>
      <w:lang/>
    </w:rPr>
  </w:style>
  <w:style w:type="character" w:customStyle="1" w:styleId="80">
    <w:name w:val="Заголовок 8 Знак"/>
    <w:basedOn w:val="a9"/>
    <w:link w:val="8"/>
    <w:rsid w:val="0044775F"/>
    <w:rPr>
      <w:rFonts w:ascii="Arial" w:eastAsia="Times New Roman" w:hAnsi="Arial" w:cs="Times New Roman"/>
      <w:i/>
      <w:iCs/>
      <w:sz w:val="20"/>
      <w:szCs w:val="20"/>
      <w:lang/>
    </w:rPr>
  </w:style>
  <w:style w:type="character" w:customStyle="1" w:styleId="90">
    <w:name w:val="Заголовок 9 Знак"/>
    <w:basedOn w:val="a9"/>
    <w:link w:val="9"/>
    <w:rsid w:val="0044775F"/>
    <w:rPr>
      <w:rFonts w:ascii="Arial" w:eastAsia="Times New Roman" w:hAnsi="Arial" w:cs="Times New Roman"/>
      <w:b/>
      <w:bCs/>
      <w:i/>
      <w:iCs/>
      <w:sz w:val="18"/>
      <w:szCs w:val="18"/>
      <w:lang/>
    </w:rPr>
  </w:style>
  <w:style w:type="paragraph" w:styleId="24">
    <w:name w:val="Body Text 2"/>
    <w:basedOn w:val="a7"/>
    <w:link w:val="25"/>
    <w:unhideWhenUsed/>
    <w:rsid w:val="0044775F"/>
    <w:pPr>
      <w:spacing w:after="120" w:line="480" w:lineRule="auto"/>
    </w:pPr>
  </w:style>
  <w:style w:type="character" w:customStyle="1" w:styleId="25">
    <w:name w:val="Основной текст 2 Знак"/>
    <w:basedOn w:val="a9"/>
    <w:link w:val="24"/>
    <w:rsid w:val="0044775F"/>
  </w:style>
  <w:style w:type="character" w:styleId="ac">
    <w:name w:val="Hyperlink"/>
    <w:basedOn w:val="a9"/>
    <w:unhideWhenUsed/>
    <w:rsid w:val="0044775F"/>
    <w:rPr>
      <w:color w:val="0000FF" w:themeColor="hyperlink"/>
      <w:u w:val="single"/>
    </w:rPr>
  </w:style>
  <w:style w:type="paragraph" w:customStyle="1" w:styleId="35">
    <w:name w:val="Стиль3 Знак Знак"/>
    <w:rsid w:val="0044775F"/>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Знак Знак Знак Знак Знак Знак Знак Знак Знак"/>
    <w:basedOn w:val="a7"/>
    <w:rsid w:val="004477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4775F"/>
    <w:pPr>
      <w:autoSpaceDE w:val="0"/>
      <w:autoSpaceDN w:val="0"/>
      <w:adjustRightInd w:val="0"/>
      <w:spacing w:after="0" w:line="240" w:lineRule="auto"/>
    </w:pPr>
    <w:rPr>
      <w:rFonts w:ascii="Arial" w:eastAsiaTheme="minorEastAsia" w:hAnsi="Arial" w:cs="Arial"/>
      <w:sz w:val="20"/>
      <w:szCs w:val="20"/>
      <w:lang w:eastAsia="ru-RU"/>
    </w:rPr>
  </w:style>
  <w:style w:type="table" w:styleId="ae">
    <w:name w:val="Table Grid"/>
    <w:basedOn w:val="aa"/>
    <w:uiPriority w:val="59"/>
    <w:rsid w:val="0044775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7"/>
    <w:link w:val="af0"/>
    <w:unhideWhenUsed/>
    <w:rsid w:val="0044775F"/>
    <w:pPr>
      <w:spacing w:after="0" w:line="240" w:lineRule="auto"/>
    </w:pPr>
    <w:rPr>
      <w:rFonts w:ascii="Tahoma" w:hAnsi="Tahoma" w:cs="Tahoma"/>
      <w:sz w:val="16"/>
      <w:szCs w:val="16"/>
    </w:rPr>
  </w:style>
  <w:style w:type="character" w:customStyle="1" w:styleId="af0">
    <w:name w:val="Текст выноски Знак"/>
    <w:basedOn w:val="a9"/>
    <w:link w:val="af"/>
    <w:rsid w:val="0044775F"/>
    <w:rPr>
      <w:rFonts w:ascii="Tahoma" w:hAnsi="Tahoma" w:cs="Tahoma"/>
      <w:sz w:val="16"/>
      <w:szCs w:val="16"/>
    </w:rPr>
  </w:style>
  <w:style w:type="paragraph" w:styleId="a8">
    <w:name w:val="Body Text"/>
    <w:aliases w:val="body text"/>
    <w:basedOn w:val="a7"/>
    <w:link w:val="af1"/>
    <w:rsid w:val="0044775F"/>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1">
    <w:name w:val="Основной текст Знак"/>
    <w:aliases w:val="body text Знак"/>
    <w:basedOn w:val="a9"/>
    <w:link w:val="a8"/>
    <w:rsid w:val="0044775F"/>
    <w:rPr>
      <w:rFonts w:ascii="Arial" w:eastAsia="Arial Unicode MS" w:hAnsi="Arial" w:cs="Arial"/>
      <w:kern w:val="1"/>
      <w:sz w:val="20"/>
      <w:szCs w:val="24"/>
      <w:lang w:eastAsia="zh-CN"/>
    </w:rPr>
  </w:style>
  <w:style w:type="paragraph" w:customStyle="1" w:styleId="af2">
    <w:name w:val="Содержимое таблицы"/>
    <w:basedOn w:val="a7"/>
    <w:rsid w:val="0044775F"/>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3">
    <w:name w:val="Пункт"/>
    <w:basedOn w:val="a7"/>
    <w:rsid w:val="0044775F"/>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a"/>
    <w:next w:val="ae"/>
    <w:uiPriority w:val="59"/>
    <w:rsid w:val="004477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b"/>
    <w:uiPriority w:val="99"/>
    <w:semiHidden/>
    <w:unhideWhenUsed/>
    <w:rsid w:val="0044775F"/>
  </w:style>
  <w:style w:type="character" w:styleId="af4">
    <w:name w:val="FollowedHyperlink"/>
    <w:basedOn w:val="a9"/>
    <w:uiPriority w:val="99"/>
    <w:semiHidden/>
    <w:unhideWhenUsed/>
    <w:rsid w:val="0044775F"/>
    <w:rPr>
      <w:color w:val="800080"/>
      <w:u w:val="single"/>
    </w:rPr>
  </w:style>
  <w:style w:type="paragraph" w:customStyle="1" w:styleId="font5">
    <w:name w:val="font5"/>
    <w:basedOn w:val="a7"/>
    <w:rsid w:val="0044775F"/>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7"/>
    <w:rsid w:val="0044775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7"/>
    <w:rsid w:val="0044775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7"/>
    <w:rsid w:val="0044775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7"/>
    <w:rsid w:val="0044775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7"/>
    <w:rsid w:val="0044775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7"/>
    <w:rsid w:val="0044775F"/>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7"/>
    <w:rsid w:val="0044775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7"/>
    <w:rsid w:val="0044775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7"/>
    <w:rsid w:val="0044775F"/>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7"/>
    <w:rsid w:val="0044775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7"/>
    <w:rsid w:val="0044775F"/>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b"/>
    <w:uiPriority w:val="99"/>
    <w:semiHidden/>
    <w:unhideWhenUsed/>
    <w:rsid w:val="0044775F"/>
  </w:style>
  <w:style w:type="paragraph" w:styleId="af5">
    <w:name w:val="List Paragraph"/>
    <w:basedOn w:val="a7"/>
    <w:qFormat/>
    <w:rsid w:val="0044775F"/>
    <w:pPr>
      <w:ind w:left="720"/>
      <w:contextualSpacing/>
    </w:pPr>
  </w:style>
  <w:style w:type="paragraph" w:customStyle="1" w:styleId="af6">
    <w:name w:val="Текст в заданном формате"/>
    <w:basedOn w:val="a7"/>
    <w:rsid w:val="0044775F"/>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44775F"/>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44775F"/>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44775F"/>
    <w:rPr>
      <w:rFonts w:ascii="Times New Roman" w:eastAsia="Times New Roman" w:hAnsi="Times New Roman" w:cs="Times New Roman"/>
      <w:sz w:val="20"/>
      <w:szCs w:val="20"/>
      <w:lang w:eastAsia="ru-RU"/>
    </w:rPr>
  </w:style>
  <w:style w:type="character" w:customStyle="1" w:styleId="510">
    <w:name w:val="Заголовок 5 Знак1"/>
    <w:link w:val="51"/>
    <w:rsid w:val="0044775F"/>
    <w:rPr>
      <w:rFonts w:ascii="Times New Roman" w:eastAsia="Times New Roman" w:hAnsi="Times New Roman" w:cs="Times New Roman"/>
      <w:sz w:val="20"/>
      <w:szCs w:val="20"/>
      <w:lang w:eastAsia="ru-RU"/>
    </w:rPr>
  </w:style>
  <w:style w:type="character" w:customStyle="1" w:styleId="14">
    <w:name w:val="Основной шрифт1"/>
    <w:rsid w:val="0044775F"/>
  </w:style>
  <w:style w:type="character" w:customStyle="1" w:styleId="apple-converted-space">
    <w:name w:val="apple-converted-space"/>
    <w:rsid w:val="0044775F"/>
    <w:rPr>
      <w:rFonts w:cs="Times New Roman"/>
    </w:rPr>
  </w:style>
  <w:style w:type="character" w:customStyle="1" w:styleId="15">
    <w:name w:val="Знак примечания1"/>
    <w:rsid w:val="0044775F"/>
    <w:rPr>
      <w:sz w:val="16"/>
    </w:rPr>
  </w:style>
  <w:style w:type="character" w:customStyle="1" w:styleId="af7">
    <w:name w:val="Текст комментария Знак"/>
    <w:rsid w:val="0044775F"/>
    <w:rPr>
      <w:rFonts w:cs="Times New Roman"/>
    </w:rPr>
  </w:style>
  <w:style w:type="character" w:styleId="af8">
    <w:name w:val="Strong"/>
    <w:uiPriority w:val="22"/>
    <w:qFormat/>
    <w:rsid w:val="0044775F"/>
    <w:rPr>
      <w:b/>
    </w:rPr>
  </w:style>
  <w:style w:type="character" w:customStyle="1" w:styleId="af9">
    <w:name w:val="Основной текст_"/>
    <w:rsid w:val="0044775F"/>
    <w:rPr>
      <w:rFonts w:cs="Times New Roman"/>
    </w:rPr>
  </w:style>
  <w:style w:type="character" w:customStyle="1" w:styleId="Tahoma">
    <w:name w:val="Основной текст + Tahoma"/>
    <w:aliases w:val="4 pt,Интервал 0 pt,Масштаб 200%"/>
    <w:basedOn w:val="af9"/>
    <w:rsid w:val="0044775F"/>
    <w:rPr>
      <w:rFonts w:cs="Times New Roman"/>
    </w:rPr>
  </w:style>
  <w:style w:type="character" w:customStyle="1" w:styleId="4pt">
    <w:name w:val="Основной текст + 4 pt"/>
    <w:aliases w:val="Полужирный,Интервал 0 pt2,Масштаб 150%"/>
    <w:basedOn w:val="af9"/>
    <w:rsid w:val="0044775F"/>
    <w:rPr>
      <w:rFonts w:cs="Times New Roman"/>
    </w:rPr>
  </w:style>
  <w:style w:type="character" w:customStyle="1" w:styleId="Candara">
    <w:name w:val="Основной текст + Candara"/>
    <w:aliases w:val="4 pt1,Интервал 0 pt1"/>
    <w:basedOn w:val="af9"/>
    <w:rsid w:val="0044775F"/>
    <w:rPr>
      <w:rFonts w:cs="Times New Roman"/>
    </w:rPr>
  </w:style>
  <w:style w:type="character" w:customStyle="1" w:styleId="afa">
    <w:name w:val="Верхний колонтитул Знак"/>
    <w:rsid w:val="0044775F"/>
    <w:rPr>
      <w:rFonts w:cs="Times New Roman"/>
    </w:rPr>
  </w:style>
  <w:style w:type="character" w:customStyle="1" w:styleId="afb">
    <w:name w:val="Нижний колонтитул Знак"/>
    <w:rsid w:val="0044775F"/>
    <w:rPr>
      <w:rFonts w:cs="Times New Roman"/>
    </w:rPr>
  </w:style>
  <w:style w:type="character" w:customStyle="1" w:styleId="afc">
    <w:name w:val="Обычный текст Знак"/>
    <w:rsid w:val="0044775F"/>
    <w:rPr>
      <w:rFonts w:cs="Times New Roman"/>
    </w:rPr>
  </w:style>
  <w:style w:type="character" w:customStyle="1" w:styleId="ListLabel1">
    <w:name w:val="ListLabel 1"/>
    <w:rsid w:val="0044775F"/>
    <w:rPr>
      <w:sz w:val="20"/>
    </w:rPr>
  </w:style>
  <w:style w:type="character" w:customStyle="1" w:styleId="ListLabel2">
    <w:name w:val="ListLabel 2"/>
    <w:rsid w:val="0044775F"/>
  </w:style>
  <w:style w:type="paragraph" w:customStyle="1" w:styleId="afd">
    <w:name w:val="Заголовок"/>
    <w:basedOn w:val="a7"/>
    <w:next w:val="a8"/>
    <w:rsid w:val="0044775F"/>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e">
    <w:name w:val="List"/>
    <w:basedOn w:val="a8"/>
    <w:rsid w:val="0044775F"/>
    <w:pPr>
      <w:widowControl/>
    </w:pPr>
    <w:rPr>
      <w:rFonts w:ascii="Times New Roman" w:eastAsia="Times New Roman" w:hAnsi="Times New Roman" w:cs="Lucida Sans"/>
      <w:kern w:val="0"/>
      <w:szCs w:val="20"/>
      <w:lang w:eastAsia="ru-RU"/>
    </w:rPr>
  </w:style>
  <w:style w:type="paragraph" w:customStyle="1" w:styleId="16">
    <w:name w:val="Название1"/>
    <w:basedOn w:val="a7"/>
    <w:rsid w:val="0044775F"/>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7"/>
    <w:rsid w:val="0044775F"/>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7"/>
    <w:rsid w:val="0044775F"/>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7"/>
    <w:rsid w:val="0044775F"/>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7"/>
    <w:rsid w:val="0044775F"/>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7"/>
    <w:rsid w:val="0044775F"/>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7"/>
    <w:rsid w:val="0044775F"/>
    <w:pPr>
      <w:suppressAutoHyphens/>
      <w:spacing w:after="0" w:line="240" w:lineRule="auto"/>
      <w:ind w:left="720"/>
    </w:pPr>
    <w:rPr>
      <w:rFonts w:ascii="Times New Roman" w:eastAsia="Times New Roman" w:hAnsi="Times New Roman" w:cs="Times New Roman"/>
      <w:sz w:val="20"/>
      <w:szCs w:val="20"/>
      <w:lang w:eastAsia="ru-RU"/>
    </w:rPr>
  </w:style>
  <w:style w:type="paragraph" w:styleId="aff">
    <w:name w:val="header"/>
    <w:basedOn w:val="a7"/>
    <w:link w:val="1c"/>
    <w:rsid w:val="0044775F"/>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9"/>
    <w:link w:val="aff"/>
    <w:rsid w:val="0044775F"/>
    <w:rPr>
      <w:rFonts w:ascii="Times New Roman" w:eastAsia="Times New Roman" w:hAnsi="Times New Roman" w:cs="Times New Roman"/>
      <w:sz w:val="20"/>
      <w:szCs w:val="20"/>
      <w:lang w:eastAsia="ru-RU"/>
    </w:rPr>
  </w:style>
  <w:style w:type="paragraph" w:styleId="aff0">
    <w:name w:val="footer"/>
    <w:basedOn w:val="a7"/>
    <w:link w:val="1d"/>
    <w:rsid w:val="0044775F"/>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9"/>
    <w:link w:val="aff0"/>
    <w:rsid w:val="0044775F"/>
    <w:rPr>
      <w:rFonts w:ascii="Times New Roman" w:eastAsia="Times New Roman" w:hAnsi="Times New Roman" w:cs="Times New Roman"/>
      <w:sz w:val="20"/>
      <w:szCs w:val="20"/>
      <w:lang w:eastAsia="ru-RU"/>
    </w:rPr>
  </w:style>
  <w:style w:type="paragraph" w:customStyle="1" w:styleId="110">
    <w:name w:val="Абзац списка11"/>
    <w:basedOn w:val="a7"/>
    <w:rsid w:val="0044775F"/>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7"/>
    <w:rsid w:val="0044775F"/>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7"/>
    <w:rsid w:val="0044775F"/>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7"/>
    <w:rsid w:val="0044775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7"/>
    <w:rsid w:val="0044775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7"/>
    <w:rsid w:val="0044775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7"/>
    <w:rsid w:val="0044775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7"/>
    <w:rsid w:val="0044775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7"/>
    <w:rsid w:val="0044775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7"/>
    <w:rsid w:val="0044775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7"/>
    <w:rsid w:val="0044775F"/>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7"/>
    <w:rsid w:val="0044775F"/>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7"/>
    <w:rsid w:val="0044775F"/>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7"/>
    <w:rsid w:val="0044775F"/>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7"/>
    <w:rsid w:val="0044775F"/>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7"/>
    <w:rsid w:val="0044775F"/>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7"/>
    <w:rsid w:val="0044775F"/>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7"/>
    <w:rsid w:val="0044775F"/>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7"/>
    <w:rsid w:val="0044775F"/>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7"/>
    <w:rsid w:val="0044775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7"/>
    <w:rsid w:val="0044775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7"/>
    <w:rsid w:val="0044775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7"/>
    <w:rsid w:val="0044775F"/>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7"/>
    <w:rsid w:val="0044775F"/>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7"/>
    <w:rsid w:val="0044775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7"/>
    <w:rsid w:val="0044775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7"/>
    <w:rsid w:val="0044775F"/>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7"/>
    <w:rsid w:val="0044775F"/>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7"/>
    <w:rsid w:val="0044775F"/>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1">
    <w:name w:val="Заголовок таблицы"/>
    <w:basedOn w:val="af2"/>
    <w:rsid w:val="0044775F"/>
    <w:pPr>
      <w:widowControl/>
      <w:jc w:val="center"/>
    </w:pPr>
    <w:rPr>
      <w:rFonts w:ascii="Times New Roman" w:eastAsia="Times New Roman" w:hAnsi="Times New Roman" w:cs="Times New Roman"/>
      <w:b/>
      <w:bCs/>
      <w:kern w:val="0"/>
      <w:szCs w:val="20"/>
      <w:lang w:eastAsia="ru-RU"/>
    </w:rPr>
  </w:style>
  <w:style w:type="character" w:styleId="aff2">
    <w:name w:val="page number"/>
    <w:basedOn w:val="a9"/>
    <w:unhideWhenUsed/>
    <w:rsid w:val="0044775F"/>
  </w:style>
  <w:style w:type="paragraph" w:styleId="aff3">
    <w:name w:val="Title"/>
    <w:basedOn w:val="a7"/>
    <w:link w:val="aff4"/>
    <w:qFormat/>
    <w:rsid w:val="0044775F"/>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4">
    <w:name w:val="Название Знак"/>
    <w:basedOn w:val="a9"/>
    <w:link w:val="aff3"/>
    <w:rsid w:val="0044775F"/>
    <w:rPr>
      <w:rFonts w:ascii="Times New Roman" w:eastAsia="Times New Roman" w:hAnsi="Times New Roman" w:cs="Times New Roman"/>
      <w:b/>
      <w:sz w:val="40"/>
      <w:szCs w:val="20"/>
      <w:lang w:eastAsia="ru-RU"/>
    </w:rPr>
  </w:style>
  <w:style w:type="paragraph" w:customStyle="1" w:styleId="aff5">
    <w:name w:val="Îñíîâíîé òåêñò"/>
    <w:basedOn w:val="a7"/>
    <w:uiPriority w:val="99"/>
    <w:rsid w:val="0044775F"/>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7"/>
    <w:uiPriority w:val="99"/>
    <w:qFormat/>
    <w:rsid w:val="0044775F"/>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44775F"/>
    <w:rPr>
      <w:rFonts w:ascii="Times New Roman" w:hAnsi="Times New Roman"/>
      <w:b/>
      <w:sz w:val="16"/>
    </w:rPr>
  </w:style>
  <w:style w:type="paragraph" w:customStyle="1" w:styleId="ConsNormal">
    <w:name w:val="ConsNormal"/>
    <w:rsid w:val="0044775F"/>
    <w:pPr>
      <w:snapToGrid w:val="0"/>
      <w:spacing w:after="0" w:line="240" w:lineRule="auto"/>
      <w:ind w:firstLine="720"/>
    </w:pPr>
    <w:rPr>
      <w:rFonts w:ascii="Consultant" w:eastAsia="Times New Roman" w:hAnsi="Consultant" w:cs="Times New Roman"/>
      <w:sz w:val="24"/>
      <w:szCs w:val="20"/>
      <w:lang w:eastAsia="ru-RU"/>
    </w:rPr>
  </w:style>
  <w:style w:type="character" w:styleId="aff6">
    <w:name w:val="annotation reference"/>
    <w:unhideWhenUsed/>
    <w:rsid w:val="0044775F"/>
    <w:rPr>
      <w:rFonts w:cs="Times New Roman"/>
      <w:sz w:val="16"/>
      <w:szCs w:val="16"/>
    </w:rPr>
  </w:style>
  <w:style w:type="paragraph" w:styleId="aff7">
    <w:name w:val="annotation text"/>
    <w:basedOn w:val="a7"/>
    <w:link w:val="aff8"/>
    <w:unhideWhenUsed/>
    <w:rsid w:val="0044775F"/>
    <w:pPr>
      <w:suppressAutoHyphens/>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9"/>
    <w:link w:val="aff7"/>
    <w:rsid w:val="0044775F"/>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44775F"/>
    <w:rPr>
      <w:b/>
      <w:bCs/>
    </w:rPr>
  </w:style>
  <w:style w:type="character" w:customStyle="1" w:styleId="affa">
    <w:name w:val="Тема примечания Знак"/>
    <w:basedOn w:val="aff8"/>
    <w:link w:val="aff9"/>
    <w:uiPriority w:val="99"/>
    <w:semiHidden/>
    <w:rsid w:val="0044775F"/>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44775F"/>
    <w:rPr>
      <w:rFonts w:ascii="Tahoma" w:hAnsi="Tahoma" w:cs="Tahoma"/>
      <w:sz w:val="16"/>
      <w:szCs w:val="16"/>
    </w:rPr>
  </w:style>
  <w:style w:type="paragraph" w:styleId="28">
    <w:name w:val="Body Text Indent 2"/>
    <w:aliases w:val="Знак"/>
    <w:basedOn w:val="a7"/>
    <w:link w:val="29"/>
    <w:unhideWhenUsed/>
    <w:rsid w:val="0044775F"/>
    <w:pPr>
      <w:spacing w:after="120" w:line="480" w:lineRule="auto"/>
      <w:ind w:left="283"/>
    </w:pPr>
  </w:style>
  <w:style w:type="character" w:customStyle="1" w:styleId="29">
    <w:name w:val="Основной текст с отступом 2 Знак"/>
    <w:aliases w:val="Знак Знак2"/>
    <w:basedOn w:val="a9"/>
    <w:link w:val="28"/>
    <w:rsid w:val="0044775F"/>
  </w:style>
  <w:style w:type="numbering" w:customStyle="1" w:styleId="37">
    <w:name w:val="Нет списка3"/>
    <w:next w:val="ab"/>
    <w:semiHidden/>
    <w:rsid w:val="0044775F"/>
  </w:style>
  <w:style w:type="table" w:customStyle="1" w:styleId="2a">
    <w:name w:val="Сетка таблицы2"/>
    <w:basedOn w:val="aa"/>
    <w:next w:val="ae"/>
    <w:rsid w:val="004477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a"/>
    <w:next w:val="ae"/>
    <w:rsid w:val="004477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b"/>
    <w:semiHidden/>
    <w:rsid w:val="0044775F"/>
  </w:style>
  <w:style w:type="paragraph" w:styleId="39">
    <w:name w:val="Body Text Indent 3"/>
    <w:basedOn w:val="a7"/>
    <w:link w:val="3a"/>
    <w:rsid w:val="0044775F"/>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a">
    <w:name w:val="Основной текст с отступом 3 Знак"/>
    <w:basedOn w:val="a9"/>
    <w:link w:val="39"/>
    <w:rsid w:val="0044775F"/>
    <w:rPr>
      <w:rFonts w:ascii="Times New Roman" w:eastAsia="Times New Roman" w:hAnsi="Times New Roman" w:cs="Times New Roman"/>
      <w:sz w:val="28"/>
      <w:szCs w:val="24"/>
      <w:lang w:eastAsia="ru-RU"/>
    </w:rPr>
  </w:style>
  <w:style w:type="paragraph" w:customStyle="1" w:styleId="BodyTextIndent31">
    <w:name w:val="Body Text Indent 31"/>
    <w:basedOn w:val="a7"/>
    <w:rsid w:val="0044775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b">
    <w:name w:val="Body Text Indent"/>
    <w:basedOn w:val="a7"/>
    <w:link w:val="affc"/>
    <w:rsid w:val="0044775F"/>
    <w:pPr>
      <w:spacing w:after="0" w:line="240" w:lineRule="auto"/>
      <w:ind w:firstLine="720"/>
      <w:jc w:val="both"/>
    </w:pPr>
    <w:rPr>
      <w:rFonts w:ascii="Times New Roman" w:eastAsia="Times New Roman" w:hAnsi="Times New Roman" w:cs="Times New Roman"/>
      <w:szCs w:val="20"/>
      <w:lang w:eastAsia="ru-RU"/>
    </w:rPr>
  </w:style>
  <w:style w:type="character" w:customStyle="1" w:styleId="affc">
    <w:name w:val="Основной текст с отступом Знак"/>
    <w:basedOn w:val="a9"/>
    <w:link w:val="affb"/>
    <w:rsid w:val="0044775F"/>
    <w:rPr>
      <w:rFonts w:ascii="Times New Roman" w:eastAsia="Times New Roman" w:hAnsi="Times New Roman" w:cs="Times New Roman"/>
      <w:szCs w:val="20"/>
      <w:lang w:eastAsia="ru-RU"/>
    </w:rPr>
  </w:style>
  <w:style w:type="table" w:customStyle="1" w:styleId="45">
    <w:name w:val="Сетка таблицы4"/>
    <w:basedOn w:val="aa"/>
    <w:next w:val="ae"/>
    <w:rsid w:val="004477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line number"/>
    <w:basedOn w:val="a9"/>
    <w:rsid w:val="0044775F"/>
  </w:style>
  <w:style w:type="paragraph" w:customStyle="1" w:styleId="CharChar">
    <w:name w:val="Char Char"/>
    <w:basedOn w:val="a7"/>
    <w:rsid w:val="004477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e">
    <w:name w:val="Подраздел"/>
    <w:rsid w:val="0044775F"/>
    <w:pPr>
      <w:widowControl w:val="0"/>
      <w:suppressAutoHyphens/>
      <w:spacing w:before="240" w:after="120" w:line="100" w:lineRule="atLeast"/>
      <w:jc w:val="center"/>
    </w:pPr>
    <w:rPr>
      <w:rFonts w:ascii="TimesDL" w:eastAsia="DejaVu Sans" w:hAnsi="TimesDL" w:cs="font293"/>
      <w:b/>
      <w:smallCaps/>
      <w:spacing w:val="-2"/>
      <w:kern w:val="1"/>
      <w:sz w:val="24"/>
      <w:szCs w:val="20"/>
      <w:lang w:eastAsia="ar-SA"/>
    </w:rPr>
  </w:style>
  <w:style w:type="paragraph" w:styleId="afff">
    <w:name w:val="Normal (Web)"/>
    <w:rsid w:val="0044775F"/>
    <w:pPr>
      <w:widowControl w:val="0"/>
      <w:suppressAutoHyphens/>
    </w:pPr>
    <w:rPr>
      <w:rFonts w:ascii="Calibri" w:eastAsia="DejaVu Sans" w:hAnsi="Calibri" w:cs="font293"/>
      <w:kern w:val="1"/>
      <w:lang w:eastAsia="ar-SA"/>
    </w:rPr>
  </w:style>
  <w:style w:type="character" w:customStyle="1" w:styleId="211">
    <w:name w:val="Основной текст 2 Знак1"/>
    <w:rsid w:val="0044775F"/>
    <w:rPr>
      <w:rFonts w:eastAsia="DejaVu Sans"/>
      <w:kern w:val="1"/>
      <w:sz w:val="24"/>
      <w:lang w:eastAsia="ar-SA" w:bidi="ar-SA"/>
    </w:rPr>
  </w:style>
  <w:style w:type="paragraph" w:customStyle="1" w:styleId="afff0">
    <w:name w:val="Условия контракта"/>
    <w:rsid w:val="0044775F"/>
    <w:pPr>
      <w:widowControl w:val="0"/>
      <w:suppressAutoHyphens/>
      <w:spacing w:before="240" w:after="120" w:line="100" w:lineRule="atLeast"/>
      <w:jc w:val="both"/>
    </w:pPr>
    <w:rPr>
      <w:rFonts w:ascii="Times New Roman" w:eastAsia="DejaVu Sans" w:hAnsi="Times New Roman" w:cs="font293"/>
      <w:b/>
      <w:kern w:val="1"/>
      <w:sz w:val="24"/>
      <w:szCs w:val="20"/>
      <w:lang w:eastAsia="ar-SA"/>
    </w:rPr>
  </w:style>
  <w:style w:type="paragraph" w:customStyle="1" w:styleId="2b">
    <w:name w:val="Стиль2"/>
    <w:basedOn w:val="20"/>
    <w:rsid w:val="0044775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7"/>
    <w:rsid w:val="0044775F"/>
    <w:pPr>
      <w:numPr>
        <w:numId w:val="2"/>
      </w:numPr>
      <w:suppressAutoHyphens/>
    </w:pPr>
    <w:rPr>
      <w:rFonts w:ascii="Calibri" w:eastAsia="Times New Roman" w:hAnsi="Calibri" w:cs="Times New Roman"/>
      <w:kern w:val="1"/>
      <w:lang w:eastAsia="ar-SA"/>
    </w:rPr>
  </w:style>
  <w:style w:type="character" w:customStyle="1" w:styleId="afff1">
    <w:name w:val="Не вступил в силу"/>
    <w:rsid w:val="0044775F"/>
    <w:rPr>
      <w:rFonts w:cs="Times New Roman"/>
      <w:color w:val="008080"/>
      <w:sz w:val="20"/>
      <w:szCs w:val="20"/>
    </w:rPr>
  </w:style>
  <w:style w:type="character" w:customStyle="1" w:styleId="Absatz-Standardschriftart">
    <w:name w:val="Absatz-Standardschriftart"/>
    <w:rsid w:val="0044775F"/>
  </w:style>
  <w:style w:type="character" w:customStyle="1" w:styleId="afff2">
    <w:name w:val="Цветовое выделение"/>
    <w:rsid w:val="0044775F"/>
    <w:rPr>
      <w:b/>
      <w:bCs/>
      <w:color w:val="000080"/>
      <w:sz w:val="20"/>
      <w:szCs w:val="20"/>
    </w:rPr>
  </w:style>
  <w:style w:type="character" w:customStyle="1" w:styleId="afff3">
    <w:name w:val="Знак Знак"/>
    <w:rsid w:val="0044775F"/>
    <w:rPr>
      <w:rFonts w:ascii="Tahoma" w:hAnsi="Tahoma" w:cs="Tahoma"/>
      <w:kern w:val="1"/>
      <w:sz w:val="16"/>
      <w:szCs w:val="16"/>
      <w:lang w:eastAsia="ar-SA"/>
    </w:rPr>
  </w:style>
  <w:style w:type="character" w:customStyle="1" w:styleId="1f0">
    <w:name w:val="Основной шрифт абзаца1"/>
    <w:rsid w:val="0044775F"/>
  </w:style>
  <w:style w:type="paragraph" w:customStyle="1" w:styleId="ConsPlusNonformat">
    <w:name w:val="ConsPlusNonformat"/>
    <w:rsid w:val="004477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7"/>
    <w:rsid w:val="0044775F"/>
    <w:pPr>
      <w:spacing w:after="160" w:line="240" w:lineRule="exact"/>
    </w:pPr>
    <w:rPr>
      <w:rFonts w:ascii="Verdana" w:eastAsia="Times New Roman" w:hAnsi="Verdana" w:cs="Verdana"/>
      <w:sz w:val="20"/>
      <w:szCs w:val="20"/>
      <w:lang w:val="en-US"/>
    </w:rPr>
  </w:style>
  <w:style w:type="paragraph" w:customStyle="1" w:styleId="afff4">
    <w:name w:val="Знак Знак Знак Знак Знак Знак Знак Знак Знак Знак Знак Знак Знак Знак Знак Знак Знак"/>
    <w:basedOn w:val="a7"/>
    <w:rsid w:val="0044775F"/>
    <w:pPr>
      <w:spacing w:after="160" w:line="240" w:lineRule="exact"/>
    </w:pPr>
    <w:rPr>
      <w:rFonts w:ascii="Verdana" w:eastAsia="Times New Roman" w:hAnsi="Verdana" w:cs="Verdana"/>
      <w:sz w:val="20"/>
      <w:szCs w:val="20"/>
      <w:lang w:val="en-US"/>
    </w:rPr>
  </w:style>
  <w:style w:type="character" w:customStyle="1" w:styleId="afff5">
    <w:name w:val="Символ сноски"/>
    <w:rsid w:val="0044775F"/>
    <w:rPr>
      <w:vertAlign w:val="superscript"/>
    </w:rPr>
  </w:style>
  <w:style w:type="paragraph" w:styleId="afff6">
    <w:name w:val="Subtitle"/>
    <w:basedOn w:val="afd"/>
    <w:next w:val="a8"/>
    <w:link w:val="afff7"/>
    <w:qFormat/>
    <w:rsid w:val="0044775F"/>
    <w:pPr>
      <w:widowControl w:val="0"/>
      <w:jc w:val="center"/>
    </w:pPr>
    <w:rPr>
      <w:rFonts w:ascii="Arial" w:eastAsia="MS Mincho" w:hAnsi="Arial"/>
      <w:i/>
      <w:iCs/>
      <w:kern w:val="1"/>
      <w:sz w:val="28"/>
      <w:szCs w:val="28"/>
      <w:lang/>
    </w:rPr>
  </w:style>
  <w:style w:type="character" w:customStyle="1" w:styleId="afff7">
    <w:name w:val="Подзаголовок Знак"/>
    <w:basedOn w:val="a9"/>
    <w:link w:val="afff6"/>
    <w:rsid w:val="0044775F"/>
    <w:rPr>
      <w:rFonts w:ascii="Arial" w:eastAsia="MS Mincho" w:hAnsi="Arial" w:cs="Times New Roman"/>
      <w:i/>
      <w:iCs/>
      <w:kern w:val="1"/>
      <w:sz w:val="28"/>
      <w:szCs w:val="28"/>
      <w:lang w:eastAsia="ru-RU"/>
    </w:rPr>
  </w:style>
  <w:style w:type="paragraph" w:customStyle="1" w:styleId="2-1">
    <w:name w:val="содержание2-1"/>
    <w:basedOn w:val="33"/>
    <w:next w:val="a7"/>
    <w:rsid w:val="0044775F"/>
    <w:pPr>
      <w:keepLines w:val="0"/>
      <w:numPr>
        <w:ilvl w:val="2"/>
        <w:numId w:val="1"/>
      </w:numPr>
      <w:tabs>
        <w:tab w:val="num" w:pos="170"/>
      </w:tabs>
      <w:suppressAutoHyphens w:val="0"/>
      <w:spacing w:before="240" w:after="60"/>
      <w:jc w:val="both"/>
    </w:pPr>
    <w:rPr>
      <w:rFonts w:ascii="Arial" w:hAnsi="Arial" w:cs="Arial"/>
      <w:b/>
      <w:bCs/>
      <w:sz w:val="24"/>
      <w:szCs w:val="24"/>
    </w:rPr>
  </w:style>
  <w:style w:type="paragraph" w:customStyle="1" w:styleId="21">
    <w:name w:val="Заголовок 2.1"/>
    <w:basedOn w:val="1"/>
    <w:rsid w:val="0044775F"/>
    <w:pPr>
      <w:widowControl w:val="0"/>
      <w:numPr>
        <w:numId w:val="1"/>
      </w:numPr>
      <w:suppressLineNumbers/>
      <w:spacing w:before="240" w:after="60"/>
      <w:jc w:val="center"/>
    </w:pPr>
    <w:rPr>
      <w:b/>
      <w:bCs/>
      <w:caps/>
      <w:kern w:val="28"/>
      <w:sz w:val="36"/>
      <w:szCs w:val="36"/>
    </w:rPr>
  </w:style>
  <w:style w:type="paragraph" w:customStyle="1" w:styleId="41">
    <w:name w:val="Стиль4"/>
    <w:basedOn w:val="22"/>
    <w:next w:val="a7"/>
    <w:rsid w:val="0044775F"/>
    <w:pPr>
      <w:keepNext/>
      <w:keepLines/>
      <w:widowControl w:val="0"/>
      <w:numPr>
        <w:ilvl w:val="1"/>
        <w:numId w:val="1"/>
      </w:numPr>
      <w:suppressLineNumbers/>
      <w:spacing w:before="0" w:after="60"/>
      <w:ind w:firstLine="567"/>
      <w:jc w:val="center"/>
    </w:pPr>
    <w:rPr>
      <w:b/>
      <w:bCs/>
      <w:sz w:val="30"/>
      <w:szCs w:val="30"/>
    </w:rPr>
  </w:style>
  <w:style w:type="character" w:customStyle="1" w:styleId="h11">
    <w:name w:val="h11"/>
    <w:rsid w:val="0044775F"/>
    <w:rPr>
      <w:b/>
      <w:bCs/>
      <w:color w:val="FF9933"/>
      <w:sz w:val="34"/>
      <w:szCs w:val="34"/>
    </w:rPr>
  </w:style>
  <w:style w:type="paragraph" w:styleId="3b">
    <w:name w:val="Body Text 3"/>
    <w:basedOn w:val="a7"/>
    <w:link w:val="3c"/>
    <w:rsid w:val="0044775F"/>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rPr>
  </w:style>
  <w:style w:type="character" w:customStyle="1" w:styleId="3c">
    <w:name w:val="Основной текст 3 Знак"/>
    <w:basedOn w:val="a9"/>
    <w:link w:val="3b"/>
    <w:rsid w:val="0044775F"/>
    <w:rPr>
      <w:rFonts w:ascii="Times New Roman" w:eastAsia="Arial Unicode MS" w:hAnsi="Times New Roman" w:cs="Times New Roman"/>
      <w:color w:val="FF0000"/>
      <w:kern w:val="1"/>
      <w:sz w:val="24"/>
      <w:szCs w:val="24"/>
      <w:lang/>
    </w:rPr>
  </w:style>
  <w:style w:type="paragraph" w:customStyle="1" w:styleId="a6">
    <w:name w:val="Знак Знак Знак Знак Знак Знак Знак Знак Знак Знак Знак Знак Знак"/>
    <w:basedOn w:val="a7"/>
    <w:rsid w:val="0044775F"/>
    <w:pPr>
      <w:numPr>
        <w:ilvl w:val="1"/>
        <w:numId w:val="7"/>
      </w:numPr>
      <w:spacing w:after="160" w:line="240" w:lineRule="exact"/>
      <w:ind w:left="0" w:firstLine="0"/>
    </w:pPr>
    <w:rPr>
      <w:rFonts w:ascii="Verdana" w:eastAsia="Times New Roman" w:hAnsi="Verdana" w:cs="Verdana"/>
      <w:sz w:val="20"/>
      <w:szCs w:val="20"/>
      <w:lang w:val="en-US"/>
    </w:rPr>
  </w:style>
  <w:style w:type="paragraph" w:styleId="afff8">
    <w:name w:val="List Bullet"/>
    <w:basedOn w:val="a7"/>
    <w:autoRedefine/>
    <w:rsid w:val="0044775F"/>
    <w:pPr>
      <w:widowControl w:val="0"/>
      <w:tabs>
        <w:tab w:val="num" w:pos="72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rsid w:val="0044775F"/>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7"/>
    <w:autoRedefine/>
    <w:rsid w:val="0044775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7"/>
    <w:autoRedefine/>
    <w:rsid w:val="0044775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7"/>
    <w:autoRedefine/>
    <w:rsid w:val="0044775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7"/>
    <w:rsid w:val="0044775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7"/>
    <w:rsid w:val="0044775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7"/>
    <w:rsid w:val="0044775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7"/>
    <w:rsid w:val="0044775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7"/>
    <w:rsid w:val="0044775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7"/>
    <w:rsid w:val="0044775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7"/>
    <w:rsid w:val="0044775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44775F"/>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7"/>
    <w:rsid w:val="0044775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44775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44775F"/>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44775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44775F"/>
  </w:style>
  <w:style w:type="character" w:styleId="afffb">
    <w:name w:val="Emphasis"/>
    <w:qFormat/>
    <w:rsid w:val="0044775F"/>
    <w:rPr>
      <w:i/>
      <w:iCs/>
    </w:rPr>
  </w:style>
  <w:style w:type="paragraph" w:customStyle="1" w:styleId="1f1">
    <w:name w:val="Стиль1"/>
    <w:basedOn w:val="a7"/>
    <w:rsid w:val="0044775F"/>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bCs/>
      <w:sz w:val="28"/>
      <w:szCs w:val="28"/>
      <w:lang w:eastAsia="ru-RU"/>
    </w:rPr>
  </w:style>
  <w:style w:type="character" w:customStyle="1" w:styleId="1f2">
    <w:name w:val="Стиль1 Знак"/>
    <w:rsid w:val="0044775F"/>
    <w:rPr>
      <w:b/>
      <w:bCs/>
      <w:sz w:val="28"/>
      <w:szCs w:val="28"/>
      <w:lang w:val="ru-RU" w:eastAsia="ru-RU" w:bidi="ar-SA"/>
    </w:rPr>
  </w:style>
  <w:style w:type="paragraph" w:customStyle="1" w:styleId="30">
    <w:name w:val="Стиль3"/>
    <w:basedOn w:val="28"/>
    <w:rsid w:val="0044775F"/>
    <w:pPr>
      <w:widowControl w:val="0"/>
      <w:numPr>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7"/>
    <w:rsid w:val="0044775F"/>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44775F"/>
    <w:rPr>
      <w:sz w:val="24"/>
      <w:szCs w:val="24"/>
      <w:lang w:val="ru-RU" w:eastAsia="ru-RU"/>
    </w:rPr>
  </w:style>
  <w:style w:type="character" w:customStyle="1" w:styleId="3d">
    <w:name w:val="Стиль3 Знак"/>
    <w:rsid w:val="0044775F"/>
  </w:style>
  <w:style w:type="paragraph" w:customStyle="1" w:styleId="afffc">
    <w:name w:val="Таблица заголовок"/>
    <w:basedOn w:val="a7"/>
    <w:rsid w:val="0044775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7"/>
    <w:rsid w:val="0044775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7"/>
    <w:rsid w:val="0044775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7"/>
    <w:rsid w:val="0044775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7"/>
    <w:next w:val="a7"/>
    <w:rsid w:val="0044775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7"/>
    <w:next w:val="a7"/>
    <w:rsid w:val="0044775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44775F"/>
  </w:style>
  <w:style w:type="paragraph" w:customStyle="1" w:styleId="1DocumentHeader1">
    <w:name w:val="Заголовок 1.Document Header1"/>
    <w:basedOn w:val="a7"/>
    <w:next w:val="a7"/>
    <w:rsid w:val="0044775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2">
    <w:name w:val="Знак Знак11"/>
    <w:rsid w:val="0044775F"/>
    <w:rPr>
      <w:sz w:val="24"/>
      <w:szCs w:val="24"/>
      <w:lang w:val="ru-RU" w:eastAsia="ru-RU"/>
    </w:rPr>
  </w:style>
  <w:style w:type="paragraph" w:customStyle="1" w:styleId="200">
    <w:name w:val="20"/>
    <w:basedOn w:val="a7"/>
    <w:rsid w:val="0044775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одпункт"/>
    <w:basedOn w:val="af3"/>
    <w:rsid w:val="0044775F"/>
    <w:pPr>
      <w:widowControl/>
      <w:tabs>
        <w:tab w:val="clear" w:pos="1980"/>
        <w:tab w:val="num" w:pos="2520"/>
      </w:tabs>
      <w:ind w:left="1728" w:hanging="648"/>
    </w:pPr>
    <w:rPr>
      <w:rFonts w:eastAsia="Times New Roman"/>
      <w:kern w:val="0"/>
      <w:lang w:eastAsia="ru-RU"/>
    </w:rPr>
  </w:style>
  <w:style w:type="paragraph" w:customStyle="1" w:styleId="a2">
    <w:name w:val="Таблица шапка"/>
    <w:basedOn w:val="a7"/>
    <w:rsid w:val="0044775F"/>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3">
    <w:name w:val="Таблица текст"/>
    <w:basedOn w:val="a7"/>
    <w:rsid w:val="0044775F"/>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7"/>
    <w:rsid w:val="0044775F"/>
    <w:pPr>
      <w:numPr>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7"/>
    <w:rsid w:val="0044775F"/>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7"/>
    <w:rsid w:val="0044775F"/>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7"/>
    <w:next w:val="a7"/>
    <w:rsid w:val="0044775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7"/>
    <w:rsid w:val="0044775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5">
    <w:name w:val="Гипертекстовая ссылка"/>
    <w:rsid w:val="0044775F"/>
    <w:rPr>
      <w:b/>
      <w:bCs/>
      <w:color w:val="008000"/>
      <w:sz w:val="20"/>
      <w:szCs w:val="20"/>
      <w:u w:val="single"/>
    </w:rPr>
  </w:style>
  <w:style w:type="paragraph" w:customStyle="1" w:styleId="affff6">
    <w:name w:val="Знак Знак Знак Знак"/>
    <w:basedOn w:val="a7"/>
    <w:rsid w:val="0044775F"/>
    <w:pPr>
      <w:spacing w:after="160" w:line="240" w:lineRule="exact"/>
    </w:pPr>
    <w:rPr>
      <w:rFonts w:ascii="Verdana" w:eastAsia="Times New Roman" w:hAnsi="Verdana" w:cs="Verdana"/>
      <w:sz w:val="20"/>
      <w:szCs w:val="20"/>
      <w:lang w:val="en-US"/>
    </w:rPr>
  </w:style>
  <w:style w:type="paragraph" w:customStyle="1" w:styleId="style5">
    <w:name w:val="style5"/>
    <w:basedOn w:val="a7"/>
    <w:rsid w:val="00447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44775F"/>
    <w:rPr>
      <w:color w:val="0000FF"/>
      <w:spacing w:val="0"/>
      <w:u w:val="double"/>
    </w:rPr>
  </w:style>
  <w:style w:type="character" w:customStyle="1" w:styleId="labeltextlot21">
    <w:name w:val="label_text_lot_21"/>
    <w:rsid w:val="0044775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44775F"/>
    <w:pPr>
      <w:tabs>
        <w:tab w:val="num" w:pos="72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44775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7"/>
    <w:rsid w:val="0044775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7"/>
    <w:rsid w:val="0044775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7"/>
    <w:rsid w:val="0044775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7"/>
    <w:rsid w:val="0044775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7"/>
    <w:rsid w:val="0044775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7"/>
    <w:rsid w:val="0044775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7"/>
    <w:rsid w:val="0044775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7"/>
    <w:rsid w:val="0044775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7"/>
    <w:rsid w:val="0044775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7"/>
    <w:rsid w:val="0044775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
    <w:rsid w:val="0044775F"/>
    <w:pPr>
      <w:keepLines w:val="0"/>
      <w:suppressAutoHyphens w:val="0"/>
      <w:spacing w:before="240" w:after="60"/>
      <w:jc w:val="center"/>
    </w:pPr>
    <w:rPr>
      <w:b/>
      <w:kern w:val="28"/>
      <w:sz w:val="28"/>
      <w:szCs w:val="28"/>
    </w:rPr>
  </w:style>
  <w:style w:type="paragraph" w:styleId="affff7">
    <w:name w:val="No Spacing"/>
    <w:uiPriority w:val="1"/>
    <w:qFormat/>
    <w:rsid w:val="0044775F"/>
    <w:pPr>
      <w:spacing w:after="0" w:line="240" w:lineRule="auto"/>
    </w:pPr>
    <w:rPr>
      <w:rFonts w:ascii="Calibri" w:eastAsia="Calibri" w:hAnsi="Calibri" w:cs="Times New Roman"/>
      <w:lang w:eastAsia="ru-RU"/>
    </w:rPr>
  </w:style>
  <w:style w:type="character" w:customStyle="1" w:styleId="1f6">
    <w:name w:val="Текст примечания Знак1"/>
    <w:basedOn w:val="a9"/>
    <w:rsid w:val="0044775F"/>
  </w:style>
  <w:style w:type="character" w:customStyle="1" w:styleId="text">
    <w:name w:val="text"/>
    <w:rsid w:val="0044775F"/>
  </w:style>
  <w:style w:type="character" w:customStyle="1" w:styleId="orange1">
    <w:name w:val="orange1"/>
    <w:rsid w:val="0044775F"/>
    <w:rPr>
      <w:b/>
      <w:bCs/>
      <w:color w:val="F27302"/>
    </w:rPr>
  </w:style>
  <w:style w:type="character" w:customStyle="1" w:styleId="iceouttxt">
    <w:name w:val="iceouttxt"/>
    <w:uiPriority w:val="99"/>
    <w:rsid w:val="0044775F"/>
  </w:style>
  <w:style w:type="character" w:customStyle="1" w:styleId="dfaq">
    <w:name w:val="dfaq"/>
    <w:rsid w:val="0044775F"/>
  </w:style>
  <w:style w:type="paragraph" w:customStyle="1" w:styleId="Affff8">
    <w:name w:val="Текстовый блок A"/>
    <w:rsid w:val="0044775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44775F"/>
  </w:style>
  <w:style w:type="paragraph" w:customStyle="1" w:styleId="Head93">
    <w:name w:val="Head 9.3"/>
    <w:basedOn w:val="a7"/>
    <w:next w:val="a7"/>
    <w:uiPriority w:val="99"/>
    <w:rsid w:val="0044775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3">
    <w:name w:val="Нет списка11"/>
    <w:next w:val="ab"/>
    <w:semiHidden/>
    <w:unhideWhenUsed/>
    <w:rsid w:val="0044775F"/>
  </w:style>
  <w:style w:type="character" w:customStyle="1" w:styleId="311">
    <w:name w:val="Основной текст 3 Знак1"/>
    <w:uiPriority w:val="99"/>
    <w:semiHidden/>
    <w:rsid w:val="0044775F"/>
    <w:rPr>
      <w:sz w:val="16"/>
      <w:szCs w:val="16"/>
    </w:rPr>
  </w:style>
  <w:style w:type="character" w:customStyle="1" w:styleId="ConsPlusNormal0">
    <w:name w:val="ConsPlusNormal Знак"/>
    <w:link w:val="ConsPlusNormal"/>
    <w:locked/>
    <w:rsid w:val="0044775F"/>
    <w:rPr>
      <w:rFonts w:ascii="Arial" w:eastAsiaTheme="minorEastAsia" w:hAnsi="Arial" w:cs="Arial"/>
      <w:sz w:val="20"/>
      <w:szCs w:val="20"/>
      <w:lang w:eastAsia="ru-RU"/>
    </w:rPr>
  </w:style>
  <w:style w:type="paragraph" w:customStyle="1" w:styleId="-">
    <w:name w:val="Контракт-пункт"/>
    <w:basedOn w:val="a7"/>
    <w:rsid w:val="0044775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7"/>
    <w:rsid w:val="0044775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44775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7"/>
    <w:rsid w:val="004477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next w:val="a8"/>
    <w:link w:val="11"/>
    <w:qFormat/>
    <w:rsid w:val="0044775F"/>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7"/>
    <w:next w:val="a8"/>
    <w:link w:val="210"/>
    <w:qFormat/>
    <w:rsid w:val="0044775F"/>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7"/>
    <w:next w:val="a8"/>
    <w:link w:val="310"/>
    <w:qFormat/>
    <w:rsid w:val="0044775F"/>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7"/>
    <w:next w:val="a7"/>
    <w:link w:val="43"/>
    <w:qFormat/>
    <w:rsid w:val="0044775F"/>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7"/>
    <w:next w:val="a8"/>
    <w:link w:val="510"/>
    <w:qFormat/>
    <w:rsid w:val="0044775F"/>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7"/>
    <w:next w:val="a7"/>
    <w:link w:val="60"/>
    <w:qFormat/>
    <w:rsid w:val="0044775F"/>
    <w:pPr>
      <w:numPr>
        <w:ilvl w:val="5"/>
        <w:numId w:val="3"/>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7"/>
    <w:next w:val="a7"/>
    <w:link w:val="70"/>
    <w:qFormat/>
    <w:rsid w:val="0044775F"/>
    <w:pPr>
      <w:numPr>
        <w:ilvl w:val="6"/>
        <w:numId w:val="3"/>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7"/>
    <w:next w:val="a7"/>
    <w:link w:val="80"/>
    <w:qFormat/>
    <w:rsid w:val="0044775F"/>
    <w:pPr>
      <w:numPr>
        <w:ilvl w:val="7"/>
        <w:numId w:val="3"/>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7"/>
    <w:next w:val="a7"/>
    <w:link w:val="90"/>
    <w:qFormat/>
    <w:rsid w:val="0044775F"/>
    <w:pPr>
      <w:numPr>
        <w:ilvl w:val="8"/>
        <w:numId w:val="3"/>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Document Header1 Знак"/>
    <w:basedOn w:val="a9"/>
    <w:rsid w:val="0044775F"/>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9"/>
    <w:rsid w:val="0044775F"/>
    <w:rPr>
      <w:rFonts w:asciiTheme="majorHAnsi" w:eastAsiaTheme="majorEastAsia" w:hAnsiTheme="majorHAnsi" w:cstheme="majorBidi"/>
      <w:b/>
      <w:bCs/>
      <w:color w:val="4F81BD" w:themeColor="accent1"/>
      <w:sz w:val="26"/>
      <w:szCs w:val="26"/>
    </w:rPr>
  </w:style>
  <w:style w:type="character" w:customStyle="1" w:styleId="34">
    <w:name w:val="Заголовок 3 Знак"/>
    <w:basedOn w:val="a9"/>
    <w:rsid w:val="0044775F"/>
    <w:rPr>
      <w:rFonts w:asciiTheme="majorHAnsi" w:eastAsiaTheme="majorEastAsia" w:hAnsiTheme="majorHAnsi" w:cstheme="majorBidi"/>
      <w:b/>
      <w:bCs/>
      <w:color w:val="4F81BD" w:themeColor="accent1"/>
    </w:rPr>
  </w:style>
  <w:style w:type="character" w:customStyle="1" w:styleId="43">
    <w:name w:val="Заголовок 4 Знак"/>
    <w:basedOn w:val="a9"/>
    <w:link w:val="42"/>
    <w:rsid w:val="0044775F"/>
    <w:rPr>
      <w:rFonts w:ascii="Times New Roman" w:eastAsia="Times New Roman" w:hAnsi="Times New Roman" w:cs="Times New Roman"/>
      <w:b/>
      <w:sz w:val="28"/>
      <w:szCs w:val="20"/>
      <w:lang w:eastAsia="ru-RU"/>
    </w:rPr>
  </w:style>
  <w:style w:type="character" w:customStyle="1" w:styleId="52">
    <w:name w:val="Заголовок 5 Знак"/>
    <w:basedOn w:val="a9"/>
    <w:rsid w:val="0044775F"/>
    <w:rPr>
      <w:rFonts w:asciiTheme="majorHAnsi" w:eastAsiaTheme="majorEastAsia" w:hAnsiTheme="majorHAnsi" w:cstheme="majorBidi"/>
      <w:color w:val="243F60" w:themeColor="accent1" w:themeShade="7F"/>
    </w:rPr>
  </w:style>
  <w:style w:type="character" w:customStyle="1" w:styleId="60">
    <w:name w:val="Заголовок 6 Знак"/>
    <w:basedOn w:val="a9"/>
    <w:link w:val="6"/>
    <w:rsid w:val="0044775F"/>
    <w:rPr>
      <w:rFonts w:ascii="Times New Roman" w:eastAsia="Times New Roman" w:hAnsi="Times New Roman" w:cs="Times New Roman"/>
      <w:i/>
      <w:iCs/>
      <w:lang w:val="x-none" w:eastAsia="x-none"/>
    </w:rPr>
  </w:style>
  <w:style w:type="character" w:customStyle="1" w:styleId="70">
    <w:name w:val="Заголовок 7 Знак"/>
    <w:basedOn w:val="a9"/>
    <w:link w:val="7"/>
    <w:rsid w:val="0044775F"/>
    <w:rPr>
      <w:rFonts w:ascii="Arial" w:eastAsia="Times New Roman" w:hAnsi="Arial" w:cs="Times New Roman"/>
      <w:sz w:val="20"/>
      <w:szCs w:val="20"/>
      <w:lang w:val="x-none" w:eastAsia="x-none"/>
    </w:rPr>
  </w:style>
  <w:style w:type="character" w:customStyle="1" w:styleId="80">
    <w:name w:val="Заголовок 8 Знак"/>
    <w:basedOn w:val="a9"/>
    <w:link w:val="8"/>
    <w:rsid w:val="0044775F"/>
    <w:rPr>
      <w:rFonts w:ascii="Arial" w:eastAsia="Times New Roman" w:hAnsi="Arial" w:cs="Times New Roman"/>
      <w:i/>
      <w:iCs/>
      <w:sz w:val="20"/>
      <w:szCs w:val="20"/>
      <w:lang w:val="x-none" w:eastAsia="x-none"/>
    </w:rPr>
  </w:style>
  <w:style w:type="character" w:customStyle="1" w:styleId="90">
    <w:name w:val="Заголовок 9 Знак"/>
    <w:basedOn w:val="a9"/>
    <w:link w:val="9"/>
    <w:rsid w:val="0044775F"/>
    <w:rPr>
      <w:rFonts w:ascii="Arial" w:eastAsia="Times New Roman" w:hAnsi="Arial" w:cs="Times New Roman"/>
      <w:b/>
      <w:bCs/>
      <w:i/>
      <w:iCs/>
      <w:sz w:val="18"/>
      <w:szCs w:val="18"/>
      <w:lang w:val="x-none" w:eastAsia="x-none"/>
    </w:rPr>
  </w:style>
  <w:style w:type="paragraph" w:styleId="24">
    <w:name w:val="Body Text 2"/>
    <w:basedOn w:val="a7"/>
    <w:link w:val="25"/>
    <w:unhideWhenUsed/>
    <w:rsid w:val="0044775F"/>
    <w:pPr>
      <w:spacing w:after="120" w:line="480" w:lineRule="auto"/>
    </w:pPr>
  </w:style>
  <w:style w:type="character" w:customStyle="1" w:styleId="25">
    <w:name w:val="Основной текст 2 Знак"/>
    <w:basedOn w:val="a9"/>
    <w:link w:val="24"/>
    <w:rsid w:val="0044775F"/>
  </w:style>
  <w:style w:type="character" w:styleId="ac">
    <w:name w:val="Hyperlink"/>
    <w:basedOn w:val="a9"/>
    <w:unhideWhenUsed/>
    <w:rsid w:val="0044775F"/>
    <w:rPr>
      <w:color w:val="0000FF" w:themeColor="hyperlink"/>
      <w:u w:val="single"/>
    </w:rPr>
  </w:style>
  <w:style w:type="paragraph" w:customStyle="1" w:styleId="35">
    <w:name w:val="Стиль3 Знак Знак"/>
    <w:rsid w:val="0044775F"/>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Знак Знак Знак Знак Знак Знак Знак Знак Знак"/>
    <w:basedOn w:val="a7"/>
    <w:rsid w:val="004477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4775F"/>
    <w:pPr>
      <w:autoSpaceDE w:val="0"/>
      <w:autoSpaceDN w:val="0"/>
      <w:adjustRightInd w:val="0"/>
      <w:spacing w:after="0" w:line="240" w:lineRule="auto"/>
    </w:pPr>
    <w:rPr>
      <w:rFonts w:ascii="Arial" w:eastAsiaTheme="minorEastAsia" w:hAnsi="Arial" w:cs="Arial"/>
      <w:sz w:val="20"/>
      <w:szCs w:val="20"/>
      <w:lang w:eastAsia="ru-RU"/>
    </w:rPr>
  </w:style>
  <w:style w:type="table" w:styleId="ae">
    <w:name w:val="Table Grid"/>
    <w:basedOn w:val="aa"/>
    <w:uiPriority w:val="59"/>
    <w:rsid w:val="0044775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7"/>
    <w:link w:val="af0"/>
    <w:unhideWhenUsed/>
    <w:rsid w:val="0044775F"/>
    <w:pPr>
      <w:spacing w:after="0" w:line="240" w:lineRule="auto"/>
    </w:pPr>
    <w:rPr>
      <w:rFonts w:ascii="Tahoma" w:hAnsi="Tahoma" w:cs="Tahoma"/>
      <w:sz w:val="16"/>
      <w:szCs w:val="16"/>
    </w:rPr>
  </w:style>
  <w:style w:type="character" w:customStyle="1" w:styleId="af0">
    <w:name w:val="Текст выноски Знак"/>
    <w:basedOn w:val="a9"/>
    <w:link w:val="af"/>
    <w:rsid w:val="0044775F"/>
    <w:rPr>
      <w:rFonts w:ascii="Tahoma" w:hAnsi="Tahoma" w:cs="Tahoma"/>
      <w:sz w:val="16"/>
      <w:szCs w:val="16"/>
    </w:rPr>
  </w:style>
  <w:style w:type="paragraph" w:styleId="a8">
    <w:name w:val="Body Text"/>
    <w:aliases w:val="body text"/>
    <w:basedOn w:val="a7"/>
    <w:link w:val="af1"/>
    <w:rsid w:val="0044775F"/>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1">
    <w:name w:val="Основной текст Знак"/>
    <w:aliases w:val="body text Знак"/>
    <w:basedOn w:val="a9"/>
    <w:link w:val="a8"/>
    <w:rsid w:val="0044775F"/>
    <w:rPr>
      <w:rFonts w:ascii="Arial" w:eastAsia="Arial Unicode MS" w:hAnsi="Arial" w:cs="Arial"/>
      <w:kern w:val="1"/>
      <w:sz w:val="20"/>
      <w:szCs w:val="24"/>
      <w:lang w:eastAsia="zh-CN"/>
    </w:rPr>
  </w:style>
  <w:style w:type="paragraph" w:customStyle="1" w:styleId="af2">
    <w:name w:val="Содержимое таблицы"/>
    <w:basedOn w:val="a7"/>
    <w:rsid w:val="0044775F"/>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3">
    <w:name w:val="Пункт"/>
    <w:basedOn w:val="a7"/>
    <w:rsid w:val="0044775F"/>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a"/>
    <w:next w:val="ae"/>
    <w:uiPriority w:val="59"/>
    <w:rsid w:val="004477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b"/>
    <w:uiPriority w:val="99"/>
    <w:semiHidden/>
    <w:unhideWhenUsed/>
    <w:rsid w:val="0044775F"/>
  </w:style>
  <w:style w:type="character" w:styleId="af4">
    <w:name w:val="FollowedHyperlink"/>
    <w:basedOn w:val="a9"/>
    <w:uiPriority w:val="99"/>
    <w:semiHidden/>
    <w:unhideWhenUsed/>
    <w:rsid w:val="0044775F"/>
    <w:rPr>
      <w:color w:val="800080"/>
      <w:u w:val="single"/>
    </w:rPr>
  </w:style>
  <w:style w:type="paragraph" w:customStyle="1" w:styleId="font5">
    <w:name w:val="font5"/>
    <w:basedOn w:val="a7"/>
    <w:rsid w:val="0044775F"/>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7"/>
    <w:rsid w:val="0044775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7"/>
    <w:rsid w:val="0044775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7"/>
    <w:rsid w:val="0044775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7"/>
    <w:rsid w:val="0044775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7"/>
    <w:rsid w:val="0044775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7"/>
    <w:rsid w:val="0044775F"/>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7"/>
    <w:rsid w:val="0044775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7"/>
    <w:rsid w:val="0044775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7"/>
    <w:rsid w:val="0044775F"/>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7"/>
    <w:rsid w:val="0044775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7"/>
    <w:rsid w:val="00447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7"/>
    <w:rsid w:val="0044775F"/>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b"/>
    <w:uiPriority w:val="99"/>
    <w:semiHidden/>
    <w:unhideWhenUsed/>
    <w:rsid w:val="0044775F"/>
  </w:style>
  <w:style w:type="paragraph" w:styleId="af5">
    <w:name w:val="List Paragraph"/>
    <w:basedOn w:val="a7"/>
    <w:qFormat/>
    <w:rsid w:val="0044775F"/>
    <w:pPr>
      <w:ind w:left="720"/>
      <w:contextualSpacing/>
    </w:pPr>
  </w:style>
  <w:style w:type="paragraph" w:customStyle="1" w:styleId="af6">
    <w:name w:val="Текст в заданном формате"/>
    <w:basedOn w:val="a7"/>
    <w:rsid w:val="0044775F"/>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44775F"/>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44775F"/>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44775F"/>
    <w:rPr>
      <w:rFonts w:ascii="Times New Roman" w:eastAsia="Times New Roman" w:hAnsi="Times New Roman" w:cs="Times New Roman"/>
      <w:sz w:val="20"/>
      <w:szCs w:val="20"/>
      <w:lang w:eastAsia="ru-RU"/>
    </w:rPr>
  </w:style>
  <w:style w:type="character" w:customStyle="1" w:styleId="510">
    <w:name w:val="Заголовок 5 Знак1"/>
    <w:link w:val="51"/>
    <w:rsid w:val="0044775F"/>
    <w:rPr>
      <w:rFonts w:ascii="Times New Roman" w:eastAsia="Times New Roman" w:hAnsi="Times New Roman" w:cs="Times New Roman"/>
      <w:sz w:val="20"/>
      <w:szCs w:val="20"/>
      <w:lang w:eastAsia="ru-RU"/>
    </w:rPr>
  </w:style>
  <w:style w:type="character" w:customStyle="1" w:styleId="14">
    <w:name w:val="Основной шрифт1"/>
    <w:rsid w:val="0044775F"/>
  </w:style>
  <w:style w:type="character" w:customStyle="1" w:styleId="apple-converted-space">
    <w:name w:val="apple-converted-space"/>
    <w:rsid w:val="0044775F"/>
    <w:rPr>
      <w:rFonts w:cs="Times New Roman"/>
    </w:rPr>
  </w:style>
  <w:style w:type="character" w:customStyle="1" w:styleId="15">
    <w:name w:val="Знак примечания1"/>
    <w:rsid w:val="0044775F"/>
    <w:rPr>
      <w:sz w:val="16"/>
    </w:rPr>
  </w:style>
  <w:style w:type="character" w:customStyle="1" w:styleId="af7">
    <w:name w:val="Текст комментария Знак"/>
    <w:rsid w:val="0044775F"/>
    <w:rPr>
      <w:rFonts w:cs="Times New Roman"/>
    </w:rPr>
  </w:style>
  <w:style w:type="character" w:styleId="af8">
    <w:name w:val="Strong"/>
    <w:uiPriority w:val="22"/>
    <w:qFormat/>
    <w:rsid w:val="0044775F"/>
    <w:rPr>
      <w:b/>
    </w:rPr>
  </w:style>
  <w:style w:type="character" w:customStyle="1" w:styleId="af9">
    <w:name w:val="Основной текст_"/>
    <w:rsid w:val="0044775F"/>
    <w:rPr>
      <w:rFonts w:cs="Times New Roman"/>
    </w:rPr>
  </w:style>
  <w:style w:type="character" w:customStyle="1" w:styleId="Tahoma">
    <w:name w:val="Основной текст + Tahoma"/>
    <w:aliases w:val="4 pt,Интервал 0 pt,Масштаб 200%"/>
    <w:basedOn w:val="af9"/>
    <w:rsid w:val="0044775F"/>
    <w:rPr>
      <w:rFonts w:cs="Times New Roman"/>
    </w:rPr>
  </w:style>
  <w:style w:type="character" w:customStyle="1" w:styleId="4pt">
    <w:name w:val="Основной текст + 4 pt"/>
    <w:aliases w:val="Полужирный,Интервал 0 pt2,Масштаб 150%"/>
    <w:basedOn w:val="af9"/>
    <w:rsid w:val="0044775F"/>
    <w:rPr>
      <w:rFonts w:cs="Times New Roman"/>
    </w:rPr>
  </w:style>
  <w:style w:type="character" w:customStyle="1" w:styleId="Candara">
    <w:name w:val="Основной текст + Candara"/>
    <w:aliases w:val="4 pt1,Интервал 0 pt1"/>
    <w:basedOn w:val="af9"/>
    <w:rsid w:val="0044775F"/>
    <w:rPr>
      <w:rFonts w:cs="Times New Roman"/>
    </w:rPr>
  </w:style>
  <w:style w:type="character" w:customStyle="1" w:styleId="afa">
    <w:name w:val="Верхний колонтитул Знак"/>
    <w:rsid w:val="0044775F"/>
    <w:rPr>
      <w:rFonts w:cs="Times New Roman"/>
    </w:rPr>
  </w:style>
  <w:style w:type="character" w:customStyle="1" w:styleId="afb">
    <w:name w:val="Нижний колонтитул Знак"/>
    <w:rsid w:val="0044775F"/>
    <w:rPr>
      <w:rFonts w:cs="Times New Roman"/>
    </w:rPr>
  </w:style>
  <w:style w:type="character" w:customStyle="1" w:styleId="afc">
    <w:name w:val="Обычный текст Знак"/>
    <w:rsid w:val="0044775F"/>
    <w:rPr>
      <w:rFonts w:cs="Times New Roman"/>
    </w:rPr>
  </w:style>
  <w:style w:type="character" w:customStyle="1" w:styleId="ListLabel1">
    <w:name w:val="ListLabel 1"/>
    <w:rsid w:val="0044775F"/>
    <w:rPr>
      <w:sz w:val="20"/>
    </w:rPr>
  </w:style>
  <w:style w:type="character" w:customStyle="1" w:styleId="ListLabel2">
    <w:name w:val="ListLabel 2"/>
    <w:rsid w:val="0044775F"/>
  </w:style>
  <w:style w:type="paragraph" w:customStyle="1" w:styleId="afd">
    <w:name w:val="Заголовок"/>
    <w:basedOn w:val="a7"/>
    <w:next w:val="a8"/>
    <w:rsid w:val="0044775F"/>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e">
    <w:name w:val="List"/>
    <w:basedOn w:val="a8"/>
    <w:rsid w:val="0044775F"/>
    <w:pPr>
      <w:widowControl/>
    </w:pPr>
    <w:rPr>
      <w:rFonts w:ascii="Times New Roman" w:eastAsia="Times New Roman" w:hAnsi="Times New Roman" w:cs="Lucida Sans"/>
      <w:kern w:val="0"/>
      <w:szCs w:val="20"/>
      <w:lang w:eastAsia="ru-RU"/>
    </w:rPr>
  </w:style>
  <w:style w:type="paragraph" w:customStyle="1" w:styleId="16">
    <w:name w:val="Название1"/>
    <w:basedOn w:val="a7"/>
    <w:rsid w:val="0044775F"/>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7"/>
    <w:rsid w:val="0044775F"/>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7"/>
    <w:rsid w:val="0044775F"/>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7"/>
    <w:rsid w:val="0044775F"/>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7"/>
    <w:rsid w:val="0044775F"/>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7"/>
    <w:rsid w:val="0044775F"/>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7"/>
    <w:rsid w:val="0044775F"/>
    <w:pPr>
      <w:suppressAutoHyphens/>
      <w:spacing w:after="0" w:line="240" w:lineRule="auto"/>
      <w:ind w:left="720"/>
    </w:pPr>
    <w:rPr>
      <w:rFonts w:ascii="Times New Roman" w:eastAsia="Times New Roman" w:hAnsi="Times New Roman" w:cs="Times New Roman"/>
      <w:sz w:val="20"/>
      <w:szCs w:val="20"/>
      <w:lang w:eastAsia="ru-RU"/>
    </w:rPr>
  </w:style>
  <w:style w:type="paragraph" w:styleId="aff">
    <w:name w:val="header"/>
    <w:basedOn w:val="a7"/>
    <w:link w:val="1c"/>
    <w:rsid w:val="0044775F"/>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9"/>
    <w:link w:val="aff"/>
    <w:rsid w:val="0044775F"/>
    <w:rPr>
      <w:rFonts w:ascii="Times New Roman" w:eastAsia="Times New Roman" w:hAnsi="Times New Roman" w:cs="Times New Roman"/>
      <w:sz w:val="20"/>
      <w:szCs w:val="20"/>
      <w:lang w:eastAsia="ru-RU"/>
    </w:rPr>
  </w:style>
  <w:style w:type="paragraph" w:styleId="aff0">
    <w:name w:val="footer"/>
    <w:basedOn w:val="a7"/>
    <w:link w:val="1d"/>
    <w:rsid w:val="0044775F"/>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9"/>
    <w:link w:val="aff0"/>
    <w:rsid w:val="0044775F"/>
    <w:rPr>
      <w:rFonts w:ascii="Times New Roman" w:eastAsia="Times New Roman" w:hAnsi="Times New Roman" w:cs="Times New Roman"/>
      <w:sz w:val="20"/>
      <w:szCs w:val="20"/>
      <w:lang w:eastAsia="ru-RU"/>
    </w:rPr>
  </w:style>
  <w:style w:type="paragraph" w:customStyle="1" w:styleId="110">
    <w:name w:val="Абзац списка11"/>
    <w:basedOn w:val="a7"/>
    <w:rsid w:val="0044775F"/>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7"/>
    <w:rsid w:val="0044775F"/>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7"/>
    <w:rsid w:val="0044775F"/>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7"/>
    <w:rsid w:val="0044775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7"/>
    <w:rsid w:val="0044775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7"/>
    <w:rsid w:val="0044775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7"/>
    <w:rsid w:val="0044775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7"/>
    <w:rsid w:val="0044775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7"/>
    <w:rsid w:val="0044775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7"/>
    <w:rsid w:val="0044775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7"/>
    <w:rsid w:val="0044775F"/>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7"/>
    <w:rsid w:val="0044775F"/>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7"/>
    <w:rsid w:val="0044775F"/>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7"/>
    <w:rsid w:val="0044775F"/>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7"/>
    <w:rsid w:val="0044775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7"/>
    <w:rsid w:val="0044775F"/>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7"/>
    <w:rsid w:val="0044775F"/>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7"/>
    <w:rsid w:val="0044775F"/>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7"/>
    <w:rsid w:val="0044775F"/>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7"/>
    <w:rsid w:val="0044775F"/>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7"/>
    <w:rsid w:val="0044775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7"/>
    <w:rsid w:val="0044775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7"/>
    <w:rsid w:val="0044775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7"/>
    <w:rsid w:val="0044775F"/>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7"/>
    <w:rsid w:val="0044775F"/>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7"/>
    <w:rsid w:val="0044775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7"/>
    <w:rsid w:val="0044775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7"/>
    <w:rsid w:val="0044775F"/>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7"/>
    <w:rsid w:val="0044775F"/>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7"/>
    <w:rsid w:val="0044775F"/>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1">
    <w:name w:val="Заголовок таблицы"/>
    <w:basedOn w:val="af2"/>
    <w:rsid w:val="0044775F"/>
    <w:pPr>
      <w:widowControl/>
      <w:jc w:val="center"/>
    </w:pPr>
    <w:rPr>
      <w:rFonts w:ascii="Times New Roman" w:eastAsia="Times New Roman" w:hAnsi="Times New Roman" w:cs="Times New Roman"/>
      <w:b/>
      <w:bCs/>
      <w:kern w:val="0"/>
      <w:szCs w:val="20"/>
      <w:lang w:eastAsia="ru-RU"/>
    </w:rPr>
  </w:style>
  <w:style w:type="character" w:styleId="aff2">
    <w:name w:val="page number"/>
    <w:basedOn w:val="a9"/>
    <w:unhideWhenUsed/>
    <w:rsid w:val="0044775F"/>
  </w:style>
  <w:style w:type="paragraph" w:styleId="aff3">
    <w:name w:val="Title"/>
    <w:basedOn w:val="a7"/>
    <w:link w:val="aff4"/>
    <w:qFormat/>
    <w:rsid w:val="0044775F"/>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4">
    <w:name w:val="Название Знак"/>
    <w:basedOn w:val="a9"/>
    <w:link w:val="aff3"/>
    <w:rsid w:val="0044775F"/>
    <w:rPr>
      <w:rFonts w:ascii="Times New Roman" w:eastAsia="Times New Roman" w:hAnsi="Times New Roman" w:cs="Times New Roman"/>
      <w:b/>
      <w:sz w:val="40"/>
      <w:szCs w:val="20"/>
      <w:lang w:eastAsia="ru-RU"/>
    </w:rPr>
  </w:style>
  <w:style w:type="paragraph" w:customStyle="1" w:styleId="aff5">
    <w:name w:val="Îñíîâíîé òåêñò"/>
    <w:basedOn w:val="a7"/>
    <w:uiPriority w:val="99"/>
    <w:rsid w:val="0044775F"/>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7"/>
    <w:uiPriority w:val="99"/>
    <w:qFormat/>
    <w:rsid w:val="0044775F"/>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44775F"/>
    <w:rPr>
      <w:rFonts w:ascii="Times New Roman" w:hAnsi="Times New Roman"/>
      <w:b/>
      <w:sz w:val="16"/>
    </w:rPr>
  </w:style>
  <w:style w:type="paragraph" w:customStyle="1" w:styleId="ConsNormal">
    <w:name w:val="ConsNormal"/>
    <w:rsid w:val="0044775F"/>
    <w:pPr>
      <w:snapToGrid w:val="0"/>
      <w:spacing w:after="0" w:line="240" w:lineRule="auto"/>
      <w:ind w:firstLine="720"/>
    </w:pPr>
    <w:rPr>
      <w:rFonts w:ascii="Consultant" w:eastAsia="Times New Roman" w:hAnsi="Consultant" w:cs="Times New Roman"/>
      <w:sz w:val="24"/>
      <w:szCs w:val="20"/>
      <w:lang w:eastAsia="ru-RU"/>
    </w:rPr>
  </w:style>
  <w:style w:type="character" w:styleId="aff6">
    <w:name w:val="annotation reference"/>
    <w:unhideWhenUsed/>
    <w:rsid w:val="0044775F"/>
    <w:rPr>
      <w:rFonts w:cs="Times New Roman"/>
      <w:sz w:val="16"/>
      <w:szCs w:val="16"/>
    </w:rPr>
  </w:style>
  <w:style w:type="paragraph" w:styleId="aff7">
    <w:name w:val="annotation text"/>
    <w:basedOn w:val="a7"/>
    <w:link w:val="aff8"/>
    <w:unhideWhenUsed/>
    <w:rsid w:val="0044775F"/>
    <w:pPr>
      <w:suppressAutoHyphens/>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9"/>
    <w:link w:val="aff7"/>
    <w:rsid w:val="0044775F"/>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44775F"/>
    <w:rPr>
      <w:b/>
      <w:bCs/>
    </w:rPr>
  </w:style>
  <w:style w:type="character" w:customStyle="1" w:styleId="affa">
    <w:name w:val="Тема примечания Знак"/>
    <w:basedOn w:val="aff8"/>
    <w:link w:val="aff9"/>
    <w:uiPriority w:val="99"/>
    <w:semiHidden/>
    <w:rsid w:val="0044775F"/>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44775F"/>
    <w:rPr>
      <w:rFonts w:ascii="Tahoma" w:hAnsi="Tahoma" w:cs="Tahoma"/>
      <w:sz w:val="16"/>
      <w:szCs w:val="16"/>
    </w:rPr>
  </w:style>
  <w:style w:type="paragraph" w:styleId="28">
    <w:name w:val="Body Text Indent 2"/>
    <w:aliases w:val="Знак"/>
    <w:basedOn w:val="a7"/>
    <w:link w:val="29"/>
    <w:unhideWhenUsed/>
    <w:rsid w:val="0044775F"/>
    <w:pPr>
      <w:spacing w:after="120" w:line="480" w:lineRule="auto"/>
      <w:ind w:left="283"/>
    </w:pPr>
  </w:style>
  <w:style w:type="character" w:customStyle="1" w:styleId="29">
    <w:name w:val="Основной текст с отступом 2 Знак"/>
    <w:aliases w:val="Знак Знак2"/>
    <w:basedOn w:val="a9"/>
    <w:link w:val="28"/>
    <w:rsid w:val="0044775F"/>
  </w:style>
  <w:style w:type="numbering" w:customStyle="1" w:styleId="37">
    <w:name w:val="Нет списка3"/>
    <w:next w:val="ab"/>
    <w:semiHidden/>
    <w:rsid w:val="0044775F"/>
  </w:style>
  <w:style w:type="table" w:customStyle="1" w:styleId="2a">
    <w:name w:val="Сетка таблицы2"/>
    <w:basedOn w:val="aa"/>
    <w:next w:val="ae"/>
    <w:rsid w:val="004477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a"/>
    <w:next w:val="ae"/>
    <w:rsid w:val="004477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b"/>
    <w:semiHidden/>
    <w:rsid w:val="0044775F"/>
  </w:style>
  <w:style w:type="paragraph" w:styleId="39">
    <w:name w:val="Body Text Indent 3"/>
    <w:basedOn w:val="a7"/>
    <w:link w:val="3a"/>
    <w:rsid w:val="0044775F"/>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a">
    <w:name w:val="Основной текст с отступом 3 Знак"/>
    <w:basedOn w:val="a9"/>
    <w:link w:val="39"/>
    <w:rsid w:val="0044775F"/>
    <w:rPr>
      <w:rFonts w:ascii="Times New Roman" w:eastAsia="Times New Roman" w:hAnsi="Times New Roman" w:cs="Times New Roman"/>
      <w:sz w:val="28"/>
      <w:szCs w:val="24"/>
      <w:lang w:eastAsia="ru-RU"/>
    </w:rPr>
  </w:style>
  <w:style w:type="paragraph" w:customStyle="1" w:styleId="BodyTextIndent31">
    <w:name w:val="Body Text Indent 31"/>
    <w:basedOn w:val="a7"/>
    <w:rsid w:val="0044775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b">
    <w:name w:val="Body Text Indent"/>
    <w:basedOn w:val="a7"/>
    <w:link w:val="affc"/>
    <w:rsid w:val="0044775F"/>
    <w:pPr>
      <w:spacing w:after="0" w:line="240" w:lineRule="auto"/>
      <w:ind w:firstLine="720"/>
      <w:jc w:val="both"/>
    </w:pPr>
    <w:rPr>
      <w:rFonts w:ascii="Times New Roman" w:eastAsia="Times New Roman" w:hAnsi="Times New Roman" w:cs="Times New Roman"/>
      <w:szCs w:val="20"/>
      <w:lang w:eastAsia="ru-RU"/>
    </w:rPr>
  </w:style>
  <w:style w:type="character" w:customStyle="1" w:styleId="affc">
    <w:name w:val="Основной текст с отступом Знак"/>
    <w:basedOn w:val="a9"/>
    <w:link w:val="affb"/>
    <w:rsid w:val="0044775F"/>
    <w:rPr>
      <w:rFonts w:ascii="Times New Roman" w:eastAsia="Times New Roman" w:hAnsi="Times New Roman" w:cs="Times New Roman"/>
      <w:szCs w:val="20"/>
      <w:lang w:eastAsia="ru-RU"/>
    </w:rPr>
  </w:style>
  <w:style w:type="table" w:customStyle="1" w:styleId="45">
    <w:name w:val="Сетка таблицы4"/>
    <w:basedOn w:val="aa"/>
    <w:next w:val="ae"/>
    <w:rsid w:val="004477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line number"/>
    <w:basedOn w:val="a9"/>
    <w:rsid w:val="0044775F"/>
  </w:style>
  <w:style w:type="paragraph" w:customStyle="1" w:styleId="CharChar">
    <w:name w:val="Char Char"/>
    <w:basedOn w:val="a7"/>
    <w:rsid w:val="004477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e">
    <w:name w:val="Подраздел"/>
    <w:rsid w:val="0044775F"/>
    <w:pPr>
      <w:widowControl w:val="0"/>
      <w:suppressAutoHyphens/>
      <w:spacing w:before="240" w:after="120" w:line="100" w:lineRule="atLeast"/>
      <w:jc w:val="center"/>
    </w:pPr>
    <w:rPr>
      <w:rFonts w:ascii="TimesDL" w:eastAsia="DejaVu Sans" w:hAnsi="TimesDL" w:cs="font293"/>
      <w:b/>
      <w:smallCaps/>
      <w:spacing w:val="-2"/>
      <w:kern w:val="1"/>
      <w:sz w:val="24"/>
      <w:szCs w:val="20"/>
      <w:lang w:eastAsia="ar-SA"/>
    </w:rPr>
  </w:style>
  <w:style w:type="paragraph" w:styleId="afff">
    <w:name w:val="Normal (Web)"/>
    <w:rsid w:val="0044775F"/>
    <w:pPr>
      <w:widowControl w:val="0"/>
      <w:suppressAutoHyphens/>
    </w:pPr>
    <w:rPr>
      <w:rFonts w:ascii="Calibri" w:eastAsia="DejaVu Sans" w:hAnsi="Calibri" w:cs="font293"/>
      <w:kern w:val="1"/>
      <w:lang w:eastAsia="ar-SA"/>
    </w:rPr>
  </w:style>
  <w:style w:type="character" w:customStyle="1" w:styleId="211">
    <w:name w:val="Основной текст 2 Знак1"/>
    <w:rsid w:val="0044775F"/>
    <w:rPr>
      <w:rFonts w:eastAsia="DejaVu Sans"/>
      <w:kern w:val="1"/>
      <w:sz w:val="24"/>
      <w:lang w:eastAsia="ar-SA" w:bidi="ar-SA"/>
    </w:rPr>
  </w:style>
  <w:style w:type="paragraph" w:customStyle="1" w:styleId="afff0">
    <w:name w:val="Условия контракта"/>
    <w:rsid w:val="0044775F"/>
    <w:pPr>
      <w:widowControl w:val="0"/>
      <w:suppressAutoHyphens/>
      <w:spacing w:before="240" w:after="120" w:line="100" w:lineRule="atLeast"/>
      <w:jc w:val="both"/>
    </w:pPr>
    <w:rPr>
      <w:rFonts w:ascii="Times New Roman" w:eastAsia="DejaVu Sans" w:hAnsi="Times New Roman" w:cs="font293"/>
      <w:b/>
      <w:kern w:val="1"/>
      <w:sz w:val="24"/>
      <w:szCs w:val="20"/>
      <w:lang w:eastAsia="ar-SA"/>
    </w:rPr>
  </w:style>
  <w:style w:type="paragraph" w:customStyle="1" w:styleId="2b">
    <w:name w:val="Стиль2"/>
    <w:basedOn w:val="20"/>
    <w:rsid w:val="0044775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7"/>
    <w:rsid w:val="0044775F"/>
    <w:pPr>
      <w:numPr>
        <w:numId w:val="2"/>
      </w:numPr>
      <w:suppressAutoHyphens/>
    </w:pPr>
    <w:rPr>
      <w:rFonts w:ascii="Calibri" w:eastAsia="Times New Roman" w:hAnsi="Calibri" w:cs="Times New Roman"/>
      <w:kern w:val="1"/>
      <w:lang w:eastAsia="ar-SA"/>
    </w:rPr>
  </w:style>
  <w:style w:type="character" w:customStyle="1" w:styleId="afff1">
    <w:name w:val="Не вступил в силу"/>
    <w:rsid w:val="0044775F"/>
    <w:rPr>
      <w:rFonts w:cs="Times New Roman"/>
      <w:color w:val="008080"/>
      <w:sz w:val="20"/>
      <w:szCs w:val="20"/>
    </w:rPr>
  </w:style>
  <w:style w:type="character" w:customStyle="1" w:styleId="Absatz-Standardschriftart">
    <w:name w:val="Absatz-Standardschriftart"/>
    <w:rsid w:val="0044775F"/>
  </w:style>
  <w:style w:type="character" w:customStyle="1" w:styleId="afff2">
    <w:name w:val="Цветовое выделение"/>
    <w:rsid w:val="0044775F"/>
    <w:rPr>
      <w:b/>
      <w:bCs/>
      <w:color w:val="000080"/>
      <w:sz w:val="20"/>
      <w:szCs w:val="20"/>
    </w:rPr>
  </w:style>
  <w:style w:type="character" w:customStyle="1" w:styleId="afff3">
    <w:name w:val="Знак Знак"/>
    <w:rsid w:val="0044775F"/>
    <w:rPr>
      <w:rFonts w:ascii="Tahoma" w:hAnsi="Tahoma" w:cs="Tahoma"/>
      <w:kern w:val="1"/>
      <w:sz w:val="16"/>
      <w:szCs w:val="16"/>
      <w:lang w:eastAsia="ar-SA"/>
    </w:rPr>
  </w:style>
  <w:style w:type="character" w:customStyle="1" w:styleId="1f0">
    <w:name w:val="Основной шрифт абзаца1"/>
    <w:rsid w:val="0044775F"/>
  </w:style>
  <w:style w:type="paragraph" w:customStyle="1" w:styleId="ConsPlusNonformat">
    <w:name w:val="ConsPlusNonformat"/>
    <w:rsid w:val="004477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7"/>
    <w:rsid w:val="0044775F"/>
    <w:pPr>
      <w:spacing w:after="160" w:line="240" w:lineRule="exact"/>
    </w:pPr>
    <w:rPr>
      <w:rFonts w:ascii="Verdana" w:eastAsia="Times New Roman" w:hAnsi="Verdana" w:cs="Verdana"/>
      <w:sz w:val="20"/>
      <w:szCs w:val="20"/>
      <w:lang w:val="en-US"/>
    </w:rPr>
  </w:style>
  <w:style w:type="paragraph" w:customStyle="1" w:styleId="afff4">
    <w:name w:val="Знак Знак Знак Знак Знак Знак Знак Знак Знак Знак Знак Знак Знак Знак Знак Знак Знак"/>
    <w:basedOn w:val="a7"/>
    <w:rsid w:val="0044775F"/>
    <w:pPr>
      <w:spacing w:after="160" w:line="240" w:lineRule="exact"/>
    </w:pPr>
    <w:rPr>
      <w:rFonts w:ascii="Verdana" w:eastAsia="Times New Roman" w:hAnsi="Verdana" w:cs="Verdana"/>
      <w:sz w:val="20"/>
      <w:szCs w:val="20"/>
      <w:lang w:val="en-US"/>
    </w:rPr>
  </w:style>
  <w:style w:type="character" w:customStyle="1" w:styleId="afff5">
    <w:name w:val="Символ сноски"/>
    <w:rsid w:val="0044775F"/>
    <w:rPr>
      <w:vertAlign w:val="superscript"/>
    </w:rPr>
  </w:style>
  <w:style w:type="paragraph" w:styleId="afff6">
    <w:name w:val="Subtitle"/>
    <w:basedOn w:val="afd"/>
    <w:next w:val="a8"/>
    <w:link w:val="afff7"/>
    <w:qFormat/>
    <w:rsid w:val="0044775F"/>
    <w:pPr>
      <w:widowControl w:val="0"/>
      <w:jc w:val="center"/>
    </w:pPr>
    <w:rPr>
      <w:rFonts w:ascii="Arial" w:eastAsia="MS Mincho" w:hAnsi="Arial"/>
      <w:i/>
      <w:iCs/>
      <w:kern w:val="1"/>
      <w:sz w:val="28"/>
      <w:szCs w:val="28"/>
      <w:lang w:val="x-none"/>
    </w:rPr>
  </w:style>
  <w:style w:type="character" w:customStyle="1" w:styleId="afff7">
    <w:name w:val="Подзаголовок Знак"/>
    <w:basedOn w:val="a9"/>
    <w:link w:val="afff6"/>
    <w:rsid w:val="0044775F"/>
    <w:rPr>
      <w:rFonts w:ascii="Arial" w:eastAsia="MS Mincho" w:hAnsi="Arial" w:cs="Times New Roman"/>
      <w:i/>
      <w:iCs/>
      <w:kern w:val="1"/>
      <w:sz w:val="28"/>
      <w:szCs w:val="28"/>
      <w:lang w:val="x-none" w:eastAsia="ru-RU"/>
    </w:rPr>
  </w:style>
  <w:style w:type="paragraph" w:customStyle="1" w:styleId="2-1">
    <w:name w:val="содержание2-1"/>
    <w:basedOn w:val="33"/>
    <w:next w:val="a7"/>
    <w:rsid w:val="0044775F"/>
    <w:pPr>
      <w:keepLines w:val="0"/>
      <w:numPr>
        <w:ilvl w:val="2"/>
        <w:numId w:val="1"/>
      </w:numPr>
      <w:tabs>
        <w:tab w:val="num" w:pos="170"/>
      </w:tabs>
      <w:suppressAutoHyphens w:val="0"/>
      <w:spacing w:before="240" w:after="60"/>
      <w:jc w:val="both"/>
    </w:pPr>
    <w:rPr>
      <w:rFonts w:ascii="Arial" w:hAnsi="Arial" w:cs="Arial"/>
      <w:b/>
      <w:bCs/>
      <w:sz w:val="24"/>
      <w:szCs w:val="24"/>
    </w:rPr>
  </w:style>
  <w:style w:type="paragraph" w:customStyle="1" w:styleId="21">
    <w:name w:val="Заголовок 2.1"/>
    <w:basedOn w:val="1"/>
    <w:rsid w:val="0044775F"/>
    <w:pPr>
      <w:widowControl w:val="0"/>
      <w:numPr>
        <w:numId w:val="1"/>
      </w:numPr>
      <w:suppressLineNumbers/>
      <w:spacing w:before="240" w:after="60"/>
      <w:jc w:val="center"/>
    </w:pPr>
    <w:rPr>
      <w:b/>
      <w:bCs/>
      <w:caps/>
      <w:kern w:val="28"/>
      <w:sz w:val="36"/>
      <w:szCs w:val="36"/>
    </w:rPr>
  </w:style>
  <w:style w:type="paragraph" w:customStyle="1" w:styleId="41">
    <w:name w:val="Стиль4"/>
    <w:basedOn w:val="22"/>
    <w:next w:val="a7"/>
    <w:rsid w:val="0044775F"/>
    <w:pPr>
      <w:keepNext/>
      <w:keepLines/>
      <w:widowControl w:val="0"/>
      <w:numPr>
        <w:ilvl w:val="1"/>
        <w:numId w:val="1"/>
      </w:numPr>
      <w:suppressLineNumbers/>
      <w:spacing w:before="0" w:after="60"/>
      <w:ind w:firstLine="567"/>
      <w:jc w:val="center"/>
    </w:pPr>
    <w:rPr>
      <w:b/>
      <w:bCs/>
      <w:sz w:val="30"/>
      <w:szCs w:val="30"/>
    </w:rPr>
  </w:style>
  <w:style w:type="character" w:customStyle="1" w:styleId="h11">
    <w:name w:val="h11"/>
    <w:rsid w:val="0044775F"/>
    <w:rPr>
      <w:b/>
      <w:bCs/>
      <w:color w:val="FF9933"/>
      <w:sz w:val="34"/>
      <w:szCs w:val="34"/>
    </w:rPr>
  </w:style>
  <w:style w:type="paragraph" w:styleId="3b">
    <w:name w:val="Body Text 3"/>
    <w:basedOn w:val="a7"/>
    <w:link w:val="3c"/>
    <w:rsid w:val="0044775F"/>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9"/>
    <w:link w:val="3b"/>
    <w:rsid w:val="0044775F"/>
    <w:rPr>
      <w:rFonts w:ascii="Times New Roman" w:eastAsia="Arial Unicode MS" w:hAnsi="Times New Roman" w:cs="Times New Roman"/>
      <w:color w:val="FF0000"/>
      <w:kern w:val="1"/>
      <w:sz w:val="24"/>
      <w:szCs w:val="24"/>
      <w:lang w:val="x-none"/>
    </w:rPr>
  </w:style>
  <w:style w:type="paragraph" w:customStyle="1" w:styleId="a6">
    <w:name w:val="Знак Знак Знак Знак Знак Знак Знак Знак Знак Знак Знак Знак Знак"/>
    <w:basedOn w:val="a7"/>
    <w:rsid w:val="0044775F"/>
    <w:pPr>
      <w:numPr>
        <w:ilvl w:val="1"/>
        <w:numId w:val="7"/>
      </w:numPr>
      <w:spacing w:after="160" w:line="240" w:lineRule="exact"/>
      <w:ind w:left="0" w:firstLine="0"/>
    </w:pPr>
    <w:rPr>
      <w:rFonts w:ascii="Verdana" w:eastAsia="Times New Roman" w:hAnsi="Verdana" w:cs="Verdana"/>
      <w:sz w:val="20"/>
      <w:szCs w:val="20"/>
      <w:lang w:val="en-US"/>
    </w:rPr>
  </w:style>
  <w:style w:type="paragraph" w:styleId="afff8">
    <w:name w:val="List Bullet"/>
    <w:basedOn w:val="a7"/>
    <w:autoRedefine/>
    <w:rsid w:val="0044775F"/>
    <w:pPr>
      <w:widowControl w:val="0"/>
      <w:tabs>
        <w:tab w:val="num" w:pos="72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rsid w:val="0044775F"/>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7"/>
    <w:autoRedefine/>
    <w:rsid w:val="0044775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7"/>
    <w:autoRedefine/>
    <w:rsid w:val="0044775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7"/>
    <w:autoRedefine/>
    <w:rsid w:val="0044775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7"/>
    <w:rsid w:val="0044775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7"/>
    <w:rsid w:val="0044775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7"/>
    <w:rsid w:val="0044775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7"/>
    <w:rsid w:val="0044775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7"/>
    <w:rsid w:val="0044775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7"/>
    <w:rsid w:val="0044775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7"/>
    <w:rsid w:val="0044775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44775F"/>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7"/>
    <w:rsid w:val="0044775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44775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44775F"/>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44775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44775F"/>
  </w:style>
  <w:style w:type="character" w:styleId="afffb">
    <w:name w:val="Emphasis"/>
    <w:qFormat/>
    <w:rsid w:val="0044775F"/>
    <w:rPr>
      <w:i/>
      <w:iCs/>
    </w:rPr>
  </w:style>
  <w:style w:type="paragraph" w:customStyle="1" w:styleId="1f1">
    <w:name w:val="Стиль1"/>
    <w:basedOn w:val="a7"/>
    <w:rsid w:val="0044775F"/>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bCs/>
      <w:sz w:val="28"/>
      <w:szCs w:val="28"/>
      <w:lang w:eastAsia="ru-RU"/>
    </w:rPr>
  </w:style>
  <w:style w:type="character" w:customStyle="1" w:styleId="1f2">
    <w:name w:val="Стиль1 Знак"/>
    <w:rsid w:val="0044775F"/>
    <w:rPr>
      <w:b/>
      <w:bCs/>
      <w:sz w:val="28"/>
      <w:szCs w:val="28"/>
      <w:lang w:val="ru-RU" w:eastAsia="ru-RU" w:bidi="ar-SA"/>
    </w:rPr>
  </w:style>
  <w:style w:type="paragraph" w:customStyle="1" w:styleId="30">
    <w:name w:val="Стиль3"/>
    <w:basedOn w:val="28"/>
    <w:rsid w:val="0044775F"/>
    <w:pPr>
      <w:widowControl w:val="0"/>
      <w:numPr>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7"/>
    <w:rsid w:val="0044775F"/>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44775F"/>
    <w:rPr>
      <w:sz w:val="24"/>
      <w:szCs w:val="24"/>
      <w:lang w:val="ru-RU" w:eastAsia="ru-RU"/>
    </w:rPr>
  </w:style>
  <w:style w:type="character" w:customStyle="1" w:styleId="3d">
    <w:name w:val="Стиль3 Знак"/>
    <w:rsid w:val="0044775F"/>
  </w:style>
  <w:style w:type="paragraph" w:customStyle="1" w:styleId="afffc">
    <w:name w:val="Таблица заголовок"/>
    <w:basedOn w:val="a7"/>
    <w:rsid w:val="0044775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7"/>
    <w:rsid w:val="0044775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7"/>
    <w:rsid w:val="0044775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7"/>
    <w:rsid w:val="0044775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7"/>
    <w:next w:val="a7"/>
    <w:rsid w:val="0044775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7"/>
    <w:next w:val="a7"/>
    <w:rsid w:val="0044775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44775F"/>
  </w:style>
  <w:style w:type="paragraph" w:customStyle="1" w:styleId="1DocumentHeader1">
    <w:name w:val="Заголовок 1.Document Header1"/>
    <w:basedOn w:val="a7"/>
    <w:next w:val="a7"/>
    <w:rsid w:val="0044775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2">
    <w:name w:val="Знак Знак11"/>
    <w:rsid w:val="0044775F"/>
    <w:rPr>
      <w:sz w:val="24"/>
      <w:szCs w:val="24"/>
      <w:lang w:val="ru-RU" w:eastAsia="ru-RU"/>
    </w:rPr>
  </w:style>
  <w:style w:type="paragraph" w:customStyle="1" w:styleId="200">
    <w:name w:val="20"/>
    <w:basedOn w:val="a7"/>
    <w:rsid w:val="0044775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одпункт"/>
    <w:basedOn w:val="af3"/>
    <w:rsid w:val="0044775F"/>
    <w:pPr>
      <w:widowControl/>
      <w:tabs>
        <w:tab w:val="clear" w:pos="1980"/>
        <w:tab w:val="num" w:pos="2520"/>
      </w:tabs>
      <w:ind w:left="1728" w:hanging="648"/>
    </w:pPr>
    <w:rPr>
      <w:rFonts w:eastAsia="Times New Roman"/>
      <w:kern w:val="0"/>
      <w:lang w:eastAsia="ru-RU"/>
    </w:rPr>
  </w:style>
  <w:style w:type="paragraph" w:customStyle="1" w:styleId="a2">
    <w:name w:val="Таблица шапка"/>
    <w:basedOn w:val="a7"/>
    <w:rsid w:val="0044775F"/>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3">
    <w:name w:val="Таблица текст"/>
    <w:basedOn w:val="a7"/>
    <w:rsid w:val="0044775F"/>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7"/>
    <w:rsid w:val="0044775F"/>
    <w:pPr>
      <w:numPr>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7"/>
    <w:rsid w:val="0044775F"/>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7"/>
    <w:rsid w:val="0044775F"/>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7"/>
    <w:next w:val="a7"/>
    <w:rsid w:val="0044775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7"/>
    <w:rsid w:val="0044775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5">
    <w:name w:val="Гипертекстовая ссылка"/>
    <w:rsid w:val="0044775F"/>
    <w:rPr>
      <w:b/>
      <w:bCs/>
      <w:color w:val="008000"/>
      <w:sz w:val="20"/>
      <w:szCs w:val="20"/>
      <w:u w:val="single"/>
    </w:rPr>
  </w:style>
  <w:style w:type="paragraph" w:customStyle="1" w:styleId="affff6">
    <w:name w:val="Знак Знак Знак Знак"/>
    <w:basedOn w:val="a7"/>
    <w:rsid w:val="0044775F"/>
    <w:pPr>
      <w:spacing w:after="160" w:line="240" w:lineRule="exact"/>
    </w:pPr>
    <w:rPr>
      <w:rFonts w:ascii="Verdana" w:eastAsia="Times New Roman" w:hAnsi="Verdana" w:cs="Verdana"/>
      <w:sz w:val="20"/>
      <w:szCs w:val="20"/>
      <w:lang w:val="en-US"/>
    </w:rPr>
  </w:style>
  <w:style w:type="paragraph" w:customStyle="1" w:styleId="style5">
    <w:name w:val="style5"/>
    <w:basedOn w:val="a7"/>
    <w:rsid w:val="00447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44775F"/>
    <w:rPr>
      <w:color w:val="0000FF"/>
      <w:spacing w:val="0"/>
      <w:u w:val="double"/>
    </w:rPr>
  </w:style>
  <w:style w:type="character" w:customStyle="1" w:styleId="labeltextlot21">
    <w:name w:val="label_text_lot_21"/>
    <w:rsid w:val="0044775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44775F"/>
    <w:pPr>
      <w:tabs>
        <w:tab w:val="num" w:pos="72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44775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7"/>
    <w:rsid w:val="0044775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7"/>
    <w:rsid w:val="0044775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7"/>
    <w:rsid w:val="0044775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7"/>
    <w:rsid w:val="0044775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7"/>
    <w:rsid w:val="0044775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7"/>
    <w:rsid w:val="0044775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7"/>
    <w:rsid w:val="0044775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7"/>
    <w:rsid w:val="0044775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7"/>
    <w:rsid w:val="0044775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7"/>
    <w:rsid w:val="0044775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7"/>
    <w:rsid w:val="0044775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
    <w:rsid w:val="0044775F"/>
    <w:pPr>
      <w:keepLines w:val="0"/>
      <w:suppressAutoHyphens w:val="0"/>
      <w:spacing w:before="240" w:after="60"/>
      <w:jc w:val="center"/>
    </w:pPr>
    <w:rPr>
      <w:b/>
      <w:kern w:val="28"/>
      <w:sz w:val="28"/>
      <w:szCs w:val="28"/>
    </w:rPr>
  </w:style>
  <w:style w:type="paragraph" w:styleId="affff7">
    <w:name w:val="No Spacing"/>
    <w:uiPriority w:val="1"/>
    <w:qFormat/>
    <w:rsid w:val="0044775F"/>
    <w:pPr>
      <w:spacing w:after="0" w:line="240" w:lineRule="auto"/>
    </w:pPr>
    <w:rPr>
      <w:rFonts w:ascii="Calibri" w:eastAsia="Calibri" w:hAnsi="Calibri" w:cs="Times New Roman"/>
      <w:lang w:eastAsia="ru-RU"/>
    </w:rPr>
  </w:style>
  <w:style w:type="character" w:customStyle="1" w:styleId="1f6">
    <w:name w:val="Текст примечания Знак1"/>
    <w:basedOn w:val="a9"/>
    <w:rsid w:val="0044775F"/>
  </w:style>
  <w:style w:type="character" w:customStyle="1" w:styleId="text">
    <w:name w:val="text"/>
    <w:rsid w:val="0044775F"/>
  </w:style>
  <w:style w:type="character" w:customStyle="1" w:styleId="orange1">
    <w:name w:val="orange1"/>
    <w:rsid w:val="0044775F"/>
    <w:rPr>
      <w:b/>
      <w:bCs/>
      <w:color w:val="F27302"/>
    </w:rPr>
  </w:style>
  <w:style w:type="character" w:customStyle="1" w:styleId="iceouttxt">
    <w:name w:val="iceouttxt"/>
    <w:uiPriority w:val="99"/>
    <w:rsid w:val="0044775F"/>
  </w:style>
  <w:style w:type="character" w:customStyle="1" w:styleId="dfaq">
    <w:name w:val="dfaq"/>
    <w:rsid w:val="0044775F"/>
  </w:style>
  <w:style w:type="paragraph" w:customStyle="1" w:styleId="Affff8">
    <w:name w:val="Текстовый блок A"/>
    <w:rsid w:val="0044775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44775F"/>
  </w:style>
  <w:style w:type="paragraph" w:customStyle="1" w:styleId="Head93">
    <w:name w:val="Head 9.3"/>
    <w:basedOn w:val="a7"/>
    <w:next w:val="a7"/>
    <w:uiPriority w:val="99"/>
    <w:rsid w:val="0044775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3">
    <w:name w:val="Нет списка11"/>
    <w:next w:val="ab"/>
    <w:semiHidden/>
    <w:unhideWhenUsed/>
    <w:rsid w:val="0044775F"/>
  </w:style>
  <w:style w:type="character" w:customStyle="1" w:styleId="311">
    <w:name w:val="Основной текст 3 Знак1"/>
    <w:uiPriority w:val="99"/>
    <w:semiHidden/>
    <w:rsid w:val="0044775F"/>
    <w:rPr>
      <w:sz w:val="16"/>
      <w:szCs w:val="16"/>
    </w:rPr>
  </w:style>
  <w:style w:type="character" w:customStyle="1" w:styleId="ConsPlusNormal0">
    <w:name w:val="ConsPlusNormal Знак"/>
    <w:link w:val="ConsPlusNormal"/>
    <w:locked/>
    <w:rsid w:val="0044775F"/>
    <w:rPr>
      <w:rFonts w:ascii="Arial" w:eastAsiaTheme="minorEastAsia" w:hAnsi="Arial" w:cs="Arial"/>
      <w:sz w:val="20"/>
      <w:szCs w:val="20"/>
      <w:lang w:eastAsia="ru-RU"/>
    </w:rPr>
  </w:style>
  <w:style w:type="paragraph" w:customStyle="1" w:styleId="-">
    <w:name w:val="Контракт-пункт"/>
    <w:basedOn w:val="a7"/>
    <w:rsid w:val="0044775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7"/>
    <w:rsid w:val="0044775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44775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7"/>
    <w:rsid w:val="004477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2647754">
      <w:bodyDiv w:val="1"/>
      <w:marLeft w:val="0"/>
      <w:marRight w:val="0"/>
      <w:marTop w:val="0"/>
      <w:marBottom w:val="0"/>
      <w:divBdr>
        <w:top w:val="none" w:sz="0" w:space="0" w:color="auto"/>
        <w:left w:val="none" w:sz="0" w:space="0" w:color="auto"/>
        <w:bottom w:val="none" w:sz="0" w:space="0" w:color="auto"/>
        <w:right w:val="none" w:sz="0" w:space="0" w:color="auto"/>
      </w:divBdr>
      <w:divsChild>
        <w:div w:id="1464689805">
          <w:marLeft w:val="0"/>
          <w:marRight w:val="0"/>
          <w:marTop w:val="0"/>
          <w:marBottom w:val="0"/>
          <w:divBdr>
            <w:top w:val="none" w:sz="0" w:space="0" w:color="auto"/>
            <w:left w:val="none" w:sz="0" w:space="0" w:color="auto"/>
            <w:bottom w:val="none" w:sz="0" w:space="0" w:color="auto"/>
            <w:right w:val="none" w:sz="0" w:space="0" w:color="auto"/>
          </w:divBdr>
          <w:divsChild>
            <w:div w:id="1600260402">
              <w:marLeft w:val="0"/>
              <w:marRight w:val="0"/>
              <w:marTop w:val="0"/>
              <w:marBottom w:val="0"/>
              <w:divBdr>
                <w:top w:val="none" w:sz="0" w:space="0" w:color="auto"/>
                <w:left w:val="none" w:sz="0" w:space="0" w:color="auto"/>
                <w:bottom w:val="none" w:sz="0" w:space="0" w:color="auto"/>
                <w:right w:val="none" w:sz="0" w:space="0" w:color="auto"/>
              </w:divBdr>
              <w:divsChild>
                <w:div w:id="1601327175">
                  <w:marLeft w:val="0"/>
                  <w:marRight w:val="0"/>
                  <w:marTop w:val="0"/>
                  <w:marBottom w:val="0"/>
                  <w:divBdr>
                    <w:top w:val="none" w:sz="0" w:space="0" w:color="auto"/>
                    <w:left w:val="none" w:sz="0" w:space="0" w:color="auto"/>
                    <w:bottom w:val="none" w:sz="0" w:space="0" w:color="auto"/>
                    <w:right w:val="none" w:sz="0" w:space="0" w:color="auto"/>
                  </w:divBdr>
                  <w:divsChild>
                    <w:div w:id="1980574312">
                      <w:marLeft w:val="0"/>
                      <w:marRight w:val="0"/>
                      <w:marTop w:val="0"/>
                      <w:marBottom w:val="0"/>
                      <w:divBdr>
                        <w:top w:val="none" w:sz="0" w:space="0" w:color="auto"/>
                        <w:left w:val="none" w:sz="0" w:space="0" w:color="auto"/>
                        <w:bottom w:val="none" w:sz="0" w:space="0" w:color="auto"/>
                        <w:right w:val="none" w:sz="0" w:space="0" w:color="auto"/>
                      </w:divBdr>
                      <w:divsChild>
                        <w:div w:id="1931884955">
                          <w:marLeft w:val="0"/>
                          <w:marRight w:val="0"/>
                          <w:marTop w:val="0"/>
                          <w:marBottom w:val="0"/>
                          <w:divBdr>
                            <w:top w:val="none" w:sz="0" w:space="0" w:color="auto"/>
                            <w:left w:val="none" w:sz="0" w:space="0" w:color="auto"/>
                            <w:bottom w:val="none" w:sz="0" w:space="0" w:color="auto"/>
                            <w:right w:val="none" w:sz="0" w:space="0" w:color="auto"/>
                          </w:divBdr>
                          <w:divsChild>
                            <w:div w:id="240990528">
                              <w:marLeft w:val="0"/>
                              <w:marRight w:val="0"/>
                              <w:marTop w:val="0"/>
                              <w:marBottom w:val="0"/>
                              <w:divBdr>
                                <w:top w:val="none" w:sz="0" w:space="0" w:color="auto"/>
                                <w:left w:val="none" w:sz="0" w:space="0" w:color="auto"/>
                                <w:bottom w:val="none" w:sz="0" w:space="0" w:color="auto"/>
                                <w:right w:val="none" w:sz="0" w:space="0" w:color="auto"/>
                              </w:divBdr>
                              <w:divsChild>
                                <w:div w:id="635527866">
                                  <w:marLeft w:val="0"/>
                                  <w:marRight w:val="0"/>
                                  <w:marTop w:val="0"/>
                                  <w:marBottom w:val="0"/>
                                  <w:divBdr>
                                    <w:top w:val="none" w:sz="0" w:space="0" w:color="auto"/>
                                    <w:left w:val="none" w:sz="0" w:space="0" w:color="auto"/>
                                    <w:bottom w:val="none" w:sz="0" w:space="0" w:color="auto"/>
                                    <w:right w:val="none" w:sz="0" w:space="0" w:color="auto"/>
                                  </w:divBdr>
                                  <w:divsChild>
                                    <w:div w:id="437721407">
                                      <w:marLeft w:val="0"/>
                                      <w:marRight w:val="0"/>
                                      <w:marTop w:val="0"/>
                                      <w:marBottom w:val="0"/>
                                      <w:divBdr>
                                        <w:top w:val="none" w:sz="0" w:space="0" w:color="auto"/>
                                        <w:left w:val="none" w:sz="0" w:space="0" w:color="auto"/>
                                        <w:bottom w:val="none" w:sz="0" w:space="0" w:color="auto"/>
                                        <w:right w:val="none" w:sz="0" w:space="0" w:color="auto"/>
                                      </w:divBdr>
                                      <w:divsChild>
                                        <w:div w:id="848175591">
                                          <w:marLeft w:val="0"/>
                                          <w:marRight w:val="0"/>
                                          <w:marTop w:val="0"/>
                                          <w:marBottom w:val="0"/>
                                          <w:divBdr>
                                            <w:top w:val="none" w:sz="0" w:space="0" w:color="auto"/>
                                            <w:left w:val="none" w:sz="0" w:space="0" w:color="auto"/>
                                            <w:bottom w:val="none" w:sz="0" w:space="0" w:color="auto"/>
                                            <w:right w:val="none" w:sz="0" w:space="0" w:color="auto"/>
                                          </w:divBdr>
                                          <w:divsChild>
                                            <w:div w:id="1521624585">
                                              <w:marLeft w:val="0"/>
                                              <w:marRight w:val="0"/>
                                              <w:marTop w:val="0"/>
                                              <w:marBottom w:val="0"/>
                                              <w:divBdr>
                                                <w:top w:val="none" w:sz="0" w:space="0" w:color="auto"/>
                                                <w:left w:val="none" w:sz="0" w:space="0" w:color="auto"/>
                                                <w:bottom w:val="none" w:sz="0" w:space="0" w:color="auto"/>
                                                <w:right w:val="none" w:sz="0" w:space="0" w:color="auto"/>
                                              </w:divBdr>
                                              <w:divsChild>
                                                <w:div w:id="1313607386">
                                                  <w:marLeft w:val="0"/>
                                                  <w:marRight w:val="0"/>
                                                  <w:marTop w:val="0"/>
                                                  <w:marBottom w:val="0"/>
                                                  <w:divBdr>
                                                    <w:top w:val="none" w:sz="0" w:space="0" w:color="auto"/>
                                                    <w:left w:val="none" w:sz="0" w:space="0" w:color="auto"/>
                                                    <w:bottom w:val="none" w:sz="0" w:space="0" w:color="auto"/>
                                                    <w:right w:val="none" w:sz="0" w:space="0" w:color="auto"/>
                                                  </w:divBdr>
                                                  <w:divsChild>
                                                    <w:div w:id="1358583502">
                                                      <w:marLeft w:val="0"/>
                                                      <w:marRight w:val="0"/>
                                                      <w:marTop w:val="0"/>
                                                      <w:marBottom w:val="0"/>
                                                      <w:divBdr>
                                                        <w:top w:val="none" w:sz="0" w:space="0" w:color="auto"/>
                                                        <w:left w:val="none" w:sz="0" w:space="0" w:color="auto"/>
                                                        <w:bottom w:val="none" w:sz="0" w:space="0" w:color="auto"/>
                                                        <w:right w:val="none" w:sz="0" w:space="0" w:color="auto"/>
                                                      </w:divBdr>
                                                      <w:divsChild>
                                                        <w:div w:id="1342121151">
                                                          <w:marLeft w:val="0"/>
                                                          <w:marRight w:val="0"/>
                                                          <w:marTop w:val="0"/>
                                                          <w:marBottom w:val="0"/>
                                                          <w:divBdr>
                                                            <w:top w:val="none" w:sz="0" w:space="0" w:color="auto"/>
                                                            <w:left w:val="none" w:sz="0" w:space="0" w:color="auto"/>
                                                            <w:bottom w:val="none" w:sz="0" w:space="0" w:color="auto"/>
                                                            <w:right w:val="none" w:sz="0" w:space="0" w:color="auto"/>
                                                          </w:divBdr>
                                                          <w:divsChild>
                                                            <w:div w:id="47535989">
                                                              <w:marLeft w:val="0"/>
                                                              <w:marRight w:val="0"/>
                                                              <w:marTop w:val="0"/>
                                                              <w:marBottom w:val="0"/>
                                                              <w:divBdr>
                                                                <w:top w:val="none" w:sz="0" w:space="0" w:color="auto"/>
                                                                <w:left w:val="none" w:sz="0" w:space="0" w:color="auto"/>
                                                                <w:bottom w:val="none" w:sz="0" w:space="0" w:color="auto"/>
                                                                <w:right w:val="none" w:sz="0" w:space="0" w:color="auto"/>
                                                              </w:divBdr>
                                                              <w:divsChild>
                                                                <w:div w:id="427236650">
                                                                  <w:marLeft w:val="0"/>
                                                                  <w:marRight w:val="0"/>
                                                                  <w:marTop w:val="0"/>
                                                                  <w:marBottom w:val="75"/>
                                                                  <w:divBdr>
                                                                    <w:top w:val="none" w:sz="0" w:space="0" w:color="auto"/>
                                                                    <w:left w:val="none" w:sz="0" w:space="0" w:color="auto"/>
                                                                    <w:bottom w:val="none" w:sz="0" w:space="0" w:color="auto"/>
                                                                    <w:right w:val="none" w:sz="0" w:space="0" w:color="auto"/>
                                                                  </w:divBdr>
                                                                  <w:divsChild>
                                                                    <w:div w:id="1044134533">
                                                                      <w:marLeft w:val="0"/>
                                                                      <w:marRight w:val="0"/>
                                                                      <w:marTop w:val="0"/>
                                                                      <w:marBottom w:val="0"/>
                                                                      <w:divBdr>
                                                                        <w:top w:val="none" w:sz="0" w:space="0" w:color="auto"/>
                                                                        <w:left w:val="none" w:sz="0" w:space="0" w:color="auto"/>
                                                                        <w:bottom w:val="none" w:sz="0" w:space="0" w:color="auto"/>
                                                                        <w:right w:val="none" w:sz="0" w:space="0" w:color="auto"/>
                                                                      </w:divBdr>
                                                                      <w:divsChild>
                                                                        <w:div w:id="3078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20607">
                                                                  <w:marLeft w:val="0"/>
                                                                  <w:marRight w:val="0"/>
                                                                  <w:marTop w:val="0"/>
                                                                  <w:marBottom w:val="75"/>
                                                                  <w:divBdr>
                                                                    <w:top w:val="none" w:sz="0" w:space="0" w:color="auto"/>
                                                                    <w:left w:val="none" w:sz="0" w:space="0" w:color="auto"/>
                                                                    <w:bottom w:val="none" w:sz="0" w:space="0" w:color="auto"/>
                                                                    <w:right w:val="none" w:sz="0" w:space="0" w:color="auto"/>
                                                                  </w:divBdr>
                                                                  <w:divsChild>
                                                                    <w:div w:id="1839732446">
                                                                      <w:marLeft w:val="0"/>
                                                                      <w:marRight w:val="0"/>
                                                                      <w:marTop w:val="0"/>
                                                                      <w:marBottom w:val="0"/>
                                                                      <w:divBdr>
                                                                        <w:top w:val="none" w:sz="0" w:space="0" w:color="auto"/>
                                                                        <w:left w:val="none" w:sz="0" w:space="0" w:color="auto"/>
                                                                        <w:bottom w:val="none" w:sz="0" w:space="0" w:color="auto"/>
                                                                        <w:right w:val="none" w:sz="0" w:space="0" w:color="auto"/>
                                                                      </w:divBdr>
                                                                      <w:divsChild>
                                                                        <w:div w:id="1930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265">
                                                                  <w:marLeft w:val="0"/>
                                                                  <w:marRight w:val="0"/>
                                                                  <w:marTop w:val="0"/>
                                                                  <w:marBottom w:val="75"/>
                                                                  <w:divBdr>
                                                                    <w:top w:val="none" w:sz="0" w:space="0" w:color="auto"/>
                                                                    <w:left w:val="none" w:sz="0" w:space="0" w:color="auto"/>
                                                                    <w:bottom w:val="none" w:sz="0" w:space="0" w:color="auto"/>
                                                                    <w:right w:val="none" w:sz="0" w:space="0" w:color="auto"/>
                                                                  </w:divBdr>
                                                                  <w:divsChild>
                                                                    <w:div w:id="1554005823">
                                                                      <w:marLeft w:val="0"/>
                                                                      <w:marRight w:val="0"/>
                                                                      <w:marTop w:val="0"/>
                                                                      <w:marBottom w:val="0"/>
                                                                      <w:divBdr>
                                                                        <w:top w:val="none" w:sz="0" w:space="0" w:color="auto"/>
                                                                        <w:left w:val="none" w:sz="0" w:space="0" w:color="auto"/>
                                                                        <w:bottom w:val="none" w:sz="0" w:space="0" w:color="auto"/>
                                                                        <w:right w:val="none" w:sz="0" w:space="0" w:color="auto"/>
                                                                      </w:divBdr>
                                                                      <w:divsChild>
                                                                        <w:div w:id="11500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3154">
                                                                  <w:marLeft w:val="0"/>
                                                                  <w:marRight w:val="0"/>
                                                                  <w:marTop w:val="0"/>
                                                                  <w:marBottom w:val="75"/>
                                                                  <w:divBdr>
                                                                    <w:top w:val="none" w:sz="0" w:space="0" w:color="auto"/>
                                                                    <w:left w:val="none" w:sz="0" w:space="0" w:color="auto"/>
                                                                    <w:bottom w:val="none" w:sz="0" w:space="0" w:color="auto"/>
                                                                    <w:right w:val="none" w:sz="0" w:space="0" w:color="auto"/>
                                                                  </w:divBdr>
                                                                  <w:divsChild>
                                                                    <w:div w:id="282662375">
                                                                      <w:marLeft w:val="0"/>
                                                                      <w:marRight w:val="0"/>
                                                                      <w:marTop w:val="0"/>
                                                                      <w:marBottom w:val="0"/>
                                                                      <w:divBdr>
                                                                        <w:top w:val="none" w:sz="0" w:space="0" w:color="auto"/>
                                                                        <w:left w:val="none" w:sz="0" w:space="0" w:color="auto"/>
                                                                        <w:bottom w:val="none" w:sz="0" w:space="0" w:color="auto"/>
                                                                        <w:right w:val="none" w:sz="0" w:space="0" w:color="auto"/>
                                                                      </w:divBdr>
                                                                      <w:divsChild>
                                                                        <w:div w:id="17538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7087">
                                                                  <w:marLeft w:val="0"/>
                                                                  <w:marRight w:val="0"/>
                                                                  <w:marTop w:val="0"/>
                                                                  <w:marBottom w:val="75"/>
                                                                  <w:divBdr>
                                                                    <w:top w:val="none" w:sz="0" w:space="0" w:color="auto"/>
                                                                    <w:left w:val="none" w:sz="0" w:space="0" w:color="auto"/>
                                                                    <w:bottom w:val="none" w:sz="0" w:space="0" w:color="auto"/>
                                                                    <w:right w:val="none" w:sz="0" w:space="0" w:color="auto"/>
                                                                  </w:divBdr>
                                                                  <w:divsChild>
                                                                    <w:div w:id="431512809">
                                                                      <w:marLeft w:val="0"/>
                                                                      <w:marRight w:val="0"/>
                                                                      <w:marTop w:val="0"/>
                                                                      <w:marBottom w:val="0"/>
                                                                      <w:divBdr>
                                                                        <w:top w:val="none" w:sz="0" w:space="0" w:color="auto"/>
                                                                        <w:left w:val="none" w:sz="0" w:space="0" w:color="auto"/>
                                                                        <w:bottom w:val="none" w:sz="0" w:space="0" w:color="auto"/>
                                                                        <w:right w:val="none" w:sz="0" w:space="0" w:color="auto"/>
                                                                      </w:divBdr>
                                                                      <w:divsChild>
                                                                        <w:div w:id="1094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0956">
                                                                  <w:marLeft w:val="0"/>
                                                                  <w:marRight w:val="0"/>
                                                                  <w:marTop w:val="0"/>
                                                                  <w:marBottom w:val="75"/>
                                                                  <w:divBdr>
                                                                    <w:top w:val="none" w:sz="0" w:space="0" w:color="auto"/>
                                                                    <w:left w:val="none" w:sz="0" w:space="0" w:color="auto"/>
                                                                    <w:bottom w:val="none" w:sz="0" w:space="0" w:color="auto"/>
                                                                    <w:right w:val="none" w:sz="0" w:space="0" w:color="auto"/>
                                                                  </w:divBdr>
                                                                  <w:divsChild>
                                                                    <w:div w:id="905455147">
                                                                      <w:marLeft w:val="0"/>
                                                                      <w:marRight w:val="0"/>
                                                                      <w:marTop w:val="0"/>
                                                                      <w:marBottom w:val="0"/>
                                                                      <w:divBdr>
                                                                        <w:top w:val="none" w:sz="0" w:space="0" w:color="auto"/>
                                                                        <w:left w:val="none" w:sz="0" w:space="0" w:color="auto"/>
                                                                        <w:bottom w:val="none" w:sz="0" w:space="0" w:color="auto"/>
                                                                        <w:right w:val="none" w:sz="0" w:space="0" w:color="auto"/>
                                                                      </w:divBdr>
                                                                      <w:divsChild>
                                                                        <w:div w:id="16990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4507">
                                                                  <w:marLeft w:val="0"/>
                                                                  <w:marRight w:val="0"/>
                                                                  <w:marTop w:val="0"/>
                                                                  <w:marBottom w:val="75"/>
                                                                  <w:divBdr>
                                                                    <w:top w:val="none" w:sz="0" w:space="0" w:color="auto"/>
                                                                    <w:left w:val="none" w:sz="0" w:space="0" w:color="auto"/>
                                                                    <w:bottom w:val="none" w:sz="0" w:space="0" w:color="auto"/>
                                                                    <w:right w:val="none" w:sz="0" w:space="0" w:color="auto"/>
                                                                  </w:divBdr>
                                                                  <w:divsChild>
                                                                    <w:div w:id="981619123">
                                                                      <w:marLeft w:val="0"/>
                                                                      <w:marRight w:val="0"/>
                                                                      <w:marTop w:val="0"/>
                                                                      <w:marBottom w:val="0"/>
                                                                      <w:divBdr>
                                                                        <w:top w:val="none" w:sz="0" w:space="0" w:color="auto"/>
                                                                        <w:left w:val="none" w:sz="0" w:space="0" w:color="auto"/>
                                                                        <w:bottom w:val="none" w:sz="0" w:space="0" w:color="auto"/>
                                                                        <w:right w:val="none" w:sz="0" w:space="0" w:color="auto"/>
                                                                      </w:divBdr>
                                                                      <w:divsChild>
                                                                        <w:div w:id="4036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3869">
                                                                  <w:marLeft w:val="0"/>
                                                                  <w:marRight w:val="0"/>
                                                                  <w:marTop w:val="0"/>
                                                                  <w:marBottom w:val="75"/>
                                                                  <w:divBdr>
                                                                    <w:top w:val="none" w:sz="0" w:space="0" w:color="auto"/>
                                                                    <w:left w:val="none" w:sz="0" w:space="0" w:color="auto"/>
                                                                    <w:bottom w:val="none" w:sz="0" w:space="0" w:color="auto"/>
                                                                    <w:right w:val="none" w:sz="0" w:space="0" w:color="auto"/>
                                                                  </w:divBdr>
                                                                  <w:divsChild>
                                                                    <w:div w:id="1058086871">
                                                                      <w:marLeft w:val="0"/>
                                                                      <w:marRight w:val="0"/>
                                                                      <w:marTop w:val="0"/>
                                                                      <w:marBottom w:val="0"/>
                                                                      <w:divBdr>
                                                                        <w:top w:val="none" w:sz="0" w:space="0" w:color="auto"/>
                                                                        <w:left w:val="none" w:sz="0" w:space="0" w:color="auto"/>
                                                                        <w:bottom w:val="none" w:sz="0" w:space="0" w:color="auto"/>
                                                                        <w:right w:val="none" w:sz="0" w:space="0" w:color="auto"/>
                                                                      </w:divBdr>
                                                                      <w:divsChild>
                                                                        <w:div w:id="6921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52063">
                                                                  <w:marLeft w:val="0"/>
                                                                  <w:marRight w:val="0"/>
                                                                  <w:marTop w:val="0"/>
                                                                  <w:marBottom w:val="75"/>
                                                                  <w:divBdr>
                                                                    <w:top w:val="none" w:sz="0" w:space="0" w:color="auto"/>
                                                                    <w:left w:val="none" w:sz="0" w:space="0" w:color="auto"/>
                                                                    <w:bottom w:val="none" w:sz="0" w:space="0" w:color="auto"/>
                                                                    <w:right w:val="none" w:sz="0" w:space="0" w:color="auto"/>
                                                                  </w:divBdr>
                                                                  <w:divsChild>
                                                                    <w:div w:id="1200514343">
                                                                      <w:marLeft w:val="0"/>
                                                                      <w:marRight w:val="0"/>
                                                                      <w:marTop w:val="0"/>
                                                                      <w:marBottom w:val="0"/>
                                                                      <w:divBdr>
                                                                        <w:top w:val="none" w:sz="0" w:space="0" w:color="auto"/>
                                                                        <w:left w:val="none" w:sz="0" w:space="0" w:color="auto"/>
                                                                        <w:bottom w:val="none" w:sz="0" w:space="0" w:color="auto"/>
                                                                        <w:right w:val="none" w:sz="0" w:space="0" w:color="auto"/>
                                                                      </w:divBdr>
                                                                      <w:divsChild>
                                                                        <w:div w:id="2318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349">
                                                                  <w:marLeft w:val="0"/>
                                                                  <w:marRight w:val="0"/>
                                                                  <w:marTop w:val="0"/>
                                                                  <w:marBottom w:val="75"/>
                                                                  <w:divBdr>
                                                                    <w:top w:val="none" w:sz="0" w:space="0" w:color="auto"/>
                                                                    <w:left w:val="none" w:sz="0" w:space="0" w:color="auto"/>
                                                                    <w:bottom w:val="none" w:sz="0" w:space="0" w:color="auto"/>
                                                                    <w:right w:val="none" w:sz="0" w:space="0" w:color="auto"/>
                                                                  </w:divBdr>
                                                                  <w:divsChild>
                                                                    <w:div w:id="1693069700">
                                                                      <w:marLeft w:val="0"/>
                                                                      <w:marRight w:val="0"/>
                                                                      <w:marTop w:val="0"/>
                                                                      <w:marBottom w:val="0"/>
                                                                      <w:divBdr>
                                                                        <w:top w:val="none" w:sz="0" w:space="0" w:color="auto"/>
                                                                        <w:left w:val="none" w:sz="0" w:space="0" w:color="auto"/>
                                                                        <w:bottom w:val="none" w:sz="0" w:space="0" w:color="auto"/>
                                                                        <w:right w:val="none" w:sz="0" w:space="0" w:color="auto"/>
                                                                      </w:divBdr>
                                                                      <w:divsChild>
                                                                        <w:div w:id="2746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13424</Words>
  <Characters>76519</Characters>
  <Application>Microsoft Office Word</Application>
  <DocSecurity>0</DocSecurity>
  <Lines>637</Lines>
  <Paragraphs>179</Paragraphs>
  <ScaleCrop>false</ScaleCrop>
  <Company/>
  <LinksUpToDate>false</LinksUpToDate>
  <CharactersWithSpaces>89764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2</cp:revision>
  <dcterms:created xsi:type="dcterms:W3CDTF">2014-10-10T03:13:00Z</dcterms:created>
  <dcterms:modified xsi:type="dcterms:W3CDTF">2014-10-10T03:13:00Z</dcterms:modified>
</cp:coreProperties>
</file>