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9649EF">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74363D">
        <w:rPr>
          <w:rFonts w:ascii="Times New Roman" w:hAnsi="Times New Roman" w:cs="Times New Roman"/>
        </w:rPr>
        <w:t>5</w:t>
      </w:r>
      <w:r w:rsidR="0098424D">
        <w:rPr>
          <w:rFonts w:ascii="Times New Roman" w:hAnsi="Times New Roman" w:cs="Times New Roman"/>
        </w:rPr>
        <w:t xml:space="preserve"> </w:t>
      </w:r>
      <w:r w:rsidR="009649EF">
        <w:rPr>
          <w:rFonts w:ascii="Times New Roman" w:hAnsi="Times New Roman" w:cs="Times New Roman"/>
        </w:rPr>
        <w:t>"     ноября</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w:t>
      </w:r>
      <w:r w:rsidR="009649EF">
        <w:rPr>
          <w:rFonts w:ascii="Times New Roman" w:hAnsi="Times New Roman" w:cs="Times New Roman"/>
          <w:b/>
          <w:bCs/>
        </w:rPr>
        <w:t xml:space="preserve">  Реестровый номер аукциона ЭА-</w:t>
      </w:r>
      <w:r w:rsidR="00970AA8">
        <w:rPr>
          <w:rFonts w:ascii="Times New Roman" w:hAnsi="Times New Roman" w:cs="Times New Roman"/>
          <w:b/>
          <w:bCs/>
        </w:rPr>
        <w:t>56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49EF">
        <w:rPr>
          <w:rFonts w:ascii="Times New Roman" w:eastAsia="Times New Roman" w:hAnsi="Times New Roman" w:cs="Times New Roman"/>
          <w:b/>
          <w:i/>
          <w:lang w:eastAsia="ru-RU"/>
        </w:rPr>
        <w:t>Оказание услуг по термической обработке мягкого инвентаря</w:t>
      </w:r>
      <w:r w:rsidR="000562E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9649EF" w:rsidP="0017280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Оказание услуг по термической обработке мягкого инвентаря.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3618D"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9649EF">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649EF" w:rsidP="000562E6">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Оказание услуг по термической обработке мягкого инвентаря.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9649E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93.01.14.190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649EF" w:rsidP="000D1D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Термическая обработка мягкого инвентаря в элект</w:t>
            </w:r>
            <w:r w:rsidR="003A1741">
              <w:rPr>
                <w:rFonts w:ascii="Times New Roman" w:hAnsi="Times New Roman" w:cs="Times New Roman"/>
                <w:sz w:val="20"/>
                <w:szCs w:val="20"/>
              </w:rPr>
              <w:t xml:space="preserve">рической дезинфекционной камере. </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01744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1800 комп</w:t>
            </w:r>
            <w:r w:rsidR="009649EF">
              <w:rPr>
                <w:rFonts w:ascii="Times New Roman" w:hAnsi="Times New Roman" w:cs="Times New Roman"/>
                <w:sz w:val="20"/>
                <w:szCs w:val="20"/>
              </w:rPr>
              <w:t>лектов</w:t>
            </w:r>
            <w:r w:rsidR="000562E6">
              <w:rPr>
                <w:rFonts w:ascii="Times New Roman" w:hAnsi="Times New Roman" w:cs="Times New Roman"/>
                <w:sz w:val="20"/>
                <w:szCs w:val="20"/>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017445" w:rsidRDefault="00C16BCB" w:rsidP="000562E6">
            <w:pPr>
              <w:spacing w:after="0" w:line="240" w:lineRule="auto"/>
              <w:jc w:val="both"/>
              <w:rPr>
                <w:rFonts w:ascii="Times New Roman" w:hAnsi="Times New Roman" w:cs="Times New Roman"/>
                <w:sz w:val="20"/>
                <w:szCs w:val="20"/>
              </w:rPr>
            </w:pPr>
            <w:r w:rsidRPr="00017445">
              <w:rPr>
                <w:rFonts w:ascii="Times New Roman" w:hAnsi="Times New Roman" w:cs="Times New Roman"/>
                <w:sz w:val="20"/>
                <w:szCs w:val="20"/>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16BCB" w:rsidP="000562E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0D1DEE" w:rsidP="009649EF">
            <w:pPr>
              <w:pStyle w:val="ae"/>
              <w:jc w:val="both"/>
              <w:rPr>
                <w:rFonts w:ascii="Times New Roman" w:hAnsi="Times New Roman" w:cs="Times New Roman"/>
                <w:sz w:val="18"/>
                <w:szCs w:val="18"/>
              </w:rPr>
            </w:pPr>
            <w:r w:rsidRPr="000D1DEE">
              <w:rPr>
                <w:rFonts w:ascii="Times New Roman" w:hAnsi="Times New Roman" w:cs="Times New Roman"/>
                <w:sz w:val="18"/>
                <w:szCs w:val="18"/>
              </w:rPr>
              <w:t>Место оказания услуг:  по месту нахождения исполнителя,</w:t>
            </w:r>
            <w:r>
              <w:rPr>
                <w:rFonts w:ascii="Times New Roman" w:hAnsi="Times New Roman" w:cs="Times New Roman"/>
                <w:sz w:val="18"/>
                <w:szCs w:val="18"/>
              </w:rPr>
              <w:t xml:space="preserve"> с доставкой заказчику</w:t>
            </w:r>
          </w:p>
        </w:tc>
      </w:tr>
      <w:tr w:rsidR="00C415D5" w:rsidRPr="00A233A0" w:rsidTr="00017445">
        <w:trPr>
          <w:trHeight w:val="12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1744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Январь 2015- декабрь 2015г., с</w:t>
            </w:r>
            <w:r w:rsidR="00C16BCB">
              <w:rPr>
                <w:rFonts w:ascii="Times New Roman" w:hAnsi="Times New Roman" w:cs="Times New Roman"/>
                <w:sz w:val="20"/>
                <w:szCs w:val="20"/>
              </w:rPr>
              <w:t>огласно графику оказания услуг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16BC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459 000,00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16BCB" w:rsidRPr="00A233A0" w:rsidRDefault="001B53B3" w:rsidP="00C16B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6BCB" w:rsidRPr="00A233A0">
              <w:rPr>
                <w:rFonts w:ascii="Times New Roman" w:hAnsi="Times New Roman" w:cs="Times New Roman"/>
                <w:sz w:val="20"/>
                <w:szCs w:val="20"/>
              </w:rPr>
              <w:t xml:space="preserve">начальная (максимальная) цена контракта на </w:t>
            </w:r>
            <w:r w:rsidR="00C16BCB">
              <w:rPr>
                <w:rFonts w:ascii="Times New Roman" w:hAnsi="Times New Roman" w:cs="Times New Roman"/>
                <w:sz w:val="20"/>
                <w:szCs w:val="20"/>
              </w:rPr>
              <w:t xml:space="preserve">оказание  услуг  по термической обработке </w:t>
            </w:r>
            <w:r w:rsidR="00C16BCB" w:rsidRPr="00A233A0">
              <w:rPr>
                <w:rFonts w:ascii="Times New Roman" w:hAnsi="Times New Roman" w:cs="Times New Roman"/>
                <w:sz w:val="20"/>
                <w:szCs w:val="20"/>
              </w:rPr>
              <w:t>определ</w:t>
            </w:r>
            <w:r w:rsidR="00C16BCB">
              <w:rPr>
                <w:rFonts w:ascii="Times New Roman" w:hAnsi="Times New Roman" w:cs="Times New Roman"/>
                <w:sz w:val="20"/>
                <w:szCs w:val="20"/>
              </w:rPr>
              <w:t>яется методом сопоставимых рыночных цен (анализ рынка)</w:t>
            </w:r>
            <w:r w:rsidR="00C16BCB" w:rsidRPr="00A233A0">
              <w:rPr>
                <w:rFonts w:ascii="Times New Roman" w:hAnsi="Times New Roman" w:cs="Times New Roman"/>
                <w:sz w:val="20"/>
                <w:szCs w:val="20"/>
              </w:rPr>
              <w:t xml:space="preserve">           </w:t>
            </w:r>
          </w:p>
          <w:p w:rsidR="00C16BCB" w:rsidRPr="00A233A0" w:rsidRDefault="00C16BCB" w:rsidP="00C16BC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D1DEE" w:rsidRPr="000D1DEE" w:rsidRDefault="000D1DEE" w:rsidP="000D1D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A1741">
              <w:rPr>
                <w:rFonts w:ascii="Times New Roman" w:eastAsia="Times New Roman" w:hAnsi="Times New Roman" w:cs="Times New Roman"/>
                <w:lang w:eastAsia="ru-RU"/>
              </w:rPr>
              <w:t xml:space="preserve">   </w:t>
            </w:r>
            <w:r w:rsidRPr="000D1DE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0D1DEE" w:rsidRDefault="000D1DEE" w:rsidP="000D1DE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1DE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w:t>
            </w:r>
            <w:r>
              <w:rPr>
                <w:rFonts w:ascii="Times New Roman" w:eastAsia="Times New Roman" w:hAnsi="Times New Roman" w:cs="Times New Roman"/>
                <w:sz w:val="20"/>
                <w:szCs w:val="20"/>
                <w:lang w:eastAsia="ru-RU"/>
              </w:rPr>
              <w:t xml:space="preserve">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4363D">
              <w:rPr>
                <w:rFonts w:ascii="Times New Roman" w:hAnsi="Times New Roman" w:cs="Times New Roman"/>
                <w:sz w:val="20"/>
                <w:szCs w:val="20"/>
              </w:rPr>
              <w:t>5</w:t>
            </w:r>
            <w:r w:rsidR="00C16BCB">
              <w:rPr>
                <w:rFonts w:ascii="Times New Roman" w:hAnsi="Times New Roman" w:cs="Times New Roman"/>
                <w:sz w:val="20"/>
                <w:szCs w:val="20"/>
              </w:rPr>
              <w:t xml:space="preserve">  ноября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74363D">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C16BCB">
              <w:rPr>
                <w:rFonts w:ascii="Times New Roman" w:hAnsi="Times New Roman" w:cs="Times New Roman"/>
                <w:b/>
                <w:sz w:val="20"/>
                <w:szCs w:val="20"/>
              </w:rPr>
              <w:t xml:space="preserve">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21081" w:rsidRPr="007C06FD" w:rsidRDefault="00321081" w:rsidP="003210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w:t>
            </w:r>
            <w:r w:rsidRPr="00DC79D1">
              <w:rPr>
                <w:rFonts w:ascii="Times New Roman" w:hAnsi="Times New Roman" w:cs="Times New Roman"/>
                <w:sz w:val="20"/>
                <w:szCs w:val="20"/>
              </w:rPr>
              <w:lastRenderedPageBreak/>
              <w:t>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74363D">
              <w:rPr>
                <w:rFonts w:ascii="Times New Roman" w:hAnsi="Times New Roman" w:cs="Times New Roman"/>
                <w:b/>
                <w:sz w:val="20"/>
                <w:szCs w:val="20"/>
              </w:rPr>
              <w:t>19</w:t>
            </w:r>
            <w:r w:rsidR="00321081">
              <w:rPr>
                <w:rFonts w:ascii="Times New Roman" w:hAnsi="Times New Roman" w:cs="Times New Roman"/>
                <w:b/>
                <w:sz w:val="20"/>
                <w:szCs w:val="20"/>
              </w:rPr>
              <w:t xml:space="preserve"> »     ноября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74363D">
              <w:rPr>
                <w:rFonts w:ascii="Times New Roman" w:hAnsi="Times New Roman" w:cs="Times New Roman"/>
                <w:b/>
                <w:sz w:val="20"/>
                <w:szCs w:val="20"/>
              </w:rPr>
              <w:t>19</w:t>
            </w:r>
            <w:r w:rsidRPr="009A7ED3">
              <w:rPr>
                <w:rFonts w:ascii="Times New Roman" w:hAnsi="Times New Roman" w:cs="Times New Roman"/>
                <w:b/>
                <w:sz w:val="20"/>
                <w:szCs w:val="20"/>
              </w:rPr>
              <w:t xml:space="preserve"> </w:t>
            </w:r>
            <w:r w:rsidR="00321081">
              <w:rPr>
                <w:rFonts w:ascii="Times New Roman" w:hAnsi="Times New Roman" w:cs="Times New Roman"/>
                <w:b/>
                <w:sz w:val="20"/>
                <w:szCs w:val="20"/>
              </w:rPr>
              <w:t xml:space="preserve">  »     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61F2D" w:rsidP="00D12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4 590</w:t>
            </w:r>
            <w:r w:rsidR="00321081">
              <w:rPr>
                <w:rFonts w:ascii="Times New Roman" w:hAnsi="Times New Roman" w:cs="Times New Roman"/>
                <w:sz w:val="20"/>
                <w:szCs w:val="20"/>
              </w:rPr>
              <w:t>,00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4363D">
              <w:rPr>
                <w:rFonts w:ascii="Times New Roman" w:hAnsi="Times New Roman" w:cs="Times New Roman"/>
                <w:sz w:val="20"/>
                <w:szCs w:val="20"/>
              </w:rPr>
              <w:t>21</w:t>
            </w:r>
            <w:r w:rsidR="00C06CDF">
              <w:rPr>
                <w:rFonts w:ascii="Times New Roman" w:hAnsi="Times New Roman" w:cs="Times New Roman"/>
                <w:sz w:val="20"/>
                <w:szCs w:val="20"/>
              </w:rPr>
              <w:t xml:space="preserve"> </w:t>
            </w:r>
            <w:r w:rsidR="00321081">
              <w:rPr>
                <w:rFonts w:ascii="Times New Roman" w:hAnsi="Times New Roman" w:cs="Times New Roman"/>
                <w:sz w:val="20"/>
                <w:szCs w:val="20"/>
              </w:rPr>
              <w:t xml:space="preserve"> »    ноября</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74363D">
              <w:rPr>
                <w:rFonts w:ascii="Times New Roman" w:hAnsi="Times New Roman" w:cs="Times New Roman"/>
                <w:sz w:val="20"/>
                <w:szCs w:val="20"/>
              </w:rPr>
              <w:t>24</w:t>
            </w:r>
            <w:bookmarkStart w:id="13" w:name="_GoBack"/>
            <w:bookmarkEnd w:id="13"/>
            <w:r w:rsidR="00321081">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0D1DE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Инвентарь обрабатывается партиями  в течение 7 дней, (50 обработок) согласно техническому заданию, графику оказания услуг. Вывоз, доставка, разгрузка, подъем на этаж производится силами исполнителя. </w:t>
            </w:r>
            <w:r w:rsidR="00C415D5"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3A1741">
        <w:trPr>
          <w:trHeight w:val="86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2437" w:rsidP="0032108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321081">
              <w:rPr>
                <w:rFonts w:ascii="Times New Roman" w:hAnsi="Times New Roman" w:cs="Times New Roman"/>
                <w:sz w:val="20"/>
                <w:szCs w:val="20"/>
              </w:rPr>
              <w:t>45 900,00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7F22C6" w:rsidRPr="007F22C6" w:rsidRDefault="007F22C6" w:rsidP="007F22C6">
      <w:pPr>
        <w:spacing w:after="0" w:line="240" w:lineRule="auto"/>
        <w:jc w:val="center"/>
        <w:outlineLvl w:val="0"/>
        <w:rPr>
          <w:rFonts w:ascii="Times New Roman" w:eastAsia="Times New Roman" w:hAnsi="Times New Roman" w:cs="Times New Roman"/>
          <w:b/>
          <w:sz w:val="19"/>
          <w:szCs w:val="19"/>
          <w:lang w:eastAsia="ru-RU"/>
        </w:rPr>
      </w:pPr>
      <w:r w:rsidRPr="007F22C6">
        <w:rPr>
          <w:rFonts w:ascii="Times New Roman" w:eastAsia="Times New Roman" w:hAnsi="Times New Roman" w:cs="Times New Roman"/>
          <w:b/>
          <w:sz w:val="19"/>
          <w:szCs w:val="19"/>
          <w:lang w:eastAsia="ru-RU"/>
        </w:rPr>
        <w:t>Техническое задание по предмету закупки</w:t>
      </w:r>
    </w:p>
    <w:p w:rsidR="007F22C6" w:rsidRPr="007F22C6" w:rsidRDefault="007F22C6" w:rsidP="007F22C6">
      <w:pPr>
        <w:spacing w:after="0" w:line="240" w:lineRule="auto"/>
        <w:ind w:firstLine="567"/>
        <w:jc w:val="both"/>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30"/>
        <w:gridCol w:w="3261"/>
        <w:gridCol w:w="2232"/>
      </w:tblGrid>
      <w:tr w:rsidR="007F22C6" w:rsidRPr="007F22C6" w:rsidTr="007F22C6">
        <w:tc>
          <w:tcPr>
            <w:tcW w:w="647"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 </w:t>
            </w:r>
            <w:proofErr w:type="gramStart"/>
            <w:r w:rsidRPr="007F22C6">
              <w:rPr>
                <w:rFonts w:ascii="Times New Roman" w:eastAsia="Times New Roman" w:hAnsi="Times New Roman" w:cs="Times New Roman"/>
                <w:kern w:val="2"/>
                <w:lang w:eastAsia="ar-SA"/>
              </w:rPr>
              <w:t>п</w:t>
            </w:r>
            <w:proofErr w:type="gramEnd"/>
            <w:r w:rsidRPr="007F22C6">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Ед. изм.</w:t>
            </w:r>
          </w:p>
        </w:tc>
      </w:tr>
      <w:tr w:rsidR="007F22C6" w:rsidRPr="007F22C6" w:rsidTr="007F22C6">
        <w:tc>
          <w:tcPr>
            <w:tcW w:w="647"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Термическая обработка </w:t>
            </w:r>
            <w:proofErr w:type="gramStart"/>
            <w:r w:rsidRPr="007F22C6">
              <w:rPr>
                <w:rFonts w:ascii="Times New Roman" w:eastAsia="Times New Roman" w:hAnsi="Times New Roman" w:cs="Times New Roman"/>
                <w:kern w:val="2"/>
                <w:lang w:eastAsia="ar-SA"/>
              </w:rPr>
              <w:t>мягкого</w:t>
            </w:r>
            <w:proofErr w:type="gramEnd"/>
            <w:r w:rsidRPr="007F22C6">
              <w:rPr>
                <w:rFonts w:ascii="Times New Roman" w:eastAsia="Times New Roman" w:hAnsi="Times New Roman" w:cs="Times New Roman"/>
                <w:kern w:val="2"/>
                <w:lang w:eastAsia="ar-SA"/>
              </w:rPr>
              <w:t xml:space="preserve"> </w:t>
            </w:r>
          </w:p>
          <w:p w:rsidR="007F22C6" w:rsidRPr="007F22C6" w:rsidRDefault="007F22C6" w:rsidP="007F22C6">
            <w:pPr>
              <w:suppressAutoHyphens/>
              <w:spacing w:after="0" w:line="240" w:lineRule="auto"/>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инвентаря в </w:t>
            </w:r>
            <w:proofErr w:type="gramStart"/>
            <w:r w:rsidRPr="007F22C6">
              <w:rPr>
                <w:rFonts w:ascii="Times New Roman" w:eastAsia="Times New Roman" w:hAnsi="Times New Roman" w:cs="Times New Roman"/>
                <w:kern w:val="2"/>
                <w:lang w:eastAsia="ar-SA"/>
              </w:rPr>
              <w:t>электрической</w:t>
            </w:r>
            <w:proofErr w:type="gramEnd"/>
            <w:r w:rsidRPr="007F22C6">
              <w:rPr>
                <w:rFonts w:ascii="Times New Roman" w:eastAsia="Times New Roman" w:hAnsi="Times New Roman" w:cs="Times New Roman"/>
                <w:kern w:val="2"/>
                <w:lang w:eastAsia="ar-SA"/>
              </w:rPr>
              <w:t xml:space="preserve"> </w:t>
            </w:r>
          </w:p>
          <w:p w:rsidR="007F22C6" w:rsidRPr="007F22C6" w:rsidRDefault="007F22C6" w:rsidP="007F22C6">
            <w:pPr>
              <w:suppressAutoHyphens/>
              <w:spacing w:after="0" w:line="240" w:lineRule="auto"/>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дезинфекционной камере</w:t>
            </w:r>
          </w:p>
        </w:tc>
        <w:tc>
          <w:tcPr>
            <w:tcW w:w="3261"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1800 комплектов </w:t>
            </w:r>
            <w:proofErr w:type="gramStart"/>
            <w:r w:rsidRPr="007F22C6">
              <w:rPr>
                <w:rFonts w:ascii="Times New Roman" w:eastAsia="Times New Roman" w:hAnsi="Times New Roman" w:cs="Times New Roman"/>
                <w:kern w:val="2"/>
                <w:lang w:eastAsia="ar-SA"/>
              </w:rPr>
              <w:t>–о</w:t>
            </w:r>
            <w:proofErr w:type="gramEnd"/>
            <w:r w:rsidRPr="007F22C6">
              <w:rPr>
                <w:rFonts w:ascii="Times New Roman" w:eastAsia="Times New Roman" w:hAnsi="Times New Roman" w:cs="Times New Roman"/>
                <w:kern w:val="2"/>
                <w:lang w:eastAsia="ar-SA"/>
              </w:rPr>
              <w:t>бщее количество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Комплект </w:t>
            </w:r>
          </w:p>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p>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(матрац, подушка, одеяло).</w:t>
            </w:r>
          </w:p>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p>
        </w:tc>
      </w:tr>
    </w:tbl>
    <w:p w:rsidR="007F22C6" w:rsidRPr="007F22C6" w:rsidRDefault="007F22C6" w:rsidP="007F22C6">
      <w:pPr>
        <w:suppressAutoHyphens/>
        <w:spacing w:after="0" w:line="240" w:lineRule="auto"/>
        <w:jc w:val="center"/>
        <w:rPr>
          <w:rFonts w:ascii="Times New Roman" w:eastAsia="Times New Roman" w:hAnsi="Times New Roman" w:cs="Times New Roman"/>
          <w:kern w:val="2"/>
          <w:lang w:eastAsia="ar-SA"/>
        </w:rPr>
      </w:pP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1.Термическая обработка мягкого инвентаря осуществляется в электрической дезинфекционной камере, согласно нормативам </w:t>
      </w:r>
      <w:proofErr w:type="spellStart"/>
      <w:r w:rsidRPr="007F22C6">
        <w:rPr>
          <w:rFonts w:ascii="Times New Roman" w:eastAsia="Times New Roman" w:hAnsi="Times New Roman" w:cs="Times New Roman"/>
          <w:kern w:val="2"/>
          <w:lang w:eastAsia="ar-SA"/>
        </w:rPr>
        <w:t>Роспотребнадзора</w:t>
      </w:r>
      <w:proofErr w:type="spellEnd"/>
      <w:r w:rsidRPr="007F22C6">
        <w:rPr>
          <w:rFonts w:ascii="Times New Roman" w:eastAsia="Times New Roman" w:hAnsi="Times New Roman" w:cs="Times New Roman"/>
          <w:kern w:val="2"/>
          <w:lang w:eastAsia="ar-SA"/>
        </w:rPr>
        <w:t>.</w:t>
      </w: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2.Мягкий инвентарь обрабатывается партиями согласно графику.</w:t>
      </w:r>
    </w:p>
    <w:p w:rsidR="007F22C6" w:rsidRPr="007F22C6" w:rsidRDefault="007F22C6" w:rsidP="007F22C6">
      <w:pPr>
        <w:suppressAutoHyphens/>
        <w:spacing w:after="0"/>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                                     </w:t>
      </w:r>
    </w:p>
    <w:p w:rsidR="007F22C6" w:rsidRPr="007F22C6" w:rsidRDefault="007F22C6" w:rsidP="007F22C6">
      <w:pPr>
        <w:suppressAutoHyphens/>
        <w:spacing w:after="0"/>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                                           График   оказания услуг на 2015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5670"/>
      </w:tblGrid>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 </w:t>
            </w:r>
            <w:proofErr w:type="gramStart"/>
            <w:r w:rsidRPr="007F22C6">
              <w:rPr>
                <w:rFonts w:ascii="Times New Roman" w:eastAsia="Times New Roman" w:hAnsi="Times New Roman" w:cs="Times New Roman"/>
                <w:kern w:val="2"/>
                <w:lang w:eastAsia="ar-SA"/>
              </w:rPr>
              <w:t>п</w:t>
            </w:r>
            <w:proofErr w:type="gramEnd"/>
            <w:r w:rsidRPr="007F22C6">
              <w:rPr>
                <w:rFonts w:ascii="Times New Roman" w:eastAsia="Times New Roman" w:hAnsi="Times New Roman" w:cs="Times New Roman"/>
                <w:kern w:val="2"/>
                <w:lang w:eastAsia="ar-SA"/>
              </w:rPr>
              <w:t>/п</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Месяц</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Дата вывоза белья для стирки.</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январь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14,21,28.</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2.</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февраль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04,11,18,25.</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3.</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март</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04,11,18,25</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4.</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апрель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01,08,15,22,29</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май</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06,13,20,27</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6.</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июнь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03,10,17,24</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7.</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июль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01,08,15,22,29</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8.</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август</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05,12,19,26</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9.</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сентябрь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02,09,16,23,30</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10.</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октябрь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07,14,21,28</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11.</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ноябрь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11,18,25</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12.</w:t>
            </w: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декабрь</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02,09,16,23,30</w:t>
            </w:r>
          </w:p>
        </w:tc>
      </w:tr>
      <w:tr w:rsidR="007F22C6" w:rsidRPr="007F22C6" w:rsidTr="007F22C6">
        <w:tc>
          <w:tcPr>
            <w:tcW w:w="648" w:type="dxa"/>
            <w:tcBorders>
              <w:top w:val="single" w:sz="4" w:space="0" w:color="auto"/>
              <w:left w:val="single" w:sz="4" w:space="0" w:color="auto"/>
              <w:bottom w:val="single" w:sz="4" w:space="0" w:color="auto"/>
              <w:right w:val="single" w:sz="4" w:space="0" w:color="auto"/>
            </w:tcBorders>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p>
        </w:tc>
        <w:tc>
          <w:tcPr>
            <w:tcW w:w="3429"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 xml:space="preserve">Итого: </w:t>
            </w:r>
          </w:p>
        </w:tc>
        <w:tc>
          <w:tcPr>
            <w:tcW w:w="5670" w:type="dxa"/>
            <w:tcBorders>
              <w:top w:val="single" w:sz="4" w:space="0" w:color="auto"/>
              <w:left w:val="single" w:sz="4" w:space="0" w:color="auto"/>
              <w:bottom w:val="single" w:sz="4" w:space="0" w:color="auto"/>
              <w:right w:val="single" w:sz="4" w:space="0" w:color="auto"/>
            </w:tcBorders>
            <w:hideMark/>
          </w:tcPr>
          <w:p w:rsidR="007F22C6" w:rsidRPr="007F22C6" w:rsidRDefault="007F22C6" w:rsidP="007F22C6">
            <w:pPr>
              <w:suppressAutoHyphens/>
              <w:spacing w:after="0"/>
              <w:jc w:val="center"/>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50 обработок</w:t>
            </w:r>
          </w:p>
        </w:tc>
      </w:tr>
    </w:tbl>
    <w:p w:rsidR="007F22C6" w:rsidRPr="007F22C6" w:rsidRDefault="007F22C6" w:rsidP="007F22C6">
      <w:pPr>
        <w:spacing w:after="0" w:line="240" w:lineRule="auto"/>
        <w:rPr>
          <w:rFonts w:ascii="Times New Roman" w:eastAsia="Times New Roman" w:hAnsi="Times New Roman" w:cs="Times New Roman"/>
          <w:b/>
          <w:bCs/>
          <w:lang w:eastAsia="ru-RU"/>
        </w:rPr>
      </w:pP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3.Срок оказания услуг с момента отгрузки на  бельевом  складе  в течение 7  календарных дней.</w:t>
      </w: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4.Исполнитель собственными силами производит вывоз и доставку мягкого инвентаря до и после обработки на бельевые склады студенческого городка по адресам ул. Д.Ковальчук, 187 (2-ой этаж) и Д.Ковальчук,187/3 (3-ий этаж), в том числе разгрузочные погрузочные работы, подъем на этаж.</w:t>
      </w:r>
    </w:p>
    <w:p w:rsidR="007F22C6" w:rsidRPr="007F22C6" w:rsidRDefault="007F22C6" w:rsidP="007F22C6">
      <w:pPr>
        <w:suppressAutoHyphens/>
        <w:spacing w:after="0" w:line="240" w:lineRule="auto"/>
        <w:ind w:left="-142" w:right="-144"/>
        <w:jc w:val="both"/>
        <w:rPr>
          <w:rFonts w:ascii="Times New Roman" w:eastAsia="Times New Roman" w:hAnsi="Times New Roman" w:cs="Times New Roman"/>
          <w:kern w:val="2"/>
          <w:lang w:eastAsia="ar-SA"/>
        </w:rPr>
      </w:pPr>
      <w:r w:rsidRPr="007F22C6">
        <w:rPr>
          <w:rFonts w:ascii="Times New Roman" w:eastAsia="Times New Roman" w:hAnsi="Times New Roman" w:cs="Times New Roman"/>
          <w:kern w:val="2"/>
          <w:lang w:eastAsia="ar-SA"/>
        </w:rPr>
        <w:t>4.Обязательное исполнение сроков согласно графику Заказчика.</w:t>
      </w: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1818AC" w:rsidRPr="001818AC" w:rsidRDefault="001818AC" w:rsidP="001818AC">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1818AC" w:rsidRPr="001818AC" w:rsidRDefault="001818AC" w:rsidP="001818AC">
      <w:pPr>
        <w:spacing w:after="0" w:line="240" w:lineRule="auto"/>
        <w:jc w:val="center"/>
        <w:rPr>
          <w:rFonts w:ascii="Times New Roman" w:hAnsi="Times New Roman" w:cs="Times New Roman"/>
          <w:b/>
          <w:bCs/>
          <w:sz w:val="26"/>
          <w:szCs w:val="26"/>
        </w:rPr>
      </w:pPr>
    </w:p>
    <w:p w:rsidR="001818AC" w:rsidRPr="001818AC" w:rsidRDefault="001818AC" w:rsidP="001818AC">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Pr>
          <w:rFonts w:ascii="Times New Roman" w:hAnsi="Times New Roman" w:cs="Times New Roman"/>
          <w:b/>
          <w:bCs/>
          <w:sz w:val="26"/>
          <w:szCs w:val="26"/>
        </w:rPr>
        <w:t>термической обработке мягкого инвентаря.</w:t>
      </w:r>
    </w:p>
    <w:p w:rsidR="001818AC" w:rsidRPr="001818AC" w:rsidRDefault="001818AC" w:rsidP="001818AC">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1818AC" w:rsidRPr="001818AC" w:rsidRDefault="001818AC" w:rsidP="001818AC">
            <w:pPr>
              <w:spacing w:after="0" w:line="240" w:lineRule="auto"/>
              <w:rPr>
                <w:rFonts w:ascii="Times New Roman" w:hAnsi="Times New Roman" w:cs="Times New Roman"/>
                <w:bCs/>
              </w:rPr>
            </w:pPr>
            <w:r w:rsidRPr="001818AC">
              <w:rPr>
                <w:rFonts w:ascii="Times New Roman" w:hAnsi="Times New Roman" w:cs="Times New Roman"/>
                <w:bCs/>
              </w:rPr>
              <w:t xml:space="preserve">Оказание  услуг по </w:t>
            </w:r>
            <w:r>
              <w:rPr>
                <w:rFonts w:ascii="Times New Roman" w:hAnsi="Times New Roman" w:cs="Times New Roman"/>
                <w:bCs/>
              </w:rPr>
              <w:t>термической обработке мягкого инвентаря.</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142DC6">
              <w:rPr>
                <w:rFonts w:ascii="Times New Roman" w:hAnsi="Times New Roman" w:cs="Times New Roman"/>
              </w:rPr>
              <w:t>риации – 3,92</w:t>
            </w:r>
            <w:r w:rsidRPr="001818AC">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1818AC" w:rsidRPr="001818AC" w:rsidTr="007F22C6">
        <w:tc>
          <w:tcPr>
            <w:tcW w:w="3289" w:type="dxa"/>
          </w:tcPr>
          <w:p w:rsidR="001818AC" w:rsidRPr="001818AC" w:rsidRDefault="001818AC" w:rsidP="001818A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то</w:t>
            </w:r>
            <w:r w:rsidR="00142DC6">
              <w:rPr>
                <w:rFonts w:ascii="Times New Roman" w:hAnsi="Times New Roman" w:cs="Times New Roman"/>
              </w:rPr>
              <w:t>вара: 1800 комплектов</w:t>
            </w:r>
            <w:r w:rsidRPr="001818AC">
              <w:rPr>
                <w:rFonts w:ascii="Times New Roman" w:hAnsi="Times New Roman" w:cs="Times New Roman"/>
              </w:rPr>
              <w:t>.</w:t>
            </w:r>
          </w:p>
          <w:p w:rsidR="001818AC" w:rsidRPr="001818AC" w:rsidRDefault="001818AC" w:rsidP="001818AC">
            <w:pPr>
              <w:spacing w:after="0" w:line="240" w:lineRule="auto"/>
              <w:rPr>
                <w:rFonts w:ascii="Times New Roman" w:hAnsi="Times New Roman" w:cs="Times New Roman"/>
              </w:rPr>
            </w:pPr>
            <w:r w:rsidRPr="001818AC">
              <w:rPr>
                <w:rFonts w:ascii="Times New Roman" w:hAnsi="Times New Roman" w:cs="Times New Roman"/>
              </w:rPr>
              <w:t>Количество источников: 3</w:t>
            </w:r>
          </w:p>
          <w:p w:rsidR="001818AC" w:rsidRPr="001818AC" w:rsidRDefault="001818AC" w:rsidP="001818AC">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1818AC" w:rsidRPr="001818AC" w:rsidTr="007F22C6">
        <w:trPr>
          <w:cantSplit/>
        </w:trPr>
        <w:tc>
          <w:tcPr>
            <w:tcW w:w="8392" w:type="dxa"/>
            <w:gridSpan w:val="2"/>
            <w:tcBorders>
              <w:right w:val="nil"/>
            </w:tcBorders>
          </w:tcPr>
          <w:p w:rsidR="001818AC" w:rsidRPr="001818AC" w:rsidRDefault="001818AC" w:rsidP="001818AC">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1818AC" w:rsidRPr="001818AC" w:rsidRDefault="00142DC6" w:rsidP="001818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05.11</w:t>
            </w:r>
            <w:r w:rsidR="001818AC" w:rsidRPr="001818AC">
              <w:rPr>
                <w:rFonts w:ascii="Times New Roman" w:hAnsi="Times New Roman" w:cs="Times New Roman"/>
                <w:b/>
                <w:bCs/>
                <w:sz w:val="24"/>
                <w:szCs w:val="24"/>
              </w:rPr>
              <w:t>.2014</w:t>
            </w:r>
          </w:p>
        </w:tc>
      </w:tr>
    </w:tbl>
    <w:p w:rsidR="001818AC" w:rsidRPr="001818AC" w:rsidRDefault="001818AC" w:rsidP="001818AC">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3983" w:type="dxa"/>
        <w:tblInd w:w="13" w:type="dxa"/>
        <w:tblLayout w:type="fixed"/>
        <w:tblCellMar>
          <w:left w:w="28" w:type="dxa"/>
          <w:right w:w="28" w:type="dxa"/>
        </w:tblCellMar>
        <w:tblLook w:val="0000"/>
      </w:tblPr>
      <w:tblGrid>
        <w:gridCol w:w="554"/>
        <w:gridCol w:w="1706"/>
        <w:gridCol w:w="1131"/>
        <w:gridCol w:w="1374"/>
        <w:gridCol w:w="438"/>
        <w:gridCol w:w="774"/>
        <w:gridCol w:w="1212"/>
        <w:gridCol w:w="1212"/>
        <w:gridCol w:w="1213"/>
        <w:gridCol w:w="1207"/>
        <w:gridCol w:w="1417"/>
        <w:gridCol w:w="1745"/>
      </w:tblGrid>
      <w:tr w:rsidR="001818AC" w:rsidRPr="001818AC" w:rsidTr="00142DC6">
        <w:trPr>
          <w:gridBefore w:val="1"/>
          <w:gridAfter w:val="7"/>
          <w:wBefore w:w="554" w:type="dxa"/>
          <w:wAfter w:w="8780" w:type="dxa"/>
        </w:trPr>
        <w:tc>
          <w:tcPr>
            <w:tcW w:w="4649" w:type="dxa"/>
            <w:gridSpan w:val="4"/>
            <w:tcBorders>
              <w:top w:val="nil"/>
              <w:left w:val="nil"/>
              <w:bottom w:val="single" w:sz="4" w:space="0" w:color="auto"/>
              <w:right w:val="nil"/>
            </w:tcBorders>
            <w:vAlign w:val="bottom"/>
          </w:tcPr>
          <w:p w:rsidR="001818AC" w:rsidRPr="001818AC" w:rsidRDefault="001818AC" w:rsidP="001818AC">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r>
      <w:tr w:rsidR="00142DC6" w:rsidRPr="00142DC6" w:rsidTr="00142DC6">
        <w:tblPrEx>
          <w:tblCellMar>
            <w:left w:w="108" w:type="dxa"/>
            <w:right w:w="108" w:type="dxa"/>
          </w:tblCellMar>
          <w:tblLook w:val="04A0"/>
        </w:tblPrEx>
        <w:trPr>
          <w:trHeight w:val="540"/>
        </w:trPr>
        <w:tc>
          <w:tcPr>
            <w:tcW w:w="2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Количество источников ценовой информации</w:t>
            </w:r>
          </w:p>
        </w:tc>
        <w:tc>
          <w:tcPr>
            <w:tcW w:w="6056" w:type="dxa"/>
            <w:gridSpan w:val="6"/>
            <w:tcBorders>
              <w:top w:val="single" w:sz="8" w:space="0" w:color="auto"/>
              <w:left w:val="nil"/>
              <w:bottom w:val="single" w:sz="8" w:space="0" w:color="auto"/>
              <w:right w:val="single" w:sz="8" w:space="0" w:color="000000"/>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Коэффициент вариации</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Расчет НМЦК (ЦКЕП)</w:t>
            </w:r>
          </w:p>
        </w:tc>
      </w:tr>
      <w:tr w:rsidR="00142DC6" w:rsidRPr="00142DC6" w:rsidTr="00017445">
        <w:tblPrEx>
          <w:tblCellMar>
            <w:left w:w="108" w:type="dxa"/>
            <w:right w:w="108" w:type="dxa"/>
          </w:tblCellMar>
          <w:tblLook w:val="04A0"/>
        </w:tblPrEx>
        <w:trPr>
          <w:trHeight w:val="615"/>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rsidR="00142DC6" w:rsidRPr="00142DC6" w:rsidRDefault="00142DC6" w:rsidP="00142DC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42DC6" w:rsidRPr="00142DC6" w:rsidRDefault="00142DC6" w:rsidP="00142DC6">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142DC6" w:rsidRPr="00142DC6" w:rsidRDefault="00142DC6" w:rsidP="00142DC6">
            <w:pPr>
              <w:spacing w:after="0" w:line="240" w:lineRule="auto"/>
              <w:rPr>
                <w:rFonts w:ascii="Times New Roman" w:eastAsia="Times New Roman" w:hAnsi="Times New Roman" w:cs="Times New Roman"/>
                <w:lang w:eastAsia="ru-RU"/>
              </w:rPr>
            </w:pPr>
          </w:p>
        </w:tc>
        <w:tc>
          <w:tcPr>
            <w:tcW w:w="1212" w:type="dxa"/>
            <w:gridSpan w:val="2"/>
            <w:tcBorders>
              <w:top w:val="nil"/>
              <w:left w:val="nil"/>
              <w:bottom w:val="single" w:sz="8" w:space="0" w:color="auto"/>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2" w:type="dxa"/>
            <w:tcBorders>
              <w:top w:val="nil"/>
              <w:left w:val="nil"/>
              <w:bottom w:val="single" w:sz="8" w:space="0" w:color="auto"/>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142DC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142DC6">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p>
        </w:tc>
        <w:tc>
          <w:tcPr>
            <w:tcW w:w="1207" w:type="dxa"/>
            <w:tcBorders>
              <w:top w:val="nil"/>
              <w:left w:val="nil"/>
              <w:bottom w:val="single" w:sz="8" w:space="0" w:color="auto"/>
              <w:right w:val="single" w:sz="8" w:space="0" w:color="auto"/>
            </w:tcBorders>
            <w:shd w:val="clear" w:color="auto" w:fill="auto"/>
            <w:vAlign w:val="bottom"/>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42DC6" w:rsidRPr="00142DC6" w:rsidRDefault="00142DC6" w:rsidP="00142DC6">
            <w:pPr>
              <w:spacing w:after="0" w:line="240" w:lineRule="auto"/>
              <w:rPr>
                <w:rFonts w:ascii="Times New Roman" w:eastAsia="Times New Roman" w:hAnsi="Times New Roman" w:cs="Times New Roman"/>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142DC6" w:rsidRPr="00142DC6" w:rsidRDefault="00142DC6" w:rsidP="00142DC6">
            <w:pPr>
              <w:spacing w:after="0" w:line="240" w:lineRule="auto"/>
              <w:rPr>
                <w:rFonts w:ascii="Times New Roman" w:eastAsia="Times New Roman" w:hAnsi="Times New Roman" w:cs="Times New Roman"/>
                <w:lang w:eastAsia="ru-RU"/>
              </w:rPr>
            </w:pPr>
          </w:p>
        </w:tc>
      </w:tr>
      <w:tr w:rsidR="00142DC6" w:rsidRPr="00142DC6" w:rsidTr="00017445">
        <w:tblPrEx>
          <w:tblCellMar>
            <w:left w:w="108" w:type="dxa"/>
            <w:right w:w="108" w:type="dxa"/>
          </w:tblCellMar>
          <w:tblLook w:val="04A0"/>
        </w:tblPrEx>
        <w:trPr>
          <w:trHeight w:val="315"/>
        </w:trPr>
        <w:tc>
          <w:tcPr>
            <w:tcW w:w="226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sidRPr="00142DC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sidRPr="00142DC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2"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142DC6">
              <w:rPr>
                <w:rFonts w:ascii="Times New Roman" w:eastAsia="Times New Roman" w:hAnsi="Times New Roman" w:cs="Times New Roman"/>
                <w:lang w:eastAsia="ru-RU"/>
              </w:rPr>
              <w:t> </w:t>
            </w:r>
          </w:p>
        </w:tc>
        <w:tc>
          <w:tcPr>
            <w:tcW w:w="1212"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3"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7"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5"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142DC6" w:rsidRPr="00142DC6" w:rsidTr="00017445">
        <w:tblPrEx>
          <w:tblCellMar>
            <w:left w:w="108" w:type="dxa"/>
            <w:right w:w="108" w:type="dxa"/>
          </w:tblCellMar>
          <w:tblLook w:val="04A0"/>
        </w:tblPrEx>
        <w:trPr>
          <w:trHeight w:val="6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sidRPr="00142DC6">
              <w:rPr>
                <w:rFonts w:ascii="Times New Roman" w:eastAsia="Times New Roman" w:hAnsi="Times New Roman" w:cs="Times New Roman"/>
                <w:color w:val="000000"/>
                <w:lang w:eastAsia="ru-RU"/>
              </w:rPr>
              <w:t>термическая обработка, комплект</w:t>
            </w:r>
          </w:p>
        </w:tc>
        <w:tc>
          <w:tcPr>
            <w:tcW w:w="1131"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sidRPr="00142DC6">
              <w:rPr>
                <w:rFonts w:ascii="Times New Roman" w:eastAsia="Times New Roman" w:hAnsi="Times New Roman" w:cs="Times New Roman"/>
                <w:color w:val="000000"/>
                <w:lang w:eastAsia="ru-RU"/>
              </w:rPr>
              <w:t>1800</w:t>
            </w:r>
          </w:p>
        </w:tc>
        <w:tc>
          <w:tcPr>
            <w:tcW w:w="1374"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color w:val="000000"/>
                <w:lang w:eastAsia="ru-RU"/>
              </w:rPr>
            </w:pPr>
            <w:r w:rsidRPr="00142DC6">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255</w:t>
            </w:r>
          </w:p>
        </w:tc>
        <w:tc>
          <w:tcPr>
            <w:tcW w:w="1212"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245</w:t>
            </w:r>
          </w:p>
        </w:tc>
        <w:tc>
          <w:tcPr>
            <w:tcW w:w="1212"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265</w:t>
            </w:r>
          </w:p>
        </w:tc>
        <w:tc>
          <w:tcPr>
            <w:tcW w:w="1213"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 </w:t>
            </w:r>
          </w:p>
        </w:tc>
        <w:tc>
          <w:tcPr>
            <w:tcW w:w="1207" w:type="dxa"/>
            <w:tcBorders>
              <w:top w:val="nil"/>
              <w:left w:val="nil"/>
              <w:bottom w:val="single" w:sz="8" w:space="0" w:color="auto"/>
              <w:right w:val="single" w:sz="8" w:space="0" w:color="auto"/>
            </w:tcBorders>
            <w:shd w:val="clear" w:color="auto" w:fill="auto"/>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3,92%</w:t>
            </w:r>
          </w:p>
        </w:tc>
        <w:tc>
          <w:tcPr>
            <w:tcW w:w="1745" w:type="dxa"/>
            <w:tcBorders>
              <w:top w:val="nil"/>
              <w:left w:val="nil"/>
              <w:bottom w:val="single" w:sz="8" w:space="0" w:color="auto"/>
              <w:right w:val="single" w:sz="8" w:space="0" w:color="auto"/>
            </w:tcBorders>
            <w:shd w:val="clear" w:color="auto" w:fill="auto"/>
            <w:vAlign w:val="center"/>
            <w:hideMark/>
          </w:tcPr>
          <w:p w:rsidR="00142DC6" w:rsidRPr="00142DC6" w:rsidRDefault="00142DC6" w:rsidP="00142DC6">
            <w:pPr>
              <w:spacing w:after="0" w:line="240" w:lineRule="auto"/>
              <w:jc w:val="center"/>
              <w:rPr>
                <w:rFonts w:ascii="Times New Roman" w:eastAsia="Times New Roman" w:hAnsi="Times New Roman" w:cs="Times New Roman"/>
                <w:lang w:eastAsia="ru-RU"/>
              </w:rPr>
            </w:pPr>
            <w:r w:rsidRPr="00142DC6">
              <w:rPr>
                <w:rFonts w:ascii="Times New Roman" w:eastAsia="Times New Roman" w:hAnsi="Times New Roman" w:cs="Times New Roman"/>
                <w:lang w:eastAsia="ru-RU"/>
              </w:rPr>
              <w:t>459 000,00</w:t>
            </w:r>
          </w:p>
        </w:tc>
      </w:tr>
    </w:tbl>
    <w:p w:rsidR="00D12437" w:rsidRPr="00D12437" w:rsidRDefault="00D12437" w:rsidP="00D12437">
      <w:pPr>
        <w:rPr>
          <w:b/>
          <w:bCs/>
          <w:sz w:val="26"/>
          <w:szCs w:val="26"/>
        </w:rPr>
      </w:pPr>
    </w:p>
    <w:tbl>
      <w:tblPr>
        <w:tblW w:w="0" w:type="auto"/>
        <w:tblInd w:w="567" w:type="dxa"/>
        <w:tblLayout w:type="fixed"/>
        <w:tblCellMar>
          <w:left w:w="28" w:type="dxa"/>
          <w:right w:w="28" w:type="dxa"/>
        </w:tblCellMar>
        <w:tblLook w:val="0000"/>
      </w:tblPr>
      <w:tblGrid>
        <w:gridCol w:w="4649"/>
      </w:tblGrid>
      <w:tr w:rsidR="00D12437" w:rsidRPr="00D12437" w:rsidTr="007F22C6">
        <w:tc>
          <w:tcPr>
            <w:tcW w:w="4649" w:type="dxa"/>
            <w:tcBorders>
              <w:top w:val="nil"/>
              <w:left w:val="nil"/>
              <w:bottom w:val="nil"/>
              <w:right w:val="nil"/>
            </w:tcBorders>
          </w:tcPr>
          <w:p w:rsidR="00D12437" w:rsidRPr="00D12437" w:rsidRDefault="00D12437" w:rsidP="00321081">
            <w:pPr>
              <w:rPr>
                <w:rFonts w:ascii="Times New Roman" w:hAnsi="Times New Roman" w:cs="Times New Roman"/>
                <w:sz w:val="18"/>
                <w:szCs w:val="18"/>
              </w:rPr>
            </w:pPr>
          </w:p>
        </w:tc>
      </w:tr>
    </w:tbl>
    <w:p w:rsidR="00D12437" w:rsidRPr="00D12437" w:rsidRDefault="00D12437" w:rsidP="00D12437">
      <w:pPr>
        <w:spacing w:after="0" w:line="240" w:lineRule="auto"/>
        <w:rPr>
          <w:rFonts w:ascii="Times New Roman" w:hAnsi="Times New Roman" w:cs="Times New Roman"/>
          <w:sz w:val="2"/>
          <w:szCs w:val="2"/>
        </w:rPr>
      </w:pPr>
    </w:p>
    <w:p w:rsidR="00D12437" w:rsidRDefault="00D12437" w:rsidP="00D12437">
      <w:pPr>
        <w:rPr>
          <w:sz w:val="24"/>
          <w:szCs w:val="24"/>
        </w:rPr>
      </w:pPr>
    </w:p>
    <w:p w:rsidR="00017445" w:rsidRDefault="00017445" w:rsidP="00D12437">
      <w:pPr>
        <w:sectPr w:rsidR="00017445" w:rsidSect="00017445">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3A1741" w:rsidRPr="003A1741" w:rsidRDefault="003A1741" w:rsidP="003A1741">
      <w:pPr>
        <w:keepNext/>
        <w:spacing w:after="0" w:line="240" w:lineRule="auto"/>
        <w:jc w:val="center"/>
        <w:outlineLvl w:val="0"/>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 xml:space="preserve">     ДОГОВОР № _____ </w:t>
      </w:r>
    </w:p>
    <w:p w:rsidR="003A1741" w:rsidRPr="003A1741" w:rsidRDefault="003A1741" w:rsidP="003A1741">
      <w:pPr>
        <w:spacing w:after="0" w:line="240" w:lineRule="auto"/>
        <w:jc w:val="center"/>
        <w:rPr>
          <w:rFonts w:ascii="Times New Roman CYR" w:eastAsia="Times New Roman" w:hAnsi="Times New Roman CYR" w:cs="Times New Roman"/>
          <w:sz w:val="24"/>
          <w:szCs w:val="24"/>
          <w:lang w:eastAsia="ru-RU"/>
        </w:rPr>
      </w:pPr>
      <w:r w:rsidRPr="003A1741">
        <w:rPr>
          <w:rFonts w:ascii="Times New Roman CYR" w:eastAsia="Times New Roman" w:hAnsi="Times New Roman CYR" w:cs="Times New Roman"/>
          <w:sz w:val="24"/>
          <w:szCs w:val="24"/>
          <w:lang w:eastAsia="ru-RU"/>
        </w:rPr>
        <w:t>на оказание услуг</w:t>
      </w:r>
    </w:p>
    <w:p w:rsidR="003A1741" w:rsidRPr="003A1741" w:rsidRDefault="003A1741" w:rsidP="003A1741">
      <w:pPr>
        <w:spacing w:after="0" w:line="240" w:lineRule="auto"/>
        <w:jc w:val="center"/>
        <w:rPr>
          <w:rFonts w:ascii="Times New Roman CYR" w:eastAsia="Times New Roman" w:hAnsi="Times New Roman CYR" w:cs="Times New Roman"/>
          <w:sz w:val="20"/>
          <w:szCs w:val="20"/>
          <w:lang w:eastAsia="ru-RU"/>
        </w:rPr>
      </w:pPr>
    </w:p>
    <w:p w:rsidR="003A1741" w:rsidRPr="003A1741" w:rsidRDefault="003A1741" w:rsidP="003A1741">
      <w:pPr>
        <w:spacing w:after="0" w:line="240" w:lineRule="auto"/>
        <w:ind w:firstLine="360"/>
        <w:jc w:val="center"/>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г. Новосибирск                                                                                                      «____»___________ 2014 г.</w:t>
      </w:r>
    </w:p>
    <w:p w:rsidR="003A1741" w:rsidRPr="003A1741" w:rsidRDefault="003A1741" w:rsidP="003A1741">
      <w:pPr>
        <w:spacing w:after="0" w:line="240" w:lineRule="auto"/>
        <w:rPr>
          <w:rFonts w:ascii="Times New Roman CYR" w:eastAsia="Times New Roman" w:hAnsi="Times New Roman CYR" w:cs="Times New Roman"/>
          <w:b/>
          <w:lang w:eastAsia="ru-RU"/>
        </w:rPr>
      </w:pPr>
    </w:p>
    <w:p w:rsidR="003A1741" w:rsidRPr="003A1741" w:rsidRDefault="003A1741" w:rsidP="003A1741">
      <w:pPr>
        <w:tabs>
          <w:tab w:val="left" w:pos="540"/>
        </w:tabs>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b/>
          <w:lang w:eastAsia="ru-RU"/>
        </w:rPr>
        <w:t xml:space="preserve">       </w:t>
      </w:r>
      <w:proofErr w:type="gramStart"/>
      <w:r w:rsidRPr="003A1741">
        <w:rPr>
          <w:rFonts w:ascii="Times New Roman CYR" w:eastAsia="Times New Roman" w:hAnsi="Times New Roman CYR" w:cs="Times New Roman"/>
          <w:b/>
          <w:lang w:eastAsia="ru-RU"/>
        </w:rPr>
        <w:t>Федеральное</w:t>
      </w:r>
      <w:r w:rsidRPr="003A1741">
        <w:rPr>
          <w:rFonts w:ascii="Times New Roman CYR" w:eastAsia="Times New Roman" w:hAnsi="Times New Roman CYR" w:cs="Times New Roman"/>
          <w:lang w:eastAsia="ru-RU"/>
        </w:rPr>
        <w:t xml:space="preserve"> г</w:t>
      </w:r>
      <w:r w:rsidRPr="003A1741">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A1741">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3A1741">
        <w:rPr>
          <w:rFonts w:ascii="Times New Roman CYR" w:eastAsia="Times New Roman" w:hAnsi="Times New Roman CYR" w:cs="Times New Roman"/>
          <w:b/>
          <w:lang w:eastAsia="ru-RU"/>
        </w:rPr>
        <w:t xml:space="preserve"> ___________, </w:t>
      </w:r>
      <w:r w:rsidRPr="003A1741">
        <w:rPr>
          <w:rFonts w:ascii="Times New Roman CYR" w:eastAsia="Times New Roman" w:hAnsi="Times New Roman CYR" w:cs="Times New Roman"/>
          <w:lang w:eastAsia="ru-RU"/>
        </w:rPr>
        <w:t>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3A1741">
        <w:rPr>
          <w:rFonts w:ascii="Times New Roman CYR" w:eastAsia="Times New Roman" w:hAnsi="Times New Roman CYR" w:cs="Times New Roman"/>
          <w:lang w:eastAsia="ru-RU"/>
        </w:rPr>
        <w:t>г. № 44-ФЗ путем проведения электронного аукциона №ЭА-</w:t>
      </w:r>
      <w:r w:rsidR="00970AA8">
        <w:rPr>
          <w:rFonts w:ascii="Times New Roman CYR" w:eastAsia="Times New Roman" w:hAnsi="Times New Roman CYR" w:cs="Times New Roman"/>
          <w:lang w:eastAsia="ru-RU"/>
        </w:rPr>
        <w:t>56/</w:t>
      </w:r>
      <w:r w:rsidRPr="003A1741">
        <w:rPr>
          <w:rFonts w:ascii="Times New Roman CYR" w:eastAsia="Times New Roman" w:hAnsi="Times New Roman CYR" w:cs="Times New Roman"/>
          <w:lang w:eastAsia="ru-RU"/>
        </w:rPr>
        <w:t xml:space="preserve">………..,  на основании протокола подведения итогов электронного аукциона </w:t>
      </w:r>
      <w:proofErr w:type="gramStart"/>
      <w:r w:rsidRPr="003A1741">
        <w:rPr>
          <w:rFonts w:ascii="Times New Roman CYR" w:eastAsia="Times New Roman" w:hAnsi="Times New Roman CYR" w:cs="Times New Roman"/>
          <w:lang w:eastAsia="ru-RU"/>
        </w:rPr>
        <w:t>от</w:t>
      </w:r>
      <w:proofErr w:type="gramEnd"/>
      <w:r w:rsidRPr="003A1741">
        <w:rPr>
          <w:rFonts w:ascii="Times New Roman CYR" w:eastAsia="Times New Roman" w:hAnsi="Times New Roman CYR" w:cs="Times New Roman"/>
          <w:lang w:eastAsia="ru-RU"/>
        </w:rPr>
        <w:t xml:space="preserve"> _______., заключили  </w:t>
      </w:r>
      <w:proofErr w:type="gramStart"/>
      <w:r w:rsidRPr="003A1741">
        <w:rPr>
          <w:rFonts w:ascii="Times New Roman CYR" w:eastAsia="Times New Roman" w:hAnsi="Times New Roman CYR" w:cs="Times New Roman"/>
          <w:lang w:eastAsia="ru-RU"/>
        </w:rPr>
        <w:t>путем</w:t>
      </w:r>
      <w:proofErr w:type="gramEnd"/>
      <w:r w:rsidRPr="003A1741">
        <w:rPr>
          <w:rFonts w:ascii="Times New Roman CYR" w:eastAsia="Times New Roman" w:hAnsi="Times New Roman CYR"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3A1741" w:rsidRPr="003A1741" w:rsidRDefault="003A1741" w:rsidP="003A1741">
      <w:pPr>
        <w:spacing w:after="0" w:line="240" w:lineRule="auto"/>
        <w:ind w:firstLine="360"/>
        <w:rPr>
          <w:rFonts w:ascii="Times New Roman CYR" w:eastAsia="Times New Roman" w:hAnsi="Times New Roman CYR" w:cs="Times New Roman"/>
          <w:lang w:eastAsia="ru-RU"/>
        </w:rPr>
      </w:pPr>
    </w:p>
    <w:p w:rsidR="003A1741" w:rsidRPr="003A1741" w:rsidRDefault="003A1741" w:rsidP="003A1741">
      <w:pPr>
        <w:numPr>
          <w:ilvl w:val="0"/>
          <w:numId w:val="38"/>
        </w:numPr>
        <w:spacing w:after="0" w:line="240" w:lineRule="auto"/>
        <w:jc w:val="center"/>
        <w:rPr>
          <w:rFonts w:ascii="Times New Roman CYR" w:eastAsia="Times New Roman" w:hAnsi="Times New Roman CYR" w:cs="Times New Roman"/>
          <w:b/>
          <w:lang w:eastAsia="ru-RU"/>
        </w:rPr>
      </w:pPr>
      <w:r w:rsidRPr="003A1741">
        <w:rPr>
          <w:rFonts w:ascii="Times New Roman CYR" w:eastAsia="Times New Roman" w:hAnsi="Times New Roman CYR" w:cs="Times New Roman"/>
          <w:b/>
          <w:lang w:eastAsia="ru-RU"/>
        </w:rPr>
        <w:t>Предмет договора</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для нужд студенческого городка, а Заказчик обязуется принять эти услуги и оплатить их стоимость. </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1.2. Услуги, указанные в пункте 1.1. договора, предусматривают: </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-термическую обработку в электрической дезинфекционной камере 1800 комплектов мягкого инвентаря (один комплект инвентаря включает в себя: матрац, подушку и одеяло) в течение 2015 года согласно техническому заданию Заказчика (Приложение №1 к договору);</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вывоз и доставку мягкого инвентаря до и после обработки  на бельевые склады студенческого городка по адресам ул. Дуси Ковальчук, 187 (2-ой этаж) и Дуси Ковальчук,187/3 (3-ий этаж), с проведением погрузки-разгрузки и подъемом на этаж.</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1.3.Термическая обработка (далее по тексту услуги) осуществляется Исполнителем  партиями согласно графику, который содержится в техническом здании, в течение.2015г.,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3A1741" w:rsidRPr="003A1741" w:rsidRDefault="003A1741" w:rsidP="003A1741">
      <w:pPr>
        <w:spacing w:after="0" w:line="240" w:lineRule="auto"/>
        <w:ind w:firstLine="360"/>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1.4. Объем и стоимость оказываемых услуг </w:t>
      </w:r>
      <w:proofErr w:type="gramStart"/>
      <w:r w:rsidRPr="003A1741">
        <w:rPr>
          <w:rFonts w:ascii="Times New Roman CYR" w:eastAsia="Times New Roman" w:hAnsi="Times New Roman CYR" w:cs="Times New Roman"/>
          <w:lang w:eastAsia="ru-RU"/>
        </w:rPr>
        <w:t>предусмотрены</w:t>
      </w:r>
      <w:proofErr w:type="gramEnd"/>
      <w:r w:rsidRPr="003A1741">
        <w:rPr>
          <w:rFonts w:ascii="Times New Roman CYR" w:eastAsia="Times New Roman" w:hAnsi="Times New Roman CYR" w:cs="Times New Roman"/>
          <w:lang w:eastAsia="ru-RU"/>
        </w:rPr>
        <w:t xml:space="preserve"> сметой (или калькуляцией), которая  является Приложением №2 к настоящему договору.</w:t>
      </w:r>
    </w:p>
    <w:p w:rsidR="003A1741" w:rsidRPr="003A1741" w:rsidRDefault="003A1741" w:rsidP="003A1741">
      <w:pPr>
        <w:autoSpaceDE w:val="0"/>
        <w:autoSpaceDN w:val="0"/>
        <w:adjustRightInd w:val="0"/>
        <w:spacing w:after="0" w:line="240" w:lineRule="auto"/>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ab/>
      </w:r>
    </w:p>
    <w:p w:rsidR="003A1741" w:rsidRPr="003A1741" w:rsidRDefault="003A1741" w:rsidP="003A1741">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3A1741">
        <w:rPr>
          <w:rFonts w:ascii="Times New Roman CYR" w:eastAsia="Times New Roman" w:hAnsi="Times New Roman CYR" w:cs="Times New Roman"/>
          <w:b/>
          <w:lang w:eastAsia="ru-RU"/>
        </w:rPr>
        <w:t>Цена договора и порядок оплаты</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2.1. Цена договора  составляет</w:t>
      </w:r>
      <w:proofErr w:type="gramStart"/>
      <w:r w:rsidRPr="003A1741">
        <w:rPr>
          <w:rFonts w:ascii="Times New Roman" w:eastAsia="Times New Roman" w:hAnsi="Times New Roman" w:cs="Times New Roman"/>
          <w:lang w:eastAsia="ru-RU"/>
        </w:rPr>
        <w:t xml:space="preserve">  _____________(__________) </w:t>
      </w:r>
      <w:proofErr w:type="gramEnd"/>
      <w:r w:rsidRPr="003A1741">
        <w:rPr>
          <w:rFonts w:ascii="Times New Roman" w:eastAsia="Times New Roman" w:hAnsi="Times New Roman" w:cs="Times New Roman"/>
          <w:lang w:eastAsia="ru-RU"/>
        </w:rPr>
        <w:t>рублей, с учетом ли без учета  НДС.</w:t>
      </w:r>
    </w:p>
    <w:p w:rsidR="003A1741" w:rsidRPr="003A1741" w:rsidRDefault="003A1741" w:rsidP="003A1741">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3A1741">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3A1741">
        <w:rPr>
          <w:rFonts w:ascii="Times New Roman CYR" w:eastAsia="Times New Roman" w:hAnsi="Times New Roman CYR" w:cs="Times New Roman"/>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2.3.Заказчик оплачивает оказанные услуги  в следующем порядке:</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A1741">
        <w:rPr>
          <w:rFonts w:ascii="Times New Roman" w:eastAsia="Times New Roman" w:hAnsi="Times New Roman" w:cs="Times New Roman"/>
          <w:lang w:eastAsia="ru-RU"/>
        </w:rPr>
        <w:t xml:space="preserve"> :</w:t>
      </w:r>
      <w:proofErr w:type="gramEnd"/>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3A1741" w:rsidRPr="003A1741" w:rsidRDefault="003A1741" w:rsidP="003A1741">
      <w:pPr>
        <w:autoSpaceDE w:val="0"/>
        <w:autoSpaceDN w:val="0"/>
        <w:adjustRightInd w:val="0"/>
        <w:spacing w:after="0" w:line="240" w:lineRule="auto"/>
        <w:ind w:firstLine="225"/>
        <w:rPr>
          <w:rFonts w:ascii="Times New Roman CYR" w:eastAsia="Times New Roman" w:hAnsi="Times New Roman CYR" w:cs="Times New Roman"/>
          <w:lang w:eastAsia="ru-RU"/>
        </w:rPr>
      </w:pPr>
    </w:p>
    <w:p w:rsidR="003A1741" w:rsidRPr="003A1741" w:rsidRDefault="003A1741" w:rsidP="003A1741">
      <w:pPr>
        <w:autoSpaceDE w:val="0"/>
        <w:autoSpaceDN w:val="0"/>
        <w:adjustRightInd w:val="0"/>
        <w:spacing w:after="0" w:line="240" w:lineRule="auto"/>
        <w:jc w:val="center"/>
        <w:rPr>
          <w:rFonts w:ascii="Times New Roman CYR" w:eastAsia="Times New Roman" w:hAnsi="Times New Roman CYR" w:cs="Times New Roman"/>
          <w:b/>
          <w:lang w:eastAsia="ru-RU"/>
        </w:rPr>
      </w:pPr>
      <w:r w:rsidRPr="003A1741">
        <w:rPr>
          <w:rFonts w:ascii="Times New Roman CYR" w:eastAsia="Times New Roman" w:hAnsi="Times New Roman CYR" w:cs="Times New Roman"/>
          <w:b/>
          <w:lang w:eastAsia="ru-RU"/>
        </w:rPr>
        <w:t>3. Обязанности сторон</w:t>
      </w:r>
    </w:p>
    <w:p w:rsidR="003A1741" w:rsidRPr="003A1741" w:rsidRDefault="003A1741" w:rsidP="003A1741">
      <w:pPr>
        <w:autoSpaceDE w:val="0"/>
        <w:autoSpaceDN w:val="0"/>
        <w:adjustRightInd w:val="0"/>
        <w:spacing w:after="0" w:line="240" w:lineRule="auto"/>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Обязанности Исполнителя:</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3.1. Исполнитель обязан своими силами и средствами выполнить услуги, предусмотренные договором.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3.2. Исполнитель обязан оказать услуги в срок, предусмотренный настоящим договором.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Обязанности Заказчика:</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3.6. Заказчик обязан принять оказанные услуги на условиях настоящего договора.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3.7. Заказчик обязан своевременно производить оплату оказанных услуг.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p>
    <w:p w:rsidR="003A1741" w:rsidRPr="003A1741" w:rsidRDefault="003A1741" w:rsidP="003A1741">
      <w:pPr>
        <w:autoSpaceDE w:val="0"/>
        <w:autoSpaceDN w:val="0"/>
        <w:adjustRightInd w:val="0"/>
        <w:spacing w:after="0" w:line="240" w:lineRule="auto"/>
        <w:jc w:val="center"/>
        <w:rPr>
          <w:rFonts w:ascii="Times New Roman CYR" w:eastAsia="Times New Roman" w:hAnsi="Times New Roman CYR" w:cs="Times New Roman"/>
          <w:b/>
          <w:lang w:eastAsia="ru-RU"/>
        </w:rPr>
      </w:pPr>
      <w:r w:rsidRPr="003A1741">
        <w:rPr>
          <w:rFonts w:ascii="Times New Roman CYR" w:eastAsia="Times New Roman" w:hAnsi="Times New Roman CYR" w:cs="Times New Roman"/>
          <w:b/>
          <w:lang w:eastAsia="ru-RU"/>
        </w:rPr>
        <w:t xml:space="preserve">4. Сроки и порядок оказания услуг </w:t>
      </w:r>
      <w:r w:rsidRPr="003A1741">
        <w:rPr>
          <w:rFonts w:ascii="Times New Roman" w:eastAsia="Times New Roman" w:hAnsi="Times New Roman" w:cs="Times New Roman"/>
          <w:b/>
          <w:lang w:eastAsia="ru-RU"/>
        </w:rPr>
        <w:t xml:space="preserve"> </w:t>
      </w: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4.1. Исполнитель приступает к оказанию услуг с 01.01.2015г. и оказывает их партиями согласно графику  в соответствии с условиями договора.</w:t>
      </w:r>
    </w:p>
    <w:p w:rsidR="003A1741" w:rsidRPr="003A1741" w:rsidRDefault="003A1741" w:rsidP="003A1741">
      <w:pPr>
        <w:spacing w:after="0" w:line="240" w:lineRule="auto"/>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r w:rsidRPr="003A1741">
        <w:rPr>
          <w:rFonts w:ascii="Times New Roman CYR" w:eastAsia="Times New Roman" w:hAnsi="Times New Roman CYR" w:cs="Times New Roman"/>
          <w:lang w:eastAsia="ru-RU"/>
        </w:rPr>
        <w:t xml:space="preserve">      4.3.</w:t>
      </w:r>
      <w:r w:rsidRPr="003A1741">
        <w:rPr>
          <w:rFonts w:ascii="Times New Roman" w:eastAsia="Times New Roman" w:hAnsi="Times New Roman" w:cs="Times New Roman"/>
          <w:kern w:val="2"/>
          <w:lang w:eastAsia="ar-SA"/>
        </w:rPr>
        <w:t xml:space="preserve"> </w:t>
      </w:r>
      <w:r w:rsidRPr="003A1741">
        <w:rPr>
          <w:rFonts w:ascii="Times New Roman CYR" w:eastAsia="Times New Roman" w:hAnsi="Times New Roman CYR" w:cs="Times New Roman"/>
          <w:lang w:eastAsia="ru-RU"/>
        </w:rPr>
        <w:t xml:space="preserve">Термическая обработка мягкого инвентаря осуществляется в электрической дезинфекционной камере, согласно нормативам </w:t>
      </w:r>
      <w:proofErr w:type="spellStart"/>
      <w:r w:rsidRPr="003A1741">
        <w:rPr>
          <w:rFonts w:ascii="Times New Roman CYR" w:eastAsia="Times New Roman" w:hAnsi="Times New Roman CYR" w:cs="Times New Roman"/>
          <w:lang w:eastAsia="ru-RU"/>
        </w:rPr>
        <w:t>Роспотребнадзора</w:t>
      </w:r>
      <w:proofErr w:type="spellEnd"/>
      <w:r w:rsidRPr="003A1741">
        <w:rPr>
          <w:rFonts w:ascii="Times New Roman CYR" w:eastAsia="Times New Roman" w:hAnsi="Times New Roman CYR" w:cs="Times New Roman"/>
          <w:lang w:eastAsia="ru-RU"/>
        </w:rPr>
        <w:t>. Качество оказываемых услуг должно соответствовать Сан Пи Н., ГОСТам, техническим условиям, стандартам, правилам, нормам и т.д.</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p>
    <w:p w:rsidR="003A1741" w:rsidRPr="003A1741" w:rsidRDefault="003A1741" w:rsidP="003A1741">
      <w:pPr>
        <w:autoSpaceDE w:val="0"/>
        <w:autoSpaceDN w:val="0"/>
        <w:adjustRightInd w:val="0"/>
        <w:spacing w:after="0" w:line="240" w:lineRule="auto"/>
        <w:jc w:val="center"/>
        <w:rPr>
          <w:rFonts w:ascii="Times New Roman" w:eastAsia="Times New Roman" w:hAnsi="Times New Roman" w:cs="Times New Roman"/>
          <w:kern w:val="1"/>
          <w:lang w:eastAsia="ar-SA"/>
        </w:rPr>
      </w:pPr>
      <w:r w:rsidRPr="003A1741">
        <w:rPr>
          <w:rFonts w:ascii="Times New Roman CYR" w:eastAsia="Times New Roman" w:hAnsi="Times New Roman CYR" w:cs="Times New Roman"/>
          <w:b/>
          <w:lang w:eastAsia="ru-RU"/>
        </w:rPr>
        <w:t>5. Порядок приемки оказанных услуг</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w:t>
      </w:r>
      <w:proofErr w:type="gramStart"/>
      <w:r w:rsidRPr="003A1741">
        <w:rPr>
          <w:rFonts w:ascii="Times New Roman" w:eastAsia="Times New Roman" w:hAnsi="Times New Roman" w:cs="Times New Roman"/>
          <w:kern w:val="1"/>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3A1741" w:rsidRPr="003A1741" w:rsidRDefault="003A1741" w:rsidP="003A1741">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5.5.  </w:t>
      </w:r>
      <w:proofErr w:type="gramStart"/>
      <w:r w:rsidRPr="003A1741">
        <w:rPr>
          <w:rFonts w:ascii="Times New Roman" w:eastAsia="Times New Roman" w:hAnsi="Times New Roman" w:cs="Times New Roman"/>
          <w:kern w:val="1"/>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w:t>
      </w:r>
      <w:r w:rsidRPr="003A1741">
        <w:rPr>
          <w:rFonts w:ascii="Times New Roman" w:eastAsia="Times New Roman" w:hAnsi="Times New Roman" w:cs="Times New Roman"/>
          <w:kern w:val="1"/>
          <w:lang w:eastAsia="ar-SA"/>
        </w:rPr>
        <w:lastRenderedPageBreak/>
        <w:t>условиями договора, с указанием установленных</w:t>
      </w:r>
      <w:proofErr w:type="gramEnd"/>
      <w:r w:rsidRPr="003A1741">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5.6. </w:t>
      </w:r>
      <w:proofErr w:type="gramStart"/>
      <w:r w:rsidRPr="003A1741">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потребовать возмещения убытков и уплаты штрафных санкций;</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3A1741" w:rsidRPr="003A1741" w:rsidRDefault="003A1741" w:rsidP="003A1741">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3A1741">
        <w:rPr>
          <w:rFonts w:ascii="Times New Roman" w:eastAsia="Times New Roman" w:hAnsi="Times New Roman" w:cs="Times New Roman"/>
          <w:kern w:val="1"/>
          <w:lang w:eastAsia="ar-SA"/>
        </w:rPr>
        <w:t xml:space="preserve">   5.8. Подписанные сторонами документы</w:t>
      </w:r>
      <w:proofErr w:type="gramStart"/>
      <w:r w:rsidRPr="003A1741">
        <w:rPr>
          <w:rFonts w:ascii="Times New Roman" w:eastAsia="Times New Roman" w:hAnsi="Times New Roman" w:cs="Times New Roman"/>
          <w:kern w:val="1"/>
          <w:lang w:eastAsia="ar-SA"/>
        </w:rPr>
        <w:t xml:space="preserve"> :</w:t>
      </w:r>
      <w:proofErr w:type="gramEnd"/>
      <w:r w:rsidRPr="003A1741">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6. Ответственность сторон</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3A1741">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3A1741">
          <w:rPr>
            <w:rFonts w:ascii="Times New Roman" w:eastAsia="Times New Roman" w:hAnsi="Times New Roman" w:cs="Times New Roman"/>
            <w:lang w:eastAsia="ru-RU"/>
          </w:rPr>
          <w:t>ставки</w:t>
        </w:r>
      </w:hyperlink>
      <w:r w:rsidRPr="003A1741">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3A1741">
        <w:rPr>
          <w:rFonts w:ascii="Times New Roman" w:eastAsia="Times New Roman" w:hAnsi="Times New Roman" w:cs="Times New Roman"/>
          <w:lang w:eastAsia="ru-RU"/>
        </w:rPr>
        <w:t xml:space="preserve"> </w:t>
      </w:r>
      <w:proofErr w:type="gramStart"/>
      <w:r w:rsidRPr="003A1741">
        <w:rPr>
          <w:rFonts w:ascii="Times New Roman" w:eastAsia="Times New Roman" w:hAnsi="Times New Roman" w:cs="Times New Roman"/>
          <w:lang w:eastAsia="ru-RU"/>
        </w:rPr>
        <w:t>порядке</w:t>
      </w:r>
      <w:proofErr w:type="gramEnd"/>
      <w:r w:rsidRPr="003A1741">
        <w:rPr>
          <w:rFonts w:ascii="Times New Roman" w:eastAsia="Times New Roman" w:hAnsi="Times New Roman" w:cs="Times New Roman"/>
          <w:lang w:eastAsia="ru-RU"/>
        </w:rPr>
        <w:t>, предусмотренном постановлением Правительства РФ от 25.11.2013г. №1063.</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A1741" w:rsidRPr="003A1741" w:rsidRDefault="003A1741" w:rsidP="003A174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7. Обеспечение исполнения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45 900 рублей. Обеспечение предоставляется с учетом антидемпинговых мер, если эта обязанность Исполнителя возникла на момент заключения договора.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lastRenderedPageBreak/>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неисполнения Исполнителем условий договора полностью или в части;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b/>
          <w:lang w:eastAsia="ru-RU"/>
        </w:rPr>
      </w:pPr>
    </w:p>
    <w:p w:rsidR="003A1741" w:rsidRPr="003A1741" w:rsidRDefault="003A1741" w:rsidP="003A174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8. Обстоятельства непреодолимой силы</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w:t>
      </w:r>
      <w:proofErr w:type="gramStart"/>
      <w:r w:rsidRPr="003A1741">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9. Порядок разрешения споров</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10.Срок действия  договора и прочие условия.</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3A1741">
        <w:rPr>
          <w:rFonts w:ascii="Times New Roman" w:eastAsia="Times New Roman" w:hAnsi="Times New Roman" w:cs="Times New Roman"/>
          <w:lang w:eastAsia="ru-RU"/>
        </w:rPr>
        <w:t xml:space="preserve"> ,</w:t>
      </w:r>
      <w:proofErr w:type="gramEnd"/>
      <w:r w:rsidRPr="003A1741">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11. Порядок расторжения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11.3. </w:t>
      </w:r>
      <w:proofErr w:type="gramStart"/>
      <w:r w:rsidRPr="003A1741">
        <w:rPr>
          <w:rFonts w:ascii="Times New Roman" w:eastAsia="Times New Roman" w:hAnsi="Times New Roman" w:cs="Times New Roman"/>
          <w:bCs/>
          <w:lang w:eastAsia="ru-RU"/>
        </w:rPr>
        <w:t>Решение Заказчика об одностороннем отказе от исполнения договора</w:t>
      </w:r>
      <w:r w:rsidRPr="003A1741">
        <w:rPr>
          <w:rFonts w:ascii="Times New Roman" w:eastAsia="Times New Roman" w:hAnsi="Times New Roman" w:cs="Times New Roman"/>
          <w:bCs/>
          <w:sz w:val="20"/>
          <w:szCs w:val="20"/>
          <w:lang w:eastAsia="ru-RU"/>
        </w:rPr>
        <w:t xml:space="preserve"> </w:t>
      </w:r>
      <w:r w:rsidRPr="003A1741">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1741">
        <w:rPr>
          <w:rFonts w:ascii="Times New Roman" w:eastAsia="Times New Roman" w:hAnsi="Times New Roman" w:cs="Times New Roman"/>
          <w:bCs/>
          <w:lang w:eastAsia="ru-RU"/>
        </w:rPr>
        <w:t xml:space="preserve"> связи и доставки, </w:t>
      </w:r>
      <w:proofErr w:type="gramStart"/>
      <w:r w:rsidRPr="003A1741">
        <w:rPr>
          <w:rFonts w:ascii="Times New Roman" w:eastAsia="Times New Roman" w:hAnsi="Times New Roman" w:cs="Times New Roman"/>
          <w:bCs/>
          <w:lang w:eastAsia="ru-RU"/>
        </w:rPr>
        <w:t>обеспечивающих</w:t>
      </w:r>
      <w:proofErr w:type="gramEnd"/>
      <w:r w:rsidRPr="003A1741">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1741">
        <w:rPr>
          <w:rFonts w:ascii="Times New Roman" w:eastAsia="Times New Roman" w:hAnsi="Times New Roman" w:cs="Times New Roman"/>
          <w:bCs/>
          <w:lang w:eastAsia="ru-RU"/>
        </w:rPr>
        <w:t>с даты размещения</w:t>
      </w:r>
      <w:proofErr w:type="gramEnd"/>
      <w:r w:rsidRPr="003A1741">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3A1741">
        <w:rPr>
          <w:rFonts w:ascii="Times New Roman" w:eastAsia="Times New Roman" w:hAnsi="Times New Roman" w:cs="Times New Roman"/>
          <w:bCs/>
          <w:lang w:eastAsia="ru-RU"/>
        </w:rPr>
        <w:t>силу</w:t>
      </w:r>
      <w:proofErr w:type="gramEnd"/>
      <w:r w:rsidRPr="003A1741">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11.6. </w:t>
      </w:r>
      <w:proofErr w:type="gramStart"/>
      <w:r w:rsidRPr="003A1741">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1741">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11.9. </w:t>
      </w:r>
      <w:proofErr w:type="gramStart"/>
      <w:r w:rsidRPr="003A1741">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1741">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lastRenderedPageBreak/>
        <w:t xml:space="preserve"> 11.10. Решение Исполнителя  об одностороннем отказе от исполнения договора вступает в </w:t>
      </w:r>
      <w:proofErr w:type="gramStart"/>
      <w:r w:rsidRPr="003A1741">
        <w:rPr>
          <w:rFonts w:ascii="Times New Roman" w:eastAsia="Times New Roman" w:hAnsi="Times New Roman" w:cs="Times New Roman"/>
          <w:bCs/>
          <w:lang w:eastAsia="ru-RU"/>
        </w:rPr>
        <w:t>силу</w:t>
      </w:r>
      <w:proofErr w:type="gramEnd"/>
      <w:r w:rsidRPr="003A1741">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1741">
        <w:rPr>
          <w:rFonts w:ascii="Times New Roman" w:eastAsia="Times New Roman" w:hAnsi="Times New Roman" w:cs="Times New Roman"/>
          <w:bCs/>
          <w:lang w:eastAsia="ru-RU"/>
        </w:rPr>
        <w:t>решении</w:t>
      </w:r>
      <w:proofErr w:type="gramEnd"/>
      <w:r w:rsidRPr="003A1741">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3A1741">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1741" w:rsidRPr="003A1741" w:rsidRDefault="003A1741" w:rsidP="003A1741">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3A1741">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tblPr>
      <w:tblGrid>
        <w:gridCol w:w="4923"/>
        <w:gridCol w:w="5040"/>
      </w:tblGrid>
      <w:tr w:rsidR="003A1741" w:rsidRPr="003A1741" w:rsidTr="00DC5FFE">
        <w:tc>
          <w:tcPr>
            <w:tcW w:w="4923" w:type="dxa"/>
          </w:tcPr>
          <w:p w:rsidR="003A1741" w:rsidRPr="003A1741" w:rsidRDefault="003A1741" w:rsidP="003A1741">
            <w:pPr>
              <w:autoSpaceDE w:val="0"/>
              <w:autoSpaceDN w:val="0"/>
              <w:adjustRightInd w:val="0"/>
              <w:spacing w:after="0" w:line="240" w:lineRule="auto"/>
              <w:jc w:val="center"/>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Заказчик:</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630049  г</w:t>
            </w:r>
            <w:proofErr w:type="gramStart"/>
            <w:r w:rsidRPr="003A1741">
              <w:rPr>
                <w:rFonts w:ascii="Times New Roman" w:eastAsia="Times New Roman" w:hAnsi="Times New Roman" w:cs="Times New Roman"/>
                <w:lang w:eastAsia="ru-RU"/>
              </w:rPr>
              <w:t>.Н</w:t>
            </w:r>
            <w:proofErr w:type="gramEnd"/>
            <w:r w:rsidRPr="003A1741">
              <w:rPr>
                <w:rFonts w:ascii="Times New Roman" w:eastAsia="Times New Roman" w:hAnsi="Times New Roman" w:cs="Times New Roman"/>
                <w:lang w:eastAsia="ru-RU"/>
              </w:rPr>
              <w:t>овосибирск,49 ул.Дуси Ковальчук д.191, тел. 328-04-23</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ИНН: 5402113155 КПП 540201001</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ОКОНХ 92110     ОКПО 01115969</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Получатель: УФК по Новосибирской области (СГУПС л/с 20516Х38290)</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БИК 045004001</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Банк: ГРКЦ ГУ Банка России по Новосибирской обл. г</w:t>
            </w:r>
            <w:proofErr w:type="gramStart"/>
            <w:r w:rsidRPr="003A1741">
              <w:rPr>
                <w:rFonts w:ascii="Times New Roman" w:eastAsia="Times New Roman" w:hAnsi="Times New Roman" w:cs="Times New Roman"/>
                <w:lang w:eastAsia="ru-RU"/>
              </w:rPr>
              <w:t>.Н</w:t>
            </w:r>
            <w:proofErr w:type="gramEnd"/>
            <w:r w:rsidRPr="003A1741">
              <w:rPr>
                <w:rFonts w:ascii="Times New Roman" w:eastAsia="Times New Roman" w:hAnsi="Times New Roman" w:cs="Times New Roman"/>
                <w:lang w:eastAsia="ru-RU"/>
              </w:rPr>
              <w:t>овосибирск</w:t>
            </w: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Расчетный счет   40501810700042000002</w:t>
            </w:r>
          </w:p>
          <w:p w:rsidR="003A1741" w:rsidRPr="003A1741" w:rsidRDefault="003A1741" w:rsidP="003A1741">
            <w:pPr>
              <w:spacing w:after="0" w:line="240" w:lineRule="auto"/>
              <w:rPr>
                <w:rFonts w:ascii="Times New Roman" w:eastAsia="Times New Roman" w:hAnsi="Times New Roman" w:cs="Times New Roman"/>
                <w:lang w:eastAsia="ru-RU"/>
              </w:rPr>
            </w:pPr>
          </w:p>
          <w:p w:rsidR="003A1741" w:rsidRPr="003A1741" w:rsidRDefault="003A1741" w:rsidP="003A1741">
            <w:pPr>
              <w:spacing w:after="0" w:line="240" w:lineRule="auto"/>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 xml:space="preserve">Проректор </w:t>
            </w:r>
          </w:p>
          <w:p w:rsidR="003A1741" w:rsidRPr="003A1741" w:rsidRDefault="003A1741" w:rsidP="003A1741">
            <w:pPr>
              <w:spacing w:after="0" w:line="240" w:lineRule="auto"/>
              <w:rPr>
                <w:rFonts w:ascii="Times New Roman" w:eastAsia="Times New Roman" w:hAnsi="Times New Roman" w:cs="Times New Roman"/>
                <w:lang w:eastAsia="ru-RU"/>
              </w:rPr>
            </w:pP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_______________     О.Ю.Васильев</w:t>
            </w: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Электронная подпись</w:t>
            </w:r>
          </w:p>
          <w:p w:rsidR="003A1741" w:rsidRPr="003A1741" w:rsidRDefault="003A1741" w:rsidP="003A1741">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3A1741" w:rsidRPr="003A1741" w:rsidRDefault="003A1741" w:rsidP="003A1741">
            <w:pPr>
              <w:autoSpaceDE w:val="0"/>
              <w:autoSpaceDN w:val="0"/>
              <w:adjustRightInd w:val="0"/>
              <w:spacing w:after="0" w:line="240" w:lineRule="auto"/>
              <w:jc w:val="center"/>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Исполнитель:</w:t>
            </w:r>
          </w:p>
          <w:p w:rsidR="003A1741" w:rsidRPr="003A1741" w:rsidRDefault="003A1741" w:rsidP="003A1741">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3A1741" w:rsidRPr="003A1741" w:rsidRDefault="003A1741" w:rsidP="003A1741">
      <w:pPr>
        <w:spacing w:after="0" w:line="240" w:lineRule="auto"/>
        <w:jc w:val="both"/>
        <w:rPr>
          <w:rFonts w:ascii="Times New Roman" w:eastAsia="Times New Roman" w:hAnsi="Times New Roman" w:cs="Times New Roman"/>
          <w:lang w:eastAsia="ru-RU"/>
        </w:rPr>
      </w:pPr>
    </w:p>
    <w:p w:rsidR="003A1741" w:rsidRPr="003A1741" w:rsidRDefault="003A1741" w:rsidP="003A1741">
      <w:pPr>
        <w:spacing w:after="0" w:line="240" w:lineRule="auto"/>
        <w:jc w:val="both"/>
        <w:rPr>
          <w:rFonts w:ascii="Times New Roman" w:eastAsia="Times New Roman" w:hAnsi="Times New Roman" w:cs="Times New Roman"/>
          <w:lang w:eastAsia="ru-RU"/>
        </w:rPr>
      </w:pPr>
      <w:r w:rsidRPr="003A1741">
        <w:rPr>
          <w:rFonts w:ascii="Times New Roman" w:eastAsia="Times New Roman" w:hAnsi="Times New Roman" w:cs="Times New Roman"/>
          <w:lang w:eastAsia="ru-RU"/>
        </w:rPr>
        <w:t>Приложение №1 к договору</w:t>
      </w:r>
    </w:p>
    <w:p w:rsidR="003A1741" w:rsidRPr="003A1741" w:rsidRDefault="003A1741" w:rsidP="003A1741">
      <w:pPr>
        <w:autoSpaceDE w:val="0"/>
        <w:autoSpaceDN w:val="0"/>
        <w:adjustRightInd w:val="0"/>
        <w:spacing w:after="0" w:line="240" w:lineRule="auto"/>
        <w:jc w:val="both"/>
        <w:rPr>
          <w:rFonts w:ascii="Times New Roman CYR" w:eastAsia="Times New Roman" w:hAnsi="Times New Roman CYR" w:cs="Times New Roman"/>
          <w:lang w:eastAsia="ru-RU"/>
        </w:rPr>
      </w:pPr>
    </w:p>
    <w:p w:rsid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3A1741" w:rsidRDefault="003A1741" w:rsidP="00D12437">
      <w:pPr>
        <w:widowControl w:val="0"/>
        <w:autoSpaceDE w:val="0"/>
        <w:autoSpaceDN w:val="0"/>
        <w:adjustRightInd w:val="0"/>
        <w:spacing w:after="0" w:line="240" w:lineRule="auto"/>
        <w:ind w:firstLine="540"/>
        <w:jc w:val="center"/>
        <w:rPr>
          <w:rFonts w:ascii="Times New Roman" w:hAnsi="Times New Roman" w:cs="Times New Roman"/>
          <w:b/>
        </w:rPr>
      </w:pPr>
    </w:p>
    <w:p w:rsidR="003A1741" w:rsidRDefault="003A1741" w:rsidP="00D12437">
      <w:pPr>
        <w:widowControl w:val="0"/>
        <w:autoSpaceDE w:val="0"/>
        <w:autoSpaceDN w:val="0"/>
        <w:adjustRightInd w:val="0"/>
        <w:spacing w:after="0" w:line="240" w:lineRule="auto"/>
        <w:ind w:firstLine="540"/>
        <w:jc w:val="center"/>
        <w:rPr>
          <w:rFonts w:ascii="Times New Roman" w:hAnsi="Times New Roman" w:cs="Times New Roman"/>
          <w:b/>
        </w:rPr>
      </w:pPr>
    </w:p>
    <w:p w:rsidR="003A1741" w:rsidRPr="00D12437" w:rsidRDefault="003A1741"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2"/>
  </w:num>
  <w:num w:numId="16">
    <w:abstractNumId w:val="37"/>
  </w:num>
  <w:num w:numId="17">
    <w:abstractNumId w:val="18"/>
  </w:num>
  <w:num w:numId="18">
    <w:abstractNumId w:val="26"/>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8"/>
  </w:num>
  <w:num w:numId="32">
    <w:abstractNumId w:val="36"/>
  </w:num>
  <w:num w:numId="33">
    <w:abstractNumId w:val="19"/>
  </w:num>
  <w:num w:numId="34">
    <w:abstractNumId w:val="24"/>
  </w:num>
  <w:num w:numId="35">
    <w:abstractNumId w:val="20"/>
  </w:num>
  <w:num w:numId="36">
    <w:abstractNumId w:val="34"/>
  </w:num>
  <w:num w:numId="37">
    <w:abstractNumId w:val="8"/>
  </w:num>
  <w:num w:numId="38">
    <w:abstractNumId w:val="15"/>
  </w:num>
  <w:num w:numId="39">
    <w:abstractNumId w:val="1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14C4C"/>
    <w:rsid w:val="00017445"/>
    <w:rsid w:val="000220D5"/>
    <w:rsid w:val="00030A0C"/>
    <w:rsid w:val="00055C8A"/>
    <w:rsid w:val="000562E6"/>
    <w:rsid w:val="00057933"/>
    <w:rsid w:val="00070D49"/>
    <w:rsid w:val="00076C25"/>
    <w:rsid w:val="000B1CE5"/>
    <w:rsid w:val="000D1DEE"/>
    <w:rsid w:val="000F3DBE"/>
    <w:rsid w:val="001013B4"/>
    <w:rsid w:val="00114052"/>
    <w:rsid w:val="00117720"/>
    <w:rsid w:val="00126CC9"/>
    <w:rsid w:val="00131C1F"/>
    <w:rsid w:val="00142DC6"/>
    <w:rsid w:val="00142FDB"/>
    <w:rsid w:val="00143F61"/>
    <w:rsid w:val="00146D43"/>
    <w:rsid w:val="001509D5"/>
    <w:rsid w:val="00153B73"/>
    <w:rsid w:val="00154C7D"/>
    <w:rsid w:val="00172593"/>
    <w:rsid w:val="00172806"/>
    <w:rsid w:val="0017452E"/>
    <w:rsid w:val="001818AC"/>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21081"/>
    <w:rsid w:val="00345EE6"/>
    <w:rsid w:val="00352152"/>
    <w:rsid w:val="0035267D"/>
    <w:rsid w:val="003549EA"/>
    <w:rsid w:val="00373628"/>
    <w:rsid w:val="00381813"/>
    <w:rsid w:val="00385B5F"/>
    <w:rsid w:val="003A1741"/>
    <w:rsid w:val="003A4B1A"/>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4363D"/>
    <w:rsid w:val="0075523A"/>
    <w:rsid w:val="00795B99"/>
    <w:rsid w:val="007C06FD"/>
    <w:rsid w:val="007C5291"/>
    <w:rsid w:val="007D0916"/>
    <w:rsid w:val="007D48F8"/>
    <w:rsid w:val="007F22C6"/>
    <w:rsid w:val="007F46CA"/>
    <w:rsid w:val="00801914"/>
    <w:rsid w:val="008101C0"/>
    <w:rsid w:val="008108BE"/>
    <w:rsid w:val="00853F84"/>
    <w:rsid w:val="00875DE1"/>
    <w:rsid w:val="00876CCD"/>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649EF"/>
    <w:rsid w:val="00970AA8"/>
    <w:rsid w:val="00983F59"/>
    <w:rsid w:val="0098424D"/>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16BCB"/>
    <w:rsid w:val="00C23DC8"/>
    <w:rsid w:val="00C23EF9"/>
    <w:rsid w:val="00C27BE5"/>
    <w:rsid w:val="00C3618D"/>
    <w:rsid w:val="00C415D5"/>
    <w:rsid w:val="00C57A76"/>
    <w:rsid w:val="00C75F65"/>
    <w:rsid w:val="00C83CC9"/>
    <w:rsid w:val="00C9158E"/>
    <w:rsid w:val="00CB0B0E"/>
    <w:rsid w:val="00CB2D92"/>
    <w:rsid w:val="00CB7E45"/>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C5FFE"/>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61F2D"/>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8D"/>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3A1741"/>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CharChar">
    <w:name w:val="Char Char"/>
    <w:basedOn w:val="a"/>
    <w:rsid w:val="003A174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00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DECB-6AE2-4F54-A94E-FEC1C14A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11561</Words>
  <Characters>65898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2014-11-05T02:00:00Z</dcterms:created>
  <dcterms:modified xsi:type="dcterms:W3CDTF">2014-11-05T02:00:00Z</dcterms:modified>
</cp:coreProperties>
</file>