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D3786">
        <w:rPr>
          <w:rFonts w:ascii="Times New Roman" w:hAnsi="Times New Roman" w:cs="Times New Roman"/>
        </w:rPr>
        <w:t xml:space="preserve">С </w:t>
      </w:r>
      <w:proofErr w:type="spellStart"/>
      <w:r w:rsidR="00DD3786">
        <w:rPr>
          <w:rFonts w:ascii="Times New Roman" w:hAnsi="Times New Roman" w:cs="Times New Roman"/>
        </w:rPr>
        <w:t>____________О.Ю.Васильев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C22E5">
        <w:rPr>
          <w:rFonts w:ascii="Times New Roman" w:hAnsi="Times New Roman" w:cs="Times New Roman"/>
        </w:rPr>
        <w:t>10</w:t>
      </w:r>
      <w:r w:rsidR="00DB736F">
        <w:rPr>
          <w:rFonts w:ascii="Times New Roman" w:hAnsi="Times New Roman" w:cs="Times New Roman"/>
        </w:rPr>
        <w:t xml:space="preserve"> "     ноября </w:t>
      </w:r>
      <w:r w:rsidR="00DD3786">
        <w:rPr>
          <w:rFonts w:ascii="Times New Roman" w:hAnsi="Times New Roman" w:cs="Times New Roman"/>
        </w:rPr>
        <w:t xml:space="preserve"> </w:t>
      </w:r>
      <w:r>
        <w:rPr>
          <w:rFonts w:ascii="Times New Roman" w:hAnsi="Times New Roman" w:cs="Times New Roman"/>
        </w:rPr>
        <w:t xml:space="preserve">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E45F61">
        <w:rPr>
          <w:rFonts w:ascii="Times New Roman" w:hAnsi="Times New Roman" w:cs="Times New Roman"/>
          <w:b/>
          <w:bCs/>
        </w:rPr>
        <w:t>62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E45F61">
        <w:rPr>
          <w:rFonts w:ascii="Times New Roman" w:eastAsia="Times New Roman" w:hAnsi="Times New Roman" w:cs="Times New Roman"/>
          <w:b/>
          <w:i/>
          <w:lang w:eastAsia="ru-RU"/>
        </w:rPr>
        <w:t>Поставка санитарно-технических</w:t>
      </w:r>
      <w:r w:rsidR="00BF3473">
        <w:rPr>
          <w:rFonts w:ascii="Times New Roman" w:eastAsia="Times New Roman" w:hAnsi="Times New Roman" w:cs="Times New Roman"/>
          <w:b/>
          <w:i/>
          <w:lang w:eastAsia="ru-RU"/>
        </w:rPr>
        <w:t xml:space="preserve"> материалов</w:t>
      </w:r>
      <w:r w:rsidR="00DD378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w:t>
      </w:r>
      <w:proofErr w:type="gramEnd"/>
      <w:r w:rsidRPr="008108BE">
        <w:rPr>
          <w:rFonts w:ascii="Times New Roman" w:hAnsi="Times New Roman" w:cs="Times New Roman"/>
          <w:bCs/>
        </w:rPr>
        <w:t xml:space="preserve">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D3786" w:rsidP="00F3282C">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E45F61">
              <w:rPr>
                <w:rFonts w:ascii="Times New Roman" w:eastAsia="Times New Roman" w:hAnsi="Times New Roman" w:cs="Times New Roman"/>
                <w:sz w:val="20"/>
                <w:szCs w:val="20"/>
                <w:lang w:eastAsia="ru-RU"/>
              </w:rPr>
              <w:t>санитарно-технических</w:t>
            </w:r>
            <w:r w:rsidR="00BF3473">
              <w:rPr>
                <w:rFonts w:ascii="Times New Roman" w:eastAsia="Times New Roman" w:hAnsi="Times New Roman" w:cs="Times New Roman"/>
                <w:sz w:val="20"/>
                <w:szCs w:val="20"/>
                <w:lang w:eastAsia="ru-RU"/>
              </w:rPr>
              <w:t xml:space="preserve"> материалов</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3180E"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DD378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B736F" w:rsidP="00E45F61">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E45F61">
              <w:rPr>
                <w:rFonts w:ascii="Times New Roman" w:eastAsia="Times New Roman" w:hAnsi="Times New Roman" w:cs="Times New Roman"/>
                <w:sz w:val="20"/>
                <w:szCs w:val="20"/>
                <w:lang w:eastAsia="ru-RU"/>
              </w:rPr>
              <w:t>санитарно-технических</w:t>
            </w:r>
            <w:r w:rsidR="00BF3473">
              <w:rPr>
                <w:rFonts w:ascii="Times New Roman" w:eastAsia="Times New Roman" w:hAnsi="Times New Roman" w:cs="Times New Roman"/>
                <w:sz w:val="20"/>
                <w:szCs w:val="20"/>
                <w:lang w:eastAsia="ru-RU"/>
              </w:rPr>
              <w:t xml:space="preserve"> материалов</w:t>
            </w:r>
            <w:r w:rsidR="00DD3786">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E45F6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28.75.11.190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F34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DB736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0055D3" w:rsidP="00E45F6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E45F61">
              <w:rPr>
                <w:rFonts w:ascii="Times New Roman" w:hAnsi="Times New Roman" w:cs="Times New Roman"/>
                <w:sz w:val="20"/>
                <w:szCs w:val="20"/>
              </w:rPr>
              <w:t xml:space="preserve">Санитарно-технические </w:t>
            </w:r>
            <w:r w:rsidR="00BF3473">
              <w:rPr>
                <w:rFonts w:ascii="Times New Roman" w:hAnsi="Times New Roman" w:cs="Times New Roman"/>
                <w:sz w:val="20"/>
                <w:szCs w:val="20"/>
              </w:rPr>
              <w:t>материалы (</w:t>
            </w:r>
            <w:r w:rsidR="00E45F61">
              <w:rPr>
                <w:rFonts w:ascii="Times New Roman" w:hAnsi="Times New Roman" w:cs="Times New Roman"/>
                <w:sz w:val="20"/>
                <w:szCs w:val="20"/>
              </w:rPr>
              <w:t xml:space="preserve">краны, радиаторы, манжеты, смесители </w:t>
            </w:r>
            <w:r w:rsidR="00BF3473">
              <w:rPr>
                <w:rFonts w:ascii="Times New Roman" w:hAnsi="Times New Roman" w:cs="Times New Roman"/>
                <w:sz w:val="20"/>
                <w:szCs w:val="20"/>
              </w:rPr>
              <w:t>и т.д.)</w:t>
            </w:r>
            <w:r w:rsidR="00F3282C">
              <w:rPr>
                <w:rFonts w:ascii="Times New Roman" w:hAnsi="Times New Roman" w:cs="Times New Roman"/>
                <w:sz w:val="20"/>
                <w:szCs w:val="20"/>
              </w:rPr>
              <w:t xml:space="preserve"> </w:t>
            </w:r>
            <w:r w:rsidR="00DD3786">
              <w:rPr>
                <w:rFonts w:ascii="Times New Roman" w:hAnsi="Times New Roman" w:cs="Times New Roman"/>
                <w:sz w:val="20"/>
                <w:szCs w:val="20"/>
              </w:rPr>
              <w:t xml:space="preserve"> </w:t>
            </w:r>
            <w:r w:rsidR="000562E6">
              <w:rPr>
                <w:rFonts w:ascii="Times New Roman" w:hAnsi="Times New Roman" w:cs="Times New Roman"/>
                <w:sz w:val="20"/>
                <w:szCs w:val="20"/>
              </w:rPr>
              <w:t>с</w:t>
            </w:r>
            <w:r w:rsidR="00DD3786">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E45F6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80</w:t>
            </w:r>
            <w:r w:rsidR="00BF3473">
              <w:rPr>
                <w:rFonts w:ascii="Times New Roman" w:hAnsi="Times New Roman" w:cs="Times New Roman"/>
                <w:sz w:val="20"/>
                <w:szCs w:val="20"/>
              </w:rPr>
              <w:t xml:space="preserve"> наименований</w:t>
            </w:r>
            <w:r w:rsidR="00DB736F">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2158E1" w:rsidRDefault="00BF3473" w:rsidP="000562E6">
            <w:pPr>
              <w:spacing w:after="0" w:line="240" w:lineRule="auto"/>
              <w:jc w:val="both"/>
              <w:rPr>
                <w:rFonts w:ascii="Times New Roman" w:hAnsi="Times New Roman" w:cs="Times New Roman"/>
              </w:rPr>
            </w:pPr>
            <w:r>
              <w:rPr>
                <w:rFonts w:ascii="Times New Roman" w:hAnsi="Times New Roman" w:cs="Times New Roman"/>
              </w:rPr>
              <w:t>отсутствуют</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13962" w:rsidRDefault="00BF3473" w:rsidP="0021396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D3786" w:rsidP="00BF3473">
            <w:pPr>
              <w:pStyle w:val="ae"/>
              <w:jc w:val="both"/>
              <w:rPr>
                <w:rFonts w:ascii="Times New Roman" w:hAnsi="Times New Roman" w:cs="Times New Roman"/>
                <w:sz w:val="18"/>
                <w:szCs w:val="18"/>
              </w:rPr>
            </w:pPr>
            <w:r>
              <w:rPr>
                <w:rFonts w:ascii="Times New Roman" w:hAnsi="Times New Roman" w:cs="Times New Roman"/>
                <w:sz w:val="18"/>
                <w:szCs w:val="18"/>
              </w:rPr>
              <w:t>630149 г.</w:t>
            </w:r>
            <w:r w:rsidR="000562E6">
              <w:rPr>
                <w:rFonts w:ascii="Times New Roman" w:hAnsi="Times New Roman" w:cs="Times New Roman"/>
                <w:sz w:val="18"/>
                <w:szCs w:val="18"/>
              </w:rPr>
              <w:t xml:space="preserve"> Новосибирск ул. </w:t>
            </w:r>
            <w:r>
              <w:rPr>
                <w:rFonts w:ascii="Times New Roman" w:hAnsi="Times New Roman" w:cs="Times New Roman"/>
                <w:sz w:val="18"/>
                <w:szCs w:val="18"/>
              </w:rPr>
              <w:t>Дуси Ковальчук 191</w:t>
            </w:r>
            <w:r w:rsidR="00F3282C">
              <w:rPr>
                <w:rFonts w:ascii="Times New Roman" w:hAnsi="Times New Roman" w:cs="Times New Roman"/>
                <w:sz w:val="18"/>
                <w:szCs w:val="18"/>
              </w:rPr>
              <w:t xml:space="preserve"> </w:t>
            </w:r>
            <w:r w:rsidR="00BF3473">
              <w:rPr>
                <w:rFonts w:ascii="Times New Roman" w:hAnsi="Times New Roman" w:cs="Times New Roman"/>
                <w:sz w:val="18"/>
                <w:szCs w:val="18"/>
              </w:rPr>
              <w:t>склад СГУПС</w:t>
            </w:r>
            <w:r w:rsidR="00F3282C">
              <w:rPr>
                <w:rFonts w:ascii="Times New Roman" w:hAnsi="Times New Roman" w:cs="Times New Roman"/>
                <w:sz w:val="18"/>
                <w:szCs w:val="18"/>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BF34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течение 5</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96D2C" w:rsidP="00596D2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792 786</w:t>
            </w:r>
            <w:r w:rsidR="001D6992">
              <w:rPr>
                <w:rFonts w:ascii="Times New Roman" w:hAnsi="Times New Roman" w:cs="Times New Roman"/>
                <w:b/>
                <w:sz w:val="20"/>
                <w:szCs w:val="20"/>
              </w:rPr>
              <w:t>,</w:t>
            </w:r>
            <w:r>
              <w:rPr>
                <w:rFonts w:ascii="Times New Roman" w:hAnsi="Times New Roman" w:cs="Times New Roman"/>
                <w:b/>
                <w:sz w:val="20"/>
                <w:szCs w:val="20"/>
              </w:rPr>
              <w:t xml:space="preserve">02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D3786" w:rsidRDefault="001B53B3"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начальная (максимальная) цена контракта на </w:t>
            </w:r>
            <w:r w:rsidR="00DD3786">
              <w:rPr>
                <w:rFonts w:ascii="Times New Roman" w:hAnsi="Times New Roman" w:cs="Times New Roman"/>
                <w:sz w:val="20"/>
                <w:szCs w:val="20"/>
              </w:rPr>
              <w:t xml:space="preserve">поставку </w:t>
            </w:r>
            <w:r w:rsidR="00E45F61">
              <w:rPr>
                <w:rFonts w:ascii="Times New Roman" w:hAnsi="Times New Roman" w:cs="Times New Roman"/>
                <w:sz w:val="20"/>
                <w:szCs w:val="20"/>
              </w:rPr>
              <w:t xml:space="preserve">санитарно-технических </w:t>
            </w:r>
            <w:r w:rsidR="00BF3473">
              <w:rPr>
                <w:rFonts w:ascii="Times New Roman" w:hAnsi="Times New Roman" w:cs="Times New Roman"/>
                <w:sz w:val="20"/>
                <w:szCs w:val="20"/>
              </w:rPr>
              <w:t xml:space="preserve"> материалов</w:t>
            </w:r>
            <w:r w:rsidR="00DD3786">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определяется </w:t>
            </w:r>
            <w:r w:rsidR="00DD3786">
              <w:rPr>
                <w:rFonts w:ascii="Times New Roman" w:hAnsi="Times New Roman" w:cs="Times New Roman"/>
                <w:sz w:val="20"/>
                <w:szCs w:val="20"/>
              </w:rPr>
              <w:t xml:space="preserve">методом сопоставимых рыночных цен (анализ рынка)  </w:t>
            </w:r>
          </w:p>
          <w:p w:rsidR="00DD3786" w:rsidRPr="00A233A0" w:rsidRDefault="00DD3786"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3786" w:rsidRDefault="00DD3786" w:rsidP="00DD378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DD3786" w:rsidRDefault="00DD3786" w:rsidP="00DD3786">
            <w:pPr>
              <w:widowControl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B736F">
              <w:rPr>
                <w:rFonts w:ascii="Times New Roman" w:hAnsi="Times New Roman" w:cs="Times New Roman"/>
                <w:sz w:val="20"/>
                <w:szCs w:val="20"/>
              </w:rPr>
              <w:t xml:space="preserve">  </w:t>
            </w:r>
            <w:r w:rsidR="008C22E5">
              <w:rPr>
                <w:rFonts w:ascii="Times New Roman" w:hAnsi="Times New Roman" w:cs="Times New Roman"/>
                <w:sz w:val="20"/>
                <w:szCs w:val="20"/>
              </w:rPr>
              <w:t>11</w:t>
            </w:r>
            <w:r w:rsidR="00DB736F">
              <w:rPr>
                <w:rFonts w:ascii="Times New Roman" w:hAnsi="Times New Roman" w:cs="Times New Roman"/>
                <w:sz w:val="20"/>
                <w:szCs w:val="20"/>
              </w:rPr>
              <w:t xml:space="preserve">  </w:t>
            </w:r>
            <w:r w:rsidR="00DB736F" w:rsidRPr="00DB736F">
              <w:rPr>
                <w:rFonts w:ascii="Times New Roman" w:hAnsi="Times New Roman" w:cs="Times New Roman"/>
                <w:b/>
                <w:sz w:val="20"/>
                <w:szCs w:val="20"/>
              </w:rPr>
              <w:t>ноября</w:t>
            </w:r>
            <w:r w:rsidR="00DD3786" w:rsidRPr="00DB736F">
              <w:rPr>
                <w:rFonts w:ascii="Times New Roman" w:hAnsi="Times New Roman" w:cs="Times New Roman"/>
                <w:b/>
                <w:sz w:val="20"/>
                <w:szCs w:val="20"/>
              </w:rPr>
              <w:t xml:space="preserve"> </w:t>
            </w:r>
            <w:r w:rsidR="00C06CDF" w:rsidRPr="00DB736F">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DB73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C22E5">
              <w:rPr>
                <w:rFonts w:ascii="Times New Roman" w:hAnsi="Times New Roman" w:cs="Times New Roman"/>
                <w:b/>
                <w:sz w:val="20"/>
                <w:szCs w:val="20"/>
              </w:rPr>
              <w:t>17</w:t>
            </w:r>
            <w:r w:rsidR="005624E9">
              <w:rPr>
                <w:rFonts w:ascii="Times New Roman" w:hAnsi="Times New Roman" w:cs="Times New Roman"/>
                <w:b/>
                <w:sz w:val="20"/>
                <w:szCs w:val="20"/>
              </w:rPr>
              <w:t xml:space="preserve"> </w:t>
            </w:r>
            <w:r w:rsidR="00DB736F">
              <w:rPr>
                <w:rFonts w:ascii="Times New Roman" w:hAnsi="Times New Roman" w:cs="Times New Roman"/>
                <w:b/>
                <w:sz w:val="20"/>
                <w:szCs w:val="20"/>
              </w:rPr>
              <w:t xml:space="preserve"> 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DD3786">
            <w:pPr>
              <w:pStyle w:val="ConsPlusNormal"/>
              <w:rPr>
                <w:rFonts w:ascii="Times New Roman" w:hAnsi="Times New Roman" w:cs="Times New Roman"/>
              </w:rPr>
            </w:pPr>
            <w:proofErr w:type="gramStart"/>
            <w:r>
              <w:rPr>
                <w:rFonts w:ascii="Times New Roman" w:hAnsi="Times New Roman" w:cs="Times New Roman"/>
              </w:rPr>
              <w:t xml:space="preserve">- </w:t>
            </w:r>
            <w:r w:rsidR="00DD3786">
              <w:rPr>
                <w:rFonts w:ascii="Times New Roman" w:hAnsi="Times New Roman" w:cs="Times New Roman"/>
              </w:rPr>
              <w:t xml:space="preserve">конкретные показатели поставляемого товара, </w:t>
            </w:r>
            <w:r w:rsidR="00DD3786" w:rsidRPr="000A5467">
              <w:rPr>
                <w:rFonts w:ascii="Times New Roman" w:hAnsi="Times New Roman" w:cs="Times New Roman"/>
              </w:rPr>
              <w:t>соответствующие значениям, установленным доку</w:t>
            </w:r>
            <w:r w:rsidR="00DD3786">
              <w:rPr>
                <w:rFonts w:ascii="Times New Roman" w:hAnsi="Times New Roman" w:cs="Times New Roman"/>
              </w:rPr>
              <w:t>ментацией об</w:t>
            </w:r>
            <w:r w:rsidR="00DD3786"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DD3786">
              <w:rPr>
                <w:rFonts w:ascii="Times New Roman" w:hAnsi="Times New Roman" w:cs="Times New Roman"/>
              </w:rPr>
              <w:t>едлагаемого для поставки товара</w:t>
            </w:r>
            <w:r w:rsidR="00DD3786" w:rsidRPr="00914629">
              <w:rPr>
                <w:rFonts w:ascii="Times New Roman" w:hAnsi="Times New Roman" w:cs="Times New Roman"/>
              </w:rPr>
              <w:t>;</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B736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8C22E5">
              <w:rPr>
                <w:rFonts w:ascii="Times New Roman" w:hAnsi="Times New Roman" w:cs="Times New Roman"/>
                <w:b/>
                <w:sz w:val="20"/>
                <w:szCs w:val="20"/>
              </w:rPr>
              <w:t>19</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A3D5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8C22E5">
              <w:rPr>
                <w:rFonts w:ascii="Times New Roman" w:hAnsi="Times New Roman" w:cs="Times New Roman"/>
                <w:b/>
                <w:sz w:val="20"/>
                <w:szCs w:val="20"/>
              </w:rPr>
              <w:t>19</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F4017B" w:rsidP="00F95F3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95F3F">
              <w:rPr>
                <w:rFonts w:ascii="Times New Roman" w:hAnsi="Times New Roman" w:cs="Times New Roman"/>
                <w:sz w:val="20"/>
                <w:szCs w:val="20"/>
              </w:rPr>
              <w:t>7 927,86</w:t>
            </w:r>
            <w:r w:rsidR="00E45F61">
              <w:rPr>
                <w:rFonts w:ascii="Times New Roman" w:hAnsi="Times New Roman" w:cs="Times New Roman"/>
                <w:sz w:val="20"/>
                <w:szCs w:val="20"/>
              </w:rPr>
              <w:t xml:space="preserve"> </w:t>
            </w:r>
            <w:r w:rsidR="00FE7593">
              <w:rPr>
                <w:rFonts w:ascii="Times New Roman" w:hAnsi="Times New Roman" w:cs="Times New Roman"/>
                <w:sz w:val="20"/>
                <w:szCs w:val="20"/>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C22E5">
              <w:rPr>
                <w:rFonts w:ascii="Times New Roman" w:hAnsi="Times New Roman" w:cs="Times New Roman"/>
                <w:sz w:val="20"/>
                <w:szCs w:val="20"/>
              </w:rPr>
              <w:t>25</w:t>
            </w:r>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C22E5">
              <w:rPr>
                <w:rFonts w:ascii="Times New Roman" w:hAnsi="Times New Roman" w:cs="Times New Roman"/>
                <w:sz w:val="20"/>
                <w:szCs w:val="20"/>
              </w:rPr>
              <w:t>28</w:t>
            </w:r>
            <w:bookmarkStart w:id="13" w:name="_GoBack"/>
            <w:bookmarkEnd w:id="13"/>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BF5E5E">
        <w:trPr>
          <w:trHeight w:val="65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C73D6" w:rsidRDefault="00AA25C5" w:rsidP="00BF3473">
            <w:pPr>
              <w:rPr>
                <w:rFonts w:ascii="Times New Roman" w:eastAsia="Times New Roman" w:hAnsi="Times New Roman" w:cs="Times New Roman"/>
                <w:sz w:val="20"/>
                <w:szCs w:val="20"/>
                <w:lang w:eastAsia="ru-RU"/>
              </w:rPr>
            </w:pPr>
            <w:r w:rsidRPr="00A233A0">
              <w:rPr>
                <w:rFonts w:ascii="Times New Roman" w:hAnsi="Times New Roman" w:cs="Times New Roman"/>
                <w:sz w:val="20"/>
                <w:szCs w:val="20"/>
              </w:rPr>
              <w:t>п</w:t>
            </w:r>
            <w:r w:rsidR="003C73D6">
              <w:rPr>
                <w:rFonts w:ascii="Times New Roman" w:hAnsi="Times New Roman" w:cs="Times New Roman"/>
                <w:sz w:val="20"/>
                <w:szCs w:val="20"/>
              </w:rPr>
              <w:t xml:space="preserve">оставщик обязан поставить </w:t>
            </w:r>
            <w:r w:rsidR="00BF3473">
              <w:rPr>
                <w:rFonts w:ascii="Times New Roman" w:hAnsi="Times New Roman" w:cs="Times New Roman"/>
                <w:sz w:val="20"/>
                <w:szCs w:val="20"/>
              </w:rPr>
              <w:t>товар, являющийся предметом закупки, в полном объеме. Доставка, разгрузка на склад силами Поставщика.</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E45F61" w:rsidP="001D699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2437">
              <w:rPr>
                <w:rFonts w:ascii="Times New Roman" w:hAnsi="Times New Roman" w:cs="Times New Roman"/>
                <w:sz w:val="20"/>
                <w:szCs w:val="20"/>
              </w:rPr>
              <w:t xml:space="preserve"> </w:t>
            </w:r>
            <w:r w:rsidR="000B2322">
              <w:rPr>
                <w:rFonts w:ascii="Times New Roman" w:hAnsi="Times New Roman" w:cs="Times New Roman"/>
                <w:sz w:val="20"/>
                <w:szCs w:val="20"/>
              </w:rPr>
              <w:t xml:space="preserve"> </w:t>
            </w:r>
            <w:r w:rsidR="00F95F3F" w:rsidRPr="00872587">
              <w:rPr>
                <w:rFonts w:ascii="Times New Roman" w:hAnsi="Times New Roman" w:cs="Times New Roman"/>
                <w:sz w:val="20"/>
                <w:szCs w:val="20"/>
              </w:rPr>
              <w:t>79 27</w:t>
            </w:r>
            <w:r w:rsidR="00F95F3F">
              <w:rPr>
                <w:rFonts w:ascii="Times New Roman" w:hAnsi="Times New Roman" w:cs="Times New Roman"/>
                <w:sz w:val="20"/>
                <w:szCs w:val="20"/>
              </w:rPr>
              <w:t>8,60</w:t>
            </w:r>
            <w:r w:rsidR="00F95F3F" w:rsidRPr="00872587">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6221"/>
        <w:gridCol w:w="1559"/>
        <w:gridCol w:w="1232"/>
      </w:tblGrid>
      <w:tr w:rsidR="001D6992" w:rsidRPr="001D6992" w:rsidTr="002C1835">
        <w:trPr>
          <w:trHeight w:val="764"/>
        </w:trPr>
        <w:tc>
          <w:tcPr>
            <w:tcW w:w="769"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w:t>
            </w:r>
            <w:proofErr w:type="spellStart"/>
            <w:r w:rsidRPr="001D6992">
              <w:rPr>
                <w:rFonts w:ascii="Times New Roman" w:eastAsia="Times New Roman" w:hAnsi="Times New Roman" w:cs="Times New Roman"/>
                <w:color w:val="000000"/>
                <w:kern w:val="1"/>
                <w:lang w:eastAsia="ar-SA"/>
              </w:rPr>
              <w:t>пп</w:t>
            </w:r>
            <w:proofErr w:type="spellEnd"/>
          </w:p>
        </w:tc>
        <w:tc>
          <w:tcPr>
            <w:tcW w:w="6221" w:type="dxa"/>
          </w:tcPr>
          <w:p w:rsidR="001D6992" w:rsidRPr="001D6992" w:rsidRDefault="001D6992" w:rsidP="00872587">
            <w:pPr>
              <w:keepNext/>
              <w:spacing w:after="0" w:line="240" w:lineRule="auto"/>
              <w:jc w:val="center"/>
              <w:outlineLvl w:val="3"/>
              <w:rPr>
                <w:rFonts w:ascii="Times New Roman" w:eastAsia="Times New Roman" w:hAnsi="Times New Roman" w:cs="Times New Roman"/>
                <w:color w:val="000000"/>
                <w:lang w:eastAsia="ru-RU"/>
              </w:rPr>
            </w:pPr>
            <w:r w:rsidRPr="001D6992">
              <w:rPr>
                <w:rFonts w:ascii="Times New Roman" w:eastAsia="Times New Roman" w:hAnsi="Times New Roman" w:cs="Times New Roman"/>
                <w:color w:val="000000"/>
                <w:lang w:eastAsia="ru-RU"/>
              </w:rPr>
              <w:t>Наименование материалов</w:t>
            </w:r>
          </w:p>
        </w:tc>
        <w:tc>
          <w:tcPr>
            <w:tcW w:w="1559"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Ед. изм.</w:t>
            </w:r>
          </w:p>
        </w:tc>
        <w:tc>
          <w:tcPr>
            <w:tcW w:w="1232" w:type="dxa"/>
          </w:tcPr>
          <w:p w:rsidR="001D6992" w:rsidRPr="001D6992" w:rsidRDefault="001D6992" w:rsidP="00872587">
            <w:pPr>
              <w:keepNext/>
              <w:spacing w:after="0" w:line="240" w:lineRule="auto"/>
              <w:jc w:val="center"/>
              <w:outlineLvl w:val="3"/>
              <w:rPr>
                <w:rFonts w:ascii="Times New Roman" w:eastAsia="Times New Roman" w:hAnsi="Times New Roman" w:cs="Times New Roman"/>
                <w:color w:val="000000"/>
                <w:lang w:eastAsia="ru-RU"/>
              </w:rPr>
            </w:pPr>
            <w:r w:rsidRPr="001D6992">
              <w:rPr>
                <w:rFonts w:ascii="Times New Roman" w:eastAsia="Times New Roman" w:hAnsi="Times New Roman" w:cs="Times New Roman"/>
                <w:color w:val="000000"/>
                <w:lang w:eastAsia="ru-RU"/>
              </w:rPr>
              <w:t xml:space="preserve"> кол-во</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w:t>
            </w:r>
          </w:p>
        </w:tc>
        <w:tc>
          <w:tcPr>
            <w:tcW w:w="6221"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 </w:t>
            </w:r>
            <w:proofErr w:type="spellStart"/>
            <w:r w:rsidRPr="001D6992">
              <w:rPr>
                <w:rFonts w:ascii="Times New Roman" w:eastAsia="Times New Roman" w:hAnsi="Times New Roman" w:cs="Times New Roman"/>
                <w:b/>
                <w:color w:val="000000"/>
                <w:kern w:val="1"/>
                <w:lang w:eastAsia="ar-SA"/>
              </w:rPr>
              <w:t>шаровый</w:t>
            </w:r>
            <w:proofErr w:type="spellEnd"/>
            <w:r w:rsidRPr="001D6992">
              <w:rPr>
                <w:rFonts w:ascii="Times New Roman" w:eastAsia="Times New Roman" w:hAnsi="Times New Roman" w:cs="Times New Roman"/>
                <w:color w:val="000000"/>
                <w:kern w:val="1"/>
                <w:lang w:eastAsia="ar-SA"/>
              </w:rPr>
              <w:t xml:space="preserve"> (</w:t>
            </w:r>
            <w:proofErr w:type="spellStart"/>
            <w:r w:rsidRPr="001D6992">
              <w:rPr>
                <w:rFonts w:ascii="Times New Roman" w:eastAsia="Times New Roman" w:hAnsi="Times New Roman" w:cs="Times New Roman"/>
                <w:color w:val="000000"/>
                <w:kern w:val="1"/>
                <w:lang w:eastAsia="ar-SA"/>
              </w:rPr>
              <w:t>в.р.-в.р</w:t>
            </w:r>
            <w:proofErr w:type="spellEnd"/>
            <w:r w:rsidRPr="001D6992">
              <w:rPr>
                <w:rFonts w:ascii="Times New Roman" w:eastAsia="Times New Roman" w:hAnsi="Times New Roman" w:cs="Times New Roman"/>
                <w:color w:val="000000"/>
                <w:kern w:val="1"/>
                <w:lang w:eastAsia="ar-SA"/>
              </w:rPr>
              <w:t xml:space="preserve">.) 1/2" </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(ручка-бабочка) давление  не менее 45атм. материал </w:t>
            </w:r>
            <w:proofErr w:type="gramStart"/>
            <w:r w:rsidRPr="001D6992">
              <w:rPr>
                <w:rFonts w:ascii="Times New Roman" w:eastAsia="Times New Roman" w:hAnsi="Times New Roman" w:cs="Times New Roman"/>
                <w:color w:val="000000"/>
                <w:kern w:val="1"/>
                <w:lang w:eastAsia="ar-SA"/>
              </w:rPr>
              <w:t>корпуса-латунь</w:t>
            </w:r>
            <w:proofErr w:type="gramEnd"/>
            <w:r w:rsidRPr="001D6992">
              <w:rPr>
                <w:rFonts w:ascii="Times New Roman" w:eastAsia="Times New Roman" w:hAnsi="Times New Roman" w:cs="Times New Roman"/>
                <w:color w:val="000000"/>
                <w:kern w:val="1"/>
                <w:lang w:eastAsia="ar-SA"/>
              </w:rPr>
              <w:t xml:space="preserve"> </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 </w:t>
            </w:r>
            <w:proofErr w:type="spellStart"/>
            <w:r w:rsidRPr="001D6992">
              <w:rPr>
                <w:rFonts w:ascii="Times New Roman" w:eastAsia="Times New Roman" w:hAnsi="Times New Roman" w:cs="Times New Roman"/>
                <w:b/>
                <w:color w:val="000000"/>
                <w:kern w:val="1"/>
                <w:lang w:eastAsia="ar-SA"/>
              </w:rPr>
              <w:t>шаровый</w:t>
            </w:r>
            <w:proofErr w:type="spellEnd"/>
            <w:r w:rsidRPr="001D6992">
              <w:rPr>
                <w:rFonts w:ascii="Times New Roman" w:eastAsia="Times New Roman" w:hAnsi="Times New Roman" w:cs="Times New Roman"/>
                <w:color w:val="000000"/>
                <w:kern w:val="1"/>
                <w:lang w:eastAsia="ar-SA"/>
              </w:rPr>
              <w:t xml:space="preserve"> 3/4"   давление  не менее 45атм.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Кран </w:t>
            </w:r>
            <w:proofErr w:type="spellStart"/>
            <w:r w:rsidRPr="001D6992">
              <w:rPr>
                <w:rFonts w:ascii="Times New Roman" w:eastAsia="Times New Roman" w:hAnsi="Times New Roman" w:cs="Times New Roman"/>
                <w:color w:val="000000"/>
                <w:kern w:val="1"/>
                <w:lang w:eastAsia="ar-SA"/>
              </w:rPr>
              <w:t>шаровый</w:t>
            </w:r>
            <w:proofErr w:type="spellEnd"/>
            <w:r w:rsidRPr="001D6992">
              <w:rPr>
                <w:rFonts w:ascii="Times New Roman" w:eastAsia="Times New Roman" w:hAnsi="Times New Roman" w:cs="Times New Roman"/>
                <w:color w:val="000000"/>
                <w:kern w:val="1"/>
                <w:lang w:eastAsia="ar-SA"/>
              </w:rPr>
              <w:t xml:space="preserve"> (</w:t>
            </w:r>
            <w:proofErr w:type="spellStart"/>
            <w:r w:rsidRPr="001D6992">
              <w:rPr>
                <w:rFonts w:ascii="Times New Roman" w:eastAsia="Times New Roman" w:hAnsi="Times New Roman" w:cs="Times New Roman"/>
                <w:color w:val="000000"/>
                <w:kern w:val="1"/>
                <w:lang w:eastAsia="ar-SA"/>
              </w:rPr>
              <w:t>в.р.-н.р</w:t>
            </w:r>
            <w:proofErr w:type="spellEnd"/>
            <w:r w:rsidRPr="001D6992">
              <w:rPr>
                <w:rFonts w:ascii="Times New Roman" w:eastAsia="Times New Roman" w:hAnsi="Times New Roman" w:cs="Times New Roman"/>
                <w:color w:val="000000"/>
                <w:kern w:val="1"/>
                <w:lang w:eastAsia="ar-SA"/>
              </w:rPr>
              <w:t>.) 1/2"</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Кран-букса  </w:t>
            </w:r>
            <w:proofErr w:type="gramStart"/>
            <w:r w:rsidRPr="001D6992">
              <w:rPr>
                <w:rFonts w:ascii="Times New Roman" w:eastAsia="Times New Roman" w:hAnsi="Times New Roman" w:cs="Times New Roman"/>
                <w:color w:val="000000"/>
                <w:kern w:val="1"/>
                <w:lang w:eastAsia="ar-SA"/>
              </w:rPr>
              <w:t>червячная</w:t>
            </w:r>
            <w:proofErr w:type="gramEnd"/>
            <w:r w:rsidRPr="001D6992">
              <w:rPr>
                <w:rFonts w:ascii="Times New Roman" w:eastAsia="Times New Roman" w:hAnsi="Times New Roman" w:cs="Times New Roman"/>
                <w:color w:val="000000"/>
                <w:kern w:val="1"/>
                <w:lang w:eastAsia="ar-SA"/>
              </w:rPr>
              <w:t xml:space="preserve"> </w:t>
            </w:r>
            <w:proofErr w:type="spellStart"/>
            <w:r w:rsidRPr="001D6992">
              <w:rPr>
                <w:rFonts w:ascii="Times New Roman" w:eastAsia="Times New Roman" w:hAnsi="Times New Roman" w:cs="Times New Roman"/>
                <w:color w:val="000000"/>
                <w:kern w:val="1"/>
                <w:lang w:eastAsia="ar-SA"/>
              </w:rPr>
              <w:t>длинноштоковая</w:t>
            </w:r>
            <w:proofErr w:type="spellEnd"/>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Кран-букса  </w:t>
            </w:r>
            <w:proofErr w:type="gramStart"/>
            <w:r w:rsidRPr="001D6992">
              <w:rPr>
                <w:rFonts w:ascii="Times New Roman" w:eastAsia="Times New Roman" w:hAnsi="Times New Roman" w:cs="Times New Roman"/>
                <w:color w:val="000000"/>
                <w:kern w:val="1"/>
                <w:lang w:eastAsia="ar-SA"/>
              </w:rPr>
              <w:t>червячная</w:t>
            </w:r>
            <w:proofErr w:type="gramEnd"/>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rPr>
          <w:trHeight w:val="373"/>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w:t>
            </w:r>
          </w:p>
        </w:tc>
        <w:tc>
          <w:tcPr>
            <w:tcW w:w="6221" w:type="dxa"/>
          </w:tcPr>
          <w:p w:rsidR="001D6992" w:rsidRPr="001D6992" w:rsidRDefault="001D6992" w:rsidP="00872587">
            <w:pPr>
              <w:suppressAutoHyphens/>
              <w:spacing w:after="0"/>
              <w:rPr>
                <w:rFonts w:ascii="Calibri" w:eastAsia="Times New Roman" w:hAnsi="Calibri" w:cs="Times New Roman"/>
                <w:color w:val="000000"/>
                <w:kern w:val="1"/>
                <w:sz w:val="24"/>
                <w:lang w:eastAsia="ar-SA"/>
              </w:rPr>
            </w:pPr>
            <w:r w:rsidRPr="001D6992">
              <w:rPr>
                <w:rFonts w:ascii="Times New Roman" w:eastAsia="Times New Roman" w:hAnsi="Times New Roman" w:cs="Times New Roman"/>
                <w:b/>
                <w:color w:val="000000"/>
                <w:kern w:val="1"/>
                <w:lang w:eastAsia="ar-SA"/>
              </w:rPr>
              <w:t>Лейка (рассекатель душевой)</w:t>
            </w:r>
            <w:r w:rsidRPr="001D6992">
              <w:rPr>
                <w:rFonts w:ascii="Times New Roman" w:eastAsia="Times New Roman" w:hAnsi="Times New Roman" w:cs="Times New Roman"/>
                <w:color w:val="000000"/>
                <w:kern w:val="1"/>
                <w:lang w:eastAsia="ar-SA"/>
              </w:rPr>
              <w:t xml:space="preserve"> на смеситель со стойкой</w:t>
            </w:r>
          </w:p>
        </w:tc>
        <w:tc>
          <w:tcPr>
            <w:tcW w:w="1559" w:type="dxa"/>
            <w:vAlign w:val="center"/>
          </w:tcPr>
          <w:p w:rsidR="001D6992" w:rsidRPr="001D6992" w:rsidRDefault="001D6992" w:rsidP="00872587">
            <w:pPr>
              <w:suppressAutoHyphens/>
              <w:spacing w:after="0"/>
              <w:jc w:val="center"/>
              <w:rPr>
                <w:rFonts w:ascii="Calibri" w:eastAsia="Times New Roman" w:hAnsi="Calibri" w:cs="Times New Roman"/>
                <w:color w:val="000000"/>
                <w:kern w:val="1"/>
                <w:sz w:val="24"/>
                <w:szCs w:val="24"/>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Calibri" w:eastAsia="Times New Roman" w:hAnsi="Calibri" w:cs="Times New Roman"/>
                <w:color w:val="000000"/>
                <w:kern w:val="1"/>
                <w:sz w:val="24"/>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b/>
                <w:color w:val="000000"/>
                <w:kern w:val="1"/>
                <w:lang w:eastAsia="ar-SA"/>
              </w:rPr>
              <w:t>Рем</w:t>
            </w:r>
            <w:proofErr w:type="gramStart"/>
            <w:r w:rsidRPr="001D6992">
              <w:rPr>
                <w:rFonts w:ascii="Times New Roman" w:eastAsia="Times New Roman" w:hAnsi="Times New Roman" w:cs="Times New Roman"/>
                <w:b/>
                <w:color w:val="000000"/>
                <w:kern w:val="1"/>
                <w:lang w:eastAsia="ar-SA"/>
              </w:rPr>
              <w:t>.к</w:t>
            </w:r>
            <w:proofErr w:type="gramEnd"/>
            <w:r w:rsidRPr="001D6992">
              <w:rPr>
                <w:rFonts w:ascii="Times New Roman" w:eastAsia="Times New Roman" w:hAnsi="Times New Roman" w:cs="Times New Roman"/>
                <w:b/>
                <w:color w:val="000000"/>
                <w:kern w:val="1"/>
                <w:lang w:eastAsia="ar-SA"/>
              </w:rPr>
              <w:t>омплект</w:t>
            </w:r>
            <w:proofErr w:type="spellEnd"/>
            <w:r w:rsidRPr="001D6992">
              <w:rPr>
                <w:rFonts w:ascii="Times New Roman" w:eastAsia="Times New Roman" w:hAnsi="Times New Roman" w:cs="Times New Roman"/>
                <w:color w:val="000000"/>
                <w:kern w:val="1"/>
                <w:lang w:eastAsia="ar-SA"/>
              </w:rPr>
              <w:t xml:space="preserve"> с червячной буксой</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Calibri" w:eastAsia="Times New Roman" w:hAnsi="Calibri" w:cs="Times New Roman"/>
                <w:color w:val="000000"/>
                <w:kern w:val="1"/>
                <w:sz w:val="24"/>
                <w:szCs w:val="24"/>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Calibri" w:eastAsia="Times New Roman" w:hAnsi="Calibri" w:cs="Times New Roman"/>
                <w:color w:val="000000"/>
                <w:kern w:val="1"/>
                <w:sz w:val="24"/>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8</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Вентиль </w:t>
            </w:r>
            <w:r w:rsidRPr="001D6992">
              <w:rPr>
                <w:rFonts w:ascii="Times New Roman" w:eastAsia="Times New Roman" w:hAnsi="Times New Roman" w:cs="Times New Roman"/>
                <w:color w:val="000000"/>
                <w:kern w:val="1"/>
                <w:lang w:eastAsia="ar-SA"/>
              </w:rPr>
              <w:t>прямой ручной 3/4  г-ш.</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9</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Картридж </w:t>
            </w:r>
            <w:r w:rsidRPr="001D6992">
              <w:rPr>
                <w:rFonts w:ascii="Times New Roman" w:eastAsia="Times New Roman" w:hAnsi="Times New Roman" w:cs="Times New Roman"/>
                <w:color w:val="000000"/>
                <w:kern w:val="1"/>
                <w:lang w:eastAsia="ar-SA"/>
              </w:rPr>
              <w:t>для смесителя на 40 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c>
          <w:tcPr>
            <w:tcW w:w="6221" w:type="dxa"/>
          </w:tcPr>
          <w:p w:rsidR="001D6992" w:rsidRPr="001D6992" w:rsidRDefault="001D6992" w:rsidP="00872587">
            <w:pPr>
              <w:tabs>
                <w:tab w:val="right" w:pos="4109"/>
              </w:tabs>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Картридж</w:t>
            </w:r>
            <w:r w:rsidRPr="001D6992">
              <w:rPr>
                <w:rFonts w:ascii="Times New Roman" w:eastAsia="Times New Roman" w:hAnsi="Times New Roman" w:cs="Times New Roman"/>
                <w:color w:val="000000"/>
                <w:kern w:val="1"/>
                <w:lang w:eastAsia="ar-SA"/>
              </w:rPr>
              <w:t xml:space="preserve"> для смесителя на 35  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11</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Кран-букса </w:t>
            </w:r>
            <w:r w:rsidRPr="001D6992">
              <w:rPr>
                <w:rFonts w:ascii="Times New Roman" w:eastAsia="Times New Roman" w:hAnsi="Times New Roman" w:cs="Times New Roman"/>
                <w:color w:val="000000"/>
                <w:kern w:val="1"/>
                <w:lang w:eastAsia="ar-SA"/>
              </w:rPr>
              <w:t>(головка вентильная)</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lastRenderedPageBreak/>
              <w:t>12</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Кран-букса  </w:t>
            </w:r>
            <w:r w:rsidRPr="001D6992">
              <w:rPr>
                <w:rFonts w:ascii="Times New Roman" w:eastAsia="Times New Roman" w:hAnsi="Times New Roman" w:cs="Times New Roman"/>
                <w:color w:val="000000"/>
                <w:kern w:val="1"/>
                <w:lang w:eastAsia="ar-SA"/>
              </w:rPr>
              <w:t>1/2"  с маховиком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13</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 </w:t>
            </w:r>
            <w:proofErr w:type="spellStart"/>
            <w:r w:rsidRPr="001D6992">
              <w:rPr>
                <w:rFonts w:ascii="Times New Roman" w:eastAsia="Times New Roman" w:hAnsi="Times New Roman" w:cs="Times New Roman"/>
                <w:b/>
                <w:color w:val="000000"/>
                <w:kern w:val="1"/>
                <w:lang w:eastAsia="ar-SA"/>
              </w:rPr>
              <w:t>шаровый</w:t>
            </w:r>
            <w:proofErr w:type="spellEnd"/>
            <w:r w:rsidRPr="001D6992">
              <w:rPr>
                <w:rFonts w:ascii="Times New Roman" w:eastAsia="Times New Roman" w:hAnsi="Times New Roman" w:cs="Times New Roman"/>
                <w:b/>
                <w:color w:val="000000"/>
                <w:kern w:val="1"/>
                <w:lang w:eastAsia="ar-SA"/>
              </w:rPr>
              <w:t xml:space="preserve"> </w:t>
            </w:r>
            <w:r w:rsidRPr="001D6992">
              <w:rPr>
                <w:rFonts w:ascii="Times New Roman" w:eastAsia="Times New Roman" w:hAnsi="Times New Roman" w:cs="Times New Roman"/>
                <w:color w:val="000000"/>
                <w:kern w:val="1"/>
                <w:lang w:eastAsia="ar-SA"/>
              </w:rPr>
              <w:t>3/4  с американкой</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14</w:t>
            </w:r>
          </w:p>
        </w:tc>
        <w:tc>
          <w:tcPr>
            <w:tcW w:w="6221" w:type="dxa"/>
          </w:tcPr>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b/>
                <w:color w:val="000000"/>
                <w:kern w:val="1"/>
                <w:lang w:eastAsia="ru-RU"/>
              </w:rPr>
              <w:t>Унитаз в комплекте с бачком</w:t>
            </w:r>
            <w:r w:rsidRPr="001D6992">
              <w:rPr>
                <w:rFonts w:ascii="Times New Roman" w:eastAsia="Times New Roman" w:hAnsi="Times New Roman" w:cs="Times New Roman"/>
                <w:color w:val="000000"/>
                <w:kern w:val="1"/>
                <w:lang w:eastAsia="ru-RU"/>
              </w:rPr>
              <w:t xml:space="preserve">. Прямой выпуск, диаметр не менее  110мм. Размеры не менее 70*37,5 см. </w:t>
            </w:r>
            <w:r>
              <w:rPr>
                <w:rFonts w:ascii="Times New Roman" w:eastAsia="Times New Roman" w:hAnsi="Times New Roman" w:cs="Times New Roman"/>
                <w:color w:val="000000"/>
                <w:kern w:val="1"/>
                <w:lang w:eastAsia="ru-RU"/>
              </w:rPr>
              <w:t>Должен станови</w:t>
            </w:r>
            <w:r w:rsidRPr="001D6992">
              <w:rPr>
                <w:rFonts w:ascii="Times New Roman" w:eastAsia="Times New Roman" w:hAnsi="Times New Roman" w:cs="Times New Roman"/>
                <w:color w:val="000000"/>
                <w:kern w:val="1"/>
                <w:lang w:eastAsia="ru-RU"/>
              </w:rPr>
              <w:t xml:space="preserve">ться вплотную к стене, </w:t>
            </w:r>
            <w:r>
              <w:rPr>
                <w:rFonts w:ascii="Times New Roman" w:eastAsia="Times New Roman" w:hAnsi="Times New Roman" w:cs="Times New Roman"/>
                <w:color w:val="000000"/>
                <w:kern w:val="1"/>
                <w:lang w:eastAsia="ru-RU"/>
              </w:rPr>
              <w:t xml:space="preserve">должен быть </w:t>
            </w:r>
            <w:r w:rsidRPr="001D6992">
              <w:rPr>
                <w:rFonts w:ascii="Times New Roman" w:eastAsia="Times New Roman" w:hAnsi="Times New Roman" w:cs="Times New Roman"/>
                <w:color w:val="000000"/>
                <w:kern w:val="1"/>
                <w:lang w:eastAsia="ru-RU"/>
              </w:rPr>
              <w:t xml:space="preserve">оснащен крышкой/сиденьем с механизмом «плавное опускание» из </w:t>
            </w:r>
            <w:proofErr w:type="spellStart"/>
            <w:r w:rsidRPr="001D6992">
              <w:rPr>
                <w:rFonts w:ascii="Times New Roman" w:eastAsia="Times New Roman" w:hAnsi="Times New Roman" w:cs="Times New Roman"/>
                <w:color w:val="000000"/>
                <w:kern w:val="1"/>
                <w:lang w:eastAsia="ru-RU"/>
              </w:rPr>
              <w:t>термодюра</w:t>
            </w:r>
            <w:proofErr w:type="spellEnd"/>
            <w:r w:rsidRPr="001D6992">
              <w:rPr>
                <w:rFonts w:ascii="Times New Roman" w:eastAsia="Times New Roman" w:hAnsi="Times New Roman" w:cs="Times New Roman"/>
                <w:color w:val="000000"/>
                <w:kern w:val="1"/>
                <w:lang w:eastAsia="ru-RU"/>
              </w:rPr>
              <w:t>, на металлических шарнирах. Слив не менее  6л. Бачок должен быть оснащен механизмом экономии воды на 3/6 литров. Бесшумный  поплавковый клапан, запорный  клапан и гибкая подводка не менее 400мм.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15</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15</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Комплект: бачок, унитаз, </w:t>
            </w:r>
          </w:p>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арматура, сиденье,  с косым выпуском и цельнолитой полочкой.</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Бачок: не менее 7,5л</w:t>
            </w:r>
          </w:p>
          <w:p w:rsidR="001D6992" w:rsidRPr="001D6992" w:rsidRDefault="001D6992" w:rsidP="00872587">
            <w:pPr>
              <w:suppressAutoHyphens/>
              <w:spacing w:after="0" w:line="240" w:lineRule="auto"/>
              <w:rPr>
                <w:rFonts w:ascii="Arial" w:eastAsia="Times New Roman" w:hAnsi="Arial" w:cs="Arial"/>
                <w:color w:val="000000"/>
                <w:kern w:val="1"/>
                <w:sz w:val="16"/>
                <w:szCs w:val="16"/>
                <w:lang w:eastAsia="ru-RU"/>
              </w:rPr>
            </w:pPr>
            <w:r w:rsidRPr="001D6992">
              <w:rPr>
                <w:rFonts w:ascii="Times New Roman" w:eastAsia="Times New Roman" w:hAnsi="Times New Roman" w:cs="Times New Roman"/>
                <w:color w:val="000000"/>
                <w:kern w:val="1"/>
                <w:lang w:eastAsia="ar-SA"/>
              </w:rPr>
              <w:t>Размеры унитаза</w:t>
            </w:r>
            <w:proofErr w:type="gramStart"/>
            <w:r w:rsidRPr="001D6992">
              <w:rPr>
                <w:rFonts w:ascii="Times New Roman" w:eastAsia="Times New Roman" w:hAnsi="Times New Roman" w:cs="Times New Roman"/>
                <w:color w:val="000000"/>
                <w:kern w:val="1"/>
                <w:lang w:eastAsia="ar-SA"/>
              </w:rPr>
              <w:t xml:space="preserve"> :</w:t>
            </w:r>
            <w:proofErr w:type="gramEnd"/>
            <w:r w:rsidRPr="001D6992">
              <w:rPr>
                <w:rFonts w:ascii="Times New Roman" w:eastAsia="Times New Roman" w:hAnsi="Times New Roman" w:cs="Times New Roman"/>
                <w:color w:val="000000"/>
                <w:kern w:val="1"/>
                <w:lang w:eastAsia="ar-SA"/>
              </w:rPr>
              <w:t xml:space="preserve"> высота – не менее </w:t>
            </w:r>
            <w:smartTag w:uri="urn:schemas-microsoft-com:office:smarttags" w:element="metricconverter">
              <w:smartTagPr>
                <w:attr w:name="ProductID" w:val="740 мм"/>
              </w:smartTagPr>
              <w:r w:rsidRPr="001D6992">
                <w:rPr>
                  <w:rFonts w:ascii="Times New Roman" w:eastAsia="Times New Roman" w:hAnsi="Times New Roman" w:cs="Times New Roman"/>
                  <w:color w:val="000000"/>
                  <w:kern w:val="1"/>
                  <w:lang w:eastAsia="ar-SA"/>
                </w:rPr>
                <w:t>740 мм</w:t>
              </w:r>
            </w:smartTag>
            <w:r w:rsidRPr="001D6992">
              <w:rPr>
                <w:rFonts w:ascii="Times New Roman" w:eastAsia="Times New Roman" w:hAnsi="Times New Roman" w:cs="Times New Roman"/>
                <w:color w:val="000000"/>
                <w:kern w:val="1"/>
                <w:lang w:eastAsia="ar-SA"/>
              </w:rPr>
              <w:t xml:space="preserve">, ширина – не менее - </w:t>
            </w:r>
            <w:smartTag w:uri="urn:schemas-microsoft-com:office:smarttags" w:element="metricconverter">
              <w:smartTagPr>
                <w:attr w:name="ProductID" w:val="630 мм"/>
              </w:smartTagPr>
              <w:r w:rsidRPr="001D6992">
                <w:rPr>
                  <w:rFonts w:ascii="Times New Roman" w:eastAsia="Times New Roman" w:hAnsi="Times New Roman" w:cs="Times New Roman"/>
                  <w:color w:val="000000"/>
                  <w:kern w:val="1"/>
                  <w:lang w:eastAsia="ar-SA"/>
                </w:rPr>
                <w:t>630 мм</w:t>
              </w:r>
            </w:smartTag>
            <w:r w:rsidRPr="001D6992">
              <w:rPr>
                <w:rFonts w:ascii="Times New Roman" w:eastAsia="Times New Roman" w:hAnsi="Times New Roman" w:cs="Times New Roman"/>
                <w:color w:val="000000"/>
                <w:kern w:val="1"/>
                <w:lang w:eastAsia="ar-SA"/>
              </w:rPr>
              <w:t xml:space="preserve">, диаметр – не менее </w:t>
            </w:r>
            <w:smartTag w:uri="urn:schemas-microsoft-com:office:smarttags" w:element="metricconverter">
              <w:smartTagPr>
                <w:attr w:name="ProductID" w:val="380 мм"/>
              </w:smartTagPr>
              <w:r w:rsidRPr="001D6992">
                <w:rPr>
                  <w:rFonts w:ascii="Times New Roman" w:eastAsia="Times New Roman" w:hAnsi="Times New Roman" w:cs="Times New Roman"/>
                  <w:color w:val="000000"/>
                  <w:kern w:val="1"/>
                  <w:lang w:eastAsia="ar-SA"/>
                </w:rPr>
                <w:t>380 мм</w:t>
              </w:r>
            </w:smartTag>
            <w:r w:rsidRPr="001D6992">
              <w:rPr>
                <w:rFonts w:ascii="Times New Roman" w:eastAsia="Times New Roman" w:hAnsi="Times New Roman" w:cs="Times New Roman"/>
                <w:color w:val="000000"/>
                <w:kern w:val="1"/>
                <w:lang w:eastAsia="ar-SA"/>
              </w:rPr>
              <w:t>.</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16</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Кран-букса  </w:t>
            </w:r>
            <w:r w:rsidRPr="001D6992">
              <w:rPr>
                <w:rFonts w:ascii="Times New Roman" w:eastAsia="Times New Roman" w:hAnsi="Times New Roman" w:cs="Times New Roman"/>
                <w:color w:val="000000"/>
                <w:kern w:val="1"/>
                <w:lang w:eastAsia="ar-SA"/>
              </w:rPr>
              <w:t>для смесителя 1/2"  (</w:t>
            </w:r>
            <w:proofErr w:type="gramStart"/>
            <w:r w:rsidRPr="001D6992">
              <w:rPr>
                <w:rFonts w:ascii="Times New Roman" w:eastAsia="Times New Roman" w:hAnsi="Times New Roman" w:cs="Times New Roman"/>
                <w:color w:val="000000"/>
                <w:kern w:val="1"/>
                <w:lang w:eastAsia="ar-SA"/>
              </w:rPr>
              <w:t>длинная</w:t>
            </w:r>
            <w:proofErr w:type="gramEnd"/>
            <w:r w:rsidRPr="001D6992">
              <w:rPr>
                <w:rFonts w:ascii="Times New Roman" w:eastAsia="Times New Roman" w:hAnsi="Times New Roman" w:cs="Times New Roman"/>
                <w:color w:val="000000"/>
                <w:kern w:val="1"/>
                <w:lang w:eastAsia="ar-SA"/>
              </w:rPr>
              <w:t>)</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17</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Круг отрезной по металлу: </w:t>
            </w:r>
            <w:r w:rsidRPr="001D6992">
              <w:rPr>
                <w:rFonts w:ascii="Times New Roman" w:eastAsia="Times New Roman" w:hAnsi="Times New Roman" w:cs="Times New Roman"/>
                <w:color w:val="000000"/>
                <w:kern w:val="1"/>
                <w:lang w:eastAsia="ar-SA"/>
              </w:rPr>
              <w:t>размеры не менее 125мм*2,5мм*22мм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18</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Круг отрезной по металлу:</w:t>
            </w:r>
            <w:r w:rsidRPr="001D6992">
              <w:rPr>
                <w:rFonts w:ascii="Calibri" w:eastAsia="Times New Roman" w:hAnsi="Calibri" w:cs="Times New Roman"/>
                <w:color w:val="000000"/>
                <w:kern w:val="1"/>
                <w:lang w:eastAsia="ar-SA"/>
              </w:rPr>
              <w:t xml:space="preserve"> </w:t>
            </w:r>
            <w:r w:rsidRPr="001D6992">
              <w:rPr>
                <w:rFonts w:ascii="Times New Roman" w:eastAsia="Times New Roman" w:hAnsi="Times New Roman" w:cs="Times New Roman"/>
                <w:color w:val="000000"/>
                <w:kern w:val="1"/>
                <w:lang w:eastAsia="ar-SA"/>
              </w:rPr>
              <w:t>размеры не менее 300мм*3мм*32мм</w:t>
            </w:r>
          </w:p>
        </w:tc>
        <w:tc>
          <w:tcPr>
            <w:tcW w:w="1559" w:type="dxa"/>
            <w:vAlign w:val="center"/>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шт.</w:t>
            </w:r>
          </w:p>
        </w:tc>
        <w:tc>
          <w:tcPr>
            <w:tcW w:w="1232" w:type="dxa"/>
            <w:vAlign w:val="center"/>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sz w:val="20"/>
                <w:lang w:eastAsia="ar-SA"/>
              </w:rPr>
            </w:pPr>
            <w:r w:rsidRPr="001D6992">
              <w:rPr>
                <w:rFonts w:ascii="Times New Roman" w:eastAsia="Times New Roman" w:hAnsi="Times New Roman" w:cs="Times New Roman"/>
                <w:color w:val="000000"/>
                <w:kern w:val="1"/>
                <w:sz w:val="20"/>
                <w:lang w:eastAsia="ar-SA"/>
              </w:rPr>
              <w:t xml:space="preserve">19 </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Круг отрезной по металлу: </w:t>
            </w:r>
            <w:r w:rsidRPr="001D6992">
              <w:rPr>
                <w:rFonts w:ascii="Times New Roman" w:eastAsia="Times New Roman" w:hAnsi="Times New Roman" w:cs="Times New Roman"/>
                <w:color w:val="000000"/>
                <w:kern w:val="1"/>
                <w:lang w:eastAsia="ar-SA"/>
              </w:rPr>
              <w:t>размеры не менее 230мм*2,5мм*22мм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Радиатор чугунный </w:t>
            </w:r>
            <w:r w:rsidRPr="001D6992">
              <w:rPr>
                <w:rFonts w:ascii="Times New Roman" w:eastAsia="Times New Roman" w:hAnsi="Times New Roman" w:cs="Times New Roman"/>
                <w:color w:val="000000"/>
                <w:kern w:val="1"/>
                <w:lang w:eastAsia="ar-SA"/>
              </w:rPr>
              <w:t>Радиаторы отопительные чугунные 7-секционный</w:t>
            </w:r>
            <w:r w:rsidRPr="001D6992">
              <w:rPr>
                <w:rFonts w:ascii="Times New Roman" w:eastAsia="Times New Roman" w:hAnsi="Times New Roman" w:cs="Times New Roman"/>
                <w:color w:val="000000"/>
                <w:kern w:val="1"/>
                <w:lang w:eastAsia="ar-SA"/>
              </w:rPr>
              <w:br/>
              <w:t>Должен быть предназначен для систем отопления жилых, общественных и производственных зданий с температурой теплоносителя до 130</w:t>
            </w:r>
            <w:proofErr w:type="gramStart"/>
            <w:r w:rsidRPr="001D6992">
              <w:rPr>
                <w:rFonts w:ascii="Times New Roman" w:eastAsia="Times New Roman" w:hAnsi="Times New Roman" w:cs="Times New Roman"/>
                <w:color w:val="000000"/>
                <w:kern w:val="1"/>
                <w:lang w:eastAsia="ar-SA"/>
              </w:rPr>
              <w:t xml:space="preserve"> °С</w:t>
            </w:r>
            <w:proofErr w:type="gramEnd"/>
            <w:r w:rsidRPr="001D6992">
              <w:rPr>
                <w:rFonts w:ascii="Times New Roman" w:eastAsia="Times New Roman" w:hAnsi="Times New Roman" w:cs="Times New Roman"/>
                <w:color w:val="000000"/>
                <w:kern w:val="1"/>
                <w:lang w:eastAsia="ar-SA"/>
              </w:rPr>
              <w:t xml:space="preserve"> и с рабочим избыточным давлением до 0.9 МПа.</w:t>
            </w:r>
            <w:r w:rsidRPr="001D6992">
              <w:rPr>
                <w:rFonts w:ascii="Times New Roman" w:eastAsia="Times New Roman" w:hAnsi="Times New Roman" w:cs="Times New Roman"/>
                <w:color w:val="000000"/>
                <w:kern w:val="1"/>
                <w:lang w:eastAsia="ar-SA"/>
              </w:rPr>
              <w:br/>
              <w:t xml:space="preserve">Тип радиатора - секционный двухканальный. </w:t>
            </w:r>
            <w:r w:rsidRPr="001D6992">
              <w:rPr>
                <w:rFonts w:ascii="Times New Roman" w:eastAsia="Times New Roman" w:hAnsi="Times New Roman" w:cs="Times New Roman"/>
                <w:color w:val="000000"/>
                <w:kern w:val="1"/>
                <w:lang w:eastAsia="ar-SA"/>
              </w:rPr>
              <w:br/>
              <w:t>Длина секции – не менее 93 мм, высота – не менее 588 мм, глубина – не менее 140 мм.</w:t>
            </w:r>
            <w:r w:rsidRPr="001D6992">
              <w:rPr>
                <w:rFonts w:ascii="Times New Roman" w:eastAsia="Times New Roman" w:hAnsi="Times New Roman" w:cs="Times New Roman"/>
                <w:color w:val="000000"/>
                <w:kern w:val="1"/>
                <w:lang w:eastAsia="ar-SA"/>
              </w:rPr>
              <w:br/>
              <w:t>Площадь поверхности нагрева одной секции -  не менее 0.244 м²,</w:t>
            </w:r>
            <w:r w:rsidRPr="001D6992">
              <w:rPr>
                <w:rFonts w:ascii="Times New Roman" w:eastAsia="Times New Roman" w:hAnsi="Times New Roman" w:cs="Times New Roman"/>
                <w:color w:val="000000"/>
                <w:kern w:val="1"/>
                <w:lang w:eastAsia="ar-SA"/>
              </w:rPr>
              <w:br/>
              <w:t>номинальный тепловой поток – не менее 0.160 кВт.</w:t>
            </w:r>
            <w:r w:rsidRPr="001D6992">
              <w:rPr>
                <w:rFonts w:ascii="Times New Roman" w:eastAsia="Times New Roman" w:hAnsi="Times New Roman" w:cs="Times New Roman"/>
                <w:color w:val="000000"/>
                <w:kern w:val="1"/>
                <w:lang w:eastAsia="ar-SA"/>
              </w:rPr>
              <w:br/>
              <w:t>Емкость одной секции – не менее 1.45 л.</w:t>
            </w:r>
            <w:r w:rsidRPr="001D6992">
              <w:rPr>
                <w:rFonts w:ascii="Times New Roman" w:eastAsia="Times New Roman" w:hAnsi="Times New Roman" w:cs="Times New Roman"/>
                <w:color w:val="000000"/>
                <w:kern w:val="1"/>
                <w:lang w:eastAsia="ar-SA"/>
              </w:rPr>
              <w:br/>
              <w:t>Масса одной секции – не более 7,1 кг (с учётом ниппелей и пробок).</w:t>
            </w:r>
            <w:r w:rsidRPr="001D6992">
              <w:rPr>
                <w:rFonts w:ascii="Times New Roman" w:eastAsia="Times New Roman" w:hAnsi="Times New Roman" w:cs="Times New Roman"/>
                <w:color w:val="000000"/>
                <w:kern w:val="1"/>
                <w:lang w:eastAsia="ar-SA"/>
              </w:rPr>
              <w:br/>
              <w:t>Резьба ниппельного отверстия – не менее G 1 1/4''.</w:t>
            </w:r>
            <w:r w:rsidRPr="001D6992">
              <w:rPr>
                <w:rFonts w:ascii="Times New Roman" w:eastAsia="Times New Roman" w:hAnsi="Times New Roman" w:cs="Times New Roman"/>
                <w:color w:val="000000"/>
                <w:kern w:val="1"/>
                <w:lang w:eastAsia="ar-SA"/>
              </w:rPr>
              <w:br/>
              <w:t>Материа</w:t>
            </w:r>
            <w:r>
              <w:rPr>
                <w:rFonts w:ascii="Times New Roman" w:eastAsia="Times New Roman" w:hAnsi="Times New Roman" w:cs="Times New Roman"/>
                <w:color w:val="000000"/>
                <w:kern w:val="1"/>
                <w:lang w:eastAsia="ar-SA"/>
              </w:rPr>
              <w:t xml:space="preserve">л секции радиаторов и пробок </w:t>
            </w:r>
            <w:r w:rsidRPr="001D6992">
              <w:rPr>
                <w:rFonts w:ascii="Times New Roman" w:eastAsia="Times New Roman" w:hAnsi="Times New Roman" w:cs="Times New Roman"/>
                <w:color w:val="000000"/>
                <w:kern w:val="1"/>
                <w:lang w:eastAsia="ar-SA"/>
              </w:rPr>
              <w:t xml:space="preserve"> - серый чугун СЧ-10, материал</w:t>
            </w:r>
            <w:r>
              <w:rPr>
                <w:rFonts w:ascii="Times New Roman" w:eastAsia="Times New Roman" w:hAnsi="Times New Roman" w:cs="Times New Roman"/>
                <w:color w:val="000000"/>
                <w:kern w:val="1"/>
                <w:lang w:eastAsia="ar-SA"/>
              </w:rPr>
              <w:t xml:space="preserve"> ниппелей - ковкий чугун </w:t>
            </w:r>
            <w:r w:rsidRPr="001D6992">
              <w:rPr>
                <w:rFonts w:ascii="Times New Roman" w:eastAsia="Times New Roman" w:hAnsi="Times New Roman" w:cs="Times New Roman"/>
                <w:color w:val="000000"/>
                <w:kern w:val="1"/>
                <w:lang w:eastAsia="ar-SA"/>
              </w:rPr>
              <w:t xml:space="preserve"> КЧ30-6-Ф, сталь 08 КП или 08 ПС ГОСТ 1050.</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21</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Сифон для раковины.</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Сифон бутылочный для мойки и умывальника с гибкой трубой: размеры не менее 40*40/50. </w:t>
            </w:r>
            <w:r w:rsidRPr="001D6992">
              <w:rPr>
                <w:rFonts w:ascii="Times New Roman" w:eastAsia="Times New Roman" w:hAnsi="Times New Roman" w:cs="Times New Roman"/>
                <w:bCs/>
                <w:color w:val="000000"/>
                <w:kern w:val="1"/>
                <w:lang w:eastAsia="ar-SA"/>
              </w:rPr>
              <w:t>Температура рабочей среды:</w:t>
            </w:r>
            <w:r w:rsidRPr="001D6992">
              <w:rPr>
                <w:rFonts w:ascii="Times New Roman" w:eastAsia="Times New Roman" w:hAnsi="Times New Roman" w:cs="Times New Roman"/>
                <w:color w:val="000000"/>
                <w:kern w:val="1"/>
                <w:lang w:eastAsia="ar-SA"/>
              </w:rPr>
              <w:t>  от +5</w:t>
            </w:r>
            <w:proofErr w:type="gramStart"/>
            <w:r w:rsidRPr="001D6992">
              <w:rPr>
                <w:rFonts w:ascii="Times New Roman" w:eastAsia="Times New Roman" w:hAnsi="Times New Roman" w:cs="Times New Roman"/>
                <w:color w:val="000000"/>
                <w:kern w:val="1"/>
                <w:lang w:eastAsia="ar-SA"/>
              </w:rPr>
              <w:t>˚С</w:t>
            </w:r>
            <w:proofErr w:type="gramEnd"/>
            <w:r w:rsidRPr="001D6992">
              <w:rPr>
                <w:rFonts w:ascii="Times New Roman" w:eastAsia="Times New Roman" w:hAnsi="Times New Roman" w:cs="Times New Roman"/>
                <w:color w:val="000000"/>
                <w:kern w:val="1"/>
                <w:lang w:eastAsia="ar-SA"/>
              </w:rPr>
              <w:t xml:space="preserve"> до +75˚С, м</w:t>
            </w:r>
            <w:r w:rsidRPr="001D6992">
              <w:rPr>
                <w:rFonts w:ascii="Times New Roman" w:eastAsia="Times New Roman" w:hAnsi="Times New Roman" w:cs="Times New Roman"/>
                <w:bCs/>
                <w:color w:val="000000"/>
                <w:kern w:val="1"/>
                <w:lang w:eastAsia="ar-SA"/>
              </w:rPr>
              <w:t>атериал (основной):</w:t>
            </w:r>
            <w:r w:rsidRPr="001D6992">
              <w:rPr>
                <w:rFonts w:ascii="Times New Roman" w:eastAsia="Times New Roman" w:hAnsi="Times New Roman" w:cs="Times New Roman"/>
                <w:b/>
                <w:color w:val="000000"/>
                <w:kern w:val="1"/>
                <w:lang w:eastAsia="ar-SA"/>
              </w:rPr>
              <w:t xml:space="preserve">  </w:t>
            </w:r>
            <w:r w:rsidRPr="001D6992">
              <w:rPr>
                <w:rFonts w:ascii="Times New Roman" w:eastAsia="Times New Roman" w:hAnsi="Times New Roman" w:cs="Times New Roman"/>
                <w:color w:val="000000"/>
                <w:kern w:val="1"/>
                <w:lang w:eastAsia="ar-SA"/>
              </w:rPr>
              <w:t>полипропилен, ц</w:t>
            </w:r>
            <w:r w:rsidRPr="001D6992">
              <w:rPr>
                <w:rFonts w:ascii="Times New Roman" w:eastAsia="Times New Roman" w:hAnsi="Times New Roman" w:cs="Times New Roman"/>
                <w:bCs/>
                <w:color w:val="000000"/>
                <w:kern w:val="1"/>
                <w:lang w:eastAsia="ar-SA"/>
              </w:rPr>
              <w:t>вет</w:t>
            </w:r>
            <w:r w:rsidRPr="001D6992">
              <w:rPr>
                <w:rFonts w:ascii="Times New Roman" w:eastAsia="Times New Roman" w:hAnsi="Times New Roman" w:cs="Times New Roman"/>
                <w:b/>
                <w:bCs/>
                <w:color w:val="000000"/>
                <w:kern w:val="1"/>
                <w:lang w:eastAsia="ar-SA"/>
              </w:rPr>
              <w:t>:</w:t>
            </w:r>
            <w:r w:rsidRPr="001D6992">
              <w:rPr>
                <w:rFonts w:ascii="Times New Roman" w:eastAsia="Times New Roman" w:hAnsi="Times New Roman" w:cs="Times New Roman"/>
                <w:color w:val="000000"/>
                <w:kern w:val="1"/>
                <w:lang w:eastAsia="ar-SA"/>
              </w:rPr>
              <w:t>  белый, н</w:t>
            </w:r>
            <w:r w:rsidRPr="001D6992">
              <w:rPr>
                <w:rFonts w:ascii="Times New Roman" w:eastAsia="Times New Roman" w:hAnsi="Times New Roman" w:cs="Times New Roman"/>
                <w:bCs/>
                <w:color w:val="000000"/>
                <w:kern w:val="1"/>
                <w:lang w:eastAsia="ar-SA"/>
              </w:rPr>
              <w:t>азначение:</w:t>
            </w:r>
            <w:r w:rsidRPr="001D6992">
              <w:rPr>
                <w:rFonts w:ascii="Times New Roman" w:eastAsia="Times New Roman" w:hAnsi="Times New Roman" w:cs="Times New Roman"/>
                <w:color w:val="000000"/>
                <w:kern w:val="1"/>
                <w:lang w:eastAsia="ar-SA"/>
              </w:rPr>
              <w:t>  отведение сточной воды из умывальников в канализацию.</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22</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Арматура к</w:t>
            </w:r>
            <w:r w:rsidRPr="001D6992">
              <w:rPr>
                <w:rFonts w:ascii="Times New Roman" w:eastAsia="Times New Roman" w:hAnsi="Times New Roman" w:cs="Times New Roman"/>
                <w:color w:val="000000"/>
                <w:kern w:val="1"/>
                <w:lang w:eastAsia="ar-SA"/>
              </w:rPr>
              <w:t xml:space="preserve"> смывному бачку с боковой подводкой, кнопочная</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23</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Герметик </w:t>
            </w:r>
            <w:proofErr w:type="gramStart"/>
            <w:r w:rsidRPr="001D6992">
              <w:rPr>
                <w:rFonts w:ascii="Times New Roman" w:eastAsia="Times New Roman" w:hAnsi="Times New Roman" w:cs="Times New Roman"/>
                <w:b/>
                <w:color w:val="000000"/>
                <w:kern w:val="1"/>
                <w:lang w:eastAsia="ar-SA"/>
              </w:rPr>
              <w:t>силиконовый</w:t>
            </w:r>
            <w:proofErr w:type="gramEnd"/>
            <w:r w:rsidRPr="001D6992">
              <w:rPr>
                <w:rFonts w:ascii="Times New Roman" w:eastAsia="Times New Roman" w:hAnsi="Times New Roman" w:cs="Times New Roman"/>
                <w:color w:val="000000"/>
                <w:kern w:val="1"/>
                <w:lang w:eastAsia="ar-SA"/>
              </w:rPr>
              <w:t xml:space="preserve"> (сантехнический) </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Объем - не менее 290гр.</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lastRenderedPageBreak/>
              <w:t>Должен содержать антигрибковые добавки, предотвращающие появление плесени, должен обладать адгезией к большинству поверхностей в ванных комнатах,  высокоэластичный  после отвердевания, должен подходить  для швов с деформацией в диапазоне от -20%,до +20%, должен быть устойчив  к воздействию высоких и низких температур (от -40˚C до +100˚C),.</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lastRenderedPageBreak/>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rPr>
          <w:trHeight w:val="611"/>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lastRenderedPageBreak/>
              <w:t>24</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b/>
                <w:color w:val="000000"/>
                <w:kern w:val="1"/>
                <w:lang w:eastAsia="ru-RU"/>
              </w:rPr>
              <w:t xml:space="preserve">Манжета переход  </w:t>
            </w:r>
            <w:proofErr w:type="spellStart"/>
            <w:r w:rsidRPr="001D6992">
              <w:rPr>
                <w:rFonts w:ascii="Times New Roman" w:eastAsia="Times New Roman" w:hAnsi="Times New Roman" w:cs="Times New Roman"/>
                <w:color w:val="000000"/>
                <w:kern w:val="1"/>
                <w:lang w:eastAsia="ru-RU"/>
              </w:rPr>
              <w:t>трехлепестковая</w:t>
            </w:r>
            <w:proofErr w:type="spellEnd"/>
            <w:r w:rsidRPr="001D6992">
              <w:rPr>
                <w:rFonts w:ascii="Times New Roman" w:eastAsia="Times New Roman" w:hAnsi="Times New Roman" w:cs="Times New Roman"/>
                <w:color w:val="000000"/>
                <w:kern w:val="1"/>
                <w:lang w:eastAsia="ru-RU"/>
              </w:rPr>
              <w:t xml:space="preserve"> (резиновая) </w:t>
            </w:r>
            <w:r w:rsidRPr="001D6992">
              <w:rPr>
                <w:rFonts w:ascii="Times New Roman" w:eastAsia="Times New Roman" w:hAnsi="Times New Roman" w:cs="Times New Roman"/>
                <w:color w:val="000000"/>
                <w:kern w:val="1"/>
                <w:lang w:val="en-US" w:eastAsia="ru-RU"/>
              </w:rPr>
              <w:t>D</w:t>
            </w:r>
            <w:r w:rsidRPr="001D6992">
              <w:rPr>
                <w:rFonts w:ascii="Times New Roman" w:eastAsia="Times New Roman" w:hAnsi="Times New Roman" w:cs="Times New Roman"/>
                <w:color w:val="000000"/>
                <w:kern w:val="1"/>
                <w:lang w:eastAsia="ru-RU"/>
              </w:rPr>
              <w:t>:</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ru-RU"/>
              </w:rPr>
              <w:t>73мм*50мм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20</w:t>
            </w:r>
          </w:p>
        </w:tc>
      </w:tr>
      <w:tr w:rsidR="001D6992" w:rsidRPr="001D6992" w:rsidTr="002C1835">
        <w:trPr>
          <w:trHeight w:val="611"/>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25</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Манжета переход</w:t>
            </w:r>
            <w:r w:rsidRPr="001D6992">
              <w:rPr>
                <w:rFonts w:ascii="Times New Roman" w:eastAsia="Times New Roman" w:hAnsi="Times New Roman" w:cs="Times New Roman"/>
                <w:color w:val="000000"/>
                <w:kern w:val="1"/>
                <w:lang w:eastAsia="ar-SA"/>
              </w:rPr>
              <w:t xml:space="preserve">  </w:t>
            </w:r>
            <w:proofErr w:type="spellStart"/>
            <w:r w:rsidRPr="001D6992">
              <w:rPr>
                <w:rFonts w:ascii="Times New Roman" w:eastAsia="Times New Roman" w:hAnsi="Times New Roman" w:cs="Times New Roman"/>
                <w:color w:val="000000"/>
                <w:kern w:val="1"/>
                <w:lang w:eastAsia="ar-SA"/>
              </w:rPr>
              <w:t>трехлепестковая</w:t>
            </w:r>
            <w:proofErr w:type="spellEnd"/>
            <w:r w:rsidRPr="001D6992">
              <w:rPr>
                <w:rFonts w:ascii="Times New Roman" w:eastAsia="Times New Roman" w:hAnsi="Times New Roman" w:cs="Times New Roman"/>
                <w:color w:val="000000"/>
                <w:kern w:val="1"/>
                <w:lang w:eastAsia="ar-SA"/>
              </w:rPr>
              <w:t xml:space="preserve"> (резиновая) D:</w:t>
            </w:r>
            <w:r w:rsidRPr="001D6992">
              <w:rPr>
                <w:rFonts w:ascii="Calibri" w:eastAsia="Times New Roman" w:hAnsi="Calibri" w:cs="Times New Roman"/>
                <w:kern w:val="1"/>
                <w:lang w:eastAsia="ar-SA"/>
              </w:rPr>
              <w:t xml:space="preserve"> </w:t>
            </w:r>
            <w:r w:rsidRPr="001D6992">
              <w:rPr>
                <w:rFonts w:ascii="Times New Roman" w:eastAsia="Times New Roman" w:hAnsi="Times New Roman" w:cs="Times New Roman"/>
                <w:color w:val="000000"/>
                <w:kern w:val="1"/>
                <w:lang w:eastAsia="ar-SA"/>
              </w:rPr>
              <w:t>40мм×50мм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26</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Манжета переход</w:t>
            </w:r>
            <w:r w:rsidRPr="001D6992">
              <w:rPr>
                <w:rFonts w:ascii="Times New Roman" w:eastAsia="Times New Roman" w:hAnsi="Times New Roman" w:cs="Times New Roman"/>
                <w:color w:val="000000"/>
                <w:kern w:val="1"/>
                <w:lang w:eastAsia="ar-SA"/>
              </w:rPr>
              <w:t xml:space="preserve">  </w:t>
            </w:r>
            <w:proofErr w:type="spellStart"/>
            <w:r w:rsidRPr="001D6992">
              <w:rPr>
                <w:rFonts w:ascii="Times New Roman" w:eastAsia="Times New Roman" w:hAnsi="Times New Roman" w:cs="Times New Roman"/>
                <w:color w:val="000000"/>
                <w:kern w:val="1"/>
                <w:lang w:eastAsia="ar-SA"/>
              </w:rPr>
              <w:t>трехлепестковая</w:t>
            </w:r>
            <w:proofErr w:type="spellEnd"/>
            <w:r w:rsidRPr="001D6992">
              <w:rPr>
                <w:rFonts w:ascii="Times New Roman" w:eastAsia="Times New Roman" w:hAnsi="Times New Roman" w:cs="Times New Roman"/>
                <w:color w:val="000000"/>
                <w:kern w:val="1"/>
                <w:lang w:eastAsia="ar-SA"/>
              </w:rPr>
              <w:t xml:space="preserve"> (резиновая) D:</w:t>
            </w:r>
            <w:r w:rsidRPr="001D6992">
              <w:rPr>
                <w:rFonts w:ascii="Calibri" w:eastAsia="Times New Roman" w:hAnsi="Calibri" w:cs="Times New Roman"/>
                <w:kern w:val="1"/>
                <w:lang w:eastAsia="ar-SA"/>
              </w:rPr>
              <w:t xml:space="preserve"> </w:t>
            </w:r>
            <w:r w:rsidRPr="001D6992">
              <w:rPr>
                <w:rFonts w:ascii="Times New Roman" w:eastAsia="Times New Roman" w:hAnsi="Times New Roman" w:cs="Times New Roman"/>
                <w:color w:val="000000"/>
                <w:kern w:val="1"/>
                <w:lang w:eastAsia="ar-SA"/>
              </w:rPr>
              <w:t>40мм×25мм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27</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Манжета резиновая</w:t>
            </w:r>
            <w:r w:rsidRPr="001D6992">
              <w:rPr>
                <w:rFonts w:ascii="Times New Roman" w:eastAsia="Times New Roman" w:hAnsi="Times New Roman" w:cs="Times New Roman"/>
                <w:color w:val="000000"/>
                <w:kern w:val="1"/>
                <w:lang w:eastAsia="ar-SA"/>
              </w:rPr>
              <w:t xml:space="preserve">  канализационная </w:t>
            </w:r>
            <w:proofErr w:type="gramStart"/>
            <w:r w:rsidRPr="001D6992">
              <w:rPr>
                <w:rFonts w:ascii="Times New Roman" w:eastAsia="Times New Roman" w:hAnsi="Times New Roman" w:cs="Times New Roman"/>
                <w:color w:val="000000"/>
                <w:kern w:val="1"/>
                <w:lang w:eastAsia="ar-SA"/>
              </w:rPr>
              <w:t>:р</w:t>
            </w:r>
            <w:proofErr w:type="gramEnd"/>
            <w:r w:rsidRPr="001D6992">
              <w:rPr>
                <w:rFonts w:ascii="Times New Roman" w:eastAsia="Times New Roman" w:hAnsi="Times New Roman" w:cs="Times New Roman"/>
                <w:color w:val="000000"/>
                <w:kern w:val="1"/>
                <w:lang w:eastAsia="ar-SA"/>
              </w:rPr>
              <w:t>азмер 125мм×110мм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28</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Подводка</w:t>
            </w:r>
            <w:r w:rsidRPr="001D6992">
              <w:rPr>
                <w:rFonts w:ascii="Times New Roman" w:eastAsia="Times New Roman" w:hAnsi="Times New Roman" w:cs="Times New Roman"/>
                <w:color w:val="000000"/>
                <w:kern w:val="1"/>
                <w:lang w:eastAsia="ar-SA"/>
              </w:rPr>
              <w:t xml:space="preserve"> д/воды к елочке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 xml:space="preserve">-не менее 60 см. (Длинный штуцер) </w:t>
            </w:r>
            <w:proofErr w:type="gramStart"/>
            <w:r w:rsidRPr="001D6992">
              <w:rPr>
                <w:rFonts w:ascii="Times New Roman" w:eastAsia="Times New Roman" w:hAnsi="Times New Roman" w:cs="Times New Roman"/>
                <w:color w:val="000000"/>
                <w:kern w:val="1"/>
                <w:lang w:eastAsia="ar-SA"/>
              </w:rPr>
              <w:t>Р</w:t>
            </w:r>
            <w:proofErr w:type="gramEnd"/>
            <w:r w:rsidRPr="001D6992">
              <w:rPr>
                <w:rFonts w:ascii="Times New Roman" w:eastAsia="Times New Roman" w:hAnsi="Times New Roman" w:cs="Times New Roman"/>
                <w:color w:val="000000"/>
                <w:kern w:val="1"/>
                <w:lang w:eastAsia="ar-SA"/>
              </w:rPr>
              <w:t>= не менее 25 атм.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29</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Подводка </w:t>
            </w:r>
            <w:r w:rsidRPr="001D6992">
              <w:rPr>
                <w:rFonts w:ascii="Times New Roman" w:eastAsia="Times New Roman" w:hAnsi="Times New Roman" w:cs="Times New Roman"/>
                <w:color w:val="000000"/>
                <w:kern w:val="1"/>
                <w:lang w:eastAsia="ar-SA"/>
              </w:rPr>
              <w:t xml:space="preserve">гибкая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-не менее 60 см.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proofErr w:type="gramStart"/>
            <w:r w:rsidRPr="001D6992">
              <w:rPr>
                <w:rFonts w:ascii="Times New Roman" w:eastAsia="Times New Roman" w:hAnsi="Times New Roman" w:cs="Times New Roman"/>
                <w:color w:val="000000"/>
                <w:kern w:val="1"/>
                <w:lang w:eastAsia="ar-SA"/>
              </w:rPr>
              <w:t>Р-не</w:t>
            </w:r>
            <w:proofErr w:type="gramEnd"/>
            <w:r w:rsidRPr="001D6992">
              <w:rPr>
                <w:rFonts w:ascii="Times New Roman" w:eastAsia="Times New Roman" w:hAnsi="Times New Roman" w:cs="Times New Roman"/>
                <w:color w:val="000000"/>
                <w:kern w:val="1"/>
                <w:lang w:eastAsia="ar-SA"/>
              </w:rPr>
              <w:t xml:space="preserve"> менее 25 атм. (гайка/гайка)</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Подводка </w:t>
            </w:r>
            <w:r w:rsidRPr="001D6992">
              <w:rPr>
                <w:rFonts w:ascii="Times New Roman" w:eastAsia="Times New Roman" w:hAnsi="Times New Roman" w:cs="Times New Roman"/>
                <w:color w:val="000000"/>
                <w:kern w:val="1"/>
                <w:lang w:eastAsia="ar-SA"/>
              </w:rPr>
              <w:t xml:space="preserve">гибкая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-не менее 80 см.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proofErr w:type="gramStart"/>
            <w:r w:rsidRPr="001D6992">
              <w:rPr>
                <w:rFonts w:ascii="Times New Roman" w:eastAsia="Times New Roman" w:hAnsi="Times New Roman" w:cs="Times New Roman"/>
                <w:color w:val="000000"/>
                <w:kern w:val="1"/>
                <w:lang w:eastAsia="ar-SA"/>
              </w:rPr>
              <w:t>Р-не</w:t>
            </w:r>
            <w:proofErr w:type="gramEnd"/>
            <w:r w:rsidRPr="001D6992">
              <w:rPr>
                <w:rFonts w:ascii="Times New Roman" w:eastAsia="Times New Roman" w:hAnsi="Times New Roman" w:cs="Times New Roman"/>
                <w:color w:val="000000"/>
                <w:kern w:val="1"/>
                <w:lang w:eastAsia="ar-SA"/>
              </w:rPr>
              <w:t xml:space="preserve"> менее 25 атм. (гайка/гайка)</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31</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Электроды </w:t>
            </w:r>
            <w:r w:rsidRPr="001D6992">
              <w:rPr>
                <w:rFonts w:ascii="Times New Roman" w:eastAsia="Times New Roman" w:hAnsi="Times New Roman" w:cs="Times New Roman"/>
                <w:b/>
                <w:color w:val="000000"/>
                <w:kern w:val="1"/>
                <w:lang w:val="en-US" w:eastAsia="ar-SA"/>
              </w:rPr>
              <w:t>d</w:t>
            </w:r>
            <w:r w:rsidRPr="001D6992">
              <w:rPr>
                <w:rFonts w:ascii="Times New Roman" w:eastAsia="Times New Roman" w:hAnsi="Times New Roman" w:cs="Times New Roman"/>
                <w:b/>
                <w:color w:val="000000"/>
                <w:kern w:val="1"/>
                <w:lang w:eastAsia="ar-SA"/>
              </w:rPr>
              <w:t>-не менее 3,0мм</w:t>
            </w:r>
          </w:p>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color w:val="000000"/>
                <w:kern w:val="1"/>
                <w:lang w:eastAsia="ar-SA"/>
              </w:rPr>
              <w:t xml:space="preserve">Сварочный ток </w:t>
            </w:r>
            <w:proofErr w:type="gramStart"/>
            <w:r w:rsidRPr="001D6992">
              <w:rPr>
                <w:rFonts w:ascii="Times New Roman" w:eastAsia="Times New Roman" w:hAnsi="Times New Roman" w:cs="Times New Roman"/>
                <w:color w:val="000000"/>
                <w:kern w:val="1"/>
                <w:lang w:eastAsia="ar-SA"/>
              </w:rPr>
              <w:t>–п</w:t>
            </w:r>
            <w:proofErr w:type="gramEnd"/>
            <w:r w:rsidRPr="001D6992">
              <w:rPr>
                <w:rFonts w:ascii="Times New Roman" w:eastAsia="Times New Roman" w:hAnsi="Times New Roman" w:cs="Times New Roman"/>
                <w:color w:val="000000"/>
                <w:kern w:val="1"/>
                <w:lang w:eastAsia="ar-SA"/>
              </w:rPr>
              <w:t>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w:t>
            </w:r>
            <w:proofErr w:type="gramStart"/>
            <w:r w:rsidRPr="001D6992">
              <w:rPr>
                <w:rFonts w:ascii="Times New Roman" w:eastAsia="Times New Roman" w:hAnsi="Times New Roman" w:cs="Times New Roman"/>
                <w:color w:val="000000"/>
                <w:kern w:val="1"/>
                <w:lang w:eastAsia="ar-SA"/>
              </w:rPr>
              <w:t>.</w:t>
            </w:r>
            <w:proofErr w:type="gramEnd"/>
            <w:r w:rsidRPr="001D6992">
              <w:rPr>
                <w:rFonts w:ascii="Times New Roman" w:eastAsia="Times New Roman" w:hAnsi="Times New Roman" w:cs="Times New Roman"/>
                <w:color w:val="000000"/>
                <w:kern w:val="1"/>
                <w:lang w:eastAsia="ar-SA"/>
              </w:rPr>
              <w:t xml:space="preserve"> </w:t>
            </w:r>
            <w:proofErr w:type="gramStart"/>
            <w:r w:rsidRPr="001D6992">
              <w:rPr>
                <w:rFonts w:ascii="Times New Roman" w:eastAsia="Times New Roman" w:hAnsi="Times New Roman" w:cs="Times New Roman"/>
                <w:color w:val="000000"/>
                <w:kern w:val="1"/>
                <w:lang w:eastAsia="ar-SA"/>
              </w:rPr>
              <w:t>м</w:t>
            </w:r>
            <w:proofErr w:type="gramEnd"/>
            <w:r w:rsidRPr="001D6992">
              <w:rPr>
                <w:rFonts w:ascii="Times New Roman" w:eastAsia="Times New Roman" w:hAnsi="Times New Roman" w:cs="Times New Roman"/>
                <w:color w:val="000000"/>
                <w:kern w:val="1"/>
                <w:lang w:eastAsia="ar-SA"/>
              </w:rPr>
              <w:t xml:space="preserve">еталла: С – 0,08%; </w:t>
            </w:r>
            <w:r w:rsidRPr="001D6992">
              <w:rPr>
                <w:rFonts w:ascii="Times New Roman" w:eastAsia="Times New Roman" w:hAnsi="Times New Roman" w:cs="Times New Roman"/>
                <w:color w:val="000000"/>
                <w:kern w:val="1"/>
                <w:lang w:val="en-US" w:eastAsia="ar-SA"/>
              </w:rPr>
              <w:t>Si</w:t>
            </w:r>
            <w:r w:rsidRPr="001D6992">
              <w:rPr>
                <w:rFonts w:ascii="Times New Roman" w:eastAsia="Times New Roman" w:hAnsi="Times New Roman" w:cs="Times New Roman"/>
                <w:color w:val="000000"/>
                <w:kern w:val="1"/>
                <w:lang w:eastAsia="ar-SA"/>
              </w:rPr>
              <w:t xml:space="preserve"> – 0,3%;  </w:t>
            </w:r>
            <w:proofErr w:type="spellStart"/>
            <w:r w:rsidRPr="001D6992">
              <w:rPr>
                <w:rFonts w:ascii="Times New Roman" w:eastAsia="Times New Roman" w:hAnsi="Times New Roman" w:cs="Times New Roman"/>
                <w:color w:val="000000"/>
                <w:kern w:val="1"/>
                <w:lang w:val="en-US" w:eastAsia="ar-SA"/>
              </w:rPr>
              <w:t>Mn</w:t>
            </w:r>
            <w:proofErr w:type="spellEnd"/>
            <w:r w:rsidRPr="001D6992">
              <w:rPr>
                <w:rFonts w:ascii="Times New Roman" w:eastAsia="Times New Roman" w:hAnsi="Times New Roman" w:cs="Times New Roman"/>
                <w:color w:val="000000"/>
                <w:kern w:val="1"/>
                <w:lang w:eastAsia="ar-SA"/>
              </w:rPr>
              <w:t xml:space="preserve"> – 0,4%., Упаковка весом не менее  5,3 кг.</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color w:val="000000"/>
                <w:kern w:val="1"/>
                <w:lang w:eastAsia="ar-SA"/>
              </w:rPr>
              <w:t>Уп</w:t>
            </w:r>
            <w:proofErr w:type="spellEnd"/>
            <w:r>
              <w:rPr>
                <w:rFonts w:ascii="Times New Roman" w:eastAsia="Times New Roman" w:hAnsi="Times New Roman" w:cs="Times New Roman"/>
                <w:color w:val="000000"/>
                <w:kern w:val="1"/>
                <w:lang w:eastAsia="ar-SA"/>
              </w:rPr>
              <w:t>.</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19</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32</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Электроды </w:t>
            </w:r>
            <w:r w:rsidRPr="001D6992">
              <w:rPr>
                <w:rFonts w:ascii="Times New Roman" w:eastAsia="Times New Roman" w:hAnsi="Times New Roman" w:cs="Times New Roman"/>
                <w:b/>
                <w:color w:val="000000"/>
                <w:kern w:val="1"/>
                <w:lang w:val="en-US" w:eastAsia="ar-SA"/>
              </w:rPr>
              <w:t>d</w:t>
            </w:r>
            <w:r w:rsidRPr="001D6992">
              <w:rPr>
                <w:rFonts w:ascii="Times New Roman" w:eastAsia="Times New Roman" w:hAnsi="Times New Roman" w:cs="Times New Roman"/>
                <w:b/>
                <w:color w:val="000000"/>
                <w:kern w:val="1"/>
                <w:lang w:eastAsia="ar-SA"/>
              </w:rPr>
              <w:t>-не менее 4,0мм</w:t>
            </w:r>
          </w:p>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color w:val="000000"/>
                <w:kern w:val="1"/>
                <w:lang w:eastAsia="ar-SA"/>
              </w:rPr>
              <w:t xml:space="preserve">Сварочный ток </w:t>
            </w:r>
            <w:proofErr w:type="gramStart"/>
            <w:r w:rsidRPr="001D6992">
              <w:rPr>
                <w:rFonts w:ascii="Times New Roman" w:eastAsia="Times New Roman" w:hAnsi="Times New Roman" w:cs="Times New Roman"/>
                <w:color w:val="000000"/>
                <w:kern w:val="1"/>
                <w:lang w:eastAsia="ar-SA"/>
              </w:rPr>
              <w:t>–п</w:t>
            </w:r>
            <w:proofErr w:type="gramEnd"/>
            <w:r w:rsidRPr="001D6992">
              <w:rPr>
                <w:rFonts w:ascii="Times New Roman" w:eastAsia="Times New Roman" w:hAnsi="Times New Roman" w:cs="Times New Roman"/>
                <w:color w:val="000000"/>
                <w:kern w:val="1"/>
                <w:lang w:eastAsia="ar-SA"/>
              </w:rPr>
              <w:t>еременный ≥50В; временное сопротивление разрыву – не менее 510МПа; предел текучести – не более 400 МПа; относительное удлинение –  не более 28%; ток – 100-200А; напряжение дуги –  не менее 24В. Типичный хим. состав наплав</w:t>
            </w:r>
            <w:proofErr w:type="gramStart"/>
            <w:r w:rsidRPr="001D6992">
              <w:rPr>
                <w:rFonts w:ascii="Times New Roman" w:eastAsia="Times New Roman" w:hAnsi="Times New Roman" w:cs="Times New Roman"/>
                <w:color w:val="000000"/>
                <w:kern w:val="1"/>
                <w:lang w:eastAsia="ar-SA"/>
              </w:rPr>
              <w:t>.</w:t>
            </w:r>
            <w:proofErr w:type="gramEnd"/>
            <w:r w:rsidRPr="001D6992">
              <w:rPr>
                <w:rFonts w:ascii="Times New Roman" w:eastAsia="Times New Roman" w:hAnsi="Times New Roman" w:cs="Times New Roman"/>
                <w:color w:val="000000"/>
                <w:kern w:val="1"/>
                <w:lang w:eastAsia="ar-SA"/>
              </w:rPr>
              <w:t xml:space="preserve"> </w:t>
            </w:r>
            <w:proofErr w:type="gramStart"/>
            <w:r w:rsidRPr="001D6992">
              <w:rPr>
                <w:rFonts w:ascii="Times New Roman" w:eastAsia="Times New Roman" w:hAnsi="Times New Roman" w:cs="Times New Roman"/>
                <w:color w:val="000000"/>
                <w:kern w:val="1"/>
                <w:lang w:eastAsia="ar-SA"/>
              </w:rPr>
              <w:t>м</w:t>
            </w:r>
            <w:proofErr w:type="gramEnd"/>
            <w:r w:rsidRPr="001D6992">
              <w:rPr>
                <w:rFonts w:ascii="Times New Roman" w:eastAsia="Times New Roman" w:hAnsi="Times New Roman" w:cs="Times New Roman"/>
                <w:color w:val="000000"/>
                <w:kern w:val="1"/>
                <w:lang w:eastAsia="ar-SA"/>
              </w:rPr>
              <w:t xml:space="preserve">еталла: С </w:t>
            </w:r>
            <w:proofErr w:type="gramStart"/>
            <w:r w:rsidRPr="001D6992">
              <w:rPr>
                <w:rFonts w:ascii="Times New Roman" w:eastAsia="Times New Roman" w:hAnsi="Times New Roman" w:cs="Times New Roman"/>
                <w:color w:val="000000"/>
                <w:kern w:val="1"/>
                <w:lang w:eastAsia="ar-SA"/>
              </w:rPr>
              <w:t>–н</w:t>
            </w:r>
            <w:proofErr w:type="gramEnd"/>
            <w:r w:rsidRPr="001D6992">
              <w:rPr>
                <w:rFonts w:ascii="Times New Roman" w:eastAsia="Times New Roman" w:hAnsi="Times New Roman" w:cs="Times New Roman"/>
                <w:color w:val="000000"/>
                <w:kern w:val="1"/>
                <w:lang w:eastAsia="ar-SA"/>
              </w:rPr>
              <w:t xml:space="preserve">е менее  0,08%; </w:t>
            </w:r>
            <w:r w:rsidRPr="001D6992">
              <w:rPr>
                <w:rFonts w:ascii="Times New Roman" w:eastAsia="Times New Roman" w:hAnsi="Times New Roman" w:cs="Times New Roman"/>
                <w:color w:val="000000"/>
                <w:kern w:val="1"/>
                <w:lang w:val="en-US" w:eastAsia="ar-SA"/>
              </w:rPr>
              <w:t>Si</w:t>
            </w:r>
            <w:r w:rsidRPr="001D6992">
              <w:rPr>
                <w:rFonts w:ascii="Times New Roman" w:eastAsia="Times New Roman" w:hAnsi="Times New Roman" w:cs="Times New Roman"/>
                <w:color w:val="000000"/>
                <w:kern w:val="1"/>
                <w:lang w:eastAsia="ar-SA"/>
              </w:rPr>
              <w:t xml:space="preserve"> –не  менее  0,3%;  </w:t>
            </w:r>
            <w:proofErr w:type="spellStart"/>
            <w:r w:rsidRPr="001D6992">
              <w:rPr>
                <w:rFonts w:ascii="Times New Roman" w:eastAsia="Times New Roman" w:hAnsi="Times New Roman" w:cs="Times New Roman"/>
                <w:color w:val="000000"/>
                <w:kern w:val="1"/>
                <w:lang w:val="en-US" w:eastAsia="ar-SA"/>
              </w:rPr>
              <w:t>Mn</w:t>
            </w:r>
            <w:proofErr w:type="spellEnd"/>
            <w:r w:rsidRPr="001D6992">
              <w:rPr>
                <w:rFonts w:ascii="Times New Roman" w:eastAsia="Times New Roman" w:hAnsi="Times New Roman" w:cs="Times New Roman"/>
                <w:color w:val="000000"/>
                <w:kern w:val="1"/>
                <w:lang w:eastAsia="ar-SA"/>
              </w:rPr>
              <w:t xml:space="preserve"> – не менее 0,4%., Упаковка весом не менее  6,6 кг.</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color w:val="000000"/>
                <w:kern w:val="1"/>
                <w:lang w:eastAsia="ar-SA"/>
              </w:rPr>
              <w:t>Уп</w:t>
            </w:r>
            <w:proofErr w:type="spellEnd"/>
            <w:r>
              <w:rPr>
                <w:rFonts w:ascii="Times New Roman" w:eastAsia="Times New Roman" w:hAnsi="Times New Roman" w:cs="Times New Roman"/>
                <w:color w:val="000000"/>
                <w:kern w:val="1"/>
                <w:lang w:eastAsia="ar-SA"/>
              </w:rPr>
              <w:t>.</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15</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33</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Уголок стальной</w:t>
            </w:r>
            <w:r w:rsidRPr="001D6992">
              <w:rPr>
                <w:rFonts w:ascii="Times New Roman" w:eastAsia="Times New Roman" w:hAnsi="Times New Roman" w:cs="Times New Roman"/>
                <w:color w:val="000000"/>
                <w:kern w:val="1"/>
                <w:lang w:eastAsia="ar-SA"/>
              </w:rPr>
              <w:t xml:space="preserve">  </w:t>
            </w:r>
            <w:r w:rsidRPr="001D6992">
              <w:rPr>
                <w:rFonts w:ascii="Times New Roman" w:eastAsia="Times New Roman" w:hAnsi="Times New Roman" w:cs="Times New Roman"/>
                <w:b/>
                <w:color w:val="000000"/>
                <w:kern w:val="1"/>
                <w:lang w:eastAsia="ar-SA"/>
              </w:rPr>
              <w:t xml:space="preserve">равнополочный </w:t>
            </w:r>
            <w:r w:rsidRPr="001D6992">
              <w:rPr>
                <w:rFonts w:ascii="Times New Roman" w:eastAsia="Times New Roman" w:hAnsi="Times New Roman" w:cs="Times New Roman"/>
                <w:color w:val="000000"/>
                <w:kern w:val="1"/>
                <w:lang w:eastAsia="ar-SA"/>
              </w:rPr>
              <w:t xml:space="preserve">не менее 35мм×35мм </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ru-RU"/>
              </w:rPr>
              <w:t>ГОСТ 8509-93</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34</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Уголок стальной</w:t>
            </w:r>
            <w:r w:rsidRPr="001D6992">
              <w:rPr>
                <w:rFonts w:ascii="Times New Roman" w:eastAsia="Times New Roman" w:hAnsi="Times New Roman" w:cs="Times New Roman"/>
                <w:color w:val="000000"/>
                <w:kern w:val="1"/>
                <w:lang w:eastAsia="ar-SA"/>
              </w:rPr>
              <w:t xml:space="preserve">  </w:t>
            </w:r>
            <w:r w:rsidRPr="001D6992">
              <w:rPr>
                <w:rFonts w:ascii="Times New Roman" w:eastAsia="Times New Roman" w:hAnsi="Times New Roman" w:cs="Times New Roman"/>
                <w:b/>
                <w:color w:val="000000"/>
                <w:kern w:val="1"/>
                <w:lang w:eastAsia="ar-SA"/>
              </w:rPr>
              <w:t xml:space="preserve">равнополочный </w:t>
            </w:r>
            <w:r w:rsidRPr="001D6992">
              <w:rPr>
                <w:rFonts w:ascii="Times New Roman" w:eastAsia="Times New Roman" w:hAnsi="Times New Roman" w:cs="Times New Roman"/>
                <w:color w:val="000000"/>
                <w:kern w:val="1"/>
                <w:lang w:eastAsia="ar-SA"/>
              </w:rPr>
              <w:t xml:space="preserve">не менее 45мм×45мм </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ru-RU"/>
              </w:rPr>
              <w:t>ГОСТ 8509-93</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35</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Смеситель кухонный </w:t>
            </w:r>
            <w:proofErr w:type="spellStart"/>
            <w:r w:rsidRPr="001D6992">
              <w:rPr>
                <w:rFonts w:ascii="Times New Roman" w:eastAsia="Times New Roman" w:hAnsi="Times New Roman" w:cs="Times New Roman"/>
                <w:b/>
                <w:color w:val="000000"/>
                <w:kern w:val="1"/>
                <w:lang w:eastAsia="ar-SA"/>
              </w:rPr>
              <w:t>картриджный</w:t>
            </w:r>
            <w:proofErr w:type="spellEnd"/>
            <w:r w:rsidRPr="001D6992">
              <w:rPr>
                <w:rFonts w:ascii="Times New Roman" w:eastAsia="Times New Roman" w:hAnsi="Times New Roman" w:cs="Times New Roman"/>
                <w:color w:val="000000"/>
                <w:kern w:val="1"/>
                <w:lang w:eastAsia="ar-SA"/>
              </w:rPr>
              <w:t xml:space="preserve"> (материал-латунь </w:t>
            </w:r>
            <w:proofErr w:type="gramStart"/>
            <w:r w:rsidRPr="001D6992">
              <w:rPr>
                <w:rFonts w:ascii="Times New Roman" w:eastAsia="Times New Roman" w:hAnsi="Times New Roman" w:cs="Times New Roman"/>
                <w:color w:val="000000"/>
                <w:kern w:val="1"/>
                <w:lang w:eastAsia="ar-SA"/>
              </w:rPr>
              <w:t>хромированная</w:t>
            </w:r>
            <w:proofErr w:type="gramEnd"/>
            <w:r w:rsidRPr="001D6992">
              <w:rPr>
                <w:rFonts w:ascii="Times New Roman" w:eastAsia="Times New Roman" w:hAnsi="Times New Roman" w:cs="Times New Roman"/>
                <w:color w:val="000000"/>
                <w:kern w:val="1"/>
                <w:lang w:eastAsia="ar-SA"/>
              </w:rPr>
              <w:t>) Высокотехнологичный картридж  с керамическими пластинами диаметром не менее 40мм должен обеспечивать низкий уровень шума и работу смесителя даже при минимальном давлении в системе;</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Корпус картриджа должен быть выполнен из особого пластичного материала, высококачественного и устойчивого, с долгим сроком эксплуатации;</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Материал – полиамид, усиленный 30% стекловолокном;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Расчетное количество циклов переключений картриджа не менее 500000 раз;</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Должен выдерживать перепады температур</w:t>
            </w:r>
            <w:proofErr w:type="gramStart"/>
            <w:r w:rsidRPr="001D6992">
              <w:rPr>
                <w:rFonts w:ascii="Times New Roman" w:eastAsia="Times New Roman" w:hAnsi="Times New Roman" w:cs="Times New Roman"/>
                <w:color w:val="000000"/>
                <w:kern w:val="1"/>
                <w:lang w:eastAsia="ar-SA"/>
              </w:rPr>
              <w:t>,;</w:t>
            </w:r>
            <w:proofErr w:type="gramEnd"/>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Корпус смесителя должен быть изготовлен из </w:t>
            </w:r>
            <w:r w:rsidRPr="001D6992">
              <w:rPr>
                <w:rFonts w:ascii="Times New Roman" w:eastAsia="Times New Roman" w:hAnsi="Times New Roman" w:cs="Times New Roman"/>
                <w:color w:val="000000"/>
                <w:kern w:val="1"/>
                <w:lang w:eastAsia="ar-SA"/>
              </w:rPr>
              <w:lastRenderedPageBreak/>
              <w:t xml:space="preserve">высококачественной латуни методом гравитационного формования, </w:t>
            </w:r>
            <w:proofErr w:type="gramStart"/>
            <w:r w:rsidRPr="001D6992">
              <w:rPr>
                <w:rFonts w:ascii="Times New Roman" w:eastAsia="Times New Roman" w:hAnsi="Times New Roman" w:cs="Times New Roman"/>
                <w:color w:val="000000"/>
                <w:kern w:val="1"/>
                <w:lang w:eastAsia="ar-SA"/>
              </w:rPr>
              <w:t>хром-никелевое</w:t>
            </w:r>
            <w:proofErr w:type="gramEnd"/>
            <w:r w:rsidRPr="001D6992">
              <w:rPr>
                <w:rFonts w:ascii="Times New Roman" w:eastAsia="Times New Roman" w:hAnsi="Times New Roman" w:cs="Times New Roman"/>
                <w:color w:val="000000"/>
                <w:kern w:val="1"/>
                <w:lang w:eastAsia="ar-SA"/>
              </w:rPr>
              <w:t xml:space="preserve"> покрытие </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Одноручный, с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w:t>
            </w:r>
            <w:proofErr w:type="spellStart"/>
            <w:r w:rsidRPr="001D6992">
              <w:rPr>
                <w:rFonts w:ascii="Times New Roman" w:eastAsia="Times New Roman" w:hAnsi="Times New Roman" w:cs="Times New Roman"/>
                <w:color w:val="000000"/>
                <w:kern w:val="1"/>
                <w:lang w:eastAsia="ar-SA"/>
              </w:rPr>
              <w:t>изливом</w:t>
            </w:r>
            <w:proofErr w:type="spellEnd"/>
            <w:r w:rsidRPr="001D6992">
              <w:rPr>
                <w:rFonts w:ascii="Times New Roman" w:eastAsia="Times New Roman" w:hAnsi="Times New Roman" w:cs="Times New Roman"/>
                <w:color w:val="000000"/>
                <w:kern w:val="1"/>
                <w:lang w:eastAsia="ar-SA"/>
              </w:rPr>
              <w:t xml:space="preserve"> – не менее 300мм;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Керамический картридж  </w:t>
            </w:r>
            <w:r w:rsidRPr="001D6992">
              <w:rPr>
                <w:rFonts w:ascii="Times New Roman" w:eastAsia="Times New Roman" w:hAnsi="Times New Roman" w:cs="Times New Roman"/>
                <w:color w:val="000000"/>
                <w:kern w:val="1"/>
                <w:lang w:val="en-US" w:eastAsia="ar-SA"/>
              </w:rPr>
              <w:t>d</w:t>
            </w:r>
            <w:r w:rsidRPr="001D6992">
              <w:rPr>
                <w:rFonts w:ascii="Times New Roman" w:eastAsia="Times New Roman" w:hAnsi="Times New Roman" w:cs="Times New Roman"/>
                <w:color w:val="000000"/>
                <w:kern w:val="1"/>
                <w:lang w:eastAsia="ar-SA"/>
              </w:rPr>
              <w:t>=не менее 40мм;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Высота смесителя </w:t>
            </w:r>
            <w:proofErr w:type="gramStart"/>
            <w:r w:rsidRPr="001D6992">
              <w:rPr>
                <w:rFonts w:ascii="Times New Roman" w:eastAsia="Times New Roman" w:hAnsi="Times New Roman" w:cs="Times New Roman"/>
                <w:color w:val="000000"/>
                <w:kern w:val="1"/>
                <w:lang w:eastAsia="ar-SA"/>
              </w:rPr>
              <w:t>-н</w:t>
            </w:r>
            <w:proofErr w:type="gramEnd"/>
            <w:r w:rsidRPr="001D6992">
              <w:rPr>
                <w:rFonts w:ascii="Times New Roman" w:eastAsia="Times New Roman" w:hAnsi="Times New Roman" w:cs="Times New Roman"/>
                <w:color w:val="000000"/>
                <w:kern w:val="1"/>
                <w:lang w:eastAsia="ar-SA"/>
              </w:rPr>
              <w:t>е менее 145мм</w:t>
            </w:r>
          </w:p>
        </w:tc>
        <w:tc>
          <w:tcPr>
            <w:tcW w:w="1559" w:type="dxa"/>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lastRenderedPageBreak/>
              <w:t>36</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Муфта  комбинированная (в.р.)  20-1/2"</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 </w:t>
            </w:r>
            <w:r w:rsidRPr="001D6992">
              <w:rPr>
                <w:rFonts w:ascii="Times New Roman" w:eastAsia="Times New Roman" w:hAnsi="Times New Roman" w:cs="Times New Roman"/>
                <w:color w:val="000000"/>
                <w:kern w:val="1"/>
                <w:lang w:eastAsia="ar-SA"/>
              </w:rPr>
              <w:t>материал не хуже, чем полипропилен, переход с полипропиленовой трубы диаметром 20мм на внутреннюю резьбу 1/2"</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872587">
        <w:trPr>
          <w:trHeight w:val="479"/>
        </w:trPr>
        <w:tc>
          <w:tcPr>
            <w:tcW w:w="769" w:type="dxa"/>
            <w:vAlign w:val="center"/>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37</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Полотно ножовочное </w:t>
            </w:r>
            <w:r w:rsidRPr="001D6992">
              <w:rPr>
                <w:rFonts w:ascii="Times New Roman" w:eastAsia="Times New Roman" w:hAnsi="Times New Roman" w:cs="Times New Roman"/>
                <w:color w:val="000000"/>
                <w:kern w:val="1"/>
                <w:lang w:eastAsia="ar-SA"/>
              </w:rPr>
              <w:t xml:space="preserve">по металлу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-не менее 300мм</w:t>
            </w:r>
          </w:p>
        </w:tc>
        <w:tc>
          <w:tcPr>
            <w:tcW w:w="1559" w:type="dxa"/>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100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38</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Радиатор алюминиевый </w:t>
            </w:r>
            <w:r w:rsidRPr="001D6992">
              <w:rPr>
                <w:rFonts w:ascii="Times New Roman" w:eastAsia="Times New Roman" w:hAnsi="Times New Roman" w:cs="Times New Roman"/>
                <w:color w:val="000000"/>
                <w:kern w:val="1"/>
                <w:lang w:eastAsia="ar-SA"/>
              </w:rPr>
              <w:t xml:space="preserve">не менее 8 секций, </w:t>
            </w:r>
            <w:proofErr w:type="gramStart"/>
            <w:r w:rsidRPr="001D6992">
              <w:rPr>
                <w:rFonts w:ascii="Times New Roman" w:eastAsia="Times New Roman" w:hAnsi="Times New Roman" w:cs="Times New Roman"/>
                <w:color w:val="000000"/>
                <w:kern w:val="1"/>
                <w:lang w:eastAsia="ar-SA"/>
              </w:rPr>
              <w:t>межосевое</w:t>
            </w:r>
            <w:proofErr w:type="gramEnd"/>
            <w:r w:rsidRPr="001D6992">
              <w:rPr>
                <w:rFonts w:ascii="Times New Roman" w:eastAsia="Times New Roman" w:hAnsi="Times New Roman" w:cs="Times New Roman"/>
                <w:color w:val="000000"/>
                <w:kern w:val="1"/>
                <w:lang w:eastAsia="ar-SA"/>
              </w:rPr>
              <w:t xml:space="preserve"> не менее 500мм.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Глубина не менее </w:t>
            </w:r>
            <w:smartTag w:uri="urn:schemas-microsoft-com:office:smarttags" w:element="metricconverter">
              <w:smartTagPr>
                <w:attr w:name="ProductID" w:val="97 мм"/>
              </w:smartTagPr>
              <w:r w:rsidRPr="001D6992">
                <w:rPr>
                  <w:rFonts w:ascii="Times New Roman" w:eastAsia="Times New Roman" w:hAnsi="Times New Roman" w:cs="Times New Roman"/>
                  <w:color w:val="000000"/>
                  <w:kern w:val="1"/>
                  <w:lang w:eastAsia="ar-SA"/>
                </w:rPr>
                <w:t>97 мм</w:t>
              </w:r>
            </w:smartTag>
            <w:r w:rsidRPr="001D6992">
              <w:rPr>
                <w:rFonts w:ascii="Times New Roman" w:eastAsia="Times New Roman" w:hAnsi="Times New Roman" w:cs="Times New Roman"/>
                <w:color w:val="000000"/>
                <w:kern w:val="1"/>
                <w:lang w:eastAsia="ar-SA"/>
              </w:rPr>
              <w:t xml:space="preserve">.  Ширина не менее 640мм. Вес не более </w:t>
            </w:r>
            <w:smartTag w:uri="urn:schemas-microsoft-com:office:smarttags" w:element="metricconverter">
              <w:smartTagPr>
                <w:attr w:name="ProductID" w:val="12,8 кг"/>
              </w:smartTagPr>
              <w:r w:rsidRPr="001D6992">
                <w:rPr>
                  <w:rFonts w:ascii="Times New Roman" w:eastAsia="Times New Roman" w:hAnsi="Times New Roman" w:cs="Times New Roman"/>
                  <w:color w:val="000000"/>
                  <w:kern w:val="1"/>
                  <w:lang w:eastAsia="ar-SA"/>
                </w:rPr>
                <w:t>12,8 кг</w:t>
              </w:r>
            </w:smartTag>
            <w:r w:rsidRPr="001D6992">
              <w:rPr>
                <w:rFonts w:ascii="Times New Roman" w:eastAsia="Times New Roman" w:hAnsi="Times New Roman" w:cs="Times New Roman"/>
                <w:color w:val="000000"/>
                <w:kern w:val="1"/>
                <w:lang w:eastAsia="ar-SA"/>
              </w:rPr>
              <w:t xml:space="preserve">. Объем воды не менее 3,2л. Теплоотдача при 70С не менее 1592 Вт. Отапливаемая площадь не менее </w:t>
            </w:r>
            <w:smartTag w:uri="urn:schemas-microsoft-com:office:smarttags" w:element="metricconverter">
              <w:smartTagPr>
                <w:attr w:name="ProductID" w:val="16 м2"/>
              </w:smartTagPr>
              <w:r w:rsidRPr="001D6992">
                <w:rPr>
                  <w:rFonts w:ascii="Times New Roman" w:eastAsia="Times New Roman" w:hAnsi="Times New Roman" w:cs="Times New Roman"/>
                  <w:color w:val="000000"/>
                  <w:kern w:val="1"/>
                  <w:lang w:eastAsia="ar-SA"/>
                </w:rPr>
                <w:t>16 м</w:t>
              </w:r>
              <w:proofErr w:type="gramStart"/>
              <w:r w:rsidRPr="001D6992">
                <w:rPr>
                  <w:rFonts w:ascii="Times New Roman" w:eastAsia="Times New Roman" w:hAnsi="Times New Roman" w:cs="Times New Roman"/>
                  <w:color w:val="000000"/>
                  <w:kern w:val="1"/>
                  <w:lang w:eastAsia="ar-SA"/>
                </w:rPr>
                <w:t>2</w:t>
              </w:r>
            </w:smartTag>
            <w:proofErr w:type="gramEnd"/>
            <w:r w:rsidRPr="001D6992">
              <w:rPr>
                <w:rFonts w:ascii="Times New Roman" w:eastAsia="Times New Roman" w:hAnsi="Times New Roman" w:cs="Times New Roman"/>
                <w:color w:val="000000"/>
                <w:kern w:val="1"/>
                <w:lang w:eastAsia="ar-SA"/>
              </w:rPr>
              <w:t>.</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8</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39</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Крепление</w:t>
            </w:r>
            <w:r w:rsidRPr="001D6992">
              <w:rPr>
                <w:rFonts w:ascii="Times New Roman" w:eastAsia="Times New Roman" w:hAnsi="Times New Roman" w:cs="Times New Roman"/>
                <w:color w:val="000000"/>
                <w:kern w:val="1"/>
                <w:lang w:eastAsia="ar-SA"/>
              </w:rPr>
              <w:t xml:space="preserve"> для унитаза</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gramStart"/>
            <w:r w:rsidRPr="001D6992">
              <w:rPr>
                <w:rFonts w:ascii="Times New Roman" w:eastAsia="Times New Roman" w:hAnsi="Times New Roman" w:cs="Times New Roman"/>
                <w:color w:val="000000"/>
                <w:kern w:val="1"/>
                <w:lang w:eastAsia="ar-SA"/>
              </w:rPr>
              <w:t>К-т</w:t>
            </w:r>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40</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Крепления  для  раковины</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Набор метизов для крепления фаянсовой раковины к стене.</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gramStart"/>
            <w:r w:rsidRPr="001D6992">
              <w:rPr>
                <w:rFonts w:ascii="Times New Roman" w:eastAsia="Times New Roman" w:hAnsi="Times New Roman" w:cs="Times New Roman"/>
                <w:color w:val="000000"/>
                <w:kern w:val="1"/>
                <w:lang w:eastAsia="ar-SA"/>
              </w:rPr>
              <w:t>К-т</w:t>
            </w:r>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872587">
        <w:trPr>
          <w:trHeight w:val="605"/>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41</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Шланг душевой</w:t>
            </w:r>
            <w:r w:rsidRPr="001D6992">
              <w:rPr>
                <w:rFonts w:ascii="Times New Roman" w:eastAsia="Times New Roman" w:hAnsi="Times New Roman" w:cs="Times New Roman"/>
                <w:color w:val="000000"/>
                <w:kern w:val="1"/>
                <w:lang w:eastAsia="ar-SA"/>
              </w:rPr>
              <w:t xml:space="preserve"> гибкий в металлической оплетке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 xml:space="preserve"> не менее 1500 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42</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Кран Маевского</w:t>
            </w:r>
            <w:r w:rsidRPr="001D6992">
              <w:rPr>
                <w:rFonts w:ascii="Times New Roman" w:eastAsia="Times New Roman" w:hAnsi="Times New Roman" w:cs="Times New Roman"/>
                <w:color w:val="000000"/>
                <w:kern w:val="1"/>
                <w:lang w:eastAsia="ar-SA"/>
              </w:rPr>
              <w:t xml:space="preserve">  ДУ -15</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872587">
        <w:trPr>
          <w:trHeight w:val="523"/>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color w:val="000000"/>
                <w:kern w:val="1"/>
                <w:lang w:eastAsia="ar-SA"/>
              </w:rPr>
              <w:t>43</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Отвод стальной </w:t>
            </w:r>
            <w:r w:rsidRPr="001D6992">
              <w:rPr>
                <w:rFonts w:ascii="Times New Roman" w:eastAsia="Times New Roman" w:hAnsi="Times New Roman" w:cs="Times New Roman"/>
                <w:b/>
                <w:color w:val="000000"/>
                <w:kern w:val="1"/>
                <w:lang w:val="en-US" w:eastAsia="ar-SA"/>
              </w:rPr>
              <w:t>d</w:t>
            </w:r>
            <w:r w:rsidRPr="001D6992">
              <w:rPr>
                <w:rFonts w:ascii="Times New Roman" w:eastAsia="Times New Roman" w:hAnsi="Times New Roman" w:cs="Times New Roman"/>
                <w:b/>
                <w:color w:val="000000"/>
                <w:kern w:val="1"/>
                <w:lang w:eastAsia="ar-SA"/>
              </w:rPr>
              <w:t>- 76мм</w:t>
            </w:r>
          </w:p>
        </w:tc>
        <w:tc>
          <w:tcPr>
            <w:tcW w:w="1559" w:type="dxa"/>
            <w:vAlign w:val="center"/>
          </w:tcPr>
          <w:p w:rsidR="001D6992" w:rsidRPr="001D6992" w:rsidRDefault="00872587"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tc>
        <w:tc>
          <w:tcPr>
            <w:tcW w:w="1232" w:type="dxa"/>
            <w:vAlign w:val="center"/>
          </w:tcPr>
          <w:p w:rsidR="001D6992" w:rsidRPr="001D6992" w:rsidRDefault="00872587"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44</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Муфта разъемная</w:t>
            </w:r>
            <w:r w:rsidRPr="001D6992">
              <w:rPr>
                <w:rFonts w:ascii="Times New Roman" w:eastAsia="Times New Roman" w:hAnsi="Times New Roman" w:cs="Times New Roman"/>
                <w:color w:val="000000"/>
                <w:kern w:val="1"/>
                <w:lang w:eastAsia="ar-SA"/>
              </w:rPr>
              <w:t xml:space="preserve">  «американка»   d- 20 мм,  материал латунь. </w:t>
            </w:r>
          </w:p>
        </w:tc>
        <w:tc>
          <w:tcPr>
            <w:tcW w:w="1559" w:type="dxa"/>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45</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Муфта </w:t>
            </w:r>
            <w:r w:rsidRPr="001D6992">
              <w:rPr>
                <w:rFonts w:ascii="Times New Roman" w:eastAsia="Times New Roman" w:hAnsi="Times New Roman" w:cs="Times New Roman"/>
                <w:color w:val="000000"/>
                <w:kern w:val="1"/>
                <w:lang w:eastAsia="ar-SA"/>
              </w:rPr>
              <w:t xml:space="preserve"> стальная  </w:t>
            </w:r>
            <w:r w:rsidRPr="001D6992">
              <w:rPr>
                <w:rFonts w:ascii="Times New Roman" w:eastAsia="Times New Roman" w:hAnsi="Times New Roman" w:cs="Times New Roman"/>
                <w:color w:val="000000"/>
                <w:kern w:val="1"/>
                <w:lang w:val="en-US" w:eastAsia="ar-SA"/>
              </w:rPr>
              <w:t>d</w:t>
            </w:r>
            <w:r w:rsidRPr="001D6992">
              <w:rPr>
                <w:rFonts w:ascii="Times New Roman" w:eastAsia="Times New Roman" w:hAnsi="Times New Roman" w:cs="Times New Roman"/>
                <w:color w:val="000000"/>
                <w:kern w:val="1"/>
                <w:lang w:eastAsia="ar-SA"/>
              </w:rPr>
              <w:t>- 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color w:val="000000"/>
                <w:kern w:val="1"/>
                <w:lang w:eastAsia="ar-SA"/>
              </w:rPr>
              <w:t>46</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Муфта</w:t>
            </w:r>
            <w:r w:rsidRPr="001D6992">
              <w:rPr>
                <w:rFonts w:ascii="Times New Roman" w:eastAsia="Times New Roman" w:hAnsi="Times New Roman" w:cs="Times New Roman"/>
                <w:color w:val="000000"/>
                <w:kern w:val="1"/>
                <w:lang w:eastAsia="ar-SA"/>
              </w:rPr>
              <w:t xml:space="preserve">  стальная d- 20 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color w:val="000000"/>
                <w:kern w:val="1"/>
                <w:lang w:eastAsia="ar-SA"/>
              </w:rPr>
              <w:t>47</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ПЕРЕХОД стальной. 76мм х 57мм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rPr>
          <w:trHeight w:val="283"/>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48</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Контргайки стальные </w:t>
            </w:r>
            <w:r w:rsidRPr="001D6992">
              <w:rPr>
                <w:rFonts w:ascii="Times New Roman" w:eastAsia="Times New Roman" w:hAnsi="Times New Roman" w:cs="Times New Roman"/>
                <w:color w:val="000000"/>
                <w:kern w:val="1"/>
                <w:lang w:val="en-US" w:eastAsia="ar-SA"/>
              </w:rPr>
              <w:t>d</w:t>
            </w:r>
            <w:r w:rsidRPr="001D6992">
              <w:rPr>
                <w:rFonts w:ascii="Times New Roman" w:eastAsia="Times New Roman" w:hAnsi="Times New Roman" w:cs="Times New Roman"/>
                <w:color w:val="000000"/>
                <w:kern w:val="1"/>
                <w:lang w:eastAsia="ar-SA"/>
              </w:rPr>
              <w:t>- 20 мм (для крепления определенного диаметра)</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100</w:t>
            </w:r>
          </w:p>
        </w:tc>
      </w:tr>
      <w:tr w:rsidR="001D6992" w:rsidRPr="001D6992" w:rsidTr="002C1835">
        <w:trPr>
          <w:trHeight w:val="210"/>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49</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 </w:t>
            </w:r>
            <w:proofErr w:type="spellStart"/>
            <w:r w:rsidRPr="001D6992">
              <w:rPr>
                <w:rFonts w:ascii="Times New Roman" w:eastAsia="Times New Roman" w:hAnsi="Times New Roman" w:cs="Times New Roman"/>
                <w:b/>
                <w:color w:val="000000"/>
                <w:kern w:val="1"/>
                <w:lang w:eastAsia="ar-SA"/>
              </w:rPr>
              <w:t>шаровый</w:t>
            </w:r>
            <w:proofErr w:type="spellEnd"/>
            <w:r w:rsidRPr="001D6992">
              <w:rPr>
                <w:rFonts w:ascii="Times New Roman" w:eastAsia="Times New Roman" w:hAnsi="Times New Roman" w:cs="Times New Roman"/>
                <w:b/>
                <w:color w:val="000000"/>
                <w:kern w:val="1"/>
                <w:lang w:eastAsia="ar-SA"/>
              </w:rPr>
              <w:t xml:space="preserve"> стандартно проходной</w:t>
            </w:r>
            <w:r w:rsidRPr="001D6992">
              <w:rPr>
                <w:rFonts w:ascii="Times New Roman" w:eastAsia="Times New Roman" w:hAnsi="Times New Roman" w:cs="Times New Roman"/>
                <w:color w:val="000000"/>
                <w:kern w:val="1"/>
                <w:lang w:eastAsia="ar-SA"/>
              </w:rPr>
              <w:t xml:space="preserve"> ДУ25,фланцевое соединение </w:t>
            </w:r>
            <w:r w:rsidRPr="001D6992">
              <w:rPr>
                <w:rFonts w:ascii="Times New Roman" w:eastAsia="Times New Roman" w:hAnsi="Times New Roman" w:cs="Times New Roman"/>
                <w:color w:val="000000"/>
                <w:kern w:val="1"/>
                <w:lang w:val="en-US" w:eastAsia="ar-SA"/>
              </w:rPr>
              <w:t>d</w:t>
            </w:r>
            <w:r w:rsidRPr="001D6992">
              <w:rPr>
                <w:rFonts w:ascii="Times New Roman" w:eastAsia="Times New Roman" w:hAnsi="Times New Roman" w:cs="Times New Roman"/>
                <w:color w:val="000000"/>
                <w:kern w:val="1"/>
                <w:lang w:eastAsia="ar-SA"/>
              </w:rPr>
              <w:t>- 80мм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w:t>
            </w:r>
          </w:p>
        </w:tc>
      </w:tr>
      <w:tr w:rsidR="001D6992" w:rsidRPr="001D6992" w:rsidTr="002C1835">
        <w:trPr>
          <w:trHeight w:val="210"/>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Кран </w:t>
            </w:r>
            <w:proofErr w:type="spellStart"/>
            <w:r w:rsidRPr="001D6992">
              <w:rPr>
                <w:rFonts w:ascii="Times New Roman" w:eastAsia="Times New Roman" w:hAnsi="Times New Roman" w:cs="Times New Roman"/>
                <w:b/>
                <w:color w:val="000000"/>
                <w:kern w:val="1"/>
                <w:lang w:eastAsia="ar-SA"/>
              </w:rPr>
              <w:t>шаровый</w:t>
            </w:r>
            <w:proofErr w:type="spellEnd"/>
            <w:r w:rsidRPr="001D6992">
              <w:rPr>
                <w:rFonts w:ascii="Times New Roman" w:eastAsia="Times New Roman" w:hAnsi="Times New Roman" w:cs="Times New Roman"/>
                <w:color w:val="000000"/>
                <w:kern w:val="1"/>
                <w:lang w:eastAsia="ar-SA"/>
              </w:rPr>
              <w:t>, резьб</w:t>
            </w:r>
            <w:proofErr w:type="gramStart"/>
            <w:r w:rsidRPr="001D6992">
              <w:rPr>
                <w:rFonts w:ascii="Times New Roman" w:eastAsia="Times New Roman" w:hAnsi="Times New Roman" w:cs="Times New Roman"/>
                <w:color w:val="000000"/>
                <w:kern w:val="1"/>
                <w:lang w:eastAsia="ar-SA"/>
              </w:rPr>
              <w:t>а-</w:t>
            </w:r>
            <w:proofErr w:type="gramEnd"/>
            <w:r w:rsidRPr="001D6992">
              <w:rPr>
                <w:rFonts w:ascii="Times New Roman" w:eastAsia="Times New Roman" w:hAnsi="Times New Roman" w:cs="Times New Roman"/>
                <w:color w:val="000000"/>
                <w:kern w:val="1"/>
                <w:lang w:eastAsia="ar-SA"/>
              </w:rPr>
              <w:t xml:space="preserve"> </w:t>
            </w:r>
            <w:proofErr w:type="spellStart"/>
            <w:r w:rsidRPr="001D6992">
              <w:rPr>
                <w:rFonts w:ascii="Times New Roman" w:eastAsia="Times New Roman" w:hAnsi="Times New Roman" w:cs="Times New Roman"/>
                <w:color w:val="000000"/>
                <w:kern w:val="1"/>
                <w:lang w:eastAsia="ar-SA"/>
              </w:rPr>
              <w:t>вн.-нар</w:t>
            </w:r>
            <w:proofErr w:type="spellEnd"/>
            <w:r w:rsidRPr="001D6992">
              <w:rPr>
                <w:rFonts w:ascii="Times New Roman" w:eastAsia="Times New Roman" w:hAnsi="Times New Roman" w:cs="Times New Roman"/>
                <w:color w:val="000000"/>
                <w:kern w:val="1"/>
                <w:lang w:eastAsia="ar-SA"/>
              </w:rPr>
              <w:t>. D- 20 мм давление не менее 45атм</w:t>
            </w:r>
            <w:proofErr w:type="gramStart"/>
            <w:r w:rsidRPr="001D6992">
              <w:rPr>
                <w:rFonts w:ascii="Times New Roman" w:eastAsia="Times New Roman" w:hAnsi="Times New Roman" w:cs="Times New Roman"/>
                <w:color w:val="000000"/>
                <w:kern w:val="1"/>
                <w:lang w:eastAsia="ar-SA"/>
              </w:rPr>
              <w:t>.(</w:t>
            </w:r>
            <w:proofErr w:type="spellStart"/>
            <w:proofErr w:type="gramEnd"/>
            <w:r w:rsidRPr="001D6992">
              <w:rPr>
                <w:rFonts w:ascii="Times New Roman" w:eastAsia="Times New Roman" w:hAnsi="Times New Roman" w:cs="Times New Roman"/>
                <w:color w:val="000000"/>
                <w:kern w:val="1"/>
                <w:lang w:eastAsia="ar-SA"/>
              </w:rPr>
              <w:t>корпус-латунь,шар-латунь</w:t>
            </w:r>
            <w:proofErr w:type="spellEnd"/>
            <w:r w:rsidRPr="001D6992">
              <w:rPr>
                <w:rFonts w:ascii="Times New Roman" w:eastAsia="Times New Roman" w:hAnsi="Times New Roman" w:cs="Times New Roman"/>
                <w:color w:val="000000"/>
                <w:kern w:val="1"/>
                <w:lang w:eastAsia="ar-SA"/>
              </w:rPr>
              <w:t xml:space="preserve"> хромированная. Шток-латунь. Уплотнение </w:t>
            </w:r>
            <w:proofErr w:type="spellStart"/>
            <w:r w:rsidRPr="001D6992">
              <w:rPr>
                <w:rFonts w:ascii="Times New Roman" w:eastAsia="Times New Roman" w:hAnsi="Times New Roman" w:cs="Times New Roman"/>
                <w:color w:val="000000"/>
                <w:kern w:val="1"/>
                <w:lang w:eastAsia="ar-SA"/>
              </w:rPr>
              <w:t>шара-тефлон</w:t>
            </w:r>
            <w:proofErr w:type="spellEnd"/>
            <w:r w:rsidRPr="001D6992">
              <w:rPr>
                <w:rFonts w:ascii="Times New Roman" w:eastAsia="Times New Roman" w:hAnsi="Times New Roman" w:cs="Times New Roman"/>
                <w:color w:val="000000"/>
                <w:kern w:val="1"/>
                <w:lang w:eastAsia="ar-SA"/>
              </w:rPr>
              <w:t xml:space="preserve">. Уплотнение </w:t>
            </w:r>
            <w:proofErr w:type="spellStart"/>
            <w:r w:rsidRPr="001D6992">
              <w:rPr>
                <w:rFonts w:ascii="Times New Roman" w:eastAsia="Times New Roman" w:hAnsi="Times New Roman" w:cs="Times New Roman"/>
                <w:color w:val="000000"/>
                <w:kern w:val="1"/>
                <w:lang w:eastAsia="ar-SA"/>
              </w:rPr>
              <w:t>штока-вито</w:t>
            </w:r>
            <w:proofErr w:type="gramStart"/>
            <w:r w:rsidRPr="001D6992">
              <w:rPr>
                <w:rFonts w:ascii="Times New Roman" w:eastAsia="Times New Roman" w:hAnsi="Times New Roman" w:cs="Times New Roman"/>
                <w:color w:val="000000"/>
                <w:kern w:val="1"/>
                <w:lang w:eastAsia="ar-SA"/>
              </w:rPr>
              <w:t>н</w:t>
            </w:r>
            <w:proofErr w:type="spellEnd"/>
            <w:r w:rsidRPr="001D6992">
              <w:rPr>
                <w:rFonts w:ascii="Times New Roman" w:eastAsia="Times New Roman" w:hAnsi="Times New Roman" w:cs="Times New Roman"/>
                <w:color w:val="000000"/>
                <w:kern w:val="1"/>
                <w:lang w:eastAsia="ar-SA"/>
              </w:rPr>
              <w:t>(</w:t>
            </w:r>
            <w:proofErr w:type="gramEnd"/>
            <w:r w:rsidRPr="001D6992">
              <w:rPr>
                <w:rFonts w:ascii="Times New Roman" w:eastAsia="Times New Roman" w:hAnsi="Times New Roman" w:cs="Times New Roman"/>
                <w:color w:val="000000"/>
                <w:kern w:val="1"/>
                <w:lang w:eastAsia="ar-SA"/>
              </w:rPr>
              <w:t>нижнее,</w:t>
            </w:r>
            <w:r w:rsidRPr="001D6992">
              <w:rPr>
                <w:rFonts w:ascii="Times New Roman" w:eastAsia="Times New Roman" w:hAnsi="Times New Roman" w:cs="Times New Roman"/>
                <w:color w:val="000000"/>
                <w:kern w:val="1"/>
                <w:lang w:val="en-US" w:eastAsia="ar-SA"/>
              </w:rPr>
              <w:t>NBR</w:t>
            </w:r>
            <w:r w:rsidRPr="001D6992">
              <w:rPr>
                <w:rFonts w:ascii="Times New Roman" w:eastAsia="Times New Roman" w:hAnsi="Times New Roman" w:cs="Times New Roman"/>
                <w:color w:val="000000"/>
                <w:kern w:val="1"/>
                <w:lang w:eastAsia="ar-SA"/>
              </w:rPr>
              <w:t>(верхнее).</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rPr>
          <w:trHeight w:val="548"/>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51</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Муфта комбинированная</w:t>
            </w:r>
            <w:r w:rsidRPr="001D6992">
              <w:rPr>
                <w:rFonts w:ascii="Times New Roman" w:eastAsia="Times New Roman" w:hAnsi="Times New Roman" w:cs="Times New Roman"/>
                <w:color w:val="000000"/>
                <w:kern w:val="1"/>
                <w:lang w:eastAsia="ar-SA"/>
              </w:rPr>
              <w:t xml:space="preserve"> разъёмная с наружной резьбой полипропилен 25×3/4" </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rPr>
          <w:trHeight w:val="417"/>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52</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Муфта комбинированная</w:t>
            </w:r>
            <w:r w:rsidRPr="001D6992">
              <w:rPr>
                <w:rFonts w:ascii="Times New Roman" w:eastAsia="Times New Roman" w:hAnsi="Times New Roman" w:cs="Times New Roman"/>
                <w:color w:val="000000"/>
                <w:kern w:val="1"/>
                <w:lang w:eastAsia="ar-SA"/>
              </w:rPr>
              <w:t xml:space="preserve"> разъёмная с внутренней резьбой полипропилен 25×3/4" </w:t>
            </w:r>
          </w:p>
        </w:tc>
        <w:tc>
          <w:tcPr>
            <w:tcW w:w="1559" w:type="dxa"/>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53</w:t>
            </w:r>
          </w:p>
        </w:tc>
        <w:tc>
          <w:tcPr>
            <w:tcW w:w="6221" w:type="dxa"/>
          </w:tcPr>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b/>
                <w:color w:val="000000"/>
                <w:kern w:val="1"/>
                <w:lang w:eastAsia="ru-RU"/>
              </w:rPr>
              <w:t>Труба   50*1000мм полипропилен</w:t>
            </w:r>
            <w:r w:rsidRPr="001D6992">
              <w:rPr>
                <w:rFonts w:ascii="Times New Roman" w:eastAsia="Times New Roman" w:hAnsi="Times New Roman" w:cs="Times New Roman"/>
                <w:color w:val="000000"/>
                <w:kern w:val="1"/>
                <w:lang w:eastAsia="ru-RU"/>
              </w:rPr>
              <w:t xml:space="preserve"> </w:t>
            </w:r>
            <w:proofErr w:type="gramStart"/>
            <w:r w:rsidRPr="001D6992">
              <w:rPr>
                <w:rFonts w:ascii="Times New Roman" w:eastAsia="Times New Roman" w:hAnsi="Times New Roman" w:cs="Times New Roman"/>
                <w:color w:val="000000"/>
                <w:kern w:val="1"/>
                <w:lang w:eastAsia="ru-RU"/>
              </w:rPr>
              <w:t xml:space="preserve">( </w:t>
            </w:r>
            <w:proofErr w:type="gramEnd"/>
            <w:r w:rsidRPr="001D6992">
              <w:rPr>
                <w:rFonts w:ascii="Times New Roman" w:eastAsia="Times New Roman" w:hAnsi="Times New Roman" w:cs="Times New Roman"/>
                <w:color w:val="000000"/>
                <w:kern w:val="1"/>
                <w:lang w:eastAsia="ru-RU"/>
              </w:rPr>
              <w:t>для внутренней канализации)</w:t>
            </w:r>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Плотность – не менее  1,2г/см3.</w:t>
            </w:r>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proofErr w:type="spellStart"/>
            <w:r w:rsidRPr="001D6992">
              <w:rPr>
                <w:rFonts w:ascii="Times New Roman" w:eastAsia="Times New Roman" w:hAnsi="Times New Roman" w:cs="Times New Roman"/>
                <w:color w:val="000000"/>
                <w:kern w:val="1"/>
                <w:lang w:eastAsia="ru-RU"/>
              </w:rPr>
              <w:t>Коэф</w:t>
            </w:r>
            <w:proofErr w:type="spellEnd"/>
            <w:r w:rsidRPr="001D6992">
              <w:rPr>
                <w:rFonts w:ascii="Times New Roman" w:eastAsia="Times New Roman" w:hAnsi="Times New Roman" w:cs="Times New Roman"/>
                <w:color w:val="000000"/>
                <w:kern w:val="1"/>
                <w:lang w:eastAsia="ru-RU"/>
              </w:rPr>
              <w:t>. линейного расширения – не более 0,15 мм/м</w:t>
            </w:r>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Температура плавления  - не более 250</w:t>
            </w:r>
            <w:proofErr w:type="gramStart"/>
            <w:r w:rsidRPr="001D6992">
              <w:rPr>
                <w:rFonts w:ascii="Times New Roman" w:eastAsia="Times New Roman" w:hAnsi="Times New Roman" w:cs="Times New Roman"/>
                <w:color w:val="000000"/>
                <w:kern w:val="1"/>
                <w:lang w:eastAsia="ru-RU"/>
              </w:rPr>
              <w:t xml:space="preserve"> С</w:t>
            </w:r>
            <w:proofErr w:type="gramEnd"/>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Теплопроводность – не более  26 Вт/</w:t>
            </w:r>
            <w:proofErr w:type="spellStart"/>
            <w:r w:rsidRPr="001D6992">
              <w:rPr>
                <w:rFonts w:ascii="Times New Roman" w:eastAsia="Times New Roman" w:hAnsi="Times New Roman" w:cs="Times New Roman"/>
                <w:color w:val="000000"/>
                <w:kern w:val="1"/>
                <w:lang w:eastAsia="ru-RU"/>
              </w:rPr>
              <w:t>мС</w:t>
            </w:r>
            <w:proofErr w:type="spellEnd"/>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Уровень шума при  2 л/с – не более 11д</w:t>
            </w:r>
            <w:proofErr w:type="gramStart"/>
            <w:r w:rsidRPr="001D6992">
              <w:rPr>
                <w:rFonts w:ascii="Times New Roman" w:eastAsia="Times New Roman" w:hAnsi="Times New Roman" w:cs="Times New Roman"/>
                <w:color w:val="000000"/>
                <w:kern w:val="1"/>
                <w:lang w:eastAsia="ru-RU"/>
              </w:rPr>
              <w:t>Б(</w:t>
            </w:r>
            <w:proofErr w:type="gramEnd"/>
            <w:r w:rsidRPr="001D6992">
              <w:rPr>
                <w:rFonts w:ascii="Times New Roman" w:eastAsia="Times New Roman" w:hAnsi="Times New Roman" w:cs="Times New Roman"/>
                <w:color w:val="000000"/>
                <w:kern w:val="1"/>
                <w:lang w:eastAsia="ru-RU"/>
              </w:rPr>
              <w:t>А)</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ru-RU"/>
              </w:rPr>
              <w:t>Срок службы не менее 50 лет</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color w:val="000000"/>
                <w:kern w:val="1"/>
                <w:lang w:eastAsia="ar-SA"/>
              </w:rPr>
              <w:t>54</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b/>
                <w:color w:val="000000"/>
                <w:kern w:val="1"/>
                <w:lang w:eastAsia="ar-SA"/>
              </w:rPr>
              <w:t>Лён сантехнический</w:t>
            </w:r>
            <w:r w:rsidRPr="001D6992">
              <w:rPr>
                <w:rFonts w:ascii="Times New Roman" w:eastAsia="Times New Roman" w:hAnsi="Times New Roman" w:cs="Times New Roman"/>
                <w:color w:val="000000"/>
                <w:kern w:val="1"/>
                <w:lang w:eastAsia="ar-SA"/>
              </w:rPr>
              <w:t xml:space="preserve">, упаковка </w:t>
            </w:r>
            <w:proofErr w:type="gramStart"/>
            <w:r w:rsidRPr="001D6992">
              <w:rPr>
                <w:rFonts w:ascii="Times New Roman" w:eastAsia="Times New Roman" w:hAnsi="Times New Roman" w:cs="Times New Roman"/>
                <w:color w:val="000000"/>
                <w:kern w:val="1"/>
                <w:lang w:eastAsia="ar-SA"/>
              </w:rPr>
              <w:t>-н</w:t>
            </w:r>
            <w:proofErr w:type="gramEnd"/>
            <w:r w:rsidRPr="001D6992">
              <w:rPr>
                <w:rFonts w:ascii="Times New Roman" w:eastAsia="Times New Roman" w:hAnsi="Times New Roman" w:cs="Times New Roman"/>
                <w:color w:val="000000"/>
                <w:kern w:val="1"/>
                <w:lang w:eastAsia="ar-SA"/>
              </w:rPr>
              <w:t xml:space="preserve">е менее 200 </w:t>
            </w:r>
            <w:proofErr w:type="spellStart"/>
            <w:r w:rsidRPr="001D6992">
              <w:rPr>
                <w:rFonts w:ascii="Times New Roman" w:eastAsia="Times New Roman" w:hAnsi="Times New Roman" w:cs="Times New Roman"/>
                <w:color w:val="000000"/>
                <w:kern w:val="1"/>
                <w:lang w:eastAsia="ar-SA"/>
              </w:rPr>
              <w:t>гр</w:t>
            </w:r>
            <w:proofErr w:type="spellEnd"/>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lastRenderedPageBreak/>
              <w:t>55</w:t>
            </w:r>
          </w:p>
        </w:tc>
        <w:tc>
          <w:tcPr>
            <w:tcW w:w="6221" w:type="dxa"/>
          </w:tcPr>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b/>
                <w:color w:val="000000"/>
                <w:kern w:val="1"/>
                <w:lang w:eastAsia="ru-RU"/>
              </w:rPr>
              <w:t>Труба   50*500  полипропилен</w:t>
            </w:r>
            <w:r w:rsidRPr="001D6992">
              <w:rPr>
                <w:rFonts w:ascii="Times New Roman" w:eastAsia="Times New Roman" w:hAnsi="Times New Roman" w:cs="Times New Roman"/>
                <w:color w:val="000000"/>
                <w:kern w:val="1"/>
                <w:lang w:eastAsia="ru-RU"/>
              </w:rPr>
              <w:t xml:space="preserve"> </w:t>
            </w:r>
            <w:proofErr w:type="gramStart"/>
            <w:r w:rsidRPr="001D6992">
              <w:rPr>
                <w:rFonts w:ascii="Times New Roman" w:eastAsia="Times New Roman" w:hAnsi="Times New Roman" w:cs="Times New Roman"/>
                <w:color w:val="000000"/>
                <w:kern w:val="1"/>
                <w:lang w:eastAsia="ru-RU"/>
              </w:rPr>
              <w:t xml:space="preserve">( </w:t>
            </w:r>
            <w:proofErr w:type="gramEnd"/>
            <w:r w:rsidRPr="001D6992">
              <w:rPr>
                <w:rFonts w:ascii="Times New Roman" w:eastAsia="Times New Roman" w:hAnsi="Times New Roman" w:cs="Times New Roman"/>
                <w:color w:val="000000"/>
                <w:kern w:val="1"/>
                <w:lang w:eastAsia="ru-RU"/>
              </w:rPr>
              <w:t>для внутренней канализации)</w:t>
            </w:r>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Плотность – не менее  1,2г/см3.</w:t>
            </w:r>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proofErr w:type="spellStart"/>
            <w:r w:rsidRPr="001D6992">
              <w:rPr>
                <w:rFonts w:ascii="Times New Roman" w:eastAsia="Times New Roman" w:hAnsi="Times New Roman" w:cs="Times New Roman"/>
                <w:color w:val="000000"/>
                <w:kern w:val="1"/>
                <w:lang w:eastAsia="ru-RU"/>
              </w:rPr>
              <w:t>Коэф</w:t>
            </w:r>
            <w:proofErr w:type="spellEnd"/>
            <w:r w:rsidRPr="001D6992">
              <w:rPr>
                <w:rFonts w:ascii="Times New Roman" w:eastAsia="Times New Roman" w:hAnsi="Times New Roman" w:cs="Times New Roman"/>
                <w:color w:val="000000"/>
                <w:kern w:val="1"/>
                <w:lang w:eastAsia="ru-RU"/>
              </w:rPr>
              <w:t>. линейного расширения – не более 0,15 мм/м</w:t>
            </w:r>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Температура плавления  - не более 250</w:t>
            </w:r>
            <w:proofErr w:type="gramStart"/>
            <w:r w:rsidRPr="001D6992">
              <w:rPr>
                <w:rFonts w:ascii="Times New Roman" w:eastAsia="Times New Roman" w:hAnsi="Times New Roman" w:cs="Times New Roman"/>
                <w:color w:val="000000"/>
                <w:kern w:val="1"/>
                <w:lang w:eastAsia="ru-RU"/>
              </w:rPr>
              <w:t xml:space="preserve"> С</w:t>
            </w:r>
            <w:proofErr w:type="gramEnd"/>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Теплопроводность – не более  26 Вт/</w:t>
            </w:r>
            <w:proofErr w:type="spellStart"/>
            <w:r w:rsidRPr="001D6992">
              <w:rPr>
                <w:rFonts w:ascii="Times New Roman" w:eastAsia="Times New Roman" w:hAnsi="Times New Roman" w:cs="Times New Roman"/>
                <w:color w:val="000000"/>
                <w:kern w:val="1"/>
                <w:lang w:eastAsia="ru-RU"/>
              </w:rPr>
              <w:t>мС</w:t>
            </w:r>
            <w:proofErr w:type="spellEnd"/>
          </w:p>
          <w:p w:rsidR="001D6992" w:rsidRPr="001D6992" w:rsidRDefault="001D6992" w:rsidP="00872587">
            <w:pPr>
              <w:suppressAutoHyphens/>
              <w:spacing w:after="0" w:line="240" w:lineRule="auto"/>
              <w:rPr>
                <w:rFonts w:ascii="Times New Roman" w:eastAsia="Times New Roman" w:hAnsi="Times New Roman" w:cs="Times New Roman"/>
                <w:color w:val="000000"/>
                <w:kern w:val="1"/>
                <w:lang w:eastAsia="ru-RU"/>
              </w:rPr>
            </w:pPr>
            <w:r w:rsidRPr="001D6992">
              <w:rPr>
                <w:rFonts w:ascii="Times New Roman" w:eastAsia="Times New Roman" w:hAnsi="Times New Roman" w:cs="Times New Roman"/>
                <w:color w:val="000000"/>
                <w:kern w:val="1"/>
                <w:lang w:eastAsia="ru-RU"/>
              </w:rPr>
              <w:t>Уровень шума при  2 л/с – не более 11д</w:t>
            </w:r>
            <w:proofErr w:type="gramStart"/>
            <w:r w:rsidRPr="001D6992">
              <w:rPr>
                <w:rFonts w:ascii="Times New Roman" w:eastAsia="Times New Roman" w:hAnsi="Times New Roman" w:cs="Times New Roman"/>
                <w:color w:val="000000"/>
                <w:kern w:val="1"/>
                <w:lang w:eastAsia="ru-RU"/>
              </w:rPr>
              <w:t>Б(</w:t>
            </w:r>
            <w:proofErr w:type="gramEnd"/>
            <w:r w:rsidRPr="001D6992">
              <w:rPr>
                <w:rFonts w:ascii="Times New Roman" w:eastAsia="Times New Roman" w:hAnsi="Times New Roman" w:cs="Times New Roman"/>
                <w:color w:val="000000"/>
                <w:kern w:val="1"/>
                <w:lang w:eastAsia="ru-RU"/>
              </w:rPr>
              <w:t>А)</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ru-RU"/>
              </w:rPr>
              <w:t>Срок службы не менее 50 лет</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color w:val="000000"/>
                <w:kern w:val="1"/>
                <w:lang w:eastAsia="ar-SA"/>
              </w:rPr>
              <w:t>56</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Гусак  смесителя для  душа</w:t>
            </w:r>
            <w:r w:rsidRPr="001D6992">
              <w:rPr>
                <w:rFonts w:ascii="Times New Roman" w:eastAsia="Times New Roman" w:hAnsi="Times New Roman" w:cs="Times New Roman"/>
                <w:color w:val="000000"/>
                <w:kern w:val="1"/>
                <w:lang w:eastAsia="ar-SA"/>
              </w:rPr>
              <w:t xml:space="preserve"> </w:t>
            </w:r>
            <w:r w:rsidRPr="001D6992">
              <w:rPr>
                <w:rFonts w:ascii="Times New Roman" w:eastAsia="Times New Roman" w:hAnsi="Times New Roman" w:cs="Times New Roman"/>
                <w:b/>
                <w:color w:val="000000"/>
                <w:kern w:val="1"/>
                <w:lang w:eastAsia="ar-SA"/>
              </w:rPr>
              <w:t>(длинный)</w:t>
            </w:r>
          </w:p>
          <w:p w:rsidR="001D6992" w:rsidRPr="001D6992" w:rsidRDefault="001D6992" w:rsidP="00872587">
            <w:pPr>
              <w:suppressAutoHyphens/>
              <w:spacing w:after="0"/>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 xml:space="preserve"> не менее 1200 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57</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Смеситель для ванны</w:t>
            </w:r>
            <w:r w:rsidRPr="001D6992">
              <w:rPr>
                <w:rFonts w:ascii="Times New Roman" w:eastAsia="Times New Roman" w:hAnsi="Times New Roman" w:cs="Times New Roman"/>
                <w:color w:val="000000"/>
                <w:kern w:val="1"/>
                <w:lang w:eastAsia="ar-SA"/>
              </w:rPr>
              <w:t xml:space="preserve"> Высокотехнологичный картридж  с керамическими пластинами диаметром не менее 40 мм должен обеспечивать низкий уровень шума и работу смесителя даже при минимальном давлении в системе; Корпус картриджа должен быть выполнен из особого пластичного материала, высококачественного и устойчивого, с долгим сроком эксплуатации. </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Расчетное количество циклов переключений картриджа не менее 500000 раз;</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Материал — полиамид, усиленный 30% стекловолокна должен  выдерживать перепады температур.</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Корпус и поверхность: корпус смесителей должен быть изготовлен из высококачественной латуни методом гравитационного формования, что исключает трещины в корпусе, толщина </w:t>
            </w:r>
            <w:proofErr w:type="gramStart"/>
            <w:r w:rsidRPr="001D6992">
              <w:rPr>
                <w:rFonts w:ascii="Times New Roman" w:eastAsia="Times New Roman" w:hAnsi="Times New Roman" w:cs="Times New Roman"/>
                <w:color w:val="000000"/>
                <w:kern w:val="1"/>
                <w:lang w:eastAsia="ar-SA"/>
              </w:rPr>
              <w:t>хром-никелевого</w:t>
            </w:r>
            <w:proofErr w:type="gramEnd"/>
            <w:r w:rsidRPr="001D6992">
              <w:rPr>
                <w:rFonts w:ascii="Times New Roman" w:eastAsia="Times New Roman" w:hAnsi="Times New Roman" w:cs="Times New Roman"/>
                <w:color w:val="000000"/>
                <w:kern w:val="1"/>
                <w:lang w:eastAsia="ar-SA"/>
              </w:rPr>
              <w:t xml:space="preserve"> покрытия и его качество соответствует европейским стандартам качества. Хром не должен стираться при обычной эксплуатации.</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Проводящие трубки: двойная оплетка из нержавейки; материал должны выдерживать высокую температуру и нагрузку. Одноручный, с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w:t>
            </w:r>
            <w:proofErr w:type="spellStart"/>
            <w:r w:rsidRPr="001D6992">
              <w:rPr>
                <w:rFonts w:ascii="Times New Roman" w:eastAsia="Times New Roman" w:hAnsi="Times New Roman" w:cs="Times New Roman"/>
                <w:color w:val="000000"/>
                <w:kern w:val="1"/>
                <w:lang w:eastAsia="ar-SA"/>
              </w:rPr>
              <w:t>изливом</w:t>
            </w:r>
            <w:proofErr w:type="spellEnd"/>
            <w:r w:rsidRPr="001D6992">
              <w:rPr>
                <w:rFonts w:ascii="Times New Roman" w:eastAsia="Times New Roman" w:hAnsi="Times New Roman" w:cs="Times New Roman"/>
                <w:color w:val="000000"/>
                <w:kern w:val="1"/>
                <w:lang w:eastAsia="ar-SA"/>
              </w:rPr>
              <w:t xml:space="preserve"> – не менее 350мм;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Комплектация:</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смеситель;</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металлизированный шланг для душа </w:t>
            </w:r>
            <w:r w:rsidRPr="001D6992">
              <w:rPr>
                <w:rFonts w:ascii="Times New Roman" w:eastAsia="Times New Roman" w:hAnsi="Times New Roman" w:cs="Times New Roman"/>
                <w:color w:val="000000"/>
                <w:kern w:val="1"/>
                <w:lang w:val="en-US" w:eastAsia="ar-SA"/>
              </w:rPr>
              <w:t>L</w:t>
            </w:r>
            <w:r w:rsidRPr="001D6992">
              <w:rPr>
                <w:rFonts w:ascii="Times New Roman" w:eastAsia="Times New Roman" w:hAnsi="Times New Roman" w:cs="Times New Roman"/>
                <w:color w:val="000000"/>
                <w:kern w:val="1"/>
                <w:lang w:eastAsia="ar-SA"/>
              </w:rPr>
              <w:t>-не менее 1,5м;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душевая лейка 1режим (</w:t>
            </w:r>
            <w:r w:rsidRPr="001D6992">
              <w:rPr>
                <w:rFonts w:ascii="Times New Roman" w:eastAsia="Times New Roman" w:hAnsi="Times New Roman" w:cs="Times New Roman"/>
                <w:color w:val="000000"/>
                <w:kern w:val="1"/>
                <w:lang w:val="en-US" w:eastAsia="ar-SA"/>
              </w:rPr>
              <w:t>d</w:t>
            </w:r>
            <w:r w:rsidRPr="001D6992">
              <w:rPr>
                <w:rFonts w:ascii="Times New Roman" w:eastAsia="Times New Roman" w:hAnsi="Times New Roman" w:cs="Times New Roman"/>
                <w:color w:val="000000"/>
                <w:kern w:val="1"/>
                <w:lang w:eastAsia="ar-SA"/>
              </w:rPr>
              <w:t>=не менее 70мм);</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-пластиковый держатель лейки;</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 xml:space="preserve">- комплект крепежа, эксцентрики, </w:t>
            </w:r>
            <w:proofErr w:type="spellStart"/>
            <w:r w:rsidRPr="001D6992">
              <w:rPr>
                <w:rFonts w:ascii="Times New Roman" w:eastAsia="Times New Roman" w:hAnsi="Times New Roman" w:cs="Times New Roman"/>
                <w:color w:val="000000"/>
                <w:kern w:val="1"/>
                <w:lang w:eastAsia="ar-SA"/>
              </w:rPr>
              <w:t>декор</w:t>
            </w:r>
            <w:proofErr w:type="gramStart"/>
            <w:r w:rsidRPr="001D6992">
              <w:rPr>
                <w:rFonts w:ascii="Times New Roman" w:eastAsia="Times New Roman" w:hAnsi="Times New Roman" w:cs="Times New Roman"/>
                <w:color w:val="000000"/>
                <w:kern w:val="1"/>
                <w:lang w:eastAsia="ar-SA"/>
              </w:rPr>
              <w:t>.н</w:t>
            </w:r>
            <w:proofErr w:type="gramEnd"/>
            <w:r w:rsidRPr="001D6992">
              <w:rPr>
                <w:rFonts w:ascii="Times New Roman" w:eastAsia="Times New Roman" w:hAnsi="Times New Roman" w:cs="Times New Roman"/>
                <w:color w:val="000000"/>
                <w:kern w:val="1"/>
                <w:lang w:eastAsia="ar-SA"/>
              </w:rPr>
              <w:t>акладки</w:t>
            </w:r>
            <w:proofErr w:type="spellEnd"/>
            <w:r w:rsidRPr="001D6992">
              <w:rPr>
                <w:rFonts w:ascii="Times New Roman" w:eastAsia="Times New Roman" w:hAnsi="Times New Roman" w:cs="Times New Roman"/>
                <w:color w:val="000000"/>
                <w:kern w:val="1"/>
                <w:lang w:eastAsia="ar-SA"/>
              </w:rPr>
              <w:t>;</w:t>
            </w:r>
          </w:p>
          <w:p w:rsidR="001D6992" w:rsidRPr="001D6992" w:rsidRDefault="001D6992" w:rsidP="00872587">
            <w:pPr>
              <w:suppressAutoHyphens/>
              <w:spacing w:after="0"/>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color w:val="000000"/>
                <w:kern w:val="1"/>
                <w:lang w:eastAsia="ar-SA"/>
              </w:rPr>
              <w:t>- паспорт изделия.</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шт.</w:t>
            </w:r>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58</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Труба стальная </w:t>
            </w:r>
            <w:r w:rsidRPr="002C1835">
              <w:rPr>
                <w:rFonts w:ascii="Times New Roman" w:eastAsia="Times New Roman" w:hAnsi="Times New Roman" w:cs="Times New Roman"/>
                <w:color w:val="000000"/>
                <w:kern w:val="1"/>
                <w:lang w:val="en-US" w:eastAsia="ar-SA"/>
              </w:rPr>
              <w:t>d</w:t>
            </w:r>
            <w:r w:rsidRPr="002C1835">
              <w:rPr>
                <w:rFonts w:ascii="Times New Roman" w:eastAsia="Times New Roman" w:hAnsi="Times New Roman" w:cs="Times New Roman"/>
                <w:color w:val="000000"/>
                <w:kern w:val="1"/>
                <w:lang w:eastAsia="ar-SA"/>
              </w:rPr>
              <w:t>-не менее 57мм, толщина стенк</w:t>
            </w:r>
            <w:proofErr w:type="gramStart"/>
            <w:r w:rsidRPr="002C1835">
              <w:rPr>
                <w:rFonts w:ascii="Times New Roman" w:eastAsia="Times New Roman" w:hAnsi="Times New Roman" w:cs="Times New Roman"/>
                <w:color w:val="000000"/>
                <w:kern w:val="1"/>
                <w:lang w:eastAsia="ar-SA"/>
              </w:rPr>
              <w:t>и-</w:t>
            </w:r>
            <w:proofErr w:type="gramEnd"/>
            <w:r w:rsidRPr="002C1835">
              <w:rPr>
                <w:rFonts w:ascii="Times New Roman" w:eastAsia="Times New Roman" w:hAnsi="Times New Roman" w:cs="Times New Roman"/>
                <w:color w:val="000000"/>
                <w:kern w:val="1"/>
                <w:lang w:eastAsia="ar-SA"/>
              </w:rPr>
              <w:t xml:space="preserve"> не менее 3,5мм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color w:val="000000"/>
                <w:kern w:val="1"/>
                <w:lang w:eastAsia="ar-SA"/>
              </w:rPr>
              <w:t>тн</w:t>
            </w:r>
            <w:proofErr w:type="spell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59</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Труба стальная </w:t>
            </w:r>
            <w:r w:rsidRPr="002C1835">
              <w:rPr>
                <w:rFonts w:ascii="Times New Roman" w:eastAsia="Times New Roman" w:hAnsi="Times New Roman" w:cs="Times New Roman"/>
                <w:color w:val="000000"/>
                <w:kern w:val="1"/>
                <w:lang w:val="en-US" w:eastAsia="ar-SA"/>
              </w:rPr>
              <w:t>d</w:t>
            </w:r>
            <w:r w:rsidRPr="002C1835">
              <w:rPr>
                <w:rFonts w:ascii="Times New Roman" w:eastAsia="Times New Roman" w:hAnsi="Times New Roman" w:cs="Times New Roman"/>
                <w:color w:val="000000"/>
                <w:kern w:val="1"/>
                <w:lang w:eastAsia="ar-SA"/>
              </w:rPr>
              <w:t xml:space="preserve">-не менее 89мм, толщина стенки </w:t>
            </w:r>
            <w:proofErr w:type="gramStart"/>
            <w:r w:rsidRPr="002C1835">
              <w:rPr>
                <w:rFonts w:ascii="Times New Roman" w:eastAsia="Times New Roman" w:hAnsi="Times New Roman" w:cs="Times New Roman"/>
                <w:color w:val="000000"/>
                <w:kern w:val="1"/>
                <w:lang w:eastAsia="ar-SA"/>
              </w:rPr>
              <w:t>-н</w:t>
            </w:r>
            <w:proofErr w:type="gramEnd"/>
            <w:r w:rsidRPr="002C1835">
              <w:rPr>
                <w:rFonts w:ascii="Times New Roman" w:eastAsia="Times New Roman" w:hAnsi="Times New Roman" w:cs="Times New Roman"/>
                <w:color w:val="000000"/>
                <w:kern w:val="1"/>
                <w:lang w:eastAsia="ar-SA"/>
              </w:rPr>
              <w:t>е менее 3,5мм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color w:val="000000"/>
                <w:kern w:val="1"/>
                <w:lang w:eastAsia="ar-SA"/>
              </w:rPr>
              <w:t>тн</w:t>
            </w:r>
            <w:proofErr w:type="spell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60</w:t>
            </w:r>
          </w:p>
        </w:tc>
        <w:tc>
          <w:tcPr>
            <w:tcW w:w="6221" w:type="dxa"/>
          </w:tcPr>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Арматура  к смывному бочку </w:t>
            </w:r>
            <w:r w:rsidRPr="002C1835">
              <w:rPr>
                <w:rFonts w:ascii="Times New Roman" w:eastAsia="Times New Roman" w:hAnsi="Times New Roman" w:cs="Times New Roman"/>
                <w:color w:val="000000"/>
                <w:kern w:val="1"/>
                <w:lang w:eastAsia="ar-SA"/>
              </w:rPr>
              <w:t xml:space="preserve">с </w:t>
            </w:r>
            <w:proofErr w:type="gramStart"/>
            <w:r w:rsidRPr="002C1835">
              <w:rPr>
                <w:rFonts w:ascii="Times New Roman" w:eastAsia="Times New Roman" w:hAnsi="Times New Roman" w:cs="Times New Roman"/>
                <w:color w:val="000000"/>
                <w:kern w:val="1"/>
                <w:lang w:eastAsia="ar-SA"/>
              </w:rPr>
              <w:t>нижней</w:t>
            </w:r>
            <w:proofErr w:type="gramEnd"/>
            <w:r w:rsidRPr="002C1835">
              <w:rPr>
                <w:rFonts w:ascii="Times New Roman" w:eastAsia="Times New Roman" w:hAnsi="Times New Roman" w:cs="Times New Roman"/>
                <w:color w:val="000000"/>
                <w:kern w:val="1"/>
                <w:lang w:eastAsia="ar-SA"/>
              </w:rPr>
              <w:t xml:space="preserve"> </w:t>
            </w:r>
          </w:p>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 xml:space="preserve">подводкой, </w:t>
            </w:r>
            <w:proofErr w:type="gramStart"/>
            <w:r w:rsidRPr="002C1835">
              <w:rPr>
                <w:rFonts w:ascii="Times New Roman" w:eastAsia="Times New Roman" w:hAnsi="Times New Roman" w:cs="Times New Roman"/>
                <w:color w:val="000000"/>
                <w:kern w:val="1"/>
                <w:lang w:eastAsia="ar-SA"/>
              </w:rPr>
              <w:t>кнопочная</w:t>
            </w:r>
            <w:proofErr w:type="gramEnd"/>
            <w:r w:rsidRPr="002C1835">
              <w:rPr>
                <w:rFonts w:ascii="Times New Roman" w:eastAsia="Times New Roman" w:hAnsi="Times New Roman" w:cs="Times New Roman"/>
                <w:color w:val="000000"/>
                <w:kern w:val="1"/>
                <w:lang w:eastAsia="ar-SA"/>
              </w:rPr>
              <w:t>.</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61</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b/>
                <w:color w:val="000000"/>
                <w:kern w:val="1"/>
                <w:lang w:eastAsia="ar-SA"/>
              </w:rPr>
              <w:t>Труба полипропиленовая(армированная) ,</w:t>
            </w:r>
            <w:r w:rsidRPr="002C1835">
              <w:rPr>
                <w:rFonts w:ascii="Times New Roman" w:eastAsia="Times New Roman" w:hAnsi="Times New Roman" w:cs="Times New Roman"/>
                <w:color w:val="000000"/>
                <w:kern w:val="1"/>
                <w:lang w:val="en-US" w:eastAsia="ar-SA"/>
              </w:rPr>
              <w:t>d</w:t>
            </w:r>
            <w:r w:rsidRPr="002C1835">
              <w:rPr>
                <w:rFonts w:ascii="Times New Roman" w:eastAsia="Times New Roman" w:hAnsi="Times New Roman" w:cs="Times New Roman"/>
                <w:color w:val="000000"/>
                <w:kern w:val="1"/>
                <w:lang w:eastAsia="ar-SA"/>
              </w:rPr>
              <w:t>-не менее 25мм,</w:t>
            </w:r>
            <w:r w:rsidRPr="002C1835">
              <w:rPr>
                <w:rFonts w:ascii="Times New Roman" w:eastAsia="Times New Roman" w:hAnsi="Times New Roman" w:cs="Times New Roman"/>
                <w:color w:val="000000"/>
                <w:kern w:val="1"/>
                <w:lang w:val="en-US" w:eastAsia="ar-SA"/>
              </w:rPr>
              <w:t>L</w:t>
            </w:r>
            <w:r w:rsidRPr="002C1835">
              <w:rPr>
                <w:rFonts w:ascii="Times New Roman" w:eastAsia="Times New Roman" w:hAnsi="Times New Roman" w:cs="Times New Roman"/>
                <w:color w:val="000000"/>
                <w:kern w:val="1"/>
                <w:lang w:eastAsia="ar-SA"/>
              </w:rPr>
              <w:t>- не менее 4м</w:t>
            </w:r>
            <w:r w:rsidRPr="002C1835">
              <w:rPr>
                <w:rFonts w:ascii="Calibri" w:eastAsia="Times New Roman" w:hAnsi="Calibri" w:cs="Times New Roman"/>
                <w:color w:val="000000"/>
                <w:kern w:val="1"/>
                <w:lang w:eastAsia="ar-SA"/>
              </w:rPr>
              <w:t xml:space="preserve"> </w:t>
            </w:r>
            <w:r w:rsidRPr="002C1835">
              <w:rPr>
                <w:rFonts w:ascii="Times New Roman" w:eastAsia="Times New Roman" w:hAnsi="Times New Roman" w:cs="Times New Roman"/>
                <w:color w:val="000000"/>
                <w:kern w:val="1"/>
                <w:lang w:eastAsia="ar-SA"/>
              </w:rPr>
              <w:t>Должна быть предназначена для  системы отопления,  холодного и горячего водоснабжения; изготовлена из высококачественного сырья – полипропилена PPR-80; максимальная рабочая температура не менее 95</w:t>
            </w:r>
            <w:proofErr w:type="gramStart"/>
            <w:r w:rsidRPr="002C1835">
              <w:rPr>
                <w:rFonts w:ascii="Times New Roman" w:eastAsia="Times New Roman" w:hAnsi="Times New Roman" w:cs="Times New Roman"/>
                <w:color w:val="000000"/>
                <w:kern w:val="1"/>
                <w:lang w:eastAsia="ar-SA"/>
              </w:rPr>
              <w:t xml:space="preserve"> С</w:t>
            </w:r>
            <w:proofErr w:type="gramEnd"/>
            <w:r w:rsidRPr="002C1835">
              <w:rPr>
                <w:rFonts w:ascii="Times New Roman" w:eastAsia="Times New Roman" w:hAnsi="Times New Roman" w:cs="Times New Roman"/>
                <w:color w:val="000000"/>
                <w:kern w:val="1"/>
                <w:lang w:eastAsia="ar-SA"/>
              </w:rPr>
              <w:t>; максимальное рабочее давление не менее 20</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color w:val="000000"/>
                <w:kern w:val="1"/>
                <w:lang w:eastAsia="ar-SA"/>
              </w:rPr>
              <w:t>щт</w:t>
            </w:r>
            <w:proofErr w:type="spell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62</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Труба полипропиленова</w:t>
            </w:r>
            <w:proofErr w:type="gramStart"/>
            <w:r w:rsidRPr="001D6992">
              <w:rPr>
                <w:rFonts w:ascii="Times New Roman" w:eastAsia="Times New Roman" w:hAnsi="Times New Roman" w:cs="Times New Roman"/>
                <w:b/>
                <w:color w:val="000000"/>
                <w:kern w:val="1"/>
                <w:lang w:eastAsia="ar-SA"/>
              </w:rPr>
              <w:t>я(</w:t>
            </w:r>
            <w:proofErr w:type="gramEnd"/>
            <w:r w:rsidRPr="001D6992">
              <w:rPr>
                <w:rFonts w:ascii="Times New Roman" w:eastAsia="Times New Roman" w:hAnsi="Times New Roman" w:cs="Times New Roman"/>
                <w:b/>
                <w:color w:val="000000"/>
                <w:kern w:val="1"/>
                <w:lang w:eastAsia="ar-SA"/>
              </w:rPr>
              <w:t>армированная)  ,</w:t>
            </w:r>
            <w:r w:rsidRPr="002C1835">
              <w:rPr>
                <w:rFonts w:ascii="Times New Roman" w:eastAsia="Times New Roman" w:hAnsi="Times New Roman" w:cs="Times New Roman"/>
                <w:color w:val="000000"/>
                <w:kern w:val="1"/>
                <w:lang w:val="en-US" w:eastAsia="ar-SA"/>
              </w:rPr>
              <w:t>d</w:t>
            </w:r>
            <w:r w:rsidRPr="002C1835">
              <w:rPr>
                <w:rFonts w:ascii="Times New Roman" w:eastAsia="Times New Roman" w:hAnsi="Times New Roman" w:cs="Times New Roman"/>
                <w:color w:val="000000"/>
                <w:kern w:val="1"/>
                <w:lang w:eastAsia="ar-SA"/>
              </w:rPr>
              <w:t>-не менее 32мм,</w:t>
            </w:r>
            <w:r w:rsidRPr="002C1835">
              <w:rPr>
                <w:rFonts w:ascii="Times New Roman" w:eastAsia="Times New Roman" w:hAnsi="Times New Roman" w:cs="Times New Roman"/>
                <w:color w:val="000000"/>
                <w:kern w:val="1"/>
                <w:lang w:val="en-US" w:eastAsia="ar-SA"/>
              </w:rPr>
              <w:t>L</w:t>
            </w:r>
            <w:r w:rsidRPr="002C1835">
              <w:rPr>
                <w:rFonts w:ascii="Times New Roman" w:eastAsia="Times New Roman" w:hAnsi="Times New Roman" w:cs="Times New Roman"/>
                <w:color w:val="000000"/>
                <w:kern w:val="1"/>
                <w:lang w:eastAsia="ar-SA"/>
              </w:rPr>
              <w:t>- не менее 4м</w:t>
            </w:r>
            <w:r w:rsidRPr="002C1835">
              <w:rPr>
                <w:rFonts w:ascii="Calibri" w:eastAsia="Times New Roman" w:hAnsi="Calibri" w:cs="Times New Roman"/>
                <w:color w:val="000000"/>
                <w:kern w:val="1"/>
                <w:lang w:eastAsia="ar-SA"/>
              </w:rPr>
              <w:t xml:space="preserve"> </w:t>
            </w:r>
            <w:r w:rsidRPr="002C1835">
              <w:rPr>
                <w:rFonts w:ascii="Times New Roman" w:eastAsia="Times New Roman" w:hAnsi="Times New Roman" w:cs="Times New Roman"/>
                <w:color w:val="000000"/>
                <w:kern w:val="1"/>
                <w:lang w:eastAsia="ar-SA"/>
              </w:rPr>
              <w:t xml:space="preserve">Материал корпуса – пропилен PP-R; среда рабочая – вода холодная и горячая; присоединение – под </w:t>
            </w:r>
            <w:r w:rsidRPr="002C1835">
              <w:rPr>
                <w:rFonts w:ascii="Times New Roman" w:eastAsia="Times New Roman" w:hAnsi="Times New Roman" w:cs="Times New Roman"/>
                <w:color w:val="000000"/>
                <w:kern w:val="1"/>
                <w:lang w:eastAsia="ar-SA"/>
              </w:rPr>
              <w:lastRenderedPageBreak/>
              <w:t xml:space="preserve">сварку; давление условное PN – не менее 2,5 (25) МПа (кгс/см2); температура рабочей среды, </w:t>
            </w:r>
            <w:proofErr w:type="spellStart"/>
            <w:r w:rsidRPr="002C1835">
              <w:rPr>
                <w:rFonts w:ascii="Times New Roman" w:eastAsia="Times New Roman" w:hAnsi="Times New Roman" w:cs="Times New Roman"/>
                <w:color w:val="000000"/>
                <w:kern w:val="1"/>
                <w:lang w:eastAsia="ar-SA"/>
              </w:rPr>
              <w:t>max</w:t>
            </w:r>
            <w:proofErr w:type="spellEnd"/>
            <w:r w:rsidRPr="002C1835">
              <w:rPr>
                <w:rFonts w:ascii="Times New Roman" w:eastAsia="Times New Roman" w:hAnsi="Times New Roman" w:cs="Times New Roman"/>
                <w:color w:val="000000"/>
                <w:kern w:val="1"/>
                <w:lang w:eastAsia="ar-SA"/>
              </w:rPr>
              <w:t xml:space="preserve"> - +80 С4м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color w:val="000000"/>
                <w:kern w:val="1"/>
                <w:lang w:eastAsia="ar-SA"/>
              </w:rPr>
              <w:lastRenderedPageBreak/>
              <w:t>щт</w:t>
            </w:r>
            <w:proofErr w:type="spell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lastRenderedPageBreak/>
              <w:t>63</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highlight w:val="yellow"/>
                <w:lang w:eastAsia="ar-SA"/>
              </w:rPr>
            </w:pPr>
            <w:r w:rsidRPr="001D6992">
              <w:rPr>
                <w:rFonts w:ascii="Times New Roman" w:eastAsia="Times New Roman" w:hAnsi="Times New Roman" w:cs="Times New Roman"/>
                <w:b/>
                <w:color w:val="000000"/>
                <w:kern w:val="1"/>
                <w:lang w:eastAsia="ar-SA"/>
              </w:rPr>
              <w:t xml:space="preserve">Отвод для </w:t>
            </w:r>
            <w:r w:rsidRPr="002C1835">
              <w:rPr>
                <w:rFonts w:ascii="Times New Roman" w:eastAsia="Times New Roman" w:hAnsi="Times New Roman" w:cs="Times New Roman"/>
                <w:color w:val="000000"/>
                <w:kern w:val="1"/>
                <w:lang w:eastAsia="ar-SA"/>
              </w:rPr>
              <w:t>унитаза гофрированный.</w:t>
            </w:r>
            <w:r w:rsidRPr="002C1835">
              <w:rPr>
                <w:rFonts w:ascii="Calibri" w:eastAsia="Times New Roman" w:hAnsi="Calibri" w:cs="Times New Roman"/>
                <w:color w:val="000000"/>
                <w:kern w:val="1"/>
                <w:lang w:eastAsia="ar-SA"/>
              </w:rPr>
              <w:t xml:space="preserve"> </w:t>
            </w:r>
            <w:r w:rsidRPr="002C1835">
              <w:rPr>
                <w:rFonts w:ascii="Times New Roman" w:eastAsia="Times New Roman" w:hAnsi="Times New Roman" w:cs="Times New Roman"/>
                <w:color w:val="000000"/>
                <w:kern w:val="1"/>
                <w:lang w:eastAsia="ar-SA"/>
              </w:rPr>
              <w:t>Пластик. Цвет белый.</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64</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Эксцентрик </w:t>
            </w:r>
            <w:r w:rsidRPr="002C1835">
              <w:rPr>
                <w:rFonts w:ascii="Times New Roman" w:eastAsia="Times New Roman" w:hAnsi="Times New Roman" w:cs="Times New Roman"/>
                <w:color w:val="000000"/>
                <w:kern w:val="1"/>
                <w:lang w:eastAsia="ar-SA"/>
              </w:rPr>
              <w:t>для унитаза</w:t>
            </w:r>
            <w:proofErr w:type="gramStart"/>
            <w:r w:rsidRPr="002C1835">
              <w:rPr>
                <w:rFonts w:ascii="Calibri" w:eastAsia="Times New Roman" w:hAnsi="Calibri" w:cs="Times New Roman"/>
                <w:color w:val="000000"/>
                <w:kern w:val="1"/>
                <w:lang w:eastAsia="ar-SA"/>
              </w:rPr>
              <w:t xml:space="preserve"> .</w:t>
            </w:r>
            <w:proofErr w:type="gramEnd"/>
            <w:r w:rsidRPr="002C1835">
              <w:rPr>
                <w:rFonts w:ascii="Times New Roman" w:eastAsia="Times New Roman" w:hAnsi="Times New Roman" w:cs="Times New Roman"/>
                <w:color w:val="000000"/>
                <w:kern w:val="1"/>
                <w:lang w:eastAsia="ar-SA"/>
              </w:rPr>
              <w:t>Цвет белый</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15</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65</w:t>
            </w:r>
          </w:p>
        </w:tc>
        <w:tc>
          <w:tcPr>
            <w:tcW w:w="6221" w:type="dxa"/>
          </w:tcPr>
          <w:p w:rsidR="001D6992" w:rsidRPr="001D6992"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b/>
                <w:color w:val="000000"/>
                <w:kern w:val="1"/>
                <w:lang w:eastAsia="ar-SA"/>
              </w:rPr>
              <w:t xml:space="preserve">Скотч </w:t>
            </w:r>
            <w:r w:rsidRPr="001D6992">
              <w:rPr>
                <w:rFonts w:ascii="Times New Roman" w:eastAsia="Times New Roman" w:hAnsi="Times New Roman" w:cs="Times New Roman"/>
                <w:color w:val="000000"/>
                <w:kern w:val="1"/>
                <w:lang w:eastAsia="ar-SA"/>
              </w:rPr>
              <w:t>прозрачный</w:t>
            </w:r>
            <w:proofErr w:type="gramStart"/>
            <w:r w:rsidRPr="001D6992">
              <w:rPr>
                <w:rFonts w:ascii="Calibri" w:eastAsia="Times New Roman" w:hAnsi="Calibri" w:cs="Times New Roman"/>
                <w:color w:val="000000"/>
                <w:kern w:val="1"/>
                <w:lang w:eastAsia="ar-SA"/>
              </w:rPr>
              <w:t xml:space="preserve"> ,</w:t>
            </w:r>
            <w:proofErr w:type="gramEnd"/>
            <w:r w:rsidRPr="001D6992">
              <w:rPr>
                <w:rFonts w:ascii="Times New Roman" w:eastAsia="Times New Roman" w:hAnsi="Times New Roman" w:cs="Times New Roman"/>
                <w:color w:val="000000"/>
                <w:kern w:val="1"/>
                <w:lang w:eastAsia="ar-SA"/>
              </w:rPr>
              <w:t>ширина-не менее 50мм,длина-не менее 50м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66</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2C1835">
              <w:rPr>
                <w:rFonts w:ascii="Times New Roman" w:eastAsia="Times New Roman" w:hAnsi="Times New Roman" w:cs="Times New Roman"/>
                <w:b/>
                <w:color w:val="000000"/>
                <w:kern w:val="1"/>
                <w:lang w:eastAsia="ar-SA"/>
              </w:rPr>
              <w:t>Отвод</w:t>
            </w:r>
            <w:r w:rsidRPr="001D6992">
              <w:rPr>
                <w:rFonts w:ascii="Times New Roman" w:eastAsia="Times New Roman" w:hAnsi="Times New Roman" w:cs="Times New Roman"/>
                <w:color w:val="000000"/>
                <w:kern w:val="1"/>
                <w:lang w:eastAsia="ar-SA"/>
              </w:rPr>
              <w:t xml:space="preserve"> крутоизогнутый стальной </w:t>
            </w:r>
            <w:r w:rsidRPr="001D6992">
              <w:rPr>
                <w:rFonts w:ascii="Times New Roman" w:eastAsia="Times New Roman" w:hAnsi="Times New Roman" w:cs="Times New Roman"/>
                <w:color w:val="000000"/>
                <w:kern w:val="1"/>
                <w:lang w:val="en-US" w:eastAsia="ar-SA"/>
              </w:rPr>
              <w:t>d</w:t>
            </w:r>
            <w:r w:rsidRPr="001D6992">
              <w:rPr>
                <w:rFonts w:ascii="Times New Roman" w:eastAsia="Times New Roman" w:hAnsi="Times New Roman" w:cs="Times New Roman"/>
                <w:color w:val="000000"/>
                <w:kern w:val="1"/>
                <w:lang w:eastAsia="ar-SA"/>
              </w:rPr>
              <w:t>- 32мм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rPr>
          <w:trHeight w:val="373"/>
        </w:trPr>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67</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Гибкая труба </w:t>
            </w:r>
            <w:r w:rsidRPr="002C1835">
              <w:rPr>
                <w:rFonts w:ascii="Times New Roman" w:eastAsia="Times New Roman" w:hAnsi="Times New Roman" w:cs="Times New Roman"/>
                <w:color w:val="000000"/>
                <w:kern w:val="1"/>
                <w:lang w:eastAsia="ar-SA"/>
              </w:rPr>
              <w:t>1 1/2"L-не менее 750мм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68</w:t>
            </w:r>
          </w:p>
        </w:tc>
        <w:tc>
          <w:tcPr>
            <w:tcW w:w="6221" w:type="dxa"/>
          </w:tcPr>
          <w:p w:rsidR="001D6992" w:rsidRPr="001D6992" w:rsidRDefault="001D6992" w:rsidP="00872587">
            <w:pPr>
              <w:suppressAutoHyphens/>
              <w:spacing w:after="0" w:line="240" w:lineRule="auto"/>
              <w:rPr>
                <w:rFonts w:ascii="Arial" w:eastAsia="Times New Roman" w:hAnsi="Arial" w:cs="Arial"/>
                <w:color w:val="000000"/>
                <w:kern w:val="1"/>
                <w:sz w:val="20"/>
                <w:szCs w:val="20"/>
                <w:lang w:eastAsia="ar-SA"/>
              </w:rPr>
            </w:pPr>
            <w:r w:rsidRPr="001D6992">
              <w:rPr>
                <w:rFonts w:ascii="Times New Roman" w:eastAsia="Times New Roman" w:hAnsi="Times New Roman" w:cs="Times New Roman"/>
                <w:b/>
                <w:color w:val="000000"/>
                <w:kern w:val="1"/>
                <w:lang w:eastAsia="ar-SA"/>
              </w:rPr>
              <w:t xml:space="preserve">Задвижка </w:t>
            </w:r>
            <w:r w:rsidRPr="002C1835">
              <w:rPr>
                <w:rFonts w:ascii="Times New Roman" w:eastAsia="Times New Roman" w:hAnsi="Times New Roman" w:cs="Times New Roman"/>
                <w:color w:val="000000"/>
                <w:kern w:val="1"/>
                <w:lang w:eastAsia="ar-SA"/>
              </w:rPr>
              <w:t xml:space="preserve">клиновая стальная </w:t>
            </w:r>
            <w:r w:rsidRPr="002C1835">
              <w:rPr>
                <w:rFonts w:ascii="Times New Roman" w:eastAsia="Times New Roman" w:hAnsi="Times New Roman" w:cs="Times New Roman"/>
                <w:color w:val="000000"/>
                <w:kern w:val="1"/>
                <w:lang w:val="en-US" w:eastAsia="ar-SA"/>
              </w:rPr>
              <w:t>d</w:t>
            </w:r>
            <w:r w:rsidRPr="002C1835">
              <w:rPr>
                <w:rFonts w:ascii="Times New Roman" w:eastAsia="Times New Roman" w:hAnsi="Times New Roman" w:cs="Times New Roman"/>
                <w:color w:val="000000"/>
                <w:kern w:val="1"/>
                <w:lang w:eastAsia="ar-SA"/>
              </w:rPr>
              <w:t>-не менее80мм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sz w:val="18"/>
                <w:szCs w:val="18"/>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69</w:t>
            </w:r>
          </w:p>
        </w:tc>
        <w:tc>
          <w:tcPr>
            <w:tcW w:w="6221" w:type="dxa"/>
          </w:tcPr>
          <w:p w:rsidR="001D6992" w:rsidRPr="001D6992" w:rsidRDefault="001D6992" w:rsidP="00872587">
            <w:pPr>
              <w:suppressAutoHyphens/>
              <w:spacing w:after="0" w:line="240" w:lineRule="auto"/>
              <w:rPr>
                <w:rFonts w:ascii="Arial" w:eastAsia="Times New Roman" w:hAnsi="Arial" w:cs="Arial"/>
                <w:kern w:val="1"/>
                <w:sz w:val="20"/>
                <w:szCs w:val="20"/>
                <w:lang w:eastAsia="ru-RU"/>
              </w:rPr>
            </w:pPr>
            <w:r w:rsidRPr="001D6992">
              <w:rPr>
                <w:rFonts w:ascii="Times New Roman" w:eastAsia="Times New Roman" w:hAnsi="Times New Roman" w:cs="Times New Roman"/>
                <w:b/>
                <w:color w:val="000000"/>
                <w:kern w:val="1"/>
                <w:lang w:eastAsia="ar-SA"/>
              </w:rPr>
              <w:t xml:space="preserve">Задвижка </w:t>
            </w:r>
            <w:r w:rsidRPr="002C1835">
              <w:rPr>
                <w:rFonts w:ascii="Times New Roman" w:eastAsia="Times New Roman" w:hAnsi="Times New Roman" w:cs="Times New Roman"/>
                <w:color w:val="000000"/>
                <w:kern w:val="1"/>
                <w:lang w:eastAsia="ar-SA"/>
              </w:rPr>
              <w:t xml:space="preserve">клиновая стальная </w:t>
            </w:r>
            <w:r w:rsidRPr="002C1835">
              <w:rPr>
                <w:rFonts w:ascii="Times New Roman" w:eastAsia="Times New Roman" w:hAnsi="Times New Roman" w:cs="Times New Roman"/>
                <w:color w:val="000000"/>
                <w:kern w:val="1"/>
                <w:lang w:val="en-US" w:eastAsia="ar-SA"/>
              </w:rPr>
              <w:t>d</w:t>
            </w:r>
            <w:r w:rsidRPr="002C1835">
              <w:rPr>
                <w:rFonts w:ascii="Times New Roman" w:eastAsia="Times New Roman" w:hAnsi="Times New Roman" w:cs="Times New Roman"/>
                <w:color w:val="000000"/>
                <w:kern w:val="1"/>
                <w:lang w:eastAsia="ar-SA"/>
              </w:rPr>
              <w:t>-не менее50мм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sz w:val="18"/>
                <w:szCs w:val="18"/>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70</w:t>
            </w:r>
          </w:p>
        </w:tc>
        <w:tc>
          <w:tcPr>
            <w:tcW w:w="6221" w:type="dxa"/>
          </w:tcPr>
          <w:p w:rsidR="001D6992" w:rsidRPr="002C1835" w:rsidRDefault="001D6992" w:rsidP="00872587">
            <w:pPr>
              <w:suppressAutoHyphens/>
              <w:spacing w:after="0" w:line="240" w:lineRule="auto"/>
              <w:rPr>
                <w:rFonts w:ascii="Times New Roman" w:eastAsia="Times New Roman" w:hAnsi="Times New Roman" w:cs="Times New Roman"/>
                <w:kern w:val="1"/>
                <w:lang w:eastAsia="ru-RU"/>
              </w:rPr>
            </w:pPr>
            <w:r w:rsidRPr="002C1835">
              <w:rPr>
                <w:rFonts w:ascii="Times New Roman" w:eastAsia="Times New Roman" w:hAnsi="Times New Roman" w:cs="Times New Roman"/>
                <w:b/>
                <w:kern w:val="1"/>
                <w:lang w:eastAsia="ru-RU"/>
              </w:rPr>
              <w:t>Теплоизоляция</w:t>
            </w:r>
            <w:r w:rsidRPr="001D6992">
              <w:rPr>
                <w:rFonts w:ascii="Arial" w:eastAsia="Times New Roman" w:hAnsi="Arial" w:cs="Arial"/>
                <w:kern w:val="1"/>
                <w:sz w:val="20"/>
                <w:szCs w:val="20"/>
                <w:lang w:eastAsia="ru-RU"/>
              </w:rPr>
              <w:t xml:space="preserve">, </w:t>
            </w:r>
            <w:r w:rsidRPr="002C1835">
              <w:rPr>
                <w:rFonts w:ascii="Times New Roman" w:eastAsia="Times New Roman" w:hAnsi="Times New Roman" w:cs="Times New Roman"/>
                <w:kern w:val="1"/>
                <w:lang w:eastAsia="ru-RU"/>
              </w:rPr>
              <w:t>размеры не менее 2х7000х1200х50мм (упаковка-16,8м2=0,84м3)</w:t>
            </w:r>
          </w:p>
          <w:p w:rsidR="001D6992" w:rsidRPr="002C1835" w:rsidRDefault="001D6992" w:rsidP="00872587">
            <w:pPr>
              <w:suppressAutoHyphens/>
              <w:spacing w:after="0" w:line="240" w:lineRule="auto"/>
              <w:rPr>
                <w:rFonts w:ascii="Times New Roman" w:eastAsia="Times New Roman" w:hAnsi="Times New Roman" w:cs="Times New Roman"/>
                <w:kern w:val="1"/>
                <w:lang w:eastAsia="ru-RU"/>
              </w:rPr>
            </w:pPr>
            <w:r w:rsidRPr="002C1835">
              <w:rPr>
                <w:rFonts w:ascii="Times New Roman" w:eastAsia="Times New Roman" w:hAnsi="Times New Roman" w:cs="Times New Roman"/>
                <w:kern w:val="1"/>
                <w:lang w:eastAsia="ru-RU"/>
              </w:rPr>
              <w:t>Материал должен быть гибкий, эластичный, приятный на ощупь, без пыли, должен иметь длину волокна около 150 мм, диаметром 4-5 мкм.</w:t>
            </w:r>
          </w:p>
          <w:p w:rsidR="001D6992" w:rsidRPr="002C1835" w:rsidRDefault="001D6992" w:rsidP="00872587">
            <w:pPr>
              <w:suppressAutoHyphens/>
              <w:spacing w:after="0" w:line="240" w:lineRule="auto"/>
              <w:rPr>
                <w:rFonts w:ascii="Times New Roman" w:eastAsia="Times New Roman" w:hAnsi="Times New Roman" w:cs="Times New Roman"/>
                <w:kern w:val="1"/>
                <w:lang w:eastAsia="ru-RU"/>
              </w:rPr>
            </w:pPr>
            <w:r w:rsidRPr="002C1835">
              <w:rPr>
                <w:rFonts w:ascii="Times New Roman" w:eastAsia="Times New Roman" w:hAnsi="Times New Roman" w:cs="Times New Roman"/>
                <w:kern w:val="1"/>
                <w:lang w:eastAsia="ru-RU"/>
              </w:rPr>
              <w:t>Материал должен облад</w:t>
            </w:r>
            <w:r w:rsidR="002C1835">
              <w:rPr>
                <w:rFonts w:ascii="Times New Roman" w:eastAsia="Times New Roman" w:hAnsi="Times New Roman" w:cs="Times New Roman"/>
                <w:kern w:val="1"/>
                <w:lang w:eastAsia="ru-RU"/>
              </w:rPr>
              <w:t>ать свойствами звукопоглощения.</w:t>
            </w:r>
          </w:p>
          <w:p w:rsidR="001D6992" w:rsidRPr="002C1835" w:rsidRDefault="001D6992" w:rsidP="00872587">
            <w:pPr>
              <w:suppressAutoHyphens/>
              <w:spacing w:after="0" w:line="240" w:lineRule="auto"/>
              <w:rPr>
                <w:rFonts w:ascii="Times New Roman" w:eastAsia="Times New Roman" w:hAnsi="Times New Roman" w:cs="Times New Roman"/>
                <w:kern w:val="1"/>
                <w:lang w:eastAsia="ru-RU"/>
              </w:rPr>
            </w:pPr>
            <w:r w:rsidRPr="002C1835">
              <w:rPr>
                <w:rFonts w:ascii="Times New Roman" w:eastAsia="Times New Roman" w:hAnsi="Times New Roman" w:cs="Times New Roman"/>
                <w:kern w:val="1"/>
                <w:lang w:eastAsia="ru-RU"/>
              </w:rPr>
              <w:t>Применение</w:t>
            </w:r>
          </w:p>
          <w:p w:rsidR="001D6992" w:rsidRPr="002C1835" w:rsidRDefault="002C1835" w:rsidP="00872587">
            <w:pPr>
              <w:suppressAutoHyphens/>
              <w:spacing w:after="0" w:line="240" w:lineRule="auto"/>
              <w:rPr>
                <w:rFonts w:ascii="Times New Roman" w:eastAsia="Times New Roman" w:hAnsi="Times New Roman" w:cs="Times New Roman"/>
                <w:kern w:val="1"/>
                <w:lang w:eastAsia="ru-RU"/>
              </w:rPr>
            </w:pPr>
            <w:proofErr w:type="spellStart"/>
            <w:r>
              <w:rPr>
                <w:rFonts w:ascii="Times New Roman" w:eastAsia="Times New Roman" w:hAnsi="Times New Roman" w:cs="Times New Roman"/>
                <w:kern w:val="1"/>
                <w:lang w:eastAsia="ru-RU"/>
              </w:rPr>
              <w:t>Термо</w:t>
            </w:r>
            <w:r w:rsidR="001D6992" w:rsidRPr="002C1835">
              <w:rPr>
                <w:rFonts w:ascii="Times New Roman" w:eastAsia="Times New Roman" w:hAnsi="Times New Roman" w:cs="Times New Roman"/>
                <w:kern w:val="1"/>
                <w:lang w:eastAsia="ru-RU"/>
              </w:rPr>
              <w:t>плита</w:t>
            </w:r>
            <w:proofErr w:type="spellEnd"/>
            <w:r w:rsidR="001D6992" w:rsidRPr="002C1835">
              <w:rPr>
                <w:rFonts w:ascii="Times New Roman" w:eastAsia="Times New Roman" w:hAnsi="Times New Roman" w:cs="Times New Roman"/>
                <w:kern w:val="1"/>
                <w:lang w:eastAsia="ru-RU"/>
              </w:rPr>
              <w:t xml:space="preserve">  должна применяться в качестве теплоизоляционного слоя в перегородках, а также </w:t>
            </w:r>
            <w:proofErr w:type="gramStart"/>
            <w:r w:rsidR="001D6992" w:rsidRPr="002C1835">
              <w:rPr>
                <w:rFonts w:ascii="Times New Roman" w:eastAsia="Times New Roman" w:hAnsi="Times New Roman" w:cs="Times New Roman"/>
                <w:kern w:val="1"/>
                <w:lang w:eastAsia="ru-RU"/>
              </w:rPr>
              <w:t>в</w:t>
            </w:r>
            <w:proofErr w:type="gramEnd"/>
            <w:r w:rsidR="001D6992" w:rsidRPr="002C1835">
              <w:rPr>
                <w:rFonts w:ascii="Times New Roman" w:eastAsia="Times New Roman" w:hAnsi="Times New Roman" w:cs="Times New Roman"/>
                <w:kern w:val="1"/>
                <w:lang w:eastAsia="ru-RU"/>
              </w:rPr>
              <w:t>:</w:t>
            </w:r>
          </w:p>
          <w:p w:rsidR="001D6992" w:rsidRPr="002C1835" w:rsidRDefault="001D6992" w:rsidP="00872587">
            <w:pPr>
              <w:suppressAutoHyphens/>
              <w:spacing w:after="0" w:line="240" w:lineRule="auto"/>
              <w:rPr>
                <w:rFonts w:ascii="Times New Roman" w:eastAsia="Times New Roman" w:hAnsi="Times New Roman" w:cs="Times New Roman"/>
                <w:kern w:val="1"/>
                <w:lang w:eastAsia="ru-RU"/>
              </w:rPr>
            </w:pPr>
            <w:r w:rsidRPr="002C1835">
              <w:rPr>
                <w:rFonts w:ascii="Times New Roman" w:eastAsia="Times New Roman" w:hAnsi="Times New Roman" w:cs="Times New Roman"/>
                <w:kern w:val="1"/>
                <w:lang w:eastAsia="ru-RU"/>
              </w:rPr>
              <w:t xml:space="preserve">- междуэтажных и чердачных </w:t>
            </w:r>
            <w:proofErr w:type="gramStart"/>
            <w:r w:rsidRPr="002C1835">
              <w:rPr>
                <w:rFonts w:ascii="Times New Roman" w:eastAsia="Times New Roman" w:hAnsi="Times New Roman" w:cs="Times New Roman"/>
                <w:kern w:val="1"/>
                <w:lang w:eastAsia="ru-RU"/>
              </w:rPr>
              <w:t>перекрытиях</w:t>
            </w:r>
            <w:proofErr w:type="gramEnd"/>
            <w:r w:rsidRPr="002C1835">
              <w:rPr>
                <w:rFonts w:ascii="Times New Roman" w:eastAsia="Times New Roman" w:hAnsi="Times New Roman" w:cs="Times New Roman"/>
                <w:kern w:val="1"/>
                <w:lang w:eastAsia="ru-RU"/>
              </w:rPr>
              <w:t>,</w:t>
            </w:r>
          </w:p>
          <w:p w:rsidR="001D6992" w:rsidRPr="002C1835" w:rsidRDefault="001D6992" w:rsidP="00872587">
            <w:pPr>
              <w:suppressAutoHyphens/>
              <w:spacing w:after="0" w:line="240" w:lineRule="auto"/>
              <w:rPr>
                <w:rFonts w:ascii="Times New Roman" w:eastAsia="Times New Roman" w:hAnsi="Times New Roman" w:cs="Times New Roman"/>
                <w:kern w:val="1"/>
                <w:lang w:eastAsia="ru-RU"/>
              </w:rPr>
            </w:pPr>
            <w:r w:rsidRPr="002C1835">
              <w:rPr>
                <w:rFonts w:ascii="Times New Roman" w:eastAsia="Times New Roman" w:hAnsi="Times New Roman" w:cs="Times New Roman"/>
                <w:kern w:val="1"/>
                <w:lang w:eastAsia="ru-RU"/>
              </w:rPr>
              <w:t xml:space="preserve">- </w:t>
            </w:r>
            <w:proofErr w:type="gramStart"/>
            <w:r w:rsidRPr="002C1835">
              <w:rPr>
                <w:rFonts w:ascii="Times New Roman" w:eastAsia="Times New Roman" w:hAnsi="Times New Roman" w:cs="Times New Roman"/>
                <w:kern w:val="1"/>
                <w:lang w:eastAsia="ru-RU"/>
              </w:rPr>
              <w:t>полах</w:t>
            </w:r>
            <w:proofErr w:type="gramEnd"/>
            <w:r w:rsidRPr="002C1835">
              <w:rPr>
                <w:rFonts w:ascii="Times New Roman" w:eastAsia="Times New Roman" w:hAnsi="Times New Roman" w:cs="Times New Roman"/>
                <w:kern w:val="1"/>
                <w:lang w:eastAsia="ru-RU"/>
              </w:rPr>
              <w:t xml:space="preserve"> по лагам (над подвалами или над грунтом),</w:t>
            </w:r>
          </w:p>
          <w:p w:rsidR="001D6992" w:rsidRPr="002C1835" w:rsidRDefault="001D6992" w:rsidP="00872587">
            <w:pPr>
              <w:suppressAutoHyphens/>
              <w:spacing w:after="0" w:line="240" w:lineRule="auto"/>
              <w:rPr>
                <w:rFonts w:ascii="Times New Roman" w:eastAsia="Times New Roman" w:hAnsi="Times New Roman" w:cs="Times New Roman"/>
                <w:kern w:val="1"/>
                <w:lang w:eastAsia="ru-RU"/>
              </w:rPr>
            </w:pPr>
            <w:r w:rsidRPr="002C1835">
              <w:rPr>
                <w:rFonts w:ascii="Times New Roman" w:eastAsia="Times New Roman" w:hAnsi="Times New Roman" w:cs="Times New Roman"/>
                <w:kern w:val="1"/>
                <w:lang w:eastAsia="ru-RU"/>
              </w:rPr>
              <w:t xml:space="preserve">- каркасно-щитовых стеновых </w:t>
            </w:r>
            <w:proofErr w:type="gramStart"/>
            <w:r w:rsidRPr="002C1835">
              <w:rPr>
                <w:rFonts w:ascii="Times New Roman" w:eastAsia="Times New Roman" w:hAnsi="Times New Roman" w:cs="Times New Roman"/>
                <w:kern w:val="1"/>
                <w:lang w:eastAsia="ru-RU"/>
              </w:rPr>
              <w:t>панелях</w:t>
            </w:r>
            <w:proofErr w:type="gramEnd"/>
            <w:r w:rsidRPr="002C1835">
              <w:rPr>
                <w:rFonts w:ascii="Times New Roman" w:eastAsia="Times New Roman" w:hAnsi="Times New Roman" w:cs="Times New Roman"/>
                <w:kern w:val="1"/>
                <w:lang w:eastAsia="ru-RU"/>
              </w:rPr>
              <w:t xml:space="preserve"> несущих внешних стен, перегородок, предназначенных для изоляции помещений с р</w:t>
            </w:r>
            <w:r w:rsidR="002C1835">
              <w:rPr>
                <w:rFonts w:ascii="Times New Roman" w:eastAsia="Times New Roman" w:hAnsi="Times New Roman" w:cs="Times New Roman"/>
                <w:kern w:val="1"/>
                <w:lang w:eastAsia="ru-RU"/>
              </w:rPr>
              <w:t>азными температурными режимами.</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r w:rsidRPr="001D6992">
              <w:rPr>
                <w:rFonts w:ascii="Times New Roman" w:eastAsia="Times New Roman" w:hAnsi="Times New Roman" w:cs="Times New Roman"/>
                <w:color w:val="000000"/>
                <w:kern w:val="1"/>
                <w:lang w:eastAsia="ar-SA"/>
              </w:rPr>
              <w:t>уп</w:t>
            </w:r>
            <w:proofErr w:type="spell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71</w:t>
            </w:r>
          </w:p>
        </w:tc>
        <w:tc>
          <w:tcPr>
            <w:tcW w:w="6221" w:type="dxa"/>
          </w:tcPr>
          <w:p w:rsidR="001D6992" w:rsidRPr="002C1835" w:rsidRDefault="001D6992" w:rsidP="00872587">
            <w:pPr>
              <w:suppressAutoHyphens/>
              <w:spacing w:after="0" w:line="240" w:lineRule="auto"/>
              <w:rPr>
                <w:rFonts w:ascii="Times New Roman" w:eastAsia="Times New Roman" w:hAnsi="Times New Roman" w:cs="Times New Roman"/>
                <w:kern w:val="1"/>
                <w:lang w:eastAsia="ar-SA"/>
              </w:rPr>
            </w:pPr>
            <w:r w:rsidRPr="002C1835">
              <w:rPr>
                <w:rFonts w:ascii="Times New Roman" w:eastAsia="Times New Roman" w:hAnsi="Times New Roman" w:cs="Times New Roman"/>
                <w:b/>
                <w:kern w:val="1"/>
                <w:lang w:eastAsia="ar-SA"/>
              </w:rPr>
              <w:t xml:space="preserve">Ключи трубные </w:t>
            </w:r>
            <w:r w:rsidRPr="002C1835">
              <w:rPr>
                <w:rFonts w:ascii="Times New Roman" w:eastAsia="Times New Roman" w:hAnsi="Times New Roman" w:cs="Times New Roman"/>
                <w:kern w:val="1"/>
                <w:lang w:eastAsia="ar-SA"/>
              </w:rPr>
              <w:t>рычажные №1</w:t>
            </w:r>
          </w:p>
          <w:p w:rsidR="001D6992" w:rsidRPr="002C1835" w:rsidRDefault="001D6992" w:rsidP="00872587">
            <w:pPr>
              <w:suppressAutoHyphens/>
              <w:spacing w:after="0"/>
              <w:rPr>
                <w:rFonts w:ascii="Times New Roman" w:eastAsia="Times New Roman" w:hAnsi="Times New Roman" w:cs="Times New Roman"/>
                <w:b/>
                <w:kern w:val="1"/>
                <w:lang w:eastAsia="ar-SA"/>
              </w:rPr>
            </w:pPr>
            <w:r w:rsidRPr="002C1835">
              <w:rPr>
                <w:rFonts w:ascii="Times New Roman" w:eastAsia="Times New Roman" w:hAnsi="Times New Roman" w:cs="Times New Roman"/>
                <w:kern w:val="1"/>
                <w:lang w:eastAsia="ar-SA"/>
              </w:rPr>
              <w:t xml:space="preserve"> ГОСТ 18981-73, диаметр захвата:10-36 мм </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sz w:val="18"/>
                <w:szCs w:val="18"/>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72</w:t>
            </w:r>
          </w:p>
        </w:tc>
        <w:tc>
          <w:tcPr>
            <w:tcW w:w="6221" w:type="dxa"/>
          </w:tcPr>
          <w:p w:rsidR="001D6992" w:rsidRPr="002C1835" w:rsidRDefault="001D6992" w:rsidP="00872587">
            <w:pPr>
              <w:suppressAutoHyphens/>
              <w:spacing w:after="0" w:line="240" w:lineRule="auto"/>
              <w:rPr>
                <w:rFonts w:ascii="Times New Roman" w:eastAsia="Times New Roman" w:hAnsi="Times New Roman" w:cs="Times New Roman"/>
                <w:kern w:val="1"/>
                <w:lang w:eastAsia="ar-SA"/>
              </w:rPr>
            </w:pPr>
            <w:r w:rsidRPr="002C1835">
              <w:rPr>
                <w:rFonts w:ascii="Times New Roman" w:eastAsia="Times New Roman" w:hAnsi="Times New Roman" w:cs="Times New Roman"/>
                <w:b/>
                <w:kern w:val="1"/>
                <w:lang w:eastAsia="ar-SA"/>
              </w:rPr>
              <w:t>Ключи трубные</w:t>
            </w:r>
            <w:r w:rsidRPr="002C1835">
              <w:rPr>
                <w:rFonts w:ascii="Times New Roman" w:eastAsia="Times New Roman" w:hAnsi="Times New Roman" w:cs="Times New Roman"/>
                <w:kern w:val="1"/>
                <w:lang w:eastAsia="ar-SA"/>
              </w:rPr>
              <w:t xml:space="preserve"> рычажные №2</w:t>
            </w:r>
          </w:p>
          <w:p w:rsidR="001D6992" w:rsidRPr="002C1835" w:rsidRDefault="001D6992" w:rsidP="00872587">
            <w:pPr>
              <w:suppressAutoHyphens/>
              <w:spacing w:after="0"/>
              <w:rPr>
                <w:rFonts w:ascii="Times New Roman" w:eastAsia="Times New Roman" w:hAnsi="Times New Roman" w:cs="Times New Roman"/>
                <w:b/>
                <w:kern w:val="1"/>
                <w:lang w:eastAsia="ar-SA"/>
              </w:rPr>
            </w:pPr>
            <w:r w:rsidRPr="002C1835">
              <w:rPr>
                <w:rFonts w:ascii="Times New Roman" w:eastAsia="Times New Roman" w:hAnsi="Times New Roman" w:cs="Times New Roman"/>
                <w:kern w:val="1"/>
                <w:lang w:eastAsia="ar-SA"/>
              </w:rPr>
              <w:t xml:space="preserve"> ГОСТ 18981-73, диаметр захвата:20-63 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sz w:val="18"/>
                <w:szCs w:val="18"/>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73</w:t>
            </w:r>
          </w:p>
        </w:tc>
        <w:tc>
          <w:tcPr>
            <w:tcW w:w="6221" w:type="dxa"/>
          </w:tcPr>
          <w:p w:rsidR="001D6992" w:rsidRPr="002C1835" w:rsidRDefault="001D6992" w:rsidP="00872587">
            <w:pPr>
              <w:suppressAutoHyphens/>
              <w:spacing w:after="0"/>
              <w:rPr>
                <w:rFonts w:ascii="Times New Roman" w:eastAsia="Times New Roman" w:hAnsi="Times New Roman" w:cs="Times New Roman"/>
                <w:kern w:val="1"/>
                <w:lang w:eastAsia="ar-SA"/>
              </w:rPr>
            </w:pPr>
            <w:r w:rsidRPr="002C1835">
              <w:rPr>
                <w:rFonts w:ascii="Times New Roman" w:eastAsia="Times New Roman" w:hAnsi="Times New Roman" w:cs="Times New Roman"/>
                <w:b/>
                <w:kern w:val="1"/>
                <w:lang w:eastAsia="ar-SA"/>
              </w:rPr>
              <w:t xml:space="preserve">Ключи трубные </w:t>
            </w:r>
            <w:r w:rsidRPr="002C1835">
              <w:rPr>
                <w:rFonts w:ascii="Times New Roman" w:eastAsia="Times New Roman" w:hAnsi="Times New Roman" w:cs="Times New Roman"/>
                <w:kern w:val="1"/>
                <w:lang w:eastAsia="ar-SA"/>
              </w:rPr>
              <w:t>рычажные №3</w:t>
            </w:r>
          </w:p>
          <w:p w:rsidR="001D6992" w:rsidRPr="002C1835" w:rsidRDefault="001D6992" w:rsidP="00872587">
            <w:pPr>
              <w:suppressAutoHyphens/>
              <w:spacing w:after="0"/>
              <w:rPr>
                <w:rFonts w:ascii="Times New Roman" w:eastAsia="Times New Roman" w:hAnsi="Times New Roman" w:cs="Times New Roman"/>
                <w:b/>
                <w:color w:val="000000"/>
                <w:kern w:val="1"/>
                <w:lang w:eastAsia="ar-SA"/>
              </w:rPr>
            </w:pPr>
            <w:r w:rsidRPr="002C1835">
              <w:rPr>
                <w:rFonts w:ascii="Times New Roman" w:eastAsia="Times New Roman" w:hAnsi="Times New Roman" w:cs="Times New Roman"/>
                <w:kern w:val="1"/>
                <w:lang w:eastAsia="ar-SA"/>
              </w:rPr>
              <w:t xml:space="preserve"> ГОСТ 18981-73,</w:t>
            </w:r>
            <w:r w:rsidRPr="002C1835">
              <w:rPr>
                <w:rFonts w:ascii="Times New Roman" w:eastAsia="Times New Roman" w:hAnsi="Times New Roman" w:cs="Times New Roman"/>
                <w:b/>
                <w:kern w:val="1"/>
                <w:lang w:eastAsia="ar-SA"/>
              </w:rPr>
              <w:t xml:space="preserve"> </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10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74</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proofErr w:type="spellStart"/>
            <w:r w:rsidRPr="001D6992">
              <w:rPr>
                <w:rFonts w:ascii="Times New Roman" w:eastAsia="Times New Roman" w:hAnsi="Times New Roman" w:cs="Times New Roman"/>
                <w:b/>
                <w:color w:val="000000"/>
                <w:kern w:val="1"/>
                <w:lang w:eastAsia="ar-SA"/>
              </w:rPr>
              <w:t>Дивертор</w:t>
            </w:r>
            <w:proofErr w:type="spellEnd"/>
            <w:r w:rsidR="002C1835">
              <w:rPr>
                <w:rFonts w:ascii="Times New Roman" w:eastAsia="Times New Roman" w:hAnsi="Times New Roman" w:cs="Times New Roman"/>
                <w:b/>
                <w:color w:val="000000"/>
                <w:kern w:val="1"/>
                <w:lang w:eastAsia="ar-SA"/>
              </w:rPr>
              <w:t xml:space="preserve"> </w:t>
            </w:r>
            <w:r w:rsidRPr="002C1835">
              <w:rPr>
                <w:rFonts w:ascii="Times New Roman" w:eastAsia="Times New Roman" w:hAnsi="Times New Roman" w:cs="Times New Roman"/>
                <w:color w:val="000000"/>
                <w:kern w:val="1"/>
                <w:lang w:eastAsia="ar-SA"/>
              </w:rPr>
              <w:t>(переключатель душа)</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75</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Сгон прямой </w:t>
            </w:r>
            <w:r w:rsidRPr="002C1835">
              <w:rPr>
                <w:rFonts w:ascii="Times New Roman" w:eastAsia="Times New Roman" w:hAnsi="Times New Roman" w:cs="Times New Roman"/>
                <w:color w:val="000000"/>
                <w:kern w:val="1"/>
                <w:lang w:eastAsia="ar-SA"/>
              </w:rPr>
              <w:t>3/4</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76</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Сгон прямой </w:t>
            </w:r>
            <w:r w:rsidRPr="002C1835">
              <w:rPr>
                <w:rFonts w:ascii="Times New Roman" w:eastAsia="Times New Roman" w:hAnsi="Times New Roman" w:cs="Times New Roman"/>
                <w:color w:val="000000"/>
                <w:kern w:val="1"/>
                <w:lang w:eastAsia="ar-SA"/>
              </w:rPr>
              <w:t>1/2</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30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77</w:t>
            </w:r>
          </w:p>
        </w:tc>
        <w:tc>
          <w:tcPr>
            <w:tcW w:w="6221" w:type="dxa"/>
          </w:tcPr>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b/>
                <w:color w:val="000000"/>
                <w:kern w:val="1"/>
                <w:lang w:eastAsia="ar-SA"/>
              </w:rPr>
              <w:t xml:space="preserve">Душевая стойка </w:t>
            </w:r>
            <w:r w:rsidRPr="002C1835">
              <w:rPr>
                <w:rFonts w:ascii="Times New Roman" w:eastAsia="Times New Roman" w:hAnsi="Times New Roman" w:cs="Times New Roman"/>
                <w:color w:val="000000"/>
                <w:kern w:val="1"/>
                <w:lang w:eastAsia="ar-SA"/>
              </w:rPr>
              <w:t>в сборе:</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-Душевая лейка диаметр не менее 80 мм 1-функциональная</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 xml:space="preserve">-Штанга L- не менее 600 мм, </w:t>
            </w:r>
            <w:proofErr w:type="gramStart"/>
            <w:r w:rsidRPr="002C1835">
              <w:rPr>
                <w:rFonts w:ascii="Times New Roman" w:eastAsia="Times New Roman" w:hAnsi="Times New Roman" w:cs="Times New Roman"/>
                <w:color w:val="000000"/>
                <w:kern w:val="1"/>
                <w:lang w:eastAsia="ar-SA"/>
              </w:rPr>
              <w:t>Ø-</w:t>
            </w:r>
            <w:proofErr w:type="gramEnd"/>
            <w:r w:rsidRPr="002C1835">
              <w:rPr>
                <w:rFonts w:ascii="Times New Roman" w:eastAsia="Times New Roman" w:hAnsi="Times New Roman" w:cs="Times New Roman"/>
                <w:color w:val="000000"/>
                <w:kern w:val="1"/>
                <w:lang w:eastAsia="ar-SA"/>
              </w:rPr>
              <w:t>не менее 21 мм</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-Пластиковый держатель</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-Металлический шланг для душа L- не менее1750 мм</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-Пластиковая прозрачная мыльница</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 xml:space="preserve">  Размеры душевой стойки:</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 xml:space="preserve">общая длина стойки </w:t>
            </w:r>
            <w:proofErr w:type="gramStart"/>
            <w:r w:rsidRPr="002C1835">
              <w:rPr>
                <w:rFonts w:ascii="Times New Roman" w:eastAsia="Times New Roman" w:hAnsi="Times New Roman" w:cs="Times New Roman"/>
                <w:color w:val="000000"/>
                <w:kern w:val="1"/>
                <w:lang w:eastAsia="ar-SA"/>
              </w:rPr>
              <w:t>–н</w:t>
            </w:r>
            <w:proofErr w:type="gramEnd"/>
            <w:r w:rsidRPr="002C1835">
              <w:rPr>
                <w:rFonts w:ascii="Times New Roman" w:eastAsia="Times New Roman" w:hAnsi="Times New Roman" w:cs="Times New Roman"/>
                <w:color w:val="000000"/>
                <w:kern w:val="1"/>
                <w:lang w:eastAsia="ar-SA"/>
              </w:rPr>
              <w:t>е менее 609мм.</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расстояние от центра до центра крепления – не менее 550мм</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максимальное расстояние от стены до верхнего края лейки (в прикрепленном вертикальном положении</w:t>
            </w:r>
            <w:proofErr w:type="gramStart"/>
            <w:r w:rsidRPr="002C1835">
              <w:rPr>
                <w:rFonts w:ascii="Times New Roman" w:eastAsia="Times New Roman" w:hAnsi="Times New Roman" w:cs="Times New Roman"/>
                <w:color w:val="000000"/>
                <w:kern w:val="1"/>
                <w:lang w:eastAsia="ar-SA"/>
              </w:rPr>
              <w:t xml:space="preserve"> )</w:t>
            </w:r>
            <w:proofErr w:type="gramEnd"/>
            <w:r w:rsidRPr="002C1835">
              <w:rPr>
                <w:rFonts w:ascii="Times New Roman" w:eastAsia="Times New Roman" w:hAnsi="Times New Roman" w:cs="Times New Roman"/>
                <w:color w:val="000000"/>
                <w:kern w:val="1"/>
                <w:lang w:eastAsia="ar-SA"/>
              </w:rPr>
              <w:t>- не более330мм.</w:t>
            </w:r>
          </w:p>
          <w:p w:rsidR="001D6992" w:rsidRPr="002C1835" w:rsidRDefault="001D6992" w:rsidP="00872587">
            <w:pPr>
              <w:suppressAutoHyphens/>
              <w:spacing w:after="0"/>
              <w:rPr>
                <w:rFonts w:ascii="Times New Roman" w:eastAsia="Times New Roman" w:hAnsi="Times New Roman" w:cs="Times New Roman"/>
                <w:color w:val="000000"/>
                <w:kern w:val="1"/>
                <w:lang w:eastAsia="ar-SA"/>
              </w:rPr>
            </w:pPr>
            <w:r w:rsidRPr="002C1835">
              <w:rPr>
                <w:rFonts w:ascii="Times New Roman" w:eastAsia="Times New Roman" w:hAnsi="Times New Roman" w:cs="Times New Roman"/>
                <w:color w:val="000000"/>
                <w:kern w:val="1"/>
                <w:lang w:eastAsia="ar-SA"/>
              </w:rPr>
              <w:t>максимальная ширина набора от внешнего края душевого шланга до края мыльницы:  не менее110мм.</w:t>
            </w:r>
          </w:p>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2C1835">
              <w:rPr>
                <w:rFonts w:ascii="Times New Roman" w:eastAsia="Times New Roman" w:hAnsi="Times New Roman" w:cs="Times New Roman"/>
                <w:color w:val="000000"/>
                <w:kern w:val="1"/>
                <w:lang w:eastAsia="ar-SA"/>
              </w:rPr>
              <w:t>Материал штанги – латунь хромированная.</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78</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Клапан </w:t>
            </w:r>
            <w:proofErr w:type="spellStart"/>
            <w:r w:rsidRPr="001D6992">
              <w:rPr>
                <w:rFonts w:ascii="Times New Roman" w:eastAsia="Times New Roman" w:hAnsi="Times New Roman" w:cs="Times New Roman"/>
                <w:b/>
                <w:color w:val="000000"/>
                <w:kern w:val="1"/>
                <w:lang w:eastAsia="ar-SA"/>
              </w:rPr>
              <w:t>шаровый</w:t>
            </w:r>
            <w:proofErr w:type="spellEnd"/>
            <w:r w:rsidRPr="001D6992">
              <w:rPr>
                <w:rFonts w:ascii="Times New Roman" w:eastAsia="Times New Roman" w:hAnsi="Times New Roman" w:cs="Times New Roman"/>
                <w:b/>
                <w:color w:val="000000"/>
                <w:kern w:val="1"/>
                <w:lang w:eastAsia="ar-SA"/>
              </w:rPr>
              <w:t xml:space="preserve"> </w:t>
            </w:r>
            <w:r w:rsidRPr="002C1835">
              <w:rPr>
                <w:rFonts w:ascii="Times New Roman" w:eastAsia="Times New Roman" w:hAnsi="Times New Roman" w:cs="Times New Roman"/>
                <w:color w:val="000000"/>
                <w:kern w:val="1"/>
                <w:lang w:eastAsia="ar-SA"/>
              </w:rPr>
              <w:t>для смывного бочка</w:t>
            </w:r>
            <w:r w:rsidRPr="002C1835">
              <w:rPr>
                <w:rFonts w:ascii="Calibri" w:eastAsia="Times New Roman" w:hAnsi="Calibri" w:cs="Times New Roman"/>
                <w:color w:val="000000"/>
                <w:kern w:val="1"/>
                <w:lang w:eastAsia="ar-SA"/>
              </w:rPr>
              <w:t xml:space="preserve"> </w:t>
            </w:r>
            <w:r w:rsidRPr="002C1835">
              <w:rPr>
                <w:rFonts w:ascii="Times New Roman" w:eastAsia="Times New Roman" w:hAnsi="Times New Roman" w:cs="Times New Roman"/>
                <w:color w:val="000000"/>
                <w:kern w:val="1"/>
                <w:lang w:eastAsia="ar-SA"/>
              </w:rPr>
              <w:t>с поплавком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50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79</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proofErr w:type="spellStart"/>
            <w:r w:rsidRPr="001D6992">
              <w:rPr>
                <w:rFonts w:ascii="Times New Roman" w:eastAsia="Times New Roman" w:hAnsi="Times New Roman" w:cs="Times New Roman"/>
                <w:b/>
                <w:color w:val="000000"/>
                <w:kern w:val="1"/>
                <w:lang w:eastAsia="ar-SA"/>
              </w:rPr>
              <w:t>Флянец</w:t>
            </w:r>
            <w:proofErr w:type="spellEnd"/>
            <w:r w:rsidRPr="001D6992">
              <w:rPr>
                <w:rFonts w:ascii="Times New Roman" w:eastAsia="Times New Roman" w:hAnsi="Times New Roman" w:cs="Times New Roman"/>
                <w:b/>
                <w:color w:val="000000"/>
                <w:kern w:val="1"/>
                <w:lang w:eastAsia="ar-SA"/>
              </w:rPr>
              <w:t xml:space="preserve"> стальной </w:t>
            </w:r>
            <w:r w:rsidRPr="002C1835">
              <w:rPr>
                <w:rFonts w:ascii="Times New Roman" w:eastAsia="Times New Roman" w:hAnsi="Times New Roman" w:cs="Times New Roman"/>
                <w:color w:val="000000"/>
                <w:kern w:val="1"/>
                <w:lang w:val="en-US" w:eastAsia="ar-SA"/>
              </w:rPr>
              <w:t>d</w:t>
            </w:r>
            <w:r w:rsidRPr="002C1835">
              <w:rPr>
                <w:rFonts w:ascii="Times New Roman" w:eastAsia="Times New Roman" w:hAnsi="Times New Roman" w:cs="Times New Roman"/>
                <w:color w:val="000000"/>
                <w:kern w:val="1"/>
                <w:lang w:eastAsia="ar-SA"/>
              </w:rPr>
              <w:t>-не менее 80мм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20</w:t>
            </w:r>
          </w:p>
        </w:tc>
      </w:tr>
      <w:tr w:rsidR="001D6992" w:rsidRPr="001D6992" w:rsidTr="002C1835">
        <w:tc>
          <w:tcPr>
            <w:tcW w:w="76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80</w:t>
            </w:r>
          </w:p>
        </w:tc>
        <w:tc>
          <w:tcPr>
            <w:tcW w:w="6221" w:type="dxa"/>
          </w:tcPr>
          <w:p w:rsidR="001D6992" w:rsidRPr="001D6992" w:rsidRDefault="001D6992" w:rsidP="00872587">
            <w:pPr>
              <w:suppressAutoHyphens/>
              <w:spacing w:after="0"/>
              <w:rPr>
                <w:rFonts w:ascii="Times New Roman" w:eastAsia="Times New Roman" w:hAnsi="Times New Roman" w:cs="Times New Roman"/>
                <w:b/>
                <w:color w:val="000000"/>
                <w:kern w:val="1"/>
                <w:lang w:eastAsia="ar-SA"/>
              </w:rPr>
            </w:pPr>
            <w:r w:rsidRPr="001D6992">
              <w:rPr>
                <w:rFonts w:ascii="Times New Roman" w:eastAsia="Times New Roman" w:hAnsi="Times New Roman" w:cs="Times New Roman"/>
                <w:b/>
                <w:color w:val="000000"/>
                <w:kern w:val="1"/>
                <w:lang w:eastAsia="ar-SA"/>
              </w:rPr>
              <w:t xml:space="preserve">Гусак </w:t>
            </w:r>
            <w:r w:rsidRPr="002C1835">
              <w:rPr>
                <w:rFonts w:ascii="Times New Roman" w:eastAsia="Times New Roman" w:hAnsi="Times New Roman" w:cs="Times New Roman"/>
                <w:color w:val="000000"/>
                <w:kern w:val="1"/>
                <w:lang w:eastAsia="ar-SA"/>
              </w:rPr>
              <w:t xml:space="preserve">на смеситель для ванны, прямой, плоский, </w:t>
            </w:r>
            <w:r w:rsidRPr="002C1835">
              <w:rPr>
                <w:rFonts w:ascii="Times New Roman" w:eastAsia="Times New Roman" w:hAnsi="Times New Roman" w:cs="Times New Roman"/>
                <w:color w:val="000000"/>
                <w:kern w:val="1"/>
                <w:lang w:val="en-US" w:eastAsia="ar-SA"/>
              </w:rPr>
              <w:t>L</w:t>
            </w:r>
            <w:r w:rsidRPr="002C1835">
              <w:rPr>
                <w:rFonts w:ascii="Times New Roman" w:eastAsia="Times New Roman" w:hAnsi="Times New Roman" w:cs="Times New Roman"/>
                <w:color w:val="000000"/>
                <w:kern w:val="1"/>
                <w:lang w:eastAsia="ar-SA"/>
              </w:rPr>
              <w:t>-не менее 40см</w:t>
            </w:r>
          </w:p>
        </w:tc>
        <w:tc>
          <w:tcPr>
            <w:tcW w:w="1559"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proofErr w:type="spellStart"/>
            <w:proofErr w:type="gramStart"/>
            <w:r w:rsidRPr="001D6992">
              <w:rPr>
                <w:rFonts w:ascii="Times New Roman" w:eastAsia="Times New Roman" w:hAnsi="Times New Roman" w:cs="Times New Roman"/>
                <w:color w:val="000000"/>
                <w:kern w:val="1"/>
                <w:lang w:eastAsia="ar-SA"/>
              </w:rPr>
              <w:t>шт</w:t>
            </w:r>
            <w:proofErr w:type="spellEnd"/>
            <w:proofErr w:type="gramEnd"/>
          </w:p>
        </w:tc>
        <w:tc>
          <w:tcPr>
            <w:tcW w:w="1232" w:type="dxa"/>
            <w:vAlign w:val="center"/>
          </w:tcPr>
          <w:p w:rsidR="001D6992" w:rsidRPr="001D6992" w:rsidRDefault="001D6992" w:rsidP="00872587">
            <w:pPr>
              <w:suppressAutoHyphens/>
              <w:spacing w:after="0"/>
              <w:jc w:val="center"/>
              <w:rPr>
                <w:rFonts w:ascii="Times New Roman" w:eastAsia="Times New Roman" w:hAnsi="Times New Roman" w:cs="Times New Roman"/>
                <w:color w:val="000000"/>
                <w:kern w:val="1"/>
                <w:lang w:eastAsia="ar-SA"/>
              </w:rPr>
            </w:pPr>
            <w:r w:rsidRPr="001D6992">
              <w:rPr>
                <w:rFonts w:ascii="Times New Roman" w:eastAsia="Times New Roman" w:hAnsi="Times New Roman" w:cs="Times New Roman"/>
                <w:color w:val="000000"/>
                <w:kern w:val="1"/>
                <w:lang w:eastAsia="ar-SA"/>
              </w:rPr>
              <w:t>40</w:t>
            </w:r>
          </w:p>
        </w:tc>
      </w:tr>
    </w:tbl>
    <w:p w:rsidR="001D6992" w:rsidRPr="001D6992" w:rsidRDefault="001D6992" w:rsidP="00872587">
      <w:pPr>
        <w:suppressAutoHyphens/>
        <w:spacing w:after="0"/>
        <w:rPr>
          <w:rFonts w:ascii="Calibri" w:eastAsia="Times New Roman" w:hAnsi="Calibri" w:cs="Times New Roman"/>
          <w:color w:val="FF0000"/>
          <w:kern w:val="1"/>
          <w:lang w:eastAsia="ar-SA"/>
        </w:rPr>
      </w:pPr>
    </w:p>
    <w:p w:rsidR="00CE54E8" w:rsidRPr="00CE54E8" w:rsidRDefault="00CE54E8" w:rsidP="00872587">
      <w:pPr>
        <w:suppressAutoHyphens/>
        <w:spacing w:after="0"/>
        <w:rPr>
          <w:rFonts w:ascii="Calibri" w:eastAsia="Times New Roman" w:hAnsi="Calibri" w:cs="Times New Roman"/>
          <w:color w:val="FF0000"/>
          <w:kern w:val="1"/>
          <w:lang w:eastAsia="ar-SA"/>
        </w:rPr>
      </w:pP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A25C5"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w:t>
      </w:r>
      <w:r w:rsidR="00DB736F">
        <w:rPr>
          <w:rFonts w:ascii="Times New Roman" w:hAnsi="Times New Roman" w:cs="Times New Roman"/>
          <w:b/>
          <w:bCs/>
          <w:sz w:val="26"/>
          <w:szCs w:val="26"/>
        </w:rPr>
        <w:t xml:space="preserve">авка </w:t>
      </w:r>
      <w:r w:rsidR="00CE54E8">
        <w:rPr>
          <w:rFonts w:ascii="Times New Roman" w:hAnsi="Times New Roman" w:cs="Times New Roman"/>
          <w:b/>
          <w:bCs/>
          <w:sz w:val="26"/>
          <w:szCs w:val="26"/>
        </w:rPr>
        <w:t xml:space="preserve">санитарно-технических </w:t>
      </w:r>
      <w:r w:rsidR="0020680A">
        <w:rPr>
          <w:rFonts w:ascii="Times New Roman" w:hAnsi="Times New Roman" w:cs="Times New Roman"/>
          <w:b/>
          <w:bCs/>
          <w:sz w:val="26"/>
          <w:szCs w:val="26"/>
        </w:rPr>
        <w:t xml:space="preserve"> материалов</w:t>
      </w:r>
      <w:r w:rsidR="00F108E9">
        <w:rPr>
          <w:rFonts w:ascii="Times New Roman" w:hAnsi="Times New Roman" w:cs="Times New Roman"/>
          <w:b/>
          <w:bCs/>
          <w:sz w:val="26"/>
          <w:szCs w:val="26"/>
        </w:rPr>
        <w:t>.</w:t>
      </w:r>
    </w:p>
    <w:p w:rsidR="00D12437" w:rsidRPr="00D12437" w:rsidRDefault="00AA25C5" w:rsidP="00AA25C5">
      <w:pPr>
        <w:tabs>
          <w:tab w:val="left" w:pos="795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A25C5" w:rsidP="00CE54E8">
            <w:pPr>
              <w:spacing w:after="0" w:line="240" w:lineRule="auto"/>
              <w:rPr>
                <w:rFonts w:ascii="Times New Roman" w:hAnsi="Times New Roman" w:cs="Times New Roman"/>
                <w:sz w:val="24"/>
                <w:szCs w:val="24"/>
              </w:rPr>
            </w:pPr>
            <w:r>
              <w:rPr>
                <w:rFonts w:ascii="Times New Roman" w:hAnsi="Times New Roman" w:cs="Times New Roman"/>
                <w:sz w:val="24"/>
                <w:szCs w:val="24"/>
              </w:rPr>
              <w:t>Пост</w:t>
            </w:r>
            <w:r w:rsidR="00F108E9">
              <w:rPr>
                <w:rFonts w:ascii="Times New Roman" w:hAnsi="Times New Roman" w:cs="Times New Roman"/>
                <w:sz w:val="24"/>
                <w:szCs w:val="24"/>
              </w:rPr>
              <w:t xml:space="preserve">авка </w:t>
            </w:r>
            <w:r w:rsidR="00CE54E8">
              <w:rPr>
                <w:rFonts w:ascii="Times New Roman" w:hAnsi="Times New Roman" w:cs="Times New Roman"/>
                <w:sz w:val="24"/>
                <w:szCs w:val="24"/>
              </w:rPr>
              <w:t xml:space="preserve">санитарно-технических </w:t>
            </w:r>
            <w:r w:rsidR="0020680A">
              <w:rPr>
                <w:rFonts w:ascii="Times New Roman" w:hAnsi="Times New Roman" w:cs="Times New Roman"/>
                <w:sz w:val="24"/>
                <w:szCs w:val="24"/>
              </w:rPr>
              <w:t xml:space="preserve"> материалов</w:t>
            </w:r>
            <w:r w:rsidR="00F108E9">
              <w:rPr>
                <w:rFonts w:ascii="Times New Roman" w:hAnsi="Times New Roman" w:cs="Times New Roman"/>
                <w:sz w:val="24"/>
                <w:szCs w:val="24"/>
              </w:rPr>
              <w:t>.</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Метод сопоставимых рыночных цен (анализ рынка).</w:t>
            </w:r>
          </w:p>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 xml:space="preserve"> НМЦК </w:t>
            </w:r>
            <w:proofErr w:type="gramStart"/>
            <w:r w:rsidRPr="00AA25C5">
              <w:rPr>
                <w:rFonts w:ascii="Times New Roman" w:hAnsi="Times New Roman" w:cs="Times New Roman"/>
                <w:sz w:val="20"/>
                <w:szCs w:val="20"/>
              </w:rPr>
              <w:t>рассчитана</w:t>
            </w:r>
            <w:proofErr w:type="gramEnd"/>
            <w:r w:rsidRPr="00AA25C5">
              <w:rPr>
                <w:rFonts w:ascii="Times New Roman" w:hAnsi="Times New Roman" w:cs="Times New Roman"/>
                <w:sz w:val="20"/>
                <w:szCs w:val="20"/>
              </w:rPr>
              <w:t xml:space="preserve"> по формуле </w:t>
            </w:r>
            <w:r w:rsidRPr="00AA25C5">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25C5">
              <w:rPr>
                <w:rFonts w:ascii="Times New Roman" w:hAnsi="Times New Roman" w:cs="Times New Roman"/>
                <w:sz w:val="20"/>
                <w:szCs w:val="20"/>
              </w:rPr>
              <w:t>,</w:t>
            </w:r>
          </w:p>
          <w:p w:rsidR="00D12437" w:rsidRPr="00D12437" w:rsidRDefault="00AA25C5" w:rsidP="0020680A">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w:t>
            </w:r>
            <w:r w:rsidR="00AA122A">
              <w:rPr>
                <w:rFonts w:ascii="Times New Roman" w:hAnsi="Times New Roman" w:cs="Times New Roman"/>
                <w:sz w:val="20"/>
                <w:szCs w:val="20"/>
              </w:rPr>
              <w:t>не превышает 2,49</w:t>
            </w:r>
            <w:r w:rsidR="0020680A">
              <w:rPr>
                <w:rFonts w:ascii="Times New Roman" w:hAnsi="Times New Roman" w:cs="Times New Roman"/>
                <w:sz w:val="20"/>
                <w:szCs w:val="20"/>
              </w:rPr>
              <w:t xml:space="preserve">%, </w:t>
            </w:r>
            <w:r w:rsidRPr="00AA25C5">
              <w:rPr>
                <w:rFonts w:ascii="Times New Roman" w:hAnsi="Times New Roman" w:cs="Times New Roman"/>
                <w:sz w:val="20"/>
                <w:szCs w:val="20"/>
              </w:rPr>
              <w:t xml:space="preserve"> т.е. совокупность значений, используемых в расчете, считается однородной.</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AA25C5" w:rsidRPr="00AA25C5" w:rsidRDefault="00DB736F" w:rsidP="00AA25C5">
            <w:pPr>
              <w:spacing w:after="0"/>
              <w:rPr>
                <w:rFonts w:ascii="Times New Roman" w:hAnsi="Times New Roman" w:cs="Times New Roman"/>
                <w:sz w:val="20"/>
                <w:szCs w:val="20"/>
              </w:rPr>
            </w:pPr>
            <w:r>
              <w:rPr>
                <w:rFonts w:ascii="Times New Roman" w:hAnsi="Times New Roman" w:cs="Times New Roman"/>
                <w:sz w:val="20"/>
                <w:szCs w:val="20"/>
              </w:rPr>
              <w:t xml:space="preserve">Количество товара: </w:t>
            </w:r>
            <w:r w:rsidR="00CE54E8">
              <w:rPr>
                <w:rFonts w:ascii="Times New Roman" w:hAnsi="Times New Roman" w:cs="Times New Roman"/>
                <w:sz w:val="20"/>
                <w:szCs w:val="20"/>
              </w:rPr>
              <w:t>80</w:t>
            </w:r>
            <w:r w:rsidR="0020680A">
              <w:rPr>
                <w:rFonts w:ascii="Times New Roman" w:hAnsi="Times New Roman" w:cs="Times New Roman"/>
                <w:sz w:val="20"/>
                <w:szCs w:val="20"/>
              </w:rPr>
              <w:t xml:space="preserve"> наименований</w:t>
            </w:r>
          </w:p>
          <w:p w:rsidR="00AA25C5" w:rsidRPr="00AA25C5" w:rsidRDefault="00E46860" w:rsidP="00AA25C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12437" w:rsidRPr="00D12437" w:rsidRDefault="00AA25C5" w:rsidP="00AA25C5">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НМЦК  </w:t>
            </w:r>
            <w:proofErr w:type="gramStart"/>
            <w:r w:rsidRPr="00AA25C5">
              <w:rPr>
                <w:rFonts w:ascii="Times New Roman" w:hAnsi="Times New Roman" w:cs="Times New Roman"/>
                <w:sz w:val="20"/>
                <w:szCs w:val="20"/>
              </w:rPr>
              <w:t>приведена</w:t>
            </w:r>
            <w:proofErr w:type="gramEnd"/>
            <w:r w:rsidRPr="00AA25C5">
              <w:rPr>
                <w:rFonts w:ascii="Times New Roman" w:hAnsi="Times New Roman" w:cs="Times New Roman"/>
                <w:sz w:val="20"/>
                <w:szCs w:val="20"/>
              </w:rPr>
              <w:t xml:space="preserve"> в таблице № 1</w:t>
            </w:r>
          </w:p>
        </w:tc>
      </w:tr>
      <w:tr w:rsidR="00D12437" w:rsidRPr="00D12437" w:rsidTr="00DD158F">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CE54E8"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07.11</w:t>
            </w:r>
            <w:r w:rsidR="00AA25C5">
              <w:rPr>
                <w:rFonts w:ascii="Times New Roman" w:hAnsi="Times New Roman" w:cs="Times New Roman"/>
                <w:b/>
                <w:bCs/>
                <w:sz w:val="24"/>
                <w:szCs w:val="24"/>
              </w:rPr>
              <w:t>.</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14027" w:type="dxa"/>
        <w:tblInd w:w="13" w:type="dxa"/>
        <w:tblLayout w:type="fixed"/>
        <w:tblCellMar>
          <w:left w:w="28" w:type="dxa"/>
          <w:right w:w="28" w:type="dxa"/>
        </w:tblCellMar>
        <w:tblLook w:val="0000"/>
      </w:tblPr>
      <w:tblGrid>
        <w:gridCol w:w="554"/>
        <w:gridCol w:w="1833"/>
        <w:gridCol w:w="1131"/>
        <w:gridCol w:w="1369"/>
        <w:gridCol w:w="316"/>
        <w:gridCol w:w="897"/>
        <w:gridCol w:w="1213"/>
        <w:gridCol w:w="1213"/>
        <w:gridCol w:w="1186"/>
        <w:gridCol w:w="1174"/>
        <w:gridCol w:w="1414"/>
        <w:gridCol w:w="1727"/>
      </w:tblGrid>
      <w:tr w:rsidR="00D12437" w:rsidRPr="00D12437" w:rsidTr="00AA122A">
        <w:trPr>
          <w:gridBefore w:val="1"/>
          <w:gridAfter w:val="7"/>
          <w:wBefore w:w="554" w:type="dxa"/>
          <w:wAfter w:w="8824" w:type="dxa"/>
        </w:trPr>
        <w:tc>
          <w:tcPr>
            <w:tcW w:w="4649" w:type="dxa"/>
            <w:gridSpan w:val="4"/>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AA122A">
        <w:trPr>
          <w:gridBefore w:val="1"/>
          <w:gridAfter w:val="7"/>
          <w:wBefore w:w="554" w:type="dxa"/>
          <w:wAfter w:w="8824" w:type="dxa"/>
        </w:trPr>
        <w:tc>
          <w:tcPr>
            <w:tcW w:w="4649" w:type="dxa"/>
            <w:gridSpan w:val="4"/>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r w:rsidR="00AA122A" w:rsidRPr="00AA122A" w:rsidTr="00AA122A">
        <w:tblPrEx>
          <w:tblCellMar>
            <w:left w:w="108" w:type="dxa"/>
            <w:right w:w="108" w:type="dxa"/>
          </w:tblCellMar>
          <w:tblLook w:val="04A0"/>
        </w:tblPrEx>
        <w:trPr>
          <w:trHeight w:val="540"/>
        </w:trPr>
        <w:tc>
          <w:tcPr>
            <w:tcW w:w="238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Количество</w:t>
            </w:r>
          </w:p>
        </w:tc>
        <w:tc>
          <w:tcPr>
            <w:tcW w:w="136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Количество источников ценовой информации</w:t>
            </w:r>
          </w:p>
        </w:tc>
        <w:tc>
          <w:tcPr>
            <w:tcW w:w="5999" w:type="dxa"/>
            <w:gridSpan w:val="6"/>
            <w:tcBorders>
              <w:top w:val="single" w:sz="8" w:space="0" w:color="auto"/>
              <w:left w:val="nil"/>
              <w:bottom w:val="single" w:sz="8" w:space="0" w:color="auto"/>
              <w:right w:val="single" w:sz="8" w:space="0" w:color="000000"/>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Цены поставщиков (исполнителей, подрядчиков), рублей</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Коэффициент вариации</w:t>
            </w:r>
          </w:p>
        </w:tc>
        <w:tc>
          <w:tcPr>
            <w:tcW w:w="17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Расчет НМЦК (ЦКЕП)</w:t>
            </w:r>
          </w:p>
        </w:tc>
      </w:tr>
      <w:tr w:rsidR="00AA122A" w:rsidRPr="00AA122A" w:rsidTr="00AA122A">
        <w:tblPrEx>
          <w:tblCellMar>
            <w:left w:w="108" w:type="dxa"/>
            <w:right w:w="108" w:type="dxa"/>
          </w:tblCellMar>
          <w:tblLook w:val="04A0"/>
        </w:tblPrEx>
        <w:trPr>
          <w:trHeight w:val="615"/>
        </w:trPr>
        <w:tc>
          <w:tcPr>
            <w:tcW w:w="2387" w:type="dxa"/>
            <w:gridSpan w:val="2"/>
            <w:vMerge/>
            <w:tcBorders>
              <w:top w:val="single" w:sz="8" w:space="0" w:color="auto"/>
              <w:left w:val="single" w:sz="8" w:space="0" w:color="auto"/>
              <w:bottom w:val="single" w:sz="8" w:space="0" w:color="000000"/>
              <w:right w:val="single" w:sz="8" w:space="0" w:color="auto"/>
            </w:tcBorders>
            <w:vAlign w:val="center"/>
            <w:hideMark/>
          </w:tcPr>
          <w:p w:rsidR="00AA122A" w:rsidRPr="00AA122A" w:rsidRDefault="00AA122A" w:rsidP="00AA122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AA122A" w:rsidRPr="00AA122A" w:rsidRDefault="00AA122A" w:rsidP="00AA122A">
            <w:pPr>
              <w:spacing w:after="0" w:line="240" w:lineRule="auto"/>
              <w:rPr>
                <w:rFonts w:ascii="Times New Roman" w:eastAsia="Times New Roman" w:hAnsi="Times New Roman" w:cs="Times New Roman"/>
                <w:lang w:eastAsia="ru-RU"/>
              </w:rPr>
            </w:pPr>
          </w:p>
        </w:tc>
        <w:tc>
          <w:tcPr>
            <w:tcW w:w="1369" w:type="dxa"/>
            <w:vMerge/>
            <w:tcBorders>
              <w:top w:val="single" w:sz="8" w:space="0" w:color="auto"/>
              <w:left w:val="single" w:sz="8" w:space="0" w:color="auto"/>
              <w:bottom w:val="single" w:sz="8" w:space="0" w:color="000000"/>
              <w:right w:val="single" w:sz="8" w:space="0" w:color="auto"/>
            </w:tcBorders>
            <w:vAlign w:val="center"/>
            <w:hideMark/>
          </w:tcPr>
          <w:p w:rsidR="00AA122A" w:rsidRPr="00AA122A" w:rsidRDefault="00AA122A" w:rsidP="00AA122A">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3" w:type="dxa"/>
            <w:tcBorders>
              <w:top w:val="nil"/>
              <w:left w:val="nil"/>
              <w:bottom w:val="single" w:sz="8" w:space="0" w:color="auto"/>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AA122A">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AA122A">
              <w:rPr>
                <w:rFonts w:ascii="Times New Roman" w:eastAsia="Times New Roman" w:hAnsi="Times New Roman" w:cs="Times New Roman"/>
                <w:i/>
                <w:iCs/>
                <w:lang w:eastAsia="ru-RU"/>
              </w:rPr>
              <w:t xml:space="preserve">                </w:t>
            </w:r>
          </w:p>
        </w:tc>
        <w:tc>
          <w:tcPr>
            <w:tcW w:w="1186" w:type="dxa"/>
            <w:tcBorders>
              <w:top w:val="nil"/>
              <w:left w:val="nil"/>
              <w:bottom w:val="single" w:sz="8" w:space="0" w:color="auto"/>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p>
        </w:tc>
        <w:tc>
          <w:tcPr>
            <w:tcW w:w="1174" w:type="dxa"/>
            <w:tcBorders>
              <w:top w:val="nil"/>
              <w:left w:val="nil"/>
              <w:bottom w:val="single" w:sz="8" w:space="0" w:color="auto"/>
              <w:right w:val="single" w:sz="8" w:space="0" w:color="auto"/>
            </w:tcBorders>
            <w:shd w:val="clear" w:color="auto" w:fill="auto"/>
            <w:vAlign w:val="bottom"/>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AA122A" w:rsidRPr="00AA122A" w:rsidRDefault="00AA122A" w:rsidP="00AA122A">
            <w:pPr>
              <w:spacing w:after="0" w:line="240" w:lineRule="auto"/>
              <w:rPr>
                <w:rFonts w:ascii="Times New Roman" w:eastAsia="Times New Roman" w:hAnsi="Times New Roman" w:cs="Times New Roman"/>
                <w:lang w:eastAsia="ru-RU"/>
              </w:rPr>
            </w:pPr>
          </w:p>
        </w:tc>
        <w:tc>
          <w:tcPr>
            <w:tcW w:w="1727" w:type="dxa"/>
            <w:vMerge/>
            <w:tcBorders>
              <w:top w:val="single" w:sz="8" w:space="0" w:color="auto"/>
              <w:left w:val="single" w:sz="8" w:space="0" w:color="auto"/>
              <w:bottom w:val="single" w:sz="8" w:space="0" w:color="000000"/>
              <w:right w:val="single" w:sz="8" w:space="0" w:color="auto"/>
            </w:tcBorders>
            <w:vAlign w:val="center"/>
            <w:hideMark/>
          </w:tcPr>
          <w:p w:rsidR="00AA122A" w:rsidRPr="00AA122A" w:rsidRDefault="00AA122A" w:rsidP="00AA122A">
            <w:pPr>
              <w:spacing w:after="0" w:line="240" w:lineRule="auto"/>
              <w:rPr>
                <w:rFonts w:ascii="Times New Roman" w:eastAsia="Times New Roman" w:hAnsi="Times New Roman" w:cs="Times New Roman"/>
                <w:lang w:eastAsia="ru-RU"/>
              </w:rPr>
            </w:pPr>
          </w:p>
        </w:tc>
      </w:tr>
      <w:tr w:rsidR="00AA122A" w:rsidRPr="00AA122A" w:rsidTr="00AA122A">
        <w:tblPrEx>
          <w:tblCellMar>
            <w:left w:w="108" w:type="dxa"/>
            <w:right w:w="108" w:type="dxa"/>
          </w:tblCellMar>
          <w:tblLook w:val="04A0"/>
        </w:tblPrEx>
        <w:trPr>
          <w:trHeight w:val="315"/>
        </w:trPr>
        <w:tc>
          <w:tcPr>
            <w:tcW w:w="2387"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27"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 xml:space="preserve">кран </w:t>
            </w:r>
            <w:proofErr w:type="spellStart"/>
            <w:r w:rsidRPr="00AA122A">
              <w:rPr>
                <w:rFonts w:ascii="Times New Roman" w:eastAsia="Times New Roman" w:hAnsi="Times New Roman" w:cs="Times New Roman"/>
                <w:color w:val="000000"/>
                <w:lang w:eastAsia="ru-RU"/>
              </w:rPr>
              <w:t>шаровый</w:t>
            </w:r>
            <w:proofErr w:type="spellEnd"/>
            <w:r w:rsidRPr="00AA122A">
              <w:rPr>
                <w:rFonts w:ascii="Times New Roman" w:eastAsia="Times New Roman" w:hAnsi="Times New Roman" w:cs="Times New Roman"/>
                <w:color w:val="000000"/>
                <w:lang w:eastAsia="ru-RU"/>
              </w:rPr>
              <w:t xml:space="preserve"> 1/2 </w:t>
            </w:r>
            <w:proofErr w:type="gramStart"/>
            <w:r w:rsidRPr="00AA122A">
              <w:rPr>
                <w:rFonts w:ascii="Times New Roman" w:eastAsia="Times New Roman" w:hAnsi="Times New Roman" w:cs="Times New Roman"/>
                <w:color w:val="000000"/>
                <w:lang w:eastAsia="ru-RU"/>
              </w:rPr>
              <w:t>г-г</w:t>
            </w:r>
            <w:proofErr w:type="gramEnd"/>
            <w:r w:rsidRPr="00AA122A">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148,42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141,27</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145,51</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14 506,67</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 xml:space="preserve">кран </w:t>
            </w:r>
            <w:proofErr w:type="spellStart"/>
            <w:r w:rsidRPr="00AA122A">
              <w:rPr>
                <w:rFonts w:ascii="Times New Roman" w:eastAsia="Times New Roman" w:hAnsi="Times New Roman" w:cs="Times New Roman"/>
                <w:color w:val="000000"/>
                <w:lang w:eastAsia="ru-RU"/>
              </w:rPr>
              <w:t>шаровый</w:t>
            </w:r>
            <w:proofErr w:type="spellEnd"/>
            <w:r w:rsidRPr="00AA122A">
              <w:rPr>
                <w:rFonts w:ascii="Times New Roman" w:eastAsia="Times New Roman" w:hAnsi="Times New Roman" w:cs="Times New Roman"/>
                <w:color w:val="000000"/>
                <w:lang w:eastAsia="ru-RU"/>
              </w:rPr>
              <w:t xml:space="preserve"> 3/4 </w:t>
            </w:r>
            <w:proofErr w:type="gramStart"/>
            <w:r w:rsidRPr="00AA122A">
              <w:rPr>
                <w:rFonts w:ascii="Times New Roman" w:eastAsia="Times New Roman" w:hAnsi="Times New Roman" w:cs="Times New Roman"/>
                <w:color w:val="000000"/>
                <w:lang w:eastAsia="ru-RU"/>
              </w:rPr>
              <w:t>г-г</w:t>
            </w:r>
            <w:proofErr w:type="gramEnd"/>
            <w:r w:rsidRPr="00AA122A">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222,22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211,51</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217,86</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21 719,67</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lastRenderedPageBreak/>
              <w:t xml:space="preserve">кран </w:t>
            </w:r>
            <w:proofErr w:type="spellStart"/>
            <w:r w:rsidRPr="00AA122A">
              <w:rPr>
                <w:rFonts w:ascii="Times New Roman" w:eastAsia="Times New Roman" w:hAnsi="Times New Roman" w:cs="Times New Roman"/>
                <w:color w:val="000000"/>
                <w:lang w:eastAsia="ru-RU"/>
              </w:rPr>
              <w:t>шаровый</w:t>
            </w:r>
            <w:proofErr w:type="spellEnd"/>
            <w:r w:rsidRPr="00AA122A">
              <w:rPr>
                <w:rFonts w:ascii="Times New Roman" w:eastAsia="Times New Roman" w:hAnsi="Times New Roman" w:cs="Times New Roman"/>
                <w:color w:val="000000"/>
                <w:lang w:eastAsia="ru-RU"/>
              </w:rPr>
              <w:t xml:space="preserve"> 1/2 </w:t>
            </w:r>
            <w:proofErr w:type="spellStart"/>
            <w:r w:rsidRPr="00AA122A">
              <w:rPr>
                <w:rFonts w:ascii="Times New Roman" w:eastAsia="Times New Roman" w:hAnsi="Times New Roman" w:cs="Times New Roman"/>
                <w:color w:val="000000"/>
                <w:lang w:eastAsia="ru-RU"/>
              </w:rPr>
              <w:t>г-ш</w:t>
            </w:r>
            <w:proofErr w:type="spellEnd"/>
            <w:r w:rsidRPr="00AA122A">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163,91</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156,02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160,7</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16 021,00</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proofErr w:type="spellStart"/>
            <w:r w:rsidRPr="00AA122A">
              <w:rPr>
                <w:rFonts w:ascii="Times New Roman" w:eastAsia="Times New Roman" w:hAnsi="Times New Roman" w:cs="Times New Roman"/>
                <w:color w:val="000000"/>
                <w:lang w:eastAsia="ru-RU"/>
              </w:rPr>
              <w:t>кранбукса</w:t>
            </w:r>
            <w:proofErr w:type="spellEnd"/>
            <w:r w:rsidRPr="00AA122A">
              <w:rPr>
                <w:rFonts w:ascii="Times New Roman" w:eastAsia="Times New Roman" w:hAnsi="Times New Roman" w:cs="Times New Roman"/>
                <w:color w:val="000000"/>
                <w:lang w:eastAsia="ru-RU"/>
              </w:rPr>
              <w:t xml:space="preserve"> червячная </w:t>
            </w:r>
            <w:proofErr w:type="spellStart"/>
            <w:r w:rsidRPr="00AA122A">
              <w:rPr>
                <w:rFonts w:ascii="Times New Roman" w:eastAsia="Times New Roman" w:hAnsi="Times New Roman" w:cs="Times New Roman"/>
                <w:color w:val="000000"/>
                <w:lang w:eastAsia="ru-RU"/>
              </w:rPr>
              <w:t>длинноштоковая</w:t>
            </w:r>
            <w:proofErr w:type="spellEnd"/>
            <w:r w:rsidRPr="00AA122A">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44,13</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43,26</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4 313,00</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proofErr w:type="spellStart"/>
            <w:r w:rsidRPr="00AA122A">
              <w:rPr>
                <w:rFonts w:ascii="Times New Roman" w:eastAsia="Times New Roman" w:hAnsi="Times New Roman" w:cs="Times New Roman"/>
                <w:color w:val="000000"/>
                <w:lang w:eastAsia="ru-RU"/>
              </w:rPr>
              <w:t>кранбукса</w:t>
            </w:r>
            <w:proofErr w:type="spellEnd"/>
            <w:r w:rsidRPr="00AA122A">
              <w:rPr>
                <w:rFonts w:ascii="Times New Roman" w:eastAsia="Times New Roman" w:hAnsi="Times New Roman" w:cs="Times New Roman"/>
                <w:color w:val="000000"/>
                <w:lang w:eastAsia="ru-RU"/>
              </w:rPr>
              <w:t xml:space="preserve"> червячная,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48,09</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45,78</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47,15</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4 700,67</w:t>
            </w:r>
          </w:p>
        </w:tc>
      </w:tr>
      <w:tr w:rsidR="00AA122A" w:rsidRPr="00AA122A" w:rsidTr="00AA122A">
        <w:tblPrEx>
          <w:tblCellMar>
            <w:left w:w="108" w:type="dxa"/>
            <w:right w:w="108" w:type="dxa"/>
          </w:tblCellMar>
          <w:tblLook w:val="04A0"/>
        </w:tblPrEx>
        <w:trPr>
          <w:trHeight w:val="3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лейка душевая,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120,24</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114,45</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117,88</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3 525,70</w:t>
            </w:r>
          </w:p>
        </w:tc>
      </w:tr>
      <w:tr w:rsidR="00AA122A" w:rsidRPr="00AA122A" w:rsidTr="00AA122A">
        <w:tblPrEx>
          <w:tblCellMar>
            <w:left w:w="108" w:type="dxa"/>
            <w:right w:w="108" w:type="dxa"/>
          </w:tblCellMar>
          <w:tblLook w:val="04A0"/>
        </w:tblPrEx>
        <w:trPr>
          <w:trHeight w:val="9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proofErr w:type="spellStart"/>
            <w:r w:rsidRPr="00AA122A">
              <w:rPr>
                <w:rFonts w:ascii="Times New Roman" w:eastAsia="Times New Roman" w:hAnsi="Times New Roman" w:cs="Times New Roman"/>
                <w:color w:val="000000"/>
                <w:lang w:eastAsia="ru-RU"/>
              </w:rPr>
              <w:t>ремкомплект</w:t>
            </w:r>
            <w:proofErr w:type="spellEnd"/>
            <w:r w:rsidRPr="00AA122A">
              <w:rPr>
                <w:rFonts w:ascii="Times New Roman" w:eastAsia="Times New Roman" w:hAnsi="Times New Roman" w:cs="Times New Roman"/>
                <w:color w:val="000000"/>
                <w:lang w:eastAsia="ru-RU"/>
              </w:rPr>
              <w:t xml:space="preserve"> с червячной буксой, пара.</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143,41</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136,5</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140,6</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14 017,00</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вентиль прямой 3/4 г-ш,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233,93</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222,66</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229,34</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11 432,17</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картридж для смесителя (40мм),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41,92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39,9</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41,1</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2 048,67</w:t>
            </w:r>
          </w:p>
        </w:tc>
      </w:tr>
      <w:tr w:rsidR="00AA122A" w:rsidRPr="00AA122A" w:rsidTr="00AA122A">
        <w:tblPrEx>
          <w:tblCellMar>
            <w:left w:w="108" w:type="dxa"/>
            <w:right w:w="108" w:type="dxa"/>
          </w:tblCellMar>
          <w:tblLook w:val="04A0"/>
        </w:tblPrEx>
        <w:trPr>
          <w:trHeight w:val="9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картридж для смесителя с сеткой,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44,13</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43,26</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2 156,50</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proofErr w:type="spellStart"/>
            <w:r w:rsidRPr="00AA122A">
              <w:rPr>
                <w:rFonts w:ascii="Times New Roman" w:eastAsia="Times New Roman" w:hAnsi="Times New Roman" w:cs="Times New Roman"/>
                <w:color w:val="000000"/>
                <w:lang w:eastAsia="ru-RU"/>
              </w:rPr>
              <w:t>кранбукса</w:t>
            </w:r>
            <w:proofErr w:type="spellEnd"/>
            <w:r w:rsidRPr="00AA122A">
              <w:rPr>
                <w:rFonts w:ascii="Times New Roman" w:eastAsia="Times New Roman" w:hAnsi="Times New Roman" w:cs="Times New Roman"/>
                <w:color w:val="000000"/>
                <w:lang w:eastAsia="ru-RU"/>
              </w:rPr>
              <w:t xml:space="preserve"> керамическая 7*7,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45,01</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42,84</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44,13</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4 399,33</w:t>
            </w:r>
          </w:p>
        </w:tc>
      </w:tr>
      <w:tr w:rsidR="00AA122A" w:rsidRPr="00AA122A" w:rsidTr="00AA122A">
        <w:tblPrEx>
          <w:tblCellMar>
            <w:left w:w="108" w:type="dxa"/>
            <w:right w:w="108" w:type="dxa"/>
          </w:tblCellMar>
          <w:tblLook w:val="04A0"/>
        </w:tblPrEx>
        <w:trPr>
          <w:trHeight w:val="3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proofErr w:type="spellStart"/>
            <w:r w:rsidRPr="00AA122A">
              <w:rPr>
                <w:rFonts w:ascii="Times New Roman" w:eastAsia="Times New Roman" w:hAnsi="Times New Roman" w:cs="Times New Roman"/>
                <w:color w:val="000000"/>
                <w:lang w:eastAsia="ru-RU"/>
              </w:rPr>
              <w:t>кранбукса</w:t>
            </w:r>
            <w:proofErr w:type="spellEnd"/>
            <w:r w:rsidRPr="00AA122A">
              <w:rPr>
                <w:rFonts w:ascii="Times New Roman" w:eastAsia="Times New Roman" w:hAnsi="Times New Roman" w:cs="Times New Roman"/>
                <w:color w:val="000000"/>
                <w:lang w:eastAsia="ru-RU"/>
              </w:rPr>
              <w:t xml:space="preserve"> 1/2,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105,9</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100,8</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103,82</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10 350,67</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 xml:space="preserve">кран </w:t>
            </w:r>
            <w:proofErr w:type="spellStart"/>
            <w:r w:rsidRPr="00AA122A">
              <w:rPr>
                <w:rFonts w:ascii="Times New Roman" w:eastAsia="Times New Roman" w:hAnsi="Times New Roman" w:cs="Times New Roman"/>
                <w:color w:val="000000"/>
                <w:lang w:eastAsia="ru-RU"/>
              </w:rPr>
              <w:t>шаровый</w:t>
            </w:r>
            <w:proofErr w:type="spellEnd"/>
            <w:r w:rsidRPr="00AA122A">
              <w:rPr>
                <w:rFonts w:ascii="Times New Roman" w:eastAsia="Times New Roman" w:hAnsi="Times New Roman" w:cs="Times New Roman"/>
                <w:color w:val="000000"/>
                <w:lang w:eastAsia="ru-RU"/>
              </w:rPr>
              <w:t xml:space="preserve"> 3/4 с американкой,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291,92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277,86</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286,2</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14 266,33</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комплект (унитаз, бачок)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15</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2294,51</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2184</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2249,52</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33 640,15</w:t>
            </w:r>
          </w:p>
        </w:tc>
      </w:tr>
      <w:tr w:rsidR="00AA122A" w:rsidRPr="00AA122A" w:rsidTr="00AA122A">
        <w:tblPrEx>
          <w:tblCellMar>
            <w:left w:w="108" w:type="dxa"/>
            <w:right w:w="108" w:type="dxa"/>
          </w:tblCellMar>
          <w:tblLook w:val="04A0"/>
        </w:tblPrEx>
        <w:trPr>
          <w:trHeight w:val="3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унитаз-компакт,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3231,06</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3075,45</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3167,71</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31 580,73</w:t>
            </w:r>
          </w:p>
        </w:tc>
      </w:tr>
      <w:tr w:rsidR="00AA122A" w:rsidRPr="00AA122A" w:rsidTr="00AA122A">
        <w:tblPrEx>
          <w:tblCellMar>
            <w:left w:w="108" w:type="dxa"/>
            <w:right w:w="108" w:type="dxa"/>
          </w:tblCellMar>
          <w:tblLook w:val="04A0"/>
        </w:tblPrEx>
        <w:trPr>
          <w:trHeight w:val="3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proofErr w:type="spellStart"/>
            <w:r w:rsidRPr="00AA122A">
              <w:rPr>
                <w:rFonts w:ascii="Times New Roman" w:eastAsia="Times New Roman" w:hAnsi="Times New Roman" w:cs="Times New Roman"/>
                <w:color w:val="000000"/>
                <w:lang w:eastAsia="ru-RU"/>
              </w:rPr>
              <w:t>кранбукса</w:t>
            </w:r>
            <w:proofErr w:type="spellEnd"/>
            <w:r w:rsidRPr="00AA122A">
              <w:rPr>
                <w:rFonts w:ascii="Times New Roman" w:eastAsia="Times New Roman" w:hAnsi="Times New Roman" w:cs="Times New Roman"/>
                <w:color w:val="000000"/>
                <w:lang w:eastAsia="ru-RU"/>
              </w:rPr>
              <w:t xml:space="preserve"> резина,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FF0000"/>
                <w:lang w:eastAsia="ru-RU"/>
              </w:rPr>
            </w:pPr>
            <w:r w:rsidRPr="00AA122A">
              <w:rPr>
                <w:rFonts w:ascii="Times New Roman" w:eastAsia="Times New Roman" w:hAnsi="Times New Roman" w:cs="Times New Roman"/>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38,61</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36,75</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37,85</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3 773,67</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круг отрезной 125*2,5*22,2,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150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22,06</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21</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21,63</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3 234,50</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круг отрезной А24,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50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69,49</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66,15</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68,13</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3 396,17</w:t>
            </w:r>
          </w:p>
        </w:tc>
      </w:tr>
      <w:tr w:rsidR="00AA122A" w:rsidRPr="00AA122A" w:rsidTr="00AA122A">
        <w:tblPrEx>
          <w:tblCellMar>
            <w:left w:w="108" w:type="dxa"/>
            <w:right w:w="108" w:type="dxa"/>
          </w:tblCellMar>
          <w:tblLook w:val="04A0"/>
        </w:tblPrEx>
        <w:trPr>
          <w:trHeight w:val="615"/>
        </w:trPr>
        <w:tc>
          <w:tcPr>
            <w:tcW w:w="2387" w:type="dxa"/>
            <w:gridSpan w:val="2"/>
            <w:tcBorders>
              <w:top w:val="single" w:sz="8" w:space="0" w:color="auto"/>
              <w:left w:val="single" w:sz="4" w:space="0" w:color="auto"/>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lastRenderedPageBreak/>
              <w:t>круг отрезной 230*2,5*2,2, шт.</w:t>
            </w:r>
          </w:p>
        </w:tc>
        <w:tc>
          <w:tcPr>
            <w:tcW w:w="1131"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100</w:t>
            </w:r>
          </w:p>
        </w:tc>
        <w:tc>
          <w:tcPr>
            <w:tcW w:w="1369"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49,42</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47,04</w:t>
            </w:r>
          </w:p>
        </w:tc>
        <w:tc>
          <w:tcPr>
            <w:tcW w:w="1213"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48,45</w:t>
            </w:r>
          </w:p>
        </w:tc>
        <w:tc>
          <w:tcPr>
            <w:tcW w:w="1186"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single" w:sz="8"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4 830,33</w:t>
            </w:r>
          </w:p>
        </w:tc>
      </w:tr>
      <w:tr w:rsidR="00AA122A" w:rsidRPr="00AA122A" w:rsidTr="00AA122A">
        <w:tblPrEx>
          <w:tblCellMar>
            <w:left w:w="108" w:type="dxa"/>
            <w:right w:w="108" w:type="dxa"/>
          </w:tblCellMar>
          <w:tblLook w:val="04A0"/>
        </w:tblPrEx>
        <w:trPr>
          <w:trHeight w:val="645"/>
        </w:trPr>
        <w:tc>
          <w:tcPr>
            <w:tcW w:w="2387" w:type="dxa"/>
            <w:gridSpan w:val="2"/>
            <w:tcBorders>
              <w:top w:val="single" w:sz="8" w:space="0" w:color="auto"/>
              <w:left w:val="single" w:sz="4" w:space="0" w:color="auto"/>
              <w:bottom w:val="single" w:sz="4" w:space="0" w:color="auto"/>
              <w:right w:val="single" w:sz="8" w:space="0" w:color="auto"/>
            </w:tcBorders>
            <w:shd w:val="clear" w:color="auto" w:fill="auto"/>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радиатор 7 с, шт.</w:t>
            </w:r>
          </w:p>
        </w:tc>
        <w:tc>
          <w:tcPr>
            <w:tcW w:w="1131" w:type="dxa"/>
            <w:tcBorders>
              <w:top w:val="nil"/>
              <w:left w:val="nil"/>
              <w:bottom w:val="nil"/>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10</w:t>
            </w:r>
          </w:p>
        </w:tc>
        <w:tc>
          <w:tcPr>
            <w:tcW w:w="1369" w:type="dxa"/>
            <w:tcBorders>
              <w:top w:val="nil"/>
              <w:left w:val="nil"/>
              <w:bottom w:val="nil"/>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color w:val="000000"/>
                <w:lang w:eastAsia="ru-RU"/>
              </w:rPr>
            </w:pPr>
            <w:r w:rsidRPr="00AA122A">
              <w:rPr>
                <w:rFonts w:ascii="Times New Roman" w:eastAsia="Times New Roman" w:hAnsi="Times New Roman" w:cs="Times New Roman"/>
                <w:color w:val="000000"/>
                <w:lang w:eastAsia="ru-RU"/>
              </w:rPr>
              <w:t>3</w:t>
            </w:r>
          </w:p>
        </w:tc>
        <w:tc>
          <w:tcPr>
            <w:tcW w:w="1213" w:type="dxa"/>
            <w:gridSpan w:val="2"/>
            <w:tcBorders>
              <w:top w:val="nil"/>
              <w:left w:val="nil"/>
              <w:bottom w:val="nil"/>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2 702,67</w:t>
            </w:r>
          </w:p>
        </w:tc>
        <w:tc>
          <w:tcPr>
            <w:tcW w:w="1213" w:type="dxa"/>
            <w:tcBorders>
              <w:top w:val="nil"/>
              <w:left w:val="nil"/>
              <w:bottom w:val="nil"/>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2 572,50</w:t>
            </w:r>
          </w:p>
        </w:tc>
        <w:tc>
          <w:tcPr>
            <w:tcW w:w="1213" w:type="dxa"/>
            <w:tcBorders>
              <w:top w:val="nil"/>
              <w:left w:val="nil"/>
              <w:bottom w:val="nil"/>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2 649,68</w:t>
            </w:r>
          </w:p>
        </w:tc>
        <w:tc>
          <w:tcPr>
            <w:tcW w:w="1186" w:type="dxa"/>
            <w:tcBorders>
              <w:top w:val="nil"/>
              <w:left w:val="nil"/>
              <w:bottom w:val="nil"/>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174" w:type="dxa"/>
            <w:tcBorders>
              <w:top w:val="nil"/>
              <w:left w:val="nil"/>
              <w:bottom w:val="nil"/>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 </w:t>
            </w:r>
          </w:p>
        </w:tc>
        <w:tc>
          <w:tcPr>
            <w:tcW w:w="1414" w:type="dxa"/>
            <w:tcBorders>
              <w:top w:val="single" w:sz="8" w:space="0" w:color="auto"/>
              <w:left w:val="nil"/>
              <w:bottom w:val="single" w:sz="4"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single" w:sz="8" w:space="0" w:color="auto"/>
              <w:left w:val="nil"/>
              <w:bottom w:val="single" w:sz="4"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26 416,17</w:t>
            </w:r>
          </w:p>
        </w:tc>
      </w:tr>
      <w:tr w:rsidR="00AA122A" w:rsidRPr="00AA122A" w:rsidTr="00AA122A">
        <w:tblPrEx>
          <w:tblCellMar>
            <w:left w:w="108" w:type="dxa"/>
            <w:right w:w="108" w:type="dxa"/>
          </w:tblCellMar>
          <w:tblLook w:val="04A0"/>
        </w:tblPrEx>
        <w:trPr>
          <w:trHeight w:val="525"/>
        </w:trPr>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сифон с гибкой трубкой,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154,44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147</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151,41</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single" w:sz="4" w:space="0" w:color="auto"/>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single" w:sz="4" w:space="0" w:color="auto"/>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7 547,50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арматура метал с боковым клапаном,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198,56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189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194,67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9 703,83</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герметик </w:t>
            </w:r>
            <w:proofErr w:type="gramStart"/>
            <w:r w:rsidRPr="00AA122A">
              <w:rPr>
                <w:rFonts w:ascii="Arial" w:eastAsia="Times New Roman" w:hAnsi="Arial" w:cs="Arial"/>
                <w:sz w:val="20"/>
                <w:szCs w:val="20"/>
                <w:lang w:eastAsia="ru-RU"/>
              </w:rPr>
              <w:t>силиконовый</w:t>
            </w:r>
            <w:proofErr w:type="gramEnd"/>
            <w:r w:rsidRPr="00AA122A">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143,41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136,5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140,6</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2 803,40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манжета переход 73*50,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21,62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20,58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21,2</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422,67</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манжета-переход 50*40,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6,29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5,99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6,17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2,46%</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123,00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манжета-переход 40*25,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8,82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8,65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2,45%</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172,47</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манжета-переход 123*110,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25,37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24,15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24,87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1 239,83</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proofErr w:type="gramStart"/>
            <w:r w:rsidRPr="00806FCF">
              <w:rPr>
                <w:rFonts w:ascii="Arial" w:eastAsia="Times New Roman" w:hAnsi="Arial" w:cs="Arial"/>
                <w:sz w:val="20"/>
                <w:szCs w:val="20"/>
                <w:lang w:eastAsia="ru-RU"/>
              </w:rPr>
              <w:t>гибкая</w:t>
            </w:r>
            <w:proofErr w:type="gramEnd"/>
            <w:r w:rsidRPr="00806FCF">
              <w:rPr>
                <w:rFonts w:ascii="Arial" w:eastAsia="Times New Roman" w:hAnsi="Arial" w:cs="Arial"/>
                <w:sz w:val="20"/>
                <w:szCs w:val="20"/>
                <w:lang w:eastAsia="ru-RU"/>
              </w:rPr>
              <w:t xml:space="preserve"> поводка г-ш 600,</w:t>
            </w:r>
            <w:r w:rsidRPr="00AA122A">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68,39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65,1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67,05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3 342,33</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гибкая подводка </w:t>
            </w:r>
            <w:proofErr w:type="gramStart"/>
            <w:r w:rsidRPr="00AA122A">
              <w:rPr>
                <w:rFonts w:ascii="Arial" w:eastAsia="Times New Roman" w:hAnsi="Arial" w:cs="Arial"/>
                <w:sz w:val="20"/>
                <w:szCs w:val="20"/>
                <w:lang w:eastAsia="ru-RU"/>
              </w:rPr>
              <w:t>г-г</w:t>
            </w:r>
            <w:proofErr w:type="gramEnd"/>
            <w:r w:rsidRPr="00AA122A">
              <w:rPr>
                <w:rFonts w:ascii="Arial" w:eastAsia="Times New Roman" w:hAnsi="Arial" w:cs="Arial"/>
                <w:sz w:val="20"/>
                <w:szCs w:val="20"/>
                <w:lang w:eastAsia="ru-RU"/>
              </w:rPr>
              <w:t xml:space="preserve"> 800,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90,45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86,1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88,68</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8 841,00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гибкая подводка </w:t>
            </w:r>
            <w:proofErr w:type="gramStart"/>
            <w:r w:rsidRPr="00AA122A">
              <w:rPr>
                <w:rFonts w:ascii="Arial" w:eastAsia="Times New Roman" w:hAnsi="Arial" w:cs="Arial"/>
                <w:sz w:val="20"/>
                <w:szCs w:val="20"/>
                <w:lang w:eastAsia="ru-RU"/>
              </w:rPr>
              <w:t>г-г</w:t>
            </w:r>
            <w:proofErr w:type="gramEnd"/>
            <w:r w:rsidRPr="00AA122A">
              <w:rPr>
                <w:rFonts w:ascii="Arial" w:eastAsia="Times New Roman" w:hAnsi="Arial" w:cs="Arial"/>
                <w:sz w:val="20"/>
                <w:szCs w:val="20"/>
                <w:lang w:eastAsia="ru-RU"/>
              </w:rPr>
              <w:t xml:space="preserve"> 600,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79,43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75,6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77,87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7 763,33</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электроды 3 мм, </w:t>
            </w:r>
            <w:proofErr w:type="spellStart"/>
            <w:r w:rsidRPr="00AA122A">
              <w:rPr>
                <w:rFonts w:ascii="Arial" w:eastAsia="Times New Roman" w:hAnsi="Arial" w:cs="Arial"/>
                <w:sz w:val="20"/>
                <w:szCs w:val="20"/>
                <w:lang w:eastAsia="ru-RU"/>
              </w:rPr>
              <w:t>упак</w:t>
            </w:r>
            <w:proofErr w:type="spellEnd"/>
            <w:r w:rsidRPr="00AA122A">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19</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805,29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766,5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789,5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14 954,84</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электроды 4 мм, </w:t>
            </w:r>
            <w:proofErr w:type="spellStart"/>
            <w:r w:rsidRPr="00AA122A">
              <w:rPr>
                <w:rFonts w:ascii="Arial" w:eastAsia="Times New Roman" w:hAnsi="Arial" w:cs="Arial"/>
                <w:sz w:val="20"/>
                <w:szCs w:val="20"/>
                <w:lang w:eastAsia="ru-RU"/>
              </w:rPr>
              <w:t>упак</w:t>
            </w:r>
            <w:proofErr w:type="spellEnd"/>
            <w:r w:rsidRPr="00AA122A">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986,2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938,7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966,86</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14 458,80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уголок 35*35*4, 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44125,2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42000</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43260</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43 128,40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уголок 45*45*4, 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37383,97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35583,45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36650,95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36 539,46</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смеситель для кухни,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745,71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709,8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731,09</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36 443,33</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муфта </w:t>
            </w:r>
            <w:proofErr w:type="gramStart"/>
            <w:r w:rsidRPr="00AA122A">
              <w:rPr>
                <w:rFonts w:ascii="Arial" w:eastAsia="Times New Roman" w:hAnsi="Arial" w:cs="Arial"/>
                <w:sz w:val="20"/>
                <w:szCs w:val="20"/>
                <w:lang w:eastAsia="ru-RU"/>
              </w:rPr>
              <w:t>комбинирован</w:t>
            </w:r>
            <w:proofErr w:type="gramEnd"/>
            <w:r w:rsidRPr="00AA122A">
              <w:rPr>
                <w:rFonts w:ascii="Arial" w:eastAsia="Times New Roman" w:hAnsi="Arial" w:cs="Arial"/>
                <w:sz w:val="20"/>
                <w:szCs w:val="20"/>
                <w:lang w:eastAsia="ru-RU"/>
              </w:rPr>
              <w:t>. 20-1/2,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35,3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33,6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34,61</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3 450,33</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радиатор 8с,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2665,16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2536,8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2612,9</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20 839,63</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lastRenderedPageBreak/>
              <w:t>комплект крепежа для унитаза,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15,94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15,17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15,63</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2,49%</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467,40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крепление для умывальника,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23,5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22,37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23,04</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689,10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шланг д/д 1,5, шт</w:t>
            </w:r>
            <w:r>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253,73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241,5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248,75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12 399,67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кран </w:t>
            </w:r>
            <w:proofErr w:type="spellStart"/>
            <w:r w:rsidRPr="00AA122A">
              <w:rPr>
                <w:rFonts w:ascii="Arial" w:eastAsia="Times New Roman" w:hAnsi="Arial" w:cs="Arial"/>
                <w:sz w:val="20"/>
                <w:szCs w:val="20"/>
                <w:lang w:eastAsia="ru-RU"/>
              </w:rPr>
              <w:t>маевского</w:t>
            </w:r>
            <w:proofErr w:type="spellEnd"/>
            <w:r w:rsidRPr="00AA122A">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25,37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24,15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24,87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1 239,83</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отвод Д-76,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109,21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103,95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107,07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5 337,17</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американка прямая 20,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132,71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126,32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130,11</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10 377,07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муфта стальная 15,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11,59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11,03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11,36</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2,49%</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566,33</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муфта стальная 20,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13,79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13,13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13,52</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2,46%</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674,00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переход 76*3-57*3,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50,75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48,3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49,75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1 488,00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контргайка стальная,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19,86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18,9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19,47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2,49%</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1 941,00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шаровы</w:t>
            </w:r>
            <w:r w:rsidRPr="00AA122A">
              <w:rPr>
                <w:rFonts w:ascii="Arial" w:eastAsia="Times New Roman" w:hAnsi="Arial" w:cs="Arial"/>
                <w:sz w:val="20"/>
                <w:szCs w:val="20"/>
                <w:lang w:eastAsia="ru-RU"/>
              </w:rPr>
              <w:t>й</w:t>
            </w:r>
            <w:proofErr w:type="spellEnd"/>
            <w:r w:rsidRPr="00AA122A">
              <w:rPr>
                <w:rFonts w:ascii="Arial" w:eastAsia="Times New Roman" w:hAnsi="Arial" w:cs="Arial"/>
                <w:sz w:val="20"/>
                <w:szCs w:val="20"/>
                <w:lang w:eastAsia="ru-RU"/>
              </w:rPr>
              <w:t xml:space="preserve"> кран фланцевый,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3265,26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3108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3201,24</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12 766,00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кран </w:t>
            </w:r>
            <w:proofErr w:type="spellStart"/>
            <w:r w:rsidRPr="00AA122A">
              <w:rPr>
                <w:rFonts w:ascii="Arial" w:eastAsia="Times New Roman" w:hAnsi="Arial" w:cs="Arial"/>
                <w:sz w:val="20"/>
                <w:szCs w:val="20"/>
                <w:lang w:eastAsia="ru-RU"/>
              </w:rPr>
              <w:t>шаровый</w:t>
            </w:r>
            <w:proofErr w:type="spellEnd"/>
            <w:r w:rsidRPr="00AA122A">
              <w:rPr>
                <w:rFonts w:ascii="Arial" w:eastAsia="Times New Roman" w:hAnsi="Arial" w:cs="Arial"/>
                <w:sz w:val="20"/>
                <w:szCs w:val="20"/>
                <w:lang w:eastAsia="ru-RU"/>
              </w:rPr>
              <w:t xml:space="preserve"> 3/4 </w:t>
            </w:r>
            <w:proofErr w:type="spellStart"/>
            <w:r w:rsidRPr="00AA122A">
              <w:rPr>
                <w:rFonts w:ascii="Arial" w:eastAsia="Times New Roman" w:hAnsi="Arial" w:cs="Arial"/>
                <w:sz w:val="20"/>
                <w:szCs w:val="20"/>
                <w:lang w:eastAsia="ru-RU"/>
              </w:rPr>
              <w:t>г-ш</w:t>
            </w:r>
            <w:proofErr w:type="spellEnd"/>
            <w:r w:rsidRPr="00AA122A">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238,94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227,43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234,25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7 006,20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американка 25-3/4,  </w:t>
            </w:r>
            <w:proofErr w:type="spellStart"/>
            <w:r w:rsidRPr="00AA122A">
              <w:rPr>
                <w:rFonts w:ascii="Arial" w:eastAsia="Times New Roman" w:hAnsi="Arial" w:cs="Arial"/>
                <w:sz w:val="20"/>
                <w:szCs w:val="20"/>
                <w:lang w:eastAsia="ru-RU"/>
              </w:rPr>
              <w:t>М</w:t>
            </w:r>
            <w:proofErr w:type="gramStart"/>
            <w:r w:rsidRPr="00AA122A">
              <w:rPr>
                <w:rFonts w:ascii="Arial" w:eastAsia="Times New Roman" w:hAnsi="Arial" w:cs="Arial"/>
                <w:sz w:val="20"/>
                <w:szCs w:val="20"/>
                <w:lang w:eastAsia="ru-RU"/>
              </w:rPr>
              <w:t>,ш</w:t>
            </w:r>
            <w:proofErr w:type="gramEnd"/>
            <w:r w:rsidRPr="00AA122A">
              <w:rPr>
                <w:rFonts w:ascii="Arial" w:eastAsia="Times New Roman" w:hAnsi="Arial" w:cs="Arial"/>
                <w:sz w:val="20"/>
                <w:szCs w:val="20"/>
                <w:lang w:eastAsia="ru-RU"/>
              </w:rPr>
              <w:t>т</w:t>
            </w:r>
            <w:proofErr w:type="spellEnd"/>
            <w:r w:rsidRPr="00AA122A">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141,59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134,77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138,81</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6 919,50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американка 25-3/4F,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130,97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124,66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128,4</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6 400,50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труба 500*1000,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69,8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66,44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68,43</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682,23</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E55CAB">
              <w:rPr>
                <w:rFonts w:ascii="Arial" w:eastAsia="Times New Roman" w:hAnsi="Arial" w:cs="Arial"/>
                <w:sz w:val="20"/>
                <w:szCs w:val="20"/>
                <w:lang w:eastAsia="ru-RU"/>
              </w:rPr>
              <w:t>лен сантехнический</w:t>
            </w:r>
            <w:r w:rsidRPr="00AA122A">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66,19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64,89</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3 234,67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труба 50*500,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44,19</w:t>
            </w:r>
          </w:p>
        </w:tc>
        <w:tc>
          <w:tcPr>
            <w:tcW w:w="1213" w:type="dxa"/>
            <w:tcBorders>
              <w:top w:val="nil"/>
              <w:left w:val="nil"/>
              <w:bottom w:val="nil"/>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42,06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43,32</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1 295,70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стойка для душа,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94,87</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90,3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93,01</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2 781,80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смеситель для ванны,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1613,87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1536,15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1582,23</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47 322,50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труба стал. 57*3,5, кг</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43,02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40,95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42,18</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42 050,00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труба стал. 89*4, кг</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43,02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40,95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42,18</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42 050,00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lastRenderedPageBreak/>
              <w:t>арматура метал. С нижней кнопкой,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198,56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189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194,67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9 703,83</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труба 25*4,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240,74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229,15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236,02</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4 706,07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труба 32*4,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428,5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407,86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420,1</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8 376,40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proofErr w:type="gramStart"/>
            <w:r w:rsidRPr="00AA122A">
              <w:rPr>
                <w:rFonts w:ascii="Arial" w:eastAsia="Times New Roman" w:hAnsi="Arial" w:cs="Arial"/>
                <w:sz w:val="20"/>
                <w:szCs w:val="20"/>
                <w:lang w:eastAsia="ru-RU"/>
              </w:rPr>
              <w:t>фан-труба</w:t>
            </w:r>
            <w:proofErr w:type="gramEnd"/>
            <w:r w:rsidRPr="00AA122A">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105,9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103,82</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1 035,07</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манжета для унитаза,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68,39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65,1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67,05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2,47%</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1 002,70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скотч.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55,16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52,5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54,08</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1 078,27</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отвод гнутый короткий 32,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nil"/>
              <w:right w:val="nil"/>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27,58</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26,25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27,04</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808,70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гибкая труба 40*40/50,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46,33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44,1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45,42</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2 264,17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задвижка 80,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3640,33</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3465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3568,95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17 790,47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задвижка 50,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3728,58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3549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3655,47</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18 221,75</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терморол,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1654,7</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1575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1622,25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16 173,17</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proofErr w:type="spellStart"/>
            <w:r w:rsidRPr="00AA122A">
              <w:rPr>
                <w:rFonts w:ascii="Arial" w:eastAsia="Times New Roman" w:hAnsi="Arial" w:cs="Arial"/>
                <w:sz w:val="20"/>
                <w:szCs w:val="20"/>
                <w:lang w:eastAsia="ru-RU"/>
              </w:rPr>
              <w:t>дивертор</w:t>
            </w:r>
            <w:proofErr w:type="spellEnd"/>
            <w:r w:rsidRPr="00AA122A">
              <w:rPr>
                <w:rFonts w:ascii="Arial" w:eastAsia="Times New Roman" w:hAnsi="Arial" w:cs="Arial"/>
                <w:sz w:val="20"/>
                <w:szCs w:val="20"/>
                <w:lang w:eastAsia="ru-RU"/>
              </w:rPr>
              <w:t xml:space="preserve"> для смесителя,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127,08</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120,96</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124,59</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6 210,50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ED2A8F" w:rsidP="00AA122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аме</w:t>
            </w:r>
            <w:r w:rsidR="00AA122A" w:rsidRPr="00AA122A">
              <w:rPr>
                <w:rFonts w:ascii="Arial" w:eastAsia="Times New Roman" w:hAnsi="Arial" w:cs="Arial"/>
                <w:sz w:val="20"/>
                <w:szCs w:val="20"/>
                <w:lang w:eastAsia="ru-RU"/>
              </w:rPr>
              <w:t>риканка прямая 15,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84,62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80,54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82,96</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2 481,20</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американка прямая 25,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230,55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219,45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226,03</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6 760,30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стойка душевая,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386,1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367,5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378,53</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7 547,53</w:t>
            </w:r>
          </w:p>
        </w:tc>
      </w:tr>
      <w:tr w:rsidR="00AA122A" w:rsidRPr="00AA122A" w:rsidTr="00AA122A">
        <w:tblPrEx>
          <w:tblCellMar>
            <w:left w:w="108" w:type="dxa"/>
            <w:right w:w="108" w:type="dxa"/>
          </w:tblCellMar>
          <w:tblLook w:val="04A0"/>
        </w:tblPrEx>
        <w:trPr>
          <w:trHeight w:val="52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proofErr w:type="spellStart"/>
            <w:r w:rsidRPr="00AA122A">
              <w:rPr>
                <w:rFonts w:ascii="Arial" w:eastAsia="Times New Roman" w:hAnsi="Arial" w:cs="Arial"/>
                <w:sz w:val="20"/>
                <w:szCs w:val="20"/>
                <w:lang w:eastAsia="ru-RU"/>
              </w:rPr>
              <w:t>шаровый</w:t>
            </w:r>
            <w:proofErr w:type="spellEnd"/>
            <w:r w:rsidRPr="00AA122A">
              <w:rPr>
                <w:rFonts w:ascii="Arial" w:eastAsia="Times New Roman" w:hAnsi="Arial" w:cs="Arial"/>
                <w:sz w:val="20"/>
                <w:szCs w:val="20"/>
                <w:lang w:eastAsia="ru-RU"/>
              </w:rPr>
              <w:t xml:space="preserve"> клапан с поплавком,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30,89</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29,4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30,28</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1 509,50</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фланец 80,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330,94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315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324,45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6 469,27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излив для ванной,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229,45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218,4</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224,95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8 970,67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xml:space="preserve">ключ трубный 1, </w:t>
            </w:r>
            <w:proofErr w:type="spellStart"/>
            <w:proofErr w:type="gramStart"/>
            <w:r w:rsidRPr="00AA122A">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nil"/>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441,25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420</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432,6</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4 312,83</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ключ трубный 2,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496,41</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472,5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486,68</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4 851,97</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ключ трубный 3,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535,02</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509,25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524,53</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2,48%</w:t>
            </w:r>
          </w:p>
        </w:tc>
        <w:tc>
          <w:tcPr>
            <w:tcW w:w="1727"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5 229,33</w:t>
            </w:r>
          </w:p>
        </w:tc>
      </w:tr>
      <w:tr w:rsidR="00AA122A" w:rsidRPr="00AA122A" w:rsidTr="00AA122A">
        <w:tblPrEx>
          <w:tblCellMar>
            <w:left w:w="108" w:type="dxa"/>
            <w:right w:w="108" w:type="dxa"/>
          </w:tblCellMar>
          <w:tblLook w:val="04A0"/>
        </w:tblPrEx>
        <w:trPr>
          <w:trHeight w:val="315"/>
        </w:trPr>
        <w:tc>
          <w:tcPr>
            <w:tcW w:w="2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полотно ножовочное, шт.</w:t>
            </w:r>
          </w:p>
        </w:tc>
        <w:tc>
          <w:tcPr>
            <w:tcW w:w="1131"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100</w:t>
            </w:r>
          </w:p>
        </w:tc>
        <w:tc>
          <w:tcPr>
            <w:tcW w:w="1369"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75,5</w:t>
            </w:r>
          </w:p>
        </w:tc>
        <w:tc>
          <w:tcPr>
            <w:tcW w:w="1213"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sidRPr="00AA122A">
              <w:rPr>
                <w:rFonts w:ascii="Arial" w:eastAsia="Times New Roman" w:hAnsi="Arial" w:cs="Arial"/>
                <w:sz w:val="20"/>
                <w:szCs w:val="20"/>
                <w:lang w:eastAsia="ru-RU"/>
              </w:rPr>
              <w:t>74,5</w:t>
            </w:r>
          </w:p>
        </w:tc>
        <w:tc>
          <w:tcPr>
            <w:tcW w:w="1186"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174" w:type="dxa"/>
            <w:tcBorders>
              <w:top w:val="nil"/>
              <w:left w:val="nil"/>
              <w:bottom w:val="single" w:sz="4" w:space="0" w:color="auto"/>
              <w:right w:val="single" w:sz="4" w:space="0" w:color="auto"/>
            </w:tcBorders>
            <w:shd w:val="clear" w:color="auto" w:fill="auto"/>
            <w:noWrap/>
            <w:vAlign w:val="bottom"/>
            <w:hideMark/>
          </w:tcPr>
          <w:p w:rsidR="00AA122A" w:rsidRPr="00AA122A" w:rsidRDefault="00AA122A" w:rsidP="00AA122A">
            <w:pPr>
              <w:spacing w:after="0" w:line="240" w:lineRule="auto"/>
              <w:rPr>
                <w:rFonts w:ascii="Arial" w:eastAsia="Times New Roman" w:hAnsi="Arial" w:cs="Arial"/>
                <w:sz w:val="20"/>
                <w:szCs w:val="20"/>
                <w:lang w:eastAsia="ru-RU"/>
              </w:rPr>
            </w:pPr>
            <w:r w:rsidRPr="00AA122A">
              <w:rPr>
                <w:rFonts w:ascii="Arial" w:eastAsia="Times New Roman" w:hAnsi="Arial" w:cs="Arial"/>
                <w:sz w:val="20"/>
                <w:szCs w:val="20"/>
                <w:lang w:eastAsia="ru-RU"/>
              </w:rPr>
              <w:t> </w:t>
            </w:r>
          </w:p>
        </w:tc>
        <w:tc>
          <w:tcPr>
            <w:tcW w:w="1414" w:type="dxa"/>
            <w:tcBorders>
              <w:top w:val="nil"/>
              <w:left w:val="nil"/>
              <w:bottom w:val="single" w:sz="8"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0,67%</w:t>
            </w:r>
          </w:p>
        </w:tc>
        <w:tc>
          <w:tcPr>
            <w:tcW w:w="1727" w:type="dxa"/>
            <w:tcBorders>
              <w:top w:val="single" w:sz="8" w:space="0" w:color="auto"/>
              <w:left w:val="nil"/>
              <w:bottom w:val="single" w:sz="4" w:space="0" w:color="auto"/>
              <w:right w:val="single" w:sz="8" w:space="0" w:color="auto"/>
            </w:tcBorders>
            <w:shd w:val="clear" w:color="auto" w:fill="auto"/>
            <w:vAlign w:val="center"/>
            <w:hideMark/>
          </w:tcPr>
          <w:p w:rsidR="00AA122A" w:rsidRPr="00AA122A" w:rsidRDefault="00AA122A" w:rsidP="00AA122A">
            <w:pPr>
              <w:spacing w:after="0" w:line="240" w:lineRule="auto"/>
              <w:jc w:val="center"/>
              <w:rPr>
                <w:rFonts w:ascii="Times New Roman" w:eastAsia="Times New Roman" w:hAnsi="Times New Roman" w:cs="Times New Roman"/>
                <w:lang w:eastAsia="ru-RU"/>
              </w:rPr>
            </w:pPr>
            <w:r w:rsidRPr="00AA122A">
              <w:rPr>
                <w:rFonts w:ascii="Times New Roman" w:eastAsia="Times New Roman" w:hAnsi="Times New Roman" w:cs="Times New Roman"/>
                <w:lang w:eastAsia="ru-RU"/>
              </w:rPr>
              <w:t>7 500,00</w:t>
            </w:r>
          </w:p>
        </w:tc>
      </w:tr>
    </w:tbl>
    <w:p w:rsidR="00AA122A" w:rsidRDefault="00AA122A" w:rsidP="00AA122A">
      <w:pPr>
        <w:spacing w:after="0" w:line="240" w:lineRule="auto"/>
        <w:jc w:val="center"/>
        <w:rPr>
          <w:rFonts w:ascii="Arial" w:eastAsia="Times New Roman" w:hAnsi="Arial" w:cs="Arial"/>
          <w:sz w:val="20"/>
          <w:szCs w:val="20"/>
          <w:lang w:eastAsia="ru-RU"/>
        </w:rPr>
        <w:sectPr w:rsidR="00AA122A" w:rsidSect="00AA122A">
          <w:pgSz w:w="16838" w:h="11906" w:orient="landscape"/>
          <w:pgMar w:top="1418" w:right="1134" w:bottom="567" w:left="851" w:header="709" w:footer="709" w:gutter="0"/>
          <w:cols w:space="708"/>
          <w:docGrid w:linePitch="360"/>
        </w:sectPr>
      </w:pPr>
    </w:p>
    <w:tbl>
      <w:tblPr>
        <w:tblW w:w="16680" w:type="dxa"/>
        <w:tblInd w:w="93" w:type="dxa"/>
        <w:tblLayout w:type="fixed"/>
        <w:tblLook w:val="04A0"/>
      </w:tblPr>
      <w:tblGrid>
        <w:gridCol w:w="16680"/>
      </w:tblGrid>
      <w:tr w:rsidR="00AA122A" w:rsidRPr="00AA122A" w:rsidTr="00AA122A">
        <w:trPr>
          <w:trHeight w:val="255"/>
        </w:trPr>
        <w:tc>
          <w:tcPr>
            <w:tcW w:w="16680" w:type="dxa"/>
            <w:tcBorders>
              <w:top w:val="nil"/>
              <w:left w:val="nil"/>
              <w:bottom w:val="nil"/>
              <w:right w:val="single" w:sz="4" w:space="0" w:color="auto"/>
            </w:tcBorders>
            <w:shd w:val="clear" w:color="auto" w:fill="auto"/>
            <w:noWrap/>
            <w:vAlign w:val="bottom"/>
            <w:hideMark/>
          </w:tcPr>
          <w:p w:rsidR="00AA122A" w:rsidRPr="00AA122A" w:rsidRDefault="00AA122A" w:rsidP="00AA122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p>
        </w:tc>
      </w:tr>
    </w:tbl>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872587" w:rsidRPr="00872587" w:rsidRDefault="00872587" w:rsidP="00872587">
      <w:pPr>
        <w:suppressAutoHyphens/>
        <w:spacing w:after="0"/>
        <w:rPr>
          <w:rFonts w:ascii="Times New Roman" w:eastAsia="Times New Roman" w:hAnsi="Times New Roman" w:cs="Times New Roman"/>
          <w:b/>
          <w:kern w:val="1"/>
          <w:sz w:val="20"/>
          <w:szCs w:val="20"/>
          <w:lang w:eastAsia="ar-SA"/>
        </w:rPr>
      </w:pPr>
      <w:r w:rsidRPr="00872587">
        <w:rPr>
          <w:rFonts w:ascii="Times New Roman" w:eastAsia="Times New Roman" w:hAnsi="Times New Roman" w:cs="Times New Roman"/>
          <w:b/>
          <w:kern w:val="1"/>
          <w:sz w:val="20"/>
          <w:szCs w:val="20"/>
          <w:lang w:eastAsia="ar-SA"/>
        </w:rPr>
        <w:t xml:space="preserve">        </w:t>
      </w:r>
    </w:p>
    <w:p w:rsidR="00872587" w:rsidRPr="00872587" w:rsidRDefault="00872587" w:rsidP="00872587">
      <w:pPr>
        <w:keepNext/>
        <w:spacing w:after="0" w:line="240" w:lineRule="auto"/>
        <w:jc w:val="center"/>
        <w:outlineLvl w:val="0"/>
        <w:rPr>
          <w:rFonts w:ascii="Times New Roman" w:eastAsia="Times New Roman" w:hAnsi="Times New Roman" w:cs="Times New Roman"/>
          <w:b/>
          <w:bCs/>
          <w:kern w:val="28"/>
          <w:sz w:val="20"/>
          <w:szCs w:val="20"/>
          <w:lang w:eastAsia="ru-RU"/>
        </w:rPr>
      </w:pPr>
      <w:r w:rsidRPr="00872587">
        <w:rPr>
          <w:rFonts w:ascii="Times New Roman" w:eastAsia="Times New Roman" w:hAnsi="Times New Roman" w:cs="Times New Roman"/>
          <w:b/>
          <w:bCs/>
          <w:kern w:val="28"/>
          <w:sz w:val="20"/>
          <w:szCs w:val="20"/>
          <w:lang w:eastAsia="ru-RU"/>
        </w:rPr>
        <w:t>ДОГОВОР № __________________________</w:t>
      </w:r>
    </w:p>
    <w:p w:rsidR="00872587" w:rsidRPr="00872587" w:rsidRDefault="00872587" w:rsidP="00872587">
      <w:pPr>
        <w:suppressAutoHyphens/>
        <w:jc w:val="center"/>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на поставку товаров</w:t>
      </w:r>
    </w:p>
    <w:p w:rsidR="00872587" w:rsidRPr="00872587" w:rsidRDefault="00872587" w:rsidP="00872587">
      <w:pPr>
        <w:suppressAutoHyphens/>
        <w:spacing w:after="0"/>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г. Новосибирск                                                                                              «___»  ________________________ 2014 г.</w:t>
      </w:r>
    </w:p>
    <w:p w:rsidR="00872587" w:rsidRPr="00872587" w:rsidRDefault="00872587" w:rsidP="00872587">
      <w:pPr>
        <w:suppressAutoHyphens/>
        <w:spacing w:after="0"/>
        <w:rPr>
          <w:rFonts w:ascii="Times New Roman" w:eastAsia="Times New Roman" w:hAnsi="Times New Roman" w:cs="Times New Roman"/>
          <w:b/>
          <w:kern w:val="1"/>
          <w:sz w:val="20"/>
          <w:szCs w:val="20"/>
          <w:lang w:eastAsia="ar-SA"/>
        </w:rPr>
      </w:pPr>
    </w:p>
    <w:p w:rsidR="00872587" w:rsidRPr="00872587" w:rsidRDefault="00872587" w:rsidP="008725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b/>
          <w:kern w:val="1"/>
          <w:sz w:val="20"/>
          <w:szCs w:val="20"/>
          <w:lang w:eastAsia="ar-SA"/>
        </w:rPr>
        <w:t xml:space="preserve">  </w:t>
      </w:r>
      <w:proofErr w:type="gramStart"/>
      <w:r w:rsidRPr="00872587">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72587">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872587">
        <w:rPr>
          <w:rFonts w:ascii="Times New Roman" w:eastAsia="Times New Roman" w:hAnsi="Times New Roman" w:cs="Times New Roman"/>
          <w:b/>
          <w:kern w:val="1"/>
          <w:sz w:val="20"/>
          <w:szCs w:val="20"/>
          <w:lang w:eastAsia="ar-SA"/>
        </w:rPr>
        <w:t xml:space="preserve"> ____________, </w:t>
      </w:r>
      <w:r w:rsidRPr="00872587">
        <w:rPr>
          <w:rFonts w:ascii="Times New Roman" w:eastAsia="Times New Roman" w:hAnsi="Times New Roman" w:cs="Times New Roman"/>
          <w:kern w:val="1"/>
          <w:sz w:val="20"/>
          <w:szCs w:val="20"/>
          <w:lang w:eastAsia="ar-SA"/>
        </w:rPr>
        <w:t>именуемое в дальнейшем Поставщик, в лице</w:t>
      </w:r>
      <w:r w:rsidRPr="00872587">
        <w:rPr>
          <w:rFonts w:ascii="Calibri" w:eastAsia="Times New Roman" w:hAnsi="Calibri" w:cs="Times New Roman"/>
          <w:kern w:val="1"/>
          <w:sz w:val="20"/>
          <w:szCs w:val="20"/>
          <w:lang w:eastAsia="ar-SA"/>
        </w:rPr>
        <w:t xml:space="preserve"> </w:t>
      </w:r>
      <w:r w:rsidRPr="00872587">
        <w:rPr>
          <w:rFonts w:ascii="Times New Roman" w:eastAsia="Times New Roman" w:hAnsi="Times New Roman" w:cs="Times New Roman"/>
          <w:kern w:val="1"/>
          <w:sz w:val="20"/>
          <w:szCs w:val="20"/>
          <w:lang w:eastAsia="ar-SA"/>
        </w:rPr>
        <w:t xml:space="preserve"> директора _________,  действующего  на основании  Устава, с другой стороны, в результате осуществления закупки в соответствии с Федеральным законом от</w:t>
      </w:r>
      <w:proofErr w:type="gramEnd"/>
      <w:r w:rsidRPr="00872587">
        <w:rPr>
          <w:rFonts w:ascii="Times New Roman" w:eastAsia="Times New Roman" w:hAnsi="Times New Roman" w:cs="Times New Roman"/>
          <w:kern w:val="1"/>
          <w:sz w:val="20"/>
          <w:szCs w:val="20"/>
          <w:lang w:eastAsia="ar-SA"/>
        </w:rPr>
        <w:t xml:space="preserve">  05.04.2013г. № 44-ФЗ путем проведения электронного аукциона №ЭА-62/….,  на основании протокола подведения итогов электронного аукциона </w:t>
      </w:r>
      <w:proofErr w:type="gramStart"/>
      <w:r w:rsidRPr="00872587">
        <w:rPr>
          <w:rFonts w:ascii="Times New Roman" w:eastAsia="Times New Roman" w:hAnsi="Times New Roman" w:cs="Times New Roman"/>
          <w:kern w:val="1"/>
          <w:sz w:val="20"/>
          <w:szCs w:val="20"/>
          <w:lang w:eastAsia="ar-SA"/>
        </w:rPr>
        <w:t>от</w:t>
      </w:r>
      <w:proofErr w:type="gramEnd"/>
      <w:r w:rsidRPr="00872587">
        <w:rPr>
          <w:rFonts w:ascii="Times New Roman" w:eastAsia="Times New Roman" w:hAnsi="Times New Roman" w:cs="Times New Roman"/>
          <w:kern w:val="1"/>
          <w:sz w:val="20"/>
          <w:szCs w:val="20"/>
          <w:lang w:eastAsia="ar-SA"/>
        </w:rPr>
        <w:t xml:space="preserve"> __________., заключили  </w:t>
      </w:r>
      <w:proofErr w:type="gramStart"/>
      <w:r w:rsidRPr="00872587">
        <w:rPr>
          <w:rFonts w:ascii="Times New Roman" w:eastAsia="Times New Roman" w:hAnsi="Times New Roman" w:cs="Times New Roman"/>
          <w:kern w:val="1"/>
          <w:sz w:val="20"/>
          <w:szCs w:val="20"/>
          <w:lang w:eastAsia="ar-SA"/>
        </w:rPr>
        <w:t>путем</w:t>
      </w:r>
      <w:proofErr w:type="gramEnd"/>
      <w:r w:rsidRPr="00872587">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72587" w:rsidRPr="00872587" w:rsidRDefault="00872587" w:rsidP="00872587">
      <w:pPr>
        <w:suppressAutoHyphens/>
        <w:spacing w:after="0"/>
        <w:ind w:firstLine="360"/>
        <w:rPr>
          <w:rFonts w:ascii="Times New Roman" w:eastAsia="Times New Roman" w:hAnsi="Times New Roman" w:cs="Times New Roman"/>
          <w:kern w:val="1"/>
          <w:sz w:val="20"/>
          <w:szCs w:val="20"/>
          <w:lang w:eastAsia="ar-SA"/>
        </w:rPr>
      </w:pPr>
    </w:p>
    <w:p w:rsidR="00872587" w:rsidRPr="00872587" w:rsidRDefault="00872587" w:rsidP="00872587">
      <w:pPr>
        <w:suppressAutoHyphens/>
        <w:spacing w:after="0"/>
        <w:ind w:left="-360"/>
        <w:jc w:val="center"/>
        <w:rPr>
          <w:rFonts w:ascii="Times New Roman" w:eastAsia="Times New Roman" w:hAnsi="Times New Roman" w:cs="Times New Roman"/>
          <w:b/>
          <w:kern w:val="1"/>
          <w:sz w:val="20"/>
          <w:szCs w:val="20"/>
          <w:lang w:eastAsia="ar-SA"/>
        </w:rPr>
      </w:pPr>
      <w:r w:rsidRPr="00872587">
        <w:rPr>
          <w:rFonts w:ascii="Times New Roman" w:eastAsia="Times New Roman" w:hAnsi="Times New Roman" w:cs="Times New Roman"/>
          <w:b/>
          <w:kern w:val="1"/>
          <w:sz w:val="20"/>
          <w:szCs w:val="20"/>
          <w:lang w:eastAsia="ar-SA"/>
        </w:rPr>
        <w:t>1.Предмет договора</w:t>
      </w:r>
    </w:p>
    <w:p w:rsidR="00872587" w:rsidRPr="00872587" w:rsidRDefault="00872587" w:rsidP="008725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872587" w:rsidRPr="00872587" w:rsidRDefault="00872587" w:rsidP="008725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1.2. Поставщик поставляет  строительные материалы 80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872587" w:rsidRPr="00872587" w:rsidRDefault="00872587" w:rsidP="008725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872587" w:rsidRPr="00872587" w:rsidRDefault="00872587" w:rsidP="008725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72587" w:rsidRPr="00872587" w:rsidRDefault="00872587" w:rsidP="00872587">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ab/>
      </w:r>
    </w:p>
    <w:p w:rsidR="00872587" w:rsidRPr="00872587" w:rsidRDefault="00872587" w:rsidP="0087258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872587">
        <w:rPr>
          <w:rFonts w:ascii="Times New Roman" w:eastAsia="DejaVu Sans" w:hAnsi="Times New Roman" w:cs="Times New Roman"/>
          <w:b/>
          <w:kern w:val="1"/>
          <w:sz w:val="20"/>
          <w:szCs w:val="20"/>
          <w:lang w:eastAsia="ar-SA"/>
        </w:rPr>
        <w:t>2.Цена  договора и порядок оплаты</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 xml:space="preserve">      2.1. Цена договора  составляет</w:t>
      </w:r>
      <w:proofErr w:type="gramStart"/>
      <w:r w:rsidRPr="00872587">
        <w:rPr>
          <w:rFonts w:ascii="Times New Roman" w:eastAsia="DejaVu Sans" w:hAnsi="Times New Roman" w:cs="Times New Roman"/>
          <w:kern w:val="1"/>
          <w:sz w:val="20"/>
          <w:szCs w:val="20"/>
          <w:lang w:eastAsia="ar-SA"/>
        </w:rPr>
        <w:t xml:space="preserve">  _________(_____), </w:t>
      </w:r>
      <w:proofErr w:type="gramEnd"/>
      <w:r w:rsidRPr="00872587">
        <w:rPr>
          <w:rFonts w:ascii="Times New Roman" w:eastAsia="DejaVu Sans" w:hAnsi="Times New Roman" w:cs="Times New Roman"/>
          <w:kern w:val="1"/>
          <w:sz w:val="20"/>
          <w:szCs w:val="20"/>
          <w:lang w:eastAsia="ar-SA"/>
        </w:rPr>
        <w:t>с учетом или без учета НДС.</w:t>
      </w:r>
    </w:p>
    <w:p w:rsidR="00872587" w:rsidRPr="00872587" w:rsidRDefault="00872587" w:rsidP="00872587">
      <w:pPr>
        <w:widowControl w:val="0"/>
        <w:suppressAutoHyphens/>
        <w:spacing w:after="0" w:line="240" w:lineRule="auto"/>
        <w:jc w:val="both"/>
        <w:rPr>
          <w:rFonts w:ascii="Times New Roman" w:eastAsia="DejaVu Sans" w:hAnsi="Times New Roman" w:cs="font190"/>
          <w:kern w:val="1"/>
          <w:sz w:val="20"/>
          <w:szCs w:val="20"/>
          <w:lang w:eastAsia="ar-SA"/>
        </w:rPr>
      </w:pPr>
      <w:r w:rsidRPr="00872587">
        <w:rPr>
          <w:rFonts w:ascii="Times New Roman" w:eastAsia="DejaVu Sans" w:hAnsi="Times New Roman" w:cs="font190"/>
          <w:kern w:val="1"/>
          <w:sz w:val="20"/>
          <w:szCs w:val="20"/>
          <w:lang w:eastAsia="ar-SA"/>
        </w:rPr>
        <w:t xml:space="preserve">      В случае</w:t>
      </w:r>
      <w:proofErr w:type="gramStart"/>
      <w:r w:rsidRPr="00872587">
        <w:rPr>
          <w:rFonts w:ascii="Times New Roman" w:eastAsia="DejaVu Sans" w:hAnsi="Times New Roman" w:cs="font190"/>
          <w:kern w:val="1"/>
          <w:sz w:val="20"/>
          <w:szCs w:val="20"/>
          <w:lang w:eastAsia="ar-SA"/>
        </w:rPr>
        <w:t>,</w:t>
      </w:r>
      <w:proofErr w:type="gramEnd"/>
      <w:r w:rsidRPr="00872587">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872587">
        <w:rPr>
          <w:rFonts w:ascii="Times New Roman" w:eastAsia="Times New Roman" w:hAnsi="Times New Roman" w:cs="Times New Roman"/>
          <w:kern w:val="1"/>
          <w:sz w:val="20"/>
          <w:szCs w:val="20"/>
          <w:lang w:eastAsia="ar-SA"/>
        </w:rPr>
        <w:t>а(</w:t>
      </w:r>
      <w:proofErr w:type="gramEnd"/>
      <w:r w:rsidRPr="00872587">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72587" w:rsidRPr="00872587" w:rsidRDefault="00872587" w:rsidP="00872587">
      <w:pPr>
        <w:widowControl w:val="0"/>
        <w:suppressAutoHyphens/>
        <w:spacing w:after="0" w:line="240" w:lineRule="auto"/>
        <w:jc w:val="both"/>
        <w:rPr>
          <w:rFonts w:ascii="Times New Roman" w:eastAsia="DejaVu Sans" w:hAnsi="Times New Roman" w:cs="font185"/>
          <w:kern w:val="1"/>
          <w:sz w:val="20"/>
          <w:szCs w:val="20"/>
          <w:lang w:eastAsia="ar-SA"/>
        </w:rPr>
      </w:pPr>
      <w:r w:rsidRPr="00872587">
        <w:rPr>
          <w:rFonts w:ascii="Times New Roman" w:eastAsia="DejaVu Sans" w:hAnsi="Times New Roman" w:cs="Times New Roman"/>
          <w:kern w:val="1"/>
          <w:sz w:val="20"/>
          <w:szCs w:val="20"/>
          <w:lang w:eastAsia="ar-SA"/>
        </w:rPr>
        <w:t xml:space="preserve">       2.5 Ц</w:t>
      </w:r>
      <w:r w:rsidRPr="00872587">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72587">
        <w:rPr>
          <w:rFonts w:ascii="Times New Roman" w:eastAsia="DejaVu Sans" w:hAnsi="Times New Roman" w:cs="font185"/>
          <w:kern w:val="1"/>
          <w:sz w:val="20"/>
          <w:szCs w:val="20"/>
          <w:lang w:eastAsia="ar-SA"/>
        </w:rPr>
        <w:t xml:space="preserve"> :</w:t>
      </w:r>
      <w:proofErr w:type="gramEnd"/>
    </w:p>
    <w:p w:rsidR="00872587" w:rsidRPr="00872587" w:rsidRDefault="00872587" w:rsidP="00872587">
      <w:pPr>
        <w:widowControl w:val="0"/>
        <w:suppressAutoHyphens/>
        <w:spacing w:after="0" w:line="240" w:lineRule="auto"/>
        <w:jc w:val="both"/>
        <w:rPr>
          <w:rFonts w:ascii="Times New Roman" w:eastAsia="DejaVu Sans" w:hAnsi="Times New Roman" w:cs="font185"/>
          <w:kern w:val="1"/>
          <w:sz w:val="20"/>
          <w:szCs w:val="20"/>
          <w:lang w:eastAsia="ar-SA"/>
        </w:rPr>
      </w:pPr>
      <w:r w:rsidRPr="00872587">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72587" w:rsidRPr="00872587" w:rsidRDefault="00872587" w:rsidP="00872587">
      <w:pPr>
        <w:widowControl w:val="0"/>
        <w:suppressAutoHyphens/>
        <w:spacing w:after="0" w:line="240" w:lineRule="auto"/>
        <w:jc w:val="both"/>
        <w:rPr>
          <w:rFonts w:ascii="Times New Roman" w:eastAsia="DejaVu Sans" w:hAnsi="Times New Roman" w:cs="font185"/>
          <w:kern w:val="1"/>
          <w:sz w:val="20"/>
          <w:szCs w:val="20"/>
          <w:lang w:eastAsia="ar-SA"/>
        </w:rPr>
      </w:pPr>
      <w:r w:rsidRPr="00872587">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72587" w:rsidRPr="00872587" w:rsidRDefault="00872587" w:rsidP="00872587">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872587">
        <w:rPr>
          <w:rFonts w:ascii="Times New Roman" w:eastAsia="Times New Roman" w:hAnsi="Times New Roman" w:cs="Times New Roman"/>
          <w:b/>
          <w:bCs/>
          <w:kern w:val="1"/>
          <w:sz w:val="20"/>
          <w:szCs w:val="20"/>
          <w:lang w:eastAsia="ar-SA"/>
        </w:rPr>
        <w:t>3. Условия поставки и принятия товара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bCs/>
          <w:kern w:val="1"/>
          <w:sz w:val="20"/>
          <w:szCs w:val="20"/>
          <w:lang w:eastAsia="ar-SA"/>
        </w:rPr>
        <w:t xml:space="preserve">  3.1.</w:t>
      </w:r>
      <w:r w:rsidRPr="00872587">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872587">
          <w:rPr>
            <w:rFonts w:ascii="Times New Roman" w:eastAsia="Times New Roman" w:hAnsi="Times New Roman" w:cs="Times New Roman"/>
            <w:sz w:val="20"/>
            <w:szCs w:val="20"/>
            <w:lang w:eastAsia="ru-RU"/>
          </w:rPr>
          <w:t>630049 г</w:t>
        </w:r>
      </w:smartTag>
      <w:proofErr w:type="gramStart"/>
      <w:r w:rsidRPr="00872587">
        <w:rPr>
          <w:rFonts w:ascii="Times New Roman" w:eastAsia="Times New Roman" w:hAnsi="Times New Roman" w:cs="Times New Roman"/>
          <w:sz w:val="20"/>
          <w:szCs w:val="20"/>
          <w:lang w:eastAsia="ru-RU"/>
        </w:rPr>
        <w:t>.Н</w:t>
      </w:r>
      <w:proofErr w:type="gramEnd"/>
      <w:r w:rsidRPr="00872587">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w:t>
      </w:r>
      <w:r w:rsidRPr="00872587">
        <w:rPr>
          <w:rFonts w:ascii="Times New Roman" w:eastAsia="Times New Roman" w:hAnsi="Times New Roman" w:cs="Times New Roman"/>
          <w:sz w:val="20"/>
          <w:szCs w:val="20"/>
          <w:lang w:eastAsia="ru-RU"/>
        </w:rPr>
        <w:lastRenderedPageBreak/>
        <w:t>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72587">
        <w:rPr>
          <w:rFonts w:ascii="Times New Roman" w:eastAsia="Times New Roman" w:hAnsi="Times New Roman" w:cs="Times New Roman"/>
          <w:kern w:val="1"/>
          <w:sz w:val="20"/>
          <w:szCs w:val="20"/>
          <w:lang w:eastAsia="ar-SA"/>
        </w:rPr>
        <w:t>.</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872587">
        <w:rPr>
          <w:rFonts w:ascii="Times New Roman" w:eastAsia="Times New Roman" w:hAnsi="Times New Roman" w:cs="Times New Roman"/>
          <w:kern w:val="1"/>
          <w:sz w:val="20"/>
          <w:szCs w:val="20"/>
          <w:lang w:eastAsia="ar-SA"/>
        </w:rPr>
        <w:t>обязательств</w:t>
      </w:r>
      <w:proofErr w:type="gramEnd"/>
      <w:r w:rsidRPr="00872587">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w:t>
      </w:r>
      <w:proofErr w:type="gramStart"/>
      <w:r w:rsidRPr="00872587">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3.13.Подписанные сторонами документы</w:t>
      </w:r>
      <w:proofErr w:type="gramStart"/>
      <w:r w:rsidRPr="00872587">
        <w:rPr>
          <w:rFonts w:ascii="Times New Roman" w:eastAsia="Times New Roman" w:hAnsi="Times New Roman" w:cs="Times New Roman"/>
          <w:kern w:val="1"/>
          <w:sz w:val="20"/>
          <w:szCs w:val="20"/>
          <w:lang w:eastAsia="ar-SA"/>
        </w:rPr>
        <w:t xml:space="preserve"> :</w:t>
      </w:r>
      <w:proofErr w:type="gramEnd"/>
      <w:r w:rsidRPr="0087258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72587" w:rsidRPr="00872587" w:rsidRDefault="00872587" w:rsidP="00872587">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872587" w:rsidRPr="00872587" w:rsidRDefault="00872587" w:rsidP="0087258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72587">
        <w:rPr>
          <w:rFonts w:ascii="Times New Roman" w:eastAsia="Times New Roman" w:hAnsi="Times New Roman" w:cs="Times New Roman"/>
          <w:b/>
          <w:kern w:val="1"/>
          <w:sz w:val="20"/>
          <w:szCs w:val="20"/>
          <w:lang w:eastAsia="ar-SA"/>
        </w:rPr>
        <w:lastRenderedPageBreak/>
        <w:t>4. Права и обязанности сторон</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4.3.</w:t>
      </w:r>
      <w:r w:rsidRPr="00872587">
        <w:rPr>
          <w:rFonts w:ascii="Times New Roman" w:hAnsi="Times New Roman" w:cs="Times New Roman"/>
          <w:sz w:val="20"/>
          <w:szCs w:val="20"/>
        </w:rPr>
        <w:t xml:space="preserve"> </w:t>
      </w:r>
      <w:r w:rsidRPr="00872587">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4.4.</w:t>
      </w:r>
      <w:r w:rsidRPr="00872587">
        <w:rPr>
          <w:rFonts w:ascii="Courier New" w:eastAsiaTheme="minorEastAsia" w:hAnsi="Courier New" w:cs="Courier New"/>
          <w:sz w:val="20"/>
          <w:szCs w:val="20"/>
          <w:lang w:eastAsia="ru-RU"/>
        </w:rPr>
        <w:t xml:space="preserve"> </w:t>
      </w:r>
      <w:proofErr w:type="gramStart"/>
      <w:r w:rsidRPr="00872587">
        <w:rPr>
          <w:rFonts w:ascii="Times New Roman" w:eastAsiaTheme="minorEastAsia" w:hAnsi="Times New Roman" w:cs="Times New Roman"/>
          <w:sz w:val="20"/>
          <w:szCs w:val="20"/>
          <w:lang w:eastAsia="ru-RU"/>
        </w:rPr>
        <w:t>Поставщик обязан о</w:t>
      </w:r>
      <w:r w:rsidRPr="00872587">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4.5.</w:t>
      </w:r>
      <w:r w:rsidRPr="00872587">
        <w:rPr>
          <w:rFonts w:ascii="Courier New" w:eastAsiaTheme="minorEastAsia" w:hAnsi="Courier New" w:cs="Courier New"/>
          <w:sz w:val="20"/>
          <w:szCs w:val="20"/>
          <w:lang w:eastAsia="ru-RU"/>
        </w:rPr>
        <w:t xml:space="preserve"> </w:t>
      </w:r>
      <w:r w:rsidRPr="00872587">
        <w:rPr>
          <w:rFonts w:ascii="Times New Roman" w:eastAsiaTheme="minorEastAsia" w:hAnsi="Times New Roman" w:cs="Times New Roman"/>
          <w:sz w:val="20"/>
          <w:szCs w:val="20"/>
          <w:lang w:eastAsia="ru-RU"/>
        </w:rPr>
        <w:t>Поставщик обязан о</w:t>
      </w:r>
      <w:r w:rsidRPr="00872587">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872587">
        <w:rPr>
          <w:rFonts w:ascii="Times New Roman" w:eastAsia="Times New Roman" w:hAnsi="Times New Roman" w:cs="Times New Roman"/>
          <w:kern w:val="1"/>
          <w:sz w:val="20"/>
          <w:szCs w:val="20"/>
          <w:lang w:eastAsia="ar-SA"/>
        </w:rPr>
        <w:t>оплатить его стоимость на</w:t>
      </w:r>
      <w:proofErr w:type="gramEnd"/>
      <w:r w:rsidRPr="00872587">
        <w:rPr>
          <w:rFonts w:ascii="Times New Roman" w:eastAsia="Times New Roman" w:hAnsi="Times New Roman" w:cs="Times New Roman"/>
          <w:kern w:val="1"/>
          <w:sz w:val="20"/>
          <w:szCs w:val="20"/>
          <w:lang w:eastAsia="ar-SA"/>
        </w:rPr>
        <w:t xml:space="preserve"> условиях настоящего договора. </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72587" w:rsidRPr="00872587" w:rsidRDefault="00872587" w:rsidP="00872587">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72587" w:rsidRPr="00872587" w:rsidRDefault="00872587" w:rsidP="00872587">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872587">
        <w:rPr>
          <w:rFonts w:ascii="Times New Roman" w:eastAsia="Times New Roman" w:hAnsi="Times New Roman" w:cs="Times New Roman"/>
          <w:b/>
          <w:kern w:val="1"/>
          <w:sz w:val="20"/>
          <w:szCs w:val="20"/>
          <w:lang w:eastAsia="ar-SA"/>
        </w:rPr>
        <w:t>5.Гарантийные обязательства</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72587" w:rsidRPr="00872587" w:rsidRDefault="00872587" w:rsidP="008725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872587" w:rsidRPr="00872587" w:rsidRDefault="00872587" w:rsidP="008725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72587">
        <w:rPr>
          <w:rFonts w:ascii="Times New Roman" w:eastAsia="DejaVu Sans" w:hAnsi="Times New Roman" w:cs="Times New Roman"/>
          <w:b/>
          <w:kern w:val="1"/>
          <w:sz w:val="20"/>
          <w:szCs w:val="20"/>
          <w:lang w:eastAsia="ar-SA"/>
        </w:rPr>
        <w:t>6 Ответственность сторон</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6.2.</w:t>
      </w:r>
      <w:r w:rsidRPr="00872587">
        <w:rPr>
          <w:rFonts w:ascii="Times New Roman" w:hAnsi="Times New Roman" w:cs="Times New Roman"/>
          <w:sz w:val="20"/>
          <w:szCs w:val="20"/>
        </w:rPr>
        <w:t xml:space="preserve"> </w:t>
      </w:r>
      <w:r w:rsidRPr="00872587">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w:t>
      </w:r>
      <w:proofErr w:type="gramStart"/>
      <w:r w:rsidRPr="00872587">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872587">
          <w:rPr>
            <w:rFonts w:ascii="Times New Roman" w:eastAsia="Times New Roman" w:hAnsi="Times New Roman" w:cs="Times New Roman"/>
            <w:kern w:val="1"/>
            <w:sz w:val="20"/>
            <w:szCs w:val="20"/>
            <w:lang w:eastAsia="ar-SA"/>
          </w:rPr>
          <w:t>ставки</w:t>
        </w:r>
      </w:hyperlink>
      <w:r w:rsidRPr="00872587">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872587">
        <w:rPr>
          <w:rFonts w:ascii="Times New Roman" w:eastAsia="Times New Roman" w:hAnsi="Times New Roman" w:cs="Times New Roman"/>
          <w:kern w:val="1"/>
          <w:sz w:val="20"/>
          <w:szCs w:val="20"/>
          <w:lang w:eastAsia="ar-SA"/>
        </w:rPr>
        <w:t xml:space="preserve"> </w:t>
      </w:r>
      <w:proofErr w:type="gramStart"/>
      <w:r w:rsidRPr="00872587">
        <w:rPr>
          <w:rFonts w:ascii="Times New Roman" w:eastAsia="Times New Roman" w:hAnsi="Times New Roman" w:cs="Times New Roman"/>
          <w:kern w:val="1"/>
          <w:sz w:val="20"/>
          <w:szCs w:val="20"/>
          <w:lang w:eastAsia="ar-SA"/>
        </w:rPr>
        <w:t>порядке</w:t>
      </w:r>
      <w:proofErr w:type="gramEnd"/>
      <w:r w:rsidRPr="00872587">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872587" w:rsidRPr="00872587" w:rsidRDefault="00872587" w:rsidP="00872587">
      <w:pPr>
        <w:spacing w:after="0" w:line="240" w:lineRule="auto"/>
        <w:jc w:val="both"/>
        <w:rPr>
          <w:rFonts w:ascii="Times New Roman" w:eastAsia="Times New Roman" w:hAnsi="Times New Roman" w:cs="Times New Roman"/>
          <w:sz w:val="20"/>
          <w:szCs w:val="20"/>
          <w:lang w:eastAsia="ar-SA"/>
        </w:rPr>
      </w:pPr>
      <w:r w:rsidRPr="00872587">
        <w:rPr>
          <w:rFonts w:ascii="Times New Roman" w:eastAsia="Times New Roman" w:hAnsi="Times New Roman" w:cs="Times New Roman"/>
          <w:sz w:val="20"/>
          <w:szCs w:val="20"/>
          <w:lang w:eastAsia="ar-SA"/>
        </w:rPr>
        <w:t xml:space="preserve">       6.4.</w:t>
      </w:r>
      <w:r w:rsidRPr="00872587">
        <w:rPr>
          <w:rFonts w:ascii="Times New Roman" w:hAnsi="Times New Roman" w:cs="Times New Roman"/>
          <w:sz w:val="20"/>
          <w:szCs w:val="20"/>
        </w:rPr>
        <w:t xml:space="preserve"> В случае ненадлежащего исполнения Поставщиком </w:t>
      </w:r>
      <w:r w:rsidRPr="00872587">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p>
    <w:p w:rsidR="00872587" w:rsidRPr="00872587" w:rsidRDefault="00872587" w:rsidP="008725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72587">
        <w:rPr>
          <w:rFonts w:ascii="Times New Roman" w:eastAsia="DejaVu Sans" w:hAnsi="Times New Roman" w:cs="Times New Roman"/>
          <w:b/>
          <w:kern w:val="1"/>
          <w:sz w:val="20"/>
          <w:szCs w:val="20"/>
          <w:lang w:eastAsia="ar-SA"/>
        </w:rPr>
        <w:t xml:space="preserve">7. Обеспечение исполнения контракта </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7.1 Размер обеспечения исполнения настоящего договора установлен в сумме 79 27</w:t>
      </w:r>
      <w:r w:rsidR="00897AD9">
        <w:rPr>
          <w:rFonts w:ascii="Times New Roman" w:hAnsi="Times New Roman" w:cs="Times New Roman"/>
          <w:sz w:val="20"/>
          <w:szCs w:val="20"/>
        </w:rPr>
        <w:t>8,60</w:t>
      </w:r>
      <w:r w:rsidRPr="00872587">
        <w:rPr>
          <w:rFonts w:ascii="Times New Roman" w:hAnsi="Times New Roman" w:cs="Times New Roman"/>
          <w:sz w:val="20"/>
          <w:szCs w:val="20"/>
        </w:rPr>
        <w:t xml:space="preserve"> рублей и предоставляется с учетом антидемпинговых мер, если такая обязанность Поставщика возникла на момент заключения договора.</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w:t>
      </w:r>
      <w:r w:rsidRPr="00872587">
        <w:rPr>
          <w:rFonts w:ascii="Times New Roman" w:hAnsi="Times New Roman" w:cs="Times New Roman"/>
          <w:sz w:val="20"/>
          <w:szCs w:val="20"/>
        </w:rPr>
        <w:lastRenderedPageBreak/>
        <w:t xml:space="preserve">банковской гарантии, выданной банком, или внесением денежных средств на счет заказчика. </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 неисполнения Поставщиком условий договора полностью или в части</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7258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72587" w:rsidRPr="00872587" w:rsidRDefault="00872587" w:rsidP="0087258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72587" w:rsidRPr="00872587" w:rsidRDefault="00872587" w:rsidP="008725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72587">
        <w:rPr>
          <w:rFonts w:ascii="Times New Roman" w:eastAsia="DejaVu Sans" w:hAnsi="Times New Roman" w:cs="Times New Roman"/>
          <w:b/>
          <w:kern w:val="1"/>
          <w:sz w:val="20"/>
          <w:szCs w:val="20"/>
          <w:lang w:eastAsia="ar-SA"/>
        </w:rPr>
        <w:t>8. Обстоятельства непреодолимой силы</w:t>
      </w:r>
    </w:p>
    <w:p w:rsidR="00872587" w:rsidRPr="00872587" w:rsidRDefault="00872587" w:rsidP="00872587">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872587">
        <w:rPr>
          <w:rFonts w:ascii="Times New Roman" w:eastAsia="Times New Roman" w:hAnsi="Times New Roman" w:cs="Times New Roman"/>
          <w:kern w:val="1"/>
          <w:sz w:val="20"/>
          <w:szCs w:val="20"/>
          <w:lang w:eastAsia="ar-SA"/>
        </w:rPr>
        <w:t xml:space="preserve">       </w:t>
      </w:r>
      <w:proofErr w:type="gramStart"/>
      <w:r w:rsidRPr="00872587">
        <w:rPr>
          <w:rFonts w:ascii="Times New Roman" w:eastAsia="Times New Roman" w:hAnsi="Times New Roman" w:cs="Times New Roman"/>
          <w:kern w:val="1"/>
          <w:sz w:val="20"/>
          <w:szCs w:val="20"/>
          <w:lang w:eastAsia="ar-SA"/>
        </w:rPr>
        <w:t>8.1</w:t>
      </w:r>
      <w:r w:rsidRPr="00872587">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72587" w:rsidRPr="00872587" w:rsidRDefault="00872587" w:rsidP="00872587">
      <w:pPr>
        <w:tabs>
          <w:tab w:val="left" w:pos="1496"/>
        </w:tabs>
        <w:spacing w:after="0" w:line="240" w:lineRule="auto"/>
        <w:jc w:val="both"/>
        <w:rPr>
          <w:rFonts w:ascii="Times New Roman" w:eastAsia="Times New Roman" w:hAnsi="Times New Roman" w:cs="Times New Roman"/>
          <w:sz w:val="20"/>
          <w:szCs w:val="20"/>
          <w:lang w:eastAsia="ar-SA"/>
        </w:rPr>
      </w:pPr>
      <w:r w:rsidRPr="00872587">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72587" w:rsidRPr="00872587" w:rsidRDefault="00872587" w:rsidP="00872587">
      <w:pPr>
        <w:tabs>
          <w:tab w:val="left" w:pos="1496"/>
        </w:tabs>
        <w:spacing w:after="0" w:line="240" w:lineRule="auto"/>
        <w:jc w:val="both"/>
        <w:rPr>
          <w:rFonts w:ascii="Times New Roman" w:eastAsia="Times New Roman" w:hAnsi="Times New Roman" w:cs="Times New Roman"/>
          <w:sz w:val="20"/>
          <w:szCs w:val="20"/>
          <w:lang w:eastAsia="ar-SA"/>
        </w:rPr>
      </w:pPr>
      <w:r w:rsidRPr="00872587">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r w:rsidRPr="00872587">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Pr="00872587">
        <w:rPr>
          <w:rFonts w:ascii="Times New Roman" w:eastAsia="Times New Roman" w:hAnsi="Times New Roman" w:cs="Times New Roman"/>
          <w:sz w:val="20"/>
          <w:szCs w:val="20"/>
          <w:lang w:eastAsia="ar-SA"/>
        </w:rPr>
        <w:t>действия</w:t>
      </w:r>
      <w:proofErr w:type="gramEnd"/>
      <w:r w:rsidRPr="00872587">
        <w:rPr>
          <w:rFonts w:ascii="Times New Roman" w:eastAsia="Times New Roman" w:hAnsi="Times New Roman" w:cs="Times New Roman"/>
          <w:sz w:val="20"/>
          <w:szCs w:val="20"/>
          <w:lang w:eastAsia="ar-SA"/>
        </w:rPr>
        <w:t xml:space="preserve"> либо прекращения договора.</w:t>
      </w:r>
    </w:p>
    <w:p w:rsidR="00872587" w:rsidRPr="00872587" w:rsidRDefault="00872587" w:rsidP="00872587">
      <w:pPr>
        <w:widowControl w:val="0"/>
        <w:suppressAutoHyphens/>
        <w:spacing w:after="0" w:line="240" w:lineRule="auto"/>
        <w:jc w:val="both"/>
        <w:rPr>
          <w:rFonts w:ascii="Times New Roman" w:eastAsia="DejaVu Sans" w:hAnsi="Times New Roman" w:cs="Times New Roman"/>
          <w:kern w:val="1"/>
          <w:sz w:val="20"/>
          <w:szCs w:val="20"/>
          <w:lang w:eastAsia="ar-SA"/>
        </w:rPr>
      </w:pPr>
    </w:p>
    <w:p w:rsidR="00872587" w:rsidRPr="00872587" w:rsidRDefault="00872587" w:rsidP="00872587">
      <w:pPr>
        <w:spacing w:after="0" w:line="240" w:lineRule="auto"/>
        <w:jc w:val="center"/>
        <w:rPr>
          <w:rFonts w:ascii="Times New Roman" w:eastAsia="Times New Roman" w:hAnsi="Times New Roman" w:cs="Times New Roman"/>
          <w:b/>
          <w:sz w:val="20"/>
          <w:szCs w:val="20"/>
          <w:lang w:eastAsia="ru-RU"/>
        </w:rPr>
      </w:pPr>
      <w:r w:rsidRPr="00872587">
        <w:rPr>
          <w:rFonts w:ascii="Times New Roman" w:eastAsia="Times New Roman" w:hAnsi="Times New Roman" w:cs="Times New Roman"/>
          <w:b/>
          <w:sz w:val="20"/>
          <w:szCs w:val="20"/>
          <w:lang w:eastAsia="ru-RU"/>
        </w:rPr>
        <w:t>9. Порядок разрешения споров</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72587" w:rsidRPr="00872587" w:rsidRDefault="00872587" w:rsidP="00872587">
      <w:pPr>
        <w:widowControl w:val="0"/>
        <w:suppressAutoHyphens/>
        <w:spacing w:after="0" w:line="240" w:lineRule="auto"/>
        <w:rPr>
          <w:rFonts w:ascii="Times New Roman" w:eastAsia="DejaVu Sans" w:hAnsi="Times New Roman" w:cs="Times New Roman"/>
          <w:kern w:val="1"/>
          <w:sz w:val="20"/>
          <w:szCs w:val="20"/>
          <w:lang w:eastAsia="ar-SA"/>
        </w:rPr>
      </w:pPr>
    </w:p>
    <w:p w:rsidR="00872587" w:rsidRPr="00872587" w:rsidRDefault="00872587" w:rsidP="0087258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72587">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872587" w:rsidRPr="00872587" w:rsidRDefault="00872587" w:rsidP="008725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872587">
        <w:rPr>
          <w:rFonts w:ascii="Times New Roman" w:eastAsia="Times New Roman" w:hAnsi="Times New Roman" w:cs="Times New Roman"/>
          <w:kern w:val="1"/>
          <w:sz w:val="20"/>
          <w:szCs w:val="20"/>
          <w:lang w:eastAsia="ar-SA"/>
        </w:rPr>
        <w:t xml:space="preserve"> ,</w:t>
      </w:r>
      <w:proofErr w:type="gramEnd"/>
      <w:r w:rsidRPr="00872587">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lastRenderedPageBreak/>
        <w:t xml:space="preserve">  10.6. В случае перемены Заказчика права и обязанности Заказчика, предусмотренные договором, переходят к новому Заказчику.</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872587" w:rsidRPr="00872587" w:rsidRDefault="00872587" w:rsidP="00872587">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872587">
        <w:rPr>
          <w:rFonts w:ascii="Times New Roman" w:eastAsia="Times New Roman" w:hAnsi="Times New Roman" w:cs="Times New Roman"/>
          <w:b/>
          <w:kern w:val="1"/>
          <w:sz w:val="20"/>
          <w:szCs w:val="20"/>
          <w:lang w:eastAsia="ar-SA"/>
        </w:rPr>
        <w:t>11. Порядок расторжения договора</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11.3. </w:t>
      </w:r>
      <w:proofErr w:type="gramStart"/>
      <w:r w:rsidRPr="00872587">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72587">
        <w:rPr>
          <w:rFonts w:ascii="Times New Roman" w:eastAsia="Times New Roman" w:hAnsi="Times New Roman" w:cs="Times New Roman"/>
          <w:bCs/>
          <w:kern w:val="1"/>
          <w:sz w:val="20"/>
          <w:szCs w:val="20"/>
          <w:lang w:eastAsia="ar-SA"/>
        </w:rPr>
        <w:t xml:space="preserve"> связи и доставки, </w:t>
      </w:r>
      <w:proofErr w:type="gramStart"/>
      <w:r w:rsidRPr="00872587">
        <w:rPr>
          <w:rFonts w:ascii="Times New Roman" w:eastAsia="Times New Roman" w:hAnsi="Times New Roman" w:cs="Times New Roman"/>
          <w:bCs/>
          <w:kern w:val="1"/>
          <w:sz w:val="20"/>
          <w:szCs w:val="20"/>
          <w:lang w:eastAsia="ar-SA"/>
        </w:rPr>
        <w:t>обеспечивающих</w:t>
      </w:r>
      <w:proofErr w:type="gramEnd"/>
      <w:r w:rsidRPr="00872587">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72587">
        <w:rPr>
          <w:rFonts w:ascii="Times New Roman" w:eastAsia="Times New Roman" w:hAnsi="Times New Roman" w:cs="Times New Roman"/>
          <w:bCs/>
          <w:kern w:val="1"/>
          <w:sz w:val="20"/>
          <w:szCs w:val="20"/>
          <w:lang w:eastAsia="ar-SA"/>
        </w:rPr>
        <w:t>с даты размещения</w:t>
      </w:r>
      <w:proofErr w:type="gramEnd"/>
      <w:r w:rsidRPr="00872587">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872587">
        <w:rPr>
          <w:rFonts w:ascii="Times New Roman" w:eastAsia="Times New Roman" w:hAnsi="Times New Roman" w:cs="Times New Roman"/>
          <w:bCs/>
          <w:kern w:val="1"/>
          <w:sz w:val="20"/>
          <w:szCs w:val="20"/>
          <w:lang w:eastAsia="ar-SA"/>
        </w:rPr>
        <w:t>силу</w:t>
      </w:r>
      <w:proofErr w:type="gramEnd"/>
      <w:r w:rsidRPr="00872587">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11.6. </w:t>
      </w:r>
      <w:proofErr w:type="gramStart"/>
      <w:r w:rsidRPr="00872587">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72587">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11.9. </w:t>
      </w:r>
      <w:proofErr w:type="gramStart"/>
      <w:r w:rsidRPr="00872587">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72587">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872587">
        <w:rPr>
          <w:rFonts w:ascii="Times New Roman" w:eastAsia="Times New Roman" w:hAnsi="Times New Roman" w:cs="Times New Roman"/>
          <w:bCs/>
          <w:kern w:val="1"/>
          <w:sz w:val="20"/>
          <w:szCs w:val="20"/>
          <w:lang w:eastAsia="ar-SA"/>
        </w:rPr>
        <w:t>силу</w:t>
      </w:r>
      <w:proofErr w:type="gramEnd"/>
      <w:r w:rsidRPr="00872587">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72587">
        <w:rPr>
          <w:rFonts w:ascii="Times New Roman" w:eastAsia="Times New Roman" w:hAnsi="Times New Roman" w:cs="Times New Roman"/>
          <w:bCs/>
          <w:kern w:val="1"/>
          <w:sz w:val="20"/>
          <w:szCs w:val="20"/>
          <w:lang w:eastAsia="ar-SA"/>
        </w:rPr>
        <w:t>решении</w:t>
      </w:r>
      <w:proofErr w:type="gramEnd"/>
      <w:r w:rsidRPr="00872587">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72587">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72587" w:rsidRPr="00872587" w:rsidRDefault="00872587" w:rsidP="008725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872587" w:rsidRPr="00872587" w:rsidRDefault="00872587" w:rsidP="00872587">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872587">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tblPr>
      <w:tblGrid>
        <w:gridCol w:w="4923"/>
        <w:gridCol w:w="5040"/>
      </w:tblGrid>
      <w:tr w:rsidR="00872587" w:rsidRPr="00872587" w:rsidTr="00806FCF">
        <w:tc>
          <w:tcPr>
            <w:tcW w:w="4923" w:type="dxa"/>
          </w:tcPr>
          <w:p w:rsidR="00872587" w:rsidRPr="00872587" w:rsidRDefault="00872587" w:rsidP="00872587">
            <w:pPr>
              <w:widowControl w:val="0"/>
              <w:suppressAutoHyphens/>
              <w:spacing w:after="0" w:line="240" w:lineRule="auto"/>
              <w:jc w:val="center"/>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Заказчик:</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872587">
                <w:rPr>
                  <w:rFonts w:ascii="Times New Roman" w:eastAsia="Times New Roman" w:hAnsi="Times New Roman" w:cs="Times New Roman"/>
                  <w:sz w:val="20"/>
                  <w:szCs w:val="20"/>
                  <w:lang w:eastAsia="ru-RU"/>
                </w:rPr>
                <w:t>630049 г</w:t>
              </w:r>
            </w:smartTag>
            <w:proofErr w:type="gramStart"/>
            <w:r w:rsidRPr="00872587">
              <w:rPr>
                <w:rFonts w:ascii="Times New Roman" w:eastAsia="Times New Roman" w:hAnsi="Times New Roman" w:cs="Times New Roman"/>
                <w:sz w:val="20"/>
                <w:szCs w:val="20"/>
                <w:lang w:eastAsia="ru-RU"/>
              </w:rPr>
              <w:t>.Н</w:t>
            </w:r>
            <w:proofErr w:type="gramEnd"/>
            <w:r w:rsidRPr="00872587">
              <w:rPr>
                <w:rFonts w:ascii="Times New Roman" w:eastAsia="Times New Roman" w:hAnsi="Times New Roman" w:cs="Times New Roman"/>
                <w:sz w:val="20"/>
                <w:szCs w:val="20"/>
                <w:lang w:eastAsia="ru-RU"/>
              </w:rPr>
              <w:t xml:space="preserve">овосибирск,49 ул.Д.Ковальчук д.191, </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lastRenderedPageBreak/>
              <w:t>ИНН: 5402113155 КПП 540201001</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ОКОНХ 92110     ОКПО 01115969</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Получатель: УФК по Новосибирской области (СГУПС л/с 20516Х38290)</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БИК 045004001</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Банк: ГРКЦ ГУ Банка России по Новосибирской обл. г</w:t>
            </w:r>
            <w:proofErr w:type="gramStart"/>
            <w:r w:rsidRPr="00872587">
              <w:rPr>
                <w:rFonts w:ascii="Times New Roman" w:eastAsia="Times New Roman" w:hAnsi="Times New Roman" w:cs="Times New Roman"/>
                <w:sz w:val="20"/>
                <w:szCs w:val="20"/>
                <w:lang w:eastAsia="ru-RU"/>
              </w:rPr>
              <w:t>.Н</w:t>
            </w:r>
            <w:proofErr w:type="gramEnd"/>
            <w:r w:rsidRPr="00872587">
              <w:rPr>
                <w:rFonts w:ascii="Times New Roman" w:eastAsia="Times New Roman" w:hAnsi="Times New Roman" w:cs="Times New Roman"/>
                <w:sz w:val="20"/>
                <w:szCs w:val="20"/>
                <w:lang w:eastAsia="ru-RU"/>
              </w:rPr>
              <w:t>овосибирск</w:t>
            </w:r>
          </w:p>
          <w:p w:rsidR="00872587" w:rsidRPr="00872587" w:rsidRDefault="00872587" w:rsidP="00872587">
            <w:pPr>
              <w:spacing w:after="0" w:line="240" w:lineRule="auto"/>
              <w:jc w:val="both"/>
              <w:rPr>
                <w:rFonts w:ascii="Times New Roman" w:eastAsia="Times New Roman" w:hAnsi="Times New Roman" w:cs="Times New Roman"/>
                <w:sz w:val="20"/>
                <w:szCs w:val="20"/>
                <w:lang w:eastAsia="ru-RU"/>
              </w:rPr>
            </w:pPr>
            <w:r w:rsidRPr="00872587">
              <w:rPr>
                <w:rFonts w:ascii="Times New Roman" w:eastAsia="Times New Roman" w:hAnsi="Times New Roman" w:cs="Times New Roman"/>
                <w:sz w:val="20"/>
                <w:szCs w:val="20"/>
                <w:lang w:eastAsia="ru-RU"/>
              </w:rPr>
              <w:t>Расчетный счет   40501810700042000002</w:t>
            </w:r>
          </w:p>
          <w:p w:rsidR="00872587" w:rsidRPr="00872587" w:rsidRDefault="00872587" w:rsidP="00872587">
            <w:pPr>
              <w:suppressAutoHyphens/>
              <w:spacing w:after="0"/>
              <w:rPr>
                <w:rFonts w:ascii="Times New Roman" w:eastAsia="Times New Roman" w:hAnsi="Times New Roman" w:cs="Times New Roman"/>
                <w:kern w:val="1"/>
                <w:sz w:val="20"/>
                <w:szCs w:val="20"/>
                <w:lang w:eastAsia="ar-SA"/>
              </w:rPr>
            </w:pPr>
          </w:p>
          <w:p w:rsidR="00872587" w:rsidRPr="00872587" w:rsidRDefault="00872587" w:rsidP="00872587">
            <w:pPr>
              <w:suppressAutoHyphens/>
              <w:spacing w:after="0" w:line="240" w:lineRule="auto"/>
              <w:rPr>
                <w:rFonts w:ascii="Times New Roman" w:eastAsia="Times New Roman" w:hAnsi="Times New Roman" w:cs="Times New Roman"/>
                <w:kern w:val="1"/>
                <w:sz w:val="20"/>
                <w:szCs w:val="20"/>
                <w:lang w:eastAsia="ar-SA"/>
              </w:rPr>
            </w:pPr>
            <w:r w:rsidRPr="00872587">
              <w:rPr>
                <w:rFonts w:ascii="Times New Roman" w:eastAsia="Times New Roman" w:hAnsi="Times New Roman" w:cs="Times New Roman"/>
                <w:kern w:val="1"/>
                <w:sz w:val="20"/>
                <w:szCs w:val="20"/>
                <w:lang w:eastAsia="ar-SA"/>
              </w:rPr>
              <w:t>Проректор СГУПС</w:t>
            </w:r>
          </w:p>
          <w:p w:rsidR="00872587" w:rsidRPr="00872587" w:rsidRDefault="00872587" w:rsidP="00872587">
            <w:pPr>
              <w:suppressAutoHyphens/>
              <w:spacing w:after="0"/>
              <w:rPr>
                <w:rFonts w:ascii="Times New Roman" w:eastAsia="Times New Roman" w:hAnsi="Times New Roman" w:cs="Times New Roman"/>
                <w:kern w:val="1"/>
                <w:sz w:val="20"/>
                <w:szCs w:val="20"/>
                <w:lang w:eastAsia="ar-SA"/>
              </w:rPr>
            </w:pPr>
          </w:p>
          <w:p w:rsidR="00872587" w:rsidRPr="00872587" w:rsidRDefault="00872587" w:rsidP="00872587">
            <w:pPr>
              <w:widowControl w:val="0"/>
              <w:suppressAutoHyphens/>
              <w:spacing w:after="0" w:line="240" w:lineRule="auto"/>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________________ О.Ю.Васильев</w:t>
            </w:r>
          </w:p>
          <w:p w:rsidR="00872587" w:rsidRPr="00872587" w:rsidRDefault="00872587" w:rsidP="00872587">
            <w:pPr>
              <w:widowControl w:val="0"/>
              <w:suppressAutoHyphens/>
              <w:spacing w:after="0" w:line="240" w:lineRule="auto"/>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t>Электронная подпись</w:t>
            </w:r>
          </w:p>
        </w:tc>
        <w:tc>
          <w:tcPr>
            <w:tcW w:w="5040" w:type="dxa"/>
          </w:tcPr>
          <w:p w:rsidR="00872587" w:rsidRPr="00872587" w:rsidRDefault="00872587" w:rsidP="00872587">
            <w:pPr>
              <w:widowControl w:val="0"/>
              <w:suppressAutoHyphens/>
              <w:spacing w:after="0" w:line="240" w:lineRule="auto"/>
              <w:jc w:val="center"/>
              <w:rPr>
                <w:rFonts w:ascii="Times New Roman" w:eastAsia="DejaVu Sans" w:hAnsi="Times New Roman" w:cs="Times New Roman"/>
                <w:kern w:val="1"/>
                <w:sz w:val="20"/>
                <w:szCs w:val="20"/>
                <w:lang w:eastAsia="ar-SA"/>
              </w:rPr>
            </w:pPr>
            <w:r w:rsidRPr="00872587">
              <w:rPr>
                <w:rFonts w:ascii="Times New Roman" w:eastAsia="DejaVu Sans" w:hAnsi="Times New Roman" w:cs="Times New Roman"/>
                <w:kern w:val="1"/>
                <w:sz w:val="20"/>
                <w:szCs w:val="20"/>
                <w:lang w:eastAsia="ar-SA"/>
              </w:rPr>
              <w:lastRenderedPageBreak/>
              <w:t>Поставщик:</w:t>
            </w:r>
          </w:p>
          <w:p w:rsidR="00872587" w:rsidRPr="00872587" w:rsidRDefault="00872587" w:rsidP="00872587">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872587" w:rsidRPr="00872587" w:rsidRDefault="00872587" w:rsidP="00872587">
      <w:pPr>
        <w:spacing w:after="0" w:line="240" w:lineRule="auto"/>
        <w:rPr>
          <w:rFonts w:ascii="Calibri" w:eastAsia="Times New Roman" w:hAnsi="Calibri" w:cs="Times New Roman"/>
          <w:kern w:val="1"/>
          <w:sz w:val="20"/>
          <w:szCs w:val="20"/>
          <w:lang w:eastAsia="ar-SA"/>
        </w:rPr>
      </w:pPr>
    </w:p>
    <w:p w:rsidR="00872587" w:rsidRPr="00872587" w:rsidRDefault="00872587" w:rsidP="00872587">
      <w:pPr>
        <w:spacing w:after="0" w:line="240" w:lineRule="auto"/>
        <w:rPr>
          <w:rFonts w:ascii="Calibri" w:eastAsia="Times New Roman" w:hAnsi="Calibri" w:cs="Times New Roman"/>
          <w:kern w:val="1"/>
          <w:sz w:val="20"/>
          <w:szCs w:val="20"/>
          <w:lang w:eastAsia="ar-SA"/>
        </w:rPr>
      </w:pPr>
      <w:r w:rsidRPr="00872587">
        <w:rPr>
          <w:rFonts w:ascii="Calibri" w:eastAsia="Times New Roman" w:hAnsi="Calibri" w:cs="Times New Roman"/>
          <w:kern w:val="1"/>
          <w:sz w:val="20"/>
          <w:szCs w:val="20"/>
          <w:lang w:eastAsia="ar-SA"/>
        </w:rPr>
        <w:t>Приложение №1 к договору</w:t>
      </w:r>
    </w:p>
    <w:tbl>
      <w:tblPr>
        <w:tblW w:w="0" w:type="auto"/>
        <w:tblInd w:w="108" w:type="dxa"/>
        <w:tblLayout w:type="fixed"/>
        <w:tblLook w:val="0000"/>
      </w:tblPr>
      <w:tblGrid>
        <w:gridCol w:w="4962"/>
        <w:gridCol w:w="4866"/>
      </w:tblGrid>
      <w:tr w:rsidR="00872587" w:rsidRPr="00872587" w:rsidTr="00806FCF">
        <w:trPr>
          <w:trHeight w:val="351"/>
        </w:trPr>
        <w:tc>
          <w:tcPr>
            <w:tcW w:w="4962" w:type="dxa"/>
            <w:shd w:val="clear" w:color="auto" w:fill="auto"/>
          </w:tcPr>
          <w:p w:rsidR="00872587" w:rsidRPr="00872587" w:rsidRDefault="00872587" w:rsidP="00872587">
            <w:pPr>
              <w:spacing w:after="0" w:line="240" w:lineRule="auto"/>
              <w:rPr>
                <w:rFonts w:ascii="Calibri" w:eastAsia="Times New Roman" w:hAnsi="Calibri" w:cs="Times New Roman"/>
                <w:kern w:val="1"/>
                <w:sz w:val="20"/>
                <w:szCs w:val="20"/>
                <w:lang w:eastAsia="ar-SA"/>
              </w:rPr>
            </w:pPr>
          </w:p>
          <w:p w:rsidR="00872587" w:rsidRPr="00872587" w:rsidRDefault="00872587" w:rsidP="00872587">
            <w:pPr>
              <w:spacing w:after="0" w:line="240" w:lineRule="auto"/>
              <w:rPr>
                <w:rFonts w:ascii="Calibri" w:eastAsia="Times New Roman" w:hAnsi="Calibri" w:cs="Times New Roman"/>
                <w:kern w:val="1"/>
                <w:sz w:val="20"/>
                <w:szCs w:val="20"/>
                <w:lang w:eastAsia="ar-SA"/>
              </w:rPr>
            </w:pPr>
          </w:p>
          <w:p w:rsidR="00872587" w:rsidRPr="00872587" w:rsidRDefault="00872587" w:rsidP="00872587">
            <w:pPr>
              <w:spacing w:after="0" w:line="240" w:lineRule="auto"/>
              <w:rPr>
                <w:rFonts w:ascii="Calibri" w:eastAsia="Times New Roman" w:hAnsi="Calibri" w:cs="Times New Roman"/>
                <w:kern w:val="1"/>
                <w:sz w:val="20"/>
                <w:szCs w:val="20"/>
                <w:lang w:eastAsia="ar-SA"/>
              </w:rPr>
            </w:pPr>
          </w:p>
          <w:p w:rsidR="00872587" w:rsidRPr="00872587" w:rsidRDefault="00872587" w:rsidP="00872587">
            <w:pPr>
              <w:spacing w:after="0" w:line="240" w:lineRule="auto"/>
              <w:rPr>
                <w:rFonts w:ascii="Calibri" w:eastAsia="Times New Roman" w:hAnsi="Calibri" w:cs="Times New Roman"/>
                <w:kern w:val="1"/>
                <w:sz w:val="20"/>
                <w:szCs w:val="20"/>
                <w:lang w:eastAsia="ar-SA"/>
              </w:rPr>
            </w:pPr>
          </w:p>
        </w:tc>
        <w:tc>
          <w:tcPr>
            <w:tcW w:w="4866" w:type="dxa"/>
            <w:shd w:val="clear" w:color="auto" w:fill="auto"/>
          </w:tcPr>
          <w:p w:rsidR="00872587" w:rsidRPr="00872587" w:rsidRDefault="00872587" w:rsidP="00872587">
            <w:pPr>
              <w:spacing w:after="0" w:line="240" w:lineRule="auto"/>
              <w:rPr>
                <w:rFonts w:ascii="Calibri" w:eastAsia="Times New Roman" w:hAnsi="Calibri" w:cs="Times New Roman"/>
                <w:kern w:val="1"/>
                <w:sz w:val="20"/>
                <w:szCs w:val="20"/>
                <w:lang w:eastAsia="ar-SA"/>
              </w:rPr>
            </w:pPr>
          </w:p>
        </w:tc>
      </w:tr>
    </w:tbl>
    <w:p w:rsidR="00872587" w:rsidRPr="00872587" w:rsidRDefault="00872587" w:rsidP="00872587">
      <w:pPr>
        <w:spacing w:after="0" w:line="240" w:lineRule="auto"/>
        <w:rPr>
          <w:rFonts w:ascii="Calibri" w:eastAsia="Times New Roman" w:hAnsi="Calibri" w:cs="Times New Roman"/>
          <w:i/>
          <w:iCs/>
          <w:kern w:val="1"/>
          <w:sz w:val="20"/>
          <w:szCs w:val="20"/>
          <w:lang w:eastAsia="ar-SA"/>
        </w:rPr>
      </w:pPr>
    </w:p>
    <w:p w:rsidR="00872587" w:rsidRPr="00872587" w:rsidRDefault="00872587" w:rsidP="00872587">
      <w:pPr>
        <w:spacing w:after="0" w:line="240" w:lineRule="auto"/>
        <w:rPr>
          <w:rFonts w:ascii="Calibri" w:eastAsia="Times New Roman" w:hAnsi="Calibri" w:cs="Times New Roman"/>
          <w:i/>
          <w:iCs/>
          <w:kern w:val="1"/>
          <w:sz w:val="20"/>
          <w:szCs w:val="20"/>
          <w:lang w:eastAsia="ar-SA"/>
        </w:rPr>
      </w:pPr>
    </w:p>
    <w:p w:rsidR="00872587" w:rsidRPr="00872587" w:rsidRDefault="00872587" w:rsidP="00872587">
      <w:pPr>
        <w:spacing w:after="0" w:line="240" w:lineRule="auto"/>
        <w:rPr>
          <w:rFonts w:ascii="Calibri" w:eastAsia="Times New Roman" w:hAnsi="Calibri" w:cs="Times New Roman"/>
          <w:i/>
          <w:iCs/>
          <w:kern w:val="1"/>
          <w:sz w:val="20"/>
          <w:szCs w:val="20"/>
          <w:lang w:eastAsia="ar-SA"/>
        </w:rPr>
      </w:pPr>
    </w:p>
    <w:p w:rsidR="00872587" w:rsidRPr="00872587" w:rsidRDefault="00872587" w:rsidP="00872587">
      <w:pPr>
        <w:spacing w:after="0" w:line="240" w:lineRule="auto"/>
        <w:rPr>
          <w:rFonts w:ascii="Calibri" w:eastAsia="Times New Roman" w:hAnsi="Calibri" w:cs="Times New Roman"/>
          <w:kern w:val="1"/>
          <w:sz w:val="20"/>
          <w:szCs w:val="20"/>
          <w:lang w:eastAsia="ar-SA"/>
        </w:rPr>
      </w:pPr>
    </w:p>
    <w:p w:rsidR="00327DB5" w:rsidRDefault="00327DB5" w:rsidP="005E482B">
      <w:pPr>
        <w:spacing w:after="0" w:line="240" w:lineRule="auto"/>
        <w:rPr>
          <w:rFonts w:ascii="Times New Roman" w:hAnsi="Times New Roman" w:cs="Times New Roman"/>
          <w:sz w:val="20"/>
          <w:szCs w:val="20"/>
        </w:rPr>
      </w:pPr>
    </w:p>
    <w:p w:rsidR="00327DB5" w:rsidRDefault="00B31F65" w:rsidP="0025433B">
      <w:pPr>
        <w:suppressAutoHyphens/>
        <w:spacing w:after="0"/>
        <w:rPr>
          <w:rFonts w:ascii="Times New Roman" w:hAnsi="Times New Roman" w:cs="Times New Roman"/>
          <w:sz w:val="20"/>
          <w:szCs w:val="20"/>
        </w:rPr>
      </w:pPr>
      <w:r w:rsidRPr="00B31F65">
        <w:rPr>
          <w:rFonts w:ascii="Times New Roman" w:eastAsia="Times New Roman" w:hAnsi="Times New Roman" w:cs="Times New Roman"/>
          <w:b/>
          <w:kern w:val="1"/>
          <w:sz w:val="20"/>
          <w:szCs w:val="20"/>
          <w:lang w:eastAsia="ar-SA"/>
        </w:rPr>
        <w:t xml:space="preserve">        </w:t>
      </w:r>
    </w:p>
    <w:p w:rsidR="005E482B" w:rsidRPr="00032A8B" w:rsidRDefault="005E482B" w:rsidP="005E482B">
      <w:pPr>
        <w:rPr>
          <w:rFonts w:ascii="Times New Roman" w:hAnsi="Times New Roman" w:cs="Times New Roman"/>
          <w:sz w:val="20"/>
          <w:szCs w:val="20"/>
        </w:rPr>
      </w:pPr>
    </w:p>
    <w:p w:rsidR="005E482B" w:rsidRPr="00B652B5" w:rsidRDefault="005E482B" w:rsidP="005E482B">
      <w:pPr>
        <w:rPr>
          <w:sz w:val="20"/>
          <w:szCs w:val="20"/>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360"/>
        </w:tabs>
        <w:ind w:left="36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44F13"/>
    <w:multiLevelType w:val="multilevel"/>
    <w:tmpl w:val="827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233A0"/>
    <w:rsid w:val="000055D3"/>
    <w:rsid w:val="00014C4C"/>
    <w:rsid w:val="000220D5"/>
    <w:rsid w:val="00030A0C"/>
    <w:rsid w:val="00055C8A"/>
    <w:rsid w:val="000562E6"/>
    <w:rsid w:val="00057933"/>
    <w:rsid w:val="00062ACE"/>
    <w:rsid w:val="00070D49"/>
    <w:rsid w:val="00076C25"/>
    <w:rsid w:val="000B1CE5"/>
    <w:rsid w:val="000B2322"/>
    <w:rsid w:val="000F3DBE"/>
    <w:rsid w:val="001013B4"/>
    <w:rsid w:val="00114052"/>
    <w:rsid w:val="00117720"/>
    <w:rsid w:val="00126CC9"/>
    <w:rsid w:val="00131C1F"/>
    <w:rsid w:val="00142FDB"/>
    <w:rsid w:val="00143F61"/>
    <w:rsid w:val="00146D43"/>
    <w:rsid w:val="001509D5"/>
    <w:rsid w:val="00153B73"/>
    <w:rsid w:val="00154C7D"/>
    <w:rsid w:val="00164CA6"/>
    <w:rsid w:val="00172593"/>
    <w:rsid w:val="00172806"/>
    <w:rsid w:val="0017452E"/>
    <w:rsid w:val="001A7531"/>
    <w:rsid w:val="001B53B3"/>
    <w:rsid w:val="001C0D39"/>
    <w:rsid w:val="001D6992"/>
    <w:rsid w:val="00204853"/>
    <w:rsid w:val="0020680A"/>
    <w:rsid w:val="00213962"/>
    <w:rsid w:val="002150F8"/>
    <w:rsid w:val="002158E1"/>
    <w:rsid w:val="00227C23"/>
    <w:rsid w:val="00233A81"/>
    <w:rsid w:val="0025433B"/>
    <w:rsid w:val="002641AD"/>
    <w:rsid w:val="0026673E"/>
    <w:rsid w:val="002775A6"/>
    <w:rsid w:val="00282836"/>
    <w:rsid w:val="00293AE1"/>
    <w:rsid w:val="002C1835"/>
    <w:rsid w:val="002C1F45"/>
    <w:rsid w:val="002C7019"/>
    <w:rsid w:val="003000E5"/>
    <w:rsid w:val="00301DEB"/>
    <w:rsid w:val="00304313"/>
    <w:rsid w:val="003043BE"/>
    <w:rsid w:val="003149ED"/>
    <w:rsid w:val="00327DB5"/>
    <w:rsid w:val="00345EE6"/>
    <w:rsid w:val="00352152"/>
    <w:rsid w:val="0035267D"/>
    <w:rsid w:val="003549EA"/>
    <w:rsid w:val="00373628"/>
    <w:rsid w:val="00381813"/>
    <w:rsid w:val="00385B5F"/>
    <w:rsid w:val="003B2A22"/>
    <w:rsid w:val="003B7045"/>
    <w:rsid w:val="003C0632"/>
    <w:rsid w:val="003C26D9"/>
    <w:rsid w:val="003C73D6"/>
    <w:rsid w:val="00402A83"/>
    <w:rsid w:val="00402AD2"/>
    <w:rsid w:val="00402C35"/>
    <w:rsid w:val="00403317"/>
    <w:rsid w:val="00422396"/>
    <w:rsid w:val="004227C5"/>
    <w:rsid w:val="004231AA"/>
    <w:rsid w:val="00436FF2"/>
    <w:rsid w:val="00437F27"/>
    <w:rsid w:val="0044653F"/>
    <w:rsid w:val="00453654"/>
    <w:rsid w:val="00460B0D"/>
    <w:rsid w:val="00477CAC"/>
    <w:rsid w:val="004807E2"/>
    <w:rsid w:val="004808AD"/>
    <w:rsid w:val="004A483B"/>
    <w:rsid w:val="004B25F8"/>
    <w:rsid w:val="004B3855"/>
    <w:rsid w:val="004B777F"/>
    <w:rsid w:val="004C7275"/>
    <w:rsid w:val="004D329B"/>
    <w:rsid w:val="004E142A"/>
    <w:rsid w:val="004E1B85"/>
    <w:rsid w:val="004E564B"/>
    <w:rsid w:val="004F468B"/>
    <w:rsid w:val="004F6C24"/>
    <w:rsid w:val="004F71F8"/>
    <w:rsid w:val="00501A64"/>
    <w:rsid w:val="00514DEB"/>
    <w:rsid w:val="00520BFF"/>
    <w:rsid w:val="005353FD"/>
    <w:rsid w:val="00542652"/>
    <w:rsid w:val="00547512"/>
    <w:rsid w:val="0056139E"/>
    <w:rsid w:val="005624E9"/>
    <w:rsid w:val="00563279"/>
    <w:rsid w:val="00563667"/>
    <w:rsid w:val="005729E5"/>
    <w:rsid w:val="00585EF3"/>
    <w:rsid w:val="00586CD3"/>
    <w:rsid w:val="0059523D"/>
    <w:rsid w:val="00596D2C"/>
    <w:rsid w:val="005C23A5"/>
    <w:rsid w:val="005D4EB6"/>
    <w:rsid w:val="005E482B"/>
    <w:rsid w:val="005F78E8"/>
    <w:rsid w:val="00600C33"/>
    <w:rsid w:val="00626694"/>
    <w:rsid w:val="00626A03"/>
    <w:rsid w:val="006332FB"/>
    <w:rsid w:val="006555BF"/>
    <w:rsid w:val="00660D58"/>
    <w:rsid w:val="006703F2"/>
    <w:rsid w:val="006717FB"/>
    <w:rsid w:val="00672786"/>
    <w:rsid w:val="006823EC"/>
    <w:rsid w:val="00694609"/>
    <w:rsid w:val="00694A20"/>
    <w:rsid w:val="006A3D5A"/>
    <w:rsid w:val="006A5BB2"/>
    <w:rsid w:val="006C4D02"/>
    <w:rsid w:val="006D58A2"/>
    <w:rsid w:val="0071368F"/>
    <w:rsid w:val="00715878"/>
    <w:rsid w:val="00720E5D"/>
    <w:rsid w:val="0072728F"/>
    <w:rsid w:val="00727760"/>
    <w:rsid w:val="00741901"/>
    <w:rsid w:val="0075523A"/>
    <w:rsid w:val="0077799E"/>
    <w:rsid w:val="00795B99"/>
    <w:rsid w:val="0079777A"/>
    <w:rsid w:val="007A20CD"/>
    <w:rsid w:val="007B30A7"/>
    <w:rsid w:val="007C06FD"/>
    <w:rsid w:val="007C5291"/>
    <w:rsid w:val="007D0916"/>
    <w:rsid w:val="007D48F8"/>
    <w:rsid w:val="007F32FB"/>
    <w:rsid w:val="007F46CA"/>
    <w:rsid w:val="00801914"/>
    <w:rsid w:val="00806FCF"/>
    <w:rsid w:val="008101C0"/>
    <w:rsid w:val="008108BE"/>
    <w:rsid w:val="0083180E"/>
    <w:rsid w:val="00851CD8"/>
    <w:rsid w:val="00853F84"/>
    <w:rsid w:val="00872587"/>
    <w:rsid w:val="00875DE1"/>
    <w:rsid w:val="00876CCD"/>
    <w:rsid w:val="00886D7A"/>
    <w:rsid w:val="0089775E"/>
    <w:rsid w:val="00897AD9"/>
    <w:rsid w:val="008A41B5"/>
    <w:rsid w:val="008A4F25"/>
    <w:rsid w:val="008A5836"/>
    <w:rsid w:val="008A7CD6"/>
    <w:rsid w:val="008B7F6A"/>
    <w:rsid w:val="008C22E5"/>
    <w:rsid w:val="008C45D0"/>
    <w:rsid w:val="008E0793"/>
    <w:rsid w:val="008F1B2F"/>
    <w:rsid w:val="008F4357"/>
    <w:rsid w:val="009133DC"/>
    <w:rsid w:val="0091735D"/>
    <w:rsid w:val="009279BD"/>
    <w:rsid w:val="00930396"/>
    <w:rsid w:val="00963480"/>
    <w:rsid w:val="00983F59"/>
    <w:rsid w:val="0098424D"/>
    <w:rsid w:val="00992E7A"/>
    <w:rsid w:val="00995B3B"/>
    <w:rsid w:val="009A333F"/>
    <w:rsid w:val="009A7ED3"/>
    <w:rsid w:val="009B7693"/>
    <w:rsid w:val="00A04527"/>
    <w:rsid w:val="00A0476F"/>
    <w:rsid w:val="00A06419"/>
    <w:rsid w:val="00A13A2F"/>
    <w:rsid w:val="00A233A0"/>
    <w:rsid w:val="00A4581E"/>
    <w:rsid w:val="00A54576"/>
    <w:rsid w:val="00A55056"/>
    <w:rsid w:val="00A7090D"/>
    <w:rsid w:val="00A773C4"/>
    <w:rsid w:val="00A82104"/>
    <w:rsid w:val="00A90C74"/>
    <w:rsid w:val="00A92140"/>
    <w:rsid w:val="00AA122A"/>
    <w:rsid w:val="00AA25C5"/>
    <w:rsid w:val="00AA5F60"/>
    <w:rsid w:val="00AB3478"/>
    <w:rsid w:val="00AB57A8"/>
    <w:rsid w:val="00AC2FA3"/>
    <w:rsid w:val="00AC5B4E"/>
    <w:rsid w:val="00AD0745"/>
    <w:rsid w:val="00AD08D8"/>
    <w:rsid w:val="00AE5353"/>
    <w:rsid w:val="00AF6E11"/>
    <w:rsid w:val="00B27E4A"/>
    <w:rsid w:val="00B31F65"/>
    <w:rsid w:val="00B41BC5"/>
    <w:rsid w:val="00B4565E"/>
    <w:rsid w:val="00B47C27"/>
    <w:rsid w:val="00B54982"/>
    <w:rsid w:val="00B57D18"/>
    <w:rsid w:val="00B7036E"/>
    <w:rsid w:val="00B711D0"/>
    <w:rsid w:val="00B71AAB"/>
    <w:rsid w:val="00B937B0"/>
    <w:rsid w:val="00B9455A"/>
    <w:rsid w:val="00BA79E8"/>
    <w:rsid w:val="00BB04A8"/>
    <w:rsid w:val="00BB66E8"/>
    <w:rsid w:val="00BC14B4"/>
    <w:rsid w:val="00BC4B28"/>
    <w:rsid w:val="00BD49E5"/>
    <w:rsid w:val="00BD6A1C"/>
    <w:rsid w:val="00BD7A18"/>
    <w:rsid w:val="00BE4430"/>
    <w:rsid w:val="00BE485B"/>
    <w:rsid w:val="00BF3473"/>
    <w:rsid w:val="00BF5E5E"/>
    <w:rsid w:val="00C06CDF"/>
    <w:rsid w:val="00C0708C"/>
    <w:rsid w:val="00C119F5"/>
    <w:rsid w:val="00C11A72"/>
    <w:rsid w:val="00C16BA0"/>
    <w:rsid w:val="00C23DC8"/>
    <w:rsid w:val="00C23EF9"/>
    <w:rsid w:val="00C27BE5"/>
    <w:rsid w:val="00C415D5"/>
    <w:rsid w:val="00C57A76"/>
    <w:rsid w:val="00C62F98"/>
    <w:rsid w:val="00C75F65"/>
    <w:rsid w:val="00C83CC9"/>
    <w:rsid w:val="00C86976"/>
    <w:rsid w:val="00C9158E"/>
    <w:rsid w:val="00CB0B0E"/>
    <w:rsid w:val="00CB2D92"/>
    <w:rsid w:val="00CB7E45"/>
    <w:rsid w:val="00CC09FE"/>
    <w:rsid w:val="00CC13BA"/>
    <w:rsid w:val="00CD2C52"/>
    <w:rsid w:val="00CD5717"/>
    <w:rsid w:val="00CE54E8"/>
    <w:rsid w:val="00CF2E83"/>
    <w:rsid w:val="00D12437"/>
    <w:rsid w:val="00D233B1"/>
    <w:rsid w:val="00D32CDD"/>
    <w:rsid w:val="00D378E4"/>
    <w:rsid w:val="00D435E4"/>
    <w:rsid w:val="00D46D28"/>
    <w:rsid w:val="00D50E5E"/>
    <w:rsid w:val="00D76053"/>
    <w:rsid w:val="00D9565B"/>
    <w:rsid w:val="00DA6F56"/>
    <w:rsid w:val="00DB492F"/>
    <w:rsid w:val="00DB736F"/>
    <w:rsid w:val="00DC79D1"/>
    <w:rsid w:val="00DD158F"/>
    <w:rsid w:val="00DD3786"/>
    <w:rsid w:val="00DD773B"/>
    <w:rsid w:val="00DE2828"/>
    <w:rsid w:val="00DF3D74"/>
    <w:rsid w:val="00DF6C4E"/>
    <w:rsid w:val="00E02E41"/>
    <w:rsid w:val="00E1170E"/>
    <w:rsid w:val="00E1252D"/>
    <w:rsid w:val="00E13CB5"/>
    <w:rsid w:val="00E16C18"/>
    <w:rsid w:val="00E178D6"/>
    <w:rsid w:val="00E373F8"/>
    <w:rsid w:val="00E45F61"/>
    <w:rsid w:val="00E46860"/>
    <w:rsid w:val="00E55CAB"/>
    <w:rsid w:val="00E6319F"/>
    <w:rsid w:val="00E7194C"/>
    <w:rsid w:val="00E7420E"/>
    <w:rsid w:val="00E94CBA"/>
    <w:rsid w:val="00E96847"/>
    <w:rsid w:val="00EB2942"/>
    <w:rsid w:val="00EB7AD8"/>
    <w:rsid w:val="00EC04FC"/>
    <w:rsid w:val="00ED2A8F"/>
    <w:rsid w:val="00ED39DA"/>
    <w:rsid w:val="00EF1311"/>
    <w:rsid w:val="00EF5678"/>
    <w:rsid w:val="00F07DA4"/>
    <w:rsid w:val="00F108E9"/>
    <w:rsid w:val="00F3282C"/>
    <w:rsid w:val="00F4017B"/>
    <w:rsid w:val="00F472B8"/>
    <w:rsid w:val="00F61908"/>
    <w:rsid w:val="00F71DBD"/>
    <w:rsid w:val="00F75DFD"/>
    <w:rsid w:val="00F95F3F"/>
    <w:rsid w:val="00FB3696"/>
    <w:rsid w:val="00FC3AFD"/>
    <w:rsid w:val="00FE759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24"/>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E54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character" w:customStyle="1" w:styleId="40">
    <w:name w:val="Заголовок 4 Знак"/>
    <w:basedOn w:val="a1"/>
    <w:link w:val="4"/>
    <w:uiPriority w:val="9"/>
    <w:semiHidden/>
    <w:rsid w:val="00CE54E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CE54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character" w:customStyle="1" w:styleId="40">
    <w:name w:val="Заголовок 4 Знак"/>
    <w:basedOn w:val="a1"/>
    <w:link w:val="4"/>
    <w:uiPriority w:val="9"/>
    <w:semiHidden/>
    <w:rsid w:val="00CE54E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0997147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68506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68058730">
      <w:bodyDiv w:val="1"/>
      <w:marLeft w:val="0"/>
      <w:marRight w:val="0"/>
      <w:marTop w:val="0"/>
      <w:marBottom w:val="0"/>
      <w:divBdr>
        <w:top w:val="none" w:sz="0" w:space="0" w:color="auto"/>
        <w:left w:val="none" w:sz="0" w:space="0" w:color="auto"/>
        <w:bottom w:val="none" w:sz="0" w:space="0" w:color="auto"/>
        <w:right w:val="none" w:sz="0" w:space="0" w:color="auto"/>
      </w:divBdr>
    </w:div>
    <w:div w:id="1307078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252899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34057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A0DA-4CC4-48D8-8331-2B40DCEB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29</Pages>
  <Words>14348</Words>
  <Characters>81788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7</cp:revision>
  <dcterms:created xsi:type="dcterms:W3CDTF">2014-11-10T02:08:00Z</dcterms:created>
  <dcterms:modified xsi:type="dcterms:W3CDTF">2014-11-11T03:09:00Z</dcterms:modified>
</cp:coreProperties>
</file>