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w:t>
      </w:r>
      <w:proofErr w:type="gramStart"/>
      <w:r w:rsidR="00F807CC">
        <w:rPr>
          <w:rFonts w:ascii="Times New Roman" w:hAnsi="Times New Roman" w:cs="Times New Roman"/>
        </w:rPr>
        <w:t>п</w:t>
      </w:r>
      <w:proofErr w:type="spellEnd"/>
      <w:proofErr w:type="gramEnd"/>
      <w:r w:rsidR="00F807CC">
        <w:rPr>
          <w:rFonts w:ascii="Times New Roman" w:hAnsi="Times New Roman" w:cs="Times New Roman"/>
        </w:rPr>
        <w:t>/</w:t>
      </w:r>
      <w:proofErr w:type="spellStart"/>
      <w:r w:rsidR="00F807CC">
        <w:rPr>
          <w:rFonts w:ascii="Times New Roman" w:hAnsi="Times New Roman" w:cs="Times New Roman"/>
        </w:rPr>
        <w:t>п</w:t>
      </w:r>
      <w:r w:rsidR="00DD3786">
        <w:rPr>
          <w:rFonts w:ascii="Times New Roman" w:hAnsi="Times New Roman" w:cs="Times New Roman"/>
        </w:rPr>
        <w:t>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807CC">
        <w:rPr>
          <w:rFonts w:ascii="Times New Roman" w:hAnsi="Times New Roman" w:cs="Times New Roman"/>
        </w:rPr>
        <w:t>24</w:t>
      </w:r>
      <w:r w:rsidR="00DB736F">
        <w:rPr>
          <w:rFonts w:ascii="Times New Roman" w:hAnsi="Times New Roman" w:cs="Times New Roman"/>
        </w:rPr>
        <w:t xml:space="preserve"> "     ноября </w:t>
      </w:r>
      <w:r w:rsidR="00DD3786">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C2279E">
        <w:rPr>
          <w:rFonts w:ascii="Times New Roman" w:hAnsi="Times New Roman" w:cs="Times New Roman"/>
          <w:b/>
          <w:bCs/>
        </w:rPr>
        <w:t>64</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C62F98">
        <w:rPr>
          <w:rFonts w:ascii="Times New Roman" w:eastAsia="Times New Roman" w:hAnsi="Times New Roman" w:cs="Times New Roman"/>
          <w:b/>
          <w:i/>
          <w:lang w:eastAsia="ru-RU"/>
        </w:rPr>
        <w:t xml:space="preserve">Поставка </w:t>
      </w:r>
      <w:r w:rsidR="00C2279E">
        <w:rPr>
          <w:rFonts w:ascii="Times New Roman" w:eastAsia="Times New Roman" w:hAnsi="Times New Roman" w:cs="Times New Roman"/>
          <w:b/>
          <w:i/>
          <w:lang w:eastAsia="ru-RU"/>
        </w:rPr>
        <w:t xml:space="preserve">электротехнических </w:t>
      </w:r>
      <w:r w:rsidR="00BF3473">
        <w:rPr>
          <w:rFonts w:ascii="Times New Roman" w:eastAsia="Times New Roman" w:hAnsi="Times New Roman" w:cs="Times New Roman"/>
          <w:b/>
          <w:i/>
          <w:lang w:eastAsia="ru-RU"/>
        </w:rPr>
        <w:t xml:space="preserve"> материалов</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C2279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C2279E">
              <w:rPr>
                <w:rFonts w:ascii="Times New Roman" w:eastAsia="Times New Roman" w:hAnsi="Times New Roman" w:cs="Times New Roman"/>
                <w:sz w:val="20"/>
                <w:szCs w:val="20"/>
                <w:lang w:eastAsia="ru-RU"/>
              </w:rPr>
              <w:t xml:space="preserve">электротехнических </w:t>
            </w:r>
            <w:r w:rsidR="00BF3473">
              <w:rPr>
                <w:rFonts w:ascii="Times New Roman" w:eastAsia="Times New Roman" w:hAnsi="Times New Roman" w:cs="Times New Roman"/>
                <w:sz w:val="20"/>
                <w:szCs w:val="20"/>
                <w:lang w:eastAsia="ru-RU"/>
              </w:rPr>
              <w:t xml:space="preserve"> материалов</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5F71A7"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736F" w:rsidP="00C2279E">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C2279E">
              <w:rPr>
                <w:rFonts w:ascii="Times New Roman" w:eastAsia="Times New Roman" w:hAnsi="Times New Roman" w:cs="Times New Roman"/>
                <w:sz w:val="20"/>
                <w:szCs w:val="20"/>
                <w:lang w:eastAsia="ru-RU"/>
              </w:rPr>
              <w:t xml:space="preserve">электротехнических </w:t>
            </w:r>
            <w:r w:rsidR="00BF3473">
              <w:rPr>
                <w:rFonts w:ascii="Times New Roman" w:eastAsia="Times New Roman" w:hAnsi="Times New Roman" w:cs="Times New Roman"/>
                <w:sz w:val="20"/>
                <w:szCs w:val="20"/>
                <w:lang w:eastAsia="ru-RU"/>
              </w:rPr>
              <w:t xml:space="preserve"> материалов</w:t>
            </w:r>
            <w:r w:rsidR="00DD3786">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BF347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DB736F">
              <w:rPr>
                <w:rFonts w:ascii="Times New Roman" w:hAnsi="Times New Roman" w:cs="Times New Roman"/>
                <w:sz w:val="20"/>
                <w:szCs w:val="20"/>
              </w:rPr>
              <w:t>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C2279E" w:rsidP="00C227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Электротехнические</w:t>
            </w:r>
            <w:r w:rsidR="00BF3473">
              <w:rPr>
                <w:rFonts w:ascii="Times New Roman" w:hAnsi="Times New Roman" w:cs="Times New Roman"/>
                <w:sz w:val="20"/>
                <w:szCs w:val="20"/>
              </w:rPr>
              <w:t xml:space="preserve"> материалы (</w:t>
            </w:r>
            <w:r>
              <w:rPr>
                <w:rFonts w:ascii="Times New Roman" w:hAnsi="Times New Roman" w:cs="Times New Roman"/>
                <w:sz w:val="20"/>
                <w:szCs w:val="20"/>
              </w:rPr>
              <w:t>а</w:t>
            </w:r>
            <w:r w:rsidR="00F807CC">
              <w:rPr>
                <w:rFonts w:ascii="Times New Roman" w:hAnsi="Times New Roman" w:cs="Times New Roman"/>
                <w:sz w:val="20"/>
                <w:szCs w:val="20"/>
              </w:rPr>
              <w:t xml:space="preserve">втоматы, выключатели, </w:t>
            </w:r>
            <w:proofErr w:type="gramStart"/>
            <w:r w:rsidR="00F807CC">
              <w:rPr>
                <w:rFonts w:ascii="Times New Roman" w:hAnsi="Times New Roman" w:cs="Times New Roman"/>
                <w:sz w:val="20"/>
                <w:szCs w:val="20"/>
              </w:rPr>
              <w:t>дин-рейки</w:t>
            </w:r>
            <w:proofErr w:type="gramEnd"/>
            <w:r w:rsidR="00F807CC">
              <w:rPr>
                <w:rFonts w:ascii="Times New Roman" w:hAnsi="Times New Roman" w:cs="Times New Roman"/>
                <w:sz w:val="20"/>
                <w:szCs w:val="20"/>
              </w:rPr>
              <w:t>,</w:t>
            </w:r>
            <w:r>
              <w:rPr>
                <w:rFonts w:ascii="Times New Roman" w:hAnsi="Times New Roman" w:cs="Times New Roman"/>
                <w:sz w:val="20"/>
                <w:szCs w:val="20"/>
              </w:rPr>
              <w:t xml:space="preserve"> колодки</w:t>
            </w:r>
            <w:r w:rsidR="00BF3473">
              <w:rPr>
                <w:rFonts w:ascii="Times New Roman" w:hAnsi="Times New Roman" w:cs="Times New Roman"/>
                <w:sz w:val="20"/>
                <w:szCs w:val="20"/>
              </w:rPr>
              <w:t xml:space="preserve"> т.д.)</w:t>
            </w:r>
            <w:r w:rsidR="00F3282C">
              <w:rPr>
                <w:rFonts w:ascii="Times New Roman" w:hAnsi="Times New Roman" w:cs="Times New Roman"/>
                <w:sz w:val="20"/>
                <w:szCs w:val="20"/>
              </w:rPr>
              <w:t xml:space="preserve"> </w:t>
            </w:r>
            <w:r w:rsidR="00DD3786">
              <w:rPr>
                <w:rFonts w:ascii="Times New Roman" w:hAnsi="Times New Roman" w:cs="Times New Roman"/>
                <w:sz w:val="20"/>
                <w:szCs w:val="20"/>
              </w:rPr>
              <w:t xml:space="preserve"> </w:t>
            </w:r>
            <w:r w:rsidR="000562E6">
              <w:rPr>
                <w:rFonts w:ascii="Times New Roman" w:hAnsi="Times New Roman" w:cs="Times New Roman"/>
                <w:sz w:val="20"/>
                <w:szCs w:val="20"/>
              </w:rPr>
              <w:t>с</w:t>
            </w:r>
            <w:r w:rsidR="00DD3786">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C2279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92 наименования</w:t>
            </w:r>
            <w:r w:rsidR="00DB736F">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562E6" w:rsidRPr="002158E1" w:rsidRDefault="00BF3473" w:rsidP="000562E6">
            <w:pPr>
              <w:spacing w:after="0" w:line="240" w:lineRule="auto"/>
              <w:jc w:val="both"/>
              <w:rPr>
                <w:rFonts w:ascii="Times New Roman" w:hAnsi="Times New Roman" w:cs="Times New Roman"/>
              </w:rPr>
            </w:pPr>
            <w:r>
              <w:rPr>
                <w:rFonts w:ascii="Times New Roman" w:hAnsi="Times New Roman" w:cs="Times New Roman"/>
              </w:rPr>
              <w:t>отсутствуют</w:t>
            </w: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13962" w:rsidRDefault="00BF3473" w:rsidP="0021396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отсутствуют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BF3473">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r w:rsidR="00F3282C">
              <w:rPr>
                <w:rFonts w:ascii="Times New Roman" w:hAnsi="Times New Roman" w:cs="Times New Roman"/>
                <w:sz w:val="18"/>
                <w:szCs w:val="18"/>
              </w:rPr>
              <w:t xml:space="preserve"> </w:t>
            </w:r>
            <w:r w:rsidR="00BF3473">
              <w:rPr>
                <w:rFonts w:ascii="Times New Roman" w:hAnsi="Times New Roman" w:cs="Times New Roman"/>
                <w:sz w:val="18"/>
                <w:szCs w:val="18"/>
              </w:rPr>
              <w:t>склад СГУПС</w:t>
            </w:r>
            <w:r w:rsidR="00F3282C">
              <w:rPr>
                <w:rFonts w:ascii="Times New Roman" w:hAnsi="Times New Roman" w:cs="Times New Roman"/>
                <w:sz w:val="18"/>
                <w:szCs w:val="18"/>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C2279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С 12 по 16 января 2015г.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E61B3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802 831,09</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w:t>
            </w:r>
            <w:r w:rsidR="00C2279E">
              <w:rPr>
                <w:rFonts w:ascii="Times New Roman" w:hAnsi="Times New Roman" w:cs="Times New Roman"/>
                <w:sz w:val="20"/>
                <w:szCs w:val="20"/>
              </w:rPr>
              <w:t xml:space="preserve">электротехнических </w:t>
            </w:r>
            <w:r w:rsidR="00BF3473">
              <w:rPr>
                <w:rFonts w:ascii="Times New Roman" w:hAnsi="Times New Roman" w:cs="Times New Roman"/>
                <w:sz w:val="20"/>
                <w:szCs w:val="20"/>
              </w:rPr>
              <w:t xml:space="preserve"> материалов</w:t>
            </w:r>
            <w:r w:rsidR="00DD3786">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B736F">
              <w:rPr>
                <w:rFonts w:ascii="Times New Roman" w:hAnsi="Times New Roman" w:cs="Times New Roman"/>
                <w:sz w:val="20"/>
                <w:szCs w:val="20"/>
              </w:rPr>
              <w:t xml:space="preserve">  </w:t>
            </w:r>
            <w:r w:rsidR="00676FB5">
              <w:rPr>
                <w:rFonts w:ascii="Times New Roman" w:hAnsi="Times New Roman" w:cs="Times New Roman"/>
                <w:sz w:val="20"/>
                <w:szCs w:val="20"/>
              </w:rPr>
              <w:t>27</w:t>
            </w:r>
            <w:r w:rsidR="00DB736F">
              <w:rPr>
                <w:rFonts w:ascii="Times New Roman" w:hAnsi="Times New Roman" w:cs="Times New Roman"/>
                <w:sz w:val="20"/>
                <w:szCs w:val="20"/>
              </w:rPr>
              <w:t xml:space="preserve">  </w:t>
            </w:r>
            <w:r w:rsidR="00DB736F" w:rsidRPr="00DB736F">
              <w:rPr>
                <w:rFonts w:ascii="Times New Roman" w:hAnsi="Times New Roman" w:cs="Times New Roman"/>
                <w:b/>
                <w:sz w:val="20"/>
                <w:szCs w:val="20"/>
              </w:rPr>
              <w:t>ноября</w:t>
            </w:r>
            <w:r w:rsidR="00DD3786" w:rsidRPr="00DB736F">
              <w:rPr>
                <w:rFonts w:ascii="Times New Roman" w:hAnsi="Times New Roman" w:cs="Times New Roman"/>
                <w:b/>
                <w:sz w:val="20"/>
                <w:szCs w:val="20"/>
              </w:rPr>
              <w:t xml:space="preserve"> </w:t>
            </w:r>
            <w:r w:rsidR="00C06CDF" w:rsidRPr="00DB736F">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DB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676FB5">
              <w:rPr>
                <w:rFonts w:ascii="Times New Roman" w:hAnsi="Times New Roman" w:cs="Times New Roman"/>
                <w:b/>
                <w:sz w:val="20"/>
                <w:szCs w:val="20"/>
              </w:rPr>
              <w:t>2</w:t>
            </w:r>
            <w:r w:rsidR="00DB736F">
              <w:rPr>
                <w:rFonts w:ascii="Times New Roman" w:hAnsi="Times New Roman" w:cs="Times New Roman"/>
                <w:b/>
                <w:sz w:val="20"/>
                <w:szCs w:val="20"/>
              </w:rPr>
              <w:t xml:space="preserve"> </w:t>
            </w:r>
            <w:r w:rsidR="00CE2B82">
              <w:rPr>
                <w:rFonts w:ascii="Times New Roman" w:hAnsi="Times New Roman" w:cs="Times New Roman"/>
                <w:b/>
                <w:sz w:val="20"/>
                <w:szCs w:val="20"/>
              </w:rPr>
              <w:t>декабря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E2B8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C2279E">
              <w:rPr>
                <w:rFonts w:ascii="Times New Roman" w:hAnsi="Times New Roman" w:cs="Times New Roman"/>
                <w:b/>
                <w:sz w:val="20"/>
                <w:szCs w:val="20"/>
              </w:rPr>
              <w:t xml:space="preserve"> </w:t>
            </w:r>
            <w:r w:rsidR="00676FB5">
              <w:rPr>
                <w:rFonts w:ascii="Times New Roman" w:hAnsi="Times New Roman" w:cs="Times New Roman"/>
                <w:b/>
                <w:sz w:val="20"/>
                <w:szCs w:val="20"/>
              </w:rPr>
              <w:t>4</w:t>
            </w:r>
            <w:r>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   </w:t>
            </w:r>
            <w:r w:rsidR="00CE2B82">
              <w:rPr>
                <w:rFonts w:ascii="Times New Roman" w:hAnsi="Times New Roman" w:cs="Times New Roman"/>
                <w:b/>
                <w:sz w:val="20"/>
                <w:szCs w:val="20"/>
              </w:rPr>
              <w:t>декабря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E2B82">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676FB5">
              <w:rPr>
                <w:rFonts w:ascii="Times New Roman" w:hAnsi="Times New Roman" w:cs="Times New Roman"/>
                <w:b/>
                <w:sz w:val="20"/>
                <w:szCs w:val="20"/>
              </w:rPr>
              <w:t>4</w:t>
            </w:r>
            <w:r w:rsidR="00DD3786">
              <w:rPr>
                <w:rFonts w:ascii="Times New Roman" w:hAnsi="Times New Roman" w:cs="Times New Roman"/>
                <w:b/>
                <w:sz w:val="20"/>
                <w:szCs w:val="20"/>
              </w:rPr>
              <w:t xml:space="preserve">  »    </w:t>
            </w:r>
            <w:r w:rsidR="00CE2B82">
              <w:rPr>
                <w:rFonts w:ascii="Times New Roman" w:hAnsi="Times New Roman" w:cs="Times New Roman"/>
                <w:b/>
                <w:sz w:val="20"/>
                <w:szCs w:val="20"/>
              </w:rPr>
              <w:t>декабря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2279E" w:rsidRDefault="00F4017B" w:rsidP="00C227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61B3D" w:rsidP="00C227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8 028,31</w:t>
            </w:r>
            <w:r w:rsidR="00FE7593">
              <w:rPr>
                <w:rFonts w:ascii="Times New Roman" w:hAnsi="Times New Roman" w:cs="Times New Roman"/>
                <w:sz w:val="20"/>
                <w:szCs w:val="20"/>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F807CC">
              <w:rPr>
                <w:rFonts w:ascii="Times New Roman" w:hAnsi="Times New Roman" w:cs="Times New Roman"/>
                <w:sz w:val="20"/>
                <w:szCs w:val="20"/>
              </w:rPr>
              <w:t>9</w:t>
            </w: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C0119D">
              <w:rPr>
                <w:rFonts w:ascii="Times New Roman" w:hAnsi="Times New Roman" w:cs="Times New Roman"/>
                <w:sz w:val="20"/>
                <w:szCs w:val="20"/>
              </w:rPr>
              <w:t xml:space="preserve"> »       декабря</w:t>
            </w:r>
            <w:r w:rsidR="00DD3786">
              <w:rPr>
                <w:rFonts w:ascii="Times New Roman" w:hAnsi="Times New Roman" w:cs="Times New Roman"/>
                <w:sz w:val="20"/>
                <w:szCs w:val="20"/>
              </w:rPr>
              <w:t xml:space="preserve">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0119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F807CC">
              <w:rPr>
                <w:rFonts w:ascii="Times New Roman" w:hAnsi="Times New Roman" w:cs="Times New Roman"/>
                <w:sz w:val="20"/>
                <w:szCs w:val="20"/>
              </w:rPr>
              <w:t>12</w:t>
            </w:r>
            <w:bookmarkStart w:id="13" w:name="_GoBack"/>
            <w:bookmarkEnd w:id="13"/>
            <w:r w:rsidR="00DD3786">
              <w:rPr>
                <w:rFonts w:ascii="Times New Roman" w:hAnsi="Times New Roman" w:cs="Times New Roman"/>
                <w:sz w:val="20"/>
                <w:szCs w:val="20"/>
              </w:rPr>
              <w:t xml:space="preserve">  »   </w:t>
            </w:r>
            <w:r w:rsidR="00C0119D">
              <w:rPr>
                <w:rFonts w:ascii="Times New Roman" w:hAnsi="Times New Roman" w:cs="Times New Roman"/>
                <w:sz w:val="20"/>
                <w:szCs w:val="20"/>
              </w:rPr>
              <w:t>декабря</w:t>
            </w:r>
            <w:r w:rsidR="00DD3786">
              <w:rPr>
                <w:rFonts w:ascii="Times New Roman" w:hAnsi="Times New Roman" w:cs="Times New Roman"/>
                <w:sz w:val="20"/>
                <w:szCs w:val="20"/>
              </w:rPr>
              <w:t xml:space="preserve"> </w:t>
            </w:r>
            <w:r>
              <w:rPr>
                <w:rFonts w:ascii="Times New Roman" w:hAnsi="Times New Roman" w:cs="Times New Roman"/>
                <w:sz w:val="20"/>
                <w:szCs w:val="20"/>
              </w:rPr>
              <w:t xml:space="preserve"> 2014 </w:t>
            </w:r>
          </w:p>
        </w:tc>
      </w:tr>
      <w:tr w:rsidR="00C415D5" w:rsidRPr="00A233A0" w:rsidTr="00BF5E5E">
        <w:trPr>
          <w:trHeight w:val="65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73D6" w:rsidRDefault="00AA25C5" w:rsidP="00BF3473">
            <w:pPr>
              <w:rPr>
                <w:rFonts w:ascii="Times New Roman" w:eastAsia="Times New Roman" w:hAnsi="Times New Roman" w:cs="Times New Roman"/>
                <w:sz w:val="20"/>
                <w:szCs w:val="20"/>
                <w:lang w:eastAsia="ru-RU"/>
              </w:rPr>
            </w:pPr>
            <w:r w:rsidRPr="00A233A0">
              <w:rPr>
                <w:rFonts w:ascii="Times New Roman" w:hAnsi="Times New Roman" w:cs="Times New Roman"/>
                <w:sz w:val="20"/>
                <w:szCs w:val="20"/>
              </w:rPr>
              <w:t>п</w:t>
            </w:r>
            <w:r w:rsidR="003C73D6">
              <w:rPr>
                <w:rFonts w:ascii="Times New Roman" w:hAnsi="Times New Roman" w:cs="Times New Roman"/>
                <w:sz w:val="20"/>
                <w:szCs w:val="20"/>
              </w:rPr>
              <w:t xml:space="preserve">оставщик обязан поставить </w:t>
            </w:r>
            <w:r w:rsidR="00BF3473">
              <w:rPr>
                <w:rFonts w:ascii="Times New Roman" w:hAnsi="Times New Roman" w:cs="Times New Roman"/>
                <w:sz w:val="20"/>
                <w:szCs w:val="20"/>
              </w:rPr>
              <w:t>товар, являющийся предметом закупки, в полном объеме. Доставка, разгрузка на склад силами Поставщика.</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8776DE"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2437">
              <w:rPr>
                <w:rFonts w:ascii="Times New Roman" w:hAnsi="Times New Roman" w:cs="Times New Roman"/>
                <w:sz w:val="20"/>
                <w:szCs w:val="20"/>
              </w:rPr>
              <w:t xml:space="preserve"> </w:t>
            </w:r>
            <w:r w:rsidR="000B2322">
              <w:rPr>
                <w:rFonts w:ascii="Times New Roman" w:hAnsi="Times New Roman" w:cs="Times New Roman"/>
                <w:sz w:val="20"/>
                <w:szCs w:val="20"/>
              </w:rPr>
              <w:t xml:space="preserve"> </w:t>
            </w:r>
            <w:r w:rsidR="00171C55">
              <w:rPr>
                <w:rFonts w:ascii="Times New Roman" w:hAnsi="Times New Roman" w:cs="Times New Roman"/>
                <w:sz w:val="20"/>
                <w:szCs w:val="20"/>
              </w:rPr>
              <w:t>80 283,10</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BF3473" w:rsidRDefault="00BF3473" w:rsidP="00C415D5">
      <w:pPr>
        <w:widowControl w:val="0"/>
        <w:autoSpaceDE w:val="0"/>
        <w:autoSpaceDN w:val="0"/>
        <w:adjustRightInd w:val="0"/>
        <w:spacing w:after="0" w:line="240" w:lineRule="auto"/>
        <w:ind w:firstLine="540"/>
        <w:jc w:val="both"/>
        <w:rPr>
          <w:rFonts w:ascii="Times New Roman" w:hAnsi="Times New Roman" w:cs="Times New Roman"/>
        </w:rPr>
      </w:pPr>
    </w:p>
    <w:p w:rsidR="00BF3473" w:rsidRPr="00BF3473" w:rsidRDefault="00BF3473" w:rsidP="00BF3473">
      <w:pPr>
        <w:widowControl w:val="0"/>
        <w:autoSpaceDE w:val="0"/>
        <w:autoSpaceDN w:val="0"/>
        <w:adjustRightInd w:val="0"/>
        <w:spacing w:after="0" w:line="240" w:lineRule="auto"/>
        <w:ind w:firstLine="540"/>
        <w:jc w:val="center"/>
        <w:rPr>
          <w:rFonts w:ascii="Times New Roman" w:hAnsi="Times New Roman" w:cs="Times New Roman"/>
          <w:b/>
        </w:rPr>
      </w:pPr>
      <w:r w:rsidRPr="00BF3473">
        <w:rPr>
          <w:rFonts w:ascii="Times New Roman" w:hAnsi="Times New Roman" w:cs="Times New Roman"/>
          <w:b/>
        </w:rPr>
        <w:t>Техническое задание</w:t>
      </w:r>
    </w:p>
    <w:p w:rsidR="00BF3473" w:rsidRDefault="00BF3473" w:rsidP="00C415D5">
      <w:pPr>
        <w:widowControl w:val="0"/>
        <w:autoSpaceDE w:val="0"/>
        <w:autoSpaceDN w:val="0"/>
        <w:adjustRightInd w:val="0"/>
        <w:spacing w:after="0" w:line="240" w:lineRule="auto"/>
        <w:ind w:firstLine="540"/>
        <w:jc w:val="both"/>
        <w:rPr>
          <w:rFonts w:ascii="Times New Roman" w:hAnsi="Times New Roman" w:cs="Times New Roman"/>
        </w:rPr>
      </w:pPr>
    </w:p>
    <w:tbl>
      <w:tblPr>
        <w:tblW w:w="14024" w:type="dxa"/>
        <w:tblInd w:w="93" w:type="dxa"/>
        <w:tblLook w:val="04A0"/>
      </w:tblPr>
      <w:tblGrid>
        <w:gridCol w:w="9406"/>
        <w:gridCol w:w="222"/>
        <w:gridCol w:w="960"/>
        <w:gridCol w:w="960"/>
        <w:gridCol w:w="960"/>
        <w:gridCol w:w="960"/>
        <w:gridCol w:w="960"/>
        <w:gridCol w:w="960"/>
      </w:tblGrid>
      <w:tr w:rsidR="00C2279E" w:rsidRPr="009671C0" w:rsidTr="00C2279E">
        <w:trPr>
          <w:trHeight w:val="315"/>
        </w:trPr>
        <w:tc>
          <w:tcPr>
            <w:tcW w:w="588"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6"/>
              <w:gridCol w:w="5783"/>
              <w:gridCol w:w="1270"/>
              <w:gridCol w:w="1473"/>
            </w:tblGrid>
            <w:tr w:rsidR="00C2279E" w:rsidRPr="005E3583" w:rsidTr="00C2279E">
              <w:tc>
                <w:tcPr>
                  <w:tcW w:w="546" w:type="dxa"/>
                </w:tcPr>
                <w:p w:rsidR="00C2279E" w:rsidRPr="00C2279E" w:rsidRDefault="00C2279E" w:rsidP="00C2279E">
                  <w:pPr>
                    <w:spacing w:after="0"/>
                    <w:rPr>
                      <w:rFonts w:ascii="Times New Roman" w:hAnsi="Times New Roman" w:cs="Times New Roman"/>
                      <w:sz w:val="20"/>
                      <w:szCs w:val="20"/>
                    </w:rPr>
                  </w:pP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w:t>
                  </w:r>
                </w:p>
                <w:p w:rsidR="00C2279E" w:rsidRPr="00C2279E" w:rsidRDefault="00C2279E" w:rsidP="00C2279E">
                  <w:pPr>
                    <w:spacing w:after="0"/>
                    <w:rPr>
                      <w:rFonts w:ascii="Times New Roman" w:hAnsi="Times New Roman" w:cs="Times New Roman"/>
                      <w:sz w:val="20"/>
                      <w:szCs w:val="20"/>
                    </w:rPr>
                  </w:pPr>
                  <w:proofErr w:type="gramStart"/>
                  <w:r w:rsidRPr="00C2279E">
                    <w:rPr>
                      <w:rFonts w:ascii="Times New Roman" w:hAnsi="Times New Roman" w:cs="Times New Roman"/>
                      <w:sz w:val="20"/>
                      <w:szCs w:val="20"/>
                    </w:rPr>
                    <w:t>п</w:t>
                  </w:r>
                  <w:proofErr w:type="gramEnd"/>
                  <w:r w:rsidRPr="00C2279E">
                    <w:rPr>
                      <w:rFonts w:ascii="Times New Roman" w:hAnsi="Times New Roman" w:cs="Times New Roman"/>
                      <w:sz w:val="20"/>
                      <w:szCs w:val="20"/>
                    </w:rPr>
                    <w:t>/п</w:t>
                  </w:r>
                </w:p>
              </w:tc>
              <w:tc>
                <w:tcPr>
                  <w:tcW w:w="1270" w:type="dxa"/>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 xml:space="preserve">Кол- </w:t>
                  </w:r>
                  <w:proofErr w:type="gramStart"/>
                  <w:r w:rsidRPr="00C2279E">
                    <w:rPr>
                      <w:rFonts w:ascii="Times New Roman" w:hAnsi="Times New Roman" w:cs="Times New Roman"/>
                      <w:sz w:val="20"/>
                      <w:szCs w:val="20"/>
                    </w:rPr>
                    <w:t>во</w:t>
                  </w:r>
                  <w:proofErr w:type="gramEnd"/>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Ед.</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менее16А, число полюсов не более 1.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48</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25А, число полюсов не более 1.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48</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 xml:space="preserve">должен быть предназначен для защиты электрических цепей от перегрузок и </w:t>
                  </w:r>
                  <w:r w:rsidRPr="00C2279E">
                    <w:rPr>
                      <w:rFonts w:ascii="Times New Roman" w:hAnsi="Times New Roman" w:cs="Times New Roman"/>
                      <w:sz w:val="20"/>
                      <w:szCs w:val="20"/>
                    </w:rPr>
                    <w:lastRenderedPageBreak/>
                    <w:t>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32А, число полюсов не более 1.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6</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40А, число полюсов не более 1.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 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16А, число полюсов не менее 2.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25А, число полюсов не менее 2.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32А, число полюсов не менее 2.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Автоматический выключатель ГОСТ </w:t>
                  </w:r>
                  <w:proofErr w:type="gramStart"/>
                  <w:r w:rsidRPr="00C2279E">
                    <w:rPr>
                      <w:rFonts w:ascii="Times New Roman" w:hAnsi="Times New Roman" w:cs="Times New Roman"/>
                      <w:sz w:val="20"/>
                      <w:szCs w:val="20"/>
                    </w:rPr>
                    <w:t>Р</w:t>
                  </w:r>
                  <w:proofErr w:type="gramEnd"/>
                  <w:r w:rsidRPr="00C2279E">
                    <w:rPr>
                      <w:rFonts w:ascii="Times New Roman" w:hAnsi="Times New Roman" w:cs="Times New Roman"/>
                      <w:sz w:val="20"/>
                      <w:szCs w:val="20"/>
                    </w:rPr>
                    <w:t xml:space="preserve"> 50345_99,</w:t>
                  </w:r>
                  <w:r>
                    <w:rPr>
                      <w:rFonts w:ascii="Times New Roman" w:hAnsi="Times New Roman" w:cs="Times New Roman"/>
                      <w:sz w:val="20"/>
                      <w:szCs w:val="20"/>
                    </w:rPr>
                    <w:t xml:space="preserve"> </w:t>
                  </w:r>
                  <w:r w:rsidRPr="00C2279E">
                    <w:rPr>
                      <w:rFonts w:ascii="Times New Roman" w:hAnsi="Times New Roman" w:cs="Times New Roman"/>
                      <w:sz w:val="20"/>
                      <w:szCs w:val="20"/>
                    </w:rPr>
                    <w:t>должен быть предназначен для защиты электрических цепей от перегрузок и токов короткого замыкания. Тип мгновенного расцепления</w:t>
                  </w:r>
                  <w:proofErr w:type="gramStart"/>
                  <w:r w:rsidRPr="00C2279E">
                    <w:rPr>
                      <w:rFonts w:ascii="Times New Roman" w:hAnsi="Times New Roman" w:cs="Times New Roman"/>
                      <w:sz w:val="20"/>
                      <w:szCs w:val="20"/>
                    </w:rPr>
                    <w:t xml:space="preserve"> С</w:t>
                  </w:r>
                  <w:proofErr w:type="gramEnd"/>
                  <w:r w:rsidRPr="00C2279E">
                    <w:rPr>
                      <w:rFonts w:ascii="Times New Roman" w:hAnsi="Times New Roman" w:cs="Times New Roman"/>
                      <w:sz w:val="20"/>
                      <w:szCs w:val="20"/>
                    </w:rPr>
                    <w:t xml:space="preserve">: мгновенный </w:t>
                  </w:r>
                  <w:proofErr w:type="spellStart"/>
                  <w:r w:rsidRPr="00C2279E">
                    <w:rPr>
                      <w:rFonts w:ascii="Times New Roman" w:hAnsi="Times New Roman" w:cs="Times New Roman"/>
                      <w:sz w:val="20"/>
                      <w:szCs w:val="20"/>
                    </w:rPr>
                    <w:t>расцепитель</w:t>
                  </w:r>
                  <w:proofErr w:type="spellEnd"/>
                  <w:r w:rsidRPr="00C2279E">
                    <w:rPr>
                      <w:rFonts w:ascii="Times New Roman" w:hAnsi="Times New Roman" w:cs="Times New Roman"/>
                      <w:sz w:val="20"/>
                      <w:szCs w:val="20"/>
                    </w:rPr>
                    <w:t xml:space="preserve"> должен срабатывать в диапазоне от 5 до 10 номинальных токов. Ток не менее 40А, число полюсов не менее 2. Способ установки: на </w:t>
                  </w:r>
                  <w:proofErr w:type="gramStart"/>
                  <w:r w:rsidRPr="00C2279E">
                    <w:rPr>
                      <w:rFonts w:ascii="Times New Roman" w:hAnsi="Times New Roman" w:cs="Times New Roman"/>
                      <w:sz w:val="20"/>
                      <w:szCs w:val="20"/>
                      <w:lang w:val="en-US"/>
                    </w:rPr>
                    <w:t>DIN</w:t>
                  </w:r>
                  <w:proofErr w:type="gramEnd"/>
                  <w:r w:rsidRPr="00C2279E">
                    <w:rPr>
                      <w:rFonts w:ascii="Times New Roman" w:hAnsi="Times New Roman" w:cs="Times New Roman"/>
                      <w:sz w:val="20"/>
                      <w:szCs w:val="20"/>
                    </w:rPr>
                    <w:t>рейку</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9</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Бокс пластиковый ЩРн-п-6</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 xml:space="preserve">3 </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Бокс пластиковый ЩРн-п-8</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Бокс пластиковый ЩРн-п-12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Бокс пластиковый ЩРн-п-18</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Бокс пластиковый ЩРн-п-24</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Вилка угловая с з/к (евро</w:t>
                  </w:r>
                  <w:proofErr w:type="gramStart"/>
                  <w:r w:rsidRPr="00C2279E">
                    <w:rPr>
                      <w:rFonts w:ascii="Times New Roman" w:hAnsi="Times New Roman" w:cs="Times New Roman"/>
                      <w:sz w:val="20"/>
                      <w:szCs w:val="20"/>
                    </w:rPr>
                    <w:t xml:space="preserve"> )</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rPr>
                <w:trHeight w:val="1629"/>
              </w:trPr>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Выключатель одноклавишный Способ монтажа: открыто.</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Номинальный ток: не менее 6 А.</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Напряжение: 250 В, 50 Гц.</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Тип зажима: винт.</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Сечение провода: до 2,5 кв. мм.</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Размер:  не более 61х72х32 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Выключатель  двухклавишный Способ монтажа: открыто</w:t>
                  </w:r>
                  <w:proofErr w:type="gramStart"/>
                  <w:r w:rsidRPr="00C2279E">
                    <w:rPr>
                      <w:rFonts w:ascii="Times New Roman" w:hAnsi="Times New Roman" w:cs="Times New Roman"/>
                      <w:sz w:val="20"/>
                      <w:szCs w:val="20"/>
                      <w:shd w:val="clear" w:color="auto" w:fill="FFFFFF"/>
                    </w:rPr>
                    <w:t>.Н</w:t>
                  </w:r>
                  <w:proofErr w:type="gramEnd"/>
                  <w:r w:rsidRPr="00C2279E">
                    <w:rPr>
                      <w:rFonts w:ascii="Times New Roman" w:hAnsi="Times New Roman" w:cs="Times New Roman"/>
                      <w:sz w:val="20"/>
                      <w:szCs w:val="20"/>
                      <w:shd w:val="clear" w:color="auto" w:fill="FFFFFF"/>
                    </w:rPr>
                    <w:t>оминальный ток: не менее 6 А.</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Напряжение: 250 В, 50 Гц.</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 xml:space="preserve">Тип </w:t>
                  </w:r>
                  <w:proofErr w:type="spellStart"/>
                  <w:r w:rsidRPr="00C2279E">
                    <w:rPr>
                      <w:rFonts w:ascii="Times New Roman" w:hAnsi="Times New Roman" w:cs="Times New Roman"/>
                      <w:sz w:val="20"/>
                      <w:szCs w:val="20"/>
                      <w:shd w:val="clear" w:color="auto" w:fill="FFFFFF"/>
                    </w:rPr>
                    <w:t>зажима</w:t>
                  </w:r>
                  <w:proofErr w:type="gramStart"/>
                  <w:r w:rsidRPr="00C2279E">
                    <w:rPr>
                      <w:rFonts w:ascii="Times New Roman" w:hAnsi="Times New Roman" w:cs="Times New Roman"/>
                      <w:sz w:val="20"/>
                      <w:szCs w:val="20"/>
                      <w:shd w:val="clear" w:color="auto" w:fill="FFFFFF"/>
                    </w:rPr>
                    <w:t>:в</w:t>
                  </w:r>
                  <w:proofErr w:type="gramEnd"/>
                  <w:r w:rsidRPr="00C2279E">
                    <w:rPr>
                      <w:rFonts w:ascii="Times New Roman" w:hAnsi="Times New Roman" w:cs="Times New Roman"/>
                      <w:sz w:val="20"/>
                      <w:szCs w:val="20"/>
                      <w:shd w:val="clear" w:color="auto" w:fill="FFFFFF"/>
                    </w:rPr>
                    <w:t>инт</w:t>
                  </w:r>
                  <w:proofErr w:type="spellEnd"/>
                  <w:r w:rsidRPr="00C2279E">
                    <w:rPr>
                      <w:rFonts w:ascii="Times New Roman" w:hAnsi="Times New Roman" w:cs="Times New Roman"/>
                      <w:sz w:val="20"/>
                      <w:szCs w:val="20"/>
                      <w:shd w:val="clear" w:color="auto" w:fill="FFFFFF"/>
                    </w:rPr>
                    <w:t>.</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Сечение провода: до 2,5 кв. мм.</w:t>
                  </w:r>
                  <w:r w:rsidRPr="00C2279E">
                    <w:rPr>
                      <w:rFonts w:ascii="Times New Roman" w:hAnsi="Times New Roman" w:cs="Times New Roman"/>
                      <w:sz w:val="20"/>
                      <w:szCs w:val="20"/>
                    </w:rPr>
                    <w:br/>
                  </w:r>
                  <w:r w:rsidRPr="00C2279E">
                    <w:rPr>
                      <w:rFonts w:ascii="Times New Roman" w:hAnsi="Times New Roman" w:cs="Times New Roman"/>
                      <w:sz w:val="20"/>
                      <w:szCs w:val="20"/>
                      <w:shd w:val="clear" w:color="auto" w:fill="FFFFFF"/>
                    </w:rPr>
                    <w:t>Габаритный размер: не более 61х72х32 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Выключатель одноклавишный</w:t>
                  </w:r>
                  <w:r w:rsidRPr="00C2279E">
                    <w:rPr>
                      <w:rFonts w:ascii="Times New Roman" w:hAnsi="Times New Roman" w:cs="Times New Roman"/>
                      <w:sz w:val="20"/>
                      <w:szCs w:val="20"/>
                    </w:rPr>
                    <w:t xml:space="preserve"> должен быть предназначен</w:t>
                  </w:r>
                  <w:r w:rsidRPr="00C2279E">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C2279E">
                    <w:rPr>
                      <w:rFonts w:ascii="Times New Roman" w:hAnsi="Times New Roman" w:cs="Times New Roman"/>
                      <w:sz w:val="20"/>
                      <w:szCs w:val="20"/>
                      <w:shd w:val="clear" w:color="auto" w:fill="FFFFFF"/>
                    </w:rPr>
                    <w:t xml:space="preserve"> В</w:t>
                  </w:r>
                  <w:proofErr w:type="gramEnd"/>
                  <w:r w:rsidRPr="00C2279E">
                    <w:rPr>
                      <w:rFonts w:ascii="Times New Roman" w:hAnsi="Times New Roman" w:cs="Times New Roman"/>
                      <w:sz w:val="20"/>
                      <w:szCs w:val="20"/>
                      <w:shd w:val="clear" w:color="auto" w:fill="FFFFFF"/>
                    </w:rPr>
                    <w:t xml:space="preserve">, номинальный ток нагрузки не менее 6 А, степень защиты не хуже IP20, </w:t>
                  </w:r>
                  <w:r w:rsidRPr="00C2279E">
                    <w:rPr>
                      <w:rFonts w:ascii="Times New Roman" w:hAnsi="Times New Roman" w:cs="Times New Roman"/>
                      <w:sz w:val="20"/>
                      <w:szCs w:val="20"/>
                      <w:shd w:val="clear" w:color="auto" w:fill="FFFFFF"/>
                    </w:rPr>
                    <w:lastRenderedPageBreak/>
                    <w:t>габаритные размеры не более 80х80х35 мм, масса не более 55 г, цвет белый</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18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 xml:space="preserve">Выключатель  двухклавишный </w:t>
                  </w:r>
                  <w:r w:rsidRPr="00C2279E">
                    <w:rPr>
                      <w:rFonts w:ascii="Times New Roman" w:hAnsi="Times New Roman" w:cs="Times New Roman"/>
                      <w:sz w:val="20"/>
                      <w:szCs w:val="20"/>
                    </w:rPr>
                    <w:t>должен быть предназначен</w:t>
                  </w:r>
                  <w:r w:rsidRPr="00C2279E">
                    <w:rPr>
                      <w:rFonts w:ascii="Times New Roman" w:hAnsi="Times New Roman" w:cs="Times New Roman"/>
                      <w:sz w:val="20"/>
                      <w:szCs w:val="20"/>
                      <w:shd w:val="clear" w:color="auto" w:fill="FFFFFF"/>
                    </w:rPr>
                    <w:t xml:space="preserve"> для скрытой проводки : напряжение сети 250</w:t>
                  </w:r>
                  <w:proofErr w:type="gramStart"/>
                  <w:r w:rsidRPr="00C2279E">
                    <w:rPr>
                      <w:rFonts w:ascii="Times New Roman" w:hAnsi="Times New Roman" w:cs="Times New Roman"/>
                      <w:sz w:val="20"/>
                      <w:szCs w:val="20"/>
                      <w:shd w:val="clear" w:color="auto" w:fill="FFFFFF"/>
                    </w:rPr>
                    <w:t xml:space="preserve"> В</w:t>
                  </w:r>
                  <w:proofErr w:type="gramEnd"/>
                  <w:r w:rsidRPr="00C2279E">
                    <w:rPr>
                      <w:rFonts w:ascii="Times New Roman" w:hAnsi="Times New Roman" w:cs="Times New Roman"/>
                      <w:sz w:val="20"/>
                      <w:szCs w:val="20"/>
                      <w:shd w:val="clear" w:color="auto" w:fill="FFFFFF"/>
                    </w:rPr>
                    <w:t>, номинальный ток нагрузки не менее 6 А, степень защиты не хуже IP20, габаритные размеры не более  80х80х35 мм, масса не более 62 г, цвет белый</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19</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Выключатель  двухполюсной должен быть предназначен для открытой установки : напряжение сети 250</w:t>
                  </w:r>
                  <w:proofErr w:type="gramStart"/>
                  <w:r w:rsidRPr="00C2279E">
                    <w:rPr>
                      <w:rFonts w:ascii="Times New Roman" w:hAnsi="Times New Roman" w:cs="Times New Roman"/>
                      <w:sz w:val="20"/>
                      <w:szCs w:val="20"/>
                    </w:rPr>
                    <w:t xml:space="preserve"> В</w:t>
                  </w:r>
                  <w:proofErr w:type="gramEnd"/>
                  <w:r w:rsidRPr="00C2279E">
                    <w:rPr>
                      <w:rFonts w:ascii="Times New Roman" w:hAnsi="Times New Roman" w:cs="Times New Roman"/>
                      <w:sz w:val="20"/>
                      <w:szCs w:val="20"/>
                    </w:rPr>
                    <w:t>, номинальный ток нагрузки не менее 10 А, степень защиты не хуже IP44, , цвет белый</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5783" w:type="dxa"/>
                </w:tcPr>
                <w:p w:rsidR="00C2279E" w:rsidRPr="00C2279E" w:rsidRDefault="006B78CF" w:rsidP="00C2279E">
                  <w:pPr>
                    <w:spacing w:after="0"/>
                    <w:rPr>
                      <w:rFonts w:ascii="Times New Roman" w:hAnsi="Times New Roman" w:cs="Times New Roman"/>
                      <w:sz w:val="20"/>
                      <w:szCs w:val="20"/>
                    </w:rPr>
                  </w:pPr>
                  <w:r>
                    <w:rPr>
                      <w:rFonts w:ascii="Times New Roman" w:hAnsi="Times New Roman" w:cs="Times New Roman"/>
                      <w:sz w:val="20"/>
                      <w:szCs w:val="20"/>
                    </w:rPr>
                    <w:t>Выключатель дифференциальный</w:t>
                  </w:r>
                  <w:r w:rsidR="00C2279E" w:rsidRPr="00C2279E">
                    <w:rPr>
                      <w:rFonts w:ascii="Times New Roman" w:hAnsi="Times New Roman" w:cs="Times New Roman"/>
                      <w:sz w:val="20"/>
                      <w:szCs w:val="20"/>
                    </w:rPr>
                    <w:t>,  номинальный ток не менее 16А</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18</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21</w:t>
                  </w:r>
                </w:p>
              </w:tc>
              <w:tc>
                <w:tcPr>
                  <w:tcW w:w="5783" w:type="dxa"/>
                </w:tcPr>
                <w:p w:rsidR="00C2279E" w:rsidRPr="00C2279E" w:rsidRDefault="006B78CF" w:rsidP="00C2279E">
                  <w:pPr>
                    <w:spacing w:after="0"/>
                    <w:rPr>
                      <w:rFonts w:ascii="Times New Roman" w:hAnsi="Times New Roman" w:cs="Times New Roman"/>
                      <w:sz w:val="20"/>
                      <w:szCs w:val="20"/>
                    </w:rPr>
                  </w:pPr>
                  <w:r>
                    <w:rPr>
                      <w:rFonts w:ascii="Times New Roman" w:hAnsi="Times New Roman" w:cs="Times New Roman"/>
                      <w:sz w:val="20"/>
                      <w:szCs w:val="20"/>
                    </w:rPr>
                    <w:t>Выключатель дифференциальный</w:t>
                  </w:r>
                  <w:r w:rsidR="00C2279E" w:rsidRPr="00C2279E">
                    <w:rPr>
                      <w:rFonts w:ascii="Times New Roman" w:hAnsi="Times New Roman" w:cs="Times New Roman"/>
                      <w:sz w:val="20"/>
                      <w:szCs w:val="20"/>
                    </w:rPr>
                    <w:t>,</w:t>
                  </w:r>
                  <w:r w:rsidR="00BB6AB4">
                    <w:rPr>
                      <w:rFonts w:ascii="Times New Roman" w:hAnsi="Times New Roman" w:cs="Times New Roman"/>
                      <w:sz w:val="20"/>
                      <w:szCs w:val="20"/>
                    </w:rPr>
                    <w:t xml:space="preserve"> </w:t>
                  </w:r>
                  <w:r w:rsidR="00C2279E" w:rsidRPr="00C2279E">
                    <w:rPr>
                      <w:rFonts w:ascii="Times New Roman" w:hAnsi="Times New Roman" w:cs="Times New Roman"/>
                      <w:sz w:val="20"/>
                      <w:szCs w:val="20"/>
                    </w:rPr>
                    <w:t>номинальный ток не менее 25А</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18</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22</w:t>
                  </w:r>
                </w:p>
              </w:tc>
              <w:tc>
                <w:tcPr>
                  <w:tcW w:w="5783" w:type="dxa"/>
                </w:tcPr>
                <w:p w:rsidR="00C2279E" w:rsidRPr="00C2279E" w:rsidRDefault="00C2279E" w:rsidP="00C2279E">
                  <w:pPr>
                    <w:spacing w:after="0"/>
                    <w:rPr>
                      <w:rFonts w:ascii="Times New Roman" w:hAnsi="Times New Roman" w:cs="Times New Roman"/>
                      <w:sz w:val="20"/>
                      <w:szCs w:val="20"/>
                    </w:rPr>
                  </w:pPr>
                  <w:proofErr w:type="gramStart"/>
                  <w:r>
                    <w:rPr>
                      <w:rFonts w:ascii="Times New Roman" w:hAnsi="Times New Roman" w:cs="Times New Roman"/>
                      <w:sz w:val="20"/>
                      <w:szCs w:val="20"/>
                    </w:rPr>
                    <w:t>Дин-рейка</w:t>
                  </w:r>
                  <w:proofErr w:type="gramEnd"/>
                  <w:r>
                    <w:rPr>
                      <w:rFonts w:ascii="Times New Roman" w:hAnsi="Times New Roman" w:cs="Times New Roman"/>
                      <w:sz w:val="20"/>
                      <w:szCs w:val="20"/>
                    </w:rPr>
                    <w:t xml:space="preserve"> перфорированная. Длин</w:t>
                  </w:r>
                  <w:r w:rsidRPr="00C2279E">
                    <w:rPr>
                      <w:rFonts w:ascii="Times New Roman" w:hAnsi="Times New Roman" w:cs="Times New Roman"/>
                      <w:sz w:val="20"/>
                      <w:szCs w:val="20"/>
                    </w:rPr>
                    <w:t>а-не менее 590мм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Датчик освещения, ток не менее 10А (день-ночь)</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должен включать или выключать свет в соответствии с освещенностью.</w:t>
                  </w:r>
                  <w:r>
                    <w:rPr>
                      <w:rFonts w:ascii="Times New Roman" w:hAnsi="Times New Roman" w:cs="Times New Roman"/>
                      <w:sz w:val="20"/>
                      <w:szCs w:val="20"/>
                    </w:rPr>
                    <w:t xml:space="preserve"> </w:t>
                  </w:r>
                  <w:r w:rsidRPr="00C2279E">
                    <w:rPr>
                      <w:rFonts w:ascii="Times New Roman" w:hAnsi="Times New Roman" w:cs="Times New Roman"/>
                      <w:sz w:val="20"/>
                      <w:szCs w:val="20"/>
                    </w:rPr>
                    <w:t>Цвет белый</w:t>
                  </w:r>
                </w:p>
              </w:tc>
              <w:tc>
                <w:tcPr>
                  <w:tcW w:w="1270" w:type="dxa"/>
                </w:tcPr>
                <w:p w:rsidR="00C2279E" w:rsidRPr="00C2279E" w:rsidRDefault="00C2279E" w:rsidP="00C2279E">
                  <w:pPr>
                    <w:spacing w:after="0"/>
                    <w:jc w:val="center"/>
                    <w:rPr>
                      <w:rFonts w:ascii="Times New Roman" w:hAnsi="Times New Roman" w:cs="Times New Roman"/>
                      <w:sz w:val="20"/>
                      <w:szCs w:val="20"/>
                    </w:rPr>
                  </w:pPr>
                </w:p>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w:t>
                  </w:r>
                  <w:r>
                    <w:rPr>
                      <w:rFonts w:ascii="Times New Roman" w:hAnsi="Times New Roman" w:cs="Times New Roman"/>
                      <w:sz w:val="20"/>
                      <w:szCs w:val="20"/>
                    </w:rPr>
                    <w:t xml:space="preserve"> </w:t>
                  </w:r>
                  <w:r w:rsidRPr="00C2279E">
                    <w:rPr>
                      <w:rFonts w:ascii="Times New Roman" w:hAnsi="Times New Roman" w:cs="Times New Roman"/>
                      <w:sz w:val="20"/>
                      <w:szCs w:val="20"/>
                    </w:rPr>
                    <w:t xml:space="preserve">ПВХ синяя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белая, 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желто-зеленая</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Не менее 15мм/20м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желтая</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 xml:space="preserve"> 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зеленая 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29</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красная 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Изолента ПХВ черная</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 xml:space="preserve"> Ши</w:t>
                  </w:r>
                  <w:r>
                    <w:rPr>
                      <w:rFonts w:ascii="Times New Roman" w:hAnsi="Times New Roman" w:cs="Times New Roman"/>
                      <w:sz w:val="20"/>
                      <w:szCs w:val="20"/>
                    </w:rPr>
                    <w:t>рина рулона не менее 15мм/ длин</w:t>
                  </w:r>
                  <w:r w:rsidRPr="00C2279E">
                    <w:rPr>
                      <w:rFonts w:ascii="Times New Roman" w:hAnsi="Times New Roman" w:cs="Times New Roman"/>
                      <w:sz w:val="20"/>
                      <w:szCs w:val="20"/>
                    </w:rPr>
                    <w:t>а не менее 20м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Изолирующий материал поливинилхлорид.</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Колодка розеточная 4 гнезда, 2п+3 с выключателем, ток </w:t>
                  </w:r>
                  <w:proofErr w:type="gramStart"/>
                  <w:r w:rsidRPr="00C2279E">
                    <w:rPr>
                      <w:rFonts w:ascii="Times New Roman" w:hAnsi="Times New Roman" w:cs="Times New Roman"/>
                      <w:sz w:val="20"/>
                      <w:szCs w:val="20"/>
                    </w:rPr>
                    <w:t>–н</w:t>
                  </w:r>
                  <w:proofErr w:type="gramEnd"/>
                  <w:r w:rsidRPr="00C2279E">
                    <w:rPr>
                      <w:rFonts w:ascii="Times New Roman" w:hAnsi="Times New Roman" w:cs="Times New Roman"/>
                      <w:sz w:val="20"/>
                      <w:szCs w:val="20"/>
                    </w:rPr>
                    <w:t>е менее 16А. напр.-не менее 250В</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Колодка розеточная 3 гнезда, 2п+3 с выключателем, ток </w:t>
                  </w:r>
                  <w:proofErr w:type="gramStart"/>
                  <w:r w:rsidRPr="00C2279E">
                    <w:rPr>
                      <w:rFonts w:ascii="Times New Roman" w:hAnsi="Times New Roman" w:cs="Times New Roman"/>
                      <w:sz w:val="20"/>
                      <w:szCs w:val="20"/>
                    </w:rPr>
                    <w:t>–н</w:t>
                  </w:r>
                  <w:proofErr w:type="gramEnd"/>
                  <w:r w:rsidRPr="00C2279E">
                    <w:rPr>
                      <w:rFonts w:ascii="Times New Roman" w:hAnsi="Times New Roman" w:cs="Times New Roman"/>
                      <w:sz w:val="20"/>
                      <w:szCs w:val="20"/>
                    </w:rPr>
                    <w:t>е менее 16А. напр.-не менее 250В</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Коробка установочная 3х местная для </w:t>
                  </w:r>
                  <w:proofErr w:type="spellStart"/>
                  <w:r w:rsidRPr="00C2279E">
                    <w:rPr>
                      <w:rFonts w:ascii="Times New Roman" w:hAnsi="Times New Roman" w:cs="Times New Roman"/>
                      <w:sz w:val="20"/>
                      <w:szCs w:val="20"/>
                    </w:rPr>
                    <w:t>гипсокартона</w:t>
                  </w:r>
                  <w:proofErr w:type="spell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Коробка установочная 4х местная для </w:t>
                  </w:r>
                  <w:proofErr w:type="spellStart"/>
                  <w:r w:rsidRPr="00C2279E">
                    <w:rPr>
                      <w:rFonts w:ascii="Times New Roman" w:hAnsi="Times New Roman" w:cs="Times New Roman"/>
                      <w:sz w:val="20"/>
                      <w:szCs w:val="20"/>
                    </w:rPr>
                    <w:t>гипсокартона</w:t>
                  </w:r>
                  <w:proofErr w:type="spell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35</w:t>
                  </w:r>
                </w:p>
              </w:tc>
              <w:tc>
                <w:tcPr>
                  <w:tcW w:w="5783" w:type="dxa"/>
                </w:tcPr>
                <w:p w:rsidR="00C2279E" w:rsidRPr="00C2279E" w:rsidRDefault="00C2279E" w:rsidP="008776D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Коробка </w:t>
                  </w:r>
                  <w:proofErr w:type="spellStart"/>
                  <w:r w:rsidRPr="00C2279E">
                    <w:rPr>
                      <w:rFonts w:ascii="Times New Roman" w:hAnsi="Times New Roman" w:cs="Times New Roman"/>
                      <w:sz w:val="20"/>
                      <w:szCs w:val="20"/>
                    </w:rPr>
                    <w:t>распаечная</w:t>
                  </w:r>
                  <w:proofErr w:type="spellEnd"/>
                  <w:r w:rsidRPr="00C2279E">
                    <w:rPr>
                      <w:rFonts w:ascii="Times New Roman" w:hAnsi="Times New Roman" w:cs="Times New Roman"/>
                      <w:sz w:val="20"/>
                      <w:szCs w:val="20"/>
                    </w:rPr>
                    <w:t xml:space="preserve"> размер 60мм*60мм*40мм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36</w:t>
                  </w:r>
                </w:p>
              </w:tc>
              <w:tc>
                <w:tcPr>
                  <w:tcW w:w="5783" w:type="dxa"/>
                </w:tcPr>
                <w:p w:rsidR="00C2279E" w:rsidRPr="00C2279E" w:rsidRDefault="00C2279E" w:rsidP="008776DE">
                  <w:pPr>
                    <w:spacing w:after="0"/>
                    <w:rPr>
                      <w:rFonts w:ascii="Times New Roman" w:hAnsi="Times New Roman" w:cs="Times New Roman"/>
                      <w:bCs/>
                      <w:sz w:val="20"/>
                      <w:szCs w:val="20"/>
                    </w:rPr>
                  </w:pPr>
                  <w:r w:rsidRPr="00C2279E">
                    <w:rPr>
                      <w:rFonts w:ascii="Times New Roman" w:hAnsi="Times New Roman" w:cs="Times New Roman"/>
                      <w:sz w:val="20"/>
                      <w:szCs w:val="20"/>
                    </w:rPr>
                    <w:t xml:space="preserve">Коробка </w:t>
                  </w:r>
                  <w:proofErr w:type="spellStart"/>
                  <w:r w:rsidRPr="00C2279E">
                    <w:rPr>
                      <w:rFonts w:ascii="Times New Roman" w:hAnsi="Times New Roman" w:cs="Times New Roman"/>
                      <w:sz w:val="20"/>
                      <w:szCs w:val="20"/>
                    </w:rPr>
                    <w:t>распаечная</w:t>
                  </w:r>
                  <w:proofErr w:type="spellEnd"/>
                  <w:r w:rsidRPr="00C2279E">
                    <w:rPr>
                      <w:rFonts w:ascii="Times New Roman" w:hAnsi="Times New Roman" w:cs="Times New Roman"/>
                      <w:sz w:val="20"/>
                      <w:szCs w:val="20"/>
                    </w:rPr>
                    <w:t xml:space="preserve"> размер</w:t>
                  </w:r>
                  <w:r w:rsidR="001B0C16">
                    <w:rPr>
                      <w:rFonts w:ascii="Times New Roman" w:hAnsi="Times New Roman" w:cs="Times New Roman"/>
                      <w:sz w:val="20"/>
                      <w:szCs w:val="20"/>
                    </w:rPr>
                    <w:t xml:space="preserve"> </w:t>
                  </w:r>
                  <w:r w:rsidRPr="00C2279E">
                    <w:rPr>
                      <w:rFonts w:ascii="Times New Roman" w:hAnsi="Times New Roman" w:cs="Times New Roman"/>
                      <w:sz w:val="20"/>
                      <w:szCs w:val="20"/>
                    </w:rPr>
                    <w:t xml:space="preserve"> 90мм*90мм*45мм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37</w:t>
                  </w:r>
                </w:p>
              </w:tc>
              <w:tc>
                <w:tcPr>
                  <w:tcW w:w="5783" w:type="dxa"/>
                </w:tcPr>
                <w:p w:rsidR="00C2279E" w:rsidRPr="00C2279E" w:rsidRDefault="00C2279E" w:rsidP="008776D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Коробка </w:t>
                  </w:r>
                  <w:proofErr w:type="spellStart"/>
                  <w:r w:rsidRPr="00C2279E">
                    <w:rPr>
                      <w:rFonts w:ascii="Times New Roman" w:hAnsi="Times New Roman" w:cs="Times New Roman"/>
                      <w:sz w:val="20"/>
                      <w:szCs w:val="20"/>
                    </w:rPr>
                    <w:t>распаечная</w:t>
                  </w:r>
                  <w:proofErr w:type="spellEnd"/>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размер 100мм*100мм*50мм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38</w:t>
                  </w:r>
                </w:p>
              </w:tc>
              <w:tc>
                <w:tcPr>
                  <w:tcW w:w="5783" w:type="dxa"/>
                </w:tcPr>
                <w:p w:rsidR="00C2279E" w:rsidRPr="00C2279E" w:rsidRDefault="00C2279E" w:rsidP="008776D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Коробка </w:t>
                  </w:r>
                  <w:proofErr w:type="spellStart"/>
                  <w:r w:rsidRPr="00C2279E">
                    <w:rPr>
                      <w:rFonts w:ascii="Times New Roman" w:hAnsi="Times New Roman" w:cs="Times New Roman"/>
                      <w:sz w:val="20"/>
                      <w:szCs w:val="20"/>
                    </w:rPr>
                    <w:t>распаечная</w:t>
                  </w:r>
                  <w:proofErr w:type="spellEnd"/>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 xml:space="preserve">размер </w:t>
                  </w:r>
                  <w:r w:rsidR="001B0C16">
                    <w:rPr>
                      <w:rFonts w:ascii="Times New Roman" w:hAnsi="Times New Roman" w:cs="Times New Roman"/>
                      <w:sz w:val="20"/>
                      <w:szCs w:val="20"/>
                    </w:rPr>
                    <w:t xml:space="preserve"> </w:t>
                  </w:r>
                  <w:r w:rsidRPr="00C2279E">
                    <w:rPr>
                      <w:rFonts w:ascii="Times New Roman" w:hAnsi="Times New Roman" w:cs="Times New Roman"/>
                      <w:sz w:val="20"/>
                      <w:szCs w:val="20"/>
                    </w:rPr>
                    <w:t>200мм*140мм*75мм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39</w:t>
                  </w:r>
                </w:p>
              </w:tc>
              <w:tc>
                <w:tcPr>
                  <w:tcW w:w="5783" w:type="dxa"/>
                </w:tcPr>
                <w:p w:rsidR="00C2279E" w:rsidRPr="00C2279E" w:rsidRDefault="00C2279E" w:rsidP="00C2279E">
                  <w:pPr>
                    <w:spacing w:after="0"/>
                    <w:rPr>
                      <w:rFonts w:ascii="Times New Roman" w:hAnsi="Times New Roman" w:cs="Times New Roman"/>
                      <w:bCs/>
                      <w:sz w:val="20"/>
                      <w:szCs w:val="20"/>
                    </w:rPr>
                  </w:pPr>
                  <w:r w:rsidRPr="00C2279E">
                    <w:rPr>
                      <w:rFonts w:ascii="Times New Roman" w:hAnsi="Times New Roman" w:cs="Times New Roman"/>
                      <w:bCs/>
                      <w:sz w:val="20"/>
                      <w:szCs w:val="20"/>
                    </w:rPr>
                    <w:t>Кабель ВВГ 5х4</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bCs/>
                      <w:sz w:val="20"/>
                      <w:szCs w:val="20"/>
                    </w:rPr>
                    <w:t>Кабель медный 5-х жильный: Изоляция нулевых жил должна выполняться в голубом цвете или светло-синей, изоляция жил заземления выполняется двухцветной - зелено-желтой. Наружная оболочка - ПВХ пластикат. Температура эксплуатации кабеля: от -50 до +50. Сечение каждой жилы 4мм2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40</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     Кабель ВВГнг 5х2,5</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Кабель медный 5-и жильный: Изоляция нулевых жи</w:t>
                  </w:r>
                  <w:proofErr w:type="gramStart"/>
                  <w:r w:rsidRPr="00C2279E">
                    <w:rPr>
                      <w:rFonts w:ascii="Times New Roman" w:hAnsi="Times New Roman" w:cs="Times New Roman"/>
                      <w:sz w:val="20"/>
                      <w:szCs w:val="20"/>
                    </w:rPr>
                    <w:t>л-</w:t>
                  </w:r>
                  <w:proofErr w:type="gramEnd"/>
                  <w:r w:rsidRPr="00C2279E">
                    <w:rPr>
                      <w:rFonts w:ascii="Times New Roman" w:hAnsi="Times New Roman" w:cs="Times New Roman"/>
                      <w:sz w:val="20"/>
                      <w:szCs w:val="20"/>
                    </w:rPr>
                    <w:t xml:space="preserve">  в голубом цвете или светло-синей, изоляция жил заземления должна быть  двухцветной - зелено-желтой. Наружная оболочка - ПВХ </w:t>
                  </w:r>
                  <w:proofErr w:type="gramStart"/>
                  <w:r w:rsidRPr="00C2279E">
                    <w:rPr>
                      <w:rFonts w:ascii="Times New Roman" w:hAnsi="Times New Roman" w:cs="Times New Roman"/>
                      <w:sz w:val="20"/>
                      <w:szCs w:val="20"/>
                    </w:rPr>
                    <w:t>пластикат</w:t>
                  </w:r>
                  <w:proofErr w:type="gramEnd"/>
                  <w:r w:rsidRPr="00C2279E">
                    <w:rPr>
                      <w:rFonts w:ascii="Times New Roman" w:hAnsi="Times New Roman" w:cs="Times New Roman"/>
                      <w:sz w:val="20"/>
                      <w:szCs w:val="20"/>
                    </w:rPr>
                    <w:t xml:space="preserve"> не поддерживающий горение. Температура эксплуатации кабеля: от -50 до +50. Сечение каждой жилы 2,5мм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ВВГ 3х4</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медный 3-х жильный: Изоляция нулевых жил должна выполняться в голубом цвете или светло-синей, изоляция жил заземления выполняется двухцветной - зелено-желтой. Наружная оболочка - ПВХ пластикат. Температура эксплуатации кабеля: от -50 до +50. Сечение каждой жилы </w:t>
                  </w:r>
                  <w:r w:rsidR="001B0C16">
                    <w:rPr>
                      <w:rFonts w:ascii="Times New Roman" w:hAnsi="Times New Roman" w:cs="Times New Roman"/>
                      <w:sz w:val="20"/>
                      <w:szCs w:val="20"/>
                    </w:rPr>
                    <w:t xml:space="preserve"> </w:t>
                  </w:r>
                  <w:r w:rsidRPr="00C2279E">
                    <w:rPr>
                      <w:rFonts w:ascii="Times New Roman" w:hAnsi="Times New Roman" w:cs="Times New Roman"/>
                      <w:sz w:val="20"/>
                      <w:szCs w:val="20"/>
                    </w:rPr>
                    <w:t>4мм2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ВВГ 3х2,5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не менее 2,5мм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ВВГ 3х1,5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медный 3-х жильный: Изоляция нулевых жил должна выполняться в голубом цвете или светло-синей, изоляция жил заземления должна выполняться двухцветной - зелено-желтой. Наружная оболочка - ПВХ пластикат. Температура эксплуатации кабеля: от -50 до +50. Сечение каждой жилы 1,5мм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5х16</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16мм2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5х10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10мм2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5х6</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не менее 6мм2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5х4</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Кабель гибкий 5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 4мм2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3х4</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гибкий 3 жильный в оболочке из резины. Материал и конструкция жил - многопроволочная жила, скрученная из </w:t>
                  </w:r>
                  <w:r w:rsidRPr="00C2279E">
                    <w:rPr>
                      <w:rFonts w:ascii="Times New Roman" w:hAnsi="Times New Roman" w:cs="Times New Roman"/>
                      <w:sz w:val="20"/>
                      <w:szCs w:val="20"/>
                    </w:rPr>
                    <w:lastRenderedPageBreak/>
                    <w:t>медных проволок. Материал изоляции и оболочки – резина. Температура эксплуатации от -60 до +50. Срок службы: не менее 4 лет. Сечение каждой жилы 4мм2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49</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Кабель </w:t>
                  </w:r>
                  <w:proofErr w:type="gramStart"/>
                  <w:r w:rsidRPr="00C2279E">
                    <w:rPr>
                      <w:rFonts w:ascii="Times New Roman" w:hAnsi="Times New Roman" w:cs="Times New Roman"/>
                      <w:sz w:val="20"/>
                      <w:szCs w:val="20"/>
                    </w:rPr>
                    <w:t>КГ</w:t>
                  </w:r>
                  <w:proofErr w:type="gramEnd"/>
                  <w:r w:rsidRPr="00C2279E">
                    <w:rPr>
                      <w:rFonts w:ascii="Times New Roman" w:hAnsi="Times New Roman" w:cs="Times New Roman"/>
                      <w:sz w:val="20"/>
                      <w:szCs w:val="20"/>
                    </w:rPr>
                    <w:t xml:space="preserve"> 3х6</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Кабель гибкий 3 жильный в оболочке из резины. Материал и конструкция жил - многопроволочная жила, скрученная из медных проволок. Материал изоляции и оболочки – резина. Температура эксплуатации от -60 до +50. Срок службы: не менее 4 лет. Сечение каждой жилы</w:t>
                  </w:r>
                  <w:r w:rsidR="001B0C16">
                    <w:rPr>
                      <w:rFonts w:ascii="Times New Roman" w:hAnsi="Times New Roman" w:cs="Times New Roman"/>
                      <w:sz w:val="20"/>
                      <w:szCs w:val="20"/>
                    </w:rPr>
                    <w:t xml:space="preserve"> </w:t>
                  </w:r>
                  <w:r w:rsidRPr="00C2279E">
                    <w:rPr>
                      <w:rFonts w:ascii="Times New Roman" w:hAnsi="Times New Roman" w:cs="Times New Roman"/>
                      <w:sz w:val="20"/>
                      <w:szCs w:val="20"/>
                    </w:rPr>
                    <w:t xml:space="preserve"> 6мм2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w:t>
                  </w:r>
                </w:p>
              </w:tc>
              <w:tc>
                <w:tcPr>
                  <w:tcW w:w="5783" w:type="dxa"/>
                </w:tcPr>
                <w:p w:rsidR="00C2279E" w:rsidRPr="00C2279E" w:rsidRDefault="006B78CF" w:rsidP="00C2279E">
                  <w:pPr>
                    <w:spacing w:after="0"/>
                    <w:rPr>
                      <w:rFonts w:ascii="Times New Roman" w:hAnsi="Times New Roman" w:cs="Times New Roman"/>
                      <w:sz w:val="20"/>
                      <w:szCs w:val="20"/>
                    </w:rPr>
                  </w:pPr>
                  <w:r>
                    <w:rPr>
                      <w:rFonts w:ascii="Times New Roman" w:hAnsi="Times New Roman" w:cs="Times New Roman"/>
                      <w:sz w:val="20"/>
                      <w:szCs w:val="20"/>
                    </w:rPr>
                    <w:t>Кабель-канал 10*15</w:t>
                  </w:r>
                  <w:r w:rsidR="00C2279E" w:rsidRPr="00C2279E">
                    <w:rPr>
                      <w:rFonts w:ascii="Times New Roman" w:hAnsi="Times New Roman" w:cs="Times New Roman"/>
                      <w:sz w:val="20"/>
                      <w:szCs w:val="20"/>
                    </w:rPr>
                    <w:t xml:space="preserve"> мм</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 xml:space="preserve">Магистральный кабель-канал должен быть предназначен для прокладки информационных, силовых и слаботочных электрических коммуникаций открытого типа. Двойной замок должен обеспечивать плотное соединение крышки </w:t>
                  </w:r>
                  <w:proofErr w:type="gramStart"/>
                  <w:r w:rsidRPr="00C2279E">
                    <w:rPr>
                      <w:rFonts w:ascii="Times New Roman" w:hAnsi="Times New Roman" w:cs="Times New Roman"/>
                      <w:sz w:val="20"/>
                      <w:szCs w:val="20"/>
                    </w:rPr>
                    <w:t>кабель-канала</w:t>
                  </w:r>
                  <w:proofErr w:type="gramEnd"/>
                  <w:r w:rsidRPr="00C2279E">
                    <w:rPr>
                      <w:rFonts w:ascii="Times New Roman" w:hAnsi="Times New Roman" w:cs="Times New Roman"/>
                      <w:sz w:val="20"/>
                      <w:szCs w:val="20"/>
                    </w:rPr>
                    <w:t xml:space="preserve"> с основанием, так же позволяет использовать до 100% полезной</w:t>
                  </w:r>
                  <w:r w:rsidR="006B78CF">
                    <w:rPr>
                      <w:rFonts w:ascii="Times New Roman" w:hAnsi="Times New Roman" w:cs="Times New Roman"/>
                      <w:sz w:val="20"/>
                      <w:szCs w:val="20"/>
                    </w:rPr>
                    <w:t xml:space="preserve"> площади. Размер  10х15 </w:t>
                  </w:r>
                  <w:r w:rsidRPr="00C2279E">
                    <w:rPr>
                      <w:rFonts w:ascii="Times New Roman" w:hAnsi="Times New Roman" w:cs="Times New Roman"/>
                      <w:sz w:val="20"/>
                      <w:szCs w:val="20"/>
                    </w:rPr>
                    <w:t>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Кабель-канал 25*16 мм</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 xml:space="preserve">Магистральный кабель-канал должен быть предназначен для прокладки информационных, силовых и слаботочных электрических коммуникаций открытого типа. Двойной замок должен обеспечивать плотное соединение крышки </w:t>
                  </w:r>
                  <w:proofErr w:type="gramStart"/>
                  <w:r w:rsidRPr="00C2279E">
                    <w:rPr>
                      <w:rFonts w:ascii="Times New Roman" w:hAnsi="Times New Roman" w:cs="Times New Roman"/>
                      <w:sz w:val="20"/>
                      <w:szCs w:val="20"/>
                    </w:rPr>
                    <w:t>кабель-канала</w:t>
                  </w:r>
                  <w:proofErr w:type="gramEnd"/>
                  <w:r w:rsidRPr="00C2279E">
                    <w:rPr>
                      <w:rFonts w:ascii="Times New Roman" w:hAnsi="Times New Roman" w:cs="Times New Roman"/>
                      <w:sz w:val="20"/>
                      <w:szCs w:val="20"/>
                    </w:rPr>
                    <w:t xml:space="preserve"> с основанием, так же позволяет использовать до 100% полезной площади. Размер  25х16.мм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Лампа энергосберегающая спираль 25W 2700K тип цоколя E27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Класс энергопотребления не хуже</w:t>
                  </w:r>
                  <w:proofErr w:type="gramStart"/>
                  <w:r w:rsidRPr="00C2279E">
                    <w:rPr>
                      <w:rFonts w:ascii="Times New Roman" w:hAnsi="Times New Roman" w:cs="Times New Roman"/>
                      <w:sz w:val="20"/>
                      <w:szCs w:val="20"/>
                    </w:rPr>
                    <w:t xml:space="preserve">  А</w:t>
                  </w:r>
                  <w:proofErr w:type="gramEnd"/>
                  <w:r w:rsidRPr="00C2279E">
                    <w:rPr>
                      <w:rFonts w:ascii="Times New Roman" w:hAnsi="Times New Roman" w:cs="Times New Roman"/>
                      <w:sz w:val="20"/>
                      <w:szCs w:val="20"/>
                    </w:rPr>
                    <w:t xml:space="preserve">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Работа энергосберегающей лампы при пониженном и повышенном напряжении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Номинальное напряжение, В</w:t>
                  </w:r>
                  <w:r w:rsidRPr="00C2279E">
                    <w:rPr>
                      <w:rFonts w:ascii="Times New Roman" w:hAnsi="Times New Roman" w:cs="Times New Roman"/>
                      <w:sz w:val="20"/>
                      <w:szCs w:val="20"/>
                    </w:rPr>
                    <w:tab/>
                    <w:t xml:space="preserve">              220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Частота, </w:t>
                  </w:r>
                  <w:proofErr w:type="gramStart"/>
                  <w:r w:rsidRPr="00C2279E">
                    <w:rPr>
                      <w:rFonts w:ascii="Times New Roman" w:hAnsi="Times New Roman" w:cs="Times New Roman"/>
                      <w:sz w:val="20"/>
                      <w:szCs w:val="20"/>
                    </w:rPr>
                    <w:t>Гц</w:t>
                  </w:r>
                  <w:proofErr w:type="gramEnd"/>
                  <w:r w:rsidRPr="00C2279E">
                    <w:rPr>
                      <w:rFonts w:ascii="Times New Roman" w:hAnsi="Times New Roman" w:cs="Times New Roman"/>
                      <w:sz w:val="20"/>
                      <w:szCs w:val="20"/>
                    </w:rPr>
                    <w:tab/>
                    <w:t xml:space="preserve">              50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Цветовая температура, </w:t>
                  </w:r>
                  <w:proofErr w:type="gramStart"/>
                  <w:r w:rsidRPr="00C2279E">
                    <w:rPr>
                      <w:rFonts w:ascii="Times New Roman" w:hAnsi="Times New Roman" w:cs="Times New Roman"/>
                      <w:sz w:val="20"/>
                      <w:szCs w:val="20"/>
                    </w:rPr>
                    <w:t>К</w:t>
                  </w:r>
                  <w:proofErr w:type="gramEnd"/>
                  <w:r w:rsidRPr="00C2279E">
                    <w:rPr>
                      <w:rFonts w:ascii="Times New Roman" w:hAnsi="Times New Roman" w:cs="Times New Roman"/>
                      <w:sz w:val="20"/>
                      <w:szCs w:val="20"/>
                    </w:rPr>
                    <w:t xml:space="preserve"> не менее</w:t>
                  </w:r>
                  <w:r w:rsidRPr="00C2279E">
                    <w:rPr>
                      <w:rFonts w:ascii="Times New Roman" w:hAnsi="Times New Roman" w:cs="Times New Roman"/>
                      <w:sz w:val="20"/>
                      <w:szCs w:val="20"/>
                    </w:rPr>
                    <w:tab/>
                    <w:t xml:space="preserve"> 2700</w:t>
                  </w:r>
                  <w:r w:rsidRPr="00C2279E">
                    <w:rPr>
                      <w:rFonts w:ascii="Times New Roman" w:hAnsi="Times New Roman" w:cs="Times New Roman"/>
                      <w:sz w:val="20"/>
                      <w:szCs w:val="20"/>
                    </w:rPr>
                    <w:tab/>
                  </w:r>
                </w:p>
              </w:tc>
              <w:tc>
                <w:tcPr>
                  <w:tcW w:w="1270" w:type="dxa"/>
                  <w:tcBorders>
                    <w:bottom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500</w:t>
                  </w:r>
                </w:p>
              </w:tc>
              <w:tc>
                <w:tcPr>
                  <w:tcW w:w="1473" w:type="dxa"/>
                  <w:tcBorders>
                    <w:bottom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 xml:space="preserve">    </w:t>
                  </w:r>
                  <w:proofErr w:type="spellStart"/>
                  <w:proofErr w:type="gramStart"/>
                  <w:r w:rsidRPr="00C2279E">
                    <w:rPr>
                      <w:rFonts w:ascii="Times New Roman" w:hAnsi="Times New Roman" w:cs="Times New Roman"/>
                      <w:sz w:val="20"/>
                      <w:szCs w:val="20"/>
                    </w:rPr>
                    <w:t>шт</w:t>
                  </w:r>
                  <w:proofErr w:type="spellEnd"/>
                  <w:proofErr w:type="gramEnd"/>
                  <w:r w:rsidRPr="00C2279E">
                    <w:rPr>
                      <w:rFonts w:ascii="Times New Roman" w:hAnsi="Times New Roman" w:cs="Times New Roman"/>
                      <w:sz w:val="20"/>
                      <w:szCs w:val="20"/>
                    </w:rPr>
                    <w:t xml:space="preserve">   </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энергосберегающая 55W 2700K тип цоколя E40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Класс энергопотребления не хуже</w:t>
                  </w:r>
                  <w:proofErr w:type="gramStart"/>
                  <w:r w:rsidRPr="00C2279E">
                    <w:rPr>
                      <w:rFonts w:ascii="Times New Roman" w:hAnsi="Times New Roman" w:cs="Times New Roman"/>
                      <w:sz w:val="20"/>
                      <w:szCs w:val="20"/>
                    </w:rPr>
                    <w:t xml:space="preserve">  А</w:t>
                  </w:r>
                  <w:proofErr w:type="gramEnd"/>
                  <w:r w:rsidRPr="00C2279E">
                    <w:rPr>
                      <w:rFonts w:ascii="Times New Roman" w:hAnsi="Times New Roman" w:cs="Times New Roman"/>
                      <w:sz w:val="20"/>
                      <w:szCs w:val="20"/>
                    </w:rPr>
                    <w:t xml:space="preserve">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Работа энергосберегающей лампы при пониженном и повышенном напряжении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Номинальное напряжение, В</w:t>
                  </w:r>
                  <w:r w:rsidRPr="00C2279E">
                    <w:rPr>
                      <w:rFonts w:ascii="Times New Roman" w:hAnsi="Times New Roman" w:cs="Times New Roman"/>
                      <w:sz w:val="20"/>
                      <w:szCs w:val="20"/>
                    </w:rPr>
                    <w:tab/>
                    <w:t xml:space="preserve">              220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Частота, </w:t>
                  </w:r>
                  <w:proofErr w:type="gramStart"/>
                  <w:r w:rsidRPr="00C2279E">
                    <w:rPr>
                      <w:rFonts w:ascii="Times New Roman" w:hAnsi="Times New Roman" w:cs="Times New Roman"/>
                      <w:sz w:val="20"/>
                      <w:szCs w:val="20"/>
                    </w:rPr>
                    <w:t>Гц</w:t>
                  </w:r>
                  <w:proofErr w:type="gramEnd"/>
                  <w:r w:rsidRPr="00C2279E">
                    <w:rPr>
                      <w:rFonts w:ascii="Times New Roman" w:hAnsi="Times New Roman" w:cs="Times New Roman"/>
                      <w:sz w:val="20"/>
                      <w:szCs w:val="20"/>
                    </w:rPr>
                    <w:tab/>
                    <w:t xml:space="preserve">              50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Цветовая температура, </w:t>
                  </w:r>
                  <w:proofErr w:type="gramStart"/>
                  <w:r w:rsidRPr="00C2279E">
                    <w:rPr>
                      <w:rFonts w:ascii="Times New Roman" w:hAnsi="Times New Roman" w:cs="Times New Roman"/>
                      <w:sz w:val="20"/>
                      <w:szCs w:val="20"/>
                    </w:rPr>
                    <w:t>К</w:t>
                  </w:r>
                  <w:proofErr w:type="gramEnd"/>
                  <w:r w:rsidRPr="00C2279E">
                    <w:rPr>
                      <w:rFonts w:ascii="Times New Roman" w:hAnsi="Times New Roman" w:cs="Times New Roman"/>
                      <w:sz w:val="20"/>
                      <w:szCs w:val="20"/>
                    </w:rPr>
                    <w:t xml:space="preserve"> не менее</w:t>
                  </w:r>
                  <w:r w:rsidRPr="00C2279E">
                    <w:rPr>
                      <w:rFonts w:ascii="Times New Roman" w:hAnsi="Times New Roman" w:cs="Times New Roman"/>
                      <w:sz w:val="20"/>
                      <w:szCs w:val="20"/>
                    </w:rPr>
                    <w:tab/>
                    <w:t xml:space="preserve"> 2700</w:t>
                  </w:r>
                  <w:r w:rsidRPr="00C2279E">
                    <w:rPr>
                      <w:rFonts w:ascii="Times New Roman" w:hAnsi="Times New Roman" w:cs="Times New Roman"/>
                      <w:sz w:val="20"/>
                      <w:szCs w:val="20"/>
                    </w:rPr>
                    <w:tab/>
                  </w:r>
                </w:p>
              </w:tc>
              <w:tc>
                <w:tcPr>
                  <w:tcW w:w="1270" w:type="dxa"/>
                  <w:tcBorders>
                    <w:top w:val="single" w:sz="4" w:space="0" w:color="auto"/>
                    <w:left w:val="single" w:sz="4" w:space="0" w:color="auto"/>
                    <w:bottom w:val="single" w:sz="4" w:space="0" w:color="auto"/>
                    <w:right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w:t>
                  </w:r>
                </w:p>
              </w:tc>
              <w:tc>
                <w:tcPr>
                  <w:tcW w:w="1473" w:type="dxa"/>
                  <w:tcBorders>
                    <w:top w:val="single" w:sz="4" w:space="0" w:color="auto"/>
                    <w:left w:val="single" w:sz="4" w:space="0" w:color="auto"/>
                    <w:bottom w:val="single" w:sz="4" w:space="0" w:color="auto"/>
                    <w:right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Лампа энергосберегающая спираль  20W 2700K тип цоколя E14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w:t>
                  </w:r>
                  <w:r w:rsidRPr="00C2279E">
                    <w:rPr>
                      <w:rFonts w:ascii="Times New Roman" w:hAnsi="Times New Roman" w:cs="Times New Roman"/>
                      <w:sz w:val="20"/>
                      <w:szCs w:val="20"/>
                    </w:rPr>
                    <w:lastRenderedPageBreak/>
                    <w:t xml:space="preserve">освещения с использованием герметичных светильников.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Класс энергопотребления не хуже</w:t>
                  </w:r>
                  <w:proofErr w:type="gramStart"/>
                  <w:r w:rsidRPr="00C2279E">
                    <w:rPr>
                      <w:rFonts w:ascii="Times New Roman" w:hAnsi="Times New Roman" w:cs="Times New Roman"/>
                      <w:sz w:val="20"/>
                      <w:szCs w:val="20"/>
                    </w:rPr>
                    <w:t xml:space="preserve">  А</w:t>
                  </w:r>
                  <w:proofErr w:type="gramEnd"/>
                  <w:r w:rsidRPr="00C2279E">
                    <w:rPr>
                      <w:rFonts w:ascii="Times New Roman" w:hAnsi="Times New Roman" w:cs="Times New Roman"/>
                      <w:sz w:val="20"/>
                      <w:szCs w:val="20"/>
                    </w:rPr>
                    <w:t xml:space="preserve">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Отсутствие образования электромагнитных помех энергосберегающей лампой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Работа энергосберегающей лампы при пониженном и повышенном напряжении Номинальное напряжение, В</w:t>
                  </w:r>
                  <w:r w:rsidRPr="00C2279E">
                    <w:rPr>
                      <w:rFonts w:ascii="Times New Roman" w:hAnsi="Times New Roman" w:cs="Times New Roman"/>
                      <w:sz w:val="20"/>
                      <w:szCs w:val="20"/>
                    </w:rPr>
                    <w:tab/>
                    <w:t xml:space="preserve">              220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Частота, </w:t>
                  </w:r>
                  <w:proofErr w:type="gramStart"/>
                  <w:r w:rsidRPr="00C2279E">
                    <w:rPr>
                      <w:rFonts w:ascii="Times New Roman" w:hAnsi="Times New Roman" w:cs="Times New Roman"/>
                      <w:sz w:val="20"/>
                      <w:szCs w:val="20"/>
                    </w:rPr>
                    <w:t>Гц</w:t>
                  </w:r>
                  <w:proofErr w:type="gramEnd"/>
                  <w:r w:rsidRPr="00C2279E">
                    <w:rPr>
                      <w:rFonts w:ascii="Times New Roman" w:hAnsi="Times New Roman" w:cs="Times New Roman"/>
                      <w:sz w:val="20"/>
                      <w:szCs w:val="20"/>
                    </w:rPr>
                    <w:tab/>
                    <w:t xml:space="preserve">              50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Цветовая температура, </w:t>
                  </w:r>
                  <w:proofErr w:type="gramStart"/>
                  <w:r w:rsidRPr="00C2279E">
                    <w:rPr>
                      <w:rFonts w:ascii="Times New Roman" w:hAnsi="Times New Roman" w:cs="Times New Roman"/>
                      <w:sz w:val="20"/>
                      <w:szCs w:val="20"/>
                    </w:rPr>
                    <w:t>К</w:t>
                  </w:r>
                  <w:proofErr w:type="gramEnd"/>
                  <w:r w:rsidRPr="00C2279E">
                    <w:rPr>
                      <w:rFonts w:ascii="Times New Roman" w:hAnsi="Times New Roman" w:cs="Times New Roman"/>
                      <w:sz w:val="20"/>
                      <w:szCs w:val="20"/>
                    </w:rPr>
                    <w:t xml:space="preserve"> не менее</w:t>
                  </w:r>
                  <w:r w:rsidRPr="00C2279E">
                    <w:rPr>
                      <w:rFonts w:ascii="Times New Roman" w:hAnsi="Times New Roman" w:cs="Times New Roman"/>
                      <w:sz w:val="20"/>
                      <w:szCs w:val="20"/>
                    </w:rPr>
                    <w:tab/>
                    <w:t xml:space="preserve"> 2700</w:t>
                  </w:r>
                  <w:r w:rsidRPr="00C2279E">
                    <w:rPr>
                      <w:rFonts w:ascii="Times New Roman" w:hAnsi="Times New Roman" w:cs="Times New Roman"/>
                      <w:sz w:val="20"/>
                      <w:szCs w:val="20"/>
                    </w:rPr>
                    <w:tab/>
                  </w:r>
                </w:p>
              </w:tc>
              <w:tc>
                <w:tcPr>
                  <w:tcW w:w="1270" w:type="dxa"/>
                  <w:tcBorders>
                    <w:top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40</w:t>
                  </w:r>
                </w:p>
              </w:tc>
              <w:tc>
                <w:tcPr>
                  <w:tcW w:w="1473" w:type="dxa"/>
                  <w:tcBorders>
                    <w:top w:val="single" w:sz="4" w:space="0" w:color="auto"/>
                  </w:tcBorders>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55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Лампа трубчатая люминесцентная, мощность не менее 18 Вт, с цветопередачей </w:t>
                  </w:r>
                  <w:r w:rsidRPr="00C2279E">
                    <w:rPr>
                      <w:rFonts w:ascii="Times New Roman" w:hAnsi="Times New Roman" w:cs="Times New Roman"/>
                      <w:sz w:val="20"/>
                      <w:szCs w:val="20"/>
                      <w:lang w:val="en-US"/>
                    </w:rPr>
                    <w:t>Ra</w:t>
                  </w:r>
                  <w:r w:rsidRPr="00C2279E">
                    <w:rPr>
                      <w:rFonts w:ascii="Times New Roman" w:hAnsi="Times New Roman" w:cs="Times New Roman"/>
                      <w:sz w:val="20"/>
                      <w:szCs w:val="20"/>
                    </w:rPr>
                    <w:t xml:space="preserve"> не менее = 70, цветовая температура не менее 6500К, цоколь </w:t>
                  </w:r>
                  <w:r w:rsidRPr="00C2279E">
                    <w:rPr>
                      <w:rFonts w:ascii="Times New Roman" w:hAnsi="Times New Roman" w:cs="Times New Roman"/>
                      <w:sz w:val="20"/>
                      <w:szCs w:val="20"/>
                      <w:lang w:val="en-US"/>
                    </w:rPr>
                    <w:t>G</w:t>
                  </w:r>
                  <w:r w:rsidRPr="00C2279E">
                    <w:rPr>
                      <w:rFonts w:ascii="Times New Roman" w:hAnsi="Times New Roman" w:cs="Times New Roman"/>
                      <w:sz w:val="20"/>
                      <w:szCs w:val="20"/>
                    </w:rPr>
                    <w:t xml:space="preserve">13, длина </w:t>
                  </w:r>
                  <w:r w:rsidRPr="00C2279E">
                    <w:rPr>
                      <w:rFonts w:ascii="Times New Roman" w:hAnsi="Times New Roman" w:cs="Times New Roman"/>
                      <w:sz w:val="20"/>
                      <w:szCs w:val="20"/>
                      <w:lang w:val="en-US"/>
                    </w:rPr>
                    <w:t>A</w:t>
                  </w:r>
                  <w:r w:rsidRPr="00C2279E">
                    <w:rPr>
                      <w:rFonts w:ascii="Times New Roman" w:hAnsi="Times New Roman" w:cs="Times New Roman"/>
                      <w:sz w:val="20"/>
                      <w:szCs w:val="20"/>
                    </w:rPr>
                    <w:t>=589.8мм</w:t>
                  </w:r>
                  <w:proofErr w:type="gramStart"/>
                  <w:r w:rsidRPr="00C2279E">
                    <w:rPr>
                      <w:rFonts w:ascii="Times New Roman" w:hAnsi="Times New Roman" w:cs="Times New Roman"/>
                      <w:sz w:val="20"/>
                      <w:szCs w:val="20"/>
                    </w:rPr>
                    <w:t>.</w:t>
                  </w:r>
                  <w:proofErr w:type="gramEnd"/>
                  <w:r w:rsidRPr="00C2279E">
                    <w:rPr>
                      <w:rFonts w:ascii="Times New Roman" w:hAnsi="Times New Roman" w:cs="Times New Roman"/>
                      <w:sz w:val="20"/>
                      <w:szCs w:val="20"/>
                    </w:rPr>
                    <w:t xml:space="preserve"> (</w:t>
                  </w:r>
                  <w:proofErr w:type="gramStart"/>
                  <w:r w:rsidRPr="00C2279E">
                    <w:rPr>
                      <w:rFonts w:ascii="Times New Roman" w:hAnsi="Times New Roman" w:cs="Times New Roman"/>
                      <w:sz w:val="20"/>
                      <w:szCs w:val="20"/>
                    </w:rPr>
                    <w:t>д</w:t>
                  </w:r>
                  <w:proofErr w:type="gramEnd"/>
                  <w:r w:rsidRPr="00C2279E">
                    <w:rPr>
                      <w:rFonts w:ascii="Times New Roman" w:hAnsi="Times New Roman" w:cs="Times New Roman"/>
                      <w:sz w:val="20"/>
                      <w:szCs w:val="20"/>
                    </w:rPr>
                    <w:t xml:space="preserve">ля конкретной модели светильников) </w:t>
                  </w:r>
                </w:p>
              </w:tc>
              <w:tc>
                <w:tcPr>
                  <w:tcW w:w="1270"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rPr>
                    <w:t>500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Лампа трубчатая люминесцентная, мощность не менее 18 Вт, с цветопередачей </w:t>
                  </w:r>
                  <w:r w:rsidRPr="00C2279E">
                    <w:rPr>
                      <w:rFonts w:ascii="Times New Roman" w:hAnsi="Times New Roman" w:cs="Times New Roman"/>
                      <w:sz w:val="20"/>
                      <w:szCs w:val="20"/>
                      <w:lang w:val="en-US"/>
                    </w:rPr>
                    <w:t>Ra</w:t>
                  </w:r>
                  <w:r w:rsidRPr="00C2279E">
                    <w:rPr>
                      <w:rFonts w:ascii="Times New Roman" w:hAnsi="Times New Roman" w:cs="Times New Roman"/>
                      <w:sz w:val="20"/>
                      <w:szCs w:val="20"/>
                    </w:rPr>
                    <w:t xml:space="preserve"> не менее  60, цветовая температура не менее 4000К, цоколь </w:t>
                  </w:r>
                  <w:r w:rsidRPr="00C2279E">
                    <w:rPr>
                      <w:rFonts w:ascii="Times New Roman" w:hAnsi="Times New Roman" w:cs="Times New Roman"/>
                      <w:sz w:val="20"/>
                      <w:szCs w:val="20"/>
                      <w:lang w:val="en-US"/>
                    </w:rPr>
                    <w:t>G</w:t>
                  </w:r>
                  <w:r w:rsidRPr="00C2279E">
                    <w:rPr>
                      <w:rFonts w:ascii="Times New Roman" w:hAnsi="Times New Roman" w:cs="Times New Roman"/>
                      <w:sz w:val="20"/>
                      <w:szCs w:val="20"/>
                    </w:rPr>
                    <w:t xml:space="preserve">13, длина </w:t>
                  </w:r>
                  <w:r w:rsidRPr="00C2279E">
                    <w:rPr>
                      <w:rFonts w:ascii="Times New Roman" w:hAnsi="Times New Roman" w:cs="Times New Roman"/>
                      <w:sz w:val="20"/>
                      <w:szCs w:val="20"/>
                      <w:lang w:val="en-US"/>
                    </w:rPr>
                    <w:t>A</w:t>
                  </w:r>
                  <w:r w:rsidRPr="00C2279E">
                    <w:rPr>
                      <w:rFonts w:ascii="Times New Roman" w:hAnsi="Times New Roman" w:cs="Times New Roman"/>
                      <w:sz w:val="20"/>
                      <w:szCs w:val="20"/>
                    </w:rPr>
                    <w:t xml:space="preserve">=589.8мм (для конкретной модели светильников). </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трубчатая люминесцентная, мощность не менее 14 Вт,</w:t>
                  </w:r>
                  <w:r>
                    <w:rPr>
                      <w:rFonts w:ascii="Times New Roman" w:hAnsi="Times New Roman" w:cs="Times New Roman"/>
                      <w:sz w:val="20"/>
                      <w:szCs w:val="20"/>
                    </w:rPr>
                    <w:t xml:space="preserve"> </w:t>
                  </w:r>
                  <w:r w:rsidRPr="00C2279E">
                    <w:rPr>
                      <w:rFonts w:ascii="Times New Roman" w:hAnsi="Times New Roman" w:cs="Times New Roman"/>
                      <w:sz w:val="20"/>
                      <w:szCs w:val="20"/>
                    </w:rPr>
                    <w:t xml:space="preserve">цоколь </w:t>
                  </w:r>
                  <w:r w:rsidRPr="00C2279E">
                    <w:rPr>
                      <w:rFonts w:ascii="Times New Roman" w:hAnsi="Times New Roman" w:cs="Times New Roman"/>
                      <w:sz w:val="20"/>
                      <w:szCs w:val="20"/>
                      <w:lang w:val="en-US"/>
                    </w:rPr>
                    <w:t>G</w:t>
                  </w:r>
                  <w:r w:rsidRPr="00C2279E">
                    <w:rPr>
                      <w:rFonts w:ascii="Times New Roman" w:hAnsi="Times New Roman" w:cs="Times New Roman"/>
                      <w:sz w:val="20"/>
                      <w:szCs w:val="20"/>
                    </w:rPr>
                    <w:t>-5</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трубчатая люминесцентная, мощность не менее 15 Вт,</w:t>
                  </w:r>
                  <w:r>
                    <w:rPr>
                      <w:rFonts w:ascii="Times New Roman" w:hAnsi="Times New Roman" w:cs="Times New Roman"/>
                      <w:sz w:val="20"/>
                      <w:szCs w:val="20"/>
                    </w:rPr>
                    <w:t xml:space="preserve"> длин</w:t>
                  </w:r>
                  <w:r w:rsidRPr="00C2279E">
                    <w:rPr>
                      <w:rFonts w:ascii="Times New Roman" w:hAnsi="Times New Roman" w:cs="Times New Roman"/>
                      <w:sz w:val="20"/>
                      <w:szCs w:val="20"/>
                    </w:rPr>
                    <w:t>а не менее 438мм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lang w:val="en-US"/>
                    </w:rPr>
                    <w:t>35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59</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трубчатая люминесцентная, мощность не менее 30Вт</w:t>
                  </w:r>
                  <w:proofErr w:type="gramStart"/>
                  <w:r w:rsidRPr="00C2279E">
                    <w:rPr>
                      <w:rFonts w:ascii="Times New Roman" w:hAnsi="Times New Roman" w:cs="Times New Roman"/>
                      <w:sz w:val="20"/>
                      <w:szCs w:val="20"/>
                    </w:rPr>
                    <w:t>,ц</w:t>
                  </w:r>
                  <w:proofErr w:type="gramEnd"/>
                  <w:r w:rsidRPr="00C2279E">
                    <w:rPr>
                      <w:rFonts w:ascii="Times New Roman" w:hAnsi="Times New Roman" w:cs="Times New Roman"/>
                      <w:sz w:val="20"/>
                      <w:szCs w:val="20"/>
                    </w:rPr>
                    <w:t xml:space="preserve">околь </w:t>
                  </w:r>
                  <w:r w:rsidRPr="00C2279E">
                    <w:rPr>
                      <w:rFonts w:ascii="Times New Roman" w:hAnsi="Times New Roman" w:cs="Times New Roman"/>
                      <w:sz w:val="20"/>
                      <w:szCs w:val="20"/>
                      <w:lang w:val="en-US"/>
                    </w:rPr>
                    <w:t>G</w:t>
                  </w:r>
                  <w:r w:rsidRPr="00C2279E">
                    <w:rPr>
                      <w:rFonts w:ascii="Times New Roman" w:hAnsi="Times New Roman" w:cs="Times New Roman"/>
                      <w:sz w:val="20"/>
                      <w:szCs w:val="20"/>
                    </w:rPr>
                    <w:t>-13 (765)</w:t>
                  </w:r>
                </w:p>
              </w:tc>
              <w:tc>
                <w:tcPr>
                  <w:tcW w:w="1270"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rPr>
                    <w:t>25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60</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bCs/>
                      <w:sz w:val="20"/>
                      <w:szCs w:val="20"/>
                    </w:rPr>
                    <w:t xml:space="preserve">Лампа галогенная линейная не менее 500W/117mm 220V   тип цоколя: </w:t>
                  </w:r>
                  <w:r w:rsidRPr="00C2279E">
                    <w:rPr>
                      <w:rFonts w:ascii="Times New Roman" w:hAnsi="Times New Roman" w:cs="Times New Roman"/>
                      <w:bCs/>
                      <w:sz w:val="20"/>
                      <w:szCs w:val="20"/>
                      <w:lang w:val="en-US"/>
                    </w:rPr>
                    <w:t>R</w:t>
                  </w:r>
                  <w:r w:rsidRPr="00C2279E">
                    <w:rPr>
                      <w:rFonts w:ascii="Times New Roman" w:hAnsi="Times New Roman" w:cs="Times New Roman"/>
                      <w:bCs/>
                      <w:sz w:val="20"/>
                      <w:szCs w:val="20"/>
                    </w:rPr>
                    <w:t>7</w:t>
                  </w:r>
                  <w:r w:rsidRPr="00C2279E">
                    <w:rPr>
                      <w:rFonts w:ascii="Times New Roman" w:hAnsi="Times New Roman" w:cs="Times New Roman"/>
                      <w:bCs/>
                      <w:sz w:val="20"/>
                      <w:szCs w:val="20"/>
                      <w:lang w:val="en-US"/>
                    </w:rPr>
                    <w:t>s</w:t>
                  </w:r>
                </w:p>
              </w:tc>
              <w:tc>
                <w:tcPr>
                  <w:tcW w:w="1270"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lang w:val="en-US"/>
                    </w:rPr>
                    <w:t>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61</w:t>
                  </w:r>
                </w:p>
              </w:tc>
              <w:tc>
                <w:tcPr>
                  <w:tcW w:w="5783" w:type="dxa"/>
                </w:tcPr>
                <w:p w:rsidR="00C2279E" w:rsidRPr="00C2279E" w:rsidRDefault="00C2279E" w:rsidP="00C2279E">
                  <w:pPr>
                    <w:pStyle w:val="aff3"/>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Лампы  галогенные  цоколь  </w:t>
                  </w:r>
                  <w:r w:rsidRPr="00C2279E">
                    <w:rPr>
                      <w:rFonts w:ascii="Times New Roman" w:hAnsi="Times New Roman" w:cs="Times New Roman"/>
                      <w:sz w:val="20"/>
                      <w:szCs w:val="20"/>
                      <w:lang w:val="en-US"/>
                    </w:rPr>
                    <w:t>GU</w:t>
                  </w:r>
                  <w:r w:rsidRPr="00C2279E">
                    <w:rPr>
                      <w:rFonts w:ascii="Times New Roman" w:hAnsi="Times New Roman" w:cs="Times New Roman"/>
                      <w:sz w:val="20"/>
                      <w:szCs w:val="20"/>
                    </w:rPr>
                    <w:t>5.3, не менее 50</w:t>
                  </w:r>
                  <w:r w:rsidRPr="00C2279E">
                    <w:rPr>
                      <w:rFonts w:ascii="Times New Roman" w:hAnsi="Times New Roman" w:cs="Times New Roman"/>
                      <w:sz w:val="20"/>
                      <w:szCs w:val="20"/>
                      <w:lang w:val="en-US"/>
                    </w:rPr>
                    <w:t>W</w:t>
                  </w:r>
                  <w:r w:rsidRPr="00C2279E">
                    <w:rPr>
                      <w:rFonts w:ascii="Times New Roman" w:hAnsi="Times New Roman" w:cs="Times New Roman"/>
                      <w:sz w:val="20"/>
                      <w:szCs w:val="20"/>
                    </w:rPr>
                    <w:t>, 230</w:t>
                  </w:r>
                  <w:r w:rsidRPr="00C2279E">
                    <w:rPr>
                      <w:rFonts w:ascii="Times New Roman" w:hAnsi="Times New Roman" w:cs="Times New Roman"/>
                      <w:sz w:val="20"/>
                      <w:szCs w:val="20"/>
                      <w:lang w:val="en-US"/>
                    </w:rPr>
                    <w:t>V</w:t>
                  </w:r>
                  <w:r w:rsidRPr="00C2279E">
                    <w:rPr>
                      <w:rFonts w:ascii="Times New Roman" w:hAnsi="Times New Roman" w:cs="Times New Roman"/>
                      <w:sz w:val="20"/>
                      <w:szCs w:val="20"/>
                    </w:rPr>
                    <w:t xml:space="preserve">. </w:t>
                  </w:r>
                  <w:r w:rsidRPr="00C2279E">
                    <w:rPr>
                      <w:rFonts w:ascii="Times New Roman" w:hAnsi="Times New Roman" w:cs="Times New Roman"/>
                      <w:sz w:val="20"/>
                      <w:szCs w:val="20"/>
                      <w:lang w:val="en-US"/>
                    </w:rPr>
                    <w:t>D</w:t>
                  </w:r>
                  <w:r w:rsidRPr="00C2279E">
                    <w:rPr>
                      <w:rFonts w:ascii="Times New Roman" w:hAnsi="Times New Roman" w:cs="Times New Roman"/>
                      <w:sz w:val="20"/>
                      <w:szCs w:val="20"/>
                    </w:rPr>
                    <w:t>-50мм.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lang w:val="en-US"/>
                    </w:rPr>
                    <w:t>60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Лампы  галогенные  цоколь  </w:t>
                  </w:r>
                  <w:r w:rsidRPr="00C2279E">
                    <w:rPr>
                      <w:rFonts w:ascii="Times New Roman" w:hAnsi="Times New Roman" w:cs="Times New Roman"/>
                      <w:sz w:val="20"/>
                      <w:szCs w:val="20"/>
                      <w:lang w:val="en-US"/>
                    </w:rPr>
                    <w:t>GU</w:t>
                  </w:r>
                  <w:r w:rsidRPr="00C2279E">
                    <w:rPr>
                      <w:rFonts w:ascii="Times New Roman" w:hAnsi="Times New Roman" w:cs="Times New Roman"/>
                      <w:sz w:val="20"/>
                      <w:szCs w:val="20"/>
                    </w:rPr>
                    <w:t>10,  не менее 50</w:t>
                  </w:r>
                  <w:r w:rsidRPr="00C2279E">
                    <w:rPr>
                      <w:rFonts w:ascii="Times New Roman" w:hAnsi="Times New Roman" w:cs="Times New Roman"/>
                      <w:sz w:val="20"/>
                      <w:szCs w:val="20"/>
                      <w:lang w:val="en-US"/>
                    </w:rPr>
                    <w:t>W</w:t>
                  </w:r>
                  <w:r w:rsidRPr="00C2279E">
                    <w:rPr>
                      <w:rFonts w:ascii="Times New Roman" w:hAnsi="Times New Roman" w:cs="Times New Roman"/>
                      <w:sz w:val="20"/>
                      <w:szCs w:val="20"/>
                    </w:rPr>
                    <w:t>, 230</w:t>
                  </w:r>
                  <w:r w:rsidRPr="00C2279E">
                    <w:rPr>
                      <w:rFonts w:ascii="Times New Roman" w:hAnsi="Times New Roman" w:cs="Times New Roman"/>
                      <w:sz w:val="20"/>
                      <w:szCs w:val="20"/>
                      <w:lang w:val="en-US"/>
                    </w:rPr>
                    <w:t>V</w:t>
                  </w:r>
                  <w:r w:rsidRPr="00C2279E">
                    <w:rPr>
                      <w:rFonts w:ascii="Times New Roman" w:hAnsi="Times New Roman" w:cs="Times New Roman"/>
                      <w:sz w:val="20"/>
                      <w:szCs w:val="20"/>
                    </w:rPr>
                    <w:t xml:space="preserve">. </w:t>
                  </w:r>
                  <w:r w:rsidRPr="00C2279E">
                    <w:rPr>
                      <w:rFonts w:ascii="Times New Roman" w:hAnsi="Times New Roman" w:cs="Times New Roman"/>
                      <w:sz w:val="20"/>
                      <w:szCs w:val="20"/>
                      <w:lang w:val="en-US"/>
                    </w:rPr>
                    <w:t>D</w:t>
                  </w:r>
                  <w:r w:rsidRPr="00C2279E">
                    <w:rPr>
                      <w:rFonts w:ascii="Times New Roman" w:hAnsi="Times New Roman" w:cs="Times New Roman"/>
                      <w:sz w:val="20"/>
                      <w:szCs w:val="20"/>
                    </w:rPr>
                    <w:t>-50мм.</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lang w:val="en-US"/>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63</w:t>
                  </w:r>
                </w:p>
              </w:tc>
              <w:tc>
                <w:tcPr>
                  <w:tcW w:w="5783" w:type="dxa"/>
                </w:tcPr>
                <w:p w:rsidR="00C2279E" w:rsidRPr="00C2279E" w:rsidRDefault="00C2279E" w:rsidP="00C2279E">
                  <w:pPr>
                    <w:pStyle w:val="aff3"/>
                    <w:spacing w:after="0"/>
                    <w:rPr>
                      <w:rFonts w:ascii="Times New Roman" w:hAnsi="Times New Roman" w:cs="Times New Roman"/>
                      <w:sz w:val="20"/>
                      <w:szCs w:val="20"/>
                    </w:rPr>
                  </w:pPr>
                  <w:r w:rsidRPr="00C2279E">
                    <w:rPr>
                      <w:rFonts w:ascii="Times New Roman" w:hAnsi="Times New Roman" w:cs="Times New Roman"/>
                      <w:sz w:val="20"/>
                      <w:szCs w:val="20"/>
                    </w:rPr>
                    <w:t>Лампа накаливания Р45,не менее 60 вт.,230 В.,Е-27,шар прозрачный</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lang w:val="en-US"/>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64</w:t>
                  </w:r>
                </w:p>
              </w:tc>
              <w:tc>
                <w:tcPr>
                  <w:tcW w:w="5783" w:type="dxa"/>
                </w:tcPr>
                <w:p w:rsidR="00C2279E" w:rsidRPr="00C2279E" w:rsidRDefault="00C2279E" w:rsidP="00C2279E">
                  <w:pPr>
                    <w:pStyle w:val="aff3"/>
                    <w:spacing w:after="0"/>
                    <w:rPr>
                      <w:rFonts w:ascii="Times New Roman" w:hAnsi="Times New Roman" w:cs="Times New Roman"/>
                      <w:sz w:val="20"/>
                      <w:szCs w:val="20"/>
                    </w:rPr>
                  </w:pPr>
                  <w:r w:rsidRPr="00C2279E">
                    <w:rPr>
                      <w:rFonts w:ascii="Times New Roman" w:hAnsi="Times New Roman" w:cs="Times New Roman"/>
                      <w:sz w:val="20"/>
                      <w:szCs w:val="20"/>
                    </w:rPr>
                    <w:t>Лампа накаливания ,220В не менее 60Вт, цоколь Е14</w:t>
                  </w:r>
                  <w:r w:rsidR="007018C4">
                    <w:rPr>
                      <w:rFonts w:ascii="Times New Roman" w:hAnsi="Times New Roman" w:cs="Times New Roman"/>
                      <w:sz w:val="20"/>
                      <w:szCs w:val="20"/>
                    </w:rPr>
                    <w:t xml:space="preserve"> </w:t>
                  </w:r>
                  <w:r w:rsidRPr="00C2279E">
                    <w:rPr>
                      <w:rFonts w:ascii="Times New Roman" w:hAnsi="Times New Roman" w:cs="Times New Roman"/>
                      <w:sz w:val="20"/>
                      <w:szCs w:val="20"/>
                    </w:rPr>
                    <w:t>(в форме свечи)</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накаливания ,220В не менее 25Вт, цоколь Е27</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накаливания ,220В не менее 75Вт, цоколь Е27</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144</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rPr>
                <w:trHeight w:val="369"/>
              </w:trPr>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Натриевые лампы</w:t>
                  </w:r>
                  <w:r w:rsidRPr="00C2279E">
                    <w:rPr>
                      <w:rStyle w:val="apple-converted-space"/>
                      <w:rFonts w:ascii="Times New Roman" w:hAnsi="Times New Roman"/>
                      <w:bCs/>
                      <w:sz w:val="20"/>
                      <w:szCs w:val="20"/>
                      <w:shd w:val="clear" w:color="auto" w:fill="FFFFFF"/>
                    </w:rPr>
                    <w:t> </w:t>
                  </w:r>
                  <w:r w:rsidRPr="00C2279E">
                    <w:rPr>
                      <w:rFonts w:ascii="Times New Roman" w:hAnsi="Times New Roman" w:cs="Times New Roman"/>
                      <w:bCs/>
                      <w:sz w:val="20"/>
                      <w:szCs w:val="20"/>
                      <w:shd w:val="clear" w:color="auto" w:fill="FFFFFF"/>
                    </w:rPr>
                    <w:t xml:space="preserve"> не менее70Вт цоколь Е27</w:t>
                  </w:r>
                  <w:r w:rsidRPr="00C2279E">
                    <w:rPr>
                      <w:rStyle w:val="apple-converted-space"/>
                      <w:rFonts w:ascii="Times New Roman" w:hAnsi="Times New Roman"/>
                      <w:bCs/>
                      <w:sz w:val="20"/>
                      <w:szCs w:val="20"/>
                      <w:shd w:val="clear" w:color="auto" w:fill="FFFFFF"/>
                    </w:rPr>
                    <w:t> </w:t>
                  </w:r>
                  <w:r w:rsidRPr="00C2279E">
                    <w:rPr>
                      <w:rFonts w:ascii="Times New Roman" w:hAnsi="Times New Roman" w:cs="Times New Roman"/>
                      <w:sz w:val="20"/>
                      <w:szCs w:val="20"/>
                      <w:shd w:val="clear" w:color="auto" w:fill="FFFFFF"/>
                    </w:rPr>
                    <w:t>в трубчатой колбе, должны питаться через пускорегулирующие аппараты (ПРА) и импульсные зажигающие устройства (ИЗУ) от сети переменного тока напряжением 220</w:t>
                  </w:r>
                  <w:proofErr w:type="gramStart"/>
                  <w:r w:rsidRPr="00C2279E">
                    <w:rPr>
                      <w:rFonts w:ascii="Times New Roman" w:hAnsi="Times New Roman" w:cs="Times New Roman"/>
                      <w:sz w:val="20"/>
                      <w:szCs w:val="20"/>
                      <w:shd w:val="clear" w:color="auto" w:fill="FFFFFF"/>
                    </w:rPr>
                    <w:t xml:space="preserve"> В</w:t>
                  </w:r>
                  <w:proofErr w:type="gramEnd"/>
                  <w:r w:rsidRPr="00C2279E">
                    <w:rPr>
                      <w:rFonts w:ascii="Times New Roman" w:hAnsi="Times New Roman" w:cs="Times New Roman"/>
                      <w:sz w:val="20"/>
                      <w:szCs w:val="20"/>
                      <w:shd w:val="clear" w:color="auto" w:fill="FFFFFF"/>
                    </w:rPr>
                    <w:t xml:space="preserve">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w:t>
                  </w:r>
                  <w:proofErr w:type="gramStart"/>
                  <w:r w:rsidRPr="00C2279E">
                    <w:rPr>
                      <w:rFonts w:ascii="Times New Roman" w:hAnsi="Times New Roman" w:cs="Times New Roman"/>
                      <w:sz w:val="20"/>
                      <w:szCs w:val="20"/>
                      <w:shd w:val="clear" w:color="auto" w:fill="FFFFFF"/>
                    </w:rPr>
                    <w:t>Р</w:t>
                  </w:r>
                  <w:proofErr w:type="gramEnd"/>
                  <w:r w:rsidRPr="00C2279E">
                    <w:rPr>
                      <w:rFonts w:ascii="Times New Roman" w:hAnsi="Times New Roman" w:cs="Times New Roman"/>
                      <w:sz w:val="20"/>
                      <w:szCs w:val="20"/>
                      <w:shd w:val="clear" w:color="auto" w:fill="FFFFFF"/>
                    </w:rPr>
                    <w:t xml:space="preserve"> 52713-2007 (МЭК62035:1999) по требованиям безопасности.</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68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shd w:val="clear" w:color="auto" w:fill="FFFFFF"/>
                    </w:rPr>
                    <w:t>Натриевые лампы</w:t>
                  </w:r>
                  <w:r w:rsidRPr="00C2279E">
                    <w:rPr>
                      <w:rStyle w:val="apple-converted-space"/>
                      <w:rFonts w:ascii="Times New Roman" w:hAnsi="Times New Roman"/>
                      <w:bCs/>
                      <w:sz w:val="20"/>
                      <w:szCs w:val="20"/>
                      <w:shd w:val="clear" w:color="auto" w:fill="FFFFFF"/>
                    </w:rPr>
                    <w:t> </w:t>
                  </w:r>
                  <w:r w:rsidRPr="00C2279E">
                    <w:rPr>
                      <w:rFonts w:ascii="Times New Roman" w:hAnsi="Times New Roman" w:cs="Times New Roman"/>
                      <w:bCs/>
                      <w:sz w:val="20"/>
                      <w:szCs w:val="20"/>
                      <w:shd w:val="clear" w:color="auto" w:fill="FFFFFF"/>
                    </w:rPr>
                    <w:t xml:space="preserve"> 150Вт цоколь Е40</w:t>
                  </w:r>
                  <w:r w:rsidRPr="00C2279E">
                    <w:rPr>
                      <w:rStyle w:val="apple-converted-space"/>
                      <w:rFonts w:ascii="Times New Roman" w:hAnsi="Times New Roman"/>
                      <w:bCs/>
                      <w:sz w:val="20"/>
                      <w:szCs w:val="20"/>
                      <w:shd w:val="clear" w:color="auto" w:fill="FFFFFF"/>
                    </w:rPr>
                    <w:t> </w:t>
                  </w:r>
                  <w:r w:rsidRPr="00C2279E">
                    <w:rPr>
                      <w:rFonts w:ascii="Times New Roman" w:hAnsi="Times New Roman" w:cs="Times New Roman"/>
                      <w:sz w:val="20"/>
                      <w:szCs w:val="20"/>
                      <w:shd w:val="clear" w:color="auto" w:fill="FFFFFF"/>
                    </w:rPr>
                    <w:t>в трубчатой колбе, должны питаться через пускорегулирующие аппараты (ПРА) и импульсные зажигающие устройства (ИЗУ) от сети переменного тока напряжением 220</w:t>
                  </w:r>
                  <w:proofErr w:type="gramStart"/>
                  <w:r w:rsidRPr="00C2279E">
                    <w:rPr>
                      <w:rFonts w:ascii="Times New Roman" w:hAnsi="Times New Roman" w:cs="Times New Roman"/>
                      <w:sz w:val="20"/>
                      <w:szCs w:val="20"/>
                      <w:shd w:val="clear" w:color="auto" w:fill="FFFFFF"/>
                    </w:rPr>
                    <w:t xml:space="preserve"> В</w:t>
                  </w:r>
                  <w:proofErr w:type="gramEnd"/>
                  <w:r w:rsidRPr="00C2279E">
                    <w:rPr>
                      <w:rFonts w:ascii="Times New Roman" w:hAnsi="Times New Roman" w:cs="Times New Roman"/>
                      <w:sz w:val="20"/>
                      <w:szCs w:val="20"/>
                      <w:shd w:val="clear" w:color="auto" w:fill="FFFFFF"/>
                    </w:rPr>
                    <w:t xml:space="preserve"> и частотой 50 Гц. Должны использоваться в светильниках, исключающих прямое попадание атмосферных осадков на лампу во избежание разрушения колбы. Лампы должны соответствовать ГОСТу </w:t>
                  </w:r>
                  <w:proofErr w:type="gramStart"/>
                  <w:r w:rsidRPr="00C2279E">
                    <w:rPr>
                      <w:rFonts w:ascii="Times New Roman" w:hAnsi="Times New Roman" w:cs="Times New Roman"/>
                      <w:sz w:val="20"/>
                      <w:szCs w:val="20"/>
                      <w:shd w:val="clear" w:color="auto" w:fill="FFFFFF"/>
                    </w:rPr>
                    <w:t>Р</w:t>
                  </w:r>
                  <w:proofErr w:type="gramEnd"/>
                  <w:r w:rsidRPr="00C2279E">
                    <w:rPr>
                      <w:rFonts w:ascii="Times New Roman" w:hAnsi="Times New Roman" w:cs="Times New Roman"/>
                      <w:sz w:val="20"/>
                      <w:szCs w:val="20"/>
                      <w:shd w:val="clear" w:color="auto" w:fill="FFFFFF"/>
                    </w:rPr>
                    <w:t xml:space="preserve"> 52713-2007 (МЭК62035:1999) по требованиям безопасности.</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  69</w:t>
                  </w:r>
                </w:p>
              </w:tc>
              <w:tc>
                <w:tcPr>
                  <w:tcW w:w="5783" w:type="dxa"/>
                </w:tcPr>
                <w:p w:rsidR="00C2279E" w:rsidRPr="00C2279E" w:rsidRDefault="00C2279E" w:rsidP="00C2279E">
                  <w:pPr>
                    <w:spacing w:after="0"/>
                    <w:rPr>
                      <w:rFonts w:ascii="Times New Roman" w:hAnsi="Times New Roman" w:cs="Times New Roman"/>
                      <w:sz w:val="20"/>
                      <w:szCs w:val="20"/>
                    </w:rPr>
                  </w:pPr>
                  <w:proofErr w:type="spellStart"/>
                  <w:r w:rsidRPr="00C2279E">
                    <w:rPr>
                      <w:rFonts w:ascii="Times New Roman" w:hAnsi="Times New Roman" w:cs="Times New Roman"/>
                      <w:sz w:val="20"/>
                      <w:szCs w:val="20"/>
                    </w:rPr>
                    <w:t>Металлогалогенная</w:t>
                  </w:r>
                  <w:proofErr w:type="spellEnd"/>
                  <w:r w:rsidRPr="00C2279E">
                    <w:rPr>
                      <w:rFonts w:ascii="Times New Roman" w:hAnsi="Times New Roman" w:cs="Times New Roman"/>
                      <w:sz w:val="20"/>
                      <w:szCs w:val="20"/>
                    </w:rPr>
                    <w:t xml:space="preserve"> лампа должна использоваться  для освещения объектов, требующих улучшенной цветопередачи. Конструкция: Кварцевая разрядная трубка с впаянными электродами должна монтироваться  внутри </w:t>
                  </w:r>
                  <w:proofErr w:type="spellStart"/>
                  <w:r w:rsidRPr="00C2279E">
                    <w:rPr>
                      <w:rFonts w:ascii="Times New Roman" w:hAnsi="Times New Roman" w:cs="Times New Roman"/>
                      <w:sz w:val="20"/>
                      <w:szCs w:val="20"/>
                    </w:rPr>
                    <w:t>вакуумированной</w:t>
                  </w:r>
                  <w:proofErr w:type="spellEnd"/>
                  <w:r w:rsidRPr="00C2279E">
                    <w:rPr>
                      <w:rFonts w:ascii="Times New Roman" w:hAnsi="Times New Roman" w:cs="Times New Roman"/>
                      <w:sz w:val="20"/>
                      <w:szCs w:val="20"/>
                    </w:rPr>
                    <w:t xml:space="preserve"> </w:t>
                  </w:r>
                  <w:r w:rsidRPr="00C2279E">
                    <w:rPr>
                      <w:rFonts w:ascii="Times New Roman" w:hAnsi="Times New Roman" w:cs="Times New Roman"/>
                      <w:sz w:val="20"/>
                      <w:szCs w:val="20"/>
                    </w:rPr>
                    <w:lastRenderedPageBreak/>
                    <w:t>прозрачной колбы, работать  в сети переменного тока напряжением 220В и 380В, частотой 50Гц совместно с пускорегулирующими устройствами. Срок службы до 12000 часов. Мощность не менее 400ватт</w:t>
                  </w:r>
                  <w:proofErr w:type="gramStart"/>
                  <w:r w:rsidRPr="00C2279E">
                    <w:rPr>
                      <w:rFonts w:ascii="Times New Roman" w:hAnsi="Times New Roman" w:cs="Times New Roman"/>
                      <w:sz w:val="20"/>
                      <w:szCs w:val="20"/>
                    </w:rPr>
                    <w:t>,ц</w:t>
                  </w:r>
                  <w:proofErr w:type="gramEnd"/>
                  <w:r w:rsidRPr="00C2279E">
                    <w:rPr>
                      <w:rFonts w:ascii="Times New Roman" w:hAnsi="Times New Roman" w:cs="Times New Roman"/>
                      <w:sz w:val="20"/>
                      <w:szCs w:val="20"/>
                    </w:rPr>
                    <w:t>околь Е40</w:t>
                  </w:r>
                </w:p>
              </w:tc>
              <w:tc>
                <w:tcPr>
                  <w:tcW w:w="1270" w:type="dxa"/>
                  <w:vAlign w:val="center"/>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hAnsi="Times New Roman" w:cs="Times New Roman"/>
                      <w:sz w:val="20"/>
                      <w:szCs w:val="20"/>
                    </w:rPr>
                    <w:lastRenderedPageBreak/>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70</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рефлекторная не менее 220В,60Вт,D-63,Е 27</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40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 рефлекторная не менее 220В,75Вт,</w:t>
                  </w:r>
                  <w:r w:rsidRPr="00C2279E">
                    <w:rPr>
                      <w:rFonts w:ascii="Times New Roman" w:hAnsi="Times New Roman" w:cs="Times New Roman"/>
                      <w:sz w:val="20"/>
                      <w:szCs w:val="20"/>
                      <w:lang w:val="en-US"/>
                    </w:rPr>
                    <w:t>D</w:t>
                  </w:r>
                  <w:r w:rsidRPr="00C2279E">
                    <w:rPr>
                      <w:rFonts w:ascii="Times New Roman" w:hAnsi="Times New Roman" w:cs="Times New Roman"/>
                      <w:sz w:val="20"/>
                      <w:szCs w:val="20"/>
                    </w:rPr>
                    <w:t>-63,Е 27</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Тонкая энергосберегающая лампа</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 xml:space="preserve">не менее 20Вт,цоколь </w:t>
                  </w:r>
                  <w:r w:rsidRPr="00C2279E">
                    <w:rPr>
                      <w:rFonts w:ascii="Times New Roman" w:hAnsi="Times New Roman" w:cs="Times New Roman"/>
                      <w:sz w:val="20"/>
                      <w:szCs w:val="20"/>
                      <w:lang w:val="en-US"/>
                    </w:rPr>
                    <w:t>GX</w:t>
                  </w:r>
                  <w:r w:rsidRPr="00C2279E">
                    <w:rPr>
                      <w:rFonts w:ascii="Times New Roman" w:hAnsi="Times New Roman" w:cs="Times New Roman"/>
                      <w:sz w:val="20"/>
                      <w:szCs w:val="20"/>
                    </w:rPr>
                    <w:t>70</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шт.</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73</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ПВС 3х1,5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3, сечение 1,5мм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74</w:t>
                  </w:r>
                </w:p>
              </w:tc>
              <w:tc>
                <w:tcPr>
                  <w:tcW w:w="5783" w:type="dxa"/>
                  <w:tcBorders>
                    <w:right w:val="single" w:sz="4" w:space="0" w:color="auto"/>
                  </w:tcBorders>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ПВС 3х2,5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3, сечение 2,5мм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200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75</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Провод ПВ3 1*4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желто-зеленой.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1, сечение 4 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150</w:t>
                  </w:r>
                </w:p>
              </w:tc>
              <w:tc>
                <w:tcPr>
                  <w:tcW w:w="1473"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Провод ПВ3 1*2,5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белый.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1, сечение 2,5 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ПВ3 1*2,5 синий</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синий. Материал и конструкция жил - многопроволочная скрученная из медных проволок. Температура эксплуатации от -25 до +40.</w:t>
                  </w:r>
                </w:p>
                <w:p w:rsidR="00C2279E" w:rsidRPr="00C2279E" w:rsidRDefault="001B0C16" w:rsidP="001B0C16">
                  <w:pPr>
                    <w:spacing w:after="0"/>
                    <w:rPr>
                      <w:rFonts w:ascii="Times New Roman" w:hAnsi="Times New Roman" w:cs="Times New Roman"/>
                      <w:sz w:val="20"/>
                      <w:szCs w:val="20"/>
                    </w:rPr>
                  </w:pPr>
                  <w:r>
                    <w:rPr>
                      <w:rFonts w:ascii="Times New Roman" w:hAnsi="Times New Roman" w:cs="Times New Roman"/>
                      <w:sz w:val="20"/>
                      <w:szCs w:val="20"/>
                    </w:rPr>
                    <w:t xml:space="preserve">Кол-во жил 1, сечение </w:t>
                  </w:r>
                  <w:r w:rsidR="00C2279E" w:rsidRPr="00C2279E">
                    <w:rPr>
                      <w:rFonts w:ascii="Times New Roman" w:hAnsi="Times New Roman" w:cs="Times New Roman"/>
                      <w:sz w:val="20"/>
                      <w:szCs w:val="20"/>
                    </w:rPr>
                    <w:t xml:space="preserve"> 2,5 мм</w:t>
                  </w:r>
                  <w:proofErr w:type="gramStart"/>
                  <w:r w:rsidR="00C2279E"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rPr>
                      <w:rFonts w:ascii="Times New Roman" w:hAnsi="Times New Roman" w:cs="Times New Roman"/>
                      <w:sz w:val="20"/>
                      <w:szCs w:val="20"/>
                      <w:lang w:val="en-US"/>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Провод ПВ3 1*2,5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гибкий соединительный в ПВХ изоляции с ПВХ оболочкой желто-зеленой.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1, сечение 2,5мм</w:t>
                  </w:r>
                  <w:proofErr w:type="gramStart"/>
                  <w:r w:rsidRPr="00C2279E">
                    <w:rPr>
                      <w:rFonts w:ascii="Times New Roman" w:hAnsi="Times New Roman" w:cs="Times New Roman"/>
                      <w:sz w:val="20"/>
                      <w:szCs w:val="20"/>
                    </w:rPr>
                    <w:t>2</w:t>
                  </w:r>
                  <w:proofErr w:type="gramEnd"/>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100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79</w:t>
                  </w:r>
                </w:p>
              </w:tc>
              <w:tc>
                <w:tcPr>
                  <w:tcW w:w="5783" w:type="dxa"/>
                </w:tcPr>
                <w:p w:rsidR="00C2279E" w:rsidRPr="00C2279E" w:rsidRDefault="00C2279E" w:rsidP="00C2279E">
                  <w:pPr>
                    <w:spacing w:after="0"/>
                    <w:rPr>
                      <w:rFonts w:ascii="Times New Roman" w:eastAsia="Calibri" w:hAnsi="Times New Roman" w:cs="Times New Roman"/>
                      <w:sz w:val="20"/>
                      <w:szCs w:val="20"/>
                    </w:rPr>
                  </w:pPr>
                  <w:r w:rsidRPr="00C2279E">
                    <w:rPr>
                      <w:rFonts w:ascii="Times New Roman" w:eastAsia="Calibri" w:hAnsi="Times New Roman" w:cs="Times New Roman"/>
                      <w:sz w:val="20"/>
                      <w:szCs w:val="20"/>
                    </w:rPr>
                    <w:t>Провод  силовой, термостойкий РКГМ  1Х0,75мм Должны быть предназначены для выводных концов обмоток температурного класса 'Н' (+180°С) электрических машин и аппаратов на переменное на</w:t>
                  </w:r>
                  <w:r>
                    <w:rPr>
                      <w:rFonts w:ascii="Times New Roman" w:eastAsia="Calibri" w:hAnsi="Times New Roman" w:cs="Times New Roman"/>
                      <w:sz w:val="20"/>
                      <w:szCs w:val="20"/>
                    </w:rPr>
                    <w:t>п</w:t>
                  </w:r>
                  <w:r w:rsidRPr="00C2279E">
                    <w:rPr>
                      <w:rFonts w:ascii="Times New Roman" w:eastAsia="Calibri" w:hAnsi="Times New Roman" w:cs="Times New Roman"/>
                      <w:sz w:val="20"/>
                      <w:szCs w:val="20"/>
                    </w:rPr>
                    <w:t>ряжение до 660</w:t>
                  </w:r>
                  <w:proofErr w:type="gramStart"/>
                  <w:r w:rsidRPr="00C2279E">
                    <w:rPr>
                      <w:rFonts w:ascii="Times New Roman" w:eastAsia="Calibri" w:hAnsi="Times New Roman" w:cs="Times New Roman"/>
                      <w:sz w:val="20"/>
                      <w:szCs w:val="20"/>
                    </w:rPr>
                    <w:t xml:space="preserve"> В</w:t>
                  </w:r>
                  <w:proofErr w:type="gramEnd"/>
                  <w:r w:rsidRPr="00C2279E">
                    <w:rPr>
                      <w:rFonts w:ascii="Times New Roman" w:eastAsia="Calibri" w:hAnsi="Times New Roman" w:cs="Times New Roman"/>
                      <w:sz w:val="20"/>
                      <w:szCs w:val="20"/>
                    </w:rPr>
                    <w:t xml:space="preserve"> частой до 400 Гц, при отсутствии воздействия агрессивных сред и масел Токопроводящая медная жила;</w:t>
                  </w:r>
                </w:p>
                <w:p w:rsidR="00C2279E" w:rsidRPr="00C2279E" w:rsidRDefault="00C2279E" w:rsidP="00C2279E">
                  <w:pPr>
                    <w:spacing w:after="0"/>
                    <w:rPr>
                      <w:rFonts w:ascii="Times New Roman" w:eastAsia="Calibri" w:hAnsi="Times New Roman" w:cs="Times New Roman"/>
                      <w:sz w:val="20"/>
                      <w:szCs w:val="20"/>
                    </w:rPr>
                  </w:pPr>
                  <w:r w:rsidRPr="00C2279E">
                    <w:rPr>
                      <w:rFonts w:ascii="Times New Roman" w:eastAsia="Calibri" w:hAnsi="Times New Roman" w:cs="Times New Roman"/>
                      <w:sz w:val="20"/>
                      <w:szCs w:val="20"/>
                    </w:rPr>
                    <w:t xml:space="preserve"> Изоляция – кремнийорганическая резина;</w:t>
                  </w:r>
                </w:p>
                <w:p w:rsidR="00C2279E" w:rsidRPr="00C2279E" w:rsidRDefault="00C2279E" w:rsidP="001B0C16">
                  <w:pPr>
                    <w:spacing w:after="0"/>
                    <w:rPr>
                      <w:rFonts w:ascii="Times New Roman" w:hAnsi="Times New Roman" w:cs="Times New Roman"/>
                      <w:sz w:val="20"/>
                      <w:szCs w:val="20"/>
                    </w:rPr>
                  </w:pPr>
                  <w:r w:rsidRPr="00C2279E">
                    <w:rPr>
                      <w:rFonts w:ascii="Times New Roman" w:eastAsia="Calibri" w:hAnsi="Times New Roman" w:cs="Times New Roman"/>
                      <w:sz w:val="20"/>
                      <w:szCs w:val="20"/>
                    </w:rPr>
                    <w:t xml:space="preserve">Оплетка – стекловолокно, пропитанное </w:t>
                  </w:r>
                  <w:proofErr w:type="spellStart"/>
                  <w:r w:rsidRPr="00C2279E">
                    <w:rPr>
                      <w:rFonts w:ascii="Times New Roman" w:eastAsia="Calibri" w:hAnsi="Times New Roman" w:cs="Times New Roman"/>
                      <w:sz w:val="20"/>
                      <w:szCs w:val="20"/>
                    </w:rPr>
                    <w:t>нагревостойким</w:t>
                  </w:r>
                  <w:proofErr w:type="spellEnd"/>
                  <w:r w:rsidRPr="00C2279E">
                    <w:rPr>
                      <w:rFonts w:ascii="Times New Roman" w:eastAsia="Calibri" w:hAnsi="Times New Roman" w:cs="Times New Roman"/>
                      <w:sz w:val="20"/>
                      <w:szCs w:val="20"/>
                    </w:rPr>
                    <w:t xml:space="preserve"> лаком.</w:t>
                  </w:r>
                  <w:r>
                    <w:rPr>
                      <w:rFonts w:ascii="Times New Roman" w:eastAsia="Calibri" w:hAnsi="Times New Roman" w:cs="Times New Roman"/>
                      <w:sz w:val="20"/>
                      <w:szCs w:val="20"/>
                    </w:rPr>
                    <w:t xml:space="preserve"> </w:t>
                  </w:r>
                  <w:r w:rsidRPr="00C2279E">
                    <w:rPr>
                      <w:rFonts w:ascii="Times New Roman" w:eastAsia="Calibri" w:hAnsi="Times New Roman" w:cs="Times New Roman"/>
                      <w:sz w:val="20"/>
                      <w:szCs w:val="20"/>
                    </w:rPr>
                    <w:t>Кол-во жил -1,Сечение –0,75мм</w:t>
                  </w:r>
                </w:p>
              </w:tc>
              <w:tc>
                <w:tcPr>
                  <w:tcW w:w="1270" w:type="dxa"/>
                </w:tcPr>
                <w:p w:rsidR="00C2279E" w:rsidRPr="00C2279E" w:rsidRDefault="00C2279E" w:rsidP="00C2279E">
                  <w:pPr>
                    <w:spacing w:after="0"/>
                    <w:jc w:val="center"/>
                    <w:rPr>
                      <w:rFonts w:ascii="Times New Roman" w:hAnsi="Times New Roman" w:cs="Times New Roman"/>
                      <w:sz w:val="20"/>
                      <w:szCs w:val="20"/>
                      <w:lang w:val="en-US"/>
                    </w:rPr>
                  </w:pPr>
                  <w:r w:rsidRPr="00C2279E">
                    <w:rPr>
                      <w:rFonts w:ascii="Times New Roman" w:eastAsia="Calibri" w:hAnsi="Times New Roman" w:cs="Times New Roman"/>
                      <w:sz w:val="20"/>
                      <w:szCs w:val="20"/>
                    </w:rPr>
                    <w:t>150</w:t>
                  </w:r>
                </w:p>
              </w:tc>
              <w:tc>
                <w:tcPr>
                  <w:tcW w:w="1473" w:type="dxa"/>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eastAsia="Calibri"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80</w:t>
                  </w:r>
                </w:p>
              </w:tc>
              <w:tc>
                <w:tcPr>
                  <w:tcW w:w="5783" w:type="dxa"/>
                </w:tcPr>
                <w:p w:rsidR="00C2279E" w:rsidRPr="00C2279E" w:rsidRDefault="00C2279E" w:rsidP="00C2279E">
                  <w:pPr>
                    <w:spacing w:after="0"/>
                    <w:rPr>
                      <w:rFonts w:ascii="Times New Roman" w:eastAsia="Calibri" w:hAnsi="Times New Roman" w:cs="Times New Roman"/>
                      <w:sz w:val="20"/>
                      <w:szCs w:val="20"/>
                    </w:rPr>
                  </w:pPr>
                  <w:r w:rsidRPr="00C2279E">
                    <w:rPr>
                      <w:rFonts w:ascii="Times New Roman" w:eastAsia="Calibri" w:hAnsi="Times New Roman" w:cs="Times New Roman"/>
                      <w:sz w:val="20"/>
                      <w:szCs w:val="20"/>
                    </w:rPr>
                    <w:t xml:space="preserve">Провод силовой, термостойкий  РКГМ  1х 1,5 мм Должны быть предназначены для выводных концов обмоток температурного класса 'Н' (+180°С) электрических машин и аппаратов на </w:t>
                  </w:r>
                  <w:r w:rsidRPr="00C2279E">
                    <w:rPr>
                      <w:rFonts w:ascii="Times New Roman" w:eastAsia="Calibri" w:hAnsi="Times New Roman" w:cs="Times New Roman"/>
                      <w:sz w:val="20"/>
                      <w:szCs w:val="20"/>
                    </w:rPr>
                    <w:lastRenderedPageBreak/>
                    <w:t>переменное на</w:t>
                  </w:r>
                  <w:r>
                    <w:rPr>
                      <w:rFonts w:ascii="Times New Roman" w:eastAsia="Calibri" w:hAnsi="Times New Roman" w:cs="Times New Roman"/>
                      <w:sz w:val="20"/>
                      <w:szCs w:val="20"/>
                    </w:rPr>
                    <w:t>п</w:t>
                  </w:r>
                  <w:r w:rsidRPr="00C2279E">
                    <w:rPr>
                      <w:rFonts w:ascii="Times New Roman" w:eastAsia="Calibri" w:hAnsi="Times New Roman" w:cs="Times New Roman"/>
                      <w:sz w:val="20"/>
                      <w:szCs w:val="20"/>
                    </w:rPr>
                    <w:t>ряжение до 660</w:t>
                  </w:r>
                  <w:proofErr w:type="gramStart"/>
                  <w:r w:rsidRPr="00C2279E">
                    <w:rPr>
                      <w:rFonts w:ascii="Times New Roman" w:eastAsia="Calibri" w:hAnsi="Times New Roman" w:cs="Times New Roman"/>
                      <w:sz w:val="20"/>
                      <w:szCs w:val="20"/>
                    </w:rPr>
                    <w:t xml:space="preserve"> В</w:t>
                  </w:r>
                  <w:proofErr w:type="gramEnd"/>
                  <w:r w:rsidRPr="00C2279E">
                    <w:rPr>
                      <w:rFonts w:ascii="Times New Roman" w:eastAsia="Calibri" w:hAnsi="Times New Roman" w:cs="Times New Roman"/>
                      <w:sz w:val="20"/>
                      <w:szCs w:val="20"/>
                    </w:rPr>
                    <w:t xml:space="preserve"> частой до 400 Гц, при отсутствии воздействия агрессивных сред и масел Токопроводящая медная жила;</w:t>
                  </w:r>
                </w:p>
                <w:p w:rsidR="00C2279E" w:rsidRPr="00C2279E" w:rsidRDefault="00C2279E" w:rsidP="00C2279E">
                  <w:pPr>
                    <w:spacing w:after="0"/>
                    <w:rPr>
                      <w:rFonts w:ascii="Times New Roman" w:eastAsia="Calibri" w:hAnsi="Times New Roman" w:cs="Times New Roman"/>
                      <w:sz w:val="20"/>
                      <w:szCs w:val="20"/>
                    </w:rPr>
                  </w:pPr>
                  <w:r w:rsidRPr="00C2279E">
                    <w:rPr>
                      <w:rFonts w:ascii="Times New Roman" w:eastAsia="Calibri" w:hAnsi="Times New Roman" w:cs="Times New Roman"/>
                      <w:sz w:val="20"/>
                      <w:szCs w:val="20"/>
                    </w:rPr>
                    <w:t xml:space="preserve"> Изоляция – кремнийорганическая резина;</w:t>
                  </w:r>
                </w:p>
                <w:p w:rsidR="00C2279E" w:rsidRPr="00C2279E" w:rsidRDefault="00C2279E" w:rsidP="001B0C16">
                  <w:pPr>
                    <w:spacing w:after="0"/>
                    <w:rPr>
                      <w:rFonts w:ascii="Times New Roman" w:eastAsia="Calibri" w:hAnsi="Times New Roman" w:cs="Times New Roman"/>
                      <w:sz w:val="20"/>
                      <w:szCs w:val="20"/>
                    </w:rPr>
                  </w:pPr>
                  <w:r w:rsidRPr="00C2279E">
                    <w:rPr>
                      <w:rFonts w:ascii="Times New Roman" w:eastAsia="Calibri" w:hAnsi="Times New Roman" w:cs="Times New Roman"/>
                      <w:sz w:val="20"/>
                      <w:szCs w:val="20"/>
                    </w:rPr>
                    <w:t xml:space="preserve">Оплетка – стекловолокно, пропитанное </w:t>
                  </w:r>
                  <w:proofErr w:type="spellStart"/>
                  <w:r w:rsidRPr="00C2279E">
                    <w:rPr>
                      <w:rFonts w:ascii="Times New Roman" w:eastAsia="Calibri" w:hAnsi="Times New Roman" w:cs="Times New Roman"/>
                      <w:sz w:val="20"/>
                      <w:szCs w:val="20"/>
                    </w:rPr>
                    <w:t>нагревостойким</w:t>
                  </w:r>
                  <w:proofErr w:type="spellEnd"/>
                  <w:r w:rsidRPr="00C2279E">
                    <w:rPr>
                      <w:rFonts w:ascii="Times New Roman" w:eastAsia="Calibri" w:hAnsi="Times New Roman" w:cs="Times New Roman"/>
                      <w:sz w:val="20"/>
                      <w:szCs w:val="20"/>
                    </w:rPr>
                    <w:t xml:space="preserve"> лаком.</w:t>
                  </w:r>
                  <w:r w:rsidRPr="00C2279E">
                    <w:rPr>
                      <w:rFonts w:ascii="Times New Roman" w:hAnsi="Times New Roman" w:cs="Times New Roman"/>
                      <w:sz w:val="20"/>
                      <w:szCs w:val="20"/>
                    </w:rPr>
                    <w:t xml:space="preserve"> </w:t>
                  </w:r>
                  <w:r w:rsidRPr="00C2279E">
                    <w:rPr>
                      <w:rFonts w:ascii="Times New Roman" w:eastAsia="Calibri" w:hAnsi="Times New Roman" w:cs="Times New Roman"/>
                      <w:sz w:val="20"/>
                      <w:szCs w:val="20"/>
                    </w:rPr>
                    <w:t>Кол-во жил -1,Сечение –1,5мм</w:t>
                  </w:r>
                </w:p>
              </w:tc>
              <w:tc>
                <w:tcPr>
                  <w:tcW w:w="1270" w:type="dxa"/>
                </w:tcPr>
                <w:p w:rsidR="00C2279E" w:rsidRPr="00C2279E" w:rsidRDefault="00C2279E" w:rsidP="00C2279E">
                  <w:pPr>
                    <w:spacing w:after="0"/>
                    <w:jc w:val="center"/>
                    <w:rPr>
                      <w:rFonts w:ascii="Times New Roman" w:eastAsia="Calibri" w:hAnsi="Times New Roman" w:cs="Times New Roman"/>
                      <w:sz w:val="20"/>
                      <w:szCs w:val="20"/>
                    </w:rPr>
                  </w:pPr>
                  <w:r w:rsidRPr="00C2279E">
                    <w:rPr>
                      <w:rFonts w:ascii="Times New Roman" w:eastAsia="Calibri" w:hAnsi="Times New Roman" w:cs="Times New Roman"/>
                      <w:sz w:val="20"/>
                      <w:szCs w:val="20"/>
                    </w:rPr>
                    <w:lastRenderedPageBreak/>
                    <w:t>150</w:t>
                  </w:r>
                </w:p>
              </w:tc>
              <w:tc>
                <w:tcPr>
                  <w:tcW w:w="1473" w:type="dxa"/>
                </w:tcPr>
                <w:p w:rsidR="00C2279E" w:rsidRPr="00C2279E" w:rsidRDefault="00C2279E" w:rsidP="00C2279E">
                  <w:pPr>
                    <w:spacing w:after="0"/>
                    <w:jc w:val="center"/>
                    <w:rPr>
                      <w:rFonts w:ascii="Times New Roman" w:eastAsia="Calibri" w:hAnsi="Times New Roman" w:cs="Times New Roman"/>
                      <w:sz w:val="20"/>
                      <w:szCs w:val="20"/>
                    </w:rPr>
                  </w:pPr>
                  <w:r w:rsidRPr="00C2279E">
                    <w:rPr>
                      <w:rFonts w:ascii="Times New Roman" w:eastAsia="Calibri" w:hAnsi="Times New Roman" w:cs="Times New Roman"/>
                      <w:sz w:val="20"/>
                      <w:szCs w:val="20"/>
                    </w:rPr>
                    <w:t>м</w:t>
                  </w:r>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81</w:t>
                  </w:r>
                </w:p>
              </w:tc>
              <w:tc>
                <w:tcPr>
                  <w:tcW w:w="5783" w:type="dxa"/>
                </w:tcPr>
                <w:p w:rsidR="00C2279E" w:rsidRPr="00C2279E" w:rsidRDefault="00C2279E" w:rsidP="00C2279E">
                  <w:pPr>
                    <w:spacing w:after="0"/>
                    <w:rPr>
                      <w:rFonts w:ascii="Times New Roman" w:eastAsia="Calibri" w:hAnsi="Times New Roman" w:cs="Times New Roman"/>
                      <w:sz w:val="20"/>
                      <w:szCs w:val="20"/>
                    </w:rPr>
                  </w:pPr>
                  <w:r w:rsidRPr="00C2279E">
                    <w:rPr>
                      <w:rFonts w:ascii="Times New Roman" w:hAnsi="Times New Roman" w:cs="Times New Roman"/>
                      <w:sz w:val="20"/>
                      <w:szCs w:val="20"/>
                    </w:rPr>
                    <w:t>Пускатель магнитный</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металлический корпус с контактором магнитным КМЭ  2510 в защитной оболочке не менее 25А 220В Степень защиты не хуже IP 65 Номинальный рабочий ток: не менее 25А, номинальная мощность не менее 11 кВт, Напряжение катушки не более 220В, с реле тепловым РТЭ-1322, масса нетто не более 1,3  кг(для замены ранее установленных)</w:t>
                  </w:r>
                </w:p>
              </w:tc>
              <w:tc>
                <w:tcPr>
                  <w:tcW w:w="1270" w:type="dxa"/>
                  <w:vAlign w:val="center"/>
                </w:tcPr>
                <w:p w:rsidR="00C2279E" w:rsidRPr="00C2279E" w:rsidRDefault="00C2279E" w:rsidP="00C2279E">
                  <w:pPr>
                    <w:spacing w:after="0"/>
                    <w:jc w:val="center"/>
                    <w:rPr>
                      <w:rFonts w:ascii="Times New Roman" w:eastAsia="Calibri" w:hAnsi="Times New Roman" w:cs="Times New Roman"/>
                      <w:sz w:val="20"/>
                      <w:szCs w:val="20"/>
                    </w:rPr>
                  </w:pPr>
                  <w:r w:rsidRPr="00C2279E">
                    <w:rPr>
                      <w:rFonts w:ascii="Times New Roman" w:hAnsi="Times New Roman" w:cs="Times New Roman"/>
                      <w:sz w:val="20"/>
                      <w:szCs w:val="20"/>
                    </w:rPr>
                    <w:t>2</w:t>
                  </w:r>
                </w:p>
              </w:tc>
              <w:tc>
                <w:tcPr>
                  <w:tcW w:w="1473" w:type="dxa"/>
                  <w:vAlign w:val="center"/>
                </w:tcPr>
                <w:p w:rsidR="00C2279E" w:rsidRPr="00C2279E" w:rsidRDefault="00C2279E" w:rsidP="00C2279E">
                  <w:pPr>
                    <w:spacing w:after="0"/>
                    <w:jc w:val="center"/>
                    <w:rPr>
                      <w:rFonts w:ascii="Times New Roman" w:eastAsia="Calibri"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Пускатель магнитный ,металлический корпус с контактором магнитным (КМЭ  3210) в защитной оболочке не менее 32А 220В</w:t>
                  </w:r>
                  <w:proofErr w:type="gramStart"/>
                  <w:r w:rsidRPr="00C2279E">
                    <w:rPr>
                      <w:rFonts w:ascii="Times New Roman" w:hAnsi="Times New Roman" w:cs="Times New Roman"/>
                      <w:sz w:val="20"/>
                      <w:szCs w:val="20"/>
                    </w:rPr>
                    <w:t>.С</w:t>
                  </w:r>
                  <w:proofErr w:type="gramEnd"/>
                  <w:r w:rsidRPr="00C2279E">
                    <w:rPr>
                      <w:rFonts w:ascii="Times New Roman" w:hAnsi="Times New Roman" w:cs="Times New Roman"/>
                      <w:sz w:val="20"/>
                      <w:szCs w:val="20"/>
                    </w:rPr>
                    <w:t>тепень защиты не хуже IP 65 .Номинальный рабочий ток: не менее  32А, номинальная мощность не менее 15 кВт, Напряжение катушки не более 220В, с реле тепловым РТЭ-2353, масса нетто не более 1,3  кг(для замены ранее установленных)</w:t>
                  </w:r>
                </w:p>
              </w:tc>
              <w:tc>
                <w:tcPr>
                  <w:tcW w:w="1270" w:type="dxa"/>
                  <w:vAlign w:val="center"/>
                </w:tcPr>
                <w:p w:rsidR="00C2279E" w:rsidRPr="00C2279E" w:rsidRDefault="00C2279E" w:rsidP="00C2279E">
                  <w:pPr>
                    <w:spacing w:after="0"/>
                    <w:rPr>
                      <w:rFonts w:ascii="Times New Roman" w:hAnsi="Times New Roman" w:cs="Times New Roman"/>
                      <w:sz w:val="20"/>
                      <w:szCs w:val="20"/>
                      <w:lang w:val="en-US"/>
                    </w:rPr>
                  </w:pPr>
                  <w:r w:rsidRPr="00C2279E">
                    <w:rPr>
                      <w:rFonts w:ascii="Times New Roman" w:hAnsi="Times New Roman" w:cs="Times New Roman"/>
                      <w:sz w:val="20"/>
                      <w:szCs w:val="20"/>
                    </w:rPr>
                    <w:t>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83</w:t>
                  </w:r>
                </w:p>
              </w:tc>
              <w:tc>
                <w:tcPr>
                  <w:tcW w:w="5783" w:type="dxa"/>
                </w:tcPr>
                <w:p w:rsidR="00CE2B82" w:rsidRDefault="002B3FDB" w:rsidP="00C2279E">
                  <w:pPr>
                    <w:spacing w:after="0"/>
                    <w:rPr>
                      <w:rFonts w:ascii="Times New Roman" w:hAnsi="Times New Roman" w:cs="Times New Roman"/>
                      <w:sz w:val="20"/>
                      <w:szCs w:val="20"/>
                    </w:rPr>
                  </w:pPr>
                  <w:r w:rsidRPr="00C2279E">
                    <w:rPr>
                      <w:rFonts w:ascii="Times New Roman" w:hAnsi="Times New Roman" w:cs="Times New Roman"/>
                      <w:sz w:val="20"/>
                      <w:szCs w:val="20"/>
                    </w:rPr>
                    <w:t>Светильники</w:t>
                  </w:r>
                  <w:r w:rsidR="00CE2B82">
                    <w:rPr>
                      <w:rFonts w:ascii="Times New Roman" w:hAnsi="Times New Roman" w:cs="Times New Roman"/>
                      <w:sz w:val="20"/>
                      <w:szCs w:val="20"/>
                    </w:rPr>
                    <w:t xml:space="preserve"> подвесные.</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Должны быть предназначены  для общего или вспомогательного освещения производственных и подсобных помещений с повышенной влажностью и запылённостью</w:t>
                  </w:r>
                  <w:proofErr w:type="gramStart"/>
                  <w:r w:rsidRPr="00C2279E">
                    <w:rPr>
                      <w:rFonts w:ascii="Times New Roman" w:hAnsi="Times New Roman" w:cs="Times New Roman"/>
                      <w:sz w:val="20"/>
                      <w:szCs w:val="20"/>
                    </w:rPr>
                    <w:t xml:space="preserve"> .</w:t>
                  </w:r>
                  <w:proofErr w:type="gramEnd"/>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Кол-во и мощность ламп: 1х100 Вт.</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Тип патрона: E27.</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Масса: не более 1.9 кг.</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Материал основания: металл окрашенный.</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Материал </w:t>
                  </w:r>
                  <w:proofErr w:type="spellStart"/>
                  <w:r w:rsidRPr="00C2279E">
                    <w:rPr>
                      <w:rFonts w:ascii="Times New Roman" w:hAnsi="Times New Roman" w:cs="Times New Roman"/>
                      <w:sz w:val="20"/>
                      <w:szCs w:val="20"/>
                    </w:rPr>
                    <w:t>рассеивателя</w:t>
                  </w:r>
                  <w:proofErr w:type="spellEnd"/>
                  <w:r w:rsidRPr="00C2279E">
                    <w:rPr>
                      <w:rFonts w:ascii="Times New Roman" w:hAnsi="Times New Roman" w:cs="Times New Roman"/>
                      <w:sz w:val="20"/>
                      <w:szCs w:val="20"/>
                    </w:rPr>
                    <w:t>: силикатное стекло прозрачное.</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Защитная решётка: проволочная.</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Степень защиты светильника не хуже IP 54</w:t>
                  </w:r>
                </w:p>
                <w:p w:rsidR="00C2279E" w:rsidRPr="00C2279E" w:rsidRDefault="00C2279E" w:rsidP="00C2279E">
                  <w:pPr>
                    <w:spacing w:after="0"/>
                    <w:rPr>
                      <w:rFonts w:ascii="Times New Roman" w:hAnsi="Times New Roman" w:cs="Times New Roman"/>
                      <w:sz w:val="20"/>
                      <w:szCs w:val="20"/>
                    </w:rPr>
                  </w:pP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30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84</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Светильники с зеркальной экранирующей решеткой с Эм ПРА</w:t>
                  </w:r>
                </w:p>
                <w:p w:rsidR="00C2279E" w:rsidRPr="00C2279E" w:rsidRDefault="00C2279E" w:rsidP="00C2279E">
                  <w:pPr>
                    <w:spacing w:after="0"/>
                    <w:rPr>
                      <w:rFonts w:ascii="Times New Roman" w:hAnsi="Times New Roman" w:cs="Times New Roman"/>
                      <w:sz w:val="20"/>
                      <w:szCs w:val="20"/>
                    </w:rPr>
                  </w:pPr>
                  <w:proofErr w:type="gramStart"/>
                  <w:r w:rsidRPr="00C2279E">
                    <w:rPr>
                      <w:rFonts w:ascii="Times New Roman" w:hAnsi="Times New Roman" w:cs="Times New Roman"/>
                      <w:sz w:val="20"/>
                      <w:szCs w:val="20"/>
                    </w:rPr>
                    <w:t>Должен быть предназначены для установки непосредственно на поверхности из норм</w:t>
                  </w:r>
                  <w:r w:rsidR="00CE2B82">
                    <w:rPr>
                      <w:rFonts w:ascii="Times New Roman" w:hAnsi="Times New Roman" w:cs="Times New Roman"/>
                      <w:sz w:val="20"/>
                      <w:szCs w:val="20"/>
                    </w:rPr>
                    <w:t>ально-воспламеняемых материалов</w:t>
                  </w:r>
                  <w:r w:rsidRPr="00C2279E">
                    <w:rPr>
                      <w:rFonts w:ascii="Times New Roman" w:hAnsi="Times New Roman" w:cs="Times New Roman"/>
                      <w:sz w:val="20"/>
                      <w:szCs w:val="20"/>
                    </w:rPr>
                    <w:t>.</w:t>
                  </w:r>
                  <w:proofErr w:type="gramEnd"/>
                  <w:r w:rsidRPr="00C2279E">
                    <w:rPr>
                      <w:rFonts w:ascii="Times New Roman" w:hAnsi="Times New Roman" w:cs="Times New Roman"/>
                      <w:sz w:val="20"/>
                      <w:szCs w:val="20"/>
                    </w:rPr>
                    <w:t xml:space="preserve"> Цельнометаллический сварной корпус из листовой стали, покрытый порошковой краской белого цвета либо цвета металлик. В корпусе установлена пускорегулирующая аппаратура.</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Технические характеристики:</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номинальное напряжение: 220В</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класс защиты I от поражения электрическим током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степень защиты светильника не хуже IP20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трубчатая люминесцентная лампа ф26мм (T8 G13)</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-кол-во ламп-4шт по18Вт. Размеры, </w:t>
                  </w:r>
                  <w:proofErr w:type="gramStart"/>
                  <w:r w:rsidRPr="00C2279E">
                    <w:rPr>
                      <w:rFonts w:ascii="Times New Roman" w:hAnsi="Times New Roman" w:cs="Times New Roman"/>
                      <w:sz w:val="20"/>
                      <w:szCs w:val="20"/>
                    </w:rPr>
                    <w:t>мм</w:t>
                  </w:r>
                  <w:proofErr w:type="gramEnd"/>
                  <w:r w:rsidRPr="00C2279E">
                    <w:rPr>
                      <w:rFonts w:ascii="Times New Roman" w:hAnsi="Times New Roman" w:cs="Times New Roman"/>
                      <w:sz w:val="20"/>
                      <w:szCs w:val="20"/>
                    </w:rPr>
                    <w:t xml:space="preserve"> не более- 610*625*420*420</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26</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85</w:t>
                  </w:r>
                </w:p>
              </w:tc>
              <w:tc>
                <w:tcPr>
                  <w:tcW w:w="5783" w:type="dxa"/>
                </w:tcPr>
                <w:p w:rsidR="00C2279E" w:rsidRPr="00C2279E" w:rsidRDefault="00CE2B82" w:rsidP="00C2279E">
                  <w:pPr>
                    <w:spacing w:after="0"/>
                    <w:rPr>
                      <w:rFonts w:ascii="Times New Roman" w:hAnsi="Times New Roman" w:cs="Times New Roman"/>
                      <w:sz w:val="20"/>
                      <w:szCs w:val="20"/>
                    </w:rPr>
                  </w:pPr>
                  <w:r>
                    <w:rPr>
                      <w:rFonts w:ascii="Times New Roman" w:hAnsi="Times New Roman" w:cs="Times New Roman"/>
                      <w:sz w:val="20"/>
                      <w:szCs w:val="20"/>
                    </w:rPr>
                    <w:t>Светильник люминесцентный</w:t>
                  </w:r>
                </w:p>
                <w:p w:rsidR="00C2279E" w:rsidRPr="00C2279E" w:rsidRDefault="00C2279E" w:rsidP="00C2279E">
                  <w:pPr>
                    <w:spacing w:after="0"/>
                    <w:rPr>
                      <w:rFonts w:ascii="Times New Roman" w:hAnsi="Times New Roman" w:cs="Times New Roman"/>
                      <w:sz w:val="20"/>
                      <w:szCs w:val="20"/>
                    </w:rPr>
                  </w:pPr>
                  <w:proofErr w:type="gramStart"/>
                  <w:r w:rsidRPr="00C2279E">
                    <w:rPr>
                      <w:rFonts w:ascii="Times New Roman" w:hAnsi="Times New Roman" w:cs="Times New Roman"/>
                      <w:sz w:val="20"/>
                      <w:szCs w:val="20"/>
                    </w:rPr>
                    <w:t xml:space="preserve">Светильник  </w:t>
                  </w:r>
                  <w:r w:rsidR="00CE2B82">
                    <w:rPr>
                      <w:rFonts w:ascii="Times New Roman" w:hAnsi="Times New Roman" w:cs="Times New Roman"/>
                      <w:sz w:val="20"/>
                      <w:szCs w:val="20"/>
                    </w:rPr>
                    <w:t xml:space="preserve">должен быть </w:t>
                  </w:r>
                  <w:r w:rsidRPr="00C2279E">
                    <w:rPr>
                      <w:rFonts w:ascii="Times New Roman" w:hAnsi="Times New Roman" w:cs="Times New Roman"/>
                      <w:sz w:val="20"/>
                      <w:szCs w:val="20"/>
                    </w:rPr>
                    <w:t xml:space="preserve">оснащен прозрачным </w:t>
                  </w:r>
                  <w:proofErr w:type="spellStart"/>
                  <w:r w:rsidRPr="00C2279E">
                    <w:rPr>
                      <w:rFonts w:ascii="Times New Roman" w:hAnsi="Times New Roman" w:cs="Times New Roman"/>
                      <w:sz w:val="20"/>
                      <w:szCs w:val="20"/>
                    </w:rPr>
                    <w:t>экструдированным</w:t>
                  </w:r>
                  <w:proofErr w:type="spellEnd"/>
                  <w:r w:rsidRPr="00C2279E">
                    <w:rPr>
                      <w:rFonts w:ascii="Times New Roman" w:hAnsi="Times New Roman" w:cs="Times New Roman"/>
                      <w:sz w:val="20"/>
                      <w:szCs w:val="20"/>
                    </w:rPr>
                    <w:t xml:space="preserve"> </w:t>
                  </w:r>
                  <w:proofErr w:type="spellStart"/>
                  <w:r w:rsidRPr="00C2279E">
                    <w:rPr>
                      <w:rFonts w:ascii="Times New Roman" w:hAnsi="Times New Roman" w:cs="Times New Roman"/>
                      <w:sz w:val="20"/>
                      <w:szCs w:val="20"/>
                    </w:rPr>
                    <w:t>рассеивателем</w:t>
                  </w:r>
                  <w:proofErr w:type="spellEnd"/>
                  <w:r w:rsidRPr="00C2279E">
                    <w:rPr>
                      <w:rFonts w:ascii="Times New Roman" w:hAnsi="Times New Roman" w:cs="Times New Roman"/>
                      <w:sz w:val="20"/>
                      <w:szCs w:val="20"/>
                    </w:rPr>
                    <w:t xml:space="preserve"> из </w:t>
                  </w:r>
                  <w:proofErr w:type="spellStart"/>
                  <w:r w:rsidRPr="00C2279E">
                    <w:rPr>
                      <w:rFonts w:ascii="Times New Roman" w:hAnsi="Times New Roman" w:cs="Times New Roman"/>
                      <w:sz w:val="20"/>
                      <w:szCs w:val="20"/>
                    </w:rPr>
                    <w:t>светостабилизированного</w:t>
                  </w:r>
                  <w:proofErr w:type="spellEnd"/>
                  <w:r w:rsidRPr="00C2279E">
                    <w:rPr>
                      <w:rFonts w:ascii="Times New Roman" w:hAnsi="Times New Roman" w:cs="Times New Roman"/>
                      <w:sz w:val="20"/>
                      <w:szCs w:val="20"/>
                    </w:rPr>
                    <w:t xml:space="preserve"> полистирола, обеспечивающим высокий КПД и высокие эксплуатационные характеристики.</w:t>
                  </w:r>
                  <w:proofErr w:type="gramEnd"/>
                  <w:r w:rsidRPr="00C2279E">
                    <w:rPr>
                      <w:rFonts w:ascii="Times New Roman" w:hAnsi="Times New Roman" w:cs="Times New Roman"/>
                      <w:sz w:val="20"/>
                      <w:szCs w:val="20"/>
                    </w:rPr>
                    <w:t xml:space="preserve">  Количество ламп</w:t>
                  </w:r>
                  <w:proofErr w:type="gramStart"/>
                  <w:r w:rsidRPr="00C2279E">
                    <w:rPr>
                      <w:rFonts w:ascii="Times New Roman" w:hAnsi="Times New Roman" w:cs="Times New Roman"/>
                      <w:sz w:val="20"/>
                      <w:szCs w:val="20"/>
                    </w:rPr>
                    <w:t xml:space="preserve"> :</w:t>
                  </w:r>
                  <w:proofErr w:type="gramEnd"/>
                  <w:r w:rsidRPr="00C2279E">
                    <w:rPr>
                      <w:rFonts w:ascii="Times New Roman" w:hAnsi="Times New Roman" w:cs="Times New Roman"/>
                      <w:sz w:val="20"/>
                      <w:szCs w:val="20"/>
                    </w:rPr>
                    <w:t xml:space="preserve"> 2, мощность лампы 36Вт, с электромеханическим пускорегулирующим аппаратом.</w:t>
                  </w:r>
                  <w:r w:rsidR="002B3FDB">
                    <w:rPr>
                      <w:rFonts w:ascii="Times New Roman" w:hAnsi="Times New Roman" w:cs="Times New Roman"/>
                      <w:sz w:val="20"/>
                      <w:szCs w:val="20"/>
                    </w:rPr>
                    <w:t xml:space="preserve"> </w:t>
                  </w:r>
                  <w:r w:rsidRPr="00C2279E">
                    <w:rPr>
                      <w:rFonts w:ascii="Times New Roman" w:hAnsi="Times New Roman" w:cs="Times New Roman"/>
                      <w:sz w:val="20"/>
                      <w:szCs w:val="20"/>
                    </w:rPr>
                    <w:t>Габарит не более   1240х145х52мм.</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40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86</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Светильник </w:t>
                  </w:r>
                  <w:r w:rsidR="002B3FDB" w:rsidRPr="00C2279E">
                    <w:rPr>
                      <w:rFonts w:ascii="Times New Roman" w:hAnsi="Times New Roman" w:cs="Times New Roman"/>
                      <w:sz w:val="20"/>
                      <w:szCs w:val="20"/>
                    </w:rPr>
                    <w:t>люминесцентный</w:t>
                  </w:r>
                  <w:r w:rsidRPr="00C2279E">
                    <w:rPr>
                      <w:rFonts w:ascii="Times New Roman" w:hAnsi="Times New Roman" w:cs="Times New Roman"/>
                      <w:sz w:val="20"/>
                      <w:szCs w:val="20"/>
                    </w:rPr>
                    <w:t xml:space="preserve">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Подвесной </w:t>
                  </w:r>
                  <w:proofErr w:type="gramStart"/>
                  <w:r w:rsidRPr="00C2279E">
                    <w:rPr>
                      <w:rFonts w:ascii="Times New Roman" w:hAnsi="Times New Roman" w:cs="Times New Roman"/>
                      <w:sz w:val="20"/>
                      <w:szCs w:val="20"/>
                    </w:rPr>
                    <w:t>светильник</w:t>
                  </w:r>
                  <w:proofErr w:type="gramEnd"/>
                  <w:r w:rsidRPr="00C2279E">
                    <w:rPr>
                      <w:rFonts w:ascii="Times New Roman" w:hAnsi="Times New Roman" w:cs="Times New Roman"/>
                      <w:sz w:val="20"/>
                      <w:szCs w:val="20"/>
                    </w:rPr>
                    <w:t xml:space="preserve"> защищенный от попадания пыли и сплошного обрызгивания д</w:t>
                  </w:r>
                  <w:r w:rsidR="002B3FDB">
                    <w:rPr>
                      <w:rFonts w:ascii="Times New Roman" w:hAnsi="Times New Roman" w:cs="Times New Roman"/>
                      <w:sz w:val="20"/>
                      <w:szCs w:val="20"/>
                    </w:rPr>
                    <w:t xml:space="preserve">олжен быть предназначен для </w:t>
                  </w:r>
                  <w:r w:rsidR="002B3FDB">
                    <w:rPr>
                      <w:rFonts w:ascii="Times New Roman" w:hAnsi="Times New Roman" w:cs="Times New Roman"/>
                      <w:sz w:val="20"/>
                      <w:szCs w:val="20"/>
                    </w:rPr>
                    <w:lastRenderedPageBreak/>
                    <w:t>пр</w:t>
                  </w:r>
                  <w:r w:rsidRPr="00C2279E">
                    <w:rPr>
                      <w:rFonts w:ascii="Times New Roman" w:hAnsi="Times New Roman" w:cs="Times New Roman"/>
                      <w:sz w:val="20"/>
                      <w:szCs w:val="20"/>
                    </w:rPr>
                    <w:t>омышленных и производственных помещений под линейную люминесцентную лампу Т8.</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Количество и мощность ламп:</w:t>
                  </w:r>
                  <w:r w:rsidRPr="00C2279E">
                    <w:rPr>
                      <w:rFonts w:ascii="Times New Roman" w:hAnsi="Times New Roman" w:cs="Times New Roman"/>
                      <w:sz w:val="20"/>
                      <w:szCs w:val="20"/>
                    </w:rPr>
                    <w:tab/>
                    <w:t>2х36 Вт.</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Напряжение:</w:t>
                  </w:r>
                  <w:r w:rsidRPr="00C2279E">
                    <w:rPr>
                      <w:rFonts w:ascii="Times New Roman" w:hAnsi="Times New Roman" w:cs="Times New Roman"/>
                      <w:sz w:val="20"/>
                      <w:szCs w:val="20"/>
                    </w:rPr>
                    <w:tab/>
                    <w:t>220 В. (частота 50 Гц.)</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Лампа:</w:t>
                  </w:r>
                  <w:r w:rsidRPr="00C2279E">
                    <w:rPr>
                      <w:rFonts w:ascii="Times New Roman" w:hAnsi="Times New Roman" w:cs="Times New Roman"/>
                      <w:sz w:val="20"/>
                      <w:szCs w:val="20"/>
                    </w:rPr>
                    <w:tab/>
                    <w:t>линейная люминесцентная</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Патрон:</w:t>
                  </w:r>
                  <w:r w:rsidRPr="00C2279E">
                    <w:rPr>
                      <w:rFonts w:ascii="Times New Roman" w:hAnsi="Times New Roman" w:cs="Times New Roman"/>
                      <w:sz w:val="20"/>
                      <w:szCs w:val="20"/>
                    </w:rPr>
                    <w:tab/>
                    <w:t>под цоколь G13</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ПРА:</w:t>
                  </w:r>
                  <w:r w:rsidRPr="00C2279E">
                    <w:rPr>
                      <w:rFonts w:ascii="Times New Roman" w:hAnsi="Times New Roman" w:cs="Times New Roman"/>
                      <w:sz w:val="20"/>
                      <w:szCs w:val="20"/>
                    </w:rPr>
                    <w:tab/>
                    <w:t>Э/</w:t>
                  </w:r>
                  <w:proofErr w:type="gramStart"/>
                  <w:r w:rsidRPr="00C2279E">
                    <w:rPr>
                      <w:rFonts w:ascii="Times New Roman" w:hAnsi="Times New Roman" w:cs="Times New Roman"/>
                      <w:sz w:val="20"/>
                      <w:szCs w:val="20"/>
                    </w:rPr>
                    <w:t>м</w:t>
                  </w:r>
                  <w:proofErr w:type="gramEnd"/>
                  <w:r w:rsidRPr="00C2279E">
                    <w:rPr>
                      <w:rFonts w:ascii="Times New Roman" w:hAnsi="Times New Roman" w:cs="Times New Roman"/>
                      <w:sz w:val="20"/>
                      <w:szCs w:val="20"/>
                    </w:rPr>
                    <w:t xml:space="preserve"> ПРА</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КПД:</w:t>
                  </w:r>
                  <w:r w:rsidR="00CC5672">
                    <w:rPr>
                      <w:rFonts w:ascii="Times New Roman" w:hAnsi="Times New Roman" w:cs="Times New Roman"/>
                      <w:sz w:val="20"/>
                      <w:szCs w:val="20"/>
                    </w:rPr>
                    <w:t xml:space="preserve"> </w:t>
                  </w:r>
                  <w:r w:rsidRPr="00C2279E">
                    <w:rPr>
                      <w:rFonts w:ascii="Times New Roman" w:hAnsi="Times New Roman" w:cs="Times New Roman"/>
                      <w:sz w:val="20"/>
                      <w:szCs w:val="20"/>
                    </w:rPr>
                    <w:t>не менее 65%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Степень защиты:</w:t>
                  </w:r>
                  <w:r w:rsidR="00CC5672">
                    <w:rPr>
                      <w:rFonts w:ascii="Times New Roman" w:hAnsi="Times New Roman" w:cs="Times New Roman"/>
                      <w:sz w:val="20"/>
                      <w:szCs w:val="20"/>
                    </w:rPr>
                    <w:t xml:space="preserve"> </w:t>
                  </w:r>
                  <w:r w:rsidRPr="00C2279E">
                    <w:rPr>
                      <w:rFonts w:ascii="Times New Roman" w:hAnsi="Times New Roman" w:cs="Times New Roman"/>
                      <w:sz w:val="20"/>
                      <w:szCs w:val="20"/>
                    </w:rPr>
                    <w:t>не хужеIP54</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Размер L:не более1291 мм.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Вес не более 5кг</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lastRenderedPageBreak/>
                    <w:t>32</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87</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Светильники настенно-потолочные термостойкие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Размеры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Высота изделия, не менее 110 мм</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Диаметр изделия, не менее 200мм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Прочное термостойкое стекло плафона</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Плотный резиновый уплотнитель между корпусом светильника и плафоном</w:t>
                  </w:r>
                </w:p>
                <w:p w:rsidR="00C2279E" w:rsidRPr="00C2279E" w:rsidRDefault="002A6DE3" w:rsidP="00C2279E">
                  <w:pPr>
                    <w:spacing w:after="0"/>
                    <w:rPr>
                      <w:rFonts w:ascii="Times New Roman" w:hAnsi="Times New Roman" w:cs="Times New Roman"/>
                      <w:sz w:val="20"/>
                      <w:szCs w:val="20"/>
                    </w:rPr>
                  </w:pPr>
                  <w:r w:rsidRPr="002A6DE3">
                    <w:rPr>
                      <w:rFonts w:ascii="Times New Roman" w:hAnsi="Times New Roman" w:cs="Times New Roman"/>
                      <w:sz w:val="20"/>
                      <w:szCs w:val="20"/>
                    </w:rPr>
                    <w:t xml:space="preserve">Должен </w:t>
                  </w:r>
                  <w:r w:rsidR="00CE2B82">
                    <w:rPr>
                      <w:rFonts w:ascii="Times New Roman" w:hAnsi="Times New Roman" w:cs="Times New Roman"/>
                      <w:sz w:val="20"/>
                      <w:szCs w:val="20"/>
                    </w:rPr>
                    <w:t>быть</w:t>
                  </w:r>
                  <w:r w:rsidR="00C2279E" w:rsidRPr="002A6DE3">
                    <w:rPr>
                      <w:rFonts w:ascii="Times New Roman" w:hAnsi="Times New Roman" w:cs="Times New Roman"/>
                      <w:sz w:val="20"/>
                      <w:szCs w:val="20"/>
                    </w:rPr>
                    <w:t xml:space="preserve"> </w:t>
                  </w:r>
                  <w:proofErr w:type="spellStart"/>
                  <w:r w:rsidR="00C2279E" w:rsidRPr="00C2279E">
                    <w:rPr>
                      <w:rFonts w:ascii="Times New Roman" w:hAnsi="Times New Roman" w:cs="Times New Roman"/>
                      <w:sz w:val="20"/>
                      <w:szCs w:val="20"/>
                    </w:rPr>
                    <w:t>гермоввод</w:t>
                  </w:r>
                  <w:proofErr w:type="spellEnd"/>
                  <w:r w:rsidR="00C2279E" w:rsidRPr="00C2279E">
                    <w:rPr>
                      <w:rFonts w:ascii="Times New Roman" w:hAnsi="Times New Roman" w:cs="Times New Roman"/>
                      <w:sz w:val="20"/>
                      <w:szCs w:val="20"/>
                    </w:rPr>
                    <w:t xml:space="preserve"> с обратной стороны светильника для кабеля питания</w:t>
                  </w:r>
                </w:p>
                <w:p w:rsidR="00C2279E" w:rsidRPr="00C2279E" w:rsidRDefault="002A6DE3" w:rsidP="00C2279E">
                  <w:pPr>
                    <w:spacing w:after="0"/>
                    <w:rPr>
                      <w:rFonts w:ascii="Times New Roman" w:hAnsi="Times New Roman" w:cs="Times New Roman"/>
                      <w:sz w:val="20"/>
                      <w:szCs w:val="20"/>
                    </w:rPr>
                  </w:pPr>
                  <w:r w:rsidRPr="002A6DE3">
                    <w:rPr>
                      <w:rFonts w:ascii="Times New Roman" w:hAnsi="Times New Roman" w:cs="Times New Roman"/>
                      <w:sz w:val="20"/>
                      <w:szCs w:val="20"/>
                    </w:rPr>
                    <w:t xml:space="preserve">Должны быть </w:t>
                  </w:r>
                  <w:r w:rsidR="00C2279E" w:rsidRPr="002A6DE3">
                    <w:rPr>
                      <w:rFonts w:ascii="Times New Roman" w:hAnsi="Times New Roman" w:cs="Times New Roman"/>
                      <w:sz w:val="20"/>
                      <w:szCs w:val="20"/>
                    </w:rPr>
                    <w:t xml:space="preserve"> </w:t>
                  </w:r>
                  <w:r w:rsidR="00C2279E" w:rsidRPr="00C2279E">
                    <w:rPr>
                      <w:rFonts w:ascii="Times New Roman" w:hAnsi="Times New Roman" w:cs="Times New Roman"/>
                      <w:sz w:val="20"/>
                      <w:szCs w:val="20"/>
                    </w:rPr>
                    <w:t>керамические патроны, должны исключать коррозию контактов патрона и цоколя ламп накаливания</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Основные характеристики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Количество ламп 1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Максимальная мощность лампы, </w:t>
                  </w:r>
                  <w:proofErr w:type="gramStart"/>
                  <w:r w:rsidRPr="00C2279E">
                    <w:rPr>
                      <w:rFonts w:ascii="Times New Roman" w:hAnsi="Times New Roman" w:cs="Times New Roman"/>
                      <w:sz w:val="20"/>
                      <w:szCs w:val="20"/>
                    </w:rPr>
                    <w:t>Вт</w:t>
                  </w:r>
                  <w:proofErr w:type="gramEnd"/>
                  <w:r w:rsidRPr="00C2279E">
                    <w:rPr>
                      <w:rFonts w:ascii="Times New Roman" w:hAnsi="Times New Roman" w:cs="Times New Roman"/>
                      <w:sz w:val="20"/>
                      <w:szCs w:val="20"/>
                    </w:rPr>
                    <w:t xml:space="preserve"> 60W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Материал основания Металл/Стекло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Напряжение, В 220V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Цоколь лампы E27</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15</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88</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Розетка  одноместная скрытой проводки с заземляющими контактами: напряжение сети 250</w:t>
                  </w:r>
                  <w:proofErr w:type="gramStart"/>
                  <w:r w:rsidRPr="00C2279E">
                    <w:rPr>
                      <w:rFonts w:ascii="Times New Roman" w:hAnsi="Times New Roman" w:cs="Times New Roman"/>
                      <w:sz w:val="20"/>
                      <w:szCs w:val="20"/>
                    </w:rPr>
                    <w:t xml:space="preserve"> В</w:t>
                  </w:r>
                  <w:proofErr w:type="gramEnd"/>
                  <w:r w:rsidRPr="00C2279E">
                    <w:rPr>
                      <w:rFonts w:ascii="Times New Roman" w:hAnsi="Times New Roman" w:cs="Times New Roman"/>
                      <w:sz w:val="20"/>
                      <w:szCs w:val="20"/>
                    </w:rPr>
                    <w:t xml:space="preserve">, номинальный ток нагрузки 16 А, степень защиты IP20, габаритные размеры </w:t>
                  </w:r>
                  <w:r w:rsidR="002B3FDB">
                    <w:rPr>
                      <w:rFonts w:ascii="Times New Roman" w:hAnsi="Times New Roman" w:cs="Times New Roman"/>
                      <w:sz w:val="20"/>
                      <w:szCs w:val="20"/>
                    </w:rPr>
                    <w:t xml:space="preserve">не менее </w:t>
                  </w:r>
                  <w:r w:rsidRPr="00C2279E">
                    <w:rPr>
                      <w:rFonts w:ascii="Times New Roman" w:hAnsi="Times New Roman" w:cs="Times New Roman"/>
                      <w:sz w:val="20"/>
                      <w:szCs w:val="20"/>
                    </w:rPr>
                    <w:t xml:space="preserve">80х80х40 мм, масса </w:t>
                  </w:r>
                  <w:r w:rsidR="002B3FDB">
                    <w:rPr>
                      <w:rFonts w:ascii="Times New Roman" w:hAnsi="Times New Roman" w:cs="Times New Roman"/>
                      <w:sz w:val="20"/>
                      <w:szCs w:val="20"/>
                    </w:rPr>
                    <w:t xml:space="preserve">не более </w:t>
                  </w:r>
                  <w:r w:rsidRPr="00C2279E">
                    <w:rPr>
                      <w:rFonts w:ascii="Times New Roman" w:hAnsi="Times New Roman" w:cs="Times New Roman"/>
                      <w:sz w:val="20"/>
                      <w:szCs w:val="20"/>
                    </w:rPr>
                    <w:t>70 г, цвет белый</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50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89</w:t>
                  </w:r>
                </w:p>
              </w:tc>
              <w:tc>
                <w:tcPr>
                  <w:tcW w:w="5783" w:type="dxa"/>
                </w:tcPr>
                <w:p w:rsidR="00C2279E" w:rsidRPr="00BB6AB4" w:rsidRDefault="00C2279E" w:rsidP="00C2279E">
                  <w:pPr>
                    <w:spacing w:after="0"/>
                    <w:rPr>
                      <w:rFonts w:ascii="Times New Roman" w:hAnsi="Times New Roman" w:cs="Times New Roman"/>
                      <w:sz w:val="20"/>
                      <w:szCs w:val="20"/>
                    </w:rPr>
                  </w:pPr>
                  <w:r w:rsidRPr="00BB6AB4">
                    <w:rPr>
                      <w:rFonts w:ascii="Times New Roman" w:hAnsi="Times New Roman" w:cs="Times New Roman"/>
                      <w:sz w:val="20"/>
                      <w:szCs w:val="20"/>
                    </w:rPr>
                    <w:t xml:space="preserve">Соединительные изолирующие зажимы №1, </w:t>
                  </w:r>
                  <w:r w:rsidR="00BB6AB4" w:rsidRPr="00BB6AB4">
                    <w:rPr>
                      <w:rFonts w:ascii="Times New Roman" w:hAnsi="Times New Roman" w:cs="Times New Roman"/>
                      <w:sz w:val="20"/>
                      <w:szCs w:val="20"/>
                    </w:rPr>
                    <w:t xml:space="preserve">должны закручиваться </w:t>
                  </w:r>
                  <w:r w:rsidRPr="00BB6AB4">
                    <w:rPr>
                      <w:rFonts w:ascii="Times New Roman" w:hAnsi="Times New Roman" w:cs="Times New Roman"/>
                      <w:sz w:val="20"/>
                      <w:szCs w:val="20"/>
                    </w:rPr>
                    <w:t xml:space="preserve"> на предварительно зачищенные и соединенные вместе провода, до упора</w:t>
                  </w:r>
                  <w:proofErr w:type="gramStart"/>
                  <w:r w:rsidRPr="00BB6AB4">
                    <w:rPr>
                      <w:rFonts w:ascii="Times New Roman" w:hAnsi="Times New Roman" w:cs="Times New Roman"/>
                      <w:sz w:val="20"/>
                      <w:szCs w:val="20"/>
                    </w:rPr>
                    <w:t xml:space="preserve"> ,</w:t>
                  </w:r>
                  <w:proofErr w:type="gramEnd"/>
                  <w:r w:rsidRPr="00BB6AB4">
                    <w:rPr>
                      <w:rFonts w:ascii="Times New Roman" w:hAnsi="Times New Roman" w:cs="Times New Roman"/>
                      <w:sz w:val="20"/>
                      <w:szCs w:val="20"/>
                    </w:rPr>
                    <w:t xml:space="preserve">  мах сечение не более</w:t>
                  </w:r>
                  <w:r w:rsidR="002B3FDB" w:rsidRPr="00BB6AB4">
                    <w:rPr>
                      <w:rFonts w:ascii="Times New Roman" w:hAnsi="Times New Roman" w:cs="Times New Roman"/>
                      <w:sz w:val="20"/>
                      <w:szCs w:val="20"/>
                    </w:rPr>
                    <w:t xml:space="preserve"> 3.0 мм2.</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500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2B3FDB" w:rsidP="00C2279E">
                  <w:pPr>
                    <w:spacing w:after="0"/>
                    <w:jc w:val="center"/>
                    <w:rPr>
                      <w:rFonts w:ascii="Times New Roman" w:hAnsi="Times New Roman" w:cs="Times New Roman"/>
                      <w:sz w:val="20"/>
                      <w:szCs w:val="20"/>
                    </w:rPr>
                  </w:pPr>
                  <w:r>
                    <w:rPr>
                      <w:rFonts w:ascii="Times New Roman" w:hAnsi="Times New Roman" w:cs="Times New Roman"/>
                      <w:sz w:val="20"/>
                      <w:szCs w:val="20"/>
                    </w:rPr>
                    <w:t>9</w:t>
                  </w:r>
                  <w:r w:rsidR="00C2279E" w:rsidRPr="00C2279E">
                    <w:rPr>
                      <w:rFonts w:ascii="Times New Roman" w:hAnsi="Times New Roman" w:cs="Times New Roman"/>
                      <w:sz w:val="20"/>
                      <w:szCs w:val="20"/>
                    </w:rPr>
                    <w:t>0</w:t>
                  </w:r>
                </w:p>
              </w:tc>
              <w:tc>
                <w:tcPr>
                  <w:tcW w:w="5783" w:type="dxa"/>
                </w:tcPr>
                <w:p w:rsidR="00C2279E" w:rsidRPr="00BB6AB4" w:rsidRDefault="00C2279E" w:rsidP="00C2279E">
                  <w:pPr>
                    <w:spacing w:after="0"/>
                    <w:rPr>
                      <w:rFonts w:ascii="Times New Roman" w:hAnsi="Times New Roman" w:cs="Times New Roman"/>
                      <w:sz w:val="20"/>
                      <w:szCs w:val="20"/>
                    </w:rPr>
                  </w:pPr>
                  <w:r w:rsidRPr="00BB6AB4">
                    <w:rPr>
                      <w:rFonts w:ascii="Times New Roman" w:hAnsi="Times New Roman" w:cs="Times New Roman"/>
                      <w:sz w:val="20"/>
                      <w:szCs w:val="20"/>
                    </w:rPr>
                    <w:t xml:space="preserve">Соединительные изолирующие зажимы №2, </w:t>
                  </w:r>
                  <w:r w:rsidR="00BB6AB4" w:rsidRPr="00BB6AB4">
                    <w:rPr>
                      <w:rFonts w:ascii="Times New Roman" w:hAnsi="Times New Roman" w:cs="Times New Roman"/>
                      <w:sz w:val="20"/>
                      <w:szCs w:val="20"/>
                    </w:rPr>
                    <w:t>должны закручива</w:t>
                  </w:r>
                  <w:r w:rsidRPr="00BB6AB4">
                    <w:rPr>
                      <w:rFonts w:ascii="Times New Roman" w:hAnsi="Times New Roman" w:cs="Times New Roman"/>
                      <w:sz w:val="20"/>
                      <w:szCs w:val="20"/>
                    </w:rPr>
                    <w:t>т</w:t>
                  </w:r>
                  <w:r w:rsidR="00BB6AB4" w:rsidRPr="00BB6AB4">
                    <w:rPr>
                      <w:rFonts w:ascii="Times New Roman" w:hAnsi="Times New Roman" w:cs="Times New Roman"/>
                      <w:sz w:val="20"/>
                      <w:szCs w:val="20"/>
                    </w:rPr>
                    <w:t>ься</w:t>
                  </w:r>
                  <w:r w:rsidRPr="00BB6AB4">
                    <w:rPr>
                      <w:rFonts w:ascii="Times New Roman" w:hAnsi="Times New Roman" w:cs="Times New Roman"/>
                      <w:sz w:val="20"/>
                      <w:szCs w:val="20"/>
                    </w:rPr>
                    <w:t xml:space="preserve"> на предварительно зачищенные и соединенные вместе провода, до упора,  мах сечение не более 4.5 мм</w:t>
                  </w:r>
                  <w:proofErr w:type="gramStart"/>
                  <w:r w:rsidRPr="00BB6AB4">
                    <w:rPr>
                      <w:rFonts w:ascii="Times New Roman" w:hAnsi="Times New Roman" w:cs="Times New Roman"/>
                      <w:sz w:val="20"/>
                      <w:szCs w:val="20"/>
                    </w:rPr>
                    <w:t>2</w:t>
                  </w:r>
                  <w:proofErr w:type="gramEnd"/>
                  <w:r w:rsidRPr="00BB6AB4">
                    <w:rPr>
                      <w:rFonts w:ascii="Times New Roman" w:hAnsi="Times New Roman" w:cs="Times New Roman"/>
                      <w:sz w:val="20"/>
                      <w:szCs w:val="20"/>
                    </w:rPr>
                    <w:t>.</w:t>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500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2B3FDB" w:rsidP="00C2279E">
                  <w:pPr>
                    <w:spacing w:after="0"/>
                    <w:jc w:val="center"/>
                    <w:rPr>
                      <w:rFonts w:ascii="Times New Roman" w:hAnsi="Times New Roman" w:cs="Times New Roman"/>
                      <w:sz w:val="20"/>
                      <w:szCs w:val="20"/>
                    </w:rPr>
                  </w:pPr>
                  <w:r>
                    <w:rPr>
                      <w:rFonts w:ascii="Times New Roman" w:hAnsi="Times New Roman" w:cs="Times New Roman"/>
                      <w:sz w:val="20"/>
                      <w:szCs w:val="20"/>
                    </w:rPr>
                    <w:t>9</w:t>
                  </w:r>
                  <w:r w:rsidR="00C2279E" w:rsidRPr="00C2279E">
                    <w:rPr>
                      <w:rFonts w:ascii="Times New Roman" w:hAnsi="Times New Roman" w:cs="Times New Roman"/>
                      <w:sz w:val="20"/>
                      <w:szCs w:val="20"/>
                    </w:rPr>
                    <w:t>1</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Лампа энергосберегающая </w:t>
                  </w:r>
                  <w:proofErr w:type="spellStart"/>
                  <w:r w:rsidRPr="00C2279E">
                    <w:rPr>
                      <w:rFonts w:ascii="Times New Roman" w:hAnsi="Times New Roman" w:cs="Times New Roman"/>
                      <w:sz w:val="20"/>
                      <w:szCs w:val="20"/>
                    </w:rPr>
                    <w:t>полуспираль</w:t>
                  </w:r>
                  <w:proofErr w:type="spellEnd"/>
                  <w:r w:rsidRPr="00C2279E">
                    <w:rPr>
                      <w:rFonts w:ascii="Times New Roman" w:hAnsi="Times New Roman" w:cs="Times New Roman"/>
                      <w:sz w:val="20"/>
                      <w:szCs w:val="20"/>
                    </w:rPr>
                    <w:t xml:space="preserve"> 11W 2700K тип цоколя E27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Компактная люминесцентная лампа должна быть предназначена для использования в качестве основного или дополнительного источника света. Должна применяться как для внутреннего освещения в жилых помещениях, офисах, производственных и складских комплексах, торговых залах, так и для наружного освещения с использованием герметичных светильников.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Энергосберегающая лампа не должна создавать мерцания,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Класс энергопотребления не хуже</w:t>
                  </w:r>
                  <w:proofErr w:type="gramStart"/>
                  <w:r w:rsidRPr="00C2279E">
                    <w:rPr>
                      <w:rFonts w:ascii="Times New Roman" w:hAnsi="Times New Roman" w:cs="Times New Roman"/>
                      <w:sz w:val="20"/>
                      <w:szCs w:val="20"/>
                    </w:rPr>
                    <w:t xml:space="preserve">  А</w:t>
                  </w:r>
                  <w:proofErr w:type="gramEnd"/>
                  <w:r w:rsidRPr="00C2279E">
                    <w:rPr>
                      <w:rFonts w:ascii="Times New Roman" w:hAnsi="Times New Roman" w:cs="Times New Roman"/>
                      <w:sz w:val="20"/>
                      <w:szCs w:val="20"/>
                    </w:rPr>
                    <w:t xml:space="preserve">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Работа энергосберегающей лампы при пониженном и повышенном напряжении в назначенном диапазоне </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Номинальное напряжение, В</w:t>
                  </w:r>
                  <w:r w:rsidRPr="00C2279E">
                    <w:rPr>
                      <w:rFonts w:ascii="Times New Roman" w:hAnsi="Times New Roman" w:cs="Times New Roman"/>
                      <w:sz w:val="20"/>
                      <w:szCs w:val="20"/>
                    </w:rPr>
                    <w:tab/>
                    <w:t>220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 xml:space="preserve">Частота, </w:t>
                  </w:r>
                  <w:proofErr w:type="gramStart"/>
                  <w:r w:rsidRPr="00C2279E">
                    <w:rPr>
                      <w:rFonts w:ascii="Times New Roman" w:hAnsi="Times New Roman" w:cs="Times New Roman"/>
                      <w:sz w:val="20"/>
                      <w:szCs w:val="20"/>
                    </w:rPr>
                    <w:t>Гц</w:t>
                  </w:r>
                  <w:proofErr w:type="gramEnd"/>
                  <w:r w:rsidRPr="00C2279E">
                    <w:rPr>
                      <w:rFonts w:ascii="Times New Roman" w:hAnsi="Times New Roman" w:cs="Times New Roman"/>
                      <w:sz w:val="20"/>
                      <w:szCs w:val="20"/>
                    </w:rPr>
                    <w:tab/>
                    <w:t xml:space="preserve">              50</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Класс энергопотребления</w:t>
                  </w:r>
                  <w:r w:rsidRPr="00C2279E">
                    <w:rPr>
                      <w:rFonts w:ascii="Times New Roman" w:hAnsi="Times New Roman" w:cs="Times New Roman"/>
                      <w:sz w:val="20"/>
                      <w:szCs w:val="20"/>
                    </w:rPr>
                    <w:tab/>
                    <w:t xml:space="preserve">              A</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Цветовая температура, К</w:t>
                  </w:r>
                  <w:r w:rsidRPr="00C2279E">
                    <w:rPr>
                      <w:rFonts w:ascii="Times New Roman" w:hAnsi="Times New Roman" w:cs="Times New Roman"/>
                      <w:sz w:val="20"/>
                      <w:szCs w:val="20"/>
                    </w:rPr>
                    <w:tab/>
                    <w:t xml:space="preserve"> 2700</w:t>
                  </w:r>
                  <w:r w:rsidRPr="00C2279E">
                    <w:rPr>
                      <w:rFonts w:ascii="Times New Roman" w:hAnsi="Times New Roman" w:cs="Times New Roman"/>
                      <w:sz w:val="20"/>
                      <w:szCs w:val="20"/>
                    </w:rPr>
                    <w:tab/>
                  </w:r>
                </w:p>
              </w:tc>
              <w:tc>
                <w:tcPr>
                  <w:tcW w:w="1270" w:type="dxa"/>
                  <w:vAlign w:val="center"/>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300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proofErr w:type="spellStart"/>
                  <w:proofErr w:type="gramStart"/>
                  <w:r w:rsidRPr="00C2279E">
                    <w:rPr>
                      <w:rFonts w:ascii="Times New Roman" w:hAnsi="Times New Roman" w:cs="Times New Roman"/>
                      <w:sz w:val="20"/>
                      <w:szCs w:val="20"/>
                    </w:rPr>
                    <w:t>шт</w:t>
                  </w:r>
                  <w:proofErr w:type="spellEnd"/>
                  <w:proofErr w:type="gramEnd"/>
                </w:p>
              </w:tc>
            </w:tr>
            <w:tr w:rsidR="00C2279E" w:rsidRPr="005E3583" w:rsidTr="00C2279E">
              <w:tc>
                <w:tcPr>
                  <w:tcW w:w="546" w:type="dxa"/>
                  <w:vAlign w:val="center"/>
                </w:tcPr>
                <w:p w:rsidR="00C2279E" w:rsidRPr="00C2279E" w:rsidRDefault="002B3FDB" w:rsidP="00C2279E">
                  <w:pPr>
                    <w:spacing w:after="0"/>
                    <w:jc w:val="center"/>
                    <w:rPr>
                      <w:rFonts w:ascii="Times New Roman" w:hAnsi="Times New Roman" w:cs="Times New Roman"/>
                      <w:sz w:val="20"/>
                      <w:szCs w:val="20"/>
                    </w:rPr>
                  </w:pPr>
                  <w:r>
                    <w:rPr>
                      <w:rFonts w:ascii="Times New Roman" w:hAnsi="Times New Roman" w:cs="Times New Roman"/>
                      <w:sz w:val="20"/>
                      <w:szCs w:val="20"/>
                    </w:rPr>
                    <w:t>9</w:t>
                  </w:r>
                  <w:r w:rsidR="00C2279E" w:rsidRPr="00C2279E">
                    <w:rPr>
                      <w:rFonts w:ascii="Times New Roman" w:hAnsi="Times New Roman" w:cs="Times New Roman"/>
                      <w:sz w:val="20"/>
                      <w:szCs w:val="20"/>
                    </w:rPr>
                    <w:t>2</w:t>
                  </w:r>
                </w:p>
              </w:tc>
              <w:tc>
                <w:tcPr>
                  <w:tcW w:w="5783" w:type="dxa"/>
                </w:tcPr>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t>Провод ПВС 3х0,75</w:t>
                  </w:r>
                </w:p>
                <w:p w:rsidR="00C2279E" w:rsidRPr="00C2279E" w:rsidRDefault="00C2279E" w:rsidP="00C2279E">
                  <w:pPr>
                    <w:spacing w:after="0"/>
                    <w:rPr>
                      <w:rFonts w:ascii="Times New Roman" w:hAnsi="Times New Roman" w:cs="Times New Roman"/>
                      <w:sz w:val="20"/>
                      <w:szCs w:val="20"/>
                    </w:rPr>
                  </w:pPr>
                  <w:r w:rsidRPr="00C2279E">
                    <w:rPr>
                      <w:rFonts w:ascii="Times New Roman" w:hAnsi="Times New Roman" w:cs="Times New Roman"/>
                      <w:sz w:val="20"/>
                      <w:szCs w:val="20"/>
                    </w:rPr>
                    <w:lastRenderedPageBreak/>
                    <w:t>Провод гибкий соединительный в ПВХ изоляции с ПВХ оболочкой. Материал и конструкция жил - многопроволочная скрученная из медных проволок. Температура эксплуатации от -25 до +40.</w:t>
                  </w:r>
                </w:p>
                <w:p w:rsidR="00C2279E" w:rsidRPr="00C2279E" w:rsidRDefault="00C2279E" w:rsidP="001B0C16">
                  <w:pPr>
                    <w:spacing w:after="0"/>
                    <w:rPr>
                      <w:rFonts w:ascii="Times New Roman" w:hAnsi="Times New Roman" w:cs="Times New Roman"/>
                      <w:sz w:val="20"/>
                      <w:szCs w:val="20"/>
                    </w:rPr>
                  </w:pPr>
                  <w:r w:rsidRPr="00C2279E">
                    <w:rPr>
                      <w:rFonts w:ascii="Times New Roman" w:hAnsi="Times New Roman" w:cs="Times New Roman"/>
                      <w:sz w:val="20"/>
                      <w:szCs w:val="20"/>
                    </w:rPr>
                    <w:t>Кол-во жил 3, сечение 0,75мм2</w:t>
                  </w:r>
                </w:p>
              </w:tc>
              <w:tc>
                <w:tcPr>
                  <w:tcW w:w="1270"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lastRenderedPageBreak/>
                    <w:t>300</w:t>
                  </w:r>
                </w:p>
              </w:tc>
              <w:tc>
                <w:tcPr>
                  <w:tcW w:w="1473" w:type="dxa"/>
                  <w:vAlign w:val="center"/>
                </w:tcPr>
                <w:p w:rsidR="00C2279E" w:rsidRPr="00C2279E" w:rsidRDefault="00C2279E" w:rsidP="00C2279E">
                  <w:pPr>
                    <w:spacing w:after="0"/>
                    <w:jc w:val="center"/>
                    <w:rPr>
                      <w:rFonts w:ascii="Times New Roman" w:hAnsi="Times New Roman" w:cs="Times New Roman"/>
                      <w:sz w:val="20"/>
                      <w:szCs w:val="20"/>
                    </w:rPr>
                  </w:pPr>
                  <w:r w:rsidRPr="00C2279E">
                    <w:rPr>
                      <w:rFonts w:ascii="Times New Roman" w:hAnsi="Times New Roman" w:cs="Times New Roman"/>
                      <w:sz w:val="20"/>
                      <w:szCs w:val="20"/>
                    </w:rPr>
                    <w:t>м</w:t>
                  </w:r>
                </w:p>
              </w:tc>
            </w:tr>
          </w:tbl>
          <w:p w:rsidR="00C2279E" w:rsidRPr="009671C0" w:rsidRDefault="00C2279E" w:rsidP="00C2279E">
            <w:pPr>
              <w:spacing w:after="0" w:line="240" w:lineRule="auto"/>
              <w:jc w:val="both"/>
              <w:rPr>
                <w:rFonts w:ascii="Times New Roman" w:hAnsi="Times New Roman"/>
                <w:sz w:val="24"/>
                <w:szCs w:val="24"/>
              </w:rPr>
            </w:pPr>
          </w:p>
        </w:tc>
        <w:tc>
          <w:tcPr>
            <w:tcW w:w="7676" w:type="dxa"/>
            <w:tcBorders>
              <w:top w:val="nil"/>
              <w:left w:val="nil"/>
              <w:bottom w:val="nil"/>
              <w:right w:val="nil"/>
            </w:tcBorders>
            <w:shd w:val="clear" w:color="auto" w:fill="auto"/>
            <w:hideMark/>
          </w:tcPr>
          <w:p w:rsidR="00C2279E" w:rsidRPr="009671C0" w:rsidRDefault="00C2279E" w:rsidP="00C2279E">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r>
              <w:rPr>
                <w:rFonts w:ascii="Arial" w:hAnsi="Arial" w:cs="Arial"/>
                <w:sz w:val="20"/>
                <w:szCs w:val="20"/>
              </w:rPr>
              <w:t>8</w:t>
            </w: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2279E" w:rsidRPr="009671C0" w:rsidRDefault="00C2279E" w:rsidP="00C2279E">
            <w:pPr>
              <w:spacing w:after="0" w:line="240" w:lineRule="auto"/>
              <w:rPr>
                <w:rFonts w:ascii="Arial" w:hAnsi="Arial" w:cs="Arial"/>
                <w:sz w:val="20"/>
                <w:szCs w:val="20"/>
              </w:rPr>
            </w:pPr>
          </w:p>
        </w:tc>
      </w:tr>
    </w:tbl>
    <w:p w:rsidR="00C2279E" w:rsidRDefault="00C2279E" w:rsidP="00C2279E"/>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DB736F">
        <w:rPr>
          <w:rFonts w:ascii="Times New Roman" w:hAnsi="Times New Roman" w:cs="Times New Roman"/>
          <w:b/>
          <w:bCs/>
          <w:sz w:val="26"/>
          <w:szCs w:val="26"/>
        </w:rPr>
        <w:t xml:space="preserve">авка </w:t>
      </w:r>
      <w:r w:rsidR="00030EC6">
        <w:rPr>
          <w:rFonts w:ascii="Times New Roman" w:hAnsi="Times New Roman" w:cs="Times New Roman"/>
          <w:b/>
          <w:bCs/>
          <w:sz w:val="26"/>
          <w:szCs w:val="26"/>
        </w:rPr>
        <w:t xml:space="preserve">электротехнических </w:t>
      </w:r>
      <w:r w:rsidR="0020680A">
        <w:rPr>
          <w:rFonts w:ascii="Times New Roman" w:hAnsi="Times New Roman" w:cs="Times New Roman"/>
          <w:b/>
          <w:bCs/>
          <w:sz w:val="26"/>
          <w:szCs w:val="26"/>
        </w:rPr>
        <w:t xml:space="preserve"> материалов</w:t>
      </w:r>
      <w:r w:rsidR="00F108E9">
        <w:rPr>
          <w:rFonts w:ascii="Times New Roman" w:hAnsi="Times New Roman" w:cs="Times New Roman"/>
          <w:b/>
          <w:bCs/>
          <w:sz w:val="26"/>
          <w:szCs w:val="26"/>
        </w:rPr>
        <w:t>.</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030EC6">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030EC6">
              <w:rPr>
                <w:rFonts w:ascii="Times New Roman" w:hAnsi="Times New Roman" w:cs="Times New Roman"/>
                <w:sz w:val="24"/>
                <w:szCs w:val="24"/>
              </w:rPr>
              <w:t xml:space="preserve">электротехнических </w:t>
            </w:r>
            <w:r w:rsidR="0020680A">
              <w:rPr>
                <w:rFonts w:ascii="Times New Roman" w:hAnsi="Times New Roman" w:cs="Times New Roman"/>
                <w:sz w:val="24"/>
                <w:szCs w:val="24"/>
              </w:rPr>
              <w:t xml:space="preserve"> материалов</w:t>
            </w:r>
            <w:r w:rsidR="00F108E9">
              <w:rPr>
                <w:rFonts w:ascii="Times New Roman" w:hAnsi="Times New Roman" w:cs="Times New Roman"/>
                <w:sz w:val="24"/>
                <w:szCs w:val="24"/>
              </w:rPr>
              <w:t>.</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20680A">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20680A">
              <w:rPr>
                <w:rFonts w:ascii="Times New Roman" w:hAnsi="Times New Roman" w:cs="Times New Roman"/>
                <w:sz w:val="20"/>
                <w:szCs w:val="20"/>
              </w:rPr>
              <w:t xml:space="preserve">не превышает 1,28%, </w:t>
            </w:r>
            <w:r w:rsidRPr="00AA25C5">
              <w:rPr>
                <w:rFonts w:ascii="Times New Roman" w:hAnsi="Times New Roman" w:cs="Times New Roman"/>
                <w:sz w:val="20"/>
                <w:szCs w:val="20"/>
              </w:rPr>
              <w:t xml:space="preserve"> т.е. совокупность значений, используемых в расчете, считается однородной.</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 xml:space="preserve">Количество товара: </w:t>
            </w:r>
            <w:r w:rsidR="00030EC6">
              <w:rPr>
                <w:rFonts w:ascii="Times New Roman" w:hAnsi="Times New Roman" w:cs="Times New Roman"/>
                <w:sz w:val="20"/>
                <w:szCs w:val="20"/>
              </w:rPr>
              <w:t>92</w:t>
            </w:r>
            <w:r w:rsidR="0020680A">
              <w:rPr>
                <w:rFonts w:ascii="Times New Roman" w:hAnsi="Times New Roman" w:cs="Times New Roman"/>
                <w:sz w:val="20"/>
                <w:szCs w:val="20"/>
              </w:rPr>
              <w:t xml:space="preserve"> наименований</w:t>
            </w:r>
          </w:p>
          <w:p w:rsidR="00AA25C5" w:rsidRPr="00AA25C5" w:rsidRDefault="00E46860"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DD158F">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030EC6"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13.11</w:t>
            </w:r>
            <w:r w:rsidR="00AA25C5">
              <w:rPr>
                <w:rFonts w:ascii="Times New Roman" w:hAnsi="Times New Roman" w:cs="Times New Roman"/>
                <w:b/>
                <w:bCs/>
                <w:sz w:val="24"/>
                <w:szCs w:val="24"/>
              </w:rPr>
              <w:t>.</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13998" w:type="dxa"/>
        <w:tblInd w:w="13" w:type="dxa"/>
        <w:tblLayout w:type="fixed"/>
        <w:tblCellMar>
          <w:left w:w="28" w:type="dxa"/>
          <w:right w:w="28" w:type="dxa"/>
        </w:tblCellMar>
        <w:tblLook w:val="0000"/>
      </w:tblPr>
      <w:tblGrid>
        <w:gridCol w:w="554"/>
        <w:gridCol w:w="1734"/>
        <w:gridCol w:w="1131"/>
        <w:gridCol w:w="1372"/>
        <w:gridCol w:w="412"/>
        <w:gridCol w:w="805"/>
        <w:gridCol w:w="1212"/>
        <w:gridCol w:w="1217"/>
        <w:gridCol w:w="1204"/>
        <w:gridCol w:w="1196"/>
        <w:gridCol w:w="1416"/>
        <w:gridCol w:w="1745"/>
      </w:tblGrid>
      <w:tr w:rsidR="00D12437" w:rsidRPr="00D12437" w:rsidTr="00030EC6">
        <w:trPr>
          <w:gridBefore w:val="1"/>
          <w:gridAfter w:val="7"/>
          <w:wBefore w:w="554" w:type="dxa"/>
          <w:wAfter w:w="8795" w:type="dxa"/>
        </w:trPr>
        <w:tc>
          <w:tcPr>
            <w:tcW w:w="4649" w:type="dxa"/>
            <w:gridSpan w:val="4"/>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030EC6">
        <w:trPr>
          <w:gridBefore w:val="1"/>
          <w:gridAfter w:val="7"/>
          <w:wBefore w:w="554" w:type="dxa"/>
          <w:wAfter w:w="8795" w:type="dxa"/>
        </w:trPr>
        <w:tc>
          <w:tcPr>
            <w:tcW w:w="4649" w:type="dxa"/>
            <w:gridSpan w:val="4"/>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r w:rsidR="00030EC6" w:rsidRPr="00030EC6" w:rsidTr="00030EC6">
        <w:tblPrEx>
          <w:tblCellMar>
            <w:left w:w="108" w:type="dxa"/>
            <w:right w:w="108" w:type="dxa"/>
          </w:tblCellMar>
          <w:tblLook w:val="04A0"/>
        </w:tblPrEx>
        <w:trPr>
          <w:trHeight w:val="540"/>
        </w:trPr>
        <w:tc>
          <w:tcPr>
            <w:tcW w:w="228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Количество</w:t>
            </w:r>
          </w:p>
        </w:tc>
        <w:tc>
          <w:tcPr>
            <w:tcW w:w="137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Количество источников ценовой информации</w:t>
            </w:r>
          </w:p>
        </w:tc>
        <w:tc>
          <w:tcPr>
            <w:tcW w:w="6046" w:type="dxa"/>
            <w:gridSpan w:val="6"/>
            <w:tcBorders>
              <w:top w:val="single" w:sz="8" w:space="0" w:color="auto"/>
              <w:left w:val="nil"/>
              <w:bottom w:val="single" w:sz="8" w:space="0" w:color="auto"/>
              <w:right w:val="single" w:sz="8" w:space="0" w:color="000000"/>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Коэффициент вариации</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Расчет НМЦК (ЦКЕП)</w:t>
            </w:r>
          </w:p>
        </w:tc>
      </w:tr>
      <w:tr w:rsidR="00030EC6" w:rsidRPr="00030EC6" w:rsidTr="00030EC6">
        <w:tblPrEx>
          <w:tblCellMar>
            <w:left w:w="108" w:type="dxa"/>
            <w:right w:w="108" w:type="dxa"/>
          </w:tblCellMar>
          <w:tblLook w:val="04A0"/>
        </w:tblPrEx>
        <w:trPr>
          <w:trHeight w:val="615"/>
        </w:trPr>
        <w:tc>
          <w:tcPr>
            <w:tcW w:w="2288" w:type="dxa"/>
            <w:gridSpan w:val="2"/>
            <w:vMerge/>
            <w:tcBorders>
              <w:top w:val="single" w:sz="8" w:space="0" w:color="auto"/>
              <w:left w:val="single" w:sz="8" w:space="0" w:color="auto"/>
              <w:bottom w:val="single" w:sz="8" w:space="0" w:color="000000"/>
              <w:right w:val="single" w:sz="8" w:space="0" w:color="auto"/>
            </w:tcBorders>
            <w:vAlign w:val="center"/>
            <w:hideMark/>
          </w:tcPr>
          <w:p w:rsidR="00030EC6" w:rsidRPr="00030EC6" w:rsidRDefault="00030EC6" w:rsidP="00030EC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030EC6" w:rsidRPr="00030EC6" w:rsidRDefault="00030EC6" w:rsidP="00030EC6">
            <w:pPr>
              <w:spacing w:after="0" w:line="240" w:lineRule="auto"/>
              <w:rPr>
                <w:rFonts w:ascii="Times New Roman" w:eastAsia="Times New Roman" w:hAnsi="Times New Roman" w:cs="Times New Roman"/>
                <w:lang w:eastAsia="ru-RU"/>
              </w:rPr>
            </w:pPr>
          </w:p>
        </w:tc>
        <w:tc>
          <w:tcPr>
            <w:tcW w:w="1372" w:type="dxa"/>
            <w:vMerge/>
            <w:tcBorders>
              <w:top w:val="single" w:sz="8" w:space="0" w:color="auto"/>
              <w:left w:val="single" w:sz="8" w:space="0" w:color="auto"/>
              <w:bottom w:val="single" w:sz="8" w:space="0" w:color="000000"/>
              <w:right w:val="single" w:sz="8" w:space="0" w:color="auto"/>
            </w:tcBorders>
            <w:vAlign w:val="center"/>
            <w:hideMark/>
          </w:tcPr>
          <w:p w:rsidR="00030EC6" w:rsidRPr="00030EC6" w:rsidRDefault="00030EC6" w:rsidP="00030EC6">
            <w:pPr>
              <w:spacing w:after="0" w:line="240" w:lineRule="auto"/>
              <w:rPr>
                <w:rFonts w:ascii="Times New Roman" w:eastAsia="Times New Roman" w:hAnsi="Times New Roman" w:cs="Times New Roman"/>
                <w:lang w:eastAsia="ru-RU"/>
              </w:rPr>
            </w:pPr>
          </w:p>
        </w:tc>
        <w:tc>
          <w:tcPr>
            <w:tcW w:w="1217" w:type="dxa"/>
            <w:gridSpan w:val="2"/>
            <w:tcBorders>
              <w:top w:val="nil"/>
              <w:left w:val="nil"/>
              <w:bottom w:val="single" w:sz="8" w:space="0" w:color="auto"/>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030EC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030EC6">
              <w:rPr>
                <w:rFonts w:ascii="Times New Roman" w:eastAsia="Times New Roman" w:hAnsi="Times New Roman" w:cs="Times New Roman"/>
                <w:i/>
                <w:iCs/>
                <w:lang w:eastAsia="ru-RU"/>
              </w:rPr>
              <w:t xml:space="preserve">                </w:t>
            </w:r>
          </w:p>
        </w:tc>
        <w:tc>
          <w:tcPr>
            <w:tcW w:w="1217" w:type="dxa"/>
            <w:tcBorders>
              <w:top w:val="nil"/>
              <w:left w:val="nil"/>
              <w:bottom w:val="single" w:sz="8" w:space="0" w:color="auto"/>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030EC6">
              <w:rPr>
                <w:rFonts w:ascii="Times New Roman" w:eastAsia="Times New Roman" w:hAnsi="Times New Roman" w:cs="Times New Roman"/>
                <w:i/>
                <w:iCs/>
                <w:lang w:eastAsia="ru-RU"/>
              </w:rPr>
              <w:t xml:space="preserve">                </w:t>
            </w:r>
          </w:p>
        </w:tc>
        <w:tc>
          <w:tcPr>
            <w:tcW w:w="1204" w:type="dxa"/>
            <w:tcBorders>
              <w:top w:val="nil"/>
              <w:left w:val="nil"/>
              <w:bottom w:val="single" w:sz="8" w:space="0" w:color="auto"/>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p>
        </w:tc>
        <w:tc>
          <w:tcPr>
            <w:tcW w:w="1196" w:type="dxa"/>
            <w:tcBorders>
              <w:top w:val="nil"/>
              <w:left w:val="nil"/>
              <w:bottom w:val="single" w:sz="8" w:space="0" w:color="auto"/>
              <w:right w:val="single" w:sz="8" w:space="0" w:color="auto"/>
            </w:tcBorders>
            <w:shd w:val="clear" w:color="auto" w:fill="auto"/>
            <w:vAlign w:val="bottom"/>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030EC6" w:rsidRPr="00030EC6" w:rsidRDefault="00030EC6" w:rsidP="00030EC6">
            <w:pPr>
              <w:spacing w:after="0" w:line="240" w:lineRule="auto"/>
              <w:rPr>
                <w:rFonts w:ascii="Times New Roman" w:eastAsia="Times New Roman" w:hAnsi="Times New Roman" w:cs="Times New Roman"/>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030EC6" w:rsidRPr="00030EC6" w:rsidRDefault="00030EC6" w:rsidP="00030EC6">
            <w:pPr>
              <w:spacing w:after="0" w:line="240" w:lineRule="auto"/>
              <w:rPr>
                <w:rFonts w:ascii="Times New Roman" w:eastAsia="Times New Roman" w:hAnsi="Times New Roman" w:cs="Times New Roman"/>
                <w:lang w:eastAsia="ru-RU"/>
              </w:rPr>
            </w:pPr>
          </w:p>
        </w:tc>
      </w:tr>
      <w:tr w:rsidR="00030EC6" w:rsidRPr="00030EC6" w:rsidTr="00030EC6">
        <w:tblPrEx>
          <w:tblCellMar>
            <w:left w:w="108" w:type="dxa"/>
            <w:right w:w="108" w:type="dxa"/>
          </w:tblCellMar>
          <w:tblLook w:val="04A0"/>
        </w:tblPrEx>
        <w:trPr>
          <w:trHeight w:val="315"/>
        </w:trPr>
        <w:tc>
          <w:tcPr>
            <w:tcW w:w="228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030EC6">
              <w:rPr>
                <w:rFonts w:ascii="Times New Roman" w:eastAsia="Times New Roman" w:hAnsi="Times New Roman" w:cs="Times New Roman"/>
                <w:lang w:eastAsia="ru-RU"/>
              </w:rPr>
              <w:t> </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5"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1р 16А</w:t>
            </w:r>
            <w:r w:rsidRPr="00030EC6">
              <w:rPr>
                <w:rFonts w:ascii="Times New Roman" w:eastAsia="Times New Roman" w:hAnsi="Times New Roman" w:cs="Times New Roman"/>
                <w:color w:val="000000"/>
                <w:lang w:eastAsia="ru-RU"/>
              </w:rPr>
              <w:t xml:space="preserve">, шт. </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48</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52,99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51,45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49</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2 455,04</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1р 25А</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48</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52,99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51,45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49</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2 455,04</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lastRenderedPageBreak/>
              <w:t>автомат 1Р 32А</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6</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52,99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51,45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49</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306,88</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1р 40А</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12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52,99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51,45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49</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613,76</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2Р 16А</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42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102,74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99,75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4 164,86</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2р 25А</w:t>
            </w:r>
            <w:proofErr w:type="gramStart"/>
            <w:r w:rsidRPr="00030EC6">
              <w:rPr>
                <w:rFonts w:ascii="Times New Roman" w:eastAsia="Times New Roman" w:hAnsi="Times New Roman" w:cs="Times New Roman"/>
                <w:color w:val="000000"/>
                <w:lang w:eastAsia="ru-RU"/>
              </w:rPr>
              <w:t>,ш</w:t>
            </w:r>
            <w:proofErr w:type="gramEnd"/>
            <w:r w:rsidRPr="00030EC6">
              <w:rPr>
                <w:rFonts w:ascii="Times New Roman" w:eastAsia="Times New Roman" w:hAnsi="Times New Roman" w:cs="Times New Roman"/>
                <w:color w:val="000000"/>
                <w:lang w:eastAsia="ru-RU"/>
              </w:rPr>
              <w:t>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42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102,74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99,75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4 164,86</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D970B7">
              <w:rPr>
                <w:rFonts w:ascii="Times New Roman" w:eastAsia="Times New Roman" w:hAnsi="Times New Roman" w:cs="Times New Roman"/>
                <w:color w:val="000000"/>
                <w:highlight w:val="yellow"/>
                <w:lang w:eastAsia="ru-RU"/>
              </w:rPr>
              <w:t>автомат 2р 32А</w:t>
            </w:r>
            <w:r w:rsidRPr="00030EC6">
              <w:rPr>
                <w:rFonts w:ascii="Times New Roman" w:eastAsia="Times New Roman" w:hAnsi="Times New Roman" w:cs="Times New Roman"/>
                <w:color w:val="000000"/>
                <w:lang w:eastAsia="ru-RU"/>
              </w:rPr>
              <w:t xml:space="preserve">, </w:t>
            </w:r>
            <w:proofErr w:type="spellStart"/>
            <w:proofErr w:type="gramStart"/>
            <w:r w:rsidRPr="00030EC6">
              <w:rPr>
                <w:rFonts w:ascii="Times New Roman" w:eastAsia="Times New Roman" w:hAnsi="Times New Roman" w:cs="Times New Roman"/>
                <w:color w:val="000000"/>
                <w:lang w:eastAsia="ru-RU"/>
              </w:rPr>
              <w:t>шт</w:t>
            </w:r>
            <w:proofErr w:type="spellEnd"/>
            <w:proofErr w:type="gramEnd"/>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6</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102,74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99,75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594,98</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2341D4">
              <w:rPr>
                <w:rFonts w:ascii="Times New Roman" w:eastAsia="Times New Roman" w:hAnsi="Times New Roman" w:cs="Times New Roman"/>
                <w:color w:val="000000"/>
                <w:highlight w:val="yellow"/>
                <w:lang w:eastAsia="ru-RU"/>
              </w:rPr>
              <w:t>автомат 2р 40А</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6</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102,74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99,75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594,98</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108E8">
              <w:rPr>
                <w:rFonts w:ascii="Times New Roman" w:eastAsia="Times New Roman" w:hAnsi="Times New Roman" w:cs="Times New Roman"/>
                <w:color w:val="000000"/>
                <w:highlight w:val="yellow"/>
                <w:lang w:eastAsia="ru-RU"/>
              </w:rPr>
              <w:t>ЩРН-П-6</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227,12</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220,5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210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657,62</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108E8">
              <w:rPr>
                <w:rFonts w:ascii="Times New Roman" w:eastAsia="Times New Roman" w:hAnsi="Times New Roman" w:cs="Times New Roman"/>
                <w:color w:val="000000"/>
                <w:highlight w:val="yellow"/>
                <w:lang w:eastAsia="ru-RU"/>
              </w:rPr>
              <w:t>ЩРН-П-8</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389,34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378</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360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1 127,34</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108E8">
              <w:rPr>
                <w:rFonts w:ascii="Times New Roman" w:eastAsia="Times New Roman" w:hAnsi="Times New Roman" w:cs="Times New Roman"/>
                <w:color w:val="000000"/>
                <w:highlight w:val="yellow"/>
                <w:lang w:eastAsia="ru-RU"/>
              </w:rPr>
              <w:t>ЩРН-П-12</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454,23</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441</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420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1 315,23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7278BD">
              <w:rPr>
                <w:rFonts w:ascii="Times New Roman" w:eastAsia="Times New Roman" w:hAnsi="Times New Roman" w:cs="Times New Roman"/>
                <w:color w:val="000000"/>
                <w:highlight w:val="yellow"/>
                <w:lang w:eastAsia="ru-RU"/>
              </w:rPr>
              <w:t>ЩРН-П-18,</w:t>
            </w:r>
            <w:r w:rsidRPr="00030EC6">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638,09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619,5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590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1 231,73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7278BD">
              <w:rPr>
                <w:rFonts w:ascii="Times New Roman" w:eastAsia="Times New Roman" w:hAnsi="Times New Roman" w:cs="Times New Roman"/>
                <w:color w:val="000000"/>
                <w:highlight w:val="yellow"/>
                <w:lang w:eastAsia="ru-RU"/>
              </w:rPr>
              <w:t>ЩРН-П-24</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2</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940,91</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913,5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870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1 816,27</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7278BD">
              <w:rPr>
                <w:rFonts w:ascii="Times New Roman" w:eastAsia="Times New Roman" w:hAnsi="Times New Roman" w:cs="Times New Roman"/>
                <w:color w:val="000000"/>
                <w:highlight w:val="yellow"/>
                <w:lang w:eastAsia="ru-RU"/>
              </w:rPr>
              <w:t>щит распределит. Навесной</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1</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648,9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630</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600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626,30</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7278BD">
              <w:rPr>
                <w:rFonts w:ascii="Times New Roman" w:eastAsia="Times New Roman" w:hAnsi="Times New Roman" w:cs="Times New Roman"/>
                <w:color w:val="000000"/>
                <w:highlight w:val="yellow"/>
                <w:lang w:eastAsia="ru-RU"/>
              </w:rPr>
              <w:t>бокс с крышкой КМПн</w:t>
            </w:r>
            <w:proofErr w:type="gramStart"/>
            <w:r w:rsidRPr="007278BD">
              <w:rPr>
                <w:rFonts w:ascii="Times New Roman" w:eastAsia="Times New Roman" w:hAnsi="Times New Roman" w:cs="Times New Roman"/>
                <w:color w:val="000000"/>
                <w:highlight w:val="yellow"/>
                <w:lang w:eastAsia="ru-RU"/>
              </w:rPr>
              <w:t>2</w:t>
            </w:r>
            <w:proofErr w:type="gramEnd"/>
            <w:r w:rsidRPr="007278BD">
              <w:rPr>
                <w:rFonts w:ascii="Times New Roman" w:eastAsia="Times New Roman" w:hAnsi="Times New Roman" w:cs="Times New Roman"/>
                <w:color w:val="000000"/>
                <w:highlight w:val="yellow"/>
                <w:lang w:eastAsia="ru-RU"/>
              </w:rPr>
              <w:t>/4,</w:t>
            </w:r>
            <w:r w:rsidRPr="00030EC6">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50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97,34</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94,5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4 697,33</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842A3F">
              <w:rPr>
                <w:rFonts w:ascii="Times New Roman" w:eastAsia="Times New Roman" w:hAnsi="Times New Roman" w:cs="Times New Roman"/>
                <w:color w:val="000000"/>
                <w:highlight w:val="yellow"/>
                <w:lang w:eastAsia="ru-RU"/>
              </w:rPr>
              <w:t>бокс с крышкой КМПн</w:t>
            </w:r>
            <w:proofErr w:type="gramStart"/>
            <w:r w:rsidRPr="00842A3F">
              <w:rPr>
                <w:rFonts w:ascii="Times New Roman" w:eastAsia="Times New Roman" w:hAnsi="Times New Roman" w:cs="Times New Roman"/>
                <w:color w:val="000000"/>
                <w:highlight w:val="yellow"/>
                <w:lang w:eastAsia="ru-RU"/>
              </w:rPr>
              <w:t>2</w:t>
            </w:r>
            <w:proofErr w:type="gramEnd"/>
            <w:r w:rsidRPr="00842A3F">
              <w:rPr>
                <w:rFonts w:ascii="Times New Roman" w:eastAsia="Times New Roman" w:hAnsi="Times New Roman" w:cs="Times New Roman"/>
                <w:color w:val="000000"/>
                <w:highlight w:val="yellow"/>
                <w:lang w:eastAsia="ru-RU"/>
              </w:rPr>
              <w:t>/2</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20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75,71</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73,5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70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1 461,40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842A3F">
              <w:rPr>
                <w:rFonts w:ascii="Times New Roman" w:eastAsia="Times New Roman" w:hAnsi="Times New Roman" w:cs="Times New Roman"/>
                <w:color w:val="000000"/>
                <w:highlight w:val="yellow"/>
                <w:lang w:eastAsia="ru-RU"/>
              </w:rPr>
              <w:t>вилка евро 3к</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43,26</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42</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4 175,33</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842A3F">
              <w:rPr>
                <w:rFonts w:ascii="Times New Roman" w:eastAsia="Times New Roman" w:hAnsi="Times New Roman" w:cs="Times New Roman"/>
                <w:color w:val="000000"/>
                <w:highlight w:val="yellow"/>
                <w:lang w:eastAsia="ru-RU"/>
              </w:rPr>
              <w:t>выключатель 1кл. А-16</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100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48,67</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47,25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4 697,33</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6268D4">
              <w:rPr>
                <w:rFonts w:ascii="Times New Roman" w:eastAsia="Times New Roman" w:hAnsi="Times New Roman" w:cs="Times New Roman"/>
                <w:color w:val="000000"/>
                <w:highlight w:val="yellow"/>
                <w:lang w:eastAsia="ru-RU"/>
              </w:rPr>
              <w:t xml:space="preserve">выключатель 2 </w:t>
            </w:r>
            <w:proofErr w:type="spellStart"/>
            <w:r w:rsidRPr="006268D4">
              <w:rPr>
                <w:rFonts w:ascii="Times New Roman" w:eastAsia="Times New Roman" w:hAnsi="Times New Roman" w:cs="Times New Roman"/>
                <w:color w:val="000000"/>
                <w:highlight w:val="yellow"/>
                <w:lang w:eastAsia="ru-RU"/>
              </w:rPr>
              <w:t>кл</w:t>
            </w:r>
            <w:proofErr w:type="spellEnd"/>
            <w:r w:rsidRPr="006268D4">
              <w:rPr>
                <w:rFonts w:ascii="Times New Roman" w:eastAsia="Times New Roman" w:hAnsi="Times New Roman" w:cs="Times New Roman"/>
                <w:color w:val="000000"/>
                <w:highlight w:val="yellow"/>
                <w:lang w:eastAsia="ru-RU"/>
              </w:rPr>
              <w:t>. А-56</w:t>
            </w:r>
            <w:r w:rsidRPr="00030EC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70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48,67</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47,25</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45</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3 288,13</w:t>
            </w:r>
          </w:p>
        </w:tc>
      </w:tr>
      <w:tr w:rsidR="00030EC6" w:rsidRPr="00030EC6" w:rsidTr="00030EC6">
        <w:tblPrEx>
          <w:tblCellMar>
            <w:left w:w="108" w:type="dxa"/>
            <w:right w:w="108" w:type="dxa"/>
          </w:tblCellMar>
          <w:tblLook w:val="04A0"/>
        </w:tblPrEx>
        <w:trPr>
          <w:trHeight w:val="615"/>
        </w:trPr>
        <w:tc>
          <w:tcPr>
            <w:tcW w:w="2288" w:type="dxa"/>
            <w:gridSpan w:val="2"/>
            <w:tcBorders>
              <w:top w:val="nil"/>
              <w:left w:val="single" w:sz="4" w:space="0" w:color="auto"/>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6268D4">
              <w:rPr>
                <w:rFonts w:ascii="Times New Roman" w:eastAsia="Times New Roman" w:hAnsi="Times New Roman" w:cs="Times New Roman"/>
                <w:color w:val="000000"/>
                <w:highlight w:val="yellow"/>
                <w:lang w:eastAsia="ru-RU"/>
              </w:rPr>
              <w:t>выключатель 1кл. ВСУ,</w:t>
            </w:r>
            <w:r w:rsidRPr="00030EC6">
              <w:rPr>
                <w:rFonts w:ascii="Times New Roman" w:eastAsia="Times New Roman" w:hAnsi="Times New Roman" w:cs="Times New Roman"/>
                <w:color w:val="000000"/>
                <w:lang w:eastAsia="ru-RU"/>
              </w:rPr>
              <w:t xml:space="preserve"> шт.</w:t>
            </w:r>
          </w:p>
        </w:tc>
        <w:tc>
          <w:tcPr>
            <w:tcW w:w="1131"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150</w:t>
            </w:r>
          </w:p>
        </w:tc>
        <w:tc>
          <w:tcPr>
            <w:tcW w:w="137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64,89</w:t>
            </w:r>
          </w:p>
        </w:tc>
        <w:tc>
          <w:tcPr>
            <w:tcW w:w="1212"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63</w:t>
            </w:r>
          </w:p>
        </w:tc>
        <w:tc>
          <w:tcPr>
            <w:tcW w:w="1217"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60</w:t>
            </w:r>
          </w:p>
        </w:tc>
        <w:tc>
          <w:tcPr>
            <w:tcW w:w="1204"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single" w:sz="8" w:space="0" w:color="auto"/>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9 394,50</w:t>
            </w:r>
          </w:p>
        </w:tc>
      </w:tr>
      <w:tr w:rsidR="00030EC6" w:rsidRPr="00030EC6" w:rsidTr="00030EC6">
        <w:tblPrEx>
          <w:tblCellMar>
            <w:left w:w="108" w:type="dxa"/>
            <w:right w:w="108" w:type="dxa"/>
          </w:tblCellMar>
          <w:tblLook w:val="04A0"/>
        </w:tblPrEx>
        <w:trPr>
          <w:trHeight w:val="645"/>
        </w:trPr>
        <w:tc>
          <w:tcPr>
            <w:tcW w:w="2288" w:type="dxa"/>
            <w:gridSpan w:val="2"/>
            <w:tcBorders>
              <w:top w:val="nil"/>
              <w:left w:val="single" w:sz="4" w:space="0" w:color="auto"/>
              <w:bottom w:val="nil"/>
              <w:right w:val="single" w:sz="8" w:space="0" w:color="auto"/>
            </w:tcBorders>
            <w:shd w:val="clear" w:color="auto" w:fill="auto"/>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6268D4">
              <w:rPr>
                <w:rFonts w:ascii="Times New Roman" w:eastAsia="Times New Roman" w:hAnsi="Times New Roman" w:cs="Times New Roman"/>
                <w:color w:val="000000"/>
                <w:highlight w:val="yellow"/>
                <w:lang w:eastAsia="ru-RU"/>
              </w:rPr>
              <w:t xml:space="preserve">выключатель 2 </w:t>
            </w:r>
            <w:proofErr w:type="spellStart"/>
            <w:r w:rsidRPr="006268D4">
              <w:rPr>
                <w:rFonts w:ascii="Times New Roman" w:eastAsia="Times New Roman" w:hAnsi="Times New Roman" w:cs="Times New Roman"/>
                <w:color w:val="000000"/>
                <w:highlight w:val="yellow"/>
                <w:lang w:eastAsia="ru-RU"/>
              </w:rPr>
              <w:t>кл</w:t>
            </w:r>
            <w:proofErr w:type="spellEnd"/>
            <w:r w:rsidRPr="006268D4">
              <w:rPr>
                <w:rFonts w:ascii="Times New Roman" w:eastAsia="Times New Roman" w:hAnsi="Times New Roman" w:cs="Times New Roman"/>
                <w:color w:val="000000"/>
                <w:highlight w:val="yellow"/>
                <w:lang w:eastAsia="ru-RU"/>
              </w:rPr>
              <w:t>. С-56,</w:t>
            </w:r>
            <w:r w:rsidRPr="00030EC6">
              <w:rPr>
                <w:rFonts w:ascii="Times New Roman" w:eastAsia="Times New Roman" w:hAnsi="Times New Roman" w:cs="Times New Roman"/>
                <w:color w:val="000000"/>
                <w:lang w:eastAsia="ru-RU"/>
              </w:rPr>
              <w:t xml:space="preserve"> шт.</w:t>
            </w:r>
          </w:p>
        </w:tc>
        <w:tc>
          <w:tcPr>
            <w:tcW w:w="1131"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60</w:t>
            </w:r>
          </w:p>
        </w:tc>
        <w:tc>
          <w:tcPr>
            <w:tcW w:w="1372"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color w:val="000000"/>
                <w:lang w:eastAsia="ru-RU"/>
              </w:rPr>
            </w:pPr>
            <w:r w:rsidRPr="00030EC6">
              <w:rPr>
                <w:rFonts w:ascii="Times New Roman" w:eastAsia="Times New Roman" w:hAnsi="Times New Roman" w:cs="Times New Roman"/>
                <w:color w:val="000000"/>
                <w:lang w:eastAsia="ru-RU"/>
              </w:rPr>
              <w:t>3</w:t>
            </w:r>
          </w:p>
        </w:tc>
        <w:tc>
          <w:tcPr>
            <w:tcW w:w="1217" w:type="dxa"/>
            <w:gridSpan w:val="2"/>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70,30</w:t>
            </w:r>
          </w:p>
        </w:tc>
        <w:tc>
          <w:tcPr>
            <w:tcW w:w="1212"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68,25</w:t>
            </w:r>
          </w:p>
        </w:tc>
        <w:tc>
          <w:tcPr>
            <w:tcW w:w="1217"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65,00</w:t>
            </w:r>
          </w:p>
        </w:tc>
        <w:tc>
          <w:tcPr>
            <w:tcW w:w="1204"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196"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4 071,00</w:t>
            </w:r>
          </w:p>
        </w:tc>
      </w:tr>
      <w:tr w:rsidR="00030EC6" w:rsidRPr="00030EC6" w:rsidTr="00030EC6">
        <w:tblPrEx>
          <w:tblCellMar>
            <w:left w:w="108" w:type="dxa"/>
            <w:right w:w="108" w:type="dxa"/>
          </w:tblCellMar>
          <w:tblLook w:val="04A0"/>
        </w:tblPrEx>
        <w:trPr>
          <w:trHeight w:val="525"/>
        </w:trPr>
        <w:tc>
          <w:tcPr>
            <w:tcW w:w="22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268D4">
              <w:rPr>
                <w:rFonts w:ascii="Arial" w:eastAsia="Times New Roman" w:hAnsi="Arial" w:cs="Arial"/>
                <w:sz w:val="20"/>
                <w:szCs w:val="20"/>
                <w:highlight w:val="yellow"/>
                <w:lang w:eastAsia="ru-RU"/>
              </w:rPr>
              <w:t xml:space="preserve">выключатель 2 </w:t>
            </w:r>
            <w:proofErr w:type="spellStart"/>
            <w:r w:rsidRPr="006268D4">
              <w:rPr>
                <w:rFonts w:ascii="Arial" w:eastAsia="Times New Roman" w:hAnsi="Arial" w:cs="Arial"/>
                <w:sz w:val="20"/>
                <w:szCs w:val="20"/>
                <w:highlight w:val="yellow"/>
                <w:lang w:eastAsia="ru-RU"/>
              </w:rPr>
              <w:t>кл</w:t>
            </w:r>
            <w:proofErr w:type="spellEnd"/>
            <w:r w:rsidRPr="006268D4">
              <w:rPr>
                <w:rFonts w:ascii="Arial" w:eastAsia="Times New Roman" w:hAnsi="Arial" w:cs="Arial"/>
                <w:sz w:val="20"/>
                <w:szCs w:val="20"/>
                <w:highlight w:val="yellow"/>
                <w:lang w:eastAsia="ru-RU"/>
              </w:rPr>
              <w:t>. ВА-56</w:t>
            </w:r>
            <w:r w:rsidRPr="00030EC6">
              <w:rPr>
                <w:rFonts w:ascii="Arial" w:eastAsia="Times New Roman" w:hAnsi="Arial" w:cs="Arial"/>
                <w:sz w:val="20"/>
                <w:szCs w:val="20"/>
                <w:lang w:eastAsia="ru-RU"/>
              </w:rPr>
              <w:t>,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77,87</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75,6</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72</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1 878,92</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6268D4">
              <w:rPr>
                <w:rFonts w:ascii="Arial" w:eastAsia="Times New Roman" w:hAnsi="Arial" w:cs="Arial"/>
                <w:sz w:val="20"/>
                <w:szCs w:val="20"/>
                <w:highlight w:val="yellow"/>
                <w:lang w:eastAsia="ru-RU"/>
              </w:rPr>
              <w:t>диф</w:t>
            </w:r>
            <w:proofErr w:type="spellEnd"/>
            <w:r w:rsidRPr="006268D4">
              <w:rPr>
                <w:rFonts w:ascii="Arial" w:eastAsia="Times New Roman" w:hAnsi="Arial" w:cs="Arial"/>
                <w:sz w:val="20"/>
                <w:szCs w:val="20"/>
                <w:highlight w:val="yellow"/>
                <w:lang w:eastAsia="ru-RU"/>
              </w:rPr>
              <w:t>. Автомат АД-32 16А,</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621,86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603,75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575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10 803,66</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6268D4">
              <w:rPr>
                <w:rFonts w:ascii="Arial" w:eastAsia="Times New Roman" w:hAnsi="Arial" w:cs="Arial"/>
                <w:sz w:val="20"/>
                <w:szCs w:val="20"/>
                <w:highlight w:val="yellow"/>
                <w:lang w:eastAsia="ru-RU"/>
              </w:rPr>
              <w:lastRenderedPageBreak/>
              <w:t>диф</w:t>
            </w:r>
            <w:proofErr w:type="spellEnd"/>
            <w:r w:rsidRPr="006268D4">
              <w:rPr>
                <w:rFonts w:ascii="Arial" w:eastAsia="Times New Roman" w:hAnsi="Arial" w:cs="Arial"/>
                <w:sz w:val="20"/>
                <w:szCs w:val="20"/>
                <w:highlight w:val="yellow"/>
                <w:lang w:eastAsia="ru-RU"/>
              </w:rPr>
              <w:t>. Автомат АД -32 25А</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621,86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603,75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575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10 803,66</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6268D4">
              <w:rPr>
                <w:rFonts w:ascii="Arial" w:eastAsia="Times New Roman" w:hAnsi="Arial" w:cs="Arial"/>
                <w:sz w:val="20"/>
                <w:szCs w:val="20"/>
                <w:highlight w:val="yellow"/>
                <w:lang w:eastAsia="ru-RU"/>
              </w:rPr>
              <w:t>динрейка</w:t>
            </w:r>
            <w:proofErr w:type="spellEnd"/>
            <w:r w:rsidRPr="006268D4">
              <w:rPr>
                <w:rFonts w:ascii="Arial" w:eastAsia="Times New Roman" w:hAnsi="Arial" w:cs="Arial"/>
                <w:sz w:val="20"/>
                <w:szCs w:val="20"/>
                <w:highlight w:val="yellow"/>
                <w:lang w:eastAsia="ru-RU"/>
              </w:rPr>
              <w:t>,</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44,34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43,05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41</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213,98</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486742" w:rsidRDefault="00030EC6" w:rsidP="00030EC6">
            <w:pPr>
              <w:spacing w:after="0" w:line="240" w:lineRule="auto"/>
              <w:rPr>
                <w:rFonts w:ascii="Arial" w:eastAsia="Times New Roman" w:hAnsi="Arial" w:cs="Arial"/>
                <w:sz w:val="20"/>
                <w:szCs w:val="20"/>
                <w:highlight w:val="yellow"/>
                <w:lang w:eastAsia="ru-RU"/>
              </w:rPr>
            </w:pPr>
            <w:r w:rsidRPr="00486742">
              <w:rPr>
                <w:rFonts w:ascii="Arial" w:eastAsia="Times New Roman" w:hAnsi="Arial" w:cs="Arial"/>
                <w:sz w:val="20"/>
                <w:szCs w:val="20"/>
                <w:highlight w:val="yellow"/>
                <w:lang w:eastAsia="ru-RU"/>
              </w:rPr>
              <w:t>фотореле,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216,3</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210</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2 087,67</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486742" w:rsidRDefault="00030EC6" w:rsidP="00030EC6">
            <w:pPr>
              <w:spacing w:after="0" w:line="240" w:lineRule="auto"/>
              <w:rPr>
                <w:rFonts w:ascii="Arial" w:eastAsia="Times New Roman" w:hAnsi="Arial" w:cs="Arial"/>
                <w:sz w:val="20"/>
                <w:szCs w:val="20"/>
                <w:highlight w:val="yellow"/>
                <w:lang w:eastAsia="ru-RU"/>
              </w:rPr>
            </w:pPr>
            <w:proofErr w:type="spellStart"/>
            <w:r w:rsidRPr="00486742">
              <w:rPr>
                <w:rFonts w:ascii="Arial" w:eastAsia="Times New Roman" w:hAnsi="Arial" w:cs="Arial"/>
                <w:sz w:val="20"/>
                <w:szCs w:val="20"/>
                <w:highlight w:val="yellow"/>
                <w:lang w:eastAsia="ru-RU"/>
              </w:rPr>
              <w:t>изолента</w:t>
            </w:r>
            <w:proofErr w:type="spellEnd"/>
            <w:r w:rsidRPr="00486742">
              <w:rPr>
                <w:rFonts w:ascii="Arial" w:eastAsia="Times New Roman" w:hAnsi="Arial" w:cs="Arial"/>
                <w:sz w:val="20"/>
                <w:szCs w:val="20"/>
                <w:highlight w:val="yellow"/>
                <w:lang w:eastAsia="ru-RU"/>
              </w:rPr>
              <w:t xml:space="preserve"> синяя,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5,41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3,96%</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313,20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86742">
              <w:rPr>
                <w:rFonts w:ascii="Arial" w:eastAsia="Times New Roman" w:hAnsi="Arial" w:cs="Arial"/>
                <w:sz w:val="20"/>
                <w:szCs w:val="20"/>
                <w:highlight w:val="yellow"/>
                <w:lang w:eastAsia="ru-RU"/>
              </w:rPr>
              <w:t>изолента белая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521,93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86742">
              <w:rPr>
                <w:rFonts w:ascii="Arial" w:eastAsia="Times New Roman" w:hAnsi="Arial" w:cs="Arial"/>
                <w:sz w:val="20"/>
                <w:szCs w:val="20"/>
                <w:highlight w:val="yellow"/>
                <w:lang w:eastAsia="ru-RU"/>
              </w:rPr>
              <w:t>изолента желто-зеленая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521,93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86742">
              <w:rPr>
                <w:rFonts w:ascii="Arial" w:eastAsia="Times New Roman" w:hAnsi="Arial" w:cs="Arial"/>
                <w:sz w:val="20"/>
                <w:szCs w:val="20"/>
                <w:highlight w:val="yellow"/>
                <w:lang w:eastAsia="ru-RU"/>
              </w:rPr>
              <w:t>изолента желтая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24,87</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24,15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23</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480,13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изолента зеленая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521,93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изолента красная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4,32%</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515,27</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изолента черная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521,93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колодка 4 гнезда с выкл</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118,97</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115,5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110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3 444,70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колодка 3 гнезда с выкл</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108,15</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3 131,50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1602E">
              <w:rPr>
                <w:rFonts w:ascii="Arial" w:eastAsia="Times New Roman" w:hAnsi="Arial" w:cs="Arial"/>
                <w:sz w:val="20"/>
                <w:szCs w:val="20"/>
                <w:highlight w:val="yellow"/>
                <w:lang w:eastAsia="ru-RU"/>
              </w:rPr>
              <w:t xml:space="preserve">коробка </w:t>
            </w:r>
            <w:proofErr w:type="spellStart"/>
            <w:r w:rsidRPr="0031602E">
              <w:rPr>
                <w:rFonts w:ascii="Arial" w:eastAsia="Times New Roman" w:hAnsi="Arial" w:cs="Arial"/>
                <w:sz w:val="20"/>
                <w:szCs w:val="20"/>
                <w:highlight w:val="yellow"/>
                <w:lang w:eastAsia="ru-RU"/>
              </w:rPr>
              <w:t>установ</w:t>
            </w:r>
            <w:proofErr w:type="spellEnd"/>
            <w:r w:rsidRPr="0031602E">
              <w:rPr>
                <w:rFonts w:ascii="Arial" w:eastAsia="Times New Roman" w:hAnsi="Arial" w:cs="Arial"/>
                <w:sz w:val="20"/>
                <w:szCs w:val="20"/>
                <w:highlight w:val="yellow"/>
                <w:lang w:eastAsia="ru-RU"/>
              </w:rPr>
              <w:t>. 3 местная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64,89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63</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5 010,40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BA6FBB">
              <w:rPr>
                <w:rFonts w:ascii="Arial" w:eastAsia="Times New Roman" w:hAnsi="Arial" w:cs="Arial"/>
                <w:sz w:val="20"/>
                <w:szCs w:val="20"/>
                <w:highlight w:val="yellow"/>
                <w:lang w:eastAsia="ru-RU"/>
              </w:rPr>
              <w:t xml:space="preserve">коробка </w:t>
            </w:r>
            <w:proofErr w:type="spellStart"/>
            <w:r w:rsidRPr="00BA6FBB">
              <w:rPr>
                <w:rFonts w:ascii="Arial" w:eastAsia="Times New Roman" w:hAnsi="Arial" w:cs="Arial"/>
                <w:sz w:val="20"/>
                <w:szCs w:val="20"/>
                <w:highlight w:val="yellow"/>
                <w:lang w:eastAsia="ru-RU"/>
              </w:rPr>
              <w:t>устан</w:t>
            </w:r>
            <w:proofErr w:type="spellEnd"/>
            <w:r w:rsidRPr="00BA6FBB">
              <w:rPr>
                <w:rFonts w:ascii="Arial" w:eastAsia="Times New Roman" w:hAnsi="Arial" w:cs="Arial"/>
                <w:sz w:val="20"/>
                <w:szCs w:val="20"/>
                <w:highlight w:val="yellow"/>
                <w:lang w:eastAsia="ru-RU"/>
              </w:rPr>
              <w:t>. 4 мест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88,68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86,1</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82</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2 139,83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BA6FBB">
              <w:rPr>
                <w:rFonts w:ascii="Arial" w:eastAsia="Times New Roman" w:hAnsi="Arial" w:cs="Arial"/>
                <w:sz w:val="20"/>
                <w:szCs w:val="20"/>
                <w:highlight w:val="yellow"/>
                <w:lang w:eastAsia="ru-RU"/>
              </w:rPr>
              <w:t>распред</w:t>
            </w:r>
            <w:proofErr w:type="spellEnd"/>
            <w:r w:rsidRPr="00BA6FBB">
              <w:rPr>
                <w:rFonts w:ascii="Arial" w:eastAsia="Times New Roman" w:hAnsi="Arial" w:cs="Arial"/>
                <w:sz w:val="20"/>
                <w:szCs w:val="20"/>
                <w:highlight w:val="yellow"/>
                <w:lang w:eastAsia="ru-RU"/>
              </w:rPr>
              <w:t xml:space="preserve"> коробка 65*45</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25,96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25,2</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24</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1 753,73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BA6FBB">
              <w:rPr>
                <w:rFonts w:ascii="Arial" w:eastAsia="Times New Roman" w:hAnsi="Arial" w:cs="Arial"/>
                <w:sz w:val="20"/>
                <w:szCs w:val="20"/>
                <w:highlight w:val="yellow"/>
                <w:lang w:eastAsia="ru-RU"/>
              </w:rPr>
              <w:t>распред</w:t>
            </w:r>
            <w:proofErr w:type="spellEnd"/>
            <w:r w:rsidRPr="00BA6FBB">
              <w:rPr>
                <w:rFonts w:ascii="Arial" w:eastAsia="Times New Roman" w:hAnsi="Arial" w:cs="Arial"/>
                <w:sz w:val="20"/>
                <w:szCs w:val="20"/>
                <w:highlight w:val="yellow"/>
                <w:lang w:eastAsia="ru-RU"/>
              </w:rPr>
              <w:t xml:space="preserve"> коробка 85*85*40</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41,1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39,9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2 776,67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roofErr w:type="spellStart"/>
            <w:r w:rsidRPr="00BA6FBB">
              <w:rPr>
                <w:rFonts w:ascii="Arial" w:eastAsia="Times New Roman" w:hAnsi="Arial" w:cs="Arial"/>
                <w:sz w:val="20"/>
                <w:szCs w:val="20"/>
                <w:highlight w:val="yellow"/>
                <w:lang w:eastAsia="ru-RU"/>
              </w:rPr>
              <w:t>распред</w:t>
            </w:r>
            <w:proofErr w:type="spellEnd"/>
            <w:r w:rsidRPr="00BA6FBB">
              <w:rPr>
                <w:rFonts w:ascii="Arial" w:eastAsia="Times New Roman" w:hAnsi="Arial" w:cs="Arial"/>
                <w:sz w:val="20"/>
                <w:szCs w:val="20"/>
                <w:highlight w:val="yellow"/>
                <w:lang w:eastAsia="ru-RU"/>
              </w:rPr>
              <w:t xml:space="preserve"> коробка 100*100*50</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64,89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63</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1 878,90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BA6FBB">
              <w:rPr>
                <w:rFonts w:ascii="Arial" w:eastAsia="Times New Roman" w:hAnsi="Arial" w:cs="Arial"/>
                <w:sz w:val="20"/>
                <w:szCs w:val="20"/>
                <w:highlight w:val="yellow"/>
                <w:lang w:eastAsia="ru-RU"/>
              </w:rPr>
              <w:t xml:space="preserve">коробка </w:t>
            </w:r>
            <w:proofErr w:type="spellStart"/>
            <w:r w:rsidRPr="00BA6FBB">
              <w:rPr>
                <w:rFonts w:ascii="Arial" w:eastAsia="Times New Roman" w:hAnsi="Arial" w:cs="Arial"/>
                <w:sz w:val="20"/>
                <w:szCs w:val="20"/>
                <w:highlight w:val="yellow"/>
                <w:lang w:eastAsia="ru-RU"/>
              </w:rPr>
              <w:t>распаячн</w:t>
            </w:r>
            <w:proofErr w:type="spellEnd"/>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140,6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136,5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2 035,50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BA6FBB">
              <w:rPr>
                <w:rFonts w:ascii="Arial" w:eastAsia="Times New Roman" w:hAnsi="Arial" w:cs="Arial"/>
                <w:sz w:val="20"/>
                <w:szCs w:val="20"/>
                <w:highlight w:val="yellow"/>
                <w:lang w:eastAsia="ru-RU"/>
              </w:rPr>
              <w:t>кабель ВВГ 5*4</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105,99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102,9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30 689,00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22164">
              <w:rPr>
                <w:rFonts w:ascii="Arial" w:eastAsia="Times New Roman" w:hAnsi="Arial" w:cs="Arial"/>
                <w:sz w:val="20"/>
                <w:szCs w:val="20"/>
                <w:highlight w:val="yellow"/>
                <w:lang w:eastAsia="ru-RU"/>
              </w:rPr>
              <w:t>кабель ВВГнг 5*2,5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81,11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78,75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75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27 400,33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22164">
              <w:rPr>
                <w:rFonts w:ascii="Arial" w:eastAsia="Times New Roman" w:hAnsi="Arial" w:cs="Arial"/>
                <w:sz w:val="20"/>
                <w:szCs w:val="20"/>
                <w:highlight w:val="yellow"/>
                <w:lang w:eastAsia="ru-RU"/>
              </w:rPr>
              <w:t xml:space="preserve">кабель </w:t>
            </w:r>
            <w:proofErr w:type="spellStart"/>
            <w:r w:rsidRPr="00322164">
              <w:rPr>
                <w:rFonts w:ascii="Arial" w:eastAsia="Times New Roman" w:hAnsi="Arial" w:cs="Arial"/>
                <w:sz w:val="20"/>
                <w:szCs w:val="20"/>
                <w:highlight w:val="yellow"/>
                <w:lang w:eastAsia="ru-RU"/>
              </w:rPr>
              <w:t>ВВГп</w:t>
            </w:r>
            <w:proofErr w:type="spellEnd"/>
            <w:r w:rsidRPr="00322164">
              <w:rPr>
                <w:rFonts w:ascii="Arial" w:eastAsia="Times New Roman" w:hAnsi="Arial" w:cs="Arial"/>
                <w:sz w:val="20"/>
                <w:szCs w:val="20"/>
                <w:highlight w:val="yellow"/>
                <w:lang w:eastAsia="ru-RU"/>
              </w:rPr>
              <w:t xml:space="preserve"> 3*4,</w:t>
            </w:r>
            <w:r w:rsidRPr="00030EC6">
              <w:rPr>
                <w:rFonts w:ascii="Arial" w:eastAsia="Times New Roman" w:hAnsi="Arial" w:cs="Arial"/>
                <w:sz w:val="20"/>
                <w:szCs w:val="20"/>
                <w:lang w:eastAsia="ru-RU"/>
              </w:rPr>
              <w:t xml:space="preserve">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57,32</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55,65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53</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8 298,50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22164">
              <w:rPr>
                <w:rFonts w:ascii="Arial" w:eastAsia="Times New Roman" w:hAnsi="Arial" w:cs="Arial"/>
                <w:sz w:val="20"/>
                <w:szCs w:val="20"/>
                <w:highlight w:val="yellow"/>
                <w:lang w:eastAsia="ru-RU"/>
              </w:rPr>
              <w:t xml:space="preserve">кабель </w:t>
            </w:r>
            <w:proofErr w:type="spellStart"/>
            <w:r w:rsidRPr="00322164">
              <w:rPr>
                <w:rFonts w:ascii="Arial" w:eastAsia="Times New Roman" w:hAnsi="Arial" w:cs="Arial"/>
                <w:sz w:val="20"/>
                <w:szCs w:val="20"/>
                <w:highlight w:val="yellow"/>
                <w:lang w:eastAsia="ru-RU"/>
              </w:rPr>
              <w:t>ВВГп</w:t>
            </w:r>
            <w:proofErr w:type="spellEnd"/>
            <w:r w:rsidRPr="00322164">
              <w:rPr>
                <w:rFonts w:ascii="Arial" w:eastAsia="Times New Roman" w:hAnsi="Arial" w:cs="Arial"/>
                <w:sz w:val="20"/>
                <w:szCs w:val="20"/>
                <w:highlight w:val="yellow"/>
                <w:lang w:eastAsia="ru-RU"/>
              </w:rPr>
              <w:t xml:space="preserve"> 3*2,5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30,28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29,4</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58 453,33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22164">
              <w:rPr>
                <w:rFonts w:ascii="Arial" w:eastAsia="Times New Roman" w:hAnsi="Arial" w:cs="Arial"/>
                <w:sz w:val="20"/>
                <w:szCs w:val="20"/>
                <w:highlight w:val="yellow"/>
                <w:lang w:eastAsia="ru-RU"/>
              </w:rPr>
              <w:t xml:space="preserve">кабель </w:t>
            </w:r>
            <w:proofErr w:type="spellStart"/>
            <w:r w:rsidRPr="00322164">
              <w:rPr>
                <w:rFonts w:ascii="Arial" w:eastAsia="Times New Roman" w:hAnsi="Arial" w:cs="Arial"/>
                <w:sz w:val="20"/>
                <w:szCs w:val="20"/>
                <w:highlight w:val="yellow"/>
                <w:lang w:eastAsia="ru-RU"/>
              </w:rPr>
              <w:t>ВВГп</w:t>
            </w:r>
            <w:proofErr w:type="spellEnd"/>
            <w:r w:rsidRPr="00322164">
              <w:rPr>
                <w:rFonts w:ascii="Arial" w:eastAsia="Times New Roman" w:hAnsi="Arial" w:cs="Arial"/>
                <w:sz w:val="20"/>
                <w:szCs w:val="20"/>
                <w:highlight w:val="yellow"/>
                <w:lang w:eastAsia="ru-RU"/>
              </w:rPr>
              <w:t xml:space="preserve"> 3*1,5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19,47</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37 580,00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22164">
              <w:rPr>
                <w:rFonts w:ascii="Arial" w:eastAsia="Times New Roman" w:hAnsi="Arial" w:cs="Arial"/>
                <w:sz w:val="20"/>
                <w:szCs w:val="20"/>
                <w:highlight w:val="yellow"/>
                <w:lang w:eastAsia="ru-RU"/>
              </w:rPr>
              <w:lastRenderedPageBreak/>
              <w:t>кабель КГ-ХЛ 5*16</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484,51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470,4</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448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23 381,83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982A91">
              <w:rPr>
                <w:rFonts w:ascii="Arial" w:eastAsia="Times New Roman" w:hAnsi="Arial" w:cs="Arial"/>
                <w:sz w:val="20"/>
                <w:szCs w:val="20"/>
                <w:highlight w:val="yellow"/>
                <w:lang w:eastAsia="ru-RU"/>
              </w:rPr>
              <w:t>кабель КГ-ХЛ 5*10</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319,04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309,75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295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30 793,00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982A91">
              <w:rPr>
                <w:rFonts w:ascii="Arial" w:eastAsia="Times New Roman" w:hAnsi="Arial" w:cs="Arial"/>
                <w:sz w:val="20"/>
                <w:szCs w:val="20"/>
                <w:highlight w:val="yellow"/>
                <w:lang w:eastAsia="ru-RU"/>
              </w:rPr>
              <w:t>кабель КГ-ХЛ 5*6</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188,18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182,7</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174</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27 244,00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982A91">
              <w:rPr>
                <w:rFonts w:ascii="Arial" w:eastAsia="Times New Roman" w:hAnsi="Arial" w:cs="Arial"/>
                <w:sz w:val="20"/>
                <w:szCs w:val="20"/>
                <w:highlight w:val="yellow"/>
                <w:lang w:eastAsia="ru-RU"/>
              </w:rPr>
              <w:t>кабель КГ-ХЛ 5*4</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123,29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119,7</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114</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17 849,50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982A91">
              <w:rPr>
                <w:rFonts w:ascii="Arial" w:eastAsia="Times New Roman" w:hAnsi="Arial" w:cs="Arial"/>
                <w:sz w:val="20"/>
                <w:szCs w:val="20"/>
                <w:highlight w:val="yellow"/>
                <w:lang w:eastAsia="ru-RU"/>
              </w:rPr>
              <w:t>кабель КГ-ХЛ 3*4</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94,09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91,35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87</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13 622,00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982A91">
              <w:rPr>
                <w:rFonts w:ascii="Arial" w:eastAsia="Times New Roman" w:hAnsi="Arial" w:cs="Arial"/>
                <w:sz w:val="20"/>
                <w:szCs w:val="20"/>
                <w:highlight w:val="yellow"/>
                <w:lang w:eastAsia="ru-RU"/>
              </w:rPr>
              <w:t>кабель КГ-ХЛ 3*6,</w:t>
            </w:r>
            <w:r w:rsidRPr="00030EC6">
              <w:rPr>
                <w:rFonts w:ascii="Arial" w:eastAsia="Times New Roman" w:hAnsi="Arial" w:cs="Arial"/>
                <w:sz w:val="20"/>
                <w:szCs w:val="20"/>
                <w:lang w:eastAsia="ru-RU"/>
              </w:rPr>
              <w:t xml:space="preserve">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105,99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102,9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15 344,50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кабель-канал 10*15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10,82</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3,96%</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2 088,00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кабель-канал 25*16</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24,87</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24,15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23</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12 003,33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 xml:space="preserve">лампа </w:t>
            </w:r>
            <w:proofErr w:type="spellStart"/>
            <w:r w:rsidRPr="00461FAF">
              <w:rPr>
                <w:rFonts w:ascii="Arial" w:eastAsia="Times New Roman" w:hAnsi="Arial" w:cs="Arial"/>
                <w:sz w:val="20"/>
                <w:szCs w:val="20"/>
                <w:highlight w:val="yellow"/>
                <w:lang w:eastAsia="ru-RU"/>
              </w:rPr>
              <w:t>энергосбер</w:t>
            </w:r>
            <w:proofErr w:type="spellEnd"/>
            <w:r w:rsidRPr="00461FAF">
              <w:rPr>
                <w:rFonts w:ascii="Arial" w:eastAsia="Times New Roman" w:hAnsi="Arial" w:cs="Arial"/>
                <w:sz w:val="20"/>
                <w:szCs w:val="20"/>
                <w:highlight w:val="yellow"/>
                <w:lang w:eastAsia="ru-RU"/>
              </w:rPr>
              <w:t>. 25Вт,</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108,15</w:t>
            </w:r>
          </w:p>
        </w:tc>
        <w:tc>
          <w:tcPr>
            <w:tcW w:w="1212" w:type="dxa"/>
            <w:tcBorders>
              <w:top w:val="nil"/>
              <w:left w:val="nil"/>
              <w:bottom w:val="nil"/>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52 191,67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 xml:space="preserve">лампа </w:t>
            </w:r>
            <w:proofErr w:type="spellStart"/>
            <w:r w:rsidRPr="00461FAF">
              <w:rPr>
                <w:rFonts w:ascii="Arial" w:eastAsia="Times New Roman" w:hAnsi="Arial" w:cs="Arial"/>
                <w:sz w:val="20"/>
                <w:szCs w:val="20"/>
                <w:highlight w:val="yellow"/>
                <w:lang w:eastAsia="ru-RU"/>
              </w:rPr>
              <w:t>энергосбер</w:t>
            </w:r>
            <w:proofErr w:type="spellEnd"/>
            <w:r w:rsidRPr="00461FAF">
              <w:rPr>
                <w:rFonts w:ascii="Arial" w:eastAsia="Times New Roman" w:hAnsi="Arial" w:cs="Arial"/>
                <w:sz w:val="20"/>
                <w:szCs w:val="20"/>
                <w:highlight w:val="yellow"/>
                <w:lang w:eastAsia="ru-RU"/>
              </w:rPr>
              <w:t xml:space="preserve"> 30Вт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129,78</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126</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1 252,60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 xml:space="preserve">лампа </w:t>
            </w:r>
            <w:proofErr w:type="spellStart"/>
            <w:r w:rsidRPr="00461FAF">
              <w:rPr>
                <w:rFonts w:ascii="Arial" w:eastAsia="Times New Roman" w:hAnsi="Arial" w:cs="Arial"/>
                <w:sz w:val="20"/>
                <w:szCs w:val="20"/>
                <w:highlight w:val="yellow"/>
                <w:lang w:eastAsia="ru-RU"/>
              </w:rPr>
              <w:t>энергосб</w:t>
            </w:r>
            <w:proofErr w:type="spellEnd"/>
            <w:r w:rsidRPr="00461FAF">
              <w:rPr>
                <w:rFonts w:ascii="Arial" w:eastAsia="Times New Roman" w:hAnsi="Arial" w:cs="Arial"/>
                <w:sz w:val="20"/>
                <w:szCs w:val="20"/>
                <w:highlight w:val="yellow"/>
                <w:lang w:eastAsia="ru-RU"/>
              </w:rPr>
              <w:t>, 20Вт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90,85</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88,2</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84</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3 507,33</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461FAF">
              <w:rPr>
                <w:rFonts w:ascii="Arial" w:eastAsia="Times New Roman" w:hAnsi="Arial" w:cs="Arial"/>
                <w:sz w:val="20"/>
                <w:szCs w:val="20"/>
                <w:highlight w:val="yellow"/>
                <w:lang w:eastAsia="ru-RU"/>
              </w:rPr>
              <w:t xml:space="preserve">лампа </w:t>
            </w:r>
            <w:proofErr w:type="spellStart"/>
            <w:r w:rsidRPr="00461FAF">
              <w:rPr>
                <w:rFonts w:ascii="Arial" w:eastAsia="Times New Roman" w:hAnsi="Arial" w:cs="Arial"/>
                <w:sz w:val="20"/>
                <w:szCs w:val="20"/>
                <w:highlight w:val="yellow"/>
                <w:lang w:eastAsia="ru-RU"/>
              </w:rPr>
              <w:t>люмини</w:t>
            </w:r>
            <w:proofErr w:type="spellEnd"/>
            <w:r w:rsidRPr="00461FAF">
              <w:rPr>
                <w:rFonts w:ascii="Arial" w:eastAsia="Times New Roman" w:hAnsi="Arial" w:cs="Arial"/>
                <w:sz w:val="20"/>
                <w:szCs w:val="20"/>
                <w:highlight w:val="yellow"/>
                <w:lang w:eastAsia="ru-RU"/>
              </w:rPr>
              <w:t>. 18/54,</w:t>
            </w:r>
            <w:r w:rsidRPr="00030EC6">
              <w:rPr>
                <w:rFonts w:ascii="Arial" w:eastAsia="Times New Roman" w:hAnsi="Arial" w:cs="Arial"/>
                <w:sz w:val="20"/>
                <w:szCs w:val="20"/>
                <w:lang w:eastAsia="ru-RU"/>
              </w:rPr>
              <w:t xml:space="preserve"> </w:t>
            </w:r>
            <w:proofErr w:type="spellStart"/>
            <w:proofErr w:type="gramStart"/>
            <w:r w:rsidRPr="00030EC6">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43,26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42</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20 876,67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 xml:space="preserve">лампа </w:t>
            </w:r>
            <w:proofErr w:type="spellStart"/>
            <w:r w:rsidRPr="00E637A7">
              <w:rPr>
                <w:rFonts w:ascii="Arial" w:eastAsia="Times New Roman" w:hAnsi="Arial" w:cs="Arial"/>
                <w:sz w:val="20"/>
                <w:szCs w:val="20"/>
                <w:highlight w:val="yellow"/>
                <w:lang w:eastAsia="ru-RU"/>
              </w:rPr>
              <w:t>люмин</w:t>
            </w:r>
            <w:proofErr w:type="spellEnd"/>
            <w:r w:rsidRPr="00E637A7">
              <w:rPr>
                <w:rFonts w:ascii="Arial" w:eastAsia="Times New Roman" w:hAnsi="Arial" w:cs="Arial"/>
                <w:sz w:val="20"/>
                <w:szCs w:val="20"/>
                <w:highlight w:val="yellow"/>
                <w:lang w:eastAsia="ru-RU"/>
              </w:rPr>
              <w:t>. 18/33,</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43,26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42</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20 876,67</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 xml:space="preserve">лампа </w:t>
            </w:r>
            <w:proofErr w:type="spellStart"/>
            <w:r w:rsidRPr="00E637A7">
              <w:rPr>
                <w:rFonts w:ascii="Arial" w:eastAsia="Times New Roman" w:hAnsi="Arial" w:cs="Arial"/>
                <w:sz w:val="20"/>
                <w:szCs w:val="20"/>
                <w:highlight w:val="yellow"/>
                <w:lang w:eastAsia="ru-RU"/>
              </w:rPr>
              <w:t>люмин</w:t>
            </w:r>
            <w:proofErr w:type="spellEnd"/>
            <w:r w:rsidRPr="00E637A7">
              <w:rPr>
                <w:rFonts w:ascii="Arial" w:eastAsia="Times New Roman" w:hAnsi="Arial" w:cs="Arial"/>
                <w:sz w:val="20"/>
                <w:szCs w:val="20"/>
                <w:highlight w:val="yellow"/>
                <w:lang w:eastAsia="ru-RU"/>
              </w:rPr>
              <w:t xml:space="preserve"> 16</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86,52</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84</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4 175,33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 xml:space="preserve">лампа </w:t>
            </w:r>
            <w:proofErr w:type="spellStart"/>
            <w:r w:rsidRPr="00E637A7">
              <w:rPr>
                <w:rFonts w:ascii="Arial" w:eastAsia="Times New Roman" w:hAnsi="Arial" w:cs="Arial"/>
                <w:sz w:val="20"/>
                <w:szCs w:val="20"/>
                <w:highlight w:val="yellow"/>
                <w:lang w:eastAsia="ru-RU"/>
              </w:rPr>
              <w:t>люмин</w:t>
            </w:r>
            <w:proofErr w:type="spellEnd"/>
            <w:r w:rsidRPr="00E637A7">
              <w:rPr>
                <w:rFonts w:ascii="Arial" w:eastAsia="Times New Roman" w:hAnsi="Arial" w:cs="Arial"/>
                <w:sz w:val="20"/>
                <w:szCs w:val="20"/>
                <w:highlight w:val="yellow"/>
                <w:lang w:eastAsia="ru-RU"/>
              </w:rPr>
              <w:t>. 26</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32,45</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31,5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1 096,08</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 xml:space="preserve">лампа </w:t>
            </w:r>
            <w:proofErr w:type="spellStart"/>
            <w:r w:rsidRPr="00E637A7">
              <w:rPr>
                <w:rFonts w:ascii="Arial" w:eastAsia="Times New Roman" w:hAnsi="Arial" w:cs="Arial"/>
                <w:sz w:val="20"/>
                <w:szCs w:val="20"/>
                <w:highlight w:val="yellow"/>
                <w:lang w:eastAsia="ru-RU"/>
              </w:rPr>
              <w:t>люмин</w:t>
            </w:r>
            <w:proofErr w:type="spellEnd"/>
            <w:r w:rsidRPr="00E637A7">
              <w:rPr>
                <w:rFonts w:ascii="Arial" w:eastAsia="Times New Roman" w:hAnsi="Arial" w:cs="Arial"/>
                <w:sz w:val="20"/>
                <w:szCs w:val="20"/>
                <w:highlight w:val="yellow"/>
                <w:lang w:eastAsia="ru-RU"/>
              </w:rPr>
              <w:t xml:space="preserve"> 30/54,</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151,41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147</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3 653,42</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лампа 400Вт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205,49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199,5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190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9 916,50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лампа галоген. А30,</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59,48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57,75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3 444,60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лампа галоген</w:t>
            </w:r>
            <w:proofErr w:type="gramStart"/>
            <w:r w:rsidRPr="00E637A7">
              <w:rPr>
                <w:rFonts w:ascii="Arial" w:eastAsia="Times New Roman" w:hAnsi="Arial" w:cs="Arial"/>
                <w:sz w:val="20"/>
                <w:szCs w:val="20"/>
                <w:highlight w:val="yellow"/>
                <w:lang w:eastAsia="ru-RU"/>
              </w:rPr>
              <w:t xml:space="preserve"> А</w:t>
            </w:r>
            <w:proofErr w:type="gramEnd"/>
            <w:r w:rsidRPr="00E637A7">
              <w:rPr>
                <w:rFonts w:ascii="Arial" w:eastAsia="Times New Roman" w:hAnsi="Arial" w:cs="Arial"/>
                <w:sz w:val="20"/>
                <w:szCs w:val="20"/>
                <w:highlight w:val="yellow"/>
                <w:lang w:eastAsia="ru-RU"/>
              </w:rPr>
              <w:t xml:space="preserve"> 40</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86,52</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84</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80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2 505,20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E637A7">
              <w:rPr>
                <w:rFonts w:ascii="Arial" w:eastAsia="Times New Roman" w:hAnsi="Arial" w:cs="Arial"/>
                <w:sz w:val="20"/>
                <w:szCs w:val="20"/>
                <w:highlight w:val="yellow"/>
                <w:lang w:eastAsia="ru-RU"/>
              </w:rPr>
              <w:t>лампа накал. Р45</w:t>
            </w:r>
            <w:r w:rsidRPr="00030EC6">
              <w:rPr>
                <w:rFonts w:ascii="Arial" w:eastAsia="Times New Roman" w:hAnsi="Arial" w:cs="Arial"/>
                <w:sz w:val="20"/>
                <w:szCs w:val="20"/>
                <w:lang w:eastAsia="ru-RU"/>
              </w:rPr>
              <w:t xml:space="preserve">, </w:t>
            </w:r>
            <w:proofErr w:type="spellStart"/>
            <w:proofErr w:type="gramStart"/>
            <w:r w:rsidRPr="00030EC6">
              <w:rPr>
                <w:rFonts w:ascii="Arial" w:eastAsia="Times New Roman" w:hAnsi="Arial" w:cs="Arial"/>
                <w:sz w:val="20"/>
                <w:szCs w:val="20"/>
                <w:lang w:eastAsia="ru-RU"/>
              </w:rPr>
              <w:t>шт</w:t>
            </w:r>
            <w:proofErr w:type="spellEnd"/>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nil"/>
              <w:right w:val="nil"/>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29,2</w:t>
            </w:r>
          </w:p>
        </w:tc>
        <w:tc>
          <w:tcPr>
            <w:tcW w:w="1212" w:type="dxa"/>
            <w:tcBorders>
              <w:top w:val="nil"/>
              <w:left w:val="single" w:sz="4" w:space="0" w:color="auto"/>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28,35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845,50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лампа накал. В35,</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27,04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5 219,33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лампа накал. 25Вт,</w:t>
            </w:r>
            <w:r w:rsidRPr="00030EC6">
              <w:rPr>
                <w:rFonts w:ascii="Arial" w:eastAsia="Times New Roman" w:hAnsi="Arial" w:cs="Arial"/>
                <w:sz w:val="20"/>
                <w:szCs w:val="20"/>
                <w:lang w:eastAsia="ru-RU"/>
              </w:rPr>
              <w:t xml:space="preserve">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12,98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12,6</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12 526,67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lastRenderedPageBreak/>
              <w:t>лампа накалив. 75 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144</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12,98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12,6</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1 803,84</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лампа 70 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454,23</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441</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420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13 152,30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лампа 150 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562,38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546</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520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13 569,83</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лампа 400Вт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1838,55</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1785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1700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53 235,50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 xml:space="preserve">лампа </w:t>
            </w:r>
            <w:proofErr w:type="spellStart"/>
            <w:r w:rsidRPr="002203D1">
              <w:rPr>
                <w:rFonts w:ascii="Arial" w:eastAsia="Times New Roman" w:hAnsi="Arial" w:cs="Arial"/>
                <w:sz w:val="20"/>
                <w:szCs w:val="20"/>
                <w:highlight w:val="yellow"/>
                <w:lang w:eastAsia="ru-RU"/>
              </w:rPr>
              <w:t>рефлект</w:t>
            </w:r>
            <w:proofErr w:type="spellEnd"/>
            <w:r w:rsidRPr="002203D1">
              <w:rPr>
                <w:rFonts w:ascii="Arial" w:eastAsia="Times New Roman" w:hAnsi="Arial" w:cs="Arial"/>
                <w:sz w:val="20"/>
                <w:szCs w:val="20"/>
                <w:highlight w:val="yellow"/>
                <w:lang w:eastAsia="ru-RU"/>
              </w:rPr>
              <w:t>. 60 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47,59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46,2</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44</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2 296,50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2203D1">
              <w:rPr>
                <w:rFonts w:ascii="Arial" w:eastAsia="Times New Roman" w:hAnsi="Arial" w:cs="Arial"/>
                <w:sz w:val="20"/>
                <w:szCs w:val="20"/>
                <w:highlight w:val="yellow"/>
                <w:lang w:eastAsia="ru-RU"/>
              </w:rPr>
              <w:t xml:space="preserve">лампа </w:t>
            </w:r>
            <w:proofErr w:type="spellStart"/>
            <w:r w:rsidRPr="002203D1">
              <w:rPr>
                <w:rFonts w:ascii="Arial" w:eastAsia="Times New Roman" w:hAnsi="Arial" w:cs="Arial"/>
                <w:sz w:val="20"/>
                <w:szCs w:val="20"/>
                <w:highlight w:val="yellow"/>
                <w:lang w:eastAsia="ru-RU"/>
              </w:rPr>
              <w:t>рефлект</w:t>
            </w:r>
            <w:proofErr w:type="spellEnd"/>
            <w:r w:rsidRPr="002203D1">
              <w:rPr>
                <w:rFonts w:ascii="Arial" w:eastAsia="Times New Roman" w:hAnsi="Arial" w:cs="Arial"/>
                <w:sz w:val="20"/>
                <w:szCs w:val="20"/>
                <w:highlight w:val="yellow"/>
                <w:lang w:eastAsia="ru-RU"/>
              </w:rPr>
              <w:t>. 75Вт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64,89</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63</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1 878,90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882430">
              <w:rPr>
                <w:rFonts w:ascii="Arial" w:eastAsia="Times New Roman" w:hAnsi="Arial" w:cs="Arial"/>
                <w:sz w:val="20"/>
                <w:szCs w:val="20"/>
                <w:highlight w:val="yellow"/>
                <w:lang w:eastAsia="ru-RU"/>
              </w:rPr>
              <w:t xml:space="preserve">лампа </w:t>
            </w:r>
            <w:proofErr w:type="gramStart"/>
            <w:r w:rsidRPr="00882430">
              <w:rPr>
                <w:rFonts w:ascii="Arial" w:eastAsia="Times New Roman" w:hAnsi="Arial" w:cs="Arial"/>
                <w:sz w:val="20"/>
                <w:szCs w:val="20"/>
                <w:highlight w:val="yellow"/>
                <w:lang w:eastAsia="ru-RU"/>
              </w:rPr>
              <w:t>л</w:t>
            </w:r>
            <w:proofErr w:type="gramEnd"/>
            <w:r w:rsidRPr="00882430">
              <w:rPr>
                <w:rFonts w:ascii="Arial" w:eastAsia="Times New Roman" w:hAnsi="Arial" w:cs="Arial"/>
                <w:sz w:val="20"/>
                <w:szCs w:val="20"/>
                <w:highlight w:val="yellow"/>
                <w:lang w:eastAsia="ru-RU"/>
              </w:rPr>
              <w:t>/</w:t>
            </w:r>
            <w:proofErr w:type="spellStart"/>
            <w:r w:rsidRPr="00882430">
              <w:rPr>
                <w:rFonts w:ascii="Arial" w:eastAsia="Times New Roman" w:hAnsi="Arial" w:cs="Arial"/>
                <w:sz w:val="20"/>
                <w:szCs w:val="20"/>
                <w:highlight w:val="yellow"/>
                <w:lang w:eastAsia="ru-RU"/>
              </w:rPr>
              <w:t>комп</w:t>
            </w:r>
            <w:proofErr w:type="spellEnd"/>
            <w:r w:rsidRPr="00882430">
              <w:rPr>
                <w:rFonts w:ascii="Arial" w:eastAsia="Times New Roman" w:hAnsi="Arial" w:cs="Arial"/>
                <w:sz w:val="20"/>
                <w:szCs w:val="20"/>
                <w:highlight w:val="yellow"/>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 </w:t>
            </w:r>
            <w:r w:rsidR="00882430">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430,44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417,9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398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882430" w:rsidP="00030EC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6 231,70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A2412F">
              <w:rPr>
                <w:rFonts w:ascii="Arial" w:eastAsia="Times New Roman" w:hAnsi="Arial" w:cs="Arial"/>
                <w:sz w:val="20"/>
                <w:szCs w:val="20"/>
                <w:highlight w:val="yellow"/>
                <w:lang w:eastAsia="ru-RU"/>
              </w:rPr>
              <w:t>провод ПВС3*1,5 белый</w:t>
            </w:r>
            <w:r w:rsidRPr="00030EC6">
              <w:rPr>
                <w:rFonts w:ascii="Arial" w:eastAsia="Times New Roman" w:hAnsi="Arial" w:cs="Arial"/>
                <w:sz w:val="20"/>
                <w:szCs w:val="20"/>
                <w:lang w:eastAsia="ru-RU"/>
              </w:rPr>
              <w:t xml:space="preserve">, </w:t>
            </w:r>
            <w:proofErr w:type="gramStart"/>
            <w:r w:rsidRPr="00030EC6">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33,53</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32,55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31</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8 090,00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провод ПВС 3*2,5 белый</w:t>
            </w:r>
            <w:r w:rsidRPr="00030EC6">
              <w:rPr>
                <w:rFonts w:ascii="Arial" w:eastAsia="Times New Roman" w:hAnsi="Arial" w:cs="Arial"/>
                <w:sz w:val="20"/>
                <w:szCs w:val="20"/>
                <w:lang w:eastAsia="ru-RU"/>
              </w:rPr>
              <w:t xml:space="preserve">, </w:t>
            </w:r>
            <w:proofErr w:type="gramStart"/>
            <w:r w:rsidRPr="00030EC6">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54,08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52,5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10 438,67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провод ПВ-3 1*4 ж/</w:t>
            </w:r>
            <w:proofErr w:type="spellStart"/>
            <w:r w:rsidRPr="006616EC">
              <w:rPr>
                <w:rFonts w:ascii="Arial" w:eastAsia="Times New Roman" w:hAnsi="Arial" w:cs="Arial"/>
                <w:sz w:val="20"/>
                <w:szCs w:val="20"/>
                <w:highlight w:val="yellow"/>
                <w:lang w:eastAsia="ru-RU"/>
              </w:rPr>
              <w:t>зел</w:t>
            </w:r>
            <w:proofErr w:type="spellEnd"/>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nil"/>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22,71</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22,05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3 288,00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провод ПВ-3 1*2,5 белый</w:t>
            </w:r>
            <w:r w:rsidRPr="00030EC6">
              <w:rPr>
                <w:rFonts w:ascii="Arial" w:eastAsia="Times New Roman" w:hAnsi="Arial" w:cs="Arial"/>
                <w:sz w:val="20"/>
                <w:szCs w:val="20"/>
                <w:lang w:eastAsia="ru-RU"/>
              </w:rPr>
              <w:t xml:space="preserve">, </w:t>
            </w:r>
            <w:proofErr w:type="gramStart"/>
            <w:r w:rsidRPr="00030EC6">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14,06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13,65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1 357,00</w:t>
            </w:r>
          </w:p>
        </w:tc>
      </w:tr>
      <w:tr w:rsidR="00030EC6" w:rsidRPr="00030EC6" w:rsidTr="00030EC6">
        <w:tblPrEx>
          <w:tblCellMar>
            <w:left w:w="108" w:type="dxa"/>
            <w:right w:w="108" w:type="dxa"/>
          </w:tblCellMar>
          <w:tblLook w:val="04A0"/>
        </w:tblPrEx>
        <w:trPr>
          <w:trHeight w:val="510"/>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провод ПВ-3 1*2,5 голуб</w:t>
            </w:r>
            <w:r w:rsidRPr="00030EC6">
              <w:rPr>
                <w:rFonts w:ascii="Arial" w:eastAsia="Times New Roman" w:hAnsi="Arial" w:cs="Arial"/>
                <w:sz w:val="20"/>
                <w:szCs w:val="20"/>
                <w:lang w:eastAsia="ru-RU"/>
              </w:rPr>
              <w:t xml:space="preserve">, </w:t>
            </w:r>
            <w:proofErr w:type="gramStart"/>
            <w:r w:rsidRPr="00030EC6">
              <w:rPr>
                <w:rFonts w:ascii="Arial" w:eastAsia="Times New Roman" w:hAnsi="Arial" w:cs="Arial"/>
                <w:sz w:val="20"/>
                <w:szCs w:val="20"/>
                <w:lang w:eastAsia="ru-RU"/>
              </w:rPr>
              <w:t>м</w:t>
            </w:r>
            <w:proofErr w:type="gramEnd"/>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14,06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13,65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nil"/>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1 357,00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кабель РКГМ 1*0,75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16,22</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15,75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3,93%</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2 348,50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кабель РКГМ 1*1,5,</w:t>
            </w:r>
            <w:r w:rsidRPr="00030EC6">
              <w:rPr>
                <w:rFonts w:ascii="Arial" w:eastAsia="Times New Roman" w:hAnsi="Arial" w:cs="Arial"/>
                <w:sz w:val="20"/>
                <w:szCs w:val="20"/>
                <w:lang w:eastAsia="ru-RU"/>
              </w:rPr>
              <w:t xml:space="preserve">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21,63</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3 131,50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6616EC">
              <w:rPr>
                <w:rFonts w:ascii="Arial" w:eastAsia="Times New Roman" w:hAnsi="Arial" w:cs="Arial"/>
                <w:sz w:val="20"/>
                <w:szCs w:val="20"/>
                <w:highlight w:val="yellow"/>
                <w:lang w:eastAsia="ru-RU"/>
              </w:rPr>
              <w:t>провод ПВ-1 1*2,5 ж/з</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12,98</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12,6</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1 252,67</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513C35">
              <w:rPr>
                <w:rFonts w:ascii="Arial" w:eastAsia="Times New Roman" w:hAnsi="Arial" w:cs="Arial"/>
                <w:sz w:val="20"/>
                <w:szCs w:val="20"/>
                <w:highlight w:val="yellow"/>
                <w:lang w:eastAsia="ru-RU"/>
              </w:rPr>
              <w:t>пускатель магнит. 25А</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w:t>
            </w:r>
          </w:p>
        </w:tc>
        <w:tc>
          <w:tcPr>
            <w:tcW w:w="1372" w:type="dxa"/>
            <w:tcBorders>
              <w:top w:val="nil"/>
              <w:left w:val="nil"/>
              <w:bottom w:val="nil"/>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1059,87</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1029</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980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2 045,91</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513C35">
              <w:rPr>
                <w:rFonts w:ascii="Arial" w:eastAsia="Times New Roman" w:hAnsi="Arial" w:cs="Arial"/>
                <w:sz w:val="20"/>
                <w:szCs w:val="20"/>
                <w:highlight w:val="yellow"/>
                <w:lang w:eastAsia="ru-RU"/>
              </w:rPr>
              <w:t xml:space="preserve">пускатель </w:t>
            </w:r>
            <w:proofErr w:type="spellStart"/>
            <w:r w:rsidRPr="00513C35">
              <w:rPr>
                <w:rFonts w:ascii="Arial" w:eastAsia="Times New Roman" w:hAnsi="Arial" w:cs="Arial"/>
                <w:sz w:val="20"/>
                <w:szCs w:val="20"/>
                <w:highlight w:val="yellow"/>
                <w:lang w:eastAsia="ru-RU"/>
              </w:rPr>
              <w:t>магн</w:t>
            </w:r>
            <w:proofErr w:type="spellEnd"/>
            <w:r w:rsidRPr="00513C35">
              <w:rPr>
                <w:rFonts w:ascii="Arial" w:eastAsia="Times New Roman" w:hAnsi="Arial" w:cs="Arial"/>
                <w:sz w:val="20"/>
                <w:szCs w:val="20"/>
                <w:highlight w:val="yellow"/>
                <w:lang w:eastAsia="ru-RU"/>
              </w:rPr>
              <w:t>. 32А</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1395,14</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1354,5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1290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3,94%</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2 693,09</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513C35">
              <w:rPr>
                <w:rFonts w:ascii="Arial" w:eastAsia="Times New Roman" w:hAnsi="Arial" w:cs="Arial"/>
                <w:sz w:val="20"/>
                <w:szCs w:val="20"/>
                <w:highlight w:val="yellow"/>
                <w:lang w:eastAsia="ru-RU"/>
              </w:rPr>
              <w:t>провод ПВС 3*0,75</w:t>
            </w:r>
            <w:r w:rsidRPr="00030EC6">
              <w:rPr>
                <w:rFonts w:ascii="Arial" w:eastAsia="Times New Roman" w:hAnsi="Arial" w:cs="Arial"/>
                <w:sz w:val="20"/>
                <w:szCs w:val="20"/>
                <w:lang w:eastAsia="ru-RU"/>
              </w:rPr>
              <w:t>, м</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28</w:t>
            </w:r>
          </w:p>
        </w:tc>
        <w:tc>
          <w:tcPr>
            <w:tcW w:w="1212" w:type="dxa"/>
            <w:tcBorders>
              <w:top w:val="nil"/>
              <w:left w:val="nil"/>
              <w:bottom w:val="nil"/>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31</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5,15%</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8 900,00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513C35">
              <w:rPr>
                <w:rFonts w:ascii="Arial" w:eastAsia="Times New Roman" w:hAnsi="Arial" w:cs="Arial"/>
                <w:sz w:val="20"/>
                <w:szCs w:val="20"/>
                <w:highlight w:val="yellow"/>
                <w:lang w:eastAsia="ru-RU"/>
              </w:rPr>
              <w:t xml:space="preserve">розетка 1 </w:t>
            </w:r>
            <w:proofErr w:type="spellStart"/>
            <w:r w:rsidRPr="00513C35">
              <w:rPr>
                <w:rFonts w:ascii="Arial" w:eastAsia="Times New Roman" w:hAnsi="Arial" w:cs="Arial"/>
                <w:sz w:val="20"/>
                <w:szCs w:val="20"/>
                <w:highlight w:val="yellow"/>
                <w:lang w:eastAsia="ru-RU"/>
              </w:rPr>
              <w:t>местн</w:t>
            </w:r>
            <w:proofErr w:type="spellEnd"/>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50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60</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63</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66,15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4,88%</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3 152,50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513C35">
              <w:rPr>
                <w:rFonts w:ascii="Arial" w:eastAsia="Times New Roman" w:hAnsi="Arial" w:cs="Arial"/>
                <w:sz w:val="20"/>
                <w:szCs w:val="20"/>
                <w:highlight w:val="yellow"/>
                <w:lang w:eastAsia="ru-RU"/>
              </w:rPr>
              <w:t>арматура прямая</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120</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126</w:t>
            </w:r>
          </w:p>
        </w:tc>
        <w:tc>
          <w:tcPr>
            <w:tcW w:w="1217"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132,3</w:t>
            </w:r>
          </w:p>
        </w:tc>
        <w:tc>
          <w:tcPr>
            <w:tcW w:w="1204" w:type="dxa"/>
            <w:tcBorders>
              <w:top w:val="nil"/>
              <w:left w:val="single" w:sz="4" w:space="0" w:color="auto"/>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4,88%</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3 783,00</w:t>
            </w:r>
          </w:p>
        </w:tc>
      </w:tr>
      <w:tr w:rsidR="00030EC6" w:rsidRPr="00030EC6" w:rsidTr="00030EC6">
        <w:tblPrEx>
          <w:tblCellMar>
            <w:left w:w="108" w:type="dxa"/>
            <w:right w:w="108" w:type="dxa"/>
          </w:tblCellMar>
          <w:tblLook w:val="04A0"/>
        </w:tblPrEx>
        <w:trPr>
          <w:trHeight w:val="52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76AF0">
              <w:rPr>
                <w:rFonts w:ascii="Arial" w:eastAsia="Times New Roman" w:hAnsi="Arial" w:cs="Arial"/>
                <w:sz w:val="20"/>
                <w:szCs w:val="20"/>
                <w:highlight w:val="yellow"/>
                <w:lang w:eastAsia="ru-RU"/>
              </w:rPr>
              <w:t>светильник круговой 60 Вт</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200</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210</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220,5</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4,88%</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3 152,50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76AF0">
              <w:rPr>
                <w:rFonts w:ascii="Arial" w:eastAsia="Times New Roman" w:hAnsi="Arial" w:cs="Arial"/>
                <w:sz w:val="20"/>
                <w:szCs w:val="20"/>
                <w:highlight w:val="yellow"/>
                <w:lang w:eastAsia="ru-RU"/>
              </w:rPr>
              <w:lastRenderedPageBreak/>
              <w:t>светильник ЛПО</w:t>
            </w:r>
            <w:r w:rsidRPr="00030EC6">
              <w:rPr>
                <w:rFonts w:ascii="Arial" w:eastAsia="Times New Roman" w:hAnsi="Arial" w:cs="Arial"/>
                <w:sz w:val="20"/>
                <w:szCs w:val="20"/>
                <w:lang w:eastAsia="ru-RU"/>
              </w:rPr>
              <w:t>, шт.</w:t>
            </w:r>
          </w:p>
        </w:tc>
        <w:tc>
          <w:tcPr>
            <w:tcW w:w="1131"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40</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430</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451,5</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474,08</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4,88%</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18 074,40</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76AF0">
              <w:rPr>
                <w:rFonts w:ascii="Arial" w:eastAsia="Times New Roman" w:hAnsi="Arial" w:cs="Arial"/>
                <w:sz w:val="20"/>
                <w:szCs w:val="20"/>
                <w:highlight w:val="yellow"/>
                <w:lang w:eastAsia="ru-RU"/>
              </w:rPr>
              <w:t>светильник ЛСП</w:t>
            </w:r>
            <w:r w:rsidRPr="00030EC6">
              <w:rPr>
                <w:rFonts w:ascii="Arial" w:eastAsia="Times New Roman" w:hAnsi="Arial" w:cs="Arial"/>
                <w:sz w:val="20"/>
                <w:szCs w:val="20"/>
                <w:lang w:eastAsia="ru-RU"/>
              </w:rPr>
              <w:t>, шт.</w:t>
            </w:r>
          </w:p>
        </w:tc>
        <w:tc>
          <w:tcPr>
            <w:tcW w:w="1131"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32</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1286</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1350,3</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1417,82</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4,88%</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43 243,95</w:t>
            </w:r>
          </w:p>
        </w:tc>
      </w:tr>
      <w:tr w:rsidR="00030EC6" w:rsidRPr="00030EC6" w:rsidTr="00030EC6">
        <w:tblPrEx>
          <w:tblCellMar>
            <w:left w:w="108" w:type="dxa"/>
            <w:right w:w="108" w:type="dxa"/>
          </w:tblCellMar>
          <w:tblLook w:val="04A0"/>
        </w:tblPrEx>
        <w:trPr>
          <w:trHeight w:val="315"/>
        </w:trPr>
        <w:tc>
          <w:tcPr>
            <w:tcW w:w="2288" w:type="dxa"/>
            <w:gridSpan w:val="2"/>
            <w:tcBorders>
              <w:top w:val="nil"/>
              <w:left w:val="single" w:sz="4" w:space="0" w:color="auto"/>
              <w:bottom w:val="single" w:sz="4" w:space="0" w:color="auto"/>
              <w:right w:val="single" w:sz="4" w:space="0" w:color="auto"/>
            </w:tcBorders>
            <w:shd w:val="clear" w:color="auto" w:fill="auto"/>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376AF0">
              <w:rPr>
                <w:rFonts w:ascii="Arial" w:eastAsia="Times New Roman" w:hAnsi="Arial" w:cs="Arial"/>
                <w:sz w:val="20"/>
                <w:szCs w:val="20"/>
                <w:highlight w:val="yellow"/>
                <w:lang w:eastAsia="ru-RU"/>
              </w:rPr>
              <w:t>светильник ARS</w:t>
            </w:r>
            <w:r w:rsidRPr="00030EC6">
              <w:rPr>
                <w:rFonts w:ascii="Arial" w:eastAsia="Times New Roman" w:hAnsi="Arial" w:cs="Arial"/>
                <w:sz w:val="20"/>
                <w:szCs w:val="20"/>
                <w:lang w:eastAsia="ru-RU"/>
              </w:rPr>
              <w:t>, шт.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26</w:t>
            </w:r>
          </w:p>
        </w:tc>
        <w:tc>
          <w:tcPr>
            <w:tcW w:w="137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3</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1700</w:t>
            </w:r>
          </w:p>
        </w:tc>
        <w:tc>
          <w:tcPr>
            <w:tcW w:w="1212"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1500</w:t>
            </w:r>
          </w:p>
        </w:tc>
        <w:tc>
          <w:tcPr>
            <w:tcW w:w="1217"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jc w:val="center"/>
              <w:rPr>
                <w:rFonts w:ascii="Arial" w:eastAsia="Times New Roman" w:hAnsi="Arial" w:cs="Arial"/>
                <w:sz w:val="20"/>
                <w:szCs w:val="20"/>
                <w:lang w:eastAsia="ru-RU"/>
              </w:rPr>
            </w:pPr>
            <w:r w:rsidRPr="00030EC6">
              <w:rPr>
                <w:rFonts w:ascii="Arial" w:eastAsia="Times New Roman" w:hAnsi="Arial" w:cs="Arial"/>
                <w:sz w:val="20"/>
                <w:szCs w:val="20"/>
                <w:lang w:eastAsia="ru-RU"/>
              </w:rPr>
              <w:t>1620</w:t>
            </w:r>
          </w:p>
        </w:tc>
        <w:tc>
          <w:tcPr>
            <w:tcW w:w="1204"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196" w:type="dxa"/>
            <w:tcBorders>
              <w:top w:val="nil"/>
              <w:left w:val="nil"/>
              <w:bottom w:val="single" w:sz="4" w:space="0" w:color="auto"/>
              <w:right w:val="single" w:sz="4" w:space="0" w:color="auto"/>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r w:rsidRPr="00030EC6">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6,27%</w:t>
            </w:r>
          </w:p>
        </w:tc>
        <w:tc>
          <w:tcPr>
            <w:tcW w:w="1745" w:type="dxa"/>
            <w:tcBorders>
              <w:top w:val="nil"/>
              <w:left w:val="nil"/>
              <w:bottom w:val="single" w:sz="8" w:space="0" w:color="auto"/>
              <w:right w:val="single" w:sz="8" w:space="0" w:color="auto"/>
            </w:tcBorders>
            <w:shd w:val="clear" w:color="auto" w:fill="auto"/>
            <w:vAlign w:val="center"/>
            <w:hideMark/>
          </w:tcPr>
          <w:p w:rsidR="00030EC6" w:rsidRPr="00030EC6" w:rsidRDefault="00030EC6" w:rsidP="00030EC6">
            <w:pPr>
              <w:spacing w:after="0" w:line="240" w:lineRule="auto"/>
              <w:jc w:val="center"/>
              <w:rPr>
                <w:rFonts w:ascii="Times New Roman" w:eastAsia="Times New Roman" w:hAnsi="Times New Roman" w:cs="Times New Roman"/>
                <w:lang w:eastAsia="ru-RU"/>
              </w:rPr>
            </w:pPr>
            <w:r w:rsidRPr="00030EC6">
              <w:rPr>
                <w:rFonts w:ascii="Times New Roman" w:eastAsia="Times New Roman" w:hAnsi="Times New Roman" w:cs="Times New Roman"/>
                <w:lang w:eastAsia="ru-RU"/>
              </w:rPr>
              <w:t>41 773,33</w:t>
            </w:r>
          </w:p>
        </w:tc>
      </w:tr>
      <w:tr w:rsidR="00030EC6" w:rsidRPr="00030EC6" w:rsidTr="00030EC6">
        <w:tblPrEx>
          <w:tblCellMar>
            <w:left w:w="108" w:type="dxa"/>
            <w:right w:w="108" w:type="dxa"/>
          </w:tblCellMar>
          <w:tblLook w:val="04A0"/>
        </w:tblPrEx>
        <w:trPr>
          <w:trHeight w:val="255"/>
        </w:trPr>
        <w:tc>
          <w:tcPr>
            <w:tcW w:w="2288" w:type="dxa"/>
            <w:gridSpan w:val="2"/>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131"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372"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217" w:type="dxa"/>
            <w:gridSpan w:val="2"/>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212"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217"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204"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196"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416" w:type="dxa"/>
            <w:tcBorders>
              <w:top w:val="nil"/>
              <w:left w:val="nil"/>
              <w:bottom w:val="nil"/>
              <w:right w:val="nil"/>
            </w:tcBorders>
            <w:shd w:val="clear" w:color="auto" w:fill="auto"/>
            <w:noWrap/>
            <w:vAlign w:val="bottom"/>
            <w:hideMark/>
          </w:tcPr>
          <w:p w:rsidR="00030EC6" w:rsidRPr="00030EC6" w:rsidRDefault="00030EC6" w:rsidP="00030EC6">
            <w:pPr>
              <w:spacing w:after="0" w:line="240" w:lineRule="auto"/>
              <w:rPr>
                <w:rFonts w:ascii="Arial" w:eastAsia="Times New Roman" w:hAnsi="Arial" w:cs="Arial"/>
                <w:sz w:val="20"/>
                <w:szCs w:val="20"/>
                <w:lang w:eastAsia="ru-RU"/>
              </w:rPr>
            </w:pPr>
          </w:p>
        </w:tc>
        <w:tc>
          <w:tcPr>
            <w:tcW w:w="1745" w:type="dxa"/>
            <w:tcBorders>
              <w:top w:val="nil"/>
              <w:left w:val="nil"/>
              <w:bottom w:val="nil"/>
              <w:right w:val="nil"/>
            </w:tcBorders>
            <w:shd w:val="clear" w:color="auto" w:fill="auto"/>
            <w:noWrap/>
            <w:vAlign w:val="bottom"/>
            <w:hideMark/>
          </w:tcPr>
          <w:p w:rsidR="00030EC6" w:rsidRPr="00030EC6" w:rsidRDefault="003171E7" w:rsidP="00030EC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802 831,09</w:t>
            </w:r>
          </w:p>
        </w:tc>
      </w:tr>
    </w:tbl>
    <w:p w:rsidR="00A04527" w:rsidRDefault="00A04527" w:rsidP="00D12437">
      <w:pPr>
        <w:sectPr w:rsidR="00A04527" w:rsidSect="00A04527">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327DB5" w:rsidRDefault="00327DB5" w:rsidP="005E482B">
      <w:pPr>
        <w:spacing w:after="0" w:line="240" w:lineRule="auto"/>
        <w:rPr>
          <w:rFonts w:ascii="Times New Roman" w:hAnsi="Times New Roman" w:cs="Times New Roman"/>
          <w:sz w:val="20"/>
          <w:szCs w:val="20"/>
        </w:rPr>
      </w:pPr>
    </w:p>
    <w:p w:rsidR="00CE2B82" w:rsidRPr="00CE2B82" w:rsidRDefault="00B31F65" w:rsidP="00CE2B82">
      <w:pPr>
        <w:spacing w:after="0"/>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 xml:space="preserve">       </w:t>
      </w:r>
      <w:r w:rsidR="00CE2B82" w:rsidRPr="00CE2B82">
        <w:rPr>
          <w:rFonts w:ascii="Times New Roman" w:eastAsia="Times New Roman" w:hAnsi="Times New Roman" w:cs="Times New Roman"/>
          <w:b/>
          <w:kern w:val="1"/>
          <w:sz w:val="20"/>
          <w:szCs w:val="20"/>
          <w:lang w:eastAsia="ar-SA"/>
        </w:rPr>
        <w:t xml:space="preserve">        </w:t>
      </w:r>
    </w:p>
    <w:p w:rsidR="00CE2B82" w:rsidRPr="00CE2B82" w:rsidRDefault="00CE2B82" w:rsidP="00CE2B82">
      <w:pPr>
        <w:keepNext/>
        <w:spacing w:after="0" w:line="240" w:lineRule="auto"/>
        <w:jc w:val="center"/>
        <w:outlineLvl w:val="0"/>
        <w:rPr>
          <w:rFonts w:ascii="Times New Roman" w:eastAsia="Times New Roman" w:hAnsi="Times New Roman" w:cs="Times New Roman"/>
          <w:b/>
          <w:bCs/>
          <w:kern w:val="28"/>
          <w:sz w:val="20"/>
          <w:szCs w:val="20"/>
          <w:lang w:eastAsia="ru-RU"/>
        </w:rPr>
      </w:pPr>
      <w:r w:rsidRPr="00CE2B82">
        <w:rPr>
          <w:rFonts w:ascii="Times New Roman" w:eastAsia="Times New Roman" w:hAnsi="Times New Roman" w:cs="Times New Roman"/>
          <w:b/>
          <w:bCs/>
          <w:kern w:val="28"/>
          <w:sz w:val="20"/>
          <w:szCs w:val="20"/>
          <w:lang w:eastAsia="ru-RU"/>
        </w:rPr>
        <w:t>ДОГОВОР № __________________________</w:t>
      </w:r>
    </w:p>
    <w:p w:rsidR="00CE2B82" w:rsidRPr="00CE2B82" w:rsidRDefault="00CE2B82" w:rsidP="00CE2B82">
      <w:pPr>
        <w:suppressAutoHyphens/>
        <w:jc w:val="center"/>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на поставку товаров</w:t>
      </w:r>
    </w:p>
    <w:p w:rsidR="00CE2B82" w:rsidRPr="00CE2B82" w:rsidRDefault="00CE2B82" w:rsidP="00CE2B82">
      <w:pPr>
        <w:suppressAutoHyphens/>
        <w:spacing w:after="0"/>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г. Новосибирск                                                                                              «___»  ________________________ 2014 г.</w:t>
      </w:r>
    </w:p>
    <w:p w:rsidR="00CE2B82" w:rsidRPr="00CE2B82" w:rsidRDefault="00CE2B82" w:rsidP="00CE2B82">
      <w:pPr>
        <w:suppressAutoHyphens/>
        <w:spacing w:after="0"/>
        <w:rPr>
          <w:rFonts w:ascii="Times New Roman" w:eastAsia="Times New Roman" w:hAnsi="Times New Roman" w:cs="Times New Roman"/>
          <w:b/>
          <w:kern w:val="1"/>
          <w:sz w:val="20"/>
          <w:szCs w:val="20"/>
          <w:lang w:eastAsia="ar-SA"/>
        </w:rPr>
      </w:pPr>
    </w:p>
    <w:p w:rsidR="00CE2B82" w:rsidRPr="00CE2B82" w:rsidRDefault="00CE2B82" w:rsidP="00CE2B8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b/>
          <w:kern w:val="1"/>
          <w:sz w:val="20"/>
          <w:szCs w:val="20"/>
          <w:lang w:eastAsia="ar-SA"/>
        </w:rPr>
        <w:t xml:space="preserve">  </w:t>
      </w:r>
      <w:proofErr w:type="gramStart"/>
      <w:r w:rsidRPr="00CE2B8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E2B8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CE2B82">
        <w:rPr>
          <w:rFonts w:ascii="Times New Roman" w:eastAsia="Times New Roman" w:hAnsi="Times New Roman" w:cs="Times New Roman"/>
          <w:b/>
          <w:kern w:val="1"/>
          <w:sz w:val="20"/>
          <w:szCs w:val="20"/>
          <w:lang w:eastAsia="ar-SA"/>
        </w:rPr>
        <w:t xml:space="preserve"> ____________, </w:t>
      </w:r>
      <w:r w:rsidRPr="00CE2B82">
        <w:rPr>
          <w:rFonts w:ascii="Times New Roman" w:eastAsia="Times New Roman" w:hAnsi="Times New Roman" w:cs="Times New Roman"/>
          <w:kern w:val="1"/>
          <w:sz w:val="20"/>
          <w:szCs w:val="20"/>
          <w:lang w:eastAsia="ar-SA"/>
        </w:rPr>
        <w:t>именуемое в дальнейшем Поставщик, в лице</w:t>
      </w:r>
      <w:r w:rsidRPr="00CE2B82">
        <w:rPr>
          <w:rFonts w:ascii="Calibri" w:eastAsia="Times New Roman" w:hAnsi="Calibri" w:cs="Times New Roman"/>
          <w:kern w:val="1"/>
          <w:sz w:val="20"/>
          <w:szCs w:val="20"/>
          <w:lang w:eastAsia="ar-SA"/>
        </w:rPr>
        <w:t xml:space="preserve"> </w:t>
      </w:r>
      <w:r w:rsidRPr="00CE2B82">
        <w:rPr>
          <w:rFonts w:ascii="Times New Roman" w:eastAsia="Times New Roman" w:hAnsi="Times New Roman" w:cs="Times New Roman"/>
          <w:kern w:val="1"/>
          <w:sz w:val="20"/>
          <w:szCs w:val="20"/>
          <w:lang w:eastAsia="ar-SA"/>
        </w:rPr>
        <w:t xml:space="preserve"> директора _________,  действующего  на основании  Устава, с другой стороны, в результате осуществления закупки в соответствии с Федеральным законом от</w:t>
      </w:r>
      <w:proofErr w:type="gramEnd"/>
      <w:r w:rsidRPr="00CE2B82">
        <w:rPr>
          <w:rFonts w:ascii="Times New Roman" w:eastAsia="Times New Roman" w:hAnsi="Times New Roman" w:cs="Times New Roman"/>
          <w:kern w:val="1"/>
          <w:sz w:val="20"/>
          <w:szCs w:val="20"/>
          <w:lang w:eastAsia="ar-SA"/>
        </w:rPr>
        <w:t xml:space="preserve">  05.04.2013г. № 44-ФЗ путем проведения электронного аукциона №ЭА-64/….,  на основании протокола подведения итогов электронного аукциона </w:t>
      </w:r>
      <w:proofErr w:type="gramStart"/>
      <w:r w:rsidRPr="00CE2B82">
        <w:rPr>
          <w:rFonts w:ascii="Times New Roman" w:eastAsia="Times New Roman" w:hAnsi="Times New Roman" w:cs="Times New Roman"/>
          <w:kern w:val="1"/>
          <w:sz w:val="20"/>
          <w:szCs w:val="20"/>
          <w:lang w:eastAsia="ar-SA"/>
        </w:rPr>
        <w:t>от</w:t>
      </w:r>
      <w:proofErr w:type="gramEnd"/>
      <w:r w:rsidRPr="00CE2B82">
        <w:rPr>
          <w:rFonts w:ascii="Times New Roman" w:eastAsia="Times New Roman" w:hAnsi="Times New Roman" w:cs="Times New Roman"/>
          <w:kern w:val="1"/>
          <w:sz w:val="20"/>
          <w:szCs w:val="20"/>
          <w:lang w:eastAsia="ar-SA"/>
        </w:rPr>
        <w:t xml:space="preserve"> __________., заключили  </w:t>
      </w:r>
      <w:proofErr w:type="gramStart"/>
      <w:r w:rsidRPr="00CE2B82">
        <w:rPr>
          <w:rFonts w:ascii="Times New Roman" w:eastAsia="Times New Roman" w:hAnsi="Times New Roman" w:cs="Times New Roman"/>
          <w:kern w:val="1"/>
          <w:sz w:val="20"/>
          <w:szCs w:val="20"/>
          <w:lang w:eastAsia="ar-SA"/>
        </w:rPr>
        <w:t>путем</w:t>
      </w:r>
      <w:proofErr w:type="gramEnd"/>
      <w:r w:rsidRPr="00CE2B82">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E2B82" w:rsidRPr="00CE2B82" w:rsidRDefault="00CE2B82" w:rsidP="00CE2B82">
      <w:pPr>
        <w:suppressAutoHyphens/>
        <w:spacing w:after="0"/>
        <w:ind w:firstLine="360"/>
        <w:rPr>
          <w:rFonts w:ascii="Times New Roman" w:eastAsia="Times New Roman" w:hAnsi="Times New Roman" w:cs="Times New Roman"/>
          <w:kern w:val="1"/>
          <w:sz w:val="20"/>
          <w:szCs w:val="20"/>
          <w:lang w:eastAsia="ar-SA"/>
        </w:rPr>
      </w:pPr>
    </w:p>
    <w:p w:rsidR="00CE2B82" w:rsidRPr="00CE2B82" w:rsidRDefault="00CE2B82" w:rsidP="00CE2B82">
      <w:pPr>
        <w:suppressAutoHyphens/>
        <w:spacing w:after="0"/>
        <w:ind w:left="-360"/>
        <w:jc w:val="center"/>
        <w:rPr>
          <w:rFonts w:ascii="Times New Roman" w:eastAsia="Times New Roman" w:hAnsi="Times New Roman" w:cs="Times New Roman"/>
          <w:b/>
          <w:kern w:val="1"/>
          <w:sz w:val="20"/>
          <w:szCs w:val="20"/>
          <w:lang w:eastAsia="ar-SA"/>
        </w:rPr>
      </w:pPr>
      <w:r w:rsidRPr="00CE2B82">
        <w:rPr>
          <w:rFonts w:ascii="Times New Roman" w:eastAsia="Times New Roman" w:hAnsi="Times New Roman" w:cs="Times New Roman"/>
          <w:b/>
          <w:kern w:val="1"/>
          <w:sz w:val="20"/>
          <w:szCs w:val="20"/>
          <w:lang w:eastAsia="ar-SA"/>
        </w:rPr>
        <w:t>1.Предмет договора</w:t>
      </w:r>
    </w:p>
    <w:p w:rsidR="00CE2B82" w:rsidRPr="00CE2B82" w:rsidRDefault="00CE2B82" w:rsidP="00CE2B8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CE2B82" w:rsidRPr="00CE2B82" w:rsidRDefault="00CE2B82" w:rsidP="00CE2B8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92  наименований, перечень которых предусмотрен спецификацией, производит их доставку и передачу на складе Заказчика по адресу ул. Дуси Ковальчук 191 </w:t>
      </w:r>
    </w:p>
    <w:p w:rsidR="00CE2B82" w:rsidRPr="00CE2B82" w:rsidRDefault="00CE2B82" w:rsidP="00CE2B8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1.3.Технические и качественные характеристики, торговый знак, производитель,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CE2B82" w:rsidRPr="00CE2B82" w:rsidRDefault="00CE2B82" w:rsidP="00CE2B8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E2B82" w:rsidRPr="00CE2B82" w:rsidRDefault="00CE2B82" w:rsidP="00CE2B8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ab/>
      </w:r>
    </w:p>
    <w:p w:rsidR="00CE2B82" w:rsidRPr="00CE2B82" w:rsidRDefault="00CE2B82" w:rsidP="00CE2B8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CE2B82">
        <w:rPr>
          <w:rFonts w:ascii="Times New Roman" w:eastAsia="DejaVu Sans" w:hAnsi="Times New Roman" w:cs="Times New Roman"/>
          <w:b/>
          <w:kern w:val="1"/>
          <w:sz w:val="20"/>
          <w:szCs w:val="20"/>
          <w:lang w:eastAsia="ar-SA"/>
        </w:rPr>
        <w:t>2.Цена  договора и порядок оплаты</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xml:space="preserve">      2.1. Цена договора  составляет</w:t>
      </w:r>
      <w:proofErr w:type="gramStart"/>
      <w:r w:rsidRPr="00CE2B82">
        <w:rPr>
          <w:rFonts w:ascii="Times New Roman" w:eastAsia="DejaVu Sans" w:hAnsi="Times New Roman" w:cs="Times New Roman"/>
          <w:kern w:val="1"/>
          <w:sz w:val="20"/>
          <w:szCs w:val="20"/>
          <w:lang w:eastAsia="ar-SA"/>
        </w:rPr>
        <w:t xml:space="preserve">  _________(_____), </w:t>
      </w:r>
      <w:proofErr w:type="gramEnd"/>
      <w:r w:rsidRPr="00CE2B82">
        <w:rPr>
          <w:rFonts w:ascii="Times New Roman" w:eastAsia="DejaVu Sans" w:hAnsi="Times New Roman" w:cs="Times New Roman"/>
          <w:kern w:val="1"/>
          <w:sz w:val="20"/>
          <w:szCs w:val="20"/>
          <w:lang w:eastAsia="ar-SA"/>
        </w:rPr>
        <w:t>с учетом или без учета НДС.</w:t>
      </w:r>
    </w:p>
    <w:p w:rsidR="00CE2B82" w:rsidRPr="00CE2B82" w:rsidRDefault="00CE2B82" w:rsidP="00CE2B82">
      <w:pPr>
        <w:widowControl w:val="0"/>
        <w:suppressAutoHyphens/>
        <w:spacing w:after="0" w:line="240" w:lineRule="auto"/>
        <w:jc w:val="both"/>
        <w:rPr>
          <w:rFonts w:ascii="Times New Roman" w:eastAsia="DejaVu Sans" w:hAnsi="Times New Roman" w:cs="font190"/>
          <w:kern w:val="1"/>
          <w:sz w:val="20"/>
          <w:szCs w:val="20"/>
          <w:lang w:eastAsia="ar-SA"/>
        </w:rPr>
      </w:pPr>
      <w:r w:rsidRPr="00CE2B82">
        <w:rPr>
          <w:rFonts w:ascii="Times New Roman" w:eastAsia="DejaVu Sans" w:hAnsi="Times New Roman" w:cs="font190"/>
          <w:kern w:val="1"/>
          <w:sz w:val="20"/>
          <w:szCs w:val="20"/>
          <w:lang w:eastAsia="ar-SA"/>
        </w:rPr>
        <w:t xml:space="preserve">      В случае</w:t>
      </w:r>
      <w:proofErr w:type="gramStart"/>
      <w:r w:rsidRPr="00CE2B82">
        <w:rPr>
          <w:rFonts w:ascii="Times New Roman" w:eastAsia="DejaVu Sans" w:hAnsi="Times New Roman" w:cs="font190"/>
          <w:kern w:val="1"/>
          <w:sz w:val="20"/>
          <w:szCs w:val="20"/>
          <w:lang w:eastAsia="ar-SA"/>
        </w:rPr>
        <w:t>,</w:t>
      </w:r>
      <w:proofErr w:type="gramEnd"/>
      <w:r w:rsidRPr="00CE2B82">
        <w:rPr>
          <w:rFonts w:ascii="Times New Roman" w:eastAsia="DejaVu Sans" w:hAnsi="Times New Roman" w:cs="font190"/>
          <w:kern w:val="1"/>
          <w:sz w:val="20"/>
          <w:szCs w:val="20"/>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CE2B82">
        <w:rPr>
          <w:rFonts w:ascii="Times New Roman" w:eastAsia="Times New Roman" w:hAnsi="Times New Roman" w:cs="Times New Roman"/>
          <w:kern w:val="1"/>
          <w:sz w:val="20"/>
          <w:szCs w:val="20"/>
          <w:lang w:eastAsia="ar-SA"/>
        </w:rPr>
        <w:t>а(</w:t>
      </w:r>
      <w:proofErr w:type="gramEnd"/>
      <w:r w:rsidRPr="00CE2B82">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E2B82" w:rsidRPr="00CE2B82" w:rsidRDefault="00CE2B82" w:rsidP="00CE2B82">
      <w:pPr>
        <w:widowControl w:val="0"/>
        <w:suppressAutoHyphens/>
        <w:spacing w:after="0" w:line="240" w:lineRule="auto"/>
        <w:jc w:val="both"/>
        <w:rPr>
          <w:rFonts w:ascii="Times New Roman" w:eastAsia="DejaVu Sans" w:hAnsi="Times New Roman" w:cs="font185"/>
          <w:kern w:val="1"/>
          <w:sz w:val="20"/>
          <w:szCs w:val="20"/>
          <w:lang w:eastAsia="ar-SA"/>
        </w:rPr>
      </w:pPr>
      <w:r w:rsidRPr="00CE2B82">
        <w:rPr>
          <w:rFonts w:ascii="Times New Roman" w:eastAsia="DejaVu Sans" w:hAnsi="Times New Roman" w:cs="Times New Roman"/>
          <w:kern w:val="1"/>
          <w:sz w:val="20"/>
          <w:szCs w:val="20"/>
          <w:lang w:eastAsia="ar-SA"/>
        </w:rPr>
        <w:t xml:space="preserve">       2.5 Ц</w:t>
      </w:r>
      <w:r w:rsidRPr="00CE2B82">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E2B82">
        <w:rPr>
          <w:rFonts w:ascii="Times New Roman" w:eastAsia="DejaVu Sans" w:hAnsi="Times New Roman" w:cs="font185"/>
          <w:kern w:val="1"/>
          <w:sz w:val="20"/>
          <w:szCs w:val="20"/>
          <w:lang w:eastAsia="ar-SA"/>
        </w:rPr>
        <w:t xml:space="preserve"> :</w:t>
      </w:r>
      <w:proofErr w:type="gramEnd"/>
    </w:p>
    <w:p w:rsidR="00CE2B82" w:rsidRPr="00CE2B82" w:rsidRDefault="00CE2B82" w:rsidP="00CE2B82">
      <w:pPr>
        <w:widowControl w:val="0"/>
        <w:suppressAutoHyphens/>
        <w:spacing w:after="0" w:line="240" w:lineRule="auto"/>
        <w:jc w:val="both"/>
        <w:rPr>
          <w:rFonts w:ascii="Times New Roman" w:eastAsia="DejaVu Sans" w:hAnsi="Times New Roman" w:cs="font185"/>
          <w:kern w:val="1"/>
          <w:sz w:val="20"/>
          <w:szCs w:val="20"/>
          <w:lang w:eastAsia="ar-SA"/>
        </w:rPr>
      </w:pPr>
      <w:r w:rsidRPr="00CE2B82">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E2B82" w:rsidRPr="00CE2B82" w:rsidRDefault="00CE2B82" w:rsidP="00CE2B82">
      <w:pPr>
        <w:widowControl w:val="0"/>
        <w:suppressAutoHyphens/>
        <w:spacing w:after="0" w:line="240" w:lineRule="auto"/>
        <w:jc w:val="both"/>
        <w:rPr>
          <w:rFonts w:ascii="Times New Roman" w:eastAsia="DejaVu Sans" w:hAnsi="Times New Roman" w:cs="font185"/>
          <w:kern w:val="1"/>
          <w:sz w:val="20"/>
          <w:szCs w:val="20"/>
          <w:lang w:eastAsia="ar-SA"/>
        </w:rPr>
      </w:pPr>
      <w:r w:rsidRPr="00CE2B82">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E2B82" w:rsidRPr="00CE2B82" w:rsidRDefault="00CE2B82" w:rsidP="00CE2B8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CE2B82">
        <w:rPr>
          <w:rFonts w:ascii="Times New Roman" w:eastAsia="Times New Roman" w:hAnsi="Times New Roman" w:cs="Times New Roman"/>
          <w:b/>
          <w:bCs/>
          <w:kern w:val="1"/>
          <w:sz w:val="20"/>
          <w:szCs w:val="20"/>
          <w:lang w:eastAsia="ar-SA"/>
        </w:rPr>
        <w:t>3. Условия поставки и принятия товара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bCs/>
          <w:kern w:val="1"/>
          <w:sz w:val="20"/>
          <w:szCs w:val="20"/>
          <w:lang w:eastAsia="ar-SA"/>
        </w:rPr>
        <w:t xml:space="preserve">  3.1.</w:t>
      </w:r>
      <w:r w:rsidRPr="00CE2B82">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3.2. Поставка товара осуществляется в  срок с 12 по 16 января 2015 года.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CE2B82">
          <w:rPr>
            <w:rFonts w:ascii="Times New Roman" w:eastAsia="Times New Roman" w:hAnsi="Times New Roman" w:cs="Times New Roman"/>
            <w:sz w:val="20"/>
            <w:szCs w:val="20"/>
            <w:lang w:eastAsia="ru-RU"/>
          </w:rPr>
          <w:t>630049 г</w:t>
        </w:r>
      </w:smartTag>
      <w:proofErr w:type="gramStart"/>
      <w:r w:rsidRPr="00CE2B82">
        <w:rPr>
          <w:rFonts w:ascii="Times New Roman" w:eastAsia="Times New Roman" w:hAnsi="Times New Roman" w:cs="Times New Roman"/>
          <w:sz w:val="20"/>
          <w:szCs w:val="20"/>
          <w:lang w:eastAsia="ru-RU"/>
        </w:rPr>
        <w:t>.Н</w:t>
      </w:r>
      <w:proofErr w:type="gramEnd"/>
      <w:r w:rsidRPr="00CE2B82">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w:t>
      </w:r>
      <w:r w:rsidRPr="00CE2B82">
        <w:rPr>
          <w:rFonts w:ascii="Times New Roman" w:eastAsia="Times New Roman" w:hAnsi="Times New Roman" w:cs="Times New Roman"/>
          <w:sz w:val="20"/>
          <w:szCs w:val="20"/>
          <w:lang w:eastAsia="ru-RU"/>
        </w:rPr>
        <w:lastRenderedPageBreak/>
        <w:t>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CE2B82">
        <w:rPr>
          <w:rFonts w:ascii="Times New Roman" w:eastAsia="Times New Roman" w:hAnsi="Times New Roman" w:cs="Times New Roman"/>
          <w:kern w:val="1"/>
          <w:sz w:val="20"/>
          <w:szCs w:val="20"/>
          <w:lang w:eastAsia="ar-SA"/>
        </w:rPr>
        <w:t>.</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CE2B82">
        <w:rPr>
          <w:rFonts w:ascii="Times New Roman" w:eastAsia="Times New Roman" w:hAnsi="Times New Roman" w:cs="Times New Roman"/>
          <w:kern w:val="1"/>
          <w:sz w:val="20"/>
          <w:szCs w:val="20"/>
          <w:lang w:eastAsia="ar-SA"/>
        </w:rPr>
        <w:t>обязательств</w:t>
      </w:r>
      <w:proofErr w:type="gramEnd"/>
      <w:r w:rsidRPr="00CE2B82">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w:t>
      </w:r>
      <w:proofErr w:type="gramStart"/>
      <w:r w:rsidRPr="00CE2B82">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3.13.Подписанные сторонами документы</w:t>
      </w:r>
      <w:proofErr w:type="gramStart"/>
      <w:r w:rsidRPr="00CE2B82">
        <w:rPr>
          <w:rFonts w:ascii="Times New Roman" w:eastAsia="Times New Roman" w:hAnsi="Times New Roman" w:cs="Times New Roman"/>
          <w:kern w:val="1"/>
          <w:sz w:val="20"/>
          <w:szCs w:val="20"/>
          <w:lang w:eastAsia="ar-SA"/>
        </w:rPr>
        <w:t xml:space="preserve"> :</w:t>
      </w:r>
      <w:proofErr w:type="gramEnd"/>
      <w:r w:rsidRPr="00CE2B82">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E2B82" w:rsidRPr="00CE2B82" w:rsidRDefault="00CE2B82" w:rsidP="00CE2B8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CE2B82" w:rsidRPr="00CE2B82" w:rsidRDefault="00CE2B82" w:rsidP="00CE2B8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E2B82">
        <w:rPr>
          <w:rFonts w:ascii="Times New Roman" w:eastAsia="Times New Roman" w:hAnsi="Times New Roman" w:cs="Times New Roman"/>
          <w:b/>
          <w:kern w:val="1"/>
          <w:sz w:val="20"/>
          <w:szCs w:val="20"/>
          <w:lang w:eastAsia="ar-SA"/>
        </w:rPr>
        <w:lastRenderedPageBreak/>
        <w:t>4. Права и обязанности сторон</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4.3.</w:t>
      </w:r>
      <w:r w:rsidRPr="00CE2B82">
        <w:rPr>
          <w:rFonts w:ascii="Times New Roman" w:hAnsi="Times New Roman" w:cs="Times New Roman"/>
          <w:sz w:val="20"/>
          <w:szCs w:val="20"/>
        </w:rPr>
        <w:t xml:space="preserve"> </w:t>
      </w:r>
      <w:r w:rsidRPr="00CE2B82">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4.4.</w:t>
      </w:r>
      <w:r w:rsidRPr="00CE2B82">
        <w:rPr>
          <w:rFonts w:ascii="Courier New" w:eastAsiaTheme="minorEastAsia" w:hAnsi="Courier New" w:cs="Courier New"/>
          <w:sz w:val="20"/>
          <w:szCs w:val="20"/>
          <w:lang w:eastAsia="ru-RU"/>
        </w:rPr>
        <w:t xml:space="preserve"> </w:t>
      </w:r>
      <w:proofErr w:type="gramStart"/>
      <w:r w:rsidRPr="00CE2B82">
        <w:rPr>
          <w:rFonts w:ascii="Times New Roman" w:eastAsiaTheme="minorEastAsia" w:hAnsi="Times New Roman" w:cs="Times New Roman"/>
          <w:sz w:val="20"/>
          <w:szCs w:val="20"/>
          <w:lang w:eastAsia="ru-RU"/>
        </w:rPr>
        <w:t>Поставщик обязан о</w:t>
      </w:r>
      <w:r w:rsidRPr="00CE2B82">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4.5.</w:t>
      </w:r>
      <w:r w:rsidRPr="00CE2B82">
        <w:rPr>
          <w:rFonts w:ascii="Courier New" w:eastAsiaTheme="minorEastAsia" w:hAnsi="Courier New" w:cs="Courier New"/>
          <w:sz w:val="20"/>
          <w:szCs w:val="20"/>
          <w:lang w:eastAsia="ru-RU"/>
        </w:rPr>
        <w:t xml:space="preserve"> </w:t>
      </w:r>
      <w:r w:rsidRPr="00CE2B82">
        <w:rPr>
          <w:rFonts w:ascii="Times New Roman" w:eastAsiaTheme="minorEastAsia" w:hAnsi="Times New Roman" w:cs="Times New Roman"/>
          <w:sz w:val="20"/>
          <w:szCs w:val="20"/>
          <w:lang w:eastAsia="ru-RU"/>
        </w:rPr>
        <w:t>Поставщик обязан о</w:t>
      </w:r>
      <w:r w:rsidRPr="00CE2B82">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CE2B82">
        <w:rPr>
          <w:rFonts w:ascii="Times New Roman" w:eastAsia="Times New Roman" w:hAnsi="Times New Roman" w:cs="Times New Roman"/>
          <w:kern w:val="1"/>
          <w:sz w:val="20"/>
          <w:szCs w:val="20"/>
          <w:lang w:eastAsia="ar-SA"/>
        </w:rPr>
        <w:t>оплатить его стоимость на</w:t>
      </w:r>
      <w:proofErr w:type="gramEnd"/>
      <w:r w:rsidRPr="00CE2B82">
        <w:rPr>
          <w:rFonts w:ascii="Times New Roman" w:eastAsia="Times New Roman" w:hAnsi="Times New Roman" w:cs="Times New Roman"/>
          <w:kern w:val="1"/>
          <w:sz w:val="20"/>
          <w:szCs w:val="20"/>
          <w:lang w:eastAsia="ar-SA"/>
        </w:rPr>
        <w:t xml:space="preserve"> условиях настоящего договора. </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E2B82" w:rsidRPr="00CE2B82" w:rsidRDefault="00CE2B82" w:rsidP="00CE2B8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E2B82" w:rsidRPr="00CE2B82" w:rsidRDefault="00CE2B82" w:rsidP="00CE2B8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CE2B82">
        <w:rPr>
          <w:rFonts w:ascii="Times New Roman" w:eastAsia="Times New Roman" w:hAnsi="Times New Roman" w:cs="Times New Roman"/>
          <w:b/>
          <w:kern w:val="1"/>
          <w:sz w:val="20"/>
          <w:szCs w:val="20"/>
          <w:lang w:eastAsia="ar-SA"/>
        </w:rPr>
        <w:t>5.Гарантийные обязательства</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CE2B82" w:rsidRPr="00CE2B82" w:rsidRDefault="00CE2B82" w:rsidP="00CE2B8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CE2B82" w:rsidRPr="00CE2B82" w:rsidRDefault="00CE2B82" w:rsidP="00CE2B8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2B82">
        <w:rPr>
          <w:rFonts w:ascii="Times New Roman" w:eastAsia="DejaVu Sans" w:hAnsi="Times New Roman" w:cs="Times New Roman"/>
          <w:b/>
          <w:kern w:val="1"/>
          <w:sz w:val="20"/>
          <w:szCs w:val="20"/>
          <w:lang w:eastAsia="ar-SA"/>
        </w:rPr>
        <w:t>6 Ответственность сторон</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6.2.</w:t>
      </w:r>
      <w:r w:rsidRPr="00CE2B82">
        <w:rPr>
          <w:rFonts w:ascii="Times New Roman" w:hAnsi="Times New Roman" w:cs="Times New Roman"/>
          <w:sz w:val="20"/>
          <w:szCs w:val="20"/>
        </w:rPr>
        <w:t xml:space="preserve"> </w:t>
      </w:r>
      <w:r w:rsidRPr="00CE2B82">
        <w:rPr>
          <w:rFonts w:ascii="Times New Roman" w:eastAsia="Times New Roman" w:hAnsi="Times New Roman" w:cs="Times New Roman"/>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w:t>
      </w:r>
      <w:proofErr w:type="gramStart"/>
      <w:r w:rsidRPr="00CE2B82">
        <w:rPr>
          <w:rFonts w:ascii="Times New Roman" w:eastAsia="Times New Roman" w:hAnsi="Times New Roman" w:cs="Times New Roman"/>
          <w:kern w:val="1"/>
          <w:sz w:val="20"/>
          <w:szCs w:val="20"/>
          <w:lang w:eastAsia="ar-SA"/>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CE2B82">
          <w:rPr>
            <w:rFonts w:ascii="Times New Roman" w:eastAsia="Times New Roman" w:hAnsi="Times New Roman" w:cs="Times New Roman"/>
            <w:kern w:val="1"/>
            <w:sz w:val="20"/>
            <w:szCs w:val="20"/>
            <w:lang w:eastAsia="ar-SA"/>
          </w:rPr>
          <w:t>ставки</w:t>
        </w:r>
      </w:hyperlink>
      <w:r w:rsidRPr="00CE2B82">
        <w:rPr>
          <w:rFonts w:ascii="Times New Roman" w:eastAsia="Times New Roman" w:hAnsi="Times New Roman" w:cs="Times New Roman"/>
          <w:kern w:val="1"/>
          <w:sz w:val="20"/>
          <w:szCs w:val="20"/>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CE2B82">
        <w:rPr>
          <w:rFonts w:ascii="Times New Roman" w:eastAsia="Times New Roman" w:hAnsi="Times New Roman" w:cs="Times New Roman"/>
          <w:kern w:val="1"/>
          <w:sz w:val="20"/>
          <w:szCs w:val="20"/>
          <w:lang w:eastAsia="ar-SA"/>
        </w:rPr>
        <w:t xml:space="preserve"> </w:t>
      </w:r>
      <w:proofErr w:type="gramStart"/>
      <w:r w:rsidRPr="00CE2B82">
        <w:rPr>
          <w:rFonts w:ascii="Times New Roman" w:eastAsia="Times New Roman" w:hAnsi="Times New Roman" w:cs="Times New Roman"/>
          <w:kern w:val="1"/>
          <w:sz w:val="20"/>
          <w:szCs w:val="20"/>
          <w:lang w:eastAsia="ar-SA"/>
        </w:rPr>
        <w:t>порядке</w:t>
      </w:r>
      <w:proofErr w:type="gramEnd"/>
      <w:r w:rsidRPr="00CE2B82">
        <w:rPr>
          <w:rFonts w:ascii="Times New Roman" w:eastAsia="Times New Roman" w:hAnsi="Times New Roman" w:cs="Times New Roman"/>
          <w:kern w:val="1"/>
          <w:sz w:val="20"/>
          <w:szCs w:val="20"/>
          <w:lang w:eastAsia="ar-SA"/>
        </w:rPr>
        <w:t>, предусмотренном постановлением Правительства РФ от 25.11.2013г. №1063.</w:t>
      </w:r>
    </w:p>
    <w:p w:rsidR="00CE2B82" w:rsidRPr="00CE2B82" w:rsidRDefault="00CE2B82" w:rsidP="00CE2B82">
      <w:pPr>
        <w:spacing w:after="0" w:line="240" w:lineRule="auto"/>
        <w:jc w:val="both"/>
        <w:rPr>
          <w:rFonts w:ascii="Times New Roman" w:eastAsia="Times New Roman" w:hAnsi="Times New Roman" w:cs="Times New Roman"/>
          <w:sz w:val="20"/>
          <w:szCs w:val="20"/>
          <w:lang w:eastAsia="ar-SA"/>
        </w:rPr>
      </w:pPr>
      <w:r w:rsidRPr="00CE2B82">
        <w:rPr>
          <w:rFonts w:ascii="Times New Roman" w:eastAsia="Times New Roman" w:hAnsi="Times New Roman" w:cs="Times New Roman"/>
          <w:sz w:val="20"/>
          <w:szCs w:val="20"/>
          <w:lang w:eastAsia="ar-SA"/>
        </w:rPr>
        <w:t xml:space="preserve">       6.4.</w:t>
      </w:r>
      <w:r w:rsidRPr="00CE2B82">
        <w:rPr>
          <w:rFonts w:ascii="Times New Roman" w:hAnsi="Times New Roman" w:cs="Times New Roman"/>
          <w:sz w:val="20"/>
          <w:szCs w:val="20"/>
        </w:rPr>
        <w:t xml:space="preserve"> В случае ненадлежащего исполнения Поставщиком </w:t>
      </w:r>
      <w:r w:rsidRPr="00CE2B82">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p>
    <w:p w:rsidR="00CE2B82" w:rsidRPr="00CE2B82" w:rsidRDefault="00CE2B82" w:rsidP="00CE2B8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2B82">
        <w:rPr>
          <w:rFonts w:ascii="Times New Roman" w:eastAsia="DejaVu Sans" w:hAnsi="Times New Roman" w:cs="Times New Roman"/>
          <w:b/>
          <w:kern w:val="1"/>
          <w:sz w:val="20"/>
          <w:szCs w:val="20"/>
          <w:lang w:eastAsia="ar-SA"/>
        </w:rPr>
        <w:t xml:space="preserve">7. Обеспечение исполнения контракта </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7.1 Размер обеспечения исполнения настояще</w:t>
      </w:r>
      <w:r w:rsidR="00E61B3D">
        <w:rPr>
          <w:rFonts w:ascii="Times New Roman" w:hAnsi="Times New Roman" w:cs="Times New Roman"/>
          <w:sz w:val="20"/>
          <w:szCs w:val="20"/>
        </w:rPr>
        <w:t>го договора установлен в сумме 80 283,10</w:t>
      </w:r>
      <w:r w:rsidRPr="00CE2B82">
        <w:rPr>
          <w:rFonts w:ascii="Times New Roman" w:hAnsi="Times New Roman" w:cs="Times New Roman"/>
          <w:sz w:val="20"/>
          <w:szCs w:val="20"/>
        </w:rPr>
        <w:t xml:space="preserve"> рублей и предоставляется с учетом антидемпинговых мер, если такая обязанность Поставщика возникла на момент заключения договора.</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w:t>
      </w:r>
      <w:r w:rsidRPr="00CE2B82">
        <w:rPr>
          <w:rFonts w:ascii="Times New Roman" w:hAnsi="Times New Roman" w:cs="Times New Roman"/>
          <w:sz w:val="20"/>
          <w:szCs w:val="20"/>
        </w:rPr>
        <w:lastRenderedPageBreak/>
        <w:t xml:space="preserve">банковской гарантии, выданной банком, или внесением денежных средств на счет заказчика. </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неисполнения Поставщиком условий договора полностью или в части</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CE2B82">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E2B82" w:rsidRPr="00CE2B82" w:rsidRDefault="00CE2B82" w:rsidP="00CE2B8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E2B82" w:rsidRPr="00CE2B82" w:rsidRDefault="00CE2B82" w:rsidP="00CE2B8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CE2B82">
        <w:rPr>
          <w:rFonts w:ascii="Times New Roman" w:eastAsia="DejaVu Sans" w:hAnsi="Times New Roman" w:cs="Times New Roman"/>
          <w:b/>
          <w:kern w:val="1"/>
          <w:sz w:val="20"/>
          <w:szCs w:val="20"/>
          <w:lang w:eastAsia="ar-SA"/>
        </w:rPr>
        <w:t>8. Обстоятельства непреодолимой силы</w:t>
      </w:r>
    </w:p>
    <w:p w:rsidR="00CE2B82" w:rsidRPr="00CE2B82" w:rsidRDefault="00CE2B82" w:rsidP="00CE2B8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CE2B82">
        <w:rPr>
          <w:rFonts w:ascii="Times New Roman" w:eastAsia="Times New Roman" w:hAnsi="Times New Roman" w:cs="Times New Roman"/>
          <w:kern w:val="1"/>
          <w:sz w:val="20"/>
          <w:szCs w:val="20"/>
          <w:lang w:eastAsia="ar-SA"/>
        </w:rPr>
        <w:t xml:space="preserve">       </w:t>
      </w:r>
      <w:proofErr w:type="gramStart"/>
      <w:r w:rsidRPr="00CE2B82">
        <w:rPr>
          <w:rFonts w:ascii="Times New Roman" w:eastAsia="Times New Roman" w:hAnsi="Times New Roman" w:cs="Times New Roman"/>
          <w:kern w:val="1"/>
          <w:sz w:val="20"/>
          <w:szCs w:val="20"/>
          <w:lang w:eastAsia="ar-SA"/>
        </w:rPr>
        <w:t>8.1</w:t>
      </w:r>
      <w:r w:rsidRPr="00CE2B82">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E2B82" w:rsidRPr="00CE2B82" w:rsidRDefault="00CE2B82" w:rsidP="00CE2B82">
      <w:pPr>
        <w:tabs>
          <w:tab w:val="left" w:pos="1496"/>
        </w:tabs>
        <w:spacing w:after="0" w:line="240" w:lineRule="auto"/>
        <w:jc w:val="both"/>
        <w:rPr>
          <w:rFonts w:ascii="Times New Roman" w:eastAsia="Times New Roman" w:hAnsi="Times New Roman" w:cs="Times New Roman"/>
          <w:sz w:val="20"/>
          <w:szCs w:val="20"/>
          <w:lang w:eastAsia="ar-SA"/>
        </w:rPr>
      </w:pPr>
      <w:r w:rsidRPr="00CE2B82">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E2B82" w:rsidRPr="00CE2B82" w:rsidRDefault="00CE2B82" w:rsidP="00CE2B82">
      <w:pPr>
        <w:tabs>
          <w:tab w:val="left" w:pos="1496"/>
        </w:tabs>
        <w:spacing w:after="0" w:line="240" w:lineRule="auto"/>
        <w:jc w:val="both"/>
        <w:rPr>
          <w:rFonts w:ascii="Times New Roman" w:eastAsia="Times New Roman" w:hAnsi="Times New Roman" w:cs="Times New Roman"/>
          <w:sz w:val="20"/>
          <w:szCs w:val="20"/>
          <w:lang w:eastAsia="ar-SA"/>
        </w:rPr>
      </w:pPr>
      <w:r w:rsidRPr="00CE2B82">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r w:rsidRPr="00CE2B82">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E2B82" w:rsidRPr="00CE2B82" w:rsidRDefault="00CE2B82" w:rsidP="00CE2B82">
      <w:pPr>
        <w:widowControl w:val="0"/>
        <w:suppressAutoHyphens/>
        <w:spacing w:after="0" w:line="240" w:lineRule="auto"/>
        <w:jc w:val="both"/>
        <w:rPr>
          <w:rFonts w:ascii="Times New Roman" w:eastAsia="DejaVu Sans" w:hAnsi="Times New Roman" w:cs="Times New Roman"/>
          <w:kern w:val="1"/>
          <w:sz w:val="20"/>
          <w:szCs w:val="20"/>
          <w:lang w:eastAsia="ar-SA"/>
        </w:rPr>
      </w:pPr>
    </w:p>
    <w:p w:rsidR="00CE2B82" w:rsidRPr="00CE2B82" w:rsidRDefault="00CE2B82" w:rsidP="00CE2B82">
      <w:pPr>
        <w:spacing w:after="0" w:line="240" w:lineRule="auto"/>
        <w:jc w:val="center"/>
        <w:rPr>
          <w:rFonts w:ascii="Times New Roman" w:eastAsia="Times New Roman" w:hAnsi="Times New Roman" w:cs="Times New Roman"/>
          <w:b/>
          <w:sz w:val="20"/>
          <w:szCs w:val="20"/>
          <w:lang w:eastAsia="ru-RU"/>
        </w:rPr>
      </w:pPr>
      <w:r w:rsidRPr="00CE2B82">
        <w:rPr>
          <w:rFonts w:ascii="Times New Roman" w:eastAsia="Times New Roman" w:hAnsi="Times New Roman" w:cs="Times New Roman"/>
          <w:b/>
          <w:sz w:val="20"/>
          <w:szCs w:val="20"/>
          <w:lang w:eastAsia="ru-RU"/>
        </w:rPr>
        <w:t>9. Порядок разрешения споров</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E2B82" w:rsidRPr="00CE2B82" w:rsidRDefault="00CE2B82" w:rsidP="00CE2B82">
      <w:pPr>
        <w:widowControl w:val="0"/>
        <w:suppressAutoHyphens/>
        <w:spacing w:after="0" w:line="240" w:lineRule="auto"/>
        <w:rPr>
          <w:rFonts w:ascii="Times New Roman" w:eastAsia="DejaVu Sans" w:hAnsi="Times New Roman" w:cs="Times New Roman"/>
          <w:kern w:val="1"/>
          <w:sz w:val="20"/>
          <w:szCs w:val="20"/>
          <w:lang w:eastAsia="ar-SA"/>
        </w:rPr>
      </w:pPr>
    </w:p>
    <w:p w:rsidR="00CE2B82" w:rsidRPr="00CE2B82" w:rsidRDefault="00CE2B82" w:rsidP="00CE2B8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CE2B82">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E2B82" w:rsidRPr="00CE2B82" w:rsidRDefault="00CE2B82" w:rsidP="00CE2B8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CE2B82">
        <w:rPr>
          <w:rFonts w:ascii="Times New Roman" w:eastAsia="Times New Roman" w:hAnsi="Times New Roman" w:cs="Times New Roman"/>
          <w:kern w:val="1"/>
          <w:sz w:val="20"/>
          <w:szCs w:val="20"/>
          <w:lang w:eastAsia="ar-SA"/>
        </w:rPr>
        <w:t xml:space="preserve"> ,</w:t>
      </w:r>
      <w:proofErr w:type="gramEnd"/>
      <w:r w:rsidRPr="00CE2B82">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lastRenderedPageBreak/>
        <w:t xml:space="preserve">  10.6. В случае перемены Заказчика права и обязанности Заказчика, предусмотренные договором, переходят к новому Заказчику.</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CE2B82" w:rsidRPr="00CE2B82" w:rsidRDefault="00CE2B82" w:rsidP="00CE2B8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CE2B82">
        <w:rPr>
          <w:rFonts w:ascii="Times New Roman" w:eastAsia="Times New Roman" w:hAnsi="Times New Roman" w:cs="Times New Roman"/>
          <w:b/>
          <w:kern w:val="1"/>
          <w:sz w:val="20"/>
          <w:szCs w:val="20"/>
          <w:lang w:eastAsia="ar-SA"/>
        </w:rPr>
        <w:t>11. Порядок расторжения договора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11.3. </w:t>
      </w:r>
      <w:proofErr w:type="gramStart"/>
      <w:r w:rsidRPr="00CE2B82">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E2B82">
        <w:rPr>
          <w:rFonts w:ascii="Times New Roman" w:eastAsia="Times New Roman" w:hAnsi="Times New Roman" w:cs="Times New Roman"/>
          <w:bCs/>
          <w:kern w:val="1"/>
          <w:sz w:val="20"/>
          <w:szCs w:val="20"/>
          <w:lang w:eastAsia="ar-SA"/>
        </w:rPr>
        <w:t xml:space="preserve"> связи и доставки, </w:t>
      </w:r>
      <w:proofErr w:type="gramStart"/>
      <w:r w:rsidRPr="00CE2B82">
        <w:rPr>
          <w:rFonts w:ascii="Times New Roman" w:eastAsia="Times New Roman" w:hAnsi="Times New Roman" w:cs="Times New Roman"/>
          <w:bCs/>
          <w:kern w:val="1"/>
          <w:sz w:val="20"/>
          <w:szCs w:val="20"/>
          <w:lang w:eastAsia="ar-SA"/>
        </w:rPr>
        <w:t>обеспечивающих</w:t>
      </w:r>
      <w:proofErr w:type="gramEnd"/>
      <w:r w:rsidRPr="00CE2B82">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E2B82">
        <w:rPr>
          <w:rFonts w:ascii="Times New Roman" w:eastAsia="Times New Roman" w:hAnsi="Times New Roman" w:cs="Times New Roman"/>
          <w:bCs/>
          <w:kern w:val="1"/>
          <w:sz w:val="20"/>
          <w:szCs w:val="20"/>
          <w:lang w:eastAsia="ar-SA"/>
        </w:rPr>
        <w:t>с даты размещения</w:t>
      </w:r>
      <w:proofErr w:type="gramEnd"/>
      <w:r w:rsidRPr="00CE2B82">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CE2B82">
        <w:rPr>
          <w:rFonts w:ascii="Times New Roman" w:eastAsia="Times New Roman" w:hAnsi="Times New Roman" w:cs="Times New Roman"/>
          <w:bCs/>
          <w:kern w:val="1"/>
          <w:sz w:val="20"/>
          <w:szCs w:val="20"/>
          <w:lang w:eastAsia="ar-SA"/>
        </w:rPr>
        <w:t>силу</w:t>
      </w:r>
      <w:proofErr w:type="gramEnd"/>
      <w:r w:rsidRPr="00CE2B82">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11.6. </w:t>
      </w:r>
      <w:proofErr w:type="gramStart"/>
      <w:r w:rsidRPr="00CE2B82">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E2B82">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11.9. </w:t>
      </w:r>
      <w:proofErr w:type="gramStart"/>
      <w:r w:rsidRPr="00CE2B82">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E2B82">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CE2B82">
        <w:rPr>
          <w:rFonts w:ascii="Times New Roman" w:eastAsia="Times New Roman" w:hAnsi="Times New Roman" w:cs="Times New Roman"/>
          <w:bCs/>
          <w:kern w:val="1"/>
          <w:sz w:val="20"/>
          <w:szCs w:val="20"/>
          <w:lang w:eastAsia="ar-SA"/>
        </w:rPr>
        <w:t>силу</w:t>
      </w:r>
      <w:proofErr w:type="gramEnd"/>
      <w:r w:rsidRPr="00CE2B82">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E2B82">
        <w:rPr>
          <w:rFonts w:ascii="Times New Roman" w:eastAsia="Times New Roman" w:hAnsi="Times New Roman" w:cs="Times New Roman"/>
          <w:bCs/>
          <w:kern w:val="1"/>
          <w:sz w:val="20"/>
          <w:szCs w:val="20"/>
          <w:lang w:eastAsia="ar-SA"/>
        </w:rPr>
        <w:t>решении</w:t>
      </w:r>
      <w:proofErr w:type="gramEnd"/>
      <w:r w:rsidRPr="00CE2B82">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CE2B82">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2B82" w:rsidRPr="00CE2B82" w:rsidRDefault="00CE2B82" w:rsidP="00CE2B8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CE2B82" w:rsidRPr="00CE2B82" w:rsidRDefault="00CE2B82" w:rsidP="00CE2B8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4" w:name="Par2"/>
      <w:bookmarkEnd w:id="14"/>
      <w:r w:rsidRPr="00CE2B82">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tblPr>
      <w:tblGrid>
        <w:gridCol w:w="4923"/>
        <w:gridCol w:w="5040"/>
      </w:tblGrid>
      <w:tr w:rsidR="00CE2B82" w:rsidRPr="00CE2B82" w:rsidTr="00D970B7">
        <w:tc>
          <w:tcPr>
            <w:tcW w:w="4923" w:type="dxa"/>
          </w:tcPr>
          <w:p w:rsidR="00CE2B82" w:rsidRPr="00CE2B82" w:rsidRDefault="00CE2B82" w:rsidP="00CE2B82">
            <w:pPr>
              <w:widowControl w:val="0"/>
              <w:suppressAutoHyphens/>
              <w:spacing w:after="0" w:line="240" w:lineRule="auto"/>
              <w:jc w:val="center"/>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Заказчик:</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CE2B82">
                <w:rPr>
                  <w:rFonts w:ascii="Times New Roman" w:eastAsia="Times New Roman" w:hAnsi="Times New Roman" w:cs="Times New Roman"/>
                  <w:sz w:val="20"/>
                  <w:szCs w:val="20"/>
                  <w:lang w:eastAsia="ru-RU"/>
                </w:rPr>
                <w:t>630049 г</w:t>
              </w:r>
            </w:smartTag>
            <w:proofErr w:type="gramStart"/>
            <w:r w:rsidRPr="00CE2B82">
              <w:rPr>
                <w:rFonts w:ascii="Times New Roman" w:eastAsia="Times New Roman" w:hAnsi="Times New Roman" w:cs="Times New Roman"/>
                <w:sz w:val="20"/>
                <w:szCs w:val="20"/>
                <w:lang w:eastAsia="ru-RU"/>
              </w:rPr>
              <w:t>.Н</w:t>
            </w:r>
            <w:proofErr w:type="gramEnd"/>
            <w:r w:rsidRPr="00CE2B82">
              <w:rPr>
                <w:rFonts w:ascii="Times New Roman" w:eastAsia="Times New Roman" w:hAnsi="Times New Roman" w:cs="Times New Roman"/>
                <w:sz w:val="20"/>
                <w:szCs w:val="20"/>
                <w:lang w:eastAsia="ru-RU"/>
              </w:rPr>
              <w:t xml:space="preserve">овосибирск,49 ул.Д.Ковальчук д.191, </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lastRenderedPageBreak/>
              <w:t>ИНН: 5402113155 КПП 540201001</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ОКОНХ 92110     ОКПО 01115969</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Получатель: УФК по Новосибирской области (СГУПС л/с 20516Х38290)</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БИК 045004001</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Банк: ГРКЦ ГУ Банка России по Новосибирской обл. г</w:t>
            </w:r>
            <w:proofErr w:type="gramStart"/>
            <w:r w:rsidRPr="00CE2B82">
              <w:rPr>
                <w:rFonts w:ascii="Times New Roman" w:eastAsia="Times New Roman" w:hAnsi="Times New Roman" w:cs="Times New Roman"/>
                <w:sz w:val="20"/>
                <w:szCs w:val="20"/>
                <w:lang w:eastAsia="ru-RU"/>
              </w:rPr>
              <w:t>.Н</w:t>
            </w:r>
            <w:proofErr w:type="gramEnd"/>
            <w:r w:rsidRPr="00CE2B82">
              <w:rPr>
                <w:rFonts w:ascii="Times New Roman" w:eastAsia="Times New Roman" w:hAnsi="Times New Roman" w:cs="Times New Roman"/>
                <w:sz w:val="20"/>
                <w:szCs w:val="20"/>
                <w:lang w:eastAsia="ru-RU"/>
              </w:rPr>
              <w:t>овосибирск</w:t>
            </w:r>
          </w:p>
          <w:p w:rsidR="00CE2B82" w:rsidRPr="00CE2B82" w:rsidRDefault="00CE2B82" w:rsidP="00CE2B82">
            <w:pPr>
              <w:spacing w:after="0" w:line="240" w:lineRule="auto"/>
              <w:jc w:val="both"/>
              <w:rPr>
                <w:rFonts w:ascii="Times New Roman" w:eastAsia="Times New Roman" w:hAnsi="Times New Roman" w:cs="Times New Roman"/>
                <w:sz w:val="20"/>
                <w:szCs w:val="20"/>
                <w:lang w:eastAsia="ru-RU"/>
              </w:rPr>
            </w:pPr>
            <w:r w:rsidRPr="00CE2B82">
              <w:rPr>
                <w:rFonts w:ascii="Times New Roman" w:eastAsia="Times New Roman" w:hAnsi="Times New Roman" w:cs="Times New Roman"/>
                <w:sz w:val="20"/>
                <w:szCs w:val="20"/>
                <w:lang w:eastAsia="ru-RU"/>
              </w:rPr>
              <w:t>Расчетный счет   40501810700042000002</w:t>
            </w:r>
          </w:p>
          <w:p w:rsidR="00CE2B82" w:rsidRPr="00CE2B82" w:rsidRDefault="00CE2B82" w:rsidP="00CE2B82">
            <w:pPr>
              <w:suppressAutoHyphens/>
              <w:spacing w:after="0"/>
              <w:rPr>
                <w:rFonts w:ascii="Times New Roman" w:eastAsia="Times New Roman" w:hAnsi="Times New Roman" w:cs="Times New Roman"/>
                <w:kern w:val="1"/>
                <w:sz w:val="20"/>
                <w:szCs w:val="20"/>
                <w:lang w:eastAsia="ar-SA"/>
              </w:rPr>
            </w:pPr>
          </w:p>
          <w:p w:rsidR="00CE2B82" w:rsidRPr="00CE2B82" w:rsidRDefault="00CE2B82" w:rsidP="00CE2B82">
            <w:pPr>
              <w:suppressAutoHyphens/>
              <w:spacing w:after="0" w:line="240" w:lineRule="auto"/>
              <w:rPr>
                <w:rFonts w:ascii="Times New Roman" w:eastAsia="Times New Roman" w:hAnsi="Times New Roman" w:cs="Times New Roman"/>
                <w:kern w:val="1"/>
                <w:sz w:val="20"/>
                <w:szCs w:val="20"/>
                <w:lang w:eastAsia="ar-SA"/>
              </w:rPr>
            </w:pPr>
            <w:r w:rsidRPr="00CE2B82">
              <w:rPr>
                <w:rFonts w:ascii="Times New Roman" w:eastAsia="Times New Roman" w:hAnsi="Times New Roman" w:cs="Times New Roman"/>
                <w:kern w:val="1"/>
                <w:sz w:val="20"/>
                <w:szCs w:val="20"/>
                <w:lang w:eastAsia="ar-SA"/>
              </w:rPr>
              <w:t>Проректор СГУПС</w:t>
            </w:r>
          </w:p>
          <w:p w:rsidR="00CE2B82" w:rsidRPr="00CE2B82" w:rsidRDefault="00CE2B82" w:rsidP="00CE2B82">
            <w:pPr>
              <w:suppressAutoHyphens/>
              <w:spacing w:after="0"/>
              <w:rPr>
                <w:rFonts w:ascii="Times New Roman" w:eastAsia="Times New Roman" w:hAnsi="Times New Roman" w:cs="Times New Roman"/>
                <w:kern w:val="1"/>
                <w:sz w:val="20"/>
                <w:szCs w:val="20"/>
                <w:lang w:eastAsia="ar-SA"/>
              </w:rPr>
            </w:pPr>
          </w:p>
          <w:p w:rsidR="00CE2B82" w:rsidRPr="00CE2B82" w:rsidRDefault="00CE2B82" w:rsidP="00CE2B82">
            <w:pPr>
              <w:widowControl w:val="0"/>
              <w:suppressAutoHyphens/>
              <w:spacing w:after="0" w:line="240" w:lineRule="auto"/>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________________ О.Ю.Васильев</w:t>
            </w:r>
          </w:p>
          <w:p w:rsidR="00CE2B82" w:rsidRPr="00CE2B82" w:rsidRDefault="00CE2B82" w:rsidP="00CE2B82">
            <w:pPr>
              <w:widowControl w:val="0"/>
              <w:suppressAutoHyphens/>
              <w:spacing w:after="0" w:line="240" w:lineRule="auto"/>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t>Электронная подпись</w:t>
            </w:r>
          </w:p>
        </w:tc>
        <w:tc>
          <w:tcPr>
            <w:tcW w:w="5040" w:type="dxa"/>
          </w:tcPr>
          <w:p w:rsidR="00CE2B82" w:rsidRPr="00CE2B82" w:rsidRDefault="00CE2B82" w:rsidP="00CE2B82">
            <w:pPr>
              <w:widowControl w:val="0"/>
              <w:suppressAutoHyphens/>
              <w:spacing w:after="0" w:line="240" w:lineRule="auto"/>
              <w:jc w:val="center"/>
              <w:rPr>
                <w:rFonts w:ascii="Times New Roman" w:eastAsia="DejaVu Sans" w:hAnsi="Times New Roman" w:cs="Times New Roman"/>
                <w:kern w:val="1"/>
                <w:sz w:val="20"/>
                <w:szCs w:val="20"/>
                <w:lang w:eastAsia="ar-SA"/>
              </w:rPr>
            </w:pPr>
            <w:r w:rsidRPr="00CE2B82">
              <w:rPr>
                <w:rFonts w:ascii="Times New Roman" w:eastAsia="DejaVu Sans" w:hAnsi="Times New Roman" w:cs="Times New Roman"/>
                <w:kern w:val="1"/>
                <w:sz w:val="20"/>
                <w:szCs w:val="20"/>
                <w:lang w:eastAsia="ar-SA"/>
              </w:rPr>
              <w:lastRenderedPageBreak/>
              <w:t>Поставщик:</w:t>
            </w:r>
          </w:p>
          <w:p w:rsidR="00CE2B82" w:rsidRPr="00CE2B82" w:rsidRDefault="00CE2B82" w:rsidP="00CE2B82">
            <w:pPr>
              <w:widowControl w:val="0"/>
              <w:suppressAutoHyphens/>
              <w:spacing w:after="0" w:line="240" w:lineRule="auto"/>
              <w:ind w:left="283"/>
              <w:jc w:val="both"/>
              <w:rPr>
                <w:rFonts w:ascii="Times New Roman" w:eastAsia="DejaVu Sans" w:hAnsi="Times New Roman" w:cs="Times New Roman"/>
                <w:kern w:val="1"/>
                <w:sz w:val="20"/>
                <w:szCs w:val="20"/>
                <w:lang w:eastAsia="ar-SA"/>
              </w:rPr>
            </w:pPr>
          </w:p>
        </w:tc>
      </w:tr>
    </w:tbl>
    <w:p w:rsidR="00CE2B82" w:rsidRPr="00CE2B82" w:rsidRDefault="00CE2B82" w:rsidP="00CE2B82">
      <w:pPr>
        <w:spacing w:after="0" w:line="240" w:lineRule="auto"/>
        <w:rPr>
          <w:rFonts w:ascii="Calibri" w:eastAsia="Times New Roman" w:hAnsi="Calibri" w:cs="Times New Roman"/>
          <w:kern w:val="1"/>
          <w:sz w:val="20"/>
          <w:szCs w:val="20"/>
          <w:lang w:eastAsia="ar-SA"/>
        </w:rPr>
      </w:pPr>
    </w:p>
    <w:p w:rsidR="00CE2B82" w:rsidRPr="00CE2B82" w:rsidRDefault="00CE2B82" w:rsidP="00CE2B82">
      <w:pPr>
        <w:spacing w:after="0" w:line="240" w:lineRule="auto"/>
        <w:rPr>
          <w:rFonts w:ascii="Calibri" w:eastAsia="Times New Roman" w:hAnsi="Calibri" w:cs="Times New Roman"/>
          <w:kern w:val="1"/>
          <w:sz w:val="20"/>
          <w:szCs w:val="20"/>
          <w:lang w:eastAsia="ar-SA"/>
        </w:rPr>
      </w:pPr>
      <w:r w:rsidRPr="00CE2B82">
        <w:rPr>
          <w:rFonts w:ascii="Calibri" w:eastAsia="Times New Roman" w:hAnsi="Calibri" w:cs="Times New Roman"/>
          <w:kern w:val="1"/>
          <w:sz w:val="20"/>
          <w:szCs w:val="20"/>
          <w:lang w:eastAsia="ar-SA"/>
        </w:rPr>
        <w:t>Приложение №1 к договору</w:t>
      </w:r>
    </w:p>
    <w:tbl>
      <w:tblPr>
        <w:tblW w:w="0" w:type="auto"/>
        <w:tblInd w:w="108" w:type="dxa"/>
        <w:tblLayout w:type="fixed"/>
        <w:tblLook w:val="0000"/>
      </w:tblPr>
      <w:tblGrid>
        <w:gridCol w:w="4962"/>
        <w:gridCol w:w="4866"/>
      </w:tblGrid>
      <w:tr w:rsidR="00CE2B82" w:rsidRPr="00CE2B82" w:rsidTr="00D970B7">
        <w:trPr>
          <w:trHeight w:val="351"/>
        </w:trPr>
        <w:tc>
          <w:tcPr>
            <w:tcW w:w="4962" w:type="dxa"/>
            <w:shd w:val="clear" w:color="auto" w:fill="auto"/>
          </w:tcPr>
          <w:p w:rsidR="00CE2B82" w:rsidRPr="00CE2B82" w:rsidRDefault="00CE2B82" w:rsidP="00CE2B82">
            <w:pPr>
              <w:spacing w:after="0" w:line="240" w:lineRule="auto"/>
              <w:rPr>
                <w:rFonts w:ascii="Calibri" w:eastAsia="Times New Roman" w:hAnsi="Calibri" w:cs="Times New Roman"/>
                <w:kern w:val="1"/>
                <w:sz w:val="20"/>
                <w:szCs w:val="20"/>
                <w:lang w:eastAsia="ar-SA"/>
              </w:rPr>
            </w:pPr>
          </w:p>
          <w:p w:rsidR="00CE2B82" w:rsidRPr="00CE2B82" w:rsidRDefault="00CE2B82" w:rsidP="00CE2B82">
            <w:pPr>
              <w:spacing w:after="0" w:line="240" w:lineRule="auto"/>
              <w:rPr>
                <w:rFonts w:ascii="Calibri" w:eastAsia="Times New Roman" w:hAnsi="Calibri" w:cs="Times New Roman"/>
                <w:kern w:val="1"/>
                <w:sz w:val="20"/>
                <w:szCs w:val="20"/>
                <w:lang w:eastAsia="ar-SA"/>
              </w:rPr>
            </w:pPr>
          </w:p>
          <w:p w:rsidR="00CE2B82" w:rsidRPr="00CE2B82" w:rsidRDefault="00CE2B82" w:rsidP="00CE2B82">
            <w:pPr>
              <w:spacing w:after="0" w:line="240" w:lineRule="auto"/>
              <w:rPr>
                <w:rFonts w:ascii="Calibri" w:eastAsia="Times New Roman" w:hAnsi="Calibri" w:cs="Times New Roman"/>
                <w:kern w:val="1"/>
                <w:sz w:val="20"/>
                <w:szCs w:val="20"/>
                <w:lang w:eastAsia="ar-SA"/>
              </w:rPr>
            </w:pPr>
          </w:p>
          <w:p w:rsidR="00CE2B82" w:rsidRPr="00CE2B82" w:rsidRDefault="00CE2B82" w:rsidP="00CE2B82">
            <w:pPr>
              <w:spacing w:after="0" w:line="240" w:lineRule="auto"/>
              <w:rPr>
                <w:rFonts w:ascii="Calibri" w:eastAsia="Times New Roman" w:hAnsi="Calibri" w:cs="Times New Roman"/>
                <w:kern w:val="1"/>
                <w:sz w:val="20"/>
                <w:szCs w:val="20"/>
                <w:lang w:eastAsia="ar-SA"/>
              </w:rPr>
            </w:pPr>
          </w:p>
        </w:tc>
        <w:tc>
          <w:tcPr>
            <w:tcW w:w="4866" w:type="dxa"/>
            <w:shd w:val="clear" w:color="auto" w:fill="auto"/>
          </w:tcPr>
          <w:p w:rsidR="00CE2B82" w:rsidRPr="00CE2B82" w:rsidRDefault="00CE2B82" w:rsidP="00CE2B82">
            <w:pPr>
              <w:spacing w:after="0" w:line="240" w:lineRule="auto"/>
              <w:rPr>
                <w:rFonts w:ascii="Calibri" w:eastAsia="Times New Roman" w:hAnsi="Calibri" w:cs="Times New Roman"/>
                <w:kern w:val="1"/>
                <w:sz w:val="20"/>
                <w:szCs w:val="20"/>
                <w:lang w:eastAsia="ar-SA"/>
              </w:rPr>
            </w:pPr>
          </w:p>
        </w:tc>
      </w:tr>
    </w:tbl>
    <w:p w:rsidR="00CE2B82" w:rsidRPr="00CE2B82" w:rsidRDefault="00CE2B82" w:rsidP="00CE2B82">
      <w:pPr>
        <w:spacing w:after="0" w:line="240" w:lineRule="auto"/>
        <w:rPr>
          <w:rFonts w:ascii="Calibri" w:eastAsia="Times New Roman" w:hAnsi="Calibri" w:cs="Times New Roman"/>
          <w:i/>
          <w:iCs/>
          <w:kern w:val="1"/>
          <w:sz w:val="20"/>
          <w:szCs w:val="20"/>
          <w:lang w:eastAsia="ar-SA"/>
        </w:rPr>
      </w:pPr>
    </w:p>
    <w:p w:rsidR="00CE2B82" w:rsidRPr="00CE2B82" w:rsidRDefault="00CE2B82" w:rsidP="00CE2B82">
      <w:pPr>
        <w:spacing w:after="0" w:line="240" w:lineRule="auto"/>
        <w:rPr>
          <w:rFonts w:ascii="Calibri" w:eastAsia="Times New Roman" w:hAnsi="Calibri" w:cs="Times New Roman"/>
          <w:i/>
          <w:iCs/>
          <w:kern w:val="1"/>
          <w:sz w:val="20"/>
          <w:szCs w:val="20"/>
          <w:lang w:eastAsia="ar-SA"/>
        </w:rPr>
      </w:pPr>
    </w:p>
    <w:p w:rsidR="00CE2B82" w:rsidRPr="00CE2B82" w:rsidRDefault="00CE2B82" w:rsidP="00CE2B82">
      <w:pPr>
        <w:spacing w:after="0" w:line="240" w:lineRule="auto"/>
        <w:rPr>
          <w:rFonts w:ascii="Calibri" w:eastAsia="Times New Roman" w:hAnsi="Calibri" w:cs="Times New Roman"/>
          <w:i/>
          <w:iCs/>
          <w:kern w:val="1"/>
          <w:sz w:val="20"/>
          <w:szCs w:val="20"/>
          <w:lang w:eastAsia="ar-SA"/>
        </w:rPr>
      </w:pPr>
    </w:p>
    <w:p w:rsidR="00CE2B82" w:rsidRPr="00CE2B82" w:rsidRDefault="00CE2B82" w:rsidP="00CE2B82">
      <w:pPr>
        <w:spacing w:after="0" w:line="240" w:lineRule="auto"/>
        <w:rPr>
          <w:rFonts w:ascii="Calibri" w:eastAsia="Times New Roman" w:hAnsi="Calibri" w:cs="Times New Roman"/>
          <w:kern w:val="1"/>
          <w:sz w:val="20"/>
          <w:szCs w:val="20"/>
          <w:lang w:eastAsia="ar-SA"/>
        </w:rPr>
      </w:pPr>
    </w:p>
    <w:p w:rsidR="00B31F65" w:rsidRPr="00B31F65" w:rsidRDefault="00B31F65" w:rsidP="00B31F65">
      <w:pPr>
        <w:suppressAutoHyphens/>
        <w:spacing w:after="0"/>
        <w:rPr>
          <w:rFonts w:ascii="Times New Roman" w:eastAsia="Times New Roman" w:hAnsi="Times New Roman" w:cs="Times New Roman"/>
          <w:b/>
          <w:kern w:val="1"/>
          <w:sz w:val="20"/>
          <w:szCs w:val="20"/>
          <w:lang w:eastAsia="ar-SA"/>
        </w:rPr>
      </w:pPr>
      <w:r w:rsidRPr="00B31F65">
        <w:rPr>
          <w:rFonts w:ascii="Times New Roman" w:eastAsia="Times New Roman" w:hAnsi="Times New Roman" w:cs="Times New Roman"/>
          <w:b/>
          <w:kern w:val="1"/>
          <w:sz w:val="20"/>
          <w:szCs w:val="20"/>
          <w:lang w:eastAsia="ar-SA"/>
        </w:rPr>
        <w:t xml:space="preserve"> </w:t>
      </w:r>
    </w:p>
    <w:p w:rsidR="00B31F65" w:rsidRPr="00B31F65" w:rsidRDefault="00B31F65" w:rsidP="00B31F65">
      <w:pPr>
        <w:spacing w:after="0" w:line="240" w:lineRule="auto"/>
        <w:rPr>
          <w:rFonts w:ascii="Calibri" w:eastAsia="Times New Roman" w:hAnsi="Calibri" w:cs="Times New Roman"/>
          <w:kern w:val="1"/>
          <w:sz w:val="20"/>
          <w:szCs w:val="20"/>
          <w:lang w:eastAsia="ar-SA"/>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08">
    <w:altName w:val="Times New Roman"/>
    <w:charset w:val="00"/>
    <w:family w:val="auto"/>
    <w:pitch w:val="variable"/>
    <w:sig w:usb0="00000000" w:usb1="00000000" w:usb2="00000000" w:usb3="00000000" w:csb0="00000000"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360"/>
        </w:tabs>
        <w:ind w:left="360" w:hanging="360"/>
      </w:pPr>
      <w:rPr>
        <w:rFonts w:ascii="Times New Roman" w:hAnsi="Times New Roman" w:cs="Times New Roman"/>
      </w:rPr>
    </w:lvl>
  </w:abstractNum>
  <w:abstractNum w:abstractNumId="7">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31B38"/>
    <w:multiLevelType w:val="multilevel"/>
    <w:tmpl w:val="B73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344F13"/>
    <w:multiLevelType w:val="multilevel"/>
    <w:tmpl w:val="8276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055D3"/>
    <w:rsid w:val="000108E8"/>
    <w:rsid w:val="00014C4C"/>
    <w:rsid w:val="000220D5"/>
    <w:rsid w:val="00030A0C"/>
    <w:rsid w:val="00030EC6"/>
    <w:rsid w:val="00055C8A"/>
    <w:rsid w:val="000562E6"/>
    <w:rsid w:val="00057933"/>
    <w:rsid w:val="00062ACE"/>
    <w:rsid w:val="00070D49"/>
    <w:rsid w:val="00076C25"/>
    <w:rsid w:val="000B1CE5"/>
    <w:rsid w:val="000B2322"/>
    <w:rsid w:val="000F3DBE"/>
    <w:rsid w:val="001013B4"/>
    <w:rsid w:val="00114052"/>
    <w:rsid w:val="00117720"/>
    <w:rsid w:val="00126CC9"/>
    <w:rsid w:val="00131C1F"/>
    <w:rsid w:val="00142FDB"/>
    <w:rsid w:val="00143F61"/>
    <w:rsid w:val="00146D43"/>
    <w:rsid w:val="001509D5"/>
    <w:rsid w:val="00153B73"/>
    <w:rsid w:val="00154C7D"/>
    <w:rsid w:val="00164CA6"/>
    <w:rsid w:val="00171C55"/>
    <w:rsid w:val="00172593"/>
    <w:rsid w:val="00172806"/>
    <w:rsid w:val="0017452E"/>
    <w:rsid w:val="001A7531"/>
    <w:rsid w:val="001B0C16"/>
    <w:rsid w:val="001B53B3"/>
    <w:rsid w:val="001C0D39"/>
    <w:rsid w:val="00204853"/>
    <w:rsid w:val="0020680A"/>
    <w:rsid w:val="00213962"/>
    <w:rsid w:val="002150F8"/>
    <w:rsid w:val="002158E1"/>
    <w:rsid w:val="002203D1"/>
    <w:rsid w:val="00227C23"/>
    <w:rsid w:val="00233A81"/>
    <w:rsid w:val="002341D4"/>
    <w:rsid w:val="002641AD"/>
    <w:rsid w:val="0026673E"/>
    <w:rsid w:val="002775A6"/>
    <w:rsid w:val="00282836"/>
    <w:rsid w:val="00293AE1"/>
    <w:rsid w:val="002A6DE3"/>
    <w:rsid w:val="002B3FDB"/>
    <w:rsid w:val="002C1F45"/>
    <w:rsid w:val="002C7019"/>
    <w:rsid w:val="003000E5"/>
    <w:rsid w:val="00301DEB"/>
    <w:rsid w:val="00304313"/>
    <w:rsid w:val="003043BE"/>
    <w:rsid w:val="00306FD0"/>
    <w:rsid w:val="003149ED"/>
    <w:rsid w:val="0031602E"/>
    <w:rsid w:val="003171E7"/>
    <w:rsid w:val="00322164"/>
    <w:rsid w:val="00327DB5"/>
    <w:rsid w:val="00345EE6"/>
    <w:rsid w:val="00352152"/>
    <w:rsid w:val="0035267D"/>
    <w:rsid w:val="003549EA"/>
    <w:rsid w:val="00373628"/>
    <w:rsid w:val="00376AF0"/>
    <w:rsid w:val="00381813"/>
    <w:rsid w:val="00385B5F"/>
    <w:rsid w:val="003943DD"/>
    <w:rsid w:val="003B2A22"/>
    <w:rsid w:val="003B7045"/>
    <w:rsid w:val="003C0632"/>
    <w:rsid w:val="003C26D9"/>
    <w:rsid w:val="003C73D6"/>
    <w:rsid w:val="003F6D1A"/>
    <w:rsid w:val="00402A83"/>
    <w:rsid w:val="00402AD2"/>
    <w:rsid w:val="00402C35"/>
    <w:rsid w:val="00403317"/>
    <w:rsid w:val="00422396"/>
    <w:rsid w:val="004227C5"/>
    <w:rsid w:val="004231AA"/>
    <w:rsid w:val="00436FF2"/>
    <w:rsid w:val="00437F27"/>
    <w:rsid w:val="0044653F"/>
    <w:rsid w:val="00453654"/>
    <w:rsid w:val="00460B0D"/>
    <w:rsid w:val="00461FAF"/>
    <w:rsid w:val="00477CAC"/>
    <w:rsid w:val="004807E2"/>
    <w:rsid w:val="004808AD"/>
    <w:rsid w:val="00486742"/>
    <w:rsid w:val="004A483B"/>
    <w:rsid w:val="004B25F8"/>
    <w:rsid w:val="004B3855"/>
    <w:rsid w:val="004B777F"/>
    <w:rsid w:val="004C7275"/>
    <w:rsid w:val="004D329B"/>
    <w:rsid w:val="004E142A"/>
    <w:rsid w:val="004E1B85"/>
    <w:rsid w:val="004E564B"/>
    <w:rsid w:val="004F2D71"/>
    <w:rsid w:val="004F468B"/>
    <w:rsid w:val="004F71F8"/>
    <w:rsid w:val="00501A64"/>
    <w:rsid w:val="00513C35"/>
    <w:rsid w:val="00514DEB"/>
    <w:rsid w:val="00520BFF"/>
    <w:rsid w:val="00542652"/>
    <w:rsid w:val="00547512"/>
    <w:rsid w:val="0056139E"/>
    <w:rsid w:val="005624E9"/>
    <w:rsid w:val="00563279"/>
    <w:rsid w:val="00563667"/>
    <w:rsid w:val="005729E5"/>
    <w:rsid w:val="00585EF3"/>
    <w:rsid w:val="00586CD3"/>
    <w:rsid w:val="0059523D"/>
    <w:rsid w:val="005C23A5"/>
    <w:rsid w:val="005D4EB6"/>
    <w:rsid w:val="005E482B"/>
    <w:rsid w:val="005F71A7"/>
    <w:rsid w:val="005F78E8"/>
    <w:rsid w:val="00600C33"/>
    <w:rsid w:val="00626694"/>
    <w:rsid w:val="006268D4"/>
    <w:rsid w:val="00626A03"/>
    <w:rsid w:val="006332FB"/>
    <w:rsid w:val="006555BF"/>
    <w:rsid w:val="00660D58"/>
    <w:rsid w:val="006616EC"/>
    <w:rsid w:val="006703F2"/>
    <w:rsid w:val="006717FB"/>
    <w:rsid w:val="00672786"/>
    <w:rsid w:val="00676FB5"/>
    <w:rsid w:val="006823EC"/>
    <w:rsid w:val="00694609"/>
    <w:rsid w:val="00694A20"/>
    <w:rsid w:val="006A3D5A"/>
    <w:rsid w:val="006A5BB2"/>
    <w:rsid w:val="006B78CF"/>
    <w:rsid w:val="006D58A2"/>
    <w:rsid w:val="007018C4"/>
    <w:rsid w:val="0071368F"/>
    <w:rsid w:val="00715878"/>
    <w:rsid w:val="00720E5D"/>
    <w:rsid w:val="0072728F"/>
    <w:rsid w:val="00727760"/>
    <w:rsid w:val="007278BD"/>
    <w:rsid w:val="00741901"/>
    <w:rsid w:val="0075523A"/>
    <w:rsid w:val="0077799E"/>
    <w:rsid w:val="0079111C"/>
    <w:rsid w:val="00795B99"/>
    <w:rsid w:val="0079777A"/>
    <w:rsid w:val="007C06FD"/>
    <w:rsid w:val="007C5291"/>
    <w:rsid w:val="007D0916"/>
    <w:rsid w:val="007D48F8"/>
    <w:rsid w:val="007F32FB"/>
    <w:rsid w:val="007F46CA"/>
    <w:rsid w:val="00801914"/>
    <w:rsid w:val="008101C0"/>
    <w:rsid w:val="008108BE"/>
    <w:rsid w:val="00842A3F"/>
    <w:rsid w:val="00851CD8"/>
    <w:rsid w:val="00853F84"/>
    <w:rsid w:val="00875DE1"/>
    <w:rsid w:val="00876CCD"/>
    <w:rsid w:val="008776DE"/>
    <w:rsid w:val="00882430"/>
    <w:rsid w:val="00886D7A"/>
    <w:rsid w:val="0089775E"/>
    <w:rsid w:val="008A41B5"/>
    <w:rsid w:val="008A4F25"/>
    <w:rsid w:val="008A5836"/>
    <w:rsid w:val="008A7CD6"/>
    <w:rsid w:val="008B7F6A"/>
    <w:rsid w:val="008C45D0"/>
    <w:rsid w:val="008E0793"/>
    <w:rsid w:val="008F1B2F"/>
    <w:rsid w:val="008F4357"/>
    <w:rsid w:val="00912C43"/>
    <w:rsid w:val="0091735D"/>
    <w:rsid w:val="009279BD"/>
    <w:rsid w:val="00930396"/>
    <w:rsid w:val="00963480"/>
    <w:rsid w:val="00982A91"/>
    <w:rsid w:val="00983F59"/>
    <w:rsid w:val="0098424D"/>
    <w:rsid w:val="00992E7A"/>
    <w:rsid w:val="00995B3B"/>
    <w:rsid w:val="009A333F"/>
    <w:rsid w:val="009A7ED3"/>
    <w:rsid w:val="009B7693"/>
    <w:rsid w:val="00A04527"/>
    <w:rsid w:val="00A0476F"/>
    <w:rsid w:val="00A06419"/>
    <w:rsid w:val="00A13A2F"/>
    <w:rsid w:val="00A233A0"/>
    <w:rsid w:val="00A2412F"/>
    <w:rsid w:val="00A4581E"/>
    <w:rsid w:val="00A54576"/>
    <w:rsid w:val="00A55056"/>
    <w:rsid w:val="00A7090D"/>
    <w:rsid w:val="00A773C4"/>
    <w:rsid w:val="00A82104"/>
    <w:rsid w:val="00A90C74"/>
    <w:rsid w:val="00A92140"/>
    <w:rsid w:val="00AA25C5"/>
    <w:rsid w:val="00AA5F60"/>
    <w:rsid w:val="00AB3478"/>
    <w:rsid w:val="00AB57A8"/>
    <w:rsid w:val="00AC2FA3"/>
    <w:rsid w:val="00AC5B4E"/>
    <w:rsid w:val="00AD0745"/>
    <w:rsid w:val="00AD08D8"/>
    <w:rsid w:val="00AE5353"/>
    <w:rsid w:val="00AF6E11"/>
    <w:rsid w:val="00B27E4A"/>
    <w:rsid w:val="00B31F65"/>
    <w:rsid w:val="00B41BC5"/>
    <w:rsid w:val="00B4565E"/>
    <w:rsid w:val="00B47C27"/>
    <w:rsid w:val="00B54982"/>
    <w:rsid w:val="00B57D18"/>
    <w:rsid w:val="00B64DE9"/>
    <w:rsid w:val="00B7036E"/>
    <w:rsid w:val="00B711D0"/>
    <w:rsid w:val="00B71AAB"/>
    <w:rsid w:val="00B937B0"/>
    <w:rsid w:val="00B9455A"/>
    <w:rsid w:val="00BA6FBB"/>
    <w:rsid w:val="00BA79E8"/>
    <w:rsid w:val="00BB66E8"/>
    <w:rsid w:val="00BB6AB4"/>
    <w:rsid w:val="00BC14B4"/>
    <w:rsid w:val="00BD49E5"/>
    <w:rsid w:val="00BD6A1C"/>
    <w:rsid w:val="00BD7A18"/>
    <w:rsid w:val="00BE485B"/>
    <w:rsid w:val="00BF3473"/>
    <w:rsid w:val="00BF5E5E"/>
    <w:rsid w:val="00C0119D"/>
    <w:rsid w:val="00C06CDF"/>
    <w:rsid w:val="00C0708C"/>
    <w:rsid w:val="00C119F5"/>
    <w:rsid w:val="00C11A72"/>
    <w:rsid w:val="00C16BA0"/>
    <w:rsid w:val="00C2279E"/>
    <w:rsid w:val="00C23DC8"/>
    <w:rsid w:val="00C23EF9"/>
    <w:rsid w:val="00C27BE5"/>
    <w:rsid w:val="00C415D5"/>
    <w:rsid w:val="00C57A76"/>
    <w:rsid w:val="00C62F98"/>
    <w:rsid w:val="00C75F65"/>
    <w:rsid w:val="00C83CC9"/>
    <w:rsid w:val="00C9158E"/>
    <w:rsid w:val="00CB0B0E"/>
    <w:rsid w:val="00CB2D92"/>
    <w:rsid w:val="00CB7E45"/>
    <w:rsid w:val="00CC09FE"/>
    <w:rsid w:val="00CC13BA"/>
    <w:rsid w:val="00CC5672"/>
    <w:rsid w:val="00CD2C52"/>
    <w:rsid w:val="00CD5717"/>
    <w:rsid w:val="00CE2B82"/>
    <w:rsid w:val="00CF2E83"/>
    <w:rsid w:val="00D12437"/>
    <w:rsid w:val="00D233B1"/>
    <w:rsid w:val="00D32CDD"/>
    <w:rsid w:val="00D378E4"/>
    <w:rsid w:val="00D435E4"/>
    <w:rsid w:val="00D46D28"/>
    <w:rsid w:val="00D50E5E"/>
    <w:rsid w:val="00D76053"/>
    <w:rsid w:val="00D9565B"/>
    <w:rsid w:val="00D970B7"/>
    <w:rsid w:val="00DA6F56"/>
    <w:rsid w:val="00DB492F"/>
    <w:rsid w:val="00DB736F"/>
    <w:rsid w:val="00DC79D1"/>
    <w:rsid w:val="00DD158F"/>
    <w:rsid w:val="00DD3786"/>
    <w:rsid w:val="00DD773B"/>
    <w:rsid w:val="00DE2828"/>
    <w:rsid w:val="00DF3D74"/>
    <w:rsid w:val="00DF6C4E"/>
    <w:rsid w:val="00E02E41"/>
    <w:rsid w:val="00E1170E"/>
    <w:rsid w:val="00E1252D"/>
    <w:rsid w:val="00E13CB5"/>
    <w:rsid w:val="00E16C18"/>
    <w:rsid w:val="00E178D6"/>
    <w:rsid w:val="00E373F8"/>
    <w:rsid w:val="00E46860"/>
    <w:rsid w:val="00E61B3D"/>
    <w:rsid w:val="00E6319F"/>
    <w:rsid w:val="00E637A7"/>
    <w:rsid w:val="00E7194C"/>
    <w:rsid w:val="00E7420E"/>
    <w:rsid w:val="00E94CBA"/>
    <w:rsid w:val="00E96847"/>
    <w:rsid w:val="00EB2942"/>
    <w:rsid w:val="00EB7AD8"/>
    <w:rsid w:val="00EC04FC"/>
    <w:rsid w:val="00ED39DA"/>
    <w:rsid w:val="00EF1311"/>
    <w:rsid w:val="00EF5678"/>
    <w:rsid w:val="00F07DA4"/>
    <w:rsid w:val="00F108E9"/>
    <w:rsid w:val="00F3282C"/>
    <w:rsid w:val="00F4017B"/>
    <w:rsid w:val="00F472B8"/>
    <w:rsid w:val="00F61908"/>
    <w:rsid w:val="00F71DBD"/>
    <w:rsid w:val="00F75DFD"/>
    <w:rsid w:val="00F807CC"/>
    <w:rsid w:val="00FB3696"/>
    <w:rsid w:val="00FC3AFD"/>
    <w:rsid w:val="00FE759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D0"/>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Normal (Web)"/>
    <w:rsid w:val="00C2279E"/>
    <w:pPr>
      <w:widowControl w:val="0"/>
      <w:suppressAutoHyphens/>
    </w:pPr>
    <w:rPr>
      <w:rFonts w:ascii="Calibri" w:eastAsia="DejaVu Sans" w:hAnsi="Calibri" w:cs="font208"/>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Normal (Web)"/>
    <w:rsid w:val="00C2279E"/>
    <w:pPr>
      <w:widowControl w:val="0"/>
      <w:suppressAutoHyphens/>
    </w:pPr>
    <w:rPr>
      <w:rFonts w:ascii="Calibri" w:eastAsia="DejaVu Sans" w:hAnsi="Calibri" w:cs="font208"/>
      <w:kern w:val="1"/>
      <w:lang w:eastAsia="ar-SA"/>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10666769">
      <w:bodyDiv w:val="1"/>
      <w:marLeft w:val="0"/>
      <w:marRight w:val="0"/>
      <w:marTop w:val="0"/>
      <w:marBottom w:val="0"/>
      <w:divBdr>
        <w:top w:val="none" w:sz="0" w:space="0" w:color="auto"/>
        <w:left w:val="none" w:sz="0" w:space="0" w:color="auto"/>
        <w:bottom w:val="none" w:sz="0" w:space="0" w:color="auto"/>
        <w:right w:val="none" w:sz="0" w:space="0" w:color="auto"/>
      </w:divBdr>
    </w:div>
    <w:div w:id="60997147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68058730">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252899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CE6C8-406E-4D42-9BAD-2F969508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34</Pages>
  <Words>15811</Words>
  <Characters>90123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14</cp:revision>
  <cp:lastPrinted>2014-11-24T04:01:00Z</cp:lastPrinted>
  <dcterms:created xsi:type="dcterms:W3CDTF">2014-11-25T03:52:00Z</dcterms:created>
  <dcterms:modified xsi:type="dcterms:W3CDTF">2014-11-26T07:32:00Z</dcterms:modified>
</cp:coreProperties>
</file>