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F96AED">
        <w:rPr>
          <w:rFonts w:ascii="Times New Roman" w:hAnsi="Times New Roman" w:cs="Times New Roman"/>
        </w:rPr>
        <w:t>п</w:t>
      </w:r>
      <w:proofErr w:type="gramEnd"/>
      <w:r w:rsidR="00F96AED">
        <w:rPr>
          <w:rFonts w:ascii="Times New Roman" w:hAnsi="Times New Roman" w:cs="Times New Roman"/>
        </w:rPr>
        <w:t>/п</w:t>
      </w:r>
      <w:r w:rsidR="00501A64">
        <w:rPr>
          <w:rFonts w:ascii="Times New Roman" w:hAnsi="Times New Roman" w:cs="Times New Roman"/>
        </w:rPr>
        <w:t xml:space="preserve">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004FC">
        <w:rPr>
          <w:rFonts w:ascii="Times New Roman" w:hAnsi="Times New Roman" w:cs="Times New Roman"/>
        </w:rPr>
        <w:t>4</w:t>
      </w:r>
      <w:r>
        <w:rPr>
          <w:rFonts w:ascii="Times New Roman" w:hAnsi="Times New Roman" w:cs="Times New Roman"/>
        </w:rPr>
        <w:t xml:space="preserve"> "     февраля</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92A70">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92A70" w:rsidRPr="003053D5">
        <w:rPr>
          <w:rFonts w:ascii="Times New Roman" w:hAnsi="Times New Roman" w:cs="Times New Roman"/>
          <w:b/>
          <w:i/>
        </w:rPr>
        <w:t>Изготовление и поставка бланков документов государственного образца об уровне образования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92A70" w:rsidP="00D84985">
            <w:pPr>
              <w:shd w:val="clear" w:color="auto" w:fill="FFFFFF"/>
              <w:snapToGrid w:val="0"/>
              <w:rPr>
                <w:rFonts w:ascii="Times New Roman" w:eastAsia="Times New Roman" w:hAnsi="Times New Roman" w:cs="Times New Roman"/>
                <w:sz w:val="20"/>
                <w:szCs w:val="20"/>
                <w:lang w:eastAsia="ru-RU"/>
              </w:rPr>
            </w:pPr>
            <w:r w:rsidRPr="003053D5">
              <w:rPr>
                <w:rFonts w:ascii="Times New Roman" w:hAnsi="Times New Roman" w:cs="Times New Roman"/>
                <w:b/>
                <w:i/>
              </w:rPr>
              <w:t>Изготовление и поставка бланков документов государственного образца об уровне образования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403E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92A70" w:rsidP="00D84985">
            <w:pPr>
              <w:shd w:val="clear" w:color="auto" w:fill="FFFFFF"/>
              <w:snapToGrid w:val="0"/>
              <w:rPr>
                <w:rFonts w:ascii="Times New Roman" w:eastAsia="Times New Roman" w:hAnsi="Times New Roman" w:cs="Times New Roman"/>
                <w:sz w:val="20"/>
                <w:szCs w:val="20"/>
                <w:lang w:eastAsia="ru-RU"/>
              </w:rPr>
            </w:pPr>
            <w:r w:rsidRPr="003053D5">
              <w:rPr>
                <w:rFonts w:ascii="Times New Roman" w:hAnsi="Times New Roman" w:cs="Times New Roman"/>
                <w:b/>
                <w:i/>
              </w:rPr>
              <w:t>Изготовление и поставка бланков документов государственного образца об уровне образования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72C56" w:rsidP="00C415D5">
            <w:pPr>
              <w:widowControl w:val="0"/>
              <w:autoSpaceDE w:val="0"/>
              <w:autoSpaceDN w:val="0"/>
              <w:adjustRightInd w:val="0"/>
              <w:spacing w:after="0" w:line="240" w:lineRule="auto"/>
              <w:rPr>
                <w:rFonts w:ascii="Times New Roman" w:hAnsi="Times New Roman" w:cs="Times New Roman"/>
                <w:sz w:val="20"/>
                <w:szCs w:val="20"/>
              </w:rPr>
            </w:pPr>
            <w:r w:rsidRPr="00E72C56">
              <w:rPr>
                <w:rFonts w:ascii="Times New Roman" w:hAnsi="Times New Roman" w:cs="Times New Roman"/>
                <w:sz w:val="20"/>
                <w:szCs w:val="20"/>
              </w:rPr>
              <w:t>22.22.11.140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2A70" w:rsidRPr="00111F44" w:rsidRDefault="00992A70" w:rsidP="00992A7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Бланки документов государственного образца о высшем образовании</w:t>
            </w:r>
            <w:r w:rsidR="006570E7">
              <w:rPr>
                <w:rFonts w:ascii="Times New Roman" w:hAnsi="Times New Roman" w:cs="Times New Roman"/>
                <w:sz w:val="20"/>
                <w:szCs w:val="20"/>
              </w:rPr>
              <w:t xml:space="preserve">, </w:t>
            </w:r>
            <w:r w:rsidR="006570E7" w:rsidRPr="00111F44">
              <w:rPr>
                <w:rFonts w:ascii="Times New Roman" w:hAnsi="Times New Roman" w:cs="Times New Roman"/>
                <w:sz w:val="20"/>
                <w:szCs w:val="20"/>
              </w:rPr>
              <w:t>являющиеся защищенной от подделок полиграфической продукцией,</w:t>
            </w:r>
            <w:r w:rsidRPr="00111F44">
              <w:rPr>
                <w:rFonts w:ascii="Times New Roman" w:hAnsi="Times New Roman" w:cs="Times New Roman"/>
                <w:sz w:val="20"/>
                <w:szCs w:val="20"/>
              </w:rPr>
              <w:t xml:space="preserve"> должны соответствовать требованиям  </w:t>
            </w:r>
            <w:r w:rsidRPr="00111F44">
              <w:t xml:space="preserve">  </w:t>
            </w:r>
            <w:r w:rsidRPr="00111F44">
              <w:rPr>
                <w:rFonts w:ascii="Times New Roman" w:hAnsi="Times New Roman" w:cs="Times New Roman"/>
                <w:sz w:val="20"/>
                <w:szCs w:val="20"/>
              </w:rPr>
              <w:t xml:space="preserve">Приказа  </w:t>
            </w:r>
            <w:proofErr w:type="spellStart"/>
            <w:r w:rsidRPr="00111F44">
              <w:rPr>
                <w:rFonts w:ascii="Times New Roman" w:hAnsi="Times New Roman" w:cs="Times New Roman"/>
                <w:sz w:val="20"/>
                <w:szCs w:val="20"/>
              </w:rPr>
              <w:t>Минобрнауки</w:t>
            </w:r>
            <w:proofErr w:type="spellEnd"/>
            <w:r w:rsidRPr="00111F44">
              <w:rPr>
                <w:rFonts w:ascii="Times New Roman" w:hAnsi="Times New Roman" w:cs="Times New Roman"/>
                <w:sz w:val="20"/>
                <w:szCs w:val="20"/>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w:t>
            </w:r>
            <w:smartTag w:uri="urn:schemas-microsoft-com:office:smarttags" w:element="metricconverter">
              <w:smartTagPr>
                <w:attr w:name="ProductID" w:val="2013 г"/>
              </w:smartTagPr>
              <w:r w:rsidRPr="00111F44">
                <w:rPr>
                  <w:rFonts w:ascii="Times New Roman" w:hAnsi="Times New Roman" w:cs="Times New Roman"/>
                  <w:sz w:val="20"/>
                  <w:szCs w:val="20"/>
                </w:rPr>
                <w:t>2013 г</w:t>
              </w:r>
            </w:smartTag>
            <w:r w:rsidRPr="00111F44">
              <w:rPr>
                <w:rFonts w:ascii="Times New Roman" w:hAnsi="Times New Roman" w:cs="Times New Roman"/>
                <w:sz w:val="20"/>
                <w:szCs w:val="20"/>
              </w:rPr>
              <w:t>., регистрационный № 30505) и требованиям технического задания.</w:t>
            </w:r>
            <w:proofErr w:type="gramEnd"/>
          </w:p>
          <w:p w:rsidR="00C415D5" w:rsidRPr="001B53B3"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111F44">
              <w:rPr>
                <w:rFonts w:ascii="Times New Roman" w:hAnsi="Times New Roman" w:cs="Times New Roman"/>
                <w:sz w:val="20"/>
                <w:szCs w:val="20"/>
              </w:rPr>
              <w:t>Бланки документов государственного образца о среднем образовании</w:t>
            </w:r>
            <w:proofErr w:type="gramStart"/>
            <w:r w:rsidRPr="00111F44">
              <w:rPr>
                <w:rFonts w:ascii="Times New Roman" w:hAnsi="Times New Roman" w:cs="Times New Roman"/>
                <w:sz w:val="20"/>
                <w:szCs w:val="20"/>
              </w:rPr>
              <w:t xml:space="preserve"> </w:t>
            </w:r>
            <w:r w:rsidR="006570E7" w:rsidRPr="00111F44">
              <w:rPr>
                <w:rFonts w:ascii="Times New Roman" w:hAnsi="Times New Roman" w:cs="Times New Roman"/>
                <w:sz w:val="20"/>
                <w:szCs w:val="20"/>
              </w:rPr>
              <w:t>,</w:t>
            </w:r>
            <w:proofErr w:type="gramEnd"/>
            <w:r w:rsidR="006570E7" w:rsidRPr="00111F44">
              <w:rPr>
                <w:rFonts w:ascii="Times New Roman" w:hAnsi="Times New Roman" w:cs="Times New Roman"/>
                <w:sz w:val="20"/>
                <w:szCs w:val="20"/>
              </w:rPr>
              <w:t xml:space="preserve"> являющиеся защищенной от подделок полиграфической продукцией, </w:t>
            </w:r>
            <w:r w:rsidRPr="00111F44">
              <w:rPr>
                <w:rFonts w:ascii="Times New Roman" w:hAnsi="Times New Roman" w:cs="Times New Roman"/>
                <w:sz w:val="20"/>
                <w:szCs w:val="20"/>
              </w:rPr>
              <w:t xml:space="preserve">должны соответствовать  </w:t>
            </w:r>
            <w:r>
              <w:rPr>
                <w:rFonts w:ascii="Times New Roman" w:hAnsi="Times New Roman" w:cs="Times New Roman"/>
                <w:sz w:val="20"/>
                <w:szCs w:val="20"/>
              </w:rPr>
              <w:t xml:space="preserve">требованиям </w:t>
            </w:r>
            <w:r w:rsidRPr="001A72FD">
              <w:rPr>
                <w:rFonts w:ascii="Times New Roman" w:hAnsi="Times New Roman" w:cs="Times New Roman"/>
                <w:sz w:val="20"/>
                <w:szCs w:val="20"/>
              </w:rPr>
              <w:t>Приказ</w:t>
            </w:r>
            <w:r>
              <w:rPr>
                <w:rFonts w:ascii="Times New Roman" w:hAnsi="Times New Roman" w:cs="Times New Roman"/>
                <w:sz w:val="20"/>
                <w:szCs w:val="20"/>
              </w:rPr>
              <w:t xml:space="preserve">а </w:t>
            </w:r>
            <w:r w:rsidRPr="001A72FD">
              <w:rPr>
                <w:rFonts w:ascii="Times New Roman" w:hAnsi="Times New Roman" w:cs="Times New Roman"/>
                <w:sz w:val="20"/>
                <w:szCs w:val="20"/>
              </w:rPr>
              <w:t xml:space="preserve"> </w:t>
            </w:r>
            <w:proofErr w:type="spellStart"/>
            <w:r w:rsidRPr="001A72FD">
              <w:rPr>
                <w:rFonts w:ascii="Times New Roman" w:hAnsi="Times New Roman" w:cs="Times New Roman"/>
                <w:sz w:val="20"/>
                <w:szCs w:val="20"/>
              </w:rPr>
              <w:t>Минобрнауки</w:t>
            </w:r>
            <w:proofErr w:type="spellEnd"/>
            <w:r w:rsidRPr="001A72FD">
              <w:rPr>
                <w:rFonts w:ascii="Times New Roman" w:hAnsi="Times New Roman" w:cs="Times New Roman"/>
                <w:sz w:val="20"/>
                <w:szCs w:val="20"/>
              </w:rPr>
              <w:t xml:space="preserve"> России от 04 июля </w:t>
            </w:r>
            <w:smartTag w:uri="urn:schemas-microsoft-com:office:smarttags" w:element="metricconverter">
              <w:smartTagPr>
                <w:attr w:name="ProductID" w:val="2013 г"/>
              </w:smartTagPr>
              <w:r w:rsidRPr="001A72FD">
                <w:rPr>
                  <w:rFonts w:ascii="Times New Roman" w:hAnsi="Times New Roman" w:cs="Times New Roman"/>
                  <w:sz w:val="20"/>
                  <w:szCs w:val="20"/>
                </w:rPr>
                <w:t>2013 г</w:t>
              </w:r>
            </w:smartTag>
            <w:r w:rsidRPr="001A72FD">
              <w:rPr>
                <w:rFonts w:ascii="Times New Roman" w:hAnsi="Times New Roman" w:cs="Times New Roman"/>
                <w:sz w:val="20"/>
                <w:szCs w:val="20"/>
              </w:rPr>
              <w:t xml:space="preserve">. N 531 "Об утверждении образцов и описаний диплома о среднем профессиональном образовании и приложения к нему" (зарегистрирован Минюстом России 20 августа </w:t>
            </w:r>
            <w:smartTag w:uri="urn:schemas-microsoft-com:office:smarttags" w:element="metricconverter">
              <w:smartTagPr>
                <w:attr w:name="ProductID" w:val="2013 г"/>
              </w:smartTagPr>
              <w:r w:rsidRPr="001A72FD">
                <w:rPr>
                  <w:rFonts w:ascii="Times New Roman" w:hAnsi="Times New Roman" w:cs="Times New Roman"/>
                  <w:sz w:val="20"/>
                  <w:szCs w:val="20"/>
                </w:rPr>
                <w:t>2013 г</w:t>
              </w:r>
            </w:smartTag>
            <w:r w:rsidRPr="001A72FD">
              <w:rPr>
                <w:rFonts w:ascii="Times New Roman" w:hAnsi="Times New Roman" w:cs="Times New Roman"/>
                <w:sz w:val="20"/>
                <w:szCs w:val="20"/>
              </w:rPr>
              <w:t>., регистрационный N 29443)</w:t>
            </w:r>
            <w:r>
              <w:rPr>
                <w:rFonts w:ascii="Times New Roman" w:hAnsi="Times New Roman" w:cs="Times New Roman"/>
                <w:sz w:val="20"/>
                <w:szCs w:val="20"/>
              </w:rPr>
              <w:t xml:space="preserve">  и 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92A7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8050 экземпляров</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92A70" w:rsidP="001C007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354 54</w:t>
            </w:r>
            <w:r w:rsidR="001C0075">
              <w:rPr>
                <w:rFonts w:ascii="Times New Roman" w:hAnsi="Times New Roman" w:cs="Times New Roman"/>
                <w:b/>
                <w:sz w:val="20"/>
                <w:szCs w:val="20"/>
              </w:rPr>
              <w:t>7</w:t>
            </w:r>
            <w:r>
              <w:rPr>
                <w:rFonts w:ascii="Times New Roman" w:hAnsi="Times New Roman" w:cs="Times New Roman"/>
                <w:b/>
                <w:sz w:val="20"/>
                <w:szCs w:val="20"/>
              </w:rPr>
              <w:t>,</w:t>
            </w:r>
            <w:r w:rsidR="001C0075">
              <w:rPr>
                <w:rFonts w:ascii="Times New Roman" w:hAnsi="Times New Roman" w:cs="Times New Roman"/>
                <w:b/>
                <w:sz w:val="20"/>
                <w:szCs w:val="20"/>
              </w:rPr>
              <w:t>1</w:t>
            </w:r>
            <w:r>
              <w:rPr>
                <w:rFonts w:ascii="Times New Roman" w:hAnsi="Times New Roman" w:cs="Times New Roman"/>
                <w:b/>
                <w:sz w:val="20"/>
                <w:szCs w:val="20"/>
              </w:rPr>
              <w:t>5</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изготовление и поставку бланков документов государственного образца об уровне образования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92A70" w:rsidRPr="005F3FE8" w:rsidRDefault="00992A70" w:rsidP="00992A70">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 производится Заказчиком в следующем порядке:</w:t>
            </w:r>
          </w:p>
          <w:p w:rsidR="00992A70" w:rsidRPr="005F3FE8" w:rsidRDefault="00992A70" w:rsidP="00992A70">
            <w:pPr>
              <w:spacing w:after="0" w:line="240" w:lineRule="auto"/>
              <w:jc w:val="both"/>
              <w:rPr>
                <w:rFonts w:ascii="Times New Roman" w:hAnsi="Times New Roman"/>
                <w:bCs/>
                <w:sz w:val="20"/>
                <w:szCs w:val="20"/>
              </w:rPr>
            </w:pPr>
            <w:r w:rsidRPr="005F3FE8">
              <w:rPr>
                <w:rFonts w:ascii="Times New Roman" w:hAnsi="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C415D5" w:rsidRPr="008B7F6A" w:rsidRDefault="00992A70" w:rsidP="00992A7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bCs/>
                <w:sz w:val="20"/>
                <w:szCs w:val="20"/>
              </w:rPr>
              <w:t>- последующая оплата 70% цены договора 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793748" w:rsidRPr="00793748">
              <w:rPr>
                <w:rFonts w:ascii="Times New Roman" w:hAnsi="Times New Roman" w:cs="Times New Roman"/>
                <w:color w:val="FF0000"/>
                <w:sz w:val="20"/>
                <w:szCs w:val="20"/>
              </w:rPr>
              <w:t>1</w:t>
            </w:r>
            <w:r w:rsidR="00793748">
              <w:rPr>
                <w:rFonts w:ascii="Times New Roman" w:hAnsi="Times New Roman" w:cs="Times New Roman"/>
                <w:sz w:val="20"/>
                <w:szCs w:val="20"/>
              </w:rPr>
              <w:t>,</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sidR="00F96AED">
              <w:rPr>
                <w:rFonts w:ascii="Times New Roman" w:hAnsi="Times New Roman" w:cs="Times New Roman"/>
                <w:sz w:val="20"/>
                <w:szCs w:val="20"/>
              </w:rPr>
              <w:t>ий документации</w:t>
            </w:r>
            <w:proofErr w:type="gramStart"/>
            <w:r w:rsidR="00F96AED">
              <w:rPr>
                <w:rFonts w:ascii="Times New Roman" w:hAnsi="Times New Roman" w:cs="Times New Roman"/>
                <w:sz w:val="20"/>
                <w:szCs w:val="20"/>
              </w:rPr>
              <w:t xml:space="preserve"> :</w:t>
            </w:r>
            <w:proofErr w:type="gramEnd"/>
            <w:r w:rsidR="00F96AED">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004FC">
              <w:rPr>
                <w:rFonts w:ascii="Times New Roman" w:hAnsi="Times New Roman" w:cs="Times New Roman"/>
                <w:sz w:val="20"/>
                <w:szCs w:val="20"/>
              </w:rPr>
              <w:t>4</w:t>
            </w:r>
            <w:r w:rsidR="00F96AED">
              <w:rPr>
                <w:rFonts w:ascii="Times New Roman" w:hAnsi="Times New Roman" w:cs="Times New Roman"/>
                <w:sz w:val="20"/>
                <w:szCs w:val="20"/>
              </w:rPr>
              <w:t xml:space="preserve"> </w:t>
            </w:r>
            <w:r w:rsidR="00992A70">
              <w:rPr>
                <w:rFonts w:ascii="Times New Roman" w:hAnsi="Times New Roman" w:cs="Times New Roman"/>
                <w:b/>
                <w:sz w:val="20"/>
                <w:szCs w:val="20"/>
              </w:rPr>
              <w:t>февраля</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B004FC">
              <w:rPr>
                <w:rFonts w:ascii="Times New Roman" w:hAnsi="Times New Roman" w:cs="Times New Roman"/>
                <w:b/>
                <w:sz w:val="20"/>
                <w:szCs w:val="20"/>
              </w:rPr>
              <w:t>10</w:t>
            </w:r>
            <w:r w:rsidR="005624E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февраля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793748" w:rsidRPr="00111F44" w:rsidRDefault="0079374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111F44">
              <w:rPr>
                <w:rFonts w:ascii="Times New Roman" w:hAnsi="Times New Roman" w:cs="Times New Roman"/>
                <w:b/>
                <w:sz w:val="20"/>
                <w:szCs w:val="20"/>
              </w:rPr>
              <w:t>копию лицензии</w:t>
            </w:r>
            <w:r w:rsidR="00BB378F" w:rsidRPr="00111F44">
              <w:rPr>
                <w:rFonts w:ascii="Times New Roman" w:hAnsi="Times New Roman" w:cs="Times New Roman"/>
                <w:b/>
                <w:sz w:val="20"/>
                <w:szCs w:val="20"/>
              </w:rPr>
              <w:t xml:space="preserve"> по производству и реализации защищенной от подделок полиграфической продукции (в соответствии с п.6 ч.1 ст.12 Федерального закона от 04.05.11г. №99-ФЗ и Постановлением Правительства РФ от 24.09.12 №965)</w:t>
            </w:r>
            <w:r w:rsidRPr="00111F44">
              <w:rPr>
                <w:rFonts w:ascii="Times New Roman" w:hAnsi="Times New Roman" w:cs="Times New Roman"/>
                <w:b/>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B004FC">
              <w:rPr>
                <w:rFonts w:ascii="Times New Roman" w:hAnsi="Times New Roman" w:cs="Times New Roman"/>
                <w:b/>
                <w:sz w:val="20"/>
                <w:szCs w:val="20"/>
              </w:rPr>
              <w:t>12</w:t>
            </w:r>
            <w:r>
              <w:rPr>
                <w:rFonts w:ascii="Times New Roman" w:hAnsi="Times New Roman" w:cs="Times New Roman"/>
                <w:b/>
                <w:sz w:val="20"/>
                <w:szCs w:val="20"/>
              </w:rPr>
              <w:t xml:space="preserve"> »    </w:t>
            </w:r>
            <w:r w:rsidR="00992A70">
              <w:rPr>
                <w:rFonts w:ascii="Times New Roman" w:hAnsi="Times New Roman" w:cs="Times New Roman"/>
                <w:b/>
                <w:sz w:val="20"/>
                <w:szCs w:val="20"/>
              </w:rPr>
              <w:t>февраля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B004FC">
              <w:rPr>
                <w:rFonts w:ascii="Times New Roman" w:hAnsi="Times New Roman" w:cs="Times New Roman"/>
                <w:b/>
                <w:sz w:val="20"/>
                <w:szCs w:val="20"/>
              </w:rPr>
              <w:t>12</w:t>
            </w:r>
            <w:r w:rsidR="00992A70">
              <w:rPr>
                <w:rFonts w:ascii="Times New Roman" w:hAnsi="Times New Roman" w:cs="Times New Roman"/>
                <w:b/>
                <w:sz w:val="20"/>
                <w:szCs w:val="20"/>
              </w:rPr>
              <w:t xml:space="preserve"> »     февраля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992A70" w:rsidP="002076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3 545,4</w:t>
            </w:r>
            <w:r w:rsidR="00207666">
              <w:rPr>
                <w:rFonts w:ascii="Times New Roman" w:hAnsi="Times New Roman" w:cs="Times New Roman"/>
                <w:sz w:val="20"/>
                <w:szCs w:val="20"/>
              </w:rPr>
              <w:t>7</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004FC">
              <w:rPr>
                <w:rFonts w:ascii="Times New Roman" w:hAnsi="Times New Roman" w:cs="Times New Roman"/>
                <w:sz w:val="20"/>
                <w:szCs w:val="20"/>
              </w:rPr>
              <w:t>16</w:t>
            </w:r>
            <w:r w:rsidR="00D10891">
              <w:rPr>
                <w:rFonts w:ascii="Times New Roman" w:hAnsi="Times New Roman" w:cs="Times New Roman"/>
                <w:sz w:val="20"/>
                <w:szCs w:val="20"/>
              </w:rPr>
              <w:t xml:space="preserve"> »    </w:t>
            </w:r>
            <w:r w:rsidR="00992A70">
              <w:rPr>
                <w:rFonts w:ascii="Times New Roman" w:hAnsi="Times New Roman" w:cs="Times New Roman"/>
                <w:sz w:val="20"/>
                <w:szCs w:val="20"/>
              </w:rPr>
              <w:t>февраля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004FC">
              <w:rPr>
                <w:rFonts w:ascii="Times New Roman" w:hAnsi="Times New Roman" w:cs="Times New Roman"/>
                <w:sz w:val="20"/>
                <w:szCs w:val="20"/>
              </w:rPr>
              <w:t>19</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февраля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 xml:space="preserve">ной </w:t>
            </w:r>
            <w:r>
              <w:rPr>
                <w:rFonts w:ascii="Times New Roman" w:hAnsi="Times New Roman" w:cs="Times New Roman"/>
                <w:sz w:val="20"/>
                <w:szCs w:val="20"/>
              </w:rPr>
              <w:lastRenderedPageBreak/>
              <w:t>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842F3" w:rsidP="002076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17 727,</w:t>
            </w:r>
            <w:r w:rsidR="00316916">
              <w:rPr>
                <w:rFonts w:ascii="Times New Roman" w:hAnsi="Times New Roman" w:cs="Times New Roman"/>
                <w:sz w:val="20"/>
                <w:szCs w:val="20"/>
              </w:rPr>
              <w:t>36</w:t>
            </w:r>
            <w:r w:rsidR="00992A70">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84985" w:rsidRPr="00111F44" w:rsidRDefault="00D84985" w:rsidP="00111F44">
      <w:pPr>
        <w:suppressAutoHyphens/>
        <w:jc w:val="center"/>
        <w:rPr>
          <w:rFonts w:ascii="Times New Roman" w:eastAsia="Times New Roman" w:hAnsi="Times New Roman" w:cs="Times New Roman"/>
          <w:b/>
          <w:kern w:val="1"/>
          <w:sz w:val="20"/>
          <w:szCs w:val="20"/>
          <w:lang w:eastAsia="ar-SA"/>
        </w:rPr>
      </w:pPr>
      <w:r w:rsidRPr="00D84985">
        <w:rPr>
          <w:rFonts w:ascii="Times New Roman" w:eastAsia="Times New Roman" w:hAnsi="Times New Roman" w:cs="Times New Roman"/>
          <w:b/>
          <w:kern w:val="1"/>
          <w:sz w:val="20"/>
          <w:szCs w:val="20"/>
          <w:lang w:eastAsia="ar-SA"/>
        </w:rPr>
        <w:t>Техническое задание</w:t>
      </w:r>
    </w:p>
    <w:p w:rsidR="00B162E0" w:rsidRPr="00111F44" w:rsidRDefault="00B162E0" w:rsidP="00111F44">
      <w:pPr>
        <w:spacing w:after="0"/>
        <w:jc w:val="both"/>
        <w:rPr>
          <w:rFonts w:ascii="Times New Roman" w:eastAsia="Calibri" w:hAnsi="Times New Roman" w:cs="Times New Roman"/>
          <w:sz w:val="20"/>
          <w:szCs w:val="20"/>
        </w:rPr>
      </w:pPr>
      <w:r w:rsidRPr="00B569E8">
        <w:rPr>
          <w:rFonts w:ascii="Times New Roman" w:eastAsia="Calibri" w:hAnsi="Times New Roman" w:cs="Times New Roman"/>
          <w:sz w:val="20"/>
          <w:szCs w:val="20"/>
        </w:rPr>
        <w:t xml:space="preserve">На изготовление и поставку бланков документов государственного образца о высшем и среднем профессиональном уровне образования </w:t>
      </w:r>
      <w:r>
        <w:rPr>
          <w:rFonts w:ascii="Times New Roman" w:eastAsia="Calibri" w:hAnsi="Times New Roman" w:cs="Times New Roman"/>
          <w:sz w:val="20"/>
          <w:szCs w:val="20"/>
        </w:rPr>
        <w:t xml:space="preserve">  на 2015</w:t>
      </w:r>
      <w:r w:rsidRPr="00B569E8">
        <w:rPr>
          <w:rFonts w:ascii="Times New Roman" w:eastAsia="Calibri" w:hAnsi="Times New Roman" w:cs="Times New Roman"/>
          <w:sz w:val="20"/>
          <w:szCs w:val="20"/>
        </w:rPr>
        <w:t xml:space="preserve"> год</w:t>
      </w:r>
      <w:r w:rsidRPr="00914629">
        <w:rPr>
          <w:rFonts w:ascii="Times New Roman" w:eastAsia="Calibri" w:hAnsi="Times New Roman" w:cs="Times New Roman"/>
          <w:sz w:val="20"/>
          <w:szCs w:val="20"/>
          <w:u w:val="single"/>
        </w:rPr>
        <w:t>.</w:t>
      </w:r>
      <w:r w:rsidRPr="00914629">
        <w:rPr>
          <w:rFonts w:ascii="Times New Roman" w:eastAsia="Calibri" w:hAnsi="Times New Roman" w:cs="Times New Roman"/>
          <w:sz w:val="20"/>
          <w:szCs w:val="20"/>
        </w:rPr>
        <w:t xml:space="preserve">    </w:t>
      </w:r>
      <w:r>
        <w:rPr>
          <w:rFonts w:ascii="Times New Roman" w:eastAsia="Calibri" w:hAnsi="Times New Roman" w:cs="Times New Roman"/>
          <w:sz w:val="20"/>
          <w:szCs w:val="20"/>
        </w:rPr>
        <w:t>Изготовлению и поставке</w:t>
      </w:r>
      <w:r w:rsidRPr="00914629">
        <w:rPr>
          <w:rFonts w:ascii="Times New Roman" w:eastAsia="Calibri" w:hAnsi="Times New Roman" w:cs="Times New Roman"/>
          <w:sz w:val="20"/>
          <w:szCs w:val="20"/>
        </w:rPr>
        <w:t xml:space="preserve"> подлежат бланки дипломов об образовании и неотъемлемые к ним прил</w:t>
      </w:r>
      <w:r>
        <w:rPr>
          <w:rFonts w:ascii="Times New Roman" w:eastAsia="Calibri" w:hAnsi="Times New Roman" w:cs="Times New Roman"/>
          <w:sz w:val="20"/>
          <w:szCs w:val="20"/>
        </w:rPr>
        <w:t>ожения по каждому</w:t>
      </w:r>
      <w:r w:rsidRPr="00914629">
        <w:rPr>
          <w:rFonts w:ascii="Times New Roman" w:eastAsia="Calibri" w:hAnsi="Times New Roman" w:cs="Times New Roman"/>
          <w:sz w:val="20"/>
          <w:szCs w:val="20"/>
        </w:rPr>
        <w:t xml:space="preserve"> уровню образования</w:t>
      </w:r>
      <w:r w:rsidR="006570E7">
        <w:rPr>
          <w:rFonts w:ascii="Times New Roman" w:eastAsia="Calibri" w:hAnsi="Times New Roman" w:cs="Times New Roman"/>
          <w:sz w:val="20"/>
          <w:szCs w:val="20"/>
        </w:rPr>
        <w:t xml:space="preserve">, </w:t>
      </w:r>
      <w:r w:rsidR="006570E7" w:rsidRPr="00111F44">
        <w:rPr>
          <w:rFonts w:ascii="Times New Roman" w:eastAsia="Calibri" w:hAnsi="Times New Roman" w:cs="Times New Roman"/>
          <w:sz w:val="20"/>
          <w:szCs w:val="20"/>
        </w:rPr>
        <w:t>которые являются защищенной от подделок полиграфической продукцией уровня «Б».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784"/>
      </w:tblGrid>
      <w:tr w:rsidR="00B162E0" w:rsidRPr="00914629" w:rsidTr="008A25E5">
        <w:trPr>
          <w:trHeight w:val="400"/>
        </w:trPr>
        <w:tc>
          <w:tcPr>
            <w:tcW w:w="4786" w:type="dxa"/>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Виды  бланков</w:t>
            </w:r>
            <w:r w:rsidRPr="00914629">
              <w:rPr>
                <w:rFonts w:ascii="Times New Roman" w:eastAsia="Calibri" w:hAnsi="Times New Roman" w:cs="Times New Roman"/>
                <w:b/>
                <w:sz w:val="20"/>
                <w:szCs w:val="20"/>
              </w:rPr>
              <w:t>:</w:t>
            </w:r>
          </w:p>
        </w:tc>
        <w:tc>
          <w:tcPr>
            <w:tcW w:w="4784" w:type="dxa"/>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b/>
                <w:color w:val="000000"/>
                <w:sz w:val="20"/>
                <w:szCs w:val="20"/>
              </w:rPr>
              <w:t>Требования, п</w:t>
            </w:r>
            <w:r>
              <w:rPr>
                <w:rFonts w:ascii="Times New Roman" w:eastAsia="Calibri" w:hAnsi="Times New Roman" w:cs="Times New Roman"/>
                <w:b/>
                <w:color w:val="000000"/>
                <w:sz w:val="20"/>
                <w:szCs w:val="20"/>
              </w:rPr>
              <w:t>редъявляемые к бланкам</w:t>
            </w:r>
            <w:r w:rsidRPr="00914629">
              <w:rPr>
                <w:rFonts w:ascii="Times New Roman" w:eastAsia="Calibri" w:hAnsi="Times New Roman" w:cs="Times New Roman"/>
                <w:b/>
                <w:color w:val="000000"/>
                <w:sz w:val="20"/>
                <w:szCs w:val="20"/>
              </w:rPr>
              <w:t>:</w:t>
            </w:r>
          </w:p>
        </w:tc>
      </w:tr>
      <w:tr w:rsidR="00B162E0" w:rsidRPr="00914629" w:rsidTr="008A25E5">
        <w:tc>
          <w:tcPr>
            <w:tcW w:w="4786" w:type="dxa"/>
          </w:tcPr>
          <w:p w:rsidR="00B162E0" w:rsidRPr="00D00F57" w:rsidRDefault="00B162E0" w:rsidP="008A25E5">
            <w:pPr>
              <w:spacing w:after="0"/>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914629">
              <w:rPr>
                <w:rFonts w:ascii="Times New Roman" w:eastAsia="Calibri" w:hAnsi="Times New Roman" w:cs="Times New Roman"/>
                <w:sz w:val="20"/>
                <w:szCs w:val="20"/>
              </w:rPr>
              <w:t>Изготовление</w:t>
            </w:r>
            <w:r>
              <w:rPr>
                <w:rFonts w:ascii="Times New Roman" w:eastAsia="Calibri" w:hAnsi="Times New Roman" w:cs="Times New Roman"/>
                <w:sz w:val="20"/>
                <w:szCs w:val="20"/>
              </w:rPr>
              <w:t xml:space="preserve"> и поставка следующих видов бланков </w:t>
            </w:r>
            <w:r w:rsidR="00FE5459">
              <w:rPr>
                <w:rFonts w:ascii="Times New Roman" w:eastAsia="Calibri" w:hAnsi="Times New Roman" w:cs="Times New Roman"/>
                <w:b/>
                <w:sz w:val="20"/>
                <w:szCs w:val="20"/>
              </w:rPr>
              <w:t xml:space="preserve">о высшем </w:t>
            </w:r>
            <w:r w:rsidRPr="00D00F57">
              <w:rPr>
                <w:rFonts w:ascii="Times New Roman" w:eastAsia="Calibri" w:hAnsi="Times New Roman" w:cs="Times New Roman"/>
                <w:b/>
                <w:sz w:val="20"/>
                <w:szCs w:val="20"/>
              </w:rPr>
              <w:t xml:space="preserve"> образовании:</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 Бланки диплома</w:t>
            </w:r>
            <w:r w:rsidRPr="00914629">
              <w:rPr>
                <w:rFonts w:ascii="Times New Roman" w:eastAsia="Calibri" w:hAnsi="Times New Roman" w:cs="Times New Roman"/>
                <w:sz w:val="20"/>
                <w:szCs w:val="20"/>
              </w:rPr>
              <w:t xml:space="preserve"> бакалавров</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Бланки диплома бакалавра с отличием</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Бланки диплома специалиста</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Бланки диплома специалиста с отличием</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Бланки диплома магистра</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Бланки диплома магистра с отличием</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7. Бланки приложения к диплому магистра</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8. Бланки </w:t>
            </w:r>
            <w:r w:rsidRPr="00914629">
              <w:rPr>
                <w:rFonts w:ascii="Times New Roman" w:eastAsia="Calibri" w:hAnsi="Times New Roman" w:cs="Times New Roman"/>
                <w:sz w:val="20"/>
                <w:szCs w:val="20"/>
              </w:rPr>
              <w:t>приложений к диплому бакалавра, диплому бакалавра с отличием, диплому специалиста, диплому специалиста с отличием</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9. Твердые</w:t>
            </w:r>
            <w:r w:rsidRPr="00914629">
              <w:rPr>
                <w:rFonts w:ascii="Times New Roman" w:eastAsia="Calibri" w:hAnsi="Times New Roman" w:cs="Times New Roman"/>
                <w:sz w:val="20"/>
                <w:szCs w:val="20"/>
              </w:rPr>
              <w:t xml:space="preserve"> станд</w:t>
            </w:r>
            <w:r>
              <w:rPr>
                <w:rFonts w:ascii="Times New Roman" w:eastAsia="Calibri" w:hAnsi="Times New Roman" w:cs="Times New Roman"/>
                <w:sz w:val="20"/>
                <w:szCs w:val="20"/>
              </w:rPr>
              <w:t>артные обложки</w:t>
            </w:r>
            <w:r w:rsidR="00B004FC">
              <w:rPr>
                <w:rFonts w:ascii="Times New Roman" w:eastAsia="Calibri" w:hAnsi="Times New Roman" w:cs="Times New Roman"/>
                <w:sz w:val="20"/>
                <w:szCs w:val="20"/>
              </w:rPr>
              <w:t xml:space="preserve"> для диплома  </w:t>
            </w:r>
            <w:r w:rsidR="00FE5459">
              <w:rPr>
                <w:rFonts w:ascii="Times New Roman" w:eastAsia="Calibri" w:hAnsi="Times New Roman" w:cs="Times New Roman"/>
                <w:sz w:val="20"/>
                <w:szCs w:val="20"/>
              </w:rPr>
              <w:t xml:space="preserve">о высшем образовании </w:t>
            </w:r>
            <w:r w:rsidRPr="00914629">
              <w:rPr>
                <w:rFonts w:ascii="Times New Roman" w:eastAsia="Calibri" w:hAnsi="Times New Roman" w:cs="Times New Roman"/>
                <w:sz w:val="20"/>
                <w:szCs w:val="20"/>
              </w:rPr>
              <w:t xml:space="preserve"> (цвет синий)</w:t>
            </w:r>
          </w:p>
          <w:p w:rsidR="00B162E0" w:rsidRPr="00914629" w:rsidRDefault="00B162E0" w:rsidP="00FE545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10.Твердые  стандартные обложки </w:t>
            </w:r>
            <w:r w:rsidR="00B004FC">
              <w:rPr>
                <w:rFonts w:ascii="Times New Roman" w:eastAsia="Calibri" w:hAnsi="Times New Roman" w:cs="Times New Roman"/>
                <w:sz w:val="20"/>
                <w:szCs w:val="20"/>
              </w:rPr>
              <w:t xml:space="preserve"> для диплома с отличием  </w:t>
            </w:r>
            <w:r w:rsidR="00FE5459">
              <w:rPr>
                <w:rFonts w:ascii="Times New Roman" w:eastAsia="Calibri" w:hAnsi="Times New Roman" w:cs="Times New Roman"/>
                <w:sz w:val="20"/>
                <w:szCs w:val="20"/>
              </w:rPr>
              <w:t>о высшем образовании</w:t>
            </w:r>
            <w:r>
              <w:rPr>
                <w:rFonts w:ascii="Times New Roman" w:eastAsia="Calibri" w:hAnsi="Times New Roman" w:cs="Times New Roman"/>
                <w:sz w:val="20"/>
                <w:szCs w:val="20"/>
              </w:rPr>
              <w:t xml:space="preserve"> </w:t>
            </w:r>
            <w:r w:rsidRPr="00914629">
              <w:rPr>
                <w:rFonts w:ascii="Times New Roman" w:eastAsia="Calibri" w:hAnsi="Times New Roman" w:cs="Times New Roman"/>
                <w:sz w:val="20"/>
                <w:szCs w:val="20"/>
              </w:rPr>
              <w:t>(цвет красный)</w:t>
            </w:r>
          </w:p>
        </w:tc>
        <w:tc>
          <w:tcPr>
            <w:tcW w:w="4784" w:type="dxa"/>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lastRenderedPageBreak/>
              <w:t xml:space="preserve">  </w:t>
            </w:r>
            <w:proofErr w:type="gramStart"/>
            <w:r>
              <w:rPr>
                <w:rFonts w:ascii="Times New Roman" w:eastAsia="Calibri" w:hAnsi="Times New Roman" w:cs="Times New Roman"/>
                <w:sz w:val="20"/>
                <w:szCs w:val="20"/>
              </w:rPr>
              <w:t>Все указанные бланки документов  о высшем профессиональном образовании</w:t>
            </w:r>
            <w:r w:rsidR="00BB378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должны быть </w:t>
            </w:r>
            <w:r>
              <w:rPr>
                <w:rFonts w:ascii="Times New Roman" w:eastAsia="Calibri" w:hAnsi="Times New Roman" w:cs="Times New Roman"/>
                <w:sz w:val="20"/>
                <w:szCs w:val="20"/>
              </w:rPr>
              <w:lastRenderedPageBreak/>
              <w:t xml:space="preserve">государственного образца и соответствовать требованиям </w:t>
            </w:r>
            <w:r w:rsidRPr="00914629">
              <w:rPr>
                <w:rFonts w:ascii="Times New Roman" w:eastAsia="Calibri" w:hAnsi="Times New Roman" w:cs="Times New Roman"/>
                <w:sz w:val="20"/>
                <w:szCs w:val="20"/>
              </w:rPr>
              <w:t xml:space="preserve"> Приказ</w:t>
            </w:r>
            <w:r>
              <w:rPr>
                <w:rFonts w:ascii="Times New Roman" w:eastAsia="Calibri" w:hAnsi="Times New Roman" w:cs="Times New Roman"/>
                <w:sz w:val="20"/>
                <w:szCs w:val="20"/>
              </w:rPr>
              <w:t>а</w:t>
            </w:r>
            <w:r w:rsidRPr="00914629">
              <w:rPr>
                <w:rFonts w:ascii="Times New Roman" w:eastAsia="Calibri" w:hAnsi="Times New Roman" w:cs="Times New Roman"/>
                <w:sz w:val="20"/>
                <w:szCs w:val="20"/>
              </w:rPr>
              <w:t xml:space="preserve"> </w:t>
            </w:r>
            <w:proofErr w:type="spellStart"/>
            <w:r w:rsidRPr="00914629">
              <w:rPr>
                <w:rFonts w:ascii="Times New Roman" w:eastAsia="Calibri" w:hAnsi="Times New Roman" w:cs="Times New Roman"/>
                <w:sz w:val="20"/>
                <w:szCs w:val="20"/>
              </w:rPr>
              <w:t>Минобрнауки</w:t>
            </w:r>
            <w:proofErr w:type="spellEnd"/>
            <w:r w:rsidRPr="00914629">
              <w:rPr>
                <w:rFonts w:ascii="Times New Roman" w:eastAsia="Calibri" w:hAnsi="Times New Roman" w:cs="Times New Roman"/>
                <w:sz w:val="20"/>
                <w:szCs w:val="20"/>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w:t>
            </w:r>
            <w:smartTag w:uri="urn:schemas-microsoft-com:office:smarttags" w:element="metricconverter">
              <w:smartTagPr>
                <w:attr w:name="ProductID" w:val="2013 г"/>
              </w:smartTagPr>
              <w:r w:rsidRPr="00914629">
                <w:rPr>
                  <w:rFonts w:ascii="Times New Roman" w:eastAsia="Calibri" w:hAnsi="Times New Roman" w:cs="Times New Roman"/>
                  <w:sz w:val="20"/>
                  <w:szCs w:val="20"/>
                </w:rPr>
                <w:t>2013 г</w:t>
              </w:r>
            </w:smartTag>
            <w:r>
              <w:rPr>
                <w:rFonts w:ascii="Times New Roman" w:eastAsia="Calibri" w:hAnsi="Times New Roman" w:cs="Times New Roman"/>
                <w:sz w:val="20"/>
                <w:szCs w:val="20"/>
              </w:rPr>
              <w:t>., регистрационный № 30505) в редакции Приказа № 481 от 12 мая 2014г., регистрационный номер № 32477</w:t>
            </w:r>
            <w:proofErr w:type="gramEnd"/>
          </w:p>
        </w:tc>
      </w:tr>
      <w:tr w:rsidR="00B162E0" w:rsidRPr="00914629" w:rsidTr="008A25E5">
        <w:tc>
          <w:tcPr>
            <w:tcW w:w="4786" w:type="dxa"/>
          </w:tcPr>
          <w:p w:rsidR="00B162E0"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lastRenderedPageBreak/>
              <w:t>Изготовление</w:t>
            </w:r>
            <w:r>
              <w:rPr>
                <w:rFonts w:ascii="Times New Roman" w:eastAsia="Calibri" w:hAnsi="Times New Roman" w:cs="Times New Roman"/>
                <w:sz w:val="20"/>
                <w:szCs w:val="20"/>
              </w:rPr>
              <w:t xml:space="preserve"> и поставка следующих видов бланков  </w:t>
            </w:r>
            <w:r w:rsidRPr="00A93DB4">
              <w:rPr>
                <w:rFonts w:ascii="Times New Roman" w:eastAsia="Calibri" w:hAnsi="Times New Roman" w:cs="Times New Roman"/>
                <w:b/>
                <w:sz w:val="20"/>
                <w:szCs w:val="20"/>
              </w:rPr>
              <w:t>о среднем профессиональном образовании</w:t>
            </w:r>
            <w:r>
              <w:rPr>
                <w:rFonts w:ascii="Times New Roman" w:eastAsia="Calibri" w:hAnsi="Times New Roman" w:cs="Times New Roman"/>
                <w:sz w:val="20"/>
                <w:szCs w:val="20"/>
              </w:rPr>
              <w:t>:</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1.Бланки</w:t>
            </w:r>
            <w:r w:rsidRPr="00914629">
              <w:rPr>
                <w:rFonts w:ascii="Times New Roman" w:eastAsia="Calibri" w:hAnsi="Times New Roman" w:cs="Times New Roman"/>
                <w:sz w:val="20"/>
                <w:szCs w:val="20"/>
              </w:rPr>
              <w:t xml:space="preserve"> диплома о среднем профессиональном образовании</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2.Бланки диплома о среднем профессиональном образовании с отличием</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3.Бланки приложения к диплому о среднем профессиональном образовании</w:t>
            </w:r>
          </w:p>
          <w:p w:rsidR="00B162E0"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4.Твердые обложки к </w:t>
            </w:r>
            <w:r w:rsidRPr="00914629">
              <w:rPr>
                <w:rFonts w:ascii="Times New Roman" w:eastAsia="Calibri" w:hAnsi="Times New Roman" w:cs="Times New Roman"/>
                <w:sz w:val="20"/>
                <w:szCs w:val="20"/>
              </w:rPr>
              <w:t>диплому о средне</w:t>
            </w:r>
            <w:r>
              <w:rPr>
                <w:rFonts w:ascii="Times New Roman" w:eastAsia="Calibri" w:hAnsi="Times New Roman" w:cs="Times New Roman"/>
                <w:sz w:val="20"/>
                <w:szCs w:val="20"/>
              </w:rPr>
              <w:t>м профессиональном образовании (цвет красный)</w:t>
            </w:r>
          </w:p>
          <w:p w:rsidR="00B162E0" w:rsidRPr="00914629" w:rsidRDefault="00B162E0" w:rsidP="008A25E5">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5.Твердые обложки</w:t>
            </w:r>
            <w:r w:rsidRPr="00914629">
              <w:rPr>
                <w:rFonts w:ascii="Times New Roman" w:eastAsia="Calibri" w:hAnsi="Times New Roman" w:cs="Times New Roman"/>
                <w:sz w:val="20"/>
                <w:szCs w:val="20"/>
              </w:rPr>
              <w:t xml:space="preserve"> к диплому о средн</w:t>
            </w:r>
            <w:r>
              <w:rPr>
                <w:rFonts w:ascii="Times New Roman" w:eastAsia="Calibri" w:hAnsi="Times New Roman" w:cs="Times New Roman"/>
                <w:sz w:val="20"/>
                <w:szCs w:val="20"/>
              </w:rPr>
              <w:t>ем профессиональном образовании (цвет синий)</w:t>
            </w:r>
          </w:p>
        </w:tc>
        <w:tc>
          <w:tcPr>
            <w:tcW w:w="4784" w:type="dxa"/>
          </w:tcPr>
          <w:p w:rsidR="00B162E0" w:rsidRPr="00914629" w:rsidRDefault="00B162E0" w:rsidP="008A25E5">
            <w:pPr>
              <w:autoSpaceDE w:val="0"/>
              <w:autoSpaceDN w:val="0"/>
              <w:adjustRightInd w:val="0"/>
              <w:spacing w:after="0"/>
              <w:ind w:firstLine="540"/>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 xml:space="preserve">Все указанные бланки документов о среднем профессиональном образовании должны быть государственного образца и соответствовать  требованиям </w:t>
            </w:r>
            <w:r w:rsidRPr="00914629">
              <w:rPr>
                <w:rFonts w:ascii="Times New Roman" w:eastAsia="Calibri" w:hAnsi="Times New Roman" w:cs="Times New Roman"/>
                <w:sz w:val="20"/>
                <w:szCs w:val="20"/>
              </w:rPr>
              <w:t>Приказ</w:t>
            </w:r>
            <w:r>
              <w:rPr>
                <w:rFonts w:ascii="Times New Roman" w:eastAsia="Calibri" w:hAnsi="Times New Roman" w:cs="Times New Roman"/>
                <w:sz w:val="20"/>
                <w:szCs w:val="20"/>
              </w:rPr>
              <w:t>а</w:t>
            </w:r>
            <w:r w:rsidRPr="00914629">
              <w:rPr>
                <w:rFonts w:ascii="Times New Roman" w:eastAsia="Calibri" w:hAnsi="Times New Roman" w:cs="Times New Roman"/>
                <w:sz w:val="20"/>
                <w:szCs w:val="20"/>
              </w:rPr>
              <w:t xml:space="preserve"> </w:t>
            </w:r>
            <w:proofErr w:type="spellStart"/>
            <w:r w:rsidRPr="00914629">
              <w:rPr>
                <w:rFonts w:ascii="Times New Roman" w:eastAsia="Calibri" w:hAnsi="Times New Roman" w:cs="Times New Roman"/>
                <w:sz w:val="20"/>
                <w:szCs w:val="20"/>
              </w:rPr>
              <w:t>Минобрнауки</w:t>
            </w:r>
            <w:proofErr w:type="spellEnd"/>
            <w:r w:rsidRPr="00914629">
              <w:rPr>
                <w:rFonts w:ascii="Times New Roman" w:eastAsia="Calibri" w:hAnsi="Times New Roman" w:cs="Times New Roman"/>
                <w:sz w:val="20"/>
                <w:szCs w:val="20"/>
              </w:rPr>
              <w:t xml:space="preserve"> России от 04 июля </w:t>
            </w:r>
            <w:smartTag w:uri="urn:schemas-microsoft-com:office:smarttags" w:element="metricconverter">
              <w:smartTagPr>
                <w:attr w:name="ProductID" w:val="2013 г"/>
              </w:smartTagPr>
              <w:r w:rsidRPr="00914629">
                <w:rPr>
                  <w:rFonts w:ascii="Times New Roman" w:eastAsia="Calibri" w:hAnsi="Times New Roman" w:cs="Times New Roman"/>
                  <w:sz w:val="20"/>
                  <w:szCs w:val="20"/>
                </w:rPr>
                <w:t>2013 г</w:t>
              </w:r>
            </w:smartTag>
            <w:r w:rsidRPr="00914629">
              <w:rPr>
                <w:rFonts w:ascii="Times New Roman" w:eastAsia="Calibri" w:hAnsi="Times New Roman" w:cs="Times New Roman"/>
                <w:sz w:val="20"/>
                <w:szCs w:val="20"/>
              </w:rPr>
              <w:t xml:space="preserve">. N 531 "Об утверждении образцов и описаний диплома о среднем профессиональном образовании и приложения к нему" (зарегистрирован Минюстом России 20 августа </w:t>
            </w:r>
            <w:smartTag w:uri="urn:schemas-microsoft-com:office:smarttags" w:element="metricconverter">
              <w:smartTagPr>
                <w:attr w:name="ProductID" w:val="2013 г"/>
              </w:smartTagPr>
              <w:r w:rsidRPr="00914629">
                <w:rPr>
                  <w:rFonts w:ascii="Times New Roman" w:eastAsia="Calibri" w:hAnsi="Times New Roman" w:cs="Times New Roman"/>
                  <w:sz w:val="20"/>
                  <w:szCs w:val="20"/>
                </w:rPr>
                <w:t>2013 г</w:t>
              </w:r>
            </w:smartTag>
            <w:r>
              <w:rPr>
                <w:rFonts w:ascii="Times New Roman" w:eastAsia="Calibri" w:hAnsi="Times New Roman" w:cs="Times New Roman"/>
                <w:sz w:val="20"/>
                <w:szCs w:val="20"/>
              </w:rPr>
              <w:t>., регистрационный N 29443) в редакции Приказа № 1243 от 15ноября 2013г. регистрационный № 30654</w:t>
            </w:r>
            <w:proofErr w:type="gramEnd"/>
          </w:p>
        </w:tc>
      </w:tr>
    </w:tbl>
    <w:p w:rsidR="000E0816" w:rsidRPr="00914629" w:rsidRDefault="000E0816" w:rsidP="00111F44">
      <w:pPr>
        <w:spacing w:after="0"/>
        <w:jc w:val="both"/>
        <w:rPr>
          <w:rFonts w:ascii="Times New Roman" w:eastAsia="Calibri" w:hAnsi="Times New Roman" w:cs="Times New Roman"/>
          <w:b/>
          <w:sz w:val="20"/>
          <w:szCs w:val="20"/>
        </w:rPr>
      </w:pPr>
      <w:r w:rsidRPr="00914629">
        <w:rPr>
          <w:rFonts w:ascii="Times New Roman" w:eastAsia="Calibri" w:hAnsi="Times New Roman" w:cs="Times New Roman"/>
          <w:b/>
          <w:sz w:val="20"/>
          <w:szCs w:val="20"/>
        </w:rPr>
        <w:t xml:space="preserve">Доставка </w:t>
      </w:r>
      <w:r w:rsidRPr="00A36373">
        <w:rPr>
          <w:rFonts w:ascii="Times New Roman" w:hAnsi="Times New Roman" w:cs="Times New Roman"/>
          <w:b/>
          <w:sz w:val="20"/>
          <w:szCs w:val="20"/>
        </w:rPr>
        <w:t>бланков документов государственного образца об уровне образования</w:t>
      </w:r>
      <w:r w:rsidRPr="00914629">
        <w:rPr>
          <w:rFonts w:ascii="Times New Roman" w:eastAsia="Calibri" w:hAnsi="Times New Roman" w:cs="Times New Roman"/>
          <w:b/>
          <w:sz w:val="20"/>
          <w:szCs w:val="20"/>
        </w:rPr>
        <w:t xml:space="preserve"> должна осуществляется с использованием специальных средств, спец. почты обеспечивающих надлежащий уровень сохранности бланков документов строгой отчетности при доставке (транспортировке).      </w:t>
      </w:r>
    </w:p>
    <w:p w:rsidR="00B162E0" w:rsidRPr="00914629" w:rsidRDefault="000E0816" w:rsidP="00B162E0">
      <w:pPr>
        <w:tabs>
          <w:tab w:val="left" w:pos="3828"/>
        </w:tabs>
        <w:spacing w:after="0"/>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914629">
        <w:rPr>
          <w:rFonts w:ascii="Times New Roman" w:eastAsia="Calibri" w:hAnsi="Times New Roman" w:cs="Times New Roman"/>
          <w:b/>
          <w:sz w:val="20"/>
          <w:szCs w:val="20"/>
        </w:rPr>
        <w:t>Д</w:t>
      </w:r>
      <w:r>
        <w:rPr>
          <w:rFonts w:ascii="Times New Roman" w:eastAsia="Calibri" w:hAnsi="Times New Roman" w:cs="Times New Roman"/>
          <w:b/>
          <w:sz w:val="20"/>
          <w:szCs w:val="20"/>
        </w:rPr>
        <w:t xml:space="preserve">оставка </w:t>
      </w:r>
      <w:r w:rsidRPr="00914629">
        <w:rPr>
          <w:rFonts w:ascii="Times New Roman" w:eastAsia="Calibri" w:hAnsi="Times New Roman" w:cs="Times New Roman"/>
          <w:b/>
          <w:sz w:val="20"/>
          <w:szCs w:val="20"/>
        </w:rPr>
        <w:t xml:space="preserve"> до</w:t>
      </w:r>
      <w:r>
        <w:rPr>
          <w:rFonts w:ascii="Times New Roman" w:eastAsia="Calibri" w:hAnsi="Times New Roman" w:cs="Times New Roman"/>
          <w:b/>
          <w:sz w:val="20"/>
          <w:szCs w:val="20"/>
        </w:rPr>
        <w:t xml:space="preserve">лжна осуществляться поставщиком </w:t>
      </w:r>
      <w:r w:rsidRPr="00914629">
        <w:rPr>
          <w:rFonts w:ascii="Times New Roman" w:eastAsia="Calibri" w:hAnsi="Times New Roman" w:cs="Times New Roman"/>
          <w:b/>
          <w:sz w:val="20"/>
          <w:szCs w:val="20"/>
        </w:rPr>
        <w:t xml:space="preserve"> по адресу Заказчика: Новосибирская область, г</w:t>
      </w:r>
      <w:proofErr w:type="gramStart"/>
      <w:r w:rsidRPr="00914629">
        <w:rPr>
          <w:rFonts w:ascii="Times New Roman" w:eastAsia="Calibri" w:hAnsi="Times New Roman" w:cs="Times New Roman"/>
          <w:b/>
          <w:sz w:val="20"/>
          <w:szCs w:val="20"/>
        </w:rPr>
        <w:t>.Н</w:t>
      </w:r>
      <w:proofErr w:type="gramEnd"/>
      <w:r w:rsidRPr="00914629">
        <w:rPr>
          <w:rFonts w:ascii="Times New Roman" w:eastAsia="Calibri" w:hAnsi="Times New Roman" w:cs="Times New Roman"/>
          <w:b/>
          <w:sz w:val="20"/>
          <w:szCs w:val="20"/>
        </w:rPr>
        <w:t>овосибирск, ул. Дуси Ковальчук, д. 191, Лабораторный корпус, склад</w:t>
      </w:r>
    </w:p>
    <w:tbl>
      <w:tblPr>
        <w:tblpPr w:leftFromText="180" w:rightFromText="180" w:vertAnchor="text" w:horzAnchor="margin" w:tblpY="115"/>
        <w:tblW w:w="9606" w:type="dxa"/>
        <w:tblLayout w:type="fixed"/>
        <w:tblLook w:val="01E0"/>
      </w:tblPr>
      <w:tblGrid>
        <w:gridCol w:w="600"/>
        <w:gridCol w:w="6633"/>
        <w:gridCol w:w="1097"/>
        <w:gridCol w:w="1276"/>
      </w:tblGrid>
      <w:tr w:rsidR="00B162E0" w:rsidRPr="00914629" w:rsidTr="008A25E5">
        <w:trPr>
          <w:trHeight w:val="251"/>
        </w:trPr>
        <w:tc>
          <w:tcPr>
            <w:tcW w:w="600" w:type="dxa"/>
            <w:vMerge w:val="restart"/>
            <w:tcBorders>
              <w:top w:val="single" w:sz="4"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 xml:space="preserve">№ </w:t>
            </w:r>
            <w:proofErr w:type="gramStart"/>
            <w:r w:rsidRPr="00914629">
              <w:rPr>
                <w:rFonts w:ascii="Times New Roman" w:eastAsia="Calibri" w:hAnsi="Times New Roman" w:cs="Times New Roman"/>
                <w:b/>
                <w:i/>
                <w:sz w:val="20"/>
                <w:szCs w:val="20"/>
              </w:rPr>
              <w:t>п</w:t>
            </w:r>
            <w:proofErr w:type="gramEnd"/>
            <w:r w:rsidRPr="00914629">
              <w:rPr>
                <w:rFonts w:ascii="Times New Roman" w:eastAsia="Calibri" w:hAnsi="Times New Roman" w:cs="Times New Roman"/>
                <w:b/>
                <w:i/>
                <w:sz w:val="20"/>
                <w:szCs w:val="20"/>
              </w:rPr>
              <w:t>/п</w:t>
            </w:r>
          </w:p>
        </w:tc>
        <w:tc>
          <w:tcPr>
            <w:tcW w:w="6633" w:type="dxa"/>
            <w:vMerge w:val="restart"/>
            <w:tcBorders>
              <w:top w:val="single" w:sz="4" w:space="0" w:color="auto"/>
              <w:left w:val="single" w:sz="6"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b/>
                <w:i/>
                <w:sz w:val="20"/>
                <w:szCs w:val="20"/>
              </w:rPr>
            </w:pPr>
          </w:p>
          <w:p w:rsidR="00B162E0" w:rsidRPr="00914629" w:rsidRDefault="00B162E0" w:rsidP="008A25E5">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Наименование товара</w:t>
            </w:r>
          </w:p>
          <w:p w:rsidR="00B162E0" w:rsidRPr="00914629" w:rsidRDefault="00B162E0" w:rsidP="008A25E5">
            <w:pPr>
              <w:spacing w:after="0"/>
              <w:jc w:val="center"/>
              <w:rPr>
                <w:rFonts w:ascii="Times New Roman" w:eastAsia="Calibri" w:hAnsi="Times New Roman" w:cs="Times New Roman"/>
                <w:b/>
                <w:sz w:val="20"/>
                <w:szCs w:val="20"/>
              </w:rPr>
            </w:pPr>
          </w:p>
        </w:tc>
        <w:tc>
          <w:tcPr>
            <w:tcW w:w="2373" w:type="dxa"/>
            <w:gridSpan w:val="2"/>
            <w:tcBorders>
              <w:top w:val="single" w:sz="4" w:space="0" w:color="auto"/>
              <w:left w:val="single" w:sz="4" w:space="0" w:color="auto"/>
              <w:bottom w:val="single" w:sz="4"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Количество</w:t>
            </w:r>
          </w:p>
        </w:tc>
      </w:tr>
      <w:tr w:rsidR="00B162E0" w:rsidRPr="00914629" w:rsidTr="008A25E5">
        <w:trPr>
          <w:trHeight w:val="200"/>
        </w:trPr>
        <w:tc>
          <w:tcPr>
            <w:tcW w:w="600" w:type="dxa"/>
            <w:vMerge/>
            <w:tcBorders>
              <w:top w:val="single" w:sz="4" w:space="0" w:color="auto"/>
              <w:left w:val="single" w:sz="4" w:space="0" w:color="auto"/>
              <w:bottom w:val="single" w:sz="6" w:space="0" w:color="auto"/>
              <w:right w:val="single" w:sz="6" w:space="0" w:color="auto"/>
            </w:tcBorders>
            <w:vAlign w:val="center"/>
          </w:tcPr>
          <w:p w:rsidR="00B162E0" w:rsidRPr="00914629" w:rsidRDefault="00B162E0" w:rsidP="008A25E5">
            <w:pPr>
              <w:spacing w:after="0"/>
              <w:rPr>
                <w:rFonts w:ascii="Times New Roman" w:eastAsia="Calibri" w:hAnsi="Times New Roman" w:cs="Times New Roman"/>
                <w:b/>
                <w:i/>
                <w:sz w:val="20"/>
                <w:szCs w:val="20"/>
              </w:rPr>
            </w:pPr>
          </w:p>
        </w:tc>
        <w:tc>
          <w:tcPr>
            <w:tcW w:w="6633" w:type="dxa"/>
            <w:vMerge/>
            <w:tcBorders>
              <w:top w:val="single" w:sz="4" w:space="0" w:color="auto"/>
              <w:left w:val="single" w:sz="6" w:space="0" w:color="auto"/>
              <w:bottom w:val="single" w:sz="6" w:space="0" w:color="auto"/>
              <w:right w:val="single" w:sz="4" w:space="0" w:color="auto"/>
            </w:tcBorders>
            <w:vAlign w:val="center"/>
          </w:tcPr>
          <w:p w:rsidR="00B162E0" w:rsidRPr="00914629" w:rsidRDefault="00B162E0" w:rsidP="008A25E5">
            <w:pPr>
              <w:spacing w:after="0"/>
              <w:rPr>
                <w:rFonts w:ascii="Times New Roman" w:eastAsia="Calibri" w:hAnsi="Times New Roman" w:cs="Times New Roman"/>
                <w:b/>
                <w:sz w:val="20"/>
                <w:szCs w:val="20"/>
              </w:rPr>
            </w:pPr>
          </w:p>
        </w:tc>
        <w:tc>
          <w:tcPr>
            <w:tcW w:w="1097" w:type="dxa"/>
            <w:tcBorders>
              <w:top w:val="single" w:sz="4"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b/>
                <w:i/>
                <w:sz w:val="20"/>
                <w:szCs w:val="20"/>
              </w:rPr>
            </w:pPr>
            <w:proofErr w:type="spellStart"/>
            <w:r w:rsidRPr="00914629">
              <w:rPr>
                <w:rFonts w:ascii="Times New Roman" w:eastAsia="Calibri" w:hAnsi="Times New Roman" w:cs="Times New Roman"/>
                <w:b/>
                <w:i/>
                <w:sz w:val="20"/>
                <w:szCs w:val="20"/>
              </w:rPr>
              <w:t>ед</w:t>
            </w:r>
            <w:proofErr w:type="gramStart"/>
            <w:r w:rsidRPr="00914629">
              <w:rPr>
                <w:rFonts w:ascii="Times New Roman" w:eastAsia="Calibri" w:hAnsi="Times New Roman" w:cs="Times New Roman"/>
                <w:b/>
                <w:i/>
                <w:sz w:val="20"/>
                <w:szCs w:val="20"/>
              </w:rPr>
              <w:t>.и</w:t>
            </w:r>
            <w:proofErr w:type="gramEnd"/>
            <w:r w:rsidRPr="00914629">
              <w:rPr>
                <w:rFonts w:ascii="Times New Roman" w:eastAsia="Calibri" w:hAnsi="Times New Roman" w:cs="Times New Roman"/>
                <w:b/>
                <w:i/>
                <w:sz w:val="20"/>
                <w:szCs w:val="20"/>
              </w:rPr>
              <w:t>зм</w:t>
            </w:r>
            <w:proofErr w:type="spellEnd"/>
            <w:r w:rsidRPr="00914629">
              <w:rPr>
                <w:rFonts w:ascii="Times New Roman" w:eastAsia="Calibri" w:hAnsi="Times New Roman" w:cs="Times New Roman"/>
                <w:b/>
                <w:i/>
                <w:sz w:val="20"/>
                <w:szCs w:val="20"/>
              </w:rPr>
              <w:t>.</w:t>
            </w:r>
          </w:p>
        </w:tc>
        <w:tc>
          <w:tcPr>
            <w:tcW w:w="1276" w:type="dxa"/>
            <w:tcBorders>
              <w:top w:val="single" w:sz="4"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b/>
                <w:i/>
                <w:sz w:val="20"/>
                <w:szCs w:val="20"/>
              </w:rPr>
            </w:pPr>
            <w:r w:rsidRPr="00914629">
              <w:rPr>
                <w:rFonts w:ascii="Times New Roman" w:eastAsia="Calibri" w:hAnsi="Times New Roman" w:cs="Times New Roman"/>
                <w:b/>
                <w:i/>
                <w:sz w:val="20"/>
                <w:szCs w:val="20"/>
              </w:rPr>
              <w:t>объем</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b/>
                <w:sz w:val="20"/>
                <w:szCs w:val="20"/>
              </w:rPr>
            </w:pPr>
            <w:r w:rsidRPr="00914629">
              <w:rPr>
                <w:rFonts w:ascii="Times New Roman" w:eastAsia="Calibri" w:hAnsi="Times New Roman" w:cs="Times New Roman"/>
                <w:b/>
                <w:sz w:val="20"/>
                <w:szCs w:val="20"/>
              </w:rPr>
              <w:t>1.</w:t>
            </w:r>
          </w:p>
        </w:tc>
        <w:tc>
          <w:tcPr>
            <w:tcW w:w="9006" w:type="dxa"/>
            <w:gridSpan w:val="3"/>
            <w:tcBorders>
              <w:top w:val="single" w:sz="6" w:space="0" w:color="auto"/>
              <w:left w:val="single" w:sz="6" w:space="0" w:color="auto"/>
              <w:bottom w:val="single" w:sz="6" w:space="0" w:color="auto"/>
              <w:right w:val="single" w:sz="4" w:space="0" w:color="auto"/>
            </w:tcBorders>
          </w:tcPr>
          <w:p w:rsidR="00B162E0" w:rsidRPr="00914629" w:rsidRDefault="00B162E0" w:rsidP="00FE5459">
            <w:pPr>
              <w:spacing w:after="0"/>
              <w:jc w:val="both"/>
              <w:rPr>
                <w:rFonts w:ascii="Times New Roman" w:eastAsia="Calibri" w:hAnsi="Times New Roman" w:cs="Times New Roman"/>
                <w:sz w:val="20"/>
                <w:szCs w:val="20"/>
              </w:rPr>
            </w:pPr>
            <w:r w:rsidRPr="00914629">
              <w:rPr>
                <w:rFonts w:ascii="Times New Roman" w:eastAsia="Calibri" w:hAnsi="Times New Roman" w:cs="Times New Roman"/>
                <w:b/>
                <w:sz w:val="20"/>
                <w:szCs w:val="20"/>
              </w:rPr>
              <w:t>Бланки документов высшего образования</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1.1</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бакалавра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1.2</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бакалавра с отличием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1.3</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диплома специалиста</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914629">
              <w:rPr>
                <w:rFonts w:ascii="Times New Roman" w:eastAsia="Calibri" w:hAnsi="Times New Roman" w:cs="Times New Roman"/>
                <w:sz w:val="20"/>
                <w:szCs w:val="20"/>
              </w:rPr>
              <w:t>00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1.4</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диплома   специалиста с отличием</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w:t>
            </w:r>
            <w:r w:rsidRPr="00914629">
              <w:rPr>
                <w:rFonts w:ascii="Times New Roman" w:eastAsia="Calibri" w:hAnsi="Times New Roman" w:cs="Times New Roman"/>
                <w:sz w:val="20"/>
                <w:szCs w:val="20"/>
              </w:rPr>
              <w:t>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1.5</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магистра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914629">
              <w:rPr>
                <w:rFonts w:ascii="Times New Roman" w:eastAsia="Calibri" w:hAnsi="Times New Roman" w:cs="Times New Roman"/>
                <w:sz w:val="20"/>
                <w:szCs w:val="20"/>
              </w:rPr>
              <w:t>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1.6</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диплома магистра с отличием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914629">
              <w:rPr>
                <w:rFonts w:ascii="Times New Roman" w:eastAsia="Calibri" w:hAnsi="Times New Roman" w:cs="Times New Roman"/>
                <w:sz w:val="20"/>
                <w:szCs w:val="20"/>
              </w:rPr>
              <w:t>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1.7</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приложения к диплому магистра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1.8</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 xml:space="preserve">Бланк приложения  к диплому бакалавра, диплому бакалавра с отличием, диплому специалиста, диплому специалиста с отличием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2000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1.9</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FE545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w:t>
            </w:r>
            <w:r w:rsidR="00B004FC">
              <w:rPr>
                <w:rFonts w:ascii="Times New Roman" w:eastAsia="Calibri" w:hAnsi="Times New Roman" w:cs="Times New Roman"/>
                <w:sz w:val="20"/>
                <w:szCs w:val="20"/>
              </w:rPr>
              <w:t xml:space="preserve">ожка стандартная для диплома  </w:t>
            </w:r>
            <w:r w:rsidR="00FE5459">
              <w:rPr>
                <w:rFonts w:ascii="Times New Roman" w:eastAsia="Calibri" w:hAnsi="Times New Roman" w:cs="Times New Roman"/>
                <w:sz w:val="20"/>
                <w:szCs w:val="20"/>
              </w:rPr>
              <w:t xml:space="preserve">о высшем образовании </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13</w:t>
            </w:r>
            <w:r w:rsidRPr="00914629">
              <w:rPr>
                <w:rFonts w:ascii="Times New Roman" w:eastAsia="Calibri" w:hAnsi="Times New Roman" w:cs="Times New Roman"/>
                <w:sz w:val="20"/>
                <w:szCs w:val="20"/>
              </w:rPr>
              <w:t>00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1.1.1</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FE5459">
            <w:pPr>
              <w:spacing w:after="0"/>
              <w:jc w:val="both"/>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станда</w:t>
            </w:r>
            <w:r w:rsidR="00B004FC">
              <w:rPr>
                <w:rFonts w:ascii="Times New Roman" w:eastAsia="Calibri" w:hAnsi="Times New Roman" w:cs="Times New Roman"/>
                <w:sz w:val="20"/>
                <w:szCs w:val="20"/>
              </w:rPr>
              <w:t xml:space="preserve">ртная для диплома с отличием  </w:t>
            </w:r>
            <w:r w:rsidR="00FE5459">
              <w:rPr>
                <w:rFonts w:ascii="Times New Roman" w:eastAsia="Calibri" w:hAnsi="Times New Roman" w:cs="Times New Roman"/>
                <w:sz w:val="20"/>
                <w:szCs w:val="20"/>
              </w:rPr>
              <w:t xml:space="preserve">о высшем образовании </w:t>
            </w:r>
            <w:bookmarkStart w:id="13" w:name="_GoBack"/>
            <w:bookmarkEnd w:id="13"/>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b/>
                <w:sz w:val="20"/>
                <w:szCs w:val="20"/>
              </w:rPr>
            </w:pPr>
            <w:r w:rsidRPr="00914629">
              <w:rPr>
                <w:rFonts w:ascii="Times New Roman" w:eastAsia="Calibri" w:hAnsi="Times New Roman" w:cs="Times New Roman"/>
                <w:b/>
                <w:sz w:val="20"/>
                <w:szCs w:val="20"/>
              </w:rPr>
              <w:t>2.</w:t>
            </w:r>
          </w:p>
        </w:tc>
        <w:tc>
          <w:tcPr>
            <w:tcW w:w="9006" w:type="dxa"/>
            <w:gridSpan w:val="3"/>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jc w:val="both"/>
              <w:rPr>
                <w:rFonts w:ascii="Times New Roman" w:eastAsia="Calibri" w:hAnsi="Times New Roman" w:cs="Times New Roman"/>
                <w:sz w:val="20"/>
                <w:szCs w:val="20"/>
              </w:rPr>
            </w:pPr>
            <w:r w:rsidRPr="00914629">
              <w:rPr>
                <w:rFonts w:ascii="Times New Roman" w:eastAsia="Calibri" w:hAnsi="Times New Roman" w:cs="Times New Roman"/>
                <w:b/>
                <w:bCs/>
                <w:iCs/>
                <w:sz w:val="20"/>
                <w:szCs w:val="20"/>
              </w:rPr>
              <w:t>Бланки документов о среднем профессиональном образовании</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right"/>
              <w:rPr>
                <w:rFonts w:ascii="Times New Roman" w:eastAsia="Calibri" w:hAnsi="Times New Roman" w:cs="Times New Roman"/>
                <w:sz w:val="20"/>
                <w:szCs w:val="20"/>
              </w:rPr>
            </w:pPr>
            <w:r w:rsidRPr="00914629">
              <w:rPr>
                <w:rFonts w:ascii="Times New Roman" w:eastAsia="Calibri" w:hAnsi="Times New Roman" w:cs="Times New Roman"/>
                <w:sz w:val="20"/>
                <w:szCs w:val="20"/>
              </w:rPr>
              <w:t>2.1.</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диплома о среднем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640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right"/>
              <w:rPr>
                <w:rFonts w:ascii="Times New Roman" w:eastAsia="Calibri" w:hAnsi="Times New Roman" w:cs="Times New Roman"/>
                <w:sz w:val="20"/>
                <w:szCs w:val="20"/>
              </w:rPr>
            </w:pPr>
            <w:r w:rsidRPr="00914629">
              <w:rPr>
                <w:rFonts w:ascii="Times New Roman" w:eastAsia="Calibri" w:hAnsi="Times New Roman" w:cs="Times New Roman"/>
                <w:sz w:val="20"/>
                <w:szCs w:val="20"/>
              </w:rPr>
              <w:t>2.2.</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приложения к диплому о среднем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270</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2.3</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Бланк приложения к диплому о среднем профессиональном образовании с отличием</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145</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2.4</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к диплому о среднем профессиональном образовании, синяя</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635</w:t>
            </w:r>
          </w:p>
        </w:tc>
      </w:tr>
      <w:tr w:rsidR="00B162E0" w:rsidRPr="00914629" w:rsidTr="008A25E5">
        <w:tc>
          <w:tcPr>
            <w:tcW w:w="600" w:type="dxa"/>
            <w:tcBorders>
              <w:top w:val="single" w:sz="6" w:space="0" w:color="auto"/>
              <w:left w:val="single" w:sz="4" w:space="0" w:color="auto"/>
              <w:bottom w:val="single" w:sz="6" w:space="0" w:color="auto"/>
              <w:right w:val="single" w:sz="6" w:space="0" w:color="auto"/>
            </w:tcBorders>
          </w:tcPr>
          <w:p w:rsidR="00B162E0" w:rsidRPr="00914629" w:rsidRDefault="00B162E0" w:rsidP="008A25E5">
            <w:pPr>
              <w:spacing w:after="0"/>
              <w:jc w:val="center"/>
              <w:rPr>
                <w:rFonts w:ascii="Times New Roman" w:eastAsia="Calibri" w:hAnsi="Times New Roman" w:cs="Times New Roman"/>
                <w:sz w:val="20"/>
                <w:szCs w:val="20"/>
              </w:rPr>
            </w:pPr>
            <w:r w:rsidRPr="00914629">
              <w:rPr>
                <w:rFonts w:ascii="Times New Roman" w:eastAsia="Calibri" w:hAnsi="Times New Roman" w:cs="Times New Roman"/>
                <w:sz w:val="20"/>
                <w:szCs w:val="20"/>
              </w:rPr>
              <w:t>2.5</w:t>
            </w:r>
          </w:p>
        </w:tc>
        <w:tc>
          <w:tcPr>
            <w:tcW w:w="6633" w:type="dxa"/>
            <w:tcBorders>
              <w:top w:val="single" w:sz="6" w:space="0" w:color="auto"/>
              <w:left w:val="single" w:sz="6" w:space="0" w:color="auto"/>
              <w:bottom w:val="single" w:sz="6" w:space="0" w:color="auto"/>
              <w:right w:val="single" w:sz="4" w:space="0" w:color="auto"/>
            </w:tcBorders>
          </w:tcPr>
          <w:p w:rsidR="00B162E0" w:rsidRPr="00914629" w:rsidRDefault="00B162E0" w:rsidP="008A25E5">
            <w:pPr>
              <w:spacing w:after="0"/>
              <w:rPr>
                <w:rFonts w:ascii="Times New Roman" w:eastAsia="Calibri" w:hAnsi="Times New Roman" w:cs="Times New Roman"/>
                <w:sz w:val="20"/>
                <w:szCs w:val="20"/>
              </w:rPr>
            </w:pPr>
            <w:r w:rsidRPr="00914629">
              <w:rPr>
                <w:rFonts w:ascii="Times New Roman" w:eastAsia="Calibri" w:hAnsi="Times New Roman" w:cs="Times New Roman"/>
                <w:sz w:val="20"/>
                <w:szCs w:val="20"/>
              </w:rPr>
              <w:t>Твердая обложка к диплому о среднем профессиональном образовании с отличием, красная</w:t>
            </w:r>
          </w:p>
        </w:tc>
        <w:tc>
          <w:tcPr>
            <w:tcW w:w="1097"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B162E0" w:rsidRPr="00914629" w:rsidRDefault="00B162E0" w:rsidP="008A25E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140</w:t>
            </w:r>
          </w:p>
        </w:tc>
      </w:tr>
    </w:tbl>
    <w:p w:rsidR="00B162E0" w:rsidRPr="00914629" w:rsidRDefault="00B162E0" w:rsidP="00B162E0">
      <w:pPr>
        <w:spacing w:after="0"/>
        <w:outlineLvl w:val="0"/>
        <w:rPr>
          <w:rFonts w:ascii="Times New Roman" w:eastAsia="Calibri" w:hAnsi="Times New Roman" w:cs="Times New Roman"/>
          <w:b/>
          <w:sz w:val="20"/>
          <w:szCs w:val="20"/>
        </w:rPr>
      </w:pPr>
    </w:p>
    <w:p w:rsidR="00B162E0" w:rsidRDefault="00B162E0" w:rsidP="00B162E0">
      <w:pPr>
        <w:widowControl w:val="0"/>
        <w:autoSpaceDE w:val="0"/>
        <w:autoSpaceDN w:val="0"/>
        <w:adjustRightInd w:val="0"/>
        <w:spacing w:after="0" w:line="240" w:lineRule="auto"/>
        <w:ind w:firstLine="540"/>
        <w:jc w:val="center"/>
        <w:rPr>
          <w:rFonts w:ascii="Times New Roman" w:hAnsi="Times New Roman" w:cs="Times New Roman"/>
          <w:b/>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B162E0" w:rsidP="00B162E0">
      <w:pPr>
        <w:spacing w:after="0" w:line="240" w:lineRule="auto"/>
        <w:jc w:val="center"/>
        <w:rPr>
          <w:rFonts w:ascii="Times New Roman" w:hAnsi="Times New Roman" w:cs="Times New Roman"/>
          <w:b/>
          <w:bCs/>
        </w:rPr>
      </w:pPr>
      <w:r w:rsidRPr="00A93DB4">
        <w:rPr>
          <w:rFonts w:ascii="Times New Roman" w:hAnsi="Times New Roman" w:cs="Times New Roman"/>
          <w:b/>
          <w:bCs/>
        </w:rPr>
        <w:t>Изготовление и поставка бланков государственного образца об уровне образования</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B162E0" w:rsidP="00D84985">
            <w:pPr>
              <w:spacing w:after="0"/>
              <w:rPr>
                <w:rFonts w:ascii="Times New Roman" w:hAnsi="Times New Roman" w:cs="Times New Roman"/>
                <w:sz w:val="20"/>
                <w:szCs w:val="20"/>
              </w:rPr>
            </w:pPr>
            <w:r>
              <w:rPr>
                <w:rFonts w:ascii="Times New Roman" w:hAnsi="Times New Roman" w:cs="Times New Roman"/>
                <w:sz w:val="20"/>
                <w:szCs w:val="20"/>
              </w:rPr>
              <w:t>Бланки государственного образца об уровне образования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107FA">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Pr="00D84985">
              <w:rPr>
                <w:rFonts w:ascii="Times New Roman" w:hAnsi="Times New Roman" w:cs="Times New Roman"/>
                <w:sz w:val="20"/>
                <w:szCs w:val="20"/>
              </w:rPr>
              <w:t xml:space="preserve"> </w:t>
            </w:r>
            <w:r w:rsidR="00D107FA">
              <w:rPr>
                <w:rFonts w:ascii="Times New Roman" w:hAnsi="Times New Roman" w:cs="Times New Roman"/>
                <w:sz w:val="20"/>
                <w:szCs w:val="20"/>
              </w:rPr>
              <w:t>14,82</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B162E0">
              <w:rPr>
                <w:rFonts w:ascii="Times New Roman" w:hAnsi="Times New Roman" w:cs="Times New Roman"/>
                <w:sz w:val="20"/>
                <w:szCs w:val="20"/>
              </w:rPr>
              <w:t>8050</w:t>
            </w:r>
            <w:r w:rsidR="00D107FA">
              <w:rPr>
                <w:rFonts w:ascii="Times New Roman" w:hAnsi="Times New Roman" w:cs="Times New Roman"/>
                <w:sz w:val="20"/>
                <w:szCs w:val="20"/>
              </w:rPr>
              <w:t xml:space="preserve"> </w:t>
            </w:r>
            <w:r w:rsidRPr="00D84985">
              <w:rPr>
                <w:rFonts w:ascii="Times New Roman" w:hAnsi="Times New Roman" w:cs="Times New Roman"/>
                <w:sz w:val="20"/>
                <w:szCs w:val="20"/>
              </w:rPr>
              <w:t>шт.</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B162E0" w:rsidP="00D84985">
            <w:pPr>
              <w:spacing w:after="0"/>
              <w:rPr>
                <w:rFonts w:ascii="Times New Roman" w:hAnsi="Times New Roman" w:cs="Times New Roman"/>
                <w:b/>
                <w:bCs/>
                <w:sz w:val="20"/>
                <w:szCs w:val="20"/>
              </w:rPr>
            </w:pPr>
            <w:r>
              <w:rPr>
                <w:rFonts w:ascii="Times New Roman" w:hAnsi="Times New Roman" w:cs="Times New Roman"/>
                <w:b/>
                <w:bCs/>
                <w:sz w:val="20"/>
                <w:szCs w:val="20"/>
              </w:rPr>
              <w:t>28.01.2015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4307" w:type="dxa"/>
        <w:tblInd w:w="93" w:type="dxa"/>
        <w:tblLook w:val="04A0"/>
      </w:tblPr>
      <w:tblGrid>
        <w:gridCol w:w="2280"/>
        <w:gridCol w:w="1317"/>
        <w:gridCol w:w="1405"/>
        <w:gridCol w:w="1211"/>
        <w:gridCol w:w="1208"/>
        <w:gridCol w:w="1208"/>
        <w:gridCol w:w="1209"/>
        <w:gridCol w:w="1202"/>
        <w:gridCol w:w="1517"/>
        <w:gridCol w:w="1750"/>
      </w:tblGrid>
      <w:tr w:rsidR="00D107FA" w:rsidRPr="00D107FA" w:rsidTr="00D107FA">
        <w:trPr>
          <w:trHeight w:val="540"/>
        </w:trPr>
        <w:tc>
          <w:tcPr>
            <w:tcW w:w="22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Количество источников ценовой информации</w:t>
            </w:r>
          </w:p>
        </w:tc>
        <w:tc>
          <w:tcPr>
            <w:tcW w:w="6038" w:type="dxa"/>
            <w:gridSpan w:val="5"/>
            <w:tcBorders>
              <w:top w:val="single" w:sz="8" w:space="0" w:color="auto"/>
              <w:left w:val="nil"/>
              <w:bottom w:val="single" w:sz="8" w:space="0" w:color="auto"/>
              <w:right w:val="single" w:sz="8" w:space="0" w:color="000000"/>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Коэффициент вариации</w:t>
            </w:r>
          </w:p>
        </w:tc>
        <w:tc>
          <w:tcPr>
            <w:tcW w:w="17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Расчет НМЦК (ЦКЕП)</w:t>
            </w:r>
          </w:p>
        </w:tc>
      </w:tr>
      <w:tr w:rsidR="00D107FA" w:rsidRPr="00D107FA" w:rsidTr="00D107FA">
        <w:trPr>
          <w:trHeight w:val="615"/>
        </w:trPr>
        <w:tc>
          <w:tcPr>
            <w:tcW w:w="2280" w:type="dxa"/>
            <w:vMerge/>
            <w:tcBorders>
              <w:top w:val="single" w:sz="8" w:space="0" w:color="auto"/>
              <w:left w:val="single" w:sz="8" w:space="0" w:color="auto"/>
              <w:bottom w:val="single" w:sz="8" w:space="0" w:color="000000"/>
              <w:right w:val="single" w:sz="8" w:space="0" w:color="auto"/>
            </w:tcBorders>
            <w:vAlign w:val="center"/>
            <w:hideMark/>
          </w:tcPr>
          <w:p w:rsidR="00D107FA" w:rsidRPr="00D107FA" w:rsidRDefault="00D107FA" w:rsidP="00D107FA">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D107FA" w:rsidRPr="00D107FA" w:rsidRDefault="00D107FA" w:rsidP="00D107FA">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107FA" w:rsidRPr="00D107FA" w:rsidRDefault="00D107FA" w:rsidP="00D107FA">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08" w:type="dxa"/>
            <w:tcBorders>
              <w:top w:val="nil"/>
              <w:left w:val="nil"/>
              <w:bottom w:val="single" w:sz="8" w:space="0" w:color="auto"/>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D107FA">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D107FA">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p>
        </w:tc>
        <w:tc>
          <w:tcPr>
            <w:tcW w:w="1202" w:type="dxa"/>
            <w:tcBorders>
              <w:top w:val="nil"/>
              <w:left w:val="nil"/>
              <w:bottom w:val="single" w:sz="8" w:space="0" w:color="auto"/>
              <w:right w:val="single" w:sz="8" w:space="0" w:color="auto"/>
            </w:tcBorders>
            <w:shd w:val="clear" w:color="auto" w:fill="auto"/>
            <w:vAlign w:val="bottom"/>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D107FA" w:rsidRPr="00D107FA" w:rsidRDefault="00D107FA" w:rsidP="00D107FA">
            <w:pPr>
              <w:spacing w:after="0" w:line="240" w:lineRule="auto"/>
              <w:rPr>
                <w:rFonts w:ascii="Times New Roman" w:eastAsia="Times New Roman" w:hAnsi="Times New Roman" w:cs="Times New Roman"/>
                <w:lang w:eastAsia="ru-RU"/>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D107FA" w:rsidRPr="00D107FA" w:rsidRDefault="00D107FA" w:rsidP="00D107FA">
            <w:pPr>
              <w:spacing w:after="0" w:line="240" w:lineRule="auto"/>
              <w:rPr>
                <w:rFonts w:ascii="Times New Roman" w:eastAsia="Times New Roman" w:hAnsi="Times New Roman" w:cs="Times New Roman"/>
                <w:lang w:eastAsia="ru-RU"/>
              </w:rPr>
            </w:pPr>
          </w:p>
        </w:tc>
      </w:tr>
      <w:tr w:rsidR="00D107FA" w:rsidRPr="00D107FA" w:rsidTr="00D107FA">
        <w:trPr>
          <w:trHeight w:val="315"/>
        </w:trPr>
        <w:tc>
          <w:tcPr>
            <w:tcW w:w="2280" w:type="dxa"/>
            <w:tcBorders>
              <w:top w:val="single" w:sz="8" w:space="0" w:color="000000"/>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4</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5</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10</w:t>
            </w:r>
          </w:p>
        </w:tc>
        <w:tc>
          <w:tcPr>
            <w:tcW w:w="1750"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11</w:t>
            </w:r>
          </w:p>
        </w:tc>
      </w:tr>
      <w:tr w:rsidR="00D107FA" w:rsidRPr="00D107FA" w:rsidTr="00D107FA">
        <w:trPr>
          <w:trHeight w:val="6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диплома  бакалавра, шт</w:t>
            </w:r>
            <w:r>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800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27,73</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30</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33</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8,74%</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24 194,67</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диплома бакалавра с отличием,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200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27,73</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31</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33</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8,70%</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6 115,33</w:t>
            </w:r>
          </w:p>
        </w:tc>
      </w:tr>
      <w:tr w:rsidR="00D107FA" w:rsidRPr="00D107FA" w:rsidTr="00D107FA">
        <w:trPr>
          <w:trHeight w:val="6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lastRenderedPageBreak/>
              <w:t>бланк диплома специалиста,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1000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27,73</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30</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33</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8,74%</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30 243,33</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бланк дип</w:t>
            </w:r>
            <w:r w:rsidRPr="00D107FA">
              <w:rPr>
                <w:rFonts w:ascii="Times New Roman" w:eastAsia="Times New Roman" w:hAnsi="Times New Roman" w:cs="Times New Roman"/>
                <w:color w:val="000000"/>
                <w:lang w:eastAsia="ru-RU"/>
              </w:rPr>
              <w:t>лома специалиста с отличием,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250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27,73</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31</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33</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8,70%</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7 644,17</w:t>
            </w:r>
          </w:p>
        </w:tc>
      </w:tr>
      <w:tr w:rsidR="00D107FA" w:rsidRPr="00D107FA" w:rsidTr="00D107FA">
        <w:trPr>
          <w:trHeight w:val="6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диплома магистра,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27,73</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30</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33</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8,74%</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1 512,17</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диплома магистра с отличием, шт</w:t>
            </w:r>
            <w:r>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70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27,73</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31</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33</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8,70%</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2 140,37</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приложения к дипломам бакалавров, специалистов,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2000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35,4</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38</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40</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6,10%</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75 600,00</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приложения к дипломам магистров,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150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35,4</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38</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40</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6,10%</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5 670,00</w:t>
            </w:r>
          </w:p>
        </w:tc>
      </w:tr>
      <w:tr w:rsidR="00D107FA" w:rsidRPr="00D107FA" w:rsidTr="00D107FA">
        <w:trPr>
          <w:trHeight w:val="6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B004FC" w:rsidP="00D107F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твердая обложка для диплома В</w:t>
            </w:r>
            <w:r w:rsidR="00D107FA" w:rsidRPr="00D107FA">
              <w:rPr>
                <w:rFonts w:ascii="Times New Roman" w:eastAsia="Times New Roman" w:hAnsi="Times New Roman" w:cs="Times New Roman"/>
                <w:color w:val="000000"/>
                <w:lang w:eastAsia="ru-RU"/>
              </w:rPr>
              <w:t>О, шт</w:t>
            </w:r>
            <w:r w:rsidR="00D107FA">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1300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64,9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85</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14,56%</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94 856,67</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твердая о</w:t>
            </w:r>
            <w:r w:rsidR="00B004FC">
              <w:rPr>
                <w:rFonts w:ascii="Times New Roman" w:eastAsia="Times New Roman" w:hAnsi="Times New Roman" w:cs="Times New Roman"/>
                <w:color w:val="000000"/>
                <w:lang w:eastAsia="ru-RU"/>
              </w:rPr>
              <w:t>бложка для диплома с отличием В</w:t>
            </w:r>
            <w:r w:rsidRPr="00D107FA">
              <w:rPr>
                <w:rFonts w:ascii="Times New Roman" w:eastAsia="Times New Roman" w:hAnsi="Times New Roman" w:cs="Times New Roman"/>
                <w:color w:val="000000"/>
                <w:lang w:eastAsia="ru-RU"/>
              </w:rPr>
              <w:t>О,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400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64,9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79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85</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13,52%</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30 520,00</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диплома о среднем проф</w:t>
            </w:r>
            <w:proofErr w:type="gramStart"/>
            <w:r w:rsidRPr="00D107FA">
              <w:rPr>
                <w:rFonts w:ascii="Times New Roman" w:eastAsia="Times New Roman" w:hAnsi="Times New Roman" w:cs="Times New Roman"/>
                <w:color w:val="000000"/>
                <w:lang w:eastAsia="ru-RU"/>
              </w:rPr>
              <w:t>.о</w:t>
            </w:r>
            <w:proofErr w:type="gramEnd"/>
            <w:r w:rsidRPr="00D107FA">
              <w:rPr>
                <w:rFonts w:ascii="Times New Roman" w:eastAsia="Times New Roman" w:hAnsi="Times New Roman" w:cs="Times New Roman"/>
                <w:color w:val="000000"/>
                <w:lang w:eastAsia="ru-RU"/>
              </w:rPr>
              <w:t>бразовании,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640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25,96</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31</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8,86%</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18 338,13</w:t>
            </w:r>
          </w:p>
        </w:tc>
      </w:tr>
      <w:tr w:rsidR="00D107FA" w:rsidRPr="00D107FA" w:rsidTr="00D107FA">
        <w:trPr>
          <w:trHeight w:val="12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диплома о среднем проф</w:t>
            </w:r>
            <w:proofErr w:type="gramStart"/>
            <w:r w:rsidRPr="00D107FA">
              <w:rPr>
                <w:rFonts w:ascii="Times New Roman" w:eastAsia="Times New Roman" w:hAnsi="Times New Roman" w:cs="Times New Roman"/>
                <w:color w:val="000000"/>
                <w:lang w:eastAsia="ru-RU"/>
              </w:rPr>
              <w:t>.о</w:t>
            </w:r>
            <w:proofErr w:type="gramEnd"/>
            <w:r w:rsidRPr="00D107FA">
              <w:rPr>
                <w:rFonts w:ascii="Times New Roman" w:eastAsia="Times New Roman" w:hAnsi="Times New Roman" w:cs="Times New Roman"/>
                <w:color w:val="000000"/>
                <w:lang w:eastAsia="ru-RU"/>
              </w:rPr>
              <w:t>бразовании с отличием,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145</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25,96</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31</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32</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10,92%</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4 299,73</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бланк приложения к диплому о среднем проф</w:t>
            </w:r>
            <w:proofErr w:type="gramStart"/>
            <w:r w:rsidRPr="00D107FA">
              <w:rPr>
                <w:rFonts w:ascii="Times New Roman" w:eastAsia="Times New Roman" w:hAnsi="Times New Roman" w:cs="Times New Roman"/>
                <w:color w:val="000000"/>
                <w:lang w:eastAsia="ru-RU"/>
              </w:rPr>
              <w:t>.о</w:t>
            </w:r>
            <w:proofErr w:type="gramEnd"/>
            <w:r w:rsidRPr="00D107FA">
              <w:rPr>
                <w:rFonts w:ascii="Times New Roman" w:eastAsia="Times New Roman" w:hAnsi="Times New Roman" w:cs="Times New Roman"/>
                <w:color w:val="000000"/>
                <w:lang w:eastAsia="ru-RU"/>
              </w:rPr>
              <w:t>бразовании,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270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17,7</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18</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3,73%</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4 923,00</w:t>
            </w:r>
          </w:p>
        </w:tc>
      </w:tr>
      <w:tr w:rsidR="00D107FA" w:rsidRPr="00D107FA" w:rsidTr="00D107FA">
        <w:trPr>
          <w:trHeight w:val="9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lastRenderedPageBreak/>
              <w:t>твердая обложка к диплому о среднем проф</w:t>
            </w:r>
            <w:proofErr w:type="gramStart"/>
            <w:r w:rsidRPr="00D107FA">
              <w:rPr>
                <w:rFonts w:ascii="Times New Roman" w:eastAsia="Times New Roman" w:hAnsi="Times New Roman" w:cs="Times New Roman"/>
                <w:color w:val="000000"/>
                <w:lang w:eastAsia="ru-RU"/>
              </w:rPr>
              <w:t>.о</w:t>
            </w:r>
            <w:proofErr w:type="gramEnd"/>
            <w:r w:rsidRPr="00D107FA">
              <w:rPr>
                <w:rFonts w:ascii="Times New Roman" w:eastAsia="Times New Roman" w:hAnsi="Times New Roman" w:cs="Times New Roman"/>
                <w:color w:val="000000"/>
                <w:lang w:eastAsia="ru-RU"/>
              </w:rPr>
              <w:t>бразовании,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635</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54,87</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69</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62</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11,40%</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39 342,48</w:t>
            </w:r>
          </w:p>
        </w:tc>
      </w:tr>
      <w:tr w:rsidR="00D107FA" w:rsidRPr="00D107FA" w:rsidTr="00D107FA">
        <w:trPr>
          <w:trHeight w:val="1215"/>
        </w:trPr>
        <w:tc>
          <w:tcPr>
            <w:tcW w:w="2280" w:type="dxa"/>
            <w:tcBorders>
              <w:top w:val="single" w:sz="8" w:space="0" w:color="auto"/>
              <w:left w:val="single" w:sz="4" w:space="0" w:color="auto"/>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твердая обложка к диплому о среднем проф</w:t>
            </w:r>
            <w:proofErr w:type="gramStart"/>
            <w:r w:rsidRPr="00D107FA">
              <w:rPr>
                <w:rFonts w:ascii="Times New Roman" w:eastAsia="Times New Roman" w:hAnsi="Times New Roman" w:cs="Times New Roman"/>
                <w:color w:val="000000"/>
                <w:lang w:eastAsia="ru-RU"/>
              </w:rPr>
              <w:t>.о</w:t>
            </w:r>
            <w:proofErr w:type="gramEnd"/>
            <w:r w:rsidRPr="00D107FA">
              <w:rPr>
                <w:rFonts w:ascii="Times New Roman" w:eastAsia="Times New Roman" w:hAnsi="Times New Roman" w:cs="Times New Roman"/>
                <w:color w:val="000000"/>
                <w:lang w:eastAsia="ru-RU"/>
              </w:rPr>
              <w:t>бразовании с отличием, шт.</w:t>
            </w:r>
          </w:p>
        </w:tc>
        <w:tc>
          <w:tcPr>
            <w:tcW w:w="1317"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140</w:t>
            </w:r>
          </w:p>
        </w:tc>
        <w:tc>
          <w:tcPr>
            <w:tcW w:w="1405"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color w:val="000000"/>
                <w:lang w:eastAsia="ru-RU"/>
              </w:rPr>
            </w:pPr>
            <w:r w:rsidRPr="00D107FA">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54,87</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74</w:t>
            </w:r>
          </w:p>
        </w:tc>
        <w:tc>
          <w:tcPr>
            <w:tcW w:w="1208"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67</w:t>
            </w:r>
          </w:p>
        </w:tc>
        <w:tc>
          <w:tcPr>
            <w:tcW w:w="1209"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14,82%</w:t>
            </w:r>
          </w:p>
        </w:tc>
        <w:tc>
          <w:tcPr>
            <w:tcW w:w="1750" w:type="dxa"/>
            <w:tcBorders>
              <w:top w:val="nil"/>
              <w:left w:val="nil"/>
              <w:bottom w:val="single" w:sz="8" w:space="0" w:color="auto"/>
              <w:right w:val="single" w:sz="8" w:space="0" w:color="auto"/>
            </w:tcBorders>
            <w:shd w:val="clear" w:color="auto" w:fill="auto"/>
            <w:vAlign w:val="center"/>
            <w:hideMark/>
          </w:tcPr>
          <w:p w:rsidR="00D107FA" w:rsidRPr="00D107FA" w:rsidRDefault="00D107FA" w:rsidP="00D107FA">
            <w:pPr>
              <w:spacing w:after="0" w:line="240" w:lineRule="auto"/>
              <w:jc w:val="center"/>
              <w:rPr>
                <w:rFonts w:ascii="Times New Roman" w:eastAsia="Times New Roman" w:hAnsi="Times New Roman" w:cs="Times New Roman"/>
                <w:lang w:eastAsia="ru-RU"/>
              </w:rPr>
            </w:pPr>
            <w:r w:rsidRPr="00D107FA">
              <w:rPr>
                <w:rFonts w:ascii="Times New Roman" w:eastAsia="Times New Roman" w:hAnsi="Times New Roman" w:cs="Times New Roman"/>
                <w:lang w:eastAsia="ru-RU"/>
              </w:rPr>
              <w:t>9 140,60</w:t>
            </w:r>
          </w:p>
        </w:tc>
      </w:tr>
    </w:tbl>
    <w:p w:rsidR="00D84985" w:rsidRPr="00D84985" w:rsidRDefault="00D84985" w:rsidP="00D84985">
      <w:pPr>
        <w:spacing w:after="0" w:line="240" w:lineRule="auto"/>
        <w:rPr>
          <w:rFonts w:ascii="Times New Roman" w:hAnsi="Times New Roman" w:cs="Times New Roman"/>
          <w:b/>
          <w:bCs/>
        </w:rPr>
      </w:pPr>
    </w:p>
    <w:p w:rsidR="00D84985" w:rsidRDefault="00D107FA" w:rsidP="00D10891">
      <w:pPr>
        <w:spacing w:after="0" w:line="240" w:lineRule="auto"/>
        <w:jc w:val="center"/>
        <w:rPr>
          <w:rFonts w:ascii="Times New Roman" w:hAnsi="Times New Roman" w:cs="Times New Roman"/>
          <w:bCs/>
        </w:rPr>
        <w:sectPr w:rsidR="00D84985" w:rsidSect="00D84985">
          <w:pgSz w:w="16838" w:h="11906" w:orient="landscape"/>
          <w:pgMar w:top="720" w:right="720" w:bottom="720" w:left="720" w:header="709" w:footer="709" w:gutter="0"/>
          <w:cols w:space="708"/>
          <w:docGrid w:linePitch="360"/>
        </w:sectPr>
      </w:pPr>
      <w:r>
        <w:rPr>
          <w:rFonts w:ascii="Times New Roman" w:hAnsi="Times New Roman" w:cs="Times New Roman"/>
          <w:bCs/>
        </w:rPr>
        <w:t xml:space="preserve">                                                                                                                                                          </w:t>
      </w:r>
      <w:r w:rsidR="001C0075">
        <w:rPr>
          <w:rFonts w:ascii="Times New Roman" w:hAnsi="Times New Roman" w:cs="Times New Roman"/>
          <w:bCs/>
        </w:rPr>
        <w:t xml:space="preserve">                          354 547,15</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220CEB" w:rsidRPr="00220CEB" w:rsidRDefault="00220CEB" w:rsidP="00220CEB">
      <w:pPr>
        <w:suppressAutoHyphens/>
        <w:spacing w:after="0"/>
        <w:rPr>
          <w:rFonts w:ascii="Times New Roman" w:eastAsia="Times New Roman" w:hAnsi="Times New Roman" w:cs="Times New Roman"/>
          <w:b/>
          <w:kern w:val="1"/>
          <w:lang w:eastAsia="ar-SA"/>
        </w:rPr>
      </w:pPr>
      <w:r w:rsidRPr="00220CEB">
        <w:rPr>
          <w:rFonts w:ascii="Times New Roman" w:eastAsia="Times New Roman" w:hAnsi="Times New Roman" w:cs="Times New Roman"/>
          <w:b/>
          <w:kern w:val="1"/>
          <w:lang w:eastAsia="ar-SA"/>
        </w:rPr>
        <w:t xml:space="preserve">        </w:t>
      </w:r>
    </w:p>
    <w:p w:rsidR="00220CEB" w:rsidRPr="00220CEB" w:rsidRDefault="00220CEB" w:rsidP="00220CEB">
      <w:pPr>
        <w:keepNext/>
        <w:spacing w:after="0" w:line="240" w:lineRule="auto"/>
        <w:jc w:val="center"/>
        <w:outlineLvl w:val="0"/>
        <w:rPr>
          <w:rFonts w:ascii="Times New Roman" w:eastAsia="Times New Roman" w:hAnsi="Times New Roman" w:cs="Times New Roman"/>
          <w:b/>
          <w:bCs/>
          <w:kern w:val="28"/>
          <w:lang w:eastAsia="ru-RU"/>
        </w:rPr>
      </w:pPr>
      <w:r w:rsidRPr="00220CEB">
        <w:rPr>
          <w:rFonts w:ascii="Times New Roman" w:eastAsia="Times New Roman" w:hAnsi="Times New Roman" w:cs="Times New Roman"/>
          <w:b/>
          <w:bCs/>
          <w:kern w:val="28"/>
          <w:lang w:eastAsia="ru-RU"/>
        </w:rPr>
        <w:t>ДОГОВОР № _____</w:t>
      </w:r>
    </w:p>
    <w:p w:rsidR="00220CEB" w:rsidRPr="00220CEB" w:rsidRDefault="00220CEB" w:rsidP="00220CEB">
      <w:pPr>
        <w:suppressAutoHyphens/>
        <w:jc w:val="center"/>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на поставку товаров</w:t>
      </w:r>
    </w:p>
    <w:p w:rsidR="00220CEB" w:rsidRPr="00220CEB" w:rsidRDefault="00220CEB" w:rsidP="00220CEB">
      <w:pPr>
        <w:suppressAutoHyphens/>
        <w:spacing w:after="0"/>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г. Новосибирск                                                                                              «___»  __________ 2015 г.</w:t>
      </w:r>
    </w:p>
    <w:p w:rsidR="00220CEB" w:rsidRPr="00220CEB" w:rsidRDefault="00220CEB" w:rsidP="00220CEB">
      <w:pPr>
        <w:suppressAutoHyphens/>
        <w:spacing w:after="0"/>
        <w:rPr>
          <w:rFonts w:ascii="Times New Roman" w:eastAsia="Times New Roman" w:hAnsi="Times New Roman" w:cs="Times New Roman"/>
          <w:b/>
          <w:kern w:val="1"/>
          <w:lang w:eastAsia="ar-SA"/>
        </w:rPr>
      </w:pPr>
    </w:p>
    <w:p w:rsidR="00220CEB" w:rsidRPr="00220CEB" w:rsidRDefault="00220CEB" w:rsidP="00220CEB">
      <w:pPr>
        <w:suppressAutoHyphens/>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b/>
          <w:kern w:val="1"/>
          <w:lang w:eastAsia="ar-SA"/>
        </w:rPr>
        <w:t xml:space="preserve">  </w:t>
      </w:r>
      <w:proofErr w:type="gramStart"/>
      <w:r w:rsidRPr="00220CEB">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20CEB">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220CEB">
        <w:rPr>
          <w:rFonts w:ascii="Times New Roman" w:eastAsia="Times New Roman" w:hAnsi="Times New Roman" w:cs="Times New Roman"/>
          <w:b/>
          <w:kern w:val="1"/>
          <w:lang w:eastAsia="ar-SA"/>
        </w:rPr>
        <w:t xml:space="preserve"> __________, </w:t>
      </w:r>
      <w:r w:rsidRPr="00220CEB">
        <w:rPr>
          <w:rFonts w:ascii="Times New Roman" w:eastAsia="Times New Roman" w:hAnsi="Times New Roman" w:cs="Times New Roman"/>
          <w:kern w:val="1"/>
          <w:lang w:eastAsia="ar-SA"/>
        </w:rPr>
        <w:t>именуемое в дальнейшем Поставщик, в лице</w:t>
      </w:r>
      <w:r w:rsidRPr="00220CEB">
        <w:rPr>
          <w:rFonts w:ascii="Calibri" w:eastAsia="Times New Roman" w:hAnsi="Calibri" w:cs="Times New Roman"/>
          <w:kern w:val="1"/>
          <w:lang w:eastAsia="ar-SA"/>
        </w:rPr>
        <w:t xml:space="preserve"> </w:t>
      </w:r>
      <w:r w:rsidRPr="00220CEB">
        <w:rPr>
          <w:rFonts w:ascii="Times New Roman" w:eastAsia="Times New Roman" w:hAnsi="Times New Roman" w:cs="Times New Roman"/>
          <w:kern w:val="1"/>
          <w:lang w:eastAsia="ar-SA"/>
        </w:rPr>
        <w:t xml:space="preserve"> ________,  действующего  на основании  ____, с другой стороны, в результате осуществления закупки в соответствии с Федеральным законом от  05.04.2013г</w:t>
      </w:r>
      <w:proofErr w:type="gramEnd"/>
      <w:r w:rsidRPr="00220CEB">
        <w:rPr>
          <w:rFonts w:ascii="Times New Roman" w:eastAsia="Times New Roman" w:hAnsi="Times New Roman" w:cs="Times New Roman"/>
          <w:kern w:val="1"/>
          <w:lang w:eastAsia="ar-SA"/>
        </w:rPr>
        <w:t xml:space="preserve">. № 44-ФЗ путем проведения электронного аукциона №ЭА-1/ ……….,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220CEB" w:rsidRPr="00220CEB" w:rsidRDefault="00220CEB" w:rsidP="00220CEB">
      <w:pPr>
        <w:suppressAutoHyphens/>
        <w:spacing w:after="0"/>
        <w:ind w:firstLine="360"/>
        <w:rPr>
          <w:rFonts w:ascii="Times New Roman" w:eastAsia="Times New Roman" w:hAnsi="Times New Roman" w:cs="Times New Roman"/>
          <w:kern w:val="1"/>
          <w:lang w:eastAsia="ar-SA"/>
        </w:rPr>
      </w:pPr>
    </w:p>
    <w:p w:rsidR="00220CEB" w:rsidRPr="00220CEB" w:rsidRDefault="00220CEB" w:rsidP="00220CEB">
      <w:pPr>
        <w:suppressAutoHyphens/>
        <w:spacing w:after="0"/>
        <w:ind w:left="-360"/>
        <w:jc w:val="center"/>
        <w:rPr>
          <w:rFonts w:ascii="Times New Roman" w:eastAsia="Times New Roman" w:hAnsi="Times New Roman" w:cs="Times New Roman"/>
          <w:b/>
          <w:kern w:val="1"/>
          <w:lang w:eastAsia="ar-SA"/>
        </w:rPr>
      </w:pPr>
      <w:r w:rsidRPr="00220CEB">
        <w:rPr>
          <w:rFonts w:ascii="Times New Roman" w:eastAsia="Times New Roman" w:hAnsi="Times New Roman" w:cs="Times New Roman"/>
          <w:b/>
          <w:kern w:val="1"/>
          <w:lang w:eastAsia="ar-SA"/>
        </w:rPr>
        <w:t>1.Предмет договора</w:t>
      </w:r>
    </w:p>
    <w:p w:rsidR="00220CEB" w:rsidRPr="00220CEB" w:rsidRDefault="00220CEB" w:rsidP="00220CEB">
      <w:pPr>
        <w:suppressAutoHyphens/>
        <w:spacing w:after="0" w:line="240" w:lineRule="auto"/>
        <w:ind w:firstLine="360"/>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1.1. По настоящему договору Поставщик принимает на себя обязательства по изготовлению и  поставке товара - бланков документов государственного образца об уровне</w:t>
      </w:r>
      <w:r w:rsidRPr="00220CEB">
        <w:rPr>
          <w:rFonts w:ascii="Times New Roman" w:eastAsia="Times New Roman" w:hAnsi="Times New Roman" w:cs="Times New Roman"/>
          <w:b/>
          <w:i/>
          <w:lang w:eastAsia="ru-RU"/>
        </w:rPr>
        <w:t xml:space="preserve"> </w:t>
      </w:r>
      <w:r w:rsidRPr="00220CEB">
        <w:rPr>
          <w:rFonts w:ascii="Times New Roman" w:eastAsia="Times New Roman" w:hAnsi="Times New Roman" w:cs="Times New Roman"/>
          <w:lang w:eastAsia="ru-RU"/>
        </w:rPr>
        <w:t>образования, а Заказчик обязуется принять товар и оплатить его стоимость.</w:t>
      </w:r>
    </w:p>
    <w:p w:rsidR="00220CEB" w:rsidRPr="00220CEB" w:rsidRDefault="00220CEB" w:rsidP="00220CEB">
      <w:pPr>
        <w:spacing w:after="0" w:line="240" w:lineRule="auto"/>
        <w:ind w:firstLine="360"/>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1.2. Поставщик  изготавливает и поставляет различные виды бланков  документов государственного образца о высшем и среднем профессиональном уровне образования, соответствующие требованиям:</w:t>
      </w:r>
    </w:p>
    <w:p w:rsidR="00220CEB" w:rsidRPr="00220CEB" w:rsidRDefault="00220CEB" w:rsidP="00220CEB">
      <w:pPr>
        <w:spacing w:after="0" w:line="240" w:lineRule="auto"/>
        <w:ind w:firstLine="360"/>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  Приказа </w:t>
      </w:r>
      <w:proofErr w:type="spellStart"/>
      <w:r w:rsidRPr="00220CEB">
        <w:rPr>
          <w:rFonts w:ascii="Times New Roman" w:eastAsia="Times New Roman" w:hAnsi="Times New Roman" w:cs="Times New Roman"/>
          <w:lang w:eastAsia="ru-RU"/>
        </w:rPr>
        <w:t>Минобрнауки</w:t>
      </w:r>
      <w:proofErr w:type="spellEnd"/>
      <w:r w:rsidRPr="00220CEB">
        <w:rPr>
          <w:rFonts w:ascii="Times New Roman" w:eastAsia="Times New Roman" w:hAnsi="Times New Roman" w:cs="Times New Roman"/>
          <w:lang w:eastAsia="ru-RU"/>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2013 г., регистрационный № 30505)</w:t>
      </w:r>
      <w:r w:rsidRPr="00220CEB">
        <w:rPr>
          <w:rFonts w:ascii="Times New Roman" w:eastAsia="Calibri" w:hAnsi="Times New Roman" w:cs="Times New Roman"/>
          <w:sz w:val="20"/>
          <w:szCs w:val="20"/>
        </w:rPr>
        <w:t xml:space="preserve"> </w:t>
      </w:r>
      <w:r w:rsidRPr="00220CEB">
        <w:rPr>
          <w:rFonts w:ascii="Times New Roman" w:eastAsia="Times New Roman" w:hAnsi="Times New Roman" w:cs="Times New Roman"/>
          <w:lang w:eastAsia="ru-RU"/>
        </w:rPr>
        <w:t>в редакции Приказа № 481 от 12 мая 2014г.</w:t>
      </w:r>
    </w:p>
    <w:p w:rsidR="00220CEB" w:rsidRPr="00220CEB" w:rsidRDefault="00220CEB" w:rsidP="00220CEB">
      <w:pPr>
        <w:spacing w:after="0" w:line="240" w:lineRule="auto"/>
        <w:ind w:firstLine="360"/>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  Приказа </w:t>
      </w:r>
      <w:proofErr w:type="spellStart"/>
      <w:r w:rsidRPr="00220CEB">
        <w:rPr>
          <w:rFonts w:ascii="Times New Roman" w:eastAsia="Times New Roman" w:hAnsi="Times New Roman" w:cs="Times New Roman"/>
          <w:lang w:eastAsia="ru-RU"/>
        </w:rPr>
        <w:t>Минобрнауки</w:t>
      </w:r>
      <w:proofErr w:type="spellEnd"/>
      <w:r w:rsidRPr="00220CEB">
        <w:rPr>
          <w:rFonts w:ascii="Times New Roman" w:eastAsia="Times New Roman" w:hAnsi="Times New Roman" w:cs="Times New Roman"/>
          <w:lang w:eastAsia="ru-RU"/>
        </w:rPr>
        <w:t xml:space="preserve"> России от 04 июля 2013 г. N 531 "Об утверждении образцов и описаний диплома о среднем профессиональном образовании и приложения к нему" (зарегистрирован Минюстом России 20 августа 2013 г., регистрационный N 29443)</w:t>
      </w:r>
      <w:r w:rsidRPr="00220CEB">
        <w:rPr>
          <w:rFonts w:ascii="Times New Roman" w:eastAsia="Calibri" w:hAnsi="Times New Roman" w:cs="Times New Roman"/>
          <w:sz w:val="20"/>
          <w:szCs w:val="20"/>
        </w:rPr>
        <w:t xml:space="preserve"> </w:t>
      </w:r>
      <w:r w:rsidRPr="00220CEB">
        <w:rPr>
          <w:rFonts w:ascii="Times New Roman" w:eastAsia="Times New Roman" w:hAnsi="Times New Roman" w:cs="Times New Roman"/>
          <w:lang w:eastAsia="ru-RU"/>
        </w:rPr>
        <w:t>в редакции Приказа № 1243 от 15ноября 2013г.</w:t>
      </w:r>
    </w:p>
    <w:p w:rsidR="00220CEB" w:rsidRPr="00220CEB" w:rsidRDefault="00220CEB" w:rsidP="00220CEB">
      <w:pPr>
        <w:spacing w:after="0" w:line="240" w:lineRule="auto"/>
        <w:ind w:firstLine="360"/>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1.3.Общее количество бланков документов государственного образца об уровне образования, поставляемых по настоящему договору, составляет 8050 штук. </w:t>
      </w:r>
    </w:p>
    <w:p w:rsidR="00220CEB" w:rsidRPr="00220CEB" w:rsidRDefault="00220CEB" w:rsidP="00220CEB">
      <w:pPr>
        <w:spacing w:after="0" w:line="240" w:lineRule="auto"/>
        <w:ind w:firstLine="360"/>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 1.4. Перечень, наименование, цена, количество  видов бланков документов государственного образца об уровне образования (далее – товар) указаны в спецификации (Приложение №1 к договору).</w:t>
      </w:r>
    </w:p>
    <w:p w:rsidR="00220CEB" w:rsidRPr="00220CEB" w:rsidRDefault="00220CEB" w:rsidP="00220CEB">
      <w:pPr>
        <w:suppressAutoHyphens/>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w:t>
      </w:r>
      <w:r w:rsidRPr="00220CEB">
        <w:rPr>
          <w:rFonts w:ascii="Times New Roman" w:eastAsia="Times New Roman" w:hAnsi="Times New Roman" w:cs="Times New Roman"/>
          <w:kern w:val="1"/>
          <w:lang w:eastAsia="ar-SA"/>
        </w:rPr>
        <w:tab/>
      </w:r>
    </w:p>
    <w:p w:rsidR="00220CEB" w:rsidRPr="00220CEB" w:rsidRDefault="00220CEB" w:rsidP="00220C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220CEB">
        <w:rPr>
          <w:rFonts w:ascii="Times New Roman" w:eastAsia="DejaVu Sans" w:hAnsi="Times New Roman" w:cs="Times New Roman"/>
          <w:b/>
          <w:kern w:val="1"/>
          <w:lang w:eastAsia="ar-SA"/>
        </w:rPr>
        <w:t>2.Цена  договора и порядок оплаты</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 xml:space="preserve">      2.1. Цена договора  составляет  ____________(__________) рублей, с учетом (или без учета) НДС</w:t>
      </w:r>
      <w:proofErr w:type="gramStart"/>
      <w:r w:rsidRPr="00220CEB">
        <w:rPr>
          <w:rFonts w:ascii="Times New Roman" w:eastAsia="DejaVu Sans" w:hAnsi="Times New Roman" w:cs="Times New Roman"/>
          <w:kern w:val="1"/>
          <w:lang w:eastAsia="ar-SA"/>
        </w:rPr>
        <w:t xml:space="preserve"> .</w:t>
      </w:r>
      <w:proofErr w:type="gramEnd"/>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20CEB" w:rsidRPr="00220CEB" w:rsidRDefault="00220CEB" w:rsidP="00220CEB">
      <w:pPr>
        <w:widowControl w:val="0"/>
        <w:suppressAutoHyphens/>
        <w:spacing w:after="0" w:line="240" w:lineRule="auto"/>
        <w:rPr>
          <w:rFonts w:ascii="Times New Roman" w:eastAsia="DejaVu Sans" w:hAnsi="Times New Roman" w:cs="font190"/>
          <w:bCs/>
          <w:kern w:val="1"/>
          <w:lang w:eastAsia="ar-SA"/>
        </w:rPr>
      </w:pPr>
      <w:r w:rsidRPr="00220CEB">
        <w:rPr>
          <w:rFonts w:ascii="Times New Roman" w:eastAsia="DejaVu Sans" w:hAnsi="Times New Roman" w:cs="font190"/>
          <w:kern w:val="1"/>
          <w:lang w:eastAsia="ar-SA"/>
        </w:rPr>
        <w:t xml:space="preserve">       2.3.</w:t>
      </w:r>
      <w:r w:rsidRPr="00220CEB">
        <w:rPr>
          <w:rFonts w:ascii="Times New Roman" w:eastAsia="DejaVu Sans" w:hAnsi="Times New Roman" w:cs="font190"/>
          <w:lang w:eastAsia="ru-RU"/>
        </w:rPr>
        <w:t>.О</w:t>
      </w:r>
      <w:r w:rsidRPr="00220CEB">
        <w:rPr>
          <w:rFonts w:ascii="Times New Roman" w:eastAsia="DejaVu Sans" w:hAnsi="Times New Roman" w:cs="font190"/>
          <w:bCs/>
          <w:kern w:val="1"/>
          <w:lang w:eastAsia="ar-SA"/>
        </w:rPr>
        <w:t>плата цены договора производится Заказчиком в следующем порядке:</w:t>
      </w:r>
    </w:p>
    <w:p w:rsidR="00220CEB" w:rsidRPr="00220CEB" w:rsidRDefault="00220CEB" w:rsidP="00220CEB">
      <w:pPr>
        <w:spacing w:after="0" w:line="240" w:lineRule="auto"/>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bCs/>
          <w:kern w:val="1"/>
          <w:lang w:eastAsia="ar-SA"/>
        </w:rPr>
        <w:t>- последующая оплата 70% цены договора производится Заказчиком после поставки всего объема товара</w:t>
      </w:r>
      <w:r w:rsidRPr="00220CEB">
        <w:rPr>
          <w:rFonts w:ascii="Times New Roman" w:eastAsia="Times New Roman" w:hAnsi="Times New Roman" w:cs="Times New Roman"/>
          <w:kern w:val="1"/>
          <w:lang w:eastAsia="ar-SA"/>
        </w:rPr>
        <w:t>, предусмотренного договором</w:t>
      </w:r>
      <w:r w:rsidRPr="00220CEB">
        <w:rPr>
          <w:rFonts w:ascii="Times New Roman" w:eastAsia="Times New Roman" w:hAnsi="Times New Roman" w:cs="Times New Roman"/>
          <w:b/>
          <w:kern w:val="1"/>
          <w:u w:val="single"/>
          <w:lang w:eastAsia="ar-SA"/>
        </w:rPr>
        <w:t>,</w:t>
      </w:r>
      <w:r w:rsidRPr="00220CEB">
        <w:rPr>
          <w:rFonts w:ascii="Times New Roman" w:eastAsia="Times New Roman" w:hAnsi="Times New Roman" w:cs="Times New Roman"/>
          <w:kern w:val="1"/>
          <w:lang w:eastAsia="ar-SA"/>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на склад Заказчика, а также расходы по уплате всех необходимых налогов, сборов и пошлин.</w:t>
      </w:r>
    </w:p>
    <w:p w:rsidR="00220CEB" w:rsidRPr="00220CEB" w:rsidRDefault="00220CEB" w:rsidP="00220CEB">
      <w:pPr>
        <w:widowControl w:val="0"/>
        <w:suppressAutoHyphens/>
        <w:spacing w:after="0" w:line="240" w:lineRule="auto"/>
        <w:jc w:val="both"/>
        <w:rPr>
          <w:rFonts w:ascii="Times New Roman" w:eastAsia="DejaVu Sans" w:hAnsi="Times New Roman" w:cs="font185"/>
          <w:kern w:val="1"/>
          <w:lang w:eastAsia="ar-SA"/>
        </w:rPr>
      </w:pPr>
      <w:r w:rsidRPr="00220CEB">
        <w:rPr>
          <w:rFonts w:ascii="Times New Roman" w:eastAsia="DejaVu Sans" w:hAnsi="Times New Roman" w:cs="Times New Roman"/>
          <w:kern w:val="1"/>
          <w:lang w:eastAsia="ar-SA"/>
        </w:rPr>
        <w:t xml:space="preserve">       2.5 Ц</w:t>
      </w:r>
      <w:r w:rsidRPr="00220CEB">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220CEB">
        <w:rPr>
          <w:rFonts w:ascii="Times New Roman" w:eastAsia="DejaVu Sans" w:hAnsi="Times New Roman" w:cs="font185"/>
          <w:kern w:val="1"/>
          <w:lang w:eastAsia="ar-SA"/>
        </w:rPr>
        <w:t xml:space="preserve"> :</w:t>
      </w:r>
      <w:proofErr w:type="gramEnd"/>
    </w:p>
    <w:p w:rsidR="00220CEB" w:rsidRPr="00220CEB" w:rsidRDefault="00220CEB" w:rsidP="00220CEB">
      <w:pPr>
        <w:widowControl w:val="0"/>
        <w:suppressAutoHyphens/>
        <w:spacing w:after="0" w:line="240" w:lineRule="auto"/>
        <w:jc w:val="both"/>
        <w:rPr>
          <w:rFonts w:ascii="Times New Roman" w:eastAsia="DejaVu Sans" w:hAnsi="Times New Roman" w:cs="font185"/>
          <w:kern w:val="1"/>
          <w:lang w:eastAsia="ar-SA"/>
        </w:rPr>
      </w:pPr>
      <w:r w:rsidRPr="00220CEB">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20CEB" w:rsidRPr="00220CEB" w:rsidRDefault="00220CEB" w:rsidP="00220CEB">
      <w:pPr>
        <w:widowControl w:val="0"/>
        <w:suppressAutoHyphens/>
        <w:spacing w:after="0" w:line="240" w:lineRule="auto"/>
        <w:jc w:val="both"/>
        <w:rPr>
          <w:rFonts w:ascii="Times New Roman" w:eastAsia="DejaVu Sans" w:hAnsi="Times New Roman" w:cs="font185"/>
          <w:kern w:val="1"/>
          <w:lang w:eastAsia="ar-SA"/>
        </w:rPr>
      </w:pPr>
      <w:r w:rsidRPr="00220CEB">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lastRenderedPageBreak/>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220CEB" w:rsidRPr="00220CEB" w:rsidRDefault="00220CEB" w:rsidP="00220CEB">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220CEB">
        <w:rPr>
          <w:rFonts w:ascii="Times New Roman" w:eastAsia="Times New Roman" w:hAnsi="Times New Roman" w:cs="Times New Roman"/>
          <w:b/>
          <w:bCs/>
          <w:kern w:val="1"/>
          <w:lang w:eastAsia="ar-SA"/>
        </w:rPr>
        <w:t>3. Условия поставки и принятия товара</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bCs/>
          <w:kern w:val="1"/>
          <w:lang w:eastAsia="ar-SA"/>
        </w:rPr>
        <w:t xml:space="preserve">  3.1.</w:t>
      </w:r>
      <w:r w:rsidRPr="00220CEB">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3.2. Поставщик производит поставку товара в течение 40 календарных дней со дня заключения договора.</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220CEB">
          <w:rPr>
            <w:rFonts w:ascii="Times New Roman" w:eastAsia="Times New Roman" w:hAnsi="Times New Roman" w:cs="Times New Roman"/>
            <w:lang w:eastAsia="ru-RU"/>
          </w:rPr>
          <w:t>630049 г</w:t>
        </w:r>
      </w:smartTag>
      <w:proofErr w:type="gramStart"/>
      <w:r w:rsidRPr="00220CEB">
        <w:rPr>
          <w:rFonts w:ascii="Times New Roman" w:eastAsia="Times New Roman" w:hAnsi="Times New Roman" w:cs="Times New Roman"/>
          <w:lang w:eastAsia="ru-RU"/>
        </w:rPr>
        <w:t>.Н</w:t>
      </w:r>
      <w:proofErr w:type="gramEnd"/>
      <w:r w:rsidRPr="00220CEB">
        <w:rPr>
          <w:rFonts w:ascii="Times New Roman" w:eastAsia="Times New Roman" w:hAnsi="Times New Roman" w:cs="Times New Roman"/>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220CEB">
        <w:rPr>
          <w:rFonts w:ascii="Times New Roman" w:eastAsia="Times New Roman" w:hAnsi="Times New Roman" w:cs="Times New Roman"/>
          <w:kern w:val="1"/>
          <w:lang w:eastAsia="ar-SA"/>
        </w:rPr>
        <w:t>.</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r w:rsidRPr="00220CEB">
        <w:rPr>
          <w:rFonts w:ascii="Times New Roman" w:eastAsia="Calibri" w:hAnsi="Times New Roman" w:cs="Times New Roman"/>
          <w:b/>
          <w:kern w:val="1"/>
          <w:sz w:val="20"/>
          <w:szCs w:val="20"/>
          <w:lang w:eastAsia="ar-SA"/>
        </w:rPr>
        <w:t xml:space="preserve"> </w:t>
      </w:r>
      <w:r w:rsidRPr="00220CEB">
        <w:rPr>
          <w:rFonts w:ascii="Times New Roman" w:eastAsia="Times New Roman" w:hAnsi="Times New Roman" w:cs="Times New Roman"/>
          <w:kern w:val="1"/>
          <w:lang w:eastAsia="ar-SA"/>
        </w:rPr>
        <w:t xml:space="preserve">Доставка </w:t>
      </w:r>
      <w:r w:rsidRPr="00220CEB">
        <w:rPr>
          <w:rFonts w:ascii="Times New Roman" w:eastAsia="Times New Roman" w:hAnsi="Times New Roman" w:cs="Times New Roman"/>
          <w:lang w:eastAsia="ru-RU"/>
        </w:rPr>
        <w:t xml:space="preserve">бланков документов государственного образца об уровне образования </w:t>
      </w:r>
      <w:r w:rsidRPr="00220CEB">
        <w:rPr>
          <w:rFonts w:ascii="Times New Roman" w:eastAsia="Times New Roman" w:hAnsi="Times New Roman" w:cs="Times New Roman"/>
          <w:kern w:val="1"/>
          <w:lang w:eastAsia="ar-SA"/>
        </w:rPr>
        <w:t xml:space="preserve"> должна осуществляется с использованием специальных средств, спец. почты, обеспечивающих надлежащий уровень сохранности бланков документов строгой отчетности при доставке (транспортировке).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3.10.  </w:t>
      </w:r>
      <w:proofErr w:type="gramStart"/>
      <w:r w:rsidRPr="00220CEB">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w:t>
      </w:r>
      <w:proofErr w:type="gramStart"/>
      <w:r w:rsidRPr="00220CEB">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lastRenderedPageBreak/>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отказаться от переданного товара и (или) от его оплаты;</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потребовать возмещения убытков и уплаты штрафных санкций;</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принять решение об одностороннем отказе от исполнения договора.</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3.12. Датой поставки товара является дата передачи товара заказчику, подтвержденная отметкой заказчика в товарной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3.13.Подписанные сторонами документы</w:t>
      </w:r>
      <w:proofErr w:type="gramStart"/>
      <w:r w:rsidRPr="00220CEB">
        <w:rPr>
          <w:rFonts w:ascii="Times New Roman" w:eastAsia="Times New Roman" w:hAnsi="Times New Roman" w:cs="Times New Roman"/>
          <w:kern w:val="1"/>
          <w:lang w:eastAsia="ar-SA"/>
        </w:rPr>
        <w:t xml:space="preserve"> :</w:t>
      </w:r>
      <w:proofErr w:type="gramEnd"/>
      <w:r w:rsidRPr="00220CEB">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20CEB" w:rsidRPr="00220CEB" w:rsidRDefault="00220CEB" w:rsidP="00220CEB">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220CEB" w:rsidRPr="00220CEB" w:rsidRDefault="00220CEB" w:rsidP="00220CEB">
      <w:pPr>
        <w:suppressAutoHyphens/>
        <w:autoSpaceDE w:val="0"/>
        <w:autoSpaceDN w:val="0"/>
        <w:adjustRightInd w:val="0"/>
        <w:spacing w:after="0"/>
        <w:jc w:val="center"/>
        <w:rPr>
          <w:rFonts w:ascii="Times New Roman" w:eastAsia="Times New Roman" w:hAnsi="Times New Roman" w:cs="Times New Roman"/>
          <w:b/>
          <w:kern w:val="1"/>
          <w:lang w:eastAsia="ar-SA"/>
        </w:rPr>
      </w:pPr>
      <w:r w:rsidRPr="00220CEB">
        <w:rPr>
          <w:rFonts w:ascii="Times New Roman" w:eastAsia="Times New Roman" w:hAnsi="Times New Roman" w:cs="Times New Roman"/>
          <w:b/>
          <w:kern w:val="1"/>
          <w:lang w:eastAsia="ar-SA"/>
        </w:rPr>
        <w:t>4. Права и обязанности сторон</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4.3.</w:t>
      </w:r>
      <w:r w:rsidRPr="00220CEB">
        <w:rPr>
          <w:rFonts w:ascii="Times New Roman" w:hAnsi="Times New Roman" w:cs="Times New Roman"/>
        </w:rPr>
        <w:t xml:space="preserve"> </w:t>
      </w:r>
      <w:r w:rsidRPr="00220CEB">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4.4.</w:t>
      </w:r>
      <w:r w:rsidRPr="00220CEB">
        <w:rPr>
          <w:rFonts w:ascii="Courier New" w:eastAsiaTheme="minorEastAsia" w:hAnsi="Courier New" w:cs="Courier New"/>
          <w:sz w:val="20"/>
          <w:szCs w:val="20"/>
          <w:lang w:eastAsia="ru-RU"/>
        </w:rPr>
        <w:t xml:space="preserve"> </w:t>
      </w:r>
      <w:proofErr w:type="gramStart"/>
      <w:r w:rsidRPr="00220CEB">
        <w:rPr>
          <w:rFonts w:ascii="Times New Roman" w:eastAsiaTheme="minorEastAsia" w:hAnsi="Times New Roman" w:cs="Times New Roman"/>
          <w:lang w:eastAsia="ru-RU"/>
        </w:rPr>
        <w:t>Поставщик обязан о</w:t>
      </w:r>
      <w:r w:rsidRPr="00220CEB">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4.5.</w:t>
      </w:r>
      <w:r w:rsidRPr="00220CEB">
        <w:rPr>
          <w:rFonts w:ascii="Courier New" w:eastAsiaTheme="minorEastAsia" w:hAnsi="Courier New" w:cs="Courier New"/>
          <w:sz w:val="20"/>
          <w:szCs w:val="20"/>
          <w:lang w:eastAsia="ru-RU"/>
        </w:rPr>
        <w:t xml:space="preserve"> </w:t>
      </w:r>
      <w:r w:rsidRPr="00220CEB">
        <w:rPr>
          <w:rFonts w:ascii="Times New Roman" w:eastAsiaTheme="minorEastAsia" w:hAnsi="Times New Roman" w:cs="Times New Roman"/>
          <w:lang w:eastAsia="ru-RU"/>
        </w:rPr>
        <w:t>Поставщик обязан о</w:t>
      </w:r>
      <w:r w:rsidRPr="00220CEB">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4.6. Заказчик обязан  принять товар и </w:t>
      </w:r>
      <w:proofErr w:type="gramStart"/>
      <w:r w:rsidRPr="00220CEB">
        <w:rPr>
          <w:rFonts w:ascii="Times New Roman" w:eastAsia="Times New Roman" w:hAnsi="Times New Roman" w:cs="Times New Roman"/>
          <w:kern w:val="1"/>
          <w:lang w:eastAsia="ar-SA"/>
        </w:rPr>
        <w:t>оплатить его стоимость на</w:t>
      </w:r>
      <w:proofErr w:type="gramEnd"/>
      <w:r w:rsidRPr="00220CEB">
        <w:rPr>
          <w:rFonts w:ascii="Times New Roman" w:eastAsia="Times New Roman" w:hAnsi="Times New Roman" w:cs="Times New Roman"/>
          <w:kern w:val="1"/>
          <w:lang w:eastAsia="ar-SA"/>
        </w:rPr>
        <w:t xml:space="preserve"> условиях настоящего договора. </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20CEB" w:rsidRPr="00220CEB" w:rsidRDefault="00220CEB" w:rsidP="00220CEB">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220CEB" w:rsidRPr="00220CEB" w:rsidRDefault="00220CEB" w:rsidP="00220CEB">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220CEB">
        <w:rPr>
          <w:rFonts w:ascii="Times New Roman" w:eastAsia="Times New Roman" w:hAnsi="Times New Roman" w:cs="Times New Roman"/>
          <w:b/>
          <w:kern w:val="1"/>
          <w:lang w:eastAsia="ar-SA"/>
        </w:rPr>
        <w:t>5.Гарантия качества, гарантийные обязательства</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и его соответствие требованиям, предъявляемым к </w:t>
      </w:r>
      <w:r w:rsidRPr="00220CEB">
        <w:rPr>
          <w:rFonts w:ascii="Times New Roman" w:eastAsia="Times New Roman" w:hAnsi="Times New Roman" w:cs="Times New Roman"/>
          <w:lang w:eastAsia="ru-RU"/>
        </w:rPr>
        <w:t>документам государственного образца о высшем и среднем профессиональном уровне образования</w:t>
      </w:r>
      <w:r w:rsidRPr="00220CEB">
        <w:rPr>
          <w:rFonts w:ascii="Times New Roman" w:eastAsia="Times New Roman" w:hAnsi="Times New Roman" w:cs="Times New Roman"/>
          <w:kern w:val="1"/>
          <w:lang w:eastAsia="ar-SA"/>
        </w:rPr>
        <w:t xml:space="preserve">, установленным законодательством. </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5.2. Срок гарантии на поставляемый товар  -  не устанавливается.</w:t>
      </w:r>
    </w:p>
    <w:p w:rsidR="00220CEB" w:rsidRPr="00220CEB" w:rsidRDefault="00220CEB" w:rsidP="00220CE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220CEB" w:rsidRPr="00220CEB" w:rsidRDefault="00220CEB" w:rsidP="00220CEB">
      <w:pPr>
        <w:widowControl w:val="0"/>
        <w:suppressAutoHyphens/>
        <w:spacing w:after="0" w:line="240" w:lineRule="auto"/>
        <w:jc w:val="center"/>
        <w:rPr>
          <w:rFonts w:ascii="Times New Roman" w:eastAsia="DejaVu Sans" w:hAnsi="Times New Roman" w:cs="Times New Roman"/>
          <w:b/>
          <w:kern w:val="1"/>
          <w:lang w:eastAsia="ar-SA"/>
        </w:rPr>
      </w:pPr>
      <w:r w:rsidRPr="00220CEB">
        <w:rPr>
          <w:rFonts w:ascii="Times New Roman" w:eastAsia="DejaVu Sans" w:hAnsi="Times New Roman" w:cs="Times New Roman"/>
          <w:b/>
          <w:kern w:val="1"/>
          <w:lang w:eastAsia="ar-SA"/>
        </w:rPr>
        <w:t>6 Ответственность сторон</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lastRenderedPageBreak/>
        <w:t xml:space="preserve"> 6.2.</w:t>
      </w:r>
      <w:r w:rsidRPr="00220CEB">
        <w:rPr>
          <w:rFonts w:ascii="Times New Roman" w:hAnsi="Times New Roman" w:cs="Times New Roman"/>
        </w:rPr>
        <w:t xml:space="preserve"> </w:t>
      </w:r>
      <w:r w:rsidRPr="00220CEB">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w:t>
      </w:r>
      <w:proofErr w:type="gramStart"/>
      <w:r w:rsidRPr="00220CEB">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220CEB">
          <w:rPr>
            <w:rFonts w:ascii="Times New Roman" w:eastAsia="Times New Roman" w:hAnsi="Times New Roman" w:cs="Times New Roman"/>
            <w:kern w:val="1"/>
            <w:lang w:eastAsia="ar-SA"/>
          </w:rPr>
          <w:t>ставки</w:t>
        </w:r>
      </w:hyperlink>
      <w:r w:rsidRPr="00220CEB">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220CEB">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220CEB" w:rsidRPr="00220CEB" w:rsidRDefault="00220CEB" w:rsidP="00220CEB">
      <w:pPr>
        <w:spacing w:after="0" w:line="240" w:lineRule="auto"/>
        <w:jc w:val="both"/>
        <w:rPr>
          <w:rFonts w:ascii="Times New Roman" w:eastAsia="Times New Roman" w:hAnsi="Times New Roman" w:cs="Times New Roman"/>
          <w:lang w:eastAsia="ar-SA"/>
        </w:rPr>
      </w:pPr>
      <w:r w:rsidRPr="00220CEB">
        <w:rPr>
          <w:rFonts w:ascii="Times New Roman" w:eastAsia="Times New Roman" w:hAnsi="Times New Roman" w:cs="Times New Roman"/>
          <w:lang w:eastAsia="ar-SA"/>
        </w:rPr>
        <w:t xml:space="preserve">       6.4.</w:t>
      </w:r>
      <w:r w:rsidRPr="00220CEB">
        <w:rPr>
          <w:rFonts w:ascii="Times New Roman" w:hAnsi="Times New Roman" w:cs="Times New Roman"/>
        </w:rPr>
        <w:t xml:space="preserve"> В случае ненадлежащего исполнения Поставщиком </w:t>
      </w:r>
      <w:r w:rsidRPr="00220CEB">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220CEB" w:rsidRPr="00220CEB" w:rsidRDefault="00220CEB" w:rsidP="00220CEB">
      <w:pPr>
        <w:spacing w:after="0" w:line="240" w:lineRule="auto"/>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 xml:space="preserve">-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 </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p>
    <w:p w:rsidR="00220CEB" w:rsidRPr="00220CEB" w:rsidRDefault="00220CEB" w:rsidP="00220CEB">
      <w:pPr>
        <w:widowControl w:val="0"/>
        <w:suppressAutoHyphens/>
        <w:spacing w:after="0" w:line="240" w:lineRule="auto"/>
        <w:jc w:val="center"/>
        <w:rPr>
          <w:rFonts w:ascii="Times New Roman" w:eastAsia="DejaVu Sans" w:hAnsi="Times New Roman" w:cs="Times New Roman"/>
          <w:b/>
          <w:kern w:val="1"/>
          <w:lang w:eastAsia="ar-SA"/>
        </w:rPr>
      </w:pPr>
      <w:r w:rsidRPr="00220CEB">
        <w:rPr>
          <w:rFonts w:ascii="Times New Roman" w:eastAsia="DejaVu Sans" w:hAnsi="Times New Roman" w:cs="Times New Roman"/>
          <w:b/>
          <w:kern w:val="1"/>
          <w:lang w:eastAsia="ar-SA"/>
        </w:rPr>
        <w:t xml:space="preserve">7. Обеспечение исполнения контракта </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7.1 Размер обеспечения исполнения настоящего договора установлен в сумме 17</w:t>
      </w:r>
      <w:r w:rsidRPr="00220CEB">
        <w:rPr>
          <w:rFonts w:ascii="Times New Roman" w:hAnsi="Times New Roman" w:cs="Times New Roman"/>
          <w:lang w:val="en-US"/>
        </w:rPr>
        <w:t> </w:t>
      </w:r>
      <w:r w:rsidR="00D95237">
        <w:rPr>
          <w:rFonts w:ascii="Times New Roman" w:hAnsi="Times New Roman" w:cs="Times New Roman"/>
        </w:rPr>
        <w:t xml:space="preserve">727, </w:t>
      </w:r>
      <w:r w:rsidRPr="00220CEB">
        <w:rPr>
          <w:rFonts w:ascii="Times New Roman" w:hAnsi="Times New Roman" w:cs="Times New Roman"/>
        </w:rPr>
        <w:t>3</w:t>
      </w:r>
      <w:r w:rsidR="00316916">
        <w:rPr>
          <w:rFonts w:ascii="Times New Roman" w:hAnsi="Times New Roman" w:cs="Times New Roman"/>
        </w:rPr>
        <w:t>6</w:t>
      </w:r>
      <w:r w:rsidRPr="00220CEB">
        <w:rPr>
          <w:rFonts w:ascii="Times New Roman" w:hAnsi="Times New Roman" w:cs="Times New Roman"/>
        </w:rPr>
        <w:t xml:space="preserve"> рублей. Обеспечение предоставляется с учетом антидемпинговых мер, если такая обязанность Поставщика возникла на момент заключения договора.</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w:t>
      </w:r>
      <w:proofErr w:type="gramStart"/>
      <w:r w:rsidRPr="00220CEB">
        <w:rPr>
          <w:rFonts w:ascii="Times New Roman" w:hAnsi="Times New Roman" w:cs="Times New Roman"/>
        </w:rPr>
        <w:t xml:space="preserve"> ,</w:t>
      </w:r>
      <w:proofErr w:type="gramEnd"/>
      <w:r w:rsidRPr="00220CEB">
        <w:rPr>
          <w:rFonts w:ascii="Times New Roman" w:hAnsi="Times New Roman" w:cs="Times New Roman"/>
        </w:rPr>
        <w:t xml:space="preserve"> а также без обращения в суд и не подлежит возврату Поставщику  в следующих случаях:</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 неисполнения Поставщиком условий договора полностью или в части</w:t>
      </w:r>
    </w:p>
    <w:p w:rsidR="00220CEB" w:rsidRPr="00220CEB" w:rsidRDefault="00220CEB" w:rsidP="00220CEB">
      <w:pPr>
        <w:widowControl w:val="0"/>
        <w:autoSpaceDE w:val="0"/>
        <w:autoSpaceDN w:val="0"/>
        <w:adjustRightInd w:val="0"/>
        <w:spacing w:after="0" w:line="240" w:lineRule="auto"/>
        <w:ind w:firstLine="540"/>
        <w:jc w:val="both"/>
        <w:rPr>
          <w:rFonts w:ascii="Times New Roman" w:hAnsi="Times New Roman" w:cs="Times New Roman"/>
        </w:rPr>
      </w:pPr>
      <w:r w:rsidRPr="00220CEB">
        <w:rPr>
          <w:rFonts w:ascii="Times New Roman" w:hAnsi="Times New Roman" w:cs="Times New Roman"/>
        </w:rPr>
        <w:t xml:space="preserve">-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w:t>
      </w:r>
      <w:r w:rsidRPr="00220CEB">
        <w:rPr>
          <w:rFonts w:ascii="Times New Roman" w:hAnsi="Times New Roman" w:cs="Times New Roman"/>
        </w:rPr>
        <w:lastRenderedPageBreak/>
        <w:t>исполнения договора.</w:t>
      </w:r>
    </w:p>
    <w:p w:rsidR="00220CEB" w:rsidRPr="00220CEB" w:rsidRDefault="00220CEB" w:rsidP="00220CEB">
      <w:pPr>
        <w:widowControl w:val="0"/>
        <w:suppressAutoHyphens/>
        <w:spacing w:after="0" w:line="240" w:lineRule="auto"/>
        <w:rPr>
          <w:rFonts w:ascii="Times New Roman" w:eastAsia="DejaVu Sans" w:hAnsi="Times New Roman" w:cs="Times New Roman"/>
          <w:b/>
          <w:kern w:val="1"/>
          <w:lang w:eastAsia="ar-SA"/>
        </w:rPr>
      </w:pPr>
    </w:p>
    <w:p w:rsidR="00220CEB" w:rsidRPr="00220CEB" w:rsidRDefault="00220CEB" w:rsidP="00220CEB">
      <w:pPr>
        <w:widowControl w:val="0"/>
        <w:suppressAutoHyphens/>
        <w:spacing w:after="0" w:line="240" w:lineRule="auto"/>
        <w:jc w:val="center"/>
        <w:rPr>
          <w:rFonts w:ascii="Times New Roman" w:eastAsia="DejaVu Sans" w:hAnsi="Times New Roman" w:cs="Times New Roman"/>
          <w:b/>
          <w:kern w:val="1"/>
          <w:lang w:eastAsia="ar-SA"/>
        </w:rPr>
      </w:pPr>
      <w:r w:rsidRPr="00220CEB">
        <w:rPr>
          <w:rFonts w:ascii="Times New Roman" w:eastAsia="DejaVu Sans" w:hAnsi="Times New Roman" w:cs="Times New Roman"/>
          <w:b/>
          <w:kern w:val="1"/>
          <w:lang w:eastAsia="ar-SA"/>
        </w:rPr>
        <w:t>8. Обстоятельства непреодолимой силы</w:t>
      </w:r>
    </w:p>
    <w:p w:rsidR="00220CEB" w:rsidRPr="00220CEB" w:rsidRDefault="00220CEB" w:rsidP="00220CEB">
      <w:pPr>
        <w:tabs>
          <w:tab w:val="left" w:pos="1496"/>
        </w:tabs>
        <w:suppressAutoHyphens/>
        <w:spacing w:after="0" w:line="240" w:lineRule="auto"/>
        <w:jc w:val="both"/>
        <w:rPr>
          <w:rFonts w:ascii="Times New Roman" w:eastAsia="Times New Roman" w:hAnsi="Times New Roman" w:cs="Times New Roman"/>
          <w:lang w:eastAsia="ar-SA"/>
        </w:rPr>
      </w:pPr>
      <w:r w:rsidRPr="00220CEB">
        <w:rPr>
          <w:rFonts w:ascii="Times New Roman" w:eastAsia="Times New Roman" w:hAnsi="Times New Roman" w:cs="Times New Roman"/>
          <w:kern w:val="1"/>
          <w:lang w:eastAsia="ar-SA"/>
        </w:rPr>
        <w:t xml:space="preserve">       </w:t>
      </w:r>
      <w:proofErr w:type="gramStart"/>
      <w:r w:rsidRPr="00220CEB">
        <w:rPr>
          <w:rFonts w:ascii="Times New Roman" w:eastAsia="Times New Roman" w:hAnsi="Times New Roman" w:cs="Times New Roman"/>
          <w:kern w:val="1"/>
          <w:lang w:eastAsia="ar-SA"/>
        </w:rPr>
        <w:t>8.1</w:t>
      </w:r>
      <w:r w:rsidRPr="00220CEB">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20CEB" w:rsidRPr="00220CEB" w:rsidRDefault="00220CEB" w:rsidP="00220CEB">
      <w:pPr>
        <w:tabs>
          <w:tab w:val="left" w:pos="1496"/>
        </w:tabs>
        <w:spacing w:after="0" w:line="240" w:lineRule="auto"/>
        <w:jc w:val="both"/>
        <w:rPr>
          <w:rFonts w:ascii="Times New Roman" w:eastAsia="Times New Roman" w:hAnsi="Times New Roman" w:cs="Times New Roman"/>
          <w:lang w:eastAsia="ar-SA"/>
        </w:rPr>
      </w:pPr>
      <w:r w:rsidRPr="00220CEB">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20CEB" w:rsidRPr="00220CEB" w:rsidRDefault="00220CEB" w:rsidP="00220CEB">
      <w:pPr>
        <w:tabs>
          <w:tab w:val="left" w:pos="1496"/>
        </w:tabs>
        <w:spacing w:after="0" w:line="240" w:lineRule="auto"/>
        <w:jc w:val="both"/>
        <w:rPr>
          <w:rFonts w:ascii="Times New Roman" w:eastAsia="Times New Roman" w:hAnsi="Times New Roman" w:cs="Times New Roman"/>
          <w:lang w:eastAsia="ar-SA"/>
        </w:rPr>
      </w:pPr>
      <w:r w:rsidRPr="00220CEB">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r w:rsidRPr="00220CEB">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20CEB" w:rsidRPr="00220CEB" w:rsidRDefault="00220CEB" w:rsidP="00220CEB">
      <w:pPr>
        <w:widowControl w:val="0"/>
        <w:suppressAutoHyphens/>
        <w:spacing w:after="0" w:line="240" w:lineRule="auto"/>
        <w:jc w:val="both"/>
        <w:rPr>
          <w:rFonts w:ascii="Times New Roman" w:eastAsia="DejaVu Sans" w:hAnsi="Times New Roman" w:cs="Times New Roman"/>
          <w:kern w:val="1"/>
          <w:lang w:eastAsia="ar-SA"/>
        </w:rPr>
      </w:pPr>
    </w:p>
    <w:p w:rsidR="00220CEB" w:rsidRPr="00220CEB" w:rsidRDefault="00220CEB" w:rsidP="00220CEB">
      <w:pPr>
        <w:spacing w:after="0" w:line="240" w:lineRule="auto"/>
        <w:jc w:val="center"/>
        <w:rPr>
          <w:rFonts w:ascii="Times New Roman" w:eastAsia="Times New Roman" w:hAnsi="Times New Roman" w:cs="Times New Roman"/>
          <w:b/>
          <w:lang w:eastAsia="ru-RU"/>
        </w:rPr>
      </w:pPr>
      <w:r w:rsidRPr="00220CEB">
        <w:rPr>
          <w:rFonts w:ascii="Times New Roman" w:eastAsia="Times New Roman" w:hAnsi="Times New Roman" w:cs="Times New Roman"/>
          <w:b/>
          <w:lang w:eastAsia="ru-RU"/>
        </w:rPr>
        <w:t>9. Порядок разрешения споров</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20CEB" w:rsidRPr="00220CEB" w:rsidRDefault="00220CEB" w:rsidP="00220CEB">
      <w:pPr>
        <w:widowControl w:val="0"/>
        <w:suppressAutoHyphens/>
        <w:spacing w:after="0" w:line="240" w:lineRule="auto"/>
        <w:rPr>
          <w:rFonts w:ascii="Times New Roman" w:eastAsia="DejaVu Sans" w:hAnsi="Times New Roman" w:cs="Times New Roman"/>
          <w:kern w:val="1"/>
          <w:lang w:eastAsia="ar-SA"/>
        </w:rPr>
      </w:pPr>
    </w:p>
    <w:p w:rsidR="00220CEB" w:rsidRPr="00220CEB" w:rsidRDefault="00220CEB" w:rsidP="00220CEB">
      <w:pPr>
        <w:suppressAutoHyphens/>
        <w:autoSpaceDE w:val="0"/>
        <w:autoSpaceDN w:val="0"/>
        <w:adjustRightInd w:val="0"/>
        <w:spacing w:after="0"/>
        <w:jc w:val="center"/>
        <w:rPr>
          <w:rFonts w:ascii="Times New Roman" w:eastAsia="Times New Roman" w:hAnsi="Times New Roman" w:cs="Times New Roman"/>
          <w:b/>
          <w:kern w:val="1"/>
          <w:lang w:eastAsia="ar-SA"/>
        </w:rPr>
      </w:pPr>
      <w:r w:rsidRPr="00220CEB">
        <w:rPr>
          <w:rFonts w:ascii="Times New Roman" w:eastAsia="Times New Roman" w:hAnsi="Times New Roman" w:cs="Times New Roman"/>
          <w:b/>
          <w:kern w:val="1"/>
          <w:lang w:eastAsia="ar-SA"/>
        </w:rPr>
        <w:t xml:space="preserve">10.Срок действия  договора и прочие условия.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220CEB" w:rsidRPr="00220CEB" w:rsidRDefault="00220CEB" w:rsidP="00220CE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220CEB">
        <w:rPr>
          <w:rFonts w:ascii="Times New Roman" w:eastAsia="Times New Roman" w:hAnsi="Times New Roman" w:cs="Times New Roman"/>
          <w:kern w:val="1"/>
          <w:lang w:eastAsia="ar-SA"/>
        </w:rPr>
        <w:t xml:space="preserve"> ,</w:t>
      </w:r>
      <w:proofErr w:type="gramEnd"/>
      <w:r w:rsidRPr="00220CEB">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220CEB" w:rsidRPr="00220CEB" w:rsidRDefault="00220CEB" w:rsidP="00220C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220CEB">
        <w:rPr>
          <w:rFonts w:ascii="Times New Roman" w:eastAsia="Times New Roman" w:hAnsi="Times New Roman" w:cs="Times New Roman"/>
          <w:b/>
          <w:kern w:val="1"/>
          <w:lang w:eastAsia="ar-SA"/>
        </w:rPr>
        <w:t>11. Порядок расторжения договора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11.3. </w:t>
      </w:r>
      <w:proofErr w:type="gramStart"/>
      <w:r w:rsidRPr="00220CEB">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20CEB">
        <w:rPr>
          <w:rFonts w:ascii="Times New Roman" w:eastAsia="Times New Roman" w:hAnsi="Times New Roman" w:cs="Times New Roman"/>
          <w:bCs/>
          <w:kern w:val="1"/>
          <w:lang w:eastAsia="ar-SA"/>
        </w:rPr>
        <w:t xml:space="preserve"> связи и доставки, </w:t>
      </w:r>
      <w:proofErr w:type="gramStart"/>
      <w:r w:rsidRPr="00220CEB">
        <w:rPr>
          <w:rFonts w:ascii="Times New Roman" w:eastAsia="Times New Roman" w:hAnsi="Times New Roman" w:cs="Times New Roman"/>
          <w:bCs/>
          <w:kern w:val="1"/>
          <w:lang w:eastAsia="ar-SA"/>
        </w:rPr>
        <w:t>обеспечивающих</w:t>
      </w:r>
      <w:proofErr w:type="gramEnd"/>
      <w:r w:rsidRPr="00220CEB">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lastRenderedPageBreak/>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20CEB">
        <w:rPr>
          <w:rFonts w:ascii="Times New Roman" w:eastAsia="Times New Roman" w:hAnsi="Times New Roman" w:cs="Times New Roman"/>
          <w:bCs/>
          <w:kern w:val="1"/>
          <w:lang w:eastAsia="ar-SA"/>
        </w:rPr>
        <w:t>с даты размещения</w:t>
      </w:r>
      <w:proofErr w:type="gramEnd"/>
      <w:r w:rsidRPr="00220CEB">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220CEB">
        <w:rPr>
          <w:rFonts w:ascii="Times New Roman" w:eastAsia="Times New Roman" w:hAnsi="Times New Roman" w:cs="Times New Roman"/>
          <w:bCs/>
          <w:kern w:val="1"/>
          <w:lang w:eastAsia="ar-SA"/>
        </w:rPr>
        <w:t>силу</w:t>
      </w:r>
      <w:proofErr w:type="gramEnd"/>
      <w:r w:rsidRPr="00220CEB">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11.6. </w:t>
      </w:r>
      <w:proofErr w:type="gramStart"/>
      <w:r w:rsidRPr="00220CEB">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20CEB">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11.9. </w:t>
      </w:r>
      <w:proofErr w:type="gramStart"/>
      <w:r w:rsidRPr="00220CEB">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20CEB">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220CEB">
        <w:rPr>
          <w:rFonts w:ascii="Times New Roman" w:eastAsia="Times New Roman" w:hAnsi="Times New Roman" w:cs="Times New Roman"/>
          <w:bCs/>
          <w:kern w:val="1"/>
          <w:lang w:eastAsia="ar-SA"/>
        </w:rPr>
        <w:t>силу</w:t>
      </w:r>
      <w:proofErr w:type="gramEnd"/>
      <w:r w:rsidRPr="00220CEB">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20CEB">
        <w:rPr>
          <w:rFonts w:ascii="Times New Roman" w:eastAsia="Times New Roman" w:hAnsi="Times New Roman" w:cs="Times New Roman"/>
          <w:bCs/>
          <w:kern w:val="1"/>
          <w:lang w:eastAsia="ar-SA"/>
        </w:rPr>
        <w:t>решении</w:t>
      </w:r>
      <w:proofErr w:type="gramEnd"/>
      <w:r w:rsidRPr="00220CEB">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220CEB">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20CEB" w:rsidRPr="00220CEB" w:rsidRDefault="00220CEB" w:rsidP="00220C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220CEB" w:rsidRPr="00220CEB" w:rsidRDefault="00220CEB" w:rsidP="00220CEB">
      <w:pPr>
        <w:widowControl w:val="0"/>
        <w:suppressAutoHyphens/>
        <w:spacing w:after="0" w:line="240" w:lineRule="auto"/>
        <w:jc w:val="center"/>
        <w:rPr>
          <w:rFonts w:ascii="Times New Roman" w:eastAsia="DejaVu Sans" w:hAnsi="Times New Roman" w:cs="Times New Roman"/>
          <w:b/>
          <w:kern w:val="1"/>
          <w:lang w:eastAsia="ar-SA"/>
        </w:rPr>
      </w:pPr>
      <w:bookmarkStart w:id="21" w:name="Par2"/>
      <w:bookmarkEnd w:id="21"/>
      <w:r w:rsidRPr="00220CEB">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220CEB" w:rsidRPr="00220CEB" w:rsidTr="00BB378F">
        <w:tc>
          <w:tcPr>
            <w:tcW w:w="4923" w:type="dxa"/>
          </w:tcPr>
          <w:p w:rsidR="00220CEB" w:rsidRPr="00220CEB" w:rsidRDefault="00220CEB" w:rsidP="00220CEB">
            <w:pPr>
              <w:widowControl w:val="0"/>
              <w:suppressAutoHyphens/>
              <w:spacing w:after="0" w:line="240" w:lineRule="auto"/>
              <w:jc w:val="center"/>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Заказчик:</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220CEB" w:rsidRPr="00220CEB" w:rsidRDefault="00220CEB" w:rsidP="00220CE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220CEB">
                <w:rPr>
                  <w:rFonts w:ascii="Times New Roman" w:eastAsia="Times New Roman" w:hAnsi="Times New Roman" w:cs="Times New Roman"/>
                  <w:lang w:eastAsia="ru-RU"/>
                </w:rPr>
                <w:t>630049 г</w:t>
              </w:r>
            </w:smartTag>
            <w:proofErr w:type="gramStart"/>
            <w:r w:rsidRPr="00220CEB">
              <w:rPr>
                <w:rFonts w:ascii="Times New Roman" w:eastAsia="Times New Roman" w:hAnsi="Times New Roman" w:cs="Times New Roman"/>
                <w:lang w:eastAsia="ru-RU"/>
              </w:rPr>
              <w:t>.Н</w:t>
            </w:r>
            <w:proofErr w:type="gramEnd"/>
            <w:r w:rsidRPr="00220CEB">
              <w:rPr>
                <w:rFonts w:ascii="Times New Roman" w:eastAsia="Times New Roman" w:hAnsi="Times New Roman" w:cs="Times New Roman"/>
                <w:lang w:eastAsia="ru-RU"/>
              </w:rPr>
              <w:t xml:space="preserve">овосибирск,49 ул.Д.Ковальчук д.191, </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ИНН: 5402113155 КПП 540201001</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ОКОНХ 92110     ОКПО 01115969</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Получатель: УФК по Новосибирской области (СГУПС л/с 20516Х38290)</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БИК 045004001</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 xml:space="preserve">Банк: ГРКЦ ГУ Банка России по Новосибирской </w:t>
            </w:r>
            <w:r w:rsidRPr="00220CEB">
              <w:rPr>
                <w:rFonts w:ascii="Times New Roman" w:eastAsia="Times New Roman" w:hAnsi="Times New Roman" w:cs="Times New Roman"/>
                <w:lang w:eastAsia="ru-RU"/>
              </w:rPr>
              <w:lastRenderedPageBreak/>
              <w:t>обл. г</w:t>
            </w:r>
            <w:proofErr w:type="gramStart"/>
            <w:r w:rsidRPr="00220CEB">
              <w:rPr>
                <w:rFonts w:ascii="Times New Roman" w:eastAsia="Times New Roman" w:hAnsi="Times New Roman" w:cs="Times New Roman"/>
                <w:lang w:eastAsia="ru-RU"/>
              </w:rPr>
              <w:t>.Н</w:t>
            </w:r>
            <w:proofErr w:type="gramEnd"/>
            <w:r w:rsidRPr="00220CEB">
              <w:rPr>
                <w:rFonts w:ascii="Times New Roman" w:eastAsia="Times New Roman" w:hAnsi="Times New Roman" w:cs="Times New Roman"/>
                <w:lang w:eastAsia="ru-RU"/>
              </w:rPr>
              <w:t>овосибирск</w:t>
            </w:r>
          </w:p>
          <w:p w:rsidR="00220CEB" w:rsidRPr="00220CEB" w:rsidRDefault="00220CEB" w:rsidP="00220CEB">
            <w:pPr>
              <w:spacing w:after="0" w:line="240" w:lineRule="auto"/>
              <w:jc w:val="both"/>
              <w:rPr>
                <w:rFonts w:ascii="Times New Roman" w:eastAsia="Times New Roman" w:hAnsi="Times New Roman" w:cs="Times New Roman"/>
                <w:lang w:eastAsia="ru-RU"/>
              </w:rPr>
            </w:pPr>
            <w:r w:rsidRPr="00220CEB">
              <w:rPr>
                <w:rFonts w:ascii="Times New Roman" w:eastAsia="Times New Roman" w:hAnsi="Times New Roman" w:cs="Times New Roman"/>
                <w:lang w:eastAsia="ru-RU"/>
              </w:rPr>
              <w:t>Расчетный счет   40501810700042000002</w:t>
            </w:r>
          </w:p>
          <w:p w:rsidR="00220CEB" w:rsidRPr="00220CEB" w:rsidRDefault="00220CEB" w:rsidP="00220CEB">
            <w:pPr>
              <w:suppressAutoHyphens/>
              <w:spacing w:after="0"/>
              <w:rPr>
                <w:rFonts w:ascii="Times New Roman" w:eastAsia="Times New Roman" w:hAnsi="Times New Roman" w:cs="Times New Roman"/>
                <w:kern w:val="1"/>
                <w:lang w:eastAsia="ar-SA"/>
              </w:rPr>
            </w:pPr>
          </w:p>
          <w:p w:rsidR="00220CEB" w:rsidRPr="00220CEB" w:rsidRDefault="00220CEB" w:rsidP="00220CEB">
            <w:pPr>
              <w:suppressAutoHyphens/>
              <w:spacing w:after="0" w:line="240" w:lineRule="auto"/>
              <w:rPr>
                <w:rFonts w:ascii="Times New Roman" w:eastAsia="Times New Roman" w:hAnsi="Times New Roman" w:cs="Times New Roman"/>
                <w:kern w:val="1"/>
                <w:lang w:eastAsia="ar-SA"/>
              </w:rPr>
            </w:pPr>
            <w:r w:rsidRPr="00220CEB">
              <w:rPr>
                <w:rFonts w:ascii="Times New Roman" w:eastAsia="Times New Roman" w:hAnsi="Times New Roman" w:cs="Times New Roman"/>
                <w:kern w:val="1"/>
                <w:lang w:eastAsia="ar-SA"/>
              </w:rPr>
              <w:t>Проректор СГУПС</w:t>
            </w:r>
          </w:p>
          <w:p w:rsidR="00220CEB" w:rsidRPr="00220CEB" w:rsidRDefault="00220CEB" w:rsidP="00220CEB">
            <w:pPr>
              <w:suppressAutoHyphens/>
              <w:spacing w:after="0"/>
              <w:rPr>
                <w:rFonts w:ascii="Times New Roman" w:eastAsia="Times New Roman" w:hAnsi="Times New Roman" w:cs="Times New Roman"/>
                <w:kern w:val="1"/>
                <w:lang w:eastAsia="ar-SA"/>
              </w:rPr>
            </w:pPr>
          </w:p>
          <w:p w:rsidR="00220CEB" w:rsidRPr="00220CEB" w:rsidRDefault="00220CEB" w:rsidP="00220CEB">
            <w:pPr>
              <w:widowControl w:val="0"/>
              <w:suppressAutoHyphens/>
              <w:spacing w:after="0" w:line="240" w:lineRule="auto"/>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________________ О.Ю.Васильев</w:t>
            </w:r>
          </w:p>
          <w:p w:rsidR="00220CEB" w:rsidRPr="00220CEB" w:rsidRDefault="00220CEB" w:rsidP="00220CEB">
            <w:pPr>
              <w:widowControl w:val="0"/>
              <w:suppressAutoHyphens/>
              <w:spacing w:after="0" w:line="240" w:lineRule="auto"/>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t>Электронная подпись</w:t>
            </w:r>
          </w:p>
        </w:tc>
        <w:tc>
          <w:tcPr>
            <w:tcW w:w="5040" w:type="dxa"/>
          </w:tcPr>
          <w:p w:rsidR="00220CEB" w:rsidRPr="00220CEB" w:rsidRDefault="00220CEB" w:rsidP="00220CEB">
            <w:pPr>
              <w:widowControl w:val="0"/>
              <w:suppressAutoHyphens/>
              <w:spacing w:after="0" w:line="240" w:lineRule="auto"/>
              <w:jc w:val="center"/>
              <w:rPr>
                <w:rFonts w:ascii="Times New Roman" w:eastAsia="DejaVu Sans" w:hAnsi="Times New Roman" w:cs="Times New Roman"/>
                <w:kern w:val="1"/>
                <w:lang w:eastAsia="ar-SA"/>
              </w:rPr>
            </w:pPr>
            <w:r w:rsidRPr="00220CEB">
              <w:rPr>
                <w:rFonts w:ascii="Times New Roman" w:eastAsia="DejaVu Sans" w:hAnsi="Times New Roman" w:cs="Times New Roman"/>
                <w:kern w:val="1"/>
                <w:lang w:eastAsia="ar-SA"/>
              </w:rPr>
              <w:lastRenderedPageBreak/>
              <w:t>Поставщик:</w:t>
            </w:r>
          </w:p>
          <w:p w:rsidR="00220CEB" w:rsidRPr="00220CEB" w:rsidRDefault="00220CEB" w:rsidP="00220CEB">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220CEB" w:rsidRPr="00220CEB" w:rsidRDefault="00220CEB" w:rsidP="00220CEB">
      <w:pPr>
        <w:spacing w:after="0" w:line="240" w:lineRule="auto"/>
        <w:rPr>
          <w:rFonts w:ascii="Calibri" w:eastAsia="Times New Roman" w:hAnsi="Calibri" w:cs="Times New Roman"/>
          <w:kern w:val="1"/>
          <w:lang w:eastAsia="ar-SA"/>
        </w:rPr>
      </w:pPr>
    </w:p>
    <w:p w:rsidR="00220CEB" w:rsidRPr="00220CEB" w:rsidRDefault="00220CEB" w:rsidP="00220CEB">
      <w:pPr>
        <w:spacing w:after="0" w:line="240" w:lineRule="auto"/>
        <w:rPr>
          <w:rFonts w:ascii="Calibri" w:eastAsia="Times New Roman" w:hAnsi="Calibri" w:cs="Times New Roman"/>
          <w:kern w:val="1"/>
          <w:lang w:eastAsia="ar-SA"/>
        </w:rPr>
      </w:pPr>
    </w:p>
    <w:p w:rsidR="00220CEB" w:rsidRPr="00220CEB" w:rsidRDefault="00220CEB" w:rsidP="00220CEB">
      <w:pPr>
        <w:spacing w:after="0" w:line="240" w:lineRule="auto"/>
        <w:rPr>
          <w:rFonts w:ascii="Calibri" w:eastAsia="Times New Roman" w:hAnsi="Calibri" w:cs="Times New Roman"/>
          <w:kern w:val="1"/>
          <w:lang w:eastAsia="ar-SA"/>
        </w:rPr>
      </w:pPr>
    </w:p>
    <w:p w:rsidR="00220CEB" w:rsidRPr="00220CEB" w:rsidRDefault="00220CEB" w:rsidP="00220CEB">
      <w:pPr>
        <w:spacing w:after="0" w:line="240" w:lineRule="auto"/>
        <w:rPr>
          <w:rFonts w:ascii="Calibri" w:eastAsia="Times New Roman" w:hAnsi="Calibri" w:cs="Times New Roman"/>
          <w:kern w:val="1"/>
          <w:lang w:eastAsia="ar-SA"/>
        </w:rPr>
      </w:pPr>
      <w:r w:rsidRPr="00220CEB">
        <w:rPr>
          <w:rFonts w:ascii="Calibri" w:eastAsia="Times New Roman" w:hAnsi="Calibri" w:cs="Times New Roman"/>
          <w:kern w:val="1"/>
          <w:lang w:eastAsia="ar-SA"/>
        </w:rPr>
        <w:t>Приложение №1 к договору</w:t>
      </w:r>
    </w:p>
    <w:p w:rsidR="00220CEB" w:rsidRPr="00220CEB" w:rsidRDefault="00220CEB" w:rsidP="00220CEB">
      <w:pPr>
        <w:suppressAutoHyphens/>
        <w:spacing w:after="0" w:line="240" w:lineRule="auto"/>
        <w:rPr>
          <w:rFonts w:ascii="Calibri" w:eastAsia="Times New Roman" w:hAnsi="Calibri" w:cs="Times New Roman"/>
          <w:kern w:val="1"/>
          <w:lang w:eastAsia="ar-SA"/>
        </w:rPr>
      </w:pPr>
      <w:r w:rsidRPr="00220CEB">
        <w:rPr>
          <w:rFonts w:ascii="Calibri" w:eastAsia="Times New Roman" w:hAnsi="Calibri" w:cs="Times New Roman"/>
          <w:kern w:val="1"/>
          <w:lang w:eastAsia="ar-SA"/>
        </w:rPr>
        <w:t xml:space="preserve">                                        </w:t>
      </w: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1F4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075"/>
    <w:rsid w:val="001C0D39"/>
    <w:rsid w:val="00204853"/>
    <w:rsid w:val="00207666"/>
    <w:rsid w:val="002150F8"/>
    <w:rsid w:val="002158E1"/>
    <w:rsid w:val="00220CEB"/>
    <w:rsid w:val="00227C23"/>
    <w:rsid w:val="00233A81"/>
    <w:rsid w:val="002575BD"/>
    <w:rsid w:val="002641AD"/>
    <w:rsid w:val="0026673E"/>
    <w:rsid w:val="002775A6"/>
    <w:rsid w:val="00282836"/>
    <w:rsid w:val="00293AE1"/>
    <w:rsid w:val="002B3058"/>
    <w:rsid w:val="002C1F45"/>
    <w:rsid w:val="002C7019"/>
    <w:rsid w:val="003000E5"/>
    <w:rsid w:val="00301DEB"/>
    <w:rsid w:val="00304313"/>
    <w:rsid w:val="003043BE"/>
    <w:rsid w:val="003149ED"/>
    <w:rsid w:val="00316916"/>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7711D"/>
    <w:rsid w:val="00585EF3"/>
    <w:rsid w:val="00586CD3"/>
    <w:rsid w:val="0059523D"/>
    <w:rsid w:val="005C23A5"/>
    <w:rsid w:val="005D4EB6"/>
    <w:rsid w:val="005F78E8"/>
    <w:rsid w:val="00600C33"/>
    <w:rsid w:val="00626694"/>
    <w:rsid w:val="00626A03"/>
    <w:rsid w:val="006332FB"/>
    <w:rsid w:val="006403E4"/>
    <w:rsid w:val="006555BF"/>
    <w:rsid w:val="006570E7"/>
    <w:rsid w:val="00660D58"/>
    <w:rsid w:val="006703F2"/>
    <w:rsid w:val="006717FB"/>
    <w:rsid w:val="00672786"/>
    <w:rsid w:val="006823EC"/>
    <w:rsid w:val="00694609"/>
    <w:rsid w:val="00694A20"/>
    <w:rsid w:val="006A5BB2"/>
    <w:rsid w:val="006D58A2"/>
    <w:rsid w:val="00715878"/>
    <w:rsid w:val="0072728F"/>
    <w:rsid w:val="00727760"/>
    <w:rsid w:val="0075523A"/>
    <w:rsid w:val="00793748"/>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004FC"/>
    <w:rsid w:val="00B162E0"/>
    <w:rsid w:val="00B27E4A"/>
    <w:rsid w:val="00B41BC5"/>
    <w:rsid w:val="00B4565E"/>
    <w:rsid w:val="00B47C27"/>
    <w:rsid w:val="00B57D18"/>
    <w:rsid w:val="00B7036E"/>
    <w:rsid w:val="00B711D0"/>
    <w:rsid w:val="00B71AAB"/>
    <w:rsid w:val="00B937B0"/>
    <w:rsid w:val="00BA79E8"/>
    <w:rsid w:val="00BB378F"/>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76053"/>
    <w:rsid w:val="00D84985"/>
    <w:rsid w:val="00D95237"/>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2C56"/>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96AED"/>
    <w:rsid w:val="00FB3696"/>
    <w:rsid w:val="00FC3AFD"/>
    <w:rsid w:val="00FE5459"/>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B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E2A9-79E1-4862-9324-D661ABD0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12633</Words>
  <Characters>72009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7</cp:revision>
  <cp:lastPrinted>2015-02-03T04:48:00Z</cp:lastPrinted>
  <dcterms:created xsi:type="dcterms:W3CDTF">2015-02-04T08:20:00Z</dcterms:created>
  <dcterms:modified xsi:type="dcterms:W3CDTF">2015-02-04T09:04:00Z</dcterms:modified>
</cp:coreProperties>
</file>