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r w:rsidR="00CD1E0D">
        <w:rPr>
          <w:rFonts w:ascii="Times New Roman" w:hAnsi="Times New Roman" w:cs="Times New Roman"/>
        </w:rPr>
        <w:t>п/п</w:t>
      </w:r>
      <w:r w:rsidR="00501A64">
        <w:rPr>
          <w:rFonts w:ascii="Times New Roman" w:hAnsi="Times New Roman" w:cs="Times New Roman"/>
        </w:rPr>
        <w:t xml:space="preserve">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074905">
        <w:rPr>
          <w:rFonts w:ascii="Times New Roman" w:hAnsi="Times New Roman" w:cs="Times New Roman"/>
        </w:rPr>
        <w:t xml:space="preserve">17 "      марта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406BB9">
        <w:rPr>
          <w:rFonts w:ascii="Times New Roman" w:hAnsi="Times New Roman" w:cs="Times New Roman"/>
          <w:b/>
          <w:bCs/>
        </w:rPr>
        <w:t>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06BB9">
        <w:rPr>
          <w:rFonts w:ascii="Times New Roman" w:hAnsi="Times New Roman" w:cs="Times New Roman"/>
          <w:b/>
          <w:i/>
        </w:rPr>
        <w:t>Поставка расходных материалов для издательства.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030A0C">
        <w:rPr>
          <w:rFonts w:ascii="Times New Roman" w:hAnsi="Times New Roman" w:cs="Times New Roman"/>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w:t>
      </w:r>
      <w:r w:rsidR="00A233A0" w:rsidRPr="00A233A0">
        <w:rPr>
          <w:rFonts w:ascii="Times New Roman" w:hAnsi="Times New Roman" w:cs="Times New Roman"/>
        </w:rPr>
        <w:lastRenderedPageBreak/>
        <w:t>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6) отлагательное условие, предусматривающее заключение договора предоставления банковской </w:t>
      </w:r>
      <w:r w:rsidRPr="00385B5F">
        <w:rPr>
          <w:rFonts w:ascii="Times New Roman" w:hAnsi="Times New Roman" w:cs="Times New Roman"/>
        </w:rPr>
        <w:lastRenderedPageBreak/>
        <w:t>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 xml:space="preserve">едоставляется участником </w:t>
      </w:r>
      <w:r>
        <w:rPr>
          <w:rFonts w:ascii="Times New Roman" w:hAnsi="Times New Roman" w:cs="Times New Roman"/>
        </w:rPr>
        <w:lastRenderedPageBreak/>
        <w:t>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w:t>
      </w:r>
      <w:r w:rsidR="00282836" w:rsidRPr="00282836">
        <w:rPr>
          <w:rFonts w:ascii="Times New Roman" w:hAnsi="Times New Roman" w:cs="Times New Roman"/>
        </w:rPr>
        <w:lastRenderedPageBreak/>
        <w:t>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bookmarkStart w:id="13" w:name="_GoBack"/>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06BB9"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Поставка расходных материалов для издательства.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1F201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406BB9" w:rsidP="00D84985">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Поставка расходных материалов для издательства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406BB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17.23.13.199</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406BB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406BB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материалов для издательства (бумага различных форматов, пружины, скобы, чернила, картон, клей и др.)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406BB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32 наименования</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92A70"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84985">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B7DB9">
              <w:rPr>
                <w:rFonts w:ascii="Times New Roman" w:hAnsi="Times New Roman" w:cs="Times New Roman"/>
                <w:sz w:val="18"/>
                <w:szCs w:val="18"/>
              </w:rPr>
              <w:t>рск ул. Дуси Ковальчук 191 ауд.109</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406BB9">
              <w:rPr>
                <w:rFonts w:ascii="Times New Roman" w:hAnsi="Times New Roman" w:cs="Times New Roman"/>
                <w:sz w:val="20"/>
                <w:szCs w:val="20"/>
              </w:rPr>
              <w:t>7</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406BB9"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579 026,35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поставку материалов для издательства</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документации </w:t>
            </w:r>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074905">
              <w:rPr>
                <w:rFonts w:ascii="Times New Roman" w:hAnsi="Times New Roman" w:cs="Times New Roman"/>
                <w:b/>
                <w:sz w:val="20"/>
                <w:szCs w:val="20"/>
              </w:rPr>
              <w:t xml:space="preserve">17 марта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074905">
              <w:rPr>
                <w:rFonts w:ascii="Times New Roman" w:hAnsi="Times New Roman" w:cs="Times New Roman"/>
                <w:b/>
                <w:sz w:val="20"/>
                <w:szCs w:val="20"/>
              </w:rPr>
              <w:t xml:space="preserve"> 24</w:t>
            </w:r>
            <w:r w:rsidR="005624E9">
              <w:rPr>
                <w:rFonts w:ascii="Times New Roman" w:hAnsi="Times New Roman" w:cs="Times New Roman"/>
                <w:b/>
                <w:sz w:val="20"/>
                <w:szCs w:val="20"/>
              </w:rPr>
              <w:t xml:space="preserve">   </w:t>
            </w:r>
            <w:r w:rsidR="00406BB9">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почтовый адрес (для юридического лица), фамилия, имя, отчество (при наличии), </w:t>
            </w:r>
            <w:r w:rsidRPr="000A5467">
              <w:rPr>
                <w:rFonts w:ascii="Times New Roman" w:hAnsi="Times New Roman" w:cs="Times New Roman"/>
                <w:sz w:val="20"/>
                <w:szCs w:val="20"/>
              </w:rPr>
              <w:lastRenderedPageBreak/>
              <w:t>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06BB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074905">
              <w:rPr>
                <w:rFonts w:ascii="Times New Roman" w:hAnsi="Times New Roman" w:cs="Times New Roman"/>
                <w:b/>
                <w:sz w:val="20"/>
                <w:szCs w:val="20"/>
              </w:rPr>
              <w:t>26</w:t>
            </w:r>
            <w:r>
              <w:rPr>
                <w:rFonts w:ascii="Times New Roman" w:hAnsi="Times New Roman" w:cs="Times New Roman"/>
                <w:b/>
                <w:sz w:val="20"/>
                <w:szCs w:val="20"/>
              </w:rPr>
              <w:t xml:space="preserve"> »    </w:t>
            </w:r>
            <w:r w:rsidR="00406BB9">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06BB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074905">
              <w:rPr>
                <w:rFonts w:ascii="Times New Roman" w:hAnsi="Times New Roman" w:cs="Times New Roman"/>
                <w:b/>
                <w:sz w:val="20"/>
                <w:szCs w:val="20"/>
              </w:rPr>
              <w:t>26</w:t>
            </w:r>
            <w:r w:rsidR="00992A70">
              <w:rPr>
                <w:rFonts w:ascii="Times New Roman" w:hAnsi="Times New Roman" w:cs="Times New Roman"/>
                <w:b/>
                <w:sz w:val="20"/>
                <w:szCs w:val="20"/>
              </w:rPr>
              <w:t xml:space="preserve"> »     </w:t>
            </w:r>
            <w:r w:rsidR="00406BB9">
              <w:rPr>
                <w:rFonts w:ascii="Times New Roman" w:hAnsi="Times New Roman" w:cs="Times New Roman"/>
                <w:b/>
                <w:sz w:val="20"/>
                <w:szCs w:val="20"/>
              </w:rPr>
              <w:t xml:space="preserve">марта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406BB9"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5 790,26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074905">
              <w:rPr>
                <w:rFonts w:ascii="Times New Roman" w:hAnsi="Times New Roman" w:cs="Times New Roman"/>
                <w:sz w:val="20"/>
                <w:szCs w:val="20"/>
              </w:rPr>
              <w:t>31</w:t>
            </w:r>
            <w:r w:rsidR="00D10891">
              <w:rPr>
                <w:rFonts w:ascii="Times New Roman" w:hAnsi="Times New Roman" w:cs="Times New Roman"/>
                <w:sz w:val="20"/>
                <w:szCs w:val="20"/>
              </w:rPr>
              <w:t xml:space="preserve"> »    </w:t>
            </w:r>
            <w:r w:rsidR="00406BB9">
              <w:rPr>
                <w:rFonts w:ascii="Times New Roman" w:hAnsi="Times New Roman" w:cs="Times New Roman"/>
                <w:sz w:val="20"/>
                <w:szCs w:val="20"/>
              </w:rPr>
              <w:t>марта</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07490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74905">
              <w:rPr>
                <w:rFonts w:ascii="Times New Roman" w:hAnsi="Times New Roman" w:cs="Times New Roman"/>
                <w:sz w:val="20"/>
                <w:szCs w:val="20"/>
              </w:rPr>
              <w:t>3</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074905">
              <w:rPr>
                <w:rFonts w:ascii="Times New Roman" w:hAnsi="Times New Roman" w:cs="Times New Roman"/>
                <w:sz w:val="20"/>
                <w:szCs w:val="20"/>
              </w:rPr>
              <w:t>апреля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 ,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DE7B7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Pr>
                <w:rFonts w:ascii="Times New Roman" w:hAnsi="Times New Roman" w:cs="Times New Roman"/>
                <w:sz w:val="20"/>
                <w:szCs w:val="20"/>
              </w:rPr>
              <w:t xml:space="preserve">57 902,63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г.Новосибирск,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bookmarkEnd w:id="13"/>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E7B75" w:rsidRPr="00DE7B75" w:rsidRDefault="00DE7B75" w:rsidP="00DE7B75">
      <w:pPr>
        <w:spacing w:after="0" w:line="240" w:lineRule="auto"/>
        <w:outlineLvl w:val="0"/>
        <w:rPr>
          <w:rFonts w:ascii="Times New Roman" w:eastAsia="Times New Roman" w:hAnsi="Times New Roman" w:cs="Times New Roman"/>
          <w:b/>
          <w:sz w:val="19"/>
          <w:szCs w:val="19"/>
          <w:lang w:eastAsia="ru-RU"/>
        </w:rPr>
      </w:pPr>
      <w:r>
        <w:rPr>
          <w:rFonts w:ascii="Times New Roman" w:eastAsia="Times New Roman" w:hAnsi="Times New Roman" w:cs="Times New Roman"/>
          <w:b/>
          <w:sz w:val="19"/>
          <w:szCs w:val="19"/>
          <w:lang w:eastAsia="ru-RU"/>
        </w:rPr>
        <w:t xml:space="preserve">                                                                      </w:t>
      </w:r>
      <w:r w:rsidRPr="00DE7B75">
        <w:rPr>
          <w:rFonts w:ascii="Times New Roman" w:eastAsia="Times New Roman" w:hAnsi="Times New Roman" w:cs="Times New Roman"/>
          <w:b/>
          <w:sz w:val="19"/>
          <w:szCs w:val="19"/>
          <w:lang w:eastAsia="ru-RU"/>
        </w:rPr>
        <w:t>Техническое задание по предмету закупки</w:t>
      </w:r>
    </w:p>
    <w:p w:rsidR="00DE7B75" w:rsidRPr="00DE7B75" w:rsidRDefault="00DE7B75" w:rsidP="00DE7B75">
      <w:pPr>
        <w:spacing w:after="0" w:line="240" w:lineRule="auto"/>
        <w:jc w:val="center"/>
        <w:outlineLvl w:val="0"/>
        <w:rPr>
          <w:rFonts w:ascii="Times New Roman" w:eastAsia="Times New Roman" w:hAnsi="Times New Roman" w:cs="Times New Roman"/>
          <w:sz w:val="16"/>
          <w:szCs w:val="19"/>
          <w:lang w:eastAsia="ru-RU"/>
        </w:rPr>
      </w:pPr>
    </w:p>
    <w:p w:rsidR="00DE7B75" w:rsidRPr="00DE7B75" w:rsidRDefault="00DE7B75" w:rsidP="00DE7B75">
      <w:pPr>
        <w:spacing w:after="120" w:line="240" w:lineRule="auto"/>
        <w:jc w:val="center"/>
        <w:rPr>
          <w:rFonts w:ascii="Times New Roman" w:eastAsia="Times New Roman" w:hAnsi="Times New Roman" w:cs="Times New Roman"/>
          <w:b/>
          <w:sz w:val="20"/>
          <w:szCs w:val="20"/>
          <w:lang w:eastAsia="ru-RU"/>
        </w:rPr>
      </w:pPr>
      <w:r w:rsidRPr="00DE7B75">
        <w:rPr>
          <w:rFonts w:ascii="Times New Roman" w:eastAsia="Times New Roman" w:hAnsi="Times New Roman" w:cs="Times New Roman"/>
          <w:b/>
          <w:sz w:val="20"/>
          <w:szCs w:val="20"/>
          <w:lang w:eastAsia="ru-RU"/>
        </w:rPr>
        <w:t>Расходные материалы для издательства</w:t>
      </w:r>
    </w:p>
    <w:tbl>
      <w:tblPr>
        <w:tblW w:w="9781" w:type="dxa"/>
        <w:tblInd w:w="-34" w:type="dxa"/>
        <w:tblLayout w:type="fixed"/>
        <w:tblLook w:val="0000"/>
      </w:tblPr>
      <w:tblGrid>
        <w:gridCol w:w="568"/>
        <w:gridCol w:w="7087"/>
        <w:gridCol w:w="992"/>
        <w:gridCol w:w="1134"/>
      </w:tblGrid>
      <w:tr w:rsidR="00DE7B75" w:rsidRPr="00DE7B75" w:rsidTr="00DE7B75">
        <w:trPr>
          <w:trHeight w:val="487"/>
          <w:tblHeader/>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bCs/>
                <w:lang w:eastAsia="ru-RU"/>
              </w:rPr>
            </w:pPr>
            <w:r w:rsidRPr="00DE7B75">
              <w:rPr>
                <w:rFonts w:ascii="Times New Roman" w:eastAsia="Times New Roman" w:hAnsi="Times New Roman" w:cs="Times New Roman"/>
                <w:bCs/>
                <w:lang w:eastAsia="ru-RU"/>
              </w:rPr>
              <w:t>№</w:t>
            </w:r>
          </w:p>
          <w:p w:rsidR="00DE7B75" w:rsidRPr="00DE7B75" w:rsidRDefault="00DE7B75" w:rsidP="00DE7B75">
            <w:pPr>
              <w:spacing w:after="0" w:line="240" w:lineRule="auto"/>
              <w:jc w:val="center"/>
              <w:rPr>
                <w:rFonts w:ascii="Times New Roman" w:eastAsia="Times New Roman" w:hAnsi="Times New Roman" w:cs="Times New Roman"/>
                <w:bCs/>
                <w:lang w:eastAsia="ru-RU"/>
              </w:rPr>
            </w:pPr>
            <w:r w:rsidRPr="00DE7B75">
              <w:rPr>
                <w:rFonts w:ascii="Times New Roman" w:eastAsia="Times New Roman" w:hAnsi="Times New Roman" w:cs="Times New Roman"/>
                <w:bCs/>
                <w:lang w:eastAsia="ru-RU"/>
              </w:rPr>
              <w:t>п/п</w:t>
            </w:r>
          </w:p>
        </w:tc>
        <w:tc>
          <w:tcPr>
            <w:tcW w:w="7087" w:type="dxa"/>
            <w:tcBorders>
              <w:top w:val="single" w:sz="8"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bCs/>
                <w:lang w:eastAsia="ru-RU"/>
              </w:rPr>
            </w:pPr>
            <w:r w:rsidRPr="00DE7B75">
              <w:rPr>
                <w:rFonts w:ascii="Times New Roman" w:eastAsia="Times New Roman" w:hAnsi="Times New Roman" w:cs="Times New Roman"/>
                <w:bCs/>
                <w:lang w:eastAsia="ru-RU"/>
              </w:rPr>
              <w:t>Товары (работы, услуги)</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bCs/>
                <w:lang w:eastAsia="ru-RU"/>
              </w:rPr>
            </w:pPr>
            <w:r w:rsidRPr="00DE7B75">
              <w:rPr>
                <w:rFonts w:ascii="Times New Roman" w:eastAsia="Times New Roman" w:hAnsi="Times New Roman" w:cs="Times New Roman"/>
                <w:bCs/>
                <w:lang w:eastAsia="ru-RU"/>
              </w:rPr>
              <w:t>Кол-во (объем)</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bCs/>
                <w:lang w:eastAsia="ru-RU"/>
              </w:rPr>
            </w:pPr>
            <w:r w:rsidRPr="00DE7B75">
              <w:rPr>
                <w:rFonts w:ascii="Times New Roman" w:eastAsia="Times New Roman" w:hAnsi="Times New Roman" w:cs="Times New Roman"/>
                <w:bCs/>
                <w:lang w:eastAsia="ru-RU"/>
              </w:rPr>
              <w:t>Ед. измерен.</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w:t>
            </w:r>
          </w:p>
        </w:tc>
        <w:tc>
          <w:tcPr>
            <w:tcW w:w="7087" w:type="dxa"/>
            <w:tcBorders>
              <w:top w:val="single" w:sz="4" w:space="0" w:color="auto"/>
              <w:left w:val="nil"/>
              <w:bottom w:val="single" w:sz="4" w:space="0" w:color="auto"/>
              <w:right w:val="single" w:sz="4" w:space="0" w:color="auto"/>
            </w:tcBorders>
            <w:shd w:val="clear" w:color="auto" w:fill="auto"/>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Чернила для </w:t>
            </w:r>
            <w:proofErr w:type="spellStart"/>
            <w:r w:rsidRPr="00DE7B75">
              <w:rPr>
                <w:rFonts w:ascii="Times New Roman" w:eastAsia="Times New Roman" w:hAnsi="Times New Roman" w:cs="Times New Roman"/>
                <w:sz w:val="20"/>
                <w:szCs w:val="20"/>
                <w:lang w:eastAsia="ru-RU"/>
              </w:rPr>
              <w:t>припорта</w:t>
            </w:r>
            <w:proofErr w:type="spellEnd"/>
            <w:r w:rsidRPr="00DE7B75">
              <w:rPr>
                <w:rFonts w:ascii="Times New Roman" w:eastAsia="Times New Roman" w:hAnsi="Times New Roman" w:cs="Times New Roman"/>
                <w:sz w:val="20"/>
                <w:szCs w:val="20"/>
                <w:lang w:eastAsia="ru-RU"/>
              </w:rPr>
              <w:t xml:space="preserve"> </w:t>
            </w:r>
            <w:proofErr w:type="spellStart"/>
            <w:r w:rsidRPr="00DE7B75">
              <w:rPr>
                <w:rFonts w:ascii="Times New Roman" w:eastAsia="Times New Roman" w:hAnsi="Times New Roman" w:cs="Times New Roman"/>
                <w:sz w:val="20"/>
                <w:szCs w:val="20"/>
                <w:lang w:eastAsia="ru-RU"/>
              </w:rPr>
              <w:t>Ricoh</w:t>
            </w:r>
            <w:proofErr w:type="spellEnd"/>
            <w:r w:rsidRPr="00DE7B75">
              <w:rPr>
                <w:rFonts w:ascii="Times New Roman" w:eastAsia="Times New Roman" w:hAnsi="Times New Roman" w:cs="Times New Roman"/>
                <w:sz w:val="20"/>
                <w:szCs w:val="20"/>
                <w:lang w:eastAsia="ru-RU"/>
              </w:rPr>
              <w:t> HQ40L (5 флаконов в коробке)</w:t>
            </w:r>
          </w:p>
        </w:tc>
        <w:tc>
          <w:tcPr>
            <w:tcW w:w="992" w:type="dxa"/>
            <w:tcBorders>
              <w:top w:val="single" w:sz="4" w:space="0" w:color="auto"/>
              <w:left w:val="nil"/>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коробка</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Пружина пласт. </w:t>
            </w:r>
            <w:r w:rsidRPr="00DE7B75">
              <w:rPr>
                <w:rFonts w:ascii="Times New Roman" w:eastAsia="Times New Roman" w:hAnsi="Times New Roman" w:cs="Times New Roman"/>
                <w:sz w:val="20"/>
                <w:szCs w:val="20"/>
                <w:lang w:eastAsia="ru-RU"/>
              </w:rPr>
              <w:sym w:font="Symbol" w:char="F0C6"/>
            </w:r>
            <w:r w:rsidRPr="00DE7B75">
              <w:rPr>
                <w:rFonts w:ascii="Times New Roman" w:eastAsia="Times New Roman" w:hAnsi="Times New Roman" w:cs="Times New Roman"/>
                <w:sz w:val="20"/>
                <w:szCs w:val="20"/>
                <w:lang w:eastAsia="ru-RU"/>
              </w:rPr>
              <w:t>6 мм белые,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3</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Пружина пласт. </w:t>
            </w:r>
            <w:r w:rsidRPr="00DE7B75">
              <w:rPr>
                <w:rFonts w:ascii="Times New Roman" w:eastAsia="Times New Roman" w:hAnsi="Times New Roman" w:cs="Times New Roman"/>
                <w:sz w:val="20"/>
                <w:szCs w:val="20"/>
                <w:lang w:eastAsia="ru-RU"/>
              </w:rPr>
              <w:sym w:font="Symbol" w:char="F0C6"/>
            </w:r>
            <w:r w:rsidRPr="00DE7B75">
              <w:rPr>
                <w:rFonts w:ascii="Times New Roman" w:eastAsia="Times New Roman" w:hAnsi="Times New Roman" w:cs="Times New Roman"/>
                <w:sz w:val="20"/>
                <w:szCs w:val="20"/>
                <w:lang w:eastAsia="ru-RU"/>
              </w:rPr>
              <w:t>4,5 мм белые,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4</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Обложка бесцветная для переплетных работ (класс премиум), размер А4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w:t>
            </w:r>
            <w:r w:rsidRPr="00DE7B75">
              <w:rPr>
                <w:rFonts w:ascii="Times New Roman" w:eastAsia="Times New Roman" w:hAnsi="Times New Roman" w:cs="Times New Roman"/>
                <w:sz w:val="20"/>
                <w:szCs w:val="20"/>
                <w:lang w:eastAsia="ru-RU"/>
              </w:rPr>
              <w:t xml:space="preserve">не менее </w:t>
            </w:r>
            <w:r w:rsidRPr="00DE7B75">
              <w:rPr>
                <w:rFonts w:ascii="Times New Roman" w:eastAsia="Times New Roman" w:hAnsi="Times New Roman" w:cs="Times New Roman"/>
                <w:spacing w:val="-4"/>
                <w:sz w:val="20"/>
                <w:szCs w:val="20"/>
                <w:lang w:eastAsia="ru-RU"/>
              </w:rPr>
              <w:t>100 листов в пачке,</w:t>
            </w:r>
            <w:r w:rsidRPr="00DE7B75">
              <w:rPr>
                <w:rFonts w:ascii="Times New Roman" w:eastAsia="Times New Roman" w:hAnsi="Times New Roman" w:cs="Times New Roman"/>
                <w:sz w:val="20"/>
                <w:szCs w:val="20"/>
                <w:lang w:eastAsia="ru-RU"/>
              </w:rPr>
              <w:t xml:space="preserve"> толщина не более 0,2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5</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pacing w:val="-4"/>
                <w:sz w:val="20"/>
                <w:szCs w:val="20"/>
                <w:lang w:eastAsia="ru-RU"/>
              </w:rPr>
              <w:t xml:space="preserve">Бумага белая размер </w:t>
            </w:r>
            <w:r w:rsidRPr="00DE7B75">
              <w:rPr>
                <w:rFonts w:ascii="Times New Roman" w:eastAsia="Times New Roman" w:hAnsi="Times New Roman" w:cs="Times New Roman"/>
                <w:bCs/>
                <w:spacing w:val="-4"/>
                <w:sz w:val="20"/>
                <w:szCs w:val="20"/>
                <w:lang w:eastAsia="ru-RU"/>
              </w:rPr>
              <w:t xml:space="preserve">А3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420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w:t>
            </w:r>
            <w:smartTag w:uri="urn:schemas-microsoft-com:office:smarttags" w:element="metricconverter">
              <w:smartTagPr>
                <w:attr w:name="ProductID" w:val="500 л"/>
              </w:smartTagPr>
              <w:r w:rsidRPr="00DE7B75">
                <w:rPr>
                  <w:rFonts w:ascii="Times New Roman" w:eastAsia="Times New Roman" w:hAnsi="Times New Roman" w:cs="Times New Roman"/>
                  <w:spacing w:val="-4"/>
                  <w:sz w:val="20"/>
                  <w:szCs w:val="20"/>
                  <w:lang w:eastAsia="ru-RU"/>
                </w:rPr>
                <w:t>500 л</w:t>
              </w:r>
            </w:smartTag>
            <w:r w:rsidRPr="00DE7B75">
              <w:rPr>
                <w:rFonts w:ascii="Times New Roman" w:eastAsia="Times New Roman" w:hAnsi="Times New Roman" w:cs="Times New Roman"/>
                <w:spacing w:val="-4"/>
                <w:sz w:val="20"/>
                <w:szCs w:val="20"/>
                <w:lang w:eastAsia="ru-RU"/>
              </w:rPr>
              <w:t xml:space="preserve">; </w:t>
            </w:r>
            <w:r w:rsidRPr="00DE7B75">
              <w:rPr>
                <w:rFonts w:ascii="Times New Roman" w:eastAsia="Times New Roman" w:hAnsi="Times New Roman" w:cs="Times New Roman"/>
                <w:sz w:val="20"/>
                <w:szCs w:val="20"/>
                <w:lang w:eastAsia="ru-RU"/>
              </w:rPr>
              <w:t xml:space="preserve">плотность не менее </w:t>
            </w:r>
            <w:r w:rsidRPr="00DE7B75">
              <w:rPr>
                <w:rFonts w:ascii="Times New Roman" w:eastAsia="Times New Roman" w:hAnsi="Times New Roman" w:cs="Times New Roman"/>
                <w:bCs/>
                <w:sz w:val="20"/>
                <w:szCs w:val="20"/>
                <w:lang w:eastAsia="ru-RU"/>
              </w:rPr>
              <w:t>80 г/м</w:t>
            </w:r>
            <w:r w:rsidRPr="00DE7B75">
              <w:rPr>
                <w:rFonts w:ascii="Times New Roman" w:eastAsia="Times New Roman" w:hAnsi="Times New Roman" w:cs="Times New Roman"/>
                <w:bCs/>
                <w:sz w:val="20"/>
                <w:szCs w:val="20"/>
                <w:vertAlign w:val="superscript"/>
                <w:lang w:eastAsia="ru-RU"/>
              </w:rPr>
              <w:t>2</w:t>
            </w:r>
            <w:r w:rsidRPr="00DE7B75">
              <w:rPr>
                <w:rFonts w:ascii="Times New Roman" w:eastAsia="Times New Roman" w:hAnsi="Times New Roman" w:cs="Times New Roman"/>
                <w:sz w:val="20"/>
                <w:szCs w:val="20"/>
                <w:lang w:eastAsia="ru-RU"/>
              </w:rPr>
              <w:t>, сертифицирована на соответствие ИСО 9001:2008, ИСО 14001:2004, ГОСТ 12.0.230-2007, OHSAS 18001:2007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val="en-US" w:eastAsia="ru-RU"/>
              </w:rPr>
              <w:t>30</w:t>
            </w:r>
            <w:r w:rsidRPr="00DE7B75">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6</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Бумага белая </w:t>
            </w:r>
            <w:r w:rsidRPr="00DE7B75">
              <w:rPr>
                <w:rFonts w:ascii="Times New Roman" w:eastAsia="Times New Roman" w:hAnsi="Times New Roman" w:cs="Times New Roman"/>
                <w:spacing w:val="-4"/>
                <w:sz w:val="20"/>
                <w:szCs w:val="20"/>
                <w:lang w:eastAsia="ru-RU"/>
              </w:rPr>
              <w:t>размер</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bCs/>
                <w:sz w:val="20"/>
                <w:szCs w:val="20"/>
                <w:lang w:eastAsia="ru-RU"/>
              </w:rPr>
              <w:t>А4</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w:t>
            </w:r>
            <w:smartTag w:uri="urn:schemas-microsoft-com:office:smarttags" w:element="metricconverter">
              <w:smartTagPr>
                <w:attr w:name="ProductID" w:val="500 л"/>
              </w:smartTagPr>
              <w:r w:rsidRPr="00DE7B75">
                <w:rPr>
                  <w:rFonts w:ascii="Times New Roman" w:eastAsia="Times New Roman" w:hAnsi="Times New Roman" w:cs="Times New Roman"/>
                  <w:spacing w:val="-4"/>
                  <w:sz w:val="20"/>
                  <w:szCs w:val="20"/>
                  <w:lang w:eastAsia="ru-RU"/>
                </w:rPr>
                <w:t>500 л</w:t>
              </w:r>
            </w:smartTag>
            <w:r w:rsidRPr="00DE7B75">
              <w:rPr>
                <w:rFonts w:ascii="Times New Roman" w:eastAsia="Times New Roman" w:hAnsi="Times New Roman" w:cs="Times New Roman"/>
                <w:spacing w:val="-4"/>
                <w:sz w:val="20"/>
                <w:szCs w:val="20"/>
                <w:lang w:eastAsia="ru-RU"/>
              </w:rPr>
              <w:t xml:space="preserve">; </w:t>
            </w:r>
            <w:r w:rsidRPr="00DE7B75">
              <w:rPr>
                <w:rFonts w:ascii="Times New Roman" w:eastAsia="Times New Roman" w:hAnsi="Times New Roman" w:cs="Times New Roman"/>
                <w:sz w:val="20"/>
                <w:szCs w:val="20"/>
                <w:lang w:eastAsia="ru-RU"/>
              </w:rPr>
              <w:t xml:space="preserve">плотность не менее </w:t>
            </w:r>
            <w:r w:rsidRPr="00DE7B75">
              <w:rPr>
                <w:rFonts w:ascii="Times New Roman" w:eastAsia="Times New Roman" w:hAnsi="Times New Roman" w:cs="Times New Roman"/>
                <w:bCs/>
                <w:sz w:val="20"/>
                <w:szCs w:val="20"/>
                <w:lang w:eastAsia="ru-RU"/>
              </w:rPr>
              <w:t>80 г/м</w:t>
            </w:r>
            <w:r w:rsidRPr="00DE7B75">
              <w:rPr>
                <w:rFonts w:ascii="Times New Roman" w:eastAsia="Times New Roman" w:hAnsi="Times New Roman" w:cs="Times New Roman"/>
                <w:bCs/>
                <w:sz w:val="20"/>
                <w:szCs w:val="20"/>
                <w:vertAlign w:val="superscript"/>
                <w:lang w:eastAsia="ru-RU"/>
              </w:rPr>
              <w:t>2</w:t>
            </w:r>
            <w:r w:rsidRPr="00DE7B75">
              <w:rPr>
                <w:rFonts w:ascii="Times New Roman" w:eastAsia="Times New Roman" w:hAnsi="Times New Roman" w:cs="Times New Roman"/>
                <w:sz w:val="20"/>
                <w:szCs w:val="20"/>
                <w:lang w:eastAsia="ru-RU"/>
              </w:rPr>
              <w:t>, сертифицирована для архивного хранения соотв. ГОСТ РИСО 9706-2000, класс “С”, белизной не менее 103% по ИСО 9001:2008, ИСО 2470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7</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bCs/>
                <w:spacing w:val="-4"/>
                <w:sz w:val="20"/>
                <w:szCs w:val="20"/>
                <w:lang w:eastAsia="ru-RU"/>
              </w:rPr>
              <w:t xml:space="preserve">Бумага белая для полноцветной лазерной печати </w:t>
            </w:r>
            <w:r w:rsidRPr="00DE7B75">
              <w:rPr>
                <w:rFonts w:ascii="Times New Roman" w:eastAsia="Times New Roman" w:hAnsi="Times New Roman" w:cs="Times New Roman"/>
                <w:spacing w:val="-4"/>
                <w:sz w:val="20"/>
                <w:szCs w:val="20"/>
                <w:lang w:eastAsia="ru-RU"/>
              </w:rPr>
              <w:t>–</w:t>
            </w:r>
            <w:r w:rsidRPr="00DE7B75">
              <w:rPr>
                <w:rFonts w:ascii="Times New Roman" w:eastAsia="Times New Roman" w:hAnsi="Times New Roman" w:cs="Times New Roman"/>
                <w:bCs/>
                <w:spacing w:val="-4"/>
                <w:sz w:val="20"/>
                <w:szCs w:val="20"/>
                <w:lang w:eastAsia="ru-RU"/>
              </w:rPr>
              <w:t xml:space="preserve"> </w:t>
            </w:r>
            <w:r w:rsidRPr="00DE7B75">
              <w:rPr>
                <w:rFonts w:ascii="Times New Roman" w:eastAsia="Times New Roman" w:hAnsi="Times New Roman" w:cs="Times New Roman"/>
                <w:spacing w:val="-4"/>
                <w:sz w:val="20"/>
                <w:szCs w:val="20"/>
                <w:lang w:eastAsia="ru-RU"/>
              </w:rPr>
              <w:t>размер</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bCs/>
                <w:sz w:val="20"/>
                <w:szCs w:val="20"/>
                <w:lang w:eastAsia="ru-RU"/>
              </w:rPr>
              <w:t>А4</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в одной пачке – </w:t>
            </w:r>
            <w:r w:rsidRPr="00DE7B75">
              <w:rPr>
                <w:rFonts w:ascii="Times New Roman" w:eastAsia="Times New Roman" w:hAnsi="Times New Roman" w:cs="Times New Roman"/>
                <w:sz w:val="20"/>
                <w:szCs w:val="20"/>
                <w:lang w:eastAsia="ru-RU"/>
              </w:rPr>
              <w:t xml:space="preserve">не менее </w:t>
            </w:r>
            <w:r w:rsidRPr="00DE7B75">
              <w:rPr>
                <w:rFonts w:ascii="Times New Roman" w:eastAsia="Times New Roman" w:hAnsi="Times New Roman" w:cs="Times New Roman"/>
                <w:spacing w:val="-4"/>
                <w:sz w:val="20"/>
                <w:szCs w:val="20"/>
                <w:lang w:eastAsia="ru-RU"/>
              </w:rPr>
              <w:t>500 л; плотность</w:t>
            </w:r>
            <w:r w:rsidRPr="00DE7B75">
              <w:rPr>
                <w:rFonts w:ascii="Times New Roman" w:eastAsia="Times New Roman" w:hAnsi="Times New Roman" w:cs="Times New Roman"/>
                <w:sz w:val="20"/>
                <w:szCs w:val="20"/>
                <w:lang w:eastAsia="ru-RU"/>
              </w:rPr>
              <w:t xml:space="preserve"> не менее</w:t>
            </w:r>
            <w:r w:rsidRPr="00DE7B75">
              <w:rPr>
                <w:rFonts w:ascii="Times New Roman" w:eastAsia="Times New Roman" w:hAnsi="Times New Roman" w:cs="Times New Roman"/>
                <w:spacing w:val="-4"/>
                <w:sz w:val="20"/>
                <w:szCs w:val="20"/>
                <w:lang w:eastAsia="ru-RU"/>
              </w:rPr>
              <w:t xml:space="preserve"> 90</w:t>
            </w:r>
            <w:r w:rsidRPr="00DE7B75">
              <w:rPr>
                <w:rFonts w:ascii="Times New Roman" w:eastAsia="Times New Roman" w:hAnsi="Times New Roman" w:cs="Times New Roman"/>
                <w:spacing w:val="-4"/>
                <w:sz w:val="20"/>
                <w:szCs w:val="20"/>
                <w:lang w:val="en-US" w:eastAsia="ru-RU"/>
              </w:rPr>
              <w:t> </w:t>
            </w:r>
            <w:r w:rsidRPr="00DE7B75">
              <w:rPr>
                <w:rFonts w:ascii="Times New Roman" w:eastAsia="Times New Roman" w:hAnsi="Times New Roman" w:cs="Times New Roman"/>
                <w:spacing w:val="-4"/>
                <w:sz w:val="20"/>
                <w:szCs w:val="20"/>
                <w:lang w:eastAsia="ru-RU"/>
              </w:rPr>
              <w:t>г/м</w:t>
            </w:r>
            <w:r w:rsidRPr="00DE7B75">
              <w:rPr>
                <w:rFonts w:ascii="Times New Roman" w:eastAsia="Times New Roman" w:hAnsi="Times New Roman" w:cs="Times New Roman"/>
                <w:spacing w:val="-4"/>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eastAsia="ru-RU"/>
              </w:rPr>
              <w:t>1</w:t>
            </w:r>
            <w:r w:rsidRPr="00DE7B75">
              <w:rPr>
                <w:rFonts w:ascii="Times New Roman" w:eastAsia="Times New Roman" w:hAnsi="Times New Roman" w:cs="Times New Roman"/>
                <w:sz w:val="20"/>
                <w:szCs w:val="20"/>
                <w:lang w:val="en-US"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8</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bCs/>
                <w:spacing w:val="-4"/>
                <w:sz w:val="20"/>
                <w:szCs w:val="20"/>
                <w:lang w:eastAsia="ru-RU"/>
              </w:rPr>
              <w:t xml:space="preserve">Бумага белая для полноцветной лазерной печати </w:t>
            </w:r>
            <w:r w:rsidRPr="00DE7B75">
              <w:rPr>
                <w:rFonts w:ascii="Times New Roman" w:eastAsia="Times New Roman" w:hAnsi="Times New Roman" w:cs="Times New Roman"/>
                <w:spacing w:val="-4"/>
                <w:sz w:val="20"/>
                <w:szCs w:val="20"/>
                <w:lang w:eastAsia="ru-RU"/>
              </w:rPr>
              <w:t>–</w:t>
            </w:r>
            <w:r w:rsidRPr="00DE7B75">
              <w:rPr>
                <w:rFonts w:ascii="Times New Roman" w:eastAsia="Times New Roman" w:hAnsi="Times New Roman" w:cs="Times New Roman"/>
                <w:bCs/>
                <w:spacing w:val="-4"/>
                <w:sz w:val="20"/>
                <w:szCs w:val="20"/>
                <w:lang w:eastAsia="ru-RU"/>
              </w:rPr>
              <w:t xml:space="preserve"> </w:t>
            </w:r>
            <w:r w:rsidRPr="00DE7B75">
              <w:rPr>
                <w:rFonts w:ascii="Times New Roman" w:eastAsia="Times New Roman" w:hAnsi="Times New Roman" w:cs="Times New Roman"/>
                <w:spacing w:val="-4"/>
                <w:sz w:val="20"/>
                <w:szCs w:val="20"/>
                <w:lang w:eastAsia="ru-RU"/>
              </w:rPr>
              <w:t>размер</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bCs/>
                <w:sz w:val="20"/>
                <w:szCs w:val="20"/>
                <w:lang w:eastAsia="ru-RU"/>
              </w:rPr>
              <w:t>А4</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w:t>
            </w:r>
            <w:smartTag w:uri="urn:schemas-microsoft-com:office:smarttags" w:element="metricconverter">
              <w:smartTagPr>
                <w:attr w:name="ProductID" w:val="250 л"/>
              </w:smartTagPr>
              <w:r w:rsidRPr="00DE7B75">
                <w:rPr>
                  <w:rFonts w:ascii="Times New Roman" w:eastAsia="Times New Roman" w:hAnsi="Times New Roman" w:cs="Times New Roman"/>
                  <w:spacing w:val="-4"/>
                  <w:sz w:val="20"/>
                  <w:szCs w:val="20"/>
                  <w:lang w:eastAsia="ru-RU"/>
                </w:rPr>
                <w:t>250 л</w:t>
              </w:r>
            </w:smartTag>
            <w:r w:rsidRPr="00DE7B75">
              <w:rPr>
                <w:rFonts w:ascii="Times New Roman" w:eastAsia="Times New Roman" w:hAnsi="Times New Roman" w:cs="Times New Roman"/>
                <w:spacing w:val="-4"/>
                <w:sz w:val="20"/>
                <w:szCs w:val="20"/>
                <w:lang w:eastAsia="ru-RU"/>
              </w:rPr>
              <w:t xml:space="preserve">; плотность </w:t>
            </w:r>
            <w:r w:rsidRPr="00DE7B75">
              <w:rPr>
                <w:rFonts w:ascii="Times New Roman" w:eastAsia="Times New Roman" w:hAnsi="Times New Roman" w:cs="Times New Roman"/>
                <w:sz w:val="20"/>
                <w:szCs w:val="20"/>
                <w:lang w:eastAsia="ru-RU"/>
              </w:rPr>
              <w:t xml:space="preserve">не менее </w:t>
            </w:r>
            <w:r w:rsidRPr="00DE7B75">
              <w:rPr>
                <w:rFonts w:ascii="Times New Roman" w:eastAsia="Times New Roman" w:hAnsi="Times New Roman" w:cs="Times New Roman"/>
                <w:spacing w:val="-4"/>
                <w:sz w:val="20"/>
                <w:szCs w:val="20"/>
                <w:lang w:eastAsia="ru-RU"/>
              </w:rPr>
              <w:t>200</w:t>
            </w:r>
            <w:r w:rsidRPr="00DE7B75">
              <w:rPr>
                <w:rFonts w:ascii="Times New Roman" w:eastAsia="Times New Roman" w:hAnsi="Times New Roman" w:cs="Times New Roman"/>
                <w:spacing w:val="-4"/>
                <w:sz w:val="20"/>
                <w:szCs w:val="20"/>
                <w:lang w:val="en-US" w:eastAsia="ru-RU"/>
              </w:rPr>
              <w:t> </w:t>
            </w:r>
            <w:r w:rsidRPr="00DE7B75">
              <w:rPr>
                <w:rFonts w:ascii="Times New Roman" w:eastAsia="Times New Roman" w:hAnsi="Times New Roman" w:cs="Times New Roman"/>
                <w:spacing w:val="-4"/>
                <w:sz w:val="20"/>
                <w:szCs w:val="20"/>
                <w:lang w:eastAsia="ru-RU"/>
              </w:rPr>
              <w:t>г/м</w:t>
            </w:r>
            <w:r w:rsidRPr="00DE7B75">
              <w:rPr>
                <w:rFonts w:ascii="Times New Roman" w:eastAsia="Times New Roman" w:hAnsi="Times New Roman" w:cs="Times New Roman"/>
                <w:spacing w:val="-4"/>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eastAsia="ru-RU"/>
              </w:rPr>
              <w:t>1</w:t>
            </w:r>
            <w:r w:rsidRPr="00DE7B75">
              <w:rPr>
                <w:rFonts w:ascii="Times New Roman" w:eastAsia="Times New Roman" w:hAnsi="Times New Roman" w:cs="Times New Roman"/>
                <w:sz w:val="20"/>
                <w:szCs w:val="20"/>
                <w:lang w:val="en-US"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9</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bCs/>
                <w:spacing w:val="-4"/>
                <w:sz w:val="20"/>
                <w:szCs w:val="20"/>
                <w:lang w:eastAsia="ru-RU"/>
              </w:rPr>
              <w:t xml:space="preserve">Бумага белая для полноцветной лазерной печати </w:t>
            </w:r>
            <w:r w:rsidRPr="00DE7B75">
              <w:rPr>
                <w:rFonts w:ascii="Times New Roman" w:eastAsia="Times New Roman" w:hAnsi="Times New Roman" w:cs="Times New Roman"/>
                <w:spacing w:val="-4"/>
                <w:sz w:val="20"/>
                <w:szCs w:val="20"/>
                <w:lang w:eastAsia="ru-RU"/>
              </w:rPr>
              <w:t>–</w:t>
            </w:r>
            <w:r w:rsidRPr="00DE7B75">
              <w:rPr>
                <w:rFonts w:ascii="Times New Roman" w:eastAsia="Times New Roman" w:hAnsi="Times New Roman" w:cs="Times New Roman"/>
                <w:bCs/>
                <w:spacing w:val="-4"/>
                <w:sz w:val="20"/>
                <w:szCs w:val="20"/>
                <w:lang w:eastAsia="ru-RU"/>
              </w:rPr>
              <w:t xml:space="preserve"> </w:t>
            </w:r>
            <w:r w:rsidRPr="00DE7B75">
              <w:rPr>
                <w:rFonts w:ascii="Times New Roman" w:eastAsia="Times New Roman" w:hAnsi="Times New Roman" w:cs="Times New Roman"/>
                <w:spacing w:val="-4"/>
                <w:sz w:val="20"/>
                <w:szCs w:val="20"/>
                <w:lang w:eastAsia="ru-RU"/>
              </w:rPr>
              <w:t>размер</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bCs/>
                <w:sz w:val="20"/>
                <w:szCs w:val="20"/>
                <w:lang w:eastAsia="ru-RU"/>
              </w:rPr>
              <w:t>А4</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w:t>
            </w:r>
            <w:smartTag w:uri="urn:schemas-microsoft-com:office:smarttags" w:element="metricconverter">
              <w:smartTagPr>
                <w:attr w:name="ProductID" w:val="250 л"/>
              </w:smartTagPr>
              <w:r w:rsidRPr="00DE7B75">
                <w:rPr>
                  <w:rFonts w:ascii="Times New Roman" w:eastAsia="Times New Roman" w:hAnsi="Times New Roman" w:cs="Times New Roman"/>
                  <w:spacing w:val="-4"/>
                  <w:sz w:val="20"/>
                  <w:szCs w:val="20"/>
                  <w:lang w:eastAsia="ru-RU"/>
                </w:rPr>
                <w:t>250 л</w:t>
              </w:r>
            </w:smartTag>
            <w:r w:rsidRPr="00DE7B75">
              <w:rPr>
                <w:rFonts w:ascii="Times New Roman" w:eastAsia="Times New Roman" w:hAnsi="Times New Roman" w:cs="Times New Roman"/>
                <w:spacing w:val="-4"/>
                <w:sz w:val="20"/>
                <w:szCs w:val="20"/>
                <w:lang w:eastAsia="ru-RU"/>
              </w:rPr>
              <w:t xml:space="preserve">; плотность </w:t>
            </w:r>
            <w:r w:rsidRPr="00DE7B75">
              <w:rPr>
                <w:rFonts w:ascii="Times New Roman" w:eastAsia="Times New Roman" w:hAnsi="Times New Roman" w:cs="Times New Roman"/>
                <w:sz w:val="20"/>
                <w:szCs w:val="20"/>
                <w:lang w:eastAsia="ru-RU"/>
              </w:rPr>
              <w:t xml:space="preserve">не менее </w:t>
            </w:r>
            <w:r w:rsidRPr="00DE7B75">
              <w:rPr>
                <w:rFonts w:ascii="Times New Roman" w:eastAsia="Times New Roman" w:hAnsi="Times New Roman" w:cs="Times New Roman"/>
                <w:spacing w:val="-4"/>
                <w:sz w:val="20"/>
                <w:szCs w:val="20"/>
                <w:lang w:eastAsia="ru-RU"/>
              </w:rPr>
              <w:t>250</w:t>
            </w:r>
            <w:r w:rsidRPr="00DE7B75">
              <w:rPr>
                <w:rFonts w:ascii="Times New Roman" w:eastAsia="Times New Roman" w:hAnsi="Times New Roman" w:cs="Times New Roman"/>
                <w:spacing w:val="-4"/>
                <w:sz w:val="20"/>
                <w:szCs w:val="20"/>
                <w:lang w:val="en-US" w:eastAsia="ru-RU"/>
              </w:rPr>
              <w:t> </w:t>
            </w:r>
            <w:r w:rsidRPr="00DE7B75">
              <w:rPr>
                <w:rFonts w:ascii="Times New Roman" w:eastAsia="Times New Roman" w:hAnsi="Times New Roman" w:cs="Times New Roman"/>
                <w:spacing w:val="-4"/>
                <w:sz w:val="20"/>
                <w:szCs w:val="20"/>
                <w:lang w:eastAsia="ru-RU"/>
              </w:rPr>
              <w:t>г/м</w:t>
            </w:r>
            <w:r w:rsidRPr="00DE7B75">
              <w:rPr>
                <w:rFonts w:ascii="Times New Roman" w:eastAsia="Times New Roman" w:hAnsi="Times New Roman" w:cs="Times New Roman"/>
                <w:spacing w:val="-4"/>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10</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Пленка для </w:t>
            </w:r>
            <w:proofErr w:type="spellStart"/>
            <w:r w:rsidRPr="00DE7B75">
              <w:rPr>
                <w:rFonts w:ascii="Times New Roman" w:eastAsia="Times New Roman" w:hAnsi="Times New Roman" w:cs="Times New Roman"/>
                <w:sz w:val="20"/>
                <w:szCs w:val="20"/>
                <w:lang w:eastAsia="ru-RU"/>
              </w:rPr>
              <w:t>ламинирования</w:t>
            </w:r>
            <w:proofErr w:type="spellEnd"/>
            <w:r w:rsidRPr="00DE7B75">
              <w:rPr>
                <w:rFonts w:ascii="Times New Roman" w:eastAsia="Times New Roman" w:hAnsi="Times New Roman" w:cs="Times New Roman"/>
                <w:sz w:val="20"/>
                <w:szCs w:val="20"/>
                <w:lang w:eastAsia="ru-RU"/>
              </w:rPr>
              <w:t>, толщиной не более 100 мкн, размер 216</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303 мм,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11</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Бумага писчая/газетная – размер А3 (320</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450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500 л; плотность не менее 65 г/м</w:t>
            </w:r>
            <w:r w:rsidRPr="00DE7B75">
              <w:rPr>
                <w:rFonts w:ascii="Times New Roman" w:eastAsia="Times New Roman" w:hAnsi="Times New Roman" w:cs="Times New Roman"/>
                <w:spacing w:val="-4"/>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шт.</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lastRenderedPageBreak/>
              <w:t>12</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Бумага писчая/газетная – размер А3 (320</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450 мм); в одной пачке –  </w:t>
            </w:r>
            <w:r w:rsidRPr="00DE7B75">
              <w:rPr>
                <w:rFonts w:ascii="Times New Roman" w:eastAsia="Times New Roman" w:hAnsi="Times New Roman" w:cs="Times New Roman"/>
                <w:sz w:val="20"/>
                <w:szCs w:val="20"/>
                <w:lang w:eastAsia="ru-RU"/>
              </w:rPr>
              <w:t xml:space="preserve">не менее </w:t>
            </w:r>
            <w:r w:rsidRPr="00DE7B75">
              <w:rPr>
                <w:rFonts w:ascii="Times New Roman" w:eastAsia="Times New Roman" w:hAnsi="Times New Roman" w:cs="Times New Roman"/>
                <w:spacing w:val="-4"/>
                <w:sz w:val="20"/>
                <w:szCs w:val="20"/>
                <w:lang w:eastAsia="ru-RU"/>
              </w:rPr>
              <w:t>500 л; плотность не менее 45 г/м</w:t>
            </w:r>
            <w:r w:rsidRPr="00DE7B75">
              <w:rPr>
                <w:rFonts w:ascii="Times New Roman" w:eastAsia="Times New Roman" w:hAnsi="Times New Roman" w:cs="Times New Roman"/>
                <w:spacing w:val="-4"/>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шт.</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13</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pacing w:val="-6"/>
                <w:sz w:val="20"/>
                <w:szCs w:val="20"/>
                <w:lang w:eastAsia="ru-RU"/>
              </w:rPr>
              <w:t>Бума</w:t>
            </w:r>
            <w:r w:rsidR="00B95A58">
              <w:rPr>
                <w:rFonts w:ascii="Times New Roman" w:eastAsia="Times New Roman" w:hAnsi="Times New Roman" w:cs="Times New Roman"/>
                <w:spacing w:val="-6"/>
                <w:sz w:val="20"/>
                <w:szCs w:val="20"/>
                <w:lang w:eastAsia="ru-RU"/>
              </w:rPr>
              <w:t>га цветная (зеленый, голубой</w:t>
            </w:r>
            <w:r w:rsidRPr="00DE7B75">
              <w:rPr>
                <w:rFonts w:ascii="Times New Roman" w:eastAsia="Times New Roman" w:hAnsi="Times New Roman" w:cs="Times New Roman"/>
                <w:spacing w:val="-6"/>
                <w:sz w:val="20"/>
                <w:szCs w:val="20"/>
                <w:lang w:eastAsia="ru-RU"/>
              </w:rPr>
              <w:t xml:space="preserve">, желтый, оранжевый, кремовый) </w:t>
            </w:r>
            <w:r w:rsidRPr="00DE7B75">
              <w:rPr>
                <w:rFonts w:ascii="Times New Roman" w:eastAsia="Times New Roman" w:hAnsi="Times New Roman" w:cs="Times New Roman"/>
                <w:sz w:val="20"/>
                <w:szCs w:val="20"/>
                <w:lang w:eastAsia="ru-RU"/>
              </w:rPr>
              <w:t>–</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10"/>
                <w:sz w:val="20"/>
                <w:szCs w:val="20"/>
                <w:lang w:eastAsia="ru-RU"/>
              </w:rPr>
              <w:t>размер</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bCs/>
                <w:spacing w:val="-6"/>
                <w:sz w:val="20"/>
                <w:szCs w:val="20"/>
                <w:lang w:eastAsia="ru-RU"/>
              </w:rPr>
              <w:t>А3</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420 </w:t>
            </w:r>
            <w:r w:rsidRPr="00DE7B75">
              <w:rPr>
                <w:rFonts w:ascii="Times New Roman" w:eastAsia="Times New Roman" w:hAnsi="Times New Roman" w:cs="Times New Roman"/>
                <w:spacing w:val="-10"/>
                <w:sz w:val="20"/>
                <w:szCs w:val="20"/>
                <w:lang w:eastAsia="ru-RU"/>
              </w:rPr>
              <w:t>мм)</w:t>
            </w:r>
            <w:r w:rsidRPr="00DE7B75">
              <w:rPr>
                <w:rFonts w:ascii="Times New Roman" w:eastAsia="Times New Roman" w:hAnsi="Times New Roman" w:cs="Times New Roman"/>
                <w:spacing w:val="-8"/>
                <w:sz w:val="20"/>
                <w:szCs w:val="20"/>
                <w:lang w:eastAsia="ru-RU"/>
              </w:rPr>
              <w:t xml:space="preserve">; </w:t>
            </w:r>
            <w:r w:rsidRPr="00DE7B75">
              <w:rPr>
                <w:rFonts w:ascii="Times New Roman" w:eastAsia="Times New Roman" w:hAnsi="Times New Roman" w:cs="Times New Roman"/>
                <w:spacing w:val="-4"/>
                <w:sz w:val="20"/>
                <w:szCs w:val="20"/>
                <w:lang w:eastAsia="ru-RU"/>
              </w:rPr>
              <w:t xml:space="preserve">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500 л; </w:t>
            </w:r>
            <w:r w:rsidRPr="00DE7B75">
              <w:rPr>
                <w:rFonts w:ascii="Times New Roman" w:eastAsia="Times New Roman" w:hAnsi="Times New Roman" w:cs="Times New Roman"/>
                <w:sz w:val="20"/>
                <w:szCs w:val="20"/>
                <w:lang w:eastAsia="ru-RU"/>
              </w:rPr>
              <w:t xml:space="preserve">плотность не менее </w:t>
            </w:r>
            <w:r w:rsidRPr="00DE7B75">
              <w:rPr>
                <w:rFonts w:ascii="Times New Roman" w:eastAsia="Times New Roman" w:hAnsi="Times New Roman" w:cs="Times New Roman"/>
                <w:bCs/>
                <w:sz w:val="20"/>
                <w:szCs w:val="20"/>
                <w:lang w:eastAsia="ru-RU"/>
              </w:rPr>
              <w:t>80 г/м</w:t>
            </w:r>
            <w:r w:rsidRPr="00DE7B75">
              <w:rPr>
                <w:rFonts w:ascii="Times New Roman" w:eastAsia="Times New Roman" w:hAnsi="Times New Roman" w:cs="Times New Roman"/>
                <w:bCs/>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14</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pacing w:val="-6"/>
                <w:sz w:val="20"/>
                <w:szCs w:val="20"/>
                <w:lang w:eastAsia="ru-RU"/>
              </w:rPr>
              <w:t>Бума</w:t>
            </w:r>
            <w:r w:rsidR="00B95A58">
              <w:rPr>
                <w:rFonts w:ascii="Times New Roman" w:eastAsia="Times New Roman" w:hAnsi="Times New Roman" w:cs="Times New Roman"/>
                <w:spacing w:val="-6"/>
                <w:sz w:val="20"/>
                <w:szCs w:val="20"/>
                <w:lang w:eastAsia="ru-RU"/>
              </w:rPr>
              <w:t>га цветная (зеленый, голубой</w:t>
            </w:r>
            <w:r w:rsidRPr="00DE7B75">
              <w:rPr>
                <w:rFonts w:ascii="Times New Roman" w:eastAsia="Times New Roman" w:hAnsi="Times New Roman" w:cs="Times New Roman"/>
                <w:spacing w:val="-6"/>
                <w:sz w:val="20"/>
                <w:szCs w:val="20"/>
                <w:lang w:eastAsia="ru-RU"/>
              </w:rPr>
              <w:t xml:space="preserve">, желтый, оранжевый, кремовый) </w:t>
            </w:r>
            <w:r w:rsidRPr="00DE7B75">
              <w:rPr>
                <w:rFonts w:ascii="Times New Roman" w:eastAsia="Times New Roman" w:hAnsi="Times New Roman" w:cs="Times New Roman"/>
                <w:sz w:val="20"/>
                <w:szCs w:val="20"/>
                <w:lang w:eastAsia="ru-RU"/>
              </w:rPr>
              <w:t>–</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10"/>
                <w:sz w:val="20"/>
                <w:szCs w:val="20"/>
                <w:lang w:eastAsia="ru-RU"/>
              </w:rPr>
              <w:t>размер</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bCs/>
                <w:spacing w:val="-6"/>
                <w:sz w:val="20"/>
                <w:szCs w:val="20"/>
                <w:lang w:eastAsia="ru-RU"/>
              </w:rPr>
              <w:t>А4</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210 </w:t>
            </w:r>
            <w:r w:rsidRPr="00DE7B75">
              <w:rPr>
                <w:rFonts w:ascii="Times New Roman" w:eastAsia="Times New Roman" w:hAnsi="Times New Roman" w:cs="Times New Roman"/>
                <w:spacing w:val="-10"/>
                <w:sz w:val="20"/>
                <w:szCs w:val="20"/>
                <w:lang w:eastAsia="ru-RU"/>
              </w:rPr>
              <w:t>мм)</w:t>
            </w:r>
            <w:r w:rsidRPr="00DE7B75">
              <w:rPr>
                <w:rFonts w:ascii="Times New Roman" w:eastAsia="Times New Roman" w:hAnsi="Times New Roman" w:cs="Times New Roman"/>
                <w:spacing w:val="-8"/>
                <w:sz w:val="20"/>
                <w:szCs w:val="20"/>
                <w:lang w:eastAsia="ru-RU"/>
              </w:rPr>
              <w:t xml:space="preserve">; </w:t>
            </w:r>
            <w:r w:rsidRPr="00DE7B75">
              <w:rPr>
                <w:rFonts w:ascii="Times New Roman" w:eastAsia="Times New Roman" w:hAnsi="Times New Roman" w:cs="Times New Roman"/>
                <w:spacing w:val="-4"/>
                <w:sz w:val="20"/>
                <w:szCs w:val="20"/>
                <w:lang w:eastAsia="ru-RU"/>
              </w:rPr>
              <w:t xml:space="preserve">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500 л; </w:t>
            </w:r>
            <w:r w:rsidRPr="00DE7B75">
              <w:rPr>
                <w:rFonts w:ascii="Times New Roman" w:eastAsia="Times New Roman" w:hAnsi="Times New Roman" w:cs="Times New Roman"/>
                <w:sz w:val="20"/>
                <w:szCs w:val="20"/>
                <w:lang w:eastAsia="ru-RU"/>
              </w:rPr>
              <w:t xml:space="preserve">плотность не менее </w:t>
            </w:r>
            <w:r w:rsidRPr="00DE7B75">
              <w:rPr>
                <w:rFonts w:ascii="Times New Roman" w:eastAsia="Times New Roman" w:hAnsi="Times New Roman" w:cs="Times New Roman"/>
                <w:bCs/>
                <w:sz w:val="20"/>
                <w:szCs w:val="20"/>
                <w:lang w:eastAsia="ru-RU"/>
              </w:rPr>
              <w:t>80 г/м</w:t>
            </w:r>
            <w:r w:rsidRPr="00DE7B75">
              <w:rPr>
                <w:rFonts w:ascii="Times New Roman" w:eastAsia="Times New Roman" w:hAnsi="Times New Roman" w:cs="Times New Roman"/>
                <w:bCs/>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15</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B95A58" w:rsidP="00DE7B75">
            <w:pPr>
              <w:spacing w:after="0" w:line="240" w:lineRule="auto"/>
              <w:ind w:left="34" w:right="114"/>
              <w:rPr>
                <w:rFonts w:ascii="Times New Roman" w:eastAsia="Times New Roman" w:hAnsi="Times New Roman" w:cs="Times New Roman"/>
                <w:sz w:val="20"/>
                <w:szCs w:val="20"/>
                <w:lang w:eastAsia="ru-RU"/>
              </w:rPr>
            </w:pPr>
            <w:r>
              <w:rPr>
                <w:rFonts w:ascii="Times New Roman" w:eastAsia="Times New Roman" w:hAnsi="Times New Roman" w:cs="Times New Roman"/>
                <w:spacing w:val="-6"/>
                <w:sz w:val="20"/>
                <w:szCs w:val="20"/>
                <w:lang w:eastAsia="ru-RU"/>
              </w:rPr>
              <w:t>Бумага цветная (голубой</w:t>
            </w:r>
            <w:r w:rsidR="00DE7B75" w:rsidRPr="00DE7B75">
              <w:rPr>
                <w:rFonts w:ascii="Times New Roman" w:eastAsia="Times New Roman" w:hAnsi="Times New Roman" w:cs="Times New Roman"/>
                <w:spacing w:val="-6"/>
                <w:sz w:val="20"/>
                <w:szCs w:val="20"/>
                <w:lang w:eastAsia="ru-RU"/>
              </w:rPr>
              <w:t xml:space="preserve">, светло-зеленый, кремовый) </w:t>
            </w:r>
            <w:r w:rsidR="00DE7B75" w:rsidRPr="00DE7B75">
              <w:rPr>
                <w:rFonts w:ascii="Times New Roman" w:eastAsia="Times New Roman" w:hAnsi="Times New Roman" w:cs="Times New Roman"/>
                <w:spacing w:val="-10"/>
                <w:sz w:val="20"/>
                <w:szCs w:val="20"/>
                <w:lang w:eastAsia="ru-RU"/>
              </w:rPr>
              <w:t>размер</w:t>
            </w:r>
            <w:r w:rsidR="00DE7B75" w:rsidRPr="00DE7B75">
              <w:rPr>
                <w:rFonts w:ascii="Times New Roman" w:eastAsia="Times New Roman" w:hAnsi="Times New Roman" w:cs="Times New Roman"/>
                <w:spacing w:val="-6"/>
                <w:sz w:val="20"/>
                <w:szCs w:val="20"/>
                <w:lang w:eastAsia="ru-RU"/>
              </w:rPr>
              <w:t xml:space="preserve"> </w:t>
            </w:r>
            <w:r w:rsidR="00DE7B75" w:rsidRPr="00DE7B75">
              <w:rPr>
                <w:rFonts w:ascii="Times New Roman" w:eastAsia="Times New Roman" w:hAnsi="Times New Roman" w:cs="Times New Roman"/>
                <w:bCs/>
                <w:spacing w:val="-6"/>
                <w:sz w:val="20"/>
                <w:szCs w:val="20"/>
                <w:lang w:eastAsia="ru-RU"/>
              </w:rPr>
              <w:t>А4</w:t>
            </w:r>
            <w:r w:rsidR="00DE7B75" w:rsidRPr="00DE7B75">
              <w:rPr>
                <w:rFonts w:ascii="Times New Roman" w:eastAsia="Times New Roman" w:hAnsi="Times New Roman" w:cs="Times New Roman"/>
                <w:spacing w:val="-6"/>
                <w:sz w:val="20"/>
                <w:szCs w:val="20"/>
                <w:lang w:eastAsia="ru-RU"/>
              </w:rPr>
              <w:t xml:space="preserve"> (</w:t>
            </w:r>
            <w:r w:rsidR="00DE7B75" w:rsidRPr="00DE7B75">
              <w:rPr>
                <w:rFonts w:ascii="Times New Roman" w:eastAsia="Times New Roman" w:hAnsi="Times New Roman" w:cs="Times New Roman"/>
                <w:spacing w:val="-4"/>
                <w:sz w:val="20"/>
                <w:szCs w:val="20"/>
                <w:lang w:eastAsia="ru-RU"/>
              </w:rPr>
              <w:t>297</w:t>
            </w:r>
            <w:r w:rsidR="00DE7B75" w:rsidRPr="00DE7B75">
              <w:rPr>
                <w:rFonts w:ascii="Times New Roman" w:eastAsia="Times New Roman" w:hAnsi="Times New Roman" w:cs="Times New Roman"/>
                <w:spacing w:val="-4"/>
                <w:sz w:val="20"/>
                <w:szCs w:val="20"/>
                <w:lang w:eastAsia="ru-RU"/>
              </w:rPr>
              <w:sym w:font="Symbol" w:char="F0B4"/>
            </w:r>
            <w:r w:rsidR="00DE7B75" w:rsidRPr="00DE7B75">
              <w:rPr>
                <w:rFonts w:ascii="Times New Roman" w:eastAsia="Times New Roman" w:hAnsi="Times New Roman" w:cs="Times New Roman"/>
                <w:spacing w:val="-4"/>
                <w:sz w:val="20"/>
                <w:szCs w:val="20"/>
                <w:lang w:eastAsia="ru-RU"/>
              </w:rPr>
              <w:t>210 </w:t>
            </w:r>
            <w:r w:rsidR="00DE7B75" w:rsidRPr="00DE7B75">
              <w:rPr>
                <w:rFonts w:ascii="Times New Roman" w:eastAsia="Times New Roman" w:hAnsi="Times New Roman" w:cs="Times New Roman"/>
                <w:spacing w:val="-10"/>
                <w:sz w:val="20"/>
                <w:szCs w:val="20"/>
                <w:lang w:eastAsia="ru-RU"/>
              </w:rPr>
              <w:t>мм)</w:t>
            </w:r>
            <w:r w:rsidR="00DE7B75" w:rsidRPr="00DE7B75">
              <w:rPr>
                <w:rFonts w:ascii="Times New Roman" w:eastAsia="Times New Roman" w:hAnsi="Times New Roman" w:cs="Times New Roman"/>
                <w:spacing w:val="-8"/>
                <w:sz w:val="20"/>
                <w:szCs w:val="20"/>
                <w:lang w:eastAsia="ru-RU"/>
              </w:rPr>
              <w:t xml:space="preserve">; </w:t>
            </w:r>
            <w:r w:rsidR="00DE7B75" w:rsidRPr="00DE7B75">
              <w:rPr>
                <w:rFonts w:ascii="Times New Roman" w:eastAsia="Times New Roman" w:hAnsi="Times New Roman" w:cs="Times New Roman"/>
                <w:spacing w:val="-4"/>
                <w:sz w:val="20"/>
                <w:szCs w:val="20"/>
                <w:lang w:eastAsia="ru-RU"/>
              </w:rPr>
              <w:t xml:space="preserve">в одной пачке – </w:t>
            </w:r>
            <w:r w:rsidR="00DE7B75" w:rsidRPr="00DE7B75">
              <w:rPr>
                <w:rFonts w:ascii="Times New Roman" w:eastAsia="Times New Roman" w:hAnsi="Times New Roman" w:cs="Times New Roman"/>
                <w:sz w:val="20"/>
                <w:szCs w:val="20"/>
                <w:lang w:eastAsia="ru-RU"/>
              </w:rPr>
              <w:t>не менее</w:t>
            </w:r>
            <w:r w:rsidR="00DE7B75" w:rsidRPr="00DE7B75">
              <w:rPr>
                <w:rFonts w:ascii="Times New Roman" w:eastAsia="Times New Roman" w:hAnsi="Times New Roman" w:cs="Times New Roman"/>
                <w:spacing w:val="-4"/>
                <w:sz w:val="20"/>
                <w:szCs w:val="20"/>
                <w:lang w:eastAsia="ru-RU"/>
              </w:rPr>
              <w:t xml:space="preserve"> 250 л; </w:t>
            </w:r>
            <w:r w:rsidR="00DE7B75" w:rsidRPr="00DE7B75">
              <w:rPr>
                <w:rFonts w:ascii="Times New Roman" w:eastAsia="Times New Roman" w:hAnsi="Times New Roman" w:cs="Times New Roman"/>
                <w:sz w:val="20"/>
                <w:szCs w:val="20"/>
                <w:lang w:eastAsia="ru-RU"/>
              </w:rPr>
              <w:t xml:space="preserve">плотность не менее </w:t>
            </w:r>
            <w:r w:rsidR="00DE7B75" w:rsidRPr="00DE7B75">
              <w:rPr>
                <w:rFonts w:ascii="Times New Roman" w:eastAsia="Times New Roman" w:hAnsi="Times New Roman" w:cs="Times New Roman"/>
                <w:bCs/>
                <w:sz w:val="20"/>
                <w:szCs w:val="20"/>
                <w:lang w:eastAsia="ru-RU"/>
              </w:rPr>
              <w:t>160 г/м</w:t>
            </w:r>
            <w:r w:rsidR="00DE7B75" w:rsidRPr="00DE7B75">
              <w:rPr>
                <w:rFonts w:ascii="Times New Roman" w:eastAsia="Times New Roman" w:hAnsi="Times New Roman" w:cs="Times New Roman"/>
                <w:bCs/>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16</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Пружина пласт. </w:t>
            </w:r>
            <w:r w:rsidRPr="00DE7B75">
              <w:rPr>
                <w:rFonts w:ascii="Times New Roman" w:eastAsia="Times New Roman" w:hAnsi="Times New Roman" w:cs="Times New Roman"/>
                <w:sz w:val="20"/>
                <w:szCs w:val="20"/>
                <w:lang w:eastAsia="ru-RU"/>
              </w:rPr>
              <w:sym w:font="Symbol" w:char="F0C6"/>
            </w:r>
            <w:r w:rsidRPr="00DE7B75">
              <w:rPr>
                <w:rFonts w:ascii="Times New Roman" w:eastAsia="Times New Roman" w:hAnsi="Times New Roman" w:cs="Times New Roman"/>
                <w:sz w:val="20"/>
                <w:szCs w:val="20"/>
                <w:lang w:eastAsia="ru-RU"/>
              </w:rPr>
              <w:t>45 мм, белые,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17</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Пружина пласт. </w:t>
            </w:r>
            <w:r w:rsidRPr="00DE7B75">
              <w:rPr>
                <w:rFonts w:ascii="Times New Roman" w:eastAsia="Times New Roman" w:hAnsi="Times New Roman" w:cs="Times New Roman"/>
                <w:sz w:val="20"/>
                <w:szCs w:val="20"/>
                <w:lang w:eastAsia="ru-RU"/>
              </w:rPr>
              <w:sym w:font="Symbol" w:char="F0C6"/>
            </w:r>
            <w:r w:rsidRPr="00DE7B75">
              <w:rPr>
                <w:rFonts w:ascii="Times New Roman" w:eastAsia="Times New Roman" w:hAnsi="Times New Roman" w:cs="Times New Roman"/>
                <w:sz w:val="20"/>
                <w:szCs w:val="20"/>
                <w:lang w:eastAsia="ru-RU"/>
              </w:rPr>
              <w:t>38 мм, белые,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18</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Пружина пласт. </w:t>
            </w:r>
            <w:r w:rsidRPr="00DE7B75">
              <w:rPr>
                <w:rFonts w:ascii="Times New Roman" w:eastAsia="Times New Roman" w:hAnsi="Times New Roman" w:cs="Times New Roman"/>
                <w:sz w:val="20"/>
                <w:szCs w:val="20"/>
                <w:lang w:eastAsia="ru-RU"/>
              </w:rPr>
              <w:sym w:font="Symbol" w:char="F0C6"/>
            </w:r>
            <w:r w:rsidRPr="00DE7B75">
              <w:rPr>
                <w:rFonts w:ascii="Times New Roman" w:eastAsia="Times New Roman" w:hAnsi="Times New Roman" w:cs="Times New Roman"/>
                <w:sz w:val="20"/>
                <w:szCs w:val="20"/>
                <w:lang w:eastAsia="ru-RU"/>
              </w:rPr>
              <w:t>12 мм, белые, не менее 100 шт.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19</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Пружина мет. 3:1</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z w:val="20"/>
                <w:szCs w:val="20"/>
                <w:lang w:eastAsia="ru-RU"/>
              </w:rPr>
              <w:t xml:space="preserve"> (три крючка на 1</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z w:val="20"/>
                <w:szCs w:val="20"/>
                <w:lang w:eastAsia="ru-RU"/>
              </w:rPr>
              <w:t xml:space="preserve"> длины пружины), 7/16</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z w:val="20"/>
                <w:szCs w:val="20"/>
                <w:lang w:eastAsia="ru-RU"/>
              </w:rPr>
              <w:t>, белые, не менее 100 шт. в коробке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20</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Пружина мет. 3:1</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pacing w:val="-4"/>
                <w:sz w:val="20"/>
                <w:szCs w:val="20"/>
                <w:lang w:eastAsia="ru-RU"/>
              </w:rPr>
              <w:t xml:space="preserve"> </w:t>
            </w:r>
            <w:r w:rsidRPr="00DE7B75">
              <w:rPr>
                <w:rFonts w:ascii="Times New Roman" w:eastAsia="Times New Roman" w:hAnsi="Times New Roman" w:cs="Times New Roman"/>
                <w:sz w:val="20"/>
                <w:szCs w:val="20"/>
                <w:lang w:eastAsia="ru-RU"/>
              </w:rPr>
              <w:t>(три крючка на 1</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z w:val="20"/>
                <w:szCs w:val="20"/>
                <w:lang w:eastAsia="ru-RU"/>
              </w:rPr>
              <w:t xml:space="preserve"> длины пружины), 1/2</w:t>
            </w:r>
            <w:r w:rsidRPr="00DE7B75">
              <w:rPr>
                <w:rFonts w:ascii="Times New Roman" w:eastAsia="Times New Roman" w:hAnsi="Times New Roman" w:cs="Times New Roman"/>
                <w:spacing w:val="-4"/>
                <w:sz w:val="20"/>
                <w:szCs w:val="20"/>
                <w:lang w:eastAsia="ru-RU"/>
              </w:rPr>
              <w:sym w:font="Symbol" w:char="F0B2"/>
            </w:r>
            <w:r w:rsidRPr="00DE7B75">
              <w:rPr>
                <w:rFonts w:ascii="Times New Roman" w:eastAsia="Times New Roman" w:hAnsi="Times New Roman" w:cs="Times New Roman"/>
                <w:sz w:val="20"/>
                <w:szCs w:val="20"/>
                <w:lang w:eastAsia="ru-RU"/>
              </w:rPr>
              <w:t>, белые, не менее 50 шт. в коробке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21</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Обложка для переплета глянцевая белая </w:t>
            </w:r>
            <w:r w:rsidRPr="00DE7B75">
              <w:rPr>
                <w:rFonts w:ascii="Times New Roman" w:eastAsia="Times New Roman" w:hAnsi="Times New Roman" w:cs="Times New Roman"/>
                <w:spacing w:val="-10"/>
                <w:sz w:val="20"/>
                <w:szCs w:val="20"/>
                <w:lang w:eastAsia="ru-RU"/>
              </w:rPr>
              <w:t>размер</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bCs/>
                <w:spacing w:val="-6"/>
                <w:sz w:val="20"/>
                <w:szCs w:val="20"/>
                <w:lang w:eastAsia="ru-RU"/>
              </w:rPr>
              <w:t>А4</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210 </w:t>
            </w:r>
            <w:r w:rsidRPr="00DE7B75">
              <w:rPr>
                <w:rFonts w:ascii="Times New Roman" w:eastAsia="Times New Roman" w:hAnsi="Times New Roman" w:cs="Times New Roman"/>
                <w:spacing w:val="-10"/>
                <w:sz w:val="20"/>
                <w:szCs w:val="20"/>
                <w:lang w:eastAsia="ru-RU"/>
              </w:rPr>
              <w:t xml:space="preserve">мм), </w:t>
            </w:r>
            <w:r w:rsidRPr="00DE7B75">
              <w:rPr>
                <w:rFonts w:ascii="Times New Roman" w:eastAsia="Times New Roman" w:hAnsi="Times New Roman" w:cs="Times New Roman"/>
                <w:sz w:val="20"/>
                <w:szCs w:val="20"/>
                <w:lang w:eastAsia="ru-RU"/>
              </w:rPr>
              <w:t>плотность не менее 250 г/м</w:t>
            </w:r>
            <w:r w:rsidRPr="00DE7B75">
              <w:rPr>
                <w:rFonts w:ascii="Times New Roman" w:eastAsia="Times New Roman" w:hAnsi="Times New Roman" w:cs="Times New Roman"/>
                <w:sz w:val="20"/>
                <w:szCs w:val="20"/>
                <w:vertAlign w:val="superscript"/>
                <w:lang w:eastAsia="ru-RU"/>
              </w:rPr>
              <w:t>2</w:t>
            </w:r>
            <w:r w:rsidRPr="00DE7B75">
              <w:rPr>
                <w:rFonts w:ascii="Times New Roman" w:eastAsia="Times New Roman" w:hAnsi="Times New Roman" w:cs="Times New Roman"/>
                <w:sz w:val="20"/>
                <w:szCs w:val="20"/>
                <w:lang w:eastAsia="ru-RU"/>
              </w:rPr>
              <w:t>, в пачке – не менее 100 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22</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Обложка для переплета глянцевая белая </w:t>
            </w:r>
            <w:r w:rsidRPr="00DE7B75">
              <w:rPr>
                <w:rFonts w:ascii="Times New Roman" w:eastAsia="Times New Roman" w:hAnsi="Times New Roman" w:cs="Times New Roman"/>
                <w:spacing w:val="-10"/>
                <w:sz w:val="20"/>
                <w:szCs w:val="20"/>
                <w:lang w:eastAsia="ru-RU"/>
              </w:rPr>
              <w:t>размер</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bCs/>
                <w:spacing w:val="-6"/>
                <w:sz w:val="20"/>
                <w:szCs w:val="20"/>
                <w:lang w:eastAsia="ru-RU"/>
              </w:rPr>
              <w:t>А3</w:t>
            </w:r>
            <w:r w:rsidRPr="00DE7B75">
              <w:rPr>
                <w:rFonts w:ascii="Times New Roman" w:eastAsia="Times New Roman" w:hAnsi="Times New Roman" w:cs="Times New Roman"/>
                <w:spacing w:val="-6"/>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420 </w:t>
            </w:r>
            <w:r w:rsidRPr="00DE7B75">
              <w:rPr>
                <w:rFonts w:ascii="Times New Roman" w:eastAsia="Times New Roman" w:hAnsi="Times New Roman" w:cs="Times New Roman"/>
                <w:spacing w:val="-10"/>
                <w:sz w:val="20"/>
                <w:szCs w:val="20"/>
                <w:lang w:eastAsia="ru-RU"/>
              </w:rPr>
              <w:t xml:space="preserve">мм), </w:t>
            </w:r>
            <w:r w:rsidRPr="00DE7B75">
              <w:rPr>
                <w:rFonts w:ascii="Times New Roman" w:eastAsia="Times New Roman" w:hAnsi="Times New Roman" w:cs="Times New Roman"/>
                <w:sz w:val="20"/>
                <w:szCs w:val="20"/>
                <w:lang w:eastAsia="ru-RU"/>
              </w:rPr>
              <w:t>плотность не менее 250 г/м</w:t>
            </w:r>
            <w:r w:rsidRPr="00DE7B75">
              <w:rPr>
                <w:rFonts w:ascii="Times New Roman" w:eastAsia="Times New Roman" w:hAnsi="Times New Roman" w:cs="Times New Roman"/>
                <w:sz w:val="20"/>
                <w:szCs w:val="20"/>
                <w:vertAlign w:val="superscript"/>
                <w:lang w:eastAsia="ru-RU"/>
              </w:rPr>
              <w:t>2</w:t>
            </w:r>
            <w:r w:rsidRPr="00DE7B75">
              <w:rPr>
                <w:rFonts w:ascii="Times New Roman" w:eastAsia="Times New Roman" w:hAnsi="Times New Roman" w:cs="Times New Roman"/>
                <w:sz w:val="20"/>
                <w:szCs w:val="20"/>
                <w:lang w:eastAsia="ru-RU"/>
              </w:rPr>
              <w:t>, в пачке – не менее 100 л.</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23</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Бумвинил</w:t>
            </w:r>
            <w:proofErr w:type="spellEnd"/>
            <w:r w:rsidRPr="00DE7B75">
              <w:rPr>
                <w:rFonts w:ascii="Times New Roman" w:eastAsia="Times New Roman" w:hAnsi="Times New Roman" w:cs="Times New Roman"/>
                <w:sz w:val="20"/>
                <w:szCs w:val="20"/>
                <w:lang w:eastAsia="ru-RU"/>
              </w:rPr>
              <w:t xml:space="preserve">, </w:t>
            </w:r>
            <w:r w:rsidR="00B95A58">
              <w:rPr>
                <w:rFonts w:ascii="Times New Roman" w:eastAsia="Times New Roman" w:hAnsi="Times New Roman" w:cs="Times New Roman"/>
                <w:sz w:val="20"/>
                <w:szCs w:val="20"/>
                <w:lang w:eastAsia="ru-RU"/>
              </w:rPr>
              <w:t xml:space="preserve">цвет </w:t>
            </w:r>
            <w:r w:rsidRPr="00DE7B75">
              <w:rPr>
                <w:rFonts w:ascii="Times New Roman" w:eastAsia="Times New Roman" w:hAnsi="Times New Roman" w:cs="Times New Roman"/>
                <w:sz w:val="20"/>
                <w:szCs w:val="20"/>
                <w:lang w:eastAsia="ru-RU"/>
              </w:rPr>
              <w:t xml:space="preserve">зеленый </w:t>
            </w:r>
            <w:r w:rsidR="00B95A58">
              <w:rPr>
                <w:rFonts w:ascii="Times New Roman" w:eastAsia="Times New Roman" w:hAnsi="Times New Roman" w:cs="Times New Roman"/>
                <w:sz w:val="20"/>
                <w:szCs w:val="20"/>
                <w:lang w:eastAsia="ru-RU"/>
              </w:rPr>
              <w:t xml:space="preserve">рисунок под </w:t>
            </w:r>
            <w:r w:rsidRPr="00DE7B75">
              <w:rPr>
                <w:rFonts w:ascii="Times New Roman" w:eastAsia="Times New Roman" w:hAnsi="Times New Roman" w:cs="Times New Roman"/>
                <w:sz w:val="20"/>
                <w:szCs w:val="20"/>
                <w:lang w:eastAsia="ru-RU"/>
              </w:rPr>
              <w:t xml:space="preserve">мрамор, рулон не менее </w:t>
            </w:r>
            <w:smartTag w:uri="urn:schemas-microsoft-com:office:smarttags" w:element="metricconverter">
              <w:smartTagPr>
                <w:attr w:name="ProductID" w:val="150 м"/>
              </w:smartTagPr>
              <w:r w:rsidRPr="00DE7B75">
                <w:rPr>
                  <w:rFonts w:ascii="Times New Roman" w:eastAsia="Times New Roman" w:hAnsi="Times New Roman" w:cs="Times New Roman"/>
                  <w:sz w:val="20"/>
                  <w:szCs w:val="20"/>
                  <w:lang w:eastAsia="ru-RU"/>
                </w:rPr>
                <w:t>150 м</w:t>
              </w:r>
            </w:smartTag>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м</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24</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B95A58" w:rsidP="00DE7B75">
            <w:pPr>
              <w:spacing w:after="0" w:line="240" w:lineRule="auto"/>
              <w:ind w:left="34" w:right="114"/>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Бумвинил</w:t>
            </w:r>
            <w:proofErr w:type="spellEnd"/>
            <w:r>
              <w:rPr>
                <w:rFonts w:ascii="Times New Roman" w:eastAsia="Times New Roman" w:hAnsi="Times New Roman" w:cs="Times New Roman"/>
                <w:sz w:val="20"/>
                <w:szCs w:val="20"/>
                <w:lang w:eastAsia="ru-RU"/>
              </w:rPr>
              <w:t xml:space="preserve">, цвет </w:t>
            </w:r>
            <w:r w:rsidR="00DE7B75" w:rsidRPr="00DE7B75">
              <w:rPr>
                <w:rFonts w:ascii="Times New Roman" w:eastAsia="Times New Roman" w:hAnsi="Times New Roman" w:cs="Times New Roman"/>
                <w:sz w:val="20"/>
                <w:szCs w:val="20"/>
                <w:lang w:eastAsia="ru-RU"/>
              </w:rPr>
              <w:t xml:space="preserve">вишневый </w:t>
            </w:r>
            <w:r>
              <w:rPr>
                <w:rFonts w:ascii="Times New Roman" w:eastAsia="Times New Roman" w:hAnsi="Times New Roman" w:cs="Times New Roman"/>
                <w:sz w:val="20"/>
                <w:szCs w:val="20"/>
                <w:lang w:eastAsia="ru-RU"/>
              </w:rPr>
              <w:t xml:space="preserve">рисунок под </w:t>
            </w:r>
            <w:r w:rsidR="00DE7B75" w:rsidRPr="00DE7B75">
              <w:rPr>
                <w:rFonts w:ascii="Times New Roman" w:eastAsia="Times New Roman" w:hAnsi="Times New Roman" w:cs="Times New Roman"/>
                <w:sz w:val="20"/>
                <w:szCs w:val="20"/>
                <w:lang w:eastAsia="ru-RU"/>
              </w:rPr>
              <w:t>мрамор, рулон не менее 150 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м</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25</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Картон переплетный, толщина не менее 1,25 мм (800</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z w:val="20"/>
                <w:szCs w:val="20"/>
                <w:lang w:eastAsia="ru-RU"/>
              </w:rPr>
              <w:t>1 000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лист</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26</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Картон переплетный, толщина не менее 0,8 мм (800</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z w:val="20"/>
                <w:szCs w:val="20"/>
                <w:lang w:eastAsia="ru-RU"/>
              </w:rPr>
              <w:t>1 000 мм)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лист</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27</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vertAlign w:val="superscript"/>
                <w:lang w:eastAsia="ru-RU"/>
              </w:rPr>
            </w:pPr>
            <w:r w:rsidRPr="00DE7B75">
              <w:rPr>
                <w:rFonts w:ascii="Times New Roman" w:eastAsia="Times New Roman" w:hAnsi="Times New Roman" w:cs="Times New Roman"/>
                <w:sz w:val="20"/>
                <w:szCs w:val="20"/>
                <w:lang w:eastAsia="ru-RU"/>
              </w:rPr>
              <w:t>Крафт-бумага 600х840 мм, плотность не менее 78 г/м</w:t>
            </w:r>
            <w:r w:rsidRPr="00DE7B75">
              <w:rPr>
                <w:rFonts w:ascii="Times New Roman" w:eastAsia="Times New Roman" w:hAnsi="Times New Roman" w:cs="Times New Roman"/>
                <w:sz w:val="20"/>
                <w:szCs w:val="20"/>
                <w:vertAlign w:val="superscript"/>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500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лист</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28</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Клей декстриновый кукурузный кислотный ГОСТ 6034-74, не менее </w:t>
            </w:r>
            <w:smartTag w:uri="urn:schemas-microsoft-com:office:smarttags" w:element="metricconverter">
              <w:smartTagPr>
                <w:attr w:name="ProductID" w:val="25 кг"/>
              </w:smartTagPr>
              <w:r w:rsidRPr="00DE7B75">
                <w:rPr>
                  <w:rFonts w:ascii="Times New Roman" w:eastAsia="Times New Roman" w:hAnsi="Times New Roman" w:cs="Times New Roman"/>
                  <w:sz w:val="20"/>
                  <w:szCs w:val="20"/>
                  <w:lang w:eastAsia="ru-RU"/>
                </w:rPr>
                <w:t>25 кг</w:t>
              </w:r>
            </w:smartTag>
            <w:r w:rsidRPr="00DE7B75">
              <w:rPr>
                <w:rFonts w:ascii="Times New Roman" w:eastAsia="Times New Roman" w:hAnsi="Times New Roman" w:cs="Times New Roman"/>
                <w:sz w:val="20"/>
                <w:szCs w:val="20"/>
                <w:lang w:eastAsia="ru-RU"/>
              </w:rPr>
              <w:t xml:space="preserve"> в мешке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кг</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29</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Клей универсальный, цвет белый (для </w:t>
            </w:r>
            <w:proofErr w:type="spellStart"/>
            <w:r w:rsidRPr="00DE7B75">
              <w:rPr>
                <w:rFonts w:ascii="Times New Roman" w:eastAsia="Times New Roman" w:hAnsi="Times New Roman" w:cs="Times New Roman"/>
                <w:sz w:val="20"/>
                <w:szCs w:val="20"/>
                <w:lang w:eastAsia="ru-RU"/>
              </w:rPr>
              <w:t>термоклеевой</w:t>
            </w:r>
            <w:proofErr w:type="spellEnd"/>
            <w:r w:rsidRPr="00DE7B75">
              <w:rPr>
                <w:rFonts w:ascii="Times New Roman" w:eastAsia="Times New Roman" w:hAnsi="Times New Roman" w:cs="Times New Roman"/>
                <w:sz w:val="20"/>
                <w:szCs w:val="20"/>
                <w:lang w:eastAsia="ru-RU"/>
              </w:rPr>
              <w:t xml:space="preserve"> </w:t>
            </w:r>
            <w:r w:rsidR="00B95A58">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z w:val="20"/>
                <w:szCs w:val="20"/>
                <w:lang w:eastAsia="ru-RU"/>
              </w:rPr>
              <w:t xml:space="preserve">машины DUPLO </w:t>
            </w:r>
            <w:r w:rsidRPr="00DE7B75">
              <w:rPr>
                <w:rFonts w:ascii="Times New Roman" w:eastAsia="Times New Roman" w:hAnsi="Times New Roman" w:cs="Times New Roman"/>
                <w:sz w:val="20"/>
                <w:szCs w:val="20"/>
                <w:lang w:val="en-US" w:eastAsia="ru-RU"/>
              </w:rPr>
              <w:t>DB</w:t>
            </w:r>
            <w:r w:rsidRPr="00DE7B75">
              <w:rPr>
                <w:rFonts w:ascii="Times New Roman" w:eastAsia="Times New Roman" w:hAnsi="Times New Roman" w:cs="Times New Roman"/>
                <w:sz w:val="20"/>
                <w:szCs w:val="20"/>
                <w:lang w:eastAsia="ru-RU"/>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кг</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30</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Скобы, оцинкованная сталь с заостренным краем, размер 23/8, 10 блоков по не менее 100 скоб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val="en-US" w:eastAsia="ru-RU"/>
              </w:rPr>
            </w:pPr>
            <w:r w:rsidRPr="00DE7B75">
              <w:rPr>
                <w:rFonts w:ascii="Times New Roman" w:eastAsia="Times New Roman" w:hAnsi="Times New Roman" w:cs="Times New Roman"/>
                <w:sz w:val="20"/>
                <w:szCs w:val="20"/>
                <w:lang w:val="en-US" w:eastAsia="ru-RU"/>
              </w:rPr>
              <w:t>31</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Скобы, оцинкованная сталь с заостренным краем, размер 23/15, 10 блоков по не менее 100 скоб в пачке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r w:rsidR="00DE7B75" w:rsidRPr="00DE7B75" w:rsidTr="00DE7B75">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32</w:t>
            </w:r>
          </w:p>
        </w:tc>
        <w:tc>
          <w:tcPr>
            <w:tcW w:w="7087" w:type="dxa"/>
            <w:tcBorders>
              <w:top w:val="single" w:sz="4" w:space="0" w:color="auto"/>
              <w:left w:val="nil"/>
              <w:bottom w:val="single" w:sz="4" w:space="0" w:color="auto"/>
              <w:right w:val="single" w:sz="4" w:space="0" w:color="auto"/>
            </w:tcBorders>
            <w:shd w:val="clear" w:color="auto" w:fill="auto"/>
            <w:vAlign w:val="center"/>
          </w:tcPr>
          <w:p w:rsidR="00DE7B75" w:rsidRPr="00DE7B75" w:rsidRDefault="00DE7B75" w:rsidP="00DE7B75">
            <w:pPr>
              <w:spacing w:after="0" w:line="240" w:lineRule="auto"/>
              <w:ind w:left="34" w:right="114"/>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 xml:space="preserve">Бумага белая </w:t>
            </w:r>
            <w:r w:rsidRPr="00DE7B75">
              <w:rPr>
                <w:rFonts w:ascii="Times New Roman" w:eastAsia="Times New Roman" w:hAnsi="Times New Roman" w:cs="Times New Roman"/>
                <w:spacing w:val="-4"/>
                <w:sz w:val="20"/>
                <w:szCs w:val="20"/>
                <w:lang w:eastAsia="ru-RU"/>
              </w:rPr>
              <w:t>размер</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bCs/>
                <w:sz w:val="20"/>
                <w:szCs w:val="20"/>
                <w:lang w:eastAsia="ru-RU"/>
              </w:rPr>
              <w:t>А4</w:t>
            </w:r>
            <w:r w:rsidRPr="00DE7B75">
              <w:rPr>
                <w:rFonts w:ascii="Times New Roman" w:eastAsia="Times New Roman" w:hAnsi="Times New Roman" w:cs="Times New Roman"/>
                <w:sz w:val="20"/>
                <w:szCs w:val="20"/>
                <w:lang w:eastAsia="ru-RU"/>
              </w:rPr>
              <w:t xml:space="preserve"> (</w:t>
            </w:r>
            <w:r w:rsidRPr="00DE7B75">
              <w:rPr>
                <w:rFonts w:ascii="Times New Roman" w:eastAsia="Times New Roman" w:hAnsi="Times New Roman" w:cs="Times New Roman"/>
                <w:spacing w:val="-4"/>
                <w:sz w:val="20"/>
                <w:szCs w:val="20"/>
                <w:lang w:eastAsia="ru-RU"/>
              </w:rPr>
              <w:t>297</w:t>
            </w:r>
            <w:r w:rsidRPr="00DE7B75">
              <w:rPr>
                <w:rFonts w:ascii="Times New Roman" w:eastAsia="Times New Roman" w:hAnsi="Times New Roman" w:cs="Times New Roman"/>
                <w:spacing w:val="-4"/>
                <w:sz w:val="20"/>
                <w:szCs w:val="20"/>
                <w:lang w:eastAsia="ru-RU"/>
              </w:rPr>
              <w:sym w:font="Symbol" w:char="F0B4"/>
            </w:r>
            <w:r w:rsidRPr="00DE7B75">
              <w:rPr>
                <w:rFonts w:ascii="Times New Roman" w:eastAsia="Times New Roman" w:hAnsi="Times New Roman" w:cs="Times New Roman"/>
                <w:spacing w:val="-4"/>
                <w:sz w:val="20"/>
                <w:szCs w:val="20"/>
                <w:lang w:eastAsia="ru-RU"/>
              </w:rPr>
              <w:t xml:space="preserve">210 мм); в одной пачке – </w:t>
            </w:r>
            <w:r w:rsidRPr="00DE7B75">
              <w:rPr>
                <w:rFonts w:ascii="Times New Roman" w:eastAsia="Times New Roman" w:hAnsi="Times New Roman" w:cs="Times New Roman"/>
                <w:sz w:val="20"/>
                <w:szCs w:val="20"/>
                <w:lang w:eastAsia="ru-RU"/>
              </w:rPr>
              <w:t>не менее</w:t>
            </w:r>
            <w:r w:rsidRPr="00DE7B75">
              <w:rPr>
                <w:rFonts w:ascii="Times New Roman" w:eastAsia="Times New Roman" w:hAnsi="Times New Roman" w:cs="Times New Roman"/>
                <w:spacing w:val="-4"/>
                <w:sz w:val="20"/>
                <w:szCs w:val="20"/>
                <w:lang w:eastAsia="ru-RU"/>
              </w:rPr>
              <w:t xml:space="preserve"> </w:t>
            </w:r>
            <w:smartTag w:uri="urn:schemas-microsoft-com:office:smarttags" w:element="metricconverter">
              <w:smartTagPr>
                <w:attr w:name="ProductID" w:val="500 л"/>
              </w:smartTagPr>
              <w:r w:rsidRPr="00DE7B75">
                <w:rPr>
                  <w:rFonts w:ascii="Times New Roman" w:eastAsia="Times New Roman" w:hAnsi="Times New Roman" w:cs="Times New Roman"/>
                  <w:spacing w:val="-4"/>
                  <w:sz w:val="20"/>
                  <w:szCs w:val="20"/>
                  <w:lang w:eastAsia="ru-RU"/>
                </w:rPr>
                <w:t>500 л</w:t>
              </w:r>
            </w:smartTag>
            <w:r w:rsidRPr="00DE7B75">
              <w:rPr>
                <w:rFonts w:ascii="Times New Roman" w:eastAsia="Times New Roman" w:hAnsi="Times New Roman" w:cs="Times New Roman"/>
                <w:spacing w:val="-4"/>
                <w:sz w:val="20"/>
                <w:szCs w:val="20"/>
                <w:lang w:eastAsia="ru-RU"/>
              </w:rPr>
              <w:t xml:space="preserve">; </w:t>
            </w:r>
            <w:r w:rsidRPr="00DE7B75">
              <w:rPr>
                <w:rFonts w:ascii="Times New Roman" w:eastAsia="Times New Roman" w:hAnsi="Times New Roman" w:cs="Times New Roman"/>
                <w:sz w:val="20"/>
                <w:szCs w:val="20"/>
                <w:lang w:eastAsia="ru-RU"/>
              </w:rPr>
              <w:t xml:space="preserve">плотность не менее </w:t>
            </w:r>
            <w:r w:rsidRPr="00DE7B75">
              <w:rPr>
                <w:rFonts w:ascii="Times New Roman" w:eastAsia="Times New Roman" w:hAnsi="Times New Roman" w:cs="Times New Roman"/>
                <w:bCs/>
                <w:sz w:val="20"/>
                <w:szCs w:val="20"/>
                <w:lang w:eastAsia="ru-RU"/>
              </w:rPr>
              <w:t>80 г/м</w:t>
            </w:r>
            <w:r w:rsidRPr="00DE7B75">
              <w:rPr>
                <w:rFonts w:ascii="Times New Roman" w:eastAsia="Times New Roman" w:hAnsi="Times New Roman" w:cs="Times New Roman"/>
                <w:bCs/>
                <w:sz w:val="20"/>
                <w:szCs w:val="20"/>
                <w:vertAlign w:val="superscript"/>
                <w:lang w:eastAsia="ru-RU"/>
              </w:rPr>
              <w:t>2</w:t>
            </w:r>
            <w:r w:rsidRPr="00DE7B75">
              <w:rPr>
                <w:rFonts w:ascii="Times New Roman" w:eastAsia="Times New Roman" w:hAnsi="Times New Roman" w:cs="Times New Roman"/>
                <w:sz w:val="20"/>
                <w:szCs w:val="20"/>
                <w:lang w:eastAsia="ru-RU"/>
              </w:rPr>
              <w:t>, сертифицирована на соответствие ИСО 9001:2008, ИСО 14001:2004, ГОСТ 12.0.230-2007, OHSAS 18001:2007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r w:rsidRPr="00DE7B75">
              <w:rPr>
                <w:rFonts w:ascii="Times New Roman" w:eastAsia="Times New Roman" w:hAnsi="Times New Roman" w:cs="Times New Roman"/>
                <w:sz w:val="20"/>
                <w:szCs w:val="20"/>
                <w:lang w:eastAsia="ru-RU"/>
              </w:rPr>
              <w:t>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E7B75" w:rsidRPr="00DE7B75" w:rsidRDefault="00DE7B75" w:rsidP="00DE7B75">
            <w:pPr>
              <w:spacing w:after="0" w:line="240" w:lineRule="auto"/>
              <w:jc w:val="center"/>
              <w:rPr>
                <w:rFonts w:ascii="Times New Roman" w:eastAsia="Times New Roman" w:hAnsi="Times New Roman" w:cs="Times New Roman"/>
                <w:sz w:val="20"/>
                <w:szCs w:val="20"/>
                <w:lang w:eastAsia="ru-RU"/>
              </w:rPr>
            </w:pPr>
            <w:proofErr w:type="spellStart"/>
            <w:r w:rsidRPr="00DE7B75">
              <w:rPr>
                <w:rFonts w:ascii="Times New Roman" w:eastAsia="Times New Roman" w:hAnsi="Times New Roman" w:cs="Times New Roman"/>
                <w:sz w:val="20"/>
                <w:szCs w:val="20"/>
                <w:lang w:eastAsia="ru-RU"/>
              </w:rPr>
              <w:t>пач</w:t>
            </w:r>
            <w:proofErr w:type="spellEnd"/>
            <w:r w:rsidRPr="00DE7B75">
              <w:rPr>
                <w:rFonts w:ascii="Times New Roman" w:eastAsia="Times New Roman" w:hAnsi="Times New Roman" w:cs="Times New Roman"/>
                <w:sz w:val="20"/>
                <w:szCs w:val="20"/>
                <w:lang w:eastAsia="ru-RU"/>
              </w:rPr>
              <w:t>.</w:t>
            </w:r>
          </w:p>
        </w:tc>
      </w:tr>
    </w:tbl>
    <w:p w:rsidR="00DE7B75" w:rsidRPr="00DE7B75" w:rsidRDefault="00DE7B75" w:rsidP="00DE7B75">
      <w:pPr>
        <w:spacing w:after="0" w:line="240" w:lineRule="auto"/>
        <w:ind w:right="-2"/>
        <w:jc w:val="center"/>
        <w:rPr>
          <w:rFonts w:ascii="Times New Roman" w:eastAsia="Times New Roman" w:hAnsi="Times New Roman" w:cs="Times New Roman"/>
          <w:sz w:val="18"/>
          <w:szCs w:val="20"/>
          <w:lang w:eastAsia="ru-RU"/>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B162E0" w:rsidRDefault="00B162E0" w:rsidP="00B162E0">
      <w:pPr>
        <w:widowControl w:val="0"/>
        <w:autoSpaceDE w:val="0"/>
        <w:autoSpaceDN w:val="0"/>
        <w:adjustRightInd w:val="0"/>
        <w:spacing w:after="0" w:line="240" w:lineRule="auto"/>
        <w:ind w:firstLine="540"/>
        <w:jc w:val="center"/>
        <w:rPr>
          <w:rFonts w:ascii="Times New Roman" w:hAnsi="Times New Roman" w:cs="Times New Roman"/>
          <w:b/>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r>
        <w:rPr>
          <w:rFonts w:ascii="Times New Roman" w:hAnsi="Times New Roman" w:cs="Times New Roman"/>
          <w:b/>
          <w:bCs/>
        </w:rPr>
        <w:t>Поставка расходных материалов для издательства</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E7B75" w:rsidP="00D84985">
            <w:pPr>
              <w:spacing w:after="0"/>
              <w:rPr>
                <w:rFonts w:ascii="Times New Roman" w:hAnsi="Times New Roman" w:cs="Times New Roman"/>
                <w:sz w:val="20"/>
                <w:szCs w:val="20"/>
              </w:rPr>
            </w:pPr>
            <w:r>
              <w:rPr>
                <w:rFonts w:ascii="Times New Roman" w:hAnsi="Times New Roman" w:cs="Times New Roman"/>
                <w:sz w:val="20"/>
                <w:szCs w:val="20"/>
              </w:rPr>
              <w:t>Поставка расходных материалов для издательства</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рассчитана по формуле </w:t>
            </w:r>
            <w:r w:rsidRPr="00D84985">
              <w:rPr>
                <w:rFonts w:ascii="Times New Roman" w:hAnsi="Times New Roman" w:cs="Times New Roman"/>
                <w:noProof/>
                <w:position w:val="-24"/>
                <w:sz w:val="20"/>
                <w:szCs w:val="20"/>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E7B75">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27063D">
              <w:rPr>
                <w:rFonts w:ascii="Times New Roman" w:hAnsi="Times New Roman" w:cs="Times New Roman"/>
                <w:sz w:val="20"/>
                <w:szCs w:val="20"/>
              </w:rPr>
              <w:t xml:space="preserve">18,74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DE7B75">
              <w:rPr>
                <w:rFonts w:ascii="Times New Roman" w:hAnsi="Times New Roman" w:cs="Times New Roman"/>
                <w:sz w:val="20"/>
                <w:szCs w:val="20"/>
              </w:rPr>
              <w:t>32 наименования</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НМЦК  приведена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DE7B75" w:rsidP="00D84985">
            <w:pPr>
              <w:spacing w:after="0"/>
              <w:rPr>
                <w:rFonts w:ascii="Times New Roman" w:hAnsi="Times New Roman" w:cs="Times New Roman"/>
                <w:b/>
                <w:bCs/>
                <w:sz w:val="20"/>
                <w:szCs w:val="20"/>
              </w:rPr>
            </w:pPr>
            <w:r>
              <w:rPr>
                <w:rFonts w:ascii="Times New Roman" w:hAnsi="Times New Roman" w:cs="Times New Roman"/>
                <w:b/>
                <w:bCs/>
                <w:sz w:val="20"/>
                <w:szCs w:val="20"/>
              </w:rPr>
              <w:t xml:space="preserve">18. 02.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tbl>
      <w:tblPr>
        <w:tblW w:w="20839" w:type="dxa"/>
        <w:tblInd w:w="93" w:type="dxa"/>
        <w:tblLook w:val="04A0"/>
      </w:tblPr>
      <w:tblGrid>
        <w:gridCol w:w="2287"/>
        <w:gridCol w:w="1317"/>
        <w:gridCol w:w="1405"/>
        <w:gridCol w:w="1214"/>
        <w:gridCol w:w="68"/>
        <w:gridCol w:w="1146"/>
        <w:gridCol w:w="259"/>
        <w:gridCol w:w="955"/>
        <w:gridCol w:w="259"/>
        <w:gridCol w:w="948"/>
        <w:gridCol w:w="266"/>
        <w:gridCol w:w="934"/>
        <w:gridCol w:w="280"/>
        <w:gridCol w:w="1207"/>
        <w:gridCol w:w="30"/>
        <w:gridCol w:w="1170"/>
        <w:gridCol w:w="1517"/>
        <w:gridCol w:w="1153"/>
        <w:gridCol w:w="584"/>
        <w:gridCol w:w="960"/>
        <w:gridCol w:w="960"/>
        <w:gridCol w:w="1920"/>
      </w:tblGrid>
      <w:tr w:rsidR="002742C0" w:rsidRPr="00DE7B75" w:rsidTr="002742C0">
        <w:trPr>
          <w:gridAfter w:val="4"/>
          <w:wAfter w:w="4424" w:type="dxa"/>
          <w:trHeight w:val="540"/>
        </w:trPr>
        <w:tc>
          <w:tcPr>
            <w:tcW w:w="228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Количество источников ценовой информации</w:t>
            </w:r>
          </w:p>
        </w:tc>
        <w:tc>
          <w:tcPr>
            <w:tcW w:w="6049" w:type="dxa"/>
            <w:gridSpan w:val="9"/>
            <w:tcBorders>
              <w:top w:val="single" w:sz="8" w:space="0" w:color="auto"/>
              <w:left w:val="nil"/>
              <w:bottom w:val="single" w:sz="8" w:space="0" w:color="auto"/>
              <w:right w:val="single" w:sz="8" w:space="0" w:color="000000"/>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Цены поставщиков (исполнителей, подрядчиков), рублей</w:t>
            </w:r>
          </w:p>
        </w:tc>
        <w:tc>
          <w:tcPr>
            <w:tcW w:w="15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Коэффициент вариации</w:t>
            </w:r>
          </w:p>
        </w:tc>
        <w:tc>
          <w:tcPr>
            <w:tcW w:w="11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средняя цена ед.</w:t>
            </w:r>
          </w:p>
        </w:tc>
        <w:tc>
          <w:tcPr>
            <w:tcW w:w="267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42C0" w:rsidRPr="00DE7B75" w:rsidRDefault="002742C0" w:rsidP="002742C0">
            <w:pPr>
              <w:spacing w:after="0" w:line="240" w:lineRule="auto"/>
              <w:ind w:right="1124"/>
              <w:rPr>
                <w:rFonts w:ascii="Arial" w:eastAsia="Times New Roman" w:hAnsi="Arial" w:cs="Arial"/>
                <w:sz w:val="20"/>
                <w:szCs w:val="20"/>
                <w:lang w:eastAsia="ru-RU"/>
              </w:rPr>
            </w:pPr>
            <w:r w:rsidRPr="00DE7B75">
              <w:rPr>
                <w:rFonts w:ascii="Arial" w:eastAsia="Times New Roman" w:hAnsi="Arial" w:cs="Arial"/>
                <w:sz w:val="20"/>
                <w:szCs w:val="20"/>
                <w:lang w:eastAsia="ru-RU"/>
              </w:rPr>
              <w:t>Итого</w:t>
            </w:r>
            <w:r w:rsidR="00E4016B">
              <w:rPr>
                <w:rFonts w:ascii="Arial" w:eastAsia="Times New Roman" w:hAnsi="Arial" w:cs="Arial"/>
                <w:sz w:val="20"/>
                <w:szCs w:val="20"/>
                <w:lang w:eastAsia="ru-RU"/>
              </w:rPr>
              <w:t xml:space="preserve"> НМЦК</w:t>
            </w:r>
          </w:p>
        </w:tc>
      </w:tr>
      <w:tr w:rsidR="002742C0" w:rsidRPr="00DE7B75" w:rsidTr="00E4016B">
        <w:trPr>
          <w:gridAfter w:val="4"/>
          <w:wAfter w:w="4424" w:type="dxa"/>
          <w:trHeight w:val="615"/>
        </w:trPr>
        <w:tc>
          <w:tcPr>
            <w:tcW w:w="2287" w:type="dxa"/>
            <w:vMerge/>
            <w:tcBorders>
              <w:top w:val="single" w:sz="8" w:space="0" w:color="auto"/>
              <w:left w:val="single" w:sz="8" w:space="0" w:color="auto"/>
              <w:bottom w:val="single" w:sz="8" w:space="0" w:color="000000"/>
              <w:right w:val="single" w:sz="8" w:space="0" w:color="auto"/>
            </w:tcBorders>
            <w:vAlign w:val="center"/>
            <w:hideMark/>
          </w:tcPr>
          <w:p w:rsidR="002742C0" w:rsidRPr="00DE7B75" w:rsidRDefault="002742C0" w:rsidP="00DE7B75">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2742C0" w:rsidRPr="00DE7B75" w:rsidRDefault="002742C0" w:rsidP="00DE7B75">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2742C0" w:rsidRPr="00DE7B75" w:rsidRDefault="002742C0" w:rsidP="00DE7B75">
            <w:pPr>
              <w:spacing w:after="0" w:line="240" w:lineRule="auto"/>
              <w:rPr>
                <w:rFonts w:ascii="Times New Roman" w:eastAsia="Times New Roman" w:hAnsi="Times New Roman" w:cs="Times New Roman"/>
                <w:lang w:eastAsia="ru-RU"/>
              </w:rPr>
            </w:pPr>
          </w:p>
        </w:tc>
        <w:tc>
          <w:tcPr>
            <w:tcW w:w="1214" w:type="dxa"/>
            <w:tcBorders>
              <w:top w:val="nil"/>
              <w:left w:val="nil"/>
              <w:bottom w:val="single" w:sz="8" w:space="0" w:color="auto"/>
              <w:right w:val="single" w:sz="8" w:space="0" w:color="auto"/>
            </w:tcBorders>
            <w:shd w:val="clear" w:color="auto" w:fill="auto"/>
            <w:vAlign w:val="bottom"/>
            <w:hideMark/>
          </w:tcPr>
          <w:p w:rsidR="002742C0" w:rsidRPr="00DE7B75" w:rsidRDefault="002742C0" w:rsidP="00295D82">
            <w:pPr>
              <w:spacing w:after="0" w:line="240" w:lineRule="auto"/>
              <w:jc w:val="center"/>
              <w:rPr>
                <w:rFonts w:ascii="Times New Roman" w:eastAsia="Times New Roman" w:hAnsi="Times New Roman" w:cs="Times New Roman"/>
                <w:i/>
                <w:iCs/>
                <w:lang w:eastAsia="ru-RU"/>
              </w:rPr>
            </w:pPr>
            <w:r w:rsidRPr="00DE7B75">
              <w:rPr>
                <w:rFonts w:ascii="Times New Roman" w:eastAsia="Times New Roman" w:hAnsi="Times New Roman" w:cs="Times New Roman"/>
                <w:i/>
                <w:iCs/>
                <w:lang w:eastAsia="ru-RU"/>
              </w:rPr>
              <w:t xml:space="preserve">КП </w:t>
            </w:r>
            <w:r w:rsidR="00295D82">
              <w:rPr>
                <w:rFonts w:ascii="Times New Roman" w:eastAsia="Times New Roman" w:hAnsi="Times New Roman" w:cs="Times New Roman"/>
                <w:i/>
                <w:iCs/>
                <w:lang w:eastAsia="ru-RU"/>
              </w:rPr>
              <w:t>№1</w:t>
            </w:r>
            <w:r w:rsidRPr="00DE7B75">
              <w:rPr>
                <w:rFonts w:ascii="Times New Roman" w:eastAsia="Times New Roman" w:hAnsi="Times New Roman" w:cs="Times New Roman"/>
                <w:i/>
                <w:iCs/>
                <w:lang w:eastAsia="ru-RU"/>
              </w:rPr>
              <w:t xml:space="preserve">                </w:t>
            </w:r>
          </w:p>
        </w:tc>
        <w:tc>
          <w:tcPr>
            <w:tcW w:w="1214" w:type="dxa"/>
            <w:gridSpan w:val="2"/>
            <w:tcBorders>
              <w:top w:val="nil"/>
              <w:left w:val="nil"/>
              <w:bottom w:val="single" w:sz="8" w:space="0" w:color="auto"/>
              <w:right w:val="single" w:sz="8" w:space="0" w:color="auto"/>
            </w:tcBorders>
            <w:shd w:val="clear" w:color="auto" w:fill="auto"/>
            <w:vAlign w:val="bottom"/>
            <w:hideMark/>
          </w:tcPr>
          <w:p w:rsidR="002742C0" w:rsidRPr="00DE7B75" w:rsidRDefault="00295D82" w:rsidP="00295D8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2742C0" w:rsidRPr="00DE7B75">
              <w:rPr>
                <w:rFonts w:ascii="Times New Roman" w:eastAsia="Times New Roman" w:hAnsi="Times New Roman" w:cs="Times New Roman"/>
                <w:i/>
                <w:iCs/>
                <w:lang w:eastAsia="ru-RU"/>
              </w:rPr>
              <w:t xml:space="preserve">                </w:t>
            </w:r>
          </w:p>
        </w:tc>
        <w:tc>
          <w:tcPr>
            <w:tcW w:w="1214" w:type="dxa"/>
            <w:gridSpan w:val="2"/>
            <w:tcBorders>
              <w:top w:val="nil"/>
              <w:left w:val="nil"/>
              <w:bottom w:val="single" w:sz="8" w:space="0" w:color="auto"/>
              <w:right w:val="single" w:sz="8" w:space="0" w:color="auto"/>
            </w:tcBorders>
            <w:shd w:val="clear" w:color="auto" w:fill="auto"/>
            <w:vAlign w:val="bottom"/>
            <w:hideMark/>
          </w:tcPr>
          <w:p w:rsidR="002742C0" w:rsidRPr="00DE7B75" w:rsidRDefault="00295D82" w:rsidP="00295D8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2742C0" w:rsidRPr="00DE7B75">
              <w:rPr>
                <w:rFonts w:ascii="Times New Roman" w:eastAsia="Times New Roman" w:hAnsi="Times New Roman" w:cs="Times New Roman"/>
                <w:i/>
                <w:iCs/>
                <w:lang w:eastAsia="ru-RU"/>
              </w:rPr>
              <w:t xml:space="preserve">                </w:t>
            </w:r>
          </w:p>
        </w:tc>
        <w:tc>
          <w:tcPr>
            <w:tcW w:w="1207" w:type="dxa"/>
            <w:gridSpan w:val="2"/>
            <w:tcBorders>
              <w:top w:val="nil"/>
              <w:left w:val="nil"/>
              <w:bottom w:val="single" w:sz="8" w:space="0" w:color="auto"/>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p>
        </w:tc>
        <w:tc>
          <w:tcPr>
            <w:tcW w:w="1200" w:type="dxa"/>
            <w:gridSpan w:val="2"/>
            <w:tcBorders>
              <w:top w:val="nil"/>
              <w:left w:val="nil"/>
              <w:bottom w:val="single" w:sz="8" w:space="0" w:color="auto"/>
              <w:right w:val="single" w:sz="8" w:space="0" w:color="auto"/>
            </w:tcBorders>
            <w:shd w:val="clear" w:color="auto" w:fill="auto"/>
            <w:vAlign w:val="bottom"/>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p>
        </w:tc>
        <w:tc>
          <w:tcPr>
            <w:tcW w:w="1517" w:type="dxa"/>
            <w:gridSpan w:val="3"/>
            <w:vMerge/>
            <w:tcBorders>
              <w:top w:val="single" w:sz="8" w:space="0" w:color="auto"/>
              <w:left w:val="single" w:sz="8" w:space="0" w:color="auto"/>
              <w:bottom w:val="single" w:sz="8" w:space="0" w:color="000000"/>
              <w:right w:val="single" w:sz="8" w:space="0" w:color="auto"/>
            </w:tcBorders>
            <w:vAlign w:val="center"/>
            <w:hideMark/>
          </w:tcPr>
          <w:p w:rsidR="002742C0" w:rsidRPr="00DE7B75" w:rsidRDefault="002742C0" w:rsidP="00DE7B75">
            <w:pPr>
              <w:spacing w:after="0" w:line="240" w:lineRule="auto"/>
              <w:rPr>
                <w:rFonts w:ascii="Times New Roman" w:eastAsia="Times New Roman" w:hAnsi="Times New Roman" w:cs="Times New Roman"/>
                <w:lang w:eastAsia="ru-RU"/>
              </w:rPr>
            </w:pPr>
          </w:p>
        </w:tc>
        <w:tc>
          <w:tcPr>
            <w:tcW w:w="1170" w:type="dxa"/>
            <w:vMerge/>
            <w:tcBorders>
              <w:top w:val="single" w:sz="4" w:space="0" w:color="auto"/>
              <w:left w:val="single" w:sz="4" w:space="0" w:color="auto"/>
              <w:bottom w:val="single" w:sz="4" w:space="0" w:color="000000"/>
              <w:right w:val="single" w:sz="4" w:space="0" w:color="000000"/>
            </w:tcBorders>
            <w:vAlign w:val="center"/>
            <w:hideMark/>
          </w:tcPr>
          <w:p w:rsidR="002742C0" w:rsidRPr="00DE7B75" w:rsidRDefault="002742C0" w:rsidP="00DE7B75">
            <w:pPr>
              <w:spacing w:after="0" w:line="240" w:lineRule="auto"/>
              <w:rPr>
                <w:rFonts w:ascii="Arial" w:eastAsia="Times New Roman" w:hAnsi="Arial" w:cs="Arial"/>
                <w:sz w:val="20"/>
                <w:szCs w:val="20"/>
                <w:lang w:eastAsia="ru-RU"/>
              </w:rPr>
            </w:pPr>
          </w:p>
        </w:tc>
        <w:tc>
          <w:tcPr>
            <w:tcW w:w="2670" w:type="dxa"/>
            <w:gridSpan w:val="2"/>
            <w:vMerge/>
            <w:tcBorders>
              <w:top w:val="single" w:sz="4" w:space="0" w:color="auto"/>
              <w:left w:val="single" w:sz="4" w:space="0" w:color="auto"/>
              <w:bottom w:val="single" w:sz="4" w:space="0" w:color="000000"/>
              <w:right w:val="single" w:sz="4" w:space="0" w:color="000000"/>
            </w:tcBorders>
            <w:vAlign w:val="center"/>
            <w:hideMark/>
          </w:tcPr>
          <w:p w:rsidR="002742C0" w:rsidRPr="00DE7B75" w:rsidRDefault="002742C0" w:rsidP="00DE7B75">
            <w:pPr>
              <w:spacing w:after="0" w:line="240" w:lineRule="auto"/>
              <w:rPr>
                <w:rFonts w:ascii="Arial" w:eastAsia="Times New Roman" w:hAnsi="Arial" w:cs="Arial"/>
                <w:sz w:val="20"/>
                <w:szCs w:val="20"/>
                <w:lang w:eastAsia="ru-RU"/>
              </w:rPr>
            </w:pPr>
          </w:p>
        </w:tc>
      </w:tr>
      <w:tr w:rsidR="002742C0" w:rsidRPr="00DE7B75" w:rsidTr="00E4016B">
        <w:trPr>
          <w:gridAfter w:val="4"/>
          <w:wAfter w:w="4424" w:type="dxa"/>
          <w:trHeight w:val="315"/>
        </w:trPr>
        <w:tc>
          <w:tcPr>
            <w:tcW w:w="2287" w:type="dxa"/>
            <w:tcBorders>
              <w:top w:val="single" w:sz="8" w:space="0" w:color="000000"/>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w:t>
            </w:r>
            <w:r w:rsidR="00295D82">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r w:rsidR="00295D82">
              <w:rPr>
                <w:rFonts w:ascii="Times New Roman" w:eastAsia="Times New Roman" w:hAnsi="Times New Roman" w:cs="Times New Roman"/>
                <w:lang w:eastAsia="ru-RU"/>
              </w:rPr>
              <w:t>5</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gridSpan w:val="3"/>
            <w:tcBorders>
              <w:top w:val="nil"/>
              <w:left w:val="nil"/>
              <w:bottom w:val="single" w:sz="8" w:space="0" w:color="auto"/>
              <w:right w:val="single" w:sz="8" w:space="0" w:color="auto"/>
            </w:tcBorders>
            <w:shd w:val="clear" w:color="auto" w:fill="auto"/>
            <w:hideMark/>
          </w:tcPr>
          <w:p w:rsidR="002742C0" w:rsidRPr="00DE7B75" w:rsidRDefault="00295D82" w:rsidP="00DE7B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95D82" w:rsidP="00DE7B7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95D82" w:rsidP="00DE7B7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чернила, шт.</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2075,6</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1980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2075,5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2,70%</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2043,7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40 874,00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6 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220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223</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277,5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13,48%</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240,17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480,34</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4,5 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220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205</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245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9,05%</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223,34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223,34</w:t>
            </w:r>
          </w:p>
        </w:tc>
      </w:tr>
      <w:tr w:rsidR="002742C0" w:rsidRPr="00DE7B75" w:rsidTr="00295D82">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обложка ,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w:t>
            </w:r>
          </w:p>
        </w:tc>
        <w:tc>
          <w:tcPr>
            <w:tcW w:w="1405" w:type="dxa"/>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750</w:t>
            </w:r>
          </w:p>
        </w:tc>
        <w:tc>
          <w:tcPr>
            <w:tcW w:w="1214" w:type="dxa"/>
            <w:gridSpan w:val="2"/>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738</w:t>
            </w:r>
          </w:p>
        </w:tc>
        <w:tc>
          <w:tcPr>
            <w:tcW w:w="1214" w:type="dxa"/>
            <w:gridSpan w:val="2"/>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837,5</w:t>
            </w:r>
          </w:p>
        </w:tc>
        <w:tc>
          <w:tcPr>
            <w:tcW w:w="1207" w:type="dxa"/>
            <w:gridSpan w:val="2"/>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4"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7,01%</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775,17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1 550,34</w:t>
            </w:r>
          </w:p>
        </w:tc>
      </w:tr>
      <w:tr w:rsidR="002742C0" w:rsidRPr="00DE7B75" w:rsidTr="00295D82">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lastRenderedPageBreak/>
              <w:t xml:space="preserve">бумага А3,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300</w:t>
            </w:r>
          </w:p>
        </w:tc>
        <w:tc>
          <w:tcPr>
            <w:tcW w:w="1405" w:type="dxa"/>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450</w:t>
            </w:r>
          </w:p>
        </w:tc>
        <w:tc>
          <w:tcPr>
            <w:tcW w:w="1214" w:type="dxa"/>
            <w:gridSpan w:val="2"/>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453</w:t>
            </w:r>
          </w:p>
        </w:tc>
        <w:tc>
          <w:tcPr>
            <w:tcW w:w="1214" w:type="dxa"/>
            <w:gridSpan w:val="2"/>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460</w:t>
            </w:r>
          </w:p>
        </w:tc>
        <w:tc>
          <w:tcPr>
            <w:tcW w:w="1207" w:type="dxa"/>
            <w:gridSpan w:val="2"/>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single" w:sz="4" w:space="0" w:color="auto"/>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single" w:sz="4" w:space="0" w:color="auto"/>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1,13%</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454,34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136 302,00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бумага А 4.пач.</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300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260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264</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275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2,92%</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266,34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79 902,00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А4 90г,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560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675</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582</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10,08%</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605,67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6 056,70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А4 200г,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670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677</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685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1,11%</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677,34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6 773,40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 4 250г,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790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805</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870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5,18%</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821,67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2 465,01</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пакеты А4,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720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717</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980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18,74%</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805,67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1 611,34</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А3 65г,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120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370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368</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370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0,31%</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369,34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44 320,80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А3 45,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90</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240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276</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240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8,25%</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252</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22 680,00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 3 </w:t>
            </w:r>
            <w:proofErr w:type="spellStart"/>
            <w:r w:rsidRPr="00DE7B75">
              <w:rPr>
                <w:rFonts w:ascii="Times New Roman" w:eastAsia="Times New Roman" w:hAnsi="Times New Roman" w:cs="Times New Roman"/>
                <w:color w:val="000000"/>
                <w:lang w:eastAsia="ru-RU"/>
              </w:rPr>
              <w:t>зел</w:t>
            </w:r>
            <w:proofErr w:type="spellEnd"/>
            <w:r w:rsidRPr="00DE7B75">
              <w:rPr>
                <w:rFonts w:ascii="Times New Roman" w:eastAsia="Times New Roman" w:hAnsi="Times New Roman" w:cs="Times New Roman"/>
                <w:color w:val="000000"/>
                <w:lang w:eastAsia="ru-RU"/>
              </w:rPr>
              <w:t xml:space="preserve">,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1250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1300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1266</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2,01%</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1272</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6 360,00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 4 </w:t>
            </w:r>
            <w:proofErr w:type="spellStart"/>
            <w:r w:rsidRPr="00DE7B75">
              <w:rPr>
                <w:rFonts w:ascii="Times New Roman" w:eastAsia="Times New Roman" w:hAnsi="Times New Roman" w:cs="Times New Roman"/>
                <w:color w:val="000000"/>
                <w:lang w:eastAsia="ru-RU"/>
              </w:rPr>
              <w:t>зел</w:t>
            </w:r>
            <w:proofErr w:type="spellEnd"/>
            <w:r w:rsidRPr="00DE7B75">
              <w:rPr>
                <w:rFonts w:ascii="Times New Roman" w:eastAsia="Times New Roman" w:hAnsi="Times New Roman" w:cs="Times New Roman"/>
                <w:color w:val="000000"/>
                <w:lang w:eastAsia="ru-RU"/>
              </w:rPr>
              <w:t xml:space="preserve">.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620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639</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628</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1,52%</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629</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3 145,00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бумага А 4 гол,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15</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670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680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687</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1,26%</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679</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10 185,00</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45мм,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FF0000"/>
                <w:lang w:eastAsia="ru-RU"/>
              </w:rPr>
            </w:pPr>
            <w:r w:rsidRPr="00DE7B75">
              <w:rPr>
                <w:rFonts w:ascii="Times New Roman" w:eastAsia="Times New Roman" w:hAnsi="Times New Roman" w:cs="Times New Roman"/>
                <w:color w:val="FF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778</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785</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880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7,00%</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814,33</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1 628,66</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38 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710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717</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795</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6,37%</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740,67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1 481,34</w:t>
            </w:r>
          </w:p>
        </w:tc>
      </w:tr>
      <w:tr w:rsidR="002742C0" w:rsidRPr="00DE7B75" w:rsidTr="00E4016B">
        <w:trPr>
          <w:gridAfter w:val="4"/>
          <w:wAfter w:w="4424" w:type="dxa"/>
          <w:trHeight w:val="3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12мм,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360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369</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370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1,50%</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366,34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732,68</w:t>
            </w:r>
          </w:p>
        </w:tc>
      </w:tr>
      <w:tr w:rsidR="002742C0" w:rsidRPr="00DE7B75" w:rsidTr="00E4016B">
        <w:trPr>
          <w:gridAfter w:val="4"/>
          <w:wAfter w:w="4424" w:type="dxa"/>
          <w:trHeight w:val="615"/>
        </w:trPr>
        <w:tc>
          <w:tcPr>
            <w:tcW w:w="2287" w:type="dxa"/>
            <w:tcBorders>
              <w:top w:val="single" w:sz="8" w:space="0" w:color="auto"/>
              <w:left w:val="single" w:sz="4" w:space="0" w:color="auto"/>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метал. 11,1 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860</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869</w:t>
            </w:r>
          </w:p>
        </w:tc>
        <w:tc>
          <w:tcPr>
            <w:tcW w:w="1214"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860</w:t>
            </w:r>
          </w:p>
        </w:tc>
        <w:tc>
          <w:tcPr>
            <w:tcW w:w="1207"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single" w:sz="8"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single" w:sz="8" w:space="0" w:color="auto"/>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0,60%</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863</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863</w:t>
            </w:r>
          </w:p>
        </w:tc>
      </w:tr>
      <w:tr w:rsidR="002742C0" w:rsidRPr="00DE7B75" w:rsidTr="00E4016B">
        <w:trPr>
          <w:gridAfter w:val="4"/>
          <w:wAfter w:w="4424" w:type="dxa"/>
          <w:trHeight w:val="645"/>
        </w:trPr>
        <w:tc>
          <w:tcPr>
            <w:tcW w:w="2287" w:type="dxa"/>
            <w:tcBorders>
              <w:top w:val="single" w:sz="8" w:space="0" w:color="auto"/>
              <w:left w:val="single" w:sz="4" w:space="0" w:color="auto"/>
              <w:bottom w:val="single" w:sz="4" w:space="0" w:color="auto"/>
              <w:right w:val="single" w:sz="8" w:space="0" w:color="auto"/>
            </w:tcBorders>
            <w:shd w:val="clear" w:color="auto" w:fill="auto"/>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 xml:space="preserve">пружины метал. 12,7 мм, </w:t>
            </w:r>
            <w:proofErr w:type="spellStart"/>
            <w:r w:rsidRPr="00DE7B75">
              <w:rPr>
                <w:rFonts w:ascii="Times New Roman" w:eastAsia="Times New Roman" w:hAnsi="Times New Roman" w:cs="Times New Roman"/>
                <w:color w:val="000000"/>
                <w:lang w:eastAsia="ru-RU"/>
              </w:rPr>
              <w:t>пач</w:t>
            </w:r>
            <w:proofErr w:type="spellEnd"/>
            <w:r w:rsidRPr="00DE7B75">
              <w:rPr>
                <w:rFonts w:ascii="Times New Roman" w:eastAsia="Times New Roman" w:hAnsi="Times New Roman" w:cs="Times New Roman"/>
                <w:color w:val="000000"/>
                <w:lang w:eastAsia="ru-RU"/>
              </w:rPr>
              <w:t>.</w:t>
            </w:r>
          </w:p>
        </w:tc>
        <w:tc>
          <w:tcPr>
            <w:tcW w:w="1317" w:type="dxa"/>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1</w:t>
            </w:r>
          </w:p>
        </w:tc>
        <w:tc>
          <w:tcPr>
            <w:tcW w:w="1405" w:type="dxa"/>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color w:val="000000"/>
                <w:lang w:eastAsia="ru-RU"/>
              </w:rPr>
            </w:pPr>
            <w:r w:rsidRPr="00DE7B75">
              <w:rPr>
                <w:rFonts w:ascii="Times New Roman" w:eastAsia="Times New Roman" w:hAnsi="Times New Roman" w:cs="Times New Roman"/>
                <w:color w:val="000000"/>
                <w:lang w:eastAsia="ru-RU"/>
              </w:rPr>
              <w:t>3</w:t>
            </w:r>
          </w:p>
        </w:tc>
        <w:tc>
          <w:tcPr>
            <w:tcW w:w="1214" w:type="dxa"/>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930,00</w:t>
            </w:r>
          </w:p>
        </w:tc>
        <w:tc>
          <w:tcPr>
            <w:tcW w:w="1214" w:type="dxa"/>
            <w:gridSpan w:val="2"/>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934,00</w:t>
            </w:r>
          </w:p>
        </w:tc>
        <w:tc>
          <w:tcPr>
            <w:tcW w:w="1214" w:type="dxa"/>
            <w:gridSpan w:val="2"/>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930,00</w:t>
            </w:r>
          </w:p>
        </w:tc>
        <w:tc>
          <w:tcPr>
            <w:tcW w:w="1207" w:type="dxa"/>
            <w:gridSpan w:val="2"/>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200" w:type="dxa"/>
            <w:gridSpan w:val="2"/>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 </w:t>
            </w:r>
          </w:p>
        </w:tc>
        <w:tc>
          <w:tcPr>
            <w:tcW w:w="1517" w:type="dxa"/>
            <w:gridSpan w:val="3"/>
            <w:tcBorders>
              <w:top w:val="nil"/>
              <w:left w:val="nil"/>
              <w:bottom w:val="nil"/>
              <w:right w:val="single" w:sz="8"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0,25%</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931,34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931,34</w:t>
            </w:r>
          </w:p>
        </w:tc>
      </w:tr>
      <w:tr w:rsidR="002742C0" w:rsidRPr="00DE7B75" w:rsidTr="00E4016B">
        <w:trPr>
          <w:gridAfter w:val="4"/>
          <w:wAfter w:w="4424" w:type="dxa"/>
          <w:trHeight w:val="315"/>
        </w:trPr>
        <w:tc>
          <w:tcPr>
            <w:tcW w:w="22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xml:space="preserve">обложки белые, </w:t>
            </w:r>
            <w:proofErr w:type="spellStart"/>
            <w:r w:rsidRPr="00DE7B75">
              <w:rPr>
                <w:rFonts w:ascii="Arial" w:eastAsia="Times New Roman" w:hAnsi="Arial" w:cs="Arial"/>
                <w:sz w:val="20"/>
                <w:szCs w:val="20"/>
                <w:lang w:eastAsia="ru-RU"/>
              </w:rPr>
              <w:t>пач</w:t>
            </w:r>
            <w:proofErr w:type="spellEnd"/>
            <w:r w:rsidRPr="00DE7B75">
              <w:rPr>
                <w:rFonts w:ascii="Arial" w:eastAsia="Times New Roman" w:hAnsi="Arial" w:cs="Arial"/>
                <w:sz w:val="20"/>
                <w:szCs w:val="20"/>
                <w:lang w:eastAsia="ru-RU"/>
              </w:rPr>
              <w:t>.</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5</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730</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740</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750</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1,35%</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740</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3700</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proofErr w:type="spellStart"/>
            <w:r w:rsidRPr="00DE7B75">
              <w:rPr>
                <w:rFonts w:ascii="Arial" w:eastAsia="Times New Roman" w:hAnsi="Arial" w:cs="Arial"/>
                <w:sz w:val="20"/>
                <w:szCs w:val="20"/>
                <w:lang w:eastAsia="ru-RU"/>
              </w:rPr>
              <w:t>обложкаи</w:t>
            </w:r>
            <w:proofErr w:type="spellEnd"/>
            <w:r w:rsidRPr="00DE7B75">
              <w:rPr>
                <w:rFonts w:ascii="Arial" w:eastAsia="Times New Roman" w:hAnsi="Arial" w:cs="Arial"/>
                <w:sz w:val="20"/>
                <w:szCs w:val="20"/>
                <w:lang w:eastAsia="ru-RU"/>
              </w:rPr>
              <w:t xml:space="preserve"> А3, </w:t>
            </w:r>
            <w:proofErr w:type="spellStart"/>
            <w:r w:rsidRPr="00DE7B75">
              <w:rPr>
                <w:rFonts w:ascii="Arial" w:eastAsia="Times New Roman" w:hAnsi="Arial" w:cs="Arial"/>
                <w:sz w:val="20"/>
                <w:szCs w:val="20"/>
                <w:lang w:eastAsia="ru-RU"/>
              </w:rPr>
              <w:t>пач</w:t>
            </w:r>
            <w:proofErr w:type="spellEnd"/>
            <w:r w:rsidRPr="00DE7B75">
              <w:rPr>
                <w:rFonts w:ascii="Arial" w:eastAsia="Times New Roman" w:hAnsi="Arial" w:cs="Arial"/>
                <w:sz w:val="20"/>
                <w:szCs w:val="20"/>
                <w:lang w:eastAsia="ru-RU"/>
              </w:rPr>
              <w:t xml:space="preserve">. </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1450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1456</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1580</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4,91%</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1495,34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1495,34</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proofErr w:type="spellStart"/>
            <w:r w:rsidRPr="00DE7B75">
              <w:rPr>
                <w:rFonts w:ascii="Arial" w:eastAsia="Times New Roman" w:hAnsi="Arial" w:cs="Arial"/>
                <w:sz w:val="20"/>
                <w:szCs w:val="20"/>
                <w:lang w:eastAsia="ru-RU"/>
              </w:rPr>
              <w:t>бумвинил</w:t>
            </w:r>
            <w:proofErr w:type="spellEnd"/>
            <w:r w:rsidRPr="00DE7B75">
              <w:rPr>
                <w:rFonts w:ascii="Arial" w:eastAsia="Times New Roman" w:hAnsi="Arial" w:cs="Arial"/>
                <w:sz w:val="20"/>
                <w:szCs w:val="20"/>
                <w:lang w:eastAsia="ru-RU"/>
              </w:rPr>
              <w:t xml:space="preserve"> </w:t>
            </w:r>
            <w:proofErr w:type="spellStart"/>
            <w:r w:rsidRPr="00DE7B75">
              <w:rPr>
                <w:rFonts w:ascii="Arial" w:eastAsia="Times New Roman" w:hAnsi="Arial" w:cs="Arial"/>
                <w:sz w:val="20"/>
                <w:szCs w:val="20"/>
                <w:lang w:eastAsia="ru-RU"/>
              </w:rPr>
              <w:t>зел</w:t>
            </w:r>
            <w:proofErr w:type="spellEnd"/>
            <w:r w:rsidRPr="00DE7B75">
              <w:rPr>
                <w:rFonts w:ascii="Arial" w:eastAsia="Times New Roman" w:hAnsi="Arial" w:cs="Arial"/>
                <w:sz w:val="20"/>
                <w:szCs w:val="20"/>
                <w:lang w:eastAsia="ru-RU"/>
              </w:rPr>
              <w:t>., п.м.</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80</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7,87%</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73,34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11001</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proofErr w:type="spellStart"/>
            <w:r w:rsidRPr="00DE7B75">
              <w:rPr>
                <w:rFonts w:ascii="Arial" w:eastAsia="Times New Roman" w:hAnsi="Arial" w:cs="Arial"/>
                <w:sz w:val="20"/>
                <w:szCs w:val="20"/>
                <w:lang w:eastAsia="ru-RU"/>
              </w:rPr>
              <w:t>бумвинил</w:t>
            </w:r>
            <w:proofErr w:type="spellEnd"/>
            <w:r w:rsidRPr="00DE7B75">
              <w:rPr>
                <w:rFonts w:ascii="Arial" w:eastAsia="Times New Roman" w:hAnsi="Arial" w:cs="Arial"/>
                <w:sz w:val="20"/>
                <w:szCs w:val="20"/>
                <w:lang w:eastAsia="ru-RU"/>
              </w:rPr>
              <w:t xml:space="preserve"> </w:t>
            </w:r>
            <w:proofErr w:type="spellStart"/>
            <w:r w:rsidRPr="00DE7B75">
              <w:rPr>
                <w:rFonts w:ascii="Arial" w:eastAsia="Times New Roman" w:hAnsi="Arial" w:cs="Arial"/>
                <w:sz w:val="20"/>
                <w:szCs w:val="20"/>
                <w:lang w:eastAsia="ru-RU"/>
              </w:rPr>
              <w:t>вишн</w:t>
            </w:r>
            <w:proofErr w:type="spellEnd"/>
            <w:r w:rsidRPr="00DE7B75">
              <w:rPr>
                <w:rFonts w:ascii="Arial" w:eastAsia="Times New Roman" w:hAnsi="Arial" w:cs="Arial"/>
                <w:sz w:val="20"/>
                <w:szCs w:val="20"/>
                <w:lang w:eastAsia="ru-RU"/>
              </w:rPr>
              <w:t>., п.м</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150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70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80</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7,87%</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73,34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11001</w:t>
            </w:r>
          </w:p>
        </w:tc>
      </w:tr>
      <w:tr w:rsidR="002742C0" w:rsidRPr="00DE7B75" w:rsidTr="002742C0">
        <w:trPr>
          <w:gridAfter w:val="4"/>
          <w:wAfter w:w="4424" w:type="dxa"/>
          <w:trHeight w:val="52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картон переплетный 1,25 мм, шт.</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47</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48</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47</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1,22%</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47,34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4734</w:t>
            </w:r>
          </w:p>
        </w:tc>
      </w:tr>
      <w:tr w:rsidR="002742C0" w:rsidRPr="00DE7B75" w:rsidTr="002742C0">
        <w:trPr>
          <w:gridAfter w:val="4"/>
          <w:wAfter w:w="4424" w:type="dxa"/>
          <w:trHeight w:val="52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картон переплетный 0,8 мм, шт.</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100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47</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45</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2,53%</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45,67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4567</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крафт-бумага, шт.</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500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20</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13,32%</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21,67</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10835</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клей кукуруз., кг</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25</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90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90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90</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0,00%</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90</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2250</w:t>
            </w:r>
          </w:p>
        </w:tc>
      </w:tr>
      <w:tr w:rsidR="002742C0" w:rsidRPr="00DE7B75" w:rsidTr="00E4016B">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proofErr w:type="spellStart"/>
            <w:r w:rsidRPr="00DE7B75">
              <w:rPr>
                <w:rFonts w:ascii="Arial" w:eastAsia="Times New Roman" w:hAnsi="Arial" w:cs="Arial"/>
                <w:sz w:val="20"/>
                <w:szCs w:val="20"/>
                <w:lang w:eastAsia="ru-RU"/>
              </w:rPr>
              <w:t>термоклей</w:t>
            </w:r>
            <w:proofErr w:type="spellEnd"/>
            <w:r w:rsidRPr="00DE7B75">
              <w:rPr>
                <w:rFonts w:ascii="Arial" w:eastAsia="Times New Roman" w:hAnsi="Arial" w:cs="Arial"/>
                <w:sz w:val="20"/>
                <w:szCs w:val="20"/>
                <w:lang w:eastAsia="ru-RU"/>
              </w:rPr>
              <w:t xml:space="preserve">, </w:t>
            </w:r>
            <w:proofErr w:type="spellStart"/>
            <w:r w:rsidRPr="00DE7B75">
              <w:rPr>
                <w:rFonts w:ascii="Arial" w:eastAsia="Times New Roman" w:hAnsi="Arial" w:cs="Arial"/>
                <w:sz w:val="20"/>
                <w:szCs w:val="20"/>
                <w:lang w:eastAsia="ru-RU"/>
              </w:rPr>
              <w:t>упак</w:t>
            </w:r>
            <w:proofErr w:type="spellEnd"/>
            <w:r w:rsidRPr="00DE7B75">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19800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20000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19795</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0,59%</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19865</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19865</w:t>
            </w:r>
          </w:p>
        </w:tc>
      </w:tr>
      <w:tr w:rsidR="002742C0" w:rsidRPr="00DE7B75" w:rsidTr="00295D82">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xml:space="preserve">скобы 23/8, </w:t>
            </w:r>
            <w:proofErr w:type="spellStart"/>
            <w:r w:rsidRPr="00DE7B75">
              <w:rPr>
                <w:rFonts w:ascii="Arial" w:eastAsia="Times New Roman" w:hAnsi="Arial" w:cs="Arial"/>
                <w:sz w:val="20"/>
                <w:szCs w:val="20"/>
                <w:lang w:eastAsia="ru-RU"/>
              </w:rPr>
              <w:t>пач</w:t>
            </w:r>
            <w:proofErr w:type="spellEnd"/>
            <w:r w:rsidRPr="00DE7B75">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5</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490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490</w:t>
            </w:r>
          </w:p>
        </w:tc>
        <w:tc>
          <w:tcPr>
            <w:tcW w:w="1214" w:type="dxa"/>
            <w:gridSpan w:val="2"/>
            <w:tcBorders>
              <w:top w:val="single" w:sz="4" w:space="0" w:color="auto"/>
              <w:left w:val="nil"/>
              <w:bottom w:val="single" w:sz="4" w:space="0" w:color="auto"/>
              <w:right w:val="nil"/>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488</w:t>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single" w:sz="4" w:space="0" w:color="auto"/>
              <w:left w:val="nil"/>
              <w:bottom w:val="single" w:sz="4" w:space="0" w:color="auto"/>
              <w:right w:val="nil"/>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p>
        </w:tc>
        <w:tc>
          <w:tcPr>
            <w:tcW w:w="1517" w:type="dxa"/>
            <w:gridSpan w:val="3"/>
            <w:tcBorders>
              <w:top w:val="nil"/>
              <w:left w:val="single" w:sz="4" w:space="0" w:color="auto"/>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0,24%</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489,34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2446,7</w:t>
            </w:r>
          </w:p>
        </w:tc>
      </w:tr>
      <w:tr w:rsidR="002742C0" w:rsidRPr="00DE7B75" w:rsidTr="00295D82">
        <w:trPr>
          <w:gridAfter w:val="4"/>
          <w:wAfter w:w="4424" w:type="dxa"/>
          <w:trHeight w:val="315"/>
        </w:trPr>
        <w:tc>
          <w:tcPr>
            <w:tcW w:w="2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lastRenderedPageBreak/>
              <w:t xml:space="preserve">скобы 23/15, </w:t>
            </w:r>
            <w:proofErr w:type="spellStart"/>
            <w:r w:rsidRPr="00DE7B75">
              <w:rPr>
                <w:rFonts w:ascii="Arial" w:eastAsia="Times New Roman" w:hAnsi="Arial" w:cs="Arial"/>
                <w:sz w:val="20"/>
                <w:szCs w:val="20"/>
                <w:lang w:eastAsia="ru-RU"/>
              </w:rPr>
              <w:t>пач</w:t>
            </w:r>
            <w:proofErr w:type="spellEnd"/>
            <w:r w:rsidRPr="00DE7B75">
              <w:rPr>
                <w:rFonts w:ascii="Arial" w:eastAsia="Times New Roman" w:hAnsi="Arial" w:cs="Arial"/>
                <w:sz w:val="20"/>
                <w:szCs w:val="20"/>
                <w:lang w:eastAsia="ru-RU"/>
              </w:rPr>
              <w:t>.</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405"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390</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390</w:t>
            </w:r>
          </w:p>
        </w:tc>
        <w:tc>
          <w:tcPr>
            <w:tcW w:w="1214"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385</w:t>
            </w:r>
          </w:p>
        </w:tc>
        <w:tc>
          <w:tcPr>
            <w:tcW w:w="1207"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single" w:sz="4" w:space="0" w:color="auto"/>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0,74%</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388,34</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1165,02</w:t>
            </w:r>
          </w:p>
        </w:tc>
      </w:tr>
      <w:tr w:rsidR="002742C0" w:rsidRPr="00DE7B75" w:rsidTr="002742C0">
        <w:trPr>
          <w:gridAfter w:val="4"/>
          <w:wAfter w:w="4424" w:type="dxa"/>
          <w:trHeight w:val="315"/>
        </w:trPr>
        <w:tc>
          <w:tcPr>
            <w:tcW w:w="2287" w:type="dxa"/>
            <w:tcBorders>
              <w:top w:val="nil"/>
              <w:left w:val="single" w:sz="4" w:space="0" w:color="auto"/>
              <w:bottom w:val="single" w:sz="4" w:space="0" w:color="auto"/>
              <w:right w:val="single" w:sz="4" w:space="0" w:color="auto"/>
            </w:tcBorders>
            <w:shd w:val="clear" w:color="auto" w:fill="auto"/>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xml:space="preserve">бумага А 4 80г, </w:t>
            </w:r>
            <w:proofErr w:type="spellStart"/>
            <w:r w:rsidRPr="00DE7B75">
              <w:rPr>
                <w:rFonts w:ascii="Arial" w:eastAsia="Times New Roman" w:hAnsi="Arial" w:cs="Arial"/>
                <w:sz w:val="20"/>
                <w:szCs w:val="20"/>
                <w:lang w:eastAsia="ru-RU"/>
              </w:rPr>
              <w:t>пач</w:t>
            </w:r>
            <w:proofErr w:type="spellEnd"/>
            <w:r w:rsidRPr="00DE7B75">
              <w:rPr>
                <w:rFonts w:ascii="Arial" w:eastAsia="Times New Roman" w:hAnsi="Arial" w:cs="Arial"/>
                <w:sz w:val="20"/>
                <w:szCs w:val="20"/>
                <w:lang w:eastAsia="ru-RU"/>
              </w:rPr>
              <w:t>.</w:t>
            </w:r>
          </w:p>
        </w:tc>
        <w:tc>
          <w:tcPr>
            <w:tcW w:w="1317"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600</w:t>
            </w:r>
          </w:p>
        </w:tc>
        <w:tc>
          <w:tcPr>
            <w:tcW w:w="1405"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3</w:t>
            </w:r>
          </w:p>
        </w:tc>
        <w:tc>
          <w:tcPr>
            <w:tcW w:w="1214" w:type="dxa"/>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220</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235</w:t>
            </w:r>
          </w:p>
        </w:tc>
        <w:tc>
          <w:tcPr>
            <w:tcW w:w="1214"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232</w:t>
            </w:r>
          </w:p>
        </w:tc>
        <w:tc>
          <w:tcPr>
            <w:tcW w:w="1207"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2742C0" w:rsidRPr="00DE7B75" w:rsidRDefault="002742C0" w:rsidP="00DE7B75">
            <w:pPr>
              <w:spacing w:after="0" w:line="240" w:lineRule="auto"/>
              <w:rPr>
                <w:rFonts w:ascii="Arial" w:eastAsia="Times New Roman" w:hAnsi="Arial" w:cs="Arial"/>
                <w:sz w:val="20"/>
                <w:szCs w:val="20"/>
                <w:lang w:eastAsia="ru-RU"/>
              </w:rPr>
            </w:pPr>
            <w:r w:rsidRPr="00DE7B75">
              <w:rPr>
                <w:rFonts w:ascii="Arial" w:eastAsia="Times New Roman" w:hAnsi="Arial" w:cs="Arial"/>
                <w:sz w:val="20"/>
                <w:szCs w:val="20"/>
                <w:lang w:eastAsia="ru-RU"/>
              </w:rPr>
              <w:t> </w:t>
            </w:r>
          </w:p>
        </w:tc>
        <w:tc>
          <w:tcPr>
            <w:tcW w:w="1517" w:type="dxa"/>
            <w:gridSpan w:val="3"/>
            <w:tcBorders>
              <w:top w:val="nil"/>
              <w:left w:val="nil"/>
              <w:bottom w:val="single" w:sz="4" w:space="0" w:color="auto"/>
              <w:right w:val="single" w:sz="4" w:space="0" w:color="auto"/>
            </w:tcBorders>
            <w:shd w:val="clear" w:color="auto" w:fill="auto"/>
            <w:vAlign w:val="center"/>
            <w:hideMark/>
          </w:tcPr>
          <w:p w:rsidR="002742C0" w:rsidRPr="00DE7B75" w:rsidRDefault="002742C0" w:rsidP="00DE7B75">
            <w:pPr>
              <w:spacing w:after="0" w:line="240" w:lineRule="auto"/>
              <w:jc w:val="center"/>
              <w:rPr>
                <w:rFonts w:ascii="Times New Roman" w:eastAsia="Times New Roman" w:hAnsi="Times New Roman" w:cs="Times New Roman"/>
                <w:lang w:eastAsia="ru-RU"/>
              </w:rPr>
            </w:pPr>
            <w:r w:rsidRPr="00DE7B75">
              <w:rPr>
                <w:rFonts w:ascii="Times New Roman" w:eastAsia="Times New Roman" w:hAnsi="Times New Roman" w:cs="Times New Roman"/>
                <w:lang w:eastAsia="ru-RU"/>
              </w:rPr>
              <w:t>3,47%</w:t>
            </w:r>
          </w:p>
        </w:tc>
        <w:tc>
          <w:tcPr>
            <w:tcW w:w="11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42C0" w:rsidRPr="00DE7B75" w:rsidRDefault="002742C0"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229</w:t>
            </w:r>
          </w:p>
        </w:tc>
        <w:tc>
          <w:tcPr>
            <w:tcW w:w="26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42C0" w:rsidRPr="00DE7B75" w:rsidRDefault="002742C0" w:rsidP="002742C0">
            <w:pPr>
              <w:spacing w:after="0" w:line="240" w:lineRule="auto"/>
              <w:jc w:val="center"/>
              <w:rPr>
                <w:rFonts w:ascii="Arial" w:eastAsia="Times New Roman" w:hAnsi="Arial" w:cs="Arial"/>
                <w:sz w:val="20"/>
                <w:szCs w:val="20"/>
                <w:lang w:eastAsia="ru-RU"/>
              </w:rPr>
            </w:pPr>
            <w:r w:rsidRPr="00DE7B75">
              <w:rPr>
                <w:rFonts w:ascii="Arial" w:eastAsia="Times New Roman" w:hAnsi="Arial" w:cs="Arial"/>
                <w:sz w:val="20"/>
                <w:szCs w:val="20"/>
                <w:lang w:eastAsia="ru-RU"/>
              </w:rPr>
              <w:t>137400</w:t>
            </w:r>
          </w:p>
        </w:tc>
      </w:tr>
      <w:tr w:rsidR="00DE7B75" w:rsidRPr="00DE7B75" w:rsidTr="00DE7B75">
        <w:trPr>
          <w:trHeight w:val="255"/>
        </w:trPr>
        <w:tc>
          <w:tcPr>
            <w:tcW w:w="2287"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317"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2687" w:type="dxa"/>
            <w:gridSpan w:val="3"/>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405"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214"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214"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214"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207"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200"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517"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737" w:type="dxa"/>
            <w:gridSpan w:val="2"/>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7B75" w:rsidRPr="00DE7B75" w:rsidRDefault="00DE7B75" w:rsidP="00DE7B75">
            <w:pPr>
              <w:spacing w:after="0" w:line="240" w:lineRule="auto"/>
              <w:rPr>
                <w:rFonts w:ascii="Arial" w:eastAsia="Times New Roman" w:hAnsi="Arial" w:cs="Arial"/>
                <w:sz w:val="20"/>
                <w:szCs w:val="20"/>
                <w:lang w:eastAsia="ru-RU"/>
              </w:rPr>
            </w:pPr>
          </w:p>
        </w:tc>
        <w:tc>
          <w:tcPr>
            <w:tcW w:w="1920" w:type="dxa"/>
            <w:tcBorders>
              <w:top w:val="single" w:sz="4" w:space="0" w:color="auto"/>
              <w:left w:val="nil"/>
              <w:bottom w:val="nil"/>
              <w:right w:val="nil"/>
            </w:tcBorders>
            <w:shd w:val="clear" w:color="auto" w:fill="auto"/>
            <w:noWrap/>
            <w:vAlign w:val="bottom"/>
            <w:hideMark/>
          </w:tcPr>
          <w:p w:rsidR="00DE7B75" w:rsidRPr="00DE7B75" w:rsidRDefault="00DE7B75" w:rsidP="00DE7B75">
            <w:pPr>
              <w:spacing w:after="0" w:line="240" w:lineRule="auto"/>
              <w:jc w:val="right"/>
              <w:rPr>
                <w:rFonts w:ascii="Arial" w:eastAsia="Times New Roman" w:hAnsi="Arial" w:cs="Arial"/>
                <w:sz w:val="20"/>
                <w:szCs w:val="20"/>
                <w:lang w:eastAsia="ru-RU"/>
              </w:rPr>
            </w:pPr>
            <w:r w:rsidRPr="00DE7B75">
              <w:rPr>
                <w:rFonts w:ascii="Arial" w:eastAsia="Times New Roman" w:hAnsi="Arial" w:cs="Arial"/>
                <w:sz w:val="20"/>
                <w:szCs w:val="20"/>
                <w:lang w:eastAsia="ru-RU"/>
              </w:rPr>
              <w:t>579 026,35</w:t>
            </w:r>
          </w:p>
        </w:tc>
      </w:tr>
    </w:tbl>
    <w:p w:rsidR="002742C0" w:rsidRDefault="002742C0" w:rsidP="002742C0">
      <w:pPr>
        <w:spacing w:after="0"/>
        <w:rPr>
          <w:rFonts w:ascii="Times New Roman" w:hAnsi="Times New Roman" w:cs="Times New Roman"/>
          <w:b/>
          <w:sz w:val="20"/>
          <w:szCs w:val="20"/>
        </w:rPr>
      </w:pPr>
      <w:r>
        <w:rPr>
          <w:rFonts w:ascii="Times New Roman" w:hAnsi="Times New Roman" w:cs="Times New Roman"/>
          <w:b/>
          <w:sz w:val="20"/>
          <w:szCs w:val="20"/>
        </w:rPr>
        <w:t xml:space="preserve">                                                                                                                                                                                                                                                                           579 026,35 руб.</w:t>
      </w:r>
    </w:p>
    <w:p w:rsidR="00DE7B75" w:rsidRDefault="002742C0" w:rsidP="00D84985">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sz w:val="20"/>
          <w:szCs w:val="20"/>
        </w:rPr>
        <w:sectPr w:rsidR="00DE7B75" w:rsidSect="00DE7B75">
          <w:pgSz w:w="16838" w:h="11906" w:orient="landscape"/>
          <w:pgMar w:top="1418" w:right="1134" w:bottom="567" w:left="851" w:header="709" w:footer="709" w:gutter="0"/>
          <w:cols w:space="708"/>
          <w:docGrid w:linePitch="360"/>
        </w:sectPr>
      </w:pP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B51B55" w:rsidRPr="00B51B55" w:rsidRDefault="000E0816" w:rsidP="00B51B55">
      <w:pPr>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r w:rsidR="00B51B55">
        <w:rPr>
          <w:rFonts w:ascii="Times New Roman" w:eastAsia="Times New Roman" w:hAnsi="Times New Roman" w:cs="Times New Roman"/>
          <w:b/>
          <w:kern w:val="1"/>
          <w:lang w:eastAsia="ar-SA"/>
        </w:rPr>
        <w:t xml:space="preserve">       </w:t>
      </w:r>
    </w:p>
    <w:p w:rsidR="00B51B55" w:rsidRPr="00B51B55" w:rsidRDefault="00B51B55" w:rsidP="00B51B55">
      <w:pPr>
        <w:keepNext/>
        <w:spacing w:after="0" w:line="240" w:lineRule="auto"/>
        <w:jc w:val="center"/>
        <w:outlineLvl w:val="0"/>
        <w:rPr>
          <w:rFonts w:ascii="Times New Roman" w:eastAsia="Times New Roman" w:hAnsi="Times New Roman" w:cs="Times New Roman"/>
          <w:b/>
          <w:bCs/>
          <w:kern w:val="28"/>
          <w:lang w:eastAsia="ru-RU"/>
        </w:rPr>
      </w:pPr>
      <w:r w:rsidRPr="00B51B55">
        <w:rPr>
          <w:rFonts w:ascii="Times New Roman" w:eastAsia="Times New Roman" w:hAnsi="Times New Roman" w:cs="Times New Roman"/>
          <w:b/>
          <w:bCs/>
          <w:kern w:val="28"/>
          <w:lang w:eastAsia="ru-RU"/>
        </w:rPr>
        <w:t>ДОГОВОР № _____</w:t>
      </w:r>
    </w:p>
    <w:p w:rsidR="00B51B55" w:rsidRPr="00B51B55" w:rsidRDefault="00B51B55" w:rsidP="00B51B55">
      <w:pPr>
        <w:suppressAutoHyphens/>
        <w:jc w:val="center"/>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на поставку товаров</w:t>
      </w:r>
    </w:p>
    <w:p w:rsidR="00B51B55" w:rsidRPr="00B51B55" w:rsidRDefault="00B51B55" w:rsidP="00B51B55">
      <w:pPr>
        <w:suppressAutoHyphens/>
        <w:spacing w:after="0"/>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г. Новосибирск                                                                                              «___»  __________ 2015 г.</w:t>
      </w:r>
    </w:p>
    <w:p w:rsidR="00B51B55" w:rsidRPr="00B51B55" w:rsidRDefault="00B51B55" w:rsidP="00B51B55">
      <w:pPr>
        <w:suppressAutoHyphens/>
        <w:spacing w:after="0"/>
        <w:rPr>
          <w:rFonts w:ascii="Times New Roman" w:eastAsia="Times New Roman" w:hAnsi="Times New Roman" w:cs="Times New Roman"/>
          <w:b/>
          <w:kern w:val="1"/>
          <w:lang w:eastAsia="ar-SA"/>
        </w:rPr>
      </w:pPr>
    </w:p>
    <w:p w:rsidR="00B51B55" w:rsidRPr="00B51B55" w:rsidRDefault="00B51B55" w:rsidP="00B51B55">
      <w:pPr>
        <w:suppressAutoHyphens/>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b/>
          <w:kern w:val="1"/>
          <w:lang w:eastAsia="ar-SA"/>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51B55">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B51B55">
        <w:rPr>
          <w:rFonts w:ascii="Times New Roman" w:eastAsia="Times New Roman" w:hAnsi="Times New Roman" w:cs="Times New Roman"/>
          <w:b/>
          <w:kern w:val="1"/>
          <w:lang w:eastAsia="ar-SA"/>
        </w:rPr>
        <w:t xml:space="preserve"> _____________, </w:t>
      </w:r>
      <w:r w:rsidRPr="00B51B55">
        <w:rPr>
          <w:rFonts w:ascii="Times New Roman" w:eastAsia="Times New Roman" w:hAnsi="Times New Roman" w:cs="Times New Roman"/>
          <w:kern w:val="1"/>
          <w:lang w:eastAsia="ar-SA"/>
        </w:rPr>
        <w:t>именуемое в дальнейшем Поставщик, в лице</w:t>
      </w:r>
      <w:r w:rsidRPr="00B51B55">
        <w:rPr>
          <w:rFonts w:ascii="Calibri" w:eastAsia="Times New Roman" w:hAnsi="Calibri" w:cs="Times New Roman"/>
          <w:kern w:val="1"/>
          <w:lang w:eastAsia="ar-SA"/>
        </w:rPr>
        <w:t xml:space="preserve"> </w:t>
      </w:r>
      <w:r w:rsidRPr="00B51B55">
        <w:rPr>
          <w:rFonts w:ascii="Times New Roman" w:eastAsia="Times New Roman" w:hAnsi="Times New Roman" w:cs="Times New Roman"/>
          <w:kern w:val="1"/>
          <w:lang w:eastAsia="ar-SA"/>
        </w:rPr>
        <w:t xml:space="preserve"> __________,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№ЭА-4/……..,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B51B55" w:rsidRPr="00B51B55" w:rsidRDefault="00B51B55" w:rsidP="00B51B55">
      <w:pPr>
        <w:suppressAutoHyphens/>
        <w:spacing w:after="0"/>
        <w:ind w:firstLine="360"/>
        <w:rPr>
          <w:rFonts w:ascii="Times New Roman" w:eastAsia="Times New Roman" w:hAnsi="Times New Roman" w:cs="Times New Roman"/>
          <w:kern w:val="1"/>
          <w:lang w:eastAsia="ar-SA"/>
        </w:rPr>
      </w:pPr>
    </w:p>
    <w:p w:rsidR="00B51B55" w:rsidRPr="00B51B55" w:rsidRDefault="00B51B55" w:rsidP="00B51B55">
      <w:pPr>
        <w:suppressAutoHyphens/>
        <w:spacing w:after="0"/>
        <w:ind w:left="-360"/>
        <w:jc w:val="center"/>
        <w:rPr>
          <w:rFonts w:ascii="Times New Roman" w:eastAsia="Times New Roman" w:hAnsi="Times New Roman" w:cs="Times New Roman"/>
          <w:b/>
          <w:kern w:val="1"/>
          <w:lang w:eastAsia="ar-SA"/>
        </w:rPr>
      </w:pPr>
      <w:r w:rsidRPr="00B51B55">
        <w:rPr>
          <w:rFonts w:ascii="Times New Roman" w:eastAsia="Times New Roman" w:hAnsi="Times New Roman" w:cs="Times New Roman"/>
          <w:b/>
          <w:kern w:val="1"/>
          <w:lang w:eastAsia="ar-SA"/>
        </w:rPr>
        <w:t>1.Предмет договора</w:t>
      </w:r>
    </w:p>
    <w:p w:rsidR="00B51B55" w:rsidRPr="00B51B55" w:rsidRDefault="00B51B55" w:rsidP="00B51B55">
      <w:pPr>
        <w:suppressAutoHyphens/>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расходных материалов для издательства, а Заказчик обязуется принять товар и оплатить его стоимость.</w:t>
      </w:r>
    </w:p>
    <w:p w:rsidR="00B51B55" w:rsidRPr="00B51B55" w:rsidRDefault="00B51B55" w:rsidP="00B51B55">
      <w:pPr>
        <w:suppressAutoHyphens/>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1.2. Поставщик поставляет для издательства Заказчика расходные материалы тридцати двух наименований, перечень которых предусмотрен спецификацией, производит их доставку и передачу в издательстве Заказчика по адресу ул. Дуси Ковальчук 191 ауд.№109. </w:t>
      </w:r>
    </w:p>
    <w:p w:rsidR="00B51B55" w:rsidRPr="00B51B55" w:rsidRDefault="00B51B55" w:rsidP="00B51B55">
      <w:pPr>
        <w:suppressAutoHyphens/>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1.3.Технические и качественные характеристики, цена поставляемых расходных материалов   (далее – товар) приведены в спецификации, являющейся приложением №1 к настоящему договору.</w:t>
      </w:r>
    </w:p>
    <w:p w:rsidR="00B51B55" w:rsidRPr="00B51B55" w:rsidRDefault="00B51B55" w:rsidP="00B51B55">
      <w:pPr>
        <w:suppressAutoHyphens/>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51B55" w:rsidRPr="00B51B55" w:rsidRDefault="00B51B55" w:rsidP="00B51B55">
      <w:pPr>
        <w:suppressAutoHyphens/>
        <w:autoSpaceDE w:val="0"/>
        <w:autoSpaceDN w:val="0"/>
        <w:adjustRightInd w:val="0"/>
        <w:spacing w:after="0"/>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ab/>
      </w:r>
    </w:p>
    <w:p w:rsidR="00B51B55" w:rsidRPr="00B51B55" w:rsidRDefault="00B51B55" w:rsidP="00B51B55">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B51B55">
        <w:rPr>
          <w:rFonts w:ascii="Times New Roman" w:eastAsia="DejaVu Sans" w:hAnsi="Times New Roman" w:cs="Times New Roman"/>
          <w:b/>
          <w:kern w:val="1"/>
          <w:lang w:eastAsia="ar-SA"/>
        </w:rPr>
        <w:t>2.Цена  договора и порядок оплаты</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      2.1. Цена договора  составляет  ___________(__________) рублей, с учетом (или без учета)  НДС .</w:t>
      </w:r>
    </w:p>
    <w:p w:rsidR="00B51B55" w:rsidRPr="00B51B55" w:rsidRDefault="00B51B55" w:rsidP="00B51B55">
      <w:pPr>
        <w:widowControl w:val="0"/>
        <w:suppressAutoHyphens/>
        <w:spacing w:after="0" w:line="240" w:lineRule="auto"/>
        <w:jc w:val="both"/>
        <w:rPr>
          <w:rFonts w:ascii="Times New Roman" w:eastAsia="DejaVu Sans" w:hAnsi="Times New Roman" w:cs="font190"/>
          <w:kern w:val="1"/>
          <w:lang w:eastAsia="ar-SA"/>
        </w:rPr>
      </w:pPr>
      <w:r w:rsidRPr="00B51B55">
        <w:rPr>
          <w:rFonts w:ascii="Times New Roman" w:eastAsia="DejaVu Sans" w:hAnsi="Times New Roman" w:cs="font190"/>
          <w:kern w:val="1"/>
          <w:lang w:eastAsia="ar-SA"/>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B51B55" w:rsidRPr="00B51B55" w:rsidRDefault="00B51B55" w:rsidP="00B51B55">
      <w:pPr>
        <w:widowControl w:val="0"/>
        <w:suppressAutoHyphens/>
        <w:spacing w:after="0" w:line="240" w:lineRule="auto"/>
        <w:jc w:val="both"/>
        <w:rPr>
          <w:rFonts w:ascii="Times New Roman" w:eastAsia="DejaVu Sans" w:hAnsi="Times New Roman" w:cs="font185"/>
          <w:kern w:val="1"/>
          <w:lang w:eastAsia="ar-SA"/>
        </w:rPr>
      </w:pPr>
      <w:r w:rsidRPr="00B51B55">
        <w:rPr>
          <w:rFonts w:ascii="Times New Roman" w:eastAsia="DejaVu Sans" w:hAnsi="Times New Roman" w:cs="Times New Roman"/>
          <w:kern w:val="1"/>
          <w:lang w:eastAsia="ar-SA"/>
        </w:rPr>
        <w:t xml:space="preserve">       2.5 Ц</w:t>
      </w:r>
      <w:r w:rsidRPr="00B51B55">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B51B55" w:rsidRPr="00B51B55" w:rsidRDefault="00B51B55" w:rsidP="00B51B55">
      <w:pPr>
        <w:widowControl w:val="0"/>
        <w:suppressAutoHyphens/>
        <w:spacing w:after="0" w:line="240" w:lineRule="auto"/>
        <w:jc w:val="both"/>
        <w:rPr>
          <w:rFonts w:ascii="Times New Roman" w:eastAsia="DejaVu Sans" w:hAnsi="Times New Roman" w:cs="font185"/>
          <w:kern w:val="1"/>
          <w:lang w:eastAsia="ar-SA"/>
        </w:rPr>
      </w:pPr>
      <w:r w:rsidRPr="00B51B55">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51B55" w:rsidRPr="00B51B55" w:rsidRDefault="00B51B55" w:rsidP="00B51B55">
      <w:pPr>
        <w:widowControl w:val="0"/>
        <w:suppressAutoHyphens/>
        <w:spacing w:after="0" w:line="240" w:lineRule="auto"/>
        <w:jc w:val="both"/>
        <w:rPr>
          <w:rFonts w:ascii="Times New Roman" w:eastAsia="DejaVu Sans" w:hAnsi="Times New Roman" w:cs="font185"/>
          <w:kern w:val="1"/>
          <w:lang w:eastAsia="ar-SA"/>
        </w:rPr>
      </w:pPr>
      <w:r w:rsidRPr="00B51B55">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B51B55" w:rsidRPr="00B51B55" w:rsidRDefault="00B51B55" w:rsidP="00B51B55">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B51B55">
        <w:rPr>
          <w:rFonts w:ascii="Times New Roman" w:eastAsia="Times New Roman" w:hAnsi="Times New Roman" w:cs="Times New Roman"/>
          <w:b/>
          <w:bCs/>
          <w:kern w:val="1"/>
          <w:lang w:eastAsia="ar-SA"/>
        </w:rPr>
        <w:t>3. Условия поставки и принятия товара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bCs/>
          <w:kern w:val="1"/>
          <w:lang w:eastAsia="ar-SA"/>
        </w:rPr>
        <w:t xml:space="preserve">  3.1.</w:t>
      </w:r>
      <w:r w:rsidRPr="00B51B55">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3.2. Поставка товара осуществляется в течение  7 (семи) дней со дня заключения договора.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lastRenderedPageBreak/>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B51B55">
          <w:rPr>
            <w:rFonts w:ascii="Times New Roman" w:eastAsia="Times New Roman" w:hAnsi="Times New Roman" w:cs="Times New Roman"/>
            <w:lang w:eastAsia="ru-RU"/>
          </w:rPr>
          <w:t>630049 г</w:t>
        </w:r>
      </w:smartTag>
      <w:r w:rsidRPr="00B51B55">
        <w:rPr>
          <w:rFonts w:ascii="Times New Roman" w:eastAsia="Times New Roman" w:hAnsi="Times New Roman" w:cs="Times New Roman"/>
          <w:lang w:eastAsia="ru-RU"/>
        </w:rPr>
        <w:t>.Новосибирск,49 ул. Дуси Ковальчук д.191, аудитория №109.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B51B55">
        <w:rPr>
          <w:rFonts w:ascii="Times New Roman" w:eastAsia="Times New Roman" w:hAnsi="Times New Roman" w:cs="Times New Roman"/>
          <w:kern w:val="1"/>
          <w:lang w:eastAsia="ar-SA"/>
        </w:rPr>
        <w:t>.</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3.8. В течение 5 (пяти) рабочих дней с момента поставки (доставки) товара в адрес Заказчика, он проводит:</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отказаться от переданного товара и (или) от его оплаты;</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потребовать возмещения убытков и уплаты штрафных санкций;</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принять решение об одностороннем отказе от исполнения договора.</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3.12. Датой поставки товара   является дата принятия Заказчиком товара, указанная в товарной накладной (товарно-транспортной накладной), датой исполнения Поставщиком обязательств по договору является дата подписания Заказчиком акта сдачи-приемки исполнения обязательств по договору.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51B55" w:rsidRPr="00B51B55" w:rsidRDefault="00B51B55" w:rsidP="00B51B55">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B51B55" w:rsidRPr="00B51B55" w:rsidRDefault="00B51B55" w:rsidP="00B51B55">
      <w:pPr>
        <w:suppressAutoHyphens/>
        <w:autoSpaceDE w:val="0"/>
        <w:autoSpaceDN w:val="0"/>
        <w:adjustRightInd w:val="0"/>
        <w:spacing w:after="0"/>
        <w:jc w:val="center"/>
        <w:rPr>
          <w:rFonts w:ascii="Times New Roman" w:eastAsia="Times New Roman" w:hAnsi="Times New Roman" w:cs="Times New Roman"/>
          <w:b/>
          <w:kern w:val="1"/>
          <w:lang w:eastAsia="ar-SA"/>
        </w:rPr>
      </w:pPr>
      <w:r w:rsidRPr="00B51B55">
        <w:rPr>
          <w:rFonts w:ascii="Times New Roman" w:eastAsia="Times New Roman" w:hAnsi="Times New Roman" w:cs="Times New Roman"/>
          <w:b/>
          <w:kern w:val="1"/>
          <w:lang w:eastAsia="ar-SA"/>
        </w:rPr>
        <w:t>4. Права и обязанности сторон</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4.3.</w:t>
      </w:r>
      <w:r w:rsidRPr="00B51B55">
        <w:rPr>
          <w:rFonts w:ascii="Times New Roman" w:hAnsi="Times New Roman" w:cs="Times New Roman"/>
        </w:rPr>
        <w:t xml:space="preserve"> </w:t>
      </w:r>
      <w:r w:rsidRPr="00B51B55">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4.4.</w:t>
      </w:r>
      <w:r w:rsidRPr="00B51B55">
        <w:rPr>
          <w:rFonts w:ascii="Courier New" w:eastAsiaTheme="minorEastAsia" w:hAnsi="Courier New" w:cs="Courier New"/>
          <w:sz w:val="20"/>
          <w:szCs w:val="20"/>
          <w:lang w:eastAsia="ru-RU"/>
        </w:rPr>
        <w:t xml:space="preserve"> </w:t>
      </w:r>
      <w:r w:rsidRPr="00B51B55">
        <w:rPr>
          <w:rFonts w:ascii="Times New Roman" w:eastAsiaTheme="minorEastAsia" w:hAnsi="Times New Roman" w:cs="Times New Roman"/>
          <w:lang w:eastAsia="ru-RU"/>
        </w:rPr>
        <w:t>Поставщик обязан о</w:t>
      </w:r>
      <w:r w:rsidRPr="00B51B55">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4.5.</w:t>
      </w:r>
      <w:r w:rsidRPr="00B51B55">
        <w:rPr>
          <w:rFonts w:ascii="Courier New" w:eastAsiaTheme="minorEastAsia" w:hAnsi="Courier New" w:cs="Courier New"/>
          <w:sz w:val="20"/>
          <w:szCs w:val="20"/>
          <w:lang w:eastAsia="ru-RU"/>
        </w:rPr>
        <w:t xml:space="preserve"> </w:t>
      </w:r>
      <w:r w:rsidRPr="00B51B55">
        <w:rPr>
          <w:rFonts w:ascii="Times New Roman" w:eastAsiaTheme="minorEastAsia" w:hAnsi="Times New Roman" w:cs="Times New Roman"/>
          <w:lang w:eastAsia="ru-RU"/>
        </w:rPr>
        <w:t>Поставщик обязан о</w:t>
      </w:r>
      <w:r w:rsidRPr="00B51B55">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4.6. Заказчик обязан  принять товар и оплатить его стоимость на условиях настоящего договора. </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51B55" w:rsidRPr="00B51B55" w:rsidRDefault="00B51B55" w:rsidP="00B51B55">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B51B55" w:rsidRPr="00B51B55" w:rsidRDefault="00B51B55" w:rsidP="00B51B55">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B51B55">
        <w:rPr>
          <w:rFonts w:ascii="Times New Roman" w:eastAsia="Times New Roman" w:hAnsi="Times New Roman" w:cs="Times New Roman"/>
          <w:b/>
          <w:kern w:val="1"/>
          <w:lang w:eastAsia="ar-SA"/>
        </w:rPr>
        <w:t>5.Гарантийные обязательства</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5.2. Срок гарантии на поставляемый товар -  не установлен.</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B51B55" w:rsidRPr="00B51B55" w:rsidRDefault="00B51B55" w:rsidP="00B51B55">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p>
    <w:p w:rsidR="00B51B55" w:rsidRPr="00B51B55" w:rsidRDefault="00B51B55" w:rsidP="00B51B55">
      <w:pPr>
        <w:widowControl w:val="0"/>
        <w:suppressAutoHyphens/>
        <w:spacing w:after="0" w:line="240" w:lineRule="auto"/>
        <w:jc w:val="center"/>
        <w:rPr>
          <w:rFonts w:ascii="Times New Roman" w:eastAsia="DejaVu Sans" w:hAnsi="Times New Roman" w:cs="Times New Roman"/>
          <w:b/>
          <w:kern w:val="1"/>
          <w:lang w:eastAsia="ar-SA"/>
        </w:rPr>
      </w:pPr>
      <w:r w:rsidRPr="00B51B55">
        <w:rPr>
          <w:rFonts w:ascii="Times New Roman" w:eastAsia="DejaVu Sans" w:hAnsi="Times New Roman" w:cs="Times New Roman"/>
          <w:b/>
          <w:kern w:val="1"/>
          <w:lang w:eastAsia="ar-SA"/>
        </w:rPr>
        <w:t>6 Ответственность сторон</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6.2.</w:t>
      </w:r>
      <w:r w:rsidRPr="00B51B55">
        <w:rPr>
          <w:rFonts w:ascii="Times New Roman" w:hAnsi="Times New Roman" w:cs="Times New Roman"/>
        </w:rPr>
        <w:t xml:space="preserve"> </w:t>
      </w:r>
      <w:r w:rsidRPr="00B51B55">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3" w:history="1">
        <w:r w:rsidRPr="00B51B55">
          <w:rPr>
            <w:rFonts w:ascii="Times New Roman" w:eastAsia="Times New Roman" w:hAnsi="Times New Roman" w:cs="Times New Roman"/>
            <w:kern w:val="1"/>
            <w:lang w:eastAsia="ar-SA"/>
          </w:rPr>
          <w:t>ставки</w:t>
        </w:r>
      </w:hyperlink>
      <w:r w:rsidRPr="00B51B55">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 рассчитанной в порядке, предусмотренном постановлением Правительства РФ от 25.11.2013г. №1063.</w:t>
      </w:r>
    </w:p>
    <w:p w:rsidR="00B51B55" w:rsidRPr="00B51B55" w:rsidRDefault="00B51B55" w:rsidP="00B51B55">
      <w:pPr>
        <w:spacing w:after="0" w:line="240" w:lineRule="auto"/>
        <w:jc w:val="both"/>
        <w:rPr>
          <w:rFonts w:ascii="Times New Roman" w:eastAsia="Times New Roman" w:hAnsi="Times New Roman" w:cs="Times New Roman"/>
          <w:lang w:eastAsia="ar-SA"/>
        </w:rPr>
      </w:pPr>
      <w:r w:rsidRPr="00B51B55">
        <w:rPr>
          <w:rFonts w:ascii="Times New Roman" w:eastAsia="Times New Roman" w:hAnsi="Times New Roman" w:cs="Times New Roman"/>
          <w:lang w:eastAsia="ar-SA"/>
        </w:rPr>
        <w:t xml:space="preserve">       6.4.</w:t>
      </w:r>
      <w:r w:rsidRPr="00B51B55">
        <w:rPr>
          <w:rFonts w:ascii="Times New Roman" w:hAnsi="Times New Roman" w:cs="Times New Roman"/>
        </w:rPr>
        <w:t xml:space="preserve"> В случае ненадлежащего исполнения Поставщиком </w:t>
      </w:r>
      <w:r w:rsidRPr="00B51B55">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p>
    <w:p w:rsidR="00B51B55" w:rsidRPr="00B51B55" w:rsidRDefault="00B51B55" w:rsidP="00B51B55">
      <w:pPr>
        <w:widowControl w:val="0"/>
        <w:suppressAutoHyphens/>
        <w:spacing w:after="0" w:line="240" w:lineRule="auto"/>
        <w:jc w:val="center"/>
        <w:rPr>
          <w:rFonts w:ascii="Times New Roman" w:eastAsia="DejaVu Sans" w:hAnsi="Times New Roman" w:cs="Times New Roman"/>
          <w:b/>
          <w:kern w:val="1"/>
          <w:lang w:eastAsia="ar-SA"/>
        </w:rPr>
      </w:pPr>
      <w:r w:rsidRPr="00B51B55">
        <w:rPr>
          <w:rFonts w:ascii="Times New Roman" w:eastAsia="DejaVu Sans" w:hAnsi="Times New Roman" w:cs="Times New Roman"/>
          <w:b/>
          <w:kern w:val="1"/>
          <w:lang w:eastAsia="ar-SA"/>
        </w:rPr>
        <w:t xml:space="preserve">7. Обеспечение исполнения контракта </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7.1 Размер обеспечения исполнения настоящего договора установлен в сумме 57 902,63 рублей. Обеспечение  предоставляется с учетом антидемпинговых мер  в случае возникновении такой обязанности у Поставщика на момент заключения договора.</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и(или) суммы штрафных санкций, рассчитанных по условиям договора, в случае если при исполнении договора:</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неисполнения Поставщиком условий договора полностью или в части</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r w:rsidRPr="00B51B55">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51B55" w:rsidRPr="00B51B55" w:rsidRDefault="00B51B55" w:rsidP="00B51B55">
      <w:pPr>
        <w:widowControl w:val="0"/>
        <w:autoSpaceDE w:val="0"/>
        <w:autoSpaceDN w:val="0"/>
        <w:adjustRightInd w:val="0"/>
        <w:spacing w:after="0" w:line="240" w:lineRule="auto"/>
        <w:ind w:firstLine="540"/>
        <w:jc w:val="both"/>
        <w:rPr>
          <w:rFonts w:ascii="Times New Roman" w:hAnsi="Times New Roman" w:cs="Times New Roman"/>
        </w:rPr>
      </w:pPr>
    </w:p>
    <w:p w:rsidR="00B51B55" w:rsidRPr="00B51B55" w:rsidRDefault="00B51B55" w:rsidP="00B51B55">
      <w:pPr>
        <w:widowControl w:val="0"/>
        <w:suppressAutoHyphens/>
        <w:spacing w:after="0" w:line="240" w:lineRule="auto"/>
        <w:jc w:val="center"/>
        <w:rPr>
          <w:rFonts w:ascii="Times New Roman" w:eastAsia="DejaVu Sans" w:hAnsi="Times New Roman" w:cs="Times New Roman"/>
          <w:b/>
          <w:kern w:val="1"/>
          <w:lang w:eastAsia="ar-SA"/>
        </w:rPr>
      </w:pPr>
      <w:r w:rsidRPr="00B51B55">
        <w:rPr>
          <w:rFonts w:ascii="Times New Roman" w:eastAsia="DejaVu Sans" w:hAnsi="Times New Roman" w:cs="Times New Roman"/>
          <w:b/>
          <w:kern w:val="1"/>
          <w:lang w:eastAsia="ar-SA"/>
        </w:rPr>
        <w:t>8. Обстоятельства непреодолимой силы</w:t>
      </w:r>
    </w:p>
    <w:p w:rsidR="00B51B55" w:rsidRPr="00B51B55" w:rsidRDefault="00B51B55" w:rsidP="00B51B55">
      <w:pPr>
        <w:tabs>
          <w:tab w:val="left" w:pos="1496"/>
        </w:tabs>
        <w:suppressAutoHyphens/>
        <w:spacing w:after="0" w:line="240" w:lineRule="auto"/>
        <w:jc w:val="both"/>
        <w:rPr>
          <w:rFonts w:ascii="Times New Roman" w:eastAsia="Times New Roman" w:hAnsi="Times New Roman" w:cs="Times New Roman"/>
          <w:lang w:eastAsia="ar-SA"/>
        </w:rPr>
      </w:pPr>
      <w:r w:rsidRPr="00B51B55">
        <w:rPr>
          <w:rFonts w:ascii="Times New Roman" w:eastAsia="Times New Roman" w:hAnsi="Times New Roman" w:cs="Times New Roman"/>
          <w:kern w:val="1"/>
          <w:lang w:eastAsia="ar-SA"/>
        </w:rPr>
        <w:t xml:space="preserve">       8.1</w:t>
      </w:r>
      <w:r w:rsidRPr="00B51B55">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B51B55" w:rsidRPr="00B51B55" w:rsidRDefault="00B51B55" w:rsidP="00B51B55">
      <w:pPr>
        <w:tabs>
          <w:tab w:val="left" w:pos="1496"/>
        </w:tabs>
        <w:spacing w:after="0" w:line="240" w:lineRule="auto"/>
        <w:jc w:val="both"/>
        <w:rPr>
          <w:rFonts w:ascii="Times New Roman" w:eastAsia="Times New Roman" w:hAnsi="Times New Roman" w:cs="Times New Roman"/>
          <w:lang w:eastAsia="ar-SA"/>
        </w:rPr>
      </w:pPr>
      <w:r w:rsidRPr="00B51B55">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51B55" w:rsidRPr="00B51B55" w:rsidRDefault="00B51B55" w:rsidP="00B51B55">
      <w:pPr>
        <w:tabs>
          <w:tab w:val="left" w:pos="1496"/>
        </w:tabs>
        <w:spacing w:after="0" w:line="240" w:lineRule="auto"/>
        <w:jc w:val="both"/>
        <w:rPr>
          <w:rFonts w:ascii="Times New Roman" w:eastAsia="Times New Roman" w:hAnsi="Times New Roman" w:cs="Times New Roman"/>
          <w:lang w:eastAsia="ar-SA"/>
        </w:rPr>
      </w:pPr>
      <w:r w:rsidRPr="00B51B55">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r w:rsidRPr="00B51B55">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51B55" w:rsidRPr="00B51B55" w:rsidRDefault="00B51B55" w:rsidP="00B51B55">
      <w:pPr>
        <w:widowControl w:val="0"/>
        <w:suppressAutoHyphens/>
        <w:spacing w:after="0" w:line="240" w:lineRule="auto"/>
        <w:jc w:val="both"/>
        <w:rPr>
          <w:rFonts w:ascii="Times New Roman" w:eastAsia="DejaVu Sans" w:hAnsi="Times New Roman" w:cs="Times New Roman"/>
          <w:kern w:val="1"/>
          <w:lang w:eastAsia="ar-SA"/>
        </w:rPr>
      </w:pPr>
    </w:p>
    <w:p w:rsidR="00B51B55" w:rsidRPr="00B51B55" w:rsidRDefault="00B51B55" w:rsidP="00B51B55">
      <w:pPr>
        <w:spacing w:after="0" w:line="240" w:lineRule="auto"/>
        <w:jc w:val="center"/>
        <w:rPr>
          <w:rFonts w:ascii="Times New Roman" w:eastAsia="Times New Roman" w:hAnsi="Times New Roman" w:cs="Times New Roman"/>
          <w:b/>
          <w:lang w:eastAsia="ru-RU"/>
        </w:rPr>
      </w:pPr>
      <w:r w:rsidRPr="00B51B55">
        <w:rPr>
          <w:rFonts w:ascii="Times New Roman" w:eastAsia="Times New Roman" w:hAnsi="Times New Roman" w:cs="Times New Roman"/>
          <w:b/>
          <w:lang w:eastAsia="ru-RU"/>
        </w:rPr>
        <w:t>9. Порядок разрешения споров</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B51B55" w:rsidRPr="00B51B55" w:rsidRDefault="00B51B55" w:rsidP="00B51B55">
      <w:pPr>
        <w:widowControl w:val="0"/>
        <w:suppressAutoHyphens/>
        <w:spacing w:after="0" w:line="240" w:lineRule="auto"/>
        <w:rPr>
          <w:rFonts w:ascii="Times New Roman" w:eastAsia="DejaVu Sans" w:hAnsi="Times New Roman" w:cs="Times New Roman"/>
          <w:kern w:val="1"/>
          <w:lang w:eastAsia="ar-SA"/>
        </w:rPr>
      </w:pPr>
    </w:p>
    <w:p w:rsidR="00B51B55" w:rsidRPr="00B51B55" w:rsidRDefault="00B51B55" w:rsidP="00B51B55">
      <w:pPr>
        <w:suppressAutoHyphens/>
        <w:autoSpaceDE w:val="0"/>
        <w:autoSpaceDN w:val="0"/>
        <w:adjustRightInd w:val="0"/>
        <w:spacing w:after="0"/>
        <w:jc w:val="center"/>
        <w:rPr>
          <w:rFonts w:ascii="Times New Roman" w:eastAsia="Times New Roman" w:hAnsi="Times New Roman" w:cs="Times New Roman"/>
          <w:b/>
          <w:kern w:val="1"/>
          <w:lang w:eastAsia="ar-SA"/>
        </w:rPr>
      </w:pPr>
      <w:r w:rsidRPr="00B51B55">
        <w:rPr>
          <w:rFonts w:ascii="Times New Roman" w:eastAsia="Times New Roman" w:hAnsi="Times New Roman" w:cs="Times New Roman"/>
          <w:b/>
          <w:kern w:val="1"/>
          <w:lang w:eastAsia="ar-SA"/>
        </w:rPr>
        <w:t xml:space="preserve">10.Срок действия  договора и прочие условия.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B51B55" w:rsidRPr="00B51B55" w:rsidRDefault="00B51B55" w:rsidP="00B51B55">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B51B55" w:rsidRPr="00B51B55" w:rsidRDefault="00B51B55" w:rsidP="00B51B55">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B51B55">
        <w:rPr>
          <w:rFonts w:ascii="Times New Roman" w:eastAsia="Times New Roman" w:hAnsi="Times New Roman" w:cs="Times New Roman"/>
          <w:b/>
          <w:kern w:val="1"/>
          <w:lang w:eastAsia="ar-SA"/>
        </w:rPr>
        <w:t>11. Порядок расторжения договора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B51B55">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1B55" w:rsidRPr="00B51B55" w:rsidRDefault="00B51B55" w:rsidP="00B51B55">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B51B55" w:rsidRPr="00B51B55" w:rsidRDefault="00B51B55" w:rsidP="00B51B55">
      <w:pPr>
        <w:widowControl w:val="0"/>
        <w:suppressAutoHyphens/>
        <w:spacing w:after="0" w:line="240" w:lineRule="auto"/>
        <w:jc w:val="center"/>
        <w:rPr>
          <w:rFonts w:ascii="Times New Roman" w:eastAsia="DejaVu Sans" w:hAnsi="Times New Roman" w:cs="Times New Roman"/>
          <w:b/>
          <w:kern w:val="1"/>
          <w:lang w:eastAsia="ar-SA"/>
        </w:rPr>
      </w:pPr>
      <w:bookmarkStart w:id="21" w:name="Par2"/>
      <w:bookmarkEnd w:id="21"/>
      <w:r w:rsidRPr="00B51B55">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tblPr>
      <w:tblGrid>
        <w:gridCol w:w="4923"/>
        <w:gridCol w:w="5040"/>
      </w:tblGrid>
      <w:tr w:rsidR="00B51B55" w:rsidRPr="00B51B55" w:rsidTr="006B1E44">
        <w:tc>
          <w:tcPr>
            <w:tcW w:w="4923" w:type="dxa"/>
          </w:tcPr>
          <w:p w:rsidR="00B51B55" w:rsidRPr="00B51B55" w:rsidRDefault="00B51B55" w:rsidP="00B51B55">
            <w:pPr>
              <w:widowControl w:val="0"/>
              <w:suppressAutoHyphens/>
              <w:spacing w:after="0" w:line="240" w:lineRule="auto"/>
              <w:jc w:val="center"/>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Заказчик:</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B51B55" w:rsidRPr="00B51B55" w:rsidRDefault="00B51B55" w:rsidP="00B51B55">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B51B55">
                <w:rPr>
                  <w:rFonts w:ascii="Times New Roman" w:eastAsia="Times New Roman" w:hAnsi="Times New Roman" w:cs="Times New Roman"/>
                  <w:lang w:eastAsia="ru-RU"/>
                </w:rPr>
                <w:t>630049 г</w:t>
              </w:r>
            </w:smartTag>
            <w:r w:rsidRPr="00B51B55">
              <w:rPr>
                <w:rFonts w:ascii="Times New Roman" w:eastAsia="Times New Roman" w:hAnsi="Times New Roman" w:cs="Times New Roman"/>
                <w:lang w:eastAsia="ru-RU"/>
              </w:rPr>
              <w:t xml:space="preserve">.Новосибирск,49 ул.Д.Ковальчук д.191, </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ИНН: 5402113155 КПП 540201001</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ОКОНХ 92110     ОКПО 01115969</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Получатель: УФК по Новосибирской области (СГУПС л/с 20516Х38290)</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БИК 045004001</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Банк: СИБИРСКОЕ ГУ Банка России  г.Новосибирск</w:t>
            </w:r>
          </w:p>
          <w:p w:rsidR="00B51B55" w:rsidRPr="00B51B55" w:rsidRDefault="00B51B55" w:rsidP="00B51B55">
            <w:pPr>
              <w:spacing w:after="0" w:line="240" w:lineRule="auto"/>
              <w:jc w:val="both"/>
              <w:rPr>
                <w:rFonts w:ascii="Times New Roman" w:eastAsia="Times New Roman" w:hAnsi="Times New Roman" w:cs="Times New Roman"/>
                <w:lang w:eastAsia="ru-RU"/>
              </w:rPr>
            </w:pPr>
            <w:r w:rsidRPr="00B51B55">
              <w:rPr>
                <w:rFonts w:ascii="Times New Roman" w:eastAsia="Times New Roman" w:hAnsi="Times New Roman" w:cs="Times New Roman"/>
                <w:lang w:eastAsia="ru-RU"/>
              </w:rPr>
              <w:t>Расчетный счет   40501810700042000002</w:t>
            </w:r>
          </w:p>
          <w:p w:rsidR="00B51B55" w:rsidRPr="00B51B55" w:rsidRDefault="00B51B55" w:rsidP="00B51B55">
            <w:pPr>
              <w:suppressAutoHyphens/>
              <w:spacing w:after="0"/>
              <w:rPr>
                <w:rFonts w:ascii="Times New Roman" w:eastAsia="Times New Roman" w:hAnsi="Times New Roman" w:cs="Times New Roman"/>
                <w:kern w:val="1"/>
                <w:lang w:eastAsia="ar-SA"/>
              </w:rPr>
            </w:pPr>
          </w:p>
          <w:p w:rsidR="00B51B55" w:rsidRPr="00B51B55" w:rsidRDefault="00B51B55" w:rsidP="00B51B55">
            <w:pPr>
              <w:suppressAutoHyphens/>
              <w:spacing w:after="0" w:line="240" w:lineRule="auto"/>
              <w:rPr>
                <w:rFonts w:ascii="Times New Roman" w:eastAsia="Times New Roman" w:hAnsi="Times New Roman" w:cs="Times New Roman"/>
                <w:kern w:val="1"/>
                <w:lang w:eastAsia="ar-SA"/>
              </w:rPr>
            </w:pPr>
            <w:r w:rsidRPr="00B51B55">
              <w:rPr>
                <w:rFonts w:ascii="Times New Roman" w:eastAsia="Times New Roman" w:hAnsi="Times New Roman" w:cs="Times New Roman"/>
                <w:kern w:val="1"/>
                <w:lang w:eastAsia="ar-SA"/>
              </w:rPr>
              <w:t>Проректор СГУПС</w:t>
            </w:r>
          </w:p>
          <w:p w:rsidR="00B51B55" w:rsidRPr="00B51B55" w:rsidRDefault="00B51B55" w:rsidP="00B51B55">
            <w:pPr>
              <w:suppressAutoHyphens/>
              <w:spacing w:after="0"/>
              <w:rPr>
                <w:rFonts w:ascii="Times New Roman" w:eastAsia="Times New Roman" w:hAnsi="Times New Roman" w:cs="Times New Roman"/>
                <w:kern w:val="1"/>
                <w:lang w:eastAsia="ar-SA"/>
              </w:rPr>
            </w:pPr>
          </w:p>
          <w:p w:rsidR="00B51B55" w:rsidRPr="00B51B55" w:rsidRDefault="00B51B55" w:rsidP="00B51B55">
            <w:pPr>
              <w:widowControl w:val="0"/>
              <w:suppressAutoHyphens/>
              <w:spacing w:after="0" w:line="240" w:lineRule="auto"/>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________________ О.Ю.Васильев</w:t>
            </w:r>
          </w:p>
          <w:p w:rsidR="00B51B55" w:rsidRPr="00B51B55" w:rsidRDefault="00B51B55" w:rsidP="00B51B55">
            <w:pPr>
              <w:widowControl w:val="0"/>
              <w:suppressAutoHyphens/>
              <w:spacing w:after="0" w:line="240" w:lineRule="auto"/>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Электронная подпись</w:t>
            </w:r>
          </w:p>
        </w:tc>
        <w:tc>
          <w:tcPr>
            <w:tcW w:w="5040" w:type="dxa"/>
          </w:tcPr>
          <w:p w:rsidR="00B51B55" w:rsidRPr="00B51B55" w:rsidRDefault="00B51B55" w:rsidP="00B51B55">
            <w:pPr>
              <w:widowControl w:val="0"/>
              <w:suppressAutoHyphens/>
              <w:spacing w:after="0" w:line="240" w:lineRule="auto"/>
              <w:jc w:val="center"/>
              <w:rPr>
                <w:rFonts w:ascii="Times New Roman" w:eastAsia="DejaVu Sans" w:hAnsi="Times New Roman" w:cs="Times New Roman"/>
                <w:kern w:val="1"/>
                <w:lang w:eastAsia="ar-SA"/>
              </w:rPr>
            </w:pPr>
            <w:r w:rsidRPr="00B51B55">
              <w:rPr>
                <w:rFonts w:ascii="Times New Roman" w:eastAsia="DejaVu Sans" w:hAnsi="Times New Roman" w:cs="Times New Roman"/>
                <w:kern w:val="1"/>
                <w:lang w:eastAsia="ar-SA"/>
              </w:rPr>
              <w:t>Поставщик:</w:t>
            </w:r>
          </w:p>
          <w:p w:rsidR="00B51B55" w:rsidRPr="00B51B55" w:rsidRDefault="00B51B55" w:rsidP="00B51B55">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B51B55" w:rsidRPr="00B51B55" w:rsidRDefault="00B51B55" w:rsidP="00B51B55">
      <w:pPr>
        <w:spacing w:after="0" w:line="240" w:lineRule="auto"/>
        <w:rPr>
          <w:rFonts w:ascii="Calibri" w:eastAsia="Times New Roman" w:hAnsi="Calibri" w:cs="Times New Roman"/>
          <w:kern w:val="1"/>
          <w:lang w:eastAsia="ar-SA"/>
        </w:rPr>
      </w:pPr>
    </w:p>
    <w:p w:rsidR="00B51B55" w:rsidRPr="00B51B55" w:rsidRDefault="00B51B55" w:rsidP="00B51B55">
      <w:pPr>
        <w:spacing w:after="0" w:line="240" w:lineRule="auto"/>
        <w:rPr>
          <w:rFonts w:ascii="Calibri" w:eastAsia="Times New Roman" w:hAnsi="Calibri" w:cs="Times New Roman"/>
          <w:kern w:val="1"/>
          <w:lang w:eastAsia="ar-SA"/>
        </w:rPr>
      </w:pPr>
      <w:r w:rsidRPr="00B51B55">
        <w:rPr>
          <w:rFonts w:ascii="Calibri" w:eastAsia="Times New Roman" w:hAnsi="Calibri" w:cs="Times New Roman"/>
          <w:kern w:val="1"/>
          <w:lang w:eastAsia="ar-SA"/>
        </w:rPr>
        <w:t>Приложение №1 к договору</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DE7B75" w:rsidRDefault="00DE7B75" w:rsidP="002158E1">
      <w:pPr>
        <w:tabs>
          <w:tab w:val="left" w:pos="0"/>
        </w:tabs>
        <w:ind w:left="6480" w:hanging="5040"/>
        <w:sectPr w:rsidR="00DE7B75" w:rsidSect="00DE7B75">
          <w:pgSz w:w="11906" w:h="16838"/>
          <w:pgMar w:top="1134" w:right="567" w:bottom="851" w:left="1418" w:header="709" w:footer="709" w:gutter="0"/>
          <w:cols w:space="708"/>
          <w:docGrid w:linePitch="360"/>
        </w:sect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E7B75">
      <w:pgSz w:w="16838" w:h="11906" w:orient="landscape"/>
      <w:pgMar w:top="1418"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233A0"/>
    <w:rsid w:val="00014C4C"/>
    <w:rsid w:val="000220D5"/>
    <w:rsid w:val="00030A0C"/>
    <w:rsid w:val="00033452"/>
    <w:rsid w:val="00055C8A"/>
    <w:rsid w:val="00057933"/>
    <w:rsid w:val="00070D49"/>
    <w:rsid w:val="00074905"/>
    <w:rsid w:val="00076C25"/>
    <w:rsid w:val="000B1CE5"/>
    <w:rsid w:val="000E0816"/>
    <w:rsid w:val="000F3DBE"/>
    <w:rsid w:val="001013B4"/>
    <w:rsid w:val="00114052"/>
    <w:rsid w:val="00117720"/>
    <w:rsid w:val="00126364"/>
    <w:rsid w:val="00126CC9"/>
    <w:rsid w:val="00131C1F"/>
    <w:rsid w:val="00135DF6"/>
    <w:rsid w:val="00142FDB"/>
    <w:rsid w:val="00143F61"/>
    <w:rsid w:val="00146D43"/>
    <w:rsid w:val="001509D5"/>
    <w:rsid w:val="00153B73"/>
    <w:rsid w:val="00154C7D"/>
    <w:rsid w:val="00172593"/>
    <w:rsid w:val="00172806"/>
    <w:rsid w:val="0017452E"/>
    <w:rsid w:val="001A7531"/>
    <w:rsid w:val="001B53B3"/>
    <w:rsid w:val="001C0D39"/>
    <w:rsid w:val="001F201A"/>
    <w:rsid w:val="00204853"/>
    <w:rsid w:val="002150F8"/>
    <w:rsid w:val="002158E1"/>
    <w:rsid w:val="00227C23"/>
    <w:rsid w:val="00233A81"/>
    <w:rsid w:val="002641AD"/>
    <w:rsid w:val="0026673E"/>
    <w:rsid w:val="0027063D"/>
    <w:rsid w:val="002742C0"/>
    <w:rsid w:val="002775A6"/>
    <w:rsid w:val="00282836"/>
    <w:rsid w:val="00293AE1"/>
    <w:rsid w:val="00295D82"/>
    <w:rsid w:val="002B3058"/>
    <w:rsid w:val="002C1F45"/>
    <w:rsid w:val="002C7019"/>
    <w:rsid w:val="003000E5"/>
    <w:rsid w:val="00301DEB"/>
    <w:rsid w:val="00304313"/>
    <w:rsid w:val="003043BE"/>
    <w:rsid w:val="003149ED"/>
    <w:rsid w:val="0031646F"/>
    <w:rsid w:val="00345EE6"/>
    <w:rsid w:val="00352152"/>
    <w:rsid w:val="0035267D"/>
    <w:rsid w:val="003549EA"/>
    <w:rsid w:val="00373628"/>
    <w:rsid w:val="00385B5F"/>
    <w:rsid w:val="003B2A22"/>
    <w:rsid w:val="003B7045"/>
    <w:rsid w:val="003C26D9"/>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B7DB9"/>
    <w:rsid w:val="006D58A2"/>
    <w:rsid w:val="00715878"/>
    <w:rsid w:val="0072728F"/>
    <w:rsid w:val="00727760"/>
    <w:rsid w:val="0075523A"/>
    <w:rsid w:val="007956F6"/>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1B55"/>
    <w:rsid w:val="00B57D18"/>
    <w:rsid w:val="00B7036E"/>
    <w:rsid w:val="00B711D0"/>
    <w:rsid w:val="00B71AAB"/>
    <w:rsid w:val="00B937B0"/>
    <w:rsid w:val="00B95A58"/>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842F3"/>
    <w:rsid w:val="00C9158E"/>
    <w:rsid w:val="00C91E52"/>
    <w:rsid w:val="00CB0B0E"/>
    <w:rsid w:val="00CB2D92"/>
    <w:rsid w:val="00CB7E45"/>
    <w:rsid w:val="00CC13BA"/>
    <w:rsid w:val="00CD1E0D"/>
    <w:rsid w:val="00CD2C52"/>
    <w:rsid w:val="00CD5717"/>
    <w:rsid w:val="00CF2E83"/>
    <w:rsid w:val="00D107FA"/>
    <w:rsid w:val="00D10891"/>
    <w:rsid w:val="00D233B1"/>
    <w:rsid w:val="00D32CDD"/>
    <w:rsid w:val="00D378E4"/>
    <w:rsid w:val="00D435E4"/>
    <w:rsid w:val="00D46D28"/>
    <w:rsid w:val="00D50E5E"/>
    <w:rsid w:val="00D76053"/>
    <w:rsid w:val="00D84985"/>
    <w:rsid w:val="00D9565B"/>
    <w:rsid w:val="00DA6F56"/>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6319F"/>
    <w:rsid w:val="00E7194C"/>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01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consultantplus://offline/ref=A62A7AD6DBC3C68414F66819A82A7A31075FAF281F04BE8DFDF31638T8D2J" TargetMode="Externa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8757-78F1-4A8B-9DDB-C5B2A6FD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12417</Words>
  <Characters>70781</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2015-03-16T08:39:00Z</cp:lastPrinted>
  <dcterms:created xsi:type="dcterms:W3CDTF">2015-03-16T10:36:00Z</dcterms:created>
  <dcterms:modified xsi:type="dcterms:W3CDTF">2015-03-16T10:36:00Z</dcterms:modified>
</cp:coreProperties>
</file>