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461898" w:rsidRDefault="00461898" w:rsidP="0061244B">
            <w:pPr>
              <w:jc w:val="both"/>
              <w:rPr>
                <w:rFonts w:ascii="Arial" w:hAnsi="Arial" w:cs="Arial"/>
                <w:sz w:val="20"/>
                <w:szCs w:val="20"/>
              </w:rPr>
            </w:pPr>
            <w:r w:rsidRPr="00461898">
              <w:rPr>
                <w:rFonts w:ascii="Arial" w:hAnsi="Arial" w:cs="Arial"/>
                <w:sz w:val="20"/>
                <w:szCs w:val="20"/>
              </w:rPr>
              <w:t xml:space="preserve">Оказание услуг по поверке (калибровке) средств измерений (СИ) и испытательного оборудования (ИО) – </w:t>
            </w:r>
            <w:r w:rsidR="00F333EA">
              <w:rPr>
                <w:rFonts w:ascii="Arial" w:hAnsi="Arial" w:cs="Arial"/>
                <w:sz w:val="20"/>
                <w:szCs w:val="20"/>
              </w:rPr>
              <w:t>25</w:t>
            </w:r>
            <w:r w:rsidRPr="00461898">
              <w:rPr>
                <w:rFonts w:ascii="Arial" w:hAnsi="Arial" w:cs="Arial"/>
                <w:sz w:val="20"/>
                <w:szCs w:val="20"/>
              </w:rPr>
              <w:t xml:space="preserve"> наименовани</w:t>
            </w:r>
            <w:r w:rsidR="0061244B">
              <w:rPr>
                <w:rFonts w:ascii="Arial" w:hAnsi="Arial" w:cs="Arial"/>
                <w:sz w:val="20"/>
                <w:szCs w:val="20"/>
              </w:rPr>
              <w:t>й</w:t>
            </w:r>
            <w:bookmarkStart w:id="0" w:name="_GoBack"/>
            <w:bookmarkEnd w:id="0"/>
            <w:r w:rsidRPr="00461898">
              <w:rPr>
                <w:rFonts w:ascii="Arial" w:hAnsi="Arial" w:cs="Arial"/>
                <w:sz w:val="20"/>
                <w:szCs w:val="20"/>
              </w:rPr>
              <w:t xml:space="preserve"> приборов</w:t>
            </w:r>
            <w:r w:rsidR="004C48DD" w:rsidRPr="00461898">
              <w:rPr>
                <w:rFonts w:ascii="Arial" w:hAnsi="Arial" w:cs="Arial"/>
                <w:sz w:val="20"/>
                <w:szCs w:val="20"/>
              </w:rPr>
              <w:t xml:space="preserve"> </w:t>
            </w:r>
            <w:r w:rsidR="003F3957" w:rsidRPr="00461898">
              <w:rPr>
                <w:rFonts w:ascii="Arial" w:hAnsi="Arial" w:cs="Arial"/>
                <w:sz w:val="20"/>
                <w:szCs w:val="20"/>
              </w:rPr>
              <w:t>(</w:t>
            </w:r>
            <w:proofErr w:type="gramStart"/>
            <w:r w:rsidR="003F3957" w:rsidRPr="00461898">
              <w:rPr>
                <w:rFonts w:ascii="Arial" w:hAnsi="Arial" w:cs="Arial"/>
                <w:sz w:val="20"/>
                <w:szCs w:val="20"/>
              </w:rPr>
              <w:t>согласно проекта</w:t>
            </w:r>
            <w:proofErr w:type="gramEnd"/>
            <w:r w:rsidR="003F3957" w:rsidRPr="00461898">
              <w:rPr>
                <w:rFonts w:ascii="Arial" w:hAnsi="Arial" w:cs="Arial"/>
                <w:sz w:val="20"/>
                <w:szCs w:val="20"/>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61898" w:rsidRPr="00461898" w:rsidRDefault="00461898" w:rsidP="00461898">
            <w:pPr>
              <w:jc w:val="both"/>
              <w:rPr>
                <w:rFonts w:ascii="Arial" w:eastAsia="Times New Roman" w:hAnsi="Arial" w:cs="Arial"/>
                <w:sz w:val="20"/>
                <w:szCs w:val="20"/>
                <w:lang w:eastAsia="ar-SA"/>
              </w:rPr>
            </w:pPr>
            <w:r w:rsidRPr="00461898">
              <w:rPr>
                <w:rFonts w:ascii="Arial" w:eastAsia="Times New Roman" w:hAnsi="Arial" w:cs="Arial"/>
                <w:sz w:val="20"/>
                <w:szCs w:val="20"/>
                <w:lang w:eastAsia="ar-SA"/>
              </w:rPr>
              <w:t xml:space="preserve">Место проведения поверки СИ и ИО предусмотрено графиком оказания услуг. </w:t>
            </w:r>
          </w:p>
          <w:p w:rsidR="003F3957" w:rsidRPr="00461898" w:rsidRDefault="00461898" w:rsidP="00024DD8">
            <w:pPr>
              <w:jc w:val="both"/>
              <w:rPr>
                <w:rFonts w:ascii="Arial" w:hAnsi="Arial" w:cs="Arial"/>
                <w:sz w:val="20"/>
                <w:szCs w:val="20"/>
              </w:rPr>
            </w:pPr>
            <w:r w:rsidRPr="00461898">
              <w:rPr>
                <w:rFonts w:ascii="Arial" w:hAnsi="Arial" w:cs="Arial"/>
                <w:sz w:val="20"/>
                <w:szCs w:val="20"/>
              </w:rPr>
              <w:t>С</w:t>
            </w:r>
            <w:r w:rsidR="003F3957" w:rsidRPr="00461898">
              <w:rPr>
                <w:rFonts w:ascii="Arial" w:hAnsi="Arial" w:cs="Arial"/>
                <w:sz w:val="20"/>
                <w:szCs w:val="20"/>
              </w:rPr>
              <w:t xml:space="preserve"> момента заключения договора до </w:t>
            </w:r>
            <w:r w:rsidRPr="00461898">
              <w:rPr>
                <w:rFonts w:ascii="Arial" w:hAnsi="Arial" w:cs="Arial"/>
                <w:sz w:val="20"/>
                <w:szCs w:val="20"/>
              </w:rPr>
              <w:t>31.1</w:t>
            </w:r>
            <w:r w:rsidR="00024DD8">
              <w:rPr>
                <w:rFonts w:ascii="Arial" w:hAnsi="Arial" w:cs="Arial"/>
                <w:sz w:val="20"/>
                <w:szCs w:val="20"/>
              </w:rPr>
              <w:t>0</w:t>
            </w:r>
            <w:r w:rsidR="003F3957" w:rsidRPr="00461898">
              <w:rPr>
                <w:rFonts w:ascii="Arial" w:hAnsi="Arial" w:cs="Arial"/>
                <w:sz w:val="20"/>
                <w:szCs w:val="20"/>
              </w:rPr>
              <w:t>.15г. (</w:t>
            </w:r>
            <w:proofErr w:type="gramStart"/>
            <w:r w:rsidR="003F3957" w:rsidRPr="00461898">
              <w:rPr>
                <w:rFonts w:ascii="Arial" w:hAnsi="Arial" w:cs="Arial"/>
                <w:sz w:val="20"/>
                <w:szCs w:val="20"/>
              </w:rPr>
              <w:t>согласно проекта</w:t>
            </w:r>
            <w:proofErr w:type="gramEnd"/>
            <w:r w:rsidR="003F3957" w:rsidRPr="00461898">
              <w:rPr>
                <w:rFonts w:ascii="Arial" w:hAnsi="Arial" w:cs="Arial"/>
                <w:sz w:val="20"/>
                <w:szCs w:val="20"/>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024DD8" w:rsidRDefault="003F3957" w:rsidP="00024DD8">
            <w:pPr>
              <w:jc w:val="both"/>
              <w:rPr>
                <w:rFonts w:ascii="Arial" w:hAnsi="Arial" w:cs="Arial"/>
                <w:sz w:val="18"/>
                <w:szCs w:val="18"/>
              </w:rPr>
            </w:pPr>
            <w:r w:rsidRPr="00024DD8">
              <w:rPr>
                <w:rFonts w:ascii="Arial" w:hAnsi="Arial" w:cs="Arial"/>
                <w:sz w:val="18"/>
                <w:szCs w:val="18"/>
              </w:rPr>
              <w:t xml:space="preserve">Цена: </w:t>
            </w:r>
            <w:r w:rsidR="00F333EA" w:rsidRPr="00024DD8">
              <w:rPr>
                <w:rFonts w:ascii="Arial" w:hAnsi="Arial" w:cs="Arial"/>
                <w:sz w:val="18"/>
                <w:szCs w:val="18"/>
              </w:rPr>
              <w:t>175 952,80</w:t>
            </w:r>
            <w:r w:rsidRPr="00024DD8">
              <w:rPr>
                <w:rFonts w:ascii="Arial" w:hAnsi="Arial" w:cs="Arial"/>
                <w:sz w:val="18"/>
                <w:szCs w:val="18"/>
              </w:rPr>
              <w:t xml:space="preserve"> рублей (</w:t>
            </w:r>
            <w:r w:rsidR="00461898" w:rsidRPr="00024DD8">
              <w:rPr>
                <w:rFonts w:ascii="Arial" w:eastAsia="Times New Roman" w:hAnsi="Arial" w:cs="Arial"/>
                <w:sz w:val="18"/>
                <w:szCs w:val="18"/>
                <w:lang w:eastAsia="ar-SA"/>
              </w:rPr>
              <w:t xml:space="preserve">Цена включает в себя: </w:t>
            </w:r>
            <w:r w:rsidR="00024DD8" w:rsidRPr="00024DD8">
              <w:rPr>
                <w:rFonts w:ascii="Arial" w:eastAsia="Times New Roman" w:hAnsi="Arial" w:cs="Arial"/>
                <w:sz w:val="18"/>
                <w:szCs w:val="18"/>
                <w:lang w:val="x-none" w:eastAsia="ar-SA"/>
              </w:rPr>
              <w:t>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024DD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024DD8" w:rsidRDefault="003F3957" w:rsidP="00024DD8">
            <w:pPr>
              <w:jc w:val="both"/>
              <w:rPr>
                <w:rFonts w:ascii="Arial" w:hAnsi="Arial" w:cs="Arial"/>
                <w:sz w:val="18"/>
                <w:szCs w:val="18"/>
              </w:rPr>
            </w:pPr>
            <w:r w:rsidRPr="00024DD8">
              <w:rPr>
                <w:rFonts w:ascii="Arial" w:hAnsi="Arial" w:cs="Arial"/>
                <w:sz w:val="18"/>
                <w:szCs w:val="18"/>
              </w:rPr>
              <w:t xml:space="preserve">Безналичный расчет, </w:t>
            </w:r>
            <w:r w:rsidRPr="00024DD8">
              <w:rPr>
                <w:rFonts w:ascii="Arial" w:eastAsia="Calibri" w:hAnsi="Arial" w:cs="Arial"/>
                <w:sz w:val="18"/>
                <w:szCs w:val="18"/>
              </w:rPr>
              <w:t>по</w:t>
            </w:r>
            <w:r w:rsidR="00461898" w:rsidRPr="00024DD8">
              <w:rPr>
                <w:rFonts w:ascii="Arial" w:eastAsia="Calibri" w:hAnsi="Arial" w:cs="Arial"/>
                <w:sz w:val="18"/>
                <w:szCs w:val="18"/>
              </w:rPr>
              <w:t xml:space="preserve"> каждому факту поверки в соответствии с </w:t>
            </w:r>
            <w:r w:rsidR="00024DD8" w:rsidRPr="00024DD8">
              <w:rPr>
                <w:rFonts w:ascii="Arial" w:eastAsia="Calibri" w:hAnsi="Arial" w:cs="Arial"/>
                <w:sz w:val="18"/>
                <w:szCs w:val="18"/>
              </w:rPr>
              <w:t xml:space="preserve">проектом договора: </w:t>
            </w:r>
            <w:r w:rsidR="00024DD8" w:rsidRPr="00024DD8">
              <w:rPr>
                <w:rFonts w:ascii="Arial" w:eastAsia="Times New Roman" w:hAnsi="Arial" w:cs="Arial"/>
                <w:sz w:val="18"/>
                <w:szCs w:val="18"/>
                <w:lang w:eastAsia="ru-RU"/>
              </w:rPr>
              <w:t>аванс в размере 30% от стоимости услуг, в течение 5 (пяти) банковских дней с момента заключения договора и получения счета на предоплату;  окончательный расчет (70% от стоимости услуг) в течение 5 (пяти)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сдачи-приемки услуг и предоставления счета-фактуры</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F333EA" w:rsidRP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sidRPr="00F333EA">
        <w:rPr>
          <w:rFonts w:ascii="Times New Roman" w:eastAsia="Arial Unicode MS" w:hAnsi="Times New Roman" w:cs="Times New Roman"/>
          <w:lang w:eastAsia="ar-SA"/>
        </w:rPr>
        <w:t>на оказание услуг</w:t>
      </w:r>
    </w:p>
    <w:p w:rsidR="00F333EA" w:rsidRPr="00F333EA" w:rsidRDefault="00F333EA" w:rsidP="00F333EA">
      <w:pPr>
        <w:suppressAutoHyphens/>
        <w:spacing w:after="0" w:line="240" w:lineRule="auto"/>
        <w:jc w:val="center"/>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г. Новосибирск                                                                                     « _____»  ______2015 г.</w:t>
      </w:r>
    </w:p>
    <w:p w:rsidR="00F333EA" w:rsidRPr="00F333EA" w:rsidRDefault="00F333EA" w:rsidP="00F333EA">
      <w:pPr>
        <w:suppressAutoHyphens/>
        <w:spacing w:after="0" w:line="240" w:lineRule="auto"/>
        <w:jc w:val="center"/>
        <w:rPr>
          <w:rFonts w:ascii="Times New Roman" w:eastAsia="Times New Roman" w:hAnsi="Times New Roman" w:cs="Times New Roman"/>
          <w:lang w:eastAsia="ar-SA"/>
        </w:rPr>
      </w:pPr>
    </w:p>
    <w:p w:rsidR="00F333EA" w:rsidRDefault="00F333EA" w:rsidP="00F333EA">
      <w:pPr>
        <w:suppressAutoHyphens/>
        <w:spacing w:after="0" w:line="240" w:lineRule="auto"/>
        <w:ind w:firstLine="360"/>
        <w:jc w:val="both"/>
        <w:rPr>
          <w:rFonts w:ascii="Times New Roman CYR" w:eastAsia="Times New Roman" w:hAnsi="Times New Roman CYR" w:cs="Times New Roman"/>
          <w:lang w:eastAsia="ar-SA"/>
        </w:rPr>
      </w:pPr>
      <w:proofErr w:type="gramStart"/>
      <w:r w:rsidRPr="00F333EA">
        <w:rPr>
          <w:rFonts w:ascii="Times New Roman CYR" w:eastAsia="Times New Roman" w:hAnsi="Times New Roman CYR" w:cs="Times New Roman"/>
          <w:b/>
          <w:lang w:eastAsia="ar-SA"/>
        </w:rPr>
        <w:t>Федеральное г</w:t>
      </w:r>
      <w:r w:rsidRPr="00F333EA">
        <w:rPr>
          <w:rFonts w:ascii="Times New Roman CYR" w:eastAsia="Times New Roman" w:hAnsi="Times New Roman CYR" w:cs="Times New Roman" w:hint="eastAsia"/>
          <w:b/>
          <w:lang w:eastAsia="ar-SA"/>
        </w:rPr>
        <w:t>осударственное</w:t>
      </w:r>
      <w:r w:rsidRPr="00F333EA">
        <w:rPr>
          <w:rFonts w:ascii="Times New Roman CYR" w:eastAsia="Times New Roman" w:hAnsi="Times New Roman CYR" w:cs="Times New Roman"/>
          <w:b/>
          <w:lang w:eastAsia="ar-SA"/>
        </w:rPr>
        <w:t xml:space="preserve"> бюджетное </w:t>
      </w:r>
      <w:r w:rsidRPr="00F333EA">
        <w:rPr>
          <w:rFonts w:ascii="Times New Roman CYR" w:eastAsia="Times New Roman" w:hAnsi="Times New Roman CYR" w:cs="Times New Roman" w:hint="eastAsia"/>
          <w:b/>
          <w:lang w:eastAsia="ar-SA"/>
        </w:rPr>
        <w:t>образовательное</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учреждение</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высшего</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профессионального</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образования</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«Сибирский</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государственный</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университет</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путей</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сообщения»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lang w:eastAsia="ar-SA"/>
        </w:rPr>
        <w:lastRenderedPageBreak/>
        <w:t>(</w:t>
      </w:r>
      <w:r w:rsidRPr="00F333EA">
        <w:rPr>
          <w:rFonts w:ascii="Times New Roman CYR" w:eastAsia="Times New Roman" w:hAnsi="Times New Roman CYR" w:cs="Times New Roman" w:hint="eastAsia"/>
          <w:b/>
          <w:lang w:eastAsia="ar-SA"/>
        </w:rPr>
        <w:t>СГУПС</w:t>
      </w:r>
      <w:r w:rsidRPr="00F333EA">
        <w:rPr>
          <w:rFonts w:ascii="Times New Roman CYR" w:eastAsia="Times New Roman" w:hAnsi="Times New Roman CYR" w:cs="Times New Roman"/>
          <w:b/>
          <w:lang w:eastAsia="ar-SA"/>
        </w:rPr>
        <w:t>),</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именуемое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дальнейшем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лице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проректора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Васильева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Олега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Юрьевича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действующего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основании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доверенности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w:t>
      </w:r>
      <w:r w:rsidRPr="00F333EA">
        <w:rPr>
          <w:rFonts w:ascii="Times New Roman CYR" w:eastAsia="Times New Roman" w:hAnsi="Times New Roman CYR" w:cs="Times New Roman"/>
          <w:lang w:eastAsia="ar-SA"/>
        </w:rPr>
        <w:t xml:space="preserve">  9 </w:t>
      </w:r>
      <w:r w:rsidRPr="00F333EA">
        <w:rPr>
          <w:rFonts w:ascii="Times New Roman CYR" w:eastAsia="Times New Roman" w:hAnsi="Times New Roman CYR" w:cs="Times New Roman" w:hint="eastAsia"/>
          <w:lang w:eastAsia="ar-SA"/>
        </w:rPr>
        <w:t>от</w:t>
      </w:r>
      <w:r w:rsidRPr="00F333EA">
        <w:rPr>
          <w:rFonts w:ascii="Times New Roman CYR" w:eastAsia="Times New Roman" w:hAnsi="Times New Roman CYR" w:cs="Times New Roman"/>
          <w:lang w:eastAsia="ar-SA"/>
        </w:rPr>
        <w:t xml:space="preserve"> 03.03.2014 </w:t>
      </w:r>
      <w:r w:rsidRPr="00F333EA">
        <w:rPr>
          <w:rFonts w:ascii="Times New Roman CYR" w:eastAsia="Times New Roman" w:hAnsi="Times New Roman CYR" w:cs="Times New Roman" w:hint="eastAsia"/>
          <w:lang w:eastAsia="ar-SA"/>
        </w:rPr>
        <w:t>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одной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стороны</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b/>
          <w:lang w:eastAsia="ar-SA"/>
        </w:rPr>
        <w:t xml:space="preserve"> Федеральное государственное унитарное предприятие «Сибирский государственный ордена Трудового  Красного Знамени научно-исследовательский институт метрологии» (ФГУП «СНИИМ»)</w:t>
      </w:r>
      <w:r w:rsidRPr="00F333EA">
        <w:rPr>
          <w:rFonts w:ascii="Times New Roman CYR" w:eastAsia="Times New Roman" w:hAnsi="Times New Roman CYR" w:cs="Times New Roman"/>
          <w:lang w:eastAsia="ar-SA"/>
        </w:rPr>
        <w:t>,</w:t>
      </w:r>
      <w:r>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именуемое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дальнейшем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Исполнитель</w:t>
      </w:r>
      <w:r w:rsidRPr="00F333EA">
        <w:rPr>
          <w:rFonts w:ascii="Times New Roman CYR" w:eastAsia="Times New Roman" w:hAnsi="Times New Roman CYR" w:cs="Times New Roman"/>
          <w:lang w:eastAsia="ar-SA"/>
        </w:rPr>
        <w:t xml:space="preserve">, </w:t>
      </w:r>
      <w:r w:rsidRPr="00F333EA">
        <w:rPr>
          <w:rFonts w:ascii="Times New Roman" w:eastAsia="Times New Roman" w:hAnsi="Times New Roman" w:cs="Times New Roman"/>
          <w:lang w:eastAsia="ar-SA"/>
        </w:rPr>
        <w:t>в лице  заместителя директора по</w:t>
      </w:r>
      <w:proofErr w:type="gramEnd"/>
      <w:r w:rsidRPr="00F333EA">
        <w:rPr>
          <w:rFonts w:ascii="Times New Roman" w:eastAsia="Times New Roman" w:hAnsi="Times New Roman" w:cs="Times New Roman"/>
          <w:lang w:eastAsia="ar-SA"/>
        </w:rPr>
        <w:t xml:space="preserve"> </w:t>
      </w:r>
      <w:proofErr w:type="gramStart"/>
      <w:r w:rsidRPr="00F333EA">
        <w:rPr>
          <w:rFonts w:ascii="Times New Roman" w:eastAsia="Times New Roman" w:hAnsi="Times New Roman" w:cs="Times New Roman"/>
          <w:lang w:eastAsia="ar-SA"/>
        </w:rPr>
        <w:t>метрологии и качеству Владимира Ивановича Евграфова, действующего на основании доверенности № 01-15 от 12.01.15 г</w:t>
      </w:r>
      <w:r w:rsidRPr="00F333EA">
        <w:rPr>
          <w:rFonts w:ascii="Arial" w:eastAsia="Times New Roman" w:hAnsi="Arial" w:cs="Arial"/>
          <w:lang w:eastAsia="ar-SA"/>
        </w:rPr>
        <w:t>.</w:t>
      </w:r>
      <w:r w:rsidRPr="00F333EA">
        <w:rPr>
          <w:rFonts w:ascii="Times New Roman CYR" w:eastAsia="Times New Roman" w:hAnsi="Times New Roman CYR" w:cs="Times New Roman"/>
          <w:lang w:eastAsia="ar-SA"/>
        </w:rPr>
        <w:t xml:space="preserve">, с другой стороны, для осуществления  закупки на основании  Федерального закона от  18.07.2011 г. № 223-ФЗ и в соответствии с </w:t>
      </w:r>
      <w:proofErr w:type="spellStart"/>
      <w:r w:rsidRPr="00F333EA">
        <w:rPr>
          <w:rFonts w:ascii="Times New Roman CYR" w:eastAsia="Times New Roman" w:hAnsi="Times New Roman CYR" w:cs="Times New Roman"/>
          <w:lang w:eastAsia="ar-SA"/>
        </w:rPr>
        <w:t>п.п</w:t>
      </w:r>
      <w:proofErr w:type="spellEnd"/>
      <w:r w:rsidRPr="00F333EA">
        <w:rPr>
          <w:rFonts w:ascii="Times New Roman CYR" w:eastAsia="Times New Roman" w:hAnsi="Times New Roman CYR" w:cs="Times New Roman"/>
          <w:lang w:eastAsia="ar-SA"/>
        </w:rPr>
        <w:t xml:space="preserve">. 1 п. 5.1 Положения о закупке Заказчика, </w:t>
      </w:r>
      <w:r w:rsidRPr="00F333EA">
        <w:rPr>
          <w:rFonts w:ascii="Times New Roman CYR" w:eastAsia="Times New Roman" w:hAnsi="Times New Roman CYR" w:cs="Times New Roman" w:hint="eastAsia"/>
          <w:lang w:eastAsia="ar-SA"/>
        </w:rPr>
        <w:t>заключили</w:t>
      </w:r>
      <w:r w:rsidRPr="00F333EA">
        <w:rPr>
          <w:rFonts w:ascii="Times New Roman CYR" w:eastAsia="Times New Roman" w:hAnsi="Times New Roman CYR" w:cs="Times New Roman"/>
          <w:lang w:eastAsia="ar-SA"/>
        </w:rPr>
        <w:t xml:space="preserve"> гражданско-правовой договор бюджетного учреждения – настоящий договор на оказание  услуг по метрологии   (</w:t>
      </w:r>
      <w:r w:rsidRPr="00F333EA">
        <w:rPr>
          <w:rFonts w:ascii="Times New Roman CYR" w:eastAsia="Times New Roman" w:hAnsi="Times New Roman CYR" w:cs="Times New Roman" w:hint="eastAsia"/>
          <w:lang w:eastAsia="ar-SA"/>
        </w:rPr>
        <w:t>далее</w:t>
      </w:r>
      <w:r w:rsidRPr="00F333EA">
        <w:rPr>
          <w:rFonts w:ascii="Times New Roman CYR" w:eastAsia="Times New Roman" w:hAnsi="Times New Roman CYR" w:cs="Times New Roman"/>
          <w:lang w:eastAsia="ar-SA"/>
        </w:rPr>
        <w:t xml:space="preserve"> договор) </w:t>
      </w:r>
      <w:r w:rsidRPr="00F333EA">
        <w:rPr>
          <w:rFonts w:ascii="Times New Roman CYR" w:eastAsia="Times New Roman" w:hAnsi="Times New Roman CYR" w:cs="Times New Roman" w:hint="eastAsia"/>
          <w:lang w:eastAsia="ar-SA"/>
        </w:rPr>
        <w:t>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нижеследующем</w:t>
      </w:r>
      <w:r w:rsidRPr="00F333EA">
        <w:rPr>
          <w:rFonts w:ascii="Times New Roman CYR" w:eastAsia="Times New Roman" w:hAnsi="Times New Roman CYR" w:cs="Times New Roman"/>
          <w:lang w:eastAsia="ar-SA"/>
        </w:rPr>
        <w:t xml:space="preserve">: </w:t>
      </w:r>
      <w:proofErr w:type="gramEnd"/>
    </w:p>
    <w:p w:rsidR="00F333EA" w:rsidRPr="00F333EA" w:rsidRDefault="00F333EA" w:rsidP="00F333EA">
      <w:pPr>
        <w:suppressAutoHyphens/>
        <w:spacing w:after="0" w:line="240" w:lineRule="auto"/>
        <w:ind w:firstLine="360"/>
        <w:jc w:val="both"/>
        <w:rPr>
          <w:rFonts w:ascii="Times New Roman CYR" w:eastAsia="Times New Roman" w:hAnsi="Times New Roman CYR" w:cs="Times New Roman"/>
          <w:lang w:eastAsia="ar-SA"/>
        </w:rPr>
      </w:pPr>
    </w:p>
    <w:p w:rsidR="00F333EA" w:rsidRPr="00F333EA" w:rsidRDefault="00F333EA" w:rsidP="00F333EA">
      <w:pPr>
        <w:numPr>
          <w:ilvl w:val="0"/>
          <w:numId w:val="2"/>
        </w:numPr>
        <w:suppressAutoHyphens/>
        <w:spacing w:after="0" w:line="240" w:lineRule="auto"/>
        <w:jc w:val="center"/>
        <w:rPr>
          <w:rFonts w:ascii="Times New Roman" w:eastAsia="Times New Roman" w:hAnsi="Times New Roman" w:cs="Times New Roman"/>
          <w:b/>
          <w:lang w:eastAsia="ar-SA"/>
        </w:rPr>
      </w:pPr>
      <w:r w:rsidRPr="00F333EA">
        <w:rPr>
          <w:rFonts w:ascii="Times New Roman" w:eastAsia="Times New Roman" w:hAnsi="Times New Roman" w:cs="Times New Roman"/>
          <w:b/>
          <w:lang w:eastAsia="ru-RU"/>
        </w:rPr>
        <w:t>Предмет договор</w:t>
      </w:r>
    </w:p>
    <w:p w:rsidR="00F333EA" w:rsidRPr="00F333EA" w:rsidRDefault="00F333EA" w:rsidP="00F333EA">
      <w:pPr>
        <w:suppressAutoHyphens/>
        <w:spacing w:after="0" w:line="240" w:lineRule="auto"/>
        <w:ind w:firstLine="360"/>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метрологии</w:t>
      </w:r>
      <w:r w:rsidR="005C5934">
        <w:rPr>
          <w:rFonts w:ascii="Times New Roman" w:eastAsia="Times New Roman" w:hAnsi="Times New Roman" w:cs="Times New Roman"/>
          <w:lang w:eastAsia="ru-RU"/>
        </w:rPr>
        <w:t xml:space="preserve"> -</w:t>
      </w:r>
      <w:r w:rsidRPr="00F333EA">
        <w:rPr>
          <w:rFonts w:ascii="Times New Roman" w:eastAsia="Times New Roman" w:hAnsi="Times New Roman" w:cs="Times New Roman"/>
          <w:lang w:eastAsia="ru-RU"/>
        </w:rPr>
        <w:t xml:space="preserve"> поверке (калибровке) средств измерени</w:t>
      </w:r>
      <w:r w:rsidR="005C5934">
        <w:rPr>
          <w:rFonts w:ascii="Times New Roman" w:eastAsia="Times New Roman" w:hAnsi="Times New Roman" w:cs="Times New Roman"/>
          <w:lang w:eastAsia="ru-RU"/>
        </w:rPr>
        <w:t>й</w:t>
      </w:r>
      <w:r w:rsidRPr="00F333EA">
        <w:rPr>
          <w:rFonts w:ascii="Times New Roman" w:eastAsia="Times New Roman" w:hAnsi="Times New Roman" w:cs="Times New Roman"/>
          <w:lang w:eastAsia="ru-RU"/>
        </w:rPr>
        <w:t xml:space="preserve"> (СИ)</w:t>
      </w:r>
      <w:r w:rsidR="005C5934">
        <w:rPr>
          <w:rFonts w:ascii="Times New Roman" w:eastAsia="Times New Roman" w:hAnsi="Times New Roman" w:cs="Times New Roman"/>
          <w:lang w:eastAsia="ru-RU"/>
        </w:rPr>
        <w:t xml:space="preserve"> и испытательного оборудования (ИО)</w:t>
      </w:r>
      <w:r w:rsidRPr="00F333EA">
        <w:rPr>
          <w:rFonts w:ascii="Times New Roman" w:eastAsia="Times New Roman" w:hAnsi="Times New Roman" w:cs="Times New Roman"/>
          <w:lang w:eastAsia="ru-RU"/>
        </w:rPr>
        <w:t xml:space="preserve">, а Заказчик обязуется принять эти услуги и оплатить их стоимость. </w:t>
      </w:r>
    </w:p>
    <w:p w:rsidR="00F333EA" w:rsidRPr="00F333EA" w:rsidRDefault="00F333EA" w:rsidP="00F333EA">
      <w:pPr>
        <w:suppressAutoHyphens/>
        <w:spacing w:after="0" w:line="240" w:lineRule="auto"/>
        <w:ind w:firstLine="360"/>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1.2. Количество средств измерения, подлежащих поверке (калибровке), и сроки ее проведения определяются графиком (Приложение №1), согласованным сторонами и являющимся неотъемлемой частью договора.</w:t>
      </w:r>
    </w:p>
    <w:p w:rsidR="00F333EA" w:rsidRPr="00F333EA" w:rsidRDefault="00F333EA" w:rsidP="00F333EA">
      <w:pPr>
        <w:suppressAutoHyphens/>
        <w:spacing w:after="0" w:line="240" w:lineRule="auto"/>
        <w:ind w:firstLine="360"/>
        <w:jc w:val="both"/>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F333EA" w:rsidRPr="00F333EA" w:rsidRDefault="00F333EA" w:rsidP="00F333EA">
      <w:pPr>
        <w:suppressAutoHyphens/>
        <w:spacing w:after="0" w:line="240" w:lineRule="auto"/>
        <w:ind w:firstLine="360"/>
        <w:jc w:val="both"/>
        <w:rPr>
          <w:rFonts w:ascii="Times New Roman" w:eastAsia="Times New Roman" w:hAnsi="Times New Roman" w:cs="Times New Roman"/>
          <w:lang w:eastAsia="ar-SA"/>
        </w:rPr>
      </w:pPr>
    </w:p>
    <w:p w:rsidR="00F333EA" w:rsidRPr="00F333EA" w:rsidRDefault="00F333EA" w:rsidP="00F333EA">
      <w:pPr>
        <w:numPr>
          <w:ilvl w:val="0"/>
          <w:numId w:val="2"/>
        </w:numPr>
        <w:suppressAutoHyphens/>
        <w:autoSpaceDE w:val="0"/>
        <w:spacing w:after="0" w:line="240" w:lineRule="auto"/>
        <w:jc w:val="center"/>
        <w:rPr>
          <w:rFonts w:ascii="Times New Roman CYR" w:eastAsia="Times New Roman" w:hAnsi="Times New Roman CYR" w:cs="Times New Roman"/>
          <w:b/>
          <w:lang w:val="x-none" w:eastAsia="ar-SA"/>
        </w:rPr>
      </w:pPr>
      <w:r w:rsidRPr="00F333EA">
        <w:rPr>
          <w:rFonts w:ascii="Times New Roman CYR" w:eastAsia="Times New Roman" w:hAnsi="Times New Roman CYR" w:cs="Times New Roman" w:hint="eastAsia"/>
          <w:b/>
          <w:lang w:val="x-none" w:eastAsia="ar-SA"/>
        </w:rPr>
        <w:t>Цена</w:t>
      </w:r>
      <w:r w:rsidRPr="00F333EA">
        <w:rPr>
          <w:rFonts w:ascii="Times New Roman CYR" w:eastAsia="Times New Roman" w:hAnsi="Times New Roman CYR" w:cs="Times New Roman"/>
          <w:b/>
          <w:lang w:val="x-none" w:eastAsia="ar-SA"/>
        </w:rPr>
        <w:t xml:space="preserve">  договора </w:t>
      </w:r>
      <w:r w:rsidRPr="00F333EA">
        <w:rPr>
          <w:rFonts w:ascii="Times New Roman CYR" w:eastAsia="Times New Roman" w:hAnsi="Times New Roman CYR" w:cs="Times New Roman" w:hint="eastAsia"/>
          <w:b/>
          <w:lang w:val="x-none" w:eastAsia="ar-SA"/>
        </w:rPr>
        <w:t>и</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порядок</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оплаты</w:t>
      </w:r>
    </w:p>
    <w:p w:rsidR="00F333EA" w:rsidRPr="00F333EA" w:rsidRDefault="00F333EA" w:rsidP="00F333EA">
      <w:pPr>
        <w:keepLines/>
        <w:widowControl w:val="0"/>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2.1. </w:t>
      </w:r>
      <w:r w:rsidRPr="00F333EA">
        <w:rPr>
          <w:rFonts w:ascii="Times New Roman CYR" w:eastAsia="Times New Roman" w:hAnsi="Times New Roman CYR" w:cs="Times New Roman" w:hint="eastAsia"/>
          <w:lang w:val="x-none" w:eastAsia="ar-SA"/>
        </w:rPr>
        <w:t>Цена</w:t>
      </w:r>
      <w:r w:rsidRPr="00F333EA">
        <w:rPr>
          <w:rFonts w:ascii="Times New Roman CYR" w:eastAsia="Times New Roman" w:hAnsi="Times New Roman CYR" w:cs="Times New Roman"/>
          <w:lang w:val="x-none" w:eastAsia="ar-SA"/>
        </w:rPr>
        <w:t xml:space="preserve"> договора </w:t>
      </w:r>
      <w:r w:rsidRPr="00F333EA">
        <w:rPr>
          <w:rFonts w:ascii="Times New Roman CYR" w:eastAsia="Times New Roman" w:hAnsi="Times New Roman CYR" w:cs="Times New Roman" w:hint="eastAsia"/>
          <w:lang w:val="x-none" w:eastAsia="ar-SA"/>
        </w:rPr>
        <w:t>определяется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общей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стоимостью</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услуг</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оказываемых</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Исполнителем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настоящему</w:t>
      </w:r>
      <w:r w:rsidRPr="00F333EA">
        <w:rPr>
          <w:rFonts w:ascii="Times New Roman CYR" w:eastAsia="Times New Roman" w:hAnsi="Times New Roman CYR" w:cs="Times New Roman"/>
          <w:lang w:val="x-none" w:eastAsia="ar-SA"/>
        </w:rPr>
        <w:t xml:space="preserve"> договору, </w:t>
      </w:r>
      <w:r w:rsidRPr="00F333EA">
        <w:rPr>
          <w:rFonts w:ascii="Times New Roman CYR" w:eastAsia="Times New Roman" w:hAnsi="Times New Roman CYR" w:cs="Times New Roman" w:hint="eastAsia"/>
          <w:lang w:val="x-none" w:eastAsia="ar-SA"/>
        </w:rPr>
        <w:t>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составляет</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b/>
          <w:lang w:val="x-none" w:eastAsia="ar-SA"/>
        </w:rPr>
        <w:t>175 952,80</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рубле</w:t>
      </w:r>
      <w:r w:rsidR="005C5934">
        <w:rPr>
          <w:rFonts w:ascii="Times New Roman CYR" w:eastAsia="Times New Roman" w:hAnsi="Times New Roman CYR" w:cs="Times New Roman"/>
          <w:lang w:val="x-none" w:eastAsia="ar-SA"/>
        </w:rPr>
        <w:t>й (</w:t>
      </w:r>
      <w:r w:rsidRPr="00F333EA">
        <w:rPr>
          <w:rFonts w:ascii="Times New Roman CYR" w:eastAsia="Times New Roman" w:hAnsi="Times New Roman CYR" w:cs="Times New Roman"/>
          <w:lang w:val="x-none" w:eastAsia="ar-SA"/>
        </w:rPr>
        <w:t xml:space="preserve">сто семьдесят пять  тысяч девятьсот пятьдесят два рубля 80 коп.), </w:t>
      </w:r>
      <w:r w:rsidRPr="00F333EA">
        <w:rPr>
          <w:rFonts w:ascii="Times New Roman CYR" w:eastAsia="Times New Roman" w:hAnsi="Times New Roman CYR" w:cs="Times New Roman" w:hint="eastAsia"/>
          <w:lang w:val="x-none" w:eastAsia="ar-SA"/>
        </w:rPr>
        <w:t>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том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числе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НДС</w:t>
      </w:r>
      <w:r w:rsidRPr="00F333EA">
        <w:rPr>
          <w:rFonts w:ascii="Times New Roman CYR" w:eastAsia="Times New Roman" w:hAnsi="Times New Roman CYR" w:cs="Times New Roman"/>
          <w:lang w:val="x-none" w:eastAsia="ar-SA"/>
        </w:rPr>
        <w:t>18 %.</w:t>
      </w:r>
    </w:p>
    <w:p w:rsidR="00F333EA" w:rsidRPr="00F333EA" w:rsidRDefault="00F333EA" w:rsidP="00F333EA">
      <w:pPr>
        <w:keepLines/>
        <w:widowControl w:val="0"/>
        <w:spacing w:after="0" w:line="240" w:lineRule="auto"/>
        <w:jc w:val="both"/>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xml:space="preserve">        2.2 Оплата по настоящему договору производится Заказчиком путем перечисления денежных средств на расчетный счет Исполнителя</w:t>
      </w:r>
      <w:r w:rsidR="005C5934">
        <w:rPr>
          <w:rFonts w:ascii="Times New Roman" w:eastAsia="Times New Roman" w:hAnsi="Times New Roman" w:cs="Times New Roman"/>
          <w:lang w:eastAsia="ru-RU"/>
        </w:rPr>
        <w:t xml:space="preserve"> по каждому факту поверки</w:t>
      </w:r>
      <w:r w:rsidRPr="00F333EA">
        <w:rPr>
          <w:rFonts w:ascii="Times New Roman" w:eastAsia="Times New Roman" w:hAnsi="Times New Roman" w:cs="Times New Roman"/>
          <w:lang w:eastAsia="ru-RU"/>
        </w:rPr>
        <w:t>:</w:t>
      </w:r>
    </w:p>
    <w:p w:rsidR="00F333EA" w:rsidRPr="00F333EA" w:rsidRDefault="00F333EA" w:rsidP="00F333EA">
      <w:pPr>
        <w:keepLines/>
        <w:widowControl w:val="0"/>
        <w:spacing w:after="0" w:line="240" w:lineRule="auto"/>
        <w:ind w:firstLine="709"/>
        <w:jc w:val="both"/>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аванс в размере 30% от стоимости услуг, в течение 5 (пяти) банковских дней с момента заключения настоящего договора и получения счета на предоплату;</w:t>
      </w:r>
    </w:p>
    <w:p w:rsidR="00F333EA" w:rsidRPr="00F333EA" w:rsidRDefault="00F333EA" w:rsidP="00F333EA">
      <w:pPr>
        <w:keepLines/>
        <w:widowControl w:val="0"/>
        <w:spacing w:after="0" w:line="240" w:lineRule="auto"/>
        <w:ind w:firstLine="709"/>
        <w:jc w:val="both"/>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окончательный расчет (70% от стоимости услуг) в течение 5 (пяти)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сдачи-приемки услуг и предоставления счета-фактуры.</w:t>
      </w:r>
    </w:p>
    <w:p w:rsidR="00F333EA" w:rsidRPr="00F333EA" w:rsidRDefault="00F333EA" w:rsidP="00F333EA">
      <w:pPr>
        <w:keepLines/>
        <w:widowControl w:val="0"/>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2.3. Стоимость услуг включает в себя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F333EA" w:rsidRPr="00F333EA" w:rsidRDefault="00F333EA" w:rsidP="00F333EA">
      <w:pPr>
        <w:keepLines/>
        <w:widowControl w:val="0"/>
        <w:shd w:val="clear" w:color="auto" w:fill="FFFFFF"/>
        <w:tabs>
          <w:tab w:val="left" w:pos="0"/>
          <w:tab w:val="left" w:pos="1217"/>
        </w:tabs>
        <w:suppressAutoHyphens/>
        <w:spacing w:after="0" w:line="240" w:lineRule="auto"/>
        <w:ind w:firstLine="360"/>
        <w:jc w:val="both"/>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xml:space="preserve"> 2.4. Заказчик производит оплату услуг за счет средств федерального бюджета путем перечисления денежных средств на лицевой счет  Исполнителя.</w:t>
      </w:r>
    </w:p>
    <w:p w:rsidR="00F333EA" w:rsidRPr="00F333EA" w:rsidRDefault="00F333EA" w:rsidP="00F333EA">
      <w:pPr>
        <w:shd w:val="clear" w:color="auto" w:fill="FFFFFF"/>
        <w:tabs>
          <w:tab w:val="left" w:pos="0"/>
          <w:tab w:val="left" w:pos="1217"/>
        </w:tabs>
        <w:suppressAutoHyphens/>
        <w:spacing w:after="0" w:line="240" w:lineRule="auto"/>
        <w:ind w:firstLine="360"/>
        <w:jc w:val="both"/>
        <w:rPr>
          <w:rFonts w:ascii="Times New Roman" w:eastAsia="Times New Roman" w:hAnsi="Times New Roman" w:cs="Times New Roman"/>
          <w:lang w:eastAsia="ar-SA"/>
        </w:rPr>
      </w:pPr>
    </w:p>
    <w:p w:rsidR="00F333EA" w:rsidRPr="00F333EA" w:rsidRDefault="00F333EA" w:rsidP="00F333EA">
      <w:pPr>
        <w:suppressAutoHyphens/>
        <w:autoSpaceDE w:val="0"/>
        <w:spacing w:after="0" w:line="240" w:lineRule="auto"/>
        <w:jc w:val="center"/>
        <w:rPr>
          <w:rFonts w:ascii="Times New Roman" w:eastAsia="Times New Roman" w:hAnsi="Times New Roman" w:cs="Times New Roman"/>
          <w:b/>
          <w:lang w:eastAsia="ar-SA"/>
        </w:rPr>
      </w:pPr>
      <w:r w:rsidRPr="00F333EA">
        <w:rPr>
          <w:rFonts w:ascii="Times New Roman" w:eastAsia="Times New Roman" w:hAnsi="Times New Roman" w:cs="Times New Roman"/>
          <w:b/>
          <w:lang w:eastAsia="ru-RU"/>
        </w:rPr>
        <w:t>3. Обязанности сторон</w:t>
      </w:r>
    </w:p>
    <w:p w:rsidR="00F333EA" w:rsidRPr="00F333EA" w:rsidRDefault="00F333EA" w:rsidP="00F333EA">
      <w:pPr>
        <w:suppressAutoHyphens/>
        <w:autoSpaceDE w:val="0"/>
        <w:spacing w:after="0" w:line="240" w:lineRule="auto"/>
        <w:ind w:firstLine="426"/>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3.1. Обязанности Исполнителя:</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3.1.1. </w:t>
      </w:r>
      <w:r w:rsidRPr="00F333EA">
        <w:rPr>
          <w:rFonts w:ascii="Times New Roman CYR" w:eastAsia="Times New Roman" w:hAnsi="Times New Roman CYR" w:cs="Times New Roman" w:hint="eastAsia"/>
          <w:lang w:eastAsia="ar-SA"/>
        </w:rPr>
        <w:t>Исполнитель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обязан</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своими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силами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средствами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оказать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предусмотренные</w:t>
      </w:r>
      <w:r w:rsidRPr="00F333EA">
        <w:rPr>
          <w:rFonts w:ascii="Times New Roman CYR" w:eastAsia="Times New Roman" w:hAnsi="Times New Roman CYR" w:cs="Times New Roman"/>
          <w:lang w:eastAsia="ar-SA"/>
        </w:rPr>
        <w:t xml:space="preserve"> договором. </w:t>
      </w:r>
    </w:p>
    <w:p w:rsidR="00F333EA" w:rsidRPr="00F333EA" w:rsidRDefault="00F333EA" w:rsidP="00F333EA">
      <w:pPr>
        <w:suppressAutoHyphens/>
        <w:autoSpaceDE w:val="0"/>
        <w:spacing w:after="0" w:line="240" w:lineRule="auto"/>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3.1.2.Исполнитель обязан оказать услуги в срок, предусмотренный настоящим договором и графиком оказания услуг. </w:t>
      </w:r>
    </w:p>
    <w:p w:rsidR="00F333EA" w:rsidRPr="00F333EA" w:rsidRDefault="00F333EA" w:rsidP="00F333EA">
      <w:pPr>
        <w:suppressAutoHyphens/>
        <w:autoSpaceDE w:val="0"/>
        <w:spacing w:after="0" w:line="240" w:lineRule="auto"/>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3.1.3. Исполнитель обязан обеспечить безопасность услуг и оказать эти услуги  с надлежащим качеством. </w:t>
      </w:r>
    </w:p>
    <w:p w:rsidR="00F333EA" w:rsidRPr="00F333EA" w:rsidRDefault="00F333EA" w:rsidP="00F333EA">
      <w:pPr>
        <w:suppressAutoHyphens/>
        <w:autoSpaceDE w:val="0"/>
        <w:spacing w:after="0" w:line="240" w:lineRule="auto"/>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3.2. Обязанности Заказчика:</w:t>
      </w:r>
    </w:p>
    <w:p w:rsidR="00F333EA" w:rsidRPr="00F333EA" w:rsidRDefault="00F333EA" w:rsidP="00F333EA">
      <w:pPr>
        <w:suppressAutoHyphens/>
        <w:autoSpaceDE w:val="0"/>
        <w:spacing w:after="0" w:line="240" w:lineRule="auto"/>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3.2.1. Заказчик обязан принять оказанные услуги  на условиях настоящего договора. </w:t>
      </w:r>
    </w:p>
    <w:p w:rsidR="00F333EA" w:rsidRPr="00F333EA" w:rsidRDefault="00F333EA" w:rsidP="00F333EA">
      <w:pPr>
        <w:suppressAutoHyphens/>
        <w:autoSpaceDE w:val="0"/>
        <w:spacing w:after="0" w:line="240" w:lineRule="auto"/>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3.2.2.Заказчик обязан своевременно произвести оплату оказанных услуг. </w:t>
      </w:r>
    </w:p>
    <w:p w:rsidR="00F333EA" w:rsidRPr="00F333EA" w:rsidRDefault="00F333EA" w:rsidP="00F333EA">
      <w:pPr>
        <w:suppressAutoHyphens/>
        <w:autoSpaceDE w:val="0"/>
        <w:spacing w:after="0" w:line="240" w:lineRule="auto"/>
        <w:jc w:val="both"/>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xml:space="preserve">      3.3.3. </w:t>
      </w:r>
      <w:proofErr w:type="gramStart"/>
      <w:r w:rsidRPr="00F333EA">
        <w:rPr>
          <w:rFonts w:ascii="Times New Roman" w:eastAsia="Times New Roman" w:hAnsi="Times New Roman" w:cs="Times New Roman"/>
          <w:lang w:eastAsia="ru-RU"/>
        </w:rPr>
        <w:t>Заказчик обязан представлять СИ</w:t>
      </w:r>
      <w:r>
        <w:rPr>
          <w:rFonts w:ascii="Times New Roman" w:eastAsia="Times New Roman" w:hAnsi="Times New Roman" w:cs="Times New Roman"/>
          <w:lang w:eastAsia="ru-RU"/>
        </w:rPr>
        <w:t xml:space="preserve"> </w:t>
      </w:r>
      <w:r w:rsidRPr="00F333EA">
        <w:rPr>
          <w:rFonts w:ascii="Times New Roman" w:eastAsia="Times New Roman" w:hAnsi="Times New Roman" w:cs="Times New Roman"/>
          <w:lang w:eastAsia="ru-RU"/>
        </w:rPr>
        <w:t>(ИО) на поверку (калибровку)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а также необходимыми комплектующими устройствами (источники питания, кабели и др.) обеспечить доступ к месту оказания услуг.</w:t>
      </w:r>
      <w:proofErr w:type="gramEnd"/>
    </w:p>
    <w:p w:rsidR="00F333EA" w:rsidRPr="00F333EA" w:rsidRDefault="00F333EA" w:rsidP="00F333EA">
      <w:pPr>
        <w:suppressAutoHyphens/>
        <w:autoSpaceDE w:val="0"/>
        <w:spacing w:after="0" w:line="240" w:lineRule="auto"/>
        <w:jc w:val="both"/>
        <w:rPr>
          <w:rFonts w:ascii="Times New Roman" w:eastAsia="Times New Roman" w:hAnsi="Times New Roman" w:cs="Times New Roman"/>
          <w:lang w:eastAsia="ar-SA"/>
        </w:rPr>
      </w:pPr>
    </w:p>
    <w:p w:rsidR="00F333EA" w:rsidRPr="00F333EA" w:rsidRDefault="00F333EA" w:rsidP="00F333EA">
      <w:pPr>
        <w:suppressAutoHyphens/>
        <w:autoSpaceDE w:val="0"/>
        <w:spacing w:after="0" w:line="240" w:lineRule="auto"/>
        <w:jc w:val="center"/>
        <w:rPr>
          <w:rFonts w:ascii="Times New Roman" w:eastAsia="Times New Roman" w:hAnsi="Times New Roman" w:cs="Times New Roman"/>
          <w:b/>
          <w:lang w:eastAsia="ar-SA"/>
        </w:rPr>
      </w:pPr>
      <w:r w:rsidRPr="00F333EA">
        <w:rPr>
          <w:rFonts w:ascii="Times New Roman" w:eastAsia="Times New Roman" w:hAnsi="Times New Roman" w:cs="Times New Roman"/>
          <w:b/>
          <w:lang w:eastAsia="ru-RU"/>
        </w:rPr>
        <w:t xml:space="preserve">4. Порядок и срок оказания услуг  </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4.1. </w:t>
      </w:r>
      <w:r w:rsidRPr="00F333EA">
        <w:rPr>
          <w:rFonts w:ascii="Times New Roman CYR" w:eastAsia="Times New Roman" w:hAnsi="Times New Roman CYR" w:cs="Times New Roman" w:hint="eastAsia"/>
          <w:lang w:eastAsia="ar-SA"/>
        </w:rPr>
        <w:t>Оказание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поверке (калибровке)  </w:t>
      </w:r>
      <w:r w:rsidRPr="00F333EA">
        <w:rPr>
          <w:rFonts w:ascii="Times New Roman CYR" w:eastAsia="Times New Roman" w:hAnsi="Times New Roman CYR" w:cs="Times New Roman" w:hint="eastAsia"/>
          <w:lang w:eastAsia="ar-SA"/>
        </w:rPr>
        <w:t>производятся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Исполнителем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как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технической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базе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так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месту</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нахождения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зависимости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вида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Место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проведения</w:t>
      </w:r>
      <w:r w:rsidRPr="00F333EA">
        <w:rPr>
          <w:rFonts w:ascii="Times New Roman CYR" w:eastAsia="Times New Roman" w:hAnsi="Times New Roman CYR" w:cs="Times New Roman"/>
          <w:lang w:eastAsia="ar-SA"/>
        </w:rPr>
        <w:t xml:space="preserve"> поверки (калибровки) </w:t>
      </w:r>
      <w:r w:rsidRPr="00F333EA">
        <w:rPr>
          <w:rFonts w:ascii="Times New Roman CYR" w:eastAsia="Times New Roman" w:hAnsi="Times New Roman CYR" w:cs="Times New Roman" w:hint="eastAsia"/>
          <w:lang w:eastAsia="ar-SA"/>
        </w:rPr>
        <w:t>предусмотрено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графиком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Приложение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w:t>
      </w:r>
      <w:r w:rsidRPr="00F333EA">
        <w:rPr>
          <w:rFonts w:ascii="Times New Roman CYR" w:eastAsia="Times New Roman" w:hAnsi="Times New Roman CYR" w:cs="Times New Roman"/>
          <w:lang w:eastAsia="ar-SA"/>
        </w:rPr>
        <w:t>1)</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4.2. </w:t>
      </w:r>
      <w:r w:rsidRPr="00F333EA">
        <w:rPr>
          <w:rFonts w:ascii="Times New Roman CYR" w:eastAsia="Times New Roman" w:hAnsi="Times New Roman CYR" w:cs="Times New Roman" w:hint="eastAsia"/>
          <w:lang w:eastAsia="ar-SA"/>
        </w:rPr>
        <w:t>При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проведении</w:t>
      </w:r>
      <w:r w:rsidRPr="00F333EA">
        <w:rPr>
          <w:rFonts w:ascii="Times New Roman CYR" w:eastAsia="Times New Roman" w:hAnsi="Times New Roman CYR" w:cs="Times New Roman"/>
          <w:lang w:eastAsia="ar-SA"/>
        </w:rPr>
        <w:t xml:space="preserve">  поверки (калибровки) </w:t>
      </w:r>
      <w:r w:rsidRPr="00F333EA">
        <w:rPr>
          <w:rFonts w:ascii="Times New Roman CYR" w:eastAsia="Times New Roman" w:hAnsi="Times New Roman CYR" w:cs="Times New Roman" w:hint="eastAsia"/>
          <w:lang w:eastAsia="ar-SA"/>
        </w:rPr>
        <w:t>на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технической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базе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самостоятельно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доставляет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w:t>
      </w:r>
      <w:r w:rsidRPr="00F333EA">
        <w:rPr>
          <w:rFonts w:ascii="Times New Roman CYR" w:eastAsia="Times New Roman" w:hAnsi="Times New Roman CYR" w:cs="Times New Roman" w:hint="eastAsia"/>
          <w:lang w:eastAsia="ar-SA"/>
        </w:rPr>
        <w:t>или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месту</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сроки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установленные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графиком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обратно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этом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получение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после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представителем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производится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основании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надлежащим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образом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оформленной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доверенности</w:t>
      </w:r>
      <w:r w:rsidRPr="00F333EA">
        <w:rPr>
          <w:rFonts w:ascii="Times New Roman CYR" w:eastAsia="Times New Roman" w:hAnsi="Times New Roman CYR" w:cs="Times New Roman"/>
          <w:lang w:eastAsia="ar-SA"/>
        </w:rPr>
        <w:t>.</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lastRenderedPageBreak/>
        <w:t xml:space="preserve">      4.3.</w:t>
      </w:r>
      <w:r w:rsidRPr="00F333EA">
        <w:rPr>
          <w:rFonts w:ascii="Times New Roman CYR" w:eastAsia="Times New Roman" w:hAnsi="Times New Roman CYR" w:cs="Times New Roman" w:hint="eastAsia"/>
          <w:lang w:eastAsia="ar-SA"/>
        </w:rPr>
        <w:t>При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проведении</w:t>
      </w:r>
      <w:r w:rsidRPr="00F333EA">
        <w:rPr>
          <w:rFonts w:ascii="Times New Roman CYR" w:eastAsia="Times New Roman" w:hAnsi="Times New Roman CYR" w:cs="Times New Roman"/>
          <w:lang w:eastAsia="ar-SA"/>
        </w:rPr>
        <w:t xml:space="preserve">  поверки (калибровки)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месту</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нахождения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он</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обеспечивает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Исполнителю</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надлежащие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условия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proofErr w:type="spellStart"/>
      <w:r w:rsidRPr="00F333EA">
        <w:rPr>
          <w:rFonts w:ascii="Times New Roman CYR" w:eastAsia="Times New Roman" w:hAnsi="Times New Roman CYR" w:cs="Times New Roman" w:hint="eastAsia"/>
          <w:lang w:eastAsia="ar-SA"/>
        </w:rPr>
        <w:t>т</w:t>
      </w:r>
      <w:r w:rsidRPr="00F333EA">
        <w:rPr>
          <w:rFonts w:ascii="Times New Roman CYR" w:eastAsia="Times New Roman" w:hAnsi="Times New Roman CYR" w:cs="Times New Roman"/>
          <w:lang w:eastAsia="ar-SA"/>
        </w:rPr>
        <w:t>.</w:t>
      </w:r>
      <w:r w:rsidRPr="00F333EA">
        <w:rPr>
          <w:rFonts w:ascii="Times New Roman CYR" w:eastAsia="Times New Roman" w:hAnsi="Times New Roman CYR" w:cs="Times New Roman" w:hint="eastAsia"/>
          <w:lang w:eastAsia="ar-SA"/>
        </w:rPr>
        <w:t>ч</w:t>
      </w:r>
      <w:proofErr w:type="spellEnd"/>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возможность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использования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эталонов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поверочного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вспомогательного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оборудования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необходимости</w:t>
      </w:r>
      <w:r w:rsidRPr="00F333EA">
        <w:rPr>
          <w:rFonts w:ascii="Times New Roman CYR" w:eastAsia="Times New Roman" w:hAnsi="Times New Roman CYR" w:cs="Times New Roman"/>
          <w:lang w:eastAsia="ar-SA"/>
        </w:rPr>
        <w:t>).</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w:t>
      </w:r>
      <w:proofErr w:type="gramStart"/>
      <w:r w:rsidRPr="00F333EA">
        <w:rPr>
          <w:rFonts w:ascii="Times New Roman CYR" w:eastAsia="Times New Roman" w:hAnsi="Times New Roman CYR" w:cs="Times New Roman"/>
          <w:lang w:eastAsia="ar-SA"/>
        </w:rPr>
        <w:t>4.4.</w:t>
      </w:r>
      <w:r w:rsidRPr="00F333EA">
        <w:rPr>
          <w:rFonts w:ascii="Times New Roman CYR" w:eastAsia="Times New Roman" w:hAnsi="Times New Roman CYR" w:cs="Times New Roman" w:hint="eastAsia"/>
          <w:lang w:eastAsia="ar-SA"/>
        </w:rPr>
        <w:t>Оказание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договору </w:t>
      </w:r>
      <w:r w:rsidRPr="00F333EA">
        <w:rPr>
          <w:rFonts w:ascii="Times New Roman CYR" w:eastAsia="Times New Roman" w:hAnsi="Times New Roman CYR" w:cs="Times New Roman" w:hint="eastAsia"/>
          <w:lang w:eastAsia="ar-SA"/>
        </w:rPr>
        <w:t>производится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соответствии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графиком</w:t>
      </w:r>
      <w:r w:rsidRPr="00F333EA">
        <w:rPr>
          <w:rFonts w:ascii="Times New Roman CYR" w:eastAsia="Times New Roman" w:hAnsi="Times New Roman CYR" w:cs="Times New Roman"/>
          <w:lang w:eastAsia="ar-SA"/>
        </w:rPr>
        <w:t xml:space="preserve"> (П</w:t>
      </w:r>
      <w:r w:rsidRPr="00F333EA">
        <w:rPr>
          <w:rFonts w:ascii="Times New Roman CYR" w:eastAsia="Times New Roman" w:hAnsi="Times New Roman CYR" w:cs="Times New Roman" w:hint="eastAsia"/>
          <w:lang w:eastAsia="ar-SA"/>
        </w:rPr>
        <w:t>риложение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w:t>
      </w:r>
      <w:r w:rsidRPr="00F333EA">
        <w:rPr>
          <w:rFonts w:ascii="Times New Roman CYR" w:eastAsia="Times New Roman" w:hAnsi="Times New Roman CYR" w:cs="Times New Roman"/>
          <w:lang w:eastAsia="ar-SA"/>
        </w:rPr>
        <w:t xml:space="preserve">1), </w:t>
      </w:r>
      <w:r w:rsidRPr="00F333EA">
        <w:rPr>
          <w:rFonts w:ascii="Times New Roman CYR" w:eastAsia="Times New Roman" w:hAnsi="Times New Roman CYR" w:cs="Times New Roman" w:hint="eastAsia"/>
          <w:lang w:eastAsia="ar-SA"/>
        </w:rPr>
        <w:t>при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этом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срок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осуществления</w:t>
      </w:r>
      <w:r w:rsidRPr="00F333EA">
        <w:rPr>
          <w:rFonts w:ascii="Times New Roman CYR" w:eastAsia="Times New Roman" w:hAnsi="Times New Roman CYR" w:cs="Times New Roman"/>
          <w:lang w:eastAsia="ar-SA"/>
        </w:rPr>
        <w:t xml:space="preserve">  поверки (калибровки) </w:t>
      </w:r>
      <w:r w:rsidRPr="00F333EA">
        <w:rPr>
          <w:rFonts w:ascii="Times New Roman CYR" w:eastAsia="Times New Roman" w:hAnsi="Times New Roman CYR" w:cs="Times New Roman" w:hint="eastAsia"/>
          <w:lang w:eastAsia="ar-SA"/>
        </w:rPr>
        <w:t>устанавливается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w:t>
      </w:r>
      <w:r w:rsidRPr="00F333EA">
        <w:rPr>
          <w:rFonts w:ascii="Times New Roman CYR" w:eastAsia="Times New Roman" w:hAnsi="Times New Roman CYR" w:cs="Times New Roman"/>
          <w:lang w:eastAsia="ar-SA"/>
        </w:rPr>
        <w:t xml:space="preserve"> 15 </w:t>
      </w:r>
      <w:r w:rsidRPr="00F333EA">
        <w:rPr>
          <w:rFonts w:ascii="Times New Roman CYR" w:eastAsia="Times New Roman" w:hAnsi="Times New Roman CYR" w:cs="Times New Roman" w:hint="eastAsia"/>
          <w:lang w:eastAsia="ar-SA"/>
        </w:rPr>
        <w:t>рабочих</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дней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дня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доставки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w:t>
      </w:r>
      <w:r w:rsidRPr="00F333EA">
        <w:rPr>
          <w:rFonts w:ascii="Times New Roman CYR" w:eastAsia="Times New Roman" w:hAnsi="Times New Roman CYR" w:cs="Times New Roman" w:hint="eastAsia"/>
          <w:lang w:eastAsia="ar-SA"/>
        </w:rPr>
        <w:t>или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проведении</w:t>
      </w:r>
      <w:r w:rsidRPr="00F333EA">
        <w:rPr>
          <w:rFonts w:ascii="Times New Roman CYR" w:eastAsia="Times New Roman" w:hAnsi="Times New Roman CYR" w:cs="Times New Roman"/>
          <w:lang w:eastAsia="ar-SA"/>
        </w:rPr>
        <w:t xml:space="preserve">  поверки (калибровки)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месту</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нахождения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или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дня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установленного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графиком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проведении</w:t>
      </w:r>
      <w:r w:rsidRPr="00F333EA">
        <w:rPr>
          <w:rFonts w:ascii="Times New Roman CYR" w:eastAsia="Times New Roman" w:hAnsi="Times New Roman CYR" w:cs="Times New Roman"/>
          <w:lang w:eastAsia="ar-SA"/>
        </w:rPr>
        <w:t xml:space="preserve"> поверки (калибровки)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месту</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нахождения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Заказчика</w:t>
      </w:r>
      <w:r w:rsidRPr="00F333EA">
        <w:rPr>
          <w:rFonts w:ascii="Times New Roman CYR" w:eastAsia="Times New Roman" w:hAnsi="Times New Roman CYR" w:cs="Times New Roman"/>
          <w:lang w:eastAsia="ar-SA"/>
        </w:rPr>
        <w:t xml:space="preserve">).  </w:t>
      </w:r>
      <w:proofErr w:type="gramEnd"/>
    </w:p>
    <w:p w:rsidR="00F333EA" w:rsidRPr="00F333EA" w:rsidRDefault="00F333EA" w:rsidP="00F333EA">
      <w:pPr>
        <w:suppressAutoHyphens/>
        <w:autoSpaceDE w:val="0"/>
        <w:spacing w:after="0" w:line="240" w:lineRule="auto"/>
        <w:jc w:val="both"/>
        <w:rPr>
          <w:rFonts w:ascii="Times New Roman" w:eastAsia="Times New Roman" w:hAnsi="Times New Roman" w:cs="Times New Roman"/>
          <w:lang w:eastAsia="ar-SA"/>
        </w:rPr>
      </w:pPr>
      <w:r w:rsidRPr="00F333EA">
        <w:rPr>
          <w:rFonts w:ascii="Times New Roman CYR" w:eastAsia="Times New Roman" w:hAnsi="Times New Roman CYR" w:cs="Times New Roman"/>
          <w:lang w:eastAsia="ar-SA"/>
        </w:rPr>
        <w:t xml:space="preserve">     4.5.</w:t>
      </w:r>
      <w:r w:rsidRPr="00F333EA">
        <w:rPr>
          <w:rFonts w:ascii="Times New Roman CYR" w:eastAsia="Times New Roman" w:hAnsi="Times New Roman CYR" w:cs="Times New Roman" w:hint="eastAsia"/>
          <w:lang w:eastAsia="ar-SA"/>
        </w:rPr>
        <w:t>Исполнитель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проводит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поверку</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соответствии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Правилами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метрологии</w:t>
      </w:r>
      <w:r w:rsidRPr="00F333EA">
        <w:rPr>
          <w:rFonts w:ascii="Times New Roman CYR" w:eastAsia="Times New Roman" w:hAnsi="Times New Roman CYR" w:cs="Times New Roman"/>
          <w:lang w:eastAsia="ar-SA"/>
        </w:rPr>
        <w:t xml:space="preserve">: ПР. 50.2.006-94, </w:t>
      </w:r>
      <w:r w:rsidRPr="00F333EA">
        <w:rPr>
          <w:rFonts w:ascii="Times New Roman CYR" w:eastAsia="Times New Roman" w:hAnsi="Times New Roman CYR" w:cs="Times New Roman" w:hint="eastAsia"/>
          <w:lang w:eastAsia="ar-SA"/>
        </w:rPr>
        <w:t>зарегистрированными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Минюстом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РФ</w:t>
      </w:r>
      <w:r w:rsidRPr="00F333EA">
        <w:rPr>
          <w:rFonts w:ascii="Times New Roman CYR" w:eastAsia="Times New Roman" w:hAnsi="Times New Roman CYR" w:cs="Times New Roman"/>
          <w:lang w:eastAsia="ar-SA"/>
        </w:rPr>
        <w:t xml:space="preserve"> 21.07.94</w:t>
      </w:r>
      <w:r w:rsidRPr="00F333EA">
        <w:rPr>
          <w:rFonts w:ascii="Times New Roman CYR" w:eastAsia="Times New Roman" w:hAnsi="Times New Roman CYR" w:cs="Times New Roman" w:hint="eastAsia"/>
          <w:lang w:eastAsia="ar-SA"/>
        </w:rPr>
        <w:t>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w:t>
      </w:r>
      <w:r w:rsidRPr="00F333EA">
        <w:rPr>
          <w:rFonts w:ascii="Times New Roman CYR" w:eastAsia="Times New Roman" w:hAnsi="Times New Roman CYR" w:cs="Times New Roman"/>
          <w:lang w:eastAsia="ar-SA"/>
        </w:rPr>
        <w:t xml:space="preserve"> 640,  калибровку СИ Заказчика в соответствии с Правилами по метрологии: ПР. 50.2.016-94, зарегистрированными Минюстом РФ 24.01.95 г. №782.</w:t>
      </w:r>
    </w:p>
    <w:p w:rsidR="00F333EA" w:rsidRPr="00F333EA" w:rsidRDefault="00F333EA" w:rsidP="00F333EA">
      <w:pPr>
        <w:suppressAutoHyphens/>
        <w:autoSpaceDE w:val="0"/>
        <w:spacing w:after="0" w:line="240" w:lineRule="auto"/>
        <w:jc w:val="center"/>
        <w:rPr>
          <w:rFonts w:ascii="Times New Roman CYR" w:eastAsia="Times New Roman" w:hAnsi="Times New Roman CYR" w:cs="Times New Roman"/>
          <w:b/>
          <w:lang w:eastAsia="ar-SA"/>
        </w:rPr>
      </w:pPr>
    </w:p>
    <w:p w:rsidR="00F333EA" w:rsidRPr="00F333EA" w:rsidRDefault="00F333EA" w:rsidP="00F333EA">
      <w:pPr>
        <w:suppressAutoHyphens/>
        <w:autoSpaceDE w:val="0"/>
        <w:spacing w:after="0" w:line="240" w:lineRule="auto"/>
        <w:jc w:val="center"/>
        <w:rPr>
          <w:rFonts w:ascii="Times New Roman CYR" w:eastAsia="Times New Roman" w:hAnsi="Times New Roman CYR" w:cs="Times New Roman"/>
          <w:b/>
          <w:lang w:eastAsia="ar-SA"/>
        </w:rPr>
      </w:pPr>
      <w:r w:rsidRPr="00F333EA">
        <w:rPr>
          <w:rFonts w:ascii="Times New Roman CYR" w:eastAsia="Times New Roman" w:hAnsi="Times New Roman CYR" w:cs="Times New Roman"/>
          <w:b/>
          <w:lang w:eastAsia="ar-SA"/>
        </w:rPr>
        <w:t xml:space="preserve">5. </w:t>
      </w:r>
      <w:r w:rsidRPr="00F333EA">
        <w:rPr>
          <w:rFonts w:ascii="Times New Roman CYR" w:eastAsia="Times New Roman" w:hAnsi="Times New Roman CYR" w:cs="Times New Roman" w:hint="eastAsia"/>
          <w:b/>
          <w:lang w:eastAsia="ar-SA"/>
        </w:rPr>
        <w:t>Порядок</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сдачи</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и</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приемки</w:t>
      </w: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hint="eastAsia"/>
          <w:b/>
          <w:lang w:eastAsia="ar-SA"/>
        </w:rPr>
        <w:t>услуг</w:t>
      </w:r>
      <w:r w:rsidRPr="00F333EA">
        <w:rPr>
          <w:rFonts w:ascii="Times New Roman CYR" w:eastAsia="Times New Roman" w:hAnsi="Times New Roman CYR" w:cs="Times New Roman"/>
          <w:b/>
          <w:lang w:eastAsia="ar-SA"/>
        </w:rPr>
        <w:t xml:space="preserve"> </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b/>
          <w:lang w:eastAsia="ar-SA"/>
        </w:rPr>
        <w:t xml:space="preserve">      </w:t>
      </w:r>
      <w:r w:rsidRPr="00F333EA">
        <w:rPr>
          <w:rFonts w:ascii="Times New Roman CYR" w:eastAsia="Times New Roman" w:hAnsi="Times New Roman CYR" w:cs="Times New Roman"/>
          <w:lang w:eastAsia="ar-SA"/>
        </w:rPr>
        <w:t xml:space="preserve"> 5.1.</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факту</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предоставляет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Заказчику</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акт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фактически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оказанных</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Исполнителем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условиям</w:t>
      </w:r>
      <w:r w:rsidRPr="00F333EA">
        <w:rPr>
          <w:rFonts w:ascii="Times New Roman CYR" w:eastAsia="Times New Roman" w:hAnsi="Times New Roman CYR" w:cs="Times New Roman"/>
          <w:lang w:eastAsia="ar-SA"/>
        </w:rPr>
        <w:t xml:space="preserve"> договора.</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5.2.</w:t>
      </w:r>
      <w:r w:rsidRPr="00F333EA">
        <w:rPr>
          <w:rFonts w:ascii="Times New Roman CYR" w:eastAsia="Times New Roman" w:hAnsi="Times New Roman CYR" w:cs="Times New Roman" w:hint="eastAsia"/>
          <w:lang w:eastAsia="ar-SA"/>
        </w:rPr>
        <w:t>Заказчик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течение</w:t>
      </w:r>
      <w:r w:rsidRPr="00F333EA">
        <w:rPr>
          <w:rFonts w:ascii="Times New Roman CYR" w:eastAsia="Times New Roman" w:hAnsi="Times New Roman CYR" w:cs="Times New Roman"/>
          <w:lang w:eastAsia="ar-SA"/>
        </w:rPr>
        <w:t xml:space="preserve"> 3-</w:t>
      </w:r>
      <w:r w:rsidRPr="00F333EA">
        <w:rPr>
          <w:rFonts w:ascii="Times New Roman CYR" w:eastAsia="Times New Roman" w:hAnsi="Times New Roman CYR" w:cs="Times New Roman" w:hint="eastAsia"/>
          <w:lang w:eastAsia="ar-SA"/>
        </w:rPr>
        <w:t>х</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дней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дня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получения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акта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обязан</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направить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Исполнителю</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подписанный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акт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или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мотивированный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отказ</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подписания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акта</w:t>
      </w:r>
      <w:r w:rsidRPr="00F333EA">
        <w:rPr>
          <w:rFonts w:ascii="Times New Roman CYR" w:eastAsia="Times New Roman" w:hAnsi="Times New Roman CYR" w:cs="Times New Roman"/>
          <w:lang w:eastAsia="ar-SA"/>
        </w:rPr>
        <w:t>.</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5.3.</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случае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непредставления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подписанного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акта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или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мотивированного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отказа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его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подписания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течение</w:t>
      </w:r>
      <w:r w:rsidRPr="00F333EA">
        <w:rPr>
          <w:rFonts w:ascii="Times New Roman CYR" w:eastAsia="Times New Roman" w:hAnsi="Times New Roman CYR" w:cs="Times New Roman"/>
          <w:lang w:eastAsia="ar-SA"/>
        </w:rPr>
        <w:t xml:space="preserve"> 3-</w:t>
      </w:r>
      <w:r w:rsidRPr="00F333EA">
        <w:rPr>
          <w:rFonts w:ascii="Times New Roman CYR" w:eastAsia="Times New Roman" w:hAnsi="Times New Roman CYR" w:cs="Times New Roman" w:hint="eastAsia"/>
          <w:lang w:eastAsia="ar-SA"/>
        </w:rPr>
        <w:t>х</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дней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дня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получения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акта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считается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принятой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Заказчиком</w:t>
      </w:r>
      <w:r w:rsidRPr="00F333EA">
        <w:rPr>
          <w:rFonts w:ascii="Times New Roman CYR" w:eastAsia="Times New Roman" w:hAnsi="Times New Roman CYR" w:cs="Times New Roman"/>
          <w:lang w:eastAsia="ar-SA"/>
        </w:rPr>
        <w:t>.</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5.4.</w:t>
      </w:r>
      <w:r w:rsidRPr="00F333EA">
        <w:rPr>
          <w:rFonts w:ascii="Times New Roman CYR" w:eastAsia="Times New Roman" w:hAnsi="Times New Roman CYR" w:cs="Times New Roman" w:hint="eastAsia"/>
          <w:lang w:eastAsia="ar-SA"/>
        </w:rPr>
        <w:t>Если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процессе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исполнению</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предмета</w:t>
      </w:r>
      <w:r w:rsidRPr="00F333EA">
        <w:rPr>
          <w:rFonts w:ascii="Times New Roman CYR" w:eastAsia="Times New Roman" w:hAnsi="Times New Roman CYR" w:cs="Times New Roman"/>
          <w:lang w:eastAsia="ar-SA"/>
        </w:rPr>
        <w:t xml:space="preserve"> договора </w:t>
      </w:r>
      <w:r w:rsidRPr="00F333EA">
        <w:rPr>
          <w:rFonts w:ascii="Times New Roman CYR" w:eastAsia="Times New Roman" w:hAnsi="Times New Roman CYR" w:cs="Times New Roman" w:hint="eastAsia"/>
          <w:lang w:eastAsia="ar-SA"/>
        </w:rPr>
        <w:t>будут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обнаружены</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недостатки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оказанной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услуге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то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Исполнитель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своими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силами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без</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увеличения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цены</w:t>
      </w:r>
      <w:r w:rsidRPr="00F333EA">
        <w:rPr>
          <w:rFonts w:ascii="Times New Roman CYR" w:eastAsia="Times New Roman" w:hAnsi="Times New Roman CYR" w:cs="Times New Roman"/>
          <w:lang w:eastAsia="ar-SA"/>
        </w:rPr>
        <w:t xml:space="preserve"> договора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срок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установленный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Заказчиком</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письменной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форме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обязан</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устранить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недостатки</w:t>
      </w:r>
      <w:r w:rsidRPr="00F333EA">
        <w:rPr>
          <w:rFonts w:ascii="Times New Roman CYR" w:eastAsia="Times New Roman" w:hAnsi="Times New Roman CYR" w:cs="Times New Roman"/>
          <w:lang w:eastAsia="ar-SA"/>
        </w:rPr>
        <w:t>.</w:t>
      </w:r>
    </w:p>
    <w:p w:rsidR="00F333EA" w:rsidRPr="00F333EA" w:rsidRDefault="00F333EA" w:rsidP="00F333EA">
      <w:pPr>
        <w:suppressAutoHyphens/>
        <w:autoSpaceDE w:val="0"/>
        <w:spacing w:after="0" w:line="240" w:lineRule="auto"/>
        <w:jc w:val="both"/>
        <w:rPr>
          <w:rFonts w:ascii="Times New Roman CYR" w:eastAsia="Times New Roman" w:hAnsi="Times New Roman CYR" w:cs="Times New Roman"/>
          <w:lang w:eastAsia="ar-SA"/>
        </w:rPr>
      </w:pPr>
    </w:p>
    <w:p w:rsidR="00F333EA" w:rsidRPr="00F333EA" w:rsidRDefault="00F333EA" w:rsidP="00F333EA">
      <w:pPr>
        <w:suppressAutoHyphens/>
        <w:spacing w:after="0" w:line="240" w:lineRule="auto"/>
        <w:jc w:val="center"/>
        <w:rPr>
          <w:rFonts w:ascii="Times New Roman CYR" w:eastAsia="Times New Roman" w:hAnsi="Times New Roman CYR" w:cs="Times New Roman"/>
          <w:b/>
          <w:lang w:val="x-none" w:eastAsia="ar-SA"/>
        </w:rPr>
      </w:pPr>
      <w:r w:rsidRPr="00F333EA">
        <w:rPr>
          <w:rFonts w:ascii="Times New Roman CYR" w:eastAsia="Times New Roman" w:hAnsi="Times New Roman CYR" w:cs="Times New Roman"/>
          <w:b/>
          <w:lang w:val="x-none" w:eastAsia="ar-SA"/>
        </w:rPr>
        <w:t xml:space="preserve">6. </w:t>
      </w:r>
      <w:r w:rsidRPr="00F333EA">
        <w:rPr>
          <w:rFonts w:ascii="Times New Roman CYR" w:eastAsia="Times New Roman" w:hAnsi="Times New Roman CYR" w:cs="Times New Roman" w:hint="eastAsia"/>
          <w:b/>
          <w:lang w:val="x-none" w:eastAsia="ar-SA"/>
        </w:rPr>
        <w:t>Ответственность</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сторон</w:t>
      </w:r>
    </w:p>
    <w:p w:rsidR="00F333EA" w:rsidRPr="00F333EA" w:rsidRDefault="00F333EA" w:rsidP="00F333EA">
      <w:pPr>
        <w:suppressAutoHyphens/>
        <w:autoSpaceDE w:val="0"/>
        <w:spacing w:after="0" w:line="240" w:lineRule="auto"/>
        <w:ind w:firstLine="360"/>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333EA" w:rsidRPr="00F333EA" w:rsidRDefault="00F333EA" w:rsidP="00F333EA">
      <w:pPr>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F333EA" w:rsidRPr="00F333EA" w:rsidRDefault="00F333EA" w:rsidP="00F333EA">
      <w:pPr>
        <w:tabs>
          <w:tab w:val="left" w:pos="284"/>
        </w:tabs>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F333EA" w:rsidRPr="00F333EA" w:rsidRDefault="00F333EA" w:rsidP="00F333EA">
      <w:pPr>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6.4.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333EA" w:rsidRPr="00F333EA" w:rsidRDefault="00F333EA" w:rsidP="00F333EA">
      <w:pPr>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333EA" w:rsidRPr="00F333EA" w:rsidRDefault="00F333EA" w:rsidP="00F333EA">
      <w:pPr>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6.6. </w:t>
      </w:r>
      <w:r w:rsidRPr="00F333EA">
        <w:rPr>
          <w:rFonts w:ascii="Times New Roman CYR" w:eastAsia="Times New Roman" w:hAnsi="Times New Roman CYR" w:cs="Times New Roman" w:hint="eastAsia"/>
          <w:lang w:val="x-none" w:eastAsia="ar-SA"/>
        </w:rPr>
        <w:t>Исполнитель</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несет</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ответственность</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за</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переданные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ему</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на</w:t>
      </w:r>
      <w:r w:rsidRPr="00F333EA">
        <w:rPr>
          <w:rFonts w:ascii="Times New Roman CYR" w:eastAsia="Times New Roman" w:hAnsi="Times New Roman CYR" w:cs="Times New Roman"/>
          <w:lang w:val="x-none" w:eastAsia="ar-SA"/>
        </w:rPr>
        <w:t xml:space="preserve"> поверку, калибровку </w:t>
      </w:r>
      <w:r w:rsidRPr="00F333EA">
        <w:rPr>
          <w:rFonts w:ascii="Times New Roman CYR" w:eastAsia="Times New Roman" w:hAnsi="Times New Roman CYR" w:cs="Times New Roman" w:hint="eastAsia"/>
          <w:lang w:val="x-none" w:eastAsia="ar-SA"/>
        </w:rPr>
        <w:t>СИ</w:t>
      </w:r>
      <w:r w:rsidRPr="00F333EA">
        <w:rPr>
          <w:rFonts w:ascii="Times New Roman CYR" w:eastAsia="Times New Roman" w:hAnsi="Times New Roman CYR" w:cs="Times New Roman"/>
          <w:lang w:val="x-none" w:eastAsia="ar-SA"/>
        </w:rPr>
        <w:t>(</w:t>
      </w:r>
      <w:r w:rsidRPr="00F333EA">
        <w:rPr>
          <w:rFonts w:ascii="Times New Roman CYR" w:eastAsia="Times New Roman" w:hAnsi="Times New Roman CYR" w:cs="Times New Roman"/>
          <w:lang w:eastAsia="ar-SA"/>
        </w:rPr>
        <w:t>И</w:t>
      </w:r>
      <w:r w:rsidRPr="00F333EA">
        <w:rPr>
          <w:rFonts w:ascii="Times New Roman CYR" w:eastAsia="Times New Roman" w:hAnsi="Times New Roman CYR" w:cs="Times New Roman"/>
          <w:lang w:val="x-none" w:eastAsia="ar-SA"/>
        </w:rPr>
        <w:t xml:space="preserve">О). </w:t>
      </w:r>
      <w:r w:rsidRPr="00F333EA">
        <w:rPr>
          <w:rFonts w:ascii="Times New Roman CYR" w:eastAsia="Times New Roman" w:hAnsi="Times New Roman CYR" w:cs="Times New Roman" w:hint="eastAsia"/>
          <w:lang w:val="x-none" w:eastAsia="ar-SA"/>
        </w:rPr>
        <w:t>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случае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утраты</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или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повреждения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или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его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комплектующих</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частей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Исполнитель</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возмещает</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Заказчику</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стоимость</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утраченного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или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ущерб</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причиненный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повреждением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ИО</w:t>
      </w:r>
      <w:r w:rsidRPr="00F333EA">
        <w:rPr>
          <w:rFonts w:ascii="Times New Roman CYR" w:eastAsia="Times New Roman" w:hAnsi="Times New Roman CYR" w:cs="Times New Roman"/>
          <w:lang w:val="x-none" w:eastAsia="ar-SA"/>
        </w:rPr>
        <w:t xml:space="preserve">).  </w:t>
      </w:r>
    </w:p>
    <w:p w:rsidR="00F333EA" w:rsidRPr="00F333EA" w:rsidRDefault="00F333EA" w:rsidP="00F333EA">
      <w:pPr>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6.7.</w:t>
      </w:r>
      <w:r w:rsidRPr="00F333EA">
        <w:rPr>
          <w:rFonts w:ascii="Times New Roman CYR" w:eastAsia="Times New Roman" w:hAnsi="Times New Roman CYR" w:cs="Times New Roman" w:hint="eastAsia"/>
          <w:lang w:val="x-none" w:eastAsia="ar-SA"/>
        </w:rPr>
        <w:t>Возмещение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причиненных</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убытков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уплата</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неустойки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виновной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стороной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осуществляется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на</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основании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письменной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претензии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другой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стороны</w:t>
      </w:r>
      <w:r w:rsidRPr="00F333EA">
        <w:rPr>
          <w:rFonts w:ascii="Times New Roman CYR" w:eastAsia="Times New Roman" w:hAnsi="Times New Roman CYR" w:cs="Times New Roman"/>
          <w:lang w:val="x-none" w:eastAsia="ar-SA"/>
        </w:rPr>
        <w:t>.</w:t>
      </w:r>
    </w:p>
    <w:p w:rsidR="00F333EA" w:rsidRPr="00F333EA" w:rsidRDefault="00F333EA" w:rsidP="00F333EA">
      <w:pPr>
        <w:suppressAutoHyphens/>
        <w:spacing w:after="0" w:line="240" w:lineRule="auto"/>
        <w:jc w:val="center"/>
        <w:rPr>
          <w:rFonts w:ascii="Times New Roman CYR" w:eastAsia="Times New Roman" w:hAnsi="Times New Roman CYR" w:cs="Times New Roman"/>
          <w:b/>
          <w:lang w:val="x-none" w:eastAsia="ar-SA"/>
        </w:rPr>
      </w:pPr>
    </w:p>
    <w:p w:rsidR="00F333EA" w:rsidRPr="00F333EA" w:rsidRDefault="00F333EA" w:rsidP="00F333EA">
      <w:pPr>
        <w:suppressAutoHyphens/>
        <w:spacing w:after="0" w:line="240" w:lineRule="auto"/>
        <w:jc w:val="center"/>
        <w:rPr>
          <w:rFonts w:ascii="Times New Roman CYR" w:eastAsia="Times New Roman" w:hAnsi="Times New Roman CYR" w:cs="Times New Roman"/>
          <w:b/>
          <w:lang w:val="x-none" w:eastAsia="ar-SA"/>
        </w:rPr>
      </w:pPr>
      <w:r w:rsidRPr="00F333EA">
        <w:rPr>
          <w:rFonts w:ascii="Times New Roman CYR" w:eastAsia="Times New Roman" w:hAnsi="Times New Roman CYR" w:cs="Times New Roman"/>
          <w:b/>
          <w:lang w:val="x-none" w:eastAsia="ar-SA"/>
        </w:rPr>
        <w:t xml:space="preserve">7. </w:t>
      </w:r>
      <w:r w:rsidRPr="00F333EA">
        <w:rPr>
          <w:rFonts w:ascii="Times New Roman CYR" w:eastAsia="Times New Roman" w:hAnsi="Times New Roman CYR" w:cs="Times New Roman" w:hint="eastAsia"/>
          <w:b/>
          <w:lang w:val="x-none" w:eastAsia="ar-SA"/>
        </w:rPr>
        <w:t>Обстоятельства</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непреодолимой</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силы</w:t>
      </w:r>
    </w:p>
    <w:p w:rsidR="00F333EA" w:rsidRPr="00F333EA" w:rsidRDefault="00F333EA" w:rsidP="00F333EA">
      <w:pPr>
        <w:suppressAutoHyphens/>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7.1. </w:t>
      </w:r>
      <w:r w:rsidRPr="00F333EA">
        <w:rPr>
          <w:rFonts w:ascii="Times New Roman CYR" w:eastAsia="Times New Roman" w:hAnsi="Times New Roman CYR" w:cs="Times New Roman" w:hint="eastAsia"/>
          <w:lang w:eastAsia="ar-SA"/>
        </w:rPr>
        <w:t>Ни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одна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из</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Сторон</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несет</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ответственность</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полное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или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частичное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невыполнение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своих</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обязательств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если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это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произошло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вине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обстоятельств</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непреодолимой</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силы</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произошедших</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во</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время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выполнения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настоящего</w:t>
      </w:r>
      <w:r w:rsidRPr="00F333EA">
        <w:rPr>
          <w:rFonts w:ascii="Times New Roman CYR" w:eastAsia="Times New Roman" w:hAnsi="Times New Roman CYR" w:cs="Times New Roman"/>
          <w:lang w:eastAsia="ar-SA"/>
        </w:rPr>
        <w:t xml:space="preserve"> договора, </w:t>
      </w:r>
      <w:r w:rsidRPr="00F333EA">
        <w:rPr>
          <w:rFonts w:ascii="Times New Roman CYR" w:eastAsia="Times New Roman" w:hAnsi="Times New Roman CYR" w:cs="Times New Roman" w:hint="eastAsia"/>
          <w:lang w:eastAsia="ar-SA"/>
        </w:rPr>
        <w:t>таких</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как</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наводнение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пожар</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землетрясение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другие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природные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явления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также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война</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боевые</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действия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блокады</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и</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действия</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государственных</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hint="eastAsia"/>
          <w:lang w:eastAsia="ar-SA"/>
        </w:rPr>
        <w:t>органов</w:t>
      </w:r>
      <w:r w:rsidRPr="00F333EA">
        <w:rPr>
          <w:rFonts w:ascii="Times New Roman CYR" w:eastAsia="Times New Roman" w:hAnsi="Times New Roman CYR" w:cs="Times New Roman"/>
          <w:lang w:eastAsia="ar-SA"/>
        </w:rPr>
        <w:t xml:space="preserve">. </w:t>
      </w:r>
    </w:p>
    <w:p w:rsidR="00F333EA" w:rsidRPr="00F333EA" w:rsidRDefault="00F333EA" w:rsidP="00F333EA">
      <w:pPr>
        <w:suppressAutoHyphens/>
        <w:autoSpaceDE w:val="0"/>
        <w:spacing w:after="0" w:line="240" w:lineRule="auto"/>
        <w:ind w:firstLine="225"/>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333EA" w:rsidRPr="00F333EA" w:rsidRDefault="00F333EA" w:rsidP="00F333EA">
      <w:pPr>
        <w:suppressAutoHyphens/>
        <w:spacing w:after="0" w:line="240" w:lineRule="auto"/>
        <w:jc w:val="center"/>
        <w:rPr>
          <w:rFonts w:ascii="Times New Roman CYR" w:eastAsia="Times New Roman" w:hAnsi="Times New Roman CYR" w:cs="Times New Roman"/>
          <w:b/>
          <w:lang w:val="x-none" w:eastAsia="ar-SA"/>
        </w:rPr>
      </w:pPr>
    </w:p>
    <w:p w:rsidR="00F333EA" w:rsidRPr="00F333EA" w:rsidRDefault="00F333EA" w:rsidP="00F333EA">
      <w:pPr>
        <w:suppressAutoHyphens/>
        <w:spacing w:after="0" w:line="240" w:lineRule="auto"/>
        <w:jc w:val="center"/>
        <w:rPr>
          <w:rFonts w:ascii="Times New Roman CYR" w:eastAsia="Times New Roman" w:hAnsi="Times New Roman CYR" w:cs="Times New Roman"/>
          <w:b/>
          <w:lang w:val="x-none" w:eastAsia="ar-SA"/>
        </w:rPr>
      </w:pPr>
      <w:r w:rsidRPr="00F333EA">
        <w:rPr>
          <w:rFonts w:ascii="Times New Roman CYR" w:eastAsia="Times New Roman" w:hAnsi="Times New Roman CYR" w:cs="Times New Roman"/>
          <w:b/>
          <w:lang w:val="x-none" w:eastAsia="ar-SA"/>
        </w:rPr>
        <w:t xml:space="preserve">8. </w:t>
      </w:r>
      <w:r w:rsidRPr="00F333EA">
        <w:rPr>
          <w:rFonts w:ascii="Times New Roman CYR" w:eastAsia="Times New Roman" w:hAnsi="Times New Roman CYR" w:cs="Times New Roman" w:hint="eastAsia"/>
          <w:b/>
          <w:lang w:val="x-none" w:eastAsia="ar-SA"/>
        </w:rPr>
        <w:t>Порядок</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разрешения</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споров</w:t>
      </w:r>
    </w:p>
    <w:p w:rsidR="00F333EA" w:rsidRPr="00F333EA" w:rsidRDefault="00F333EA" w:rsidP="00F333EA">
      <w:pPr>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lang w:val="x-none" w:eastAsia="ar-SA"/>
        </w:rPr>
        <w:t xml:space="preserve"> 8.1. </w:t>
      </w:r>
      <w:r w:rsidRPr="00F333EA">
        <w:rPr>
          <w:rFonts w:ascii="Times New Roman CYR" w:eastAsia="Times New Roman" w:hAnsi="Times New Roman CYR" w:cs="Times New Roman" w:hint="eastAsia"/>
          <w:lang w:val="x-none" w:eastAsia="ar-SA"/>
        </w:rPr>
        <w:t>Все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споры</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или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разногласия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возникающие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между</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сторонами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настоящему</w:t>
      </w:r>
      <w:r w:rsidRPr="00F333EA">
        <w:rPr>
          <w:rFonts w:ascii="Times New Roman CYR" w:eastAsia="Times New Roman" w:hAnsi="Times New Roman CYR" w:cs="Times New Roman"/>
          <w:lang w:val="x-none" w:eastAsia="ar-SA"/>
        </w:rPr>
        <w:t xml:space="preserve">  договору </w:t>
      </w:r>
      <w:r w:rsidRPr="00F333EA">
        <w:rPr>
          <w:rFonts w:ascii="Times New Roman CYR" w:eastAsia="Times New Roman" w:hAnsi="Times New Roman CYR" w:cs="Times New Roman" w:hint="eastAsia"/>
          <w:lang w:val="x-none" w:eastAsia="ar-SA"/>
        </w:rPr>
        <w:t>или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связи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ним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разрешаются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путем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переговоров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между</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сторонами</w:t>
      </w:r>
      <w:r w:rsidRPr="00F333EA">
        <w:rPr>
          <w:rFonts w:ascii="Times New Roman CYR" w:eastAsia="Times New Roman" w:hAnsi="Times New Roman CYR" w:cs="Times New Roman"/>
          <w:lang w:val="x-none" w:eastAsia="ar-SA"/>
        </w:rPr>
        <w:t>.</w:t>
      </w:r>
    </w:p>
    <w:p w:rsidR="00F333EA" w:rsidRPr="00F333EA" w:rsidRDefault="00F333EA" w:rsidP="00F333EA">
      <w:pPr>
        <w:suppressAutoHyphens/>
        <w:spacing w:after="0" w:line="240" w:lineRule="auto"/>
        <w:jc w:val="both"/>
        <w:rPr>
          <w:rFonts w:ascii="Times New Roman CYR" w:eastAsia="Times New Roman" w:hAnsi="Times New Roman CYR" w:cs="Times New Roman"/>
          <w:lang w:val="x-none" w:eastAsia="ar-SA"/>
        </w:rPr>
      </w:pP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lang w:eastAsia="ar-SA"/>
        </w:rPr>
        <w:t xml:space="preserve">  </w:t>
      </w:r>
      <w:r w:rsidRPr="00F333EA">
        <w:rPr>
          <w:rFonts w:ascii="Times New Roman CYR" w:eastAsia="Times New Roman" w:hAnsi="Times New Roman CYR" w:cs="Times New Roman"/>
          <w:lang w:val="x-none" w:eastAsia="ar-SA"/>
        </w:rPr>
        <w:t xml:space="preserve"> 8.2. </w:t>
      </w:r>
      <w:r w:rsidRPr="00F333EA">
        <w:rPr>
          <w:rFonts w:ascii="Times New Roman CYR" w:eastAsia="Times New Roman" w:hAnsi="Times New Roman CYR" w:cs="Times New Roman" w:hint="eastAsia"/>
          <w:lang w:val="x-none" w:eastAsia="ar-SA"/>
        </w:rPr>
        <w:t>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случае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невозможности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разрешения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споров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или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разногласий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путем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переговоров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они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подлежат</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разрешению</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арбитражным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судом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соблюдением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претензионного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порядка</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При</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этом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претензия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подлежит</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lastRenderedPageBreak/>
        <w:t>рассмотрению</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получившей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ее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стороной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в</w:t>
      </w:r>
      <w:r w:rsidRPr="00F333EA">
        <w:rPr>
          <w:rFonts w:ascii="Times New Roman CYR" w:eastAsia="Times New Roman" w:hAnsi="Times New Roman CYR" w:cs="Times New Roman"/>
          <w:lang w:val="x-none" w:eastAsia="ar-SA"/>
        </w:rPr>
        <w:t xml:space="preserve"> 10-</w:t>
      </w:r>
      <w:r w:rsidRPr="00F333EA">
        <w:rPr>
          <w:rFonts w:ascii="Times New Roman CYR" w:eastAsia="Times New Roman" w:hAnsi="Times New Roman CYR" w:cs="Times New Roman" w:hint="eastAsia"/>
          <w:lang w:val="x-none" w:eastAsia="ar-SA"/>
        </w:rPr>
        <w:t>ти</w:t>
      </w:r>
      <w:r w:rsidRPr="00F333EA">
        <w:rPr>
          <w:rFonts w:ascii="Times New Roman CYR" w:eastAsia="Times New Roman" w:hAnsi="Times New Roman CYR" w:cs="Times New Roman"/>
          <w:lang w:val="x-none" w:eastAsia="ar-SA"/>
        </w:rPr>
        <w:t xml:space="preserve"> </w:t>
      </w:r>
      <w:proofErr w:type="spellStart"/>
      <w:r w:rsidRPr="00F333EA">
        <w:rPr>
          <w:rFonts w:ascii="Times New Roman CYR" w:eastAsia="Times New Roman" w:hAnsi="Times New Roman CYR" w:cs="Times New Roman" w:hint="eastAsia"/>
          <w:lang w:val="x-none" w:eastAsia="ar-SA"/>
        </w:rPr>
        <w:t>дневный</w:t>
      </w:r>
      <w:proofErr w:type="spellEnd"/>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срок</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дня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ее</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получения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предоставлением</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письменного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ответа</w:t>
      </w:r>
      <w:r w:rsidRPr="00F333EA">
        <w:rPr>
          <w:rFonts w:ascii="Times New Roman CYR" w:eastAsia="Times New Roman" w:hAnsi="Times New Roman CYR" w:cs="Times New Roman"/>
          <w:lang w:val="x-none" w:eastAsia="ar-SA"/>
        </w:rPr>
        <w:t>.</w:t>
      </w:r>
    </w:p>
    <w:p w:rsidR="00F333EA" w:rsidRPr="00F333EA" w:rsidRDefault="00F333EA" w:rsidP="00F333EA">
      <w:pPr>
        <w:suppressAutoHyphens/>
        <w:autoSpaceDE w:val="0"/>
        <w:spacing w:after="0" w:line="240" w:lineRule="auto"/>
        <w:jc w:val="center"/>
        <w:rPr>
          <w:rFonts w:ascii="Times New Roman" w:eastAsia="Times New Roman" w:hAnsi="Times New Roman" w:cs="Times New Roman"/>
          <w:b/>
          <w:lang w:eastAsia="ar-SA"/>
        </w:rPr>
      </w:pPr>
      <w:r w:rsidRPr="00F333EA">
        <w:rPr>
          <w:rFonts w:ascii="Times New Roman" w:eastAsia="Times New Roman" w:hAnsi="Times New Roman" w:cs="Times New Roman"/>
          <w:b/>
          <w:lang w:eastAsia="ru-RU"/>
        </w:rPr>
        <w:t>9.Срок действия  договора и прочие условия</w:t>
      </w:r>
    </w:p>
    <w:p w:rsidR="00F333EA" w:rsidRPr="00F333EA" w:rsidRDefault="00F333EA" w:rsidP="00F333EA">
      <w:pPr>
        <w:suppressAutoHyphens/>
        <w:autoSpaceDE w:val="0"/>
        <w:spacing w:after="0" w:line="240" w:lineRule="auto"/>
        <w:ind w:firstLine="225"/>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9.1. Срок действия договора: со дня его подписания сторонами до 31.10.2015г.</w:t>
      </w:r>
    </w:p>
    <w:p w:rsidR="00F333EA" w:rsidRPr="00F333EA" w:rsidRDefault="00F333EA" w:rsidP="00F333EA">
      <w:pPr>
        <w:suppressAutoHyphens/>
        <w:autoSpaceDE w:val="0"/>
        <w:spacing w:after="0" w:line="240" w:lineRule="auto"/>
        <w:ind w:firstLine="360"/>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333EA" w:rsidRPr="00F333EA" w:rsidRDefault="00F333EA" w:rsidP="00F333EA">
      <w:pPr>
        <w:suppressAutoHyphens/>
        <w:autoSpaceDE w:val="0"/>
        <w:spacing w:after="0" w:line="240" w:lineRule="auto"/>
        <w:ind w:firstLine="360"/>
        <w:jc w:val="both"/>
        <w:rPr>
          <w:rFonts w:ascii="Times New Roman" w:eastAsia="Times New Roman" w:hAnsi="Times New Roman" w:cs="Times New Roman"/>
          <w:lang w:eastAsia="ar-SA"/>
        </w:rPr>
      </w:pPr>
      <w:r w:rsidRPr="00F333EA">
        <w:rPr>
          <w:rFonts w:ascii="Times New Roman" w:eastAsia="Times New Roman" w:hAnsi="Times New Roman" w:cs="Times New Roman"/>
          <w:lang w:eastAsia="ru-RU"/>
        </w:rPr>
        <w:t xml:space="preserve">  9.3. Настоящий договор, может </w:t>
      </w:r>
      <w:proofErr w:type="gramStart"/>
      <w:r w:rsidRPr="00F333EA">
        <w:rPr>
          <w:rFonts w:ascii="Times New Roman" w:eastAsia="Times New Roman" w:hAnsi="Times New Roman" w:cs="Times New Roman"/>
          <w:lang w:eastAsia="ru-RU"/>
        </w:rPr>
        <w:t>быть</w:t>
      </w:r>
      <w:proofErr w:type="gramEnd"/>
      <w:r w:rsidRPr="00F333EA">
        <w:rPr>
          <w:rFonts w:ascii="Times New Roman" w:eastAsia="Times New Roman" w:hAnsi="Times New Roman" w:cs="Times New Roman"/>
          <w:lang w:eastAsia="ru-RU"/>
        </w:rPr>
        <w:t xml:space="preserve"> расторгнут только по соглашению сторон или решению суда по основаниям, предусмотренным гражданским законодательством РФ.</w:t>
      </w:r>
    </w:p>
    <w:p w:rsidR="00F333EA" w:rsidRPr="00F333EA" w:rsidRDefault="00F333EA" w:rsidP="00F333EA">
      <w:pPr>
        <w:suppressAutoHyphens/>
        <w:spacing w:after="0" w:line="240" w:lineRule="auto"/>
        <w:jc w:val="both"/>
        <w:rPr>
          <w:rFonts w:ascii="Times New Roman CYR" w:eastAsia="Times New Roman" w:hAnsi="Times New Roman CYR" w:cs="Times New Roman"/>
          <w:lang w:eastAsia="ar-SA"/>
        </w:rPr>
      </w:pPr>
      <w:r w:rsidRPr="00F333EA">
        <w:rPr>
          <w:rFonts w:ascii="Times New Roman CYR" w:eastAsia="Times New Roman" w:hAnsi="Times New Roman CYR" w:cs="Times New Roman"/>
          <w:lang w:val="x-none" w:eastAsia="ar-SA"/>
        </w:rPr>
        <w:t xml:space="preserve">        9.4. </w:t>
      </w:r>
      <w:r w:rsidRPr="00F333EA">
        <w:rPr>
          <w:rFonts w:ascii="Times New Roman CYR" w:eastAsia="Times New Roman" w:hAnsi="Times New Roman CYR" w:cs="Times New Roman" w:hint="eastAsia"/>
          <w:lang w:val="x-none" w:eastAsia="ar-SA"/>
        </w:rPr>
        <w:t>Настоящий</w:t>
      </w:r>
      <w:r w:rsidRPr="00F333EA">
        <w:rPr>
          <w:rFonts w:ascii="Times New Roman CYR" w:eastAsia="Times New Roman" w:hAnsi="Times New Roman CYR" w:cs="Times New Roman"/>
          <w:lang w:val="x-none" w:eastAsia="ar-SA"/>
        </w:rPr>
        <w:t xml:space="preserve"> договор </w:t>
      </w:r>
      <w:r w:rsidRPr="00F333EA">
        <w:rPr>
          <w:rFonts w:ascii="Times New Roman CYR" w:eastAsia="Times New Roman" w:hAnsi="Times New Roman CYR" w:cs="Times New Roman" w:hint="eastAsia"/>
          <w:lang w:val="x-none" w:eastAsia="ar-SA"/>
        </w:rPr>
        <w:t>составлен</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в</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двух</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экземплярах</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имеющих</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одинаковую</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юридическую</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силу</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по</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одному</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для</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каждой</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из</w:t>
      </w:r>
      <w:r w:rsidRPr="00F333EA">
        <w:rPr>
          <w:rFonts w:ascii="Times New Roman CYR" w:eastAsia="Times New Roman" w:hAnsi="Times New Roman CYR" w:cs="Times New Roman"/>
          <w:lang w:val="x-none" w:eastAsia="ar-SA"/>
        </w:rPr>
        <w:t xml:space="preserve"> </w:t>
      </w:r>
      <w:r w:rsidRPr="00F333EA">
        <w:rPr>
          <w:rFonts w:ascii="Times New Roman CYR" w:eastAsia="Times New Roman" w:hAnsi="Times New Roman CYR" w:cs="Times New Roman" w:hint="eastAsia"/>
          <w:lang w:val="x-none" w:eastAsia="ar-SA"/>
        </w:rPr>
        <w:t>сторон</w:t>
      </w:r>
      <w:r w:rsidRPr="00F333EA">
        <w:rPr>
          <w:rFonts w:ascii="Times New Roman CYR" w:eastAsia="Times New Roman" w:hAnsi="Times New Roman CYR" w:cs="Times New Roman"/>
          <w:lang w:val="x-none" w:eastAsia="ar-SA"/>
        </w:rPr>
        <w:t xml:space="preserve">. </w:t>
      </w:r>
    </w:p>
    <w:p w:rsidR="00F333EA" w:rsidRPr="00F333EA" w:rsidRDefault="00F333EA" w:rsidP="00F333EA">
      <w:pPr>
        <w:suppressAutoHyphens/>
        <w:spacing w:after="0" w:line="240" w:lineRule="auto"/>
        <w:jc w:val="both"/>
        <w:rPr>
          <w:rFonts w:ascii="Times New Roman CYR" w:eastAsia="Times New Roman" w:hAnsi="Times New Roman CYR" w:cs="Times New Roman"/>
          <w:lang w:eastAsia="ar-SA"/>
        </w:rPr>
      </w:pPr>
    </w:p>
    <w:p w:rsidR="00F333EA" w:rsidRPr="00F333EA" w:rsidRDefault="00F333EA" w:rsidP="00F333EA">
      <w:pPr>
        <w:suppressAutoHyphens/>
        <w:spacing w:after="0" w:line="240" w:lineRule="auto"/>
        <w:jc w:val="center"/>
        <w:rPr>
          <w:rFonts w:ascii="Times New Roman CYR" w:eastAsia="Times New Roman" w:hAnsi="Times New Roman CYR" w:cs="Times New Roman"/>
          <w:b/>
          <w:lang w:eastAsia="ar-SA"/>
        </w:rPr>
      </w:pPr>
      <w:r w:rsidRPr="00F333EA">
        <w:rPr>
          <w:rFonts w:ascii="Times New Roman CYR" w:eastAsia="Times New Roman" w:hAnsi="Times New Roman CYR" w:cs="Times New Roman"/>
          <w:b/>
          <w:lang w:val="x-none" w:eastAsia="ar-SA"/>
        </w:rPr>
        <w:t>10.</w:t>
      </w:r>
      <w:r w:rsidRPr="00F333EA">
        <w:rPr>
          <w:rFonts w:ascii="Times New Roman CYR" w:eastAsia="Times New Roman" w:hAnsi="Times New Roman CYR" w:cs="Times New Roman" w:hint="eastAsia"/>
          <w:b/>
          <w:lang w:val="x-none" w:eastAsia="ar-SA"/>
        </w:rPr>
        <w:t>Юридические</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адреса</w:t>
      </w:r>
      <w:r w:rsidRPr="00F333EA">
        <w:rPr>
          <w:rFonts w:ascii="Times New Roman CYR" w:eastAsia="Times New Roman" w:hAnsi="Times New Roman CYR" w:cs="Times New Roman"/>
          <w:b/>
          <w:lang w:val="x-none" w:eastAsia="ar-SA"/>
        </w:rPr>
        <w:t xml:space="preserve"> </w:t>
      </w:r>
      <w:r w:rsidRPr="00F333EA">
        <w:rPr>
          <w:rFonts w:ascii="Times New Roman CYR" w:eastAsia="Times New Roman" w:hAnsi="Times New Roman CYR" w:cs="Times New Roman" w:hint="eastAsia"/>
          <w:b/>
          <w:lang w:val="x-none" w:eastAsia="ar-SA"/>
        </w:rPr>
        <w:t>сторон</w:t>
      </w:r>
    </w:p>
    <w:p w:rsidR="00F333EA" w:rsidRPr="00F333EA" w:rsidRDefault="00F333EA" w:rsidP="00F333EA">
      <w:pPr>
        <w:suppressAutoHyphens/>
        <w:spacing w:after="0" w:line="240" w:lineRule="auto"/>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 xml:space="preserve"> </w:t>
      </w:r>
    </w:p>
    <w:p w:rsidR="00F333EA" w:rsidRPr="00F333EA" w:rsidRDefault="00F333EA" w:rsidP="00F333EA">
      <w:pPr>
        <w:tabs>
          <w:tab w:val="left" w:pos="5670"/>
        </w:tabs>
        <w:suppressAutoHyphens/>
        <w:spacing w:after="0" w:line="240" w:lineRule="auto"/>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Заказчик:                                                                                         Исполнитель:</w:t>
      </w:r>
    </w:p>
    <w:p w:rsidR="00F333EA" w:rsidRPr="00F333EA" w:rsidRDefault="00F333EA" w:rsidP="00F333EA">
      <w:pPr>
        <w:tabs>
          <w:tab w:val="left" w:pos="5670"/>
        </w:tabs>
        <w:suppressAutoHyphens/>
        <w:spacing w:after="0" w:line="240" w:lineRule="auto"/>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ФГБОУ ВПО «Сибирский государственный университет       ФГУП «СНИИМ»: 630004,</w:t>
      </w:r>
    </w:p>
    <w:p w:rsidR="00F333EA" w:rsidRPr="00F333EA" w:rsidRDefault="00F333EA" w:rsidP="00F333EA">
      <w:pPr>
        <w:tabs>
          <w:tab w:val="left" w:pos="5670"/>
        </w:tabs>
        <w:suppressAutoHyphens/>
        <w:spacing w:after="0" w:line="240" w:lineRule="auto"/>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путей сообщения» (СГУПС)                                                         г. Новосибирск, пр. Димитрова,4</w:t>
      </w:r>
    </w:p>
    <w:p w:rsidR="00F333EA" w:rsidRPr="00F333EA" w:rsidRDefault="00F333EA" w:rsidP="00F333EA">
      <w:pPr>
        <w:tabs>
          <w:tab w:val="left" w:pos="5670"/>
        </w:tabs>
        <w:suppressAutoHyphens/>
        <w:spacing w:after="0" w:line="240" w:lineRule="auto"/>
        <w:rPr>
          <w:rFonts w:ascii="Times New Roman CYR" w:eastAsia="Times New Roman" w:hAnsi="Times New Roman CYR" w:cs="Times New Roman"/>
          <w:lang w:eastAsia="ar-SA"/>
        </w:rPr>
      </w:pPr>
      <w:r w:rsidRPr="00F333EA">
        <w:rPr>
          <w:rFonts w:ascii="Times New Roman CYR" w:eastAsia="Times New Roman" w:hAnsi="Times New Roman CYR" w:cs="Times New Roman"/>
          <w:lang w:eastAsia="ar-SA"/>
        </w:rPr>
        <w:t>ИНН: 5402113155  КПП 540201001                                             тел. (383) 210-08-14,факс(383)210-13-60</w:t>
      </w:r>
    </w:p>
    <w:p w:rsidR="00F333EA" w:rsidRPr="0061244B" w:rsidRDefault="00F333EA" w:rsidP="00F333EA">
      <w:pPr>
        <w:tabs>
          <w:tab w:val="left" w:pos="5670"/>
        </w:tabs>
        <w:suppressAutoHyphens/>
        <w:spacing w:after="0" w:line="240" w:lineRule="auto"/>
        <w:rPr>
          <w:rFonts w:ascii="Times New Roman CYR" w:eastAsia="Times New Roman" w:hAnsi="Times New Roman CYR" w:cs="Times New Roman"/>
          <w:lang w:val="en-US" w:eastAsia="ar-SA"/>
        </w:rPr>
      </w:pPr>
      <w:r w:rsidRPr="00F333EA">
        <w:rPr>
          <w:rFonts w:ascii="Times New Roman CYR" w:eastAsia="Times New Roman" w:hAnsi="Times New Roman CYR" w:cs="Times New Roman"/>
          <w:lang w:eastAsia="ar-SA"/>
        </w:rPr>
        <w:t>ОКОНХ</w:t>
      </w:r>
      <w:r w:rsidRPr="0061244B">
        <w:rPr>
          <w:rFonts w:ascii="Times New Roman CYR" w:eastAsia="Times New Roman" w:hAnsi="Times New Roman CYR" w:cs="Times New Roman"/>
          <w:lang w:val="en-US" w:eastAsia="ar-SA"/>
        </w:rPr>
        <w:t xml:space="preserve"> 92110  </w:t>
      </w:r>
      <w:r w:rsidRPr="00F333EA">
        <w:rPr>
          <w:rFonts w:ascii="Times New Roman CYR" w:eastAsia="Times New Roman" w:hAnsi="Times New Roman CYR" w:cs="Times New Roman"/>
          <w:lang w:eastAsia="ar-SA"/>
        </w:rPr>
        <w:t>ОКПО</w:t>
      </w:r>
      <w:r w:rsidRPr="0061244B">
        <w:rPr>
          <w:rFonts w:ascii="Times New Roman CYR" w:eastAsia="Times New Roman" w:hAnsi="Times New Roman CYR" w:cs="Times New Roman"/>
          <w:lang w:val="en-US" w:eastAsia="ar-SA"/>
        </w:rPr>
        <w:t xml:space="preserve"> 01115969  </w:t>
      </w:r>
      <w:r w:rsidRPr="00F333EA">
        <w:rPr>
          <w:rFonts w:ascii="Times New Roman CYR" w:eastAsia="Times New Roman" w:hAnsi="Times New Roman CYR" w:cs="Times New Roman"/>
          <w:lang w:eastAsia="ar-SA"/>
        </w:rPr>
        <w:t>ОКТМО</w:t>
      </w:r>
      <w:r w:rsidRPr="0061244B">
        <w:rPr>
          <w:rFonts w:ascii="Times New Roman CYR" w:eastAsia="Times New Roman" w:hAnsi="Times New Roman CYR" w:cs="Times New Roman"/>
          <w:lang w:val="en-US" w:eastAsia="ar-SA"/>
        </w:rPr>
        <w:t xml:space="preserve"> 50701000                </w:t>
      </w:r>
      <w:proofErr w:type="gramStart"/>
      <w:r w:rsidRPr="00F333EA">
        <w:rPr>
          <w:rFonts w:ascii="Times New Roman CYR" w:eastAsia="Times New Roman" w:hAnsi="Times New Roman CYR" w:cs="Times New Roman"/>
          <w:lang w:eastAsia="ar-SA"/>
        </w:rPr>
        <w:t>Е</w:t>
      </w:r>
      <w:proofErr w:type="gramEnd"/>
      <w:r w:rsidRPr="0061244B">
        <w:rPr>
          <w:rFonts w:ascii="Times New Roman CYR" w:eastAsia="Times New Roman" w:hAnsi="Times New Roman CYR" w:cs="Times New Roman"/>
          <w:lang w:val="en-US" w:eastAsia="ar-SA"/>
        </w:rPr>
        <w:t>-</w:t>
      </w:r>
      <w:r w:rsidRPr="00F333EA">
        <w:rPr>
          <w:rFonts w:ascii="Times New Roman CYR" w:eastAsia="Times New Roman" w:hAnsi="Times New Roman CYR" w:cs="Times New Roman"/>
          <w:lang w:val="en-US" w:eastAsia="ar-SA"/>
        </w:rPr>
        <w:t>mail</w:t>
      </w:r>
      <w:r w:rsidRPr="0061244B">
        <w:rPr>
          <w:rFonts w:ascii="Times New Roman CYR" w:eastAsia="Times New Roman" w:hAnsi="Times New Roman CYR" w:cs="Times New Roman"/>
          <w:lang w:val="en-US" w:eastAsia="ar-SA"/>
        </w:rPr>
        <w:t xml:space="preserve">: </w:t>
      </w:r>
      <w:hyperlink r:id="rId8" w:history="1">
        <w:r w:rsidRPr="00F333EA">
          <w:rPr>
            <w:rFonts w:ascii="Times New Roman CYR" w:eastAsia="Times New Roman" w:hAnsi="Times New Roman CYR" w:cs="Times New Roman"/>
            <w:color w:val="0000FF"/>
            <w:u w:val="single"/>
            <w:lang w:val="en-US" w:eastAsia="ar-SA"/>
          </w:rPr>
          <w:t>director</w:t>
        </w:r>
        <w:r w:rsidRPr="00F333EA">
          <w:rPr>
            <w:rFonts w:ascii="Times New Roman CYR" w:eastAsia="Times New Roman" w:hAnsi="Times New Roman CYR" w:cs="Times New Roman"/>
            <w:color w:val="0000FF"/>
            <w:u w:val="single"/>
            <w:lang w:val="x-none" w:eastAsia="ar-SA"/>
          </w:rPr>
          <w:t xml:space="preserve"> @</w:t>
        </w:r>
        <w:proofErr w:type="spellStart"/>
        <w:r w:rsidRPr="00F333EA">
          <w:rPr>
            <w:rFonts w:ascii="Times New Roman CYR" w:eastAsia="Times New Roman" w:hAnsi="Times New Roman CYR" w:cs="Times New Roman"/>
            <w:color w:val="0000FF"/>
            <w:u w:val="single"/>
            <w:lang w:val="en-US" w:eastAsia="ar-SA"/>
          </w:rPr>
          <w:t>sniim</w:t>
        </w:r>
        <w:proofErr w:type="spellEnd"/>
        <w:r w:rsidRPr="00F333EA">
          <w:rPr>
            <w:rFonts w:ascii="Times New Roman CYR" w:eastAsia="Times New Roman" w:hAnsi="Times New Roman CYR" w:cs="Times New Roman"/>
            <w:color w:val="0000FF"/>
            <w:u w:val="single"/>
            <w:lang w:val="x-none" w:eastAsia="ar-SA"/>
          </w:rPr>
          <w:t>.</w:t>
        </w:r>
        <w:proofErr w:type="spellStart"/>
        <w:r w:rsidRPr="00F333EA">
          <w:rPr>
            <w:rFonts w:ascii="Times New Roman CYR" w:eastAsia="Times New Roman" w:hAnsi="Times New Roman CYR" w:cs="Times New Roman"/>
            <w:color w:val="0000FF"/>
            <w:u w:val="single"/>
            <w:lang w:val="en-US" w:eastAsia="ar-SA"/>
          </w:rPr>
          <w:t>ru</w:t>
        </w:r>
        <w:proofErr w:type="spellEnd"/>
      </w:hyperlink>
    </w:p>
    <w:p w:rsidR="00F333EA" w:rsidRPr="00F333EA" w:rsidRDefault="00F333EA" w:rsidP="00F333EA">
      <w:pPr>
        <w:suppressAutoHyphens/>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F333EA">
          <w:rPr>
            <w:rFonts w:ascii="Times New Roman" w:eastAsia="Times New Roman" w:hAnsi="Times New Roman" w:cs="Times New Roman"/>
            <w:lang w:eastAsia="ru-RU"/>
          </w:rPr>
          <w:t>630049 г</w:t>
        </w:r>
      </w:smartTag>
      <w:r w:rsidRPr="00F333EA">
        <w:rPr>
          <w:rFonts w:ascii="Times New Roman" w:eastAsia="Times New Roman" w:hAnsi="Times New Roman" w:cs="Times New Roman"/>
          <w:lang w:eastAsia="ru-RU"/>
        </w:rPr>
        <w:t>. Новосибирск,  ул. Д. Ковальчук, д.191.                      ОКПО 02567604,  ОГРН 1025403222745</w:t>
      </w:r>
    </w:p>
    <w:p w:rsidR="00F333EA" w:rsidRPr="00F333EA" w:rsidRDefault="00F333EA" w:rsidP="00F333EA">
      <w:pPr>
        <w:spacing w:after="0" w:line="240" w:lineRule="auto"/>
        <w:ind w:right="-115"/>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Получатель: УФК по Новосибирской области                           ИНН 5407110983, КПП 540701001,</w:t>
      </w:r>
    </w:p>
    <w:p w:rsidR="00F333EA" w:rsidRPr="00F333EA" w:rsidRDefault="00F333EA" w:rsidP="00F333EA">
      <w:pPr>
        <w:spacing w:after="0" w:line="240" w:lineRule="auto"/>
        <w:ind w:right="-115"/>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(СГУПС л/с 20516Х38290)                                                           ОКТМО 50701000</w:t>
      </w:r>
    </w:p>
    <w:p w:rsidR="00F333EA" w:rsidRPr="00F333EA" w:rsidRDefault="00F333EA" w:rsidP="00F333EA">
      <w:pPr>
        <w:suppressAutoHyphens/>
        <w:spacing w:after="0" w:line="240" w:lineRule="auto"/>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xml:space="preserve">Банк: </w:t>
      </w:r>
      <w:proofErr w:type="gramStart"/>
      <w:r w:rsidRPr="00F333EA">
        <w:rPr>
          <w:rFonts w:ascii="Times New Roman" w:eastAsia="Times New Roman" w:hAnsi="Times New Roman" w:cs="Times New Roman"/>
          <w:lang w:eastAsia="ru-RU"/>
        </w:rPr>
        <w:t>Сибирское</w:t>
      </w:r>
      <w:proofErr w:type="gramEnd"/>
      <w:r w:rsidRPr="00F333EA">
        <w:rPr>
          <w:rFonts w:ascii="Times New Roman" w:eastAsia="Times New Roman" w:hAnsi="Times New Roman" w:cs="Times New Roman"/>
          <w:lang w:eastAsia="ru-RU"/>
        </w:rPr>
        <w:t xml:space="preserve">  ГУ Банка  России г. Новосибирск                 р./с 40502810344020100010 Сибирский  </w:t>
      </w:r>
    </w:p>
    <w:p w:rsidR="00F333EA" w:rsidRPr="00F333EA" w:rsidRDefault="00F333EA" w:rsidP="00F333EA">
      <w:pPr>
        <w:suppressAutoHyphens/>
        <w:spacing w:after="0" w:line="240" w:lineRule="auto"/>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БИК 045004001                                                                              банк Сбербанка России г. Новосибирск</w:t>
      </w:r>
    </w:p>
    <w:p w:rsidR="00F333EA" w:rsidRPr="00F333EA" w:rsidRDefault="00F333EA" w:rsidP="00F333EA">
      <w:pPr>
        <w:spacing w:after="0" w:line="240" w:lineRule="auto"/>
        <w:ind w:right="-115"/>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xml:space="preserve">Расчетный счет: 40501810700042000002                                     </w:t>
      </w:r>
      <w:proofErr w:type="gramStart"/>
      <w:r w:rsidRPr="00F333EA">
        <w:rPr>
          <w:rFonts w:ascii="Times New Roman" w:eastAsia="Times New Roman" w:hAnsi="Times New Roman" w:cs="Times New Roman"/>
          <w:lang w:eastAsia="ru-RU"/>
        </w:rPr>
        <w:t>к</w:t>
      </w:r>
      <w:proofErr w:type="gramEnd"/>
      <w:r w:rsidRPr="00F333EA">
        <w:rPr>
          <w:rFonts w:ascii="Times New Roman" w:eastAsia="Times New Roman" w:hAnsi="Times New Roman" w:cs="Times New Roman"/>
          <w:lang w:eastAsia="ru-RU"/>
        </w:rPr>
        <w:t>/с 30101810500000000641</w:t>
      </w:r>
    </w:p>
    <w:p w:rsidR="00F333EA" w:rsidRPr="00F333EA" w:rsidRDefault="00F333EA" w:rsidP="00F333EA">
      <w:pPr>
        <w:spacing w:after="0" w:line="240" w:lineRule="auto"/>
        <w:ind w:right="-115"/>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xml:space="preserve">                                                                                                         БИК 045004641</w:t>
      </w:r>
    </w:p>
    <w:p w:rsidR="00F333EA" w:rsidRPr="00F333EA" w:rsidRDefault="00F333EA" w:rsidP="00F333EA">
      <w:pPr>
        <w:spacing w:after="0" w:line="240" w:lineRule="auto"/>
        <w:ind w:right="-115"/>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xml:space="preserve">                                                                                                         Пост</w:t>
      </w:r>
      <w:proofErr w:type="gramStart"/>
      <w:r w:rsidRPr="00F333EA">
        <w:rPr>
          <w:rFonts w:ascii="Times New Roman" w:eastAsia="Times New Roman" w:hAnsi="Times New Roman" w:cs="Times New Roman"/>
          <w:lang w:eastAsia="ru-RU"/>
        </w:rPr>
        <w:t>.</w:t>
      </w:r>
      <w:proofErr w:type="gramEnd"/>
      <w:r w:rsidRPr="00F333EA">
        <w:rPr>
          <w:rFonts w:ascii="Times New Roman" w:eastAsia="Times New Roman" w:hAnsi="Times New Roman" w:cs="Times New Roman"/>
          <w:lang w:eastAsia="ru-RU"/>
        </w:rPr>
        <w:t xml:space="preserve"> </w:t>
      </w:r>
      <w:proofErr w:type="gramStart"/>
      <w:r w:rsidRPr="00F333EA">
        <w:rPr>
          <w:rFonts w:ascii="Times New Roman" w:eastAsia="Times New Roman" w:hAnsi="Times New Roman" w:cs="Times New Roman"/>
          <w:lang w:eastAsia="ru-RU"/>
        </w:rPr>
        <w:t>в</w:t>
      </w:r>
      <w:proofErr w:type="gramEnd"/>
      <w:r w:rsidRPr="00F333EA">
        <w:rPr>
          <w:rFonts w:ascii="Times New Roman" w:eastAsia="Times New Roman" w:hAnsi="Times New Roman" w:cs="Times New Roman"/>
          <w:lang w:eastAsia="ru-RU"/>
        </w:rPr>
        <w:t xml:space="preserve"> н/о 11.06.1999 г.</w:t>
      </w:r>
    </w:p>
    <w:p w:rsidR="00F333EA" w:rsidRPr="00F333EA" w:rsidRDefault="00F333EA" w:rsidP="00F333EA">
      <w:pPr>
        <w:suppressAutoHyphens/>
        <w:spacing w:after="0" w:line="240" w:lineRule="auto"/>
        <w:rPr>
          <w:rFonts w:ascii="Times New Roman" w:eastAsia="Times New Roman" w:hAnsi="Times New Roman" w:cs="Times New Roman"/>
          <w:lang w:eastAsia="ru-RU"/>
        </w:rPr>
      </w:pPr>
    </w:p>
    <w:p w:rsidR="00F333EA" w:rsidRPr="00F333EA" w:rsidRDefault="00F333EA" w:rsidP="00F333EA">
      <w:pPr>
        <w:spacing w:after="0" w:line="240" w:lineRule="auto"/>
        <w:ind w:right="-115"/>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Проректор СГУПС</w:t>
      </w:r>
      <w:proofErr w:type="gramStart"/>
      <w:r w:rsidRPr="00F333EA">
        <w:rPr>
          <w:rFonts w:ascii="Times New Roman" w:eastAsia="Times New Roman" w:hAnsi="Times New Roman" w:cs="Times New Roman"/>
          <w:lang w:eastAsia="ru-RU"/>
        </w:rPr>
        <w:t xml:space="preserve">                                                                    З</w:t>
      </w:r>
      <w:proofErr w:type="gramEnd"/>
      <w:r w:rsidRPr="00F333EA">
        <w:rPr>
          <w:rFonts w:ascii="Times New Roman" w:eastAsia="Times New Roman" w:hAnsi="Times New Roman" w:cs="Times New Roman"/>
          <w:lang w:eastAsia="ru-RU"/>
        </w:rPr>
        <w:t>ам. директора ФГУП «СНИИМ»</w:t>
      </w:r>
    </w:p>
    <w:p w:rsidR="00F333EA" w:rsidRPr="00F333EA" w:rsidRDefault="00F333EA" w:rsidP="00F333EA">
      <w:pPr>
        <w:suppressAutoHyphens/>
        <w:spacing w:after="0" w:line="240" w:lineRule="auto"/>
        <w:rPr>
          <w:rFonts w:ascii="Times New Roman" w:eastAsia="Times New Roman" w:hAnsi="Times New Roman" w:cs="Times New Roman"/>
          <w:lang w:eastAsia="ru-RU"/>
        </w:rPr>
      </w:pPr>
    </w:p>
    <w:p w:rsidR="00F333EA" w:rsidRPr="00F333EA" w:rsidRDefault="00F333EA" w:rsidP="00F333EA">
      <w:pPr>
        <w:suppressAutoHyphens/>
        <w:spacing w:after="0" w:line="240" w:lineRule="auto"/>
        <w:rPr>
          <w:rFonts w:ascii="Times New Roman" w:eastAsia="Times New Roman" w:hAnsi="Times New Roman" w:cs="Times New Roman"/>
          <w:lang w:eastAsia="ru-RU"/>
        </w:rPr>
      </w:pPr>
      <w:r w:rsidRPr="00F333EA">
        <w:rPr>
          <w:rFonts w:ascii="Times New Roman" w:eastAsia="Times New Roman" w:hAnsi="Times New Roman" w:cs="Times New Roman"/>
          <w:lang w:eastAsia="ru-RU"/>
        </w:rPr>
        <w:t xml:space="preserve">________________О.Ю. Васильев                                           __________________  В. И. Евграфов    </w:t>
      </w:r>
    </w:p>
    <w:p w:rsidR="00F333EA" w:rsidRPr="00F333EA" w:rsidRDefault="00F333EA" w:rsidP="00F333EA">
      <w:pPr>
        <w:suppressAutoHyphens/>
        <w:spacing w:after="0" w:line="240" w:lineRule="auto"/>
        <w:rPr>
          <w:rFonts w:ascii="Times New Roman" w:eastAsia="Times New Roman" w:hAnsi="Times New Roman" w:cs="Times New Roman"/>
          <w:lang w:eastAsia="ru-RU"/>
        </w:rPr>
      </w:pPr>
    </w:p>
    <w:p w:rsidR="00F333EA" w:rsidRPr="00F333EA" w:rsidRDefault="00F333EA" w:rsidP="00F333EA">
      <w:pPr>
        <w:suppressAutoHyphens/>
        <w:spacing w:after="0" w:line="240" w:lineRule="auto"/>
        <w:rPr>
          <w:rFonts w:ascii="Times New Roman" w:eastAsia="Times New Roman" w:hAnsi="Times New Roman" w:cs="Times New Roman"/>
          <w:lang w:eastAsia="ru-RU"/>
        </w:rPr>
      </w:pPr>
    </w:p>
    <w:p w:rsidR="00F333EA" w:rsidRPr="00F333EA" w:rsidRDefault="00F333EA" w:rsidP="00F333EA">
      <w:pPr>
        <w:suppressAutoHyphens/>
        <w:spacing w:after="0" w:line="240" w:lineRule="auto"/>
        <w:ind w:left="7371"/>
        <w:rPr>
          <w:rFonts w:ascii="Times New Roman" w:eastAsia="Times New Roman" w:hAnsi="Times New Roman" w:cs="Times New Roman"/>
          <w:b/>
          <w:bCs/>
          <w:iCs/>
          <w:sz w:val="20"/>
          <w:szCs w:val="20"/>
          <w:lang w:eastAsia="ru-RU"/>
        </w:rPr>
      </w:pPr>
      <w:r w:rsidRPr="00F333EA">
        <w:rPr>
          <w:rFonts w:ascii="Times New Roman" w:eastAsia="Times New Roman" w:hAnsi="Times New Roman" w:cs="Times New Roman"/>
          <w:lang w:eastAsia="ru-RU"/>
        </w:rPr>
        <w:t xml:space="preserve">                                                                                                </w:t>
      </w:r>
      <w:r w:rsidRPr="00F333EA">
        <w:rPr>
          <w:rFonts w:ascii="Times New Roman" w:eastAsia="Times New Roman" w:hAnsi="Times New Roman" w:cs="Times New Roman"/>
          <w:bCs/>
          <w:i/>
          <w:iCs/>
          <w:sz w:val="24"/>
          <w:szCs w:val="24"/>
          <w:lang w:eastAsia="ru-RU"/>
        </w:rPr>
        <w:t xml:space="preserve">                                                                                                                                         </w:t>
      </w:r>
      <w:r w:rsidRPr="00F333EA">
        <w:rPr>
          <w:rFonts w:ascii="Times New Roman" w:eastAsia="Times New Roman" w:hAnsi="Times New Roman" w:cs="Times New Roman"/>
          <w:bCs/>
          <w:iCs/>
          <w:sz w:val="24"/>
          <w:szCs w:val="24"/>
          <w:lang w:eastAsia="ru-RU"/>
        </w:rPr>
        <w:t xml:space="preserve">                                </w:t>
      </w:r>
      <w:r w:rsidRPr="00F333EA">
        <w:rPr>
          <w:rFonts w:ascii="Times New Roman" w:eastAsia="Times New Roman" w:hAnsi="Times New Roman" w:cs="Times New Roman"/>
          <w:b/>
          <w:bCs/>
          <w:iCs/>
          <w:sz w:val="20"/>
          <w:szCs w:val="20"/>
          <w:lang w:eastAsia="ru-RU"/>
        </w:rPr>
        <w:t>Приложение №1</w:t>
      </w:r>
    </w:p>
    <w:p w:rsidR="00F333EA" w:rsidRPr="00F333EA" w:rsidRDefault="00F333EA" w:rsidP="00F333EA">
      <w:pPr>
        <w:spacing w:after="0" w:line="240" w:lineRule="auto"/>
        <w:rPr>
          <w:rFonts w:ascii="Times New Roman" w:eastAsia="Times New Roman" w:hAnsi="Times New Roman" w:cs="Times New Roman"/>
          <w:bCs/>
          <w:iCs/>
          <w:sz w:val="20"/>
          <w:szCs w:val="20"/>
          <w:lang w:eastAsia="ru-RU"/>
        </w:rPr>
      </w:pPr>
      <w:r w:rsidRPr="00F333EA">
        <w:rPr>
          <w:rFonts w:ascii="Times New Roman" w:eastAsia="Times New Roman" w:hAnsi="Times New Roman" w:cs="Times New Roman"/>
          <w:sz w:val="24"/>
          <w:szCs w:val="24"/>
          <w:lang w:eastAsia="ru-RU"/>
        </w:rPr>
        <w:t xml:space="preserve">                                                                                                                             </w:t>
      </w:r>
      <w:r w:rsidRPr="00F333EA">
        <w:rPr>
          <w:rFonts w:ascii="Times New Roman" w:eastAsia="Times New Roman" w:hAnsi="Times New Roman" w:cs="Times New Roman"/>
          <w:bCs/>
          <w:iCs/>
          <w:sz w:val="20"/>
          <w:szCs w:val="20"/>
          <w:lang w:eastAsia="ru-RU"/>
        </w:rPr>
        <w:t>к  Договору №_______</w:t>
      </w:r>
      <w:proofErr w:type="gramStart"/>
      <w:r w:rsidRPr="00F333EA">
        <w:rPr>
          <w:rFonts w:ascii="Times New Roman" w:eastAsia="Times New Roman" w:hAnsi="Times New Roman" w:cs="Times New Roman"/>
          <w:bCs/>
          <w:iCs/>
          <w:sz w:val="20"/>
          <w:szCs w:val="20"/>
          <w:lang w:eastAsia="ru-RU"/>
        </w:rPr>
        <w:t>от</w:t>
      </w:r>
      <w:proofErr w:type="gramEnd"/>
      <w:r w:rsidRPr="00F333EA">
        <w:rPr>
          <w:rFonts w:ascii="Times New Roman" w:eastAsia="Times New Roman" w:hAnsi="Times New Roman" w:cs="Times New Roman"/>
          <w:bCs/>
          <w:iCs/>
          <w:sz w:val="20"/>
          <w:szCs w:val="20"/>
          <w:lang w:eastAsia="ru-RU"/>
        </w:rPr>
        <w:t>_____</w:t>
      </w:r>
    </w:p>
    <w:p w:rsidR="00F333EA" w:rsidRPr="00F333EA" w:rsidRDefault="00F333EA" w:rsidP="00F333EA">
      <w:pPr>
        <w:keepNext/>
        <w:spacing w:before="240" w:after="60" w:line="240" w:lineRule="auto"/>
        <w:jc w:val="center"/>
        <w:outlineLvl w:val="3"/>
        <w:rPr>
          <w:rFonts w:ascii="Times New Roman" w:eastAsia="Times New Roman" w:hAnsi="Times New Roman" w:cs="Times New Roman"/>
          <w:iCs/>
          <w:sz w:val="20"/>
          <w:szCs w:val="20"/>
          <w:lang w:eastAsia="ru-RU"/>
        </w:rPr>
      </w:pPr>
      <w:r w:rsidRPr="00F333EA">
        <w:rPr>
          <w:rFonts w:ascii="Times New Roman" w:eastAsia="Times New Roman" w:hAnsi="Times New Roman" w:cs="Times New Roman"/>
          <w:b/>
          <w:iCs/>
          <w:sz w:val="20"/>
          <w:szCs w:val="20"/>
          <w:lang w:eastAsia="ru-RU"/>
        </w:rPr>
        <w:t>ГРАФИК</w:t>
      </w:r>
      <w:r w:rsidRPr="00F333EA">
        <w:rPr>
          <w:rFonts w:ascii="Times New Roman" w:eastAsia="Times New Roman" w:hAnsi="Times New Roman" w:cs="Times New Roman"/>
          <w:iCs/>
          <w:sz w:val="20"/>
          <w:szCs w:val="20"/>
          <w:lang w:eastAsia="ru-RU"/>
        </w:rPr>
        <w:t xml:space="preserve">                                                                                          </w:t>
      </w:r>
    </w:p>
    <w:p w:rsidR="00F333EA" w:rsidRPr="00F333EA" w:rsidRDefault="00F333EA" w:rsidP="00F333EA">
      <w:pPr>
        <w:keepNext/>
        <w:spacing w:before="240" w:after="60" w:line="240" w:lineRule="auto"/>
        <w:jc w:val="center"/>
        <w:outlineLvl w:val="3"/>
        <w:rPr>
          <w:rFonts w:ascii="Calibri" w:eastAsia="Times New Roman" w:hAnsi="Calibri" w:cs="Times New Roman"/>
          <w:b/>
          <w:bCs/>
          <w:sz w:val="20"/>
          <w:szCs w:val="20"/>
          <w:lang w:eastAsia="ru-RU"/>
        </w:rPr>
      </w:pPr>
      <w:r w:rsidRPr="00F333EA">
        <w:rPr>
          <w:rFonts w:ascii="Times New Roman" w:eastAsia="Times New Roman" w:hAnsi="Times New Roman" w:cs="Times New Roman"/>
          <w:iCs/>
          <w:sz w:val="20"/>
          <w:szCs w:val="20"/>
          <w:lang w:eastAsia="ru-RU"/>
        </w:rPr>
        <w:t xml:space="preserve"> поверки, калибровки СИ   ИО  СГУПС </w:t>
      </w:r>
      <w:r w:rsidRPr="00F333EA">
        <w:rPr>
          <w:rFonts w:ascii="Times New Roman" w:eastAsia="Times New Roman" w:hAnsi="Times New Roman" w:cs="Times New Roman"/>
          <w:iCs/>
          <w:sz w:val="20"/>
          <w:szCs w:val="20"/>
          <w:u w:val="single"/>
          <w:lang w:eastAsia="ru-RU"/>
        </w:rPr>
        <w:t>на 2015 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2409"/>
        <w:gridCol w:w="1134"/>
        <w:gridCol w:w="1418"/>
        <w:gridCol w:w="850"/>
        <w:gridCol w:w="992"/>
        <w:gridCol w:w="993"/>
        <w:gridCol w:w="708"/>
        <w:gridCol w:w="709"/>
        <w:gridCol w:w="709"/>
      </w:tblGrid>
      <w:tr w:rsidR="00F333EA" w:rsidRPr="00F333EA" w:rsidTr="00F333EA">
        <w:trPr>
          <w:trHeight w:val="420"/>
        </w:trPr>
        <w:tc>
          <w:tcPr>
            <w:tcW w:w="392" w:type="dxa"/>
            <w:vMerge w:val="restart"/>
            <w:shd w:val="clear" w:color="auto" w:fill="auto"/>
          </w:tcPr>
          <w:p w:rsidR="00F333EA" w:rsidRPr="00F333EA" w:rsidRDefault="00F333EA" w:rsidP="00F333EA">
            <w:pPr>
              <w:suppressAutoHyphens/>
              <w:spacing w:after="0" w:line="240" w:lineRule="auto"/>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 xml:space="preserve">№ </w:t>
            </w:r>
            <w:proofErr w:type="gramStart"/>
            <w:r w:rsidRPr="00F333EA">
              <w:rPr>
                <w:rFonts w:ascii="Times New Roman" w:eastAsia="Times New Roman" w:hAnsi="Times New Roman" w:cs="Times New Roman"/>
                <w:sz w:val="20"/>
                <w:szCs w:val="20"/>
                <w:lang w:eastAsia="ar-SA"/>
              </w:rPr>
              <w:t>п</w:t>
            </w:r>
            <w:proofErr w:type="gramEnd"/>
            <w:r w:rsidRPr="00F333EA">
              <w:rPr>
                <w:rFonts w:ascii="Times New Roman" w:eastAsia="Times New Roman" w:hAnsi="Times New Roman" w:cs="Times New Roman"/>
                <w:sz w:val="20"/>
                <w:szCs w:val="20"/>
                <w:lang w:eastAsia="ar-SA"/>
              </w:rPr>
              <w:t>/п</w:t>
            </w:r>
          </w:p>
          <w:p w:rsidR="00F333EA" w:rsidRPr="00F333EA" w:rsidRDefault="00F333EA" w:rsidP="00F333EA">
            <w:pPr>
              <w:suppressAutoHyphens/>
              <w:spacing w:after="0" w:line="240" w:lineRule="auto"/>
              <w:rPr>
                <w:rFonts w:ascii="Times New Roman" w:eastAsia="Times New Roman" w:hAnsi="Times New Roman" w:cs="Times New Roman"/>
                <w:sz w:val="20"/>
                <w:szCs w:val="20"/>
                <w:lang w:eastAsia="ar-SA"/>
              </w:rPr>
            </w:pPr>
          </w:p>
          <w:p w:rsidR="00F333EA" w:rsidRPr="00F333EA" w:rsidRDefault="00F333EA" w:rsidP="00F333EA">
            <w:pPr>
              <w:suppressAutoHyphens/>
              <w:spacing w:after="0" w:line="240" w:lineRule="auto"/>
              <w:rPr>
                <w:rFonts w:ascii="Times New Roman" w:eastAsia="Times New Roman" w:hAnsi="Times New Roman" w:cs="Times New Roman"/>
                <w:sz w:val="20"/>
                <w:szCs w:val="20"/>
                <w:lang w:eastAsia="ar-SA"/>
              </w:rPr>
            </w:pPr>
          </w:p>
        </w:tc>
        <w:tc>
          <w:tcPr>
            <w:tcW w:w="2551" w:type="dxa"/>
            <w:gridSpan w:val="2"/>
            <w:vMerge w:val="restart"/>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Наименование,</w:t>
            </w:r>
          </w:p>
          <w:p w:rsidR="00F333EA" w:rsidRPr="00F333EA" w:rsidRDefault="00F333EA" w:rsidP="00F333EA">
            <w:pPr>
              <w:suppressAutoHyphens/>
              <w:spacing w:after="0" w:line="240" w:lineRule="auto"/>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17"/>
                <w:szCs w:val="17"/>
                <w:lang w:eastAsia="ru-RU"/>
              </w:rPr>
              <w:t>тип, заводское обозначение</w:t>
            </w:r>
          </w:p>
        </w:tc>
        <w:tc>
          <w:tcPr>
            <w:tcW w:w="2552" w:type="dxa"/>
            <w:gridSpan w:val="2"/>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Метрологические</w:t>
            </w:r>
          </w:p>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17"/>
                <w:szCs w:val="17"/>
                <w:lang w:eastAsia="ru-RU"/>
              </w:rPr>
              <w:t>характеристики</w:t>
            </w:r>
          </w:p>
        </w:tc>
        <w:tc>
          <w:tcPr>
            <w:tcW w:w="850" w:type="dxa"/>
            <w:vMerge w:val="restart"/>
            <w:shd w:val="clear" w:color="auto" w:fill="auto"/>
            <w:vAlign w:val="center"/>
          </w:tcPr>
          <w:p w:rsidR="00F333EA" w:rsidRPr="00F333EA" w:rsidRDefault="00F333EA" w:rsidP="00F333EA">
            <w:pPr>
              <w:keepNext/>
              <w:tabs>
                <w:tab w:val="num" w:pos="26"/>
              </w:tabs>
              <w:suppressAutoHyphens/>
              <w:spacing w:after="0" w:line="240" w:lineRule="auto"/>
              <w:ind w:left="432" w:hanging="432"/>
              <w:jc w:val="center"/>
              <w:outlineLvl w:val="0"/>
              <w:rPr>
                <w:rFonts w:ascii="Times New Roman" w:eastAsia="Arial Unicode MS" w:hAnsi="Times New Roman" w:cs="Times New Roman"/>
                <w:sz w:val="17"/>
                <w:szCs w:val="17"/>
                <w:lang w:eastAsia="ar-SA"/>
              </w:rPr>
            </w:pPr>
            <w:r w:rsidRPr="00F333EA">
              <w:rPr>
                <w:rFonts w:ascii="Times New Roman" w:eastAsia="Arial Unicode MS" w:hAnsi="Times New Roman" w:cs="Times New Roman"/>
                <w:sz w:val="17"/>
                <w:szCs w:val="17"/>
                <w:lang w:eastAsia="ar-SA"/>
              </w:rPr>
              <w:t>Пери-</w:t>
            </w:r>
          </w:p>
          <w:p w:rsidR="00F333EA" w:rsidRPr="00F333EA" w:rsidRDefault="00F333EA" w:rsidP="00F333EA">
            <w:pPr>
              <w:keepNext/>
              <w:tabs>
                <w:tab w:val="num" w:pos="26"/>
              </w:tabs>
              <w:suppressAutoHyphens/>
              <w:spacing w:after="0" w:line="240" w:lineRule="auto"/>
              <w:outlineLvl w:val="0"/>
              <w:rPr>
                <w:rFonts w:ascii="Times New Roman" w:eastAsia="Arial Unicode MS" w:hAnsi="Times New Roman" w:cs="Times New Roman"/>
                <w:sz w:val="17"/>
                <w:szCs w:val="17"/>
                <w:lang w:eastAsia="ar-SA"/>
              </w:rPr>
            </w:pPr>
            <w:proofErr w:type="spellStart"/>
            <w:r w:rsidRPr="00F333EA">
              <w:rPr>
                <w:rFonts w:ascii="Times New Roman" w:eastAsia="Arial Unicode MS" w:hAnsi="Times New Roman" w:cs="Times New Roman"/>
                <w:sz w:val="17"/>
                <w:szCs w:val="17"/>
                <w:lang w:eastAsia="ar-SA"/>
              </w:rPr>
              <w:t>одич</w:t>
            </w:r>
            <w:proofErr w:type="spellEnd"/>
            <w:r w:rsidRPr="00F333EA">
              <w:rPr>
                <w:rFonts w:ascii="Times New Roman" w:eastAsia="Arial Unicode MS" w:hAnsi="Times New Roman" w:cs="Times New Roman"/>
                <w:sz w:val="17"/>
                <w:szCs w:val="17"/>
                <w:lang w:eastAsia="ar-SA"/>
              </w:rPr>
              <w:t>-</w:t>
            </w:r>
          </w:p>
          <w:p w:rsidR="00F333EA" w:rsidRPr="00F333EA" w:rsidRDefault="00F333EA" w:rsidP="00F333EA">
            <w:pPr>
              <w:keepNext/>
              <w:tabs>
                <w:tab w:val="num" w:pos="26"/>
              </w:tabs>
              <w:suppressAutoHyphens/>
              <w:spacing w:after="0" w:line="240" w:lineRule="auto"/>
              <w:outlineLvl w:val="0"/>
              <w:rPr>
                <w:rFonts w:ascii="Times New Roman" w:eastAsia="Arial Unicode MS" w:hAnsi="Times New Roman" w:cs="Times New Roman"/>
                <w:sz w:val="17"/>
                <w:szCs w:val="17"/>
                <w:lang w:eastAsia="ar-SA"/>
              </w:rPr>
            </w:pPr>
            <w:proofErr w:type="spellStart"/>
            <w:r w:rsidRPr="00F333EA">
              <w:rPr>
                <w:rFonts w:ascii="Times New Roman" w:eastAsia="Arial Unicode MS" w:hAnsi="Times New Roman" w:cs="Times New Roman"/>
                <w:sz w:val="17"/>
                <w:szCs w:val="17"/>
                <w:lang w:eastAsia="ar-SA"/>
              </w:rPr>
              <w:t>ность</w:t>
            </w:r>
            <w:proofErr w:type="spellEnd"/>
          </w:p>
          <w:p w:rsidR="00F333EA" w:rsidRPr="00F333EA" w:rsidRDefault="00F333EA" w:rsidP="00F333EA">
            <w:pPr>
              <w:tabs>
                <w:tab w:val="num" w:pos="26"/>
              </w:tabs>
              <w:spacing w:after="0" w:line="240" w:lineRule="auto"/>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по-</w:t>
            </w:r>
          </w:p>
          <w:p w:rsidR="00F333EA" w:rsidRPr="00F333EA" w:rsidRDefault="00F333EA" w:rsidP="00F333EA">
            <w:pPr>
              <w:tabs>
                <w:tab w:val="num" w:pos="26"/>
              </w:tabs>
              <w:spacing w:after="0" w:line="240" w:lineRule="auto"/>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вер-</w:t>
            </w:r>
          </w:p>
          <w:p w:rsidR="00F333EA" w:rsidRPr="00F333EA" w:rsidRDefault="00F333EA" w:rsidP="00F333EA">
            <w:pPr>
              <w:tabs>
                <w:tab w:val="num" w:pos="26"/>
              </w:tabs>
              <w:spacing w:after="0" w:line="240" w:lineRule="auto"/>
              <w:rPr>
                <w:rFonts w:ascii="Times New Roman" w:eastAsia="Times New Roman" w:hAnsi="Times New Roman" w:cs="Times New Roman"/>
                <w:sz w:val="17"/>
                <w:szCs w:val="17"/>
                <w:lang w:eastAsia="ru-RU"/>
              </w:rPr>
            </w:pPr>
            <w:proofErr w:type="spellStart"/>
            <w:r w:rsidRPr="00F333EA">
              <w:rPr>
                <w:rFonts w:ascii="Times New Roman" w:eastAsia="Times New Roman" w:hAnsi="Times New Roman" w:cs="Times New Roman"/>
                <w:sz w:val="17"/>
                <w:szCs w:val="17"/>
                <w:lang w:eastAsia="ru-RU"/>
              </w:rPr>
              <w:t>ки</w:t>
            </w:r>
            <w:proofErr w:type="spellEnd"/>
            <w:r w:rsidRPr="00F333EA">
              <w:rPr>
                <w:rFonts w:ascii="Times New Roman" w:eastAsia="Times New Roman" w:hAnsi="Times New Roman" w:cs="Times New Roman"/>
                <w:sz w:val="17"/>
                <w:szCs w:val="17"/>
                <w:lang w:eastAsia="ru-RU"/>
              </w:rPr>
              <w:t xml:space="preserve">, </w:t>
            </w:r>
          </w:p>
          <w:p w:rsidR="00F333EA" w:rsidRPr="00F333EA" w:rsidRDefault="00F333EA" w:rsidP="00F333EA">
            <w:pPr>
              <w:tabs>
                <w:tab w:val="num" w:pos="26"/>
              </w:tabs>
              <w:spacing w:after="0" w:line="240" w:lineRule="auto"/>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мес.</w:t>
            </w:r>
          </w:p>
        </w:tc>
        <w:tc>
          <w:tcPr>
            <w:tcW w:w="992" w:type="dxa"/>
            <w:vMerge w:val="restart"/>
            <w:shd w:val="clear" w:color="auto" w:fill="auto"/>
            <w:vAlign w:val="center"/>
          </w:tcPr>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Дата</w:t>
            </w:r>
          </w:p>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послед-</w:t>
            </w:r>
          </w:p>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ней</w:t>
            </w:r>
          </w:p>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proofErr w:type="spellStart"/>
            <w:r w:rsidRPr="00F333EA">
              <w:rPr>
                <w:rFonts w:ascii="Times New Roman" w:eastAsia="Times New Roman" w:hAnsi="Times New Roman" w:cs="Times New Roman"/>
                <w:sz w:val="17"/>
                <w:szCs w:val="17"/>
                <w:lang w:eastAsia="ru-RU"/>
              </w:rPr>
              <w:t>повер</w:t>
            </w:r>
            <w:proofErr w:type="spellEnd"/>
            <w:r w:rsidRPr="00F333EA">
              <w:rPr>
                <w:rFonts w:ascii="Times New Roman" w:eastAsia="Times New Roman" w:hAnsi="Times New Roman" w:cs="Times New Roman"/>
                <w:sz w:val="17"/>
                <w:szCs w:val="17"/>
                <w:lang w:eastAsia="ru-RU"/>
              </w:rPr>
              <w:t>-</w:t>
            </w:r>
          </w:p>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proofErr w:type="spellStart"/>
            <w:r w:rsidRPr="00F333EA">
              <w:rPr>
                <w:rFonts w:ascii="Times New Roman" w:eastAsia="Times New Roman" w:hAnsi="Times New Roman" w:cs="Times New Roman"/>
                <w:sz w:val="17"/>
                <w:szCs w:val="17"/>
                <w:lang w:eastAsia="ru-RU"/>
              </w:rPr>
              <w:t>ки</w:t>
            </w:r>
            <w:proofErr w:type="spellEnd"/>
          </w:p>
        </w:tc>
        <w:tc>
          <w:tcPr>
            <w:tcW w:w="993" w:type="dxa"/>
            <w:vMerge w:val="restart"/>
            <w:shd w:val="clear" w:color="auto" w:fill="auto"/>
            <w:vAlign w:val="center"/>
          </w:tcPr>
          <w:p w:rsidR="00F333EA" w:rsidRPr="00F333EA" w:rsidRDefault="00F333EA" w:rsidP="00F333EA">
            <w:pPr>
              <w:keepNext/>
              <w:tabs>
                <w:tab w:val="num" w:pos="137"/>
              </w:tabs>
              <w:suppressAutoHyphens/>
              <w:spacing w:after="0" w:line="240" w:lineRule="auto"/>
              <w:ind w:left="432" w:hanging="432"/>
              <w:outlineLvl w:val="0"/>
              <w:rPr>
                <w:rFonts w:ascii="Times New Roman" w:eastAsia="Arial Unicode MS" w:hAnsi="Times New Roman" w:cs="Times New Roman"/>
                <w:sz w:val="17"/>
                <w:szCs w:val="17"/>
                <w:lang w:eastAsia="ar-SA"/>
              </w:rPr>
            </w:pPr>
            <w:r w:rsidRPr="00F333EA">
              <w:rPr>
                <w:rFonts w:ascii="Times New Roman" w:eastAsia="Arial Unicode MS" w:hAnsi="Times New Roman" w:cs="Times New Roman"/>
                <w:sz w:val="17"/>
                <w:szCs w:val="17"/>
                <w:lang w:eastAsia="ar-SA"/>
              </w:rPr>
              <w:t>Место</w:t>
            </w:r>
          </w:p>
          <w:p w:rsidR="00F333EA" w:rsidRPr="00F333EA" w:rsidRDefault="00F333EA" w:rsidP="00F333EA">
            <w:pPr>
              <w:spacing w:after="0" w:line="240" w:lineRule="auto"/>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поверки</w:t>
            </w:r>
          </w:p>
        </w:tc>
        <w:tc>
          <w:tcPr>
            <w:tcW w:w="2126" w:type="dxa"/>
            <w:gridSpan w:val="3"/>
            <w:shd w:val="clear" w:color="auto" w:fill="auto"/>
          </w:tcPr>
          <w:p w:rsidR="00F333EA" w:rsidRPr="00F333EA" w:rsidRDefault="00F333EA" w:rsidP="00F333EA">
            <w:pPr>
              <w:suppressAutoHyphens/>
              <w:spacing w:after="0" w:line="240" w:lineRule="auto"/>
              <w:rPr>
                <w:rFonts w:ascii="Times New Roman" w:eastAsia="Times New Roman" w:hAnsi="Times New Roman" w:cs="Times New Roman"/>
                <w:sz w:val="18"/>
                <w:szCs w:val="18"/>
                <w:lang w:eastAsia="ar-SA"/>
              </w:rPr>
            </w:pPr>
            <w:r w:rsidRPr="00F333EA">
              <w:rPr>
                <w:rFonts w:ascii="Times New Roman" w:eastAsia="Times New Roman" w:hAnsi="Times New Roman" w:cs="Times New Roman"/>
                <w:sz w:val="18"/>
                <w:szCs w:val="18"/>
                <w:lang w:eastAsia="ar-SA"/>
              </w:rPr>
              <w:t>Сроки проведения поверки</w:t>
            </w:r>
          </w:p>
        </w:tc>
      </w:tr>
      <w:tr w:rsidR="00F333EA" w:rsidRPr="00F333EA" w:rsidTr="00F333EA">
        <w:trPr>
          <w:cantSplit/>
          <w:trHeight w:val="1134"/>
        </w:trPr>
        <w:tc>
          <w:tcPr>
            <w:tcW w:w="392" w:type="dxa"/>
            <w:vMerge/>
            <w:shd w:val="clear" w:color="auto" w:fill="auto"/>
          </w:tcPr>
          <w:p w:rsidR="00F333EA" w:rsidRPr="00F333EA" w:rsidRDefault="00F333EA" w:rsidP="00F333EA">
            <w:pPr>
              <w:suppressAutoHyphens/>
              <w:spacing w:after="0" w:line="240" w:lineRule="auto"/>
              <w:rPr>
                <w:rFonts w:ascii="Times New Roman" w:eastAsia="Times New Roman" w:hAnsi="Times New Roman" w:cs="Times New Roman"/>
                <w:sz w:val="20"/>
                <w:szCs w:val="20"/>
                <w:lang w:eastAsia="ar-SA"/>
              </w:rPr>
            </w:pPr>
          </w:p>
        </w:tc>
        <w:tc>
          <w:tcPr>
            <w:tcW w:w="2551" w:type="dxa"/>
            <w:gridSpan w:val="2"/>
            <w:vMerge/>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p>
        </w:tc>
        <w:tc>
          <w:tcPr>
            <w:tcW w:w="1134" w:type="dxa"/>
            <w:shd w:val="clear" w:color="auto" w:fill="auto"/>
            <w:vAlign w:val="center"/>
          </w:tcPr>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Класс точности</w:t>
            </w:r>
          </w:p>
        </w:tc>
        <w:tc>
          <w:tcPr>
            <w:tcW w:w="1418" w:type="dxa"/>
            <w:shd w:val="clear" w:color="auto" w:fill="auto"/>
            <w:vAlign w:val="center"/>
          </w:tcPr>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17"/>
                <w:szCs w:val="17"/>
                <w:lang w:eastAsia="ru-RU"/>
              </w:rPr>
              <w:t>Предел измерений</w:t>
            </w:r>
          </w:p>
        </w:tc>
        <w:tc>
          <w:tcPr>
            <w:tcW w:w="850" w:type="dxa"/>
            <w:vMerge/>
            <w:shd w:val="clear" w:color="auto" w:fill="auto"/>
          </w:tcPr>
          <w:p w:rsidR="00F333EA" w:rsidRPr="00F333EA" w:rsidRDefault="00F333EA" w:rsidP="00F333EA">
            <w:pPr>
              <w:suppressAutoHyphens/>
              <w:spacing w:after="0" w:line="240" w:lineRule="auto"/>
              <w:rPr>
                <w:rFonts w:ascii="Times New Roman" w:eastAsia="Times New Roman" w:hAnsi="Times New Roman" w:cs="Times New Roman"/>
                <w:sz w:val="20"/>
                <w:szCs w:val="20"/>
                <w:lang w:eastAsia="ar-SA"/>
              </w:rPr>
            </w:pPr>
          </w:p>
        </w:tc>
        <w:tc>
          <w:tcPr>
            <w:tcW w:w="992" w:type="dxa"/>
            <w:vMerge/>
            <w:shd w:val="clear" w:color="auto" w:fill="auto"/>
          </w:tcPr>
          <w:p w:rsidR="00F333EA" w:rsidRPr="00F333EA" w:rsidRDefault="00F333EA" w:rsidP="00F333EA">
            <w:pPr>
              <w:suppressAutoHyphens/>
              <w:spacing w:after="0" w:line="240" w:lineRule="auto"/>
              <w:rPr>
                <w:rFonts w:ascii="Times New Roman" w:eastAsia="Times New Roman" w:hAnsi="Times New Roman" w:cs="Times New Roman"/>
                <w:sz w:val="20"/>
                <w:szCs w:val="20"/>
                <w:lang w:eastAsia="ar-SA"/>
              </w:rPr>
            </w:pPr>
          </w:p>
        </w:tc>
        <w:tc>
          <w:tcPr>
            <w:tcW w:w="993" w:type="dxa"/>
            <w:vMerge/>
            <w:shd w:val="clear" w:color="auto" w:fill="auto"/>
          </w:tcPr>
          <w:p w:rsidR="00F333EA" w:rsidRPr="00F333EA" w:rsidRDefault="00F333EA" w:rsidP="00F333EA">
            <w:pPr>
              <w:suppressAutoHyphens/>
              <w:spacing w:after="0" w:line="240" w:lineRule="auto"/>
              <w:rPr>
                <w:rFonts w:ascii="Times New Roman" w:eastAsia="Times New Roman" w:hAnsi="Times New Roman" w:cs="Times New Roman"/>
                <w:sz w:val="20"/>
                <w:szCs w:val="20"/>
                <w:lang w:eastAsia="ar-SA"/>
              </w:rPr>
            </w:pPr>
          </w:p>
        </w:tc>
        <w:tc>
          <w:tcPr>
            <w:tcW w:w="708" w:type="dxa"/>
            <w:shd w:val="clear" w:color="auto" w:fill="auto"/>
            <w:textDirection w:val="btLr"/>
          </w:tcPr>
          <w:p w:rsidR="00F333EA" w:rsidRPr="00F333EA" w:rsidRDefault="00F333EA" w:rsidP="00F333EA">
            <w:pPr>
              <w:suppressAutoHyphens/>
              <w:spacing w:after="0" w:line="240" w:lineRule="auto"/>
              <w:ind w:left="113" w:right="113"/>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июнь</w:t>
            </w:r>
          </w:p>
        </w:tc>
        <w:tc>
          <w:tcPr>
            <w:tcW w:w="709" w:type="dxa"/>
            <w:shd w:val="clear" w:color="auto" w:fill="auto"/>
            <w:textDirection w:val="btLr"/>
          </w:tcPr>
          <w:p w:rsidR="00F333EA" w:rsidRPr="00F333EA" w:rsidRDefault="00F333EA" w:rsidP="00F333EA">
            <w:pPr>
              <w:suppressAutoHyphens/>
              <w:spacing w:after="0" w:line="240" w:lineRule="auto"/>
              <w:ind w:left="113" w:right="113"/>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сентябрь</w:t>
            </w:r>
          </w:p>
        </w:tc>
        <w:tc>
          <w:tcPr>
            <w:tcW w:w="709" w:type="dxa"/>
            <w:shd w:val="clear" w:color="auto" w:fill="auto"/>
            <w:textDirection w:val="btLr"/>
          </w:tcPr>
          <w:p w:rsidR="00F333EA" w:rsidRPr="00F333EA" w:rsidRDefault="00F333EA" w:rsidP="00F333EA">
            <w:pPr>
              <w:suppressAutoHyphens/>
              <w:spacing w:after="0" w:line="240" w:lineRule="auto"/>
              <w:ind w:left="113" w:right="113"/>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октябрь</w:t>
            </w:r>
          </w:p>
        </w:tc>
      </w:tr>
      <w:tr w:rsidR="00F333EA" w:rsidRPr="00F333EA" w:rsidTr="00F333EA">
        <w:tc>
          <w:tcPr>
            <w:tcW w:w="392"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1</w:t>
            </w:r>
          </w:p>
        </w:tc>
        <w:tc>
          <w:tcPr>
            <w:tcW w:w="2551" w:type="dxa"/>
            <w:gridSpan w:val="2"/>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2</w:t>
            </w:r>
          </w:p>
        </w:tc>
        <w:tc>
          <w:tcPr>
            <w:tcW w:w="1134"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3</w:t>
            </w:r>
          </w:p>
        </w:tc>
        <w:tc>
          <w:tcPr>
            <w:tcW w:w="1418"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4</w:t>
            </w:r>
          </w:p>
        </w:tc>
        <w:tc>
          <w:tcPr>
            <w:tcW w:w="850"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5</w:t>
            </w:r>
          </w:p>
        </w:tc>
        <w:tc>
          <w:tcPr>
            <w:tcW w:w="992"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6</w:t>
            </w:r>
          </w:p>
        </w:tc>
        <w:tc>
          <w:tcPr>
            <w:tcW w:w="993"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7</w:t>
            </w:r>
          </w:p>
        </w:tc>
        <w:tc>
          <w:tcPr>
            <w:tcW w:w="708"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8</w:t>
            </w:r>
          </w:p>
        </w:tc>
        <w:tc>
          <w:tcPr>
            <w:tcW w:w="709"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9</w:t>
            </w:r>
          </w:p>
        </w:tc>
        <w:tc>
          <w:tcPr>
            <w:tcW w:w="709"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10</w:t>
            </w:r>
          </w:p>
        </w:tc>
      </w:tr>
      <w:tr w:rsidR="00F333EA" w:rsidRPr="00F333EA" w:rsidTr="00F333EA">
        <w:tc>
          <w:tcPr>
            <w:tcW w:w="10456" w:type="dxa"/>
            <w:gridSpan w:val="11"/>
            <w:shd w:val="clear" w:color="auto" w:fill="auto"/>
          </w:tcPr>
          <w:p w:rsidR="00F333EA" w:rsidRPr="00F333EA" w:rsidRDefault="00F333EA" w:rsidP="00F333EA">
            <w:pPr>
              <w:keepNext/>
              <w:spacing w:after="60" w:line="240" w:lineRule="auto"/>
              <w:outlineLvl w:val="2"/>
              <w:rPr>
                <w:rFonts w:ascii="Times New Roman" w:eastAsia="Times New Roman" w:hAnsi="Times New Roman" w:cs="Times New Roman"/>
                <w:b/>
                <w:bCs/>
                <w:sz w:val="20"/>
                <w:szCs w:val="20"/>
                <w:lang w:eastAsia="ar-SA"/>
              </w:rPr>
            </w:pPr>
            <w:r w:rsidRPr="00F333EA">
              <w:rPr>
                <w:rFonts w:ascii="Times New Roman" w:eastAsia="Times New Roman" w:hAnsi="Times New Roman" w:cs="Times New Roman"/>
                <w:b/>
                <w:sz w:val="20"/>
                <w:szCs w:val="20"/>
                <w:lang w:eastAsia="ru-RU"/>
              </w:rPr>
              <w:t>Геометрические измерения</w:t>
            </w: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Рулетка измерительная  </w:t>
            </w:r>
            <w:proofErr w:type="spellStart"/>
            <w:r w:rsidRPr="00F333EA">
              <w:rPr>
                <w:rFonts w:ascii="Times New Roman" w:eastAsia="Times New Roman" w:hAnsi="Times New Roman" w:cs="Times New Roman"/>
                <w:sz w:val="20"/>
                <w:szCs w:val="20"/>
                <w:lang w:eastAsia="ru-RU"/>
              </w:rPr>
              <w:t>металлич</w:t>
            </w:r>
            <w:proofErr w:type="spellEnd"/>
            <w:r w:rsidRPr="00F333EA">
              <w:rPr>
                <w:rFonts w:ascii="Times New Roman" w:eastAsia="Times New Roman" w:hAnsi="Times New Roman" w:cs="Times New Roman"/>
                <w:sz w:val="20"/>
                <w:szCs w:val="20"/>
                <w:lang w:eastAsia="ru-RU"/>
              </w:rPr>
              <w:t>. №2002</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sym w:font="Symbol" w:char="F0B1"/>
            </w:r>
            <w:r w:rsidRPr="00F333EA">
              <w:rPr>
                <w:rFonts w:ascii="Times New Roman" w:eastAsia="Times New Roman" w:hAnsi="Times New Roman" w:cs="Times New Roman"/>
                <w:sz w:val="20"/>
                <w:szCs w:val="20"/>
                <w:lang w:eastAsia="ru-RU"/>
              </w:rPr>
              <w:t xml:space="preserve"> 1 мм</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 – 30) 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Рейка  телескопическая</w:t>
            </w:r>
          </w:p>
          <w:p w:rsidR="00F333EA" w:rsidRPr="00F333EA" w:rsidRDefault="00F333EA" w:rsidP="00F333EA">
            <w:pPr>
              <w:shd w:val="clear" w:color="auto" w:fill="FFFFFF"/>
              <w:spacing w:after="0" w:line="240" w:lineRule="auto"/>
              <w:ind w:left="34"/>
              <w:rPr>
                <w:rFonts w:ascii="Times New Roman" w:eastAsia="Times New Roman" w:hAnsi="Times New Roman" w:cs="Times New Roman"/>
                <w:spacing w:val="-3"/>
                <w:sz w:val="20"/>
                <w:szCs w:val="20"/>
                <w:lang w:eastAsia="ru-RU"/>
              </w:rPr>
            </w:pPr>
            <w:r w:rsidRPr="00F333EA">
              <w:rPr>
                <w:rFonts w:ascii="Times New Roman" w:eastAsia="Times New Roman" w:hAnsi="Times New Roman" w:cs="Times New Roman"/>
                <w:sz w:val="20"/>
                <w:szCs w:val="20"/>
                <w:lang w:eastAsia="ru-RU"/>
              </w:rPr>
              <w:t xml:space="preserve"> 4-х метровая №03260; №01</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sym w:font="Symbol" w:char="F0B1"/>
            </w:r>
            <w:r w:rsidRPr="00F333EA">
              <w:rPr>
                <w:rFonts w:ascii="Times New Roman" w:eastAsia="Times New Roman" w:hAnsi="Times New Roman" w:cs="Times New Roman"/>
                <w:sz w:val="20"/>
                <w:szCs w:val="20"/>
                <w:lang w:eastAsia="ru-RU"/>
              </w:rPr>
              <w:t xml:space="preserve">  0,5 мм;</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w:t>
            </w:r>
            <w:r w:rsidRPr="00F333EA">
              <w:rPr>
                <w:rFonts w:ascii="Times New Roman" w:eastAsia="Times New Roman" w:hAnsi="Times New Roman" w:cs="Times New Roman"/>
                <w:sz w:val="20"/>
                <w:szCs w:val="20"/>
                <w:lang w:val="en-US" w:eastAsia="ru-RU"/>
              </w:rPr>
              <w:t xml:space="preserve"> </w:t>
            </w:r>
            <w:r w:rsidRPr="00F333EA">
              <w:rPr>
                <w:rFonts w:ascii="Times New Roman" w:eastAsia="Times New Roman" w:hAnsi="Times New Roman" w:cs="Times New Roman"/>
                <w:sz w:val="20"/>
                <w:szCs w:val="20"/>
                <w:lang w:eastAsia="ru-RU"/>
              </w:rPr>
              <w:t>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2</w:t>
            </w:r>
          </w:p>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Рейка дорожная универсальная   Кондор №1025; №3223</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w:t>
            </w:r>
            <w:r w:rsidRPr="00F333EA">
              <w:rPr>
                <w:rFonts w:ascii="Times New Roman" w:eastAsia="Times New Roman" w:hAnsi="Times New Roman" w:cs="Times New Roman"/>
                <w:sz w:val="20"/>
                <w:szCs w:val="20"/>
                <w:lang w:val="en-US" w:eastAsia="ru-RU"/>
              </w:rPr>
              <w:t xml:space="preserve"> </w:t>
            </w:r>
            <w:r w:rsidRPr="00F333EA">
              <w:rPr>
                <w:rFonts w:ascii="Times New Roman" w:eastAsia="Times New Roman" w:hAnsi="Times New Roman" w:cs="Times New Roman"/>
                <w:sz w:val="20"/>
                <w:szCs w:val="20"/>
                <w:lang w:eastAsia="ru-RU"/>
              </w:rPr>
              <w:t>м</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уклон</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(0-100) %</w:t>
            </w:r>
            <w:r w:rsidRPr="00F333EA">
              <w:rPr>
                <w:rFonts w:ascii="Times New Roman" w:eastAsia="Times New Roman" w:hAnsi="Times New Roman" w:cs="Times New Roman"/>
                <w:sz w:val="20"/>
                <w:szCs w:val="20"/>
                <w:lang w:eastAsia="ru-RU"/>
              </w:rPr>
              <w:sym w:font="Symbol" w:char="00B0"/>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Нивелир </w:t>
            </w:r>
            <w:r w:rsidRPr="00F333EA">
              <w:rPr>
                <w:rFonts w:ascii="Times New Roman" w:eastAsia="Times New Roman" w:hAnsi="Times New Roman" w:cs="Times New Roman"/>
                <w:sz w:val="20"/>
                <w:szCs w:val="20"/>
                <w:lang w:val="en-US" w:eastAsia="ru-RU"/>
              </w:rPr>
              <w:t>Sokkia</w:t>
            </w:r>
            <w:r w:rsidRPr="00F333EA">
              <w:rPr>
                <w:rFonts w:ascii="Times New Roman" w:eastAsia="Times New Roman" w:hAnsi="Times New Roman" w:cs="Times New Roman"/>
                <w:sz w:val="20"/>
                <w:szCs w:val="20"/>
                <w:lang w:eastAsia="ru-RU"/>
              </w:rPr>
              <w:t>В20-31</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364178</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на 1 км 2 мм</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5</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Нивелир 3Н-2КЛ № 28647</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lastRenderedPageBreak/>
              <w:t>6</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Индикатор час</w:t>
            </w:r>
            <w:proofErr w:type="gramStart"/>
            <w:r w:rsidRPr="00F333EA">
              <w:rPr>
                <w:rFonts w:ascii="Times New Roman" w:eastAsia="Times New Roman" w:hAnsi="Times New Roman" w:cs="Times New Roman"/>
                <w:sz w:val="20"/>
                <w:szCs w:val="20"/>
                <w:lang w:eastAsia="ru-RU"/>
              </w:rPr>
              <w:t>.</w:t>
            </w:r>
            <w:proofErr w:type="gramEnd"/>
            <w:r w:rsidRPr="00F333EA">
              <w:rPr>
                <w:rFonts w:ascii="Times New Roman" w:eastAsia="Times New Roman" w:hAnsi="Times New Roman" w:cs="Times New Roman"/>
                <w:sz w:val="20"/>
                <w:szCs w:val="20"/>
                <w:lang w:eastAsia="ru-RU"/>
              </w:rPr>
              <w:t xml:space="preserve"> </w:t>
            </w:r>
            <w:proofErr w:type="gramStart"/>
            <w:r w:rsidRPr="00F333EA">
              <w:rPr>
                <w:rFonts w:ascii="Times New Roman" w:eastAsia="Times New Roman" w:hAnsi="Times New Roman" w:cs="Times New Roman"/>
                <w:sz w:val="20"/>
                <w:szCs w:val="20"/>
                <w:lang w:eastAsia="ru-RU"/>
              </w:rPr>
              <w:t>т</w:t>
            </w:r>
            <w:proofErr w:type="gramEnd"/>
            <w:r w:rsidRPr="00F333EA">
              <w:rPr>
                <w:rFonts w:ascii="Times New Roman" w:eastAsia="Times New Roman" w:hAnsi="Times New Roman" w:cs="Times New Roman"/>
                <w:sz w:val="20"/>
                <w:szCs w:val="20"/>
                <w:lang w:eastAsia="ru-RU"/>
              </w:rPr>
              <w:t>ипа ИЧ-2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ИЧ-10. </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0,01 мм</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 мм;10 мм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10</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7</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Индикатор час</w:t>
            </w:r>
            <w:proofErr w:type="gramStart"/>
            <w:r w:rsidRPr="00F333EA">
              <w:rPr>
                <w:rFonts w:ascii="Times New Roman" w:eastAsia="Times New Roman" w:hAnsi="Times New Roman" w:cs="Times New Roman"/>
                <w:sz w:val="20"/>
                <w:szCs w:val="20"/>
                <w:lang w:eastAsia="ru-RU"/>
              </w:rPr>
              <w:t>.</w:t>
            </w:r>
            <w:proofErr w:type="gramEnd"/>
            <w:r w:rsidRPr="00F333EA">
              <w:rPr>
                <w:rFonts w:ascii="Times New Roman" w:eastAsia="Times New Roman" w:hAnsi="Times New Roman" w:cs="Times New Roman"/>
                <w:sz w:val="20"/>
                <w:szCs w:val="20"/>
                <w:lang w:eastAsia="ru-RU"/>
              </w:rPr>
              <w:t xml:space="preserve"> </w:t>
            </w:r>
            <w:proofErr w:type="gramStart"/>
            <w:r w:rsidRPr="00F333EA">
              <w:rPr>
                <w:rFonts w:ascii="Times New Roman" w:eastAsia="Times New Roman" w:hAnsi="Times New Roman" w:cs="Times New Roman"/>
                <w:sz w:val="20"/>
                <w:szCs w:val="20"/>
                <w:lang w:eastAsia="ru-RU"/>
              </w:rPr>
              <w:t>т</w:t>
            </w:r>
            <w:proofErr w:type="gramEnd"/>
            <w:r w:rsidRPr="00F333EA">
              <w:rPr>
                <w:rFonts w:ascii="Times New Roman" w:eastAsia="Times New Roman" w:hAnsi="Times New Roman" w:cs="Times New Roman"/>
                <w:sz w:val="20"/>
                <w:szCs w:val="20"/>
                <w:lang w:eastAsia="ru-RU"/>
              </w:rPr>
              <w:t xml:space="preserve">ипа </w:t>
            </w:r>
            <w:proofErr w:type="spellStart"/>
            <w:r w:rsidRPr="00F333EA">
              <w:rPr>
                <w:rFonts w:ascii="Times New Roman" w:eastAsia="Times New Roman" w:hAnsi="Times New Roman" w:cs="Times New Roman"/>
                <w:sz w:val="20"/>
                <w:szCs w:val="20"/>
                <w:lang w:eastAsia="ru-RU"/>
              </w:rPr>
              <w:t>цифров</w:t>
            </w:r>
            <w:proofErr w:type="spellEnd"/>
            <w:r w:rsidRPr="00F333EA">
              <w:rPr>
                <w:rFonts w:ascii="Times New Roman" w:eastAsia="Times New Roman" w:hAnsi="Times New Roman" w:cs="Times New Roman"/>
                <w:sz w:val="20"/>
                <w:szCs w:val="20"/>
                <w:lang w:eastAsia="ru-RU"/>
              </w:rPr>
              <w:t>.</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 ИЧЦ-10. 2 шт.</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0,01 мм</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 мм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2</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8</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Набор мерной посуды</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 № 69,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 шт.</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 л, 2 л, 5 л, 10 л</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4</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9</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Прибор для стандартного уплотнения грунта (малый)</w:t>
            </w:r>
            <w:proofErr w:type="gramStart"/>
            <w:r w:rsidRPr="00F333EA">
              <w:rPr>
                <w:rFonts w:ascii="Times New Roman" w:eastAsia="Times New Roman" w:hAnsi="Times New Roman" w:cs="Times New Roman"/>
                <w:sz w:val="20"/>
                <w:szCs w:val="20"/>
                <w:lang w:eastAsia="ru-RU"/>
              </w:rPr>
              <w:t xml:space="preserve"> ;</w:t>
            </w:r>
            <w:proofErr w:type="gramEnd"/>
            <w:r w:rsidRPr="00F333EA">
              <w:rPr>
                <w:rFonts w:ascii="Times New Roman" w:eastAsia="Times New Roman" w:hAnsi="Times New Roman" w:cs="Times New Roman"/>
                <w:sz w:val="20"/>
                <w:szCs w:val="20"/>
                <w:lang w:eastAsia="ru-RU"/>
              </w:rPr>
              <w:t xml:space="preserve"> (большой) б/н  </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 шт.</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0,1 л; 1 л</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2</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Стальной цилиндр со съемным дном и плунжером инв.№4</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11</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Дуктилометр</w:t>
            </w:r>
            <w:proofErr w:type="spellEnd"/>
            <w:r w:rsidRPr="00F333EA">
              <w:rPr>
                <w:rFonts w:ascii="Times New Roman" w:eastAsia="Times New Roman" w:hAnsi="Times New Roman" w:cs="Times New Roman"/>
                <w:sz w:val="20"/>
                <w:szCs w:val="20"/>
                <w:lang w:eastAsia="ru-RU"/>
              </w:rPr>
              <w:t xml:space="preserve"> 974 Н</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 зав.№1141</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(0-70) см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Вискозиметр стандартный ЦКБ –975, зав.№ 5</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скорость</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5 см/мин, L=1м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13</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Набор для </w:t>
            </w:r>
            <w:proofErr w:type="spellStart"/>
            <w:r w:rsidRPr="00F333EA">
              <w:rPr>
                <w:rFonts w:ascii="Times New Roman" w:eastAsia="Times New Roman" w:hAnsi="Times New Roman" w:cs="Times New Roman"/>
                <w:sz w:val="20"/>
                <w:szCs w:val="20"/>
                <w:lang w:eastAsia="ru-RU"/>
              </w:rPr>
              <w:t>отмучивания</w:t>
            </w:r>
            <w:proofErr w:type="spellEnd"/>
            <w:r w:rsidRPr="00F333EA">
              <w:rPr>
                <w:rFonts w:ascii="Times New Roman" w:eastAsia="Times New Roman" w:hAnsi="Times New Roman" w:cs="Times New Roman"/>
                <w:sz w:val="20"/>
                <w:szCs w:val="20"/>
                <w:lang w:eastAsia="ru-RU"/>
              </w:rPr>
              <w:t xml:space="preserve"> песка и щебня КП 305,КП 306, КП 401,зав. №731           </w:t>
            </w:r>
          </w:p>
        </w:tc>
        <w:tc>
          <w:tcPr>
            <w:tcW w:w="1134"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3</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14</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sz w:val="20"/>
                <w:szCs w:val="20"/>
                <w:lang w:eastAsia="ru-RU"/>
              </w:rPr>
              <w:t xml:space="preserve"> Набор сит </w:t>
            </w:r>
            <w:r w:rsidRPr="00F333EA">
              <w:rPr>
                <w:rFonts w:ascii="Times New Roman" w:eastAsia="Times New Roman" w:hAnsi="Times New Roman" w:cs="Times New Roman"/>
                <w:bCs/>
                <w:sz w:val="20"/>
                <w:szCs w:val="20"/>
                <w:lang w:eastAsia="ru-RU"/>
              </w:rPr>
              <w:t xml:space="preserve">для </w:t>
            </w:r>
            <w:proofErr w:type="spellStart"/>
            <w:r w:rsidRPr="00F333EA">
              <w:rPr>
                <w:rFonts w:ascii="Times New Roman" w:eastAsia="Times New Roman" w:hAnsi="Times New Roman" w:cs="Times New Roman"/>
                <w:bCs/>
                <w:sz w:val="20"/>
                <w:szCs w:val="20"/>
                <w:lang w:eastAsia="ru-RU"/>
              </w:rPr>
              <w:t>испыт</w:t>
            </w:r>
            <w:proofErr w:type="spellEnd"/>
            <w:r w:rsidRPr="00F333EA">
              <w:rPr>
                <w:rFonts w:ascii="Times New Roman" w:eastAsia="Times New Roman" w:hAnsi="Times New Roman" w:cs="Times New Roman"/>
                <w:bCs/>
                <w:sz w:val="20"/>
                <w:szCs w:val="20"/>
                <w:lang w:eastAsia="ru-RU"/>
              </w:rPr>
              <w:t xml:space="preserve">. щебня </w:t>
            </w:r>
            <w:proofErr w:type="gramStart"/>
            <w:r w:rsidRPr="00F333EA">
              <w:rPr>
                <w:rFonts w:ascii="Times New Roman" w:eastAsia="Times New Roman" w:hAnsi="Times New Roman" w:cs="Times New Roman"/>
                <w:bCs/>
                <w:sz w:val="20"/>
                <w:szCs w:val="20"/>
                <w:lang w:eastAsia="ru-RU"/>
              </w:rPr>
              <w:t xml:space="preserve">и </w:t>
            </w:r>
            <w:proofErr w:type="spellStart"/>
            <w:r w:rsidRPr="00F333EA">
              <w:rPr>
                <w:rFonts w:ascii="Times New Roman" w:eastAsia="Times New Roman" w:hAnsi="Times New Roman" w:cs="Times New Roman"/>
                <w:bCs/>
                <w:sz w:val="20"/>
                <w:szCs w:val="20"/>
                <w:lang w:eastAsia="ru-RU"/>
              </w:rPr>
              <w:t>грав</w:t>
            </w:r>
            <w:proofErr w:type="spellEnd"/>
            <w:proofErr w:type="gramEnd"/>
            <w:r w:rsidRPr="00F333EA">
              <w:rPr>
                <w:rFonts w:ascii="Times New Roman" w:eastAsia="Times New Roman" w:hAnsi="Times New Roman" w:cs="Times New Roman"/>
                <w:bCs/>
                <w:sz w:val="20"/>
                <w:szCs w:val="20"/>
                <w:lang w:eastAsia="ru-RU"/>
              </w:rPr>
              <w:t xml:space="preserve">. КП-109У,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(0,16-70,0) мм </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CYR"/>
                <w:sz w:val="20"/>
                <w:szCs w:val="20"/>
                <w:lang w:eastAsia="ru-RU"/>
              </w:rPr>
              <w:t>±</w:t>
            </w:r>
            <w:r w:rsidRPr="00F333EA">
              <w:rPr>
                <w:rFonts w:ascii="Times New Roman" w:eastAsia="Times New Roman" w:hAnsi="Times New Roman" w:cs="Times New Roman"/>
                <w:sz w:val="20"/>
                <w:szCs w:val="20"/>
                <w:lang w:eastAsia="ru-RU"/>
              </w:rPr>
              <w:t>(4 %; 5 %)</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(0,16 -70,0) мм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21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15</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sz w:val="20"/>
                <w:szCs w:val="20"/>
                <w:lang w:eastAsia="ru-RU"/>
              </w:rPr>
              <w:t xml:space="preserve">Набор сит </w:t>
            </w:r>
            <w:r w:rsidRPr="00F333EA">
              <w:rPr>
                <w:rFonts w:ascii="Times New Roman" w:eastAsia="Times New Roman" w:hAnsi="Times New Roman" w:cs="Times New Roman"/>
                <w:bCs/>
                <w:sz w:val="20"/>
                <w:szCs w:val="20"/>
                <w:lang w:eastAsia="ru-RU"/>
              </w:rPr>
              <w:t xml:space="preserve">ЛО245/1,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(0,05-40,0) мм;</w:t>
            </w:r>
            <w:r w:rsidRPr="00F333EA">
              <w:rPr>
                <w:rFonts w:ascii="Times New Roman" w:eastAsia="Times New Roman" w:hAnsi="Times New Roman" w:cs="Times New Roman"/>
                <w:bCs/>
                <w:sz w:val="20"/>
                <w:szCs w:val="20"/>
                <w:lang w:eastAsia="ru-RU"/>
              </w:rPr>
              <w:t>12 шт.</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CYR"/>
                <w:sz w:val="20"/>
                <w:szCs w:val="20"/>
                <w:lang w:eastAsia="ru-RU"/>
              </w:rPr>
              <w:t>±</w:t>
            </w:r>
            <w:r w:rsidRPr="00F333EA">
              <w:rPr>
                <w:rFonts w:ascii="Times New Roman" w:eastAsia="Times New Roman" w:hAnsi="Times New Roman" w:cs="Times New Roman"/>
                <w:sz w:val="20"/>
                <w:szCs w:val="20"/>
                <w:lang w:eastAsia="ru-RU"/>
              </w:rPr>
              <w:t>(4 %; 5 %)</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(0,05 – 40,0) мм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12</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16</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Прибор К и </w:t>
            </w:r>
            <w:proofErr w:type="gramStart"/>
            <w:r w:rsidRPr="00F333EA">
              <w:rPr>
                <w:rFonts w:ascii="Times New Roman" w:eastAsia="Times New Roman" w:hAnsi="Times New Roman" w:cs="Times New Roman"/>
                <w:sz w:val="20"/>
                <w:szCs w:val="20"/>
                <w:lang w:eastAsia="ru-RU"/>
              </w:rPr>
              <w:t>Ш</w:t>
            </w:r>
            <w:proofErr w:type="gramEnd"/>
            <w:r w:rsidRPr="00F333EA">
              <w:rPr>
                <w:rFonts w:ascii="Times New Roman" w:eastAsia="Times New Roman" w:hAnsi="Times New Roman" w:cs="Times New Roman"/>
                <w:sz w:val="20"/>
                <w:szCs w:val="20"/>
                <w:lang w:eastAsia="ru-RU"/>
              </w:rPr>
              <w:t xml:space="preserve"> типа ЛТР, №460</w:t>
            </w:r>
          </w:p>
        </w:tc>
        <w:tc>
          <w:tcPr>
            <w:tcW w:w="1134"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r w:rsidRPr="00F333EA">
              <w:rPr>
                <w:rFonts w:ascii="Times New Roman" w:eastAsia="Times New Roman" w:hAnsi="Times New Roman" w:cs="Times New Roman"/>
                <w:sz w:val="20"/>
                <w:szCs w:val="20"/>
                <w:lang w:eastAsia="ru-RU"/>
              </w:rPr>
              <w:t xml:space="preserve">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Заказчика</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rPr>
          <w:trHeight w:val="70"/>
        </w:trPr>
        <w:tc>
          <w:tcPr>
            <w:tcW w:w="534" w:type="dxa"/>
            <w:gridSpan w:val="2"/>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1</w:t>
            </w:r>
          </w:p>
        </w:tc>
        <w:tc>
          <w:tcPr>
            <w:tcW w:w="2409"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2</w:t>
            </w:r>
          </w:p>
        </w:tc>
        <w:tc>
          <w:tcPr>
            <w:tcW w:w="1134"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3</w:t>
            </w:r>
          </w:p>
        </w:tc>
        <w:tc>
          <w:tcPr>
            <w:tcW w:w="1418"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4</w:t>
            </w:r>
          </w:p>
        </w:tc>
        <w:tc>
          <w:tcPr>
            <w:tcW w:w="850"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5</w:t>
            </w:r>
          </w:p>
        </w:tc>
        <w:tc>
          <w:tcPr>
            <w:tcW w:w="992"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6</w:t>
            </w:r>
          </w:p>
        </w:tc>
        <w:tc>
          <w:tcPr>
            <w:tcW w:w="993"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7</w:t>
            </w:r>
          </w:p>
        </w:tc>
        <w:tc>
          <w:tcPr>
            <w:tcW w:w="708"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8</w:t>
            </w:r>
          </w:p>
        </w:tc>
        <w:tc>
          <w:tcPr>
            <w:tcW w:w="709"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9</w:t>
            </w:r>
          </w:p>
        </w:tc>
        <w:tc>
          <w:tcPr>
            <w:tcW w:w="709" w:type="dxa"/>
            <w:shd w:val="clear" w:color="auto" w:fill="auto"/>
          </w:tcPr>
          <w:p w:rsidR="00F333EA" w:rsidRPr="00F333EA" w:rsidRDefault="00F333EA" w:rsidP="00F333EA">
            <w:pPr>
              <w:suppressAutoHyphens/>
              <w:spacing w:after="0" w:line="240" w:lineRule="auto"/>
              <w:jc w:val="center"/>
              <w:rPr>
                <w:rFonts w:ascii="Times New Roman" w:eastAsia="Times New Roman" w:hAnsi="Times New Roman" w:cs="Times New Roman"/>
                <w:sz w:val="20"/>
                <w:szCs w:val="20"/>
                <w:lang w:eastAsia="ar-SA"/>
              </w:rPr>
            </w:pPr>
            <w:r w:rsidRPr="00F333EA">
              <w:rPr>
                <w:rFonts w:ascii="Times New Roman" w:eastAsia="Times New Roman" w:hAnsi="Times New Roman" w:cs="Times New Roman"/>
                <w:sz w:val="20"/>
                <w:szCs w:val="20"/>
                <w:lang w:eastAsia="ar-SA"/>
              </w:rPr>
              <w:t>10</w:t>
            </w:r>
          </w:p>
        </w:tc>
      </w:tr>
      <w:tr w:rsidR="00F333EA" w:rsidRPr="00F333EA" w:rsidTr="00F333EA">
        <w:trPr>
          <w:trHeight w:val="70"/>
        </w:trPr>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17</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Пенетрометр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модель 984, зав№14</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0,1 мм</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масса плунжера 47,5±0,05 г</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масса 1 груза 50±0,05 г</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масса 1 груза 100±0,05 г</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18</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Конус балансирный</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конусность 29</w:t>
            </w:r>
            <w:r w:rsidRPr="00F333EA">
              <w:rPr>
                <w:rFonts w:ascii="Times New Roman" w:eastAsia="Times New Roman" w:hAnsi="Times New Roman" w:cs="Times New Roman"/>
                <w:sz w:val="20"/>
                <w:szCs w:val="20"/>
                <w:vertAlign w:val="superscript"/>
                <w:lang w:eastAsia="ru-RU"/>
              </w:rPr>
              <w:t>о</w:t>
            </w:r>
            <w:r w:rsidRPr="00F333EA">
              <w:rPr>
                <w:rFonts w:ascii="Times New Roman" w:eastAsia="Times New Roman" w:hAnsi="Times New Roman" w:cs="Times New Roman"/>
                <w:sz w:val="20"/>
                <w:szCs w:val="20"/>
                <w:lang w:eastAsia="ru-RU"/>
              </w:rPr>
              <w:t>33', высота от острия конуса до риски 9,95 мм</w:t>
            </w:r>
          </w:p>
        </w:tc>
        <w:tc>
          <w:tcPr>
            <w:tcW w:w="1418"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19</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Форма для формования асфальтобетонной смеси (облегченная)  2 шт.</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val="en-US" w:eastAsia="ru-RU"/>
              </w:rPr>
              <w:t>d</w:t>
            </w:r>
            <w:r w:rsidRPr="00F333EA">
              <w:rPr>
                <w:rFonts w:ascii="Times New Roman" w:eastAsia="Times New Roman" w:hAnsi="Times New Roman" w:cs="Times New Roman"/>
                <w:sz w:val="20"/>
                <w:szCs w:val="20"/>
                <w:lang w:eastAsia="ru-RU"/>
              </w:rPr>
              <w:t>=71,4 мм</w:t>
            </w:r>
          </w:p>
        </w:tc>
        <w:tc>
          <w:tcPr>
            <w:tcW w:w="1418"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2</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20</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Прибор </w:t>
            </w:r>
            <w:r w:rsidRPr="00F333EA">
              <w:rPr>
                <w:rFonts w:ascii="Times New Roman" w:eastAsia="Times New Roman" w:hAnsi="Times New Roman" w:cs="Times New Roman"/>
                <w:sz w:val="20"/>
                <w:szCs w:val="20"/>
                <w:lang w:val="en-US" w:eastAsia="ru-RU"/>
              </w:rPr>
              <w:t>C</w:t>
            </w:r>
            <w:proofErr w:type="spellStart"/>
            <w:r w:rsidRPr="00F333EA">
              <w:rPr>
                <w:rFonts w:ascii="Times New Roman" w:eastAsia="Times New Roman" w:hAnsi="Times New Roman" w:cs="Times New Roman"/>
                <w:sz w:val="20"/>
                <w:szCs w:val="20"/>
                <w:lang w:eastAsia="ru-RU"/>
              </w:rPr>
              <w:t>оюздор</w:t>
            </w:r>
            <w:proofErr w:type="spellEnd"/>
            <w:r w:rsidRPr="00F333EA">
              <w:rPr>
                <w:rFonts w:ascii="Times New Roman" w:eastAsia="Times New Roman" w:hAnsi="Times New Roman" w:cs="Times New Roman"/>
                <w:sz w:val="20"/>
                <w:szCs w:val="20"/>
                <w:lang w:eastAsia="ru-RU"/>
              </w:rPr>
              <w:t xml:space="preserve"> НИИ для опр. к-та фильтр</w:t>
            </w:r>
            <w:proofErr w:type="gramStart"/>
            <w:r w:rsidRPr="00F333EA">
              <w:rPr>
                <w:rFonts w:ascii="Times New Roman" w:eastAsia="Times New Roman" w:hAnsi="Times New Roman" w:cs="Times New Roman"/>
                <w:sz w:val="20"/>
                <w:szCs w:val="20"/>
                <w:lang w:eastAsia="ru-RU"/>
              </w:rPr>
              <w:t>.</w:t>
            </w:r>
            <w:proofErr w:type="gramEnd"/>
            <w:r w:rsidRPr="00F333EA">
              <w:rPr>
                <w:rFonts w:ascii="Times New Roman" w:eastAsia="Times New Roman" w:hAnsi="Times New Roman" w:cs="Times New Roman"/>
                <w:sz w:val="20"/>
                <w:szCs w:val="20"/>
                <w:lang w:eastAsia="ru-RU"/>
              </w:rPr>
              <w:t xml:space="preserve"> </w:t>
            </w:r>
            <w:proofErr w:type="gramStart"/>
            <w:r w:rsidRPr="00F333EA">
              <w:rPr>
                <w:rFonts w:ascii="Times New Roman" w:eastAsia="Times New Roman" w:hAnsi="Times New Roman" w:cs="Times New Roman"/>
                <w:sz w:val="20"/>
                <w:szCs w:val="20"/>
                <w:lang w:eastAsia="ru-RU"/>
              </w:rPr>
              <w:t>п</w:t>
            </w:r>
            <w:proofErr w:type="gramEnd"/>
            <w:r w:rsidRPr="00F333EA">
              <w:rPr>
                <w:rFonts w:ascii="Times New Roman" w:eastAsia="Times New Roman" w:hAnsi="Times New Roman" w:cs="Times New Roman"/>
                <w:sz w:val="20"/>
                <w:szCs w:val="20"/>
                <w:lang w:eastAsia="ru-RU"/>
              </w:rPr>
              <w:t>еска № 26</w:t>
            </w:r>
          </w:p>
        </w:tc>
        <w:tc>
          <w:tcPr>
            <w:tcW w:w="1134"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 дм</w:t>
            </w:r>
            <w:proofErr w:type="gramStart"/>
            <w:r w:rsidRPr="00F333EA">
              <w:rPr>
                <w:rFonts w:ascii="Times New Roman" w:eastAsia="Times New Roman" w:hAnsi="Times New Roman" w:cs="Times New Roman"/>
                <w:sz w:val="20"/>
                <w:szCs w:val="20"/>
                <w:vertAlign w:val="superscript"/>
                <w:lang w:eastAsia="ru-RU"/>
              </w:rPr>
              <w:t>2</w:t>
            </w:r>
            <w:proofErr w:type="gramEnd"/>
          </w:p>
        </w:tc>
        <w:tc>
          <w:tcPr>
            <w:tcW w:w="1418"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07.20</w:t>
            </w:r>
            <w:r w:rsidRPr="00F333EA">
              <w:rPr>
                <w:rFonts w:ascii="Times New Roman" w:eastAsia="Times New Roman" w:hAnsi="Times New Roman" w:cs="Times New Roman"/>
                <w:sz w:val="20"/>
                <w:szCs w:val="20"/>
                <w:lang w:val="en-US" w:eastAsia="ru-RU"/>
              </w:rPr>
              <w:t>1</w:t>
            </w:r>
            <w:r w:rsidRPr="00F333EA">
              <w:rPr>
                <w:rFonts w:ascii="Times New Roman" w:eastAsia="Times New Roman" w:hAnsi="Times New Roman" w:cs="Times New Roman"/>
                <w:sz w:val="20"/>
                <w:szCs w:val="20"/>
                <w:lang w:eastAsia="ru-RU"/>
              </w:rPr>
              <w:t>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21</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 xml:space="preserve">Комплекс аппаратно-программируемый   АПК «Профиль» для </w:t>
            </w:r>
            <w:proofErr w:type="spellStart"/>
            <w:r w:rsidRPr="00F333EA">
              <w:rPr>
                <w:rFonts w:ascii="Times New Roman" w:eastAsia="Times New Roman" w:hAnsi="Times New Roman" w:cs="Times New Roman"/>
                <w:bCs/>
                <w:sz w:val="20"/>
                <w:szCs w:val="20"/>
                <w:lang w:eastAsia="ru-RU"/>
              </w:rPr>
              <w:t>определ</w:t>
            </w:r>
            <w:proofErr w:type="spellEnd"/>
            <w:r w:rsidRPr="00F333EA">
              <w:rPr>
                <w:rFonts w:ascii="Times New Roman" w:eastAsia="Times New Roman" w:hAnsi="Times New Roman" w:cs="Times New Roman"/>
                <w:bCs/>
                <w:sz w:val="20"/>
                <w:szCs w:val="20"/>
                <w:lang w:eastAsia="ru-RU"/>
              </w:rPr>
              <w:t>.</w:t>
            </w:r>
          </w:p>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геометр</w:t>
            </w:r>
            <w:proofErr w:type="gramStart"/>
            <w:r w:rsidRPr="00F333EA">
              <w:rPr>
                <w:rFonts w:ascii="Times New Roman" w:eastAsia="Times New Roman" w:hAnsi="Times New Roman" w:cs="Times New Roman"/>
                <w:bCs/>
                <w:sz w:val="20"/>
                <w:szCs w:val="20"/>
                <w:lang w:eastAsia="ru-RU"/>
              </w:rPr>
              <w:t>.</w:t>
            </w:r>
            <w:proofErr w:type="gramEnd"/>
            <w:r w:rsidRPr="00F333EA">
              <w:rPr>
                <w:rFonts w:ascii="Times New Roman" w:eastAsia="Times New Roman" w:hAnsi="Times New Roman" w:cs="Times New Roman"/>
                <w:bCs/>
                <w:sz w:val="20"/>
                <w:szCs w:val="20"/>
                <w:lang w:eastAsia="ru-RU"/>
              </w:rPr>
              <w:t xml:space="preserve"> </w:t>
            </w:r>
            <w:proofErr w:type="gramStart"/>
            <w:r w:rsidRPr="00F333EA">
              <w:rPr>
                <w:rFonts w:ascii="Times New Roman" w:eastAsia="Times New Roman" w:hAnsi="Times New Roman" w:cs="Times New Roman"/>
                <w:bCs/>
                <w:sz w:val="20"/>
                <w:szCs w:val="20"/>
                <w:lang w:eastAsia="ru-RU"/>
              </w:rPr>
              <w:t>п</w:t>
            </w:r>
            <w:proofErr w:type="gramEnd"/>
            <w:r w:rsidRPr="00F333EA">
              <w:rPr>
                <w:rFonts w:ascii="Times New Roman" w:eastAsia="Times New Roman" w:hAnsi="Times New Roman" w:cs="Times New Roman"/>
                <w:bCs/>
                <w:sz w:val="20"/>
                <w:szCs w:val="20"/>
                <w:lang w:eastAsia="ru-RU"/>
              </w:rPr>
              <w:t>арам. рельс. колеи;</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№005</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2552"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ПГ изм. </w:t>
            </w:r>
            <w:proofErr w:type="spellStart"/>
            <w:r w:rsidRPr="00F333EA">
              <w:rPr>
                <w:rFonts w:ascii="Times New Roman" w:eastAsia="Times New Roman" w:hAnsi="Times New Roman" w:cs="Times New Roman"/>
                <w:sz w:val="20"/>
                <w:szCs w:val="20"/>
                <w:lang w:eastAsia="ru-RU"/>
              </w:rPr>
              <w:t>расст</w:t>
            </w:r>
            <w:proofErr w:type="spellEnd"/>
            <w:r w:rsidRPr="00F333EA">
              <w:rPr>
                <w:rFonts w:ascii="Times New Roman" w:eastAsia="Times New Roman" w:hAnsi="Times New Roman" w:cs="Times New Roman"/>
                <w:sz w:val="20"/>
                <w:szCs w:val="20"/>
                <w:lang w:eastAsia="ru-RU"/>
              </w:rPr>
              <w:t xml:space="preserve">.   </w:t>
            </w:r>
            <w:r w:rsidRPr="00F333EA">
              <w:rPr>
                <w:rFonts w:ascii="Times New Roman" w:eastAsia="Times New Roman" w:hAnsi="Times New Roman" w:cs="Times New Roman"/>
                <w:sz w:val="20"/>
                <w:szCs w:val="20"/>
                <w:lang w:eastAsia="ru-RU"/>
              </w:rPr>
              <w:sym w:font="Symbol" w:char="00B1"/>
            </w:r>
            <w:r w:rsidRPr="00F333EA">
              <w:rPr>
                <w:rFonts w:ascii="Times New Roman" w:eastAsia="Times New Roman" w:hAnsi="Times New Roman" w:cs="Times New Roman"/>
                <w:sz w:val="20"/>
                <w:szCs w:val="20"/>
                <w:lang w:eastAsia="ru-RU"/>
              </w:rPr>
              <w:t xml:space="preserve"> 0,008 %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ПГ шаблона         0,9 мм</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ПГ изм. уровн</w:t>
            </w:r>
            <w:proofErr w:type="gramStart"/>
            <w:r w:rsidRPr="00F333EA">
              <w:rPr>
                <w:rFonts w:ascii="Times New Roman" w:eastAsia="Times New Roman" w:hAnsi="Times New Roman" w:cs="Times New Roman"/>
                <w:sz w:val="20"/>
                <w:szCs w:val="20"/>
                <w:lang w:eastAsia="ru-RU"/>
              </w:rPr>
              <w:t>я(</w:t>
            </w:r>
            <w:proofErr w:type="gramEnd"/>
            <w:r w:rsidRPr="00F333EA">
              <w:rPr>
                <w:rFonts w:ascii="Times New Roman" w:eastAsia="Times New Roman" w:hAnsi="Times New Roman" w:cs="Times New Roman"/>
                <w:sz w:val="20"/>
                <w:szCs w:val="20"/>
                <w:lang w:eastAsia="ru-RU"/>
              </w:rPr>
              <w:t>на базе 1520 мм  )              0,35 мм</w:t>
            </w:r>
          </w:p>
          <w:p w:rsidR="00F333EA" w:rsidRPr="00F333EA" w:rsidRDefault="00F333EA" w:rsidP="00F333EA">
            <w:pPr>
              <w:spacing w:after="12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ПГ изм. рихтовки (на дл</w:t>
            </w:r>
            <w:proofErr w:type="gramStart"/>
            <w:r w:rsidRPr="00F333EA">
              <w:rPr>
                <w:rFonts w:ascii="Times New Roman" w:eastAsia="Times New Roman" w:hAnsi="Times New Roman" w:cs="Times New Roman"/>
                <w:sz w:val="20"/>
                <w:szCs w:val="20"/>
                <w:lang w:eastAsia="ru-RU"/>
              </w:rPr>
              <w:t>.</w:t>
            </w:r>
            <w:proofErr w:type="gramEnd"/>
            <w:r w:rsidRPr="00F333EA">
              <w:rPr>
                <w:rFonts w:ascii="Times New Roman" w:eastAsia="Times New Roman" w:hAnsi="Times New Roman" w:cs="Times New Roman"/>
                <w:sz w:val="20"/>
                <w:szCs w:val="20"/>
                <w:lang w:eastAsia="ru-RU"/>
              </w:rPr>
              <w:t xml:space="preserve"> </w:t>
            </w:r>
            <w:proofErr w:type="gramStart"/>
            <w:r w:rsidRPr="00F333EA">
              <w:rPr>
                <w:rFonts w:ascii="Times New Roman" w:eastAsia="Times New Roman" w:hAnsi="Times New Roman" w:cs="Times New Roman"/>
                <w:sz w:val="20"/>
                <w:szCs w:val="20"/>
                <w:lang w:eastAsia="ru-RU"/>
              </w:rPr>
              <w:t>д</w:t>
            </w:r>
            <w:proofErr w:type="gramEnd"/>
            <w:r w:rsidRPr="00F333EA">
              <w:rPr>
                <w:rFonts w:ascii="Times New Roman" w:eastAsia="Times New Roman" w:hAnsi="Times New Roman" w:cs="Times New Roman"/>
                <w:sz w:val="20"/>
                <w:szCs w:val="20"/>
                <w:lang w:eastAsia="ru-RU"/>
              </w:rPr>
              <w:t>уги 20 м)             - 0,9 мм</w:t>
            </w:r>
          </w:p>
          <w:p w:rsidR="00F333EA" w:rsidRPr="00F333EA" w:rsidRDefault="00F333EA" w:rsidP="00F333EA">
            <w:pPr>
              <w:spacing w:after="12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ПГ изм. просадки   0,4 %</w:t>
            </w:r>
            <w:r w:rsidRPr="00F333EA">
              <w:rPr>
                <w:rFonts w:ascii="Times New Roman" w:eastAsia="Times New Roman" w:hAnsi="Times New Roman" w:cs="Times New Roman"/>
                <w:sz w:val="20"/>
                <w:szCs w:val="20"/>
                <w:vertAlign w:val="subscript"/>
                <w:lang w:eastAsia="ru-RU"/>
              </w:rPr>
              <w:t>о</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10.2014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Заказчика</w:t>
            </w:r>
          </w:p>
        </w:tc>
        <w:tc>
          <w:tcPr>
            <w:tcW w:w="70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w:t>
            </w: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22</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Курвиметр дорожный  универсальный для определения ровности покрытия автодорог УДК </w:t>
            </w:r>
            <w:r w:rsidRPr="00F333EA">
              <w:rPr>
                <w:rFonts w:ascii="Times New Roman" w:eastAsia="Times New Roman" w:hAnsi="Times New Roman" w:cs="Times New Roman"/>
                <w:sz w:val="20"/>
                <w:szCs w:val="20"/>
                <w:lang w:eastAsia="ru-RU"/>
              </w:rPr>
              <w:lastRenderedPageBreak/>
              <w:t>«Ровность», №005</w:t>
            </w:r>
          </w:p>
        </w:tc>
        <w:tc>
          <w:tcPr>
            <w:tcW w:w="1134"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lastRenderedPageBreak/>
              <w:t>(0 – 100) км</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попереч</w:t>
            </w:r>
            <w:proofErr w:type="spellEnd"/>
            <w:r w:rsidRPr="00F333EA">
              <w:rPr>
                <w:rFonts w:ascii="Times New Roman" w:eastAsia="Times New Roman" w:hAnsi="Times New Roman" w:cs="Times New Roman"/>
                <w:sz w:val="20"/>
                <w:szCs w:val="20"/>
                <w:lang w:eastAsia="ru-RU"/>
              </w:rPr>
              <w:t xml:space="preserve">. </w:t>
            </w:r>
            <w:proofErr w:type="spellStart"/>
            <w:r w:rsidRPr="00F333EA">
              <w:rPr>
                <w:rFonts w:ascii="Times New Roman" w:eastAsia="Times New Roman" w:hAnsi="Times New Roman" w:cs="Times New Roman"/>
                <w:sz w:val="20"/>
                <w:szCs w:val="20"/>
                <w:lang w:eastAsia="ru-RU"/>
              </w:rPr>
              <w:t>укл</w:t>
            </w:r>
            <w:proofErr w:type="spellEnd"/>
            <w:r w:rsidRPr="00F333EA">
              <w:rPr>
                <w:rFonts w:ascii="Times New Roman" w:eastAsia="Times New Roman" w:hAnsi="Times New Roman" w:cs="Times New Roman"/>
                <w:sz w:val="20"/>
                <w:szCs w:val="20"/>
                <w:lang w:eastAsia="ru-RU"/>
              </w:rPr>
              <w:t>.</w:t>
            </w:r>
            <w:r w:rsidRPr="00F333EA">
              <w:rPr>
                <w:rFonts w:ascii="Times New Roman" w:eastAsia="Times New Roman" w:hAnsi="Times New Roman" w:cs="Times New Roman CYR"/>
                <w:sz w:val="20"/>
                <w:szCs w:val="20"/>
                <w:vertAlign w:val="subscript"/>
                <w:lang w:eastAsia="ru-RU"/>
              </w:rPr>
              <w:t xml:space="preserve"> ±300</w:t>
            </w:r>
            <w:r w:rsidRPr="00F333EA">
              <w:rPr>
                <w:rFonts w:ascii="Times New Roman" w:eastAsia="Times New Roman" w:hAnsi="Times New Roman" w:cs="Times New Roman"/>
                <w:sz w:val="20"/>
                <w:szCs w:val="20"/>
                <w:lang w:eastAsia="ru-RU"/>
              </w:rPr>
              <w:t>%</w:t>
            </w:r>
            <w:r w:rsidRPr="00F333EA">
              <w:rPr>
                <w:rFonts w:ascii="Times New Roman" w:eastAsia="Times New Roman" w:hAnsi="Times New Roman" w:cs="Times New Roman"/>
                <w:sz w:val="20"/>
                <w:szCs w:val="20"/>
                <w:vertAlign w:val="subscript"/>
                <w:lang w:eastAsia="ru-RU"/>
              </w:rPr>
              <w:t>0</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lastRenderedPageBreak/>
              <w:t>ровность +50</w:t>
            </w:r>
          </w:p>
          <w:p w:rsidR="00F333EA" w:rsidRPr="00F333EA" w:rsidRDefault="00F333EA" w:rsidP="00F333EA">
            <w:pPr>
              <w:spacing w:after="0" w:line="240" w:lineRule="auto"/>
              <w:rPr>
                <w:rFonts w:ascii="Times New Roman" w:eastAsia="Times New Roman" w:hAnsi="Times New Roman" w:cs="Times New Roman"/>
                <w:sz w:val="20"/>
                <w:szCs w:val="20"/>
                <w:vertAlign w:val="subscript"/>
                <w:lang w:eastAsia="ru-RU"/>
              </w:rPr>
            </w:pPr>
            <w:r w:rsidRPr="00F333EA">
              <w:rPr>
                <w:rFonts w:ascii="Times New Roman" w:eastAsia="Times New Roman" w:hAnsi="Times New Roman" w:cs="Times New Roman"/>
                <w:sz w:val="20"/>
                <w:szCs w:val="20"/>
                <w:lang w:eastAsia="ru-RU"/>
              </w:rPr>
              <w:t>мм</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4"/>
                <w:szCs w:val="24"/>
                <w:vertAlign w:val="subscript"/>
                <w:lang w:eastAsia="ru-RU"/>
              </w:rPr>
            </w:pPr>
            <w:r w:rsidRPr="00F333EA">
              <w:rPr>
                <w:rFonts w:ascii="Times New Roman" w:eastAsia="Times New Roman" w:hAnsi="Times New Roman" w:cs="Times New Roman CYR"/>
                <w:sz w:val="24"/>
                <w:szCs w:val="24"/>
                <w:lang w:eastAsia="ru-RU"/>
              </w:rPr>
              <w:lastRenderedPageBreak/>
              <w:t>ᵷ</w:t>
            </w:r>
            <w:r w:rsidRPr="00F333EA">
              <w:rPr>
                <w:rFonts w:ascii="Times New Roman" w:eastAsia="Times New Roman" w:hAnsi="Times New Roman" w:cs="Times New Roman"/>
                <w:sz w:val="24"/>
                <w:szCs w:val="24"/>
                <w:vertAlign w:val="subscript"/>
                <w:lang w:eastAsia="ru-RU"/>
              </w:rPr>
              <w:t xml:space="preserve">расстояний </w:t>
            </w:r>
            <w:r w:rsidRPr="00F333EA">
              <w:rPr>
                <w:rFonts w:ascii="Times New Roman" w:eastAsia="Times New Roman" w:hAnsi="Times New Roman" w:cs="Times New Roman CYR"/>
                <w:sz w:val="24"/>
                <w:szCs w:val="24"/>
                <w:vertAlign w:val="subscript"/>
                <w:lang w:eastAsia="ru-RU"/>
              </w:rPr>
              <w:t>±</w:t>
            </w:r>
            <w:r w:rsidRPr="00F333EA">
              <w:rPr>
                <w:rFonts w:ascii="Times New Roman" w:eastAsia="Times New Roman" w:hAnsi="Times New Roman" w:cs="Times New Roman"/>
                <w:sz w:val="24"/>
                <w:szCs w:val="24"/>
                <w:vertAlign w:val="subscript"/>
                <w:lang w:eastAsia="ru-RU"/>
              </w:rPr>
              <w:t>0.1%</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10.2014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Заказчика</w:t>
            </w:r>
          </w:p>
        </w:tc>
        <w:tc>
          <w:tcPr>
            <w:tcW w:w="708"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lastRenderedPageBreak/>
              <w:t>23</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val="en-US" w:eastAsia="ru-RU"/>
              </w:rPr>
            </w:pPr>
            <w:r w:rsidRPr="00F333EA">
              <w:rPr>
                <w:rFonts w:ascii="Times New Roman" w:eastAsia="Times New Roman" w:hAnsi="Times New Roman" w:cs="Times New Roman"/>
                <w:sz w:val="20"/>
                <w:szCs w:val="20"/>
                <w:lang w:eastAsia="ru-RU"/>
              </w:rPr>
              <w:t xml:space="preserve">Спутниковая аппаратура </w:t>
            </w:r>
            <w:r w:rsidRPr="00F333EA">
              <w:rPr>
                <w:rFonts w:ascii="Times New Roman" w:eastAsia="Times New Roman" w:hAnsi="Times New Roman" w:cs="Times New Roman"/>
                <w:sz w:val="20"/>
                <w:szCs w:val="20"/>
                <w:lang w:val="en-US" w:eastAsia="ru-RU"/>
              </w:rPr>
              <w:t>Trimble</w:t>
            </w:r>
            <w:r w:rsidRPr="00F333EA">
              <w:rPr>
                <w:rFonts w:ascii="Times New Roman" w:eastAsia="Times New Roman" w:hAnsi="Times New Roman" w:cs="Times New Roman"/>
                <w:sz w:val="20"/>
                <w:szCs w:val="20"/>
                <w:lang w:eastAsia="ru-RU"/>
              </w:rPr>
              <w:t xml:space="preserve"> 5700</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val="en-US" w:eastAsia="ru-RU"/>
              </w:rPr>
              <w:t xml:space="preserve">2 </w:t>
            </w:r>
            <w:r w:rsidRPr="00F333EA">
              <w:rPr>
                <w:rFonts w:ascii="Times New Roman" w:eastAsia="Times New Roman" w:hAnsi="Times New Roman" w:cs="Times New Roman"/>
                <w:sz w:val="20"/>
                <w:szCs w:val="20"/>
                <w:lang w:eastAsia="ru-RU"/>
              </w:rPr>
              <w:t>приемника</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0220406266</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2203141119</w:t>
            </w:r>
          </w:p>
        </w:tc>
        <w:tc>
          <w:tcPr>
            <w:tcW w:w="1134"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30 км</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10.2014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c>
          <w:tcPr>
            <w:tcW w:w="709" w:type="dxa"/>
            <w:shd w:val="clear" w:color="auto" w:fill="auto"/>
          </w:tcPr>
          <w:p w:rsidR="00F333EA" w:rsidRPr="00F333EA" w:rsidRDefault="00F333EA" w:rsidP="00F333EA">
            <w:pPr>
              <w:spacing w:after="0" w:line="240" w:lineRule="auto"/>
              <w:rPr>
                <w:rFonts w:ascii="Times New Roman" w:eastAsia="Times New Roman" w:hAnsi="Times New Roman" w:cs="Times New Roman"/>
                <w:b/>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w:t>
            </w: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24</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Прибор ППК</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МАДИ, зав.№ 13</w:t>
            </w:r>
          </w:p>
        </w:tc>
        <w:tc>
          <w:tcPr>
            <w:tcW w:w="1134"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10.2014</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w:t>
            </w:r>
          </w:p>
        </w:tc>
      </w:tr>
      <w:tr w:rsidR="00F333EA" w:rsidRPr="00F333EA" w:rsidTr="00F333EA">
        <w:tc>
          <w:tcPr>
            <w:tcW w:w="534" w:type="dxa"/>
            <w:gridSpan w:val="2"/>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25</w:t>
            </w:r>
          </w:p>
        </w:tc>
        <w:tc>
          <w:tcPr>
            <w:tcW w:w="2409"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Тахеометр электронный </w:t>
            </w:r>
            <w:r w:rsidRPr="00F333EA">
              <w:rPr>
                <w:rFonts w:ascii="Times New Roman" w:eastAsia="Times New Roman" w:hAnsi="Times New Roman" w:cs="Times New Roman"/>
                <w:sz w:val="20"/>
                <w:szCs w:val="20"/>
                <w:lang w:val="en-US" w:eastAsia="ru-RU"/>
              </w:rPr>
              <w:t>Leica</w:t>
            </w:r>
            <w:r w:rsidRPr="00F333EA">
              <w:rPr>
                <w:rFonts w:ascii="Times New Roman" w:eastAsia="Times New Roman" w:hAnsi="Times New Roman" w:cs="Times New Roman"/>
                <w:sz w:val="20"/>
                <w:szCs w:val="20"/>
                <w:lang w:eastAsia="ru-RU"/>
              </w:rPr>
              <w:t xml:space="preserve"> </w:t>
            </w:r>
            <w:r w:rsidRPr="00F333EA">
              <w:rPr>
                <w:rFonts w:ascii="Times New Roman" w:eastAsia="Times New Roman" w:hAnsi="Times New Roman" w:cs="Times New Roman"/>
                <w:sz w:val="20"/>
                <w:szCs w:val="20"/>
                <w:lang w:val="en-US" w:eastAsia="ru-RU"/>
              </w:rPr>
              <w:t>TC</w:t>
            </w:r>
            <w:r w:rsidRPr="00F333EA">
              <w:rPr>
                <w:rFonts w:ascii="Times New Roman" w:eastAsia="Times New Roman" w:hAnsi="Times New Roman" w:cs="Times New Roman"/>
                <w:sz w:val="20"/>
                <w:szCs w:val="20"/>
                <w:lang w:eastAsia="ru-RU"/>
              </w:rPr>
              <w:t>-307 зав. №682475</w:t>
            </w:r>
          </w:p>
        </w:tc>
        <w:tc>
          <w:tcPr>
            <w:tcW w:w="1134"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(0-5) км</w:t>
            </w:r>
          </w:p>
        </w:tc>
        <w:tc>
          <w:tcPr>
            <w:tcW w:w="1418"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(0,6 + 1,0</w:t>
            </w:r>
            <w:r w:rsidRPr="00F333EA">
              <w:rPr>
                <w:rFonts w:ascii="Times New Roman" w:eastAsia="Times New Roman" w:hAnsi="Times New Roman" w:cs="Times New Roman"/>
                <w:sz w:val="20"/>
                <w:szCs w:val="20"/>
                <w:lang w:val="en-US" w:eastAsia="ru-RU"/>
              </w:rPr>
              <w:t>L</w:t>
            </w:r>
            <w:r w:rsidRPr="00F333EA">
              <w:rPr>
                <w:rFonts w:ascii="Times New Roman" w:eastAsia="Times New Roman" w:hAnsi="Times New Roman" w:cs="Times New Roman"/>
                <w:sz w:val="20"/>
                <w:szCs w:val="20"/>
                <w:lang w:eastAsia="ru-RU"/>
              </w:rPr>
              <w:t>) мм</w:t>
            </w:r>
          </w:p>
          <w:p w:rsidR="00F333EA" w:rsidRPr="00F333EA" w:rsidRDefault="00F333EA" w:rsidP="00F333EA">
            <w:pPr>
              <w:spacing w:after="0" w:line="240" w:lineRule="auto"/>
              <w:jc w:val="center"/>
              <w:rPr>
                <w:rFonts w:ascii="Times New Roman" w:eastAsia="Times New Roman" w:hAnsi="Times New Roman" w:cs="Times New Roman"/>
                <w:sz w:val="20"/>
                <w:szCs w:val="20"/>
                <w:vertAlign w:val="superscript"/>
                <w:lang w:eastAsia="ru-RU"/>
              </w:rPr>
            </w:pPr>
            <w:r w:rsidRPr="00F333EA">
              <w:rPr>
                <w:rFonts w:ascii="Times New Roman" w:eastAsia="Times New Roman" w:hAnsi="Times New Roman" w:cs="Times New Roman"/>
                <w:sz w:val="20"/>
                <w:szCs w:val="20"/>
                <w:lang w:eastAsia="ru-RU"/>
              </w:rPr>
              <w:t>(0 – 360)</w:t>
            </w:r>
            <w:r w:rsidRPr="00F333EA">
              <w:rPr>
                <w:rFonts w:ascii="Times New Roman" w:eastAsia="Times New Roman" w:hAnsi="Times New Roman" w:cs="Times New Roman"/>
                <w:sz w:val="20"/>
                <w:szCs w:val="20"/>
                <w:vertAlign w:val="superscript"/>
                <w:lang w:eastAsia="ru-RU"/>
              </w:rPr>
              <w:t>о</w:t>
            </w:r>
          </w:p>
        </w:tc>
        <w:tc>
          <w:tcPr>
            <w:tcW w:w="850"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992"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10.2015</w:t>
            </w:r>
          </w:p>
        </w:tc>
        <w:tc>
          <w:tcPr>
            <w:tcW w:w="993" w:type="dxa"/>
            <w:shd w:val="clear" w:color="auto" w:fill="auto"/>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тех</w:t>
            </w:r>
            <w:proofErr w:type="gramStart"/>
            <w:r w:rsidRPr="00F333EA">
              <w:rPr>
                <w:rFonts w:ascii="Times New Roman" w:eastAsia="Times New Roman" w:hAnsi="Times New Roman" w:cs="Times New Roman"/>
                <w:sz w:val="20"/>
                <w:szCs w:val="20"/>
                <w:lang w:eastAsia="ru-RU"/>
              </w:rPr>
              <w:t>.б</w:t>
            </w:r>
            <w:proofErr w:type="gramEnd"/>
            <w:r w:rsidRPr="00F333EA">
              <w:rPr>
                <w:rFonts w:ascii="Times New Roman" w:eastAsia="Times New Roman" w:hAnsi="Times New Roman" w:cs="Times New Roman"/>
                <w:sz w:val="20"/>
                <w:szCs w:val="20"/>
                <w:lang w:eastAsia="ru-RU"/>
              </w:rPr>
              <w:t>аза</w:t>
            </w:r>
            <w:proofErr w:type="spellEnd"/>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Исполнителя</w:t>
            </w:r>
          </w:p>
        </w:tc>
        <w:tc>
          <w:tcPr>
            <w:tcW w:w="708" w:type="dxa"/>
            <w:shd w:val="clear" w:color="auto" w:fill="auto"/>
          </w:tcPr>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r>
    </w:tbl>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p>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p>
    <w:p w:rsidR="00F333EA" w:rsidRPr="00F333EA" w:rsidRDefault="00F333EA" w:rsidP="00F333EA">
      <w:pPr>
        <w:spacing w:after="0" w:line="240" w:lineRule="auto"/>
        <w:jc w:val="center"/>
        <w:rPr>
          <w:rFonts w:ascii="Times New Roman" w:eastAsia="Times New Roman" w:hAnsi="Times New Roman" w:cs="Times New Roman"/>
          <w:sz w:val="17"/>
          <w:szCs w:val="17"/>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ПОДПИСИ СТОРОН:</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ind w:firstLine="567"/>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Проректор СГУПС</w:t>
      </w:r>
      <w:proofErr w:type="gramStart"/>
      <w:r w:rsidRPr="00F333EA">
        <w:rPr>
          <w:rFonts w:ascii="Times New Roman" w:eastAsia="Times New Roman" w:hAnsi="Times New Roman" w:cs="Times New Roman"/>
          <w:sz w:val="20"/>
          <w:szCs w:val="20"/>
          <w:lang w:eastAsia="ru-RU"/>
        </w:rPr>
        <w:t xml:space="preserve">                                                                                      З</w:t>
      </w:r>
      <w:proofErr w:type="gramEnd"/>
      <w:r w:rsidRPr="00F333EA">
        <w:rPr>
          <w:rFonts w:ascii="Times New Roman" w:eastAsia="Times New Roman" w:hAnsi="Times New Roman" w:cs="Times New Roman"/>
          <w:sz w:val="20"/>
          <w:szCs w:val="20"/>
          <w:lang w:eastAsia="ru-RU"/>
        </w:rPr>
        <w:t>ам. директора ФГУП «СНИИМ»</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          ________________О. Ю. Васильев                                                               __________________В.И. Евграфов                                   </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before="240" w:after="60" w:line="240" w:lineRule="auto"/>
        <w:jc w:val="right"/>
        <w:outlineLvl w:val="4"/>
        <w:rPr>
          <w:rFonts w:ascii="Times New Roman" w:eastAsia="Times New Roman" w:hAnsi="Times New Roman" w:cs="Times New Roman"/>
          <w:b/>
          <w:bCs/>
          <w:iCs/>
          <w:sz w:val="20"/>
          <w:szCs w:val="20"/>
          <w:lang w:eastAsia="ru-RU"/>
        </w:rPr>
      </w:pPr>
      <w:r w:rsidRPr="00F333EA">
        <w:rPr>
          <w:rFonts w:ascii="Times New Roman" w:eastAsia="Times New Roman" w:hAnsi="Times New Roman" w:cs="Times New Roman"/>
          <w:b/>
          <w:bCs/>
          <w:iCs/>
          <w:sz w:val="20"/>
          <w:szCs w:val="20"/>
          <w:lang w:eastAsia="ru-RU"/>
        </w:rPr>
        <w:t>Приложение № 2</w:t>
      </w:r>
    </w:p>
    <w:p w:rsidR="00F333EA" w:rsidRPr="00F333EA" w:rsidRDefault="00F333EA" w:rsidP="00F333EA">
      <w:pPr>
        <w:spacing w:after="0" w:line="240" w:lineRule="auto"/>
        <w:ind w:firstLine="6946"/>
        <w:jc w:val="right"/>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к Договору№  ______</w:t>
      </w:r>
      <w:proofErr w:type="gramStart"/>
      <w:r w:rsidRPr="00F333EA">
        <w:rPr>
          <w:rFonts w:ascii="Times New Roman" w:eastAsia="Times New Roman" w:hAnsi="Times New Roman" w:cs="Times New Roman"/>
          <w:sz w:val="20"/>
          <w:szCs w:val="20"/>
          <w:lang w:eastAsia="ru-RU"/>
        </w:rPr>
        <w:t>от</w:t>
      </w:r>
      <w:proofErr w:type="gramEnd"/>
      <w:r w:rsidRPr="00F333EA">
        <w:rPr>
          <w:rFonts w:ascii="Times New Roman" w:eastAsia="Times New Roman" w:hAnsi="Times New Roman" w:cs="Times New Roman"/>
          <w:sz w:val="20"/>
          <w:szCs w:val="20"/>
          <w:lang w:eastAsia="ru-RU"/>
        </w:rPr>
        <w:t xml:space="preserve"> ____</w:t>
      </w:r>
    </w:p>
    <w:p w:rsidR="00F333EA" w:rsidRPr="00F333EA" w:rsidRDefault="00F333EA" w:rsidP="00F333EA">
      <w:pPr>
        <w:spacing w:after="0" w:line="240" w:lineRule="auto"/>
        <w:rPr>
          <w:rFonts w:ascii="Times New Roman" w:eastAsia="Times New Roman" w:hAnsi="Times New Roman" w:cs="Times New Roman"/>
          <w:sz w:val="24"/>
          <w:szCs w:val="24"/>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b/>
          <w:sz w:val="20"/>
          <w:szCs w:val="20"/>
          <w:lang w:eastAsia="ru-RU"/>
        </w:rPr>
        <w:t>Стоимость услуг по поверке (калибровке) СИ и ИО</w:t>
      </w:r>
      <w:r w:rsidRPr="00F333EA">
        <w:rPr>
          <w:rFonts w:ascii="Times New Roman" w:eastAsia="Times New Roman" w:hAnsi="Times New Roman" w:cs="Times New Roman"/>
          <w:sz w:val="20"/>
          <w:szCs w:val="20"/>
          <w:lang w:eastAsia="ru-RU"/>
        </w:rPr>
        <w:t xml:space="preserve">  </w:t>
      </w:r>
    </w:p>
    <w:tbl>
      <w:tblPr>
        <w:tblW w:w="989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8"/>
        <w:gridCol w:w="2860"/>
        <w:gridCol w:w="1802"/>
        <w:gridCol w:w="39"/>
        <w:gridCol w:w="1237"/>
        <w:gridCol w:w="20"/>
        <w:gridCol w:w="19"/>
        <w:gridCol w:w="1523"/>
        <w:gridCol w:w="39"/>
        <w:gridCol w:w="1594"/>
        <w:gridCol w:w="34"/>
        <w:gridCol w:w="42"/>
      </w:tblGrid>
      <w:tr w:rsidR="00F333EA" w:rsidRPr="00F333EA" w:rsidTr="00F333EA">
        <w:trPr>
          <w:gridAfter w:val="2"/>
          <w:wAfter w:w="76" w:type="dxa"/>
          <w:cantSplit/>
          <w:trHeight w:val="613"/>
        </w:trPr>
        <w:tc>
          <w:tcPr>
            <w:tcW w:w="683" w:type="dxa"/>
            <w:gridSpan w:val="2"/>
            <w:vMerge w:val="restart"/>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 </w:t>
            </w:r>
            <w:proofErr w:type="gramStart"/>
            <w:r w:rsidRPr="00F333EA">
              <w:rPr>
                <w:rFonts w:ascii="Times New Roman" w:eastAsia="Times New Roman" w:hAnsi="Times New Roman" w:cs="Times New Roman"/>
                <w:sz w:val="20"/>
                <w:szCs w:val="20"/>
                <w:lang w:eastAsia="ru-RU"/>
              </w:rPr>
              <w:t>п</w:t>
            </w:r>
            <w:proofErr w:type="gramEnd"/>
            <w:r w:rsidRPr="00F333EA">
              <w:rPr>
                <w:rFonts w:ascii="Times New Roman" w:eastAsia="Times New Roman" w:hAnsi="Times New Roman" w:cs="Times New Roman"/>
                <w:sz w:val="20"/>
                <w:szCs w:val="20"/>
                <w:lang w:eastAsia="ru-RU"/>
              </w:rPr>
              <w:t>/п</w:t>
            </w:r>
          </w:p>
        </w:tc>
        <w:tc>
          <w:tcPr>
            <w:tcW w:w="2861" w:type="dxa"/>
            <w:vMerge w:val="restart"/>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Наименование, тип СИ</w:t>
            </w:r>
            <w:proofErr w:type="gramStart"/>
            <w:r w:rsidRPr="00F333EA">
              <w:rPr>
                <w:rFonts w:ascii="Times New Roman" w:eastAsia="Times New Roman" w:hAnsi="Times New Roman" w:cs="Times New Roman"/>
                <w:sz w:val="20"/>
                <w:szCs w:val="20"/>
                <w:lang w:eastAsia="ru-RU"/>
              </w:rPr>
              <w:t>,И</w:t>
            </w:r>
            <w:proofErr w:type="gramEnd"/>
            <w:r w:rsidRPr="00F333EA">
              <w:rPr>
                <w:rFonts w:ascii="Times New Roman" w:eastAsia="Times New Roman" w:hAnsi="Times New Roman" w:cs="Times New Roman"/>
                <w:sz w:val="20"/>
                <w:szCs w:val="20"/>
                <w:lang w:eastAsia="ru-RU"/>
              </w:rPr>
              <w:t>О</w:t>
            </w:r>
          </w:p>
        </w:tc>
        <w:tc>
          <w:tcPr>
            <w:tcW w:w="1803" w:type="dxa"/>
            <w:vMerge w:val="restart"/>
            <w:tcBorders>
              <w:top w:val="single" w:sz="4" w:space="0" w:color="auto"/>
              <w:left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Место и дата поверки</w:t>
            </w:r>
          </w:p>
        </w:tc>
        <w:tc>
          <w:tcPr>
            <w:tcW w:w="1296" w:type="dxa"/>
            <w:gridSpan w:val="3"/>
            <w:vMerge w:val="restart"/>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Количество  СИ,  ИО, шт.</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3172" w:type="dxa"/>
            <w:gridSpan w:val="4"/>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ind w:left="-231" w:firstLine="180"/>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Стоимость услуг за заявленное количество с  учетом НДС, </w:t>
            </w:r>
            <w:proofErr w:type="spellStart"/>
            <w:r w:rsidRPr="00F333EA">
              <w:rPr>
                <w:rFonts w:ascii="Times New Roman" w:eastAsia="Times New Roman" w:hAnsi="Times New Roman" w:cs="Times New Roman"/>
                <w:sz w:val="20"/>
                <w:szCs w:val="20"/>
                <w:lang w:eastAsia="ru-RU"/>
              </w:rPr>
              <w:t>руб</w:t>
            </w:r>
            <w:proofErr w:type="spellEnd"/>
          </w:p>
          <w:p w:rsidR="00F333EA" w:rsidRPr="00F333EA" w:rsidRDefault="00F333EA" w:rsidP="00F333EA">
            <w:pPr>
              <w:spacing w:after="0" w:line="240" w:lineRule="auto"/>
              <w:ind w:left="-231" w:firstLine="180"/>
              <w:jc w:val="center"/>
              <w:rPr>
                <w:rFonts w:ascii="Times New Roman" w:eastAsia="Times New Roman" w:hAnsi="Times New Roman" w:cs="Times New Roman"/>
                <w:sz w:val="20"/>
                <w:szCs w:val="20"/>
                <w:lang w:eastAsia="ru-RU"/>
              </w:rPr>
            </w:pPr>
          </w:p>
        </w:tc>
      </w:tr>
      <w:tr w:rsidR="00F333EA" w:rsidRPr="00F333EA" w:rsidTr="00F333EA">
        <w:trPr>
          <w:gridAfter w:val="2"/>
          <w:wAfter w:w="76" w:type="dxa"/>
          <w:cantSplit/>
          <w:trHeight w:val="365"/>
        </w:trPr>
        <w:tc>
          <w:tcPr>
            <w:tcW w:w="683" w:type="dxa"/>
            <w:gridSpan w:val="2"/>
            <w:vMerge/>
            <w:tcBorders>
              <w:top w:val="single" w:sz="4" w:space="0" w:color="auto"/>
              <w:left w:val="single" w:sz="4" w:space="0" w:color="auto"/>
              <w:bottom w:val="single" w:sz="4" w:space="0" w:color="auto"/>
              <w:right w:val="single" w:sz="4" w:space="0" w:color="auto"/>
            </w:tcBorders>
            <w:vAlign w:val="center"/>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1803" w:type="dxa"/>
            <w:vMerge/>
            <w:tcBorders>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1296" w:type="dxa"/>
            <w:gridSpan w:val="3"/>
            <w:vMerge/>
            <w:tcBorders>
              <w:top w:val="single" w:sz="4" w:space="0" w:color="auto"/>
              <w:left w:val="single" w:sz="4" w:space="0" w:color="auto"/>
              <w:bottom w:val="single" w:sz="4" w:space="0" w:color="auto"/>
              <w:right w:val="single" w:sz="4" w:space="0" w:color="auto"/>
            </w:tcBorders>
            <w:vAlign w:val="center"/>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1542" w:type="dxa"/>
            <w:gridSpan w:val="2"/>
            <w:tcBorders>
              <w:top w:val="single" w:sz="4" w:space="0" w:color="auto"/>
              <w:left w:val="single" w:sz="4" w:space="0" w:color="auto"/>
              <w:bottom w:val="nil"/>
              <w:right w:val="single" w:sz="4" w:space="0" w:color="auto"/>
            </w:tcBorders>
            <w:hideMark/>
          </w:tcPr>
          <w:p w:rsidR="00F333EA" w:rsidRPr="00F333EA" w:rsidRDefault="00F333EA" w:rsidP="00F333EA">
            <w:pPr>
              <w:spacing w:after="0" w:line="240" w:lineRule="auto"/>
              <w:ind w:left="-231" w:firstLine="180"/>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За ед. СИ</w:t>
            </w:r>
            <w:proofErr w:type="gramStart"/>
            <w:r w:rsidRPr="00F333EA">
              <w:rPr>
                <w:rFonts w:ascii="Times New Roman" w:eastAsia="Times New Roman" w:hAnsi="Times New Roman" w:cs="Times New Roman"/>
                <w:sz w:val="20"/>
                <w:szCs w:val="20"/>
                <w:lang w:eastAsia="ru-RU"/>
              </w:rPr>
              <w:t>,И</w:t>
            </w:r>
            <w:proofErr w:type="gramEnd"/>
            <w:r w:rsidRPr="00F333EA">
              <w:rPr>
                <w:rFonts w:ascii="Times New Roman" w:eastAsia="Times New Roman" w:hAnsi="Times New Roman" w:cs="Times New Roman"/>
                <w:sz w:val="20"/>
                <w:szCs w:val="20"/>
                <w:lang w:eastAsia="ru-RU"/>
              </w:rPr>
              <w:t>О</w:t>
            </w:r>
          </w:p>
        </w:tc>
        <w:tc>
          <w:tcPr>
            <w:tcW w:w="1630" w:type="dxa"/>
            <w:gridSpan w:val="2"/>
            <w:tcBorders>
              <w:top w:val="single" w:sz="4" w:space="0" w:color="auto"/>
              <w:left w:val="single" w:sz="4" w:space="0" w:color="auto"/>
              <w:bottom w:val="nil"/>
              <w:right w:val="single" w:sz="4" w:space="0" w:color="auto"/>
            </w:tcBorders>
            <w:hideMark/>
          </w:tcPr>
          <w:p w:rsidR="00F333EA" w:rsidRPr="00F333EA" w:rsidRDefault="00F333EA" w:rsidP="00F333EA">
            <w:pPr>
              <w:spacing w:after="0" w:line="240" w:lineRule="auto"/>
              <w:ind w:left="-231" w:firstLine="180"/>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За заявленное кол-во СИ</w:t>
            </w:r>
            <w:proofErr w:type="gramStart"/>
            <w:r w:rsidRPr="00F333EA">
              <w:rPr>
                <w:rFonts w:ascii="Times New Roman" w:eastAsia="Times New Roman" w:hAnsi="Times New Roman" w:cs="Times New Roman"/>
                <w:sz w:val="20"/>
                <w:szCs w:val="20"/>
                <w:lang w:eastAsia="ru-RU"/>
              </w:rPr>
              <w:t>,И</w:t>
            </w:r>
            <w:proofErr w:type="gramEnd"/>
            <w:r w:rsidRPr="00F333EA">
              <w:rPr>
                <w:rFonts w:ascii="Times New Roman" w:eastAsia="Times New Roman" w:hAnsi="Times New Roman" w:cs="Times New Roman"/>
                <w:sz w:val="20"/>
                <w:szCs w:val="20"/>
                <w:lang w:eastAsia="ru-RU"/>
              </w:rPr>
              <w:t>О</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w:t>
            </w:r>
          </w:p>
        </w:tc>
        <w:tc>
          <w:tcPr>
            <w:tcW w:w="2861"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w:t>
            </w:r>
          </w:p>
        </w:tc>
        <w:tc>
          <w:tcPr>
            <w:tcW w:w="129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w:t>
            </w:r>
          </w:p>
        </w:tc>
        <w:tc>
          <w:tcPr>
            <w:tcW w:w="1578"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5</w:t>
            </w:r>
          </w:p>
        </w:tc>
        <w:tc>
          <w:tcPr>
            <w:tcW w:w="1594"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6</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Рулетка измерительная,</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(0 – 30) м; </w:t>
            </w:r>
            <w:r w:rsidRPr="00F333EA">
              <w:rPr>
                <w:rFonts w:ascii="Times New Roman" w:eastAsia="Times New Roman" w:hAnsi="Times New Roman" w:cs="Times New Roman"/>
                <w:sz w:val="20"/>
                <w:szCs w:val="20"/>
                <w:lang w:eastAsia="ru-RU"/>
              </w:rPr>
              <w:sym w:font="Symbol" w:char="F0B1"/>
            </w:r>
            <w:r w:rsidRPr="00F333EA">
              <w:rPr>
                <w:rFonts w:ascii="Times New Roman" w:eastAsia="Times New Roman" w:hAnsi="Times New Roman" w:cs="Times New Roman"/>
                <w:sz w:val="20"/>
                <w:szCs w:val="20"/>
                <w:lang w:eastAsia="ru-RU"/>
              </w:rPr>
              <w:t xml:space="preserve"> 1 мм; Кл. </w:t>
            </w:r>
            <w:r w:rsidRPr="00F333EA">
              <w:rPr>
                <w:rFonts w:ascii="Times New Roman" w:eastAsia="Times New Roman" w:hAnsi="Times New Roman" w:cs="Times New Roman"/>
                <w:sz w:val="20"/>
                <w:szCs w:val="20"/>
                <w:lang w:val="en-US" w:eastAsia="ru-RU"/>
              </w:rPr>
              <w:t>III</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410,00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410,00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w:t>
            </w: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Рейка  телескопическая </w:t>
            </w:r>
          </w:p>
          <w:p w:rsidR="00F333EA" w:rsidRPr="00F333EA" w:rsidRDefault="00F333EA" w:rsidP="00F333EA">
            <w:pPr>
              <w:spacing w:after="0" w:line="240" w:lineRule="auto"/>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sz w:val="20"/>
                <w:szCs w:val="20"/>
                <w:lang w:eastAsia="ru-RU"/>
              </w:rPr>
              <w:t xml:space="preserve"> 4-х </w:t>
            </w:r>
            <w:proofErr w:type="gramStart"/>
            <w:r w:rsidRPr="00F333EA">
              <w:rPr>
                <w:rFonts w:ascii="Times New Roman" w:eastAsia="Times New Roman" w:hAnsi="Times New Roman" w:cs="Times New Roman"/>
                <w:sz w:val="20"/>
                <w:szCs w:val="20"/>
                <w:lang w:eastAsia="ru-RU"/>
              </w:rPr>
              <w:t>метровая</w:t>
            </w:r>
            <w:proofErr w:type="gramEnd"/>
            <w:r w:rsidRPr="00F333E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F333EA">
              <w:rPr>
                <w:rFonts w:ascii="Times New Roman" w:eastAsia="Times New Roman" w:hAnsi="Times New Roman" w:cs="Times New Roman"/>
                <w:sz w:val="20"/>
                <w:szCs w:val="20"/>
                <w:lang w:eastAsia="ru-RU"/>
              </w:rPr>
              <w:t>0,5 мм; 4;5 м</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2</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550,00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1100,00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w:t>
            </w:r>
          </w:p>
        </w:tc>
        <w:tc>
          <w:tcPr>
            <w:tcW w:w="2861"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Рейка дорожная унив. Кондор, 3 м, уклон</w:t>
            </w:r>
            <w:r>
              <w:rPr>
                <w:rFonts w:ascii="Times New Roman" w:eastAsia="Times New Roman" w:hAnsi="Times New Roman" w:cs="Times New Roman"/>
                <w:sz w:val="20"/>
                <w:szCs w:val="20"/>
                <w:lang w:eastAsia="ru-RU"/>
              </w:rPr>
              <w:t xml:space="preserve"> </w:t>
            </w:r>
            <w:r w:rsidRPr="00F333EA">
              <w:rPr>
                <w:rFonts w:ascii="Times New Roman" w:eastAsia="Times New Roman" w:hAnsi="Times New Roman" w:cs="Times New Roman"/>
                <w:sz w:val="20"/>
                <w:szCs w:val="20"/>
                <w:lang w:eastAsia="ru-RU"/>
              </w:rPr>
              <w:t>(0-100) %</w:t>
            </w:r>
            <w:r w:rsidRPr="00F333EA">
              <w:rPr>
                <w:rFonts w:ascii="Times New Roman" w:eastAsia="Times New Roman" w:hAnsi="Times New Roman" w:cs="Times New Roman"/>
                <w:sz w:val="20"/>
                <w:szCs w:val="20"/>
                <w:lang w:eastAsia="ru-RU"/>
              </w:rPr>
              <w:sym w:font="Symbol" w:char="F0B0"/>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2</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3920,00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7840,00</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w:t>
            </w:r>
          </w:p>
        </w:tc>
        <w:tc>
          <w:tcPr>
            <w:tcW w:w="2861"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Индикатор час</w:t>
            </w:r>
            <w:proofErr w:type="gramStart"/>
            <w:r w:rsidRPr="00F333EA">
              <w:rPr>
                <w:rFonts w:ascii="Times New Roman" w:eastAsia="Times New Roman" w:hAnsi="Times New Roman" w:cs="Times New Roman"/>
                <w:sz w:val="20"/>
                <w:szCs w:val="20"/>
                <w:lang w:eastAsia="ru-RU"/>
              </w:rPr>
              <w:t>.</w:t>
            </w:r>
            <w:proofErr w:type="gramEnd"/>
            <w:r w:rsidRPr="00F333EA">
              <w:rPr>
                <w:rFonts w:ascii="Times New Roman" w:eastAsia="Times New Roman" w:hAnsi="Times New Roman" w:cs="Times New Roman"/>
                <w:sz w:val="20"/>
                <w:szCs w:val="20"/>
                <w:lang w:eastAsia="ru-RU"/>
              </w:rPr>
              <w:t xml:space="preserve"> </w:t>
            </w:r>
            <w:proofErr w:type="gramStart"/>
            <w:r w:rsidRPr="00F333EA">
              <w:rPr>
                <w:rFonts w:ascii="Times New Roman" w:eastAsia="Times New Roman" w:hAnsi="Times New Roman" w:cs="Times New Roman"/>
                <w:sz w:val="20"/>
                <w:szCs w:val="20"/>
                <w:lang w:eastAsia="ru-RU"/>
              </w:rPr>
              <w:t>т</w:t>
            </w:r>
            <w:proofErr w:type="gramEnd"/>
            <w:r w:rsidRPr="00F333EA">
              <w:rPr>
                <w:rFonts w:ascii="Times New Roman" w:eastAsia="Times New Roman" w:hAnsi="Times New Roman" w:cs="Times New Roman"/>
                <w:sz w:val="20"/>
                <w:szCs w:val="20"/>
                <w:lang w:eastAsia="ru-RU"/>
              </w:rPr>
              <w:t>ипа</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 ИЧ(2…. 10).   </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10</w:t>
            </w: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440,00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4400,00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5</w:t>
            </w: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 xml:space="preserve">Индикатор часового типа ИЧЦ-10, </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2</w:t>
            </w: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440,00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880,00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6</w:t>
            </w: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Набор мерной посуды,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bCs/>
                <w:sz w:val="20"/>
                <w:szCs w:val="20"/>
                <w:lang w:eastAsia="ru-RU"/>
              </w:rPr>
              <w:t xml:space="preserve"> (1,2,5,10) л</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
                <w:bCs/>
                <w:sz w:val="20"/>
                <w:szCs w:val="20"/>
                <w:lang w:eastAsia="ru-RU"/>
              </w:rPr>
              <w:t xml:space="preserve">4 </w:t>
            </w:r>
          </w:p>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1795,20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7180,80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7</w:t>
            </w: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Стальной цилиндр со съемным дном и плунжером инв.№4</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29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432,00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432,00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8</w:t>
            </w: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 xml:space="preserve">Набор сит для </w:t>
            </w:r>
            <w:proofErr w:type="spellStart"/>
            <w:r w:rsidRPr="00F333EA">
              <w:rPr>
                <w:rFonts w:ascii="Times New Roman" w:eastAsia="Times New Roman" w:hAnsi="Times New Roman" w:cs="Times New Roman"/>
                <w:bCs/>
                <w:sz w:val="20"/>
                <w:szCs w:val="20"/>
                <w:lang w:eastAsia="ru-RU"/>
              </w:rPr>
              <w:t>испыт</w:t>
            </w:r>
            <w:proofErr w:type="spellEnd"/>
            <w:r w:rsidRPr="00F333EA">
              <w:rPr>
                <w:rFonts w:ascii="Times New Roman" w:eastAsia="Times New Roman" w:hAnsi="Times New Roman" w:cs="Times New Roman"/>
                <w:bCs/>
                <w:sz w:val="20"/>
                <w:szCs w:val="20"/>
                <w:lang w:eastAsia="ru-RU"/>
              </w:rPr>
              <w:t xml:space="preserve">. щебня </w:t>
            </w:r>
            <w:proofErr w:type="gramStart"/>
            <w:r w:rsidRPr="00F333EA">
              <w:rPr>
                <w:rFonts w:ascii="Times New Roman" w:eastAsia="Times New Roman" w:hAnsi="Times New Roman" w:cs="Times New Roman"/>
                <w:bCs/>
                <w:sz w:val="20"/>
                <w:szCs w:val="20"/>
                <w:lang w:eastAsia="ru-RU"/>
              </w:rPr>
              <w:t xml:space="preserve">и </w:t>
            </w:r>
            <w:proofErr w:type="spellStart"/>
            <w:r w:rsidRPr="00F333EA">
              <w:rPr>
                <w:rFonts w:ascii="Times New Roman" w:eastAsia="Times New Roman" w:hAnsi="Times New Roman" w:cs="Times New Roman"/>
                <w:bCs/>
                <w:sz w:val="20"/>
                <w:szCs w:val="20"/>
                <w:lang w:eastAsia="ru-RU"/>
              </w:rPr>
              <w:t>грав</w:t>
            </w:r>
            <w:proofErr w:type="spellEnd"/>
            <w:proofErr w:type="gramEnd"/>
            <w:r w:rsidRPr="00F333EA">
              <w:rPr>
                <w:rFonts w:ascii="Times New Roman" w:eastAsia="Times New Roman" w:hAnsi="Times New Roman" w:cs="Times New Roman"/>
                <w:bCs/>
                <w:sz w:val="20"/>
                <w:szCs w:val="20"/>
                <w:lang w:eastAsia="ru-RU"/>
              </w:rPr>
              <w:t xml:space="preserve">. КП-109У, </w:t>
            </w:r>
            <w:r w:rsidRPr="00F333EA">
              <w:rPr>
                <w:rFonts w:ascii="Times New Roman" w:eastAsia="Times New Roman" w:hAnsi="Times New Roman" w:cs="Times New Roman"/>
                <w:sz w:val="20"/>
                <w:szCs w:val="20"/>
                <w:lang w:eastAsia="ru-RU"/>
              </w:rPr>
              <w:t>(0,16-70,0) мм;</w:t>
            </w:r>
            <w:r w:rsidRPr="00F333EA">
              <w:rPr>
                <w:rFonts w:ascii="Times New Roman" w:eastAsia="Times New Roman" w:hAnsi="Times New Roman" w:cs="Times New Roman"/>
                <w:bCs/>
                <w:sz w:val="20"/>
                <w:szCs w:val="20"/>
                <w:lang w:eastAsia="ru-RU"/>
              </w:rPr>
              <w:t xml:space="preserve"> </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 xml:space="preserve"> 21</w:t>
            </w:r>
          </w:p>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1596,00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33516,00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9</w:t>
            </w: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 xml:space="preserve">Набор сит ЛО245/1, </w:t>
            </w:r>
          </w:p>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sz w:val="20"/>
                <w:szCs w:val="20"/>
                <w:lang w:eastAsia="ru-RU"/>
              </w:rPr>
              <w:t>(0,05-40,0) мм;</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12</w:t>
            </w:r>
          </w:p>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1596,00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19152,00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w:t>
            </w:r>
          </w:p>
        </w:tc>
        <w:tc>
          <w:tcPr>
            <w:tcW w:w="2861"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Прибор для стандартного </w:t>
            </w:r>
            <w:proofErr w:type="spellStart"/>
            <w:r w:rsidRPr="00F333EA">
              <w:rPr>
                <w:rFonts w:ascii="Times New Roman" w:eastAsia="Times New Roman" w:hAnsi="Times New Roman" w:cs="Times New Roman"/>
                <w:sz w:val="20"/>
                <w:szCs w:val="20"/>
                <w:lang w:eastAsia="ru-RU"/>
              </w:rPr>
              <w:t>уплот</w:t>
            </w:r>
            <w:proofErr w:type="spellEnd"/>
            <w:r w:rsidRPr="00F333EA">
              <w:rPr>
                <w:rFonts w:ascii="Times New Roman" w:eastAsia="Times New Roman" w:hAnsi="Times New Roman" w:cs="Times New Roman"/>
                <w:sz w:val="20"/>
                <w:szCs w:val="20"/>
                <w:lang w:eastAsia="ru-RU"/>
              </w:rPr>
              <w:t>. грунта 1,0 л; 0,1 л</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2</w:t>
            </w:r>
          </w:p>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2424,00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4848,00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11</w:t>
            </w:r>
          </w:p>
        </w:tc>
        <w:tc>
          <w:tcPr>
            <w:tcW w:w="2861"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Дуктилометр</w:t>
            </w:r>
            <w:proofErr w:type="spellEnd"/>
            <w:r w:rsidRPr="00F333EA">
              <w:rPr>
                <w:rFonts w:ascii="Times New Roman" w:eastAsia="Times New Roman" w:hAnsi="Times New Roman" w:cs="Times New Roman"/>
                <w:sz w:val="20"/>
                <w:szCs w:val="20"/>
                <w:lang w:eastAsia="ru-RU"/>
              </w:rPr>
              <w:t xml:space="preserve"> 974 Н;</w:t>
            </w:r>
            <w:r>
              <w:rPr>
                <w:rFonts w:ascii="Times New Roman" w:eastAsia="Times New Roman" w:hAnsi="Times New Roman" w:cs="Times New Roman"/>
                <w:sz w:val="20"/>
                <w:szCs w:val="20"/>
                <w:lang w:eastAsia="ru-RU"/>
              </w:rPr>
              <w:t xml:space="preserve"> </w:t>
            </w:r>
            <w:r w:rsidRPr="00F333EA">
              <w:rPr>
                <w:rFonts w:ascii="Times New Roman" w:eastAsia="Times New Roman" w:hAnsi="Times New Roman" w:cs="Times New Roman"/>
                <w:bCs/>
                <w:sz w:val="20"/>
                <w:szCs w:val="20"/>
                <w:lang w:eastAsia="ru-RU"/>
              </w:rPr>
              <w:t>(0-70) см</w:t>
            </w:r>
            <w:r w:rsidRPr="00F333EA">
              <w:rPr>
                <w:rFonts w:ascii="Times New Roman" w:eastAsia="Times New Roman" w:hAnsi="Times New Roman" w:cs="Times New Roman"/>
                <w:sz w:val="20"/>
                <w:szCs w:val="20"/>
                <w:lang w:eastAsia="ru-RU"/>
              </w:rPr>
              <w:t xml:space="preserve"> </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620,00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620,00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12</w:t>
            </w:r>
          </w:p>
        </w:tc>
        <w:tc>
          <w:tcPr>
            <w:tcW w:w="2861"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Вискозиметр стандартный ЦКБ –975; </w:t>
            </w:r>
            <w:r w:rsidRPr="00F333EA">
              <w:rPr>
                <w:rFonts w:ascii="Times New Roman" w:eastAsia="Times New Roman" w:hAnsi="Times New Roman" w:cs="Times New Roman"/>
                <w:bCs/>
                <w:sz w:val="20"/>
                <w:szCs w:val="20"/>
                <w:lang w:eastAsia="ru-RU"/>
              </w:rPr>
              <w:t xml:space="preserve">5 см/мин; </w:t>
            </w:r>
            <w:r w:rsidRPr="00F333EA">
              <w:rPr>
                <w:rFonts w:ascii="Times New Roman" w:eastAsia="Times New Roman" w:hAnsi="Times New Roman" w:cs="Times New Roman"/>
                <w:bCs/>
                <w:sz w:val="20"/>
                <w:szCs w:val="20"/>
                <w:lang w:val="en-US" w:eastAsia="ru-RU"/>
              </w:rPr>
              <w:t>L</w:t>
            </w:r>
            <w:r w:rsidRPr="00F333EA">
              <w:rPr>
                <w:rFonts w:ascii="Times New Roman" w:eastAsia="Times New Roman" w:hAnsi="Times New Roman" w:cs="Times New Roman"/>
                <w:bCs/>
                <w:sz w:val="20"/>
                <w:szCs w:val="20"/>
                <w:lang w:eastAsia="ru-RU"/>
              </w:rPr>
              <w:t>= 1 м</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1026,00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1026,00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13</w:t>
            </w: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Пенетрометр модель 84;масса плунжера (47,5±0,05) г</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9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578"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2328,00</w:t>
            </w:r>
          </w:p>
        </w:tc>
        <w:tc>
          <w:tcPr>
            <w:tcW w:w="1594"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2328,00</w:t>
            </w:r>
          </w:p>
        </w:tc>
      </w:tr>
      <w:tr w:rsidR="00F333EA" w:rsidRPr="00F333EA" w:rsidTr="00F333EA">
        <w:trPr>
          <w:gridAfter w:val="2"/>
          <w:wAfter w:w="76"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14</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Набор для </w:t>
            </w:r>
            <w:proofErr w:type="spellStart"/>
            <w:r w:rsidRPr="00F333EA">
              <w:rPr>
                <w:rFonts w:ascii="Times New Roman" w:eastAsia="Times New Roman" w:hAnsi="Times New Roman" w:cs="Times New Roman"/>
                <w:sz w:val="20"/>
                <w:szCs w:val="20"/>
                <w:lang w:eastAsia="ru-RU"/>
              </w:rPr>
              <w:t>отмучивания</w:t>
            </w:r>
            <w:proofErr w:type="spellEnd"/>
            <w:r w:rsidRPr="00F333EA">
              <w:rPr>
                <w:rFonts w:ascii="Times New Roman" w:eastAsia="Times New Roman" w:hAnsi="Times New Roman" w:cs="Times New Roman"/>
                <w:sz w:val="20"/>
                <w:szCs w:val="20"/>
                <w:lang w:eastAsia="ru-RU"/>
              </w:rPr>
              <w:t xml:space="preserve"> песка и щебня КП 305,КП 306, КП 401 </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29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3</w:t>
            </w:r>
          </w:p>
        </w:tc>
        <w:tc>
          <w:tcPr>
            <w:tcW w:w="15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2218,00</w:t>
            </w:r>
          </w:p>
        </w:tc>
        <w:tc>
          <w:tcPr>
            <w:tcW w:w="1630"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6654,00</w:t>
            </w:r>
          </w:p>
        </w:tc>
      </w:tr>
      <w:tr w:rsidR="00F333EA" w:rsidRPr="00F333EA" w:rsidTr="00F333EA">
        <w:trPr>
          <w:gridAfter w:val="1"/>
          <w:wAfter w:w="39" w:type="dxa"/>
        </w:trPr>
        <w:tc>
          <w:tcPr>
            <w:tcW w:w="683"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lastRenderedPageBreak/>
              <w:t>15</w:t>
            </w:r>
          </w:p>
        </w:tc>
        <w:tc>
          <w:tcPr>
            <w:tcW w:w="2861"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Прибор К и </w:t>
            </w:r>
            <w:proofErr w:type="gramStart"/>
            <w:r w:rsidRPr="00F333EA">
              <w:rPr>
                <w:rFonts w:ascii="Times New Roman" w:eastAsia="Times New Roman" w:hAnsi="Times New Roman" w:cs="Times New Roman"/>
                <w:sz w:val="20"/>
                <w:szCs w:val="20"/>
                <w:lang w:eastAsia="ru-RU"/>
              </w:rPr>
              <w:t>Ш</w:t>
            </w:r>
            <w:proofErr w:type="gramEnd"/>
            <w:r w:rsidRPr="00F333EA">
              <w:rPr>
                <w:rFonts w:ascii="Times New Roman" w:eastAsia="Times New Roman" w:hAnsi="Times New Roman" w:cs="Times New Roman"/>
                <w:sz w:val="20"/>
                <w:szCs w:val="20"/>
                <w:lang w:eastAsia="ru-RU"/>
              </w:rPr>
              <w:t xml:space="preserve"> типа ЛТР</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Cs/>
                <w:sz w:val="20"/>
                <w:szCs w:val="20"/>
                <w:lang w:eastAsia="ru-RU"/>
              </w:rPr>
              <w:t>Тех. база Заказчика</w:t>
            </w:r>
          </w:p>
        </w:tc>
        <w:tc>
          <w:tcPr>
            <w:tcW w:w="129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5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1416,00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1416,00</w:t>
            </w:r>
          </w:p>
        </w:tc>
      </w:tr>
      <w:tr w:rsidR="00F333EA" w:rsidRPr="00F333EA" w:rsidTr="00F333EA">
        <w:trPr>
          <w:gridAfter w:val="1"/>
          <w:wAfter w:w="39" w:type="dxa"/>
        </w:trPr>
        <w:tc>
          <w:tcPr>
            <w:tcW w:w="675"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16</w:t>
            </w: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Конус балансирный;</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конусность 29</w:t>
            </w:r>
            <w:r w:rsidRPr="00F333EA">
              <w:rPr>
                <w:rFonts w:ascii="Times New Roman" w:eastAsia="Times New Roman" w:hAnsi="Times New Roman" w:cs="Times New Roman"/>
                <w:sz w:val="20"/>
                <w:szCs w:val="20"/>
                <w:vertAlign w:val="superscript"/>
                <w:lang w:eastAsia="ru-RU"/>
              </w:rPr>
              <w:t>о</w:t>
            </w:r>
            <w:r w:rsidRPr="00F333EA">
              <w:rPr>
                <w:rFonts w:ascii="Times New Roman" w:eastAsia="Times New Roman" w:hAnsi="Times New Roman" w:cs="Times New Roman"/>
                <w:sz w:val="20"/>
                <w:szCs w:val="20"/>
                <w:lang w:eastAsia="ru-RU"/>
              </w:rPr>
              <w:t>33', высота 9,95 мм</w:t>
            </w:r>
          </w:p>
        </w:tc>
        <w:tc>
          <w:tcPr>
            <w:tcW w:w="1803"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
        </w:tc>
        <w:tc>
          <w:tcPr>
            <w:tcW w:w="1562"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480,00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480,00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17</w:t>
            </w: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Форма для формования асфальтобетонной смеси (облегченная), </w:t>
            </w:r>
            <w:r w:rsidRPr="00F333EA">
              <w:rPr>
                <w:rFonts w:ascii="Times New Roman" w:eastAsia="Times New Roman" w:hAnsi="Times New Roman" w:cs="Times New Roman"/>
                <w:sz w:val="20"/>
                <w:szCs w:val="20"/>
                <w:lang w:val="en-US" w:eastAsia="ru-RU"/>
              </w:rPr>
              <w:t>d</w:t>
            </w:r>
            <w:r w:rsidRPr="00F333EA">
              <w:rPr>
                <w:rFonts w:ascii="Times New Roman" w:eastAsia="Times New Roman" w:hAnsi="Times New Roman" w:cs="Times New Roman"/>
                <w:sz w:val="20"/>
                <w:szCs w:val="20"/>
                <w:lang w:eastAsia="ru-RU"/>
              </w:rPr>
              <w:t>=71,4 мм,</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2</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56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948,00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1896,00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18</w:t>
            </w: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Прибор </w:t>
            </w:r>
            <w:r w:rsidRPr="00F333EA">
              <w:rPr>
                <w:rFonts w:ascii="Times New Roman" w:eastAsia="Times New Roman" w:hAnsi="Times New Roman" w:cs="Times New Roman"/>
                <w:sz w:val="20"/>
                <w:szCs w:val="20"/>
                <w:lang w:val="en-US" w:eastAsia="ru-RU"/>
              </w:rPr>
              <w:t>C</w:t>
            </w:r>
            <w:proofErr w:type="spellStart"/>
            <w:r w:rsidRPr="00F333EA">
              <w:rPr>
                <w:rFonts w:ascii="Times New Roman" w:eastAsia="Times New Roman" w:hAnsi="Times New Roman" w:cs="Times New Roman"/>
                <w:sz w:val="20"/>
                <w:szCs w:val="20"/>
                <w:lang w:eastAsia="ru-RU"/>
              </w:rPr>
              <w:t>оюздор</w:t>
            </w:r>
            <w:proofErr w:type="spellEnd"/>
            <w:r w:rsidRPr="00F333EA">
              <w:rPr>
                <w:rFonts w:ascii="Times New Roman" w:eastAsia="Times New Roman" w:hAnsi="Times New Roman" w:cs="Times New Roman"/>
                <w:sz w:val="20"/>
                <w:szCs w:val="20"/>
                <w:lang w:eastAsia="ru-RU"/>
              </w:rPr>
              <w:t xml:space="preserve"> НИИ для опр. к-та фильтр</w:t>
            </w:r>
            <w:proofErr w:type="gramStart"/>
            <w:r w:rsidRPr="00F333EA">
              <w:rPr>
                <w:rFonts w:ascii="Times New Roman" w:eastAsia="Times New Roman" w:hAnsi="Times New Roman" w:cs="Times New Roman"/>
                <w:sz w:val="20"/>
                <w:szCs w:val="20"/>
                <w:lang w:eastAsia="ru-RU"/>
              </w:rPr>
              <w:t>.</w:t>
            </w:r>
            <w:proofErr w:type="gramEnd"/>
            <w:r w:rsidRPr="00F333EA">
              <w:rPr>
                <w:rFonts w:ascii="Times New Roman" w:eastAsia="Times New Roman" w:hAnsi="Times New Roman" w:cs="Times New Roman"/>
                <w:sz w:val="20"/>
                <w:szCs w:val="20"/>
                <w:lang w:eastAsia="ru-RU"/>
              </w:rPr>
              <w:t xml:space="preserve"> </w:t>
            </w:r>
            <w:proofErr w:type="gramStart"/>
            <w:r w:rsidRPr="00F333EA">
              <w:rPr>
                <w:rFonts w:ascii="Times New Roman" w:eastAsia="Times New Roman" w:hAnsi="Times New Roman" w:cs="Times New Roman"/>
                <w:sz w:val="20"/>
                <w:szCs w:val="20"/>
                <w:lang w:eastAsia="ru-RU"/>
              </w:rPr>
              <w:t>п</w:t>
            </w:r>
            <w:proofErr w:type="gramEnd"/>
            <w:r w:rsidRPr="00F333EA">
              <w:rPr>
                <w:rFonts w:ascii="Times New Roman" w:eastAsia="Times New Roman" w:hAnsi="Times New Roman" w:cs="Times New Roman"/>
                <w:sz w:val="20"/>
                <w:szCs w:val="20"/>
                <w:lang w:eastAsia="ru-RU"/>
              </w:rPr>
              <w:t>еска,</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bCs/>
                <w:sz w:val="20"/>
                <w:szCs w:val="20"/>
                <w:lang w:eastAsia="ru-RU"/>
              </w:rPr>
              <w:t>2 дм</w:t>
            </w:r>
            <w:proofErr w:type="gramStart"/>
            <w:r w:rsidRPr="00F333EA">
              <w:rPr>
                <w:rFonts w:ascii="Times New Roman" w:eastAsia="Times New Roman" w:hAnsi="Times New Roman" w:cs="Times New Roman"/>
                <w:bCs/>
                <w:sz w:val="20"/>
                <w:szCs w:val="20"/>
                <w:vertAlign w:val="superscript"/>
                <w:lang w:eastAsia="ru-RU"/>
              </w:rPr>
              <w:t>2</w:t>
            </w:r>
            <w:proofErr w:type="gramEnd"/>
            <w:r w:rsidRPr="00F333EA">
              <w:rPr>
                <w:rFonts w:ascii="Times New Roman" w:eastAsia="Times New Roman" w:hAnsi="Times New Roman" w:cs="Times New Roman"/>
                <w:sz w:val="20"/>
                <w:szCs w:val="20"/>
                <w:lang w:eastAsia="ru-RU"/>
              </w:rPr>
              <w:t xml:space="preserve"> </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p>
        </w:tc>
        <w:tc>
          <w:tcPr>
            <w:tcW w:w="156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1478,00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1478,00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val="en-US" w:eastAsia="ru-RU"/>
              </w:rPr>
            </w:pPr>
            <w:r w:rsidRPr="00F333EA">
              <w:rPr>
                <w:rFonts w:ascii="Times New Roman" w:eastAsia="Times New Roman" w:hAnsi="Times New Roman" w:cs="Times New Roman"/>
                <w:sz w:val="20"/>
                <w:szCs w:val="20"/>
                <w:lang w:eastAsia="ru-RU"/>
              </w:rPr>
              <w:t>19</w:t>
            </w: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Нивелир </w:t>
            </w:r>
            <w:r w:rsidRPr="00F333EA">
              <w:rPr>
                <w:rFonts w:ascii="Times New Roman" w:eastAsia="Times New Roman" w:hAnsi="Times New Roman" w:cs="Times New Roman"/>
                <w:sz w:val="20"/>
                <w:szCs w:val="20"/>
                <w:lang w:val="en-US" w:eastAsia="ru-RU"/>
              </w:rPr>
              <w:t>Sokkia</w:t>
            </w:r>
            <w:r w:rsidRPr="00F333EA">
              <w:rPr>
                <w:rFonts w:ascii="Times New Roman" w:eastAsia="Times New Roman" w:hAnsi="Times New Roman" w:cs="Times New Roman"/>
                <w:sz w:val="20"/>
                <w:szCs w:val="20"/>
                <w:lang w:eastAsia="ru-RU"/>
              </w:rPr>
              <w:t xml:space="preserve"> В20-31;</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на 1 км 2 мм; (0-300) м</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7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56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3080,00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3080,00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val="en-US" w:eastAsia="ru-RU"/>
              </w:rPr>
            </w:pPr>
            <w:r w:rsidRPr="00F333EA">
              <w:rPr>
                <w:rFonts w:ascii="Times New Roman" w:eastAsia="Times New Roman" w:hAnsi="Times New Roman" w:cs="Times New Roman"/>
                <w:sz w:val="20"/>
                <w:szCs w:val="20"/>
                <w:lang w:eastAsia="ru-RU"/>
              </w:rPr>
              <w:t>20</w:t>
            </w: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Нивелир ЗН-2КЛ;</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на 1 км 2 мм;(0-250) м</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7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56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3080,00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3080,00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21</w:t>
            </w: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 xml:space="preserve">Комплекс аппаратно-программируемый   АПК «Профиль» для </w:t>
            </w:r>
            <w:proofErr w:type="spellStart"/>
            <w:r w:rsidRPr="00F333EA">
              <w:rPr>
                <w:rFonts w:ascii="Times New Roman" w:eastAsia="Times New Roman" w:hAnsi="Times New Roman" w:cs="Times New Roman"/>
                <w:bCs/>
                <w:sz w:val="20"/>
                <w:szCs w:val="20"/>
                <w:lang w:eastAsia="ru-RU"/>
              </w:rPr>
              <w:t>определ</w:t>
            </w:r>
            <w:proofErr w:type="spellEnd"/>
            <w:r w:rsidRPr="00F333EA">
              <w:rPr>
                <w:rFonts w:ascii="Times New Roman" w:eastAsia="Times New Roman" w:hAnsi="Times New Roman" w:cs="Times New Roman"/>
                <w:bCs/>
                <w:sz w:val="20"/>
                <w:szCs w:val="20"/>
                <w:lang w:eastAsia="ru-RU"/>
              </w:rPr>
              <w:t>.</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bCs/>
                <w:sz w:val="20"/>
                <w:szCs w:val="20"/>
                <w:lang w:eastAsia="ru-RU"/>
              </w:rPr>
              <w:t>геометр</w:t>
            </w:r>
            <w:proofErr w:type="gramStart"/>
            <w:r w:rsidRPr="00F333EA">
              <w:rPr>
                <w:rFonts w:ascii="Times New Roman" w:eastAsia="Times New Roman" w:hAnsi="Times New Roman" w:cs="Times New Roman"/>
                <w:bCs/>
                <w:sz w:val="20"/>
                <w:szCs w:val="20"/>
                <w:lang w:eastAsia="ru-RU"/>
              </w:rPr>
              <w:t>.</w:t>
            </w:r>
            <w:proofErr w:type="gramEnd"/>
            <w:r w:rsidRPr="00F333EA">
              <w:rPr>
                <w:rFonts w:ascii="Times New Roman" w:eastAsia="Times New Roman" w:hAnsi="Times New Roman" w:cs="Times New Roman"/>
                <w:bCs/>
                <w:sz w:val="20"/>
                <w:szCs w:val="20"/>
                <w:lang w:eastAsia="ru-RU"/>
              </w:rPr>
              <w:t xml:space="preserve"> </w:t>
            </w:r>
            <w:proofErr w:type="gramStart"/>
            <w:r w:rsidRPr="00F333EA">
              <w:rPr>
                <w:rFonts w:ascii="Times New Roman" w:eastAsia="Times New Roman" w:hAnsi="Times New Roman" w:cs="Times New Roman"/>
                <w:bCs/>
                <w:sz w:val="20"/>
                <w:szCs w:val="20"/>
                <w:lang w:eastAsia="ru-RU"/>
              </w:rPr>
              <w:t>п</w:t>
            </w:r>
            <w:proofErr w:type="gramEnd"/>
            <w:r w:rsidRPr="00F333EA">
              <w:rPr>
                <w:rFonts w:ascii="Times New Roman" w:eastAsia="Times New Roman" w:hAnsi="Times New Roman" w:cs="Times New Roman"/>
                <w:bCs/>
                <w:sz w:val="20"/>
                <w:szCs w:val="20"/>
                <w:lang w:eastAsia="ru-RU"/>
              </w:rPr>
              <w:t xml:space="preserve">арам. рельс. колеи; ПГ изм. </w:t>
            </w:r>
            <w:proofErr w:type="spellStart"/>
            <w:r w:rsidRPr="00F333EA">
              <w:rPr>
                <w:rFonts w:ascii="Times New Roman" w:eastAsia="Times New Roman" w:hAnsi="Times New Roman" w:cs="Times New Roman"/>
                <w:bCs/>
                <w:sz w:val="20"/>
                <w:szCs w:val="20"/>
                <w:lang w:eastAsia="ru-RU"/>
              </w:rPr>
              <w:t>расст</w:t>
            </w:r>
            <w:proofErr w:type="spellEnd"/>
            <w:r w:rsidRPr="00F333EA">
              <w:rPr>
                <w:rFonts w:ascii="Times New Roman" w:eastAsia="Times New Roman" w:hAnsi="Times New Roman" w:cs="Times New Roman"/>
                <w:bCs/>
                <w:sz w:val="20"/>
                <w:szCs w:val="20"/>
                <w:lang w:eastAsia="ru-RU"/>
              </w:rPr>
              <w:t>.</w:t>
            </w:r>
            <w:r w:rsidRPr="00F333EA">
              <w:rPr>
                <w:rFonts w:ascii="Times New Roman" w:eastAsia="Times New Roman" w:hAnsi="Times New Roman" w:cs="Times New Roman"/>
                <w:sz w:val="20"/>
                <w:szCs w:val="20"/>
                <w:lang w:eastAsia="ru-RU"/>
              </w:rPr>
              <w:t xml:space="preserve"> ±0,008%</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Заказчика</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17700,00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17700,00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22</w:t>
            </w:r>
          </w:p>
        </w:tc>
        <w:tc>
          <w:tcPr>
            <w:tcW w:w="2869"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Курвиметр дорожный универсальный  для определения  ровности покрытия автодорог УДК  «Ровность»,  </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roofErr w:type="spellStart"/>
            <w:r w:rsidRPr="00F333EA">
              <w:rPr>
                <w:rFonts w:ascii="Times New Roman" w:eastAsia="Times New Roman" w:hAnsi="Times New Roman" w:cs="Times New Roman"/>
                <w:sz w:val="20"/>
                <w:szCs w:val="20"/>
                <w:lang w:eastAsia="ru-RU"/>
              </w:rPr>
              <w:t>расстоян</w:t>
            </w:r>
            <w:proofErr w:type="spellEnd"/>
            <w:r w:rsidRPr="00F333EA">
              <w:rPr>
                <w:rFonts w:ascii="Times New Roman" w:eastAsia="Times New Roman" w:hAnsi="Times New Roman" w:cs="Times New Roman"/>
                <w:sz w:val="20"/>
                <w:szCs w:val="20"/>
                <w:lang w:eastAsia="ru-RU"/>
              </w:rPr>
              <w:t>.:(0-100) км;</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ровности: + 50 мм</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Заказчика</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tc>
        <w:tc>
          <w:tcPr>
            <w:tcW w:w="156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17700,00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17700,00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23</w:t>
            </w: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Спутниковая аппаратура </w:t>
            </w:r>
            <w:r w:rsidRPr="00F333EA">
              <w:rPr>
                <w:rFonts w:ascii="Times New Roman" w:eastAsia="Times New Roman" w:hAnsi="Times New Roman" w:cs="Times New Roman"/>
                <w:sz w:val="20"/>
                <w:szCs w:val="20"/>
                <w:lang w:val="en-US" w:eastAsia="ru-RU"/>
              </w:rPr>
              <w:t>Trimble</w:t>
            </w:r>
            <w:r w:rsidRPr="00F333EA">
              <w:rPr>
                <w:rFonts w:ascii="Times New Roman" w:eastAsia="Times New Roman" w:hAnsi="Times New Roman" w:cs="Times New Roman"/>
                <w:sz w:val="20"/>
                <w:szCs w:val="20"/>
                <w:lang w:eastAsia="ru-RU"/>
              </w:rPr>
              <w:t xml:space="preserve"> 5700; 2 приемника</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76"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56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14830,00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14830,00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24</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 xml:space="preserve">Прибор ППК МАДИ </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7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 `</w:t>
            </w:r>
          </w:p>
        </w:tc>
        <w:tc>
          <w:tcPr>
            <w:tcW w:w="156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10296,00</w:t>
            </w: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10296,00</w:t>
            </w:r>
          </w:p>
        </w:tc>
      </w:tr>
      <w:tr w:rsidR="00F333EA" w:rsidRPr="00F333EA" w:rsidTr="00F333EA">
        <w:tc>
          <w:tcPr>
            <w:tcW w:w="675" w:type="dxa"/>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25</w:t>
            </w:r>
          </w:p>
        </w:tc>
        <w:tc>
          <w:tcPr>
            <w:tcW w:w="2869"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rPr>
                <w:rFonts w:ascii="Times New Roman" w:eastAsia="Times New Roman" w:hAnsi="Times New Roman" w:cs="Times New Roman"/>
                <w:sz w:val="20"/>
                <w:szCs w:val="20"/>
                <w:lang w:val="en-US" w:eastAsia="ru-RU"/>
              </w:rPr>
            </w:pPr>
            <w:r w:rsidRPr="00F333EA">
              <w:rPr>
                <w:rFonts w:ascii="Times New Roman" w:eastAsia="Times New Roman" w:hAnsi="Times New Roman" w:cs="Times New Roman"/>
                <w:sz w:val="20"/>
                <w:szCs w:val="20"/>
                <w:lang w:eastAsia="ru-RU"/>
              </w:rPr>
              <w:t xml:space="preserve">Тахеометр </w:t>
            </w:r>
            <w:r w:rsidRPr="00F333EA">
              <w:rPr>
                <w:rFonts w:ascii="Times New Roman" w:eastAsia="Times New Roman" w:hAnsi="Times New Roman" w:cs="Times New Roman"/>
                <w:sz w:val="20"/>
                <w:szCs w:val="20"/>
                <w:lang w:val="en-US" w:eastAsia="ru-RU"/>
              </w:rPr>
              <w:t>Leica TC 307</w:t>
            </w:r>
          </w:p>
        </w:tc>
        <w:tc>
          <w:tcPr>
            <w:tcW w:w="1842" w:type="dxa"/>
            <w:gridSpan w:val="2"/>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Cs/>
                <w:sz w:val="20"/>
                <w:szCs w:val="20"/>
                <w:lang w:eastAsia="ru-RU"/>
              </w:rPr>
              <w:t>Тех. база Исполнителя</w:t>
            </w:r>
          </w:p>
        </w:tc>
        <w:tc>
          <w:tcPr>
            <w:tcW w:w="1276"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r w:rsidRPr="00F333EA">
              <w:rPr>
                <w:rFonts w:ascii="Times New Roman" w:eastAsia="Times New Roman" w:hAnsi="Times New Roman" w:cs="Times New Roman"/>
                <w:b/>
                <w:bCs/>
                <w:sz w:val="20"/>
                <w:szCs w:val="20"/>
                <w:lang w:eastAsia="ru-RU"/>
              </w:rPr>
              <w:t>1</w:t>
            </w:r>
          </w:p>
          <w:p w:rsidR="00F333EA" w:rsidRPr="00F333EA" w:rsidRDefault="00F333EA" w:rsidP="00F333EA">
            <w:pPr>
              <w:spacing w:after="0" w:line="240" w:lineRule="auto"/>
              <w:jc w:val="center"/>
              <w:rPr>
                <w:rFonts w:ascii="Times New Roman" w:eastAsia="Times New Roman" w:hAnsi="Times New Roman" w:cs="Times New Roman"/>
                <w:b/>
                <w:bCs/>
                <w:sz w:val="20"/>
                <w:szCs w:val="20"/>
                <w:lang w:eastAsia="ru-RU"/>
              </w:rPr>
            </w:pPr>
          </w:p>
        </w:tc>
        <w:tc>
          <w:tcPr>
            <w:tcW w:w="1562" w:type="dxa"/>
            <w:gridSpan w:val="2"/>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13610,00</w:t>
            </w:r>
          </w:p>
        </w:tc>
        <w:tc>
          <w:tcPr>
            <w:tcW w:w="1667" w:type="dxa"/>
            <w:gridSpan w:val="3"/>
            <w:tcBorders>
              <w:top w:val="single" w:sz="4" w:space="0" w:color="auto"/>
              <w:left w:val="single" w:sz="4" w:space="0" w:color="auto"/>
              <w:bottom w:val="single" w:sz="4" w:space="0" w:color="auto"/>
              <w:right w:val="single" w:sz="4" w:space="0" w:color="auto"/>
            </w:tcBorders>
            <w:hideMark/>
          </w:tcPr>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13610,00</w:t>
            </w:r>
          </w:p>
        </w:tc>
      </w:tr>
      <w:tr w:rsidR="00F333EA" w:rsidRPr="00F333EA" w:rsidTr="00F333EA">
        <w:trPr>
          <w:gridAfter w:val="1"/>
          <w:wAfter w:w="39" w:type="dxa"/>
        </w:trPr>
        <w:tc>
          <w:tcPr>
            <w:tcW w:w="8185" w:type="dxa"/>
            <w:gridSpan w:val="9"/>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Итого: с учетом НДС</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tc>
        <w:tc>
          <w:tcPr>
            <w:tcW w:w="1667" w:type="dxa"/>
            <w:gridSpan w:val="3"/>
            <w:tcBorders>
              <w:top w:val="single" w:sz="4" w:space="0" w:color="auto"/>
              <w:left w:val="single" w:sz="4" w:space="0" w:color="auto"/>
              <w:bottom w:val="single" w:sz="4" w:space="0" w:color="auto"/>
              <w:right w:val="single" w:sz="4" w:space="0" w:color="auto"/>
            </w:tcBorders>
          </w:tcPr>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b/>
                <w:sz w:val="20"/>
                <w:szCs w:val="20"/>
                <w:lang w:eastAsia="ru-RU"/>
              </w:rPr>
            </w:pPr>
            <w:r w:rsidRPr="00F333EA">
              <w:rPr>
                <w:rFonts w:ascii="Times New Roman" w:eastAsia="Times New Roman" w:hAnsi="Times New Roman" w:cs="Times New Roman"/>
                <w:b/>
                <w:sz w:val="20"/>
                <w:szCs w:val="20"/>
                <w:lang w:eastAsia="ru-RU"/>
              </w:rPr>
              <w:t>175 952,80</w:t>
            </w:r>
          </w:p>
        </w:tc>
      </w:tr>
    </w:tbl>
    <w:p w:rsidR="00F333EA" w:rsidRPr="00F333EA" w:rsidRDefault="00F333EA" w:rsidP="00F333EA">
      <w:pPr>
        <w:spacing w:after="0" w:line="240" w:lineRule="auto"/>
        <w:ind w:firstLine="1080"/>
        <w:jc w:val="center"/>
        <w:rPr>
          <w:rFonts w:ascii="Times New Roman" w:eastAsia="Times New Roman" w:hAnsi="Times New Roman" w:cs="Times New Roman"/>
          <w:b/>
          <w:sz w:val="20"/>
          <w:szCs w:val="20"/>
          <w:lang w:eastAsia="ru-RU"/>
        </w:rPr>
      </w:pPr>
    </w:p>
    <w:p w:rsidR="00F333EA" w:rsidRPr="00F333EA" w:rsidRDefault="00F333EA" w:rsidP="00F333EA">
      <w:pPr>
        <w:spacing w:after="0" w:line="240" w:lineRule="auto"/>
        <w:ind w:firstLine="1080"/>
        <w:jc w:val="center"/>
        <w:rPr>
          <w:rFonts w:ascii="Times New Roman" w:eastAsia="Times New Roman" w:hAnsi="Times New Roman" w:cs="Times New Roman"/>
          <w:b/>
          <w:sz w:val="20"/>
          <w:szCs w:val="20"/>
          <w:lang w:eastAsia="ru-RU"/>
        </w:rPr>
      </w:pPr>
    </w:p>
    <w:p w:rsidR="00F333EA" w:rsidRPr="00F333EA" w:rsidRDefault="00F333EA" w:rsidP="00F333EA">
      <w:pPr>
        <w:spacing w:after="0" w:line="240" w:lineRule="auto"/>
        <w:ind w:firstLine="1080"/>
        <w:jc w:val="center"/>
        <w:rPr>
          <w:rFonts w:ascii="Times New Roman" w:eastAsia="Times New Roman" w:hAnsi="Times New Roman" w:cs="Times New Roman"/>
          <w:b/>
          <w:sz w:val="20"/>
          <w:szCs w:val="20"/>
          <w:lang w:eastAsia="ru-RU"/>
        </w:rPr>
      </w:pPr>
    </w:p>
    <w:p w:rsidR="00F333EA" w:rsidRPr="00F333EA" w:rsidRDefault="00F333EA" w:rsidP="00F333EA">
      <w:pPr>
        <w:spacing w:after="0" w:line="240" w:lineRule="auto"/>
        <w:ind w:firstLine="1080"/>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ПОДПИСИ СТОРОН:</w:t>
      </w: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jc w:val="center"/>
        <w:rPr>
          <w:rFonts w:ascii="Times New Roman" w:eastAsia="Times New Roman" w:hAnsi="Times New Roman" w:cs="Times New Roman"/>
          <w:sz w:val="20"/>
          <w:szCs w:val="20"/>
          <w:lang w:eastAsia="ru-RU"/>
        </w:rPr>
      </w:pPr>
    </w:p>
    <w:p w:rsidR="00F333EA" w:rsidRPr="00F333EA" w:rsidRDefault="00F333EA" w:rsidP="00F333EA">
      <w:pPr>
        <w:spacing w:after="0" w:line="240" w:lineRule="auto"/>
        <w:ind w:firstLine="993"/>
        <w:rPr>
          <w:rFonts w:ascii="Times New Roman" w:eastAsia="Times New Roman" w:hAnsi="Times New Roman" w:cs="Times New Roman"/>
          <w:sz w:val="20"/>
          <w:szCs w:val="20"/>
          <w:lang w:eastAsia="ru-RU"/>
        </w:rPr>
      </w:pPr>
      <w:r w:rsidRPr="00F333EA">
        <w:rPr>
          <w:rFonts w:ascii="Times New Roman" w:eastAsia="Times New Roman" w:hAnsi="Times New Roman" w:cs="Times New Roman"/>
          <w:sz w:val="20"/>
          <w:szCs w:val="20"/>
          <w:lang w:eastAsia="ru-RU"/>
        </w:rPr>
        <w:t>Проректор СГУПС</w:t>
      </w:r>
      <w:proofErr w:type="gramStart"/>
      <w:r w:rsidRPr="00F333EA">
        <w:rPr>
          <w:rFonts w:ascii="Times New Roman" w:eastAsia="Times New Roman" w:hAnsi="Times New Roman" w:cs="Times New Roman"/>
          <w:sz w:val="20"/>
          <w:szCs w:val="20"/>
          <w:lang w:eastAsia="ru-RU"/>
        </w:rPr>
        <w:t xml:space="preserve">                                                                             З</w:t>
      </w:r>
      <w:proofErr w:type="gramEnd"/>
      <w:r w:rsidRPr="00F333EA">
        <w:rPr>
          <w:rFonts w:ascii="Times New Roman" w:eastAsia="Times New Roman" w:hAnsi="Times New Roman" w:cs="Times New Roman"/>
          <w:sz w:val="20"/>
          <w:szCs w:val="20"/>
          <w:lang w:eastAsia="ru-RU"/>
        </w:rPr>
        <w:t>ам. директора ФГУП «СГУПС»</w:t>
      </w:r>
    </w:p>
    <w:p w:rsidR="00F333EA" w:rsidRPr="00F333EA" w:rsidRDefault="00F333EA" w:rsidP="00F333EA">
      <w:pPr>
        <w:spacing w:after="0" w:line="240" w:lineRule="auto"/>
        <w:rPr>
          <w:rFonts w:ascii="Times New Roman" w:eastAsia="Times New Roman" w:hAnsi="Times New Roman" w:cs="Times New Roman"/>
          <w:sz w:val="20"/>
          <w:szCs w:val="20"/>
          <w:lang w:eastAsia="ru-RU"/>
        </w:rPr>
      </w:pPr>
    </w:p>
    <w:p w:rsidR="00F333EA" w:rsidRPr="00F333EA" w:rsidRDefault="00F333EA" w:rsidP="00F333EA">
      <w:pPr>
        <w:spacing w:after="0" w:line="240" w:lineRule="auto"/>
        <w:rPr>
          <w:rFonts w:ascii="Times New Roman" w:eastAsia="Times New Roman" w:hAnsi="Times New Roman" w:cs="Times New Roman"/>
          <w:sz w:val="17"/>
          <w:szCs w:val="17"/>
          <w:lang w:eastAsia="ru-RU"/>
        </w:rPr>
      </w:pPr>
      <w:r w:rsidRPr="00F333EA">
        <w:rPr>
          <w:rFonts w:ascii="Times New Roman" w:eastAsia="Times New Roman" w:hAnsi="Times New Roman" w:cs="Times New Roman"/>
          <w:sz w:val="20"/>
          <w:szCs w:val="20"/>
          <w:lang w:eastAsia="ru-RU"/>
        </w:rPr>
        <w:t xml:space="preserve">                    ____________О.Ю. Васильев                                                           ________________В.И. Евграфов</w:t>
      </w:r>
    </w:p>
    <w:p w:rsidR="00F333EA" w:rsidRPr="00F333EA" w:rsidRDefault="00F333EA" w:rsidP="00F333EA">
      <w:pPr>
        <w:suppressAutoHyphens/>
        <w:spacing w:after="0" w:line="240" w:lineRule="auto"/>
        <w:jc w:val="center"/>
        <w:rPr>
          <w:rFonts w:ascii="Times New Roman" w:eastAsia="Times New Roman" w:hAnsi="Times New Roman" w:cs="Times New Roman"/>
          <w:lang w:eastAsia="ar-SA"/>
        </w:rPr>
      </w:pPr>
    </w:p>
    <w:sectPr w:rsidR="00F333EA" w:rsidRPr="00F333EA" w:rsidSect="00F333E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6">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5"/>
  </w:num>
  <w:num w:numId="6">
    <w:abstractNumId w:val="6"/>
  </w:num>
  <w:num w:numId="7">
    <w:abstractNumId w:val="3"/>
  </w:num>
  <w:num w:numId="8">
    <w:abstractNumId w:val="10"/>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C48DD"/>
    <w:rsid w:val="005C5934"/>
    <w:rsid w:val="0061244B"/>
    <w:rsid w:val="00723CBD"/>
    <w:rsid w:val="009C5523"/>
    <w:rsid w:val="009F169B"/>
    <w:rsid w:val="00AD2CD9"/>
    <w:rsid w:val="00BB502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niim.nsk.ru?subject=director%20@sniim.nsk.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2015-01-22T05:10:00Z</cp:lastPrinted>
  <dcterms:created xsi:type="dcterms:W3CDTF">2015-01-22T02:59:00Z</dcterms:created>
  <dcterms:modified xsi:type="dcterms:W3CDTF">2015-04-02T05:22:00Z</dcterms:modified>
</cp:coreProperties>
</file>