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 xml:space="preserve">ПС </w:t>
      </w:r>
      <w:proofErr w:type="spellStart"/>
      <w:r w:rsidR="00501A64">
        <w:rPr>
          <w:rFonts w:ascii="Times New Roman" w:hAnsi="Times New Roman" w:cs="Times New Roman"/>
        </w:rPr>
        <w:t>________</w:t>
      </w:r>
      <w:proofErr w:type="gramStart"/>
      <w:r w:rsidR="00054B8B">
        <w:rPr>
          <w:rFonts w:ascii="Times New Roman" w:hAnsi="Times New Roman" w:cs="Times New Roman"/>
        </w:rPr>
        <w:t>п</w:t>
      </w:r>
      <w:proofErr w:type="spellEnd"/>
      <w:proofErr w:type="gramEnd"/>
      <w:r w:rsidR="00054B8B">
        <w:rPr>
          <w:rFonts w:ascii="Times New Roman" w:hAnsi="Times New Roman" w:cs="Times New Roman"/>
        </w:rPr>
        <w:t>/</w:t>
      </w:r>
      <w:proofErr w:type="spellStart"/>
      <w:r w:rsidR="00054B8B">
        <w:rPr>
          <w:rFonts w:ascii="Times New Roman" w:hAnsi="Times New Roman" w:cs="Times New Roman"/>
        </w:rPr>
        <w:t>п</w:t>
      </w:r>
      <w:proofErr w:type="spellEnd"/>
      <w:r w:rsidR="00501A64">
        <w:rPr>
          <w:rFonts w:ascii="Times New Roman" w:hAnsi="Times New Roman" w:cs="Times New Roman"/>
        </w:rPr>
        <w:t xml:space="preserve">________ </w:t>
      </w:r>
      <w:r w:rsidR="00CC4BCF">
        <w:rPr>
          <w:rFonts w:ascii="Times New Roman" w:hAnsi="Times New Roman" w:cs="Times New Roman"/>
        </w:rPr>
        <w:t>А.А.Новоселов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C128A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054B8B">
        <w:rPr>
          <w:rFonts w:ascii="Times New Roman" w:hAnsi="Times New Roman" w:cs="Times New Roman"/>
        </w:rPr>
        <w:t>1</w:t>
      </w:r>
      <w:r w:rsidR="00352F27">
        <w:rPr>
          <w:rFonts w:ascii="Times New Roman" w:hAnsi="Times New Roman" w:cs="Times New Roman"/>
        </w:rPr>
        <w:t>3</w:t>
      </w:r>
      <w:r>
        <w:rPr>
          <w:rFonts w:ascii="Times New Roman" w:hAnsi="Times New Roman" w:cs="Times New Roman"/>
        </w:rPr>
        <w:t xml:space="preserve">"     апреля </w:t>
      </w:r>
      <w:r w:rsidR="006703F2">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C128AD">
        <w:rPr>
          <w:rFonts w:ascii="Times New Roman" w:hAnsi="Times New Roman" w:cs="Times New Roman"/>
          <w:b/>
          <w:bCs/>
        </w:rPr>
        <w:t>9</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C128AD">
        <w:rPr>
          <w:rFonts w:ascii="Times New Roman" w:hAnsi="Times New Roman" w:cs="Times New Roman"/>
          <w:b/>
          <w:i/>
        </w:rPr>
        <w:t>Выполнение работ по капитальному ремонту системы отопления общежития 1/2.</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1.4. Вторая часть заявки на участие в электронном аукционе должна содержать следующие </w:t>
      </w:r>
      <w:r w:rsidRPr="00A233A0">
        <w:rPr>
          <w:rFonts w:ascii="Times New Roman" w:hAnsi="Times New Roman" w:cs="Times New Roman"/>
        </w:rPr>
        <w:lastRenderedPageBreak/>
        <w:t>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w:t>
      </w:r>
      <w:r w:rsidRPr="00A233A0">
        <w:rPr>
          <w:rFonts w:ascii="Times New Roman" w:hAnsi="Times New Roman" w:cs="Times New Roman"/>
        </w:rPr>
        <w:lastRenderedPageBreak/>
        <w:t xml:space="preserve">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w:t>
      </w:r>
      <w:r w:rsidR="00EB7AD8" w:rsidRPr="00EB7AD8">
        <w:rPr>
          <w:rFonts w:ascii="Times New Roman" w:hAnsi="Times New Roman" w:cs="Times New Roman"/>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w:t>
      </w:r>
      <w:r w:rsidR="004A483B">
        <w:rPr>
          <w:rFonts w:ascii="Times New Roman" w:hAnsi="Times New Roman" w:cs="Times New Roman"/>
        </w:rPr>
        <w:lastRenderedPageBreak/>
        <w:t>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w:t>
      </w:r>
      <w:r w:rsidRPr="00727760">
        <w:rPr>
          <w:rFonts w:ascii="Times New Roman" w:hAnsi="Times New Roman" w:cs="Times New Roman"/>
        </w:rPr>
        <w:lastRenderedPageBreak/>
        <w:t xml:space="preserve">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 xml:space="preserve">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w:t>
      </w:r>
      <w:r w:rsidRPr="00385B5F">
        <w:rPr>
          <w:rFonts w:ascii="Times New Roman" w:hAnsi="Times New Roman" w:cs="Times New Roman"/>
        </w:rPr>
        <w:lastRenderedPageBreak/>
        <w:t>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w:t>
      </w:r>
      <w:r w:rsidR="00A233A0" w:rsidRPr="00A233A0">
        <w:rPr>
          <w:rFonts w:ascii="Times New Roman" w:hAnsi="Times New Roman" w:cs="Times New Roman"/>
        </w:rPr>
        <w:lastRenderedPageBreak/>
        <w:t>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C128AD" w:rsidP="00D84985">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Выполнение работ по капитальному ремонту системы отопления общежития 1/2.</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C36F04"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C128AD" w:rsidP="00D84985">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Выполнение работ по капитальному ремонту системы отопления общежития 1/2.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C128AD" w:rsidP="00352F2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352F27">
              <w:rPr>
                <w:rFonts w:ascii="Times New Roman" w:hAnsi="Times New Roman" w:cs="Times New Roman"/>
                <w:sz w:val="20"/>
                <w:szCs w:val="20"/>
              </w:rPr>
              <w:t>5</w:t>
            </w:r>
            <w:r>
              <w:rPr>
                <w:rFonts w:ascii="Times New Roman" w:hAnsi="Times New Roman" w:cs="Times New Roman"/>
                <w:sz w:val="20"/>
                <w:szCs w:val="20"/>
              </w:rPr>
              <w:t>.</w:t>
            </w:r>
            <w:r w:rsidR="00352F27">
              <w:rPr>
                <w:rFonts w:ascii="Times New Roman" w:hAnsi="Times New Roman" w:cs="Times New Roman"/>
                <w:sz w:val="20"/>
                <w:szCs w:val="20"/>
              </w:rPr>
              <w:t>33</w:t>
            </w:r>
            <w:r>
              <w:rPr>
                <w:rFonts w:ascii="Times New Roman" w:hAnsi="Times New Roman" w:cs="Times New Roman"/>
                <w:sz w:val="20"/>
                <w:szCs w:val="20"/>
              </w:rPr>
              <w:t>.1</w:t>
            </w:r>
            <w:r w:rsidR="00352F27">
              <w:rPr>
                <w:rFonts w:ascii="Times New Roman" w:hAnsi="Times New Roman" w:cs="Times New Roman"/>
                <w:sz w:val="20"/>
                <w:szCs w:val="20"/>
              </w:rPr>
              <w:t>1</w:t>
            </w:r>
            <w:r>
              <w:rPr>
                <w:rFonts w:ascii="Times New Roman" w:hAnsi="Times New Roman" w:cs="Times New Roman"/>
                <w:sz w:val="20"/>
                <w:szCs w:val="20"/>
              </w:rPr>
              <w:t>.1</w:t>
            </w:r>
            <w:r w:rsidR="00352F27">
              <w:rPr>
                <w:rFonts w:ascii="Times New Roman" w:hAnsi="Times New Roman" w:cs="Times New Roman"/>
                <w:sz w:val="20"/>
                <w:szCs w:val="20"/>
              </w:rPr>
              <w:t>11</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393F10"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393F10"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Капитальный ремонт системы отопления общежития 1/2, согласно проекту  Д-06-03-14-ОВ и </w:t>
            </w:r>
            <w:r w:rsidR="00992A70">
              <w:rPr>
                <w:rFonts w:ascii="Times New Roman" w:hAnsi="Times New Roman" w:cs="Times New Roman"/>
                <w:sz w:val="20"/>
                <w:szCs w:val="20"/>
              </w:rPr>
              <w:t>требованиям технического задания.</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393F10"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1 система</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393F10"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36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393F10"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выполненных работ и установленное оборудование</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992A70" w:rsidP="00D84985">
            <w:pPr>
              <w:pStyle w:val="ae"/>
              <w:jc w:val="both"/>
              <w:rPr>
                <w:rFonts w:ascii="Times New Roman" w:hAnsi="Times New Roman" w:cs="Times New Roman"/>
                <w:sz w:val="18"/>
                <w:szCs w:val="18"/>
              </w:rPr>
            </w:pPr>
            <w:r>
              <w:rPr>
                <w:rFonts w:ascii="Times New Roman" w:hAnsi="Times New Roman" w:cs="Times New Roman"/>
                <w:sz w:val="18"/>
                <w:szCs w:val="18"/>
              </w:rPr>
              <w:t xml:space="preserve">630049 г. Новосибирск </w:t>
            </w:r>
            <w:r w:rsidR="00393F10">
              <w:rPr>
                <w:rFonts w:ascii="Times New Roman" w:hAnsi="Times New Roman" w:cs="Times New Roman"/>
                <w:sz w:val="18"/>
                <w:szCs w:val="18"/>
              </w:rPr>
              <w:t>ул. Дуси Ковальчук 187</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393F10"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75</w:t>
            </w:r>
            <w:r w:rsidR="00C415D5">
              <w:rPr>
                <w:rFonts w:ascii="Times New Roman" w:hAnsi="Times New Roman" w:cs="Times New Roman"/>
                <w:sz w:val="20"/>
                <w:szCs w:val="20"/>
              </w:rPr>
              <w:t xml:space="preserve"> 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393F10"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2 856 195,33</w:t>
            </w:r>
            <w:r w:rsidR="00C415D5">
              <w:rPr>
                <w:rFonts w:ascii="Times New Roman" w:hAnsi="Times New Roman" w:cs="Times New Roman"/>
                <w:b/>
                <w:sz w:val="20"/>
                <w:szCs w:val="20"/>
              </w:rPr>
              <w:t xml:space="preserve">  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992A70" w:rsidRPr="00A233A0" w:rsidRDefault="001B53B3"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92A70" w:rsidRPr="00A233A0">
              <w:rPr>
                <w:rFonts w:ascii="Times New Roman" w:hAnsi="Times New Roman" w:cs="Times New Roman"/>
                <w:sz w:val="20"/>
                <w:szCs w:val="20"/>
              </w:rPr>
              <w:t>начальная (</w:t>
            </w:r>
            <w:r w:rsidR="00992A70">
              <w:rPr>
                <w:rFonts w:ascii="Times New Roman" w:hAnsi="Times New Roman" w:cs="Times New Roman"/>
                <w:sz w:val="20"/>
                <w:szCs w:val="20"/>
              </w:rPr>
              <w:t xml:space="preserve">максимальная) цена контракта на </w:t>
            </w:r>
            <w:r w:rsidR="00393F10">
              <w:rPr>
                <w:rFonts w:ascii="Times New Roman" w:hAnsi="Times New Roman" w:cs="Times New Roman"/>
                <w:sz w:val="20"/>
                <w:szCs w:val="20"/>
              </w:rPr>
              <w:t xml:space="preserve">выполнение работ по капитальному ремонту системы отопления </w:t>
            </w:r>
            <w:r w:rsidR="0037315F">
              <w:rPr>
                <w:rFonts w:ascii="Times New Roman" w:hAnsi="Times New Roman" w:cs="Times New Roman"/>
                <w:sz w:val="20"/>
                <w:szCs w:val="20"/>
              </w:rPr>
              <w:t>определяется локальным сметным расчетом</w:t>
            </w:r>
            <w:r w:rsidR="00992A70" w:rsidRPr="00A233A0">
              <w:rPr>
                <w:rFonts w:ascii="Times New Roman" w:hAnsi="Times New Roman" w:cs="Times New Roman"/>
                <w:sz w:val="20"/>
                <w:szCs w:val="20"/>
              </w:rPr>
              <w:t xml:space="preserve">           </w:t>
            </w:r>
          </w:p>
          <w:p w:rsidR="00C415D5" w:rsidRPr="00A233A0" w:rsidRDefault="00992A70" w:rsidP="00992A7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2015</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2015</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20555" w:rsidRPr="00127D5A" w:rsidRDefault="00C20555" w:rsidP="00C20555">
            <w:pPr>
              <w:widowControl w:val="0"/>
              <w:spacing w:after="0" w:line="240" w:lineRule="auto"/>
              <w:jc w:val="both"/>
              <w:rPr>
                <w:rFonts w:ascii="Times New Roman" w:eastAsia="DejaVu Sans" w:hAnsi="Times New Roman" w:cs="Times New Roman"/>
                <w:kern w:val="2"/>
                <w:sz w:val="20"/>
                <w:szCs w:val="20"/>
              </w:rPr>
            </w:pPr>
            <w:r w:rsidRPr="00127D5A">
              <w:rPr>
                <w:rFonts w:ascii="Times New Roman" w:eastAsia="DejaVu Sans" w:hAnsi="Times New Roman" w:cs="Times New Roman"/>
                <w:kern w:val="2"/>
                <w:sz w:val="20"/>
                <w:szCs w:val="20"/>
              </w:rPr>
              <w:t xml:space="preserve">«Заказчик»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 на соответствующем этапе приемки работ за отчетный период. </w:t>
            </w:r>
          </w:p>
          <w:p w:rsidR="00C415D5" w:rsidRPr="008B7F6A" w:rsidRDefault="00C20555" w:rsidP="00C2055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127D5A">
              <w:rPr>
                <w:rFonts w:ascii="Times New Roman" w:eastAsia="Calibri" w:hAnsi="Times New Roman" w:cs="Times New Roman"/>
                <w:sz w:val="20"/>
                <w:szCs w:val="20"/>
                <w:lang w:eastAsia="ru-RU"/>
              </w:rPr>
              <w:t xml:space="preserve">  </w:t>
            </w:r>
            <w:r w:rsidRPr="00127D5A">
              <w:rPr>
                <w:rFonts w:ascii="Times New Roman" w:hAnsi="Times New Roman"/>
                <w:sz w:val="20"/>
                <w:szCs w:val="20"/>
                <w:lang w:eastAsia="ru-RU"/>
              </w:rPr>
              <w:t xml:space="preserve">    </w:t>
            </w:r>
            <w:r w:rsidRPr="00127D5A">
              <w:rPr>
                <w:rFonts w:ascii="Times New Roman" w:eastAsia="Calibri" w:hAnsi="Times New Roman" w:cs="Times New Roman"/>
                <w:sz w:val="20"/>
                <w:szCs w:val="20"/>
                <w:lang w:eastAsia="ru-RU"/>
              </w:rPr>
              <w:t>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r w:rsidRPr="008B7F6A">
              <w:rPr>
                <w:rFonts w:ascii="Times New Roman" w:eastAsia="Times New Roman" w:hAnsi="Times New Roman" w:cs="Times New Roman"/>
                <w:kern w:val="1"/>
                <w:sz w:val="20"/>
                <w:szCs w:val="20"/>
                <w:lang w:eastAsia="ar-SA"/>
              </w:rPr>
              <w:t xml:space="preserve"> </w:t>
            </w:r>
            <w:r w:rsidR="00C415D5"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w:t>
            </w:r>
            <w:r w:rsidR="00C20555">
              <w:rPr>
                <w:rFonts w:ascii="Times New Roman" w:hAnsi="Times New Roman" w:cs="Times New Roman"/>
                <w:sz w:val="20"/>
                <w:szCs w:val="20"/>
              </w:rPr>
              <w:t>1,</w:t>
            </w:r>
            <w:r w:rsidR="001C0D39">
              <w:rPr>
                <w:rFonts w:ascii="Times New Roman" w:hAnsi="Times New Roman" w:cs="Times New Roman"/>
                <w:sz w:val="20"/>
                <w:szCs w:val="20"/>
              </w:rPr>
              <w:t>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054B8B">
              <w:rPr>
                <w:rFonts w:ascii="Times New Roman" w:hAnsi="Times New Roman" w:cs="Times New Roman"/>
                <w:sz w:val="20"/>
                <w:szCs w:val="20"/>
              </w:rPr>
              <w:t>14</w:t>
            </w:r>
            <w:r w:rsidR="00C06CDF">
              <w:rPr>
                <w:rFonts w:ascii="Times New Roman" w:hAnsi="Times New Roman" w:cs="Times New Roman"/>
                <w:sz w:val="20"/>
                <w:szCs w:val="20"/>
              </w:rPr>
              <w:t xml:space="preserve">  </w:t>
            </w:r>
            <w:r w:rsidR="00C20555">
              <w:rPr>
                <w:rFonts w:ascii="Times New Roman" w:hAnsi="Times New Roman" w:cs="Times New Roman"/>
                <w:b/>
                <w:sz w:val="20"/>
                <w:szCs w:val="20"/>
              </w:rPr>
              <w:t xml:space="preserve"> апреля </w:t>
            </w:r>
            <w:r w:rsidR="00C06CDF">
              <w:rPr>
                <w:rFonts w:ascii="Times New Roman" w:hAnsi="Times New Roman" w:cs="Times New Roman"/>
                <w:sz w:val="20"/>
                <w:szCs w:val="20"/>
              </w:rPr>
              <w:t xml:space="preserve"> </w:t>
            </w:r>
            <w:r w:rsidR="00992A70">
              <w:rPr>
                <w:rFonts w:ascii="Times New Roman" w:hAnsi="Times New Roman" w:cs="Times New Roman"/>
                <w:b/>
                <w:sz w:val="20"/>
                <w:szCs w:val="20"/>
              </w:rPr>
              <w:t xml:space="preserve">  2015</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054B8B">
              <w:rPr>
                <w:rFonts w:ascii="Times New Roman" w:hAnsi="Times New Roman" w:cs="Times New Roman"/>
                <w:b/>
                <w:sz w:val="20"/>
                <w:szCs w:val="20"/>
              </w:rPr>
              <w:t>20</w:t>
            </w:r>
            <w:r w:rsidR="005624E9">
              <w:rPr>
                <w:rFonts w:ascii="Times New Roman" w:hAnsi="Times New Roman" w:cs="Times New Roman"/>
                <w:b/>
                <w:sz w:val="20"/>
                <w:szCs w:val="20"/>
              </w:rPr>
              <w:t xml:space="preserve"> </w:t>
            </w:r>
            <w:r w:rsidR="00C20555">
              <w:rPr>
                <w:rFonts w:ascii="Times New Roman" w:hAnsi="Times New Roman" w:cs="Times New Roman"/>
                <w:b/>
                <w:sz w:val="20"/>
                <w:szCs w:val="20"/>
              </w:rPr>
              <w:t xml:space="preserve"> апреля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8A25E5" w:rsidRDefault="00C415D5" w:rsidP="008A25E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A031F0" w:rsidRPr="00FB5B24" w:rsidRDefault="008D6B7A" w:rsidP="00A031F0">
            <w:pPr>
              <w:autoSpaceDE w:val="0"/>
              <w:autoSpaceDN w:val="0"/>
              <w:adjustRightInd w:val="0"/>
              <w:spacing w:after="0" w:line="240" w:lineRule="auto"/>
              <w:ind w:firstLine="540"/>
              <w:jc w:val="both"/>
              <w:rPr>
                <w:rFonts w:ascii="Times New Roman" w:hAnsi="Times New Roman" w:cs="Times New Roman"/>
                <w:sz w:val="20"/>
                <w:szCs w:val="20"/>
              </w:rPr>
            </w:pPr>
            <w:r w:rsidRPr="00FB5B24">
              <w:rPr>
                <w:rFonts w:ascii="Times New Roman" w:hAnsi="Times New Roman" w:cs="Times New Roman"/>
                <w:sz w:val="20"/>
                <w:szCs w:val="20"/>
              </w:rPr>
              <w:t>С</w:t>
            </w:r>
            <w:r w:rsidR="00C20555" w:rsidRPr="00FB5B24">
              <w:rPr>
                <w:rFonts w:ascii="Times New Roman" w:hAnsi="Times New Roman" w:cs="Times New Roman"/>
                <w:sz w:val="20"/>
                <w:szCs w:val="20"/>
              </w:rPr>
              <w:t>огласие</w:t>
            </w:r>
            <w:r w:rsidR="00A031F0" w:rsidRPr="00FB5B24">
              <w:rPr>
                <w:rFonts w:ascii="Times New Roman" w:hAnsi="Times New Roman" w:cs="Times New Roman"/>
                <w:sz w:val="20"/>
                <w:szCs w:val="20"/>
              </w:rPr>
              <w:t xml:space="preserve"> участника  на выполнение работ на условиях, предусмотренных документацией</w:t>
            </w:r>
            <w:r w:rsidR="00544B6F" w:rsidRPr="00FB5B24">
              <w:rPr>
                <w:rFonts w:ascii="Times New Roman" w:hAnsi="Times New Roman" w:cs="Times New Roman"/>
                <w:sz w:val="20"/>
                <w:szCs w:val="20"/>
              </w:rPr>
              <w:t>, а также:</w:t>
            </w:r>
          </w:p>
          <w:p w:rsidR="00A031F0" w:rsidRPr="00FB5B24" w:rsidRDefault="00544B6F" w:rsidP="009C39D5">
            <w:pPr>
              <w:autoSpaceDE w:val="0"/>
              <w:autoSpaceDN w:val="0"/>
              <w:adjustRightInd w:val="0"/>
              <w:spacing w:after="0" w:line="240" w:lineRule="auto"/>
              <w:ind w:firstLine="540"/>
              <w:jc w:val="both"/>
              <w:rPr>
                <w:rFonts w:ascii="Times New Roman" w:hAnsi="Times New Roman" w:cs="Times New Roman"/>
                <w:bCs/>
                <w:sz w:val="20"/>
                <w:szCs w:val="20"/>
              </w:rPr>
            </w:pPr>
            <w:r w:rsidRPr="00FB5B24">
              <w:rPr>
                <w:rFonts w:ascii="Times New Roman" w:hAnsi="Times New Roman" w:cs="Times New Roman"/>
                <w:sz w:val="20"/>
                <w:szCs w:val="20"/>
              </w:rPr>
              <w:t>-</w:t>
            </w:r>
            <w:r w:rsidR="008D6B7A" w:rsidRPr="00FB5B24">
              <w:rPr>
                <w:rFonts w:ascii="Times New Roman" w:hAnsi="Times New Roman" w:cs="Times New Roman"/>
                <w:sz w:val="20"/>
                <w:szCs w:val="20"/>
              </w:rPr>
              <w:t xml:space="preserve"> </w:t>
            </w:r>
            <w:r w:rsidR="009C39D5" w:rsidRPr="00FB5B24">
              <w:rPr>
                <w:rFonts w:ascii="Times New Roman" w:hAnsi="Times New Roman" w:cs="Times New Roman"/>
                <w:bCs/>
                <w:sz w:val="20"/>
                <w:szCs w:val="20"/>
              </w:rPr>
              <w:t>в том числе согласие на использование товара, в отно</w:t>
            </w:r>
            <w:r w:rsidR="008D6B7A" w:rsidRPr="00FB5B24">
              <w:rPr>
                <w:rFonts w:ascii="Times New Roman" w:hAnsi="Times New Roman" w:cs="Times New Roman"/>
                <w:bCs/>
                <w:sz w:val="20"/>
                <w:szCs w:val="20"/>
              </w:rPr>
              <w:t xml:space="preserve">шении которого в документации об </w:t>
            </w:r>
            <w:r w:rsidR="009C39D5" w:rsidRPr="00FB5B24">
              <w:rPr>
                <w:rFonts w:ascii="Times New Roman" w:hAnsi="Times New Roman" w:cs="Times New Roman"/>
                <w:bCs/>
                <w:sz w:val="20"/>
                <w:szCs w:val="20"/>
              </w:rPr>
              <w:t>аукционе содержится указание на товарный зн</w:t>
            </w:r>
            <w:r w:rsidR="008D6B7A" w:rsidRPr="00FB5B24">
              <w:rPr>
                <w:rFonts w:ascii="Times New Roman" w:hAnsi="Times New Roman" w:cs="Times New Roman"/>
                <w:bCs/>
                <w:sz w:val="20"/>
                <w:szCs w:val="20"/>
              </w:rPr>
              <w:t>ак (его словесное обозначение)</w:t>
            </w:r>
          </w:p>
          <w:p w:rsidR="009C39D5" w:rsidRPr="00FB5B24" w:rsidRDefault="00B64068" w:rsidP="00B64068">
            <w:pPr>
              <w:autoSpaceDE w:val="0"/>
              <w:autoSpaceDN w:val="0"/>
              <w:adjustRightInd w:val="0"/>
              <w:spacing w:after="0" w:line="240" w:lineRule="auto"/>
              <w:ind w:firstLine="540"/>
              <w:jc w:val="both"/>
              <w:rPr>
                <w:rFonts w:ascii="Times New Roman" w:hAnsi="Times New Roman" w:cs="Times New Roman"/>
                <w:bCs/>
                <w:sz w:val="20"/>
                <w:szCs w:val="20"/>
              </w:rPr>
            </w:pPr>
            <w:proofErr w:type="gramStart"/>
            <w:r w:rsidRPr="00FB5B24">
              <w:rPr>
                <w:rFonts w:ascii="Times New Roman" w:hAnsi="Times New Roman" w:cs="Times New Roman"/>
                <w:bCs/>
                <w:sz w:val="20"/>
                <w:szCs w:val="20"/>
              </w:rPr>
              <w:t>-если участник аукциона предлагает для использования товар, который является эквивалентным товару, указанному в данной документации -</w:t>
            </w:r>
            <w:r w:rsidR="00544B6F" w:rsidRPr="00FB5B24">
              <w:rPr>
                <w:rFonts w:ascii="Times New Roman" w:hAnsi="Times New Roman" w:cs="Times New Roman"/>
                <w:bCs/>
                <w:sz w:val="20"/>
                <w:szCs w:val="20"/>
              </w:rPr>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w:t>
            </w:r>
            <w:r w:rsidRPr="00FB5B24">
              <w:rPr>
                <w:rFonts w:ascii="Times New Roman" w:hAnsi="Times New Roman" w:cs="Times New Roman"/>
                <w:bCs/>
                <w:sz w:val="20"/>
                <w:szCs w:val="20"/>
              </w:rPr>
              <w:t xml:space="preserve"> происхождения товара, а также </w:t>
            </w:r>
            <w:r w:rsidR="00544B6F" w:rsidRPr="00FB5B24">
              <w:rPr>
                <w:rFonts w:ascii="Times New Roman" w:hAnsi="Times New Roman" w:cs="Times New Roman"/>
                <w:bCs/>
                <w:sz w:val="20"/>
                <w:szCs w:val="20"/>
              </w:rPr>
              <w:t xml:space="preserve"> конкретные показатели товара, соответствующие значениям эквивалентности, установленным данной документацией,</w:t>
            </w:r>
            <w:proofErr w:type="gramEnd"/>
          </w:p>
          <w:p w:rsidR="008A25E5" w:rsidRPr="008A25E5" w:rsidRDefault="008A25E5" w:rsidP="00430441">
            <w:pPr>
              <w:pStyle w:val="ConsPlusNormal"/>
              <w:rPr>
                <w:rFonts w:ascii="Times New Roman" w:hAnsi="Times New Roman" w:cs="Times New Roman"/>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20555" w:rsidRDefault="00C20555" w:rsidP="00C415D5">
            <w:pPr>
              <w:widowControl w:val="0"/>
              <w:autoSpaceDE w:val="0"/>
              <w:autoSpaceDN w:val="0"/>
              <w:adjustRightInd w:val="0"/>
              <w:spacing w:after="0" w:line="240" w:lineRule="auto"/>
              <w:rPr>
                <w:rFonts w:ascii="Times New Roman" w:hAnsi="Times New Roman" w:cs="Times New Roman"/>
                <w:sz w:val="20"/>
                <w:szCs w:val="20"/>
              </w:rPr>
            </w:pPr>
            <w:r w:rsidRPr="003327A4">
              <w:rPr>
                <w:rFonts w:ascii="Times New Roman" w:hAnsi="Times New Roman" w:cs="Times New Roman"/>
                <w:sz w:val="20"/>
                <w:szCs w:val="20"/>
              </w:rPr>
              <w:lastRenderedPageBreak/>
              <w:t>-</w:t>
            </w:r>
            <w:r w:rsidRPr="003327A4">
              <w:rPr>
                <w:rFonts w:ascii="Times New Roman" w:hAnsi="Times New Roman" w:cs="Times New Roman"/>
                <w:b/>
                <w:sz w:val="20"/>
                <w:szCs w:val="20"/>
              </w:rPr>
              <w:t xml:space="preserve">  копия свидетельства о </w:t>
            </w:r>
            <w:r w:rsidRPr="003327A4">
              <w:rPr>
                <w:rFonts w:ascii="Times New Roman" w:hAnsi="Times New Roman" w:cs="Times New Roman"/>
                <w:sz w:val="20"/>
                <w:szCs w:val="20"/>
              </w:rPr>
              <w:t xml:space="preserve">допуске  СРО к работам по организации строительства по п.33.3 </w:t>
            </w:r>
            <w:r>
              <w:rPr>
                <w:rFonts w:ascii="Times New Roman" w:hAnsi="Times New Roman" w:cs="Times New Roman"/>
                <w:sz w:val="20"/>
                <w:szCs w:val="20"/>
              </w:rPr>
              <w:t xml:space="preserve"> приказа № 624 от 30.12.2009г.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C2055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Pr>
                <w:rFonts w:ascii="Times New Roman" w:hAnsi="Times New Roman" w:cs="Times New Roman"/>
                <w:b/>
                <w:sz w:val="20"/>
                <w:szCs w:val="20"/>
              </w:rPr>
              <w:t xml:space="preserve"> </w:t>
            </w:r>
            <w:r w:rsidR="00054B8B">
              <w:rPr>
                <w:rFonts w:ascii="Times New Roman" w:hAnsi="Times New Roman" w:cs="Times New Roman"/>
                <w:b/>
                <w:sz w:val="20"/>
                <w:szCs w:val="20"/>
              </w:rPr>
              <w:t>22</w:t>
            </w:r>
            <w:r>
              <w:rPr>
                <w:rFonts w:ascii="Times New Roman" w:hAnsi="Times New Roman" w:cs="Times New Roman"/>
                <w:b/>
                <w:sz w:val="20"/>
                <w:szCs w:val="20"/>
              </w:rPr>
              <w:t xml:space="preserve"> »   </w:t>
            </w:r>
            <w:r w:rsidR="00C20555">
              <w:rPr>
                <w:rFonts w:ascii="Times New Roman" w:hAnsi="Times New Roman" w:cs="Times New Roman"/>
                <w:b/>
                <w:sz w:val="20"/>
                <w:szCs w:val="20"/>
              </w:rPr>
              <w:t xml:space="preserve">апреля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C20555">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sidR="00054B8B">
              <w:rPr>
                <w:rFonts w:ascii="Times New Roman" w:hAnsi="Times New Roman" w:cs="Times New Roman"/>
                <w:b/>
                <w:sz w:val="20"/>
                <w:szCs w:val="20"/>
              </w:rPr>
              <w:t>22</w:t>
            </w:r>
            <w:r w:rsidR="00992A70">
              <w:rPr>
                <w:rFonts w:ascii="Times New Roman" w:hAnsi="Times New Roman" w:cs="Times New Roman"/>
                <w:b/>
                <w:sz w:val="20"/>
                <w:szCs w:val="20"/>
              </w:rPr>
              <w:t xml:space="preserve"> »     </w:t>
            </w:r>
            <w:r w:rsidR="00C20555">
              <w:rPr>
                <w:rFonts w:ascii="Times New Roman" w:hAnsi="Times New Roman" w:cs="Times New Roman"/>
                <w:b/>
                <w:sz w:val="20"/>
                <w:szCs w:val="20"/>
              </w:rPr>
              <w:t>апреля</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C2055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28 561,95</w:t>
            </w:r>
            <w:r w:rsidR="00D84985">
              <w:rPr>
                <w:rFonts w:ascii="Times New Roman" w:hAnsi="Times New Roman" w:cs="Times New Roman"/>
                <w:sz w:val="20"/>
                <w:szCs w:val="20"/>
              </w:rPr>
              <w:t xml:space="preserve"> </w:t>
            </w:r>
            <w:r w:rsidR="00C415D5">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C2055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054B8B">
              <w:rPr>
                <w:rFonts w:ascii="Times New Roman" w:hAnsi="Times New Roman" w:cs="Times New Roman"/>
                <w:sz w:val="20"/>
                <w:szCs w:val="20"/>
              </w:rPr>
              <w:t>27</w:t>
            </w:r>
            <w:r w:rsidR="00D10891">
              <w:rPr>
                <w:rFonts w:ascii="Times New Roman" w:hAnsi="Times New Roman" w:cs="Times New Roman"/>
                <w:sz w:val="20"/>
                <w:szCs w:val="20"/>
              </w:rPr>
              <w:t xml:space="preserve"> »    </w:t>
            </w:r>
            <w:r w:rsidR="00C20555">
              <w:rPr>
                <w:rFonts w:ascii="Times New Roman" w:hAnsi="Times New Roman" w:cs="Times New Roman"/>
                <w:sz w:val="20"/>
                <w:szCs w:val="20"/>
              </w:rPr>
              <w:t xml:space="preserve">апреля </w:t>
            </w:r>
            <w:r w:rsidR="00992A70">
              <w:rPr>
                <w:rFonts w:ascii="Times New Roman" w:hAnsi="Times New Roman" w:cs="Times New Roman"/>
                <w:sz w:val="20"/>
                <w:szCs w:val="20"/>
              </w:rPr>
              <w:t xml:space="preserve">   2015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2055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054B8B">
              <w:rPr>
                <w:rFonts w:ascii="Times New Roman" w:hAnsi="Times New Roman" w:cs="Times New Roman"/>
                <w:sz w:val="20"/>
                <w:szCs w:val="20"/>
              </w:rPr>
              <w:t>30</w:t>
            </w:r>
            <w:r w:rsidR="00BC14B4">
              <w:rPr>
                <w:rFonts w:ascii="Times New Roman" w:hAnsi="Times New Roman" w:cs="Times New Roman"/>
                <w:sz w:val="20"/>
                <w:szCs w:val="20"/>
              </w:rPr>
              <w:t xml:space="preserve">  » </w:t>
            </w:r>
            <w:r w:rsidR="00992A70">
              <w:rPr>
                <w:rFonts w:ascii="Times New Roman" w:hAnsi="Times New Roman" w:cs="Times New Roman"/>
                <w:sz w:val="20"/>
                <w:szCs w:val="20"/>
              </w:rPr>
              <w:t xml:space="preserve">  </w:t>
            </w:r>
            <w:r w:rsidR="00054B8B">
              <w:rPr>
                <w:rFonts w:ascii="Times New Roman" w:hAnsi="Times New Roman" w:cs="Times New Roman"/>
                <w:sz w:val="20"/>
                <w:szCs w:val="20"/>
              </w:rPr>
              <w:t>апреля</w:t>
            </w:r>
            <w:bookmarkStart w:id="13" w:name="_GoBack"/>
            <w:bookmarkEnd w:id="13"/>
            <w:r w:rsidR="00992A70">
              <w:rPr>
                <w:rFonts w:ascii="Times New Roman" w:hAnsi="Times New Roman" w:cs="Times New Roman"/>
                <w:sz w:val="20"/>
                <w:szCs w:val="20"/>
              </w:rPr>
              <w:t xml:space="preserve">  2015</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2055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D10891">
              <w:rPr>
                <w:rFonts w:ascii="Times New Roman" w:hAnsi="Times New Roman" w:cs="Times New Roman"/>
                <w:sz w:val="20"/>
                <w:szCs w:val="20"/>
              </w:rPr>
              <w:t xml:space="preserve">одрядчик обязан </w:t>
            </w:r>
            <w:r w:rsidR="00C20555">
              <w:rPr>
                <w:rFonts w:ascii="Times New Roman" w:hAnsi="Times New Roman" w:cs="Times New Roman"/>
                <w:sz w:val="20"/>
                <w:szCs w:val="20"/>
              </w:rPr>
              <w:t>выполнить работы</w:t>
            </w:r>
            <w:proofErr w:type="gramStart"/>
            <w:r w:rsidR="00C20555">
              <w:rPr>
                <w:rFonts w:ascii="Times New Roman" w:hAnsi="Times New Roman" w:cs="Times New Roman"/>
                <w:sz w:val="20"/>
                <w:szCs w:val="20"/>
              </w:rPr>
              <w:t xml:space="preserve"> ,</w:t>
            </w:r>
            <w:proofErr w:type="gramEnd"/>
            <w:r w:rsidR="00C20555">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20555" w:rsidRPr="00A233A0">
              <w:rPr>
                <w:rFonts w:ascii="Times New Roman" w:hAnsi="Times New Roman" w:cs="Times New Roman"/>
                <w:sz w:val="20"/>
                <w:szCs w:val="20"/>
              </w:rPr>
              <w:t>- улучшение качественных, функциональных</w:t>
            </w:r>
            <w:r w:rsidR="00C20555">
              <w:rPr>
                <w:rFonts w:ascii="Times New Roman" w:hAnsi="Times New Roman" w:cs="Times New Roman"/>
                <w:sz w:val="20"/>
                <w:szCs w:val="20"/>
              </w:rPr>
              <w:t xml:space="preserve"> </w:t>
            </w:r>
            <w:r w:rsidR="00C20555" w:rsidRPr="00A233A0">
              <w:rPr>
                <w:rFonts w:ascii="Times New Roman" w:hAnsi="Times New Roman" w:cs="Times New Roman"/>
                <w:sz w:val="20"/>
                <w:szCs w:val="20"/>
              </w:rPr>
              <w:t xml:space="preserve">характеристик </w:t>
            </w:r>
            <w:r w:rsidR="00C20555">
              <w:rPr>
                <w:rFonts w:ascii="Times New Roman" w:hAnsi="Times New Roman" w:cs="Times New Roman"/>
                <w:sz w:val="20"/>
                <w:szCs w:val="20"/>
              </w:rPr>
              <w:t xml:space="preserve"> товара</w:t>
            </w:r>
            <w:proofErr w:type="gramStart"/>
            <w:r w:rsidR="00C20555">
              <w:rPr>
                <w:rFonts w:ascii="Times New Roman" w:hAnsi="Times New Roman" w:cs="Times New Roman"/>
                <w:sz w:val="20"/>
                <w:szCs w:val="20"/>
              </w:rPr>
              <w:t>.</w:t>
            </w:r>
            <w:proofErr w:type="gramEnd"/>
            <w:r w:rsidR="00C20555">
              <w:rPr>
                <w:rFonts w:ascii="Times New Roman" w:hAnsi="Times New Roman" w:cs="Times New Roman"/>
                <w:sz w:val="20"/>
                <w:szCs w:val="20"/>
              </w:rPr>
              <w:t xml:space="preserve"> </w:t>
            </w:r>
            <w:proofErr w:type="gramStart"/>
            <w:r w:rsidR="00C20555" w:rsidRPr="00A233A0">
              <w:rPr>
                <w:rFonts w:ascii="Times New Roman" w:hAnsi="Times New Roman" w:cs="Times New Roman"/>
                <w:sz w:val="20"/>
                <w:szCs w:val="20"/>
              </w:rPr>
              <w:t>р</w:t>
            </w:r>
            <w:proofErr w:type="gramEnd"/>
            <w:r w:rsidR="00C20555" w:rsidRPr="00A233A0">
              <w:rPr>
                <w:rFonts w:ascii="Times New Roman" w:hAnsi="Times New Roman" w:cs="Times New Roman"/>
                <w:sz w:val="20"/>
                <w:szCs w:val="20"/>
              </w:rPr>
              <w:t>абот</w:t>
            </w:r>
            <w:r w:rsidR="00C20555">
              <w:rPr>
                <w:rFonts w:ascii="Times New Roman" w:hAnsi="Times New Roman" w:cs="Times New Roman"/>
                <w:sz w:val="20"/>
                <w:szCs w:val="20"/>
              </w:rPr>
              <w:t xml:space="preserve">, услуг </w:t>
            </w:r>
            <w:r w:rsidR="00C2055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C20555" w:rsidP="00C2055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Pr>
                <w:rFonts w:ascii="Times New Roman" w:hAnsi="Times New Roman" w:cs="Times New Roman"/>
                <w:sz w:val="20"/>
                <w:szCs w:val="20"/>
              </w:rPr>
              <w:t>285 619,53</w:t>
            </w:r>
            <w:r w:rsidR="00992A70">
              <w:rPr>
                <w:rFonts w:ascii="Times New Roman" w:hAnsi="Times New Roman" w:cs="Times New Roman"/>
                <w:sz w:val="20"/>
                <w:szCs w:val="20"/>
              </w:rPr>
              <w:t xml:space="preserve"> рублей</w:t>
            </w:r>
            <w:r w:rsidR="00C415D5">
              <w:rPr>
                <w:rFonts w:ascii="Times New Roman" w:hAnsi="Times New Roman" w:cs="Times New Roman"/>
                <w:sz w:val="20"/>
                <w:szCs w:val="20"/>
              </w:rPr>
              <w:t>.</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r w:rsidR="00B44CD2">
              <w:rPr>
                <w:rFonts w:ascii="Times New Roman" w:hAnsi="Times New Roman" w:cs="Times New Roman"/>
                <w:sz w:val="20"/>
                <w:szCs w:val="20"/>
                <w:lang w:eastAsia="ru-RU"/>
              </w:rPr>
              <w:t xml:space="preserve">Сибирское </w:t>
            </w:r>
            <w:r w:rsidRPr="004F1A00">
              <w:rPr>
                <w:rFonts w:ascii="Times New Roman" w:hAnsi="Times New Roman" w:cs="Times New Roman"/>
                <w:sz w:val="20"/>
                <w:szCs w:val="20"/>
                <w:lang w:eastAsia="ru-RU"/>
              </w:rPr>
              <w:t xml:space="preserve"> ГУ Банка России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C20555" w:rsidRDefault="00C20555" w:rsidP="00C20555">
      <w:pPr>
        <w:suppressAutoHyphens/>
        <w:spacing w:before="240" w:after="120"/>
        <w:jc w:val="center"/>
        <w:rPr>
          <w:rFonts w:ascii="Times New Roman" w:eastAsia="Times New Roman" w:hAnsi="Times New Roman" w:cs="Times New Roman"/>
          <w:b/>
          <w:bCs/>
          <w:caps/>
          <w:color w:val="000000"/>
          <w:kern w:val="1"/>
          <w:u w:val="single"/>
          <w:lang w:eastAsia="ar-SA"/>
        </w:rPr>
      </w:pPr>
    </w:p>
    <w:p w:rsidR="00C20555" w:rsidRPr="00C20555" w:rsidRDefault="00C20555" w:rsidP="00C20555">
      <w:pPr>
        <w:suppressAutoHyphens/>
        <w:spacing w:before="240" w:after="120"/>
        <w:jc w:val="center"/>
        <w:rPr>
          <w:rFonts w:ascii="Times New Roman" w:eastAsia="Times New Roman" w:hAnsi="Times New Roman" w:cs="Times New Roman"/>
          <w:b/>
          <w:bCs/>
          <w:caps/>
          <w:color w:val="000000"/>
          <w:kern w:val="1"/>
          <w:u w:val="single"/>
          <w:lang w:eastAsia="ar-SA"/>
        </w:rPr>
      </w:pPr>
      <w:r w:rsidRPr="00C20555">
        <w:rPr>
          <w:rFonts w:ascii="Times New Roman" w:eastAsia="Times New Roman" w:hAnsi="Times New Roman" w:cs="Times New Roman"/>
          <w:b/>
          <w:bCs/>
          <w:caps/>
          <w:color w:val="000000"/>
          <w:kern w:val="1"/>
          <w:u w:val="single"/>
          <w:lang w:eastAsia="ar-SA"/>
        </w:rPr>
        <w:t>Техническое задание на выполнение работ</w:t>
      </w:r>
    </w:p>
    <w:p w:rsidR="00C20555" w:rsidRPr="00C20555" w:rsidRDefault="00C20555" w:rsidP="00C20555">
      <w:pPr>
        <w:numPr>
          <w:ilvl w:val="0"/>
          <w:numId w:val="1"/>
        </w:numPr>
        <w:tabs>
          <w:tab w:val="left" w:pos="708"/>
        </w:tabs>
        <w:suppressAutoHyphens/>
        <w:spacing w:after="0" w:line="240" w:lineRule="auto"/>
        <w:ind w:left="540" w:firstLine="0"/>
        <w:rPr>
          <w:rFonts w:ascii="Times New Roman" w:eastAsia="Times New Roman" w:hAnsi="Times New Roman" w:cs="Times New Roman"/>
          <w:lang w:eastAsia="ru-RU"/>
        </w:rPr>
      </w:pPr>
      <w:r w:rsidRPr="00C20555">
        <w:rPr>
          <w:rFonts w:ascii="Times New Roman" w:eastAsia="Times New Roman" w:hAnsi="Times New Roman" w:cs="Times New Roman"/>
          <w:b/>
          <w:bCs/>
          <w:u w:val="single"/>
          <w:lang w:eastAsia="ru-RU"/>
        </w:rPr>
        <w:t xml:space="preserve"> </w:t>
      </w:r>
      <w:r w:rsidRPr="00C20555">
        <w:rPr>
          <w:rFonts w:ascii="Times New Roman" w:eastAsia="Times New Roman" w:hAnsi="Times New Roman" w:cs="Times New Roman"/>
          <w:b/>
          <w:bCs/>
          <w:lang w:eastAsia="ru-RU"/>
        </w:rPr>
        <w:t>Наименование выполняемых работ</w:t>
      </w:r>
      <w:r w:rsidRPr="00C20555">
        <w:rPr>
          <w:rFonts w:ascii="Times New Roman" w:eastAsia="Times New Roman" w:hAnsi="Times New Roman" w:cs="Times New Roman"/>
          <w:lang w:eastAsia="ru-RU"/>
        </w:rPr>
        <w:t>: Капитальный ремонт системы отопления  Общежития 1/2</w:t>
      </w:r>
    </w:p>
    <w:p w:rsidR="00C20555" w:rsidRPr="00C20555" w:rsidRDefault="00C20555" w:rsidP="00C20555">
      <w:pPr>
        <w:tabs>
          <w:tab w:val="left" w:pos="708"/>
        </w:tabs>
        <w:spacing w:after="0" w:line="240" w:lineRule="auto"/>
        <w:ind w:left="540"/>
        <w:rPr>
          <w:rFonts w:ascii="Times New Roman" w:eastAsia="Times New Roman" w:hAnsi="Times New Roman" w:cs="Times New Roman"/>
          <w:lang w:eastAsia="ru-RU"/>
        </w:rPr>
      </w:pPr>
    </w:p>
    <w:p w:rsidR="00C20555" w:rsidRPr="00C20555" w:rsidRDefault="00C20555" w:rsidP="00C20555">
      <w:pPr>
        <w:tabs>
          <w:tab w:val="left" w:pos="540"/>
          <w:tab w:val="left" w:pos="720"/>
          <w:tab w:val="left" w:pos="900"/>
        </w:tabs>
        <w:suppressAutoHyphens/>
        <w:spacing w:after="0" w:line="240" w:lineRule="auto"/>
        <w:ind w:left="540"/>
        <w:jc w:val="both"/>
        <w:rPr>
          <w:rFonts w:ascii="Times New Roman" w:eastAsia="Times New Roman" w:hAnsi="Times New Roman" w:cs="Times New Roman"/>
          <w:lang w:eastAsia="ru-RU"/>
        </w:rPr>
      </w:pPr>
      <w:r>
        <w:rPr>
          <w:rFonts w:ascii="Times New Roman" w:eastAsia="Times New Roman" w:hAnsi="Times New Roman" w:cs="Times New Roman"/>
          <w:b/>
          <w:bCs/>
          <w:color w:val="000000"/>
          <w:sz w:val="24"/>
          <w:szCs w:val="24"/>
          <w:lang w:eastAsia="ru-RU"/>
        </w:rPr>
        <w:t>2.</w:t>
      </w:r>
      <w:r w:rsidRPr="00C20555">
        <w:rPr>
          <w:rFonts w:ascii="Times New Roman" w:eastAsia="Times New Roman" w:hAnsi="Times New Roman" w:cs="Times New Roman"/>
          <w:b/>
          <w:bCs/>
          <w:color w:val="000000"/>
          <w:sz w:val="24"/>
          <w:szCs w:val="24"/>
          <w:lang w:eastAsia="ru-RU"/>
        </w:rPr>
        <w:t>Общие требования к выполнению работ</w:t>
      </w:r>
      <w:r w:rsidRPr="00C20555">
        <w:rPr>
          <w:rFonts w:ascii="Times New Roman" w:eastAsia="Times New Roman" w:hAnsi="Times New Roman" w:cs="Times New Roman"/>
          <w:b/>
          <w:color w:val="000000"/>
          <w:sz w:val="24"/>
          <w:szCs w:val="24"/>
          <w:lang w:eastAsia="ru-RU"/>
        </w:rPr>
        <w:t>:</w:t>
      </w:r>
      <w:r w:rsidRPr="00C20555">
        <w:rPr>
          <w:rFonts w:ascii="Times New Roman" w:eastAsia="Times New Roman" w:hAnsi="Times New Roman" w:cs="Times New Roman"/>
          <w:sz w:val="24"/>
          <w:szCs w:val="24"/>
          <w:lang w:eastAsia="ru-RU"/>
        </w:rPr>
        <w:t xml:space="preserve"> </w:t>
      </w:r>
      <w:r w:rsidRPr="00C20555">
        <w:rPr>
          <w:rFonts w:ascii="Times New Roman" w:eastAsia="Times New Roman" w:hAnsi="Times New Roman" w:cs="Times New Roman"/>
          <w:lang w:eastAsia="ru-RU"/>
        </w:rPr>
        <w:t xml:space="preserve">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СНиП 3.04.01-87,  СНиП 2.04.07-86*, СНиП 41-02-2003, СНиП 3.05.01-85, а также требование к качеству материалов согласно ГОСТ.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C20555" w:rsidRPr="00C20555" w:rsidRDefault="00C20555" w:rsidP="00C20555">
      <w:pPr>
        <w:tabs>
          <w:tab w:val="left" w:pos="540"/>
          <w:tab w:val="left" w:pos="720"/>
          <w:tab w:val="left" w:pos="900"/>
        </w:tabs>
        <w:spacing w:after="0" w:line="240" w:lineRule="auto"/>
        <w:ind w:left="540"/>
        <w:jc w:val="both"/>
        <w:rPr>
          <w:rFonts w:ascii="Times New Roman" w:eastAsia="Times New Roman" w:hAnsi="Times New Roman" w:cs="Times New Roman"/>
          <w:lang w:eastAsia="ru-RU"/>
        </w:rPr>
      </w:pPr>
    </w:p>
    <w:p w:rsidR="00C20555" w:rsidRPr="00C20555" w:rsidRDefault="00C20555" w:rsidP="00C20555">
      <w:pPr>
        <w:tabs>
          <w:tab w:val="left" w:pos="540"/>
          <w:tab w:val="left" w:pos="720"/>
          <w:tab w:val="left" w:pos="900"/>
        </w:tabs>
        <w:suppressAutoHyphens/>
        <w:spacing w:after="0" w:line="240" w:lineRule="auto"/>
        <w:ind w:left="54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3</w:t>
      </w:r>
      <w:r w:rsidRPr="00C20555">
        <w:rPr>
          <w:rFonts w:ascii="Times New Roman" w:eastAsia="Times New Roman" w:hAnsi="Times New Roman" w:cs="Times New Roman"/>
          <w:b/>
          <w:lang w:eastAsia="ru-RU"/>
        </w:rPr>
        <w:t xml:space="preserve"> Особые требования к выполнению работ:</w:t>
      </w:r>
    </w:p>
    <w:p w:rsidR="00C20555" w:rsidRPr="00C20555" w:rsidRDefault="00C20555" w:rsidP="00C20555">
      <w:pPr>
        <w:tabs>
          <w:tab w:val="left" w:pos="540"/>
          <w:tab w:val="left" w:pos="720"/>
        </w:tabs>
        <w:spacing w:after="0" w:line="240" w:lineRule="auto"/>
        <w:ind w:left="540"/>
        <w:jc w:val="both"/>
        <w:rPr>
          <w:rFonts w:ascii="Times New Roman" w:eastAsia="Times New Roman" w:hAnsi="Times New Roman" w:cs="Times New Roman"/>
          <w:bCs/>
          <w:color w:val="000000"/>
          <w:lang w:eastAsia="ru-RU"/>
        </w:rPr>
      </w:pPr>
      <w:r w:rsidRPr="00C20555">
        <w:rPr>
          <w:rFonts w:ascii="Times New Roman" w:eastAsia="Times New Roman" w:hAnsi="Times New Roman" w:cs="Times New Roman"/>
          <w:bCs/>
          <w:color w:val="000000"/>
          <w:lang w:eastAsia="ru-RU"/>
        </w:rPr>
        <w:t>- демонтажные, монтажные и общестроительные работы   производятся согласно ведомости объёмов работ;</w:t>
      </w:r>
    </w:p>
    <w:p w:rsidR="00C20555" w:rsidRPr="00C20555" w:rsidRDefault="00C20555" w:rsidP="00C20555">
      <w:pPr>
        <w:tabs>
          <w:tab w:val="left" w:pos="540"/>
          <w:tab w:val="left" w:pos="720"/>
        </w:tabs>
        <w:spacing w:after="0" w:line="240" w:lineRule="auto"/>
        <w:ind w:left="540"/>
        <w:jc w:val="both"/>
        <w:rPr>
          <w:rFonts w:ascii="Times New Roman" w:eastAsia="Times New Roman" w:hAnsi="Times New Roman" w:cs="Times New Roman"/>
          <w:bCs/>
          <w:color w:val="000000"/>
          <w:lang w:eastAsia="ru-RU"/>
        </w:rPr>
      </w:pPr>
      <w:r w:rsidRPr="00C20555">
        <w:rPr>
          <w:rFonts w:ascii="Times New Roman" w:eastAsia="Times New Roman" w:hAnsi="Times New Roman" w:cs="Times New Roman"/>
          <w:bCs/>
          <w:color w:val="000000"/>
          <w:lang w:eastAsia="ru-RU"/>
        </w:rPr>
        <w:t>-монтаж   выполнить согласно проекта Шифр Д-06-03-14-ОВ</w:t>
      </w:r>
      <w:r w:rsidR="004F3403">
        <w:rPr>
          <w:rFonts w:ascii="Times New Roman" w:eastAsia="Times New Roman" w:hAnsi="Times New Roman" w:cs="Times New Roman"/>
          <w:bCs/>
          <w:color w:val="000000"/>
          <w:lang w:eastAsia="ru-RU"/>
        </w:rPr>
        <w:t xml:space="preserve"> </w:t>
      </w:r>
      <w:r w:rsidRPr="00C20555">
        <w:rPr>
          <w:rFonts w:ascii="Times New Roman" w:eastAsia="Times New Roman" w:hAnsi="Times New Roman" w:cs="Times New Roman"/>
          <w:bCs/>
          <w:color w:val="000000"/>
          <w:lang w:eastAsia="ru-RU"/>
        </w:rPr>
        <w:t xml:space="preserve">(все торговые </w:t>
      </w:r>
      <w:proofErr w:type="gramStart"/>
      <w:r w:rsidRPr="00C20555">
        <w:rPr>
          <w:rFonts w:ascii="Times New Roman" w:eastAsia="Times New Roman" w:hAnsi="Times New Roman" w:cs="Times New Roman"/>
          <w:bCs/>
          <w:color w:val="000000"/>
          <w:lang w:eastAsia="ru-RU"/>
        </w:rPr>
        <w:t>марки</w:t>
      </w:r>
      <w:proofErr w:type="gramEnd"/>
      <w:r w:rsidRPr="00C20555">
        <w:rPr>
          <w:rFonts w:ascii="Times New Roman" w:eastAsia="Times New Roman" w:hAnsi="Times New Roman" w:cs="Times New Roman"/>
          <w:bCs/>
          <w:color w:val="000000"/>
          <w:lang w:eastAsia="ru-RU"/>
        </w:rPr>
        <w:t xml:space="preserve"> встречающиеся в данном проекте сопровождаются словами </w:t>
      </w:r>
      <w:r w:rsidR="004F3403">
        <w:rPr>
          <w:rFonts w:ascii="Times New Roman" w:eastAsia="Times New Roman" w:hAnsi="Times New Roman" w:cs="Times New Roman"/>
          <w:bCs/>
          <w:color w:val="000000"/>
          <w:lang w:eastAsia="ru-RU"/>
        </w:rPr>
        <w:t>«</w:t>
      </w:r>
      <w:r w:rsidRPr="00C20555">
        <w:rPr>
          <w:rFonts w:ascii="Times New Roman" w:eastAsia="Times New Roman" w:hAnsi="Times New Roman" w:cs="Times New Roman"/>
          <w:bCs/>
          <w:color w:val="000000"/>
          <w:lang w:eastAsia="ru-RU"/>
        </w:rPr>
        <w:t>или эквивалент</w:t>
      </w:r>
      <w:r w:rsidR="004F3403">
        <w:rPr>
          <w:rFonts w:ascii="Times New Roman" w:eastAsia="Times New Roman" w:hAnsi="Times New Roman" w:cs="Times New Roman"/>
          <w:bCs/>
          <w:color w:val="000000"/>
          <w:lang w:eastAsia="ru-RU"/>
        </w:rPr>
        <w:t>»</w:t>
      </w:r>
      <w:r w:rsidRPr="00C20555">
        <w:rPr>
          <w:rFonts w:ascii="Times New Roman" w:eastAsia="Times New Roman" w:hAnsi="Times New Roman" w:cs="Times New Roman"/>
          <w:bCs/>
          <w:color w:val="000000"/>
          <w:lang w:eastAsia="ru-RU"/>
        </w:rPr>
        <w:t>,</w:t>
      </w:r>
      <w:r w:rsidR="004F3403">
        <w:rPr>
          <w:rFonts w:ascii="Times New Roman" w:eastAsia="Times New Roman" w:hAnsi="Times New Roman" w:cs="Times New Roman"/>
          <w:bCs/>
          <w:color w:val="000000"/>
          <w:lang w:eastAsia="ru-RU"/>
        </w:rPr>
        <w:t xml:space="preserve"> </w:t>
      </w:r>
      <w:r w:rsidRPr="00C20555">
        <w:rPr>
          <w:rFonts w:ascii="Times New Roman" w:eastAsia="Times New Roman" w:hAnsi="Times New Roman" w:cs="Times New Roman"/>
          <w:bCs/>
          <w:color w:val="000000"/>
          <w:lang w:eastAsia="ru-RU"/>
        </w:rPr>
        <w:t xml:space="preserve"> показатели эквивалентности приведены в таблице №1)</w:t>
      </w:r>
    </w:p>
    <w:p w:rsidR="00C20555" w:rsidRPr="00C20555" w:rsidRDefault="00C20555" w:rsidP="00C20555">
      <w:pPr>
        <w:tabs>
          <w:tab w:val="left" w:pos="540"/>
          <w:tab w:val="left" w:pos="720"/>
        </w:tabs>
        <w:spacing w:after="0" w:line="240" w:lineRule="auto"/>
        <w:ind w:left="540"/>
        <w:jc w:val="both"/>
        <w:rPr>
          <w:rFonts w:ascii="Times New Roman" w:eastAsia="Times New Roman" w:hAnsi="Times New Roman" w:cs="Times New Roman"/>
          <w:bCs/>
          <w:color w:val="000000"/>
          <w:lang w:eastAsia="ru-RU"/>
        </w:rPr>
      </w:pPr>
      <w:r w:rsidRPr="00C20555">
        <w:rPr>
          <w:rFonts w:ascii="Times New Roman" w:eastAsia="Times New Roman" w:hAnsi="Times New Roman" w:cs="Times New Roman"/>
          <w:bCs/>
          <w:color w:val="000000"/>
          <w:lang w:eastAsia="ru-RU"/>
        </w:rPr>
        <w:t xml:space="preserve">-при вскрытии непроходной галереи в осях 5-6/В-З заменить транзитные трубопроводы отопления </w:t>
      </w:r>
      <w:proofErr w:type="gramStart"/>
      <w:r w:rsidRPr="00C20555">
        <w:rPr>
          <w:rFonts w:ascii="Times New Roman" w:eastAsia="Times New Roman" w:hAnsi="Times New Roman" w:cs="Times New Roman"/>
          <w:bCs/>
          <w:color w:val="000000"/>
          <w:lang w:val="en-US" w:eastAsia="ru-RU"/>
        </w:rPr>
        <w:t>d</w:t>
      </w:r>
      <w:proofErr w:type="gramEnd"/>
      <w:r w:rsidRPr="00C20555">
        <w:rPr>
          <w:rFonts w:ascii="Times New Roman" w:eastAsia="Times New Roman" w:hAnsi="Times New Roman" w:cs="Times New Roman"/>
          <w:bCs/>
          <w:color w:val="000000"/>
          <w:lang w:eastAsia="ru-RU"/>
        </w:rPr>
        <w:t xml:space="preserve">у=125 м, а так же транзитные трубопроводы холодной горячей воды </w:t>
      </w:r>
      <w:proofErr w:type="spellStart"/>
      <w:r w:rsidRPr="00C20555">
        <w:rPr>
          <w:rFonts w:ascii="Times New Roman" w:eastAsia="Times New Roman" w:hAnsi="Times New Roman" w:cs="Times New Roman"/>
          <w:bCs/>
          <w:color w:val="000000"/>
          <w:lang w:val="en-US" w:eastAsia="ru-RU"/>
        </w:rPr>
        <w:t>dy</w:t>
      </w:r>
      <w:proofErr w:type="spellEnd"/>
      <w:r w:rsidRPr="00C20555">
        <w:rPr>
          <w:rFonts w:ascii="Times New Roman" w:eastAsia="Times New Roman" w:hAnsi="Times New Roman" w:cs="Times New Roman"/>
          <w:bCs/>
          <w:color w:val="000000"/>
          <w:lang w:eastAsia="ru-RU"/>
        </w:rPr>
        <w:t xml:space="preserve">=65мм. </w:t>
      </w:r>
    </w:p>
    <w:p w:rsidR="00C20555" w:rsidRPr="00C20555" w:rsidRDefault="00C20555" w:rsidP="00C20555">
      <w:pPr>
        <w:tabs>
          <w:tab w:val="left" w:pos="540"/>
          <w:tab w:val="left" w:pos="720"/>
        </w:tabs>
        <w:spacing w:after="0" w:line="240" w:lineRule="auto"/>
        <w:ind w:left="540"/>
        <w:jc w:val="both"/>
        <w:rPr>
          <w:rFonts w:ascii="Times New Roman" w:eastAsia="Times New Roman" w:hAnsi="Times New Roman" w:cs="Times New Roman"/>
          <w:bCs/>
          <w:color w:val="000000"/>
          <w:lang w:eastAsia="ru-RU"/>
        </w:rPr>
      </w:pPr>
      <w:r w:rsidRPr="00C20555">
        <w:rPr>
          <w:rFonts w:ascii="Times New Roman" w:eastAsia="Times New Roman" w:hAnsi="Times New Roman" w:cs="Times New Roman"/>
          <w:bCs/>
          <w:color w:val="000000"/>
          <w:lang w:eastAsia="ru-RU"/>
        </w:rPr>
        <w:lastRenderedPageBreak/>
        <w:t>-стояки отопления и радиаторы окрасить грунтовкой свинцово-суриковой за 2 раза и эмалью ПФ 115 за 2 раза</w:t>
      </w:r>
    </w:p>
    <w:p w:rsidR="00C20555" w:rsidRPr="00C20555" w:rsidRDefault="00C20555" w:rsidP="00C20555">
      <w:pPr>
        <w:tabs>
          <w:tab w:val="left" w:pos="540"/>
          <w:tab w:val="left" w:pos="720"/>
        </w:tabs>
        <w:spacing w:after="0" w:line="240" w:lineRule="auto"/>
        <w:ind w:left="540"/>
        <w:jc w:val="both"/>
        <w:rPr>
          <w:rFonts w:ascii="Times New Roman" w:eastAsia="Times New Roman" w:hAnsi="Times New Roman" w:cs="Times New Roman"/>
          <w:bCs/>
          <w:color w:val="000000"/>
          <w:lang w:eastAsia="ru-RU"/>
        </w:rPr>
      </w:pPr>
      <w:r w:rsidRPr="00C20555">
        <w:rPr>
          <w:rFonts w:ascii="Times New Roman" w:eastAsia="Times New Roman" w:hAnsi="Times New Roman" w:cs="Times New Roman"/>
          <w:bCs/>
          <w:color w:val="000000"/>
          <w:lang w:eastAsia="ru-RU"/>
        </w:rPr>
        <w:t>-произвести реставрацию</w:t>
      </w:r>
      <w:r w:rsidR="004F3403">
        <w:rPr>
          <w:rFonts w:ascii="Times New Roman" w:eastAsia="Times New Roman" w:hAnsi="Times New Roman" w:cs="Times New Roman"/>
          <w:bCs/>
          <w:color w:val="000000"/>
          <w:lang w:eastAsia="ru-RU"/>
        </w:rPr>
        <w:t xml:space="preserve"> </w:t>
      </w:r>
      <w:r w:rsidRPr="00C20555">
        <w:rPr>
          <w:rFonts w:ascii="Times New Roman" w:eastAsia="Times New Roman" w:hAnsi="Times New Roman" w:cs="Times New Roman"/>
          <w:bCs/>
          <w:color w:val="000000"/>
          <w:lang w:eastAsia="ru-RU"/>
        </w:rPr>
        <w:t>(восстановление) радиаторов отопления в заводских условиях со 100% заменой ниппелей, прокладок и пробок, и очисткой от старой краски</w:t>
      </w:r>
    </w:p>
    <w:p w:rsidR="00C20555" w:rsidRPr="00C20555" w:rsidRDefault="00C20555" w:rsidP="00C20555">
      <w:pPr>
        <w:tabs>
          <w:tab w:val="left" w:pos="540"/>
          <w:tab w:val="left" w:pos="720"/>
        </w:tabs>
        <w:spacing w:after="0" w:line="240" w:lineRule="auto"/>
        <w:ind w:left="540"/>
        <w:jc w:val="both"/>
        <w:rPr>
          <w:rFonts w:ascii="Times New Roman" w:eastAsia="Times New Roman" w:hAnsi="Times New Roman" w:cs="Times New Roman"/>
          <w:bCs/>
          <w:color w:val="000000"/>
          <w:lang w:eastAsia="ru-RU"/>
        </w:rPr>
      </w:pPr>
      <w:r w:rsidRPr="00C20555">
        <w:rPr>
          <w:rFonts w:ascii="Times New Roman" w:eastAsia="Times New Roman" w:hAnsi="Times New Roman" w:cs="Times New Roman"/>
          <w:bCs/>
          <w:color w:val="000000"/>
          <w:lang w:eastAsia="ru-RU"/>
        </w:rPr>
        <w:t xml:space="preserve">-на все радиаторы установить краны конструкции  Маевского      </w:t>
      </w:r>
    </w:p>
    <w:p w:rsidR="00C20555" w:rsidRPr="00C20555" w:rsidRDefault="00C20555" w:rsidP="00C20555">
      <w:pPr>
        <w:tabs>
          <w:tab w:val="left" w:pos="540"/>
          <w:tab w:val="left" w:pos="720"/>
        </w:tabs>
        <w:spacing w:after="0" w:line="240" w:lineRule="auto"/>
        <w:ind w:left="540"/>
        <w:jc w:val="both"/>
        <w:rPr>
          <w:rFonts w:ascii="Times New Roman" w:eastAsia="Times New Roman" w:hAnsi="Times New Roman" w:cs="Times New Roman"/>
          <w:lang w:eastAsia="ru-RU"/>
        </w:rPr>
      </w:pPr>
      <w:r w:rsidRPr="00C20555">
        <w:rPr>
          <w:rFonts w:ascii="Times New Roman" w:eastAsia="Times New Roman" w:hAnsi="Times New Roman" w:cs="Times New Roman"/>
          <w:bCs/>
          <w:color w:val="000000"/>
          <w:lang w:eastAsia="ru-RU"/>
        </w:rPr>
        <w:t xml:space="preserve">- испытания систем отопления и теплоснабжения выполнить в соответствии с требованиями СНиП 3.05.01-85 </w:t>
      </w:r>
      <w:r w:rsidRPr="00C20555">
        <w:rPr>
          <w:rFonts w:ascii="Times New Roman" w:eastAsia="Times New Roman" w:hAnsi="Times New Roman" w:cs="Times New Roman"/>
          <w:lang w:eastAsia="ru-RU"/>
        </w:rPr>
        <w:t>“Внутренние санитарно-технические системы”;</w:t>
      </w:r>
    </w:p>
    <w:p w:rsidR="00C20555" w:rsidRPr="00C20555" w:rsidRDefault="00C20555" w:rsidP="00C20555">
      <w:pPr>
        <w:tabs>
          <w:tab w:val="left" w:pos="540"/>
          <w:tab w:val="left" w:pos="720"/>
        </w:tabs>
        <w:spacing w:after="0" w:line="240" w:lineRule="auto"/>
        <w:ind w:left="540"/>
        <w:jc w:val="both"/>
        <w:rPr>
          <w:rFonts w:ascii="Times New Roman" w:eastAsia="Times New Roman" w:hAnsi="Times New Roman" w:cs="Times New Roman"/>
          <w:lang w:eastAsia="ru-RU"/>
        </w:rPr>
      </w:pPr>
      <w:r w:rsidRPr="00C20555">
        <w:rPr>
          <w:rFonts w:ascii="Times New Roman" w:eastAsia="Times New Roman" w:hAnsi="Times New Roman" w:cs="Times New Roman"/>
          <w:lang w:eastAsia="ru-RU"/>
        </w:rPr>
        <w:t xml:space="preserve">- </w:t>
      </w:r>
      <w:proofErr w:type="gramStart"/>
      <w:r w:rsidRPr="00C20555">
        <w:rPr>
          <w:rFonts w:ascii="Times New Roman" w:eastAsia="Times New Roman" w:hAnsi="Times New Roman" w:cs="Times New Roman"/>
          <w:lang w:eastAsia="ru-RU"/>
        </w:rPr>
        <w:t>трубы</w:t>
      </w:r>
      <w:proofErr w:type="gramEnd"/>
      <w:r w:rsidRPr="00C20555">
        <w:rPr>
          <w:rFonts w:ascii="Times New Roman" w:eastAsia="Times New Roman" w:hAnsi="Times New Roman" w:cs="Times New Roman"/>
          <w:lang w:eastAsia="ru-RU"/>
        </w:rPr>
        <w:t xml:space="preserve"> оцинкованные должны быть  изготовлены по </w:t>
      </w:r>
      <w:r w:rsidRPr="00C20555">
        <w:rPr>
          <w:rFonts w:ascii="Arial" w:eastAsia="Times New Roman" w:hAnsi="Arial" w:cs="Arial"/>
          <w:color w:val="424242"/>
          <w:sz w:val="20"/>
          <w:szCs w:val="20"/>
          <w:shd w:val="clear" w:color="auto" w:fill="F6F6F6"/>
          <w:lang w:eastAsia="ru-RU"/>
        </w:rPr>
        <w:t xml:space="preserve">ГОСТ 3262; </w:t>
      </w:r>
    </w:p>
    <w:p w:rsidR="00C20555" w:rsidRPr="00C20555" w:rsidRDefault="00C20555" w:rsidP="00C20555">
      <w:pPr>
        <w:tabs>
          <w:tab w:val="left" w:pos="540"/>
          <w:tab w:val="left" w:pos="720"/>
        </w:tabs>
        <w:spacing w:after="0" w:line="240" w:lineRule="auto"/>
        <w:ind w:left="540"/>
        <w:jc w:val="both"/>
        <w:rPr>
          <w:rFonts w:ascii="Times New Roman" w:eastAsia="Times New Roman" w:hAnsi="Times New Roman" w:cs="Times New Roman"/>
          <w:bCs/>
          <w:color w:val="000000"/>
          <w:highlight w:val="yellow"/>
          <w:lang w:eastAsia="ru-RU"/>
        </w:rPr>
      </w:pPr>
      <w:r w:rsidRPr="00C20555">
        <w:rPr>
          <w:rFonts w:ascii="Times New Roman" w:eastAsia="Times New Roman" w:hAnsi="Times New Roman" w:cs="Times New Roman"/>
          <w:lang w:eastAsia="ru-RU"/>
        </w:rPr>
        <w:t>-при сварке труб диаметром 20-25мм применять оцинкованные муфты из труб соответствующего  диаметра.</w:t>
      </w:r>
    </w:p>
    <w:p w:rsidR="00C20555" w:rsidRPr="00C20555" w:rsidRDefault="00C20555" w:rsidP="00C20555">
      <w:pPr>
        <w:tabs>
          <w:tab w:val="left" w:pos="540"/>
          <w:tab w:val="left" w:pos="720"/>
        </w:tabs>
        <w:spacing w:after="0" w:line="240" w:lineRule="auto"/>
        <w:ind w:left="540"/>
        <w:jc w:val="both"/>
        <w:rPr>
          <w:rFonts w:ascii="Times New Roman" w:eastAsia="Times New Roman" w:hAnsi="Times New Roman" w:cs="Times New Roman"/>
          <w:bCs/>
          <w:color w:val="000000"/>
          <w:lang w:eastAsia="ru-RU"/>
        </w:rPr>
      </w:pPr>
      <w:r w:rsidRPr="00C20555">
        <w:rPr>
          <w:rFonts w:ascii="Times New Roman" w:eastAsia="Times New Roman" w:hAnsi="Times New Roman" w:cs="Times New Roman"/>
          <w:bCs/>
          <w:color w:val="000000"/>
          <w:lang w:eastAsia="ru-RU"/>
        </w:rPr>
        <w:t>- Подрядчик обязан передать весь черный и цветной металл заказчику после демонтажных работ и вывезти весь оставшийся мусор.</w:t>
      </w:r>
    </w:p>
    <w:p w:rsidR="00C20555" w:rsidRPr="00C20555" w:rsidRDefault="00C20555" w:rsidP="00C20555">
      <w:pPr>
        <w:tabs>
          <w:tab w:val="left" w:pos="708"/>
        </w:tabs>
        <w:spacing w:after="0" w:line="240" w:lineRule="auto"/>
        <w:ind w:left="540"/>
        <w:jc w:val="both"/>
        <w:rPr>
          <w:rFonts w:ascii="Times New Roman" w:eastAsia="Times New Roman" w:hAnsi="Times New Roman" w:cs="Times New Roman"/>
          <w:color w:val="00B0F0"/>
          <w:lang w:eastAsia="ru-RU"/>
        </w:rPr>
      </w:pPr>
      <w:r w:rsidRPr="00C20555">
        <w:rPr>
          <w:rFonts w:ascii="Times New Roman" w:eastAsia="Times New Roman" w:hAnsi="Times New Roman" w:cs="Times New Roman"/>
          <w:color w:val="FF0000"/>
          <w:u w:val="single"/>
          <w:lang w:eastAsia="ru-RU"/>
        </w:rPr>
        <w:t xml:space="preserve">  </w:t>
      </w:r>
    </w:p>
    <w:p w:rsidR="00C20555" w:rsidRPr="00C20555" w:rsidRDefault="004F3403" w:rsidP="004F3403">
      <w:pPr>
        <w:tabs>
          <w:tab w:val="left" w:pos="708"/>
        </w:tabs>
        <w:suppressAutoHyphens/>
        <w:spacing w:after="0" w:line="240" w:lineRule="auto"/>
        <w:ind w:left="540"/>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4.</w:t>
      </w:r>
      <w:r w:rsidR="00C20555" w:rsidRPr="00C20555">
        <w:rPr>
          <w:rFonts w:ascii="Times New Roman" w:eastAsia="Times New Roman" w:hAnsi="Times New Roman" w:cs="Times New Roman"/>
          <w:b/>
          <w:bCs/>
          <w:color w:val="000000"/>
          <w:lang w:eastAsia="ru-RU"/>
        </w:rPr>
        <w:t>Порядок (последовательность, этапы) выполнения работ:</w:t>
      </w:r>
      <w:r w:rsidR="00C20555" w:rsidRPr="00C20555">
        <w:rPr>
          <w:rFonts w:ascii="Times New Roman" w:eastAsia="Times New Roman" w:hAnsi="Times New Roman" w:cs="Times New Roman"/>
          <w:bCs/>
          <w:color w:val="000000"/>
          <w:lang w:eastAsia="ru-RU"/>
        </w:rPr>
        <w:t xml:space="preserve"> Подрядчик обязан перед началом работ представить График Производства Работ и согласовать его с Заказчиком в течение 3-х дней с момента подписания договора.</w:t>
      </w:r>
    </w:p>
    <w:p w:rsidR="00C20555" w:rsidRPr="00C20555" w:rsidRDefault="00C20555" w:rsidP="00C20555">
      <w:pPr>
        <w:tabs>
          <w:tab w:val="left" w:pos="708"/>
        </w:tabs>
        <w:spacing w:after="0" w:line="240" w:lineRule="auto"/>
        <w:ind w:left="540"/>
        <w:jc w:val="both"/>
        <w:rPr>
          <w:rFonts w:ascii="Times New Roman" w:eastAsia="Times New Roman" w:hAnsi="Times New Roman" w:cs="Times New Roman"/>
          <w:lang w:eastAsia="ru-RU"/>
        </w:rPr>
      </w:pPr>
    </w:p>
    <w:p w:rsidR="00C20555" w:rsidRPr="00C20555" w:rsidRDefault="004F3403" w:rsidP="004F3403">
      <w:pPr>
        <w:tabs>
          <w:tab w:val="left" w:pos="708"/>
        </w:tabs>
        <w:suppressAutoHyphens/>
        <w:spacing w:after="0" w:line="240" w:lineRule="auto"/>
        <w:ind w:left="540"/>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5.</w:t>
      </w:r>
      <w:r w:rsidR="00C20555" w:rsidRPr="00C20555">
        <w:rPr>
          <w:rFonts w:ascii="Times New Roman" w:eastAsia="Times New Roman" w:hAnsi="Times New Roman" w:cs="Times New Roman"/>
          <w:b/>
          <w:bCs/>
          <w:color w:val="000000"/>
          <w:lang w:eastAsia="ru-RU"/>
        </w:rPr>
        <w:t>Требования к качеству работ</w:t>
      </w:r>
      <w:r w:rsidR="00C20555" w:rsidRPr="00C20555">
        <w:rPr>
          <w:rFonts w:ascii="Times New Roman" w:eastAsia="Times New Roman" w:hAnsi="Times New Roman" w:cs="Times New Roman"/>
          <w:b/>
          <w:bCs/>
          <w:lang w:eastAsia="ru-RU"/>
        </w:rPr>
        <w:t>,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00C20555" w:rsidRPr="00C20555">
        <w:rPr>
          <w:rFonts w:ascii="Times New Roman" w:eastAsia="Times New Roman" w:hAnsi="Times New Roman" w:cs="Times New Roman"/>
          <w:b/>
          <w:lang w:eastAsia="ru-RU"/>
        </w:rPr>
        <w:t>:</w:t>
      </w:r>
      <w:r w:rsidR="00C20555" w:rsidRPr="00C20555">
        <w:rPr>
          <w:rFonts w:ascii="Times New Roman" w:eastAsia="Times New Roman" w:hAnsi="Times New Roman" w:cs="Times New Roman"/>
          <w:lang w:eastAsia="ru-RU"/>
        </w:rPr>
        <w:t xml:space="preserve"> применяемая система контроля качества за выполненными работами в соответствие требованиями ГОСТ </w:t>
      </w:r>
      <w:proofErr w:type="gramStart"/>
      <w:r w:rsidR="00C20555" w:rsidRPr="00C20555">
        <w:rPr>
          <w:rFonts w:ascii="Times New Roman" w:eastAsia="Times New Roman" w:hAnsi="Times New Roman" w:cs="Times New Roman"/>
          <w:lang w:eastAsia="ru-RU"/>
        </w:rPr>
        <w:t>Р</w:t>
      </w:r>
      <w:proofErr w:type="gramEnd"/>
      <w:r w:rsidR="00C20555" w:rsidRPr="00C20555">
        <w:rPr>
          <w:rFonts w:ascii="Times New Roman" w:eastAsia="Times New Roman" w:hAnsi="Times New Roman" w:cs="Times New Roman"/>
          <w:lang w:eastAsia="ru-RU"/>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C20555" w:rsidRPr="00C20555" w:rsidRDefault="00C20555" w:rsidP="00C20555">
      <w:pPr>
        <w:tabs>
          <w:tab w:val="left" w:pos="708"/>
        </w:tabs>
        <w:spacing w:after="0" w:line="240" w:lineRule="auto"/>
        <w:ind w:left="1404" w:hanging="504"/>
        <w:jc w:val="both"/>
        <w:rPr>
          <w:rFonts w:ascii="Times New Roman" w:eastAsia="Times New Roman" w:hAnsi="Times New Roman" w:cs="Times New Roman"/>
          <w:lang w:eastAsia="ru-RU"/>
        </w:rPr>
      </w:pPr>
    </w:p>
    <w:p w:rsidR="00C20555" w:rsidRPr="00C20555" w:rsidRDefault="004F3403" w:rsidP="004F3403">
      <w:pPr>
        <w:tabs>
          <w:tab w:val="left" w:pos="708"/>
        </w:tabs>
        <w:suppressAutoHyphens/>
        <w:spacing w:after="0" w:line="240" w:lineRule="auto"/>
        <w:ind w:left="540"/>
        <w:jc w:val="both"/>
        <w:rPr>
          <w:rFonts w:ascii="Times New Roman" w:eastAsia="Times New Roman" w:hAnsi="Times New Roman" w:cs="Times New Roman"/>
          <w:b/>
          <w:color w:val="000000"/>
          <w:lang w:eastAsia="ru-RU"/>
        </w:rPr>
      </w:pPr>
      <w:r>
        <w:rPr>
          <w:rFonts w:ascii="Times New Roman" w:eastAsia="Times New Roman" w:hAnsi="Times New Roman" w:cs="Times New Roman"/>
          <w:b/>
          <w:bCs/>
          <w:color w:val="000000"/>
          <w:lang w:eastAsia="ru-RU"/>
        </w:rPr>
        <w:t>6.</w:t>
      </w:r>
      <w:r w:rsidR="00C20555" w:rsidRPr="00C20555">
        <w:rPr>
          <w:rFonts w:ascii="Times New Roman" w:eastAsia="Times New Roman" w:hAnsi="Times New Roman" w:cs="Times New Roman"/>
          <w:b/>
          <w:bCs/>
          <w:color w:val="000000"/>
          <w:lang w:eastAsia="ru-RU"/>
        </w:rPr>
        <w:t>Требования к безопасности выполнения работ и безопасности результатов работ</w:t>
      </w:r>
      <w:r w:rsidR="00C20555" w:rsidRPr="00C20555">
        <w:rPr>
          <w:rFonts w:ascii="Times New Roman" w:eastAsia="Times New Roman" w:hAnsi="Times New Roman" w:cs="Times New Roman"/>
          <w:b/>
          <w:color w:val="000000"/>
          <w:lang w:eastAsia="ru-RU"/>
        </w:rPr>
        <w:t xml:space="preserve">: </w:t>
      </w:r>
    </w:p>
    <w:p w:rsidR="00C20555" w:rsidRPr="00C20555" w:rsidRDefault="00C20555" w:rsidP="00C20555">
      <w:pPr>
        <w:tabs>
          <w:tab w:val="left" w:pos="708"/>
          <w:tab w:val="num" w:pos="1980"/>
        </w:tabs>
        <w:spacing w:after="0" w:line="240" w:lineRule="auto"/>
        <w:ind w:left="540"/>
        <w:jc w:val="both"/>
        <w:rPr>
          <w:rFonts w:ascii="Times New Roman" w:eastAsia="Times New Roman" w:hAnsi="Times New Roman" w:cs="Times New Roman"/>
          <w:bCs/>
          <w:lang w:eastAsia="ru-RU"/>
        </w:rPr>
      </w:pPr>
      <w:r w:rsidRPr="00C20555">
        <w:rPr>
          <w:rFonts w:ascii="Times New Roman" w:eastAsia="Times New Roman" w:hAnsi="Times New Roman" w:cs="Times New Roman"/>
          <w:bCs/>
          <w:lang w:eastAsia="ru-RU"/>
        </w:rPr>
        <w:t>- при проведении пожароопасных работ на объекте необходимо руководствоваться правилами ППБ РФ;</w:t>
      </w:r>
    </w:p>
    <w:p w:rsidR="00C20555" w:rsidRPr="00C20555" w:rsidRDefault="00C20555" w:rsidP="00C20555">
      <w:pPr>
        <w:tabs>
          <w:tab w:val="left" w:pos="708"/>
          <w:tab w:val="num" w:pos="1980"/>
        </w:tabs>
        <w:spacing w:after="0" w:line="240" w:lineRule="auto"/>
        <w:ind w:left="540"/>
        <w:jc w:val="both"/>
        <w:rPr>
          <w:rFonts w:ascii="Times New Roman" w:eastAsia="Times New Roman" w:hAnsi="Times New Roman" w:cs="Times New Roman"/>
          <w:lang w:eastAsia="ru-RU"/>
        </w:rPr>
      </w:pPr>
      <w:r w:rsidRPr="00C20555">
        <w:rPr>
          <w:rFonts w:ascii="Times New Roman" w:eastAsia="Times New Roman" w:hAnsi="Times New Roman" w:cs="Times New Roman"/>
          <w:bCs/>
          <w:lang w:eastAsia="ru-RU"/>
        </w:rPr>
        <w:t>-</w:t>
      </w:r>
      <w:r w:rsidRPr="00C20555">
        <w:rPr>
          <w:rFonts w:ascii="Times New Roman" w:eastAsia="Times New Roman" w:hAnsi="Times New Roman" w:cs="Times New Roman"/>
          <w:lang w:eastAsia="ru-RU"/>
        </w:rPr>
        <w:t xml:space="preserve"> при проведении огневых работ требуется обязательное оформление разрешения на их производство;</w:t>
      </w:r>
    </w:p>
    <w:p w:rsidR="00C20555" w:rsidRPr="00C20555" w:rsidRDefault="00C20555" w:rsidP="00C20555">
      <w:pPr>
        <w:tabs>
          <w:tab w:val="left" w:pos="708"/>
          <w:tab w:val="num" w:pos="1980"/>
        </w:tabs>
        <w:spacing w:after="0" w:line="240" w:lineRule="auto"/>
        <w:ind w:left="540"/>
        <w:jc w:val="both"/>
        <w:rPr>
          <w:rFonts w:ascii="Times New Roman" w:eastAsia="Times New Roman" w:hAnsi="Times New Roman" w:cs="Times New Roman"/>
          <w:lang w:eastAsia="ru-RU"/>
        </w:rPr>
      </w:pPr>
      <w:r w:rsidRPr="00C20555">
        <w:rPr>
          <w:rFonts w:ascii="Times New Roman" w:eastAsia="Times New Roman" w:hAnsi="Times New Roman" w:cs="Times New Roman"/>
          <w:bCs/>
          <w:lang w:eastAsia="ru-RU"/>
        </w:rPr>
        <w:t>-</w:t>
      </w:r>
      <w:r w:rsidRPr="00C20555">
        <w:rPr>
          <w:rFonts w:ascii="Times New Roman" w:eastAsia="Times New Roman" w:hAnsi="Times New Roman" w:cs="Times New Roman"/>
          <w:lang w:eastAsia="ru-RU"/>
        </w:rPr>
        <w:t xml:space="preserve">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и других нормативных документов;</w:t>
      </w:r>
    </w:p>
    <w:p w:rsidR="00C20555" w:rsidRPr="00C20555" w:rsidRDefault="00C20555" w:rsidP="00C20555">
      <w:pPr>
        <w:tabs>
          <w:tab w:val="left" w:pos="708"/>
          <w:tab w:val="num" w:pos="1980"/>
        </w:tabs>
        <w:spacing w:after="0" w:line="240" w:lineRule="auto"/>
        <w:ind w:left="540"/>
        <w:jc w:val="both"/>
        <w:rPr>
          <w:rFonts w:ascii="Times New Roman" w:eastAsia="Times New Roman" w:hAnsi="Times New Roman" w:cs="Times New Roman"/>
          <w:lang w:eastAsia="ru-RU"/>
        </w:rPr>
      </w:pPr>
      <w:r w:rsidRPr="00C20555">
        <w:rPr>
          <w:rFonts w:ascii="Times New Roman" w:eastAsia="Times New Roman" w:hAnsi="Times New Roman" w:cs="Times New Roman"/>
          <w:bCs/>
          <w:lang w:eastAsia="ru-RU"/>
        </w:rPr>
        <w:t>-</w:t>
      </w:r>
      <w:r w:rsidRPr="00C20555">
        <w:rPr>
          <w:rFonts w:ascii="Times New Roman" w:eastAsia="Times New Roman" w:hAnsi="Times New Roman" w:cs="Times New Roman"/>
          <w:lang w:eastAsia="ru-RU"/>
        </w:rPr>
        <w:t xml:space="preserve"> безопасность выполняемых работ – согласно  Федеральному закону от 30.06.2006.  №90-ФЗ</w:t>
      </w:r>
    </w:p>
    <w:p w:rsidR="00C20555" w:rsidRPr="00C20555" w:rsidRDefault="00C20555" w:rsidP="00C20555">
      <w:pPr>
        <w:tabs>
          <w:tab w:val="left" w:pos="708"/>
          <w:tab w:val="num" w:pos="1980"/>
        </w:tabs>
        <w:spacing w:after="0" w:line="240" w:lineRule="auto"/>
        <w:ind w:left="540"/>
        <w:jc w:val="both"/>
        <w:rPr>
          <w:rFonts w:ascii="Times New Roman" w:eastAsia="Times New Roman" w:hAnsi="Times New Roman" w:cs="Times New Roman"/>
          <w:lang w:eastAsia="ru-RU"/>
        </w:rPr>
      </w:pPr>
      <w:r w:rsidRPr="00C20555">
        <w:rPr>
          <w:rFonts w:ascii="Times New Roman" w:eastAsia="Times New Roman" w:hAnsi="Times New Roman" w:cs="Times New Roman"/>
          <w:bCs/>
          <w:lang w:eastAsia="ru-RU"/>
        </w:rPr>
        <w:t>-</w:t>
      </w:r>
      <w:r w:rsidRPr="00C20555">
        <w:rPr>
          <w:rFonts w:ascii="Times New Roman" w:eastAsia="Times New Roman" w:hAnsi="Times New Roman" w:cs="Times New Roman"/>
          <w:lang w:eastAsia="ru-RU"/>
        </w:rPr>
        <w:t xml:space="preserve">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C20555" w:rsidRPr="00C20555" w:rsidRDefault="00C20555" w:rsidP="00C20555">
      <w:pPr>
        <w:tabs>
          <w:tab w:val="left" w:pos="708"/>
          <w:tab w:val="num" w:pos="1980"/>
        </w:tabs>
        <w:spacing w:after="0" w:line="240" w:lineRule="auto"/>
        <w:ind w:left="540"/>
        <w:jc w:val="both"/>
        <w:rPr>
          <w:rFonts w:ascii="Times New Roman" w:eastAsia="Times New Roman" w:hAnsi="Times New Roman" w:cs="Times New Roman"/>
          <w:lang w:eastAsia="ru-RU"/>
        </w:rPr>
      </w:pPr>
      <w:r w:rsidRPr="00C20555">
        <w:rPr>
          <w:rFonts w:ascii="Times New Roman" w:eastAsia="Times New Roman" w:hAnsi="Times New Roman" w:cs="Times New Roman"/>
          <w:bCs/>
          <w:lang w:eastAsia="ru-RU"/>
        </w:rPr>
        <w:t>-</w:t>
      </w:r>
      <w:r w:rsidRPr="00C20555">
        <w:rPr>
          <w:rFonts w:ascii="Times New Roman" w:eastAsia="Times New Roman" w:hAnsi="Times New Roman" w:cs="Times New Roman"/>
          <w:lang w:eastAsia="ru-RU"/>
        </w:rPr>
        <w:t xml:space="preserve"> мероприятия по предотвращению аварийных ситуаций – при производстве работ должны использоваться оборудование, машины и </w:t>
      </w:r>
      <w:proofErr w:type="gramStart"/>
      <w:r w:rsidRPr="00C20555">
        <w:rPr>
          <w:rFonts w:ascii="Times New Roman" w:eastAsia="Times New Roman" w:hAnsi="Times New Roman" w:cs="Times New Roman"/>
          <w:lang w:eastAsia="ru-RU"/>
        </w:rPr>
        <w:t>механизмы, предназначенные для конкретных условий или допущены</w:t>
      </w:r>
      <w:proofErr w:type="gramEnd"/>
      <w:r w:rsidRPr="00C20555">
        <w:rPr>
          <w:rFonts w:ascii="Times New Roman" w:eastAsia="Times New Roman" w:hAnsi="Times New Roman" w:cs="Times New Roman"/>
          <w:lang w:eastAsia="ru-RU"/>
        </w:rPr>
        <w:t xml:space="preserve">  к применению органами государственного надзора.</w:t>
      </w:r>
    </w:p>
    <w:p w:rsidR="00C20555" w:rsidRPr="00C20555" w:rsidRDefault="00C20555" w:rsidP="00C20555">
      <w:pPr>
        <w:tabs>
          <w:tab w:val="left" w:pos="708"/>
          <w:tab w:val="num" w:pos="1980"/>
        </w:tabs>
        <w:spacing w:after="0" w:line="240" w:lineRule="auto"/>
        <w:ind w:left="540"/>
        <w:jc w:val="both"/>
        <w:rPr>
          <w:rFonts w:ascii="Times New Roman" w:eastAsia="Times New Roman" w:hAnsi="Times New Roman" w:cs="Times New Roman"/>
          <w:lang w:eastAsia="ru-RU"/>
        </w:rPr>
      </w:pPr>
    </w:p>
    <w:p w:rsidR="00C20555" w:rsidRPr="00C20555" w:rsidRDefault="004F3403" w:rsidP="004F3403">
      <w:pPr>
        <w:tabs>
          <w:tab w:val="left" w:pos="708"/>
        </w:tabs>
        <w:suppressAutoHyphens/>
        <w:spacing w:after="0" w:line="240" w:lineRule="auto"/>
        <w:ind w:left="540"/>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7.</w:t>
      </w:r>
      <w:r w:rsidR="00C20555" w:rsidRPr="00C20555">
        <w:rPr>
          <w:rFonts w:ascii="Times New Roman" w:eastAsia="Times New Roman" w:hAnsi="Times New Roman" w:cs="Times New Roman"/>
          <w:b/>
          <w:bCs/>
          <w:color w:val="000000"/>
          <w:lang w:eastAsia="ru-RU"/>
        </w:rPr>
        <w:t>Порядок сдачи и приемки результатов работ</w:t>
      </w:r>
      <w:r w:rsidR="00C20555" w:rsidRPr="00C20555">
        <w:rPr>
          <w:rFonts w:ascii="Times New Roman" w:eastAsia="Times New Roman" w:hAnsi="Times New Roman" w:cs="Times New Roman"/>
          <w:lang w:eastAsia="ru-RU"/>
        </w:rPr>
        <w:t xml:space="preserve">: </w:t>
      </w:r>
      <w:r w:rsidR="00C20555" w:rsidRPr="00C20555">
        <w:rPr>
          <w:rFonts w:ascii="Times New Roman" w:eastAsia="Times New Roman" w:hAnsi="Times New Roman" w:cs="Times New Roman"/>
          <w:sz w:val="24"/>
          <w:szCs w:val="24"/>
          <w:lang w:eastAsia="ru-RU"/>
        </w:rPr>
        <w:t>в соответствии с условиями Договора.  Представлять Заказчику акты на скрытые работы, по факту выполнения работ представить акты на выполненные объемы работ по форме КС-2, КС-3. 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цена договора   будет  снижена.</w:t>
      </w:r>
      <w:r w:rsidR="00C20555" w:rsidRPr="00C20555">
        <w:rPr>
          <w:rFonts w:ascii="Times New Roman" w:eastAsia="Times New Roman" w:hAnsi="Times New Roman" w:cs="Times New Roman"/>
          <w:b/>
          <w:color w:val="FF0000"/>
          <w:sz w:val="24"/>
          <w:szCs w:val="24"/>
          <w:lang w:eastAsia="ru-RU"/>
        </w:rPr>
        <w:t xml:space="preserve">  </w:t>
      </w:r>
      <w:r w:rsidR="00C20555" w:rsidRPr="00C20555">
        <w:rPr>
          <w:rFonts w:ascii="Times New Roman" w:eastAsia="Times New Roman" w:hAnsi="Times New Roman" w:cs="Times New Roman"/>
          <w:color w:val="FF0000"/>
          <w:sz w:val="24"/>
          <w:szCs w:val="24"/>
          <w:lang w:eastAsia="ru-RU"/>
        </w:rPr>
        <w:t xml:space="preserve"> </w:t>
      </w:r>
      <w:r w:rsidR="00C20555" w:rsidRPr="00C20555">
        <w:rPr>
          <w:rFonts w:ascii="Times New Roman" w:eastAsia="Times New Roman" w:hAnsi="Times New Roman" w:cs="Times New Roman"/>
          <w:lang w:eastAsia="ru-RU"/>
        </w:rPr>
        <w:t xml:space="preserve"> </w:t>
      </w:r>
    </w:p>
    <w:p w:rsidR="00C20555" w:rsidRPr="00C20555" w:rsidRDefault="004F3403" w:rsidP="004F3403">
      <w:pPr>
        <w:tabs>
          <w:tab w:val="left" w:pos="708"/>
        </w:tabs>
        <w:suppressAutoHyphens/>
        <w:spacing w:after="0" w:line="240" w:lineRule="auto"/>
        <w:ind w:left="540"/>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8.</w:t>
      </w:r>
      <w:r w:rsidR="00C20555" w:rsidRPr="00C20555">
        <w:rPr>
          <w:rFonts w:ascii="Times New Roman" w:eastAsia="Times New Roman" w:hAnsi="Times New Roman" w:cs="Times New Roman"/>
          <w:b/>
          <w:bCs/>
          <w:color w:val="000000"/>
          <w:lang w:eastAsia="ru-RU"/>
        </w:rPr>
        <w:t>Требования по передаче заказчику технических и иных документов</w:t>
      </w:r>
      <w:r w:rsidR="00C20555" w:rsidRPr="00C20555">
        <w:rPr>
          <w:rFonts w:ascii="Times New Roman" w:eastAsia="Times New Roman" w:hAnsi="Times New Roman" w:cs="Times New Roman"/>
          <w:bCs/>
          <w:lang w:eastAsia="ru-RU"/>
        </w:rPr>
        <w:t xml:space="preserve"> </w:t>
      </w:r>
      <w:r w:rsidR="00C20555" w:rsidRPr="00C20555">
        <w:rPr>
          <w:rFonts w:ascii="Times New Roman" w:eastAsia="Times New Roman" w:hAnsi="Times New Roman" w:cs="Times New Roman"/>
          <w:b/>
          <w:bCs/>
          <w:lang w:eastAsia="ru-RU"/>
        </w:rPr>
        <w:t>по завершению</w:t>
      </w:r>
      <w:r w:rsidR="00C20555" w:rsidRPr="00C20555">
        <w:rPr>
          <w:rFonts w:ascii="Times New Roman" w:eastAsia="Times New Roman" w:hAnsi="Times New Roman" w:cs="Times New Roman"/>
          <w:b/>
          <w:bCs/>
          <w:u w:val="single"/>
          <w:lang w:eastAsia="ru-RU"/>
        </w:rPr>
        <w:t xml:space="preserve"> </w:t>
      </w:r>
      <w:r w:rsidR="00C20555" w:rsidRPr="00C20555">
        <w:rPr>
          <w:rFonts w:ascii="Times New Roman" w:eastAsia="Times New Roman" w:hAnsi="Times New Roman" w:cs="Times New Roman"/>
          <w:b/>
          <w:bCs/>
          <w:lang w:eastAsia="ru-RU"/>
        </w:rPr>
        <w:t>и сдаче работ</w:t>
      </w:r>
      <w:r w:rsidR="00C20555" w:rsidRPr="00C20555">
        <w:rPr>
          <w:rFonts w:ascii="Times New Roman" w:eastAsia="Times New Roman" w:hAnsi="Times New Roman" w:cs="Times New Roman"/>
          <w:iCs/>
          <w:lang w:eastAsia="ru-RU"/>
        </w:rPr>
        <w:t xml:space="preserve">: по завершению монтажных работ, Подрядная организация обязана произвести гидравлические испытания системы отопления и предоставить комплект исполнительной документации (результаты гидравлических испытаний; журнал Производства работ; паспорта, сертификаты на материалы и оборудование; акты на скрытые работы; исполнительные схемы). </w:t>
      </w:r>
    </w:p>
    <w:p w:rsidR="00C20555" w:rsidRPr="00C20555" w:rsidRDefault="00C20555" w:rsidP="00C20555">
      <w:pPr>
        <w:tabs>
          <w:tab w:val="left" w:pos="708"/>
        </w:tabs>
        <w:spacing w:after="0" w:line="240" w:lineRule="auto"/>
        <w:ind w:left="1404" w:hanging="504"/>
        <w:jc w:val="both"/>
        <w:rPr>
          <w:rFonts w:ascii="Times New Roman" w:eastAsia="Times New Roman" w:hAnsi="Times New Roman" w:cs="Times New Roman"/>
          <w:lang w:eastAsia="ru-RU"/>
        </w:rPr>
      </w:pPr>
    </w:p>
    <w:p w:rsidR="00C20555" w:rsidRPr="00C20555" w:rsidRDefault="004F3403" w:rsidP="004F3403">
      <w:pPr>
        <w:tabs>
          <w:tab w:val="left" w:pos="708"/>
        </w:tabs>
        <w:suppressAutoHyphens/>
        <w:spacing w:after="0" w:line="240" w:lineRule="auto"/>
        <w:ind w:left="540"/>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9.</w:t>
      </w:r>
      <w:r w:rsidR="00C20555" w:rsidRPr="00C20555">
        <w:rPr>
          <w:rFonts w:ascii="Times New Roman" w:eastAsia="Times New Roman" w:hAnsi="Times New Roman" w:cs="Times New Roman"/>
          <w:b/>
          <w:bCs/>
          <w:color w:val="000000"/>
          <w:lang w:eastAsia="ru-RU"/>
        </w:rPr>
        <w:t>Требования по объему гарантий качества работ</w:t>
      </w:r>
      <w:r w:rsidR="00C20555" w:rsidRPr="00C20555">
        <w:rPr>
          <w:rFonts w:ascii="Times New Roman" w:eastAsia="Times New Roman" w:hAnsi="Times New Roman" w:cs="Times New Roman"/>
          <w:lang w:eastAsia="ru-RU"/>
        </w:rPr>
        <w:t xml:space="preserve">: на весь объем проведенных работ и установленного оборудования. В гарантийный период  подрядчик обязан выезжать на объект по </w:t>
      </w:r>
      <w:r w:rsidR="00C20555" w:rsidRPr="00C20555">
        <w:rPr>
          <w:rFonts w:ascii="Times New Roman" w:eastAsia="Times New Roman" w:hAnsi="Times New Roman" w:cs="Times New Roman"/>
          <w:lang w:eastAsia="ru-RU"/>
        </w:rPr>
        <w:lastRenderedPageBreak/>
        <w:t>телефонограмме для устранения возможных дефектов, при условии надлежащей эксплуатации, в течение суток.</w:t>
      </w:r>
    </w:p>
    <w:p w:rsidR="00C20555" w:rsidRPr="00C20555" w:rsidRDefault="00C20555" w:rsidP="00C20555">
      <w:pPr>
        <w:tabs>
          <w:tab w:val="left" w:pos="708"/>
        </w:tabs>
        <w:spacing w:after="0" w:line="240" w:lineRule="auto"/>
        <w:ind w:left="1404" w:hanging="504"/>
        <w:jc w:val="both"/>
        <w:rPr>
          <w:rFonts w:ascii="Times New Roman" w:eastAsia="Times New Roman" w:hAnsi="Times New Roman" w:cs="Times New Roman"/>
          <w:lang w:eastAsia="ru-RU"/>
        </w:rPr>
      </w:pPr>
    </w:p>
    <w:p w:rsidR="00C20555" w:rsidRPr="00C20555" w:rsidRDefault="004F3403" w:rsidP="004F3403">
      <w:pPr>
        <w:tabs>
          <w:tab w:val="left" w:pos="708"/>
        </w:tabs>
        <w:suppressAutoHyphens/>
        <w:spacing w:after="0" w:line="240" w:lineRule="auto"/>
        <w:ind w:left="540"/>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10.</w:t>
      </w:r>
      <w:r w:rsidR="00C20555" w:rsidRPr="00C20555">
        <w:rPr>
          <w:rFonts w:ascii="Times New Roman" w:eastAsia="Times New Roman" w:hAnsi="Times New Roman" w:cs="Times New Roman"/>
          <w:b/>
          <w:bCs/>
          <w:color w:val="000000"/>
          <w:lang w:eastAsia="ru-RU"/>
        </w:rPr>
        <w:t>Требования по сроку гарантий качества на результаты работ</w:t>
      </w:r>
      <w:r w:rsidR="00C20555" w:rsidRPr="00C20555">
        <w:rPr>
          <w:rFonts w:ascii="Times New Roman" w:eastAsia="Times New Roman" w:hAnsi="Times New Roman" w:cs="Times New Roman"/>
          <w:b/>
          <w:lang w:eastAsia="ru-RU"/>
        </w:rPr>
        <w:t>:</w:t>
      </w:r>
      <w:r w:rsidR="00C20555" w:rsidRPr="00C20555">
        <w:rPr>
          <w:rFonts w:ascii="Times New Roman" w:eastAsia="Times New Roman" w:hAnsi="Times New Roman" w:cs="Times New Roman"/>
          <w:lang w:eastAsia="ru-RU"/>
        </w:rPr>
        <w:t xml:space="preserve"> не менее 36 месяцев.</w:t>
      </w:r>
    </w:p>
    <w:p w:rsidR="00C20555" w:rsidRPr="00C20555" w:rsidRDefault="00C20555" w:rsidP="00C20555">
      <w:pPr>
        <w:tabs>
          <w:tab w:val="left" w:pos="708"/>
        </w:tabs>
        <w:spacing w:after="0" w:line="240" w:lineRule="auto"/>
        <w:ind w:left="1404" w:hanging="504"/>
        <w:jc w:val="both"/>
        <w:rPr>
          <w:rFonts w:ascii="Times New Roman" w:eastAsia="Times New Roman" w:hAnsi="Times New Roman" w:cs="Times New Roman"/>
          <w:lang w:eastAsia="ru-RU"/>
        </w:rPr>
      </w:pPr>
    </w:p>
    <w:p w:rsidR="00C20555" w:rsidRPr="00C20555" w:rsidRDefault="00C20555" w:rsidP="00C20555">
      <w:pPr>
        <w:tabs>
          <w:tab w:val="left" w:pos="540"/>
        </w:tabs>
        <w:spacing w:after="0" w:line="240" w:lineRule="auto"/>
        <w:ind w:left="1404" w:hanging="504"/>
        <w:jc w:val="both"/>
        <w:rPr>
          <w:rFonts w:ascii="Times New Roman" w:eastAsia="Times New Roman" w:hAnsi="Times New Roman" w:cs="Times New Roman"/>
          <w:lang w:eastAsia="ru-RU"/>
        </w:rPr>
      </w:pPr>
    </w:p>
    <w:p w:rsidR="00C20555" w:rsidRPr="00C20555" w:rsidRDefault="004F3403" w:rsidP="004F3403">
      <w:pPr>
        <w:tabs>
          <w:tab w:val="left" w:pos="708"/>
        </w:tabs>
        <w:suppressAutoHyphens/>
        <w:spacing w:after="0" w:line="240" w:lineRule="auto"/>
        <w:ind w:left="540"/>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11.</w:t>
      </w:r>
      <w:r w:rsidR="00C20555" w:rsidRPr="00C20555">
        <w:rPr>
          <w:rFonts w:ascii="Times New Roman" w:eastAsia="Times New Roman" w:hAnsi="Times New Roman" w:cs="Times New Roman"/>
          <w:b/>
          <w:bCs/>
          <w:color w:val="000000"/>
          <w:lang w:eastAsia="ru-RU"/>
        </w:rPr>
        <w:t>Иные требования к работам и условиям их выполнения по усмотрению заказчика:</w:t>
      </w:r>
    </w:p>
    <w:p w:rsidR="00C20555" w:rsidRPr="00C20555" w:rsidRDefault="00C20555" w:rsidP="004F3403">
      <w:pPr>
        <w:tabs>
          <w:tab w:val="left" w:pos="708"/>
        </w:tabs>
        <w:spacing w:after="0" w:line="240" w:lineRule="auto"/>
        <w:ind w:left="540"/>
        <w:rPr>
          <w:rFonts w:ascii="Times New Roman" w:eastAsia="Times New Roman" w:hAnsi="Times New Roman" w:cs="Times New Roman"/>
          <w:bCs/>
          <w:color w:val="000000"/>
          <w:lang w:eastAsia="ru-RU"/>
        </w:rPr>
      </w:pPr>
      <w:r w:rsidRPr="00C20555">
        <w:rPr>
          <w:rFonts w:ascii="Times New Roman" w:eastAsia="Times New Roman" w:hAnsi="Times New Roman" w:cs="Times New Roman"/>
          <w:bCs/>
          <w:color w:val="000000"/>
          <w:lang w:eastAsia="ru-RU"/>
        </w:rPr>
        <w:t>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C20555" w:rsidRPr="00C20555" w:rsidRDefault="00C20555" w:rsidP="00C20555">
      <w:pPr>
        <w:tabs>
          <w:tab w:val="left" w:pos="540"/>
        </w:tabs>
        <w:spacing w:after="0" w:line="240" w:lineRule="auto"/>
        <w:ind w:left="1404" w:hanging="504"/>
        <w:jc w:val="center"/>
        <w:rPr>
          <w:rFonts w:ascii="Times New Roman" w:eastAsia="Times New Roman" w:hAnsi="Times New Roman" w:cs="Times New Roman"/>
          <w:lang w:eastAsia="ru-RU"/>
        </w:rPr>
      </w:pPr>
    </w:p>
    <w:p w:rsidR="00C20555" w:rsidRPr="00C20555" w:rsidRDefault="00C20555" w:rsidP="00C20555">
      <w:pPr>
        <w:tabs>
          <w:tab w:val="left" w:pos="540"/>
        </w:tabs>
        <w:spacing w:after="0" w:line="240" w:lineRule="auto"/>
        <w:ind w:left="1404" w:hanging="504"/>
        <w:jc w:val="center"/>
        <w:rPr>
          <w:rFonts w:ascii="Times New Roman" w:eastAsia="Times New Roman" w:hAnsi="Times New Roman" w:cs="Times New Roman"/>
          <w:lang w:eastAsia="ru-RU"/>
        </w:rPr>
      </w:pPr>
    </w:p>
    <w:p w:rsidR="00C20555" w:rsidRPr="00C20555" w:rsidRDefault="00C20555" w:rsidP="00C20555">
      <w:pPr>
        <w:tabs>
          <w:tab w:val="left" w:pos="540"/>
        </w:tabs>
        <w:spacing w:after="0" w:line="240" w:lineRule="auto"/>
        <w:ind w:left="1404" w:hanging="504"/>
        <w:jc w:val="center"/>
        <w:rPr>
          <w:rFonts w:ascii="Times New Roman" w:eastAsia="Times New Roman" w:hAnsi="Times New Roman" w:cs="Times New Roman"/>
          <w:b/>
          <w:lang w:eastAsia="ru-RU"/>
        </w:rPr>
      </w:pPr>
      <w:r w:rsidRPr="00C20555">
        <w:rPr>
          <w:rFonts w:ascii="Times New Roman" w:eastAsia="Times New Roman" w:hAnsi="Times New Roman" w:cs="Times New Roman"/>
          <w:b/>
          <w:lang w:eastAsia="ru-RU"/>
        </w:rPr>
        <w:t>Характеристика материалов</w:t>
      </w:r>
    </w:p>
    <w:tbl>
      <w:tblPr>
        <w:tblpPr w:leftFromText="180" w:rightFromText="180" w:vertAnchor="text" w:horzAnchor="margin"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348"/>
        <w:gridCol w:w="5683"/>
      </w:tblGrid>
      <w:tr w:rsidR="00C20555" w:rsidRPr="00C20555" w:rsidTr="002A3652">
        <w:trPr>
          <w:trHeight w:val="529"/>
        </w:trPr>
        <w:tc>
          <w:tcPr>
            <w:tcW w:w="0" w:type="auto"/>
            <w:shd w:val="clear" w:color="auto" w:fill="auto"/>
          </w:tcPr>
          <w:p w:rsidR="00C20555" w:rsidRPr="00C20555" w:rsidRDefault="00C20555" w:rsidP="00C20555">
            <w:pPr>
              <w:suppressAutoHyphens/>
              <w:spacing w:line="240" w:lineRule="auto"/>
              <w:rPr>
                <w:rFonts w:ascii="Times New Roman" w:eastAsia="Times New Roman" w:hAnsi="Times New Roman" w:cs="Times New Roman"/>
                <w:kern w:val="1"/>
                <w:sz w:val="24"/>
                <w:szCs w:val="24"/>
                <w:lang w:eastAsia="ar-SA"/>
              </w:rPr>
            </w:pPr>
            <w:r w:rsidRPr="00C20555">
              <w:rPr>
                <w:rFonts w:ascii="Times New Roman" w:eastAsia="Times New Roman" w:hAnsi="Times New Roman" w:cs="Times New Roman"/>
                <w:kern w:val="1"/>
                <w:sz w:val="24"/>
                <w:szCs w:val="24"/>
                <w:lang w:eastAsia="ar-SA"/>
              </w:rPr>
              <w:t>№</w:t>
            </w:r>
          </w:p>
          <w:p w:rsidR="00C20555" w:rsidRPr="00C20555" w:rsidRDefault="00C20555" w:rsidP="00C20555">
            <w:pPr>
              <w:suppressAutoHyphens/>
              <w:spacing w:line="240" w:lineRule="auto"/>
              <w:rPr>
                <w:rFonts w:ascii="Times New Roman" w:eastAsia="Times New Roman" w:hAnsi="Times New Roman" w:cs="Times New Roman"/>
                <w:kern w:val="1"/>
                <w:sz w:val="28"/>
                <w:szCs w:val="28"/>
                <w:lang w:eastAsia="ar-SA"/>
              </w:rPr>
            </w:pPr>
            <w:proofErr w:type="gramStart"/>
            <w:r w:rsidRPr="00C20555">
              <w:rPr>
                <w:rFonts w:ascii="Times New Roman" w:eastAsia="Times New Roman" w:hAnsi="Times New Roman" w:cs="Times New Roman"/>
                <w:kern w:val="1"/>
                <w:sz w:val="24"/>
                <w:szCs w:val="24"/>
                <w:lang w:eastAsia="ar-SA"/>
              </w:rPr>
              <w:t>п</w:t>
            </w:r>
            <w:proofErr w:type="gramEnd"/>
            <w:r w:rsidRPr="00C20555">
              <w:rPr>
                <w:rFonts w:ascii="Times New Roman" w:eastAsia="Times New Roman" w:hAnsi="Times New Roman" w:cs="Times New Roman"/>
                <w:kern w:val="1"/>
                <w:sz w:val="24"/>
                <w:szCs w:val="24"/>
                <w:lang w:eastAsia="ar-SA"/>
              </w:rPr>
              <w:t>/п</w:t>
            </w:r>
          </w:p>
        </w:tc>
        <w:tc>
          <w:tcPr>
            <w:tcW w:w="3348" w:type="dxa"/>
            <w:shd w:val="clear" w:color="auto" w:fill="auto"/>
          </w:tcPr>
          <w:p w:rsidR="00C20555" w:rsidRPr="00C20555" w:rsidRDefault="00C20555" w:rsidP="00C20555">
            <w:pPr>
              <w:suppressAutoHyphens/>
              <w:spacing w:line="240" w:lineRule="auto"/>
              <w:jc w:val="center"/>
              <w:rPr>
                <w:rFonts w:ascii="Times New Roman" w:eastAsia="Times New Roman" w:hAnsi="Times New Roman" w:cs="Times New Roman"/>
                <w:kern w:val="1"/>
                <w:sz w:val="24"/>
                <w:szCs w:val="24"/>
                <w:lang w:eastAsia="ar-SA"/>
              </w:rPr>
            </w:pPr>
            <w:r w:rsidRPr="00C20555">
              <w:rPr>
                <w:rFonts w:ascii="Times New Roman" w:eastAsia="Times New Roman" w:hAnsi="Times New Roman" w:cs="Times New Roman"/>
                <w:kern w:val="1"/>
                <w:sz w:val="24"/>
                <w:szCs w:val="24"/>
                <w:lang w:eastAsia="ar-SA"/>
              </w:rPr>
              <w:t>Наименование материалов</w:t>
            </w:r>
          </w:p>
        </w:tc>
        <w:tc>
          <w:tcPr>
            <w:tcW w:w="5683" w:type="dxa"/>
            <w:shd w:val="clear" w:color="auto" w:fill="auto"/>
          </w:tcPr>
          <w:p w:rsidR="00C20555" w:rsidRPr="00C20555" w:rsidRDefault="00C20555" w:rsidP="00C20555">
            <w:pPr>
              <w:suppressAutoHyphens/>
              <w:spacing w:line="240" w:lineRule="auto"/>
              <w:jc w:val="center"/>
              <w:rPr>
                <w:rFonts w:ascii="Times New Roman" w:eastAsia="Times New Roman" w:hAnsi="Times New Roman" w:cs="Times New Roman"/>
                <w:kern w:val="1"/>
                <w:sz w:val="24"/>
                <w:szCs w:val="24"/>
                <w:lang w:eastAsia="ar-SA"/>
              </w:rPr>
            </w:pPr>
            <w:r w:rsidRPr="00C20555">
              <w:rPr>
                <w:rFonts w:ascii="Times New Roman" w:eastAsia="Times New Roman" w:hAnsi="Times New Roman" w:cs="Times New Roman"/>
                <w:kern w:val="1"/>
                <w:sz w:val="24"/>
                <w:szCs w:val="24"/>
                <w:lang w:eastAsia="ar-SA"/>
              </w:rPr>
              <w:t>Характеристика и показатели эквивалентности материалов</w:t>
            </w:r>
          </w:p>
        </w:tc>
      </w:tr>
      <w:tr w:rsidR="00C20555" w:rsidRPr="00C20555" w:rsidTr="002A3652">
        <w:trPr>
          <w:trHeight w:val="1362"/>
        </w:trPr>
        <w:tc>
          <w:tcPr>
            <w:tcW w:w="0" w:type="auto"/>
            <w:shd w:val="clear" w:color="auto" w:fill="auto"/>
          </w:tcPr>
          <w:p w:rsidR="00C20555" w:rsidRPr="00C20555" w:rsidRDefault="00C20555" w:rsidP="00C20555">
            <w:pPr>
              <w:suppressAutoHyphens/>
              <w:spacing w:line="240" w:lineRule="auto"/>
              <w:rPr>
                <w:rFonts w:ascii="Times New Roman" w:eastAsia="Times New Roman" w:hAnsi="Times New Roman" w:cs="Times New Roman"/>
                <w:kern w:val="1"/>
                <w:sz w:val="24"/>
                <w:szCs w:val="24"/>
                <w:lang w:eastAsia="ar-SA"/>
              </w:rPr>
            </w:pPr>
            <w:r w:rsidRPr="00C20555">
              <w:rPr>
                <w:rFonts w:ascii="Times New Roman" w:eastAsia="Times New Roman" w:hAnsi="Times New Roman" w:cs="Times New Roman"/>
                <w:kern w:val="1"/>
                <w:sz w:val="24"/>
                <w:szCs w:val="24"/>
                <w:lang w:eastAsia="ar-SA"/>
              </w:rPr>
              <w:t>1</w:t>
            </w:r>
          </w:p>
        </w:tc>
        <w:tc>
          <w:tcPr>
            <w:tcW w:w="3348" w:type="dxa"/>
            <w:shd w:val="clear" w:color="auto" w:fill="auto"/>
          </w:tcPr>
          <w:p w:rsidR="00C20555" w:rsidRPr="00C20555" w:rsidRDefault="00C20555" w:rsidP="00C20555">
            <w:pPr>
              <w:suppressAutoHyphens/>
              <w:spacing w:after="0"/>
              <w:rPr>
                <w:rFonts w:ascii="Arial" w:eastAsia="Times New Roman" w:hAnsi="Arial" w:cs="Arial"/>
                <w:color w:val="FF0000"/>
                <w:kern w:val="1"/>
                <w:sz w:val="18"/>
                <w:szCs w:val="18"/>
                <w:lang w:eastAsia="ar-SA"/>
              </w:rPr>
            </w:pPr>
            <w:r w:rsidRPr="00C20555">
              <w:rPr>
                <w:rFonts w:ascii="Times New Roman" w:eastAsia="Times New Roman" w:hAnsi="Times New Roman" w:cs="Times New Roman"/>
                <w:kern w:val="1"/>
                <w:sz w:val="24"/>
                <w:szCs w:val="24"/>
                <w:lang w:eastAsia="ar-SA"/>
              </w:rPr>
              <w:t xml:space="preserve">Краны шаровые  </w:t>
            </w:r>
            <w:r w:rsidRPr="00C20555">
              <w:rPr>
                <w:rFonts w:ascii="Times New Roman" w:eastAsia="Times New Roman" w:hAnsi="Times New Roman" w:cs="Times New Roman"/>
                <w:kern w:val="1"/>
                <w:sz w:val="24"/>
                <w:szCs w:val="24"/>
                <w:lang w:val="en-US" w:eastAsia="ar-SA"/>
              </w:rPr>
              <w:t>BROEN</w:t>
            </w:r>
            <w:r w:rsidRPr="00C20555">
              <w:rPr>
                <w:rFonts w:ascii="Times New Roman" w:eastAsia="Times New Roman" w:hAnsi="Times New Roman" w:cs="Times New Roman"/>
                <w:kern w:val="1"/>
                <w:sz w:val="24"/>
                <w:szCs w:val="24"/>
                <w:lang w:eastAsia="ar-SA"/>
              </w:rPr>
              <w:t xml:space="preserve">  </w:t>
            </w:r>
            <w:r w:rsidR="004F3403">
              <w:rPr>
                <w:rFonts w:ascii="Times New Roman" w:eastAsia="Times New Roman" w:hAnsi="Times New Roman" w:cs="Times New Roman"/>
                <w:kern w:val="1"/>
                <w:sz w:val="24"/>
                <w:szCs w:val="24"/>
                <w:lang w:eastAsia="ar-SA"/>
              </w:rPr>
              <w:t>(</w:t>
            </w:r>
            <w:r w:rsidRPr="00C20555">
              <w:rPr>
                <w:rFonts w:ascii="Times New Roman" w:eastAsia="Times New Roman" w:hAnsi="Times New Roman" w:cs="Times New Roman"/>
                <w:kern w:val="1"/>
                <w:sz w:val="24"/>
                <w:szCs w:val="24"/>
                <w:lang w:eastAsia="ar-SA"/>
              </w:rPr>
              <w:t>или эквивалент</w:t>
            </w:r>
            <w:r w:rsidR="004F3403">
              <w:rPr>
                <w:rFonts w:ascii="Times New Roman" w:eastAsia="Times New Roman" w:hAnsi="Times New Roman" w:cs="Times New Roman"/>
                <w:kern w:val="1"/>
                <w:sz w:val="24"/>
                <w:szCs w:val="24"/>
                <w:lang w:eastAsia="ar-SA"/>
              </w:rPr>
              <w:t xml:space="preserve">) </w:t>
            </w:r>
            <w:r w:rsidRPr="00C20555">
              <w:rPr>
                <w:rFonts w:ascii="Times New Roman" w:eastAsia="Times New Roman" w:hAnsi="Times New Roman" w:cs="Times New Roman"/>
                <w:kern w:val="1"/>
                <w:sz w:val="24"/>
                <w:szCs w:val="24"/>
                <w:lang w:eastAsia="ar-SA"/>
              </w:rPr>
              <w:t xml:space="preserve"> для теплоснабжения, с резьбовым присоединением </w:t>
            </w:r>
          </w:p>
          <w:p w:rsidR="00C20555" w:rsidRPr="00C20555" w:rsidRDefault="00C20555" w:rsidP="00C20555">
            <w:pPr>
              <w:suppressAutoHyphens/>
              <w:spacing w:after="0"/>
              <w:rPr>
                <w:rFonts w:ascii="Arial" w:eastAsia="Times New Roman" w:hAnsi="Arial" w:cs="Arial"/>
                <w:color w:val="FF0000"/>
                <w:kern w:val="1"/>
                <w:sz w:val="18"/>
                <w:szCs w:val="18"/>
                <w:lang w:eastAsia="ar-SA"/>
              </w:rPr>
            </w:pPr>
          </w:p>
          <w:p w:rsidR="00C20555" w:rsidRPr="00C20555" w:rsidRDefault="00C20555" w:rsidP="00C20555">
            <w:pPr>
              <w:suppressAutoHyphens/>
              <w:spacing w:line="240" w:lineRule="auto"/>
              <w:rPr>
                <w:rFonts w:ascii="Times New Roman" w:eastAsia="Times New Roman" w:hAnsi="Times New Roman" w:cs="Times New Roman"/>
                <w:kern w:val="1"/>
                <w:sz w:val="24"/>
                <w:szCs w:val="24"/>
                <w:lang w:eastAsia="ar-SA"/>
              </w:rPr>
            </w:pPr>
          </w:p>
        </w:tc>
        <w:tc>
          <w:tcPr>
            <w:tcW w:w="5683" w:type="dxa"/>
            <w:shd w:val="clear" w:color="auto" w:fill="auto"/>
          </w:tcPr>
          <w:p w:rsidR="00C20555" w:rsidRPr="00C20555" w:rsidRDefault="00C20555" w:rsidP="004F3403">
            <w:pPr>
              <w:suppressAutoHyphens/>
              <w:spacing w:after="0" w:line="240" w:lineRule="auto"/>
              <w:rPr>
                <w:rFonts w:ascii="Times New Roman" w:eastAsia="Times New Roman" w:hAnsi="Times New Roman" w:cs="Times New Roman"/>
                <w:kern w:val="1"/>
                <w:sz w:val="24"/>
                <w:szCs w:val="24"/>
                <w:lang w:eastAsia="ar-SA"/>
              </w:rPr>
            </w:pPr>
            <w:r w:rsidRPr="00C20555">
              <w:rPr>
                <w:rFonts w:ascii="Times New Roman" w:eastAsia="Times New Roman" w:hAnsi="Times New Roman" w:cs="Times New Roman"/>
                <w:kern w:val="1"/>
                <w:sz w:val="24"/>
                <w:szCs w:val="24"/>
                <w:lang w:eastAsia="ar-SA"/>
              </w:rPr>
              <w:t xml:space="preserve">-диаметр условного прохода </w:t>
            </w:r>
            <w:r w:rsidRPr="00C20555">
              <w:rPr>
                <w:rFonts w:ascii="Times New Roman" w:eastAsia="Times New Roman" w:hAnsi="Times New Roman" w:cs="Times New Roman"/>
                <w:kern w:val="1"/>
                <w:sz w:val="24"/>
                <w:szCs w:val="24"/>
                <w:lang w:val="en-US" w:eastAsia="ar-SA"/>
              </w:rPr>
              <w:t>DN</w:t>
            </w:r>
            <w:r w:rsidRPr="00C20555">
              <w:rPr>
                <w:rFonts w:ascii="Times New Roman" w:eastAsia="Times New Roman" w:hAnsi="Times New Roman" w:cs="Times New Roman"/>
                <w:kern w:val="1"/>
                <w:sz w:val="24"/>
                <w:szCs w:val="24"/>
                <w:lang w:eastAsia="ar-SA"/>
              </w:rPr>
              <w:t xml:space="preserve">=25мм, </w:t>
            </w:r>
            <w:proofErr w:type="gramStart"/>
            <w:r w:rsidRPr="00C20555">
              <w:rPr>
                <w:rFonts w:ascii="Times New Roman" w:eastAsia="Times New Roman" w:hAnsi="Times New Roman" w:cs="Times New Roman"/>
                <w:kern w:val="1"/>
                <w:sz w:val="24"/>
                <w:szCs w:val="24"/>
                <w:lang w:eastAsia="ar-SA"/>
              </w:rPr>
              <w:t xml:space="preserve">( </w:t>
            </w:r>
            <w:proofErr w:type="gramEnd"/>
            <w:r w:rsidRPr="00C20555">
              <w:rPr>
                <w:rFonts w:ascii="Times New Roman" w:eastAsia="Times New Roman" w:hAnsi="Times New Roman" w:cs="Times New Roman"/>
                <w:kern w:val="1"/>
                <w:sz w:val="24"/>
                <w:szCs w:val="24"/>
                <w:lang w:eastAsia="ar-SA"/>
              </w:rPr>
              <w:t xml:space="preserve">для установки на трубы </w:t>
            </w:r>
            <w:proofErr w:type="spellStart"/>
            <w:r w:rsidRPr="00C20555">
              <w:rPr>
                <w:rFonts w:ascii="Times New Roman" w:eastAsia="Times New Roman" w:hAnsi="Times New Roman" w:cs="Times New Roman"/>
                <w:kern w:val="1"/>
                <w:sz w:val="24"/>
                <w:szCs w:val="24"/>
                <w:lang w:val="en-US" w:eastAsia="ar-SA"/>
              </w:rPr>
              <w:t>dy</w:t>
            </w:r>
            <w:proofErr w:type="spellEnd"/>
            <w:r w:rsidRPr="00C20555">
              <w:rPr>
                <w:rFonts w:ascii="Times New Roman" w:eastAsia="Times New Roman" w:hAnsi="Times New Roman" w:cs="Times New Roman"/>
                <w:kern w:val="1"/>
                <w:sz w:val="24"/>
                <w:szCs w:val="24"/>
                <w:lang w:eastAsia="ar-SA"/>
              </w:rPr>
              <w:t xml:space="preserve">=25мм) </w:t>
            </w:r>
          </w:p>
          <w:p w:rsidR="00C20555" w:rsidRPr="00C20555" w:rsidRDefault="00C20555" w:rsidP="004F3403">
            <w:pPr>
              <w:suppressAutoHyphens/>
              <w:spacing w:after="0" w:line="240" w:lineRule="auto"/>
              <w:rPr>
                <w:rFonts w:ascii="Times New Roman" w:eastAsia="Times New Roman" w:hAnsi="Times New Roman" w:cs="Times New Roman"/>
                <w:kern w:val="1"/>
                <w:sz w:val="24"/>
                <w:szCs w:val="24"/>
                <w:lang w:eastAsia="ar-SA"/>
              </w:rPr>
            </w:pPr>
            <w:r w:rsidRPr="00C20555">
              <w:rPr>
                <w:rFonts w:ascii="Times New Roman" w:eastAsia="Times New Roman" w:hAnsi="Times New Roman" w:cs="Times New Roman"/>
                <w:kern w:val="1"/>
                <w:sz w:val="24"/>
                <w:szCs w:val="24"/>
                <w:lang w:eastAsia="ar-SA"/>
              </w:rPr>
              <w:t xml:space="preserve">-давление условное  </w:t>
            </w:r>
            <w:r w:rsidRPr="00C20555">
              <w:rPr>
                <w:rFonts w:ascii="Times New Roman" w:eastAsia="Times New Roman" w:hAnsi="Times New Roman" w:cs="Times New Roman"/>
                <w:kern w:val="1"/>
                <w:sz w:val="24"/>
                <w:szCs w:val="24"/>
                <w:lang w:val="en-US" w:eastAsia="ar-SA"/>
              </w:rPr>
              <w:t>PN</w:t>
            </w:r>
            <w:r w:rsidRPr="00C20555">
              <w:rPr>
                <w:rFonts w:ascii="Times New Roman" w:eastAsia="Times New Roman" w:hAnsi="Times New Roman" w:cs="Times New Roman"/>
                <w:kern w:val="1"/>
                <w:sz w:val="24"/>
                <w:szCs w:val="24"/>
                <w:lang w:eastAsia="ar-SA"/>
              </w:rPr>
              <w:t>=4,0 МПа (40 кгс/см</w:t>
            </w:r>
            <w:proofErr w:type="gramStart"/>
            <w:r w:rsidRPr="00C20555">
              <w:rPr>
                <w:rFonts w:ascii="Times New Roman" w:eastAsia="Times New Roman" w:hAnsi="Times New Roman" w:cs="Times New Roman"/>
                <w:kern w:val="1"/>
                <w:sz w:val="24"/>
                <w:szCs w:val="24"/>
                <w:lang w:eastAsia="ar-SA"/>
              </w:rPr>
              <w:t>2</w:t>
            </w:r>
            <w:proofErr w:type="gramEnd"/>
            <w:r w:rsidRPr="00C20555">
              <w:rPr>
                <w:rFonts w:ascii="Times New Roman" w:eastAsia="Times New Roman" w:hAnsi="Times New Roman" w:cs="Times New Roman"/>
                <w:kern w:val="1"/>
                <w:sz w:val="24"/>
                <w:szCs w:val="24"/>
                <w:lang w:eastAsia="ar-SA"/>
              </w:rPr>
              <w:t>),</w:t>
            </w:r>
          </w:p>
          <w:p w:rsidR="00C20555" w:rsidRPr="00C20555" w:rsidRDefault="00C20555" w:rsidP="004F3403">
            <w:pPr>
              <w:suppressAutoHyphens/>
              <w:spacing w:after="0" w:line="240" w:lineRule="auto"/>
              <w:rPr>
                <w:rFonts w:ascii="Times New Roman" w:eastAsia="Times New Roman" w:hAnsi="Times New Roman" w:cs="Times New Roman"/>
                <w:kern w:val="1"/>
                <w:sz w:val="24"/>
                <w:szCs w:val="24"/>
                <w:lang w:eastAsia="ar-SA"/>
              </w:rPr>
            </w:pPr>
            <w:r w:rsidRPr="00C20555">
              <w:rPr>
                <w:rFonts w:ascii="Times New Roman" w:eastAsia="Times New Roman" w:hAnsi="Times New Roman" w:cs="Times New Roman"/>
                <w:kern w:val="1"/>
                <w:sz w:val="24"/>
                <w:szCs w:val="24"/>
                <w:lang w:eastAsia="ar-SA"/>
              </w:rPr>
              <w:t xml:space="preserve">-температура рабочей среды не ниже </w:t>
            </w:r>
            <w:proofErr w:type="spellStart"/>
            <w:r w:rsidRPr="00C20555">
              <w:rPr>
                <w:rFonts w:ascii="Times New Roman" w:eastAsia="Times New Roman" w:hAnsi="Times New Roman" w:cs="Times New Roman"/>
                <w:kern w:val="1"/>
                <w:sz w:val="24"/>
                <w:szCs w:val="24"/>
                <w:lang w:val="en-US" w:eastAsia="ar-SA"/>
              </w:rPr>
              <w:t>Tmax</w:t>
            </w:r>
            <w:proofErr w:type="spellEnd"/>
            <w:r w:rsidRPr="00C20555">
              <w:rPr>
                <w:rFonts w:ascii="Times New Roman" w:eastAsia="Times New Roman" w:hAnsi="Times New Roman" w:cs="Times New Roman"/>
                <w:kern w:val="1"/>
                <w:sz w:val="24"/>
                <w:szCs w:val="24"/>
                <w:lang w:eastAsia="ar-SA"/>
              </w:rPr>
              <w:t xml:space="preserve"> =+200</w:t>
            </w:r>
            <w:r w:rsidRPr="00C20555">
              <w:rPr>
                <w:rFonts w:ascii="Times New Roman" w:eastAsia="Times New Roman" w:hAnsi="Times New Roman" w:cs="Times New Roman"/>
                <w:kern w:val="1"/>
                <w:sz w:val="24"/>
                <w:szCs w:val="24"/>
                <w:vertAlign w:val="superscript"/>
                <w:lang w:eastAsia="ar-SA"/>
              </w:rPr>
              <w:t>0</w:t>
            </w:r>
            <w:r w:rsidRPr="00C20555">
              <w:rPr>
                <w:rFonts w:ascii="Times New Roman" w:eastAsia="Times New Roman" w:hAnsi="Times New Roman" w:cs="Times New Roman"/>
                <w:kern w:val="1"/>
                <w:sz w:val="24"/>
                <w:szCs w:val="24"/>
                <w:lang w:eastAsia="ar-SA"/>
              </w:rPr>
              <w:t>С</w:t>
            </w:r>
          </w:p>
          <w:p w:rsidR="00C20555" w:rsidRPr="00C20555" w:rsidRDefault="00C20555" w:rsidP="004F3403">
            <w:pPr>
              <w:suppressAutoHyphens/>
              <w:spacing w:after="0" w:line="240" w:lineRule="auto"/>
              <w:rPr>
                <w:rFonts w:ascii="Times New Roman" w:eastAsia="Times New Roman" w:hAnsi="Times New Roman" w:cs="Times New Roman"/>
                <w:kern w:val="1"/>
                <w:sz w:val="24"/>
                <w:szCs w:val="24"/>
                <w:lang w:eastAsia="ar-SA"/>
              </w:rPr>
            </w:pPr>
            <w:r w:rsidRPr="00C20555">
              <w:rPr>
                <w:rFonts w:ascii="Times New Roman" w:eastAsia="Times New Roman" w:hAnsi="Times New Roman" w:cs="Times New Roman"/>
                <w:kern w:val="1"/>
                <w:sz w:val="24"/>
                <w:szCs w:val="24"/>
                <w:lang w:eastAsia="ar-SA"/>
              </w:rPr>
              <w:t xml:space="preserve">-корпус крана: углеродистая  сталь </w:t>
            </w:r>
          </w:p>
          <w:p w:rsidR="00C20555" w:rsidRPr="00C20555" w:rsidRDefault="00C20555" w:rsidP="004F3403">
            <w:pPr>
              <w:suppressAutoHyphens/>
              <w:spacing w:after="0" w:line="240" w:lineRule="auto"/>
              <w:rPr>
                <w:rFonts w:ascii="Times New Roman" w:eastAsia="Times New Roman" w:hAnsi="Times New Roman" w:cs="Times New Roman"/>
                <w:kern w:val="1"/>
                <w:sz w:val="24"/>
                <w:szCs w:val="24"/>
                <w:lang w:eastAsia="ar-SA"/>
              </w:rPr>
            </w:pPr>
            <w:r w:rsidRPr="00C20555">
              <w:rPr>
                <w:rFonts w:ascii="Times New Roman" w:eastAsia="Times New Roman" w:hAnsi="Times New Roman" w:cs="Times New Roman"/>
                <w:kern w:val="1"/>
                <w:sz w:val="24"/>
                <w:szCs w:val="24"/>
                <w:lang w:eastAsia="ar-SA"/>
              </w:rPr>
              <w:t>-шпиндел</w:t>
            </w:r>
            <w:proofErr w:type="gramStart"/>
            <w:r w:rsidRPr="00C20555">
              <w:rPr>
                <w:rFonts w:ascii="Times New Roman" w:eastAsia="Times New Roman" w:hAnsi="Times New Roman" w:cs="Times New Roman"/>
                <w:kern w:val="1"/>
                <w:sz w:val="24"/>
                <w:szCs w:val="24"/>
                <w:lang w:eastAsia="ar-SA"/>
              </w:rPr>
              <w:t>ь(</w:t>
            </w:r>
            <w:proofErr w:type="gramEnd"/>
            <w:r w:rsidRPr="00C20555">
              <w:rPr>
                <w:rFonts w:ascii="Times New Roman" w:eastAsia="Times New Roman" w:hAnsi="Times New Roman" w:cs="Times New Roman"/>
                <w:kern w:val="1"/>
                <w:sz w:val="24"/>
                <w:szCs w:val="24"/>
                <w:lang w:eastAsia="ar-SA"/>
              </w:rPr>
              <w:t xml:space="preserve">шток): нерж. сталь </w:t>
            </w:r>
            <w:proofErr w:type="spellStart"/>
            <w:r w:rsidRPr="00C20555">
              <w:rPr>
                <w:rFonts w:ascii="Times New Roman" w:eastAsia="Times New Roman" w:hAnsi="Times New Roman" w:cs="Times New Roman"/>
                <w:kern w:val="1"/>
                <w:sz w:val="24"/>
                <w:szCs w:val="24"/>
                <w:lang w:eastAsia="ar-SA"/>
              </w:rPr>
              <w:t>аустенитного</w:t>
            </w:r>
            <w:proofErr w:type="spellEnd"/>
            <w:r w:rsidRPr="00C20555">
              <w:rPr>
                <w:rFonts w:ascii="Times New Roman" w:eastAsia="Times New Roman" w:hAnsi="Times New Roman" w:cs="Times New Roman"/>
                <w:kern w:val="1"/>
                <w:sz w:val="24"/>
                <w:szCs w:val="24"/>
                <w:lang w:eastAsia="ar-SA"/>
              </w:rPr>
              <w:t xml:space="preserve"> класса  </w:t>
            </w:r>
          </w:p>
          <w:p w:rsidR="00C20555" w:rsidRPr="00C20555" w:rsidRDefault="00C20555" w:rsidP="004F3403">
            <w:pPr>
              <w:suppressAutoHyphens/>
              <w:spacing w:after="0" w:line="240" w:lineRule="auto"/>
              <w:rPr>
                <w:rFonts w:ascii="Times New Roman" w:eastAsia="Times New Roman" w:hAnsi="Times New Roman" w:cs="Times New Roman"/>
                <w:kern w:val="1"/>
                <w:sz w:val="24"/>
                <w:szCs w:val="24"/>
                <w:lang w:eastAsia="ar-SA"/>
              </w:rPr>
            </w:pPr>
            <w:r w:rsidRPr="00C20555">
              <w:rPr>
                <w:rFonts w:ascii="Times New Roman" w:eastAsia="Times New Roman" w:hAnsi="Times New Roman" w:cs="Times New Roman"/>
                <w:kern w:val="1"/>
                <w:sz w:val="24"/>
                <w:szCs w:val="24"/>
                <w:lang w:eastAsia="ar-SA"/>
              </w:rPr>
              <w:t xml:space="preserve">  -шар: нерж. сталь  </w:t>
            </w:r>
          </w:p>
          <w:p w:rsidR="00C20555" w:rsidRPr="00C20555" w:rsidRDefault="00C20555" w:rsidP="004F3403">
            <w:pPr>
              <w:suppressAutoHyphens/>
              <w:spacing w:after="0" w:line="240" w:lineRule="auto"/>
              <w:rPr>
                <w:rFonts w:ascii="Times New Roman" w:eastAsia="Times New Roman" w:hAnsi="Times New Roman" w:cs="Times New Roman"/>
                <w:kern w:val="1"/>
                <w:sz w:val="24"/>
                <w:szCs w:val="24"/>
                <w:highlight w:val="yellow"/>
                <w:lang w:eastAsia="ar-SA"/>
              </w:rPr>
            </w:pPr>
            <w:r w:rsidRPr="00C20555">
              <w:rPr>
                <w:rFonts w:ascii="Times New Roman" w:eastAsia="Times New Roman" w:hAnsi="Times New Roman" w:cs="Times New Roman"/>
                <w:kern w:val="1"/>
                <w:sz w:val="24"/>
                <w:szCs w:val="24"/>
                <w:lang w:eastAsia="ar-SA"/>
              </w:rPr>
              <w:t xml:space="preserve">-опорное кольцо – нержавеющая сталь </w:t>
            </w:r>
          </w:p>
          <w:p w:rsidR="00C20555" w:rsidRPr="00C20555" w:rsidRDefault="00C20555" w:rsidP="004F3403">
            <w:pPr>
              <w:suppressAutoHyphens/>
              <w:spacing w:after="0" w:line="240" w:lineRule="auto"/>
              <w:rPr>
                <w:rFonts w:ascii="Times New Roman" w:eastAsia="Times New Roman" w:hAnsi="Times New Roman" w:cs="Times New Roman"/>
                <w:kern w:val="1"/>
                <w:sz w:val="24"/>
                <w:szCs w:val="24"/>
                <w:lang w:eastAsia="ar-SA"/>
              </w:rPr>
            </w:pPr>
            <w:r w:rsidRPr="00C20555">
              <w:rPr>
                <w:rFonts w:ascii="Times New Roman" w:eastAsia="Times New Roman" w:hAnsi="Times New Roman" w:cs="Times New Roman"/>
                <w:kern w:val="1"/>
                <w:sz w:val="24"/>
                <w:szCs w:val="24"/>
                <w:lang w:eastAsia="ar-SA"/>
              </w:rPr>
              <w:t xml:space="preserve">-уплотнение: -  </w:t>
            </w:r>
            <w:proofErr w:type="spellStart"/>
            <w:r w:rsidRPr="00C20555">
              <w:rPr>
                <w:rFonts w:ascii="Times New Roman" w:eastAsia="Times New Roman" w:hAnsi="Times New Roman" w:cs="Times New Roman"/>
                <w:kern w:val="1"/>
                <w:sz w:val="24"/>
                <w:szCs w:val="24"/>
                <w:lang w:eastAsia="ar-SA"/>
              </w:rPr>
              <w:t>Тефлон</w:t>
            </w:r>
            <w:proofErr w:type="spellEnd"/>
            <w:r w:rsidRPr="00C20555">
              <w:rPr>
                <w:rFonts w:ascii="Times New Roman" w:eastAsia="Times New Roman" w:hAnsi="Times New Roman" w:cs="Times New Roman"/>
                <w:kern w:val="1"/>
                <w:sz w:val="24"/>
                <w:szCs w:val="24"/>
                <w:lang w:eastAsia="ar-SA"/>
              </w:rPr>
              <w:t xml:space="preserve"> с содержанием углерода </w:t>
            </w:r>
          </w:p>
          <w:p w:rsidR="00C20555" w:rsidRPr="00C20555" w:rsidRDefault="00C20555" w:rsidP="004F3403">
            <w:pPr>
              <w:suppressAutoHyphens/>
              <w:spacing w:after="0" w:line="240" w:lineRule="auto"/>
              <w:rPr>
                <w:rFonts w:ascii="Times New Roman" w:eastAsia="Times New Roman" w:hAnsi="Times New Roman" w:cs="Times New Roman"/>
                <w:kern w:val="1"/>
                <w:sz w:val="24"/>
                <w:szCs w:val="24"/>
                <w:lang w:eastAsia="ar-SA"/>
              </w:rPr>
            </w:pPr>
            <w:r w:rsidRPr="00C20555">
              <w:rPr>
                <w:rFonts w:ascii="Times New Roman" w:eastAsia="Times New Roman" w:hAnsi="Times New Roman" w:cs="Times New Roman"/>
                <w:kern w:val="1"/>
                <w:sz w:val="24"/>
                <w:szCs w:val="24"/>
                <w:lang w:eastAsia="ar-SA"/>
              </w:rPr>
              <w:t>-</w:t>
            </w:r>
            <w:proofErr w:type="spellStart"/>
            <w:r w:rsidRPr="00C20555">
              <w:rPr>
                <w:rFonts w:ascii="Times New Roman" w:eastAsia="Times New Roman" w:hAnsi="Times New Roman" w:cs="Times New Roman"/>
                <w:kern w:val="1"/>
                <w:sz w:val="24"/>
                <w:szCs w:val="24"/>
                <w:lang w:eastAsia="ar-SA"/>
              </w:rPr>
              <w:t>О-образное</w:t>
            </w:r>
            <w:proofErr w:type="spellEnd"/>
            <w:r w:rsidRPr="00C20555">
              <w:rPr>
                <w:rFonts w:ascii="Times New Roman" w:eastAsia="Times New Roman" w:hAnsi="Times New Roman" w:cs="Times New Roman"/>
                <w:kern w:val="1"/>
                <w:sz w:val="24"/>
                <w:szCs w:val="24"/>
                <w:lang w:eastAsia="ar-SA"/>
              </w:rPr>
              <w:t xml:space="preserve"> кольцо : </w:t>
            </w:r>
            <w:proofErr w:type="gramStart"/>
            <w:r w:rsidRPr="00C20555">
              <w:rPr>
                <w:rFonts w:ascii="Times New Roman" w:eastAsia="Times New Roman" w:hAnsi="Times New Roman" w:cs="Times New Roman"/>
                <w:kern w:val="1"/>
                <w:sz w:val="24"/>
                <w:szCs w:val="24"/>
                <w:lang w:eastAsia="ar-SA"/>
              </w:rPr>
              <w:t>-</w:t>
            </w:r>
            <w:proofErr w:type="spellStart"/>
            <w:r w:rsidRPr="00C20555">
              <w:rPr>
                <w:rFonts w:ascii="Times New Roman" w:eastAsia="Times New Roman" w:hAnsi="Times New Roman" w:cs="Times New Roman"/>
                <w:kern w:val="1"/>
                <w:sz w:val="24"/>
                <w:szCs w:val="24"/>
                <w:lang w:eastAsia="ar-SA"/>
              </w:rPr>
              <w:t>в</w:t>
            </w:r>
            <w:proofErr w:type="gramEnd"/>
            <w:r w:rsidRPr="00C20555">
              <w:rPr>
                <w:rFonts w:ascii="Times New Roman" w:eastAsia="Times New Roman" w:hAnsi="Times New Roman" w:cs="Times New Roman"/>
                <w:kern w:val="1"/>
                <w:sz w:val="24"/>
                <w:szCs w:val="24"/>
                <w:lang w:eastAsia="ar-SA"/>
              </w:rPr>
              <w:t>итон</w:t>
            </w:r>
            <w:proofErr w:type="spellEnd"/>
          </w:p>
          <w:p w:rsidR="00C20555" w:rsidRPr="00C20555" w:rsidRDefault="00C20555" w:rsidP="004F3403">
            <w:pPr>
              <w:suppressAutoHyphens/>
              <w:spacing w:after="0" w:line="240" w:lineRule="auto"/>
              <w:rPr>
                <w:rFonts w:ascii="Times New Roman" w:eastAsia="Times New Roman" w:hAnsi="Times New Roman" w:cs="Times New Roman"/>
                <w:kern w:val="1"/>
                <w:sz w:val="24"/>
                <w:szCs w:val="24"/>
                <w:lang w:eastAsia="ar-SA"/>
              </w:rPr>
            </w:pPr>
            <w:r w:rsidRPr="00C20555">
              <w:rPr>
                <w:rFonts w:ascii="Times New Roman" w:eastAsia="Times New Roman" w:hAnsi="Times New Roman" w:cs="Times New Roman"/>
                <w:kern w:val="1"/>
                <w:sz w:val="24"/>
                <w:szCs w:val="24"/>
                <w:lang w:eastAsia="ar-SA"/>
              </w:rPr>
              <w:t>-прокладка уплотнительная</w:t>
            </w:r>
            <w:proofErr w:type="gramStart"/>
            <w:r w:rsidRPr="00C20555">
              <w:rPr>
                <w:rFonts w:ascii="Times New Roman" w:eastAsia="Times New Roman" w:hAnsi="Times New Roman" w:cs="Times New Roman"/>
                <w:kern w:val="1"/>
                <w:sz w:val="24"/>
                <w:szCs w:val="24"/>
                <w:lang w:eastAsia="ar-SA"/>
              </w:rPr>
              <w:t xml:space="preserve">. –– </w:t>
            </w:r>
            <w:proofErr w:type="spellStart"/>
            <w:proofErr w:type="gramEnd"/>
            <w:r w:rsidRPr="00C20555">
              <w:rPr>
                <w:rFonts w:ascii="Times New Roman" w:eastAsia="Times New Roman" w:hAnsi="Times New Roman" w:cs="Times New Roman"/>
                <w:kern w:val="1"/>
                <w:sz w:val="24"/>
                <w:szCs w:val="24"/>
                <w:lang w:eastAsia="ar-SA"/>
              </w:rPr>
              <w:t>Тефлон</w:t>
            </w:r>
            <w:proofErr w:type="spellEnd"/>
          </w:p>
          <w:p w:rsidR="00C20555" w:rsidRPr="00C20555" w:rsidRDefault="00C20555" w:rsidP="004F3403">
            <w:pPr>
              <w:suppressAutoHyphens/>
              <w:spacing w:after="0" w:line="240" w:lineRule="auto"/>
              <w:rPr>
                <w:rFonts w:ascii="Times New Roman" w:eastAsia="Times New Roman" w:hAnsi="Times New Roman" w:cs="Times New Roman"/>
                <w:kern w:val="1"/>
                <w:sz w:val="24"/>
                <w:szCs w:val="24"/>
                <w:lang w:eastAsia="ar-SA"/>
              </w:rPr>
            </w:pPr>
            <w:r w:rsidRPr="00C20555">
              <w:rPr>
                <w:rFonts w:ascii="Times New Roman" w:eastAsia="Times New Roman" w:hAnsi="Times New Roman" w:cs="Times New Roman"/>
                <w:kern w:val="1"/>
                <w:sz w:val="24"/>
                <w:szCs w:val="24"/>
                <w:lang w:eastAsia="ar-SA"/>
              </w:rPr>
              <w:t>-ручк</w:t>
            </w:r>
            <w:proofErr w:type="gramStart"/>
            <w:r w:rsidRPr="00C20555">
              <w:rPr>
                <w:rFonts w:ascii="Times New Roman" w:eastAsia="Times New Roman" w:hAnsi="Times New Roman" w:cs="Times New Roman"/>
                <w:kern w:val="1"/>
                <w:sz w:val="24"/>
                <w:szCs w:val="24"/>
                <w:lang w:eastAsia="ar-SA"/>
              </w:rPr>
              <w:t>а-</w:t>
            </w:r>
            <w:proofErr w:type="gramEnd"/>
            <w:r w:rsidRPr="00C20555">
              <w:rPr>
                <w:rFonts w:ascii="Times New Roman" w:eastAsia="Times New Roman" w:hAnsi="Times New Roman" w:cs="Times New Roman"/>
                <w:kern w:val="1"/>
                <w:sz w:val="24"/>
                <w:szCs w:val="24"/>
                <w:lang w:eastAsia="ar-SA"/>
              </w:rPr>
              <w:t xml:space="preserve">  оцинкованная сталь  </w:t>
            </w:r>
          </w:p>
          <w:p w:rsidR="00C20555" w:rsidRPr="00C20555" w:rsidRDefault="00C20555" w:rsidP="004F3403">
            <w:pPr>
              <w:suppressAutoHyphens/>
              <w:spacing w:after="0" w:line="240" w:lineRule="auto"/>
              <w:rPr>
                <w:rFonts w:ascii="Times New Roman" w:eastAsia="Times New Roman" w:hAnsi="Times New Roman" w:cs="Times New Roman"/>
                <w:kern w:val="1"/>
                <w:sz w:val="24"/>
                <w:szCs w:val="24"/>
                <w:lang w:eastAsia="ar-SA"/>
              </w:rPr>
            </w:pPr>
            <w:r w:rsidRPr="00C20555">
              <w:rPr>
                <w:rFonts w:ascii="Times New Roman" w:eastAsia="Times New Roman" w:hAnsi="Times New Roman" w:cs="Times New Roman"/>
                <w:kern w:val="1"/>
                <w:sz w:val="24"/>
                <w:szCs w:val="24"/>
                <w:lang w:eastAsia="ar-SA"/>
              </w:rPr>
              <w:t xml:space="preserve">- ограничитель: литейная сталь </w:t>
            </w:r>
          </w:p>
          <w:p w:rsidR="00C20555" w:rsidRPr="00C20555" w:rsidRDefault="00C20555" w:rsidP="004F3403">
            <w:pPr>
              <w:suppressAutoHyphens/>
              <w:spacing w:after="0" w:line="240" w:lineRule="auto"/>
              <w:rPr>
                <w:rFonts w:ascii="Times New Roman" w:eastAsia="Times New Roman" w:hAnsi="Times New Roman" w:cs="Times New Roman"/>
                <w:kern w:val="1"/>
                <w:sz w:val="24"/>
                <w:szCs w:val="24"/>
                <w:lang w:eastAsia="ar-SA"/>
              </w:rPr>
            </w:pPr>
            <w:r w:rsidRPr="00C20555">
              <w:rPr>
                <w:rFonts w:ascii="Times New Roman" w:eastAsia="Times New Roman" w:hAnsi="Times New Roman" w:cs="Times New Roman"/>
                <w:kern w:val="1"/>
                <w:sz w:val="24"/>
                <w:szCs w:val="24"/>
                <w:lang w:eastAsia="ar-SA"/>
              </w:rPr>
              <w:t>-класс герметичности:  не хуже класс</w:t>
            </w:r>
            <w:proofErr w:type="gramStart"/>
            <w:r w:rsidRPr="00C20555">
              <w:rPr>
                <w:rFonts w:ascii="Times New Roman" w:eastAsia="Times New Roman" w:hAnsi="Times New Roman" w:cs="Times New Roman"/>
                <w:kern w:val="1"/>
                <w:sz w:val="24"/>
                <w:szCs w:val="24"/>
                <w:lang w:eastAsia="ar-SA"/>
              </w:rPr>
              <w:t xml:space="preserve"> А</w:t>
            </w:r>
            <w:proofErr w:type="gramEnd"/>
          </w:p>
          <w:p w:rsidR="00C20555" w:rsidRPr="00C20555" w:rsidRDefault="00C20555" w:rsidP="004F3403">
            <w:pPr>
              <w:suppressAutoHyphens/>
              <w:spacing w:after="0" w:line="240" w:lineRule="auto"/>
              <w:rPr>
                <w:rFonts w:ascii="Times New Roman" w:eastAsia="Times New Roman" w:hAnsi="Times New Roman" w:cs="Times New Roman"/>
                <w:kern w:val="1"/>
                <w:sz w:val="24"/>
                <w:szCs w:val="24"/>
                <w:lang w:eastAsia="ar-SA"/>
              </w:rPr>
            </w:pPr>
            <w:r w:rsidRPr="00C20555">
              <w:rPr>
                <w:rFonts w:ascii="Times New Roman" w:eastAsia="Times New Roman" w:hAnsi="Times New Roman" w:cs="Times New Roman"/>
                <w:kern w:val="1"/>
                <w:sz w:val="24"/>
                <w:szCs w:val="24"/>
                <w:lang w:eastAsia="ar-SA"/>
              </w:rPr>
              <w:t>-расчётный срок службы не менее 15 тысяч циклов открытия - закрытия</w:t>
            </w:r>
          </w:p>
        </w:tc>
      </w:tr>
      <w:tr w:rsidR="00C20555" w:rsidRPr="00C20555" w:rsidTr="002A3652">
        <w:tc>
          <w:tcPr>
            <w:tcW w:w="0" w:type="auto"/>
            <w:shd w:val="clear" w:color="auto" w:fill="auto"/>
          </w:tcPr>
          <w:p w:rsidR="00C20555" w:rsidRPr="00C20555" w:rsidRDefault="00C20555" w:rsidP="00C20555">
            <w:pPr>
              <w:suppressAutoHyphens/>
              <w:spacing w:line="240" w:lineRule="auto"/>
              <w:rPr>
                <w:rFonts w:ascii="Times New Roman" w:eastAsia="Times New Roman" w:hAnsi="Times New Roman" w:cs="Times New Roman"/>
                <w:kern w:val="1"/>
                <w:sz w:val="24"/>
                <w:szCs w:val="24"/>
                <w:lang w:eastAsia="ar-SA"/>
              </w:rPr>
            </w:pPr>
          </w:p>
        </w:tc>
        <w:tc>
          <w:tcPr>
            <w:tcW w:w="3348" w:type="dxa"/>
            <w:shd w:val="clear" w:color="auto" w:fill="auto"/>
          </w:tcPr>
          <w:p w:rsidR="00C20555" w:rsidRPr="00C20555" w:rsidRDefault="00C20555" w:rsidP="00C20555">
            <w:pPr>
              <w:suppressAutoHyphens/>
              <w:spacing w:after="0"/>
              <w:rPr>
                <w:rFonts w:ascii="Times New Roman" w:eastAsia="Times New Roman" w:hAnsi="Times New Roman" w:cs="Times New Roman"/>
                <w:kern w:val="1"/>
                <w:sz w:val="24"/>
                <w:szCs w:val="24"/>
                <w:lang w:eastAsia="ar-SA"/>
              </w:rPr>
            </w:pPr>
          </w:p>
          <w:p w:rsidR="00C20555" w:rsidRPr="00C20555" w:rsidRDefault="00C20555" w:rsidP="00C20555">
            <w:pPr>
              <w:suppressAutoHyphens/>
              <w:rPr>
                <w:rFonts w:ascii="Times New Roman" w:eastAsia="Times New Roman" w:hAnsi="Times New Roman" w:cs="Times New Roman"/>
                <w:color w:val="FF0000"/>
                <w:kern w:val="1"/>
                <w:sz w:val="24"/>
                <w:szCs w:val="24"/>
                <w:lang w:eastAsia="ar-SA"/>
              </w:rPr>
            </w:pPr>
            <w:r w:rsidRPr="00C20555">
              <w:rPr>
                <w:rFonts w:ascii="Times New Roman" w:eastAsia="Times New Roman" w:hAnsi="Times New Roman" w:cs="Times New Roman"/>
                <w:kern w:val="1"/>
                <w:sz w:val="24"/>
                <w:szCs w:val="24"/>
                <w:lang w:eastAsia="ar-SA"/>
              </w:rPr>
              <w:t xml:space="preserve">Вентиль запорный </w:t>
            </w:r>
            <w:r w:rsidRPr="00C20555">
              <w:rPr>
                <w:rFonts w:ascii="Times New Roman" w:eastAsia="Times New Roman" w:hAnsi="Times New Roman" w:cs="Times New Roman"/>
                <w:kern w:val="1"/>
                <w:sz w:val="24"/>
                <w:szCs w:val="24"/>
                <w:lang w:val="en-US" w:eastAsia="ar-SA"/>
              </w:rPr>
              <w:t>BROEN</w:t>
            </w:r>
            <w:r w:rsidRPr="00C20555">
              <w:rPr>
                <w:rFonts w:ascii="Times New Roman" w:eastAsia="Times New Roman" w:hAnsi="Times New Roman" w:cs="Times New Roman"/>
                <w:kern w:val="1"/>
                <w:sz w:val="24"/>
                <w:szCs w:val="24"/>
                <w:lang w:eastAsia="ar-SA"/>
              </w:rPr>
              <w:t xml:space="preserve"> </w:t>
            </w:r>
            <w:r w:rsidRPr="00C20555">
              <w:rPr>
                <w:rFonts w:ascii="Times New Roman" w:eastAsia="Times New Roman" w:hAnsi="Times New Roman" w:cs="Times New Roman"/>
                <w:kern w:val="1"/>
                <w:sz w:val="24"/>
                <w:szCs w:val="24"/>
                <w:lang w:val="en-US" w:eastAsia="ar-SA"/>
              </w:rPr>
              <w:t>V</w:t>
            </w:r>
            <w:r w:rsidRPr="00C20555">
              <w:rPr>
                <w:rFonts w:ascii="Times New Roman" w:eastAsia="Times New Roman" w:hAnsi="Times New Roman" w:cs="Times New Roman"/>
                <w:kern w:val="1"/>
                <w:sz w:val="24"/>
                <w:szCs w:val="24"/>
                <w:lang w:eastAsia="ar-SA"/>
              </w:rPr>
              <w:t>215</w:t>
            </w:r>
            <w:r w:rsidRPr="00C20555">
              <w:rPr>
                <w:rFonts w:ascii="Times New Roman" w:eastAsia="Times New Roman" w:hAnsi="Times New Roman" w:cs="Times New Roman"/>
                <w:kern w:val="1"/>
                <w:sz w:val="24"/>
                <w:szCs w:val="24"/>
                <w:lang w:val="en-US" w:eastAsia="ar-SA"/>
              </w:rPr>
              <w:t>F</w:t>
            </w:r>
            <w:r w:rsidRPr="00C20555">
              <w:rPr>
                <w:rFonts w:ascii="Times New Roman" w:eastAsia="Times New Roman" w:hAnsi="Times New Roman" w:cs="Times New Roman"/>
                <w:kern w:val="1"/>
                <w:sz w:val="24"/>
                <w:szCs w:val="24"/>
                <w:lang w:eastAsia="ar-SA"/>
              </w:rPr>
              <w:t xml:space="preserve">  </w:t>
            </w:r>
            <w:r w:rsidR="004F3403">
              <w:rPr>
                <w:rFonts w:ascii="Times New Roman" w:eastAsia="Times New Roman" w:hAnsi="Times New Roman" w:cs="Times New Roman"/>
                <w:kern w:val="1"/>
                <w:sz w:val="24"/>
                <w:szCs w:val="24"/>
                <w:lang w:eastAsia="ar-SA"/>
              </w:rPr>
              <w:t>(</w:t>
            </w:r>
            <w:r w:rsidRPr="00C20555">
              <w:rPr>
                <w:rFonts w:ascii="Times New Roman" w:eastAsia="Times New Roman" w:hAnsi="Times New Roman" w:cs="Times New Roman"/>
                <w:kern w:val="1"/>
                <w:sz w:val="24"/>
                <w:szCs w:val="24"/>
                <w:lang w:eastAsia="ar-SA"/>
              </w:rPr>
              <w:t>или эквивалент</w:t>
            </w:r>
            <w:r w:rsidR="004F3403">
              <w:rPr>
                <w:rFonts w:ascii="Times New Roman" w:eastAsia="Times New Roman" w:hAnsi="Times New Roman" w:cs="Times New Roman"/>
                <w:kern w:val="1"/>
                <w:sz w:val="24"/>
                <w:szCs w:val="24"/>
                <w:lang w:eastAsia="ar-SA"/>
              </w:rPr>
              <w:t>)</w:t>
            </w:r>
            <w:r w:rsidRPr="00C20555">
              <w:rPr>
                <w:rFonts w:ascii="Times New Roman" w:eastAsia="Times New Roman" w:hAnsi="Times New Roman" w:cs="Times New Roman"/>
                <w:kern w:val="1"/>
                <w:sz w:val="24"/>
                <w:szCs w:val="24"/>
                <w:lang w:eastAsia="ar-SA"/>
              </w:rPr>
              <w:t xml:space="preserve"> из углеродистой стали,  с графитовым уплотнением, с фланцевым присоединением, </w:t>
            </w:r>
          </w:p>
        </w:tc>
        <w:tc>
          <w:tcPr>
            <w:tcW w:w="5683" w:type="dxa"/>
            <w:shd w:val="clear" w:color="auto" w:fill="auto"/>
          </w:tcPr>
          <w:p w:rsidR="00C20555" w:rsidRPr="00C20555" w:rsidRDefault="00C20555" w:rsidP="004F3403">
            <w:pPr>
              <w:suppressAutoHyphens/>
              <w:spacing w:after="0" w:line="240" w:lineRule="auto"/>
              <w:rPr>
                <w:rFonts w:ascii="Times New Roman" w:eastAsia="Times New Roman" w:hAnsi="Times New Roman" w:cs="Times New Roman"/>
                <w:kern w:val="1"/>
                <w:sz w:val="24"/>
                <w:szCs w:val="24"/>
                <w:lang w:eastAsia="ar-SA"/>
              </w:rPr>
            </w:pPr>
            <w:r w:rsidRPr="00C20555">
              <w:rPr>
                <w:rFonts w:ascii="Times New Roman" w:eastAsia="Times New Roman" w:hAnsi="Times New Roman" w:cs="Times New Roman"/>
                <w:kern w:val="1"/>
                <w:sz w:val="24"/>
                <w:szCs w:val="24"/>
                <w:lang w:eastAsia="ar-SA"/>
              </w:rPr>
              <w:t xml:space="preserve">-диаметр условного прохода </w:t>
            </w:r>
            <w:r w:rsidRPr="00C20555">
              <w:rPr>
                <w:rFonts w:ascii="Times New Roman" w:eastAsia="Times New Roman" w:hAnsi="Times New Roman" w:cs="Times New Roman"/>
                <w:kern w:val="1"/>
                <w:sz w:val="24"/>
                <w:szCs w:val="24"/>
                <w:lang w:val="en-US" w:eastAsia="ar-SA"/>
              </w:rPr>
              <w:t>DN</w:t>
            </w:r>
            <w:r w:rsidRPr="00C20555">
              <w:rPr>
                <w:rFonts w:ascii="Times New Roman" w:eastAsia="Times New Roman" w:hAnsi="Times New Roman" w:cs="Times New Roman"/>
                <w:kern w:val="1"/>
                <w:sz w:val="24"/>
                <w:szCs w:val="24"/>
                <w:lang w:eastAsia="ar-SA"/>
              </w:rPr>
              <w:t xml:space="preserve">=100мм,    для установки на трубы </w:t>
            </w:r>
            <w:proofErr w:type="spellStart"/>
            <w:r w:rsidRPr="00C20555">
              <w:rPr>
                <w:rFonts w:ascii="Times New Roman" w:eastAsia="Times New Roman" w:hAnsi="Times New Roman" w:cs="Times New Roman"/>
                <w:kern w:val="1"/>
                <w:sz w:val="24"/>
                <w:szCs w:val="24"/>
                <w:lang w:val="en-US" w:eastAsia="ar-SA"/>
              </w:rPr>
              <w:t>dy</w:t>
            </w:r>
            <w:proofErr w:type="spellEnd"/>
            <w:r w:rsidRPr="00C20555">
              <w:rPr>
                <w:rFonts w:ascii="Times New Roman" w:eastAsia="Times New Roman" w:hAnsi="Times New Roman" w:cs="Times New Roman"/>
                <w:kern w:val="1"/>
                <w:sz w:val="24"/>
                <w:szCs w:val="24"/>
                <w:lang w:eastAsia="ar-SA"/>
              </w:rPr>
              <w:t xml:space="preserve">=100мм) </w:t>
            </w:r>
          </w:p>
          <w:p w:rsidR="00C20555" w:rsidRPr="00C20555" w:rsidRDefault="00C20555" w:rsidP="004F3403">
            <w:pPr>
              <w:suppressAutoHyphens/>
              <w:spacing w:after="0" w:line="240" w:lineRule="auto"/>
              <w:rPr>
                <w:rFonts w:ascii="Times New Roman" w:eastAsia="Times New Roman" w:hAnsi="Times New Roman" w:cs="Times New Roman"/>
                <w:kern w:val="1"/>
                <w:sz w:val="24"/>
                <w:szCs w:val="24"/>
                <w:lang w:eastAsia="ar-SA"/>
              </w:rPr>
            </w:pPr>
            <w:r w:rsidRPr="00C20555">
              <w:rPr>
                <w:rFonts w:ascii="Times New Roman" w:eastAsia="Times New Roman" w:hAnsi="Times New Roman" w:cs="Times New Roman"/>
                <w:kern w:val="1"/>
                <w:sz w:val="24"/>
                <w:szCs w:val="24"/>
                <w:lang w:eastAsia="ar-SA"/>
              </w:rPr>
              <w:t xml:space="preserve">-давление условное  </w:t>
            </w:r>
            <w:r w:rsidRPr="00C20555">
              <w:rPr>
                <w:rFonts w:ascii="Times New Roman" w:eastAsia="Times New Roman" w:hAnsi="Times New Roman" w:cs="Times New Roman"/>
                <w:kern w:val="1"/>
                <w:sz w:val="24"/>
                <w:szCs w:val="24"/>
                <w:lang w:val="en-US" w:eastAsia="ar-SA"/>
              </w:rPr>
              <w:t>PN</w:t>
            </w:r>
            <w:r w:rsidRPr="00C20555">
              <w:rPr>
                <w:rFonts w:ascii="Times New Roman" w:eastAsia="Times New Roman" w:hAnsi="Times New Roman" w:cs="Times New Roman"/>
                <w:kern w:val="1"/>
                <w:sz w:val="24"/>
                <w:szCs w:val="24"/>
                <w:lang w:eastAsia="ar-SA"/>
              </w:rPr>
              <w:t>=4,0 МПа (40 кгс/см</w:t>
            </w:r>
            <w:proofErr w:type="gramStart"/>
            <w:r w:rsidRPr="00C20555">
              <w:rPr>
                <w:rFonts w:ascii="Times New Roman" w:eastAsia="Times New Roman" w:hAnsi="Times New Roman" w:cs="Times New Roman"/>
                <w:kern w:val="1"/>
                <w:sz w:val="24"/>
                <w:szCs w:val="24"/>
                <w:lang w:eastAsia="ar-SA"/>
              </w:rPr>
              <w:t>2</w:t>
            </w:r>
            <w:proofErr w:type="gramEnd"/>
            <w:r w:rsidRPr="00C20555">
              <w:rPr>
                <w:rFonts w:ascii="Times New Roman" w:eastAsia="Times New Roman" w:hAnsi="Times New Roman" w:cs="Times New Roman"/>
                <w:kern w:val="1"/>
                <w:sz w:val="24"/>
                <w:szCs w:val="24"/>
                <w:lang w:eastAsia="ar-SA"/>
              </w:rPr>
              <w:t>),</w:t>
            </w:r>
          </w:p>
          <w:p w:rsidR="00C20555" w:rsidRPr="00C20555" w:rsidRDefault="00C20555" w:rsidP="004F3403">
            <w:pPr>
              <w:suppressAutoHyphens/>
              <w:spacing w:after="0" w:line="240" w:lineRule="auto"/>
              <w:rPr>
                <w:rFonts w:ascii="Times New Roman" w:eastAsia="Times New Roman" w:hAnsi="Times New Roman" w:cs="Times New Roman"/>
                <w:kern w:val="1"/>
                <w:sz w:val="24"/>
                <w:szCs w:val="24"/>
                <w:lang w:eastAsia="ar-SA"/>
              </w:rPr>
            </w:pPr>
            <w:r w:rsidRPr="00C20555">
              <w:rPr>
                <w:rFonts w:ascii="Times New Roman" w:eastAsia="Times New Roman" w:hAnsi="Times New Roman" w:cs="Times New Roman"/>
                <w:kern w:val="1"/>
                <w:sz w:val="24"/>
                <w:szCs w:val="24"/>
                <w:lang w:eastAsia="ar-SA"/>
              </w:rPr>
              <w:t xml:space="preserve">-температура рабочей среды не ниже </w:t>
            </w:r>
            <w:proofErr w:type="spellStart"/>
            <w:r w:rsidRPr="00C20555">
              <w:rPr>
                <w:rFonts w:ascii="Times New Roman" w:eastAsia="Times New Roman" w:hAnsi="Times New Roman" w:cs="Times New Roman"/>
                <w:kern w:val="1"/>
                <w:sz w:val="24"/>
                <w:szCs w:val="24"/>
                <w:lang w:val="en-US" w:eastAsia="ar-SA"/>
              </w:rPr>
              <w:t>Tmax</w:t>
            </w:r>
            <w:proofErr w:type="spellEnd"/>
            <w:r w:rsidRPr="00C20555">
              <w:rPr>
                <w:rFonts w:ascii="Times New Roman" w:eastAsia="Times New Roman" w:hAnsi="Times New Roman" w:cs="Times New Roman"/>
                <w:kern w:val="1"/>
                <w:sz w:val="24"/>
                <w:szCs w:val="24"/>
                <w:lang w:eastAsia="ar-SA"/>
              </w:rPr>
              <w:t xml:space="preserve"> =+400</w:t>
            </w:r>
            <w:r w:rsidRPr="00C20555">
              <w:rPr>
                <w:rFonts w:ascii="Times New Roman" w:eastAsia="Times New Roman" w:hAnsi="Times New Roman" w:cs="Times New Roman"/>
                <w:kern w:val="1"/>
                <w:sz w:val="24"/>
                <w:szCs w:val="24"/>
                <w:vertAlign w:val="superscript"/>
                <w:lang w:eastAsia="ar-SA"/>
              </w:rPr>
              <w:t>0</w:t>
            </w:r>
            <w:r w:rsidRPr="00C20555">
              <w:rPr>
                <w:rFonts w:ascii="Times New Roman" w:eastAsia="Times New Roman" w:hAnsi="Times New Roman" w:cs="Times New Roman"/>
                <w:kern w:val="1"/>
                <w:sz w:val="24"/>
                <w:szCs w:val="24"/>
                <w:lang w:eastAsia="ar-SA"/>
              </w:rPr>
              <w:t>С</w:t>
            </w:r>
          </w:p>
          <w:p w:rsidR="00C20555" w:rsidRPr="00C20555" w:rsidRDefault="00C20555" w:rsidP="004F3403">
            <w:pPr>
              <w:suppressAutoHyphens/>
              <w:spacing w:after="0" w:line="240" w:lineRule="auto"/>
              <w:rPr>
                <w:rFonts w:ascii="Times New Roman" w:eastAsia="Times New Roman" w:hAnsi="Times New Roman" w:cs="Times New Roman"/>
                <w:kern w:val="1"/>
                <w:sz w:val="24"/>
                <w:szCs w:val="24"/>
                <w:lang w:eastAsia="ar-SA"/>
              </w:rPr>
            </w:pPr>
            <w:r w:rsidRPr="00C20555">
              <w:rPr>
                <w:rFonts w:ascii="Times New Roman" w:eastAsia="Times New Roman" w:hAnsi="Times New Roman" w:cs="Times New Roman"/>
                <w:kern w:val="1"/>
                <w:sz w:val="24"/>
                <w:szCs w:val="24"/>
                <w:lang w:eastAsia="ar-SA"/>
              </w:rPr>
              <w:t xml:space="preserve">-корпус, крышка, сальник: сталь углеродистая </w:t>
            </w:r>
          </w:p>
          <w:p w:rsidR="00C20555" w:rsidRPr="00C20555" w:rsidRDefault="00C20555" w:rsidP="004F3403">
            <w:pPr>
              <w:suppressAutoHyphens/>
              <w:spacing w:after="0" w:line="240" w:lineRule="auto"/>
              <w:rPr>
                <w:rFonts w:ascii="Times New Roman" w:eastAsia="Times New Roman" w:hAnsi="Times New Roman" w:cs="Times New Roman"/>
                <w:kern w:val="1"/>
                <w:sz w:val="24"/>
                <w:szCs w:val="24"/>
                <w:lang w:eastAsia="ar-SA"/>
              </w:rPr>
            </w:pPr>
            <w:r w:rsidRPr="00C20555">
              <w:rPr>
                <w:rFonts w:ascii="Times New Roman" w:eastAsia="Times New Roman" w:hAnsi="Times New Roman" w:cs="Times New Roman"/>
                <w:kern w:val="1"/>
                <w:sz w:val="24"/>
                <w:szCs w:val="24"/>
                <w:lang w:eastAsia="ar-SA"/>
              </w:rPr>
              <w:t xml:space="preserve">-клапан, шток: нерж. сталь </w:t>
            </w:r>
          </w:p>
          <w:p w:rsidR="00C20555" w:rsidRPr="00C20555" w:rsidRDefault="00C20555" w:rsidP="004F3403">
            <w:pPr>
              <w:suppressAutoHyphens/>
              <w:spacing w:after="0" w:line="240" w:lineRule="auto"/>
              <w:rPr>
                <w:rFonts w:ascii="Times New Roman" w:eastAsia="Times New Roman" w:hAnsi="Times New Roman" w:cs="Times New Roman"/>
                <w:kern w:val="1"/>
                <w:sz w:val="24"/>
                <w:szCs w:val="24"/>
                <w:lang w:eastAsia="ar-SA"/>
              </w:rPr>
            </w:pPr>
            <w:r w:rsidRPr="00C20555">
              <w:rPr>
                <w:rFonts w:ascii="Times New Roman" w:eastAsia="Times New Roman" w:hAnsi="Times New Roman" w:cs="Times New Roman"/>
                <w:kern w:val="1"/>
                <w:sz w:val="24"/>
                <w:szCs w:val="24"/>
                <w:lang w:eastAsia="ar-SA"/>
              </w:rPr>
              <w:t xml:space="preserve">-седло: нерж. сталь </w:t>
            </w:r>
          </w:p>
          <w:p w:rsidR="00C20555" w:rsidRPr="00C20555" w:rsidRDefault="00C20555" w:rsidP="004F3403">
            <w:pPr>
              <w:suppressAutoHyphens/>
              <w:spacing w:after="0" w:line="240" w:lineRule="auto"/>
              <w:rPr>
                <w:rFonts w:ascii="Times New Roman" w:eastAsia="Times New Roman" w:hAnsi="Times New Roman" w:cs="Times New Roman"/>
                <w:kern w:val="1"/>
                <w:sz w:val="24"/>
                <w:szCs w:val="24"/>
                <w:lang w:eastAsia="ar-SA"/>
              </w:rPr>
            </w:pPr>
            <w:r w:rsidRPr="00C20555">
              <w:rPr>
                <w:rFonts w:ascii="Times New Roman" w:eastAsia="Times New Roman" w:hAnsi="Times New Roman" w:cs="Times New Roman"/>
                <w:kern w:val="1"/>
                <w:sz w:val="24"/>
                <w:szCs w:val="24"/>
                <w:lang w:eastAsia="ar-SA"/>
              </w:rPr>
              <w:t>-уплотнение штока: графит</w:t>
            </w:r>
          </w:p>
          <w:p w:rsidR="00C20555" w:rsidRPr="00C20555" w:rsidRDefault="00C20555" w:rsidP="004F3403">
            <w:pPr>
              <w:suppressAutoHyphens/>
              <w:spacing w:after="0" w:line="240" w:lineRule="auto"/>
              <w:rPr>
                <w:rFonts w:ascii="Times New Roman" w:eastAsia="Times New Roman" w:hAnsi="Times New Roman" w:cs="Times New Roman"/>
                <w:kern w:val="1"/>
                <w:sz w:val="24"/>
                <w:szCs w:val="24"/>
                <w:lang w:eastAsia="ar-SA"/>
              </w:rPr>
            </w:pPr>
            <w:r w:rsidRPr="00C20555">
              <w:rPr>
                <w:rFonts w:ascii="Times New Roman" w:eastAsia="Times New Roman" w:hAnsi="Times New Roman" w:cs="Times New Roman"/>
                <w:kern w:val="1"/>
                <w:sz w:val="24"/>
                <w:szCs w:val="24"/>
                <w:lang w:eastAsia="ar-SA"/>
              </w:rPr>
              <w:t xml:space="preserve">-уплотнение крышки: </w:t>
            </w:r>
            <w:proofErr w:type="spellStart"/>
            <w:r w:rsidRPr="00C20555">
              <w:rPr>
                <w:rFonts w:ascii="Times New Roman" w:eastAsia="Times New Roman" w:hAnsi="Times New Roman" w:cs="Times New Roman"/>
                <w:kern w:val="1"/>
                <w:sz w:val="24"/>
                <w:szCs w:val="24"/>
                <w:lang w:eastAsia="ar-SA"/>
              </w:rPr>
              <w:t>клингерит</w:t>
            </w:r>
            <w:proofErr w:type="spellEnd"/>
          </w:p>
        </w:tc>
      </w:tr>
      <w:tr w:rsidR="00C20555" w:rsidRPr="00C20555" w:rsidTr="002A3652">
        <w:tc>
          <w:tcPr>
            <w:tcW w:w="0" w:type="auto"/>
            <w:shd w:val="clear" w:color="auto" w:fill="auto"/>
          </w:tcPr>
          <w:p w:rsidR="00C20555" w:rsidRPr="00C20555" w:rsidRDefault="00C20555" w:rsidP="00C20555">
            <w:pPr>
              <w:suppressAutoHyphens/>
              <w:rPr>
                <w:rFonts w:ascii="Times New Roman" w:eastAsia="Times New Roman" w:hAnsi="Times New Roman" w:cs="Times New Roman"/>
                <w:kern w:val="1"/>
                <w:sz w:val="24"/>
                <w:szCs w:val="24"/>
                <w:lang w:eastAsia="ar-SA"/>
              </w:rPr>
            </w:pPr>
          </w:p>
        </w:tc>
        <w:tc>
          <w:tcPr>
            <w:tcW w:w="3348" w:type="dxa"/>
            <w:shd w:val="clear" w:color="auto" w:fill="auto"/>
          </w:tcPr>
          <w:p w:rsidR="00C20555" w:rsidRPr="00C20555" w:rsidRDefault="00C20555" w:rsidP="00C20555">
            <w:pPr>
              <w:suppressAutoHyphens/>
              <w:rPr>
                <w:rFonts w:ascii="Times New Roman" w:eastAsia="Times New Roman" w:hAnsi="Times New Roman" w:cs="Times New Roman"/>
                <w:kern w:val="1"/>
                <w:sz w:val="24"/>
                <w:szCs w:val="24"/>
                <w:lang w:eastAsia="ar-SA"/>
              </w:rPr>
            </w:pPr>
            <w:r w:rsidRPr="00C20555">
              <w:rPr>
                <w:rFonts w:ascii="Times New Roman" w:eastAsia="Times New Roman" w:hAnsi="Times New Roman" w:cs="Times New Roman"/>
                <w:kern w:val="1"/>
                <w:sz w:val="24"/>
                <w:szCs w:val="24"/>
                <w:lang w:eastAsia="ar-SA"/>
              </w:rPr>
              <w:t xml:space="preserve">Рулоны высокотемпературные из вспененного каучука </w:t>
            </w:r>
            <w:r w:rsidRPr="00C20555">
              <w:rPr>
                <w:rFonts w:ascii="Times New Roman" w:eastAsia="Times New Roman" w:hAnsi="Times New Roman" w:cs="Times New Roman"/>
                <w:kern w:val="1"/>
                <w:sz w:val="24"/>
                <w:szCs w:val="24"/>
                <w:lang w:val="en-US" w:eastAsia="ar-SA"/>
              </w:rPr>
              <w:t>K</w:t>
            </w:r>
            <w:r w:rsidRPr="00C20555">
              <w:rPr>
                <w:rFonts w:ascii="Times New Roman" w:eastAsia="Times New Roman" w:hAnsi="Times New Roman" w:cs="Times New Roman"/>
                <w:kern w:val="1"/>
                <w:sz w:val="24"/>
                <w:szCs w:val="24"/>
                <w:lang w:eastAsia="ar-SA"/>
              </w:rPr>
              <w:t>-</w:t>
            </w:r>
            <w:r w:rsidRPr="00C20555">
              <w:rPr>
                <w:rFonts w:ascii="Times New Roman" w:eastAsia="Times New Roman" w:hAnsi="Times New Roman" w:cs="Times New Roman"/>
                <w:kern w:val="1"/>
                <w:sz w:val="24"/>
                <w:szCs w:val="24"/>
                <w:lang w:val="en-US" w:eastAsia="ar-SA"/>
              </w:rPr>
              <w:t>Flex</w:t>
            </w:r>
            <w:r w:rsidRPr="00C20555">
              <w:rPr>
                <w:rFonts w:ascii="Times New Roman" w:eastAsia="Times New Roman" w:hAnsi="Times New Roman" w:cs="Times New Roman"/>
                <w:kern w:val="1"/>
                <w:sz w:val="24"/>
                <w:szCs w:val="24"/>
                <w:lang w:eastAsia="ar-SA"/>
              </w:rPr>
              <w:t xml:space="preserve"> </w:t>
            </w:r>
            <w:r w:rsidRPr="00C20555">
              <w:rPr>
                <w:rFonts w:ascii="Times New Roman" w:eastAsia="Times New Roman" w:hAnsi="Times New Roman" w:cs="Times New Roman"/>
                <w:kern w:val="1"/>
                <w:sz w:val="24"/>
                <w:szCs w:val="24"/>
                <w:lang w:val="en-US" w:eastAsia="ar-SA"/>
              </w:rPr>
              <w:t>Solar</w:t>
            </w:r>
            <w:r w:rsidRPr="00C20555">
              <w:rPr>
                <w:rFonts w:ascii="Times New Roman" w:eastAsia="Times New Roman" w:hAnsi="Times New Roman" w:cs="Times New Roman"/>
                <w:kern w:val="1"/>
                <w:sz w:val="24"/>
                <w:szCs w:val="24"/>
                <w:lang w:eastAsia="ar-SA"/>
              </w:rPr>
              <w:t xml:space="preserve"> </w:t>
            </w:r>
            <w:r w:rsidRPr="00C20555">
              <w:rPr>
                <w:rFonts w:ascii="Times New Roman" w:eastAsia="Times New Roman" w:hAnsi="Times New Roman" w:cs="Times New Roman"/>
                <w:kern w:val="1"/>
                <w:sz w:val="24"/>
                <w:szCs w:val="24"/>
                <w:lang w:val="en-US" w:eastAsia="ar-SA"/>
              </w:rPr>
              <w:t>HT</w:t>
            </w:r>
            <w:r w:rsidRPr="00C20555">
              <w:rPr>
                <w:rFonts w:ascii="Times New Roman" w:eastAsia="Times New Roman" w:hAnsi="Times New Roman" w:cs="Times New Roman"/>
                <w:kern w:val="1"/>
                <w:sz w:val="24"/>
                <w:szCs w:val="24"/>
                <w:lang w:eastAsia="ar-SA"/>
              </w:rPr>
              <w:t xml:space="preserve">,  </w:t>
            </w:r>
            <w:r w:rsidR="004F3403">
              <w:rPr>
                <w:rFonts w:ascii="Times New Roman" w:eastAsia="Times New Roman" w:hAnsi="Times New Roman" w:cs="Times New Roman"/>
                <w:kern w:val="1"/>
                <w:sz w:val="24"/>
                <w:szCs w:val="24"/>
                <w:lang w:eastAsia="ar-SA"/>
              </w:rPr>
              <w:t>(</w:t>
            </w:r>
            <w:r w:rsidRPr="00C20555">
              <w:rPr>
                <w:rFonts w:ascii="Times New Roman" w:eastAsia="Times New Roman" w:hAnsi="Times New Roman" w:cs="Times New Roman"/>
                <w:kern w:val="1"/>
                <w:sz w:val="24"/>
                <w:szCs w:val="24"/>
                <w:lang w:eastAsia="ar-SA"/>
              </w:rPr>
              <w:t>или эквивалент</w:t>
            </w:r>
            <w:r w:rsidR="004F3403">
              <w:rPr>
                <w:rFonts w:ascii="Times New Roman" w:eastAsia="Times New Roman" w:hAnsi="Times New Roman" w:cs="Times New Roman"/>
                <w:kern w:val="1"/>
                <w:sz w:val="24"/>
                <w:szCs w:val="24"/>
                <w:lang w:eastAsia="ar-SA"/>
              </w:rPr>
              <w:t>)</w:t>
            </w:r>
          </w:p>
          <w:p w:rsidR="00C20555" w:rsidRPr="00C20555" w:rsidRDefault="00C20555" w:rsidP="00C20555">
            <w:pPr>
              <w:suppressAutoHyphens/>
              <w:rPr>
                <w:rFonts w:ascii="Arial" w:eastAsia="Times New Roman" w:hAnsi="Arial" w:cs="Arial"/>
                <w:color w:val="FF0000"/>
                <w:kern w:val="1"/>
                <w:sz w:val="18"/>
                <w:szCs w:val="18"/>
                <w:lang w:eastAsia="ar-SA"/>
              </w:rPr>
            </w:pPr>
          </w:p>
        </w:tc>
        <w:tc>
          <w:tcPr>
            <w:tcW w:w="5683" w:type="dxa"/>
            <w:shd w:val="clear" w:color="auto" w:fill="auto"/>
          </w:tcPr>
          <w:p w:rsidR="00C20555" w:rsidRPr="00C20555" w:rsidRDefault="00C20555" w:rsidP="004F3403">
            <w:pPr>
              <w:suppressAutoHyphens/>
              <w:spacing w:after="0" w:line="240" w:lineRule="auto"/>
              <w:rPr>
                <w:rFonts w:ascii="Times New Roman" w:eastAsia="Times New Roman" w:hAnsi="Times New Roman" w:cs="Times New Roman"/>
                <w:kern w:val="1"/>
                <w:sz w:val="24"/>
                <w:szCs w:val="24"/>
                <w:lang w:eastAsia="ar-SA"/>
              </w:rPr>
            </w:pPr>
            <w:r w:rsidRPr="00C20555">
              <w:rPr>
                <w:rFonts w:ascii="Times New Roman" w:eastAsia="Times New Roman" w:hAnsi="Times New Roman" w:cs="Times New Roman"/>
                <w:kern w:val="1"/>
                <w:sz w:val="24"/>
                <w:szCs w:val="24"/>
                <w:lang w:eastAsia="ar-SA"/>
              </w:rPr>
              <w:t xml:space="preserve">-диапазон рабочей температуры: от -70 </w:t>
            </w:r>
            <w:r w:rsidRPr="00C20555">
              <w:rPr>
                <w:rFonts w:ascii="Times New Roman" w:eastAsia="Times New Roman" w:hAnsi="Times New Roman" w:cs="Times New Roman"/>
                <w:kern w:val="1"/>
                <w:sz w:val="24"/>
                <w:szCs w:val="24"/>
                <w:vertAlign w:val="superscript"/>
                <w:lang w:eastAsia="ar-SA"/>
              </w:rPr>
              <w:t>0</w:t>
            </w:r>
            <w:r w:rsidRPr="00C20555">
              <w:rPr>
                <w:rFonts w:ascii="Times New Roman" w:eastAsia="Times New Roman" w:hAnsi="Times New Roman" w:cs="Times New Roman"/>
                <w:kern w:val="1"/>
                <w:sz w:val="24"/>
                <w:szCs w:val="24"/>
                <w:lang w:eastAsia="ar-SA"/>
              </w:rPr>
              <w:t xml:space="preserve">С до +150 </w:t>
            </w:r>
            <w:r w:rsidRPr="00C20555">
              <w:rPr>
                <w:rFonts w:ascii="Times New Roman" w:eastAsia="Times New Roman" w:hAnsi="Times New Roman" w:cs="Times New Roman"/>
                <w:kern w:val="1"/>
                <w:sz w:val="24"/>
                <w:szCs w:val="24"/>
                <w:vertAlign w:val="superscript"/>
                <w:lang w:eastAsia="ar-SA"/>
              </w:rPr>
              <w:t>0</w:t>
            </w:r>
            <w:r w:rsidRPr="00C20555">
              <w:rPr>
                <w:rFonts w:ascii="Times New Roman" w:eastAsia="Times New Roman" w:hAnsi="Times New Roman" w:cs="Times New Roman"/>
                <w:kern w:val="1"/>
                <w:sz w:val="24"/>
                <w:szCs w:val="24"/>
                <w:lang w:eastAsia="ar-SA"/>
              </w:rPr>
              <w:t>С</w:t>
            </w:r>
          </w:p>
          <w:p w:rsidR="00C20555" w:rsidRPr="00C20555" w:rsidRDefault="00C20555" w:rsidP="004F3403">
            <w:pPr>
              <w:suppressAutoHyphens/>
              <w:spacing w:after="0" w:line="240" w:lineRule="auto"/>
              <w:rPr>
                <w:rFonts w:ascii="Times New Roman" w:eastAsia="Times New Roman" w:hAnsi="Times New Roman" w:cs="Times New Roman"/>
                <w:kern w:val="1"/>
                <w:sz w:val="24"/>
                <w:szCs w:val="24"/>
                <w:lang w:eastAsia="ar-SA"/>
              </w:rPr>
            </w:pPr>
            <w:r w:rsidRPr="00C20555">
              <w:rPr>
                <w:rFonts w:ascii="Times New Roman" w:eastAsia="Times New Roman" w:hAnsi="Times New Roman" w:cs="Times New Roman"/>
                <w:kern w:val="1"/>
                <w:sz w:val="24"/>
                <w:szCs w:val="24"/>
                <w:lang w:eastAsia="ar-SA"/>
              </w:rPr>
              <w:t>- пожарные характеристики:  группа горючести Г</w:t>
            </w:r>
            <w:proofErr w:type="gramStart"/>
            <w:r w:rsidRPr="00C20555">
              <w:rPr>
                <w:rFonts w:ascii="Times New Roman" w:eastAsia="Times New Roman" w:hAnsi="Times New Roman" w:cs="Times New Roman"/>
                <w:kern w:val="1"/>
                <w:sz w:val="24"/>
                <w:szCs w:val="24"/>
                <w:lang w:eastAsia="ar-SA"/>
              </w:rPr>
              <w:t>1</w:t>
            </w:r>
            <w:proofErr w:type="gramEnd"/>
            <w:r w:rsidRPr="00C20555">
              <w:rPr>
                <w:rFonts w:ascii="Times New Roman" w:eastAsia="Times New Roman" w:hAnsi="Times New Roman" w:cs="Times New Roman"/>
                <w:kern w:val="1"/>
                <w:sz w:val="24"/>
                <w:szCs w:val="24"/>
                <w:lang w:eastAsia="ar-SA"/>
              </w:rPr>
              <w:t>, РП1</w:t>
            </w:r>
          </w:p>
          <w:p w:rsidR="00C20555" w:rsidRPr="00C20555" w:rsidRDefault="00C20555" w:rsidP="004F3403">
            <w:pPr>
              <w:suppressAutoHyphens/>
              <w:spacing w:after="0" w:line="240" w:lineRule="auto"/>
              <w:rPr>
                <w:rFonts w:ascii="Times New Roman" w:eastAsia="Times New Roman" w:hAnsi="Times New Roman" w:cs="Times New Roman"/>
                <w:kern w:val="1"/>
                <w:sz w:val="24"/>
                <w:szCs w:val="24"/>
                <w:vertAlign w:val="superscript"/>
                <w:lang w:eastAsia="ar-SA"/>
              </w:rPr>
            </w:pPr>
            <w:r w:rsidRPr="00C20555">
              <w:rPr>
                <w:rFonts w:ascii="Times New Roman" w:eastAsia="Times New Roman" w:hAnsi="Times New Roman" w:cs="Times New Roman"/>
                <w:kern w:val="1"/>
                <w:sz w:val="24"/>
                <w:szCs w:val="24"/>
                <w:lang w:eastAsia="ar-SA"/>
              </w:rPr>
              <w:t>-плотность: не ниже 75 кг/м</w:t>
            </w:r>
            <w:r w:rsidRPr="00C20555">
              <w:rPr>
                <w:rFonts w:ascii="Times New Roman" w:eastAsia="Times New Roman" w:hAnsi="Times New Roman" w:cs="Times New Roman"/>
                <w:kern w:val="1"/>
                <w:sz w:val="24"/>
                <w:szCs w:val="24"/>
                <w:vertAlign w:val="superscript"/>
                <w:lang w:eastAsia="ar-SA"/>
              </w:rPr>
              <w:t>3</w:t>
            </w:r>
          </w:p>
          <w:p w:rsidR="00C20555" w:rsidRPr="00C20555" w:rsidRDefault="00C20555" w:rsidP="004F3403">
            <w:pPr>
              <w:suppressAutoHyphens/>
              <w:spacing w:after="0" w:line="240" w:lineRule="auto"/>
              <w:rPr>
                <w:rFonts w:ascii="Times New Roman" w:eastAsia="Times New Roman" w:hAnsi="Times New Roman" w:cs="Times New Roman"/>
                <w:kern w:val="1"/>
                <w:sz w:val="24"/>
                <w:szCs w:val="24"/>
                <w:lang w:eastAsia="ar-SA"/>
              </w:rPr>
            </w:pPr>
            <w:r w:rsidRPr="00C20555">
              <w:rPr>
                <w:rFonts w:ascii="Times New Roman" w:eastAsia="Times New Roman" w:hAnsi="Times New Roman" w:cs="Times New Roman"/>
                <w:kern w:val="1"/>
                <w:sz w:val="24"/>
                <w:szCs w:val="24"/>
                <w:lang w:eastAsia="ar-SA"/>
              </w:rPr>
              <w:t xml:space="preserve">-токсичность: не содержит галогенов,  </w:t>
            </w:r>
            <w:r w:rsidRPr="00C20555">
              <w:rPr>
                <w:rFonts w:ascii="Times New Roman" w:eastAsia="Times New Roman" w:hAnsi="Times New Roman" w:cs="Times New Roman"/>
                <w:kern w:val="1"/>
                <w:sz w:val="24"/>
                <w:szCs w:val="24"/>
                <w:lang w:val="en-US" w:eastAsia="ar-SA"/>
              </w:rPr>
              <w:t>CFC</w:t>
            </w:r>
            <w:r w:rsidRPr="00C20555">
              <w:rPr>
                <w:rFonts w:ascii="Times New Roman" w:eastAsia="Times New Roman" w:hAnsi="Times New Roman" w:cs="Times New Roman"/>
                <w:kern w:val="1"/>
                <w:sz w:val="24"/>
                <w:szCs w:val="24"/>
                <w:lang w:eastAsia="ar-SA"/>
              </w:rPr>
              <w:t>(</w:t>
            </w:r>
            <w:proofErr w:type="spellStart"/>
            <w:r w:rsidRPr="00C20555">
              <w:rPr>
                <w:rFonts w:ascii="Times New Roman" w:eastAsia="Times New Roman" w:hAnsi="Times New Roman" w:cs="Times New Roman"/>
                <w:kern w:val="1"/>
                <w:sz w:val="24"/>
                <w:szCs w:val="24"/>
                <w:lang w:eastAsia="ar-SA"/>
              </w:rPr>
              <w:t>хлорфторуглерод</w:t>
            </w:r>
            <w:proofErr w:type="spellEnd"/>
            <w:r w:rsidRPr="00C20555">
              <w:rPr>
                <w:rFonts w:ascii="Times New Roman" w:eastAsia="Times New Roman" w:hAnsi="Times New Roman" w:cs="Times New Roman"/>
                <w:kern w:val="1"/>
                <w:sz w:val="24"/>
                <w:szCs w:val="24"/>
                <w:lang w:eastAsia="ar-SA"/>
              </w:rPr>
              <w:t xml:space="preserve">),  </w:t>
            </w:r>
            <w:r w:rsidRPr="00C20555">
              <w:rPr>
                <w:rFonts w:ascii="Times New Roman" w:eastAsia="Times New Roman" w:hAnsi="Times New Roman" w:cs="Times New Roman"/>
                <w:kern w:val="1"/>
                <w:sz w:val="24"/>
                <w:szCs w:val="24"/>
                <w:lang w:val="en-US" w:eastAsia="ar-SA"/>
              </w:rPr>
              <w:t>HCFC</w:t>
            </w:r>
            <w:r w:rsidRPr="00C20555">
              <w:rPr>
                <w:rFonts w:ascii="Times New Roman" w:eastAsia="Times New Roman" w:hAnsi="Times New Roman" w:cs="Times New Roman"/>
                <w:kern w:val="1"/>
                <w:sz w:val="24"/>
                <w:szCs w:val="24"/>
                <w:lang w:eastAsia="ar-SA"/>
              </w:rPr>
              <w:t xml:space="preserve"> </w:t>
            </w:r>
            <w:proofErr w:type="spellStart"/>
            <w:r w:rsidRPr="00C20555">
              <w:rPr>
                <w:rFonts w:ascii="Times New Roman" w:eastAsia="Times New Roman" w:hAnsi="Times New Roman" w:cs="Times New Roman"/>
                <w:kern w:val="1"/>
                <w:sz w:val="24"/>
                <w:szCs w:val="24"/>
                <w:lang w:eastAsia="ar-SA"/>
              </w:rPr>
              <w:t>гидрохлорфторуглерод</w:t>
            </w:r>
            <w:proofErr w:type="spellEnd"/>
            <w:r w:rsidRPr="00C20555">
              <w:rPr>
                <w:rFonts w:ascii="Times New Roman" w:eastAsia="Times New Roman" w:hAnsi="Times New Roman" w:cs="Times New Roman"/>
                <w:kern w:val="1"/>
                <w:sz w:val="24"/>
                <w:szCs w:val="24"/>
                <w:lang w:eastAsia="ar-SA"/>
              </w:rPr>
              <w:t>), асбеста</w:t>
            </w:r>
          </w:p>
          <w:p w:rsidR="00C20555" w:rsidRPr="00C20555" w:rsidRDefault="00C20555" w:rsidP="004F3403">
            <w:pPr>
              <w:suppressAutoHyphens/>
              <w:spacing w:after="0" w:line="240" w:lineRule="auto"/>
              <w:rPr>
                <w:rFonts w:ascii="Times New Roman" w:eastAsia="Times New Roman" w:hAnsi="Times New Roman" w:cs="Times New Roman"/>
                <w:kern w:val="1"/>
                <w:sz w:val="24"/>
                <w:szCs w:val="24"/>
                <w:lang w:eastAsia="ar-SA"/>
              </w:rPr>
            </w:pPr>
            <w:r w:rsidRPr="00C20555">
              <w:rPr>
                <w:rFonts w:ascii="Times New Roman" w:eastAsia="Times New Roman" w:hAnsi="Times New Roman" w:cs="Times New Roman"/>
                <w:kern w:val="1"/>
                <w:sz w:val="24"/>
                <w:szCs w:val="24"/>
                <w:lang w:eastAsia="ar-SA"/>
              </w:rPr>
              <w:t>-запах: отсутствует</w:t>
            </w:r>
          </w:p>
          <w:p w:rsidR="00C20555" w:rsidRPr="00C20555" w:rsidRDefault="00C20555" w:rsidP="004F3403">
            <w:pPr>
              <w:suppressAutoHyphens/>
              <w:spacing w:after="0" w:line="240" w:lineRule="auto"/>
              <w:rPr>
                <w:rFonts w:ascii="Times New Roman" w:eastAsia="Times New Roman" w:hAnsi="Times New Roman" w:cs="Times New Roman"/>
                <w:kern w:val="1"/>
                <w:sz w:val="24"/>
                <w:szCs w:val="24"/>
                <w:lang w:eastAsia="ar-SA"/>
              </w:rPr>
            </w:pPr>
            <w:r w:rsidRPr="00C20555">
              <w:rPr>
                <w:rFonts w:ascii="Times New Roman" w:eastAsia="Times New Roman" w:hAnsi="Times New Roman" w:cs="Times New Roman"/>
                <w:kern w:val="1"/>
                <w:sz w:val="24"/>
                <w:szCs w:val="24"/>
                <w:lang w:eastAsia="ar-SA"/>
              </w:rPr>
              <w:t>-коэффициент теплопроводности, Вт/(м*К) при температуре не хуже  при – 40</w:t>
            </w:r>
            <w:proofErr w:type="gramStart"/>
            <w:r w:rsidRPr="00C20555">
              <w:rPr>
                <w:rFonts w:ascii="Times New Roman" w:eastAsia="Times New Roman" w:hAnsi="Times New Roman" w:cs="Times New Roman"/>
                <w:kern w:val="1"/>
                <w:sz w:val="24"/>
                <w:szCs w:val="24"/>
                <w:lang w:eastAsia="ar-SA"/>
              </w:rPr>
              <w:t xml:space="preserve"> °С</w:t>
            </w:r>
            <w:proofErr w:type="gramEnd"/>
            <w:r w:rsidRPr="00C20555">
              <w:rPr>
                <w:rFonts w:ascii="Times New Roman" w:eastAsia="Times New Roman" w:hAnsi="Times New Roman" w:cs="Times New Roman"/>
                <w:kern w:val="1"/>
                <w:sz w:val="24"/>
                <w:szCs w:val="24"/>
                <w:lang w:eastAsia="ar-SA"/>
              </w:rPr>
              <w:t xml:space="preserve"> - 0,034 Вт/(м*К), </w:t>
            </w:r>
          </w:p>
          <w:p w:rsidR="00C20555" w:rsidRPr="00C20555" w:rsidRDefault="00C20555" w:rsidP="004F3403">
            <w:pPr>
              <w:suppressAutoHyphens/>
              <w:spacing w:after="0" w:line="240" w:lineRule="auto"/>
              <w:rPr>
                <w:rFonts w:ascii="Times New Roman" w:eastAsia="Times New Roman" w:hAnsi="Times New Roman" w:cs="Times New Roman"/>
                <w:kern w:val="1"/>
                <w:sz w:val="24"/>
                <w:szCs w:val="24"/>
                <w:lang w:eastAsia="ar-SA"/>
              </w:rPr>
            </w:pPr>
            <w:r w:rsidRPr="00C20555">
              <w:rPr>
                <w:rFonts w:ascii="Times New Roman" w:eastAsia="Times New Roman" w:hAnsi="Times New Roman" w:cs="Times New Roman"/>
                <w:kern w:val="1"/>
                <w:sz w:val="24"/>
                <w:szCs w:val="24"/>
                <w:lang w:eastAsia="ar-SA"/>
              </w:rPr>
              <w:lastRenderedPageBreak/>
              <w:t>при +60</w:t>
            </w:r>
            <w:proofErr w:type="gramStart"/>
            <w:r w:rsidRPr="00C20555">
              <w:rPr>
                <w:rFonts w:ascii="Times New Roman" w:eastAsia="Times New Roman" w:hAnsi="Times New Roman" w:cs="Times New Roman"/>
                <w:kern w:val="1"/>
                <w:sz w:val="24"/>
                <w:szCs w:val="24"/>
                <w:lang w:eastAsia="ar-SA"/>
              </w:rPr>
              <w:t xml:space="preserve"> °С</w:t>
            </w:r>
            <w:proofErr w:type="gramEnd"/>
            <w:r w:rsidRPr="00C20555">
              <w:rPr>
                <w:rFonts w:ascii="Times New Roman" w:eastAsia="Times New Roman" w:hAnsi="Times New Roman" w:cs="Times New Roman"/>
                <w:kern w:val="1"/>
                <w:sz w:val="24"/>
                <w:szCs w:val="24"/>
                <w:lang w:eastAsia="ar-SA"/>
              </w:rPr>
              <w:t xml:space="preserve"> - 0,043</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Pr="004F3403" w:rsidRDefault="004F3403" w:rsidP="004F3403">
      <w:pPr>
        <w:tabs>
          <w:tab w:val="left" w:pos="540"/>
        </w:tabs>
        <w:spacing w:after="0" w:line="240" w:lineRule="auto"/>
        <w:jc w:val="center"/>
        <w:rPr>
          <w:rFonts w:ascii="Times New Roman" w:eastAsia="Times New Roman" w:hAnsi="Times New Roman" w:cs="Times New Roman"/>
          <w:b/>
          <w:sz w:val="24"/>
          <w:szCs w:val="24"/>
          <w:lang w:eastAsia="ru-RU"/>
        </w:rPr>
      </w:pPr>
      <w:r w:rsidRPr="004F3403">
        <w:rPr>
          <w:rFonts w:ascii="Times New Roman" w:eastAsia="Times New Roman" w:hAnsi="Times New Roman" w:cs="Times New Roman"/>
          <w:b/>
          <w:sz w:val="24"/>
          <w:szCs w:val="24"/>
          <w:lang w:eastAsia="ru-RU"/>
        </w:rPr>
        <w:t>ВЕДОМОСТЬ ОБЪЕМОВ РАБОТ</w:t>
      </w:r>
    </w:p>
    <w:p w:rsidR="004F3403" w:rsidRPr="004F3403" w:rsidRDefault="004F3403" w:rsidP="004F3403">
      <w:pPr>
        <w:tabs>
          <w:tab w:val="left" w:pos="540"/>
        </w:tabs>
        <w:spacing w:after="0" w:line="240" w:lineRule="auto"/>
        <w:jc w:val="center"/>
        <w:rPr>
          <w:rFonts w:ascii="Times New Roman" w:eastAsia="Times New Roman" w:hAnsi="Times New Roman" w:cs="Times New Roman"/>
          <w:lang w:eastAsia="ru-RU"/>
        </w:rPr>
      </w:pPr>
      <w:r w:rsidRPr="004F3403">
        <w:rPr>
          <w:rFonts w:ascii="Times New Roman" w:eastAsia="Times New Roman" w:hAnsi="Times New Roman" w:cs="Times New Roman"/>
          <w:b/>
          <w:sz w:val="24"/>
          <w:szCs w:val="24"/>
          <w:lang w:eastAsia="ru-RU"/>
        </w:rPr>
        <w:t>Капитальный ремонт системы отопления общежития № 1/2</w:t>
      </w:r>
    </w:p>
    <w:tbl>
      <w:tblPr>
        <w:tblW w:w="10810" w:type="dxa"/>
        <w:jc w:val="center"/>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75"/>
        <w:gridCol w:w="5727"/>
        <w:gridCol w:w="48"/>
        <w:gridCol w:w="1713"/>
        <w:gridCol w:w="101"/>
        <w:gridCol w:w="1093"/>
        <w:gridCol w:w="430"/>
        <w:gridCol w:w="1139"/>
      </w:tblGrid>
      <w:tr w:rsidR="004F3403" w:rsidRPr="004F3403" w:rsidTr="002A3652">
        <w:trPr>
          <w:trHeight w:val="495"/>
          <w:jc w:val="center"/>
        </w:trPr>
        <w:tc>
          <w:tcPr>
            <w:tcW w:w="559" w:type="dxa"/>
            <w:gridSpan w:val="2"/>
            <w:shd w:val="clear" w:color="auto" w:fill="auto"/>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 xml:space="preserve">№ </w:t>
            </w:r>
            <w:proofErr w:type="spellStart"/>
            <w:r w:rsidRPr="004F3403">
              <w:rPr>
                <w:rFonts w:ascii="Times New Roman" w:eastAsia="Times New Roman" w:hAnsi="Times New Roman" w:cs="Times New Roman"/>
                <w:sz w:val="24"/>
                <w:szCs w:val="24"/>
                <w:lang w:eastAsia="ru-RU"/>
              </w:rPr>
              <w:t>пп</w:t>
            </w:r>
            <w:proofErr w:type="spellEnd"/>
          </w:p>
        </w:tc>
        <w:tc>
          <w:tcPr>
            <w:tcW w:w="5727" w:type="dxa"/>
            <w:shd w:val="clear" w:color="auto" w:fill="auto"/>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Наименование</w:t>
            </w:r>
          </w:p>
        </w:tc>
        <w:tc>
          <w:tcPr>
            <w:tcW w:w="1761" w:type="dxa"/>
            <w:gridSpan w:val="2"/>
            <w:shd w:val="clear" w:color="auto" w:fill="auto"/>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Ед. изм.</w:t>
            </w:r>
          </w:p>
        </w:tc>
        <w:tc>
          <w:tcPr>
            <w:tcW w:w="1194" w:type="dxa"/>
            <w:gridSpan w:val="2"/>
            <w:shd w:val="clear" w:color="auto" w:fill="auto"/>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Кол.</w:t>
            </w:r>
          </w:p>
        </w:tc>
        <w:tc>
          <w:tcPr>
            <w:tcW w:w="1569" w:type="dxa"/>
            <w:gridSpan w:val="2"/>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Примечание</w:t>
            </w:r>
          </w:p>
        </w:tc>
      </w:tr>
      <w:tr w:rsidR="004F3403" w:rsidRPr="004F3403" w:rsidTr="002A3652">
        <w:trPr>
          <w:trHeight w:val="255"/>
          <w:jc w:val="center"/>
        </w:trPr>
        <w:tc>
          <w:tcPr>
            <w:tcW w:w="559" w:type="dxa"/>
            <w:gridSpan w:val="2"/>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0"/>
                <w:szCs w:val="20"/>
                <w:lang w:eastAsia="ru-RU"/>
              </w:rPr>
            </w:pPr>
            <w:r w:rsidRPr="004F3403">
              <w:rPr>
                <w:rFonts w:ascii="Times New Roman" w:eastAsia="Times New Roman" w:hAnsi="Times New Roman" w:cs="Times New Roman"/>
                <w:sz w:val="20"/>
                <w:szCs w:val="20"/>
                <w:lang w:eastAsia="ru-RU"/>
              </w:rPr>
              <w:t>1</w:t>
            </w:r>
          </w:p>
        </w:tc>
        <w:tc>
          <w:tcPr>
            <w:tcW w:w="5727" w:type="dxa"/>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0"/>
                <w:szCs w:val="20"/>
                <w:lang w:eastAsia="ru-RU"/>
              </w:rPr>
            </w:pPr>
            <w:r w:rsidRPr="004F3403">
              <w:rPr>
                <w:rFonts w:ascii="Times New Roman" w:eastAsia="Times New Roman" w:hAnsi="Times New Roman" w:cs="Times New Roman"/>
                <w:sz w:val="20"/>
                <w:szCs w:val="20"/>
                <w:lang w:eastAsia="ru-RU"/>
              </w:rPr>
              <w:t>2</w:t>
            </w:r>
          </w:p>
        </w:tc>
        <w:tc>
          <w:tcPr>
            <w:tcW w:w="1761" w:type="dxa"/>
            <w:gridSpan w:val="2"/>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0"/>
                <w:szCs w:val="20"/>
                <w:lang w:eastAsia="ru-RU"/>
              </w:rPr>
            </w:pPr>
            <w:r w:rsidRPr="004F3403">
              <w:rPr>
                <w:rFonts w:ascii="Times New Roman" w:eastAsia="Times New Roman" w:hAnsi="Times New Roman" w:cs="Times New Roman"/>
                <w:sz w:val="20"/>
                <w:szCs w:val="20"/>
                <w:lang w:eastAsia="ru-RU"/>
              </w:rPr>
              <w:t>3</w:t>
            </w:r>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0"/>
                <w:szCs w:val="20"/>
                <w:lang w:eastAsia="ru-RU"/>
              </w:rPr>
            </w:pPr>
            <w:r w:rsidRPr="004F3403">
              <w:rPr>
                <w:rFonts w:ascii="Times New Roman" w:eastAsia="Times New Roman" w:hAnsi="Times New Roman" w:cs="Times New Roman"/>
                <w:sz w:val="20"/>
                <w:szCs w:val="20"/>
                <w:lang w:eastAsia="ru-RU"/>
              </w:rPr>
              <w:t>4</w:t>
            </w:r>
          </w:p>
        </w:tc>
        <w:tc>
          <w:tcPr>
            <w:tcW w:w="1139" w:type="dxa"/>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0"/>
                <w:szCs w:val="20"/>
                <w:lang w:eastAsia="ru-RU"/>
              </w:rPr>
            </w:pPr>
            <w:r w:rsidRPr="004F3403">
              <w:rPr>
                <w:rFonts w:ascii="Times New Roman" w:eastAsia="Times New Roman" w:hAnsi="Times New Roman" w:cs="Times New Roman"/>
                <w:sz w:val="20"/>
                <w:szCs w:val="20"/>
                <w:lang w:eastAsia="ru-RU"/>
              </w:rPr>
              <w:t>5</w:t>
            </w:r>
          </w:p>
        </w:tc>
      </w:tr>
      <w:tr w:rsidR="004F3403" w:rsidRPr="004F3403" w:rsidTr="002A3652">
        <w:trPr>
          <w:trHeight w:val="199"/>
          <w:jc w:val="center"/>
        </w:trPr>
        <w:tc>
          <w:tcPr>
            <w:tcW w:w="10810" w:type="dxa"/>
            <w:gridSpan w:val="9"/>
            <w:shd w:val="clear" w:color="auto" w:fill="auto"/>
          </w:tcPr>
          <w:p w:rsidR="004F3403" w:rsidRPr="004F3403" w:rsidRDefault="004F3403" w:rsidP="004F3403">
            <w:pPr>
              <w:spacing w:after="0" w:line="240" w:lineRule="auto"/>
              <w:rPr>
                <w:rFonts w:ascii="Times New Roman" w:eastAsia="Times New Roman" w:hAnsi="Times New Roman" w:cs="Times New Roman"/>
                <w:b/>
                <w:bCs/>
                <w:lang w:eastAsia="ru-RU"/>
              </w:rPr>
            </w:pPr>
            <w:r w:rsidRPr="004F3403">
              <w:rPr>
                <w:rFonts w:ascii="Times New Roman" w:eastAsia="Times New Roman" w:hAnsi="Times New Roman" w:cs="Times New Roman"/>
                <w:b/>
                <w:bCs/>
                <w:lang w:eastAsia="ru-RU"/>
              </w:rPr>
              <w:t xml:space="preserve">                                       Система отопления</w:t>
            </w:r>
          </w:p>
        </w:tc>
      </w:tr>
      <w:tr w:rsidR="004F3403" w:rsidRPr="004F3403" w:rsidTr="002A3652">
        <w:trPr>
          <w:trHeight w:val="199"/>
          <w:jc w:val="center"/>
        </w:trPr>
        <w:tc>
          <w:tcPr>
            <w:tcW w:w="10810" w:type="dxa"/>
            <w:gridSpan w:val="9"/>
            <w:shd w:val="clear" w:color="auto" w:fill="auto"/>
          </w:tcPr>
          <w:p w:rsidR="004F3403" w:rsidRPr="004F3403" w:rsidRDefault="004F3403" w:rsidP="004F3403">
            <w:pPr>
              <w:tabs>
                <w:tab w:val="left" w:pos="1716"/>
              </w:tabs>
              <w:spacing w:after="0" w:line="240" w:lineRule="auto"/>
              <w:rPr>
                <w:rFonts w:ascii="Times New Roman" w:eastAsia="Times New Roman" w:hAnsi="Times New Roman" w:cs="Times New Roman"/>
                <w:b/>
                <w:bCs/>
                <w:lang w:eastAsia="ru-RU"/>
              </w:rPr>
            </w:pPr>
            <w:r w:rsidRPr="004F3403">
              <w:rPr>
                <w:rFonts w:ascii="Times New Roman" w:eastAsia="Times New Roman" w:hAnsi="Times New Roman" w:cs="Times New Roman"/>
                <w:b/>
                <w:bCs/>
                <w:lang w:eastAsia="ru-RU"/>
              </w:rPr>
              <w:tab/>
              <w:t>Демонтажные работы</w:t>
            </w:r>
          </w:p>
        </w:tc>
      </w:tr>
      <w:tr w:rsidR="004F3403" w:rsidRPr="004F3403" w:rsidTr="002A3652">
        <w:trPr>
          <w:trHeight w:val="425"/>
          <w:jc w:val="center"/>
        </w:trPr>
        <w:tc>
          <w:tcPr>
            <w:tcW w:w="559" w:type="dxa"/>
            <w:gridSpan w:val="2"/>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 xml:space="preserve">Разборка облицовки пола из </w:t>
            </w:r>
            <w:proofErr w:type="spellStart"/>
            <w:r w:rsidRPr="004F3403">
              <w:rPr>
                <w:rFonts w:ascii="Times New Roman" w:eastAsia="Times New Roman" w:hAnsi="Times New Roman" w:cs="Times New Roman"/>
                <w:sz w:val="24"/>
                <w:szCs w:val="24"/>
                <w:lang w:eastAsia="ru-RU"/>
              </w:rPr>
              <w:t>керамогранита</w:t>
            </w:r>
            <w:proofErr w:type="spellEnd"/>
            <w:r w:rsidRPr="004F3403">
              <w:rPr>
                <w:rFonts w:ascii="Times New Roman" w:eastAsia="Times New Roman" w:hAnsi="Times New Roman" w:cs="Times New Roman"/>
                <w:sz w:val="24"/>
                <w:szCs w:val="24"/>
                <w:lang w:eastAsia="ru-RU"/>
              </w:rPr>
              <w:t xml:space="preserve"> </w:t>
            </w:r>
          </w:p>
        </w:tc>
        <w:tc>
          <w:tcPr>
            <w:tcW w:w="1761" w:type="dxa"/>
            <w:gridSpan w:val="2"/>
            <w:shd w:val="clear" w:color="auto" w:fill="auto"/>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М</w:t>
            </w:r>
            <w:proofErr w:type="gramStart"/>
            <w:r w:rsidRPr="004F3403">
              <w:rPr>
                <w:rFonts w:ascii="Times New Roman" w:eastAsia="Times New Roman" w:hAnsi="Times New Roman" w:cs="Times New Roman"/>
                <w:sz w:val="24"/>
                <w:szCs w:val="24"/>
                <w:lang w:eastAsia="ru-RU"/>
              </w:rPr>
              <w:t>2</w:t>
            </w:r>
            <w:proofErr w:type="gramEnd"/>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90</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425"/>
          <w:jc w:val="center"/>
        </w:trPr>
        <w:tc>
          <w:tcPr>
            <w:tcW w:w="559" w:type="dxa"/>
            <w:gridSpan w:val="2"/>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Разборка  плит перекрытия каналов площадью до 0,5м</w:t>
            </w:r>
            <w:proofErr w:type="gramStart"/>
            <w:r w:rsidRPr="004F3403">
              <w:rPr>
                <w:rFonts w:ascii="Times New Roman" w:eastAsia="Times New Roman" w:hAnsi="Times New Roman" w:cs="Times New Roman"/>
                <w:sz w:val="24"/>
                <w:szCs w:val="24"/>
                <w:lang w:eastAsia="ru-RU"/>
              </w:rPr>
              <w:t>2</w:t>
            </w:r>
            <w:proofErr w:type="gramEnd"/>
          </w:p>
        </w:tc>
        <w:tc>
          <w:tcPr>
            <w:tcW w:w="1761" w:type="dxa"/>
            <w:gridSpan w:val="2"/>
            <w:shd w:val="clear" w:color="auto" w:fill="auto"/>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4F3403">
              <w:rPr>
                <w:rFonts w:ascii="Times New Roman" w:eastAsia="Times New Roman" w:hAnsi="Times New Roman" w:cs="Times New Roman"/>
                <w:sz w:val="24"/>
                <w:szCs w:val="24"/>
                <w:lang w:eastAsia="ru-RU"/>
              </w:rPr>
              <w:t>шт</w:t>
            </w:r>
            <w:proofErr w:type="spellEnd"/>
            <w:proofErr w:type="gramEnd"/>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120</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425"/>
          <w:jc w:val="center"/>
        </w:trPr>
        <w:tc>
          <w:tcPr>
            <w:tcW w:w="559" w:type="dxa"/>
            <w:gridSpan w:val="2"/>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tabs>
                <w:tab w:val="right" w:pos="5511"/>
              </w:tabs>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Разборка пола бетонного М100 толщиной 50мм</w:t>
            </w:r>
            <w:r w:rsidRPr="004F3403">
              <w:rPr>
                <w:rFonts w:ascii="Times New Roman" w:eastAsia="Times New Roman" w:hAnsi="Times New Roman" w:cs="Times New Roman"/>
                <w:sz w:val="24"/>
                <w:szCs w:val="24"/>
                <w:lang w:eastAsia="ru-RU"/>
              </w:rPr>
              <w:tab/>
            </w:r>
          </w:p>
        </w:tc>
        <w:tc>
          <w:tcPr>
            <w:tcW w:w="1761" w:type="dxa"/>
            <w:gridSpan w:val="2"/>
            <w:shd w:val="clear" w:color="auto" w:fill="auto"/>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М3</w:t>
            </w:r>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4,5</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425"/>
          <w:jc w:val="center"/>
        </w:trPr>
        <w:tc>
          <w:tcPr>
            <w:tcW w:w="559" w:type="dxa"/>
            <w:gridSpan w:val="2"/>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val="en-US"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Демонтаж угла равнополочного  32*3</w:t>
            </w:r>
          </w:p>
        </w:tc>
        <w:tc>
          <w:tcPr>
            <w:tcW w:w="1761" w:type="dxa"/>
            <w:gridSpan w:val="2"/>
            <w:shd w:val="clear" w:color="auto" w:fill="auto"/>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М.п.</w:t>
            </w:r>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48</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255"/>
          <w:jc w:val="center"/>
        </w:trPr>
        <w:tc>
          <w:tcPr>
            <w:tcW w:w="559" w:type="dxa"/>
            <w:gridSpan w:val="2"/>
            <w:shd w:val="clear" w:color="auto" w:fill="auto"/>
            <w:noWrap/>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 xml:space="preserve">Разборка трубопроводов </w:t>
            </w:r>
            <w:proofErr w:type="spellStart"/>
            <w:r w:rsidRPr="004F3403">
              <w:rPr>
                <w:rFonts w:ascii="Times New Roman" w:eastAsia="Times New Roman" w:hAnsi="Times New Roman" w:cs="Times New Roman"/>
                <w:sz w:val="24"/>
                <w:szCs w:val="24"/>
                <w:lang w:eastAsia="ru-RU"/>
              </w:rPr>
              <w:t>водогазопроводных</w:t>
            </w:r>
            <w:proofErr w:type="spellEnd"/>
            <w:r w:rsidRPr="004F3403">
              <w:rPr>
                <w:rFonts w:ascii="Times New Roman" w:eastAsia="Times New Roman" w:hAnsi="Times New Roman" w:cs="Times New Roman"/>
                <w:sz w:val="24"/>
                <w:szCs w:val="24"/>
                <w:lang w:eastAsia="ru-RU"/>
              </w:rPr>
              <w:t xml:space="preserve"> диаметром 20мм.</w:t>
            </w:r>
          </w:p>
        </w:tc>
        <w:tc>
          <w:tcPr>
            <w:tcW w:w="1761" w:type="dxa"/>
            <w:gridSpan w:val="2"/>
            <w:shd w:val="clear" w:color="auto" w:fill="auto"/>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м.п.</w:t>
            </w:r>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627</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255"/>
          <w:jc w:val="center"/>
        </w:trPr>
        <w:tc>
          <w:tcPr>
            <w:tcW w:w="559" w:type="dxa"/>
            <w:gridSpan w:val="2"/>
            <w:shd w:val="clear" w:color="auto" w:fill="auto"/>
            <w:noWrap/>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 xml:space="preserve">Разборка трубопроводов </w:t>
            </w:r>
            <w:proofErr w:type="spellStart"/>
            <w:r w:rsidRPr="004F3403">
              <w:rPr>
                <w:rFonts w:ascii="Times New Roman" w:eastAsia="Times New Roman" w:hAnsi="Times New Roman" w:cs="Times New Roman"/>
                <w:sz w:val="24"/>
                <w:szCs w:val="24"/>
                <w:lang w:eastAsia="ru-RU"/>
              </w:rPr>
              <w:t>водогазопроводных</w:t>
            </w:r>
            <w:proofErr w:type="spellEnd"/>
            <w:r w:rsidRPr="004F3403">
              <w:rPr>
                <w:rFonts w:ascii="Times New Roman" w:eastAsia="Times New Roman" w:hAnsi="Times New Roman" w:cs="Times New Roman"/>
                <w:sz w:val="24"/>
                <w:szCs w:val="24"/>
                <w:lang w:eastAsia="ru-RU"/>
              </w:rPr>
              <w:t xml:space="preserve"> диаметром 25 мм.</w:t>
            </w:r>
          </w:p>
        </w:tc>
        <w:tc>
          <w:tcPr>
            <w:tcW w:w="1761" w:type="dxa"/>
            <w:gridSpan w:val="2"/>
            <w:shd w:val="clear" w:color="auto" w:fill="auto"/>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м.п.</w:t>
            </w:r>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994,5</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255"/>
          <w:jc w:val="center"/>
        </w:trPr>
        <w:tc>
          <w:tcPr>
            <w:tcW w:w="559" w:type="dxa"/>
            <w:gridSpan w:val="2"/>
            <w:shd w:val="clear" w:color="auto" w:fill="auto"/>
            <w:noWrap/>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 xml:space="preserve">Разборка трубопроводов </w:t>
            </w:r>
            <w:proofErr w:type="spellStart"/>
            <w:r w:rsidRPr="004F3403">
              <w:rPr>
                <w:rFonts w:ascii="Times New Roman" w:eastAsia="Times New Roman" w:hAnsi="Times New Roman" w:cs="Times New Roman"/>
                <w:sz w:val="24"/>
                <w:szCs w:val="24"/>
                <w:lang w:eastAsia="ru-RU"/>
              </w:rPr>
              <w:t>водогазопроводных</w:t>
            </w:r>
            <w:proofErr w:type="spellEnd"/>
            <w:r w:rsidRPr="004F3403">
              <w:rPr>
                <w:rFonts w:ascii="Times New Roman" w:eastAsia="Times New Roman" w:hAnsi="Times New Roman" w:cs="Times New Roman"/>
                <w:sz w:val="24"/>
                <w:szCs w:val="24"/>
                <w:lang w:eastAsia="ru-RU"/>
              </w:rPr>
              <w:t xml:space="preserve"> диаметром 32 мм.</w:t>
            </w:r>
          </w:p>
        </w:tc>
        <w:tc>
          <w:tcPr>
            <w:tcW w:w="1761" w:type="dxa"/>
            <w:gridSpan w:val="2"/>
            <w:shd w:val="clear" w:color="auto" w:fill="auto"/>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м.п.</w:t>
            </w:r>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16,5</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255"/>
          <w:jc w:val="center"/>
        </w:trPr>
        <w:tc>
          <w:tcPr>
            <w:tcW w:w="559" w:type="dxa"/>
            <w:gridSpan w:val="2"/>
            <w:shd w:val="clear" w:color="auto" w:fill="auto"/>
            <w:noWrap/>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 xml:space="preserve">Разборка трубопроводов </w:t>
            </w:r>
            <w:proofErr w:type="spellStart"/>
            <w:r w:rsidRPr="004F3403">
              <w:rPr>
                <w:rFonts w:ascii="Times New Roman" w:eastAsia="Times New Roman" w:hAnsi="Times New Roman" w:cs="Times New Roman"/>
                <w:sz w:val="24"/>
                <w:szCs w:val="24"/>
                <w:lang w:eastAsia="ru-RU"/>
              </w:rPr>
              <w:t>водогазопроводных</w:t>
            </w:r>
            <w:proofErr w:type="spellEnd"/>
            <w:r w:rsidRPr="004F3403">
              <w:rPr>
                <w:rFonts w:ascii="Times New Roman" w:eastAsia="Times New Roman" w:hAnsi="Times New Roman" w:cs="Times New Roman"/>
                <w:sz w:val="24"/>
                <w:szCs w:val="24"/>
                <w:lang w:eastAsia="ru-RU"/>
              </w:rPr>
              <w:t xml:space="preserve">  диаметром  40 мм.</w:t>
            </w:r>
          </w:p>
        </w:tc>
        <w:tc>
          <w:tcPr>
            <w:tcW w:w="1761" w:type="dxa"/>
            <w:gridSpan w:val="2"/>
            <w:shd w:val="clear" w:color="auto" w:fill="auto"/>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м.п.</w:t>
            </w:r>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21</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255"/>
          <w:jc w:val="center"/>
        </w:trPr>
        <w:tc>
          <w:tcPr>
            <w:tcW w:w="559" w:type="dxa"/>
            <w:gridSpan w:val="2"/>
            <w:shd w:val="clear" w:color="auto" w:fill="auto"/>
            <w:noWrap/>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 xml:space="preserve">Разборка трубопроводов электросварных диаметром </w:t>
            </w:r>
          </w:p>
          <w:p w:rsidR="004F3403" w:rsidRPr="004F3403" w:rsidRDefault="004F3403" w:rsidP="004F3403">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50 мм"/>
              </w:smartTagPr>
              <w:r w:rsidRPr="004F3403">
                <w:rPr>
                  <w:rFonts w:ascii="Times New Roman" w:eastAsia="Times New Roman" w:hAnsi="Times New Roman" w:cs="Times New Roman"/>
                  <w:sz w:val="24"/>
                  <w:szCs w:val="24"/>
                  <w:lang w:eastAsia="ru-RU"/>
                </w:rPr>
                <w:t>50 мм</w:t>
              </w:r>
            </w:smartTag>
            <w:r w:rsidRPr="004F3403">
              <w:rPr>
                <w:rFonts w:ascii="Times New Roman" w:eastAsia="Times New Roman" w:hAnsi="Times New Roman" w:cs="Times New Roman"/>
                <w:sz w:val="24"/>
                <w:szCs w:val="24"/>
                <w:lang w:eastAsia="ru-RU"/>
              </w:rPr>
              <w:t>.</w:t>
            </w:r>
          </w:p>
        </w:tc>
        <w:tc>
          <w:tcPr>
            <w:tcW w:w="1761" w:type="dxa"/>
            <w:gridSpan w:val="2"/>
            <w:shd w:val="clear" w:color="auto" w:fill="auto"/>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м.п.</w:t>
            </w:r>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17,2</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401"/>
          <w:jc w:val="center"/>
        </w:trPr>
        <w:tc>
          <w:tcPr>
            <w:tcW w:w="559" w:type="dxa"/>
            <w:gridSpan w:val="2"/>
            <w:shd w:val="clear" w:color="auto" w:fill="auto"/>
            <w:noWrap/>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 xml:space="preserve">Разборка трубопроводов электросварных диаметром </w:t>
            </w:r>
          </w:p>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65 мм.</w:t>
            </w:r>
          </w:p>
        </w:tc>
        <w:tc>
          <w:tcPr>
            <w:tcW w:w="1761" w:type="dxa"/>
            <w:gridSpan w:val="2"/>
            <w:shd w:val="clear" w:color="auto" w:fill="auto"/>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м.п.</w:t>
            </w:r>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103</w:t>
            </w:r>
          </w:p>
        </w:tc>
        <w:tc>
          <w:tcPr>
            <w:tcW w:w="1139" w:type="dxa"/>
            <w:shd w:val="clear" w:color="auto" w:fill="auto"/>
            <w:noWrap/>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r>
      <w:tr w:rsidR="004F3403" w:rsidRPr="004F3403" w:rsidTr="002A3652">
        <w:trPr>
          <w:trHeight w:val="401"/>
          <w:jc w:val="center"/>
        </w:trPr>
        <w:tc>
          <w:tcPr>
            <w:tcW w:w="559" w:type="dxa"/>
            <w:gridSpan w:val="2"/>
            <w:shd w:val="clear" w:color="auto" w:fill="auto"/>
            <w:noWrap/>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 xml:space="preserve">Разборка трубопроводов электросварных диаметром </w:t>
            </w:r>
          </w:p>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80 мм.</w:t>
            </w:r>
          </w:p>
        </w:tc>
        <w:tc>
          <w:tcPr>
            <w:tcW w:w="1761" w:type="dxa"/>
            <w:gridSpan w:val="2"/>
            <w:shd w:val="clear" w:color="auto" w:fill="auto"/>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м.п.</w:t>
            </w:r>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119</w:t>
            </w:r>
          </w:p>
        </w:tc>
        <w:tc>
          <w:tcPr>
            <w:tcW w:w="1139" w:type="dxa"/>
            <w:shd w:val="clear" w:color="auto" w:fill="auto"/>
            <w:noWrap/>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r>
      <w:tr w:rsidR="004F3403" w:rsidRPr="004F3403" w:rsidTr="002A3652">
        <w:trPr>
          <w:trHeight w:val="255"/>
          <w:jc w:val="center"/>
        </w:trPr>
        <w:tc>
          <w:tcPr>
            <w:tcW w:w="559" w:type="dxa"/>
            <w:gridSpan w:val="2"/>
            <w:shd w:val="clear" w:color="auto" w:fill="auto"/>
            <w:noWrap/>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 xml:space="preserve">Разборка трубопроводов электросварных диаметром </w:t>
            </w:r>
          </w:p>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90 мм.</w:t>
            </w:r>
          </w:p>
        </w:tc>
        <w:tc>
          <w:tcPr>
            <w:tcW w:w="1761" w:type="dxa"/>
            <w:gridSpan w:val="2"/>
            <w:shd w:val="clear" w:color="auto" w:fill="auto"/>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м.п.</w:t>
            </w:r>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108</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r w:rsidRPr="004F3403">
              <w:rPr>
                <w:rFonts w:ascii="Times New Roman" w:eastAsia="Times New Roman" w:hAnsi="Times New Roman" w:cs="Times New Roman"/>
                <w:sz w:val="28"/>
                <w:szCs w:val="24"/>
                <w:lang w:eastAsia="ru-RU"/>
              </w:rPr>
              <w:t> </w:t>
            </w:r>
          </w:p>
        </w:tc>
      </w:tr>
      <w:tr w:rsidR="004F3403" w:rsidRPr="004F3403" w:rsidTr="002A3652">
        <w:trPr>
          <w:trHeight w:val="255"/>
          <w:jc w:val="center"/>
        </w:trPr>
        <w:tc>
          <w:tcPr>
            <w:tcW w:w="559" w:type="dxa"/>
            <w:gridSpan w:val="2"/>
            <w:shd w:val="clear" w:color="auto" w:fill="auto"/>
            <w:noWrap/>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 xml:space="preserve">Разборка трубопроводов электросварных диаметром </w:t>
            </w:r>
          </w:p>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100 мм.</w:t>
            </w:r>
          </w:p>
        </w:tc>
        <w:tc>
          <w:tcPr>
            <w:tcW w:w="1761" w:type="dxa"/>
            <w:gridSpan w:val="2"/>
            <w:shd w:val="clear" w:color="auto" w:fill="auto"/>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м.п.</w:t>
            </w:r>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141,4</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255"/>
          <w:jc w:val="center"/>
        </w:trPr>
        <w:tc>
          <w:tcPr>
            <w:tcW w:w="559" w:type="dxa"/>
            <w:gridSpan w:val="2"/>
            <w:shd w:val="clear" w:color="auto" w:fill="auto"/>
            <w:noWrap/>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 xml:space="preserve">Разборка трубопроводов электросварных диаметром </w:t>
            </w:r>
          </w:p>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125 мм.</w:t>
            </w:r>
          </w:p>
        </w:tc>
        <w:tc>
          <w:tcPr>
            <w:tcW w:w="1761" w:type="dxa"/>
            <w:gridSpan w:val="2"/>
            <w:shd w:val="clear" w:color="auto" w:fill="auto"/>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м.п.</w:t>
            </w:r>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65</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255"/>
          <w:jc w:val="center"/>
        </w:trPr>
        <w:tc>
          <w:tcPr>
            <w:tcW w:w="559" w:type="dxa"/>
            <w:gridSpan w:val="2"/>
            <w:shd w:val="clear" w:color="auto" w:fill="auto"/>
            <w:noWrap/>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 xml:space="preserve">Демонтаж кранов пробковых диаметром до15мм </w:t>
            </w:r>
          </w:p>
        </w:tc>
        <w:tc>
          <w:tcPr>
            <w:tcW w:w="1761" w:type="dxa"/>
            <w:gridSpan w:val="2"/>
            <w:shd w:val="clear" w:color="auto" w:fill="auto"/>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шт.</w:t>
            </w:r>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50</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255"/>
          <w:jc w:val="center"/>
        </w:trPr>
        <w:tc>
          <w:tcPr>
            <w:tcW w:w="559" w:type="dxa"/>
            <w:gridSpan w:val="2"/>
            <w:shd w:val="clear" w:color="auto" w:fill="auto"/>
            <w:noWrap/>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 xml:space="preserve">Демонтаж кранов пробковых диаметром до25мм </w:t>
            </w:r>
          </w:p>
        </w:tc>
        <w:tc>
          <w:tcPr>
            <w:tcW w:w="1761" w:type="dxa"/>
            <w:gridSpan w:val="2"/>
            <w:shd w:val="clear" w:color="auto" w:fill="auto"/>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шт.</w:t>
            </w:r>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50</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255"/>
          <w:jc w:val="center"/>
        </w:trPr>
        <w:tc>
          <w:tcPr>
            <w:tcW w:w="559" w:type="dxa"/>
            <w:gridSpan w:val="2"/>
            <w:shd w:val="clear" w:color="auto" w:fill="auto"/>
            <w:noWrap/>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 xml:space="preserve">Демонтаж радиаторов чугунных  М140А </w:t>
            </w:r>
          </w:p>
        </w:tc>
        <w:tc>
          <w:tcPr>
            <w:tcW w:w="1761" w:type="dxa"/>
            <w:gridSpan w:val="2"/>
            <w:shd w:val="clear" w:color="auto" w:fill="auto"/>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шт./секций</w:t>
            </w:r>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190/1780</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255"/>
          <w:jc w:val="center"/>
        </w:trPr>
        <w:tc>
          <w:tcPr>
            <w:tcW w:w="10810" w:type="dxa"/>
            <w:gridSpan w:val="9"/>
            <w:shd w:val="clear" w:color="auto" w:fill="auto"/>
            <w:noWrap/>
          </w:tcPr>
          <w:p w:rsidR="004F3403" w:rsidRPr="004F3403" w:rsidRDefault="004F3403" w:rsidP="004F3403">
            <w:pPr>
              <w:spacing w:after="0" w:line="240" w:lineRule="auto"/>
              <w:rPr>
                <w:rFonts w:ascii="Times New Roman" w:eastAsia="Times New Roman" w:hAnsi="Times New Roman" w:cs="Times New Roman"/>
                <w:b/>
                <w:sz w:val="28"/>
                <w:szCs w:val="24"/>
                <w:lang w:eastAsia="ru-RU"/>
              </w:rPr>
            </w:pPr>
            <w:r w:rsidRPr="004F3403">
              <w:rPr>
                <w:rFonts w:ascii="Times New Roman" w:eastAsia="Times New Roman" w:hAnsi="Times New Roman" w:cs="Times New Roman"/>
                <w:b/>
                <w:sz w:val="28"/>
                <w:szCs w:val="24"/>
                <w:lang w:eastAsia="ru-RU"/>
              </w:rPr>
              <w:t xml:space="preserve">                                  Монтажные работы</w:t>
            </w:r>
          </w:p>
        </w:tc>
      </w:tr>
      <w:tr w:rsidR="004F3403" w:rsidRPr="004F3403" w:rsidTr="002A3652">
        <w:trPr>
          <w:trHeight w:val="263"/>
          <w:jc w:val="center"/>
        </w:trPr>
        <w:tc>
          <w:tcPr>
            <w:tcW w:w="559" w:type="dxa"/>
            <w:gridSpan w:val="2"/>
            <w:shd w:val="clear" w:color="auto" w:fill="auto"/>
            <w:noWrap/>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Прокладка трубопроводов отопления из оцинкованных труб диаметром  20 мм</w:t>
            </w:r>
            <w:proofErr w:type="gramStart"/>
            <w:r w:rsidRPr="004F3403">
              <w:rPr>
                <w:rFonts w:ascii="Times New Roman" w:eastAsia="Times New Roman" w:hAnsi="Times New Roman" w:cs="Times New Roman"/>
                <w:sz w:val="24"/>
                <w:szCs w:val="24"/>
                <w:lang w:eastAsia="ru-RU"/>
              </w:rPr>
              <w:t>.</w:t>
            </w:r>
            <w:proofErr w:type="gramEnd"/>
            <w:r w:rsidRPr="004F3403">
              <w:rPr>
                <w:rFonts w:ascii="Times New Roman" w:eastAsia="Times New Roman" w:hAnsi="Times New Roman" w:cs="Times New Roman"/>
                <w:sz w:val="24"/>
                <w:szCs w:val="24"/>
                <w:lang w:eastAsia="ru-RU"/>
              </w:rPr>
              <w:t xml:space="preserve"> </w:t>
            </w:r>
            <w:proofErr w:type="gramStart"/>
            <w:r w:rsidRPr="004F3403">
              <w:rPr>
                <w:rFonts w:ascii="Times New Roman" w:eastAsia="Times New Roman" w:hAnsi="Times New Roman" w:cs="Times New Roman"/>
                <w:sz w:val="24"/>
                <w:szCs w:val="24"/>
                <w:lang w:eastAsia="ru-RU"/>
              </w:rPr>
              <w:t>т</w:t>
            </w:r>
            <w:proofErr w:type="gramEnd"/>
            <w:r w:rsidRPr="004F3403">
              <w:rPr>
                <w:rFonts w:ascii="Times New Roman" w:eastAsia="Times New Roman" w:hAnsi="Times New Roman" w:cs="Times New Roman"/>
                <w:sz w:val="24"/>
                <w:szCs w:val="24"/>
                <w:lang w:eastAsia="ru-RU"/>
              </w:rPr>
              <w:t>олщина стенки δ= 2,8мм</w:t>
            </w:r>
          </w:p>
        </w:tc>
        <w:tc>
          <w:tcPr>
            <w:tcW w:w="1761" w:type="dxa"/>
            <w:gridSpan w:val="2"/>
            <w:shd w:val="clear" w:color="auto" w:fill="auto"/>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м.п.</w:t>
            </w:r>
          </w:p>
        </w:tc>
        <w:tc>
          <w:tcPr>
            <w:tcW w:w="1624" w:type="dxa"/>
            <w:gridSpan w:val="3"/>
            <w:shd w:val="clear" w:color="auto" w:fill="auto"/>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627</w:t>
            </w:r>
          </w:p>
        </w:tc>
        <w:tc>
          <w:tcPr>
            <w:tcW w:w="1139" w:type="dxa"/>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r>
      <w:tr w:rsidR="004F3403" w:rsidRPr="004F3403" w:rsidTr="002A3652">
        <w:trPr>
          <w:trHeight w:val="493"/>
          <w:jc w:val="center"/>
        </w:trPr>
        <w:tc>
          <w:tcPr>
            <w:tcW w:w="559" w:type="dxa"/>
            <w:gridSpan w:val="2"/>
            <w:shd w:val="clear" w:color="auto" w:fill="auto"/>
            <w:noWrap/>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Прокладка трубопроводов отопления из оцинкованных труб диаметром 25 мм</w:t>
            </w:r>
            <w:proofErr w:type="gramStart"/>
            <w:r w:rsidRPr="004F3403">
              <w:rPr>
                <w:rFonts w:ascii="Times New Roman" w:eastAsia="Times New Roman" w:hAnsi="Times New Roman" w:cs="Times New Roman"/>
                <w:sz w:val="24"/>
                <w:szCs w:val="24"/>
                <w:lang w:eastAsia="ru-RU"/>
              </w:rPr>
              <w:t>.</w:t>
            </w:r>
            <w:proofErr w:type="gramEnd"/>
            <w:r w:rsidRPr="004F3403">
              <w:rPr>
                <w:rFonts w:ascii="Times New Roman" w:eastAsia="Times New Roman" w:hAnsi="Times New Roman" w:cs="Times New Roman"/>
                <w:sz w:val="24"/>
                <w:szCs w:val="24"/>
                <w:lang w:eastAsia="ru-RU"/>
              </w:rPr>
              <w:t xml:space="preserve"> </w:t>
            </w:r>
            <w:proofErr w:type="gramStart"/>
            <w:r w:rsidRPr="004F3403">
              <w:rPr>
                <w:rFonts w:ascii="Times New Roman" w:eastAsia="Times New Roman" w:hAnsi="Times New Roman" w:cs="Times New Roman"/>
                <w:sz w:val="24"/>
                <w:szCs w:val="24"/>
                <w:lang w:eastAsia="ru-RU"/>
              </w:rPr>
              <w:t>т</w:t>
            </w:r>
            <w:proofErr w:type="gramEnd"/>
            <w:r w:rsidRPr="004F3403">
              <w:rPr>
                <w:rFonts w:ascii="Times New Roman" w:eastAsia="Times New Roman" w:hAnsi="Times New Roman" w:cs="Times New Roman"/>
                <w:sz w:val="24"/>
                <w:szCs w:val="24"/>
                <w:lang w:eastAsia="ru-RU"/>
              </w:rPr>
              <w:t>олщина стенки δ= 3,2мм</w:t>
            </w:r>
          </w:p>
        </w:tc>
        <w:tc>
          <w:tcPr>
            <w:tcW w:w="1761" w:type="dxa"/>
            <w:gridSpan w:val="2"/>
            <w:shd w:val="clear" w:color="auto" w:fill="auto"/>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м.п.</w:t>
            </w:r>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994,5</w:t>
            </w:r>
          </w:p>
        </w:tc>
        <w:tc>
          <w:tcPr>
            <w:tcW w:w="1139" w:type="dxa"/>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r>
      <w:tr w:rsidR="004F3403" w:rsidRPr="004F3403" w:rsidTr="002A3652">
        <w:trPr>
          <w:trHeight w:val="493"/>
          <w:jc w:val="center"/>
        </w:trPr>
        <w:tc>
          <w:tcPr>
            <w:tcW w:w="559" w:type="dxa"/>
            <w:gridSpan w:val="2"/>
            <w:shd w:val="clear" w:color="auto" w:fill="auto"/>
            <w:noWrap/>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Прокладка трубопроводов отопления из оцинкованных труб диаметром 32мм. толщина стенки δ= 3,2мм</w:t>
            </w:r>
          </w:p>
        </w:tc>
        <w:tc>
          <w:tcPr>
            <w:tcW w:w="1761" w:type="dxa"/>
            <w:gridSpan w:val="2"/>
            <w:shd w:val="clear" w:color="auto" w:fill="auto"/>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м.п.</w:t>
            </w:r>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16,5</w:t>
            </w:r>
          </w:p>
        </w:tc>
        <w:tc>
          <w:tcPr>
            <w:tcW w:w="1139" w:type="dxa"/>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r>
      <w:tr w:rsidR="004F3403" w:rsidRPr="004F3403" w:rsidTr="002A3652">
        <w:trPr>
          <w:trHeight w:val="493"/>
          <w:jc w:val="center"/>
        </w:trPr>
        <w:tc>
          <w:tcPr>
            <w:tcW w:w="559" w:type="dxa"/>
            <w:gridSpan w:val="2"/>
            <w:shd w:val="clear" w:color="auto" w:fill="auto"/>
            <w:noWrap/>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Прокладка трубопроводов отопления оцинкованных труб диаметром : 40 мм</w:t>
            </w:r>
            <w:proofErr w:type="gramStart"/>
            <w:r w:rsidRPr="004F3403">
              <w:rPr>
                <w:rFonts w:ascii="Times New Roman" w:eastAsia="Times New Roman" w:hAnsi="Times New Roman" w:cs="Times New Roman"/>
                <w:sz w:val="24"/>
                <w:szCs w:val="24"/>
                <w:lang w:eastAsia="ru-RU"/>
              </w:rPr>
              <w:t>.</w:t>
            </w:r>
            <w:proofErr w:type="gramEnd"/>
            <w:r w:rsidRPr="004F3403">
              <w:rPr>
                <w:rFonts w:ascii="Times New Roman" w:eastAsia="Times New Roman" w:hAnsi="Times New Roman" w:cs="Times New Roman"/>
                <w:sz w:val="24"/>
                <w:szCs w:val="24"/>
                <w:lang w:eastAsia="ru-RU"/>
              </w:rPr>
              <w:t xml:space="preserve"> </w:t>
            </w:r>
            <w:proofErr w:type="gramStart"/>
            <w:r w:rsidRPr="004F3403">
              <w:rPr>
                <w:rFonts w:ascii="Times New Roman" w:eastAsia="Times New Roman" w:hAnsi="Times New Roman" w:cs="Times New Roman"/>
                <w:sz w:val="24"/>
                <w:szCs w:val="24"/>
                <w:lang w:eastAsia="ru-RU"/>
              </w:rPr>
              <w:t>т</w:t>
            </w:r>
            <w:proofErr w:type="gramEnd"/>
            <w:r w:rsidRPr="004F3403">
              <w:rPr>
                <w:rFonts w:ascii="Times New Roman" w:eastAsia="Times New Roman" w:hAnsi="Times New Roman" w:cs="Times New Roman"/>
                <w:sz w:val="24"/>
                <w:szCs w:val="24"/>
                <w:lang w:eastAsia="ru-RU"/>
              </w:rPr>
              <w:t>олщина стенки δ= 3,5мм</w:t>
            </w:r>
          </w:p>
        </w:tc>
        <w:tc>
          <w:tcPr>
            <w:tcW w:w="1761" w:type="dxa"/>
            <w:gridSpan w:val="2"/>
            <w:shd w:val="clear" w:color="auto" w:fill="auto"/>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м.п.</w:t>
            </w:r>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21</w:t>
            </w:r>
          </w:p>
        </w:tc>
        <w:tc>
          <w:tcPr>
            <w:tcW w:w="1139" w:type="dxa"/>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r>
      <w:tr w:rsidR="004F3403" w:rsidRPr="004F3403" w:rsidTr="002A3652">
        <w:trPr>
          <w:trHeight w:val="493"/>
          <w:jc w:val="center"/>
        </w:trPr>
        <w:tc>
          <w:tcPr>
            <w:tcW w:w="559" w:type="dxa"/>
            <w:gridSpan w:val="2"/>
            <w:shd w:val="clear" w:color="auto" w:fill="auto"/>
            <w:noWrap/>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 xml:space="preserve">Прокладка трубопроводов отопления оцинкованных труб диаметром : </w:t>
            </w:r>
            <w:smartTag w:uri="urn:schemas-microsoft-com:office:smarttags" w:element="metricconverter">
              <w:smartTagPr>
                <w:attr w:name="ProductID" w:val="50 мм"/>
              </w:smartTagPr>
              <w:r w:rsidRPr="004F3403">
                <w:rPr>
                  <w:rFonts w:ascii="Times New Roman" w:eastAsia="Times New Roman" w:hAnsi="Times New Roman" w:cs="Times New Roman"/>
                  <w:sz w:val="24"/>
                  <w:szCs w:val="24"/>
                  <w:lang w:eastAsia="ru-RU"/>
                </w:rPr>
                <w:t>50 мм</w:t>
              </w:r>
            </w:smartTag>
            <w:proofErr w:type="gramStart"/>
            <w:r w:rsidRPr="004F3403">
              <w:rPr>
                <w:rFonts w:ascii="Times New Roman" w:eastAsia="Times New Roman" w:hAnsi="Times New Roman" w:cs="Times New Roman"/>
                <w:sz w:val="24"/>
                <w:szCs w:val="24"/>
                <w:lang w:eastAsia="ru-RU"/>
              </w:rPr>
              <w:t>.</w:t>
            </w:r>
            <w:proofErr w:type="gramEnd"/>
            <w:r w:rsidRPr="004F3403">
              <w:rPr>
                <w:rFonts w:ascii="Times New Roman" w:eastAsia="Times New Roman" w:hAnsi="Times New Roman" w:cs="Times New Roman"/>
                <w:sz w:val="24"/>
                <w:szCs w:val="24"/>
                <w:lang w:eastAsia="ru-RU"/>
              </w:rPr>
              <w:t xml:space="preserve"> </w:t>
            </w:r>
            <w:proofErr w:type="gramStart"/>
            <w:r w:rsidRPr="004F3403">
              <w:rPr>
                <w:rFonts w:ascii="Times New Roman" w:eastAsia="Times New Roman" w:hAnsi="Times New Roman" w:cs="Times New Roman"/>
                <w:sz w:val="24"/>
                <w:szCs w:val="24"/>
                <w:lang w:eastAsia="ru-RU"/>
              </w:rPr>
              <w:t>т</w:t>
            </w:r>
            <w:proofErr w:type="gramEnd"/>
            <w:r w:rsidRPr="004F3403">
              <w:rPr>
                <w:rFonts w:ascii="Times New Roman" w:eastAsia="Times New Roman" w:hAnsi="Times New Roman" w:cs="Times New Roman"/>
                <w:sz w:val="24"/>
                <w:szCs w:val="24"/>
                <w:lang w:eastAsia="ru-RU"/>
              </w:rPr>
              <w:t>олщина стенки δ= 3,5мм</w:t>
            </w:r>
          </w:p>
        </w:tc>
        <w:tc>
          <w:tcPr>
            <w:tcW w:w="1761" w:type="dxa"/>
            <w:gridSpan w:val="2"/>
            <w:shd w:val="clear" w:color="auto" w:fill="auto"/>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м.п.</w:t>
            </w:r>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17,2</w:t>
            </w:r>
          </w:p>
        </w:tc>
        <w:tc>
          <w:tcPr>
            <w:tcW w:w="1139" w:type="dxa"/>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r>
      <w:tr w:rsidR="004F3403" w:rsidRPr="004F3403" w:rsidTr="002A3652">
        <w:trPr>
          <w:trHeight w:val="493"/>
          <w:jc w:val="center"/>
        </w:trPr>
        <w:tc>
          <w:tcPr>
            <w:tcW w:w="559" w:type="dxa"/>
            <w:gridSpan w:val="2"/>
            <w:shd w:val="clear" w:color="auto" w:fill="auto"/>
            <w:noWrap/>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 xml:space="preserve">Прокладка трубопроводов отопления оцинкованных труб диаметром : </w:t>
            </w:r>
            <w:smartTag w:uri="urn:schemas-microsoft-com:office:smarttags" w:element="metricconverter">
              <w:smartTagPr>
                <w:attr w:name="ProductID" w:val="65 мм"/>
              </w:smartTagPr>
              <w:r w:rsidRPr="004F3403">
                <w:rPr>
                  <w:rFonts w:ascii="Times New Roman" w:eastAsia="Times New Roman" w:hAnsi="Times New Roman" w:cs="Times New Roman"/>
                  <w:sz w:val="24"/>
                  <w:szCs w:val="24"/>
                  <w:lang w:eastAsia="ru-RU"/>
                </w:rPr>
                <w:t>65 мм</w:t>
              </w:r>
            </w:smartTag>
            <w:proofErr w:type="gramStart"/>
            <w:r w:rsidRPr="004F3403">
              <w:rPr>
                <w:rFonts w:ascii="Times New Roman" w:eastAsia="Times New Roman" w:hAnsi="Times New Roman" w:cs="Times New Roman"/>
                <w:sz w:val="24"/>
                <w:szCs w:val="24"/>
                <w:lang w:eastAsia="ru-RU"/>
              </w:rPr>
              <w:t>.</w:t>
            </w:r>
            <w:proofErr w:type="gramEnd"/>
            <w:r w:rsidRPr="004F3403">
              <w:rPr>
                <w:rFonts w:ascii="Times New Roman" w:eastAsia="Times New Roman" w:hAnsi="Times New Roman" w:cs="Times New Roman"/>
                <w:sz w:val="24"/>
                <w:szCs w:val="24"/>
                <w:lang w:eastAsia="ru-RU"/>
              </w:rPr>
              <w:t xml:space="preserve"> </w:t>
            </w:r>
            <w:proofErr w:type="gramStart"/>
            <w:r w:rsidRPr="004F3403">
              <w:rPr>
                <w:rFonts w:ascii="Times New Roman" w:eastAsia="Times New Roman" w:hAnsi="Times New Roman" w:cs="Times New Roman"/>
                <w:sz w:val="24"/>
                <w:szCs w:val="24"/>
                <w:lang w:eastAsia="ru-RU"/>
              </w:rPr>
              <w:t>т</w:t>
            </w:r>
            <w:proofErr w:type="gramEnd"/>
            <w:r w:rsidRPr="004F3403">
              <w:rPr>
                <w:rFonts w:ascii="Times New Roman" w:eastAsia="Times New Roman" w:hAnsi="Times New Roman" w:cs="Times New Roman"/>
                <w:sz w:val="24"/>
                <w:szCs w:val="24"/>
                <w:lang w:eastAsia="ru-RU"/>
              </w:rPr>
              <w:t xml:space="preserve">олщина стенки δ= </w:t>
            </w:r>
            <w:smartTag w:uri="urn:schemas-microsoft-com:office:smarttags" w:element="metricconverter">
              <w:smartTagPr>
                <w:attr w:name="ProductID" w:val="4,0 мм"/>
              </w:smartTagPr>
              <w:r w:rsidRPr="004F3403">
                <w:rPr>
                  <w:rFonts w:ascii="Times New Roman" w:eastAsia="Times New Roman" w:hAnsi="Times New Roman" w:cs="Times New Roman"/>
                  <w:sz w:val="24"/>
                  <w:szCs w:val="24"/>
                  <w:lang w:eastAsia="ru-RU"/>
                </w:rPr>
                <w:t>4,0 мм</w:t>
              </w:r>
            </w:smartTag>
          </w:p>
        </w:tc>
        <w:tc>
          <w:tcPr>
            <w:tcW w:w="1761" w:type="dxa"/>
            <w:gridSpan w:val="2"/>
            <w:shd w:val="clear" w:color="auto" w:fill="auto"/>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м.п.</w:t>
            </w:r>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103</w:t>
            </w:r>
          </w:p>
        </w:tc>
        <w:tc>
          <w:tcPr>
            <w:tcW w:w="1139" w:type="dxa"/>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r>
      <w:tr w:rsidR="004F3403" w:rsidRPr="004F3403" w:rsidTr="002A3652">
        <w:trPr>
          <w:trHeight w:val="493"/>
          <w:jc w:val="center"/>
        </w:trPr>
        <w:tc>
          <w:tcPr>
            <w:tcW w:w="559" w:type="dxa"/>
            <w:gridSpan w:val="2"/>
            <w:shd w:val="clear" w:color="auto" w:fill="auto"/>
            <w:noWrap/>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 xml:space="preserve">Прокладка трубопроводов отопления оцинкованных труб диаметром : </w:t>
            </w:r>
            <w:smartTag w:uri="urn:schemas-microsoft-com:office:smarttags" w:element="metricconverter">
              <w:smartTagPr>
                <w:attr w:name="ProductID" w:val="80 мм"/>
              </w:smartTagPr>
              <w:r w:rsidRPr="004F3403">
                <w:rPr>
                  <w:rFonts w:ascii="Times New Roman" w:eastAsia="Times New Roman" w:hAnsi="Times New Roman" w:cs="Times New Roman"/>
                  <w:sz w:val="24"/>
                  <w:szCs w:val="24"/>
                  <w:lang w:eastAsia="ru-RU"/>
                </w:rPr>
                <w:t>80 мм</w:t>
              </w:r>
            </w:smartTag>
            <w:proofErr w:type="gramStart"/>
            <w:r w:rsidRPr="004F3403">
              <w:rPr>
                <w:rFonts w:ascii="Times New Roman" w:eastAsia="Times New Roman" w:hAnsi="Times New Roman" w:cs="Times New Roman"/>
                <w:sz w:val="24"/>
                <w:szCs w:val="24"/>
                <w:lang w:eastAsia="ru-RU"/>
              </w:rPr>
              <w:t>.</w:t>
            </w:r>
            <w:proofErr w:type="gramEnd"/>
            <w:r w:rsidRPr="004F3403">
              <w:rPr>
                <w:rFonts w:ascii="Times New Roman" w:eastAsia="Times New Roman" w:hAnsi="Times New Roman" w:cs="Times New Roman"/>
                <w:sz w:val="24"/>
                <w:szCs w:val="24"/>
                <w:lang w:eastAsia="ru-RU"/>
              </w:rPr>
              <w:t xml:space="preserve"> </w:t>
            </w:r>
            <w:proofErr w:type="gramStart"/>
            <w:r w:rsidRPr="004F3403">
              <w:rPr>
                <w:rFonts w:ascii="Times New Roman" w:eastAsia="Times New Roman" w:hAnsi="Times New Roman" w:cs="Times New Roman"/>
                <w:sz w:val="24"/>
                <w:szCs w:val="24"/>
                <w:lang w:eastAsia="ru-RU"/>
              </w:rPr>
              <w:t>т</w:t>
            </w:r>
            <w:proofErr w:type="gramEnd"/>
            <w:r w:rsidRPr="004F3403">
              <w:rPr>
                <w:rFonts w:ascii="Times New Roman" w:eastAsia="Times New Roman" w:hAnsi="Times New Roman" w:cs="Times New Roman"/>
                <w:sz w:val="24"/>
                <w:szCs w:val="24"/>
                <w:lang w:eastAsia="ru-RU"/>
              </w:rPr>
              <w:t xml:space="preserve">олщина стенки δ= </w:t>
            </w:r>
            <w:smartTag w:uri="urn:schemas-microsoft-com:office:smarttags" w:element="metricconverter">
              <w:smartTagPr>
                <w:attr w:name="ProductID" w:val="4,0 мм"/>
              </w:smartTagPr>
              <w:r w:rsidRPr="004F3403">
                <w:rPr>
                  <w:rFonts w:ascii="Times New Roman" w:eastAsia="Times New Roman" w:hAnsi="Times New Roman" w:cs="Times New Roman"/>
                  <w:sz w:val="24"/>
                  <w:szCs w:val="24"/>
                  <w:lang w:eastAsia="ru-RU"/>
                </w:rPr>
                <w:t>4,0 мм</w:t>
              </w:r>
            </w:smartTag>
          </w:p>
        </w:tc>
        <w:tc>
          <w:tcPr>
            <w:tcW w:w="1761" w:type="dxa"/>
            <w:gridSpan w:val="2"/>
            <w:shd w:val="clear" w:color="auto" w:fill="auto"/>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м.п.</w:t>
            </w:r>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119</w:t>
            </w:r>
          </w:p>
        </w:tc>
        <w:tc>
          <w:tcPr>
            <w:tcW w:w="1139" w:type="dxa"/>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r>
      <w:tr w:rsidR="004F3403" w:rsidRPr="004F3403" w:rsidTr="002A3652">
        <w:trPr>
          <w:trHeight w:val="493"/>
          <w:jc w:val="center"/>
        </w:trPr>
        <w:tc>
          <w:tcPr>
            <w:tcW w:w="559" w:type="dxa"/>
            <w:gridSpan w:val="2"/>
            <w:shd w:val="clear" w:color="auto" w:fill="auto"/>
            <w:noWrap/>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Прокладка трубопроводов отопления оцинкованных труб диаметром : 90 мм</w:t>
            </w:r>
            <w:proofErr w:type="gramStart"/>
            <w:r w:rsidRPr="004F3403">
              <w:rPr>
                <w:rFonts w:ascii="Times New Roman" w:eastAsia="Times New Roman" w:hAnsi="Times New Roman" w:cs="Times New Roman"/>
                <w:sz w:val="24"/>
                <w:szCs w:val="24"/>
                <w:lang w:eastAsia="ru-RU"/>
              </w:rPr>
              <w:t>.</w:t>
            </w:r>
            <w:proofErr w:type="gramEnd"/>
            <w:r w:rsidRPr="004F3403">
              <w:rPr>
                <w:rFonts w:ascii="Times New Roman" w:eastAsia="Times New Roman" w:hAnsi="Times New Roman" w:cs="Times New Roman"/>
                <w:sz w:val="24"/>
                <w:szCs w:val="24"/>
                <w:lang w:eastAsia="ru-RU"/>
              </w:rPr>
              <w:t xml:space="preserve"> </w:t>
            </w:r>
            <w:proofErr w:type="gramStart"/>
            <w:r w:rsidRPr="004F3403">
              <w:rPr>
                <w:rFonts w:ascii="Times New Roman" w:eastAsia="Times New Roman" w:hAnsi="Times New Roman" w:cs="Times New Roman"/>
                <w:sz w:val="24"/>
                <w:szCs w:val="24"/>
                <w:lang w:eastAsia="ru-RU"/>
              </w:rPr>
              <w:t>т</w:t>
            </w:r>
            <w:proofErr w:type="gramEnd"/>
            <w:r w:rsidRPr="004F3403">
              <w:rPr>
                <w:rFonts w:ascii="Times New Roman" w:eastAsia="Times New Roman" w:hAnsi="Times New Roman" w:cs="Times New Roman"/>
                <w:sz w:val="24"/>
                <w:szCs w:val="24"/>
                <w:lang w:eastAsia="ru-RU"/>
              </w:rPr>
              <w:t>олщина стенки δ= 4,0 мм</w:t>
            </w:r>
          </w:p>
        </w:tc>
        <w:tc>
          <w:tcPr>
            <w:tcW w:w="1761" w:type="dxa"/>
            <w:gridSpan w:val="2"/>
            <w:shd w:val="clear" w:color="auto" w:fill="auto"/>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м.п.</w:t>
            </w:r>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108</w:t>
            </w:r>
          </w:p>
        </w:tc>
        <w:tc>
          <w:tcPr>
            <w:tcW w:w="1139" w:type="dxa"/>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r>
      <w:tr w:rsidR="004F3403" w:rsidRPr="004F3403" w:rsidTr="002A3652">
        <w:trPr>
          <w:trHeight w:val="493"/>
          <w:jc w:val="center"/>
        </w:trPr>
        <w:tc>
          <w:tcPr>
            <w:tcW w:w="559" w:type="dxa"/>
            <w:gridSpan w:val="2"/>
            <w:shd w:val="clear" w:color="auto" w:fill="auto"/>
            <w:noWrap/>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Прокладка трубопроводов отопления оцинкованных труб диаметром : 100 мм</w:t>
            </w:r>
            <w:proofErr w:type="gramStart"/>
            <w:r w:rsidRPr="004F3403">
              <w:rPr>
                <w:rFonts w:ascii="Times New Roman" w:eastAsia="Times New Roman" w:hAnsi="Times New Roman" w:cs="Times New Roman"/>
                <w:sz w:val="24"/>
                <w:szCs w:val="24"/>
                <w:lang w:eastAsia="ru-RU"/>
              </w:rPr>
              <w:t>.</w:t>
            </w:r>
            <w:proofErr w:type="gramEnd"/>
            <w:r w:rsidRPr="004F3403">
              <w:rPr>
                <w:rFonts w:ascii="Times New Roman" w:eastAsia="Times New Roman" w:hAnsi="Times New Roman" w:cs="Times New Roman"/>
                <w:sz w:val="24"/>
                <w:szCs w:val="24"/>
                <w:lang w:eastAsia="ru-RU"/>
              </w:rPr>
              <w:t xml:space="preserve"> </w:t>
            </w:r>
            <w:proofErr w:type="gramStart"/>
            <w:r w:rsidRPr="004F3403">
              <w:rPr>
                <w:rFonts w:ascii="Times New Roman" w:eastAsia="Times New Roman" w:hAnsi="Times New Roman" w:cs="Times New Roman"/>
                <w:sz w:val="24"/>
                <w:szCs w:val="24"/>
                <w:lang w:eastAsia="ru-RU"/>
              </w:rPr>
              <w:t>т</w:t>
            </w:r>
            <w:proofErr w:type="gramEnd"/>
            <w:r w:rsidRPr="004F3403">
              <w:rPr>
                <w:rFonts w:ascii="Times New Roman" w:eastAsia="Times New Roman" w:hAnsi="Times New Roman" w:cs="Times New Roman"/>
                <w:sz w:val="24"/>
                <w:szCs w:val="24"/>
                <w:lang w:eastAsia="ru-RU"/>
              </w:rPr>
              <w:t>олщина стенки δ= 4,5 мм</w:t>
            </w:r>
          </w:p>
        </w:tc>
        <w:tc>
          <w:tcPr>
            <w:tcW w:w="1761" w:type="dxa"/>
            <w:gridSpan w:val="2"/>
            <w:shd w:val="clear" w:color="auto" w:fill="auto"/>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М.п.</w:t>
            </w:r>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141,4</w:t>
            </w:r>
          </w:p>
        </w:tc>
        <w:tc>
          <w:tcPr>
            <w:tcW w:w="1139" w:type="dxa"/>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r>
      <w:tr w:rsidR="004F3403" w:rsidRPr="004F3403" w:rsidTr="002A3652">
        <w:trPr>
          <w:trHeight w:val="493"/>
          <w:jc w:val="center"/>
        </w:trPr>
        <w:tc>
          <w:tcPr>
            <w:tcW w:w="559" w:type="dxa"/>
            <w:gridSpan w:val="2"/>
            <w:shd w:val="clear" w:color="auto" w:fill="auto"/>
            <w:noWrap/>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Прокладка трубопроводов отопления оцинкованных труб диаметром : 125 мм</w:t>
            </w:r>
            <w:proofErr w:type="gramStart"/>
            <w:r w:rsidRPr="004F3403">
              <w:rPr>
                <w:rFonts w:ascii="Times New Roman" w:eastAsia="Times New Roman" w:hAnsi="Times New Roman" w:cs="Times New Roman"/>
                <w:sz w:val="24"/>
                <w:szCs w:val="24"/>
                <w:lang w:eastAsia="ru-RU"/>
              </w:rPr>
              <w:t>.</w:t>
            </w:r>
            <w:proofErr w:type="gramEnd"/>
            <w:r w:rsidRPr="004F3403">
              <w:rPr>
                <w:rFonts w:ascii="Times New Roman" w:eastAsia="Times New Roman" w:hAnsi="Times New Roman" w:cs="Times New Roman"/>
                <w:sz w:val="24"/>
                <w:szCs w:val="24"/>
                <w:lang w:eastAsia="ru-RU"/>
              </w:rPr>
              <w:t xml:space="preserve"> </w:t>
            </w:r>
            <w:proofErr w:type="gramStart"/>
            <w:r w:rsidRPr="004F3403">
              <w:rPr>
                <w:rFonts w:ascii="Times New Roman" w:eastAsia="Times New Roman" w:hAnsi="Times New Roman" w:cs="Times New Roman"/>
                <w:sz w:val="24"/>
                <w:szCs w:val="24"/>
                <w:lang w:eastAsia="ru-RU"/>
              </w:rPr>
              <w:t>т</w:t>
            </w:r>
            <w:proofErr w:type="gramEnd"/>
            <w:r w:rsidRPr="004F3403">
              <w:rPr>
                <w:rFonts w:ascii="Times New Roman" w:eastAsia="Times New Roman" w:hAnsi="Times New Roman" w:cs="Times New Roman"/>
                <w:sz w:val="24"/>
                <w:szCs w:val="24"/>
                <w:lang w:eastAsia="ru-RU"/>
              </w:rPr>
              <w:t>олщина стенки δ= 4,5 мм</w:t>
            </w:r>
          </w:p>
        </w:tc>
        <w:tc>
          <w:tcPr>
            <w:tcW w:w="1761" w:type="dxa"/>
            <w:gridSpan w:val="2"/>
            <w:shd w:val="clear" w:color="auto" w:fill="auto"/>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М.п.</w:t>
            </w:r>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65</w:t>
            </w:r>
          </w:p>
        </w:tc>
        <w:tc>
          <w:tcPr>
            <w:tcW w:w="1139" w:type="dxa"/>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r>
      <w:tr w:rsidR="004F3403" w:rsidRPr="004F3403" w:rsidTr="002A3652">
        <w:trPr>
          <w:trHeight w:val="493"/>
          <w:jc w:val="center"/>
        </w:trPr>
        <w:tc>
          <w:tcPr>
            <w:tcW w:w="559" w:type="dxa"/>
            <w:gridSpan w:val="2"/>
            <w:shd w:val="clear" w:color="auto" w:fill="auto"/>
            <w:noWrap/>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 xml:space="preserve">Установка  шаровых кранов, DN 25 (PN 40) резьбовой  </w:t>
            </w:r>
            <w:r w:rsidRPr="004F3403">
              <w:rPr>
                <w:rFonts w:ascii="Times New Roman" w:eastAsia="Times New Roman" w:hAnsi="Times New Roman" w:cs="Times New Roman"/>
                <w:sz w:val="24"/>
                <w:szCs w:val="24"/>
                <w:lang w:val="en-US" w:eastAsia="ru-RU"/>
              </w:rPr>
              <w:t>BROEN</w:t>
            </w:r>
            <w:r w:rsidRPr="004F34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4F3403">
              <w:rPr>
                <w:rFonts w:ascii="Times New Roman" w:eastAsia="Times New Roman" w:hAnsi="Times New Roman" w:cs="Times New Roman"/>
                <w:sz w:val="24"/>
                <w:szCs w:val="24"/>
                <w:lang w:eastAsia="ru-RU"/>
              </w:rPr>
              <w:t>или эквивалент</w:t>
            </w:r>
            <w:r>
              <w:rPr>
                <w:rFonts w:ascii="Times New Roman" w:eastAsia="Times New Roman" w:hAnsi="Times New Roman" w:cs="Times New Roman"/>
                <w:sz w:val="24"/>
                <w:szCs w:val="24"/>
                <w:lang w:eastAsia="ru-RU"/>
              </w:rPr>
              <w:t>)</w:t>
            </w:r>
            <w:r w:rsidRPr="004F3403">
              <w:rPr>
                <w:rFonts w:ascii="Times New Roman" w:eastAsia="Times New Roman" w:hAnsi="Times New Roman" w:cs="Times New Roman"/>
                <w:sz w:val="24"/>
                <w:szCs w:val="24"/>
                <w:lang w:eastAsia="ru-RU"/>
              </w:rPr>
              <w:t>**</w:t>
            </w:r>
          </w:p>
        </w:tc>
        <w:tc>
          <w:tcPr>
            <w:tcW w:w="1761" w:type="dxa"/>
            <w:gridSpan w:val="2"/>
            <w:shd w:val="clear" w:color="auto" w:fill="auto"/>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шт.</w:t>
            </w:r>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50</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493"/>
          <w:jc w:val="center"/>
        </w:trPr>
        <w:tc>
          <w:tcPr>
            <w:tcW w:w="559" w:type="dxa"/>
            <w:gridSpan w:val="2"/>
            <w:shd w:val="clear" w:color="auto" w:fill="auto"/>
            <w:noWrap/>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 xml:space="preserve">Установка, </w:t>
            </w:r>
            <w:proofErr w:type="spellStart"/>
            <w:r w:rsidRPr="004F3403">
              <w:rPr>
                <w:rFonts w:ascii="Times New Roman" w:eastAsia="Times New Roman" w:hAnsi="Times New Roman" w:cs="Times New Roman"/>
                <w:sz w:val="24"/>
                <w:szCs w:val="24"/>
                <w:lang w:eastAsia="ru-RU"/>
              </w:rPr>
              <w:t>резьб</w:t>
            </w:r>
            <w:proofErr w:type="spellEnd"/>
            <w:r w:rsidRPr="004F3403">
              <w:rPr>
                <w:rFonts w:ascii="Times New Roman" w:eastAsia="Times New Roman" w:hAnsi="Times New Roman" w:cs="Times New Roman"/>
                <w:sz w:val="24"/>
                <w:szCs w:val="24"/>
                <w:lang w:eastAsia="ru-RU"/>
              </w:rPr>
              <w:t>, сгонов, муфт, контргаек оцинкованных  диаметром 25мм</w:t>
            </w:r>
          </w:p>
        </w:tc>
        <w:tc>
          <w:tcPr>
            <w:tcW w:w="1761" w:type="dxa"/>
            <w:gridSpan w:val="2"/>
            <w:shd w:val="clear" w:color="auto" w:fill="auto"/>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шт.</w:t>
            </w:r>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25</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493"/>
          <w:jc w:val="center"/>
        </w:trPr>
        <w:tc>
          <w:tcPr>
            <w:tcW w:w="559" w:type="dxa"/>
            <w:gridSpan w:val="2"/>
            <w:shd w:val="clear" w:color="auto" w:fill="auto"/>
            <w:noWrap/>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 xml:space="preserve">Установка  шаровых кранов марки 11б27п, DN 15 (PN 16) резьбовой </w:t>
            </w:r>
          </w:p>
        </w:tc>
        <w:tc>
          <w:tcPr>
            <w:tcW w:w="1761" w:type="dxa"/>
            <w:gridSpan w:val="2"/>
            <w:shd w:val="clear" w:color="auto" w:fill="auto"/>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шт.</w:t>
            </w:r>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50</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214"/>
          <w:jc w:val="center"/>
        </w:trPr>
        <w:tc>
          <w:tcPr>
            <w:tcW w:w="559" w:type="dxa"/>
            <w:gridSpan w:val="2"/>
            <w:shd w:val="clear" w:color="auto" w:fill="auto"/>
            <w:noWrap/>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Перегруппировка, разборка, промывка и ревизия  радиаторов чугунных с полной заменой ниппелей, прокладок, пробок  и дефектных секций</w:t>
            </w:r>
          </w:p>
        </w:tc>
        <w:tc>
          <w:tcPr>
            <w:tcW w:w="1761" w:type="dxa"/>
            <w:gridSpan w:val="2"/>
            <w:shd w:val="clear" w:color="auto" w:fill="auto"/>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4F3403">
              <w:rPr>
                <w:rFonts w:ascii="Times New Roman" w:eastAsia="Times New Roman" w:hAnsi="Times New Roman" w:cs="Times New Roman"/>
                <w:sz w:val="24"/>
                <w:szCs w:val="24"/>
                <w:lang w:eastAsia="ru-RU"/>
              </w:rPr>
              <w:t>шт</w:t>
            </w:r>
            <w:proofErr w:type="spellEnd"/>
            <w:proofErr w:type="gramEnd"/>
            <w:r w:rsidRPr="004F3403">
              <w:rPr>
                <w:rFonts w:ascii="Times New Roman" w:eastAsia="Times New Roman" w:hAnsi="Times New Roman" w:cs="Times New Roman"/>
                <w:sz w:val="24"/>
                <w:szCs w:val="24"/>
                <w:lang w:eastAsia="ru-RU"/>
              </w:rPr>
              <w:t>/секций</w:t>
            </w:r>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190/1400</w:t>
            </w:r>
          </w:p>
        </w:tc>
        <w:tc>
          <w:tcPr>
            <w:tcW w:w="1139" w:type="dxa"/>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r>
      <w:tr w:rsidR="004F3403" w:rsidRPr="004F3403" w:rsidTr="002A3652">
        <w:trPr>
          <w:trHeight w:val="214"/>
          <w:jc w:val="center"/>
        </w:trPr>
        <w:tc>
          <w:tcPr>
            <w:tcW w:w="559" w:type="dxa"/>
            <w:gridSpan w:val="2"/>
            <w:shd w:val="clear" w:color="auto" w:fill="auto"/>
            <w:noWrap/>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Установка секций радиаторных МС-140-500</w:t>
            </w:r>
          </w:p>
        </w:tc>
        <w:tc>
          <w:tcPr>
            <w:tcW w:w="1761" w:type="dxa"/>
            <w:gridSpan w:val="2"/>
            <w:shd w:val="clear" w:color="auto" w:fill="auto"/>
            <w:vAlign w:val="center"/>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 xml:space="preserve">      секций</w:t>
            </w:r>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380</w:t>
            </w:r>
          </w:p>
        </w:tc>
        <w:tc>
          <w:tcPr>
            <w:tcW w:w="1139" w:type="dxa"/>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r>
      <w:tr w:rsidR="004F3403" w:rsidRPr="004F3403" w:rsidTr="002A3652">
        <w:trPr>
          <w:trHeight w:val="214"/>
          <w:jc w:val="center"/>
        </w:trPr>
        <w:tc>
          <w:tcPr>
            <w:tcW w:w="559" w:type="dxa"/>
            <w:gridSpan w:val="2"/>
            <w:shd w:val="clear" w:color="auto" w:fill="auto"/>
            <w:noWrap/>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 xml:space="preserve">Установка, </w:t>
            </w:r>
            <w:proofErr w:type="spellStart"/>
            <w:r w:rsidRPr="004F3403">
              <w:rPr>
                <w:rFonts w:ascii="Times New Roman" w:eastAsia="Times New Roman" w:hAnsi="Times New Roman" w:cs="Times New Roman"/>
                <w:sz w:val="24"/>
                <w:szCs w:val="24"/>
                <w:lang w:eastAsia="ru-RU"/>
              </w:rPr>
              <w:t>резьб</w:t>
            </w:r>
            <w:proofErr w:type="spellEnd"/>
            <w:r w:rsidRPr="004F3403">
              <w:rPr>
                <w:rFonts w:ascii="Times New Roman" w:eastAsia="Times New Roman" w:hAnsi="Times New Roman" w:cs="Times New Roman"/>
                <w:sz w:val="24"/>
                <w:szCs w:val="24"/>
                <w:lang w:eastAsia="ru-RU"/>
              </w:rPr>
              <w:t xml:space="preserve">, сгонов, муфт, контргаек оцинкованных  диаметром 20мм </w:t>
            </w:r>
          </w:p>
        </w:tc>
        <w:tc>
          <w:tcPr>
            <w:tcW w:w="1761" w:type="dxa"/>
            <w:gridSpan w:val="2"/>
            <w:shd w:val="clear" w:color="auto" w:fill="auto"/>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4F3403">
              <w:rPr>
                <w:rFonts w:ascii="Times New Roman" w:eastAsia="Times New Roman" w:hAnsi="Times New Roman" w:cs="Times New Roman"/>
                <w:sz w:val="24"/>
                <w:szCs w:val="24"/>
                <w:lang w:eastAsia="ru-RU"/>
              </w:rPr>
              <w:t>шт</w:t>
            </w:r>
            <w:proofErr w:type="spellEnd"/>
            <w:proofErr w:type="gramEnd"/>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380</w:t>
            </w:r>
          </w:p>
        </w:tc>
        <w:tc>
          <w:tcPr>
            <w:tcW w:w="1139" w:type="dxa"/>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r>
      <w:tr w:rsidR="004F3403" w:rsidRPr="004F3403" w:rsidTr="002A3652">
        <w:trPr>
          <w:trHeight w:val="255"/>
          <w:jc w:val="center"/>
        </w:trPr>
        <w:tc>
          <w:tcPr>
            <w:tcW w:w="559" w:type="dxa"/>
            <w:gridSpan w:val="2"/>
            <w:shd w:val="clear" w:color="auto" w:fill="auto"/>
            <w:noWrap/>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Установка: спускных кранов диаметром: 20мм, Маевского</w:t>
            </w:r>
          </w:p>
        </w:tc>
        <w:tc>
          <w:tcPr>
            <w:tcW w:w="1761" w:type="dxa"/>
            <w:gridSpan w:val="2"/>
            <w:shd w:val="clear" w:color="auto" w:fill="auto"/>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 xml:space="preserve"> шт.</w:t>
            </w:r>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190</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188"/>
          <w:jc w:val="center"/>
        </w:trPr>
        <w:tc>
          <w:tcPr>
            <w:tcW w:w="559" w:type="dxa"/>
            <w:gridSpan w:val="2"/>
            <w:shd w:val="clear" w:color="auto" w:fill="auto"/>
            <w:noWrap/>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Гидравлическое испытание трубопроводов систем отопления, диаметром: до 20мм.</w:t>
            </w:r>
          </w:p>
        </w:tc>
        <w:tc>
          <w:tcPr>
            <w:tcW w:w="1761" w:type="dxa"/>
            <w:gridSpan w:val="2"/>
            <w:shd w:val="clear" w:color="auto" w:fill="auto"/>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proofErr w:type="spellStart"/>
            <w:r w:rsidRPr="004F3403">
              <w:rPr>
                <w:rFonts w:ascii="Times New Roman" w:eastAsia="Times New Roman" w:hAnsi="Times New Roman" w:cs="Times New Roman"/>
                <w:sz w:val="24"/>
                <w:szCs w:val="24"/>
                <w:lang w:eastAsia="ru-RU"/>
              </w:rPr>
              <w:t>М.</w:t>
            </w:r>
            <w:proofErr w:type="gramStart"/>
            <w:r w:rsidRPr="004F3403">
              <w:rPr>
                <w:rFonts w:ascii="Times New Roman" w:eastAsia="Times New Roman" w:hAnsi="Times New Roman" w:cs="Times New Roman"/>
                <w:sz w:val="24"/>
                <w:szCs w:val="24"/>
                <w:lang w:eastAsia="ru-RU"/>
              </w:rPr>
              <w:t>п</w:t>
            </w:r>
            <w:proofErr w:type="spellEnd"/>
            <w:proofErr w:type="gramEnd"/>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627</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highlight w:val="yellow"/>
                <w:lang w:eastAsia="ru-RU"/>
              </w:rPr>
            </w:pPr>
          </w:p>
        </w:tc>
      </w:tr>
      <w:tr w:rsidR="004F3403" w:rsidRPr="004F3403" w:rsidTr="002A3652">
        <w:trPr>
          <w:trHeight w:val="188"/>
          <w:jc w:val="center"/>
        </w:trPr>
        <w:tc>
          <w:tcPr>
            <w:tcW w:w="559" w:type="dxa"/>
            <w:gridSpan w:val="2"/>
            <w:shd w:val="clear" w:color="auto" w:fill="auto"/>
            <w:noWrap/>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Гидравлическое испытание трубопроводов систем отопления, диаметром: до 25мм.</w:t>
            </w:r>
          </w:p>
        </w:tc>
        <w:tc>
          <w:tcPr>
            <w:tcW w:w="1761" w:type="dxa"/>
            <w:gridSpan w:val="2"/>
            <w:shd w:val="clear" w:color="auto" w:fill="auto"/>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proofErr w:type="spellStart"/>
            <w:r w:rsidRPr="004F3403">
              <w:rPr>
                <w:rFonts w:ascii="Times New Roman" w:eastAsia="Times New Roman" w:hAnsi="Times New Roman" w:cs="Times New Roman"/>
                <w:sz w:val="24"/>
                <w:szCs w:val="24"/>
                <w:lang w:eastAsia="ru-RU"/>
              </w:rPr>
              <w:t>М.</w:t>
            </w:r>
            <w:proofErr w:type="gramStart"/>
            <w:r w:rsidRPr="004F3403">
              <w:rPr>
                <w:rFonts w:ascii="Times New Roman" w:eastAsia="Times New Roman" w:hAnsi="Times New Roman" w:cs="Times New Roman"/>
                <w:sz w:val="24"/>
                <w:szCs w:val="24"/>
                <w:lang w:eastAsia="ru-RU"/>
              </w:rPr>
              <w:t>п</w:t>
            </w:r>
            <w:proofErr w:type="spellEnd"/>
            <w:proofErr w:type="gramEnd"/>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994,5</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highlight w:val="yellow"/>
                <w:lang w:eastAsia="ru-RU"/>
              </w:rPr>
            </w:pPr>
          </w:p>
        </w:tc>
      </w:tr>
      <w:tr w:rsidR="004F3403" w:rsidRPr="004F3403" w:rsidTr="002A3652">
        <w:trPr>
          <w:trHeight w:val="255"/>
          <w:jc w:val="center"/>
        </w:trPr>
        <w:tc>
          <w:tcPr>
            <w:tcW w:w="559" w:type="dxa"/>
            <w:gridSpan w:val="2"/>
            <w:shd w:val="clear" w:color="auto" w:fill="auto"/>
            <w:noWrap/>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Гидравлическое испытание трубопроводов систем отопления, диаметром: до 32мм.</w:t>
            </w:r>
          </w:p>
        </w:tc>
        <w:tc>
          <w:tcPr>
            <w:tcW w:w="1761" w:type="dxa"/>
            <w:gridSpan w:val="2"/>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proofErr w:type="spellStart"/>
            <w:r w:rsidRPr="004F3403">
              <w:rPr>
                <w:rFonts w:ascii="Times New Roman" w:eastAsia="Times New Roman" w:hAnsi="Times New Roman" w:cs="Times New Roman"/>
                <w:sz w:val="24"/>
                <w:szCs w:val="24"/>
                <w:lang w:eastAsia="ru-RU"/>
              </w:rPr>
              <w:t>М.</w:t>
            </w:r>
            <w:proofErr w:type="gramStart"/>
            <w:r w:rsidRPr="004F3403">
              <w:rPr>
                <w:rFonts w:ascii="Times New Roman" w:eastAsia="Times New Roman" w:hAnsi="Times New Roman" w:cs="Times New Roman"/>
                <w:sz w:val="24"/>
                <w:szCs w:val="24"/>
                <w:lang w:eastAsia="ru-RU"/>
              </w:rPr>
              <w:t>п</w:t>
            </w:r>
            <w:proofErr w:type="spellEnd"/>
            <w:proofErr w:type="gramEnd"/>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16,5</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255"/>
          <w:jc w:val="center"/>
        </w:trPr>
        <w:tc>
          <w:tcPr>
            <w:tcW w:w="559" w:type="dxa"/>
            <w:gridSpan w:val="2"/>
            <w:shd w:val="clear" w:color="auto" w:fill="auto"/>
            <w:noWrap/>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Гидравлическое испытание трубопроводов систем отопления, диаметром: до 40мм.</w:t>
            </w:r>
          </w:p>
        </w:tc>
        <w:tc>
          <w:tcPr>
            <w:tcW w:w="1761" w:type="dxa"/>
            <w:gridSpan w:val="2"/>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proofErr w:type="spellStart"/>
            <w:r w:rsidRPr="004F3403">
              <w:rPr>
                <w:rFonts w:ascii="Times New Roman" w:eastAsia="Times New Roman" w:hAnsi="Times New Roman" w:cs="Times New Roman"/>
                <w:sz w:val="24"/>
                <w:szCs w:val="24"/>
                <w:lang w:eastAsia="ru-RU"/>
              </w:rPr>
              <w:t>М.</w:t>
            </w:r>
            <w:proofErr w:type="gramStart"/>
            <w:r w:rsidRPr="004F3403">
              <w:rPr>
                <w:rFonts w:ascii="Times New Roman" w:eastAsia="Times New Roman" w:hAnsi="Times New Roman" w:cs="Times New Roman"/>
                <w:sz w:val="24"/>
                <w:szCs w:val="24"/>
                <w:lang w:eastAsia="ru-RU"/>
              </w:rPr>
              <w:t>п</w:t>
            </w:r>
            <w:proofErr w:type="spellEnd"/>
            <w:proofErr w:type="gramEnd"/>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21</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255"/>
          <w:jc w:val="center"/>
        </w:trPr>
        <w:tc>
          <w:tcPr>
            <w:tcW w:w="559" w:type="dxa"/>
            <w:gridSpan w:val="2"/>
            <w:shd w:val="clear" w:color="auto" w:fill="auto"/>
            <w:noWrap/>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Гидравлическое испытание трубопроводов систем отопления, диаметром: до 50мм.</w:t>
            </w:r>
          </w:p>
        </w:tc>
        <w:tc>
          <w:tcPr>
            <w:tcW w:w="1761" w:type="dxa"/>
            <w:gridSpan w:val="2"/>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proofErr w:type="spellStart"/>
            <w:r w:rsidRPr="004F3403">
              <w:rPr>
                <w:rFonts w:ascii="Times New Roman" w:eastAsia="Times New Roman" w:hAnsi="Times New Roman" w:cs="Times New Roman"/>
                <w:sz w:val="24"/>
                <w:szCs w:val="24"/>
                <w:lang w:eastAsia="ru-RU"/>
              </w:rPr>
              <w:t>М.</w:t>
            </w:r>
            <w:proofErr w:type="gramStart"/>
            <w:r w:rsidRPr="004F3403">
              <w:rPr>
                <w:rFonts w:ascii="Times New Roman" w:eastAsia="Times New Roman" w:hAnsi="Times New Roman" w:cs="Times New Roman"/>
                <w:sz w:val="24"/>
                <w:szCs w:val="24"/>
                <w:lang w:eastAsia="ru-RU"/>
              </w:rPr>
              <w:t>п</w:t>
            </w:r>
            <w:proofErr w:type="spellEnd"/>
            <w:proofErr w:type="gramEnd"/>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17,2</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255"/>
          <w:jc w:val="center"/>
        </w:trPr>
        <w:tc>
          <w:tcPr>
            <w:tcW w:w="559" w:type="dxa"/>
            <w:gridSpan w:val="2"/>
            <w:shd w:val="clear" w:color="auto" w:fill="auto"/>
            <w:noWrap/>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Гидравлическое испытание трубопроводов систем отопления, диаметром: до 65мм.</w:t>
            </w:r>
          </w:p>
        </w:tc>
        <w:tc>
          <w:tcPr>
            <w:tcW w:w="1761" w:type="dxa"/>
            <w:gridSpan w:val="2"/>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proofErr w:type="spellStart"/>
            <w:r w:rsidRPr="004F3403">
              <w:rPr>
                <w:rFonts w:ascii="Times New Roman" w:eastAsia="Times New Roman" w:hAnsi="Times New Roman" w:cs="Times New Roman"/>
                <w:sz w:val="24"/>
                <w:szCs w:val="24"/>
                <w:lang w:eastAsia="ru-RU"/>
              </w:rPr>
              <w:t>М.</w:t>
            </w:r>
            <w:proofErr w:type="gramStart"/>
            <w:r w:rsidRPr="004F3403">
              <w:rPr>
                <w:rFonts w:ascii="Times New Roman" w:eastAsia="Times New Roman" w:hAnsi="Times New Roman" w:cs="Times New Roman"/>
                <w:sz w:val="24"/>
                <w:szCs w:val="24"/>
                <w:lang w:eastAsia="ru-RU"/>
              </w:rPr>
              <w:t>п</w:t>
            </w:r>
            <w:proofErr w:type="spellEnd"/>
            <w:proofErr w:type="gramEnd"/>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103</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255"/>
          <w:jc w:val="center"/>
        </w:trPr>
        <w:tc>
          <w:tcPr>
            <w:tcW w:w="559" w:type="dxa"/>
            <w:gridSpan w:val="2"/>
            <w:shd w:val="clear" w:color="auto" w:fill="auto"/>
            <w:noWrap/>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Гидравлическое испытание трубопроводов систем отопления, диаметром: до 80мм.</w:t>
            </w:r>
          </w:p>
        </w:tc>
        <w:tc>
          <w:tcPr>
            <w:tcW w:w="1761" w:type="dxa"/>
            <w:gridSpan w:val="2"/>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proofErr w:type="spellStart"/>
            <w:r w:rsidRPr="004F3403">
              <w:rPr>
                <w:rFonts w:ascii="Times New Roman" w:eastAsia="Times New Roman" w:hAnsi="Times New Roman" w:cs="Times New Roman"/>
                <w:sz w:val="24"/>
                <w:szCs w:val="24"/>
                <w:lang w:eastAsia="ru-RU"/>
              </w:rPr>
              <w:t>М.</w:t>
            </w:r>
            <w:proofErr w:type="gramStart"/>
            <w:r w:rsidRPr="004F3403">
              <w:rPr>
                <w:rFonts w:ascii="Times New Roman" w:eastAsia="Times New Roman" w:hAnsi="Times New Roman" w:cs="Times New Roman"/>
                <w:sz w:val="24"/>
                <w:szCs w:val="24"/>
                <w:lang w:eastAsia="ru-RU"/>
              </w:rPr>
              <w:t>п</w:t>
            </w:r>
            <w:proofErr w:type="spellEnd"/>
            <w:proofErr w:type="gramEnd"/>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119</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255"/>
          <w:jc w:val="center"/>
        </w:trPr>
        <w:tc>
          <w:tcPr>
            <w:tcW w:w="559" w:type="dxa"/>
            <w:gridSpan w:val="2"/>
            <w:shd w:val="clear" w:color="auto" w:fill="auto"/>
            <w:noWrap/>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Гидравлическое испытание трубопроводов систем отопления, диаметром: до 90мм.</w:t>
            </w:r>
          </w:p>
        </w:tc>
        <w:tc>
          <w:tcPr>
            <w:tcW w:w="1761" w:type="dxa"/>
            <w:gridSpan w:val="2"/>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proofErr w:type="spellStart"/>
            <w:r w:rsidRPr="004F3403">
              <w:rPr>
                <w:rFonts w:ascii="Times New Roman" w:eastAsia="Times New Roman" w:hAnsi="Times New Roman" w:cs="Times New Roman"/>
                <w:sz w:val="24"/>
                <w:szCs w:val="24"/>
                <w:lang w:eastAsia="ru-RU"/>
              </w:rPr>
              <w:t>М.</w:t>
            </w:r>
            <w:proofErr w:type="gramStart"/>
            <w:r w:rsidRPr="004F3403">
              <w:rPr>
                <w:rFonts w:ascii="Times New Roman" w:eastAsia="Times New Roman" w:hAnsi="Times New Roman" w:cs="Times New Roman"/>
                <w:sz w:val="24"/>
                <w:szCs w:val="24"/>
                <w:lang w:eastAsia="ru-RU"/>
              </w:rPr>
              <w:t>п</w:t>
            </w:r>
            <w:proofErr w:type="spellEnd"/>
            <w:proofErr w:type="gramEnd"/>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108</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255"/>
          <w:jc w:val="center"/>
        </w:trPr>
        <w:tc>
          <w:tcPr>
            <w:tcW w:w="559" w:type="dxa"/>
            <w:gridSpan w:val="2"/>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Гидравлическое испытание трубопроводов систем отопления, диаметром: до 100мм.</w:t>
            </w:r>
          </w:p>
        </w:tc>
        <w:tc>
          <w:tcPr>
            <w:tcW w:w="1761" w:type="dxa"/>
            <w:gridSpan w:val="2"/>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proofErr w:type="spellStart"/>
            <w:r w:rsidRPr="004F3403">
              <w:rPr>
                <w:rFonts w:ascii="Times New Roman" w:eastAsia="Times New Roman" w:hAnsi="Times New Roman" w:cs="Times New Roman"/>
                <w:sz w:val="24"/>
                <w:szCs w:val="24"/>
                <w:lang w:eastAsia="ru-RU"/>
              </w:rPr>
              <w:t>М.</w:t>
            </w:r>
            <w:proofErr w:type="gramStart"/>
            <w:r w:rsidRPr="004F3403">
              <w:rPr>
                <w:rFonts w:ascii="Times New Roman" w:eastAsia="Times New Roman" w:hAnsi="Times New Roman" w:cs="Times New Roman"/>
                <w:sz w:val="24"/>
                <w:szCs w:val="24"/>
                <w:lang w:eastAsia="ru-RU"/>
              </w:rPr>
              <w:t>п</w:t>
            </w:r>
            <w:proofErr w:type="spellEnd"/>
            <w:proofErr w:type="gramEnd"/>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val="en-US" w:eastAsia="ru-RU"/>
              </w:rPr>
            </w:pPr>
            <w:r w:rsidRPr="004F3403">
              <w:rPr>
                <w:rFonts w:ascii="Times New Roman" w:eastAsia="Times New Roman" w:hAnsi="Times New Roman" w:cs="Times New Roman"/>
                <w:sz w:val="24"/>
                <w:szCs w:val="24"/>
                <w:lang w:val="en-US" w:eastAsia="ru-RU"/>
              </w:rPr>
              <w:t>141.4</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255"/>
          <w:jc w:val="center"/>
        </w:trPr>
        <w:tc>
          <w:tcPr>
            <w:tcW w:w="559" w:type="dxa"/>
            <w:gridSpan w:val="2"/>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Гидравлическое испытание трубопроводов систем отопления, диаметром: до 125мм.</w:t>
            </w:r>
          </w:p>
        </w:tc>
        <w:tc>
          <w:tcPr>
            <w:tcW w:w="1761" w:type="dxa"/>
            <w:gridSpan w:val="2"/>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М.п.</w:t>
            </w:r>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65</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255"/>
          <w:jc w:val="center"/>
        </w:trPr>
        <w:tc>
          <w:tcPr>
            <w:tcW w:w="559" w:type="dxa"/>
            <w:gridSpan w:val="2"/>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Изоляция трубопроводов диаметром  125мм рулонам</w:t>
            </w:r>
            <w:proofErr w:type="gramStart"/>
            <w:r w:rsidRPr="004F3403">
              <w:rPr>
                <w:rFonts w:ascii="Times New Roman" w:eastAsia="Times New Roman" w:hAnsi="Times New Roman" w:cs="Times New Roman"/>
                <w:sz w:val="24"/>
                <w:szCs w:val="24"/>
                <w:lang w:eastAsia="ru-RU"/>
              </w:rPr>
              <w:t>и(</w:t>
            </w:r>
            <w:proofErr w:type="gramEnd"/>
            <w:r w:rsidRPr="004F3403">
              <w:rPr>
                <w:rFonts w:ascii="Times New Roman" w:eastAsia="Times New Roman" w:hAnsi="Times New Roman" w:cs="Times New Roman"/>
                <w:sz w:val="24"/>
                <w:szCs w:val="24"/>
                <w:lang w:eastAsia="ru-RU"/>
              </w:rPr>
              <w:t xml:space="preserve">толщина изоляции не менее 13 мм) </w:t>
            </w:r>
            <w:r w:rsidRPr="004F3403">
              <w:rPr>
                <w:rFonts w:ascii="Times New Roman" w:eastAsia="Times New Roman" w:hAnsi="Times New Roman" w:cs="Times New Roman"/>
                <w:sz w:val="24"/>
                <w:szCs w:val="24"/>
                <w:lang w:val="en-US" w:eastAsia="ru-RU"/>
              </w:rPr>
              <w:t>K</w:t>
            </w:r>
            <w:r w:rsidRPr="004F3403">
              <w:rPr>
                <w:rFonts w:ascii="Times New Roman" w:eastAsia="Times New Roman" w:hAnsi="Times New Roman" w:cs="Times New Roman"/>
                <w:sz w:val="24"/>
                <w:szCs w:val="24"/>
                <w:lang w:eastAsia="ru-RU"/>
              </w:rPr>
              <w:t>-</w:t>
            </w:r>
            <w:r w:rsidRPr="004F3403">
              <w:rPr>
                <w:rFonts w:ascii="Times New Roman" w:eastAsia="Times New Roman" w:hAnsi="Times New Roman" w:cs="Times New Roman"/>
                <w:sz w:val="24"/>
                <w:szCs w:val="24"/>
                <w:lang w:val="en-US" w:eastAsia="ru-RU"/>
              </w:rPr>
              <w:t>Flex</w:t>
            </w:r>
            <w:r w:rsidRPr="004F3403">
              <w:rPr>
                <w:rFonts w:ascii="Times New Roman" w:eastAsia="Times New Roman" w:hAnsi="Times New Roman" w:cs="Times New Roman"/>
                <w:sz w:val="24"/>
                <w:szCs w:val="24"/>
                <w:lang w:eastAsia="ru-RU"/>
              </w:rPr>
              <w:t xml:space="preserve"> </w:t>
            </w:r>
            <w:r w:rsidRPr="004F3403">
              <w:rPr>
                <w:rFonts w:ascii="Times New Roman" w:eastAsia="Times New Roman" w:hAnsi="Times New Roman" w:cs="Times New Roman"/>
                <w:sz w:val="24"/>
                <w:szCs w:val="24"/>
                <w:lang w:val="en-US" w:eastAsia="ru-RU"/>
              </w:rPr>
              <w:t>Solar</w:t>
            </w:r>
            <w:r w:rsidRPr="004F3403">
              <w:rPr>
                <w:rFonts w:ascii="Times New Roman" w:eastAsia="Times New Roman" w:hAnsi="Times New Roman" w:cs="Times New Roman"/>
                <w:sz w:val="24"/>
                <w:szCs w:val="24"/>
                <w:lang w:eastAsia="ru-RU"/>
              </w:rPr>
              <w:t xml:space="preserve"> </w:t>
            </w:r>
            <w:r w:rsidRPr="004F3403">
              <w:rPr>
                <w:rFonts w:ascii="Times New Roman" w:eastAsia="Times New Roman" w:hAnsi="Times New Roman" w:cs="Times New Roman"/>
                <w:sz w:val="24"/>
                <w:szCs w:val="24"/>
                <w:lang w:val="en-US" w:eastAsia="ru-RU"/>
              </w:rPr>
              <w:t>HT</w:t>
            </w:r>
            <w:r w:rsidRPr="004F34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4F3403">
              <w:rPr>
                <w:rFonts w:ascii="Times New Roman" w:eastAsia="Times New Roman" w:hAnsi="Times New Roman" w:cs="Times New Roman"/>
                <w:sz w:val="24"/>
                <w:szCs w:val="24"/>
                <w:lang w:eastAsia="ru-RU"/>
              </w:rPr>
              <w:t>или эквивалент</w:t>
            </w:r>
            <w:r>
              <w:rPr>
                <w:rFonts w:ascii="Times New Roman" w:eastAsia="Times New Roman" w:hAnsi="Times New Roman" w:cs="Times New Roman"/>
                <w:sz w:val="24"/>
                <w:szCs w:val="24"/>
                <w:lang w:eastAsia="ru-RU"/>
              </w:rPr>
              <w:t>)</w:t>
            </w:r>
            <w:r w:rsidRPr="004F3403">
              <w:rPr>
                <w:rFonts w:ascii="Times New Roman" w:eastAsia="Times New Roman" w:hAnsi="Times New Roman" w:cs="Times New Roman"/>
                <w:sz w:val="24"/>
                <w:szCs w:val="24"/>
                <w:lang w:eastAsia="ru-RU"/>
              </w:rPr>
              <w:t xml:space="preserve">** </w:t>
            </w:r>
          </w:p>
        </w:tc>
        <w:tc>
          <w:tcPr>
            <w:tcW w:w="1761" w:type="dxa"/>
            <w:gridSpan w:val="2"/>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vertAlign w:val="superscript"/>
                <w:lang w:eastAsia="ru-RU"/>
              </w:rPr>
            </w:pPr>
            <w:r w:rsidRPr="004F3403">
              <w:rPr>
                <w:rFonts w:ascii="Times New Roman" w:eastAsia="Times New Roman" w:hAnsi="Times New Roman" w:cs="Times New Roman"/>
                <w:sz w:val="24"/>
                <w:szCs w:val="24"/>
                <w:lang w:eastAsia="ru-RU"/>
              </w:rPr>
              <w:t>М</w:t>
            </w:r>
            <w:proofErr w:type="gramStart"/>
            <w:r w:rsidRPr="004F3403">
              <w:rPr>
                <w:rFonts w:ascii="Times New Roman" w:eastAsia="Times New Roman" w:hAnsi="Times New Roman" w:cs="Times New Roman"/>
                <w:sz w:val="24"/>
                <w:szCs w:val="24"/>
                <w:vertAlign w:val="superscript"/>
                <w:lang w:eastAsia="ru-RU"/>
              </w:rPr>
              <w:t>2</w:t>
            </w:r>
            <w:proofErr w:type="gramEnd"/>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167</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255"/>
          <w:jc w:val="center"/>
        </w:trPr>
        <w:tc>
          <w:tcPr>
            <w:tcW w:w="559" w:type="dxa"/>
            <w:gridSpan w:val="2"/>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 xml:space="preserve">Монтаж подвесок и хомутов для крепления трубопроводов внутри зданий </w:t>
            </w:r>
          </w:p>
        </w:tc>
        <w:tc>
          <w:tcPr>
            <w:tcW w:w="1761" w:type="dxa"/>
            <w:gridSpan w:val="2"/>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 xml:space="preserve"> т. </w:t>
            </w:r>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0,254</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255"/>
          <w:jc w:val="center"/>
        </w:trPr>
        <w:tc>
          <w:tcPr>
            <w:tcW w:w="559" w:type="dxa"/>
            <w:gridSpan w:val="2"/>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proofErr w:type="spellStart"/>
            <w:r w:rsidRPr="004F3403">
              <w:rPr>
                <w:rFonts w:ascii="Times New Roman" w:eastAsia="Times New Roman" w:hAnsi="Times New Roman" w:cs="Times New Roman"/>
                <w:sz w:val="24"/>
                <w:szCs w:val="24"/>
                <w:lang w:eastAsia="ru-RU"/>
              </w:rPr>
              <w:t>Огрунтовка</w:t>
            </w:r>
            <w:proofErr w:type="spellEnd"/>
            <w:r w:rsidRPr="004F3403">
              <w:rPr>
                <w:rFonts w:ascii="Times New Roman" w:eastAsia="Times New Roman" w:hAnsi="Times New Roman" w:cs="Times New Roman"/>
                <w:sz w:val="24"/>
                <w:szCs w:val="24"/>
                <w:lang w:eastAsia="ru-RU"/>
              </w:rPr>
              <w:t xml:space="preserve"> металлических труб диаметром до 25 </w:t>
            </w:r>
            <w:r w:rsidRPr="004F3403">
              <w:rPr>
                <w:rFonts w:ascii="Times New Roman" w:eastAsia="Times New Roman" w:hAnsi="Times New Roman" w:cs="Times New Roman"/>
                <w:sz w:val="24"/>
                <w:szCs w:val="24"/>
                <w:lang w:eastAsia="ru-RU"/>
              </w:rPr>
              <w:lastRenderedPageBreak/>
              <w:t>мм., за 2 раза   (Грунтовка свинцово- суриковая №81</w:t>
            </w:r>
            <w:proofErr w:type="gramStart"/>
            <w:r w:rsidRPr="004F3403">
              <w:rPr>
                <w:rFonts w:ascii="Times New Roman" w:eastAsia="Times New Roman" w:hAnsi="Times New Roman" w:cs="Times New Roman"/>
                <w:sz w:val="24"/>
                <w:szCs w:val="24"/>
                <w:lang w:eastAsia="ru-RU"/>
              </w:rPr>
              <w:t xml:space="preserve"> )</w:t>
            </w:r>
            <w:proofErr w:type="gramEnd"/>
          </w:p>
        </w:tc>
        <w:tc>
          <w:tcPr>
            <w:tcW w:w="1761" w:type="dxa"/>
            <w:gridSpan w:val="2"/>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vertAlign w:val="superscript"/>
                <w:lang w:eastAsia="ru-RU"/>
              </w:rPr>
            </w:pPr>
            <w:r w:rsidRPr="004F3403">
              <w:rPr>
                <w:rFonts w:ascii="Times New Roman" w:eastAsia="Times New Roman" w:hAnsi="Times New Roman" w:cs="Times New Roman"/>
                <w:sz w:val="24"/>
                <w:szCs w:val="24"/>
                <w:lang w:eastAsia="ru-RU"/>
              </w:rPr>
              <w:lastRenderedPageBreak/>
              <w:t>м</w:t>
            </w:r>
            <w:proofErr w:type="gramStart"/>
            <w:r w:rsidRPr="004F3403">
              <w:rPr>
                <w:rFonts w:ascii="Times New Roman" w:eastAsia="Times New Roman" w:hAnsi="Times New Roman" w:cs="Times New Roman"/>
                <w:sz w:val="24"/>
                <w:szCs w:val="24"/>
                <w:vertAlign w:val="superscript"/>
                <w:lang w:eastAsia="ru-RU"/>
              </w:rPr>
              <w:t>2</w:t>
            </w:r>
            <w:proofErr w:type="gramEnd"/>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148,5</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255"/>
          <w:jc w:val="center"/>
        </w:trPr>
        <w:tc>
          <w:tcPr>
            <w:tcW w:w="559" w:type="dxa"/>
            <w:gridSpan w:val="2"/>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Масляная окраска металлических труб диаметром до 25 мм, количество окрасок 2 (эмаль ПФ-115)</w:t>
            </w:r>
          </w:p>
        </w:tc>
        <w:tc>
          <w:tcPr>
            <w:tcW w:w="1761" w:type="dxa"/>
            <w:gridSpan w:val="2"/>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vertAlign w:val="superscript"/>
                <w:lang w:eastAsia="ru-RU"/>
              </w:rPr>
            </w:pPr>
            <w:r w:rsidRPr="004F3403">
              <w:rPr>
                <w:rFonts w:ascii="Times New Roman" w:eastAsia="Times New Roman" w:hAnsi="Times New Roman" w:cs="Times New Roman"/>
                <w:sz w:val="24"/>
                <w:szCs w:val="24"/>
                <w:lang w:eastAsia="ru-RU"/>
              </w:rPr>
              <w:t>м</w:t>
            </w:r>
            <w:proofErr w:type="gramStart"/>
            <w:r w:rsidRPr="004F3403">
              <w:rPr>
                <w:rFonts w:ascii="Times New Roman" w:eastAsia="Times New Roman" w:hAnsi="Times New Roman" w:cs="Times New Roman"/>
                <w:sz w:val="24"/>
                <w:szCs w:val="24"/>
                <w:vertAlign w:val="superscript"/>
                <w:lang w:eastAsia="ru-RU"/>
              </w:rPr>
              <w:t>2</w:t>
            </w:r>
            <w:proofErr w:type="gramEnd"/>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148,5</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255"/>
          <w:jc w:val="center"/>
        </w:trPr>
        <w:tc>
          <w:tcPr>
            <w:tcW w:w="559" w:type="dxa"/>
            <w:gridSpan w:val="2"/>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proofErr w:type="spellStart"/>
            <w:r w:rsidRPr="004F3403">
              <w:rPr>
                <w:rFonts w:ascii="Times New Roman" w:eastAsia="Times New Roman" w:hAnsi="Times New Roman" w:cs="Times New Roman"/>
                <w:sz w:val="24"/>
                <w:szCs w:val="24"/>
                <w:lang w:eastAsia="ru-RU"/>
              </w:rPr>
              <w:t>Огрунтовка</w:t>
            </w:r>
            <w:proofErr w:type="spellEnd"/>
            <w:r w:rsidRPr="004F3403">
              <w:rPr>
                <w:rFonts w:ascii="Times New Roman" w:eastAsia="Times New Roman" w:hAnsi="Times New Roman" w:cs="Times New Roman"/>
                <w:sz w:val="24"/>
                <w:szCs w:val="24"/>
                <w:lang w:eastAsia="ru-RU"/>
              </w:rPr>
              <w:t xml:space="preserve"> радиаторов чугунных за 2 раза     (Грунтовка свинцово- суриковая №81) с предварительной очисткой от старой краски</w:t>
            </w:r>
          </w:p>
        </w:tc>
        <w:tc>
          <w:tcPr>
            <w:tcW w:w="1761" w:type="dxa"/>
            <w:gridSpan w:val="2"/>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Секций/м</w:t>
            </w:r>
            <w:proofErr w:type="gramStart"/>
            <w:r w:rsidRPr="004F3403">
              <w:rPr>
                <w:rFonts w:ascii="Times New Roman" w:eastAsia="Times New Roman" w:hAnsi="Times New Roman" w:cs="Times New Roman"/>
                <w:sz w:val="24"/>
                <w:szCs w:val="24"/>
                <w:lang w:eastAsia="ru-RU"/>
              </w:rPr>
              <w:t>2</w:t>
            </w:r>
            <w:proofErr w:type="gramEnd"/>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1780/434,32</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255"/>
          <w:jc w:val="center"/>
        </w:trPr>
        <w:tc>
          <w:tcPr>
            <w:tcW w:w="559" w:type="dxa"/>
            <w:gridSpan w:val="2"/>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 xml:space="preserve">масляная окраска радиаторов чугунных количество окрасок 2 (эмаль ПФ-115) </w:t>
            </w:r>
          </w:p>
        </w:tc>
        <w:tc>
          <w:tcPr>
            <w:tcW w:w="1761" w:type="dxa"/>
            <w:gridSpan w:val="2"/>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Секций/м</w:t>
            </w:r>
            <w:proofErr w:type="gramStart"/>
            <w:r w:rsidRPr="004F3403">
              <w:rPr>
                <w:rFonts w:ascii="Times New Roman" w:eastAsia="Times New Roman" w:hAnsi="Times New Roman" w:cs="Times New Roman"/>
                <w:sz w:val="24"/>
                <w:szCs w:val="24"/>
                <w:lang w:eastAsia="ru-RU"/>
              </w:rPr>
              <w:t>2</w:t>
            </w:r>
            <w:proofErr w:type="gramEnd"/>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1780/434,32</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255"/>
          <w:jc w:val="center"/>
        </w:trPr>
        <w:tc>
          <w:tcPr>
            <w:tcW w:w="559" w:type="dxa"/>
            <w:gridSpan w:val="2"/>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 xml:space="preserve">Заделка отверстий в </w:t>
            </w:r>
            <w:proofErr w:type="gramStart"/>
            <w:r w:rsidRPr="004F3403">
              <w:rPr>
                <w:rFonts w:ascii="Times New Roman" w:eastAsia="Times New Roman" w:hAnsi="Times New Roman" w:cs="Times New Roman"/>
                <w:sz w:val="24"/>
                <w:szCs w:val="24"/>
                <w:lang w:eastAsia="ru-RU"/>
              </w:rPr>
              <w:t>ж/б</w:t>
            </w:r>
            <w:proofErr w:type="gramEnd"/>
            <w:r w:rsidRPr="004F3403">
              <w:rPr>
                <w:rFonts w:ascii="Times New Roman" w:eastAsia="Times New Roman" w:hAnsi="Times New Roman" w:cs="Times New Roman"/>
                <w:sz w:val="24"/>
                <w:szCs w:val="24"/>
                <w:lang w:eastAsia="ru-RU"/>
              </w:rPr>
              <w:t xml:space="preserve"> перекрытиях </w:t>
            </w:r>
          </w:p>
        </w:tc>
        <w:tc>
          <w:tcPr>
            <w:tcW w:w="1761" w:type="dxa"/>
            <w:gridSpan w:val="2"/>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4F3403">
              <w:rPr>
                <w:rFonts w:ascii="Times New Roman" w:eastAsia="Times New Roman" w:hAnsi="Times New Roman" w:cs="Times New Roman"/>
                <w:sz w:val="24"/>
                <w:szCs w:val="24"/>
                <w:lang w:eastAsia="ru-RU"/>
              </w:rPr>
              <w:t>шт</w:t>
            </w:r>
            <w:proofErr w:type="spellEnd"/>
            <w:proofErr w:type="gramEnd"/>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380</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255"/>
          <w:jc w:val="center"/>
        </w:trPr>
        <w:tc>
          <w:tcPr>
            <w:tcW w:w="10810" w:type="dxa"/>
            <w:gridSpan w:val="9"/>
            <w:shd w:val="clear" w:color="auto" w:fill="auto"/>
            <w:noWrap/>
            <w:vAlign w:val="center"/>
          </w:tcPr>
          <w:p w:rsidR="004F3403" w:rsidRPr="004F3403" w:rsidRDefault="004F3403" w:rsidP="004F3403">
            <w:pPr>
              <w:spacing w:after="0" w:line="240" w:lineRule="auto"/>
              <w:rPr>
                <w:rFonts w:ascii="Times New Roman" w:eastAsia="Times New Roman" w:hAnsi="Times New Roman" w:cs="Times New Roman"/>
                <w:b/>
                <w:sz w:val="28"/>
                <w:szCs w:val="24"/>
                <w:lang w:eastAsia="ru-RU"/>
              </w:rPr>
            </w:pPr>
            <w:r w:rsidRPr="004F3403">
              <w:rPr>
                <w:rFonts w:ascii="Times New Roman" w:eastAsia="Times New Roman" w:hAnsi="Times New Roman" w:cs="Times New Roman"/>
                <w:b/>
                <w:sz w:val="28"/>
                <w:szCs w:val="24"/>
                <w:lang w:eastAsia="ru-RU"/>
              </w:rPr>
              <w:t xml:space="preserve">Строительные работы </w:t>
            </w:r>
          </w:p>
        </w:tc>
      </w:tr>
      <w:tr w:rsidR="004F3403" w:rsidRPr="004F3403" w:rsidTr="002A3652">
        <w:trPr>
          <w:trHeight w:val="255"/>
          <w:jc w:val="center"/>
        </w:trPr>
        <w:tc>
          <w:tcPr>
            <w:tcW w:w="484" w:type="dxa"/>
            <w:shd w:val="clear" w:color="auto" w:fill="auto"/>
            <w:noWrap/>
            <w:vAlign w:val="center"/>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c>
          <w:tcPr>
            <w:tcW w:w="5850" w:type="dxa"/>
            <w:gridSpan w:val="3"/>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Устройство бетонного пола толщиной 50 мм</w:t>
            </w:r>
          </w:p>
        </w:tc>
        <w:tc>
          <w:tcPr>
            <w:tcW w:w="1814" w:type="dxa"/>
            <w:gridSpan w:val="2"/>
            <w:shd w:val="clear" w:color="auto" w:fill="auto"/>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м3</w:t>
            </w:r>
          </w:p>
        </w:tc>
        <w:tc>
          <w:tcPr>
            <w:tcW w:w="1523" w:type="dxa"/>
            <w:gridSpan w:val="2"/>
            <w:shd w:val="clear" w:color="auto" w:fill="auto"/>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4,5</w:t>
            </w:r>
          </w:p>
        </w:tc>
        <w:tc>
          <w:tcPr>
            <w:tcW w:w="1139" w:type="dxa"/>
            <w:shd w:val="clear" w:color="auto" w:fill="auto"/>
            <w:vAlign w:val="center"/>
          </w:tcPr>
          <w:p w:rsidR="004F3403" w:rsidRPr="004F3403" w:rsidRDefault="004F3403" w:rsidP="004F3403">
            <w:pPr>
              <w:spacing w:after="0" w:line="240" w:lineRule="auto"/>
              <w:rPr>
                <w:rFonts w:ascii="Times New Roman" w:eastAsia="Times New Roman" w:hAnsi="Times New Roman" w:cs="Times New Roman"/>
                <w:b/>
                <w:sz w:val="28"/>
                <w:szCs w:val="24"/>
                <w:lang w:eastAsia="ru-RU"/>
              </w:rPr>
            </w:pPr>
          </w:p>
        </w:tc>
      </w:tr>
      <w:tr w:rsidR="004F3403" w:rsidRPr="004F3403" w:rsidTr="002A3652">
        <w:trPr>
          <w:trHeight w:val="255"/>
          <w:jc w:val="center"/>
        </w:trPr>
        <w:tc>
          <w:tcPr>
            <w:tcW w:w="484" w:type="dxa"/>
            <w:shd w:val="clear" w:color="auto" w:fill="auto"/>
            <w:noWrap/>
            <w:vAlign w:val="center"/>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c>
          <w:tcPr>
            <w:tcW w:w="5850" w:type="dxa"/>
            <w:gridSpan w:val="3"/>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Монтаж угла равнополочного  32*3</w:t>
            </w:r>
          </w:p>
        </w:tc>
        <w:tc>
          <w:tcPr>
            <w:tcW w:w="1814" w:type="dxa"/>
            <w:gridSpan w:val="2"/>
            <w:shd w:val="clear" w:color="auto" w:fill="auto"/>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М.п.</w:t>
            </w:r>
          </w:p>
        </w:tc>
        <w:tc>
          <w:tcPr>
            <w:tcW w:w="1523" w:type="dxa"/>
            <w:gridSpan w:val="2"/>
            <w:shd w:val="clear" w:color="auto" w:fill="auto"/>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48</w:t>
            </w:r>
          </w:p>
        </w:tc>
        <w:tc>
          <w:tcPr>
            <w:tcW w:w="1139" w:type="dxa"/>
            <w:shd w:val="clear" w:color="auto" w:fill="auto"/>
            <w:vAlign w:val="center"/>
          </w:tcPr>
          <w:p w:rsidR="004F3403" w:rsidRPr="004F3403" w:rsidRDefault="004F3403" w:rsidP="004F3403">
            <w:pPr>
              <w:spacing w:after="0" w:line="240" w:lineRule="auto"/>
              <w:rPr>
                <w:rFonts w:ascii="Times New Roman" w:eastAsia="Times New Roman" w:hAnsi="Times New Roman" w:cs="Times New Roman"/>
                <w:b/>
                <w:sz w:val="28"/>
                <w:szCs w:val="24"/>
                <w:lang w:eastAsia="ru-RU"/>
              </w:rPr>
            </w:pPr>
          </w:p>
        </w:tc>
      </w:tr>
      <w:tr w:rsidR="004F3403" w:rsidRPr="004F3403" w:rsidTr="002A3652">
        <w:trPr>
          <w:trHeight w:val="255"/>
          <w:jc w:val="center"/>
        </w:trPr>
        <w:tc>
          <w:tcPr>
            <w:tcW w:w="484" w:type="dxa"/>
            <w:shd w:val="clear" w:color="auto" w:fill="auto"/>
            <w:noWrap/>
            <w:vAlign w:val="center"/>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c>
          <w:tcPr>
            <w:tcW w:w="5850" w:type="dxa"/>
            <w:gridSpan w:val="3"/>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Монтаж плит перекрытия каналов ранее демонтированных</w:t>
            </w:r>
          </w:p>
        </w:tc>
        <w:tc>
          <w:tcPr>
            <w:tcW w:w="1814" w:type="dxa"/>
            <w:gridSpan w:val="2"/>
            <w:shd w:val="clear" w:color="auto" w:fill="auto"/>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4F3403">
              <w:rPr>
                <w:rFonts w:ascii="Times New Roman" w:eastAsia="Times New Roman" w:hAnsi="Times New Roman" w:cs="Times New Roman"/>
                <w:sz w:val="24"/>
                <w:szCs w:val="24"/>
                <w:lang w:eastAsia="ru-RU"/>
              </w:rPr>
              <w:t>шт</w:t>
            </w:r>
            <w:proofErr w:type="spellEnd"/>
            <w:proofErr w:type="gramEnd"/>
          </w:p>
        </w:tc>
        <w:tc>
          <w:tcPr>
            <w:tcW w:w="1523" w:type="dxa"/>
            <w:gridSpan w:val="2"/>
            <w:shd w:val="clear" w:color="auto" w:fill="auto"/>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120</w:t>
            </w:r>
          </w:p>
        </w:tc>
        <w:tc>
          <w:tcPr>
            <w:tcW w:w="1139" w:type="dxa"/>
            <w:shd w:val="clear" w:color="auto" w:fill="auto"/>
            <w:vAlign w:val="center"/>
          </w:tcPr>
          <w:p w:rsidR="004F3403" w:rsidRPr="004F3403" w:rsidRDefault="004F3403" w:rsidP="004F3403">
            <w:pPr>
              <w:spacing w:after="0" w:line="240" w:lineRule="auto"/>
              <w:rPr>
                <w:rFonts w:ascii="Times New Roman" w:eastAsia="Times New Roman" w:hAnsi="Times New Roman" w:cs="Times New Roman"/>
                <w:b/>
                <w:sz w:val="28"/>
                <w:szCs w:val="24"/>
                <w:lang w:eastAsia="ru-RU"/>
              </w:rPr>
            </w:pPr>
          </w:p>
        </w:tc>
      </w:tr>
      <w:tr w:rsidR="004F3403" w:rsidRPr="004F3403" w:rsidTr="002A3652">
        <w:trPr>
          <w:trHeight w:val="255"/>
          <w:jc w:val="center"/>
        </w:trPr>
        <w:tc>
          <w:tcPr>
            <w:tcW w:w="484" w:type="dxa"/>
            <w:shd w:val="clear" w:color="auto" w:fill="auto"/>
            <w:noWrap/>
            <w:vAlign w:val="center"/>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c>
          <w:tcPr>
            <w:tcW w:w="5850" w:type="dxa"/>
            <w:gridSpan w:val="3"/>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 xml:space="preserve">Устройство покрытий полового из </w:t>
            </w:r>
            <w:proofErr w:type="spellStart"/>
            <w:r w:rsidRPr="004F3403">
              <w:rPr>
                <w:rFonts w:ascii="Times New Roman" w:eastAsia="Times New Roman" w:hAnsi="Times New Roman" w:cs="Times New Roman"/>
                <w:sz w:val="24"/>
                <w:szCs w:val="24"/>
                <w:lang w:eastAsia="ru-RU"/>
              </w:rPr>
              <w:t>керамогранита</w:t>
            </w:r>
            <w:proofErr w:type="spellEnd"/>
            <w:r w:rsidRPr="004F3403">
              <w:rPr>
                <w:rFonts w:ascii="Times New Roman" w:eastAsia="Times New Roman" w:hAnsi="Times New Roman" w:cs="Times New Roman"/>
                <w:sz w:val="24"/>
                <w:szCs w:val="24"/>
                <w:lang w:eastAsia="ru-RU"/>
              </w:rPr>
              <w:t xml:space="preserve"> 300*300*8</w:t>
            </w:r>
          </w:p>
        </w:tc>
        <w:tc>
          <w:tcPr>
            <w:tcW w:w="1814" w:type="dxa"/>
            <w:gridSpan w:val="2"/>
            <w:shd w:val="clear" w:color="auto" w:fill="auto"/>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м</w:t>
            </w:r>
            <w:proofErr w:type="gramStart"/>
            <w:r w:rsidRPr="004F3403">
              <w:rPr>
                <w:rFonts w:ascii="Times New Roman" w:eastAsia="Times New Roman" w:hAnsi="Times New Roman" w:cs="Times New Roman"/>
                <w:sz w:val="24"/>
                <w:szCs w:val="24"/>
                <w:lang w:eastAsia="ru-RU"/>
              </w:rPr>
              <w:t>2</w:t>
            </w:r>
            <w:proofErr w:type="gramEnd"/>
          </w:p>
        </w:tc>
        <w:tc>
          <w:tcPr>
            <w:tcW w:w="1523" w:type="dxa"/>
            <w:gridSpan w:val="2"/>
            <w:shd w:val="clear" w:color="auto" w:fill="auto"/>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90</w:t>
            </w:r>
          </w:p>
        </w:tc>
        <w:tc>
          <w:tcPr>
            <w:tcW w:w="1139" w:type="dxa"/>
            <w:shd w:val="clear" w:color="auto" w:fill="auto"/>
            <w:vAlign w:val="center"/>
          </w:tcPr>
          <w:p w:rsidR="004F3403" w:rsidRPr="004F3403" w:rsidRDefault="004F3403" w:rsidP="004F3403">
            <w:pPr>
              <w:spacing w:after="0" w:line="240" w:lineRule="auto"/>
              <w:rPr>
                <w:rFonts w:ascii="Times New Roman" w:eastAsia="Times New Roman" w:hAnsi="Times New Roman" w:cs="Times New Roman"/>
                <w:b/>
                <w:sz w:val="28"/>
                <w:szCs w:val="24"/>
                <w:lang w:eastAsia="ru-RU"/>
              </w:rPr>
            </w:pPr>
          </w:p>
        </w:tc>
      </w:tr>
      <w:tr w:rsidR="004F3403" w:rsidRPr="004F3403" w:rsidTr="002A3652">
        <w:trPr>
          <w:trHeight w:val="255"/>
          <w:jc w:val="center"/>
        </w:trPr>
        <w:tc>
          <w:tcPr>
            <w:tcW w:w="10810" w:type="dxa"/>
            <w:gridSpan w:val="9"/>
            <w:shd w:val="clear" w:color="auto" w:fill="auto"/>
            <w:noWrap/>
            <w:vAlign w:val="center"/>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r w:rsidRPr="004F3403">
              <w:rPr>
                <w:rFonts w:ascii="Times New Roman" w:eastAsia="Times New Roman" w:hAnsi="Times New Roman" w:cs="Times New Roman"/>
                <w:b/>
                <w:bCs/>
                <w:sz w:val="28"/>
                <w:szCs w:val="24"/>
                <w:lang w:eastAsia="ru-RU"/>
              </w:rPr>
              <w:t xml:space="preserve">                             Тепловой узел </w:t>
            </w:r>
          </w:p>
        </w:tc>
      </w:tr>
      <w:tr w:rsidR="004F3403" w:rsidRPr="004F3403" w:rsidTr="002A3652">
        <w:trPr>
          <w:trHeight w:val="255"/>
          <w:jc w:val="center"/>
        </w:trPr>
        <w:tc>
          <w:tcPr>
            <w:tcW w:w="10810" w:type="dxa"/>
            <w:gridSpan w:val="9"/>
            <w:shd w:val="clear" w:color="auto" w:fill="auto"/>
            <w:noWrap/>
            <w:vAlign w:val="center"/>
          </w:tcPr>
          <w:p w:rsidR="004F3403" w:rsidRPr="004F3403" w:rsidRDefault="004F3403" w:rsidP="004F3403">
            <w:pPr>
              <w:spacing w:after="0" w:line="240" w:lineRule="auto"/>
              <w:rPr>
                <w:rFonts w:ascii="Times New Roman" w:eastAsia="Times New Roman" w:hAnsi="Times New Roman" w:cs="Times New Roman"/>
                <w:b/>
                <w:bCs/>
                <w:sz w:val="28"/>
                <w:szCs w:val="24"/>
                <w:lang w:eastAsia="ru-RU"/>
              </w:rPr>
            </w:pPr>
            <w:r w:rsidRPr="004F3403">
              <w:rPr>
                <w:rFonts w:ascii="Times New Roman" w:eastAsia="Times New Roman" w:hAnsi="Times New Roman" w:cs="Times New Roman"/>
                <w:b/>
                <w:bCs/>
                <w:sz w:val="28"/>
                <w:szCs w:val="24"/>
                <w:lang w:eastAsia="ru-RU"/>
              </w:rPr>
              <w:t>Демонтажные работы</w:t>
            </w:r>
          </w:p>
        </w:tc>
      </w:tr>
      <w:tr w:rsidR="004F3403" w:rsidRPr="004F3403" w:rsidTr="002A3652">
        <w:trPr>
          <w:trHeight w:val="255"/>
          <w:jc w:val="center"/>
        </w:trPr>
        <w:tc>
          <w:tcPr>
            <w:tcW w:w="559" w:type="dxa"/>
            <w:gridSpan w:val="2"/>
            <w:shd w:val="clear" w:color="auto" w:fill="auto"/>
            <w:noWrap/>
            <w:vAlign w:val="center"/>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 xml:space="preserve">Разборка трубопроводов электросварных диаметром </w:t>
            </w:r>
          </w:p>
          <w:p w:rsidR="004F3403" w:rsidRPr="004F3403" w:rsidRDefault="004F3403" w:rsidP="004F3403">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00 мм"/>
              </w:smartTagPr>
              <w:r w:rsidRPr="004F3403">
                <w:rPr>
                  <w:rFonts w:ascii="Times New Roman" w:eastAsia="Times New Roman" w:hAnsi="Times New Roman" w:cs="Times New Roman"/>
                  <w:sz w:val="24"/>
                  <w:szCs w:val="24"/>
                  <w:lang w:eastAsia="ru-RU"/>
                </w:rPr>
                <w:t>100 мм</w:t>
              </w:r>
            </w:smartTag>
            <w:r w:rsidRPr="004F3403">
              <w:rPr>
                <w:rFonts w:ascii="Times New Roman" w:eastAsia="Times New Roman" w:hAnsi="Times New Roman" w:cs="Times New Roman"/>
                <w:sz w:val="24"/>
                <w:szCs w:val="24"/>
                <w:lang w:eastAsia="ru-RU"/>
              </w:rPr>
              <w:t>.</w:t>
            </w:r>
          </w:p>
        </w:tc>
        <w:tc>
          <w:tcPr>
            <w:tcW w:w="1761" w:type="dxa"/>
            <w:gridSpan w:val="2"/>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proofErr w:type="spellStart"/>
            <w:r w:rsidRPr="004F3403">
              <w:rPr>
                <w:rFonts w:ascii="Times New Roman" w:eastAsia="Times New Roman" w:hAnsi="Times New Roman" w:cs="Times New Roman"/>
                <w:sz w:val="24"/>
                <w:szCs w:val="24"/>
                <w:lang w:eastAsia="ru-RU"/>
              </w:rPr>
              <w:t>М.</w:t>
            </w:r>
            <w:proofErr w:type="gramStart"/>
            <w:r w:rsidRPr="004F3403">
              <w:rPr>
                <w:rFonts w:ascii="Times New Roman" w:eastAsia="Times New Roman" w:hAnsi="Times New Roman" w:cs="Times New Roman"/>
                <w:sz w:val="24"/>
                <w:szCs w:val="24"/>
                <w:lang w:eastAsia="ru-RU"/>
              </w:rPr>
              <w:t>п</w:t>
            </w:r>
            <w:proofErr w:type="spellEnd"/>
            <w:proofErr w:type="gramEnd"/>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12</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255"/>
          <w:jc w:val="center"/>
        </w:trPr>
        <w:tc>
          <w:tcPr>
            <w:tcW w:w="559" w:type="dxa"/>
            <w:gridSpan w:val="2"/>
            <w:shd w:val="clear" w:color="auto" w:fill="auto"/>
            <w:noWrap/>
            <w:vAlign w:val="center"/>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 xml:space="preserve">Разборка трубопроводов из </w:t>
            </w:r>
            <w:proofErr w:type="spellStart"/>
            <w:r w:rsidRPr="004F3403">
              <w:rPr>
                <w:rFonts w:ascii="Times New Roman" w:eastAsia="Times New Roman" w:hAnsi="Times New Roman" w:cs="Times New Roman"/>
                <w:sz w:val="24"/>
                <w:szCs w:val="24"/>
                <w:lang w:eastAsia="ru-RU"/>
              </w:rPr>
              <w:t>водогазопроводных</w:t>
            </w:r>
            <w:proofErr w:type="spellEnd"/>
            <w:r w:rsidRPr="004F3403">
              <w:rPr>
                <w:rFonts w:ascii="Times New Roman" w:eastAsia="Times New Roman" w:hAnsi="Times New Roman" w:cs="Times New Roman"/>
                <w:sz w:val="24"/>
                <w:szCs w:val="24"/>
                <w:lang w:eastAsia="ru-RU"/>
              </w:rPr>
              <w:t xml:space="preserve"> труб диаметром 20 мм.</w:t>
            </w:r>
          </w:p>
        </w:tc>
        <w:tc>
          <w:tcPr>
            <w:tcW w:w="1761" w:type="dxa"/>
            <w:gridSpan w:val="2"/>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proofErr w:type="spellStart"/>
            <w:r w:rsidRPr="004F3403">
              <w:rPr>
                <w:rFonts w:ascii="Times New Roman" w:eastAsia="Times New Roman" w:hAnsi="Times New Roman" w:cs="Times New Roman"/>
                <w:sz w:val="24"/>
                <w:szCs w:val="24"/>
                <w:lang w:eastAsia="ru-RU"/>
              </w:rPr>
              <w:t>М.</w:t>
            </w:r>
            <w:proofErr w:type="gramStart"/>
            <w:r w:rsidRPr="004F3403">
              <w:rPr>
                <w:rFonts w:ascii="Times New Roman" w:eastAsia="Times New Roman" w:hAnsi="Times New Roman" w:cs="Times New Roman"/>
                <w:sz w:val="24"/>
                <w:szCs w:val="24"/>
                <w:lang w:eastAsia="ru-RU"/>
              </w:rPr>
              <w:t>п</w:t>
            </w:r>
            <w:proofErr w:type="spellEnd"/>
            <w:proofErr w:type="gramEnd"/>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17</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255"/>
          <w:jc w:val="center"/>
        </w:trPr>
        <w:tc>
          <w:tcPr>
            <w:tcW w:w="559" w:type="dxa"/>
            <w:gridSpan w:val="2"/>
            <w:shd w:val="clear" w:color="auto" w:fill="auto"/>
            <w:noWrap/>
            <w:vAlign w:val="center"/>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Демонтаж элеватора №4</w:t>
            </w:r>
          </w:p>
        </w:tc>
        <w:tc>
          <w:tcPr>
            <w:tcW w:w="1761" w:type="dxa"/>
            <w:gridSpan w:val="2"/>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4F3403">
              <w:rPr>
                <w:rFonts w:ascii="Times New Roman" w:eastAsia="Times New Roman" w:hAnsi="Times New Roman" w:cs="Times New Roman"/>
                <w:sz w:val="24"/>
                <w:szCs w:val="24"/>
                <w:lang w:eastAsia="ru-RU"/>
              </w:rPr>
              <w:t>шт</w:t>
            </w:r>
            <w:proofErr w:type="spellEnd"/>
            <w:proofErr w:type="gramEnd"/>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1</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255"/>
          <w:jc w:val="center"/>
        </w:trPr>
        <w:tc>
          <w:tcPr>
            <w:tcW w:w="559" w:type="dxa"/>
            <w:gridSpan w:val="2"/>
            <w:shd w:val="clear" w:color="auto" w:fill="auto"/>
            <w:noWrap/>
            <w:vAlign w:val="center"/>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Демонтаж манометров</w:t>
            </w:r>
          </w:p>
        </w:tc>
        <w:tc>
          <w:tcPr>
            <w:tcW w:w="1761" w:type="dxa"/>
            <w:gridSpan w:val="2"/>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4F3403">
              <w:rPr>
                <w:rFonts w:ascii="Times New Roman" w:eastAsia="Times New Roman" w:hAnsi="Times New Roman" w:cs="Times New Roman"/>
                <w:sz w:val="24"/>
                <w:szCs w:val="24"/>
                <w:lang w:eastAsia="ru-RU"/>
              </w:rPr>
              <w:t>шт</w:t>
            </w:r>
            <w:proofErr w:type="spellEnd"/>
            <w:proofErr w:type="gramEnd"/>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4</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255"/>
          <w:jc w:val="center"/>
        </w:trPr>
        <w:tc>
          <w:tcPr>
            <w:tcW w:w="559" w:type="dxa"/>
            <w:gridSpan w:val="2"/>
            <w:shd w:val="clear" w:color="auto" w:fill="auto"/>
            <w:noWrap/>
            <w:vAlign w:val="center"/>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Демонтаж  термометров</w:t>
            </w:r>
          </w:p>
        </w:tc>
        <w:tc>
          <w:tcPr>
            <w:tcW w:w="1761" w:type="dxa"/>
            <w:gridSpan w:val="2"/>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4F3403">
              <w:rPr>
                <w:rFonts w:ascii="Times New Roman" w:eastAsia="Times New Roman" w:hAnsi="Times New Roman" w:cs="Times New Roman"/>
                <w:sz w:val="24"/>
                <w:szCs w:val="24"/>
                <w:lang w:eastAsia="ru-RU"/>
              </w:rPr>
              <w:t>шт</w:t>
            </w:r>
            <w:proofErr w:type="spellEnd"/>
            <w:proofErr w:type="gramEnd"/>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4</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255"/>
          <w:jc w:val="center"/>
        </w:trPr>
        <w:tc>
          <w:tcPr>
            <w:tcW w:w="559" w:type="dxa"/>
            <w:gridSpan w:val="2"/>
            <w:shd w:val="clear" w:color="auto" w:fill="auto"/>
            <w:noWrap/>
            <w:vAlign w:val="center"/>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 xml:space="preserve">Демонтаж грязевиков </w:t>
            </w:r>
            <w:r w:rsidRPr="004F3403">
              <w:rPr>
                <w:rFonts w:ascii="Times New Roman" w:eastAsia="Times New Roman" w:hAnsi="Times New Roman" w:cs="Times New Roman"/>
                <w:sz w:val="24"/>
                <w:szCs w:val="24"/>
                <w:lang w:val="en-US" w:eastAsia="ru-RU"/>
              </w:rPr>
              <w:t>d</w:t>
            </w:r>
            <w:r w:rsidRPr="004F3403">
              <w:rPr>
                <w:rFonts w:ascii="Times New Roman" w:eastAsia="Times New Roman" w:hAnsi="Times New Roman" w:cs="Times New Roman"/>
                <w:sz w:val="24"/>
                <w:szCs w:val="24"/>
                <w:lang w:eastAsia="ru-RU"/>
              </w:rPr>
              <w:t>=318мм</w:t>
            </w:r>
          </w:p>
        </w:tc>
        <w:tc>
          <w:tcPr>
            <w:tcW w:w="1761" w:type="dxa"/>
            <w:gridSpan w:val="2"/>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4F3403">
              <w:rPr>
                <w:rFonts w:ascii="Times New Roman" w:eastAsia="Times New Roman" w:hAnsi="Times New Roman" w:cs="Times New Roman"/>
                <w:sz w:val="24"/>
                <w:szCs w:val="24"/>
                <w:lang w:eastAsia="ru-RU"/>
              </w:rPr>
              <w:t>шт</w:t>
            </w:r>
            <w:proofErr w:type="spellEnd"/>
            <w:proofErr w:type="gramEnd"/>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2</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255"/>
          <w:jc w:val="center"/>
        </w:trPr>
        <w:tc>
          <w:tcPr>
            <w:tcW w:w="559" w:type="dxa"/>
            <w:gridSpan w:val="2"/>
            <w:shd w:val="clear" w:color="auto" w:fill="auto"/>
            <w:noWrap/>
            <w:vAlign w:val="center"/>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Демонтаж задвижек стальных фланцевых диаметром 100мм</w:t>
            </w:r>
          </w:p>
        </w:tc>
        <w:tc>
          <w:tcPr>
            <w:tcW w:w="1761" w:type="dxa"/>
            <w:gridSpan w:val="2"/>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4F3403">
              <w:rPr>
                <w:rFonts w:ascii="Times New Roman" w:eastAsia="Times New Roman" w:hAnsi="Times New Roman" w:cs="Times New Roman"/>
                <w:sz w:val="24"/>
                <w:szCs w:val="24"/>
                <w:lang w:eastAsia="ru-RU"/>
              </w:rPr>
              <w:t>шт</w:t>
            </w:r>
            <w:proofErr w:type="spellEnd"/>
            <w:proofErr w:type="gramEnd"/>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4</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255"/>
          <w:jc w:val="center"/>
        </w:trPr>
        <w:tc>
          <w:tcPr>
            <w:tcW w:w="559" w:type="dxa"/>
            <w:gridSpan w:val="2"/>
            <w:shd w:val="clear" w:color="auto" w:fill="auto"/>
            <w:noWrap/>
            <w:vAlign w:val="center"/>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Демонтаж кранов шаровых диаметром 15мм</w:t>
            </w:r>
          </w:p>
        </w:tc>
        <w:tc>
          <w:tcPr>
            <w:tcW w:w="1761" w:type="dxa"/>
            <w:gridSpan w:val="2"/>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4F3403">
              <w:rPr>
                <w:rFonts w:ascii="Times New Roman" w:eastAsia="Times New Roman" w:hAnsi="Times New Roman" w:cs="Times New Roman"/>
                <w:sz w:val="24"/>
                <w:szCs w:val="24"/>
                <w:lang w:eastAsia="ru-RU"/>
              </w:rPr>
              <w:t>шт</w:t>
            </w:r>
            <w:proofErr w:type="spellEnd"/>
            <w:proofErr w:type="gramEnd"/>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6</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255"/>
          <w:jc w:val="center"/>
        </w:trPr>
        <w:tc>
          <w:tcPr>
            <w:tcW w:w="10810" w:type="dxa"/>
            <w:gridSpan w:val="9"/>
            <w:shd w:val="clear" w:color="auto" w:fill="auto"/>
            <w:noWrap/>
            <w:vAlign w:val="center"/>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r w:rsidRPr="004F3403">
              <w:rPr>
                <w:rFonts w:ascii="Times New Roman" w:eastAsia="Times New Roman" w:hAnsi="Times New Roman" w:cs="Times New Roman"/>
                <w:b/>
                <w:sz w:val="28"/>
                <w:szCs w:val="24"/>
                <w:lang w:eastAsia="ru-RU"/>
              </w:rPr>
              <w:t>Монтажные работы</w:t>
            </w:r>
          </w:p>
        </w:tc>
      </w:tr>
      <w:tr w:rsidR="004F3403" w:rsidRPr="004F3403" w:rsidTr="002A3652">
        <w:trPr>
          <w:trHeight w:val="255"/>
          <w:jc w:val="center"/>
        </w:trPr>
        <w:tc>
          <w:tcPr>
            <w:tcW w:w="559" w:type="dxa"/>
            <w:gridSpan w:val="2"/>
            <w:shd w:val="clear" w:color="auto" w:fill="auto"/>
            <w:noWrap/>
            <w:vAlign w:val="center"/>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Прокладка трубопроводов отопления из оцинкованных труб диаметром  100мм. толщина стенки δ= 4,5мм</w:t>
            </w:r>
          </w:p>
        </w:tc>
        <w:tc>
          <w:tcPr>
            <w:tcW w:w="1761" w:type="dxa"/>
            <w:gridSpan w:val="2"/>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proofErr w:type="spellStart"/>
            <w:r w:rsidRPr="004F3403">
              <w:rPr>
                <w:rFonts w:ascii="Times New Roman" w:eastAsia="Times New Roman" w:hAnsi="Times New Roman" w:cs="Times New Roman"/>
                <w:sz w:val="24"/>
                <w:szCs w:val="24"/>
                <w:lang w:eastAsia="ru-RU"/>
              </w:rPr>
              <w:t>М.</w:t>
            </w:r>
            <w:proofErr w:type="gramStart"/>
            <w:r w:rsidRPr="004F3403">
              <w:rPr>
                <w:rFonts w:ascii="Times New Roman" w:eastAsia="Times New Roman" w:hAnsi="Times New Roman" w:cs="Times New Roman"/>
                <w:sz w:val="24"/>
                <w:szCs w:val="24"/>
                <w:lang w:eastAsia="ru-RU"/>
              </w:rPr>
              <w:t>п</w:t>
            </w:r>
            <w:proofErr w:type="spellEnd"/>
            <w:proofErr w:type="gramEnd"/>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val="en-US" w:eastAsia="ru-RU"/>
              </w:rPr>
            </w:pPr>
            <w:r w:rsidRPr="004F3403">
              <w:rPr>
                <w:rFonts w:ascii="Times New Roman" w:eastAsia="Times New Roman" w:hAnsi="Times New Roman" w:cs="Times New Roman"/>
                <w:sz w:val="24"/>
                <w:szCs w:val="24"/>
                <w:lang w:eastAsia="ru-RU"/>
              </w:rPr>
              <w:t>12</w:t>
            </w:r>
          </w:p>
        </w:tc>
        <w:tc>
          <w:tcPr>
            <w:tcW w:w="1139" w:type="dxa"/>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r>
      <w:tr w:rsidR="004F3403" w:rsidRPr="004F3403" w:rsidTr="002A3652">
        <w:trPr>
          <w:trHeight w:val="255"/>
          <w:jc w:val="center"/>
        </w:trPr>
        <w:tc>
          <w:tcPr>
            <w:tcW w:w="559" w:type="dxa"/>
            <w:gridSpan w:val="2"/>
            <w:shd w:val="clear" w:color="auto" w:fill="auto"/>
            <w:noWrap/>
            <w:vAlign w:val="center"/>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Прокладка трубопроводов отопления оцинкованных труб диаметром : 20 мм</w:t>
            </w:r>
            <w:proofErr w:type="gramStart"/>
            <w:r w:rsidRPr="004F3403">
              <w:rPr>
                <w:rFonts w:ascii="Times New Roman" w:eastAsia="Times New Roman" w:hAnsi="Times New Roman" w:cs="Times New Roman"/>
                <w:sz w:val="24"/>
                <w:szCs w:val="24"/>
                <w:lang w:eastAsia="ru-RU"/>
              </w:rPr>
              <w:t>.</w:t>
            </w:r>
            <w:proofErr w:type="gramEnd"/>
            <w:r w:rsidRPr="004F3403">
              <w:rPr>
                <w:rFonts w:ascii="Times New Roman" w:eastAsia="Times New Roman" w:hAnsi="Times New Roman" w:cs="Times New Roman"/>
                <w:sz w:val="24"/>
                <w:szCs w:val="24"/>
                <w:lang w:eastAsia="ru-RU"/>
              </w:rPr>
              <w:t xml:space="preserve"> </w:t>
            </w:r>
            <w:proofErr w:type="gramStart"/>
            <w:r w:rsidRPr="004F3403">
              <w:rPr>
                <w:rFonts w:ascii="Times New Roman" w:eastAsia="Times New Roman" w:hAnsi="Times New Roman" w:cs="Times New Roman"/>
                <w:sz w:val="24"/>
                <w:szCs w:val="24"/>
                <w:lang w:eastAsia="ru-RU"/>
              </w:rPr>
              <w:t>т</w:t>
            </w:r>
            <w:proofErr w:type="gramEnd"/>
            <w:r w:rsidRPr="004F3403">
              <w:rPr>
                <w:rFonts w:ascii="Times New Roman" w:eastAsia="Times New Roman" w:hAnsi="Times New Roman" w:cs="Times New Roman"/>
                <w:sz w:val="24"/>
                <w:szCs w:val="24"/>
                <w:lang w:eastAsia="ru-RU"/>
              </w:rPr>
              <w:t>олщина стенки δ= 2,8мм</w:t>
            </w:r>
          </w:p>
        </w:tc>
        <w:tc>
          <w:tcPr>
            <w:tcW w:w="1761" w:type="dxa"/>
            <w:gridSpan w:val="2"/>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proofErr w:type="spellStart"/>
            <w:r w:rsidRPr="004F3403">
              <w:rPr>
                <w:rFonts w:ascii="Times New Roman" w:eastAsia="Times New Roman" w:hAnsi="Times New Roman" w:cs="Times New Roman"/>
                <w:sz w:val="24"/>
                <w:szCs w:val="24"/>
                <w:lang w:eastAsia="ru-RU"/>
              </w:rPr>
              <w:t>М.</w:t>
            </w:r>
            <w:proofErr w:type="gramStart"/>
            <w:r w:rsidRPr="004F3403">
              <w:rPr>
                <w:rFonts w:ascii="Times New Roman" w:eastAsia="Times New Roman" w:hAnsi="Times New Roman" w:cs="Times New Roman"/>
                <w:sz w:val="24"/>
                <w:szCs w:val="24"/>
                <w:lang w:eastAsia="ru-RU"/>
              </w:rPr>
              <w:t>п</w:t>
            </w:r>
            <w:proofErr w:type="spellEnd"/>
            <w:proofErr w:type="gramEnd"/>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17</w:t>
            </w:r>
          </w:p>
        </w:tc>
        <w:tc>
          <w:tcPr>
            <w:tcW w:w="1139" w:type="dxa"/>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8"/>
                <w:szCs w:val="24"/>
                <w:lang w:eastAsia="ru-RU"/>
              </w:rPr>
            </w:pPr>
          </w:p>
        </w:tc>
      </w:tr>
      <w:tr w:rsidR="004F3403" w:rsidRPr="004F3403" w:rsidTr="002A3652">
        <w:trPr>
          <w:trHeight w:val="255"/>
          <w:jc w:val="center"/>
        </w:trPr>
        <w:tc>
          <w:tcPr>
            <w:tcW w:w="559" w:type="dxa"/>
            <w:gridSpan w:val="2"/>
            <w:shd w:val="clear" w:color="auto" w:fill="auto"/>
            <w:noWrap/>
            <w:vAlign w:val="center"/>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proofErr w:type="gramStart"/>
            <w:r w:rsidRPr="004F3403">
              <w:rPr>
                <w:rFonts w:ascii="Times New Roman" w:eastAsia="Times New Roman" w:hAnsi="Times New Roman" w:cs="Times New Roman"/>
                <w:sz w:val="24"/>
                <w:szCs w:val="24"/>
                <w:lang w:eastAsia="ru-RU"/>
              </w:rPr>
              <w:t xml:space="preserve">Установка шарового крана марки 11б27п DN 20 (PN 16) резьбовой) </w:t>
            </w:r>
            <w:r>
              <w:rPr>
                <w:rFonts w:ascii="Times New Roman" w:eastAsia="Times New Roman" w:hAnsi="Times New Roman" w:cs="Times New Roman"/>
                <w:sz w:val="24"/>
                <w:szCs w:val="24"/>
                <w:lang w:eastAsia="ru-RU"/>
              </w:rPr>
              <w:t>(</w:t>
            </w:r>
            <w:r w:rsidRPr="004F3403">
              <w:rPr>
                <w:rFonts w:ascii="Times New Roman" w:eastAsia="Times New Roman" w:hAnsi="Times New Roman" w:cs="Times New Roman"/>
                <w:kern w:val="1"/>
                <w:sz w:val="24"/>
                <w:szCs w:val="24"/>
                <w:lang w:eastAsia="ar-SA"/>
              </w:rPr>
              <w:t>или эквивалент</w:t>
            </w:r>
            <w:r>
              <w:rPr>
                <w:rFonts w:ascii="Times New Roman" w:eastAsia="Times New Roman" w:hAnsi="Times New Roman" w:cs="Times New Roman"/>
                <w:kern w:val="1"/>
                <w:sz w:val="24"/>
                <w:szCs w:val="24"/>
                <w:lang w:eastAsia="ar-SA"/>
              </w:rPr>
              <w:t>)**</w:t>
            </w:r>
            <w:proofErr w:type="gramEnd"/>
          </w:p>
        </w:tc>
        <w:tc>
          <w:tcPr>
            <w:tcW w:w="1761" w:type="dxa"/>
            <w:gridSpan w:val="2"/>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4F3403">
              <w:rPr>
                <w:rFonts w:ascii="Times New Roman" w:eastAsia="Times New Roman" w:hAnsi="Times New Roman" w:cs="Times New Roman"/>
                <w:sz w:val="24"/>
                <w:szCs w:val="24"/>
                <w:lang w:eastAsia="ru-RU"/>
              </w:rPr>
              <w:t>шт</w:t>
            </w:r>
            <w:proofErr w:type="spellEnd"/>
            <w:proofErr w:type="gramEnd"/>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6</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255"/>
          <w:jc w:val="center"/>
        </w:trPr>
        <w:tc>
          <w:tcPr>
            <w:tcW w:w="559" w:type="dxa"/>
            <w:gridSpan w:val="2"/>
            <w:shd w:val="clear" w:color="auto" w:fill="auto"/>
            <w:noWrap/>
            <w:vAlign w:val="center"/>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 xml:space="preserve">Установка вентиля запорного фланцевого стального DN 100 (PN-40) </w:t>
            </w:r>
            <w:proofErr w:type="spellStart"/>
            <w:r w:rsidRPr="004F3403">
              <w:rPr>
                <w:rFonts w:ascii="Times New Roman" w:eastAsia="Times New Roman" w:hAnsi="Times New Roman" w:cs="Times New Roman"/>
                <w:sz w:val="24"/>
                <w:szCs w:val="24"/>
                <w:lang w:val="en-US" w:eastAsia="ru-RU"/>
              </w:rPr>
              <w:t>Broen</w:t>
            </w:r>
            <w:proofErr w:type="spellEnd"/>
            <w:r w:rsidRPr="004F3403">
              <w:rPr>
                <w:rFonts w:ascii="Times New Roman" w:eastAsia="Times New Roman" w:hAnsi="Times New Roman" w:cs="Times New Roman"/>
                <w:sz w:val="24"/>
                <w:szCs w:val="24"/>
                <w:lang w:eastAsia="ru-RU"/>
              </w:rPr>
              <w:t xml:space="preserve"> </w:t>
            </w:r>
            <w:r w:rsidRPr="004F3403">
              <w:rPr>
                <w:rFonts w:ascii="Times New Roman" w:eastAsia="Times New Roman" w:hAnsi="Times New Roman" w:cs="Times New Roman"/>
                <w:sz w:val="24"/>
                <w:szCs w:val="24"/>
                <w:lang w:val="en-US" w:eastAsia="ru-RU"/>
              </w:rPr>
              <w:t>V</w:t>
            </w:r>
            <w:r w:rsidRPr="004F3403">
              <w:rPr>
                <w:rFonts w:ascii="Times New Roman" w:eastAsia="Times New Roman" w:hAnsi="Times New Roman" w:cs="Times New Roman"/>
                <w:sz w:val="24"/>
                <w:szCs w:val="24"/>
                <w:lang w:eastAsia="ru-RU"/>
              </w:rPr>
              <w:t>215</w:t>
            </w:r>
            <w:r w:rsidRPr="004F3403">
              <w:rPr>
                <w:rFonts w:ascii="Times New Roman" w:eastAsia="Times New Roman" w:hAnsi="Times New Roman" w:cs="Times New Roman"/>
                <w:sz w:val="24"/>
                <w:szCs w:val="24"/>
                <w:lang w:val="en-US" w:eastAsia="ru-RU"/>
              </w:rPr>
              <w:t>F</w:t>
            </w:r>
            <w:r w:rsidRPr="004F34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4F3403">
              <w:rPr>
                <w:rFonts w:ascii="Times New Roman" w:eastAsia="Times New Roman" w:hAnsi="Times New Roman" w:cs="Times New Roman"/>
                <w:sz w:val="24"/>
                <w:szCs w:val="24"/>
                <w:lang w:eastAsia="ru-RU"/>
              </w:rPr>
              <w:t>или эквивалент</w:t>
            </w:r>
            <w:r>
              <w:rPr>
                <w:rFonts w:ascii="Times New Roman" w:eastAsia="Times New Roman" w:hAnsi="Times New Roman" w:cs="Times New Roman"/>
                <w:sz w:val="24"/>
                <w:szCs w:val="24"/>
                <w:lang w:eastAsia="ru-RU"/>
              </w:rPr>
              <w:t>)</w:t>
            </w:r>
            <w:r w:rsidRPr="004F3403">
              <w:rPr>
                <w:rFonts w:ascii="Times New Roman" w:eastAsia="Times New Roman" w:hAnsi="Times New Roman" w:cs="Times New Roman"/>
                <w:sz w:val="24"/>
                <w:szCs w:val="24"/>
                <w:lang w:eastAsia="ru-RU"/>
              </w:rPr>
              <w:t>**</w:t>
            </w:r>
          </w:p>
        </w:tc>
        <w:tc>
          <w:tcPr>
            <w:tcW w:w="1761" w:type="dxa"/>
            <w:gridSpan w:val="2"/>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4F3403">
              <w:rPr>
                <w:rFonts w:ascii="Times New Roman" w:eastAsia="Times New Roman" w:hAnsi="Times New Roman" w:cs="Times New Roman"/>
                <w:sz w:val="24"/>
                <w:szCs w:val="24"/>
                <w:lang w:eastAsia="ru-RU"/>
              </w:rPr>
              <w:t>шт</w:t>
            </w:r>
            <w:proofErr w:type="spellEnd"/>
            <w:proofErr w:type="gramEnd"/>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4</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255"/>
          <w:jc w:val="center"/>
        </w:trPr>
        <w:tc>
          <w:tcPr>
            <w:tcW w:w="559" w:type="dxa"/>
            <w:gridSpan w:val="2"/>
            <w:shd w:val="clear" w:color="auto" w:fill="auto"/>
            <w:noWrap/>
            <w:vAlign w:val="center"/>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Монтаж элеватора №4 стального на фланцевом соединении</w:t>
            </w:r>
          </w:p>
        </w:tc>
        <w:tc>
          <w:tcPr>
            <w:tcW w:w="1761" w:type="dxa"/>
            <w:gridSpan w:val="2"/>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4F3403">
              <w:rPr>
                <w:rFonts w:ascii="Times New Roman" w:eastAsia="Times New Roman" w:hAnsi="Times New Roman" w:cs="Times New Roman"/>
                <w:sz w:val="24"/>
                <w:szCs w:val="24"/>
                <w:lang w:eastAsia="ru-RU"/>
              </w:rPr>
              <w:t>шт</w:t>
            </w:r>
            <w:proofErr w:type="spellEnd"/>
            <w:proofErr w:type="gramEnd"/>
            <w:r w:rsidRPr="004F3403">
              <w:rPr>
                <w:rFonts w:ascii="Times New Roman" w:eastAsia="Times New Roman" w:hAnsi="Times New Roman" w:cs="Times New Roman"/>
                <w:sz w:val="24"/>
                <w:szCs w:val="24"/>
                <w:lang w:eastAsia="ru-RU"/>
              </w:rPr>
              <w:t xml:space="preserve"> </w:t>
            </w:r>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1</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255"/>
          <w:jc w:val="center"/>
        </w:trPr>
        <w:tc>
          <w:tcPr>
            <w:tcW w:w="559" w:type="dxa"/>
            <w:gridSpan w:val="2"/>
            <w:shd w:val="clear" w:color="auto" w:fill="auto"/>
            <w:noWrap/>
            <w:vAlign w:val="center"/>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 xml:space="preserve">Установка грязевиков стальных, наружным диаметром патрубков 108 мм, на фланцевом соединении </w:t>
            </w:r>
          </w:p>
        </w:tc>
        <w:tc>
          <w:tcPr>
            <w:tcW w:w="1761" w:type="dxa"/>
            <w:gridSpan w:val="2"/>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4F3403">
              <w:rPr>
                <w:rFonts w:ascii="Times New Roman" w:eastAsia="Times New Roman" w:hAnsi="Times New Roman" w:cs="Times New Roman"/>
                <w:sz w:val="24"/>
                <w:szCs w:val="24"/>
                <w:lang w:eastAsia="ru-RU"/>
              </w:rPr>
              <w:t>шт</w:t>
            </w:r>
            <w:proofErr w:type="spellEnd"/>
            <w:proofErr w:type="gramEnd"/>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2</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255"/>
          <w:jc w:val="center"/>
        </w:trPr>
        <w:tc>
          <w:tcPr>
            <w:tcW w:w="559" w:type="dxa"/>
            <w:gridSpan w:val="2"/>
            <w:shd w:val="clear" w:color="auto" w:fill="auto"/>
            <w:noWrap/>
            <w:vAlign w:val="center"/>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 xml:space="preserve">Изоляция трубопроводов отопления рулонами (толщина изоляции не менее 13 мм) </w:t>
            </w:r>
            <w:r w:rsidRPr="004F3403">
              <w:rPr>
                <w:rFonts w:ascii="Times New Roman" w:eastAsia="Times New Roman" w:hAnsi="Times New Roman" w:cs="Times New Roman"/>
                <w:sz w:val="24"/>
                <w:szCs w:val="24"/>
                <w:lang w:val="en-US" w:eastAsia="ru-RU"/>
              </w:rPr>
              <w:t>K</w:t>
            </w:r>
            <w:r w:rsidRPr="004F3403">
              <w:rPr>
                <w:rFonts w:ascii="Times New Roman" w:eastAsia="Times New Roman" w:hAnsi="Times New Roman" w:cs="Times New Roman"/>
                <w:sz w:val="24"/>
                <w:szCs w:val="24"/>
                <w:lang w:eastAsia="ru-RU"/>
              </w:rPr>
              <w:t>-</w:t>
            </w:r>
            <w:r w:rsidRPr="004F3403">
              <w:rPr>
                <w:rFonts w:ascii="Times New Roman" w:eastAsia="Times New Roman" w:hAnsi="Times New Roman" w:cs="Times New Roman"/>
                <w:sz w:val="24"/>
                <w:szCs w:val="24"/>
                <w:lang w:val="en-US" w:eastAsia="ru-RU"/>
              </w:rPr>
              <w:t>Flex</w:t>
            </w:r>
            <w:r w:rsidRPr="004F3403">
              <w:rPr>
                <w:rFonts w:ascii="Times New Roman" w:eastAsia="Times New Roman" w:hAnsi="Times New Roman" w:cs="Times New Roman"/>
                <w:sz w:val="24"/>
                <w:szCs w:val="24"/>
                <w:lang w:eastAsia="ru-RU"/>
              </w:rPr>
              <w:t xml:space="preserve"> </w:t>
            </w:r>
            <w:r w:rsidRPr="004F3403">
              <w:rPr>
                <w:rFonts w:ascii="Times New Roman" w:eastAsia="Times New Roman" w:hAnsi="Times New Roman" w:cs="Times New Roman"/>
                <w:sz w:val="24"/>
                <w:szCs w:val="24"/>
                <w:lang w:val="en-US" w:eastAsia="ru-RU"/>
              </w:rPr>
              <w:t>Solar</w:t>
            </w:r>
            <w:r w:rsidRPr="004F3403">
              <w:rPr>
                <w:rFonts w:ascii="Times New Roman" w:eastAsia="Times New Roman" w:hAnsi="Times New Roman" w:cs="Times New Roman"/>
                <w:sz w:val="24"/>
                <w:szCs w:val="24"/>
                <w:lang w:eastAsia="ru-RU"/>
              </w:rPr>
              <w:t xml:space="preserve"> </w:t>
            </w:r>
            <w:r w:rsidRPr="004F3403">
              <w:rPr>
                <w:rFonts w:ascii="Times New Roman" w:eastAsia="Times New Roman" w:hAnsi="Times New Roman" w:cs="Times New Roman"/>
                <w:sz w:val="24"/>
                <w:szCs w:val="24"/>
                <w:lang w:val="en-US" w:eastAsia="ru-RU"/>
              </w:rPr>
              <w:t>HT</w:t>
            </w:r>
            <w:r w:rsidRPr="004F34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4F3403">
              <w:rPr>
                <w:rFonts w:ascii="Times New Roman" w:eastAsia="Times New Roman" w:hAnsi="Times New Roman" w:cs="Times New Roman"/>
                <w:sz w:val="24"/>
                <w:szCs w:val="24"/>
                <w:lang w:eastAsia="ru-RU"/>
              </w:rPr>
              <w:t>или эквивалент</w:t>
            </w:r>
            <w:r>
              <w:rPr>
                <w:rFonts w:ascii="Times New Roman" w:eastAsia="Times New Roman" w:hAnsi="Times New Roman" w:cs="Times New Roman"/>
                <w:sz w:val="24"/>
                <w:szCs w:val="24"/>
                <w:lang w:eastAsia="ru-RU"/>
              </w:rPr>
              <w:t>)</w:t>
            </w:r>
            <w:r w:rsidRPr="004F3403">
              <w:rPr>
                <w:rFonts w:ascii="Times New Roman" w:eastAsia="Times New Roman" w:hAnsi="Times New Roman" w:cs="Times New Roman"/>
                <w:sz w:val="24"/>
                <w:szCs w:val="24"/>
                <w:lang w:eastAsia="ru-RU"/>
              </w:rPr>
              <w:t>**</w:t>
            </w:r>
          </w:p>
        </w:tc>
        <w:tc>
          <w:tcPr>
            <w:tcW w:w="1761" w:type="dxa"/>
            <w:gridSpan w:val="2"/>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vertAlign w:val="superscript"/>
                <w:lang w:eastAsia="ru-RU"/>
              </w:rPr>
            </w:pPr>
            <w:r w:rsidRPr="004F3403">
              <w:rPr>
                <w:rFonts w:ascii="Times New Roman" w:eastAsia="Times New Roman" w:hAnsi="Times New Roman" w:cs="Times New Roman"/>
                <w:sz w:val="24"/>
                <w:szCs w:val="24"/>
                <w:lang w:eastAsia="ru-RU"/>
              </w:rPr>
              <w:t>м</w:t>
            </w:r>
            <w:proofErr w:type="gramStart"/>
            <w:r w:rsidRPr="004F3403">
              <w:rPr>
                <w:rFonts w:ascii="Times New Roman" w:eastAsia="Times New Roman" w:hAnsi="Times New Roman" w:cs="Times New Roman"/>
                <w:sz w:val="24"/>
                <w:szCs w:val="24"/>
                <w:vertAlign w:val="superscript"/>
                <w:lang w:eastAsia="ru-RU"/>
              </w:rPr>
              <w:t>2</w:t>
            </w:r>
            <w:proofErr w:type="gramEnd"/>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5,12</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255"/>
          <w:jc w:val="center"/>
        </w:trPr>
        <w:tc>
          <w:tcPr>
            <w:tcW w:w="559" w:type="dxa"/>
            <w:gridSpan w:val="2"/>
            <w:shd w:val="clear" w:color="auto" w:fill="auto"/>
            <w:noWrap/>
            <w:vAlign w:val="center"/>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Крепление трубопроводов (</w:t>
            </w:r>
            <w:proofErr w:type="spellStart"/>
            <w:r w:rsidRPr="004F3403">
              <w:rPr>
                <w:rFonts w:ascii="Times New Roman" w:eastAsia="Times New Roman" w:hAnsi="Times New Roman" w:cs="Times New Roman"/>
                <w:sz w:val="24"/>
                <w:szCs w:val="24"/>
                <w:lang w:eastAsia="ru-RU"/>
              </w:rPr>
              <w:t>стальной</w:t>
            </w:r>
            <w:proofErr w:type="gramStart"/>
            <w:r w:rsidRPr="004F3403">
              <w:rPr>
                <w:rFonts w:ascii="Times New Roman" w:eastAsia="Times New Roman" w:hAnsi="Times New Roman" w:cs="Times New Roman"/>
                <w:sz w:val="24"/>
                <w:szCs w:val="24"/>
                <w:lang w:eastAsia="ru-RU"/>
              </w:rPr>
              <w:t>,у</w:t>
            </w:r>
            <w:proofErr w:type="gramEnd"/>
            <w:r w:rsidRPr="004F3403">
              <w:rPr>
                <w:rFonts w:ascii="Times New Roman" w:eastAsia="Times New Roman" w:hAnsi="Times New Roman" w:cs="Times New Roman"/>
                <w:sz w:val="24"/>
                <w:szCs w:val="24"/>
                <w:lang w:eastAsia="ru-RU"/>
              </w:rPr>
              <w:t>голок</w:t>
            </w:r>
            <w:proofErr w:type="spellEnd"/>
            <w:r w:rsidRPr="004F3403">
              <w:rPr>
                <w:rFonts w:ascii="Times New Roman" w:eastAsia="Times New Roman" w:hAnsi="Times New Roman" w:cs="Times New Roman"/>
                <w:sz w:val="24"/>
                <w:szCs w:val="24"/>
                <w:lang w:eastAsia="ru-RU"/>
              </w:rPr>
              <w:t>, опоры и кронштейны)</w:t>
            </w:r>
          </w:p>
        </w:tc>
        <w:tc>
          <w:tcPr>
            <w:tcW w:w="1761" w:type="dxa"/>
            <w:gridSpan w:val="2"/>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кг</w:t>
            </w:r>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val="en-US" w:eastAsia="ru-RU"/>
              </w:rPr>
            </w:pPr>
            <w:r w:rsidRPr="004F3403">
              <w:rPr>
                <w:rFonts w:ascii="Times New Roman" w:eastAsia="Times New Roman" w:hAnsi="Times New Roman" w:cs="Times New Roman"/>
                <w:sz w:val="24"/>
                <w:szCs w:val="24"/>
                <w:lang w:val="en-US" w:eastAsia="ru-RU"/>
              </w:rPr>
              <w:t>6</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255"/>
          <w:jc w:val="center"/>
        </w:trPr>
        <w:tc>
          <w:tcPr>
            <w:tcW w:w="559" w:type="dxa"/>
            <w:gridSpan w:val="2"/>
            <w:shd w:val="clear" w:color="auto" w:fill="auto"/>
            <w:noWrap/>
            <w:vAlign w:val="center"/>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Гидравлическое испытание трубопроводов систем отопления диаметром до 100мм</w:t>
            </w:r>
          </w:p>
        </w:tc>
        <w:tc>
          <w:tcPr>
            <w:tcW w:w="1761" w:type="dxa"/>
            <w:gridSpan w:val="2"/>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proofErr w:type="spellStart"/>
            <w:r w:rsidRPr="004F3403">
              <w:rPr>
                <w:rFonts w:ascii="Times New Roman" w:eastAsia="Times New Roman" w:hAnsi="Times New Roman" w:cs="Times New Roman"/>
                <w:sz w:val="24"/>
                <w:szCs w:val="24"/>
                <w:lang w:eastAsia="ru-RU"/>
              </w:rPr>
              <w:t>М.</w:t>
            </w:r>
            <w:proofErr w:type="gramStart"/>
            <w:r w:rsidRPr="004F3403">
              <w:rPr>
                <w:rFonts w:ascii="Times New Roman" w:eastAsia="Times New Roman" w:hAnsi="Times New Roman" w:cs="Times New Roman"/>
                <w:sz w:val="24"/>
                <w:szCs w:val="24"/>
                <w:lang w:eastAsia="ru-RU"/>
              </w:rPr>
              <w:t>п</w:t>
            </w:r>
            <w:proofErr w:type="spellEnd"/>
            <w:proofErr w:type="gramEnd"/>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val="en-US" w:eastAsia="ru-RU"/>
              </w:rPr>
            </w:pPr>
            <w:r w:rsidRPr="004F3403">
              <w:rPr>
                <w:rFonts w:ascii="Times New Roman" w:eastAsia="Times New Roman" w:hAnsi="Times New Roman" w:cs="Times New Roman"/>
                <w:sz w:val="24"/>
                <w:szCs w:val="24"/>
                <w:lang w:eastAsia="ru-RU"/>
              </w:rPr>
              <w:t>12</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255"/>
          <w:jc w:val="center"/>
        </w:trPr>
        <w:tc>
          <w:tcPr>
            <w:tcW w:w="559" w:type="dxa"/>
            <w:gridSpan w:val="2"/>
            <w:shd w:val="clear" w:color="auto" w:fill="auto"/>
            <w:noWrap/>
            <w:vAlign w:val="center"/>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Гидравлическое испытание трубопроводов систем отопления, диаметром: до 20мм.</w:t>
            </w:r>
          </w:p>
        </w:tc>
        <w:tc>
          <w:tcPr>
            <w:tcW w:w="1761" w:type="dxa"/>
            <w:gridSpan w:val="2"/>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proofErr w:type="spellStart"/>
            <w:r w:rsidRPr="004F3403">
              <w:rPr>
                <w:rFonts w:ascii="Times New Roman" w:eastAsia="Times New Roman" w:hAnsi="Times New Roman" w:cs="Times New Roman"/>
                <w:sz w:val="24"/>
                <w:szCs w:val="24"/>
                <w:lang w:eastAsia="ru-RU"/>
              </w:rPr>
              <w:t>М.</w:t>
            </w:r>
            <w:proofErr w:type="gramStart"/>
            <w:r w:rsidRPr="004F3403">
              <w:rPr>
                <w:rFonts w:ascii="Times New Roman" w:eastAsia="Times New Roman" w:hAnsi="Times New Roman" w:cs="Times New Roman"/>
                <w:sz w:val="24"/>
                <w:szCs w:val="24"/>
                <w:lang w:eastAsia="ru-RU"/>
              </w:rPr>
              <w:t>п</w:t>
            </w:r>
            <w:proofErr w:type="spellEnd"/>
            <w:proofErr w:type="gramEnd"/>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17</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255"/>
          <w:jc w:val="center"/>
        </w:trPr>
        <w:tc>
          <w:tcPr>
            <w:tcW w:w="559" w:type="dxa"/>
            <w:gridSpan w:val="2"/>
            <w:shd w:val="clear" w:color="auto" w:fill="auto"/>
            <w:noWrap/>
            <w:vAlign w:val="center"/>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 xml:space="preserve">Установка манометров МТ-100 </w:t>
            </w:r>
          </w:p>
        </w:tc>
        <w:tc>
          <w:tcPr>
            <w:tcW w:w="1761" w:type="dxa"/>
            <w:gridSpan w:val="2"/>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4F3403">
              <w:rPr>
                <w:rFonts w:ascii="Times New Roman" w:eastAsia="Times New Roman" w:hAnsi="Times New Roman" w:cs="Times New Roman"/>
                <w:sz w:val="24"/>
                <w:szCs w:val="24"/>
                <w:lang w:eastAsia="ru-RU"/>
              </w:rPr>
              <w:t>шт</w:t>
            </w:r>
            <w:proofErr w:type="spellEnd"/>
            <w:proofErr w:type="gramEnd"/>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4</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r w:rsidR="004F3403" w:rsidRPr="004F3403" w:rsidTr="002A3652">
        <w:trPr>
          <w:trHeight w:val="651"/>
          <w:jc w:val="center"/>
        </w:trPr>
        <w:tc>
          <w:tcPr>
            <w:tcW w:w="559" w:type="dxa"/>
            <w:gridSpan w:val="2"/>
            <w:shd w:val="clear" w:color="auto" w:fill="auto"/>
            <w:noWrap/>
            <w:vAlign w:val="center"/>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c>
          <w:tcPr>
            <w:tcW w:w="5727" w:type="dxa"/>
            <w:shd w:val="clear" w:color="auto" w:fill="auto"/>
          </w:tcPr>
          <w:p w:rsidR="004F3403" w:rsidRPr="004F3403" w:rsidRDefault="004F3403" w:rsidP="004F3403">
            <w:pPr>
              <w:spacing w:after="0" w:line="240" w:lineRule="auto"/>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 xml:space="preserve">Установка термометров технических жидкостных с рабочей температурой до +150 </w:t>
            </w:r>
            <w:r w:rsidRPr="004F3403">
              <w:rPr>
                <w:rFonts w:ascii="Times New Roman" w:eastAsia="Times New Roman" w:hAnsi="Times New Roman" w:cs="Times New Roman"/>
                <w:sz w:val="24"/>
                <w:szCs w:val="24"/>
                <w:vertAlign w:val="superscript"/>
                <w:lang w:eastAsia="ru-RU"/>
              </w:rPr>
              <w:t>0</w:t>
            </w:r>
            <w:r w:rsidRPr="004F3403">
              <w:rPr>
                <w:rFonts w:ascii="Times New Roman" w:eastAsia="Times New Roman" w:hAnsi="Times New Roman" w:cs="Times New Roman"/>
                <w:sz w:val="24"/>
                <w:szCs w:val="24"/>
                <w:lang w:eastAsia="ru-RU"/>
              </w:rPr>
              <w:t>С</w:t>
            </w:r>
          </w:p>
        </w:tc>
        <w:tc>
          <w:tcPr>
            <w:tcW w:w="1761" w:type="dxa"/>
            <w:gridSpan w:val="2"/>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4F3403">
              <w:rPr>
                <w:rFonts w:ascii="Times New Roman" w:eastAsia="Times New Roman" w:hAnsi="Times New Roman" w:cs="Times New Roman"/>
                <w:sz w:val="24"/>
                <w:szCs w:val="24"/>
                <w:lang w:eastAsia="ru-RU"/>
              </w:rPr>
              <w:t>шт</w:t>
            </w:r>
            <w:proofErr w:type="spellEnd"/>
            <w:proofErr w:type="gramEnd"/>
          </w:p>
        </w:tc>
        <w:tc>
          <w:tcPr>
            <w:tcW w:w="1624" w:type="dxa"/>
            <w:gridSpan w:val="3"/>
            <w:shd w:val="clear" w:color="auto" w:fill="auto"/>
            <w:noWrap/>
            <w:vAlign w:val="center"/>
          </w:tcPr>
          <w:p w:rsidR="004F3403" w:rsidRPr="004F3403" w:rsidRDefault="004F3403" w:rsidP="004F3403">
            <w:pPr>
              <w:spacing w:after="0" w:line="240" w:lineRule="auto"/>
              <w:jc w:val="center"/>
              <w:rPr>
                <w:rFonts w:ascii="Times New Roman" w:eastAsia="Times New Roman" w:hAnsi="Times New Roman" w:cs="Times New Roman"/>
                <w:sz w:val="24"/>
                <w:szCs w:val="24"/>
                <w:lang w:eastAsia="ru-RU"/>
              </w:rPr>
            </w:pPr>
            <w:r w:rsidRPr="004F3403">
              <w:rPr>
                <w:rFonts w:ascii="Times New Roman" w:eastAsia="Times New Roman" w:hAnsi="Times New Roman" w:cs="Times New Roman"/>
                <w:sz w:val="24"/>
                <w:szCs w:val="24"/>
                <w:lang w:eastAsia="ru-RU"/>
              </w:rPr>
              <w:t>4</w:t>
            </w:r>
          </w:p>
        </w:tc>
        <w:tc>
          <w:tcPr>
            <w:tcW w:w="1139" w:type="dxa"/>
            <w:shd w:val="clear" w:color="auto" w:fill="auto"/>
            <w:noWrap/>
          </w:tcPr>
          <w:p w:rsidR="004F3403" w:rsidRPr="004F3403" w:rsidRDefault="004F3403" w:rsidP="004F3403">
            <w:pPr>
              <w:spacing w:after="0" w:line="240" w:lineRule="auto"/>
              <w:rPr>
                <w:rFonts w:ascii="Times New Roman" w:eastAsia="Times New Roman" w:hAnsi="Times New Roman" w:cs="Times New Roman"/>
                <w:sz w:val="28"/>
                <w:szCs w:val="24"/>
                <w:lang w:eastAsia="ru-RU"/>
              </w:rPr>
            </w:pPr>
          </w:p>
        </w:tc>
      </w:tr>
    </w:tbl>
    <w:p w:rsidR="004F3403" w:rsidRPr="004F3403" w:rsidRDefault="004F3403" w:rsidP="004F3403">
      <w:pPr>
        <w:suppressAutoHyphens/>
        <w:rPr>
          <w:rFonts w:ascii="Times New Roman" w:eastAsia="Times New Roman" w:hAnsi="Times New Roman" w:cs="Times New Roman"/>
          <w:b/>
          <w:i/>
          <w:kern w:val="1"/>
          <w:sz w:val="28"/>
          <w:szCs w:val="24"/>
          <w:lang w:eastAsia="ar-SA"/>
        </w:rPr>
      </w:pPr>
      <w:r w:rsidRPr="004F3403">
        <w:rPr>
          <w:rFonts w:ascii="Times New Roman" w:eastAsia="Times New Roman" w:hAnsi="Times New Roman" w:cs="Times New Roman"/>
          <w:b/>
          <w:i/>
          <w:kern w:val="1"/>
          <w:sz w:val="28"/>
          <w:szCs w:val="24"/>
          <w:lang w:eastAsia="ar-SA"/>
        </w:rPr>
        <w:t>*- Диаметр арматуры и трубопроводов приведён по условному проходу</w:t>
      </w:r>
    </w:p>
    <w:p w:rsidR="004F3403" w:rsidRPr="004F3403" w:rsidRDefault="004F3403" w:rsidP="004F3403">
      <w:pPr>
        <w:suppressAutoHyphens/>
        <w:rPr>
          <w:rFonts w:ascii="Times New Roman" w:eastAsia="Times New Roman" w:hAnsi="Times New Roman" w:cs="Times New Roman"/>
          <w:b/>
          <w:i/>
          <w:kern w:val="1"/>
          <w:sz w:val="28"/>
          <w:szCs w:val="24"/>
          <w:lang w:eastAsia="ar-SA"/>
        </w:rPr>
      </w:pPr>
      <w:r w:rsidRPr="004F3403">
        <w:rPr>
          <w:rFonts w:ascii="Times New Roman" w:eastAsia="Times New Roman" w:hAnsi="Times New Roman" w:cs="Times New Roman"/>
          <w:b/>
          <w:i/>
          <w:kern w:val="1"/>
          <w:sz w:val="28"/>
          <w:szCs w:val="24"/>
          <w:lang w:eastAsia="ar-SA"/>
        </w:rPr>
        <w:t xml:space="preserve">**-все торговые </w:t>
      </w:r>
      <w:proofErr w:type="gramStart"/>
      <w:r w:rsidRPr="004F3403">
        <w:rPr>
          <w:rFonts w:ascii="Times New Roman" w:eastAsia="Times New Roman" w:hAnsi="Times New Roman" w:cs="Times New Roman"/>
          <w:b/>
          <w:i/>
          <w:kern w:val="1"/>
          <w:sz w:val="28"/>
          <w:szCs w:val="24"/>
          <w:lang w:eastAsia="ar-SA"/>
        </w:rPr>
        <w:t>марки</w:t>
      </w:r>
      <w:proofErr w:type="gramEnd"/>
      <w:r w:rsidRPr="004F3403">
        <w:rPr>
          <w:rFonts w:ascii="Times New Roman" w:eastAsia="Times New Roman" w:hAnsi="Times New Roman" w:cs="Times New Roman"/>
          <w:b/>
          <w:i/>
          <w:kern w:val="1"/>
          <w:sz w:val="28"/>
          <w:szCs w:val="24"/>
          <w:lang w:eastAsia="ar-SA"/>
        </w:rPr>
        <w:t xml:space="preserve"> встречающиеся в данном проекте сопровождаются словами или эквивалент, показатели эквивалентности приведены в таблице №1</w:t>
      </w:r>
    </w:p>
    <w:p w:rsidR="004F3403" w:rsidRPr="004F3403" w:rsidRDefault="004F3403" w:rsidP="004F3403">
      <w:pPr>
        <w:tabs>
          <w:tab w:val="left" w:pos="540"/>
        </w:tabs>
        <w:spacing w:after="0" w:line="240" w:lineRule="auto"/>
        <w:jc w:val="both"/>
        <w:rPr>
          <w:rFonts w:ascii="Times New Roman" w:eastAsia="Times New Roman" w:hAnsi="Times New Roman" w:cs="Times New Roman"/>
          <w:sz w:val="24"/>
          <w:szCs w:val="24"/>
          <w:lang w:eastAsia="ru-RU"/>
        </w:rPr>
      </w:pPr>
    </w:p>
    <w:p w:rsidR="004F3403" w:rsidRPr="004F3403" w:rsidRDefault="004F3403" w:rsidP="004F3403">
      <w:pPr>
        <w:suppressAutoHyphens/>
        <w:rPr>
          <w:rFonts w:ascii="Times New Roman" w:eastAsia="Times New Roman" w:hAnsi="Times New Roman" w:cs="Times New Roman"/>
          <w:kern w:val="1"/>
          <w:sz w:val="28"/>
          <w:szCs w:val="28"/>
          <w:lang w:eastAsia="ar-SA"/>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4F3403">
      <w:pPr>
        <w:spacing w:after="0" w:line="240" w:lineRule="auto"/>
        <w:jc w:val="center"/>
        <w:rPr>
          <w:rFonts w:ascii="Times New Roman" w:hAnsi="Times New Roman" w:cs="Times New Roman"/>
          <w:bCs/>
        </w:rPr>
        <w:sectPr w:rsidR="004F3403" w:rsidSect="00D10891">
          <w:pgSz w:w="11906" w:h="16838"/>
          <w:pgMar w:top="1134" w:right="567" w:bottom="851" w:left="1418" w:header="709" w:footer="709" w:gutter="0"/>
          <w:cols w:space="708"/>
          <w:docGrid w:linePitch="360"/>
        </w:sectPr>
      </w:pPr>
    </w:p>
    <w:p w:rsidR="004F3403" w:rsidRPr="004B3855" w:rsidRDefault="004F3403" w:rsidP="004F3403">
      <w:pPr>
        <w:spacing w:after="0" w:line="240" w:lineRule="auto"/>
        <w:jc w:val="center"/>
        <w:rPr>
          <w:rFonts w:ascii="Times New Roman" w:hAnsi="Times New Roman" w:cs="Times New Roman"/>
          <w:bCs/>
        </w:rPr>
      </w:pPr>
      <w:r w:rsidRPr="004B3855">
        <w:rPr>
          <w:rFonts w:ascii="Times New Roman" w:hAnsi="Times New Roman" w:cs="Times New Roman"/>
          <w:bCs/>
        </w:rPr>
        <w:lastRenderedPageBreak/>
        <w:t>Федеральное государственное бюджетное образовательное учреждение высшего профессионального образования</w:t>
      </w:r>
    </w:p>
    <w:p w:rsidR="004F3403" w:rsidRPr="004B3855" w:rsidRDefault="004F3403" w:rsidP="004F3403">
      <w:pPr>
        <w:spacing w:after="0" w:line="240" w:lineRule="auto"/>
        <w:jc w:val="center"/>
        <w:rPr>
          <w:rFonts w:ascii="Times New Roman" w:hAnsi="Times New Roman" w:cs="Times New Roman"/>
          <w:bCs/>
        </w:rPr>
      </w:pPr>
      <w:r w:rsidRPr="004B3855">
        <w:rPr>
          <w:rFonts w:ascii="Times New Roman" w:hAnsi="Times New Roman" w:cs="Times New Roman"/>
          <w:bCs/>
        </w:rPr>
        <w:t>«Сибирский государственный университет путей сообщения» (СГУПС)</w:t>
      </w:r>
    </w:p>
    <w:p w:rsidR="004F3403" w:rsidRPr="004B3855" w:rsidRDefault="004F3403" w:rsidP="004F3403">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Обоснование</w:t>
      </w:r>
      <w:r w:rsidRPr="004B3855">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4F3403" w:rsidRPr="004B3855" w:rsidRDefault="004F3403" w:rsidP="004F3403">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с Федеральным законом от 05.04.2013г. №44-ФЗ</w:t>
      </w:r>
    </w:p>
    <w:p w:rsidR="004F3403" w:rsidRPr="004B3855" w:rsidRDefault="004F3403" w:rsidP="004F3403">
      <w:pPr>
        <w:spacing w:after="0" w:line="240" w:lineRule="auto"/>
        <w:jc w:val="center"/>
        <w:rPr>
          <w:rFonts w:ascii="Times New Roman" w:hAnsi="Times New Roman" w:cs="Times New Roman"/>
          <w:b/>
          <w:bCs/>
          <w:sz w:val="26"/>
          <w:szCs w:val="26"/>
        </w:rPr>
      </w:pPr>
    </w:p>
    <w:p w:rsidR="004F3403" w:rsidRPr="004B3855" w:rsidRDefault="004F3403" w:rsidP="004F3403">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Выполнение работ по капитальному ремонту системы отопления общежития 1/2</w:t>
      </w:r>
    </w:p>
    <w:p w:rsidR="004F3403" w:rsidRPr="004B3855" w:rsidRDefault="004F3403" w:rsidP="004F3403">
      <w:pPr>
        <w:pBdr>
          <w:top w:val="single" w:sz="4" w:space="1" w:color="auto"/>
        </w:pBdr>
        <w:spacing w:after="0" w:line="240" w:lineRule="auto"/>
        <w:jc w:val="center"/>
        <w:rPr>
          <w:rFonts w:ascii="Times New Roman" w:hAnsi="Times New Roman" w:cs="Times New Roman"/>
          <w:i/>
          <w:iCs/>
          <w:sz w:val="18"/>
          <w:szCs w:val="18"/>
        </w:rPr>
      </w:pPr>
      <w:r w:rsidRPr="004B3855">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89"/>
        <w:gridCol w:w="5103"/>
        <w:gridCol w:w="5103"/>
      </w:tblGrid>
      <w:tr w:rsidR="004F3403" w:rsidRPr="004B3855" w:rsidTr="002A3652">
        <w:tc>
          <w:tcPr>
            <w:tcW w:w="3289" w:type="dxa"/>
          </w:tcPr>
          <w:p w:rsidR="004F3403" w:rsidRPr="004B3855" w:rsidRDefault="004F3403" w:rsidP="002A3652">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Основные характеристики объекта закупки</w:t>
            </w:r>
          </w:p>
        </w:tc>
        <w:tc>
          <w:tcPr>
            <w:tcW w:w="10206" w:type="dxa"/>
            <w:gridSpan w:val="2"/>
          </w:tcPr>
          <w:p w:rsidR="004F3403" w:rsidRPr="001A7531" w:rsidRDefault="004F3403" w:rsidP="004F3403">
            <w:pPr>
              <w:spacing w:after="0" w:line="240" w:lineRule="auto"/>
              <w:rPr>
                <w:rFonts w:ascii="Times New Roman" w:hAnsi="Times New Roman" w:cs="Times New Roman"/>
                <w:sz w:val="24"/>
                <w:szCs w:val="24"/>
              </w:rPr>
            </w:pPr>
            <w:r>
              <w:rPr>
                <w:rFonts w:ascii="Times New Roman" w:hAnsi="Times New Roman" w:cs="Times New Roman"/>
                <w:bCs/>
                <w:sz w:val="26"/>
                <w:szCs w:val="26"/>
              </w:rPr>
              <w:t>Выполнение работ по капитальному ремонту системы отопления общежития 1/2</w:t>
            </w:r>
          </w:p>
        </w:tc>
      </w:tr>
      <w:tr w:rsidR="004F3403" w:rsidRPr="004B3855" w:rsidTr="002A3652">
        <w:tc>
          <w:tcPr>
            <w:tcW w:w="3289" w:type="dxa"/>
          </w:tcPr>
          <w:p w:rsidR="004F3403" w:rsidRPr="004B3855" w:rsidRDefault="004F3403" w:rsidP="002A3652">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 xml:space="preserve">Используемый метод определения НМЦК </w:t>
            </w:r>
            <w:r w:rsidRPr="004B3855">
              <w:rPr>
                <w:rFonts w:ascii="Times New Roman" w:hAnsi="Times New Roman" w:cs="Times New Roman"/>
                <w:b/>
                <w:bCs/>
                <w:sz w:val="24"/>
                <w:szCs w:val="24"/>
              </w:rPr>
              <w:br/>
              <w:t>с обоснованием:</w:t>
            </w:r>
          </w:p>
        </w:tc>
        <w:tc>
          <w:tcPr>
            <w:tcW w:w="10206" w:type="dxa"/>
            <w:gridSpan w:val="2"/>
          </w:tcPr>
          <w:p w:rsidR="004F3403" w:rsidRPr="004B3855" w:rsidRDefault="004F3403" w:rsidP="002A36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Проектно - сметный метод.  </w:t>
            </w:r>
            <w:proofErr w:type="gramStart"/>
            <w:r>
              <w:rPr>
                <w:rFonts w:ascii="Times New Roman" w:hAnsi="Times New Roman" w:cs="Times New Roman"/>
                <w:sz w:val="24"/>
                <w:szCs w:val="24"/>
              </w:rPr>
              <w:t>Использованы</w:t>
            </w:r>
            <w:r>
              <w:rPr>
                <w:rFonts w:ascii="Times New Roman" w:hAnsi="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Pr>
                <w:rFonts w:ascii="Times New Roman" w:hAnsi="Times New Roman"/>
              </w:rPr>
              <w:t>утвержд</w:t>
            </w:r>
            <w:proofErr w:type="spellEnd"/>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Приказом Минстроя России)</w:t>
            </w:r>
            <w:proofErr w:type="gramEnd"/>
          </w:p>
        </w:tc>
      </w:tr>
      <w:tr w:rsidR="004F3403" w:rsidRPr="004B3855" w:rsidTr="002A3652">
        <w:tc>
          <w:tcPr>
            <w:tcW w:w="3289" w:type="dxa"/>
          </w:tcPr>
          <w:p w:rsidR="004F3403" w:rsidRPr="004B3855" w:rsidRDefault="004F3403" w:rsidP="002A3652">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Расчет НМЦК</w:t>
            </w:r>
          </w:p>
        </w:tc>
        <w:tc>
          <w:tcPr>
            <w:tcW w:w="10206" w:type="dxa"/>
            <w:gridSpan w:val="2"/>
          </w:tcPr>
          <w:p w:rsidR="004F3403" w:rsidRPr="004B3855" w:rsidRDefault="004F3403" w:rsidP="002A3652">
            <w:pPr>
              <w:spacing w:after="0" w:line="240" w:lineRule="auto"/>
              <w:rPr>
                <w:rFonts w:ascii="Times New Roman" w:hAnsi="Times New Roman" w:cs="Times New Roman"/>
                <w:sz w:val="24"/>
                <w:szCs w:val="24"/>
              </w:rPr>
            </w:pPr>
            <w:r>
              <w:rPr>
                <w:rFonts w:ascii="Times New Roman" w:hAnsi="Times New Roman" w:cs="Times New Roman"/>
                <w:sz w:val="24"/>
                <w:szCs w:val="24"/>
              </w:rPr>
              <w:t>См. приложение.</w:t>
            </w:r>
          </w:p>
        </w:tc>
      </w:tr>
      <w:tr w:rsidR="004F3403" w:rsidRPr="004B3855" w:rsidTr="002A3652">
        <w:trPr>
          <w:cantSplit/>
        </w:trPr>
        <w:tc>
          <w:tcPr>
            <w:tcW w:w="8392" w:type="dxa"/>
            <w:gridSpan w:val="2"/>
            <w:tcBorders>
              <w:right w:val="nil"/>
            </w:tcBorders>
          </w:tcPr>
          <w:p w:rsidR="004F3403" w:rsidRPr="004B3855" w:rsidRDefault="004F3403" w:rsidP="002A3652">
            <w:pPr>
              <w:spacing w:after="0" w:line="240" w:lineRule="auto"/>
              <w:jc w:val="right"/>
              <w:rPr>
                <w:rFonts w:ascii="Times New Roman" w:hAnsi="Times New Roman" w:cs="Times New Roman"/>
                <w:b/>
                <w:bCs/>
                <w:sz w:val="24"/>
                <w:szCs w:val="24"/>
              </w:rPr>
            </w:pPr>
            <w:r w:rsidRPr="004B3855">
              <w:rPr>
                <w:rFonts w:ascii="Times New Roman" w:hAnsi="Times New Roman" w:cs="Times New Roman"/>
                <w:b/>
                <w:bCs/>
                <w:sz w:val="24"/>
                <w:szCs w:val="24"/>
              </w:rPr>
              <w:t>Дата подготовки обоснования НМЦК:</w:t>
            </w:r>
          </w:p>
        </w:tc>
        <w:tc>
          <w:tcPr>
            <w:tcW w:w="5103" w:type="dxa"/>
            <w:tcBorders>
              <w:left w:val="nil"/>
            </w:tcBorders>
          </w:tcPr>
          <w:p w:rsidR="004F3403" w:rsidRPr="004B3855" w:rsidRDefault="004F3403" w:rsidP="002A365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08.04.2015</w:t>
            </w:r>
          </w:p>
        </w:tc>
      </w:tr>
    </w:tbl>
    <w:p w:rsidR="004F3403" w:rsidRPr="004B3855" w:rsidRDefault="004F3403" w:rsidP="004F3403">
      <w:pPr>
        <w:tabs>
          <w:tab w:val="left" w:pos="13438"/>
        </w:tabs>
        <w:spacing w:after="0" w:line="240" w:lineRule="auto"/>
        <w:ind w:firstLine="567"/>
        <w:jc w:val="both"/>
        <w:rPr>
          <w:rFonts w:ascii="Times New Roman" w:hAnsi="Times New Roman" w:cs="Times New Roman"/>
          <w:b/>
          <w:bCs/>
          <w:sz w:val="24"/>
          <w:szCs w:val="24"/>
        </w:rPr>
      </w:pPr>
      <w:r w:rsidRPr="004B3855">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4F3403" w:rsidRPr="004B3855" w:rsidTr="002A3652">
        <w:tc>
          <w:tcPr>
            <w:tcW w:w="4649" w:type="dxa"/>
            <w:tcBorders>
              <w:top w:val="nil"/>
              <w:left w:val="nil"/>
              <w:bottom w:val="single" w:sz="4" w:space="0" w:color="auto"/>
              <w:right w:val="nil"/>
            </w:tcBorders>
            <w:vAlign w:val="bottom"/>
          </w:tcPr>
          <w:p w:rsidR="004F3403" w:rsidRPr="004B3855" w:rsidRDefault="004F3403" w:rsidP="002A36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w:t>
            </w:r>
          </w:p>
        </w:tc>
      </w:tr>
      <w:tr w:rsidR="004F3403" w:rsidRPr="004B3855" w:rsidTr="002A3652">
        <w:tc>
          <w:tcPr>
            <w:tcW w:w="4649" w:type="dxa"/>
            <w:tcBorders>
              <w:top w:val="nil"/>
              <w:left w:val="nil"/>
              <w:bottom w:val="nil"/>
              <w:right w:val="nil"/>
            </w:tcBorders>
          </w:tcPr>
          <w:p w:rsidR="004F3403" w:rsidRPr="004B3855" w:rsidRDefault="004F3403" w:rsidP="002A3652">
            <w:pPr>
              <w:spacing w:after="0" w:line="240" w:lineRule="auto"/>
              <w:jc w:val="center"/>
              <w:rPr>
                <w:rFonts w:ascii="Times New Roman" w:hAnsi="Times New Roman" w:cs="Times New Roman"/>
                <w:sz w:val="18"/>
                <w:szCs w:val="18"/>
              </w:rPr>
            </w:pPr>
          </w:p>
        </w:tc>
      </w:tr>
    </w:tbl>
    <w:p w:rsidR="004F3403" w:rsidRPr="004B3855" w:rsidRDefault="004F3403" w:rsidP="004F3403">
      <w:pPr>
        <w:spacing w:after="0" w:line="240" w:lineRule="auto"/>
        <w:rPr>
          <w:rFonts w:ascii="Times New Roman" w:hAnsi="Times New Roman" w:cs="Times New Roman"/>
          <w:sz w:val="2"/>
          <w:szCs w:val="2"/>
        </w:rPr>
      </w:pPr>
    </w:p>
    <w:p w:rsidR="004F3403" w:rsidRDefault="004F3403" w:rsidP="004F3403">
      <w:pPr>
        <w:rPr>
          <w:sz w:val="24"/>
          <w:szCs w:val="24"/>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sectPr w:rsidR="004F3403" w:rsidSect="004F3403">
          <w:pgSz w:w="16838" w:h="11906" w:orient="landscape"/>
          <w:pgMar w:top="1418" w:right="1134" w:bottom="567" w:left="851" w:header="709" w:footer="709" w:gutter="0"/>
          <w:cols w:space="708"/>
          <w:docGrid w:linePitch="360"/>
        </w:sectPr>
      </w:pPr>
    </w:p>
    <w:p w:rsidR="004F3403" w:rsidRPr="006D58A2" w:rsidRDefault="004F3403" w:rsidP="004F3403">
      <w:pPr>
        <w:rPr>
          <w:rFonts w:ascii="Times New Roman" w:hAnsi="Times New Roman" w:cs="Times New Roman"/>
        </w:rPr>
      </w:pPr>
      <w:r w:rsidRPr="006D58A2">
        <w:rPr>
          <w:rFonts w:ascii="Times New Roman" w:hAnsi="Times New Roman" w:cs="Times New Roman"/>
        </w:rPr>
        <w:lastRenderedPageBreak/>
        <w:t xml:space="preserve">Приложение </w:t>
      </w:r>
    </w:p>
    <w:p w:rsidR="004F3403" w:rsidRPr="006D58A2" w:rsidRDefault="004F3403" w:rsidP="004F3403">
      <w:pPr>
        <w:rPr>
          <w:rFonts w:ascii="Times New Roman" w:hAnsi="Times New Roman" w:cs="Times New Roman"/>
          <w:sz w:val="28"/>
          <w:szCs w:val="28"/>
        </w:rPr>
      </w:pPr>
      <w:r w:rsidRPr="006D58A2">
        <w:rPr>
          <w:rFonts w:ascii="Times New Roman" w:hAnsi="Times New Roman" w:cs="Times New Roman"/>
          <w:sz w:val="28"/>
          <w:szCs w:val="28"/>
        </w:rPr>
        <w:t xml:space="preserve">                                                                                                Локальный сметный расчет</w:t>
      </w: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tbl>
      <w:tblPr>
        <w:tblW w:w="15840" w:type="dxa"/>
        <w:tblInd w:w="93" w:type="dxa"/>
        <w:tblLook w:val="04A0"/>
      </w:tblPr>
      <w:tblGrid>
        <w:gridCol w:w="500"/>
        <w:gridCol w:w="2140"/>
        <w:gridCol w:w="3865"/>
        <w:gridCol w:w="1800"/>
        <w:gridCol w:w="1240"/>
        <w:gridCol w:w="1120"/>
        <w:gridCol w:w="1120"/>
        <w:gridCol w:w="1160"/>
        <w:gridCol w:w="1120"/>
        <w:gridCol w:w="915"/>
        <w:gridCol w:w="860"/>
      </w:tblGrid>
      <w:tr w:rsidR="002A3652" w:rsidRPr="002A3652" w:rsidTr="002A3652">
        <w:trPr>
          <w:trHeight w:val="72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 </w:t>
            </w:r>
            <w:proofErr w:type="spellStart"/>
            <w:r w:rsidRPr="002A3652">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Затраты труда рабочих, чел</w:t>
            </w:r>
            <w:proofErr w:type="gramStart"/>
            <w:r w:rsidRPr="002A3652">
              <w:rPr>
                <w:rFonts w:ascii="Arial" w:eastAsia="Times New Roman" w:hAnsi="Arial" w:cs="Arial"/>
                <w:sz w:val="18"/>
                <w:szCs w:val="18"/>
                <w:lang w:eastAsia="ru-RU"/>
              </w:rPr>
              <w:t>.-</w:t>
            </w:r>
            <w:proofErr w:type="gramEnd"/>
            <w:r w:rsidRPr="002A3652">
              <w:rPr>
                <w:rFonts w:ascii="Arial" w:eastAsia="Times New Roman" w:hAnsi="Arial" w:cs="Arial"/>
                <w:sz w:val="18"/>
                <w:szCs w:val="18"/>
                <w:lang w:eastAsia="ru-RU"/>
              </w:rPr>
              <w:t>ч, не занятых обслуживанием машин</w:t>
            </w:r>
          </w:p>
        </w:tc>
      </w:tr>
      <w:tr w:rsidR="002A3652" w:rsidRPr="002A3652" w:rsidTr="002A3652">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2A3652" w:rsidRPr="002A3652" w:rsidRDefault="002A3652" w:rsidP="002A3652">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2A3652" w:rsidRPr="002A3652" w:rsidRDefault="002A3652" w:rsidP="002A3652">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2A3652" w:rsidRPr="002A3652" w:rsidRDefault="002A3652" w:rsidP="002A3652">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A3652" w:rsidRPr="002A3652" w:rsidRDefault="002A3652" w:rsidP="002A3652">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2A3652" w:rsidRPr="002A3652" w:rsidRDefault="002A3652" w:rsidP="002A3652">
            <w:pPr>
              <w:spacing w:after="0" w:line="240" w:lineRule="auto"/>
              <w:jc w:val="center"/>
              <w:rPr>
                <w:rFonts w:ascii="Arial" w:eastAsia="Times New Roman" w:hAnsi="Arial" w:cs="Arial"/>
                <w:sz w:val="18"/>
                <w:szCs w:val="18"/>
                <w:lang w:eastAsia="ru-RU"/>
              </w:rPr>
            </w:pPr>
            <w:proofErr w:type="spellStart"/>
            <w:r w:rsidRPr="002A3652">
              <w:rPr>
                <w:rFonts w:ascii="Arial" w:eastAsia="Times New Roman" w:hAnsi="Arial" w:cs="Arial"/>
                <w:sz w:val="18"/>
                <w:szCs w:val="18"/>
                <w:lang w:eastAsia="ru-RU"/>
              </w:rPr>
              <w:t>эксплуат</w:t>
            </w:r>
            <w:proofErr w:type="gramStart"/>
            <w:r w:rsidRPr="002A3652">
              <w:rPr>
                <w:rFonts w:ascii="Arial" w:eastAsia="Times New Roman" w:hAnsi="Arial" w:cs="Arial"/>
                <w:sz w:val="18"/>
                <w:szCs w:val="18"/>
                <w:lang w:eastAsia="ru-RU"/>
              </w:rPr>
              <w:t>а</w:t>
            </w:r>
            <w:proofErr w:type="spellEnd"/>
            <w:r w:rsidRPr="002A3652">
              <w:rPr>
                <w:rFonts w:ascii="Arial" w:eastAsia="Times New Roman" w:hAnsi="Arial" w:cs="Arial"/>
                <w:sz w:val="18"/>
                <w:szCs w:val="18"/>
                <w:lang w:eastAsia="ru-RU"/>
              </w:rPr>
              <w:t>-</w:t>
            </w:r>
            <w:proofErr w:type="gramEnd"/>
            <w:r w:rsidRPr="002A3652">
              <w:rPr>
                <w:rFonts w:ascii="Arial" w:eastAsia="Times New Roman" w:hAnsi="Arial" w:cs="Arial"/>
                <w:sz w:val="18"/>
                <w:szCs w:val="18"/>
                <w:lang w:eastAsia="ru-RU"/>
              </w:rPr>
              <w:br/>
            </w:r>
            <w:proofErr w:type="spellStart"/>
            <w:r w:rsidRPr="002A3652">
              <w:rPr>
                <w:rFonts w:ascii="Arial" w:eastAsia="Times New Roman" w:hAnsi="Arial" w:cs="Arial"/>
                <w:sz w:val="18"/>
                <w:szCs w:val="18"/>
                <w:lang w:eastAsia="ru-RU"/>
              </w:rPr>
              <w:t>ции</w:t>
            </w:r>
            <w:proofErr w:type="spellEnd"/>
            <w:r w:rsidRPr="002A3652">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2A3652" w:rsidRPr="002A3652" w:rsidRDefault="002A3652" w:rsidP="002A3652">
            <w:pPr>
              <w:spacing w:after="0" w:line="240" w:lineRule="auto"/>
              <w:jc w:val="center"/>
              <w:rPr>
                <w:rFonts w:ascii="Arial" w:eastAsia="Times New Roman" w:hAnsi="Arial" w:cs="Arial"/>
                <w:sz w:val="18"/>
                <w:szCs w:val="18"/>
                <w:lang w:eastAsia="ru-RU"/>
              </w:rPr>
            </w:pPr>
            <w:proofErr w:type="spellStart"/>
            <w:r w:rsidRPr="002A3652">
              <w:rPr>
                <w:rFonts w:ascii="Arial" w:eastAsia="Times New Roman" w:hAnsi="Arial" w:cs="Arial"/>
                <w:sz w:val="18"/>
                <w:szCs w:val="18"/>
                <w:lang w:eastAsia="ru-RU"/>
              </w:rPr>
              <w:t>эксплуат</w:t>
            </w:r>
            <w:proofErr w:type="gramStart"/>
            <w:r w:rsidRPr="002A3652">
              <w:rPr>
                <w:rFonts w:ascii="Arial" w:eastAsia="Times New Roman" w:hAnsi="Arial" w:cs="Arial"/>
                <w:sz w:val="18"/>
                <w:szCs w:val="18"/>
                <w:lang w:eastAsia="ru-RU"/>
              </w:rPr>
              <w:t>а</w:t>
            </w:r>
            <w:proofErr w:type="spellEnd"/>
            <w:r w:rsidRPr="002A3652">
              <w:rPr>
                <w:rFonts w:ascii="Arial" w:eastAsia="Times New Roman" w:hAnsi="Arial" w:cs="Arial"/>
                <w:sz w:val="18"/>
                <w:szCs w:val="18"/>
                <w:lang w:eastAsia="ru-RU"/>
              </w:rPr>
              <w:t>-</w:t>
            </w:r>
            <w:proofErr w:type="gramEnd"/>
            <w:r w:rsidRPr="002A3652">
              <w:rPr>
                <w:rFonts w:ascii="Arial" w:eastAsia="Times New Roman" w:hAnsi="Arial" w:cs="Arial"/>
                <w:sz w:val="18"/>
                <w:szCs w:val="18"/>
                <w:lang w:eastAsia="ru-RU"/>
              </w:rPr>
              <w:br/>
            </w:r>
            <w:proofErr w:type="spellStart"/>
            <w:r w:rsidRPr="002A3652">
              <w:rPr>
                <w:rFonts w:ascii="Arial" w:eastAsia="Times New Roman" w:hAnsi="Arial" w:cs="Arial"/>
                <w:sz w:val="18"/>
                <w:szCs w:val="18"/>
                <w:lang w:eastAsia="ru-RU"/>
              </w:rPr>
              <w:t>ция</w:t>
            </w:r>
            <w:proofErr w:type="spellEnd"/>
            <w:r w:rsidRPr="002A3652">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2A3652" w:rsidRPr="002A3652" w:rsidRDefault="002A3652" w:rsidP="002A3652">
            <w:pPr>
              <w:spacing w:after="0" w:line="240" w:lineRule="auto"/>
              <w:rPr>
                <w:rFonts w:ascii="Arial" w:eastAsia="Times New Roman" w:hAnsi="Arial" w:cs="Arial"/>
                <w:sz w:val="18"/>
                <w:szCs w:val="18"/>
                <w:lang w:eastAsia="ru-RU"/>
              </w:rPr>
            </w:pPr>
          </w:p>
        </w:tc>
      </w:tr>
      <w:tr w:rsidR="002A3652" w:rsidRPr="002A3652" w:rsidTr="002A3652">
        <w:trPr>
          <w:trHeight w:val="518"/>
        </w:trPr>
        <w:tc>
          <w:tcPr>
            <w:tcW w:w="500" w:type="dxa"/>
            <w:vMerge/>
            <w:tcBorders>
              <w:top w:val="single" w:sz="4" w:space="0" w:color="auto"/>
              <w:left w:val="single" w:sz="4" w:space="0" w:color="auto"/>
              <w:bottom w:val="single" w:sz="4" w:space="0" w:color="auto"/>
              <w:right w:val="single" w:sz="4" w:space="0" w:color="auto"/>
            </w:tcBorders>
            <w:vAlign w:val="center"/>
            <w:hideMark/>
          </w:tcPr>
          <w:p w:rsidR="002A3652" w:rsidRPr="002A3652" w:rsidRDefault="002A3652" w:rsidP="002A3652">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2A3652" w:rsidRPr="002A3652" w:rsidRDefault="002A3652" w:rsidP="002A3652">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2A3652" w:rsidRPr="002A3652" w:rsidRDefault="002A3652" w:rsidP="002A3652">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A3652" w:rsidRPr="002A3652" w:rsidRDefault="002A3652" w:rsidP="002A3652">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в т.ч.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2A3652" w:rsidRPr="002A3652" w:rsidRDefault="002A3652" w:rsidP="002A3652">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2A3652" w:rsidRPr="002A3652" w:rsidRDefault="002A3652" w:rsidP="002A3652">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в т.ч.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всего</w:t>
            </w:r>
          </w:p>
        </w:tc>
      </w:tr>
      <w:tr w:rsidR="002A3652" w:rsidRPr="002A3652" w:rsidTr="002A365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11</w:t>
            </w:r>
          </w:p>
        </w:tc>
      </w:tr>
      <w:tr w:rsidR="002A3652" w:rsidRPr="002A3652" w:rsidTr="002A3652">
        <w:trPr>
          <w:trHeight w:val="300"/>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20"/>
                <w:szCs w:val="20"/>
                <w:lang w:eastAsia="ru-RU"/>
              </w:rPr>
            </w:pPr>
            <w:r w:rsidRPr="002A3652">
              <w:rPr>
                <w:rFonts w:ascii="Arial" w:eastAsia="Times New Roman" w:hAnsi="Arial" w:cs="Arial"/>
                <w:b/>
                <w:bCs/>
                <w:sz w:val="20"/>
                <w:szCs w:val="20"/>
                <w:lang w:eastAsia="ru-RU"/>
              </w:rPr>
              <w:t xml:space="preserve">                                       Раздел 1. Система отопления</w:t>
            </w:r>
          </w:p>
        </w:tc>
      </w:tr>
      <w:tr w:rsidR="002A3652" w:rsidRPr="002A3652" w:rsidTr="002A3652">
        <w:trPr>
          <w:trHeight w:val="300"/>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                                       Демонтажные работы</w:t>
            </w:r>
          </w:p>
        </w:tc>
      </w:tr>
      <w:tr w:rsidR="002A3652" w:rsidRPr="002A3652" w:rsidTr="002A36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ФЕРр57-2-3</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Разборка покрытий полов: из керамических плиток</w:t>
            </w:r>
            <w:r w:rsidRPr="002A3652">
              <w:rPr>
                <w:rFonts w:ascii="Arial" w:eastAsia="Times New Roman" w:hAnsi="Arial" w:cs="Arial"/>
                <w:sz w:val="18"/>
                <w:szCs w:val="18"/>
                <w:lang w:eastAsia="ru-RU"/>
              </w:rPr>
              <w:br/>
              <w:t>(100 м</w:t>
            </w:r>
            <w:proofErr w:type="gramStart"/>
            <w:r w:rsidRPr="002A3652">
              <w:rPr>
                <w:rFonts w:ascii="Arial" w:eastAsia="Times New Roman" w:hAnsi="Arial" w:cs="Arial"/>
                <w:sz w:val="18"/>
                <w:szCs w:val="18"/>
                <w:lang w:eastAsia="ru-RU"/>
              </w:rPr>
              <w:t>2</w:t>
            </w:r>
            <w:proofErr w:type="gramEnd"/>
            <w:r w:rsidRPr="002A3652">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0,9</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737,15</w:t>
            </w:r>
            <w:r w:rsidRPr="002A3652">
              <w:rPr>
                <w:rFonts w:ascii="Arial" w:eastAsia="Times New Roman" w:hAnsi="Arial" w:cs="Arial"/>
                <w:sz w:val="16"/>
                <w:szCs w:val="16"/>
                <w:lang w:eastAsia="ru-RU"/>
              </w:rPr>
              <w:br/>
              <w:t>685,39</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51,76</w:t>
            </w:r>
            <w:r w:rsidRPr="002A3652">
              <w:rPr>
                <w:rFonts w:ascii="Arial" w:eastAsia="Times New Roman" w:hAnsi="Arial" w:cs="Arial"/>
                <w:sz w:val="16"/>
                <w:szCs w:val="16"/>
                <w:lang w:eastAsia="ru-RU"/>
              </w:rPr>
              <w:br/>
              <w:t>22,36</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663,44</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616,86</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46,58</w:t>
            </w:r>
            <w:r w:rsidRPr="002A3652">
              <w:rPr>
                <w:rFonts w:ascii="Arial" w:eastAsia="Times New Roman" w:hAnsi="Arial" w:cs="Arial"/>
                <w:sz w:val="16"/>
                <w:szCs w:val="16"/>
                <w:lang w:eastAsia="ru-RU"/>
              </w:rPr>
              <w:br/>
              <w:t>20,12</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80,3505</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72,32</w:t>
            </w:r>
          </w:p>
        </w:tc>
      </w:tr>
      <w:tr w:rsidR="002A3652" w:rsidRPr="002A3652" w:rsidTr="002A36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ФЕР07-06-002-05</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Разборка плит перекрытий каналов площадью: до 0,5 м</w:t>
            </w:r>
            <w:proofErr w:type="gramStart"/>
            <w:r w:rsidRPr="002A3652">
              <w:rPr>
                <w:rFonts w:ascii="Arial" w:eastAsia="Times New Roman" w:hAnsi="Arial" w:cs="Arial"/>
                <w:sz w:val="18"/>
                <w:szCs w:val="18"/>
                <w:lang w:eastAsia="ru-RU"/>
              </w:rPr>
              <w:t>2</w:t>
            </w:r>
            <w:proofErr w:type="gramEnd"/>
            <w:r w:rsidRPr="002A3652">
              <w:rPr>
                <w:rFonts w:ascii="Arial" w:eastAsia="Times New Roman" w:hAnsi="Arial" w:cs="Arial"/>
                <w:sz w:val="18"/>
                <w:szCs w:val="18"/>
                <w:lang w:eastAsia="ru-RU"/>
              </w:rPr>
              <w:br/>
              <w:t>(100 шт. сборных конструкций)</w:t>
            </w:r>
          </w:p>
        </w:tc>
        <w:tc>
          <w:tcPr>
            <w:tcW w:w="18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1,2</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924,9</w:t>
            </w:r>
            <w:r w:rsidRPr="002A3652">
              <w:rPr>
                <w:rFonts w:ascii="Arial" w:eastAsia="Times New Roman" w:hAnsi="Arial" w:cs="Arial"/>
                <w:sz w:val="16"/>
                <w:szCs w:val="16"/>
                <w:lang w:eastAsia="ru-RU"/>
              </w:rPr>
              <w:br/>
              <w:t>829,22</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95,68</w:t>
            </w:r>
            <w:r w:rsidRPr="002A3652">
              <w:rPr>
                <w:rFonts w:ascii="Arial" w:eastAsia="Times New Roman" w:hAnsi="Arial" w:cs="Arial"/>
                <w:sz w:val="16"/>
                <w:szCs w:val="16"/>
                <w:lang w:eastAsia="ru-RU"/>
              </w:rPr>
              <w:br/>
              <w:t>11,54</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1109,88</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995,06</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114,82</w:t>
            </w:r>
            <w:r w:rsidRPr="002A3652">
              <w:rPr>
                <w:rFonts w:ascii="Arial" w:eastAsia="Times New Roman" w:hAnsi="Arial" w:cs="Arial"/>
                <w:sz w:val="16"/>
                <w:szCs w:val="16"/>
                <w:lang w:eastAsia="ru-RU"/>
              </w:rPr>
              <w:br/>
              <w:t>13,85</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88,2144</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105,86</w:t>
            </w:r>
          </w:p>
        </w:tc>
      </w:tr>
      <w:tr w:rsidR="002A3652" w:rsidRPr="002A3652" w:rsidTr="002A36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ФЕР46-04-009-01</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Разборка бетонных оснований под полы: на гравии</w:t>
            </w:r>
            <w:r w:rsidRPr="002A3652">
              <w:rPr>
                <w:rFonts w:ascii="Arial" w:eastAsia="Times New Roman" w:hAnsi="Arial" w:cs="Arial"/>
                <w:sz w:val="18"/>
                <w:szCs w:val="18"/>
                <w:lang w:eastAsia="ru-RU"/>
              </w:rPr>
              <w:br/>
              <w:t>(1 м3)</w:t>
            </w:r>
          </w:p>
        </w:tc>
        <w:tc>
          <w:tcPr>
            <w:tcW w:w="180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4,5</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335,02</w:t>
            </w:r>
            <w:r w:rsidRPr="002A3652">
              <w:rPr>
                <w:rFonts w:ascii="Arial" w:eastAsia="Times New Roman" w:hAnsi="Arial" w:cs="Arial"/>
                <w:sz w:val="16"/>
                <w:szCs w:val="16"/>
                <w:lang w:eastAsia="ru-RU"/>
              </w:rPr>
              <w:br/>
              <w:t>93,15</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241,87</w:t>
            </w:r>
            <w:r w:rsidRPr="002A3652">
              <w:rPr>
                <w:rFonts w:ascii="Arial" w:eastAsia="Times New Roman" w:hAnsi="Arial" w:cs="Arial"/>
                <w:sz w:val="16"/>
                <w:szCs w:val="16"/>
                <w:lang w:eastAsia="ru-RU"/>
              </w:rPr>
              <w:br/>
              <w:t>26,15</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1507,59</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419,18</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1088,41</w:t>
            </w:r>
            <w:r w:rsidRPr="002A3652">
              <w:rPr>
                <w:rFonts w:ascii="Arial" w:eastAsia="Times New Roman" w:hAnsi="Arial" w:cs="Arial"/>
                <w:sz w:val="16"/>
                <w:szCs w:val="16"/>
                <w:lang w:eastAsia="ru-RU"/>
              </w:rPr>
              <w:br/>
              <w:t>117,68</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10,2695</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46,21</w:t>
            </w:r>
          </w:p>
        </w:tc>
      </w:tr>
      <w:tr w:rsidR="002A3652" w:rsidRPr="002A3652" w:rsidTr="002A365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ФЕР09-03-014-01</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Демонтаж связей и распорок из одиночных и парных уголков, </w:t>
            </w:r>
            <w:proofErr w:type="spellStart"/>
            <w:r w:rsidRPr="002A3652">
              <w:rPr>
                <w:rFonts w:ascii="Arial" w:eastAsia="Times New Roman" w:hAnsi="Arial" w:cs="Arial"/>
                <w:sz w:val="18"/>
                <w:szCs w:val="18"/>
                <w:lang w:eastAsia="ru-RU"/>
              </w:rPr>
              <w:t>гнутосварных</w:t>
            </w:r>
            <w:proofErr w:type="spellEnd"/>
            <w:r w:rsidRPr="002A3652">
              <w:rPr>
                <w:rFonts w:ascii="Arial" w:eastAsia="Times New Roman" w:hAnsi="Arial" w:cs="Arial"/>
                <w:sz w:val="18"/>
                <w:szCs w:val="18"/>
                <w:lang w:eastAsia="ru-RU"/>
              </w:rPr>
              <w:t xml:space="preserve"> профилей для пролетов: до 24 м при высоте здания до 25 м</w:t>
            </w:r>
            <w:r w:rsidRPr="002A3652">
              <w:rPr>
                <w:rFonts w:ascii="Arial" w:eastAsia="Times New Roman" w:hAnsi="Arial" w:cs="Arial"/>
                <w:sz w:val="18"/>
                <w:szCs w:val="18"/>
                <w:lang w:eastAsia="ru-RU"/>
              </w:rPr>
              <w:br/>
              <w:t>(1 т конструкций)</w:t>
            </w:r>
          </w:p>
        </w:tc>
        <w:tc>
          <w:tcPr>
            <w:tcW w:w="18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0,07008</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865,41</w:t>
            </w:r>
            <w:r w:rsidRPr="002A3652">
              <w:rPr>
                <w:rFonts w:ascii="Arial" w:eastAsia="Times New Roman" w:hAnsi="Arial" w:cs="Arial"/>
                <w:sz w:val="16"/>
                <w:szCs w:val="16"/>
                <w:lang w:eastAsia="ru-RU"/>
              </w:rPr>
              <w:br/>
              <w:t>464,58</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400,83</w:t>
            </w:r>
            <w:r w:rsidRPr="002A3652">
              <w:rPr>
                <w:rFonts w:ascii="Arial" w:eastAsia="Times New Roman" w:hAnsi="Arial" w:cs="Arial"/>
                <w:sz w:val="16"/>
                <w:szCs w:val="16"/>
                <w:lang w:eastAsia="ru-RU"/>
              </w:rPr>
              <w:br/>
              <w:t>43,48</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60,65</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32,56</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28,09</w:t>
            </w:r>
            <w:r w:rsidRPr="002A3652">
              <w:rPr>
                <w:rFonts w:ascii="Arial" w:eastAsia="Times New Roman" w:hAnsi="Arial" w:cs="Arial"/>
                <w:sz w:val="16"/>
                <w:szCs w:val="16"/>
                <w:lang w:eastAsia="ru-RU"/>
              </w:rPr>
              <w:br/>
              <w:t>3,05</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53,1552</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3,73</w:t>
            </w:r>
          </w:p>
        </w:tc>
      </w:tr>
      <w:tr w:rsidR="002A3652" w:rsidRPr="002A3652" w:rsidTr="002A365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ФССЦпг01-01-01-041</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Погрузочные работы при автомобильных перевозках: мусора строительного с погрузкой вручную</w:t>
            </w:r>
            <w:r w:rsidRPr="002A3652">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15,48</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42,98</w:t>
            </w:r>
            <w:r w:rsidRPr="002A3652">
              <w:rPr>
                <w:rFonts w:ascii="Arial" w:eastAsia="Times New Roman" w:hAnsi="Arial" w:cs="Arial"/>
                <w:sz w:val="16"/>
                <w:szCs w:val="16"/>
                <w:lang w:eastAsia="ru-RU"/>
              </w:rPr>
              <w:br/>
              <w:t>42,98</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665,33</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665,33</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r>
      <w:tr w:rsidR="002A3652" w:rsidRPr="002A3652" w:rsidTr="002A365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ФССЦпг03-21-01-015</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r w:rsidRPr="002A3652">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15,48</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207,12</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207,12</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r>
      <w:tr w:rsidR="002A3652" w:rsidRPr="002A3652" w:rsidTr="002A365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lastRenderedPageBreak/>
              <w:t>7</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ФЕРр65-14-3</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Разборка трубопроводов из </w:t>
            </w:r>
            <w:proofErr w:type="spellStart"/>
            <w:r w:rsidRPr="002A3652">
              <w:rPr>
                <w:rFonts w:ascii="Arial" w:eastAsia="Times New Roman" w:hAnsi="Arial" w:cs="Arial"/>
                <w:sz w:val="18"/>
                <w:szCs w:val="18"/>
                <w:lang w:eastAsia="ru-RU"/>
              </w:rPr>
              <w:t>водогазопроводных</w:t>
            </w:r>
            <w:proofErr w:type="spellEnd"/>
            <w:r w:rsidRPr="002A3652">
              <w:rPr>
                <w:rFonts w:ascii="Arial" w:eastAsia="Times New Roman" w:hAnsi="Arial" w:cs="Arial"/>
                <w:sz w:val="18"/>
                <w:szCs w:val="18"/>
                <w:lang w:eastAsia="ru-RU"/>
              </w:rPr>
              <w:t xml:space="preserve"> труб в зданиях и сооружениях: на сварке диаметром до 50 мм</w:t>
            </w:r>
            <w:r w:rsidRPr="002A3652">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16,762</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447,78</w:t>
            </w:r>
            <w:r w:rsidRPr="002A3652">
              <w:rPr>
                <w:rFonts w:ascii="Arial" w:eastAsia="Times New Roman" w:hAnsi="Arial" w:cs="Arial"/>
                <w:sz w:val="16"/>
                <w:szCs w:val="16"/>
                <w:lang w:eastAsia="ru-RU"/>
              </w:rPr>
              <w:br/>
              <w:t>427,7</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7,52</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7505,69</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7169,11</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126,05</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50,14</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840,45</w:t>
            </w:r>
          </w:p>
        </w:tc>
      </w:tr>
      <w:tr w:rsidR="002A3652" w:rsidRPr="002A3652" w:rsidTr="002A365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ФЕРр65-14-4</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Разборка трубопроводов из </w:t>
            </w:r>
            <w:proofErr w:type="spellStart"/>
            <w:r w:rsidRPr="002A3652">
              <w:rPr>
                <w:rFonts w:ascii="Arial" w:eastAsia="Times New Roman" w:hAnsi="Arial" w:cs="Arial"/>
                <w:sz w:val="18"/>
                <w:szCs w:val="18"/>
                <w:lang w:eastAsia="ru-RU"/>
              </w:rPr>
              <w:t>водогазопроводных</w:t>
            </w:r>
            <w:proofErr w:type="spellEnd"/>
            <w:r w:rsidRPr="002A3652">
              <w:rPr>
                <w:rFonts w:ascii="Arial" w:eastAsia="Times New Roman" w:hAnsi="Arial" w:cs="Arial"/>
                <w:sz w:val="18"/>
                <w:szCs w:val="18"/>
                <w:lang w:eastAsia="ru-RU"/>
              </w:rPr>
              <w:t xml:space="preserve"> труб в зданиях и сооружениях: на сварке диаметром до 100 мм</w:t>
            </w:r>
            <w:r w:rsidRPr="002A3652">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4,714</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689,66</w:t>
            </w:r>
            <w:r w:rsidRPr="002A3652">
              <w:rPr>
                <w:rFonts w:ascii="Arial" w:eastAsia="Times New Roman" w:hAnsi="Arial" w:cs="Arial"/>
                <w:sz w:val="16"/>
                <w:szCs w:val="16"/>
                <w:lang w:eastAsia="ru-RU"/>
              </w:rPr>
              <w:br/>
              <w:t>640,56</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18,77</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3251,06</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3019,6</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88,48</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75,095</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354</w:t>
            </w:r>
          </w:p>
        </w:tc>
      </w:tr>
      <w:tr w:rsidR="002A3652" w:rsidRPr="002A3652" w:rsidTr="002A365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ФЕРр65-14-5</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Разборка трубопроводов из </w:t>
            </w:r>
            <w:proofErr w:type="spellStart"/>
            <w:r w:rsidRPr="002A3652">
              <w:rPr>
                <w:rFonts w:ascii="Arial" w:eastAsia="Times New Roman" w:hAnsi="Arial" w:cs="Arial"/>
                <w:sz w:val="18"/>
                <w:szCs w:val="18"/>
                <w:lang w:eastAsia="ru-RU"/>
              </w:rPr>
              <w:t>водогазопроводных</w:t>
            </w:r>
            <w:proofErr w:type="spellEnd"/>
            <w:r w:rsidRPr="002A3652">
              <w:rPr>
                <w:rFonts w:ascii="Arial" w:eastAsia="Times New Roman" w:hAnsi="Arial" w:cs="Arial"/>
                <w:sz w:val="18"/>
                <w:szCs w:val="18"/>
                <w:lang w:eastAsia="ru-RU"/>
              </w:rPr>
              <w:t xml:space="preserve"> труб в зданиях и сооружениях: на сварке диаметром до 150 мм</w:t>
            </w:r>
            <w:r w:rsidRPr="002A3652">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0,65</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1220,52</w:t>
            </w:r>
            <w:r w:rsidRPr="002A3652">
              <w:rPr>
                <w:rFonts w:ascii="Arial" w:eastAsia="Times New Roman" w:hAnsi="Arial" w:cs="Arial"/>
                <w:sz w:val="16"/>
                <w:szCs w:val="16"/>
                <w:lang w:eastAsia="ru-RU"/>
              </w:rPr>
              <w:br/>
              <w:t>1155,55</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25,25</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793,34</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751,11</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16,41</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135,47</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88,06</w:t>
            </w:r>
          </w:p>
        </w:tc>
      </w:tr>
      <w:tr w:rsidR="002A3652" w:rsidRPr="002A3652" w:rsidTr="002A365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ФЕРр65-20-1</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Перегруппировка секций старых радиаторов с отсоединением и обратным присоединением одной секции при весе радиатора: до 80 кг</w:t>
            </w:r>
            <w:r w:rsidRPr="002A3652">
              <w:rPr>
                <w:rFonts w:ascii="Arial" w:eastAsia="Times New Roman" w:hAnsi="Arial" w:cs="Arial"/>
                <w:sz w:val="18"/>
                <w:szCs w:val="18"/>
                <w:lang w:eastAsia="ru-RU"/>
              </w:rPr>
              <w:br/>
              <w:t>(100 радиаторов)</w:t>
            </w:r>
          </w:p>
        </w:tc>
        <w:tc>
          <w:tcPr>
            <w:tcW w:w="18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1,9</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3385,96</w:t>
            </w:r>
            <w:r w:rsidRPr="002A3652">
              <w:rPr>
                <w:rFonts w:ascii="Arial" w:eastAsia="Times New Roman" w:hAnsi="Arial" w:cs="Arial"/>
                <w:sz w:val="16"/>
                <w:szCs w:val="16"/>
                <w:lang w:eastAsia="ru-RU"/>
              </w:rPr>
              <w:br/>
              <w:t>2842,92</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80,17</w:t>
            </w:r>
            <w:r w:rsidRPr="002A3652">
              <w:rPr>
                <w:rFonts w:ascii="Arial" w:eastAsia="Times New Roman" w:hAnsi="Arial" w:cs="Arial"/>
                <w:sz w:val="16"/>
                <w:szCs w:val="16"/>
                <w:lang w:eastAsia="ru-RU"/>
              </w:rPr>
              <w:br/>
              <w:t>34,63</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6433,32</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5401,55</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152,32</w:t>
            </w:r>
            <w:r w:rsidRPr="002A3652">
              <w:rPr>
                <w:rFonts w:ascii="Arial" w:eastAsia="Times New Roman" w:hAnsi="Arial" w:cs="Arial"/>
                <w:sz w:val="16"/>
                <w:szCs w:val="16"/>
                <w:lang w:eastAsia="ru-RU"/>
              </w:rPr>
              <w:br/>
              <w:t>65,80</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339,25</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644,58</w:t>
            </w:r>
          </w:p>
        </w:tc>
      </w:tr>
      <w:tr w:rsidR="002A3652" w:rsidRPr="002A3652" w:rsidTr="002A365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ФЕРр65-20-4</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На каждую секцию сверх первой добавлять к расценкам 65-20-1, 65-20-2, 65-20-3</w:t>
            </w:r>
            <w:r w:rsidRPr="002A3652">
              <w:rPr>
                <w:rFonts w:ascii="Arial" w:eastAsia="Times New Roman" w:hAnsi="Arial" w:cs="Arial"/>
                <w:sz w:val="18"/>
                <w:szCs w:val="18"/>
                <w:lang w:eastAsia="ru-RU"/>
              </w:rPr>
              <w:br/>
              <w:t>(100 секций)</w:t>
            </w:r>
          </w:p>
        </w:tc>
        <w:tc>
          <w:tcPr>
            <w:tcW w:w="18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15,9</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1185,1</w:t>
            </w:r>
            <w:r w:rsidRPr="002A3652">
              <w:rPr>
                <w:rFonts w:ascii="Arial" w:eastAsia="Times New Roman" w:hAnsi="Arial" w:cs="Arial"/>
                <w:sz w:val="16"/>
                <w:szCs w:val="16"/>
                <w:lang w:eastAsia="ru-RU"/>
              </w:rPr>
              <w:br/>
              <w:t>715,07</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16,18</w:t>
            </w:r>
            <w:r w:rsidRPr="002A3652">
              <w:rPr>
                <w:rFonts w:ascii="Arial" w:eastAsia="Times New Roman" w:hAnsi="Arial" w:cs="Arial"/>
                <w:sz w:val="16"/>
                <w:szCs w:val="16"/>
                <w:lang w:eastAsia="ru-RU"/>
              </w:rPr>
              <w:br/>
              <w:t>6,99</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18843,09</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11369,61</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257,26</w:t>
            </w:r>
            <w:r w:rsidRPr="002A3652">
              <w:rPr>
                <w:rFonts w:ascii="Arial" w:eastAsia="Times New Roman" w:hAnsi="Arial" w:cs="Arial"/>
                <w:sz w:val="16"/>
                <w:szCs w:val="16"/>
                <w:lang w:eastAsia="ru-RU"/>
              </w:rPr>
              <w:br/>
              <w:t>111,14</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85,33</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1356,75</w:t>
            </w:r>
          </w:p>
        </w:tc>
      </w:tr>
      <w:tr w:rsidR="002A3652" w:rsidRPr="002A3652" w:rsidTr="002A3652">
        <w:trPr>
          <w:trHeight w:val="518"/>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ФССЦ-301-1308</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Пробки радиаторные</w:t>
            </w:r>
            <w:r w:rsidRPr="002A365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760</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10,29</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7820,4</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r>
      <w:tr w:rsidR="002A3652" w:rsidRPr="002A3652" w:rsidTr="002A3652">
        <w:trPr>
          <w:trHeight w:val="492"/>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ФССЦ-301-1309</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Ниппель радиаторный</w:t>
            </w:r>
            <w:r w:rsidRPr="002A365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2496</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5,88</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14676,48</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r>
      <w:tr w:rsidR="002A3652" w:rsidRPr="002A3652" w:rsidTr="002A365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ФССЦ-301-0555</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Радиаторы отопительные чугунные марка МС-140, высота полная 588 мм, высота монтажная 500 мм</w:t>
            </w:r>
            <w:r w:rsidRPr="002A3652">
              <w:rPr>
                <w:rFonts w:ascii="Arial" w:eastAsia="Times New Roman" w:hAnsi="Arial" w:cs="Arial"/>
                <w:sz w:val="18"/>
                <w:szCs w:val="18"/>
                <w:lang w:eastAsia="ru-RU"/>
              </w:rPr>
              <w:br/>
              <w:t>(кВт)</w:t>
            </w:r>
          </w:p>
        </w:tc>
        <w:tc>
          <w:tcPr>
            <w:tcW w:w="18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60,8</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320</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19456</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r>
      <w:tr w:rsidR="002A3652" w:rsidRPr="002A3652" w:rsidTr="002A365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                                       Монтажные работы</w:t>
            </w:r>
          </w:p>
        </w:tc>
      </w:tr>
      <w:tr w:rsidR="002A3652" w:rsidRPr="002A3652" w:rsidTr="002A365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ФЕР16-02-002-02</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Прокладка трубопроводов водоснабжения из стальных </w:t>
            </w:r>
            <w:proofErr w:type="spellStart"/>
            <w:r w:rsidRPr="002A3652">
              <w:rPr>
                <w:rFonts w:ascii="Arial" w:eastAsia="Times New Roman" w:hAnsi="Arial" w:cs="Arial"/>
                <w:sz w:val="18"/>
                <w:szCs w:val="18"/>
                <w:lang w:eastAsia="ru-RU"/>
              </w:rPr>
              <w:t>водогазопроводных</w:t>
            </w:r>
            <w:proofErr w:type="spellEnd"/>
            <w:r w:rsidRPr="002A3652">
              <w:rPr>
                <w:rFonts w:ascii="Arial" w:eastAsia="Times New Roman" w:hAnsi="Arial" w:cs="Arial"/>
                <w:sz w:val="18"/>
                <w:szCs w:val="18"/>
                <w:lang w:eastAsia="ru-RU"/>
              </w:rPr>
              <w:t xml:space="preserve"> оцинкованных труб диаметром: 20 мм</w:t>
            </w:r>
            <w:r w:rsidRPr="002A3652">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6,27</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3801,03</w:t>
            </w:r>
            <w:r w:rsidRPr="002A3652">
              <w:rPr>
                <w:rFonts w:ascii="Arial" w:eastAsia="Times New Roman" w:hAnsi="Arial" w:cs="Arial"/>
                <w:sz w:val="16"/>
                <w:szCs w:val="16"/>
                <w:lang w:eastAsia="ru-RU"/>
              </w:rPr>
              <w:br/>
              <w:t>427,93</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65,72</w:t>
            </w:r>
            <w:r w:rsidRPr="002A3652">
              <w:rPr>
                <w:rFonts w:ascii="Arial" w:eastAsia="Times New Roman" w:hAnsi="Arial" w:cs="Arial"/>
                <w:sz w:val="16"/>
                <w:szCs w:val="16"/>
                <w:lang w:eastAsia="ru-RU"/>
              </w:rPr>
              <w:br/>
              <w:t>2,44</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23832,46</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2683,12</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412,06</w:t>
            </w:r>
            <w:r w:rsidRPr="002A3652">
              <w:rPr>
                <w:rFonts w:ascii="Arial" w:eastAsia="Times New Roman" w:hAnsi="Arial" w:cs="Arial"/>
                <w:sz w:val="16"/>
                <w:szCs w:val="16"/>
                <w:lang w:eastAsia="ru-RU"/>
              </w:rPr>
              <w:br/>
              <w:t>15,30</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44,484</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278,91</w:t>
            </w:r>
          </w:p>
        </w:tc>
      </w:tr>
      <w:tr w:rsidR="002A3652" w:rsidRPr="002A3652" w:rsidTr="002A36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lastRenderedPageBreak/>
              <w:t>16</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ФССЦ-302-1831</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Кран шаровой муфтовый 11Б27П1, диаметром 15 мм</w:t>
            </w:r>
            <w:r w:rsidRPr="002A365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50</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15,71</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785,5</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r>
      <w:tr w:rsidR="002A3652" w:rsidRPr="002A3652" w:rsidTr="002A365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ФЕР16-02-002-03</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Прокладка трубопроводов водоснабжения из стальных </w:t>
            </w:r>
            <w:proofErr w:type="spellStart"/>
            <w:r w:rsidRPr="002A3652">
              <w:rPr>
                <w:rFonts w:ascii="Arial" w:eastAsia="Times New Roman" w:hAnsi="Arial" w:cs="Arial"/>
                <w:sz w:val="18"/>
                <w:szCs w:val="18"/>
                <w:lang w:eastAsia="ru-RU"/>
              </w:rPr>
              <w:t>водогазопроводных</w:t>
            </w:r>
            <w:proofErr w:type="spellEnd"/>
            <w:r w:rsidRPr="002A3652">
              <w:rPr>
                <w:rFonts w:ascii="Arial" w:eastAsia="Times New Roman" w:hAnsi="Arial" w:cs="Arial"/>
                <w:sz w:val="18"/>
                <w:szCs w:val="18"/>
                <w:lang w:eastAsia="ru-RU"/>
              </w:rPr>
              <w:t xml:space="preserve"> оцинкованных труб диаметром: 25 мм</w:t>
            </w:r>
            <w:r w:rsidRPr="002A3652">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9,945</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4097,64</w:t>
            </w:r>
            <w:r w:rsidRPr="002A3652">
              <w:rPr>
                <w:rFonts w:ascii="Arial" w:eastAsia="Times New Roman" w:hAnsi="Arial" w:cs="Arial"/>
                <w:sz w:val="16"/>
                <w:szCs w:val="16"/>
                <w:lang w:eastAsia="ru-RU"/>
              </w:rPr>
              <w:br/>
              <w:t>427,93</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65,72</w:t>
            </w:r>
            <w:r w:rsidRPr="002A3652">
              <w:rPr>
                <w:rFonts w:ascii="Arial" w:eastAsia="Times New Roman" w:hAnsi="Arial" w:cs="Arial"/>
                <w:sz w:val="16"/>
                <w:szCs w:val="16"/>
                <w:lang w:eastAsia="ru-RU"/>
              </w:rPr>
              <w:br/>
              <w:t>2,44</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40751,03</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4255,76</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653,59</w:t>
            </w:r>
            <w:r w:rsidRPr="002A3652">
              <w:rPr>
                <w:rFonts w:ascii="Arial" w:eastAsia="Times New Roman" w:hAnsi="Arial" w:cs="Arial"/>
                <w:sz w:val="16"/>
                <w:szCs w:val="16"/>
                <w:lang w:eastAsia="ru-RU"/>
              </w:rPr>
              <w:br/>
              <w:t>24,27</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44,484</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442,39</w:t>
            </w:r>
          </w:p>
        </w:tc>
      </w:tr>
      <w:tr w:rsidR="002A3652" w:rsidRPr="002A3652" w:rsidTr="002A3652">
        <w:trPr>
          <w:trHeight w:val="192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18</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ФССЦ-302-2215</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Краны шаровые BROEN BALLOMAX (или эквивалент)*  для теплоснабжения и охлаждения, с резьбовым присоединением, под редуктор или электропривод, давлением 4,0 МПа (40 кгс/см</w:t>
            </w:r>
            <w:proofErr w:type="gramStart"/>
            <w:r w:rsidRPr="002A3652">
              <w:rPr>
                <w:rFonts w:ascii="Arial" w:eastAsia="Times New Roman" w:hAnsi="Arial" w:cs="Arial"/>
                <w:sz w:val="18"/>
                <w:szCs w:val="18"/>
                <w:lang w:eastAsia="ru-RU"/>
              </w:rPr>
              <w:t>2</w:t>
            </w:r>
            <w:proofErr w:type="gramEnd"/>
            <w:r w:rsidRPr="002A3652">
              <w:rPr>
                <w:rFonts w:ascii="Arial" w:eastAsia="Times New Roman" w:hAnsi="Arial" w:cs="Arial"/>
                <w:sz w:val="18"/>
                <w:szCs w:val="18"/>
                <w:lang w:eastAsia="ru-RU"/>
              </w:rPr>
              <w:t>), серии КШТ 60.100, диаметром 25 мм</w:t>
            </w:r>
            <w:r w:rsidRPr="002A365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50</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484,32</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24216</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r>
      <w:tr w:rsidR="002A3652" w:rsidRPr="002A3652" w:rsidTr="002A365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ФЕР16-02-002-04</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Прокладка трубопроводов водоснабжения из стальных </w:t>
            </w:r>
            <w:proofErr w:type="spellStart"/>
            <w:r w:rsidRPr="002A3652">
              <w:rPr>
                <w:rFonts w:ascii="Arial" w:eastAsia="Times New Roman" w:hAnsi="Arial" w:cs="Arial"/>
                <w:sz w:val="18"/>
                <w:szCs w:val="18"/>
                <w:lang w:eastAsia="ru-RU"/>
              </w:rPr>
              <w:t>водогазопроводных</w:t>
            </w:r>
            <w:proofErr w:type="spellEnd"/>
            <w:r w:rsidRPr="002A3652">
              <w:rPr>
                <w:rFonts w:ascii="Arial" w:eastAsia="Times New Roman" w:hAnsi="Arial" w:cs="Arial"/>
                <w:sz w:val="18"/>
                <w:szCs w:val="18"/>
                <w:lang w:eastAsia="ru-RU"/>
              </w:rPr>
              <w:t xml:space="preserve"> оцинкованных труб диаметром: 32 мм</w:t>
            </w:r>
            <w:r w:rsidRPr="002A3652">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0,165</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4812,72</w:t>
            </w:r>
            <w:r w:rsidRPr="002A3652">
              <w:rPr>
                <w:rFonts w:ascii="Arial" w:eastAsia="Times New Roman" w:hAnsi="Arial" w:cs="Arial"/>
                <w:sz w:val="16"/>
                <w:szCs w:val="16"/>
                <w:lang w:eastAsia="ru-RU"/>
              </w:rPr>
              <w:br/>
              <w:t>427,93</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65,72</w:t>
            </w:r>
            <w:r w:rsidRPr="002A3652">
              <w:rPr>
                <w:rFonts w:ascii="Arial" w:eastAsia="Times New Roman" w:hAnsi="Arial" w:cs="Arial"/>
                <w:sz w:val="16"/>
                <w:szCs w:val="16"/>
                <w:lang w:eastAsia="ru-RU"/>
              </w:rPr>
              <w:br/>
              <w:t>2,44</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794,1</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70,61</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10,84</w:t>
            </w:r>
            <w:r w:rsidRPr="002A3652">
              <w:rPr>
                <w:rFonts w:ascii="Arial" w:eastAsia="Times New Roman" w:hAnsi="Arial" w:cs="Arial"/>
                <w:sz w:val="16"/>
                <w:szCs w:val="16"/>
                <w:lang w:eastAsia="ru-RU"/>
              </w:rPr>
              <w:br/>
              <w:t>0,40</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44,484</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7,34</w:t>
            </w:r>
          </w:p>
        </w:tc>
      </w:tr>
      <w:tr w:rsidR="002A3652" w:rsidRPr="002A3652" w:rsidTr="002A365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ФЕР16-02-002-05</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Прокладка трубопроводов водоснабжения из стальных </w:t>
            </w:r>
            <w:proofErr w:type="spellStart"/>
            <w:r w:rsidRPr="002A3652">
              <w:rPr>
                <w:rFonts w:ascii="Arial" w:eastAsia="Times New Roman" w:hAnsi="Arial" w:cs="Arial"/>
                <w:sz w:val="18"/>
                <w:szCs w:val="18"/>
                <w:lang w:eastAsia="ru-RU"/>
              </w:rPr>
              <w:t>водогазопроводных</w:t>
            </w:r>
            <w:proofErr w:type="spellEnd"/>
            <w:r w:rsidRPr="002A3652">
              <w:rPr>
                <w:rFonts w:ascii="Arial" w:eastAsia="Times New Roman" w:hAnsi="Arial" w:cs="Arial"/>
                <w:sz w:val="18"/>
                <w:szCs w:val="18"/>
                <w:lang w:eastAsia="ru-RU"/>
              </w:rPr>
              <w:t xml:space="preserve"> оцинкованных труб диаметром: 40 мм</w:t>
            </w:r>
            <w:r w:rsidRPr="002A3652">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0,21</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5495,26</w:t>
            </w:r>
            <w:r w:rsidRPr="002A3652">
              <w:rPr>
                <w:rFonts w:ascii="Arial" w:eastAsia="Times New Roman" w:hAnsi="Arial" w:cs="Arial"/>
                <w:sz w:val="16"/>
                <w:szCs w:val="16"/>
                <w:lang w:eastAsia="ru-RU"/>
              </w:rPr>
              <w:br/>
              <w:t>427,93</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65,72</w:t>
            </w:r>
            <w:r w:rsidRPr="002A3652">
              <w:rPr>
                <w:rFonts w:ascii="Arial" w:eastAsia="Times New Roman" w:hAnsi="Arial" w:cs="Arial"/>
                <w:sz w:val="16"/>
                <w:szCs w:val="16"/>
                <w:lang w:eastAsia="ru-RU"/>
              </w:rPr>
              <w:br/>
              <w:t>2,44</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1154</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89,87</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13,8</w:t>
            </w:r>
            <w:r w:rsidRPr="002A3652">
              <w:rPr>
                <w:rFonts w:ascii="Arial" w:eastAsia="Times New Roman" w:hAnsi="Arial" w:cs="Arial"/>
                <w:sz w:val="16"/>
                <w:szCs w:val="16"/>
                <w:lang w:eastAsia="ru-RU"/>
              </w:rPr>
              <w:br/>
              <w:t>0,51</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44,484</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9,34</w:t>
            </w:r>
          </w:p>
        </w:tc>
      </w:tr>
      <w:tr w:rsidR="002A3652" w:rsidRPr="002A3652" w:rsidTr="002A365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ФЕР16-02-002-06</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Прокладка трубопроводов водоснабжения из стальных </w:t>
            </w:r>
            <w:proofErr w:type="spellStart"/>
            <w:r w:rsidRPr="002A3652">
              <w:rPr>
                <w:rFonts w:ascii="Arial" w:eastAsia="Times New Roman" w:hAnsi="Arial" w:cs="Arial"/>
                <w:sz w:val="18"/>
                <w:szCs w:val="18"/>
                <w:lang w:eastAsia="ru-RU"/>
              </w:rPr>
              <w:t>водогазопроводных</w:t>
            </w:r>
            <w:proofErr w:type="spellEnd"/>
            <w:r w:rsidRPr="002A3652">
              <w:rPr>
                <w:rFonts w:ascii="Arial" w:eastAsia="Times New Roman" w:hAnsi="Arial" w:cs="Arial"/>
                <w:sz w:val="18"/>
                <w:szCs w:val="18"/>
                <w:lang w:eastAsia="ru-RU"/>
              </w:rPr>
              <w:t xml:space="preserve"> оцинкованных труб диаметром: 50 мм</w:t>
            </w:r>
            <w:r w:rsidRPr="002A3652">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0,172</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6752,68</w:t>
            </w:r>
            <w:r w:rsidRPr="002A3652">
              <w:rPr>
                <w:rFonts w:ascii="Arial" w:eastAsia="Times New Roman" w:hAnsi="Arial" w:cs="Arial"/>
                <w:sz w:val="16"/>
                <w:szCs w:val="16"/>
                <w:lang w:eastAsia="ru-RU"/>
              </w:rPr>
              <w:br/>
              <w:t>549,84</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117,77</w:t>
            </w:r>
            <w:r w:rsidRPr="002A3652">
              <w:rPr>
                <w:rFonts w:ascii="Arial" w:eastAsia="Times New Roman" w:hAnsi="Arial" w:cs="Arial"/>
                <w:sz w:val="16"/>
                <w:szCs w:val="16"/>
                <w:lang w:eastAsia="ru-RU"/>
              </w:rPr>
              <w:br/>
              <w:t>3,41</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1161,46</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94,57</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20,26</w:t>
            </w:r>
            <w:r w:rsidRPr="002A3652">
              <w:rPr>
                <w:rFonts w:ascii="Arial" w:eastAsia="Times New Roman" w:hAnsi="Arial" w:cs="Arial"/>
                <w:sz w:val="16"/>
                <w:szCs w:val="16"/>
                <w:lang w:eastAsia="ru-RU"/>
              </w:rPr>
              <w:br/>
              <w:t>0,59</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57,156</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9,83</w:t>
            </w:r>
          </w:p>
        </w:tc>
      </w:tr>
      <w:tr w:rsidR="002A3652" w:rsidRPr="002A3652" w:rsidTr="002A365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ФЕР16-02-002-07</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Прокладка трубопроводов водоснабжения из стальных </w:t>
            </w:r>
            <w:proofErr w:type="spellStart"/>
            <w:r w:rsidRPr="002A3652">
              <w:rPr>
                <w:rFonts w:ascii="Arial" w:eastAsia="Times New Roman" w:hAnsi="Arial" w:cs="Arial"/>
                <w:sz w:val="18"/>
                <w:szCs w:val="18"/>
                <w:lang w:eastAsia="ru-RU"/>
              </w:rPr>
              <w:t>водогазопроводных</w:t>
            </w:r>
            <w:proofErr w:type="spellEnd"/>
            <w:r w:rsidRPr="002A3652">
              <w:rPr>
                <w:rFonts w:ascii="Arial" w:eastAsia="Times New Roman" w:hAnsi="Arial" w:cs="Arial"/>
                <w:sz w:val="18"/>
                <w:szCs w:val="18"/>
                <w:lang w:eastAsia="ru-RU"/>
              </w:rPr>
              <w:t xml:space="preserve"> оцинкованных труб диаметром: 65 мм</w:t>
            </w:r>
            <w:r w:rsidRPr="002A3652">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1,03</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8165,11</w:t>
            </w:r>
            <w:r w:rsidRPr="002A3652">
              <w:rPr>
                <w:rFonts w:ascii="Arial" w:eastAsia="Times New Roman" w:hAnsi="Arial" w:cs="Arial"/>
                <w:sz w:val="16"/>
                <w:szCs w:val="16"/>
                <w:lang w:eastAsia="ru-RU"/>
              </w:rPr>
              <w:br/>
              <w:t>672,53</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157,2</w:t>
            </w:r>
            <w:r w:rsidRPr="002A3652">
              <w:rPr>
                <w:rFonts w:ascii="Arial" w:eastAsia="Times New Roman" w:hAnsi="Arial" w:cs="Arial"/>
                <w:sz w:val="16"/>
                <w:szCs w:val="16"/>
                <w:lang w:eastAsia="ru-RU"/>
              </w:rPr>
              <w:br/>
              <w:t>4,54</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8410,06</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692,71</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161,92</w:t>
            </w:r>
            <w:r w:rsidRPr="002A3652">
              <w:rPr>
                <w:rFonts w:ascii="Arial" w:eastAsia="Times New Roman" w:hAnsi="Arial" w:cs="Arial"/>
                <w:sz w:val="16"/>
                <w:szCs w:val="16"/>
                <w:lang w:eastAsia="ru-RU"/>
              </w:rPr>
              <w:br/>
              <w:t>4,68</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73,26</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75,46</w:t>
            </w:r>
          </w:p>
        </w:tc>
      </w:tr>
      <w:tr w:rsidR="002A3652" w:rsidRPr="002A3652" w:rsidTr="002A365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ФЕР16-02-002-08</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Прокладка трубопроводов водоснабжения из стальных </w:t>
            </w:r>
            <w:proofErr w:type="spellStart"/>
            <w:r w:rsidRPr="002A3652">
              <w:rPr>
                <w:rFonts w:ascii="Arial" w:eastAsia="Times New Roman" w:hAnsi="Arial" w:cs="Arial"/>
                <w:sz w:val="18"/>
                <w:szCs w:val="18"/>
                <w:lang w:eastAsia="ru-RU"/>
              </w:rPr>
              <w:t>водогазопроводных</w:t>
            </w:r>
            <w:proofErr w:type="spellEnd"/>
            <w:r w:rsidRPr="002A3652">
              <w:rPr>
                <w:rFonts w:ascii="Arial" w:eastAsia="Times New Roman" w:hAnsi="Arial" w:cs="Arial"/>
                <w:sz w:val="18"/>
                <w:szCs w:val="18"/>
                <w:lang w:eastAsia="ru-RU"/>
              </w:rPr>
              <w:t xml:space="preserve"> оцинкованных труб диаметром: 80 мм</w:t>
            </w:r>
            <w:r w:rsidRPr="002A3652">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1,19</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9144,96</w:t>
            </w:r>
            <w:r w:rsidRPr="002A3652">
              <w:rPr>
                <w:rFonts w:ascii="Arial" w:eastAsia="Times New Roman" w:hAnsi="Arial" w:cs="Arial"/>
                <w:sz w:val="16"/>
                <w:szCs w:val="16"/>
                <w:lang w:eastAsia="ru-RU"/>
              </w:rPr>
              <w:br/>
              <w:t>672,53</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157,2</w:t>
            </w:r>
            <w:r w:rsidRPr="002A3652">
              <w:rPr>
                <w:rFonts w:ascii="Arial" w:eastAsia="Times New Roman" w:hAnsi="Arial" w:cs="Arial"/>
                <w:sz w:val="16"/>
                <w:szCs w:val="16"/>
                <w:lang w:eastAsia="ru-RU"/>
              </w:rPr>
              <w:br/>
              <w:t>4,54</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10882,5</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800,31</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187,07</w:t>
            </w:r>
            <w:r w:rsidRPr="002A3652">
              <w:rPr>
                <w:rFonts w:ascii="Arial" w:eastAsia="Times New Roman" w:hAnsi="Arial" w:cs="Arial"/>
                <w:sz w:val="16"/>
                <w:szCs w:val="16"/>
                <w:lang w:eastAsia="ru-RU"/>
              </w:rPr>
              <w:br/>
              <w:t>5,40</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73,26</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87,18</w:t>
            </w:r>
          </w:p>
        </w:tc>
      </w:tr>
      <w:tr w:rsidR="002A3652" w:rsidRPr="002A3652" w:rsidTr="002A365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ФЕР16-02-002-09</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Прокладка трубопроводов водоснабжения из стальных </w:t>
            </w:r>
            <w:proofErr w:type="spellStart"/>
            <w:r w:rsidRPr="002A3652">
              <w:rPr>
                <w:rFonts w:ascii="Arial" w:eastAsia="Times New Roman" w:hAnsi="Arial" w:cs="Arial"/>
                <w:sz w:val="18"/>
                <w:szCs w:val="18"/>
                <w:lang w:eastAsia="ru-RU"/>
              </w:rPr>
              <w:t>водогазопроводных</w:t>
            </w:r>
            <w:proofErr w:type="spellEnd"/>
            <w:r w:rsidRPr="002A3652">
              <w:rPr>
                <w:rFonts w:ascii="Arial" w:eastAsia="Times New Roman" w:hAnsi="Arial" w:cs="Arial"/>
                <w:sz w:val="18"/>
                <w:szCs w:val="18"/>
                <w:lang w:eastAsia="ru-RU"/>
              </w:rPr>
              <w:t xml:space="preserve"> оцинкованных труб диаметром: 90 мм</w:t>
            </w:r>
            <w:r w:rsidRPr="002A3652">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1,08</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10119,3</w:t>
            </w:r>
            <w:r w:rsidRPr="002A3652">
              <w:rPr>
                <w:rFonts w:ascii="Arial" w:eastAsia="Times New Roman" w:hAnsi="Arial" w:cs="Arial"/>
                <w:sz w:val="16"/>
                <w:szCs w:val="16"/>
                <w:lang w:eastAsia="ru-RU"/>
              </w:rPr>
              <w:br/>
              <w:t>843,72</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239,4</w:t>
            </w:r>
            <w:r w:rsidRPr="002A3652">
              <w:rPr>
                <w:rFonts w:ascii="Arial" w:eastAsia="Times New Roman" w:hAnsi="Arial" w:cs="Arial"/>
                <w:sz w:val="16"/>
                <w:szCs w:val="16"/>
                <w:lang w:eastAsia="ru-RU"/>
              </w:rPr>
              <w:br/>
              <w:t>7,94</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10928,84</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911,22</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258,55</w:t>
            </w:r>
            <w:r w:rsidRPr="002A3652">
              <w:rPr>
                <w:rFonts w:ascii="Arial" w:eastAsia="Times New Roman" w:hAnsi="Arial" w:cs="Arial"/>
                <w:sz w:val="16"/>
                <w:szCs w:val="16"/>
                <w:lang w:eastAsia="ru-RU"/>
              </w:rPr>
              <w:br/>
              <w:t>8,58</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91,908</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99,26</w:t>
            </w:r>
          </w:p>
        </w:tc>
      </w:tr>
      <w:tr w:rsidR="002A3652" w:rsidRPr="002A3652" w:rsidTr="002A365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lastRenderedPageBreak/>
              <w:t>25</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ФЕР16-02-002-10</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Прокладка трубопроводов водоснабжения из стальных </w:t>
            </w:r>
            <w:proofErr w:type="spellStart"/>
            <w:r w:rsidRPr="002A3652">
              <w:rPr>
                <w:rFonts w:ascii="Arial" w:eastAsia="Times New Roman" w:hAnsi="Arial" w:cs="Arial"/>
                <w:sz w:val="18"/>
                <w:szCs w:val="18"/>
                <w:lang w:eastAsia="ru-RU"/>
              </w:rPr>
              <w:t>водогазопроводных</w:t>
            </w:r>
            <w:proofErr w:type="spellEnd"/>
            <w:r w:rsidRPr="002A3652">
              <w:rPr>
                <w:rFonts w:ascii="Arial" w:eastAsia="Times New Roman" w:hAnsi="Arial" w:cs="Arial"/>
                <w:sz w:val="18"/>
                <w:szCs w:val="18"/>
                <w:lang w:eastAsia="ru-RU"/>
              </w:rPr>
              <w:t xml:space="preserve"> оцинкованных труб диаметром: 100 мм</w:t>
            </w:r>
            <w:r w:rsidRPr="002A3652">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1,414</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12202,42</w:t>
            </w:r>
            <w:r w:rsidRPr="002A3652">
              <w:rPr>
                <w:rFonts w:ascii="Arial" w:eastAsia="Times New Roman" w:hAnsi="Arial" w:cs="Arial"/>
                <w:sz w:val="16"/>
                <w:szCs w:val="16"/>
                <w:lang w:eastAsia="ru-RU"/>
              </w:rPr>
              <w:br/>
              <w:t>843,72</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239,4</w:t>
            </w:r>
            <w:r w:rsidRPr="002A3652">
              <w:rPr>
                <w:rFonts w:ascii="Arial" w:eastAsia="Times New Roman" w:hAnsi="Arial" w:cs="Arial"/>
                <w:sz w:val="16"/>
                <w:szCs w:val="16"/>
                <w:lang w:eastAsia="ru-RU"/>
              </w:rPr>
              <w:br/>
              <w:t>7,94</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17254,22</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1193,02</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338,51</w:t>
            </w:r>
            <w:r w:rsidRPr="002A3652">
              <w:rPr>
                <w:rFonts w:ascii="Arial" w:eastAsia="Times New Roman" w:hAnsi="Arial" w:cs="Arial"/>
                <w:sz w:val="16"/>
                <w:szCs w:val="16"/>
                <w:lang w:eastAsia="ru-RU"/>
              </w:rPr>
              <w:br/>
              <w:t>11,23</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91,908</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129,96</w:t>
            </w:r>
          </w:p>
        </w:tc>
      </w:tr>
      <w:tr w:rsidR="002A3652" w:rsidRPr="002A3652" w:rsidTr="002A365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26</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ФЕР16-02-002-11</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Прокладка трубопроводов водоснабжения из стальных </w:t>
            </w:r>
            <w:proofErr w:type="spellStart"/>
            <w:r w:rsidRPr="002A3652">
              <w:rPr>
                <w:rFonts w:ascii="Arial" w:eastAsia="Times New Roman" w:hAnsi="Arial" w:cs="Arial"/>
                <w:sz w:val="18"/>
                <w:szCs w:val="18"/>
                <w:lang w:eastAsia="ru-RU"/>
              </w:rPr>
              <w:t>водогазопроводных</w:t>
            </w:r>
            <w:proofErr w:type="spellEnd"/>
            <w:r w:rsidRPr="002A3652">
              <w:rPr>
                <w:rFonts w:ascii="Arial" w:eastAsia="Times New Roman" w:hAnsi="Arial" w:cs="Arial"/>
                <w:sz w:val="18"/>
                <w:szCs w:val="18"/>
                <w:lang w:eastAsia="ru-RU"/>
              </w:rPr>
              <w:t xml:space="preserve"> оцинкованных труб диаметром: 125 мм</w:t>
            </w:r>
            <w:r w:rsidRPr="002A3652">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0,65</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14723,81</w:t>
            </w:r>
            <w:r w:rsidRPr="002A3652">
              <w:rPr>
                <w:rFonts w:ascii="Arial" w:eastAsia="Times New Roman" w:hAnsi="Arial" w:cs="Arial"/>
                <w:sz w:val="16"/>
                <w:szCs w:val="16"/>
                <w:lang w:eastAsia="ru-RU"/>
              </w:rPr>
              <w:br/>
              <w:t>1259,46</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350,94</w:t>
            </w:r>
            <w:r w:rsidRPr="002A3652">
              <w:rPr>
                <w:rFonts w:ascii="Arial" w:eastAsia="Times New Roman" w:hAnsi="Arial" w:cs="Arial"/>
                <w:sz w:val="16"/>
                <w:szCs w:val="16"/>
                <w:lang w:eastAsia="ru-RU"/>
              </w:rPr>
              <w:br/>
              <w:t>11,66</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9570,48</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818,65</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228,11</w:t>
            </w:r>
            <w:r w:rsidRPr="002A3652">
              <w:rPr>
                <w:rFonts w:ascii="Arial" w:eastAsia="Times New Roman" w:hAnsi="Arial" w:cs="Arial"/>
                <w:sz w:val="16"/>
                <w:szCs w:val="16"/>
                <w:lang w:eastAsia="ru-RU"/>
              </w:rPr>
              <w:br/>
              <w:t>7,58</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137,196</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89,18</w:t>
            </w:r>
          </w:p>
        </w:tc>
      </w:tr>
      <w:tr w:rsidR="002A3652" w:rsidRPr="002A3652" w:rsidTr="002A36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27</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ФССЦ-301-1224</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Крепления для трубопроводов: кронштейны, планки, хомуты</w:t>
            </w:r>
            <w:r w:rsidRPr="002A3652">
              <w:rPr>
                <w:rFonts w:ascii="Arial" w:eastAsia="Times New Roman" w:hAnsi="Arial" w:cs="Arial"/>
                <w:sz w:val="18"/>
                <w:szCs w:val="18"/>
                <w:lang w:eastAsia="ru-RU"/>
              </w:rPr>
              <w:br/>
              <w:t>(</w:t>
            </w:r>
            <w:proofErr w:type="gramStart"/>
            <w:r w:rsidRPr="002A3652">
              <w:rPr>
                <w:rFonts w:ascii="Arial" w:eastAsia="Times New Roman" w:hAnsi="Arial" w:cs="Arial"/>
                <w:sz w:val="18"/>
                <w:szCs w:val="18"/>
                <w:lang w:eastAsia="ru-RU"/>
              </w:rPr>
              <w:t>кг</w:t>
            </w:r>
            <w:proofErr w:type="gramEnd"/>
            <w:r w:rsidRPr="002A365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254</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11,98</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3042,92</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r>
      <w:tr w:rsidR="002A3652" w:rsidRPr="002A3652" w:rsidTr="002A36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28</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ФЕР18-07-001-05</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Установка кранов воздушных</w:t>
            </w:r>
            <w:r w:rsidRPr="002A3652">
              <w:rPr>
                <w:rFonts w:ascii="Arial" w:eastAsia="Times New Roman" w:hAnsi="Arial" w:cs="Arial"/>
                <w:sz w:val="18"/>
                <w:szCs w:val="18"/>
                <w:lang w:eastAsia="ru-RU"/>
              </w:rPr>
              <w:br/>
              <w:t xml:space="preserve">(1 </w:t>
            </w:r>
            <w:proofErr w:type="spellStart"/>
            <w:r w:rsidRPr="002A3652">
              <w:rPr>
                <w:rFonts w:ascii="Arial" w:eastAsia="Times New Roman" w:hAnsi="Arial" w:cs="Arial"/>
                <w:sz w:val="18"/>
                <w:szCs w:val="18"/>
                <w:lang w:eastAsia="ru-RU"/>
              </w:rPr>
              <w:t>компл</w:t>
            </w:r>
            <w:proofErr w:type="spellEnd"/>
            <w:r w:rsidRPr="002A365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190</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27,41</w:t>
            </w:r>
            <w:r w:rsidRPr="002A3652">
              <w:rPr>
                <w:rFonts w:ascii="Arial" w:eastAsia="Times New Roman" w:hAnsi="Arial" w:cs="Arial"/>
                <w:sz w:val="16"/>
                <w:szCs w:val="16"/>
                <w:lang w:eastAsia="ru-RU"/>
              </w:rPr>
              <w:br/>
              <w:t>1,48</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5207,9</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281,2</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0,144</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27,36</w:t>
            </w:r>
          </w:p>
        </w:tc>
      </w:tr>
      <w:tr w:rsidR="002A3652" w:rsidRPr="002A3652" w:rsidTr="002A365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29</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ФЕР16-07-005-01</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Гидравлическое испытание трубопроводов систем отопления, водопровода и горячего водоснабжения диаметром: до 50 мм</w:t>
            </w:r>
            <w:r w:rsidRPr="002A3652">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16,762</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127,68</w:t>
            </w:r>
            <w:r w:rsidRPr="002A3652">
              <w:rPr>
                <w:rFonts w:ascii="Arial" w:eastAsia="Times New Roman" w:hAnsi="Arial" w:cs="Arial"/>
                <w:sz w:val="16"/>
                <w:szCs w:val="16"/>
                <w:lang w:eastAsia="ru-RU"/>
              </w:rPr>
              <w:br/>
              <w:t>69,98</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53,41</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2140,17</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1173</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895,26</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6,012</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100,77</w:t>
            </w:r>
          </w:p>
        </w:tc>
      </w:tr>
      <w:tr w:rsidR="002A3652" w:rsidRPr="002A3652" w:rsidTr="002A365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30</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ФЕР16-07-005-02</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Гидравлическое испытание трубопроводов систем отопления, водопровода и горячего водоснабжения диаметром: до 100 мм</w:t>
            </w:r>
            <w:r w:rsidRPr="002A3652">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4,714</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134,51</w:t>
            </w:r>
            <w:r w:rsidRPr="002A3652">
              <w:rPr>
                <w:rFonts w:ascii="Arial" w:eastAsia="Times New Roman" w:hAnsi="Arial" w:cs="Arial"/>
                <w:sz w:val="16"/>
                <w:szCs w:val="16"/>
                <w:lang w:eastAsia="ru-RU"/>
              </w:rPr>
              <w:br/>
              <w:t>69,98</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53,41</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634,08</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329,89</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251,77</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6,012</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28,34</w:t>
            </w:r>
          </w:p>
        </w:tc>
      </w:tr>
      <w:tr w:rsidR="002A3652" w:rsidRPr="002A3652" w:rsidTr="002A365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31</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ФЕР16-07-005-03</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Гидравлическое испытание трубопроводов систем отопления, водопровода и горячего водоснабжения диаметром: до 200 мм</w:t>
            </w:r>
            <w:r w:rsidRPr="002A3652">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0,65</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165,01</w:t>
            </w:r>
            <w:r w:rsidRPr="002A3652">
              <w:rPr>
                <w:rFonts w:ascii="Arial" w:eastAsia="Times New Roman" w:hAnsi="Arial" w:cs="Arial"/>
                <w:sz w:val="16"/>
                <w:szCs w:val="16"/>
                <w:lang w:eastAsia="ru-RU"/>
              </w:rPr>
              <w:br/>
              <w:t>69,98</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53,41</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107,26</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45,49</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34,72</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6,012</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3,91</w:t>
            </w:r>
          </w:p>
        </w:tc>
      </w:tr>
      <w:tr w:rsidR="002A3652" w:rsidRPr="002A3652" w:rsidTr="002A365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32</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ФЕР26-01-018-01</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A538D"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Изоляция плоских и криволинейных поверхностей пластинами (плитами) из вспененного каучука вспененного полиэтилена </w:t>
            </w:r>
          </w:p>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(10 м2 изолируемой поверхности)</w:t>
            </w:r>
          </w:p>
        </w:tc>
        <w:tc>
          <w:tcPr>
            <w:tcW w:w="18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16,7</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985,96</w:t>
            </w:r>
            <w:r w:rsidRPr="002A3652">
              <w:rPr>
                <w:rFonts w:ascii="Arial" w:eastAsia="Times New Roman" w:hAnsi="Arial" w:cs="Arial"/>
                <w:sz w:val="16"/>
                <w:szCs w:val="16"/>
                <w:lang w:eastAsia="ru-RU"/>
              </w:rPr>
              <w:br/>
              <w:t>79,4</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44,98</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16465,53</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1325,98</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751,17</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8,004</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133,67</w:t>
            </w:r>
          </w:p>
        </w:tc>
      </w:tr>
      <w:tr w:rsidR="002A3652" w:rsidRPr="002A3652" w:rsidTr="002A365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33</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ФССЦ-104-1075</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Рулоны из вспененного каучука К-FLEX ENERGO (или эквивалент)*</w:t>
            </w:r>
            <w:proofErr w:type="gramStart"/>
            <w:r w:rsidRPr="002A3652">
              <w:rPr>
                <w:rFonts w:ascii="Arial" w:eastAsia="Times New Roman" w:hAnsi="Arial" w:cs="Arial"/>
                <w:sz w:val="18"/>
                <w:szCs w:val="18"/>
                <w:lang w:eastAsia="ru-RU"/>
              </w:rPr>
              <w:t xml:space="preserve"> ,</w:t>
            </w:r>
            <w:proofErr w:type="gramEnd"/>
            <w:r w:rsidRPr="002A3652">
              <w:rPr>
                <w:rFonts w:ascii="Arial" w:eastAsia="Times New Roman" w:hAnsi="Arial" w:cs="Arial"/>
                <w:sz w:val="18"/>
                <w:szCs w:val="18"/>
                <w:lang w:eastAsia="ru-RU"/>
              </w:rPr>
              <w:t xml:space="preserve"> толщиной 13 мм</w:t>
            </w:r>
            <w:r w:rsidRPr="002A3652">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183,7</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102,88</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18899,06</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r>
      <w:tr w:rsidR="002A3652" w:rsidRPr="002A3652" w:rsidTr="002A365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34</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ФЕР07-06-002-05</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Устройство плит перекрытий каналов площадью: до 0,5 м</w:t>
            </w:r>
            <w:proofErr w:type="gramStart"/>
            <w:r w:rsidRPr="002A3652">
              <w:rPr>
                <w:rFonts w:ascii="Arial" w:eastAsia="Times New Roman" w:hAnsi="Arial" w:cs="Arial"/>
                <w:sz w:val="18"/>
                <w:szCs w:val="18"/>
                <w:lang w:eastAsia="ru-RU"/>
              </w:rPr>
              <w:t>2</w:t>
            </w:r>
            <w:proofErr w:type="gramEnd"/>
            <w:r w:rsidRPr="002A3652">
              <w:rPr>
                <w:rFonts w:ascii="Arial" w:eastAsia="Times New Roman" w:hAnsi="Arial" w:cs="Arial"/>
                <w:sz w:val="18"/>
                <w:szCs w:val="18"/>
                <w:lang w:eastAsia="ru-RU"/>
              </w:rPr>
              <w:t xml:space="preserve"> (ранее </w:t>
            </w:r>
            <w:proofErr w:type="spellStart"/>
            <w:r w:rsidRPr="002A3652">
              <w:rPr>
                <w:rFonts w:ascii="Arial" w:eastAsia="Times New Roman" w:hAnsi="Arial" w:cs="Arial"/>
                <w:sz w:val="18"/>
                <w:szCs w:val="18"/>
                <w:lang w:eastAsia="ru-RU"/>
              </w:rPr>
              <w:t>демонтрированные</w:t>
            </w:r>
            <w:proofErr w:type="spellEnd"/>
            <w:r w:rsidRPr="002A3652">
              <w:rPr>
                <w:rFonts w:ascii="Arial" w:eastAsia="Times New Roman" w:hAnsi="Arial" w:cs="Arial"/>
                <w:sz w:val="18"/>
                <w:szCs w:val="18"/>
                <w:lang w:eastAsia="ru-RU"/>
              </w:rPr>
              <w:t>)</w:t>
            </w:r>
            <w:r w:rsidRPr="002A3652">
              <w:rPr>
                <w:rFonts w:ascii="Arial" w:eastAsia="Times New Roman" w:hAnsi="Arial" w:cs="Arial"/>
                <w:sz w:val="18"/>
                <w:szCs w:val="18"/>
                <w:lang w:eastAsia="ru-RU"/>
              </w:rPr>
              <w:br/>
              <w:t>(100 шт. сборных конструкций)</w:t>
            </w:r>
          </w:p>
        </w:tc>
        <w:tc>
          <w:tcPr>
            <w:tcW w:w="18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1,2</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1224,16</w:t>
            </w:r>
            <w:r w:rsidRPr="002A3652">
              <w:rPr>
                <w:rFonts w:ascii="Arial" w:eastAsia="Times New Roman" w:hAnsi="Arial" w:cs="Arial"/>
                <w:sz w:val="16"/>
                <w:szCs w:val="16"/>
                <w:lang w:eastAsia="ru-RU"/>
              </w:rPr>
              <w:br/>
              <w:t>1036,52</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119,6</w:t>
            </w:r>
            <w:r w:rsidRPr="002A3652">
              <w:rPr>
                <w:rFonts w:ascii="Arial" w:eastAsia="Times New Roman" w:hAnsi="Arial" w:cs="Arial"/>
                <w:sz w:val="16"/>
                <w:szCs w:val="16"/>
                <w:lang w:eastAsia="ru-RU"/>
              </w:rPr>
              <w:br/>
              <w:t>14,42</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1468,99</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1243,82</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143,52</w:t>
            </w:r>
            <w:r w:rsidRPr="002A3652">
              <w:rPr>
                <w:rFonts w:ascii="Arial" w:eastAsia="Times New Roman" w:hAnsi="Arial" w:cs="Arial"/>
                <w:sz w:val="16"/>
                <w:szCs w:val="16"/>
                <w:lang w:eastAsia="ru-RU"/>
              </w:rPr>
              <w:br/>
              <w:t>17,30</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110,268</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132,32</w:t>
            </w:r>
          </w:p>
        </w:tc>
      </w:tr>
      <w:tr w:rsidR="002A3652" w:rsidRPr="002A3652" w:rsidTr="002A36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lastRenderedPageBreak/>
              <w:t>35</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ФЕР13-03-002-01</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proofErr w:type="spellStart"/>
            <w:r w:rsidRPr="002A3652">
              <w:rPr>
                <w:rFonts w:ascii="Arial" w:eastAsia="Times New Roman" w:hAnsi="Arial" w:cs="Arial"/>
                <w:sz w:val="18"/>
                <w:szCs w:val="18"/>
                <w:lang w:eastAsia="ru-RU"/>
              </w:rPr>
              <w:t>Огрунтовка</w:t>
            </w:r>
            <w:proofErr w:type="spellEnd"/>
            <w:r w:rsidRPr="002A3652">
              <w:rPr>
                <w:rFonts w:ascii="Arial" w:eastAsia="Times New Roman" w:hAnsi="Arial" w:cs="Arial"/>
                <w:sz w:val="18"/>
                <w:szCs w:val="18"/>
                <w:lang w:eastAsia="ru-RU"/>
              </w:rPr>
              <w:t xml:space="preserve"> металлических поверхностей за один раз</w:t>
            </w:r>
            <w:r w:rsidRPr="002A3652">
              <w:rPr>
                <w:rFonts w:ascii="Arial" w:eastAsia="Times New Roman" w:hAnsi="Arial" w:cs="Arial"/>
                <w:sz w:val="18"/>
                <w:szCs w:val="18"/>
                <w:lang w:eastAsia="ru-RU"/>
              </w:rPr>
              <w:br/>
              <w:t>(100 м</w:t>
            </w:r>
            <w:proofErr w:type="gramStart"/>
            <w:r w:rsidRPr="002A3652">
              <w:rPr>
                <w:rFonts w:ascii="Arial" w:eastAsia="Times New Roman" w:hAnsi="Arial" w:cs="Arial"/>
                <w:sz w:val="18"/>
                <w:szCs w:val="18"/>
                <w:lang w:eastAsia="ru-RU"/>
              </w:rPr>
              <w:t>2</w:t>
            </w:r>
            <w:proofErr w:type="gramEnd"/>
            <w:r w:rsidRPr="002A3652">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1,485</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469,46</w:t>
            </w:r>
            <w:r w:rsidRPr="002A3652">
              <w:rPr>
                <w:rFonts w:ascii="Arial" w:eastAsia="Times New Roman" w:hAnsi="Arial" w:cs="Arial"/>
                <w:sz w:val="16"/>
                <w:szCs w:val="16"/>
                <w:lang w:eastAsia="ru-RU"/>
              </w:rPr>
              <w:br/>
              <w:t>59,17</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15,45</w:t>
            </w:r>
            <w:r w:rsidRPr="002A3652">
              <w:rPr>
                <w:rFonts w:ascii="Arial" w:eastAsia="Times New Roman" w:hAnsi="Arial" w:cs="Arial"/>
                <w:sz w:val="16"/>
                <w:szCs w:val="16"/>
                <w:lang w:eastAsia="ru-RU"/>
              </w:rPr>
              <w:br/>
              <w:t>0,15</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697,15</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87,87</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22,94</w:t>
            </w:r>
            <w:r w:rsidRPr="002A3652">
              <w:rPr>
                <w:rFonts w:ascii="Arial" w:eastAsia="Times New Roman" w:hAnsi="Arial" w:cs="Arial"/>
                <w:sz w:val="16"/>
                <w:szCs w:val="16"/>
                <w:lang w:eastAsia="ru-RU"/>
              </w:rPr>
              <w:br/>
              <w:t>0,22</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5,4096</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8,03</w:t>
            </w:r>
          </w:p>
        </w:tc>
      </w:tr>
      <w:tr w:rsidR="002A3652" w:rsidRPr="002A3652" w:rsidTr="002A365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36</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ФЕР15-04-030-04</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Масляная окраска металлических поверхностей: решеток, переплетов, труб диаметром менее 50 мм и т.п., количество окрасок 2</w:t>
            </w:r>
            <w:r w:rsidRPr="002A3652">
              <w:rPr>
                <w:rFonts w:ascii="Arial" w:eastAsia="Times New Roman" w:hAnsi="Arial" w:cs="Arial"/>
                <w:sz w:val="18"/>
                <w:szCs w:val="18"/>
                <w:lang w:eastAsia="ru-RU"/>
              </w:rPr>
              <w:br/>
              <w:t>(100 м</w:t>
            </w:r>
            <w:proofErr w:type="gramStart"/>
            <w:r w:rsidRPr="002A3652">
              <w:rPr>
                <w:rFonts w:ascii="Arial" w:eastAsia="Times New Roman" w:hAnsi="Arial" w:cs="Arial"/>
                <w:sz w:val="18"/>
                <w:szCs w:val="18"/>
                <w:lang w:eastAsia="ru-RU"/>
              </w:rPr>
              <w:t>2</w:t>
            </w:r>
            <w:proofErr w:type="gramEnd"/>
            <w:r w:rsidRPr="002A3652">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1,485</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1348,19</w:t>
            </w:r>
            <w:r w:rsidRPr="002A3652">
              <w:rPr>
                <w:rFonts w:ascii="Arial" w:eastAsia="Times New Roman" w:hAnsi="Arial" w:cs="Arial"/>
                <w:sz w:val="16"/>
                <w:szCs w:val="16"/>
                <w:lang w:eastAsia="ru-RU"/>
              </w:rPr>
              <w:br/>
              <w:t>868,83</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4,4</w:t>
            </w:r>
            <w:r w:rsidRPr="002A3652">
              <w:rPr>
                <w:rFonts w:ascii="Arial" w:eastAsia="Times New Roman" w:hAnsi="Arial" w:cs="Arial"/>
                <w:sz w:val="16"/>
                <w:szCs w:val="16"/>
                <w:lang w:eastAsia="ru-RU"/>
              </w:rPr>
              <w:br/>
              <w:t>0,21</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2002,06</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1290,21</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6,53</w:t>
            </w:r>
            <w:r w:rsidRPr="002A3652">
              <w:rPr>
                <w:rFonts w:ascii="Arial" w:eastAsia="Times New Roman" w:hAnsi="Arial" w:cs="Arial"/>
                <w:sz w:val="16"/>
                <w:szCs w:val="16"/>
                <w:lang w:eastAsia="ru-RU"/>
              </w:rPr>
              <w:br/>
              <w:t>0,31</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98,0628</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145,62</w:t>
            </w:r>
          </w:p>
        </w:tc>
      </w:tr>
      <w:tr w:rsidR="002A3652" w:rsidRPr="002A3652" w:rsidTr="002A365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37</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ФЕРр62-33-1</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Окраска масляными составами ранее окрашенных поверхностей радиаторов и ребристых труб отопления: за 1 раз (</w:t>
            </w:r>
            <w:proofErr w:type="spellStart"/>
            <w:r w:rsidRPr="002A3652">
              <w:rPr>
                <w:rFonts w:ascii="Arial" w:eastAsia="Times New Roman" w:hAnsi="Arial" w:cs="Arial"/>
                <w:sz w:val="18"/>
                <w:szCs w:val="18"/>
                <w:lang w:eastAsia="ru-RU"/>
              </w:rPr>
              <w:t>огрунтовка</w:t>
            </w:r>
            <w:proofErr w:type="spellEnd"/>
            <w:r w:rsidRPr="002A3652">
              <w:rPr>
                <w:rFonts w:ascii="Arial" w:eastAsia="Times New Roman" w:hAnsi="Arial" w:cs="Arial"/>
                <w:sz w:val="18"/>
                <w:szCs w:val="18"/>
                <w:lang w:eastAsia="ru-RU"/>
              </w:rPr>
              <w:t>)</w:t>
            </w:r>
            <w:r w:rsidRPr="002A3652">
              <w:rPr>
                <w:rFonts w:ascii="Arial" w:eastAsia="Times New Roman" w:hAnsi="Arial" w:cs="Arial"/>
                <w:sz w:val="18"/>
                <w:szCs w:val="18"/>
                <w:lang w:eastAsia="ru-RU"/>
              </w:rPr>
              <w:br/>
              <w:t>(100 м</w:t>
            </w:r>
            <w:proofErr w:type="gramStart"/>
            <w:r w:rsidRPr="002A3652">
              <w:rPr>
                <w:rFonts w:ascii="Arial" w:eastAsia="Times New Roman" w:hAnsi="Arial" w:cs="Arial"/>
                <w:sz w:val="18"/>
                <w:szCs w:val="18"/>
                <w:lang w:eastAsia="ru-RU"/>
              </w:rPr>
              <w:t>2</w:t>
            </w:r>
            <w:proofErr w:type="gramEnd"/>
            <w:r w:rsidRPr="002A3652">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4,34</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920,99</w:t>
            </w:r>
            <w:r w:rsidRPr="002A3652">
              <w:rPr>
                <w:rFonts w:ascii="Arial" w:eastAsia="Times New Roman" w:hAnsi="Arial" w:cs="Arial"/>
                <w:sz w:val="16"/>
                <w:szCs w:val="16"/>
                <w:lang w:eastAsia="ru-RU"/>
              </w:rPr>
              <w:br/>
              <w:t>502,75</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3997,1</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2181,94</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4,34</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57,523</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249,65</w:t>
            </w:r>
          </w:p>
        </w:tc>
      </w:tr>
      <w:tr w:rsidR="002A3652" w:rsidRPr="002A3652" w:rsidTr="002A365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38</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ФЕР15-04-030-04</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Масляная окраска металлических поверхностей: решеток, переплетов, труб диаметром менее 50 мм и т.п., количество окрасок 2 (радиаторы)</w:t>
            </w:r>
            <w:r w:rsidRPr="002A3652">
              <w:rPr>
                <w:rFonts w:ascii="Arial" w:eastAsia="Times New Roman" w:hAnsi="Arial" w:cs="Arial"/>
                <w:sz w:val="18"/>
                <w:szCs w:val="18"/>
                <w:lang w:eastAsia="ru-RU"/>
              </w:rPr>
              <w:br/>
              <w:t>(100 м</w:t>
            </w:r>
            <w:proofErr w:type="gramStart"/>
            <w:r w:rsidRPr="002A3652">
              <w:rPr>
                <w:rFonts w:ascii="Arial" w:eastAsia="Times New Roman" w:hAnsi="Arial" w:cs="Arial"/>
                <w:sz w:val="18"/>
                <w:szCs w:val="18"/>
                <w:lang w:eastAsia="ru-RU"/>
              </w:rPr>
              <w:t>2</w:t>
            </w:r>
            <w:proofErr w:type="gramEnd"/>
            <w:r w:rsidRPr="002A3652">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4,34</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1348,19</w:t>
            </w:r>
            <w:r w:rsidRPr="002A3652">
              <w:rPr>
                <w:rFonts w:ascii="Arial" w:eastAsia="Times New Roman" w:hAnsi="Arial" w:cs="Arial"/>
                <w:sz w:val="16"/>
                <w:szCs w:val="16"/>
                <w:lang w:eastAsia="ru-RU"/>
              </w:rPr>
              <w:br/>
              <w:t>868,83</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4,4</w:t>
            </w:r>
            <w:r w:rsidRPr="002A3652">
              <w:rPr>
                <w:rFonts w:ascii="Arial" w:eastAsia="Times New Roman" w:hAnsi="Arial" w:cs="Arial"/>
                <w:sz w:val="16"/>
                <w:szCs w:val="16"/>
                <w:lang w:eastAsia="ru-RU"/>
              </w:rPr>
              <w:br/>
              <w:t>0,21</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5851,14</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3770,72</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19,1</w:t>
            </w:r>
            <w:r w:rsidRPr="002A3652">
              <w:rPr>
                <w:rFonts w:ascii="Arial" w:eastAsia="Times New Roman" w:hAnsi="Arial" w:cs="Arial"/>
                <w:sz w:val="16"/>
                <w:szCs w:val="16"/>
                <w:lang w:eastAsia="ru-RU"/>
              </w:rPr>
              <w:br/>
              <w:t>0,91</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98,0628</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425,59</w:t>
            </w:r>
          </w:p>
        </w:tc>
      </w:tr>
      <w:tr w:rsidR="002A3652" w:rsidRPr="002A3652" w:rsidTr="002A3652">
        <w:trPr>
          <w:trHeight w:val="709"/>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39</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ФЕРр69-4-3</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Заделка отверстий в местах прохода трубопроводов: в перекрытиях оштукатуренных</w:t>
            </w:r>
            <w:r w:rsidRPr="002A3652">
              <w:rPr>
                <w:rFonts w:ascii="Arial" w:eastAsia="Times New Roman" w:hAnsi="Arial" w:cs="Arial"/>
                <w:sz w:val="18"/>
                <w:szCs w:val="18"/>
                <w:lang w:eastAsia="ru-RU"/>
              </w:rPr>
              <w:br/>
              <w:t>(100 отверстий)</w:t>
            </w:r>
          </w:p>
        </w:tc>
        <w:tc>
          <w:tcPr>
            <w:tcW w:w="18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3,8</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1044</w:t>
            </w:r>
            <w:r w:rsidRPr="002A3652">
              <w:rPr>
                <w:rFonts w:ascii="Arial" w:eastAsia="Times New Roman" w:hAnsi="Arial" w:cs="Arial"/>
                <w:sz w:val="16"/>
                <w:szCs w:val="16"/>
                <w:lang w:eastAsia="ru-RU"/>
              </w:rPr>
              <w:br/>
              <w:t>594,94</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2,88</w:t>
            </w:r>
            <w:r w:rsidRPr="002A3652">
              <w:rPr>
                <w:rFonts w:ascii="Arial" w:eastAsia="Times New Roman" w:hAnsi="Arial" w:cs="Arial"/>
                <w:sz w:val="16"/>
                <w:szCs w:val="16"/>
                <w:lang w:eastAsia="ru-RU"/>
              </w:rPr>
              <w:br/>
              <w:t>1,24</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3967,2</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2260,77</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10,94</w:t>
            </w:r>
            <w:r w:rsidRPr="002A3652">
              <w:rPr>
                <w:rFonts w:ascii="Arial" w:eastAsia="Times New Roman" w:hAnsi="Arial" w:cs="Arial"/>
                <w:sz w:val="16"/>
                <w:szCs w:val="16"/>
                <w:lang w:eastAsia="ru-RU"/>
              </w:rPr>
              <w:br/>
              <w:t>4,71</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69,7475</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265,04</w:t>
            </w:r>
          </w:p>
        </w:tc>
      </w:tr>
      <w:tr w:rsidR="002A3652" w:rsidRPr="002A3652" w:rsidTr="002A36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40</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ФЕР11-01-015-01</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Устройство покрытий: бетонных толщиной 30 мм</w:t>
            </w:r>
            <w:r w:rsidRPr="002A3652">
              <w:rPr>
                <w:rFonts w:ascii="Arial" w:eastAsia="Times New Roman" w:hAnsi="Arial" w:cs="Arial"/>
                <w:sz w:val="18"/>
                <w:szCs w:val="18"/>
                <w:lang w:eastAsia="ru-RU"/>
              </w:rPr>
              <w:br/>
              <w:t>(100 м</w:t>
            </w:r>
            <w:proofErr w:type="gramStart"/>
            <w:r w:rsidRPr="002A3652">
              <w:rPr>
                <w:rFonts w:ascii="Arial" w:eastAsia="Times New Roman" w:hAnsi="Arial" w:cs="Arial"/>
                <w:sz w:val="18"/>
                <w:szCs w:val="18"/>
                <w:lang w:eastAsia="ru-RU"/>
              </w:rPr>
              <w:t>2</w:t>
            </w:r>
            <w:proofErr w:type="gramEnd"/>
            <w:r w:rsidRPr="002A3652">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0,9</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2679,22</w:t>
            </w:r>
            <w:r w:rsidRPr="002A3652">
              <w:rPr>
                <w:rFonts w:ascii="Arial" w:eastAsia="Times New Roman" w:hAnsi="Arial" w:cs="Arial"/>
                <w:sz w:val="16"/>
                <w:szCs w:val="16"/>
                <w:lang w:eastAsia="ru-RU"/>
              </w:rPr>
              <w:br/>
              <w:t>385,21</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250,57</w:t>
            </w:r>
            <w:r w:rsidRPr="002A3652">
              <w:rPr>
                <w:rFonts w:ascii="Arial" w:eastAsia="Times New Roman" w:hAnsi="Arial" w:cs="Arial"/>
                <w:sz w:val="16"/>
                <w:szCs w:val="16"/>
                <w:lang w:eastAsia="ru-RU"/>
              </w:rPr>
              <w:br/>
              <w:t>37,73</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2411,3</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346,69</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225,51</w:t>
            </w:r>
            <w:r w:rsidRPr="002A3652">
              <w:rPr>
                <w:rFonts w:ascii="Arial" w:eastAsia="Times New Roman" w:hAnsi="Arial" w:cs="Arial"/>
                <w:sz w:val="16"/>
                <w:szCs w:val="16"/>
                <w:lang w:eastAsia="ru-RU"/>
              </w:rPr>
              <w:br/>
              <w:t>33,96</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48,516</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43,66</w:t>
            </w:r>
          </w:p>
        </w:tc>
      </w:tr>
      <w:tr w:rsidR="002A3652" w:rsidRPr="002A3652" w:rsidTr="002A365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41</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ФЕР11-01-015-02</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Устройство покрытий: на каждые 5 мм изменения толщины покрытия добавлять или исключать к расценке 11-01-015-01 (до 50 мм)</w:t>
            </w:r>
            <w:r w:rsidRPr="002A3652">
              <w:rPr>
                <w:rFonts w:ascii="Arial" w:eastAsia="Times New Roman" w:hAnsi="Arial" w:cs="Arial"/>
                <w:sz w:val="18"/>
                <w:szCs w:val="18"/>
                <w:lang w:eastAsia="ru-RU"/>
              </w:rPr>
              <w:br/>
              <w:t>(100 м</w:t>
            </w:r>
            <w:proofErr w:type="gramStart"/>
            <w:r w:rsidRPr="002A3652">
              <w:rPr>
                <w:rFonts w:ascii="Arial" w:eastAsia="Times New Roman" w:hAnsi="Arial" w:cs="Arial"/>
                <w:sz w:val="18"/>
                <w:szCs w:val="18"/>
                <w:lang w:eastAsia="ru-RU"/>
              </w:rPr>
              <w:t>2</w:t>
            </w:r>
            <w:proofErr w:type="gramEnd"/>
            <w:r w:rsidRPr="002A3652">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0,9</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1432,39</w:t>
            </w:r>
            <w:r w:rsidRPr="002A3652">
              <w:rPr>
                <w:rFonts w:ascii="Arial" w:eastAsia="Times New Roman" w:hAnsi="Arial" w:cs="Arial"/>
                <w:sz w:val="16"/>
                <w:szCs w:val="16"/>
                <w:lang w:eastAsia="ru-RU"/>
              </w:rPr>
              <w:br/>
              <w:t>45,36</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30,43</w:t>
            </w:r>
            <w:r w:rsidRPr="002A3652">
              <w:rPr>
                <w:rFonts w:ascii="Arial" w:eastAsia="Times New Roman" w:hAnsi="Arial" w:cs="Arial"/>
                <w:sz w:val="16"/>
                <w:szCs w:val="16"/>
                <w:lang w:eastAsia="ru-RU"/>
              </w:rPr>
              <w:br/>
              <w:t>12,34</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1289,15</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40,82</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27,39</w:t>
            </w:r>
            <w:r w:rsidRPr="002A3652">
              <w:rPr>
                <w:rFonts w:ascii="Arial" w:eastAsia="Times New Roman" w:hAnsi="Arial" w:cs="Arial"/>
                <w:sz w:val="16"/>
                <w:szCs w:val="16"/>
                <w:lang w:eastAsia="ru-RU"/>
              </w:rPr>
              <w:br/>
              <w:t>11,11</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5,712</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5,14</w:t>
            </w:r>
          </w:p>
        </w:tc>
      </w:tr>
      <w:tr w:rsidR="002A3652" w:rsidRPr="002A3652" w:rsidTr="002A365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42</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ФЕР09-03-014-01</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Монтаж связей и распорок из одиночных и парных уголков, </w:t>
            </w:r>
            <w:proofErr w:type="spellStart"/>
            <w:r w:rsidRPr="002A3652">
              <w:rPr>
                <w:rFonts w:ascii="Arial" w:eastAsia="Times New Roman" w:hAnsi="Arial" w:cs="Arial"/>
                <w:sz w:val="18"/>
                <w:szCs w:val="18"/>
                <w:lang w:eastAsia="ru-RU"/>
              </w:rPr>
              <w:t>гнутосварных</w:t>
            </w:r>
            <w:proofErr w:type="spellEnd"/>
            <w:r w:rsidRPr="002A3652">
              <w:rPr>
                <w:rFonts w:ascii="Arial" w:eastAsia="Times New Roman" w:hAnsi="Arial" w:cs="Arial"/>
                <w:sz w:val="18"/>
                <w:szCs w:val="18"/>
                <w:lang w:eastAsia="ru-RU"/>
              </w:rPr>
              <w:t xml:space="preserve"> профилей для пролетов: до 24 м при высоте здания до 25 м (ранее демонтированного)</w:t>
            </w:r>
            <w:r w:rsidRPr="002A3652">
              <w:rPr>
                <w:rFonts w:ascii="Arial" w:eastAsia="Times New Roman" w:hAnsi="Arial" w:cs="Arial"/>
                <w:sz w:val="18"/>
                <w:szCs w:val="18"/>
                <w:lang w:eastAsia="ru-RU"/>
              </w:rPr>
              <w:br/>
              <w:t>(1 т конструкций)</w:t>
            </w:r>
          </w:p>
        </w:tc>
        <w:tc>
          <w:tcPr>
            <w:tcW w:w="18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0,07008</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1468,65</w:t>
            </w:r>
            <w:r w:rsidRPr="002A3652">
              <w:rPr>
                <w:rFonts w:ascii="Arial" w:eastAsia="Times New Roman" w:hAnsi="Arial" w:cs="Arial"/>
                <w:sz w:val="16"/>
                <w:szCs w:val="16"/>
                <w:lang w:eastAsia="ru-RU"/>
              </w:rPr>
              <w:br/>
              <w:t>663,68</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572,62</w:t>
            </w:r>
            <w:r w:rsidRPr="002A3652">
              <w:rPr>
                <w:rFonts w:ascii="Arial" w:eastAsia="Times New Roman" w:hAnsi="Arial" w:cs="Arial"/>
                <w:sz w:val="16"/>
                <w:szCs w:val="16"/>
                <w:lang w:eastAsia="ru-RU"/>
              </w:rPr>
              <w:br/>
              <w:t>62,11</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102,92</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46,51</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40,13</w:t>
            </w:r>
            <w:r w:rsidRPr="002A3652">
              <w:rPr>
                <w:rFonts w:ascii="Arial" w:eastAsia="Times New Roman" w:hAnsi="Arial" w:cs="Arial"/>
                <w:sz w:val="16"/>
                <w:szCs w:val="16"/>
                <w:lang w:eastAsia="ru-RU"/>
              </w:rPr>
              <w:br/>
              <w:t>4,35</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75,936</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5,32</w:t>
            </w:r>
          </w:p>
        </w:tc>
      </w:tr>
      <w:tr w:rsidR="002A3652" w:rsidRPr="002A3652" w:rsidTr="002A365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43</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ФССЦ-101-1089</w:t>
            </w:r>
            <w:proofErr w:type="gramStart"/>
            <w:r w:rsidRPr="002A3652">
              <w:rPr>
                <w:rFonts w:ascii="Arial" w:eastAsia="Times New Roman" w:hAnsi="Arial" w:cs="Arial"/>
                <w:i/>
                <w:iCs/>
                <w:sz w:val="18"/>
                <w:szCs w:val="18"/>
                <w:lang w:eastAsia="ru-RU"/>
              </w:rPr>
              <w:br/>
              <w:t>П</w:t>
            </w:r>
            <w:proofErr w:type="gramEnd"/>
            <w:r w:rsidRPr="002A3652">
              <w:rPr>
                <w:rFonts w:ascii="Arial" w:eastAsia="Times New Roman" w:hAnsi="Arial" w:cs="Arial"/>
                <w:i/>
                <w:iCs/>
                <w:sz w:val="18"/>
                <w:szCs w:val="18"/>
                <w:lang w:eastAsia="ru-RU"/>
              </w:rPr>
              <w:t xml:space="preserve">р. </w:t>
            </w:r>
            <w:proofErr w:type="spellStart"/>
            <w:r w:rsidRPr="002A3652">
              <w:rPr>
                <w:rFonts w:ascii="Arial" w:eastAsia="Times New Roman" w:hAnsi="Arial" w:cs="Arial"/>
                <w:i/>
                <w:iCs/>
                <w:sz w:val="18"/>
                <w:szCs w:val="18"/>
                <w:lang w:eastAsia="ru-RU"/>
              </w:rPr>
              <w:t>Минрегион</w:t>
            </w:r>
            <w:proofErr w:type="spellEnd"/>
            <w:r w:rsidRPr="002A3652">
              <w:rPr>
                <w:rFonts w:ascii="Arial" w:eastAsia="Times New Roman" w:hAnsi="Arial" w:cs="Arial"/>
                <w:i/>
                <w:iCs/>
                <w:sz w:val="18"/>
                <w:szCs w:val="18"/>
                <w:lang w:eastAsia="ru-RU"/>
              </w:rPr>
              <w:t xml:space="preserve"> от 28.07.09 № 308</w:t>
            </w:r>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Прокат угловой горячекатаный нормальной точности прокатки немерной длины из стали С245</w:t>
            </w:r>
            <w:r w:rsidRPr="002A3652">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0,07008</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5587,05</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391,54</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r>
      <w:tr w:rsidR="002A3652" w:rsidRPr="002A3652" w:rsidTr="002A36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lastRenderedPageBreak/>
              <w:t>44</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ФЕР11-01-047-01</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Устройство покрытий из плит </w:t>
            </w:r>
            <w:proofErr w:type="spellStart"/>
            <w:r w:rsidRPr="002A3652">
              <w:rPr>
                <w:rFonts w:ascii="Arial" w:eastAsia="Times New Roman" w:hAnsi="Arial" w:cs="Arial"/>
                <w:sz w:val="18"/>
                <w:szCs w:val="18"/>
                <w:lang w:eastAsia="ru-RU"/>
              </w:rPr>
              <w:t>керамогранитных</w:t>
            </w:r>
            <w:proofErr w:type="spellEnd"/>
            <w:r w:rsidRPr="002A3652">
              <w:rPr>
                <w:rFonts w:ascii="Arial" w:eastAsia="Times New Roman" w:hAnsi="Arial" w:cs="Arial"/>
                <w:sz w:val="18"/>
                <w:szCs w:val="18"/>
                <w:lang w:eastAsia="ru-RU"/>
              </w:rPr>
              <w:t xml:space="preserve"> размером: 40х40 см</w:t>
            </w:r>
            <w:r w:rsidRPr="002A3652">
              <w:rPr>
                <w:rFonts w:ascii="Arial" w:eastAsia="Times New Roman" w:hAnsi="Arial" w:cs="Arial"/>
                <w:sz w:val="18"/>
                <w:szCs w:val="18"/>
                <w:lang w:eastAsia="ru-RU"/>
              </w:rPr>
              <w:br/>
              <w:t>(100 м</w:t>
            </w:r>
            <w:proofErr w:type="gramStart"/>
            <w:r w:rsidRPr="002A3652">
              <w:rPr>
                <w:rFonts w:ascii="Arial" w:eastAsia="Times New Roman" w:hAnsi="Arial" w:cs="Arial"/>
                <w:sz w:val="18"/>
                <w:szCs w:val="18"/>
                <w:lang w:eastAsia="ru-RU"/>
              </w:rPr>
              <w:t>2</w:t>
            </w:r>
            <w:proofErr w:type="gramEnd"/>
            <w:r w:rsidRPr="002A3652">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0,9</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22125,16</w:t>
            </w:r>
            <w:r w:rsidRPr="002A3652">
              <w:rPr>
                <w:rFonts w:ascii="Arial" w:eastAsia="Times New Roman" w:hAnsi="Arial" w:cs="Arial"/>
                <w:sz w:val="16"/>
                <w:szCs w:val="16"/>
                <w:lang w:eastAsia="ru-RU"/>
              </w:rPr>
              <w:br/>
              <w:t>3255,68</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29,83</w:t>
            </w:r>
            <w:r w:rsidRPr="002A3652">
              <w:rPr>
                <w:rFonts w:ascii="Arial" w:eastAsia="Times New Roman" w:hAnsi="Arial" w:cs="Arial"/>
                <w:sz w:val="16"/>
                <w:szCs w:val="16"/>
                <w:lang w:eastAsia="ru-RU"/>
              </w:rPr>
              <w:br/>
              <w:t>20,87</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19912,64</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2930,11</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26,85</w:t>
            </w:r>
            <w:r w:rsidRPr="002A3652">
              <w:rPr>
                <w:rFonts w:ascii="Arial" w:eastAsia="Times New Roman" w:hAnsi="Arial" w:cs="Arial"/>
                <w:sz w:val="16"/>
                <w:szCs w:val="16"/>
                <w:lang w:eastAsia="ru-RU"/>
              </w:rPr>
              <w:br/>
              <w:t>18,78</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372,504</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335,25</w:t>
            </w:r>
          </w:p>
        </w:tc>
      </w:tr>
      <w:tr w:rsidR="002A3652" w:rsidRPr="002A3652" w:rsidTr="002A36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45</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ФССЦ-101-4486</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Гранит керамический многоцветный неполированный, размером 400х400х9 мм</w:t>
            </w:r>
            <w:r w:rsidRPr="002A3652">
              <w:rPr>
                <w:rFonts w:ascii="Arial" w:eastAsia="Times New Roman" w:hAnsi="Arial" w:cs="Arial"/>
                <w:sz w:val="18"/>
                <w:szCs w:val="18"/>
                <w:lang w:eastAsia="ru-RU"/>
              </w:rPr>
              <w:br/>
              <w:t>(м</w:t>
            </w:r>
            <w:proofErr w:type="gramStart"/>
            <w:r w:rsidRPr="002A3652">
              <w:rPr>
                <w:rFonts w:ascii="Arial" w:eastAsia="Times New Roman" w:hAnsi="Arial" w:cs="Arial"/>
                <w:sz w:val="18"/>
                <w:szCs w:val="18"/>
                <w:lang w:eastAsia="ru-RU"/>
              </w:rPr>
              <w:t>2</w:t>
            </w:r>
            <w:proofErr w:type="gramEnd"/>
            <w:r w:rsidRPr="002A365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-91,8</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140,45</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-12893,31</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r>
      <w:tr w:rsidR="002A3652" w:rsidRPr="002A3652" w:rsidTr="002A36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46</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ФССЦ-101-5578</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Плитки </w:t>
            </w:r>
            <w:proofErr w:type="spellStart"/>
            <w:r w:rsidRPr="002A3652">
              <w:rPr>
                <w:rFonts w:ascii="Arial" w:eastAsia="Times New Roman" w:hAnsi="Arial" w:cs="Arial"/>
                <w:sz w:val="18"/>
                <w:szCs w:val="18"/>
                <w:lang w:eastAsia="ru-RU"/>
              </w:rPr>
              <w:t>керамогранитные</w:t>
            </w:r>
            <w:proofErr w:type="spellEnd"/>
            <w:r w:rsidRPr="002A3652">
              <w:rPr>
                <w:rFonts w:ascii="Arial" w:eastAsia="Times New Roman" w:hAnsi="Arial" w:cs="Arial"/>
                <w:sz w:val="18"/>
                <w:szCs w:val="18"/>
                <w:lang w:eastAsia="ru-RU"/>
              </w:rPr>
              <w:t xml:space="preserve"> размером 300х300х8 мм</w:t>
            </w:r>
            <w:r w:rsidRPr="002A3652">
              <w:rPr>
                <w:rFonts w:ascii="Arial" w:eastAsia="Times New Roman" w:hAnsi="Arial" w:cs="Arial"/>
                <w:sz w:val="18"/>
                <w:szCs w:val="18"/>
                <w:lang w:eastAsia="ru-RU"/>
              </w:rPr>
              <w:br/>
              <w:t>(м</w:t>
            </w:r>
            <w:proofErr w:type="gramStart"/>
            <w:r w:rsidRPr="002A3652">
              <w:rPr>
                <w:rFonts w:ascii="Arial" w:eastAsia="Times New Roman" w:hAnsi="Arial" w:cs="Arial"/>
                <w:sz w:val="18"/>
                <w:szCs w:val="18"/>
                <w:lang w:eastAsia="ru-RU"/>
              </w:rPr>
              <w:t>2</w:t>
            </w:r>
            <w:proofErr w:type="gramEnd"/>
            <w:r w:rsidRPr="002A365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91,8</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47,83</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4390,79</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r>
      <w:tr w:rsidR="002A3652" w:rsidRPr="002A3652" w:rsidTr="002A3652">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47</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ФССЦ-101-4163</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Грунтовка акриловая </w:t>
            </w:r>
            <w:r w:rsidRPr="002A3652">
              <w:rPr>
                <w:rFonts w:ascii="Arial" w:eastAsia="Times New Roman" w:hAnsi="Arial" w:cs="Arial"/>
                <w:sz w:val="18"/>
                <w:szCs w:val="18"/>
                <w:lang w:eastAsia="ru-RU"/>
              </w:rPr>
              <w:br/>
              <w:t>(</w:t>
            </w:r>
            <w:proofErr w:type="gramStart"/>
            <w:r w:rsidRPr="002A3652">
              <w:rPr>
                <w:rFonts w:ascii="Arial" w:eastAsia="Times New Roman" w:hAnsi="Arial" w:cs="Arial"/>
                <w:sz w:val="18"/>
                <w:szCs w:val="18"/>
                <w:lang w:eastAsia="ru-RU"/>
              </w:rPr>
              <w:t>кг</w:t>
            </w:r>
            <w:proofErr w:type="gramEnd"/>
            <w:r w:rsidRPr="002A365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9</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15,25</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137,25</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r>
      <w:tr w:rsidR="002A3652" w:rsidRPr="002A3652" w:rsidTr="002A365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20"/>
                <w:szCs w:val="20"/>
                <w:lang w:eastAsia="ru-RU"/>
              </w:rPr>
            </w:pPr>
            <w:r w:rsidRPr="002A3652">
              <w:rPr>
                <w:rFonts w:ascii="Arial" w:eastAsia="Times New Roman" w:hAnsi="Arial" w:cs="Arial"/>
                <w:b/>
                <w:bCs/>
                <w:sz w:val="20"/>
                <w:szCs w:val="20"/>
                <w:lang w:eastAsia="ru-RU"/>
              </w:rPr>
              <w:t xml:space="preserve">                                       Раздел 2. Тепловой узел и трасса</w:t>
            </w:r>
          </w:p>
        </w:tc>
      </w:tr>
      <w:tr w:rsidR="002A3652" w:rsidRPr="002A3652" w:rsidTr="002A365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                                       Демонтажные работы</w:t>
            </w:r>
          </w:p>
        </w:tc>
      </w:tr>
      <w:tr w:rsidR="002A3652" w:rsidRPr="002A3652" w:rsidTr="002A365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48</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ФЕРр65-14-4</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Разборка трубопроводов из </w:t>
            </w:r>
            <w:proofErr w:type="spellStart"/>
            <w:r w:rsidRPr="002A3652">
              <w:rPr>
                <w:rFonts w:ascii="Arial" w:eastAsia="Times New Roman" w:hAnsi="Arial" w:cs="Arial"/>
                <w:sz w:val="18"/>
                <w:szCs w:val="18"/>
                <w:lang w:eastAsia="ru-RU"/>
              </w:rPr>
              <w:t>водогазопроводных</w:t>
            </w:r>
            <w:proofErr w:type="spellEnd"/>
            <w:r w:rsidRPr="002A3652">
              <w:rPr>
                <w:rFonts w:ascii="Arial" w:eastAsia="Times New Roman" w:hAnsi="Arial" w:cs="Arial"/>
                <w:sz w:val="18"/>
                <w:szCs w:val="18"/>
                <w:lang w:eastAsia="ru-RU"/>
              </w:rPr>
              <w:t xml:space="preserve"> труб в зданиях и сооружениях: на сварке диаметром до 100 мм</w:t>
            </w:r>
            <w:r w:rsidRPr="002A3652">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0,12</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603,66</w:t>
            </w:r>
            <w:r w:rsidRPr="002A3652">
              <w:rPr>
                <w:rFonts w:ascii="Arial" w:eastAsia="Times New Roman" w:hAnsi="Arial" w:cs="Arial"/>
                <w:sz w:val="16"/>
                <w:szCs w:val="16"/>
                <w:lang w:eastAsia="ru-RU"/>
              </w:rPr>
              <w:br/>
              <w:t>557,01</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16,32</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72,44</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66,84</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1,96</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65,3</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7,84</w:t>
            </w:r>
          </w:p>
        </w:tc>
      </w:tr>
      <w:tr w:rsidR="002A3652" w:rsidRPr="002A3652" w:rsidTr="002A365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49</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ФЕРр65-14-3</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Разборка трубопроводов из </w:t>
            </w:r>
            <w:proofErr w:type="spellStart"/>
            <w:r w:rsidRPr="002A3652">
              <w:rPr>
                <w:rFonts w:ascii="Arial" w:eastAsia="Times New Roman" w:hAnsi="Arial" w:cs="Arial"/>
                <w:sz w:val="18"/>
                <w:szCs w:val="18"/>
                <w:lang w:eastAsia="ru-RU"/>
              </w:rPr>
              <w:t>водогазопроводных</w:t>
            </w:r>
            <w:proofErr w:type="spellEnd"/>
            <w:r w:rsidRPr="002A3652">
              <w:rPr>
                <w:rFonts w:ascii="Arial" w:eastAsia="Times New Roman" w:hAnsi="Arial" w:cs="Arial"/>
                <w:sz w:val="18"/>
                <w:szCs w:val="18"/>
                <w:lang w:eastAsia="ru-RU"/>
              </w:rPr>
              <w:t xml:space="preserve"> труб в зданиях и сооружениях: на сварке диаметром до 50 мм</w:t>
            </w:r>
            <w:r w:rsidRPr="002A3652">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0,17</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391,01</w:t>
            </w:r>
            <w:r w:rsidRPr="002A3652">
              <w:rPr>
                <w:rFonts w:ascii="Arial" w:eastAsia="Times New Roman" w:hAnsi="Arial" w:cs="Arial"/>
                <w:sz w:val="16"/>
                <w:szCs w:val="16"/>
                <w:lang w:eastAsia="ru-RU"/>
              </w:rPr>
              <w:br/>
              <w:t>371,91</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6,54</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66,47</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63,22</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1,11</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43,6</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7,41</w:t>
            </w:r>
          </w:p>
        </w:tc>
      </w:tr>
      <w:tr w:rsidR="002A3652" w:rsidRPr="002A3652" w:rsidTr="002A36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50</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ФЕРр65-27-1</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Демонтаж элеваторов номер: 1-5</w:t>
            </w:r>
            <w:r w:rsidRPr="002A3652">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0,01</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861,19</w:t>
            </w:r>
            <w:r w:rsidRPr="002A3652">
              <w:rPr>
                <w:rFonts w:ascii="Arial" w:eastAsia="Times New Roman" w:hAnsi="Arial" w:cs="Arial"/>
                <w:sz w:val="16"/>
                <w:szCs w:val="16"/>
                <w:lang w:eastAsia="ru-RU"/>
              </w:rPr>
              <w:br/>
              <w:t>861,19</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8,61</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8,61</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97,2</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0,97</w:t>
            </w:r>
          </w:p>
        </w:tc>
      </w:tr>
      <w:tr w:rsidR="002A3652" w:rsidRPr="002A3652" w:rsidTr="002A36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51</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ФЕР18-07-001-04</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Демонтаж термометров в оправе прямых и угловых</w:t>
            </w:r>
            <w:r w:rsidRPr="002A3652">
              <w:rPr>
                <w:rFonts w:ascii="Arial" w:eastAsia="Times New Roman" w:hAnsi="Arial" w:cs="Arial"/>
                <w:sz w:val="18"/>
                <w:szCs w:val="18"/>
                <w:lang w:eastAsia="ru-RU"/>
              </w:rPr>
              <w:br/>
              <w:t xml:space="preserve">(1 </w:t>
            </w:r>
            <w:proofErr w:type="spellStart"/>
            <w:r w:rsidRPr="002A3652">
              <w:rPr>
                <w:rFonts w:ascii="Arial" w:eastAsia="Times New Roman" w:hAnsi="Arial" w:cs="Arial"/>
                <w:sz w:val="18"/>
                <w:szCs w:val="18"/>
                <w:lang w:eastAsia="ru-RU"/>
              </w:rPr>
              <w:t>компл</w:t>
            </w:r>
            <w:proofErr w:type="spellEnd"/>
            <w:r w:rsidRPr="002A365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1,16</w:t>
            </w:r>
            <w:r w:rsidRPr="002A3652">
              <w:rPr>
                <w:rFonts w:ascii="Arial" w:eastAsia="Times New Roman" w:hAnsi="Arial" w:cs="Arial"/>
                <w:sz w:val="16"/>
                <w:szCs w:val="16"/>
                <w:lang w:eastAsia="ru-RU"/>
              </w:rPr>
              <w:br/>
              <w:t>1,16</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4,64</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4,64</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0,124</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0,5</w:t>
            </w:r>
          </w:p>
        </w:tc>
      </w:tr>
      <w:tr w:rsidR="002A3652" w:rsidRPr="002A3652" w:rsidTr="002A36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52</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ФЕР18-07-001-02</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Демонтаж манометров: с трехходовым краном</w:t>
            </w:r>
            <w:r w:rsidRPr="002A3652">
              <w:rPr>
                <w:rFonts w:ascii="Arial" w:eastAsia="Times New Roman" w:hAnsi="Arial" w:cs="Arial"/>
                <w:sz w:val="18"/>
                <w:szCs w:val="18"/>
                <w:lang w:eastAsia="ru-RU"/>
              </w:rPr>
              <w:br/>
              <w:t xml:space="preserve">(1 </w:t>
            </w:r>
            <w:proofErr w:type="spellStart"/>
            <w:r w:rsidRPr="002A3652">
              <w:rPr>
                <w:rFonts w:ascii="Arial" w:eastAsia="Times New Roman" w:hAnsi="Arial" w:cs="Arial"/>
                <w:sz w:val="18"/>
                <w:szCs w:val="18"/>
                <w:lang w:eastAsia="ru-RU"/>
              </w:rPr>
              <w:t>компл</w:t>
            </w:r>
            <w:proofErr w:type="spellEnd"/>
            <w:r w:rsidRPr="002A365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0,87</w:t>
            </w:r>
            <w:r w:rsidRPr="002A3652">
              <w:rPr>
                <w:rFonts w:ascii="Arial" w:eastAsia="Times New Roman" w:hAnsi="Arial" w:cs="Arial"/>
                <w:sz w:val="16"/>
                <w:szCs w:val="16"/>
                <w:lang w:eastAsia="ru-RU"/>
              </w:rPr>
              <w:br/>
              <w:t>0,87</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3,48</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3,48</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0,088</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0,35</w:t>
            </w:r>
          </w:p>
        </w:tc>
      </w:tr>
      <w:tr w:rsidR="002A3652" w:rsidRPr="002A3652" w:rsidTr="002A36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53</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ФЕРр65-13-2</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Демонтаж: грязевиков</w:t>
            </w:r>
            <w:r w:rsidRPr="002A3652">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0,02</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1356,27</w:t>
            </w:r>
            <w:r w:rsidRPr="002A3652">
              <w:rPr>
                <w:rFonts w:ascii="Arial" w:eastAsia="Times New Roman" w:hAnsi="Arial" w:cs="Arial"/>
                <w:sz w:val="16"/>
                <w:szCs w:val="16"/>
                <w:lang w:eastAsia="ru-RU"/>
              </w:rPr>
              <w:br/>
              <w:t>1356,27</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27,13</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27,13</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159</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3,18</w:t>
            </w:r>
          </w:p>
        </w:tc>
      </w:tr>
      <w:tr w:rsidR="002A3652" w:rsidRPr="002A3652" w:rsidTr="002A365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                                       Монтажные работы</w:t>
            </w:r>
          </w:p>
        </w:tc>
      </w:tr>
      <w:tr w:rsidR="002A3652" w:rsidRPr="002A3652" w:rsidTr="002A365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lastRenderedPageBreak/>
              <w:t>54</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ФЕР16-02-002-10</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Прокладка трубопроводов водоснабжения из стальных </w:t>
            </w:r>
            <w:proofErr w:type="spellStart"/>
            <w:r w:rsidRPr="002A3652">
              <w:rPr>
                <w:rFonts w:ascii="Arial" w:eastAsia="Times New Roman" w:hAnsi="Arial" w:cs="Arial"/>
                <w:sz w:val="18"/>
                <w:szCs w:val="18"/>
                <w:lang w:eastAsia="ru-RU"/>
              </w:rPr>
              <w:t>водогазопроводных</w:t>
            </w:r>
            <w:proofErr w:type="spellEnd"/>
            <w:r w:rsidRPr="002A3652">
              <w:rPr>
                <w:rFonts w:ascii="Arial" w:eastAsia="Times New Roman" w:hAnsi="Arial" w:cs="Arial"/>
                <w:sz w:val="18"/>
                <w:szCs w:val="18"/>
                <w:lang w:eastAsia="ru-RU"/>
              </w:rPr>
              <w:t xml:space="preserve"> оцинкованных труб диаметром: 100 мм</w:t>
            </w:r>
            <w:r w:rsidRPr="002A3652">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0,12</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12177,24</w:t>
            </w:r>
            <w:r w:rsidRPr="002A3652">
              <w:rPr>
                <w:rFonts w:ascii="Arial" w:eastAsia="Times New Roman" w:hAnsi="Arial" w:cs="Arial"/>
                <w:sz w:val="16"/>
                <w:szCs w:val="16"/>
                <w:lang w:eastAsia="ru-RU"/>
              </w:rPr>
              <w:br/>
              <w:t>808,57</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249,38</w:t>
            </w:r>
            <w:r w:rsidRPr="002A3652">
              <w:rPr>
                <w:rFonts w:ascii="Arial" w:eastAsia="Times New Roman" w:hAnsi="Arial" w:cs="Arial"/>
                <w:sz w:val="16"/>
                <w:szCs w:val="16"/>
                <w:lang w:eastAsia="ru-RU"/>
              </w:rPr>
              <w:br/>
              <w:t>8,28</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1461,27</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97,03</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29,93</w:t>
            </w:r>
            <w:r w:rsidRPr="002A3652">
              <w:rPr>
                <w:rFonts w:ascii="Arial" w:eastAsia="Times New Roman" w:hAnsi="Arial" w:cs="Arial"/>
                <w:sz w:val="16"/>
                <w:szCs w:val="16"/>
                <w:lang w:eastAsia="ru-RU"/>
              </w:rPr>
              <w:br/>
              <w:t>0,99</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88,0785</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10,57</w:t>
            </w:r>
          </w:p>
        </w:tc>
      </w:tr>
      <w:tr w:rsidR="002A3652" w:rsidRPr="002A3652" w:rsidTr="002A365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55</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ФССЦ-302-1567</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Вентиль запорный BROEN V215F (или эквивалент)*  из углеродистой стали, с графитовым уплотнением, с фланцевым присоединением, давлением 4,0 МПа (40 кгс/см</w:t>
            </w:r>
            <w:proofErr w:type="gramStart"/>
            <w:r w:rsidRPr="002A3652">
              <w:rPr>
                <w:rFonts w:ascii="Arial" w:eastAsia="Times New Roman" w:hAnsi="Arial" w:cs="Arial"/>
                <w:sz w:val="18"/>
                <w:szCs w:val="18"/>
                <w:lang w:eastAsia="ru-RU"/>
              </w:rPr>
              <w:t>2</w:t>
            </w:r>
            <w:proofErr w:type="gramEnd"/>
            <w:r w:rsidRPr="002A3652">
              <w:rPr>
                <w:rFonts w:ascii="Arial" w:eastAsia="Times New Roman" w:hAnsi="Arial" w:cs="Arial"/>
                <w:sz w:val="18"/>
                <w:szCs w:val="18"/>
                <w:lang w:eastAsia="ru-RU"/>
              </w:rPr>
              <w:t>), диаметром 100 мм   (шт.)</w:t>
            </w:r>
          </w:p>
        </w:tc>
        <w:tc>
          <w:tcPr>
            <w:tcW w:w="180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5129,37</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20517,48</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r>
      <w:tr w:rsidR="002A3652" w:rsidRPr="002A3652" w:rsidTr="002A36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56</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ФССЦ-507-1332</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Фланцы стальные плоские приварные из стали 12Х18Н9Т, давлением 2,5 МПа (25 кгс/см</w:t>
            </w:r>
            <w:proofErr w:type="gramStart"/>
            <w:r w:rsidRPr="002A3652">
              <w:rPr>
                <w:rFonts w:ascii="Arial" w:eastAsia="Times New Roman" w:hAnsi="Arial" w:cs="Arial"/>
                <w:sz w:val="18"/>
                <w:szCs w:val="18"/>
                <w:lang w:eastAsia="ru-RU"/>
              </w:rPr>
              <w:t>2</w:t>
            </w:r>
            <w:proofErr w:type="gramEnd"/>
            <w:r w:rsidRPr="002A3652">
              <w:rPr>
                <w:rFonts w:ascii="Arial" w:eastAsia="Times New Roman" w:hAnsi="Arial" w:cs="Arial"/>
                <w:sz w:val="18"/>
                <w:szCs w:val="18"/>
                <w:lang w:eastAsia="ru-RU"/>
              </w:rPr>
              <w:t>), диаметром 100 мм       (шт.)</w:t>
            </w:r>
          </w:p>
        </w:tc>
        <w:tc>
          <w:tcPr>
            <w:tcW w:w="18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8</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607,34</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4858,72</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r>
      <w:tr w:rsidR="002A3652" w:rsidRPr="002A3652" w:rsidTr="002A365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57</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ФЕР16-02-002-02</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Прокладка трубопроводов водоснабжения из стальных </w:t>
            </w:r>
            <w:proofErr w:type="spellStart"/>
            <w:r w:rsidRPr="002A3652">
              <w:rPr>
                <w:rFonts w:ascii="Arial" w:eastAsia="Times New Roman" w:hAnsi="Arial" w:cs="Arial"/>
                <w:sz w:val="18"/>
                <w:szCs w:val="18"/>
                <w:lang w:eastAsia="ru-RU"/>
              </w:rPr>
              <w:t>водогазопроводных</w:t>
            </w:r>
            <w:proofErr w:type="spellEnd"/>
            <w:r w:rsidRPr="002A3652">
              <w:rPr>
                <w:rFonts w:ascii="Arial" w:eastAsia="Times New Roman" w:hAnsi="Arial" w:cs="Arial"/>
                <w:sz w:val="18"/>
                <w:szCs w:val="18"/>
                <w:lang w:eastAsia="ru-RU"/>
              </w:rPr>
              <w:t xml:space="preserve"> оцинкованных труб диаметром: 20 мм</w:t>
            </w:r>
            <w:r w:rsidRPr="002A3652">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0,17</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3785,93</w:t>
            </w:r>
            <w:r w:rsidRPr="002A3652">
              <w:rPr>
                <w:rFonts w:ascii="Arial" w:eastAsia="Times New Roman" w:hAnsi="Arial" w:cs="Arial"/>
                <w:sz w:val="16"/>
                <w:szCs w:val="16"/>
                <w:lang w:eastAsia="ru-RU"/>
              </w:rPr>
              <w:br/>
              <w:t>410,1</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68,46</w:t>
            </w:r>
            <w:r w:rsidRPr="002A3652">
              <w:rPr>
                <w:rFonts w:ascii="Arial" w:eastAsia="Times New Roman" w:hAnsi="Arial" w:cs="Arial"/>
                <w:sz w:val="16"/>
                <w:szCs w:val="16"/>
                <w:lang w:eastAsia="ru-RU"/>
              </w:rPr>
              <w:br/>
              <w:t>2,54</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643,61</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69,72</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11,64</w:t>
            </w:r>
            <w:r w:rsidRPr="002A3652">
              <w:rPr>
                <w:rFonts w:ascii="Arial" w:eastAsia="Times New Roman" w:hAnsi="Arial" w:cs="Arial"/>
                <w:sz w:val="16"/>
                <w:szCs w:val="16"/>
                <w:lang w:eastAsia="ru-RU"/>
              </w:rPr>
              <w:br/>
              <w:t>0,43</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42,6305</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7,25</w:t>
            </w:r>
          </w:p>
        </w:tc>
      </w:tr>
      <w:tr w:rsidR="002A3652" w:rsidRPr="002A3652" w:rsidTr="002A36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58</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ФССЦ-302-1832</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Кран шаровой муфтовый 11Б27П1, диаметром 20 мм</w:t>
            </w:r>
            <w:r w:rsidRPr="002A365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6</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24,68</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148,08</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r>
      <w:tr w:rsidR="002A3652" w:rsidRPr="002A3652" w:rsidTr="002A3652">
        <w:trPr>
          <w:trHeight w:val="503"/>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60</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ФЕР18-06-005-02</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Установка элеваторов номером: 3-5</w:t>
            </w:r>
            <w:r w:rsidRPr="002A3652">
              <w:rPr>
                <w:rFonts w:ascii="Arial" w:eastAsia="Times New Roman" w:hAnsi="Arial" w:cs="Arial"/>
                <w:sz w:val="18"/>
                <w:szCs w:val="18"/>
                <w:lang w:eastAsia="ru-RU"/>
              </w:rPr>
              <w:br/>
              <w:t>(10 шт.)</w:t>
            </w:r>
          </w:p>
        </w:tc>
        <w:tc>
          <w:tcPr>
            <w:tcW w:w="18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0,1</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9685,43</w:t>
            </w:r>
            <w:r w:rsidRPr="002A3652">
              <w:rPr>
                <w:rFonts w:ascii="Arial" w:eastAsia="Times New Roman" w:hAnsi="Arial" w:cs="Arial"/>
                <w:sz w:val="16"/>
                <w:szCs w:val="16"/>
                <w:lang w:eastAsia="ru-RU"/>
              </w:rPr>
              <w:br/>
              <w:t>359,73</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135,9</w:t>
            </w:r>
            <w:r w:rsidRPr="002A3652">
              <w:rPr>
                <w:rFonts w:ascii="Arial" w:eastAsia="Times New Roman" w:hAnsi="Arial" w:cs="Arial"/>
                <w:sz w:val="16"/>
                <w:szCs w:val="16"/>
                <w:lang w:eastAsia="ru-RU"/>
              </w:rPr>
              <w:br/>
              <w:t>1,86</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968,54</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35,97</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13,59</w:t>
            </w:r>
            <w:r w:rsidRPr="002A3652">
              <w:rPr>
                <w:rFonts w:ascii="Arial" w:eastAsia="Times New Roman" w:hAnsi="Arial" w:cs="Arial"/>
                <w:sz w:val="16"/>
                <w:szCs w:val="16"/>
                <w:lang w:eastAsia="ru-RU"/>
              </w:rPr>
              <w:br/>
              <w:t>0,19</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36,8575</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3,69</w:t>
            </w:r>
          </w:p>
        </w:tc>
      </w:tr>
      <w:tr w:rsidR="002A3652" w:rsidRPr="002A3652" w:rsidTr="002A36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61</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ФЕР18-06-002-04</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Установка грязевиков наружным диаметром патрубков: до 108 мм</w:t>
            </w:r>
            <w:r w:rsidRPr="002A3652">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1154,4</w:t>
            </w:r>
            <w:r w:rsidRPr="002A3652">
              <w:rPr>
                <w:rFonts w:ascii="Arial" w:eastAsia="Times New Roman" w:hAnsi="Arial" w:cs="Arial"/>
                <w:sz w:val="16"/>
                <w:szCs w:val="16"/>
                <w:lang w:eastAsia="ru-RU"/>
              </w:rPr>
              <w:br/>
              <w:t>41,66</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19,15</w:t>
            </w:r>
            <w:r w:rsidRPr="002A3652">
              <w:rPr>
                <w:rFonts w:ascii="Arial" w:eastAsia="Times New Roman" w:hAnsi="Arial" w:cs="Arial"/>
                <w:sz w:val="16"/>
                <w:szCs w:val="16"/>
                <w:lang w:eastAsia="ru-RU"/>
              </w:rPr>
              <w:br/>
              <w:t>0,34</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2308,8</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83,32</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38,3</w:t>
            </w:r>
            <w:r w:rsidRPr="002A3652">
              <w:rPr>
                <w:rFonts w:ascii="Arial" w:eastAsia="Times New Roman" w:hAnsi="Arial" w:cs="Arial"/>
                <w:sz w:val="16"/>
                <w:szCs w:val="16"/>
                <w:lang w:eastAsia="ru-RU"/>
              </w:rPr>
              <w:br/>
              <w:t>0,68</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4,485</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8,97</w:t>
            </w:r>
          </w:p>
        </w:tc>
      </w:tr>
      <w:tr w:rsidR="002A3652" w:rsidRPr="002A3652" w:rsidTr="002A365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62</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ФЕР26-01-018-01</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Изоляция плоских и криволинейных поверхностей пластинами (плитами) из вспененного каучука, вспененного полиэтилена </w:t>
            </w:r>
          </w:p>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(10 м</w:t>
            </w:r>
            <w:proofErr w:type="gramStart"/>
            <w:r w:rsidRPr="002A3652">
              <w:rPr>
                <w:rFonts w:ascii="Arial" w:eastAsia="Times New Roman" w:hAnsi="Arial" w:cs="Arial"/>
                <w:sz w:val="18"/>
                <w:szCs w:val="18"/>
                <w:lang w:eastAsia="ru-RU"/>
              </w:rPr>
              <w:t>2</w:t>
            </w:r>
            <w:proofErr w:type="gramEnd"/>
            <w:r w:rsidRPr="002A3652">
              <w:rPr>
                <w:rFonts w:ascii="Arial" w:eastAsia="Times New Roman" w:hAnsi="Arial" w:cs="Arial"/>
                <w:sz w:val="18"/>
                <w:szCs w:val="18"/>
                <w:lang w:eastAsia="ru-RU"/>
              </w:rPr>
              <w:t xml:space="preserve"> изолируемой поверхности)</w:t>
            </w:r>
          </w:p>
        </w:tc>
        <w:tc>
          <w:tcPr>
            <w:tcW w:w="18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0,512</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965,23</w:t>
            </w:r>
            <w:r w:rsidRPr="002A3652">
              <w:rPr>
                <w:rFonts w:ascii="Arial" w:eastAsia="Times New Roman" w:hAnsi="Arial" w:cs="Arial"/>
                <w:sz w:val="16"/>
                <w:szCs w:val="16"/>
                <w:lang w:eastAsia="ru-RU"/>
              </w:rPr>
              <w:br/>
              <w:t>66,17</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37,48</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494,2</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33,88</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19,19</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6,67</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3,42</w:t>
            </w:r>
          </w:p>
        </w:tc>
      </w:tr>
      <w:tr w:rsidR="002A3652" w:rsidRPr="002A3652" w:rsidTr="002A365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63</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ФССЦ-104-1075</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Рулоны из вспененного каучука К-FLEX ENERGO (или эквивалент)*, толщиной 13 мм</w:t>
            </w:r>
            <w:r w:rsidRPr="002A3652">
              <w:rPr>
                <w:rFonts w:ascii="Arial" w:eastAsia="Times New Roman" w:hAnsi="Arial" w:cs="Arial"/>
                <w:sz w:val="18"/>
                <w:szCs w:val="18"/>
                <w:lang w:eastAsia="ru-RU"/>
              </w:rPr>
              <w:br/>
              <w:t>(м</w:t>
            </w:r>
            <w:proofErr w:type="gramStart"/>
            <w:r w:rsidRPr="002A3652">
              <w:rPr>
                <w:rFonts w:ascii="Arial" w:eastAsia="Times New Roman" w:hAnsi="Arial" w:cs="Arial"/>
                <w:sz w:val="18"/>
                <w:szCs w:val="18"/>
                <w:lang w:eastAsia="ru-RU"/>
              </w:rPr>
              <w:t>2</w:t>
            </w:r>
            <w:proofErr w:type="gramEnd"/>
            <w:r w:rsidRPr="002A365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5,632</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102,88</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579,42</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r>
      <w:tr w:rsidR="002A3652" w:rsidRPr="002A3652" w:rsidTr="002A36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64</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ФССЦ-301-1224</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Крепления для трубопроводов: кронштейны, планки, хомуты</w:t>
            </w:r>
            <w:r w:rsidRPr="002A3652">
              <w:rPr>
                <w:rFonts w:ascii="Arial" w:eastAsia="Times New Roman" w:hAnsi="Arial" w:cs="Arial"/>
                <w:sz w:val="18"/>
                <w:szCs w:val="18"/>
                <w:lang w:eastAsia="ru-RU"/>
              </w:rPr>
              <w:br/>
              <w:t>(</w:t>
            </w:r>
            <w:proofErr w:type="gramStart"/>
            <w:r w:rsidRPr="002A3652">
              <w:rPr>
                <w:rFonts w:ascii="Arial" w:eastAsia="Times New Roman" w:hAnsi="Arial" w:cs="Arial"/>
                <w:sz w:val="18"/>
                <w:szCs w:val="18"/>
                <w:lang w:eastAsia="ru-RU"/>
              </w:rPr>
              <w:t>кг</w:t>
            </w:r>
            <w:proofErr w:type="gramEnd"/>
            <w:r w:rsidRPr="002A365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6</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11,98</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71,88</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r>
      <w:tr w:rsidR="002A3652" w:rsidRPr="002A3652" w:rsidTr="002A365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lastRenderedPageBreak/>
              <w:t>65</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ФЕР16-07-005-01</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Гидравлическое испытание трубопроводов систем отопления, водопровода и горячего водоснабжения диаметром: до 50 мм</w:t>
            </w:r>
            <w:r w:rsidRPr="002A3652">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0,17</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126,99</w:t>
            </w:r>
            <w:r w:rsidRPr="002A3652">
              <w:rPr>
                <w:rFonts w:ascii="Arial" w:eastAsia="Times New Roman" w:hAnsi="Arial" w:cs="Arial"/>
                <w:sz w:val="16"/>
                <w:szCs w:val="16"/>
                <w:lang w:eastAsia="ru-RU"/>
              </w:rPr>
              <w:br/>
              <w:t>67,07</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55,64</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21,59</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11,4</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9,46</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5,7615</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0,98</w:t>
            </w:r>
          </w:p>
        </w:tc>
      </w:tr>
      <w:tr w:rsidR="002A3652" w:rsidRPr="002A3652" w:rsidTr="002A365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66</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ФЕР16-07-005-02</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Гидравлическое испытание трубопроводов систем отопления, водопровода и горячего водоснабжения диаметром: до 100 мм</w:t>
            </w:r>
            <w:r w:rsidRPr="002A3652">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0,12</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133,82</w:t>
            </w:r>
            <w:r w:rsidRPr="002A3652">
              <w:rPr>
                <w:rFonts w:ascii="Arial" w:eastAsia="Times New Roman" w:hAnsi="Arial" w:cs="Arial"/>
                <w:sz w:val="16"/>
                <w:szCs w:val="16"/>
                <w:lang w:eastAsia="ru-RU"/>
              </w:rPr>
              <w:br/>
              <w:t>67,07</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55,64</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16,06</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8,05</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6,68</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5,7615</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0,69</w:t>
            </w:r>
          </w:p>
        </w:tc>
      </w:tr>
      <w:tr w:rsidR="002A3652" w:rsidRPr="002A3652" w:rsidTr="002A3652">
        <w:trPr>
          <w:trHeight w:val="492"/>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67</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ФЕР18-07-001-02</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Установка манометров: с трехходовым краном</w:t>
            </w:r>
            <w:r w:rsidRPr="002A3652">
              <w:rPr>
                <w:rFonts w:ascii="Arial" w:eastAsia="Times New Roman" w:hAnsi="Arial" w:cs="Arial"/>
                <w:sz w:val="18"/>
                <w:szCs w:val="18"/>
                <w:lang w:eastAsia="ru-RU"/>
              </w:rPr>
              <w:br/>
              <w:t xml:space="preserve">(1 </w:t>
            </w:r>
            <w:proofErr w:type="spellStart"/>
            <w:r w:rsidRPr="002A3652">
              <w:rPr>
                <w:rFonts w:ascii="Arial" w:eastAsia="Times New Roman" w:hAnsi="Arial" w:cs="Arial"/>
                <w:sz w:val="18"/>
                <w:szCs w:val="18"/>
                <w:lang w:eastAsia="ru-RU"/>
              </w:rPr>
              <w:t>компл</w:t>
            </w:r>
            <w:proofErr w:type="spellEnd"/>
            <w:r w:rsidRPr="002A365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227,05</w:t>
            </w:r>
            <w:r w:rsidRPr="002A3652">
              <w:rPr>
                <w:rFonts w:ascii="Arial" w:eastAsia="Times New Roman" w:hAnsi="Arial" w:cs="Arial"/>
                <w:sz w:val="16"/>
                <w:szCs w:val="16"/>
                <w:lang w:eastAsia="ru-RU"/>
              </w:rPr>
              <w:br/>
              <w:t>2,51</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908,2</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10,04</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0,253</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1,01</w:t>
            </w:r>
          </w:p>
        </w:tc>
      </w:tr>
      <w:tr w:rsidR="002A3652" w:rsidRPr="002A3652" w:rsidTr="002A36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68</w:t>
            </w:r>
          </w:p>
        </w:tc>
        <w:tc>
          <w:tcPr>
            <w:tcW w:w="21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ФЕР18-07-001-04</w:t>
            </w:r>
            <w:r w:rsidRPr="002A3652">
              <w:rPr>
                <w:rFonts w:ascii="Arial" w:eastAsia="Times New Roman" w:hAnsi="Arial" w:cs="Arial"/>
                <w:i/>
                <w:iCs/>
                <w:sz w:val="18"/>
                <w:szCs w:val="18"/>
                <w:lang w:eastAsia="ru-RU"/>
              </w:rPr>
              <w:br/>
              <w:t>Приказ Минстроя РФ от 30.01.14 №31/</w:t>
            </w:r>
            <w:proofErr w:type="spellStart"/>
            <w:proofErr w:type="gramStart"/>
            <w:r w:rsidRPr="002A3652">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Установка термометров в оправе прямых и угловых</w:t>
            </w:r>
            <w:r w:rsidRPr="002A3652">
              <w:rPr>
                <w:rFonts w:ascii="Arial" w:eastAsia="Times New Roman" w:hAnsi="Arial" w:cs="Arial"/>
                <w:sz w:val="18"/>
                <w:szCs w:val="18"/>
                <w:lang w:eastAsia="ru-RU"/>
              </w:rPr>
              <w:br/>
              <w:t xml:space="preserve">(1 </w:t>
            </w:r>
            <w:proofErr w:type="spellStart"/>
            <w:r w:rsidRPr="002A3652">
              <w:rPr>
                <w:rFonts w:ascii="Arial" w:eastAsia="Times New Roman" w:hAnsi="Arial" w:cs="Arial"/>
                <w:sz w:val="18"/>
                <w:szCs w:val="18"/>
                <w:lang w:eastAsia="ru-RU"/>
              </w:rPr>
              <w:t>компл</w:t>
            </w:r>
            <w:proofErr w:type="spellEnd"/>
            <w:r w:rsidRPr="002A365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sz w:val="18"/>
                <w:szCs w:val="18"/>
                <w:lang w:eastAsia="ru-RU"/>
              </w:rPr>
            </w:pPr>
            <w:r w:rsidRPr="002A3652">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339,31</w:t>
            </w:r>
            <w:r w:rsidRPr="002A3652">
              <w:rPr>
                <w:rFonts w:ascii="Arial" w:eastAsia="Times New Roman" w:hAnsi="Arial" w:cs="Arial"/>
                <w:sz w:val="16"/>
                <w:szCs w:val="16"/>
                <w:lang w:eastAsia="ru-RU"/>
              </w:rPr>
              <w:br/>
              <w:t>3,35</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1357,24</w:t>
            </w:r>
          </w:p>
        </w:tc>
        <w:tc>
          <w:tcPr>
            <w:tcW w:w="11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13,4</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0,3565</w:t>
            </w:r>
          </w:p>
        </w:tc>
        <w:tc>
          <w:tcPr>
            <w:tcW w:w="860" w:type="dxa"/>
            <w:tcBorders>
              <w:top w:val="nil"/>
              <w:left w:val="nil"/>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1,43</w:t>
            </w:r>
          </w:p>
        </w:tc>
      </w:tr>
      <w:tr w:rsidR="002A3652" w:rsidRPr="002A3652" w:rsidTr="002A3652">
        <w:trPr>
          <w:trHeight w:val="255"/>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2A3652" w:rsidRPr="002A3652" w:rsidRDefault="002A3652" w:rsidP="002A3652">
            <w:pPr>
              <w:spacing w:after="0" w:line="240" w:lineRule="auto"/>
              <w:jc w:val="center"/>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ИТОГИ ПО СМЕТЕ:</w:t>
            </w:r>
          </w:p>
        </w:tc>
      </w:tr>
      <w:tr w:rsidR="002A3652" w:rsidRPr="002A3652" w:rsidTr="002A3652">
        <w:trPr>
          <w:trHeight w:val="45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Итого прямые затраты по смете в ценах 2001г.</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347494,74</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59941,56</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7002,28</w:t>
            </w:r>
            <w:r w:rsidRPr="002A3652">
              <w:rPr>
                <w:rFonts w:ascii="Arial" w:eastAsia="Times New Roman" w:hAnsi="Arial" w:cs="Arial"/>
                <w:sz w:val="16"/>
                <w:szCs w:val="16"/>
                <w:lang w:eastAsia="ru-RU"/>
              </w:rPr>
              <w:br/>
              <w:t>504,12</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6708,74</w:t>
            </w:r>
          </w:p>
        </w:tc>
      </w:tr>
      <w:tr w:rsidR="002A3652" w:rsidRPr="002A3652" w:rsidTr="002A365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58755,89</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r>
      <w:tr w:rsidR="002A3652" w:rsidRPr="002A3652" w:rsidTr="002A365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35656,94</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r>
      <w:tr w:rsidR="002A3652" w:rsidRPr="002A3652" w:rsidTr="002A365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r>
      <w:tr w:rsidR="002A3652" w:rsidRPr="002A3652" w:rsidTr="002A365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  Полы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1606,17</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72,32</w:t>
            </w:r>
          </w:p>
        </w:tc>
      </w:tr>
      <w:tr w:rsidR="002A3652" w:rsidRPr="002A3652" w:rsidTr="002A3652">
        <w:trPr>
          <w:trHeight w:val="252"/>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  Бетонные и железобетонные сборные конструкции в промышленном строительстве</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6869,23</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238,18</w:t>
            </w:r>
          </w:p>
        </w:tc>
      </w:tr>
      <w:tr w:rsidR="002A3652" w:rsidRPr="002A3652" w:rsidTr="002A3652">
        <w:trPr>
          <w:trHeight w:val="60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2361,2</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46,21</w:t>
            </w:r>
          </w:p>
        </w:tc>
      </w:tr>
      <w:tr w:rsidR="002A3652" w:rsidRPr="002A3652" w:rsidTr="002A365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  Строительные металлические конструкции</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687,41</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9,05</w:t>
            </w:r>
          </w:p>
        </w:tc>
      </w:tr>
      <w:tr w:rsidR="002A3652" w:rsidRPr="002A3652" w:rsidTr="002A365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  Погрузо-разгрузочные работы</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665,33</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r>
      <w:tr w:rsidR="002A3652" w:rsidRPr="002A3652" w:rsidTr="002A365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  Перевозка грузов автотранспортом</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207,12</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r>
      <w:tr w:rsidR="002A3652" w:rsidRPr="002A3652" w:rsidTr="002A3652">
        <w:trPr>
          <w:trHeight w:val="289"/>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  Внутренние санитарно-технические работы: демонтаж и разборка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25495,71</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1301,91</w:t>
            </w:r>
          </w:p>
        </w:tc>
      </w:tr>
      <w:tr w:rsidR="002A3652" w:rsidRPr="002A3652" w:rsidTr="002A3652">
        <w:trPr>
          <w:trHeight w:val="50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  Внутренние санитарно-технические работы: смена труб, санитарно-технических приборов и другие работы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94854,69</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2001,33</w:t>
            </w:r>
          </w:p>
        </w:tc>
      </w:tr>
      <w:tr w:rsidR="002A3652" w:rsidRPr="002A3652" w:rsidTr="002A3652">
        <w:trPr>
          <w:trHeight w:val="50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  </w:t>
            </w:r>
            <w:proofErr w:type="gramStart"/>
            <w:r w:rsidRPr="002A3652">
              <w:rPr>
                <w:rFonts w:ascii="Arial" w:eastAsia="Times New Roman" w:hAnsi="Arial" w:cs="Arial"/>
                <w:sz w:val="18"/>
                <w:szCs w:val="18"/>
                <w:lang w:eastAsia="ru-RU"/>
              </w:rPr>
              <w:t>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169411,37</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1424,67</w:t>
            </w:r>
          </w:p>
        </w:tc>
      </w:tr>
      <w:tr w:rsidR="002A3652" w:rsidRPr="002A3652" w:rsidTr="002A3652">
        <w:trPr>
          <w:trHeight w:val="30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  Наружные инженерные сети: разборка, очистка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50525,78</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r>
      <w:tr w:rsidR="002A3652" w:rsidRPr="002A3652" w:rsidTr="002A365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  Теплоизоляционные работы</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38478</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137,09</w:t>
            </w:r>
          </w:p>
        </w:tc>
      </w:tr>
      <w:tr w:rsidR="002A3652" w:rsidRPr="002A3652" w:rsidTr="002A365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  Защита строительных конструкций и оборудования от коррозии</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838,09</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8,03</w:t>
            </w:r>
          </w:p>
        </w:tc>
      </w:tr>
      <w:tr w:rsidR="002A3652" w:rsidRPr="002A3652" w:rsidTr="002A365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  Отделочные работы</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15041,45</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571,21</w:t>
            </w:r>
          </w:p>
        </w:tc>
      </w:tr>
      <w:tr w:rsidR="002A3652" w:rsidRPr="002A3652" w:rsidTr="002A365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  Малярные работы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6833,62</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249,65</w:t>
            </w:r>
          </w:p>
        </w:tc>
      </w:tr>
      <w:tr w:rsidR="002A3652" w:rsidRPr="002A3652" w:rsidTr="002A365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  Прочие ремонтно-строительные работы</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6867,01</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265,04</w:t>
            </w:r>
          </w:p>
        </w:tc>
      </w:tr>
      <w:tr w:rsidR="002A3652" w:rsidRPr="002A3652" w:rsidTr="002A365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lastRenderedPageBreak/>
              <w:t xml:space="preserve">  Полы</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21165,39</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384,05</w:t>
            </w:r>
          </w:p>
        </w:tc>
      </w:tr>
      <w:tr w:rsidR="002A3652" w:rsidRPr="002A3652" w:rsidTr="002A365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441907,57</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6708,74</w:t>
            </w:r>
          </w:p>
        </w:tc>
      </w:tr>
      <w:tr w:rsidR="002A3652" w:rsidRPr="002A3652" w:rsidTr="002A365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  Всего с учетом "на 1 квартал 2015г. СМР=5,37" Письмо № 3004-ЛС/08 от 06.02.2015г.</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2373043,65</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6708,74</w:t>
            </w:r>
          </w:p>
        </w:tc>
      </w:tr>
      <w:tr w:rsidR="002A3652" w:rsidRPr="002A3652" w:rsidTr="002A365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    </w:t>
            </w:r>
            <w:proofErr w:type="spellStart"/>
            <w:r w:rsidRPr="002A3652">
              <w:rPr>
                <w:rFonts w:ascii="Arial" w:eastAsia="Times New Roman" w:hAnsi="Arial" w:cs="Arial"/>
                <w:sz w:val="18"/>
                <w:szCs w:val="18"/>
                <w:lang w:eastAsia="ru-RU"/>
              </w:rPr>
              <w:t>Справочно</w:t>
            </w:r>
            <w:proofErr w:type="spellEnd"/>
            <w:r w:rsidRPr="002A3652">
              <w:rPr>
                <w:rFonts w:ascii="Arial" w:eastAsia="Times New Roman" w:hAnsi="Arial" w:cs="Arial"/>
                <w:sz w:val="18"/>
                <w:szCs w:val="18"/>
                <w:lang w:eastAsia="ru-RU"/>
              </w:rPr>
              <w:t>, в ценах 2001г.:</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r>
      <w:tr w:rsidR="002A3652" w:rsidRPr="002A3652" w:rsidTr="002A365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280550,9</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r>
      <w:tr w:rsidR="002A3652" w:rsidRPr="002A3652" w:rsidTr="002A365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7002,28</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r>
      <w:tr w:rsidR="002A3652" w:rsidRPr="002A3652" w:rsidTr="002A365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60445,68</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r>
      <w:tr w:rsidR="002A3652" w:rsidRPr="002A3652" w:rsidTr="002A365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58755,89</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r>
      <w:tr w:rsidR="002A3652" w:rsidRPr="002A3652" w:rsidTr="002A365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35656,94</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r>
      <w:tr w:rsidR="002A3652" w:rsidRPr="002A3652" w:rsidTr="002A365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47460,87</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r>
      <w:tr w:rsidR="002A3652" w:rsidRPr="002A3652" w:rsidTr="002A365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b/>
                <w:bCs/>
                <w:sz w:val="16"/>
                <w:szCs w:val="16"/>
                <w:lang w:eastAsia="ru-RU"/>
              </w:rPr>
            </w:pPr>
            <w:r w:rsidRPr="002A3652">
              <w:rPr>
                <w:rFonts w:ascii="Arial" w:eastAsia="Times New Roman" w:hAnsi="Arial" w:cs="Arial"/>
                <w:b/>
                <w:bCs/>
                <w:sz w:val="16"/>
                <w:szCs w:val="16"/>
                <w:lang w:eastAsia="ru-RU"/>
              </w:rPr>
              <w:t>2420504,52</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r>
      <w:tr w:rsidR="002A3652" w:rsidRPr="002A3652" w:rsidTr="002A365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r w:rsidRPr="002A3652">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435690,81</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r>
      <w:tr w:rsidR="002A3652" w:rsidRPr="002A3652" w:rsidTr="002A365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A3652" w:rsidRPr="002A3652" w:rsidRDefault="002A3652" w:rsidP="002A3652">
            <w:pPr>
              <w:spacing w:after="0" w:line="240" w:lineRule="auto"/>
              <w:rPr>
                <w:rFonts w:ascii="Arial" w:eastAsia="Times New Roman" w:hAnsi="Arial" w:cs="Arial"/>
                <w:b/>
                <w:bCs/>
                <w:sz w:val="18"/>
                <w:szCs w:val="18"/>
                <w:lang w:eastAsia="ru-RU"/>
              </w:rPr>
            </w:pPr>
            <w:r w:rsidRPr="002A3652">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b/>
                <w:bCs/>
                <w:sz w:val="16"/>
                <w:szCs w:val="16"/>
                <w:lang w:eastAsia="ru-RU"/>
              </w:rPr>
            </w:pPr>
            <w:r w:rsidRPr="002A3652">
              <w:rPr>
                <w:rFonts w:ascii="Arial" w:eastAsia="Times New Roman" w:hAnsi="Arial" w:cs="Arial"/>
                <w:b/>
                <w:bCs/>
                <w:sz w:val="16"/>
                <w:szCs w:val="16"/>
                <w:lang w:eastAsia="ru-RU"/>
              </w:rPr>
              <w:t>2856195,33</w:t>
            </w:r>
          </w:p>
        </w:tc>
        <w:tc>
          <w:tcPr>
            <w:tcW w:w="11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r w:rsidRPr="002A36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A3652" w:rsidRPr="002A3652" w:rsidRDefault="002A3652" w:rsidP="002A3652">
            <w:pPr>
              <w:spacing w:after="0" w:line="240" w:lineRule="auto"/>
              <w:jc w:val="right"/>
              <w:rPr>
                <w:rFonts w:ascii="Arial" w:eastAsia="Times New Roman" w:hAnsi="Arial" w:cs="Arial"/>
                <w:b/>
                <w:bCs/>
                <w:sz w:val="16"/>
                <w:szCs w:val="16"/>
                <w:lang w:eastAsia="ru-RU"/>
              </w:rPr>
            </w:pPr>
            <w:r w:rsidRPr="002A3652">
              <w:rPr>
                <w:rFonts w:ascii="Arial" w:eastAsia="Times New Roman" w:hAnsi="Arial" w:cs="Arial"/>
                <w:b/>
                <w:bCs/>
                <w:sz w:val="16"/>
                <w:szCs w:val="16"/>
                <w:lang w:eastAsia="ru-RU"/>
              </w:rPr>
              <w:t>6708,74</w:t>
            </w:r>
          </w:p>
        </w:tc>
      </w:tr>
      <w:tr w:rsidR="002A3652" w:rsidRPr="002A3652" w:rsidTr="002A3652">
        <w:trPr>
          <w:trHeight w:val="255"/>
        </w:trPr>
        <w:tc>
          <w:tcPr>
            <w:tcW w:w="500" w:type="dxa"/>
            <w:tcBorders>
              <w:top w:val="nil"/>
              <w:left w:val="nil"/>
              <w:bottom w:val="nil"/>
              <w:right w:val="nil"/>
            </w:tcBorders>
            <w:shd w:val="clear" w:color="auto" w:fill="auto"/>
            <w:hideMark/>
          </w:tcPr>
          <w:p w:rsidR="002A3652" w:rsidRPr="002A3652" w:rsidRDefault="002A3652" w:rsidP="002A3652">
            <w:pPr>
              <w:spacing w:after="0" w:line="240" w:lineRule="auto"/>
              <w:jc w:val="center"/>
              <w:rPr>
                <w:rFonts w:ascii="Arial" w:eastAsia="Times New Roman" w:hAnsi="Arial" w:cs="Arial"/>
                <w:sz w:val="18"/>
                <w:szCs w:val="18"/>
                <w:lang w:eastAsia="ru-RU"/>
              </w:rPr>
            </w:pPr>
          </w:p>
        </w:tc>
        <w:tc>
          <w:tcPr>
            <w:tcW w:w="2140" w:type="dxa"/>
            <w:tcBorders>
              <w:top w:val="nil"/>
              <w:left w:val="nil"/>
              <w:bottom w:val="nil"/>
              <w:right w:val="nil"/>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p>
        </w:tc>
        <w:tc>
          <w:tcPr>
            <w:tcW w:w="3900" w:type="dxa"/>
            <w:tcBorders>
              <w:top w:val="nil"/>
              <w:left w:val="nil"/>
              <w:bottom w:val="nil"/>
              <w:right w:val="nil"/>
            </w:tcBorders>
            <w:shd w:val="clear" w:color="auto" w:fill="auto"/>
            <w:hideMark/>
          </w:tcPr>
          <w:p w:rsidR="002A3652" w:rsidRPr="002A3652" w:rsidRDefault="002A3652" w:rsidP="002A3652">
            <w:pPr>
              <w:spacing w:after="0" w:line="240" w:lineRule="auto"/>
              <w:rPr>
                <w:rFonts w:ascii="Arial" w:eastAsia="Times New Roman" w:hAnsi="Arial" w:cs="Arial"/>
                <w:sz w:val="18"/>
                <w:szCs w:val="18"/>
                <w:lang w:eastAsia="ru-RU"/>
              </w:rPr>
            </w:pPr>
          </w:p>
        </w:tc>
        <w:tc>
          <w:tcPr>
            <w:tcW w:w="1800" w:type="dxa"/>
            <w:tcBorders>
              <w:top w:val="nil"/>
              <w:left w:val="nil"/>
              <w:bottom w:val="nil"/>
              <w:right w:val="nil"/>
            </w:tcBorders>
            <w:shd w:val="clear" w:color="auto" w:fill="auto"/>
            <w:hideMark/>
          </w:tcPr>
          <w:p w:rsidR="002A3652" w:rsidRPr="002A3652" w:rsidRDefault="002A3652" w:rsidP="002A3652">
            <w:pPr>
              <w:spacing w:after="0" w:line="240" w:lineRule="auto"/>
              <w:jc w:val="center"/>
              <w:rPr>
                <w:rFonts w:ascii="Arial" w:eastAsia="Times New Roman" w:hAnsi="Arial" w:cs="Arial"/>
                <w:sz w:val="18"/>
                <w:szCs w:val="18"/>
                <w:lang w:eastAsia="ru-RU"/>
              </w:rPr>
            </w:pPr>
          </w:p>
        </w:tc>
        <w:tc>
          <w:tcPr>
            <w:tcW w:w="1240" w:type="dxa"/>
            <w:tcBorders>
              <w:top w:val="nil"/>
              <w:left w:val="nil"/>
              <w:bottom w:val="nil"/>
              <w:right w:val="nil"/>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p>
        </w:tc>
      </w:tr>
      <w:tr w:rsidR="002A3652" w:rsidRPr="002A3652" w:rsidTr="002A3652">
        <w:trPr>
          <w:trHeight w:val="263"/>
        </w:trPr>
        <w:tc>
          <w:tcPr>
            <w:tcW w:w="500" w:type="dxa"/>
            <w:tcBorders>
              <w:top w:val="nil"/>
              <w:left w:val="nil"/>
              <w:bottom w:val="nil"/>
              <w:right w:val="nil"/>
            </w:tcBorders>
            <w:shd w:val="clear" w:color="auto" w:fill="auto"/>
            <w:hideMark/>
          </w:tcPr>
          <w:p w:rsidR="002A3652" w:rsidRPr="002A3652" w:rsidRDefault="002A3652" w:rsidP="002A3652">
            <w:pPr>
              <w:spacing w:after="0" w:line="240" w:lineRule="auto"/>
              <w:jc w:val="center"/>
              <w:rPr>
                <w:rFonts w:ascii="Arial" w:eastAsia="Times New Roman" w:hAnsi="Arial" w:cs="Arial"/>
                <w:sz w:val="18"/>
                <w:szCs w:val="18"/>
                <w:lang w:eastAsia="ru-RU"/>
              </w:rPr>
            </w:pPr>
          </w:p>
        </w:tc>
        <w:tc>
          <w:tcPr>
            <w:tcW w:w="12480" w:type="dxa"/>
            <w:gridSpan w:val="7"/>
            <w:tcBorders>
              <w:top w:val="nil"/>
              <w:left w:val="nil"/>
              <w:bottom w:val="nil"/>
              <w:right w:val="nil"/>
            </w:tcBorders>
            <w:shd w:val="clear" w:color="auto" w:fill="auto"/>
            <w:hideMark/>
          </w:tcPr>
          <w:p w:rsidR="002A3652" w:rsidRPr="002A3652" w:rsidRDefault="002A3652" w:rsidP="002A3652">
            <w:pPr>
              <w:spacing w:after="0" w:line="240" w:lineRule="auto"/>
              <w:jc w:val="center"/>
              <w:rPr>
                <w:rFonts w:ascii="Arial CYR" w:eastAsia="Times New Roman" w:hAnsi="Arial CYR" w:cs="Arial CYR"/>
                <w:sz w:val="20"/>
                <w:szCs w:val="20"/>
                <w:lang w:eastAsia="ru-RU"/>
              </w:rPr>
            </w:pPr>
            <w:r w:rsidRPr="002A3652">
              <w:rPr>
                <w:rFonts w:ascii="Arial CYR" w:eastAsia="Times New Roman" w:hAnsi="Arial CYR" w:cs="Arial CYR"/>
                <w:sz w:val="20"/>
                <w:szCs w:val="20"/>
                <w:lang w:eastAsia="ru-RU"/>
              </w:rPr>
              <w:t xml:space="preserve"> * -эквивалентность определяется по техническим характеристикам</w:t>
            </w:r>
            <w:proofErr w:type="gramStart"/>
            <w:r w:rsidRPr="002A3652">
              <w:rPr>
                <w:rFonts w:ascii="Arial CYR" w:eastAsia="Times New Roman" w:hAnsi="Arial CYR" w:cs="Arial CYR"/>
                <w:sz w:val="20"/>
                <w:szCs w:val="20"/>
                <w:lang w:eastAsia="ru-RU"/>
              </w:rPr>
              <w:t xml:space="preserve"> ,</w:t>
            </w:r>
            <w:proofErr w:type="gramEnd"/>
            <w:r w:rsidRPr="002A3652">
              <w:rPr>
                <w:rFonts w:ascii="Arial CYR" w:eastAsia="Times New Roman" w:hAnsi="Arial CYR" w:cs="Arial CYR"/>
                <w:sz w:val="20"/>
                <w:szCs w:val="20"/>
                <w:lang w:eastAsia="ru-RU"/>
              </w:rPr>
              <w:t xml:space="preserve"> указанным в таблице №1 технического задания</w:t>
            </w:r>
          </w:p>
        </w:tc>
        <w:tc>
          <w:tcPr>
            <w:tcW w:w="1120" w:type="dxa"/>
            <w:tcBorders>
              <w:top w:val="nil"/>
              <w:left w:val="nil"/>
              <w:bottom w:val="nil"/>
              <w:right w:val="nil"/>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2A3652" w:rsidRPr="002A3652" w:rsidRDefault="002A3652" w:rsidP="002A3652">
            <w:pPr>
              <w:spacing w:after="0" w:line="240" w:lineRule="auto"/>
              <w:jc w:val="right"/>
              <w:rPr>
                <w:rFonts w:ascii="Arial" w:eastAsia="Times New Roman" w:hAnsi="Arial" w:cs="Arial"/>
                <w:sz w:val="16"/>
                <w:szCs w:val="16"/>
                <w:lang w:eastAsia="ru-RU"/>
              </w:rPr>
            </w:pPr>
          </w:p>
        </w:tc>
      </w:tr>
    </w:tbl>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sectPr w:rsidR="004F3403" w:rsidSect="004F3403">
          <w:pgSz w:w="16838" w:h="11906" w:orient="landscape"/>
          <w:pgMar w:top="1418" w:right="1134" w:bottom="567" w:left="851" w:header="709" w:footer="709" w:gutter="0"/>
          <w:cols w:space="708"/>
          <w:docGrid w:linePitch="360"/>
        </w:sect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Pr="00D10891"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t>Проект контракта</w:t>
      </w:r>
    </w:p>
    <w:p w:rsidR="0012391C" w:rsidRPr="0012391C" w:rsidRDefault="00D10891" w:rsidP="0012391C">
      <w:pPr>
        <w:pStyle w:val="afb"/>
        <w:rPr>
          <w:rFonts w:eastAsia="MS Mincho"/>
          <w:kern w:val="1"/>
          <w:sz w:val="20"/>
        </w:rPr>
      </w:pPr>
      <w:r w:rsidRPr="00D10891">
        <w:t xml:space="preserve">        </w:t>
      </w:r>
      <w:r w:rsidR="0012391C" w:rsidRPr="0012391C">
        <w:rPr>
          <w:rFonts w:eastAsia="MS Mincho"/>
          <w:kern w:val="1"/>
          <w:sz w:val="20"/>
        </w:rPr>
        <w:t>ДОГОВОР № ___</w:t>
      </w:r>
    </w:p>
    <w:p w:rsidR="0012391C" w:rsidRPr="0012391C" w:rsidRDefault="0012391C" w:rsidP="0012391C">
      <w:pPr>
        <w:keepNext/>
        <w:widowControl w:val="0"/>
        <w:suppressAutoHyphens/>
        <w:spacing w:after="0" w:line="240" w:lineRule="auto"/>
        <w:jc w:val="center"/>
        <w:rPr>
          <w:rFonts w:ascii="Times New Roman" w:eastAsia="MS Mincho" w:hAnsi="Times New Roman" w:cs="Times New Roman"/>
          <w:kern w:val="1"/>
          <w:sz w:val="20"/>
          <w:szCs w:val="20"/>
        </w:rPr>
      </w:pPr>
      <w:r w:rsidRPr="0012391C">
        <w:rPr>
          <w:rFonts w:ascii="Times New Roman" w:eastAsia="MS Mincho" w:hAnsi="Times New Roman" w:cs="Times New Roman"/>
          <w:kern w:val="1"/>
          <w:sz w:val="20"/>
          <w:szCs w:val="20"/>
        </w:rPr>
        <w:t>на выполнение подрядных работ</w:t>
      </w:r>
    </w:p>
    <w:p w:rsidR="0012391C" w:rsidRPr="0012391C" w:rsidRDefault="0012391C" w:rsidP="0012391C">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12391C">
        <w:rPr>
          <w:rFonts w:ascii="Times New Roman" w:eastAsia="Times New Roman" w:hAnsi="Times New Roman" w:cs="Times New Roman"/>
          <w:color w:val="000000"/>
          <w:spacing w:val="-1"/>
          <w:kern w:val="1"/>
          <w:sz w:val="20"/>
          <w:szCs w:val="20"/>
          <w:lang w:eastAsia="ar-SA"/>
        </w:rPr>
        <w:t>г. Новосибирск</w:t>
      </w:r>
      <w:r w:rsidRPr="0012391C">
        <w:rPr>
          <w:rFonts w:ascii="Times New Roman" w:eastAsia="Times New Roman" w:hAnsi="Times New Roman" w:cs="Times New Roman"/>
          <w:color w:val="000000"/>
          <w:kern w:val="1"/>
          <w:sz w:val="20"/>
          <w:szCs w:val="20"/>
          <w:lang w:eastAsia="ar-SA"/>
        </w:rPr>
        <w:tab/>
        <w:t xml:space="preserve">                                                «</w:t>
      </w:r>
      <w:r w:rsidRPr="0012391C">
        <w:rPr>
          <w:rFonts w:ascii="Times New Roman" w:eastAsia="Times New Roman" w:hAnsi="Times New Roman" w:cs="Times New Roman"/>
          <w:color w:val="000000"/>
          <w:spacing w:val="2"/>
          <w:kern w:val="1"/>
          <w:sz w:val="20"/>
          <w:szCs w:val="20"/>
          <w:lang w:eastAsia="ar-SA"/>
        </w:rPr>
        <w:t>____» _________  2015г.</w:t>
      </w:r>
    </w:p>
    <w:p w:rsidR="0012391C" w:rsidRPr="0012391C" w:rsidRDefault="0012391C" w:rsidP="0012391C">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12391C" w:rsidRPr="0012391C" w:rsidRDefault="0012391C" w:rsidP="0012391C">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12391C">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12391C">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1 от 03.03.2014г., с одной стороны и </w:t>
      </w:r>
      <w:r w:rsidRPr="0012391C">
        <w:rPr>
          <w:rFonts w:ascii="Times New Roman" w:eastAsia="Times New Roman" w:hAnsi="Times New Roman" w:cs="Times New Roman"/>
          <w:b/>
          <w:kern w:val="1"/>
          <w:sz w:val="20"/>
          <w:szCs w:val="20"/>
          <w:lang w:eastAsia="ar-SA"/>
        </w:rPr>
        <w:t xml:space="preserve"> _____________,</w:t>
      </w:r>
      <w:r w:rsidRPr="0012391C">
        <w:rPr>
          <w:rFonts w:ascii="Times New Roman" w:eastAsia="Times New Roman" w:hAnsi="Times New Roman" w:cs="Times New Roman"/>
          <w:kern w:val="1"/>
          <w:sz w:val="20"/>
          <w:szCs w:val="20"/>
          <w:lang w:eastAsia="ar-SA"/>
        </w:rPr>
        <w:t xml:space="preserve"> именуемое в дальнейшем «Подрядчик», в лице  ___________, действующего на основании _________, с другой стороны,  в результате осуществления закупки в соответствии с Федеральным  законом 05.04.2013г. № 44-ФЗ</w:t>
      </w:r>
      <w:proofErr w:type="gramEnd"/>
      <w:r w:rsidRPr="0012391C">
        <w:rPr>
          <w:rFonts w:ascii="Times New Roman" w:eastAsia="Times New Roman" w:hAnsi="Times New Roman" w:cs="Times New Roman"/>
          <w:kern w:val="1"/>
          <w:sz w:val="20"/>
          <w:szCs w:val="20"/>
          <w:lang w:eastAsia="ar-SA"/>
        </w:rPr>
        <w:t xml:space="preserve">  путем проведения  аукциона в электронной форме №ЭА-9/…….,  на основании протокола _________________,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12391C" w:rsidRPr="0012391C" w:rsidRDefault="0012391C" w:rsidP="0012391C">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12391C" w:rsidRPr="0012391C" w:rsidRDefault="0012391C" w:rsidP="0012391C">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12391C">
        <w:rPr>
          <w:rFonts w:ascii="Times New Roman" w:eastAsia="Times New Roman" w:hAnsi="Times New Roman" w:cs="Times New Roman"/>
          <w:b/>
          <w:color w:val="000000"/>
          <w:spacing w:val="2"/>
          <w:kern w:val="1"/>
          <w:sz w:val="20"/>
          <w:szCs w:val="20"/>
          <w:lang w:eastAsia="ar-SA"/>
        </w:rPr>
        <w:t>1. Предмет договора</w:t>
      </w:r>
    </w:p>
    <w:p w:rsidR="0012391C" w:rsidRPr="0012391C" w:rsidRDefault="0012391C" w:rsidP="0012391C">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12391C">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12391C">
        <w:rPr>
          <w:rFonts w:ascii="Times New Roman" w:eastAsia="Times New Roman" w:hAnsi="Times New Roman" w:cs="Times New Roman"/>
          <w:color w:val="000000"/>
          <w:spacing w:val="-5"/>
          <w:sz w:val="20"/>
          <w:szCs w:val="20"/>
          <w:lang w:eastAsia="ru-RU"/>
        </w:rPr>
        <w:t>материалов  подрядные  работы по  капитальному ремонту, а «Заказчик» принять эти работы и оплатить их стоимость.</w:t>
      </w:r>
    </w:p>
    <w:p w:rsidR="0012391C" w:rsidRPr="0012391C" w:rsidRDefault="0012391C" w:rsidP="0012391C">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12391C">
        <w:rPr>
          <w:rFonts w:ascii="Times New Roman" w:eastAsia="Times New Roman" w:hAnsi="Times New Roman" w:cs="Times New Roman"/>
          <w:sz w:val="20"/>
          <w:szCs w:val="20"/>
          <w:lang w:eastAsia="ru-RU"/>
        </w:rPr>
        <w:t xml:space="preserve">     1.2.«Подрядчик» выполняет подрядные работы по  капитальному ремонту системы отопления общежития №1/2, входящее в университетский комплекс Заказчика и расположенное по ул</w:t>
      </w:r>
      <w:proofErr w:type="gramStart"/>
      <w:r w:rsidRPr="0012391C">
        <w:rPr>
          <w:rFonts w:ascii="Times New Roman" w:eastAsia="Times New Roman" w:hAnsi="Times New Roman" w:cs="Times New Roman"/>
          <w:sz w:val="20"/>
          <w:szCs w:val="20"/>
          <w:lang w:eastAsia="ru-RU"/>
        </w:rPr>
        <w:t>.Д</w:t>
      </w:r>
      <w:proofErr w:type="gramEnd"/>
      <w:r w:rsidRPr="0012391C">
        <w:rPr>
          <w:rFonts w:ascii="Times New Roman" w:eastAsia="Times New Roman" w:hAnsi="Times New Roman" w:cs="Times New Roman"/>
          <w:sz w:val="20"/>
          <w:szCs w:val="20"/>
          <w:lang w:eastAsia="ru-RU"/>
        </w:rPr>
        <w:t>уси Ковальчук, 187.</w:t>
      </w:r>
    </w:p>
    <w:p w:rsidR="0012391C" w:rsidRPr="0012391C" w:rsidRDefault="0012391C" w:rsidP="0012391C">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12391C">
        <w:rPr>
          <w:rFonts w:ascii="Times New Roman" w:eastAsia="Times New Roman" w:hAnsi="Times New Roman" w:cs="Times New Roman"/>
          <w:bCs/>
          <w:sz w:val="20"/>
          <w:szCs w:val="20"/>
          <w:lang w:eastAsia="ru-RU"/>
        </w:rPr>
        <w:t xml:space="preserve">     1.3.Все подрядные работы по капитальному ремонту системы отопления общежития №1/2  (далее – работы) проводятся «Подрядчиком» по проекту Д-06-03-14-ОВ и в соответствии с техническим заданием Заказчика (Приложение №1 к договору).                 </w:t>
      </w:r>
    </w:p>
    <w:p w:rsidR="0012391C" w:rsidRPr="0012391C" w:rsidRDefault="0012391C" w:rsidP="0012391C">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12391C">
        <w:rPr>
          <w:rFonts w:ascii="Times New Roman" w:eastAsia="Times New Roman" w:hAnsi="Times New Roman" w:cs="Times New Roman"/>
          <w:sz w:val="20"/>
          <w:szCs w:val="20"/>
          <w:lang w:eastAsia="ru-RU"/>
        </w:rPr>
        <w:t xml:space="preserve">     1.4. Перечень  и стоимость работ </w:t>
      </w:r>
      <w:proofErr w:type="gramStart"/>
      <w:r w:rsidRPr="0012391C">
        <w:rPr>
          <w:rFonts w:ascii="Times New Roman" w:eastAsia="Times New Roman" w:hAnsi="Times New Roman" w:cs="Times New Roman"/>
          <w:sz w:val="20"/>
          <w:szCs w:val="20"/>
          <w:lang w:eastAsia="ru-RU"/>
        </w:rPr>
        <w:t>предусмотрены</w:t>
      </w:r>
      <w:proofErr w:type="gramEnd"/>
      <w:r w:rsidRPr="0012391C">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12391C" w:rsidRPr="0012391C" w:rsidRDefault="0012391C" w:rsidP="0012391C">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12391C">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12391C" w:rsidRPr="0012391C" w:rsidRDefault="0012391C" w:rsidP="0012391C">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12391C">
        <w:rPr>
          <w:rFonts w:ascii="Times New Roman" w:eastAsia="Times New Roman" w:hAnsi="Times New Roman" w:cs="Times New Roman"/>
          <w:spacing w:val="-4"/>
          <w:sz w:val="20"/>
          <w:szCs w:val="20"/>
          <w:lang w:eastAsia="ru-RU"/>
        </w:rPr>
        <w:t xml:space="preserve">     1.6. </w:t>
      </w:r>
      <w:r w:rsidRPr="0012391C">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согласовываются с «Заказчиком».</w:t>
      </w:r>
    </w:p>
    <w:p w:rsidR="0012391C" w:rsidRPr="0012391C" w:rsidRDefault="0012391C" w:rsidP="0012391C">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12391C">
        <w:rPr>
          <w:rFonts w:ascii="Times New Roman" w:eastAsia="Times New Roman" w:hAnsi="Times New Roman" w:cs="Times New Roman"/>
          <w:sz w:val="20"/>
          <w:szCs w:val="20"/>
          <w:lang w:eastAsia="ru-RU"/>
        </w:rPr>
        <w:t xml:space="preserve">     1.7.</w:t>
      </w:r>
      <w:r w:rsidRPr="0012391C">
        <w:rPr>
          <w:rFonts w:ascii="Times New Roman" w:eastAsia="Times New Roman" w:hAnsi="Times New Roman" w:cs="Times New Roman"/>
          <w:kern w:val="1"/>
          <w:sz w:val="20"/>
          <w:szCs w:val="20"/>
          <w:lang w:eastAsia="ar-SA"/>
        </w:rPr>
        <w:t xml:space="preserve"> </w:t>
      </w:r>
      <w:r w:rsidRPr="0012391C">
        <w:rPr>
          <w:rFonts w:ascii="Times New Roman" w:eastAsia="Times New Roman" w:hAnsi="Times New Roman" w:cs="Times New Roman"/>
          <w:sz w:val="20"/>
          <w:szCs w:val="20"/>
          <w:lang w:eastAsia="ru-RU"/>
        </w:rPr>
        <w:t>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12391C" w:rsidRPr="0012391C" w:rsidRDefault="0012391C" w:rsidP="0012391C">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12391C">
        <w:rPr>
          <w:rFonts w:ascii="Times New Roman" w:eastAsia="Times New Roman" w:hAnsi="Times New Roman" w:cs="Times New Roman"/>
          <w:b/>
          <w:color w:val="000000"/>
          <w:spacing w:val="-6"/>
          <w:sz w:val="20"/>
          <w:szCs w:val="20"/>
          <w:lang w:eastAsia="ru-RU"/>
        </w:rPr>
        <w:t xml:space="preserve">       </w:t>
      </w:r>
    </w:p>
    <w:p w:rsidR="0012391C" w:rsidRPr="0012391C" w:rsidRDefault="0012391C" w:rsidP="0012391C">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12391C">
        <w:rPr>
          <w:rFonts w:ascii="Times New Roman" w:eastAsia="Times New Roman" w:hAnsi="Times New Roman" w:cs="Times New Roman"/>
          <w:b/>
          <w:color w:val="000000"/>
          <w:spacing w:val="-6"/>
          <w:kern w:val="1"/>
          <w:sz w:val="20"/>
          <w:szCs w:val="20"/>
          <w:lang w:eastAsia="ar-SA"/>
        </w:rPr>
        <w:t>2. Цена договора</w:t>
      </w:r>
    </w:p>
    <w:p w:rsidR="0012391C" w:rsidRPr="0012391C" w:rsidRDefault="0012391C" w:rsidP="0012391C">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12391C">
        <w:rPr>
          <w:rFonts w:ascii="Times New Roman" w:eastAsia="Times New Roman" w:hAnsi="Times New Roman" w:cs="Times New Roman"/>
          <w:sz w:val="20"/>
          <w:szCs w:val="20"/>
          <w:lang w:eastAsia="ru-RU"/>
        </w:rPr>
        <w:t xml:space="preserve">    2.1. Цена договора составляет  ________________, с учетом или без учета НДС .</w:t>
      </w:r>
    </w:p>
    <w:p w:rsidR="0012391C" w:rsidRPr="0012391C" w:rsidRDefault="0012391C" w:rsidP="0012391C">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12391C">
        <w:rPr>
          <w:rFonts w:ascii="Times New Roman" w:eastAsia="Times New Roman" w:hAnsi="Times New Roman" w:cs="Times New Roman"/>
          <w:sz w:val="20"/>
          <w:szCs w:val="20"/>
          <w:lang w:eastAsia="ru-RU"/>
        </w:rPr>
        <w:t xml:space="preserve">    </w:t>
      </w:r>
      <w:r w:rsidRPr="0012391C">
        <w:rPr>
          <w:rFonts w:ascii="Times New Roman" w:eastAsia="Times New Roman" w:hAnsi="Times New Roman" w:cs="Times New Roman"/>
          <w:spacing w:val="-4"/>
          <w:sz w:val="20"/>
          <w:szCs w:val="20"/>
          <w:lang w:eastAsia="ru-RU"/>
        </w:rPr>
        <w:t xml:space="preserve"> 2.2. </w:t>
      </w:r>
      <w:proofErr w:type="gramStart"/>
      <w:r w:rsidRPr="0012391C">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12391C">
        <w:rPr>
          <w:rFonts w:ascii="Times New Roman" w:eastAsia="Times New Roman" w:hAnsi="Times New Roman" w:cs="Times New Roman"/>
          <w:spacing w:val="-4"/>
          <w:sz w:val="20"/>
          <w:szCs w:val="20"/>
          <w:lang w:eastAsia="ru-RU"/>
        </w:rPr>
        <w:t>, связанные с исполнением договора.</w:t>
      </w:r>
    </w:p>
    <w:p w:rsidR="0012391C" w:rsidRPr="0012391C" w:rsidRDefault="0012391C" w:rsidP="0012391C">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12391C">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12391C" w:rsidRPr="0012391C" w:rsidRDefault="0012391C" w:rsidP="0012391C">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12391C">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12391C" w:rsidRPr="0012391C" w:rsidRDefault="0012391C" w:rsidP="0012391C">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12391C" w:rsidRPr="0012391C" w:rsidRDefault="0012391C" w:rsidP="0012391C">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12391C">
        <w:rPr>
          <w:rFonts w:ascii="Times New Roman" w:eastAsia="Times New Roman" w:hAnsi="Times New Roman" w:cs="Times New Roman"/>
          <w:b/>
          <w:color w:val="000000"/>
          <w:spacing w:val="-8"/>
          <w:sz w:val="20"/>
          <w:szCs w:val="20"/>
          <w:lang w:eastAsia="ru-RU"/>
        </w:rPr>
        <w:t>3. Порядок оплаты</w:t>
      </w:r>
    </w:p>
    <w:p w:rsidR="0012391C" w:rsidRPr="0012391C" w:rsidRDefault="0012391C" w:rsidP="0012391C">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12391C">
        <w:rPr>
          <w:rFonts w:ascii="Times New Roman" w:eastAsia="Times New Roman" w:hAnsi="Times New Roman" w:cs="Times New Roman"/>
          <w:color w:val="000000"/>
          <w:spacing w:val="-6"/>
          <w:sz w:val="20"/>
          <w:szCs w:val="20"/>
          <w:lang w:eastAsia="ru-RU"/>
        </w:rPr>
        <w:t xml:space="preserve">          3.1. 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 на соответствующем этапе приемки работ за отчетный период.</w:t>
      </w:r>
    </w:p>
    <w:p w:rsidR="0012391C" w:rsidRPr="0012391C" w:rsidRDefault="0012391C" w:rsidP="0012391C">
      <w:pPr>
        <w:keepNext/>
        <w:keepLines/>
        <w:suppressLineNumbers/>
        <w:spacing w:after="0" w:line="240" w:lineRule="auto"/>
        <w:jc w:val="both"/>
        <w:rPr>
          <w:rFonts w:ascii="Times New Roman" w:eastAsia="Times New Roman" w:hAnsi="Times New Roman" w:cs="Times New Roman"/>
          <w:sz w:val="20"/>
          <w:szCs w:val="20"/>
          <w:lang w:eastAsia="ru-RU"/>
        </w:rPr>
      </w:pPr>
      <w:r w:rsidRPr="0012391C">
        <w:rPr>
          <w:rFonts w:ascii="Times New Roman" w:eastAsia="Times New Roman" w:hAnsi="Times New Roman" w:cs="Times New Roman"/>
          <w:sz w:val="20"/>
          <w:szCs w:val="20"/>
          <w:lang w:eastAsia="ru-RU"/>
        </w:rPr>
        <w:lastRenderedPageBreak/>
        <w:t xml:space="preserve">      3.2.Оплата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p w:rsidR="0012391C" w:rsidRPr="0012391C" w:rsidRDefault="0012391C" w:rsidP="0012391C">
      <w:pPr>
        <w:keepNext/>
        <w:keepLines/>
        <w:suppressLineNumbers/>
        <w:spacing w:after="0" w:line="240" w:lineRule="auto"/>
        <w:jc w:val="both"/>
        <w:rPr>
          <w:rFonts w:ascii="Times New Roman" w:eastAsia="Times New Roman" w:hAnsi="Times New Roman" w:cs="Times New Roman"/>
          <w:sz w:val="20"/>
          <w:szCs w:val="20"/>
          <w:lang w:eastAsia="ru-RU"/>
        </w:rPr>
      </w:pPr>
      <w:r w:rsidRPr="0012391C">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12391C" w:rsidRPr="0012391C" w:rsidRDefault="0012391C" w:rsidP="0012391C">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12391C">
        <w:rPr>
          <w:rFonts w:ascii="Times New Roman" w:eastAsia="Times New Roman" w:hAnsi="Times New Roman" w:cs="Times New Roman"/>
          <w:kern w:val="1"/>
          <w:sz w:val="20"/>
          <w:szCs w:val="20"/>
          <w:lang w:eastAsia="ar-SA"/>
        </w:rPr>
        <w:t xml:space="preserve">3.3.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12391C" w:rsidRPr="0012391C" w:rsidRDefault="0012391C" w:rsidP="00123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2391C" w:rsidRPr="0012391C" w:rsidRDefault="0012391C" w:rsidP="0012391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12391C">
        <w:rPr>
          <w:rFonts w:ascii="Times New Roman" w:eastAsia="Times New Roman" w:hAnsi="Times New Roman" w:cs="Times New Roman"/>
          <w:b/>
          <w:sz w:val="20"/>
          <w:szCs w:val="20"/>
          <w:lang w:eastAsia="ru-RU"/>
        </w:rPr>
        <w:t>4. Сроки и порядок выполнения работ</w:t>
      </w:r>
    </w:p>
    <w:p w:rsidR="0012391C" w:rsidRPr="0012391C" w:rsidRDefault="0012391C" w:rsidP="0012391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12391C">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12391C" w:rsidRPr="0012391C" w:rsidRDefault="0012391C" w:rsidP="0012391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12391C">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после заключения договора и выполнить весь объем работ, предусмотренный настоящим договором, в течение 75 (семьдесят пять) календарных дней.</w:t>
      </w:r>
    </w:p>
    <w:p w:rsidR="0012391C" w:rsidRPr="0012391C" w:rsidRDefault="0012391C" w:rsidP="0012391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12391C">
        <w:rPr>
          <w:rFonts w:ascii="Times New Roman" w:eastAsia="Times New Roman" w:hAnsi="Times New Roman" w:cs="Times New Roman"/>
          <w:color w:val="000000"/>
          <w:spacing w:val="4"/>
          <w:sz w:val="20"/>
          <w:szCs w:val="20"/>
          <w:lang w:eastAsia="ru-RU"/>
        </w:rPr>
        <w:tab/>
        <w:t xml:space="preserve">4.3. </w:t>
      </w:r>
      <w:r w:rsidRPr="0012391C">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12391C" w:rsidRPr="0012391C" w:rsidRDefault="0012391C" w:rsidP="0012391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12391C">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12391C" w:rsidRPr="0012391C" w:rsidRDefault="0012391C" w:rsidP="0012391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12391C">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12391C" w:rsidRPr="0012391C" w:rsidRDefault="0012391C" w:rsidP="0012391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12391C">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12391C" w:rsidRPr="0012391C" w:rsidRDefault="0012391C" w:rsidP="0012391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12391C">
        <w:rPr>
          <w:rFonts w:ascii="Times New Roman" w:eastAsia="Times New Roman" w:hAnsi="Times New Roman" w:cs="Times New Roman"/>
          <w:color w:val="000000"/>
          <w:spacing w:val="4"/>
          <w:sz w:val="20"/>
          <w:szCs w:val="20"/>
          <w:lang w:eastAsia="ru-RU"/>
        </w:rPr>
        <w:tab/>
        <w:t>4.7. В случае</w:t>
      </w:r>
      <w:proofErr w:type="gramStart"/>
      <w:r w:rsidRPr="0012391C">
        <w:rPr>
          <w:rFonts w:ascii="Times New Roman" w:eastAsia="Times New Roman" w:hAnsi="Times New Roman" w:cs="Times New Roman"/>
          <w:color w:val="000000"/>
          <w:spacing w:val="4"/>
          <w:sz w:val="20"/>
          <w:szCs w:val="20"/>
          <w:lang w:eastAsia="ru-RU"/>
        </w:rPr>
        <w:t>,</w:t>
      </w:r>
      <w:proofErr w:type="gramEnd"/>
      <w:r w:rsidRPr="0012391C">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12391C" w:rsidRPr="0012391C" w:rsidRDefault="0012391C" w:rsidP="0012391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12391C">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12391C" w:rsidRPr="0012391C" w:rsidRDefault="0012391C" w:rsidP="0012391C">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12391C">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12391C">
        <w:rPr>
          <w:rFonts w:ascii="Times New Roman" w:eastAsia="Times New Roman" w:hAnsi="Times New Roman" w:cs="Times New Roman"/>
          <w:color w:val="000000"/>
          <w:spacing w:val="-2"/>
          <w:sz w:val="20"/>
          <w:szCs w:val="20"/>
          <w:lang w:eastAsia="ru-RU"/>
        </w:rPr>
        <w:t>контроль за</w:t>
      </w:r>
      <w:proofErr w:type="gramEnd"/>
      <w:r w:rsidRPr="0012391C">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12391C" w:rsidRPr="0012391C" w:rsidRDefault="0012391C" w:rsidP="0012391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12391C">
        <w:rPr>
          <w:rFonts w:ascii="Times New Roman" w:eastAsia="Times New Roman" w:hAnsi="Times New Roman" w:cs="Times New Roman"/>
          <w:color w:val="000000"/>
          <w:spacing w:val="-4"/>
          <w:sz w:val="20"/>
          <w:szCs w:val="20"/>
          <w:lang w:eastAsia="ru-RU"/>
        </w:rPr>
        <w:tab/>
        <w:t xml:space="preserve">4.10. После проведения всего объема работ   «Подрядчик» проводит </w:t>
      </w:r>
      <w:r w:rsidRPr="0012391C">
        <w:rPr>
          <w:rFonts w:ascii="Times New Roman" w:eastAsia="Times New Roman" w:hAnsi="Times New Roman" w:cs="Times New Roman"/>
          <w:iCs/>
          <w:color w:val="000000"/>
          <w:spacing w:val="-4"/>
          <w:sz w:val="20"/>
          <w:szCs w:val="20"/>
          <w:lang w:eastAsia="ru-RU"/>
        </w:rPr>
        <w:t>гидравлические испытания системы отопления</w:t>
      </w:r>
      <w:r w:rsidRPr="0012391C">
        <w:rPr>
          <w:rFonts w:ascii="Times New Roman" w:eastAsia="Times New Roman" w:hAnsi="Times New Roman" w:cs="Times New Roman"/>
          <w:color w:val="000000"/>
          <w:spacing w:val="-4"/>
          <w:sz w:val="20"/>
          <w:szCs w:val="20"/>
          <w:lang w:eastAsia="ru-RU"/>
        </w:rPr>
        <w:t>, подтвержденные актами испытаний</w:t>
      </w:r>
      <w:proofErr w:type="gramStart"/>
      <w:r w:rsidRPr="0012391C">
        <w:rPr>
          <w:rFonts w:ascii="Times New Roman" w:eastAsia="Times New Roman" w:hAnsi="Times New Roman" w:cs="Times New Roman"/>
          <w:color w:val="000000"/>
          <w:spacing w:val="-4"/>
          <w:sz w:val="20"/>
          <w:szCs w:val="20"/>
          <w:lang w:eastAsia="ru-RU"/>
        </w:rPr>
        <w:t>.</w:t>
      </w:r>
      <w:proofErr w:type="gramEnd"/>
      <w:r w:rsidRPr="0012391C">
        <w:rPr>
          <w:rFonts w:ascii="Times New Roman" w:eastAsia="Times New Roman" w:hAnsi="Times New Roman" w:cs="Times New Roman"/>
          <w:iCs/>
          <w:kern w:val="1"/>
          <w:lang w:eastAsia="ru-RU"/>
        </w:rPr>
        <w:t xml:space="preserve"> </w:t>
      </w:r>
      <w:proofErr w:type="gramStart"/>
      <w:r w:rsidRPr="0012391C">
        <w:rPr>
          <w:rFonts w:ascii="Times New Roman" w:eastAsia="Times New Roman" w:hAnsi="Times New Roman" w:cs="Times New Roman"/>
          <w:iCs/>
          <w:color w:val="000000"/>
          <w:spacing w:val="-4"/>
          <w:sz w:val="20"/>
          <w:szCs w:val="20"/>
          <w:lang w:eastAsia="ru-RU"/>
        </w:rPr>
        <w:t>и</w:t>
      </w:r>
      <w:proofErr w:type="gramEnd"/>
      <w:r w:rsidRPr="0012391C">
        <w:rPr>
          <w:rFonts w:ascii="Times New Roman" w:eastAsia="Times New Roman" w:hAnsi="Times New Roman" w:cs="Times New Roman"/>
          <w:iCs/>
          <w:color w:val="000000"/>
          <w:spacing w:val="-4"/>
          <w:sz w:val="20"/>
          <w:szCs w:val="20"/>
          <w:lang w:eastAsia="ru-RU"/>
        </w:rPr>
        <w:t xml:space="preserve"> предоставляет комплект исполнительной документации (результаты гидравлических испытаний; график производства работ, журнал Производства работ; паспорта, сертификаты на материалы и оборудование; акты на скрытые работы; исполнительные схемы). </w:t>
      </w:r>
      <w:r w:rsidRPr="0012391C">
        <w:rPr>
          <w:rFonts w:ascii="Times New Roman" w:eastAsia="Times New Roman" w:hAnsi="Times New Roman" w:cs="Times New Roman"/>
          <w:color w:val="000000"/>
          <w:spacing w:val="-4"/>
          <w:sz w:val="20"/>
          <w:szCs w:val="20"/>
          <w:lang w:eastAsia="ru-RU"/>
        </w:rPr>
        <w:t xml:space="preserve"> </w:t>
      </w:r>
    </w:p>
    <w:p w:rsidR="0012391C" w:rsidRPr="0012391C" w:rsidRDefault="0012391C" w:rsidP="0012391C">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12391C" w:rsidRPr="0012391C" w:rsidRDefault="0012391C" w:rsidP="0012391C">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12391C">
        <w:rPr>
          <w:rFonts w:ascii="Times New Roman" w:eastAsia="Times New Roman" w:hAnsi="Times New Roman" w:cs="Times New Roman"/>
          <w:b/>
          <w:color w:val="000000"/>
          <w:spacing w:val="-3"/>
          <w:sz w:val="20"/>
          <w:szCs w:val="20"/>
          <w:lang w:eastAsia="ru-RU"/>
        </w:rPr>
        <w:t>5.Обязанности сторон</w:t>
      </w:r>
    </w:p>
    <w:p w:rsidR="0012391C" w:rsidRPr="0012391C" w:rsidRDefault="0012391C" w:rsidP="0012391C">
      <w:pPr>
        <w:shd w:val="clear" w:color="auto" w:fill="FFFFFF"/>
        <w:spacing w:after="0" w:line="240" w:lineRule="auto"/>
        <w:jc w:val="both"/>
        <w:rPr>
          <w:rFonts w:ascii="Times New Roman" w:eastAsia="Times New Roman" w:hAnsi="Times New Roman" w:cs="Times New Roman"/>
          <w:sz w:val="20"/>
          <w:szCs w:val="20"/>
          <w:lang w:eastAsia="ru-RU"/>
        </w:rPr>
      </w:pPr>
      <w:r w:rsidRPr="0012391C">
        <w:rPr>
          <w:rFonts w:ascii="Times New Roman" w:eastAsia="Times New Roman" w:hAnsi="Times New Roman" w:cs="Times New Roman"/>
          <w:sz w:val="20"/>
          <w:szCs w:val="20"/>
          <w:lang w:eastAsia="ru-RU"/>
        </w:rPr>
        <w:t xml:space="preserve">         Обязанности «Подрядчика»:</w:t>
      </w:r>
    </w:p>
    <w:p w:rsidR="0012391C" w:rsidRPr="0012391C" w:rsidRDefault="0012391C" w:rsidP="0012391C">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12391C">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средствами самостоятельно или с привлечением субподрядчиков, в строгом соответствии с локально-сметным расчетом, техническим заданием и ведомостью объемов работ.</w:t>
      </w:r>
    </w:p>
    <w:p w:rsidR="0012391C" w:rsidRPr="0012391C" w:rsidRDefault="0012391C" w:rsidP="0012391C">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12391C">
        <w:rPr>
          <w:rFonts w:ascii="Times New Roman" w:eastAsia="Times New Roman" w:hAnsi="Times New Roman" w:cs="Times New Roman"/>
          <w:color w:val="000000"/>
          <w:spacing w:val="-11"/>
          <w:sz w:val="20"/>
          <w:szCs w:val="20"/>
          <w:lang w:eastAsia="ru-RU"/>
        </w:rPr>
        <w:t>5.2.</w:t>
      </w:r>
      <w:r w:rsidRPr="0012391C">
        <w:rPr>
          <w:rFonts w:ascii="Times New Roman" w:eastAsia="Times New Roman" w:hAnsi="Times New Roman" w:cs="Times New Roman"/>
          <w:color w:val="000000"/>
          <w:sz w:val="20"/>
          <w:szCs w:val="20"/>
          <w:lang w:eastAsia="ru-RU"/>
        </w:rPr>
        <w:t xml:space="preserve"> </w:t>
      </w:r>
      <w:r w:rsidRPr="0012391C">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12391C">
        <w:rPr>
          <w:rFonts w:ascii="Times New Roman" w:eastAsia="Times New Roman" w:hAnsi="Times New Roman" w:cs="Times New Roman"/>
          <w:color w:val="000000"/>
          <w:spacing w:val="1"/>
          <w:sz w:val="20"/>
          <w:szCs w:val="20"/>
          <w:lang w:eastAsia="ru-RU"/>
        </w:rPr>
        <w:t>взрыво</w:t>
      </w:r>
      <w:proofErr w:type="spellEnd"/>
      <w:r w:rsidRPr="0012391C">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12391C" w:rsidRPr="0012391C" w:rsidRDefault="0012391C" w:rsidP="0012391C">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12391C">
        <w:rPr>
          <w:rFonts w:ascii="Times New Roman" w:eastAsia="Times New Roman" w:hAnsi="Times New Roman" w:cs="Times New Roman"/>
          <w:color w:val="000000"/>
          <w:spacing w:val="-11"/>
          <w:sz w:val="20"/>
          <w:szCs w:val="20"/>
          <w:lang w:eastAsia="ru-RU"/>
        </w:rPr>
        <w:tab/>
        <w:t xml:space="preserve">5.3. </w:t>
      </w:r>
      <w:r w:rsidRPr="0012391C">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12391C">
        <w:rPr>
          <w:rFonts w:ascii="Times New Roman" w:eastAsia="Times New Roman" w:hAnsi="Times New Roman" w:cs="Times New Roman"/>
          <w:color w:val="000000"/>
          <w:spacing w:val="1"/>
          <w:sz w:val="20"/>
          <w:szCs w:val="20"/>
          <w:lang w:eastAsia="ru-RU"/>
        </w:rPr>
        <w:t>материалы, инструменты и т.д.).</w:t>
      </w:r>
    </w:p>
    <w:p w:rsidR="0012391C" w:rsidRPr="0012391C" w:rsidRDefault="0012391C" w:rsidP="0012391C">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12391C">
        <w:rPr>
          <w:rFonts w:ascii="Times New Roman" w:eastAsia="Times New Roman" w:hAnsi="Times New Roman" w:cs="Times New Roman"/>
          <w:color w:val="000000"/>
          <w:spacing w:val="-11"/>
          <w:sz w:val="20"/>
          <w:szCs w:val="20"/>
          <w:lang w:eastAsia="ru-RU"/>
        </w:rPr>
        <w:tab/>
        <w:t xml:space="preserve">5.4. </w:t>
      </w:r>
      <w:proofErr w:type="gramStart"/>
      <w:r w:rsidRPr="0012391C">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12391C" w:rsidRPr="0012391C" w:rsidRDefault="0012391C" w:rsidP="0012391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12391C">
        <w:rPr>
          <w:rFonts w:ascii="Times New Roman" w:eastAsia="Times New Roman" w:hAnsi="Times New Roman" w:cs="Times New Roman"/>
          <w:color w:val="000000"/>
          <w:spacing w:val="-11"/>
          <w:sz w:val="20"/>
          <w:szCs w:val="20"/>
          <w:lang w:eastAsia="ru-RU"/>
        </w:rPr>
        <w:t xml:space="preserve">     Обязанности «Заказчика».</w:t>
      </w:r>
    </w:p>
    <w:p w:rsidR="0012391C" w:rsidRPr="0012391C" w:rsidRDefault="0012391C" w:rsidP="0012391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12391C">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12391C" w:rsidRPr="0012391C" w:rsidRDefault="0012391C" w:rsidP="0012391C">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12391C">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12391C" w:rsidRPr="0012391C" w:rsidRDefault="0012391C" w:rsidP="0012391C">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12391C">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12391C" w:rsidRPr="0012391C" w:rsidRDefault="0012391C" w:rsidP="0012391C">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12391C" w:rsidRPr="0012391C" w:rsidRDefault="0012391C" w:rsidP="0012391C">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12391C">
        <w:rPr>
          <w:rFonts w:ascii="Times New Roman" w:eastAsia="Times New Roman" w:hAnsi="Times New Roman" w:cs="Times New Roman"/>
          <w:b/>
          <w:color w:val="000000"/>
          <w:spacing w:val="2"/>
          <w:sz w:val="20"/>
          <w:szCs w:val="20"/>
          <w:lang w:eastAsia="ru-RU"/>
        </w:rPr>
        <w:lastRenderedPageBreak/>
        <w:t>6. Приемка работ</w:t>
      </w:r>
    </w:p>
    <w:p w:rsidR="0012391C" w:rsidRPr="0012391C" w:rsidRDefault="0012391C" w:rsidP="001239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2391C">
        <w:rPr>
          <w:rFonts w:ascii="Times New Roman" w:eastAsia="Times New Roman" w:hAnsi="Times New Roman" w:cs="Times New Roman"/>
          <w:color w:val="000000"/>
          <w:spacing w:val="4"/>
          <w:sz w:val="20"/>
          <w:szCs w:val="20"/>
          <w:lang w:eastAsia="ru-RU"/>
        </w:rPr>
        <w:t>6.1.</w:t>
      </w:r>
      <w:r w:rsidRPr="0012391C">
        <w:rPr>
          <w:rFonts w:ascii="Times New Roman" w:eastAsia="Times New Roman" w:hAnsi="Times New Roman" w:cs="Times New Roman"/>
          <w:kern w:val="1"/>
          <w:sz w:val="20"/>
          <w:szCs w:val="20"/>
          <w:lang w:eastAsia="ar-SA"/>
        </w:rPr>
        <w:t xml:space="preserve"> </w:t>
      </w:r>
      <w:r w:rsidRPr="0012391C">
        <w:rPr>
          <w:rFonts w:ascii="Times New Roman" w:eastAsia="Times New Roman" w:hAnsi="Times New Roman" w:cs="Times New Roman"/>
          <w:color w:val="000000"/>
          <w:spacing w:val="4"/>
          <w:sz w:val="20"/>
          <w:szCs w:val="20"/>
          <w:lang w:eastAsia="ru-RU"/>
        </w:rPr>
        <w:t>После завершения выполнения работ, предусмотренных договором, Подрядчик письменно уведомляет Заказчика о факте завершения работ в соответствии с графиком и предоставляет ему</w:t>
      </w:r>
      <w:r w:rsidRPr="0012391C">
        <w:rPr>
          <w:rFonts w:ascii="Times New Roman" w:eastAsia="Times New Roman" w:hAnsi="Times New Roman" w:cs="Times New Roman"/>
          <w:kern w:val="1"/>
          <w:sz w:val="20"/>
          <w:szCs w:val="20"/>
          <w:lang w:eastAsia="ru-RU"/>
        </w:rPr>
        <w:t xml:space="preserve">  </w:t>
      </w:r>
      <w:r w:rsidRPr="0012391C">
        <w:rPr>
          <w:rFonts w:ascii="Times New Roman" w:eastAsia="Times New Roman" w:hAnsi="Times New Roman" w:cs="Times New Roman"/>
          <w:color w:val="000000"/>
          <w:spacing w:val="1"/>
          <w:sz w:val="20"/>
          <w:szCs w:val="20"/>
          <w:lang w:eastAsia="ru-RU"/>
        </w:rPr>
        <w:t>комплект отчетной и исполнительной документации, предусмотренной договором .</w:t>
      </w:r>
    </w:p>
    <w:p w:rsidR="0012391C" w:rsidRPr="0012391C" w:rsidRDefault="0012391C" w:rsidP="001239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2391C">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12391C" w:rsidRPr="0012391C" w:rsidRDefault="0012391C" w:rsidP="001239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2391C">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12391C" w:rsidRPr="0012391C" w:rsidRDefault="0012391C" w:rsidP="001239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2391C">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12391C" w:rsidRPr="0012391C" w:rsidRDefault="0012391C" w:rsidP="001239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2391C">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12391C" w:rsidRPr="0012391C" w:rsidRDefault="0012391C" w:rsidP="001239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2391C">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12391C" w:rsidRPr="0012391C" w:rsidRDefault="0012391C" w:rsidP="001239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2391C">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12391C" w:rsidRPr="0012391C" w:rsidRDefault="0012391C" w:rsidP="001239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2391C">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12391C" w:rsidRPr="0012391C" w:rsidRDefault="0012391C" w:rsidP="001239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2391C">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12391C" w:rsidRPr="0012391C" w:rsidRDefault="0012391C" w:rsidP="001239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2391C">
        <w:rPr>
          <w:rFonts w:ascii="Times New Roman" w:eastAsia="Times New Roman" w:hAnsi="Times New Roman" w:cs="Times New Roman"/>
          <w:color w:val="000000"/>
          <w:spacing w:val="1"/>
          <w:sz w:val="20"/>
          <w:szCs w:val="20"/>
          <w:lang w:eastAsia="ru-RU"/>
        </w:rPr>
        <w:t xml:space="preserve">  6.4. </w:t>
      </w:r>
      <w:proofErr w:type="gramStart"/>
      <w:r w:rsidRPr="0012391C">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12391C">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12391C" w:rsidRPr="0012391C" w:rsidRDefault="0012391C" w:rsidP="001239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2391C">
        <w:rPr>
          <w:rFonts w:ascii="Times New Roman" w:eastAsia="Times New Roman" w:hAnsi="Times New Roman" w:cs="Times New Roman"/>
          <w:color w:val="000000"/>
          <w:spacing w:val="1"/>
          <w:sz w:val="20"/>
          <w:szCs w:val="20"/>
          <w:lang w:eastAsia="ru-RU"/>
        </w:rPr>
        <w:t xml:space="preserve">  6.5. </w:t>
      </w:r>
      <w:proofErr w:type="gramStart"/>
      <w:r w:rsidRPr="0012391C">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12391C">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12391C" w:rsidRPr="0012391C" w:rsidRDefault="0012391C" w:rsidP="001239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2391C">
        <w:rPr>
          <w:rFonts w:ascii="Times New Roman" w:eastAsia="Times New Roman" w:hAnsi="Times New Roman" w:cs="Times New Roman"/>
          <w:color w:val="000000"/>
          <w:spacing w:val="1"/>
          <w:sz w:val="20"/>
          <w:szCs w:val="20"/>
          <w:lang w:eastAsia="ru-RU"/>
        </w:rPr>
        <w:t xml:space="preserve"> 6.6.</w:t>
      </w:r>
      <w:r w:rsidRPr="0012391C">
        <w:rPr>
          <w:rFonts w:ascii="Times New Roman" w:eastAsia="Times New Roman" w:hAnsi="Times New Roman" w:cs="Times New Roman"/>
          <w:kern w:val="1"/>
          <w:sz w:val="20"/>
          <w:szCs w:val="20"/>
          <w:lang w:eastAsia="ar-SA"/>
        </w:rPr>
        <w:t xml:space="preserve"> </w:t>
      </w:r>
      <w:r w:rsidRPr="0012391C">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12391C" w:rsidRPr="0012391C" w:rsidRDefault="0012391C" w:rsidP="001239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2391C">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12391C" w:rsidRPr="0012391C" w:rsidRDefault="0012391C" w:rsidP="001239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2391C">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12391C" w:rsidRPr="0012391C" w:rsidRDefault="0012391C" w:rsidP="001239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2391C">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12391C" w:rsidRPr="0012391C" w:rsidRDefault="0012391C" w:rsidP="001239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2391C">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12391C" w:rsidRPr="0012391C" w:rsidRDefault="0012391C" w:rsidP="0012391C">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12391C">
        <w:rPr>
          <w:rFonts w:ascii="Times New Roman" w:eastAsia="Times New Roman" w:hAnsi="Times New Roman" w:cs="Times New Roman"/>
          <w:color w:val="000000"/>
          <w:spacing w:val="1"/>
          <w:sz w:val="20"/>
          <w:szCs w:val="2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12391C">
        <w:rPr>
          <w:rFonts w:ascii="Times New Roman" w:eastAsia="Times New Roman" w:hAnsi="Times New Roman" w:cs="Times New Roman"/>
          <w:b/>
          <w:color w:val="000000"/>
          <w:spacing w:val="-3"/>
          <w:sz w:val="20"/>
          <w:szCs w:val="20"/>
          <w:lang w:eastAsia="ru-RU"/>
        </w:rPr>
        <w:t xml:space="preserve"> </w:t>
      </w:r>
    </w:p>
    <w:p w:rsidR="0012391C" w:rsidRPr="0012391C" w:rsidRDefault="0012391C" w:rsidP="0012391C">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12391C" w:rsidRPr="0012391C" w:rsidRDefault="0012391C" w:rsidP="0012391C">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12391C">
        <w:rPr>
          <w:rFonts w:ascii="Times New Roman" w:eastAsia="Times New Roman" w:hAnsi="Times New Roman" w:cs="Times New Roman"/>
          <w:b/>
          <w:kern w:val="1"/>
          <w:sz w:val="20"/>
          <w:szCs w:val="20"/>
          <w:lang w:eastAsia="ar-SA"/>
        </w:rPr>
        <w:t>7. Гарантийные обязательства</w:t>
      </w:r>
    </w:p>
    <w:p w:rsidR="0012391C" w:rsidRPr="0012391C" w:rsidRDefault="0012391C" w:rsidP="0012391C">
      <w:pPr>
        <w:spacing w:after="0" w:line="240" w:lineRule="auto"/>
        <w:ind w:firstLine="360"/>
        <w:jc w:val="both"/>
        <w:rPr>
          <w:rFonts w:ascii="Times New Roman" w:eastAsia="Times New Roman" w:hAnsi="Times New Roman" w:cs="Times New Roman"/>
          <w:sz w:val="20"/>
          <w:szCs w:val="20"/>
          <w:lang w:eastAsia="ru-RU"/>
        </w:rPr>
      </w:pPr>
      <w:r w:rsidRPr="0012391C">
        <w:rPr>
          <w:rFonts w:ascii="Times New Roman" w:eastAsia="Times New Roman" w:hAnsi="Times New Roman" w:cs="Times New Roman"/>
          <w:sz w:val="20"/>
          <w:szCs w:val="20"/>
          <w:lang w:eastAsia="ru-RU"/>
        </w:rPr>
        <w:t xml:space="preserve">7.1. “Подрядчик” представляет гарантийное обязательство  на весь объем произведенных работ  в течение 3 лет со дня подписания актов сдачи-приемки выполненных работ. </w:t>
      </w:r>
    </w:p>
    <w:p w:rsidR="0012391C" w:rsidRPr="0012391C" w:rsidRDefault="0012391C" w:rsidP="0012391C">
      <w:pPr>
        <w:spacing w:after="0" w:line="240" w:lineRule="auto"/>
        <w:ind w:firstLine="360"/>
        <w:jc w:val="both"/>
        <w:rPr>
          <w:rFonts w:ascii="Times New Roman" w:eastAsia="Times New Roman" w:hAnsi="Times New Roman" w:cs="Times New Roman"/>
          <w:sz w:val="20"/>
          <w:szCs w:val="20"/>
          <w:lang w:eastAsia="ru-RU"/>
        </w:rPr>
      </w:pPr>
      <w:r w:rsidRPr="0012391C">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12391C" w:rsidRPr="0012391C" w:rsidRDefault="0012391C" w:rsidP="0012391C">
      <w:pPr>
        <w:spacing w:after="0" w:line="240" w:lineRule="auto"/>
        <w:ind w:firstLine="360"/>
        <w:jc w:val="both"/>
        <w:rPr>
          <w:rFonts w:ascii="Times New Roman" w:eastAsia="Times New Roman" w:hAnsi="Times New Roman" w:cs="Times New Roman"/>
          <w:sz w:val="20"/>
          <w:szCs w:val="20"/>
          <w:lang w:eastAsia="ru-RU"/>
        </w:rPr>
      </w:pPr>
      <w:r w:rsidRPr="0012391C">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12391C" w:rsidRPr="0012391C" w:rsidRDefault="0012391C" w:rsidP="0012391C">
      <w:pPr>
        <w:spacing w:after="0" w:line="240" w:lineRule="auto"/>
        <w:ind w:firstLine="360"/>
        <w:jc w:val="both"/>
        <w:rPr>
          <w:rFonts w:ascii="Times New Roman" w:eastAsia="Times New Roman" w:hAnsi="Times New Roman" w:cs="Times New Roman"/>
          <w:sz w:val="20"/>
          <w:szCs w:val="20"/>
          <w:lang w:eastAsia="ru-RU"/>
        </w:rPr>
      </w:pPr>
      <w:r w:rsidRPr="0012391C">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12391C" w:rsidRPr="0012391C" w:rsidRDefault="0012391C" w:rsidP="0012391C">
      <w:pPr>
        <w:spacing w:after="0" w:line="240" w:lineRule="auto"/>
        <w:ind w:firstLine="360"/>
        <w:jc w:val="both"/>
        <w:rPr>
          <w:rFonts w:ascii="Times New Roman" w:eastAsia="Times New Roman" w:hAnsi="Times New Roman" w:cs="Times New Roman"/>
          <w:sz w:val="20"/>
          <w:szCs w:val="20"/>
          <w:lang w:eastAsia="ru-RU"/>
        </w:rPr>
      </w:pPr>
    </w:p>
    <w:p w:rsidR="0012391C" w:rsidRPr="0012391C" w:rsidRDefault="0012391C" w:rsidP="0012391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2391C">
        <w:rPr>
          <w:rFonts w:ascii="Times New Roman" w:eastAsia="Times New Roman" w:hAnsi="Times New Roman" w:cs="Times New Roman"/>
          <w:b/>
          <w:sz w:val="20"/>
          <w:szCs w:val="20"/>
          <w:lang w:eastAsia="ru-RU"/>
        </w:rPr>
        <w:t>8. Ответственность сторон</w:t>
      </w:r>
    </w:p>
    <w:p w:rsidR="0012391C" w:rsidRPr="0012391C" w:rsidRDefault="0012391C" w:rsidP="0012391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12391C">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2391C" w:rsidRPr="0012391C" w:rsidRDefault="0012391C" w:rsidP="0012391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12391C">
        <w:rPr>
          <w:rFonts w:ascii="Times New Roman" w:eastAsia="Times New Roman" w:hAnsi="Times New Roman" w:cs="Times New Roman"/>
          <w:sz w:val="20"/>
          <w:szCs w:val="20"/>
          <w:lang w:eastAsia="ru-RU"/>
        </w:rPr>
        <w:t xml:space="preserve">8.2. </w:t>
      </w:r>
      <w:proofErr w:type="gramStart"/>
      <w:r w:rsidRPr="0012391C">
        <w:rPr>
          <w:rFonts w:ascii="Times New Roman" w:eastAsia="Times New Roman" w:hAnsi="Times New Roman" w:cs="Times New Roman"/>
          <w:sz w:val="20"/>
          <w:szCs w:val="20"/>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12391C" w:rsidRPr="0012391C" w:rsidRDefault="0012391C" w:rsidP="0012391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12391C">
        <w:rPr>
          <w:rFonts w:ascii="Times New Roman" w:eastAsia="Times New Roman" w:hAnsi="Times New Roman" w:cs="Times New Roman"/>
          <w:sz w:val="20"/>
          <w:szCs w:val="20"/>
          <w:lang w:eastAsia="ru-RU"/>
        </w:rPr>
        <w:t xml:space="preserve">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2" w:history="1">
        <w:r w:rsidRPr="0012391C">
          <w:rPr>
            <w:rFonts w:ascii="Times New Roman" w:eastAsia="Times New Roman" w:hAnsi="Times New Roman" w:cs="Times New Roman"/>
            <w:sz w:val="20"/>
            <w:szCs w:val="20"/>
            <w:lang w:eastAsia="ru-RU"/>
          </w:rPr>
          <w:t>ставки</w:t>
        </w:r>
      </w:hyperlink>
      <w:r w:rsidRPr="0012391C">
        <w:rPr>
          <w:rFonts w:ascii="Times New Roman" w:eastAsia="Times New Roman" w:hAnsi="Times New Roman" w:cs="Times New Roman"/>
          <w:sz w:val="20"/>
          <w:szCs w:val="20"/>
          <w:lang w:eastAsia="ru-RU"/>
        </w:rPr>
        <w:t xml:space="preserve"> </w:t>
      </w:r>
      <w:r w:rsidRPr="0012391C">
        <w:rPr>
          <w:rFonts w:ascii="Times New Roman" w:eastAsia="Times New Roman" w:hAnsi="Times New Roman" w:cs="Times New Roman"/>
          <w:sz w:val="20"/>
          <w:szCs w:val="20"/>
          <w:lang w:eastAsia="ru-RU"/>
        </w:rPr>
        <w:lastRenderedPageBreak/>
        <w:t>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w:t>
      </w:r>
      <w:proofErr w:type="gramEnd"/>
      <w:r w:rsidRPr="0012391C">
        <w:rPr>
          <w:rFonts w:ascii="Times New Roman" w:eastAsia="Times New Roman" w:hAnsi="Times New Roman" w:cs="Times New Roman"/>
          <w:sz w:val="20"/>
          <w:szCs w:val="20"/>
          <w:lang w:eastAsia="ru-RU"/>
        </w:rPr>
        <w:t xml:space="preserve"> </w:t>
      </w:r>
      <w:proofErr w:type="gramStart"/>
      <w:r w:rsidRPr="0012391C">
        <w:rPr>
          <w:rFonts w:ascii="Times New Roman" w:eastAsia="Times New Roman" w:hAnsi="Times New Roman" w:cs="Times New Roman"/>
          <w:sz w:val="20"/>
          <w:szCs w:val="20"/>
          <w:lang w:eastAsia="ru-RU"/>
        </w:rPr>
        <w:t>порядке</w:t>
      </w:r>
      <w:proofErr w:type="gramEnd"/>
      <w:r w:rsidRPr="0012391C">
        <w:rPr>
          <w:rFonts w:ascii="Times New Roman" w:eastAsia="Times New Roman" w:hAnsi="Times New Roman" w:cs="Times New Roman"/>
          <w:sz w:val="20"/>
          <w:szCs w:val="20"/>
          <w:lang w:eastAsia="ru-RU"/>
        </w:rPr>
        <w:t>, предусмотренном постановлением Правительства РФ от 25.11.2013г. №1063.</w:t>
      </w:r>
    </w:p>
    <w:p w:rsidR="0012391C" w:rsidRPr="0012391C" w:rsidRDefault="0012391C" w:rsidP="0012391C">
      <w:pPr>
        <w:spacing w:after="0" w:line="240" w:lineRule="auto"/>
        <w:jc w:val="both"/>
        <w:rPr>
          <w:rFonts w:ascii="Times New Roman" w:eastAsia="Times New Roman" w:hAnsi="Times New Roman" w:cs="Times New Roman"/>
          <w:sz w:val="20"/>
          <w:szCs w:val="20"/>
          <w:lang w:eastAsia="ar-SA"/>
        </w:rPr>
      </w:pPr>
      <w:r w:rsidRPr="0012391C">
        <w:rPr>
          <w:rFonts w:ascii="Times New Roman" w:eastAsia="Times New Roman" w:hAnsi="Times New Roman" w:cs="Times New Roman"/>
          <w:sz w:val="20"/>
          <w:szCs w:val="20"/>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-10% цены договора</w:t>
      </w:r>
      <w:r w:rsidRPr="0012391C">
        <w:rPr>
          <w:rFonts w:ascii="Times New Roman" w:eastAsia="Times New Roman" w:hAnsi="Times New Roman" w:cs="Times New Roman"/>
          <w:sz w:val="20"/>
          <w:szCs w:val="20"/>
          <w:lang w:eastAsia="ar-SA"/>
        </w:rPr>
        <w:t>.</w:t>
      </w:r>
    </w:p>
    <w:p w:rsidR="0012391C" w:rsidRPr="0012391C" w:rsidRDefault="0012391C" w:rsidP="0012391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12391C">
        <w:rPr>
          <w:rFonts w:ascii="Times New Roman" w:eastAsia="Times New Roman" w:hAnsi="Times New Roman" w:cs="Times New Roman"/>
          <w:sz w:val="20"/>
          <w:szCs w:val="20"/>
          <w:lang w:eastAsia="ru-RU"/>
        </w:rPr>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12391C" w:rsidRPr="0012391C" w:rsidRDefault="0012391C" w:rsidP="0012391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12391C">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12391C" w:rsidRPr="0012391C" w:rsidRDefault="0012391C" w:rsidP="0012391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12391C">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r w:rsidRPr="0012391C">
        <w:rPr>
          <w:rFonts w:ascii="Times New Roman" w:eastAsia="Times New Roman" w:hAnsi="Times New Roman" w:cs="Times New Roman"/>
          <w:kern w:val="1"/>
          <w:sz w:val="20"/>
          <w:szCs w:val="20"/>
          <w:lang w:eastAsia="ar-SA"/>
        </w:rPr>
        <w:t>.</w:t>
      </w:r>
    </w:p>
    <w:p w:rsidR="0012391C" w:rsidRPr="0012391C" w:rsidRDefault="0012391C" w:rsidP="0012391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12391C">
        <w:rPr>
          <w:rFonts w:ascii="Times New Roman" w:eastAsia="Times New Roman" w:hAnsi="Times New Roman" w:cs="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2391C" w:rsidRPr="0012391C" w:rsidRDefault="0012391C" w:rsidP="00123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2391C">
        <w:rPr>
          <w:rFonts w:ascii="Times New Roman" w:eastAsia="Times New Roman" w:hAnsi="Times New Roman" w:cs="Times New Roman"/>
          <w:sz w:val="20"/>
          <w:szCs w:val="20"/>
          <w:lang w:eastAsia="ru-RU"/>
        </w:rPr>
        <w:t xml:space="preserve">  8.7. Возмещение убытков и выплата неустойки не освобождает стороны от исполнения своих обязательств по договору в полном объеме. </w:t>
      </w:r>
    </w:p>
    <w:p w:rsidR="0012391C" w:rsidRPr="0012391C" w:rsidRDefault="0012391C" w:rsidP="0012391C">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12391C" w:rsidRPr="0012391C" w:rsidRDefault="0012391C" w:rsidP="0012391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12391C">
        <w:rPr>
          <w:rFonts w:ascii="Times New Roman" w:eastAsia="Times New Roman" w:hAnsi="Times New Roman" w:cs="Times New Roman"/>
          <w:b/>
          <w:sz w:val="20"/>
          <w:szCs w:val="20"/>
          <w:lang w:eastAsia="ru-RU"/>
        </w:rPr>
        <w:t>9. Обстоятельства непреодолимой силы</w:t>
      </w:r>
    </w:p>
    <w:p w:rsidR="0012391C" w:rsidRPr="0012391C" w:rsidRDefault="0012391C" w:rsidP="00123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2391C">
        <w:rPr>
          <w:rFonts w:ascii="Times New Roman" w:eastAsia="Times New Roman" w:hAnsi="Times New Roman" w:cs="Times New Roman"/>
          <w:sz w:val="20"/>
          <w:szCs w:val="20"/>
          <w:lang w:eastAsia="ru-RU"/>
        </w:rPr>
        <w:t xml:space="preserve">   </w:t>
      </w:r>
      <w:proofErr w:type="gramStart"/>
      <w:r w:rsidRPr="0012391C">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12391C" w:rsidRPr="0012391C" w:rsidRDefault="0012391C" w:rsidP="00123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2391C">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12391C" w:rsidRPr="0012391C" w:rsidRDefault="0012391C" w:rsidP="00123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2391C">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12391C" w:rsidRPr="0012391C" w:rsidRDefault="0012391C" w:rsidP="00123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2391C">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12391C" w:rsidRPr="0012391C" w:rsidRDefault="0012391C" w:rsidP="00123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2391C" w:rsidRPr="0012391C" w:rsidRDefault="0012391C" w:rsidP="0012391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12391C">
        <w:rPr>
          <w:rFonts w:ascii="Times New Roman" w:eastAsia="Times New Roman" w:hAnsi="Times New Roman" w:cs="Times New Roman"/>
          <w:b/>
          <w:sz w:val="20"/>
          <w:szCs w:val="20"/>
          <w:lang w:eastAsia="ru-RU"/>
        </w:rPr>
        <w:t>10. Обеспечение исполнения договора</w:t>
      </w:r>
    </w:p>
    <w:p w:rsidR="0012391C" w:rsidRPr="0012391C" w:rsidRDefault="0012391C" w:rsidP="00123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2391C">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сумме 285 619,53 рублей, и  предоставляется с учетом антидемпинговых мер, если такая обязанность «Подрядчика» возникла на момент заключения договора. </w:t>
      </w:r>
    </w:p>
    <w:p w:rsidR="0012391C" w:rsidRPr="0012391C" w:rsidRDefault="0012391C" w:rsidP="00123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2391C">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12391C" w:rsidRPr="0012391C" w:rsidRDefault="0012391C" w:rsidP="00123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2391C">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12391C" w:rsidRPr="0012391C" w:rsidRDefault="0012391C" w:rsidP="00123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2391C">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12391C" w:rsidRPr="0012391C" w:rsidRDefault="0012391C" w:rsidP="00123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2391C">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12391C" w:rsidRPr="0012391C" w:rsidRDefault="0012391C" w:rsidP="00123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2391C">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12391C" w:rsidRPr="0012391C" w:rsidRDefault="0012391C" w:rsidP="00123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2391C">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12391C" w:rsidRPr="0012391C" w:rsidRDefault="0012391C" w:rsidP="00123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2391C">
        <w:rPr>
          <w:rFonts w:ascii="Times New Roman" w:eastAsia="Times New Roman" w:hAnsi="Times New Roman" w:cs="Times New Roman"/>
          <w:sz w:val="20"/>
          <w:szCs w:val="20"/>
          <w:lang w:eastAsia="ru-RU"/>
        </w:rPr>
        <w:t xml:space="preserve">   10.6.  </w:t>
      </w:r>
      <w:proofErr w:type="gramStart"/>
      <w:r w:rsidRPr="0012391C">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12391C" w:rsidRPr="0012391C" w:rsidRDefault="0012391C" w:rsidP="00123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2391C">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12391C" w:rsidRPr="0012391C" w:rsidRDefault="0012391C" w:rsidP="00123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2391C">
        <w:rPr>
          <w:rFonts w:ascii="Times New Roman" w:eastAsia="Times New Roman" w:hAnsi="Times New Roman" w:cs="Times New Roman"/>
          <w:sz w:val="20"/>
          <w:szCs w:val="20"/>
          <w:lang w:eastAsia="ru-RU"/>
        </w:rPr>
        <w:lastRenderedPageBreak/>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12391C" w:rsidRPr="0012391C" w:rsidRDefault="0012391C" w:rsidP="0012391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2391C" w:rsidRPr="0012391C" w:rsidRDefault="0012391C" w:rsidP="0012391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12391C">
        <w:rPr>
          <w:rFonts w:ascii="Times New Roman" w:eastAsia="Times New Roman" w:hAnsi="Times New Roman" w:cs="Times New Roman"/>
          <w:b/>
          <w:sz w:val="20"/>
          <w:szCs w:val="20"/>
          <w:lang w:eastAsia="ru-RU"/>
        </w:rPr>
        <w:t>11. Порядок разрешения споров</w:t>
      </w:r>
    </w:p>
    <w:p w:rsidR="0012391C" w:rsidRPr="0012391C" w:rsidRDefault="0012391C" w:rsidP="00123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2391C">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2391C" w:rsidRPr="0012391C" w:rsidRDefault="0012391C" w:rsidP="00123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2391C">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12391C" w:rsidRPr="0012391C" w:rsidRDefault="0012391C" w:rsidP="00123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2391C">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12391C" w:rsidRPr="0012391C" w:rsidRDefault="0012391C" w:rsidP="00123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2391C" w:rsidRPr="0012391C" w:rsidRDefault="0012391C" w:rsidP="0012391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12391C">
        <w:rPr>
          <w:rFonts w:ascii="Times New Roman" w:eastAsia="Times New Roman" w:hAnsi="Times New Roman" w:cs="Times New Roman"/>
          <w:b/>
          <w:sz w:val="20"/>
          <w:szCs w:val="20"/>
          <w:lang w:eastAsia="ru-RU"/>
        </w:rPr>
        <w:t>12.Срок действия  договора и прочие условия.</w:t>
      </w:r>
    </w:p>
    <w:p w:rsidR="0012391C" w:rsidRPr="0012391C" w:rsidRDefault="0012391C" w:rsidP="00123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2391C">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12391C" w:rsidRPr="0012391C" w:rsidRDefault="0012391C" w:rsidP="00123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2391C">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12391C" w:rsidRPr="0012391C" w:rsidRDefault="0012391C" w:rsidP="00123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2391C">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12391C" w:rsidRPr="0012391C" w:rsidRDefault="0012391C" w:rsidP="00123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2391C">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2391C" w:rsidRPr="0012391C" w:rsidRDefault="0012391C" w:rsidP="00123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2391C">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12391C">
        <w:rPr>
          <w:rFonts w:ascii="Times New Roman" w:eastAsia="Times New Roman" w:hAnsi="Times New Roman" w:cs="Times New Roman"/>
          <w:sz w:val="20"/>
          <w:szCs w:val="20"/>
          <w:lang w:eastAsia="ru-RU"/>
        </w:rPr>
        <w:t xml:space="preserve"> ,</w:t>
      </w:r>
      <w:proofErr w:type="gramEnd"/>
      <w:r w:rsidRPr="0012391C">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12391C" w:rsidRPr="0012391C" w:rsidRDefault="0012391C" w:rsidP="00123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2391C">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12391C" w:rsidRPr="0012391C" w:rsidRDefault="0012391C" w:rsidP="00123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2391C" w:rsidRPr="0012391C" w:rsidRDefault="0012391C" w:rsidP="0012391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12391C">
        <w:rPr>
          <w:rFonts w:ascii="Times New Roman" w:eastAsia="Times New Roman" w:hAnsi="Times New Roman" w:cs="Times New Roman"/>
          <w:b/>
          <w:sz w:val="20"/>
          <w:szCs w:val="20"/>
          <w:lang w:eastAsia="ru-RU"/>
        </w:rPr>
        <w:t>13. Порядок расторжения договора</w:t>
      </w:r>
    </w:p>
    <w:p w:rsidR="0012391C" w:rsidRPr="0012391C" w:rsidRDefault="0012391C" w:rsidP="0012391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2391C">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2391C" w:rsidRPr="0012391C" w:rsidRDefault="0012391C" w:rsidP="0012391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2391C">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2391C" w:rsidRPr="0012391C" w:rsidRDefault="0012391C" w:rsidP="0012391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2391C">
        <w:rPr>
          <w:rFonts w:ascii="Times New Roman" w:eastAsia="Times New Roman" w:hAnsi="Times New Roman" w:cs="Times New Roman"/>
          <w:bCs/>
          <w:sz w:val="20"/>
          <w:szCs w:val="20"/>
          <w:lang w:eastAsia="ru-RU"/>
        </w:rPr>
        <w:t xml:space="preserve">    13.3. </w:t>
      </w:r>
      <w:proofErr w:type="gramStart"/>
      <w:r w:rsidRPr="0012391C">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12391C">
        <w:rPr>
          <w:rFonts w:ascii="Times New Roman" w:eastAsia="Times New Roman" w:hAnsi="Times New Roman" w:cs="Times New Roman"/>
          <w:b/>
          <w:bCs/>
          <w:sz w:val="20"/>
          <w:szCs w:val="20"/>
          <w:lang w:eastAsia="ru-RU"/>
        </w:rPr>
        <w:t xml:space="preserve"> </w:t>
      </w:r>
      <w:r w:rsidRPr="0012391C">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12391C">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12391C" w:rsidRPr="0012391C" w:rsidRDefault="0012391C" w:rsidP="0012391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2391C">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12391C">
        <w:rPr>
          <w:rFonts w:ascii="Times New Roman" w:eastAsia="Times New Roman" w:hAnsi="Times New Roman" w:cs="Times New Roman"/>
          <w:bCs/>
          <w:sz w:val="20"/>
          <w:szCs w:val="20"/>
          <w:lang w:eastAsia="ru-RU"/>
        </w:rPr>
        <w:t>с даты размещения</w:t>
      </w:r>
      <w:proofErr w:type="gramEnd"/>
      <w:r w:rsidRPr="0012391C">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12391C" w:rsidRPr="0012391C" w:rsidRDefault="0012391C" w:rsidP="0012391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2391C">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12391C">
        <w:rPr>
          <w:rFonts w:ascii="Times New Roman" w:eastAsia="Times New Roman" w:hAnsi="Times New Roman" w:cs="Times New Roman"/>
          <w:bCs/>
          <w:sz w:val="20"/>
          <w:szCs w:val="20"/>
          <w:lang w:eastAsia="ru-RU"/>
        </w:rPr>
        <w:t>силу</w:t>
      </w:r>
      <w:proofErr w:type="gramEnd"/>
      <w:r w:rsidRPr="0012391C">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12391C" w:rsidRPr="0012391C" w:rsidRDefault="0012391C" w:rsidP="0012391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2391C">
        <w:rPr>
          <w:rFonts w:ascii="Times New Roman" w:eastAsia="Times New Roman" w:hAnsi="Times New Roman" w:cs="Times New Roman"/>
          <w:bCs/>
          <w:sz w:val="20"/>
          <w:szCs w:val="20"/>
          <w:lang w:eastAsia="ru-RU"/>
        </w:rPr>
        <w:t xml:space="preserve">  13.6. </w:t>
      </w:r>
      <w:proofErr w:type="gramStart"/>
      <w:r w:rsidRPr="0012391C">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12391C">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2391C" w:rsidRPr="0012391C" w:rsidRDefault="0012391C" w:rsidP="0012391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2391C">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12391C" w:rsidRPr="0012391C" w:rsidRDefault="0012391C" w:rsidP="0012391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2391C">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12391C" w:rsidRPr="0012391C" w:rsidRDefault="0012391C" w:rsidP="0012391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2391C">
        <w:rPr>
          <w:rFonts w:ascii="Times New Roman" w:eastAsia="Times New Roman" w:hAnsi="Times New Roman" w:cs="Times New Roman"/>
          <w:bCs/>
          <w:sz w:val="20"/>
          <w:szCs w:val="20"/>
          <w:lang w:eastAsia="ru-RU"/>
        </w:rPr>
        <w:lastRenderedPageBreak/>
        <w:t xml:space="preserve">  13.9. </w:t>
      </w:r>
      <w:proofErr w:type="gramStart"/>
      <w:r w:rsidRPr="0012391C">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 трех</w:t>
      </w:r>
      <w:r w:rsidRPr="0012391C">
        <w:rPr>
          <w:rFonts w:ascii="Times New Roman" w:eastAsia="Times New Roman" w:hAnsi="Times New Roman" w:cs="Times New Roman"/>
          <w:b/>
          <w:bCs/>
          <w:sz w:val="20"/>
          <w:szCs w:val="20"/>
          <w:lang w:eastAsia="ru-RU"/>
        </w:rPr>
        <w:t xml:space="preserve"> </w:t>
      </w:r>
      <w:r w:rsidRPr="0012391C">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12391C">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12391C" w:rsidRPr="0012391C" w:rsidRDefault="0012391C" w:rsidP="0012391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2391C">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12391C">
        <w:rPr>
          <w:rFonts w:ascii="Times New Roman" w:eastAsia="Times New Roman" w:hAnsi="Times New Roman" w:cs="Times New Roman"/>
          <w:bCs/>
          <w:sz w:val="20"/>
          <w:szCs w:val="20"/>
          <w:lang w:eastAsia="ru-RU"/>
        </w:rPr>
        <w:t>силу</w:t>
      </w:r>
      <w:proofErr w:type="gramEnd"/>
      <w:r w:rsidRPr="0012391C">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12391C" w:rsidRPr="0012391C" w:rsidRDefault="0012391C" w:rsidP="0012391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2391C">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12391C">
        <w:rPr>
          <w:rFonts w:ascii="Times New Roman" w:eastAsia="Times New Roman" w:hAnsi="Times New Roman" w:cs="Times New Roman"/>
          <w:bCs/>
          <w:sz w:val="20"/>
          <w:szCs w:val="20"/>
          <w:lang w:eastAsia="ru-RU"/>
        </w:rPr>
        <w:t>решении</w:t>
      </w:r>
      <w:proofErr w:type="gramEnd"/>
      <w:r w:rsidRPr="0012391C">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2391C" w:rsidRPr="0012391C" w:rsidRDefault="0012391C" w:rsidP="0012391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2391C">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2391C" w:rsidRPr="0012391C" w:rsidRDefault="0012391C" w:rsidP="0012391C">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12391C" w:rsidRPr="0012391C" w:rsidRDefault="0012391C" w:rsidP="0012391C">
      <w:pPr>
        <w:spacing w:after="0" w:line="240" w:lineRule="auto"/>
        <w:rPr>
          <w:rFonts w:ascii="Times New Roman" w:eastAsia="Times New Roman" w:hAnsi="Times New Roman" w:cs="Times New Roman"/>
          <w:b/>
          <w:sz w:val="20"/>
          <w:szCs w:val="20"/>
          <w:lang w:eastAsia="ru-RU"/>
        </w:rPr>
      </w:pPr>
      <w:r w:rsidRPr="0012391C">
        <w:rPr>
          <w:rFonts w:ascii="Times New Roman" w:eastAsia="Times New Roman" w:hAnsi="Times New Roman" w:cs="Times New Roman"/>
          <w:sz w:val="20"/>
          <w:szCs w:val="20"/>
          <w:lang w:eastAsia="ru-RU"/>
        </w:rPr>
        <w:t xml:space="preserve">                                       </w:t>
      </w:r>
      <w:r w:rsidRPr="0012391C">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12391C" w:rsidRPr="0012391C" w:rsidTr="00BB65F5">
        <w:tc>
          <w:tcPr>
            <w:tcW w:w="4832" w:type="dxa"/>
            <w:tcBorders>
              <w:top w:val="single" w:sz="4" w:space="0" w:color="auto"/>
              <w:left w:val="single" w:sz="4" w:space="0" w:color="auto"/>
              <w:bottom w:val="single" w:sz="4" w:space="0" w:color="auto"/>
              <w:right w:val="single" w:sz="4" w:space="0" w:color="auto"/>
            </w:tcBorders>
            <w:shd w:val="clear" w:color="auto" w:fill="auto"/>
          </w:tcPr>
          <w:p w:rsidR="0012391C" w:rsidRPr="0012391C" w:rsidRDefault="0012391C" w:rsidP="0012391C">
            <w:pPr>
              <w:suppressAutoHyphens/>
              <w:spacing w:after="0" w:line="240" w:lineRule="auto"/>
              <w:jc w:val="center"/>
              <w:rPr>
                <w:rFonts w:ascii="Times New Roman" w:eastAsia="Times New Roman" w:hAnsi="Times New Roman" w:cs="Times New Roman"/>
                <w:b/>
                <w:kern w:val="2"/>
                <w:sz w:val="20"/>
                <w:szCs w:val="20"/>
                <w:lang w:eastAsia="ar-SA"/>
              </w:rPr>
            </w:pPr>
            <w:r w:rsidRPr="0012391C">
              <w:rPr>
                <w:rFonts w:ascii="Times New Roman" w:eastAsia="Times New Roman" w:hAnsi="Times New Roman" w:cs="Times New Roman"/>
                <w:b/>
                <w:kern w:val="1"/>
                <w:sz w:val="20"/>
                <w:szCs w:val="20"/>
                <w:lang w:eastAsia="ar-SA"/>
              </w:rPr>
              <w:t>Заказчик</w:t>
            </w:r>
          </w:p>
          <w:p w:rsidR="0012391C" w:rsidRPr="0012391C" w:rsidRDefault="0012391C" w:rsidP="0012391C">
            <w:pPr>
              <w:suppressAutoHyphens/>
              <w:spacing w:after="0" w:line="240" w:lineRule="auto"/>
              <w:rPr>
                <w:rFonts w:ascii="Times New Roman" w:eastAsia="Times New Roman" w:hAnsi="Times New Roman" w:cs="Times New Roman"/>
                <w:b/>
                <w:kern w:val="1"/>
                <w:sz w:val="20"/>
                <w:szCs w:val="20"/>
                <w:lang w:eastAsia="ar-SA"/>
              </w:rPr>
            </w:pPr>
            <w:r w:rsidRPr="0012391C">
              <w:rPr>
                <w:rFonts w:ascii="Times New Roman" w:eastAsia="Times New Roman" w:hAnsi="Times New Roman" w:cs="Times New Roman"/>
                <w:b/>
                <w:kern w:val="1"/>
                <w:sz w:val="20"/>
                <w:szCs w:val="20"/>
                <w:lang w:eastAsia="ar-SA"/>
              </w:rPr>
              <w:t>ФГБОУ ВПО «Сибирский государственный университет путей сообщения» (СГУПС)</w:t>
            </w:r>
          </w:p>
          <w:p w:rsidR="0012391C" w:rsidRPr="0012391C" w:rsidRDefault="0012391C" w:rsidP="0012391C">
            <w:pPr>
              <w:suppressAutoHyphens/>
              <w:spacing w:after="0" w:line="240" w:lineRule="auto"/>
              <w:rPr>
                <w:rFonts w:ascii="Times New Roman" w:eastAsia="Times New Roman" w:hAnsi="Times New Roman" w:cs="Times New Roman"/>
                <w:kern w:val="1"/>
                <w:sz w:val="20"/>
                <w:szCs w:val="20"/>
                <w:lang w:eastAsia="ar-SA"/>
              </w:rPr>
            </w:pPr>
            <w:r w:rsidRPr="0012391C">
              <w:rPr>
                <w:rFonts w:ascii="Times New Roman" w:eastAsia="Times New Roman" w:hAnsi="Times New Roman" w:cs="Times New Roman"/>
                <w:kern w:val="1"/>
                <w:sz w:val="20"/>
                <w:szCs w:val="20"/>
                <w:lang w:eastAsia="ar-SA"/>
              </w:rPr>
              <w:t>630049г</w:t>
            </w:r>
            <w:proofErr w:type="gramStart"/>
            <w:r w:rsidRPr="0012391C">
              <w:rPr>
                <w:rFonts w:ascii="Times New Roman" w:eastAsia="Times New Roman" w:hAnsi="Times New Roman" w:cs="Times New Roman"/>
                <w:kern w:val="1"/>
                <w:sz w:val="20"/>
                <w:szCs w:val="20"/>
                <w:lang w:eastAsia="ar-SA"/>
              </w:rPr>
              <w:t>.Н</w:t>
            </w:r>
            <w:proofErr w:type="gramEnd"/>
            <w:r w:rsidRPr="0012391C">
              <w:rPr>
                <w:rFonts w:ascii="Times New Roman" w:eastAsia="Times New Roman" w:hAnsi="Times New Roman" w:cs="Times New Roman"/>
                <w:kern w:val="1"/>
                <w:sz w:val="20"/>
                <w:szCs w:val="20"/>
                <w:lang w:eastAsia="ar-SA"/>
              </w:rPr>
              <w:t xml:space="preserve">овосибирск,49ул.Д.Ковальчук д.191, </w:t>
            </w:r>
          </w:p>
          <w:p w:rsidR="0012391C" w:rsidRPr="0012391C" w:rsidRDefault="0012391C" w:rsidP="0012391C">
            <w:pPr>
              <w:suppressAutoHyphens/>
              <w:spacing w:after="0" w:line="240" w:lineRule="auto"/>
              <w:rPr>
                <w:rFonts w:ascii="Times New Roman" w:eastAsia="Times New Roman" w:hAnsi="Times New Roman" w:cs="Times New Roman"/>
                <w:kern w:val="1"/>
                <w:sz w:val="20"/>
                <w:szCs w:val="20"/>
                <w:lang w:eastAsia="ar-SA"/>
              </w:rPr>
            </w:pPr>
            <w:r w:rsidRPr="0012391C">
              <w:rPr>
                <w:rFonts w:ascii="Times New Roman" w:eastAsia="Times New Roman" w:hAnsi="Times New Roman" w:cs="Times New Roman"/>
                <w:kern w:val="1"/>
                <w:sz w:val="20"/>
                <w:szCs w:val="20"/>
                <w:lang w:eastAsia="ar-SA"/>
              </w:rPr>
              <w:t>ИНН: 5402113155 КПП 540201001</w:t>
            </w:r>
          </w:p>
          <w:p w:rsidR="0012391C" w:rsidRPr="0012391C" w:rsidRDefault="0012391C" w:rsidP="0012391C">
            <w:pPr>
              <w:suppressAutoHyphens/>
              <w:spacing w:after="0" w:line="240" w:lineRule="auto"/>
              <w:rPr>
                <w:rFonts w:ascii="Times New Roman" w:eastAsia="Times New Roman" w:hAnsi="Times New Roman" w:cs="Times New Roman"/>
                <w:kern w:val="1"/>
                <w:sz w:val="20"/>
                <w:szCs w:val="20"/>
                <w:lang w:eastAsia="ar-SA"/>
              </w:rPr>
            </w:pPr>
            <w:r w:rsidRPr="0012391C">
              <w:rPr>
                <w:rFonts w:ascii="Times New Roman" w:eastAsia="Times New Roman" w:hAnsi="Times New Roman" w:cs="Times New Roman"/>
                <w:kern w:val="1"/>
                <w:sz w:val="20"/>
                <w:szCs w:val="20"/>
                <w:lang w:eastAsia="ar-SA"/>
              </w:rPr>
              <w:t>ОКОНХ 92110     ОКПО 01115969</w:t>
            </w:r>
          </w:p>
          <w:p w:rsidR="0012391C" w:rsidRPr="0012391C" w:rsidRDefault="0012391C" w:rsidP="0012391C">
            <w:pPr>
              <w:suppressAutoHyphens/>
              <w:spacing w:after="0" w:line="240" w:lineRule="auto"/>
              <w:rPr>
                <w:rFonts w:ascii="Times New Roman" w:eastAsia="Times New Roman" w:hAnsi="Times New Roman" w:cs="Times New Roman"/>
                <w:kern w:val="1"/>
                <w:sz w:val="20"/>
                <w:szCs w:val="20"/>
                <w:lang w:eastAsia="ar-SA"/>
              </w:rPr>
            </w:pPr>
            <w:r w:rsidRPr="0012391C">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12391C" w:rsidRPr="0012391C" w:rsidRDefault="0012391C" w:rsidP="0012391C">
            <w:pPr>
              <w:suppressAutoHyphens/>
              <w:spacing w:after="0" w:line="240" w:lineRule="auto"/>
              <w:rPr>
                <w:rFonts w:ascii="Times New Roman" w:eastAsia="Times New Roman" w:hAnsi="Times New Roman" w:cs="Times New Roman"/>
                <w:kern w:val="1"/>
                <w:sz w:val="20"/>
                <w:szCs w:val="20"/>
                <w:lang w:eastAsia="ar-SA"/>
              </w:rPr>
            </w:pPr>
            <w:r w:rsidRPr="0012391C">
              <w:rPr>
                <w:rFonts w:ascii="Times New Roman" w:eastAsia="Times New Roman" w:hAnsi="Times New Roman" w:cs="Times New Roman"/>
                <w:kern w:val="1"/>
                <w:sz w:val="20"/>
                <w:szCs w:val="20"/>
                <w:lang w:eastAsia="ar-SA"/>
              </w:rPr>
              <w:t>БИК 045004001</w:t>
            </w:r>
          </w:p>
          <w:p w:rsidR="0012391C" w:rsidRPr="0012391C" w:rsidRDefault="0012391C" w:rsidP="0012391C">
            <w:pPr>
              <w:suppressAutoHyphens/>
              <w:spacing w:after="0" w:line="240" w:lineRule="auto"/>
              <w:rPr>
                <w:rFonts w:ascii="Times New Roman" w:eastAsia="Times New Roman" w:hAnsi="Times New Roman" w:cs="Times New Roman"/>
                <w:kern w:val="1"/>
                <w:sz w:val="20"/>
                <w:szCs w:val="20"/>
                <w:lang w:eastAsia="ar-SA"/>
              </w:rPr>
            </w:pPr>
            <w:r w:rsidRPr="0012391C">
              <w:rPr>
                <w:rFonts w:ascii="Times New Roman" w:eastAsia="Times New Roman" w:hAnsi="Times New Roman" w:cs="Times New Roman"/>
                <w:kern w:val="1"/>
                <w:sz w:val="20"/>
                <w:szCs w:val="20"/>
                <w:lang w:eastAsia="ar-SA"/>
              </w:rPr>
              <w:t>Банк: Сибирское ГУ Банка России  г</w:t>
            </w:r>
            <w:proofErr w:type="gramStart"/>
            <w:r w:rsidRPr="0012391C">
              <w:rPr>
                <w:rFonts w:ascii="Times New Roman" w:eastAsia="Times New Roman" w:hAnsi="Times New Roman" w:cs="Times New Roman"/>
                <w:kern w:val="1"/>
                <w:sz w:val="20"/>
                <w:szCs w:val="20"/>
                <w:lang w:eastAsia="ar-SA"/>
              </w:rPr>
              <w:t>.Н</w:t>
            </w:r>
            <w:proofErr w:type="gramEnd"/>
            <w:r w:rsidRPr="0012391C">
              <w:rPr>
                <w:rFonts w:ascii="Times New Roman" w:eastAsia="Times New Roman" w:hAnsi="Times New Roman" w:cs="Times New Roman"/>
                <w:kern w:val="1"/>
                <w:sz w:val="20"/>
                <w:szCs w:val="20"/>
                <w:lang w:eastAsia="ar-SA"/>
              </w:rPr>
              <w:t>овосибирск</w:t>
            </w:r>
          </w:p>
          <w:p w:rsidR="0012391C" w:rsidRPr="0012391C" w:rsidRDefault="0012391C" w:rsidP="0012391C">
            <w:pPr>
              <w:suppressAutoHyphens/>
              <w:spacing w:after="0" w:line="240" w:lineRule="auto"/>
              <w:rPr>
                <w:rFonts w:ascii="Times New Roman" w:eastAsia="Times New Roman" w:hAnsi="Times New Roman" w:cs="Times New Roman"/>
                <w:kern w:val="1"/>
                <w:sz w:val="20"/>
                <w:szCs w:val="20"/>
                <w:lang w:eastAsia="ar-SA"/>
              </w:rPr>
            </w:pPr>
            <w:r w:rsidRPr="0012391C">
              <w:rPr>
                <w:rFonts w:ascii="Times New Roman" w:eastAsia="Times New Roman" w:hAnsi="Times New Roman" w:cs="Times New Roman"/>
                <w:kern w:val="1"/>
                <w:sz w:val="20"/>
                <w:szCs w:val="20"/>
                <w:lang w:eastAsia="ar-SA"/>
              </w:rPr>
              <w:t>Расчетный счет   40501810700042000002</w:t>
            </w:r>
          </w:p>
          <w:p w:rsidR="0012391C" w:rsidRPr="0012391C" w:rsidRDefault="0012391C" w:rsidP="0012391C">
            <w:pPr>
              <w:suppressAutoHyphens/>
              <w:spacing w:after="0" w:line="240" w:lineRule="auto"/>
              <w:rPr>
                <w:rFonts w:ascii="Times New Roman" w:eastAsia="Times New Roman" w:hAnsi="Times New Roman" w:cs="Times New Roman"/>
                <w:kern w:val="1"/>
                <w:sz w:val="20"/>
                <w:szCs w:val="20"/>
                <w:lang w:eastAsia="ar-SA"/>
              </w:rPr>
            </w:pPr>
          </w:p>
          <w:p w:rsidR="0012391C" w:rsidRPr="0012391C" w:rsidRDefault="0012391C" w:rsidP="0012391C">
            <w:pPr>
              <w:suppressAutoHyphens/>
              <w:spacing w:after="0" w:line="240" w:lineRule="auto"/>
              <w:rPr>
                <w:rFonts w:ascii="Times New Roman" w:eastAsia="Times New Roman" w:hAnsi="Times New Roman" w:cs="Times New Roman"/>
                <w:kern w:val="1"/>
                <w:sz w:val="20"/>
                <w:szCs w:val="20"/>
                <w:lang w:eastAsia="ar-SA"/>
              </w:rPr>
            </w:pPr>
            <w:r w:rsidRPr="0012391C">
              <w:rPr>
                <w:rFonts w:ascii="Times New Roman" w:eastAsia="Times New Roman" w:hAnsi="Times New Roman" w:cs="Times New Roman"/>
                <w:kern w:val="1"/>
                <w:sz w:val="20"/>
                <w:szCs w:val="20"/>
                <w:lang w:eastAsia="ar-SA"/>
              </w:rPr>
              <w:t xml:space="preserve">Проректор </w:t>
            </w:r>
          </w:p>
          <w:p w:rsidR="0012391C" w:rsidRPr="0012391C" w:rsidRDefault="0012391C" w:rsidP="0012391C">
            <w:pPr>
              <w:suppressAutoHyphens/>
              <w:spacing w:after="0" w:line="240" w:lineRule="auto"/>
              <w:rPr>
                <w:rFonts w:ascii="Times New Roman" w:eastAsia="Times New Roman" w:hAnsi="Times New Roman" w:cs="Times New Roman"/>
                <w:kern w:val="1"/>
                <w:sz w:val="20"/>
                <w:szCs w:val="20"/>
                <w:lang w:eastAsia="ar-SA"/>
              </w:rPr>
            </w:pPr>
          </w:p>
          <w:p w:rsidR="0012391C" w:rsidRPr="0012391C" w:rsidRDefault="0012391C" w:rsidP="0012391C">
            <w:pPr>
              <w:suppressAutoHyphens/>
              <w:spacing w:after="0" w:line="240" w:lineRule="auto"/>
              <w:rPr>
                <w:rFonts w:ascii="Times New Roman" w:eastAsia="Times New Roman" w:hAnsi="Times New Roman" w:cs="Times New Roman"/>
                <w:kern w:val="1"/>
                <w:sz w:val="20"/>
                <w:szCs w:val="20"/>
                <w:lang w:eastAsia="ar-SA"/>
              </w:rPr>
            </w:pPr>
            <w:r w:rsidRPr="0012391C">
              <w:rPr>
                <w:rFonts w:ascii="Times New Roman" w:eastAsia="Times New Roman" w:hAnsi="Times New Roman" w:cs="Times New Roman"/>
                <w:kern w:val="1"/>
                <w:sz w:val="20"/>
                <w:szCs w:val="20"/>
                <w:lang w:eastAsia="ar-SA"/>
              </w:rPr>
              <w:t xml:space="preserve"> ____________________ А.А.Новоселов</w:t>
            </w:r>
          </w:p>
          <w:p w:rsidR="0012391C" w:rsidRPr="0012391C" w:rsidRDefault="0012391C" w:rsidP="0012391C">
            <w:pPr>
              <w:suppressAutoHyphens/>
              <w:spacing w:after="0" w:line="240" w:lineRule="auto"/>
              <w:jc w:val="both"/>
              <w:rPr>
                <w:rFonts w:ascii="Times New Roman" w:eastAsia="Times New Roman" w:hAnsi="Times New Roman" w:cs="Times New Roman"/>
                <w:kern w:val="2"/>
                <w:sz w:val="20"/>
                <w:szCs w:val="20"/>
                <w:lang w:eastAsia="ar-SA"/>
              </w:rPr>
            </w:pPr>
            <w:r w:rsidRPr="0012391C">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12391C" w:rsidRPr="0012391C" w:rsidRDefault="0012391C" w:rsidP="0012391C">
            <w:pPr>
              <w:suppressAutoHyphens/>
              <w:spacing w:after="0" w:line="240" w:lineRule="auto"/>
              <w:jc w:val="center"/>
              <w:rPr>
                <w:rFonts w:ascii="Times New Roman" w:eastAsia="Times New Roman" w:hAnsi="Times New Roman" w:cs="Times New Roman"/>
                <w:b/>
                <w:kern w:val="2"/>
                <w:sz w:val="20"/>
                <w:szCs w:val="20"/>
                <w:lang w:eastAsia="ar-SA"/>
              </w:rPr>
            </w:pPr>
            <w:r w:rsidRPr="0012391C">
              <w:rPr>
                <w:rFonts w:ascii="Times New Roman" w:eastAsia="Times New Roman" w:hAnsi="Times New Roman" w:cs="Times New Roman"/>
                <w:b/>
                <w:kern w:val="1"/>
                <w:sz w:val="20"/>
                <w:szCs w:val="20"/>
                <w:lang w:eastAsia="ar-SA"/>
              </w:rPr>
              <w:t>Подрядчик</w:t>
            </w:r>
          </w:p>
          <w:p w:rsidR="0012391C" w:rsidRPr="0012391C" w:rsidRDefault="0012391C" w:rsidP="0012391C">
            <w:pPr>
              <w:suppressAutoHyphens/>
              <w:spacing w:after="0" w:line="240" w:lineRule="auto"/>
              <w:rPr>
                <w:rFonts w:ascii="Times New Roman" w:eastAsia="Times New Roman" w:hAnsi="Times New Roman" w:cs="Times New Roman"/>
                <w:kern w:val="2"/>
                <w:sz w:val="20"/>
                <w:szCs w:val="20"/>
                <w:lang w:eastAsia="ar-SA"/>
              </w:rPr>
            </w:pPr>
            <w:r w:rsidRPr="0012391C">
              <w:rPr>
                <w:rFonts w:ascii="Times New Roman" w:eastAsia="Times New Roman" w:hAnsi="Times New Roman" w:cs="Times New Roman"/>
                <w:kern w:val="1"/>
                <w:sz w:val="20"/>
                <w:szCs w:val="20"/>
                <w:lang w:eastAsia="ar-SA"/>
              </w:rPr>
              <w:t xml:space="preserve"> </w:t>
            </w:r>
          </w:p>
        </w:tc>
      </w:tr>
    </w:tbl>
    <w:p w:rsidR="0012391C" w:rsidRPr="0012391C" w:rsidRDefault="0012391C" w:rsidP="0012391C">
      <w:pPr>
        <w:suppressAutoHyphens/>
        <w:spacing w:after="0" w:line="240" w:lineRule="auto"/>
        <w:rPr>
          <w:rFonts w:ascii="Times New Roman" w:eastAsia="Times New Roman" w:hAnsi="Times New Roman" w:cs="Times New Roman"/>
          <w:kern w:val="1"/>
          <w:sz w:val="20"/>
          <w:szCs w:val="20"/>
          <w:lang w:eastAsia="ar-SA"/>
        </w:rPr>
      </w:pPr>
    </w:p>
    <w:p w:rsidR="0012391C" w:rsidRPr="0012391C" w:rsidRDefault="0012391C" w:rsidP="0012391C">
      <w:pPr>
        <w:suppressAutoHyphens/>
        <w:spacing w:after="0" w:line="240" w:lineRule="auto"/>
        <w:rPr>
          <w:rFonts w:ascii="Times New Roman" w:eastAsia="Times New Roman" w:hAnsi="Times New Roman" w:cs="Times New Roman"/>
          <w:kern w:val="1"/>
          <w:sz w:val="20"/>
          <w:szCs w:val="20"/>
          <w:lang w:eastAsia="ar-SA"/>
        </w:rPr>
      </w:pPr>
    </w:p>
    <w:p w:rsidR="0012391C" w:rsidRPr="0012391C" w:rsidRDefault="0012391C" w:rsidP="0012391C">
      <w:pPr>
        <w:suppressAutoHyphens/>
        <w:spacing w:after="0" w:line="240" w:lineRule="auto"/>
        <w:rPr>
          <w:rFonts w:ascii="Times New Roman" w:eastAsia="Times New Roman" w:hAnsi="Times New Roman" w:cs="Times New Roman"/>
          <w:kern w:val="1"/>
          <w:sz w:val="20"/>
          <w:szCs w:val="20"/>
          <w:lang w:eastAsia="ar-SA"/>
        </w:rPr>
      </w:pPr>
      <w:r w:rsidRPr="0012391C">
        <w:rPr>
          <w:rFonts w:ascii="Times New Roman" w:eastAsia="Times New Roman" w:hAnsi="Times New Roman" w:cs="Times New Roman"/>
          <w:kern w:val="1"/>
          <w:sz w:val="20"/>
          <w:szCs w:val="20"/>
          <w:lang w:eastAsia="ar-SA"/>
        </w:rPr>
        <w:t>Приложение №1 к договору</w:t>
      </w:r>
    </w:p>
    <w:p w:rsidR="00D10891" w:rsidRPr="00D10891" w:rsidRDefault="00D10891" w:rsidP="00D10891">
      <w:pPr>
        <w:spacing w:after="0"/>
        <w:rPr>
          <w:rFonts w:ascii="Times New Roman" w:hAnsi="Times New Roman"/>
          <w:b/>
        </w:rPr>
      </w:pPr>
    </w:p>
    <w:p w:rsidR="000E0816" w:rsidRPr="000E0816" w:rsidRDefault="000E0816" w:rsidP="000E0816">
      <w:pPr>
        <w:suppressAutoHyphens/>
        <w:spacing w:after="0"/>
        <w:rPr>
          <w:rFonts w:ascii="Times New Roman" w:eastAsia="Times New Roman" w:hAnsi="Times New Roman" w:cs="Times New Roman"/>
          <w:b/>
          <w:kern w:val="1"/>
          <w:lang w:eastAsia="ar-SA"/>
        </w:rPr>
      </w:pPr>
      <w:r w:rsidRPr="000E0816">
        <w:rPr>
          <w:rFonts w:ascii="Times New Roman" w:eastAsia="Times New Roman" w:hAnsi="Times New Roman" w:cs="Times New Roman"/>
          <w:b/>
          <w:kern w:val="1"/>
          <w:lang w:eastAsia="ar-SA"/>
        </w:rPr>
        <w:t xml:space="preserve">        </w:t>
      </w:r>
    </w:p>
    <w:p w:rsidR="00D10891" w:rsidRPr="00D10891" w:rsidRDefault="00D10891" w:rsidP="00D10891">
      <w:pPr>
        <w:spacing w:after="0"/>
        <w:rPr>
          <w:rFonts w:ascii="Times New Roman" w:hAnsi="Times New Roman" w:cs="Times New Roman"/>
          <w:b/>
          <w:sz w:val="20"/>
          <w:szCs w:val="20"/>
        </w:rPr>
      </w:pP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 xml:space="preserve">Документацию подготовил   </w:t>
      </w:r>
      <w:proofErr w:type="spellStart"/>
      <w:r w:rsidRPr="00D10891">
        <w:rPr>
          <w:rFonts w:ascii="Times New Roman" w:hAnsi="Times New Roman" w:cs="Times New Roman"/>
          <w:sz w:val="20"/>
          <w:szCs w:val="20"/>
        </w:rPr>
        <w:t>____________________Е.И.Печко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r w:rsidRPr="00D10891">
        <w:rPr>
          <w:rFonts w:ascii="Times New Roman" w:hAnsi="Times New Roman" w:cs="Times New Roman"/>
          <w:sz w:val="20"/>
          <w:szCs w:val="20"/>
        </w:rPr>
        <w:t>С.А.Хомяк</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w:t>
      </w:r>
      <w:proofErr w:type="spellStart"/>
      <w:r w:rsidRPr="00D10891">
        <w:rPr>
          <w:rFonts w:ascii="Times New Roman" w:hAnsi="Times New Roman" w:cs="Times New Roman"/>
          <w:sz w:val="20"/>
          <w:szCs w:val="20"/>
        </w:rPr>
        <w:t>______________________И.Г.Шабурова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2158E1">
      <w:pPr>
        <w:tabs>
          <w:tab w:val="left" w:pos="0"/>
        </w:tabs>
        <w:ind w:left="6480"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7">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6"/>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7"/>
  </w:num>
  <w:num w:numId="28">
    <w:abstractNumId w:val="38"/>
  </w:num>
  <w:num w:numId="29">
    <w:abstractNumId w:val="16"/>
  </w:num>
  <w:num w:numId="30">
    <w:abstractNumId w:val="34"/>
  </w:num>
  <w:num w:numId="31">
    <w:abstractNumId w:val="26"/>
  </w:num>
  <w:num w:numId="32">
    <w:abstractNumId w:val="35"/>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233A0"/>
    <w:rsid w:val="00014C4C"/>
    <w:rsid w:val="000220D5"/>
    <w:rsid w:val="00030A0C"/>
    <w:rsid w:val="00033452"/>
    <w:rsid w:val="00054B8B"/>
    <w:rsid w:val="00055C8A"/>
    <w:rsid w:val="00057933"/>
    <w:rsid w:val="00070D49"/>
    <w:rsid w:val="00076C25"/>
    <w:rsid w:val="000B1CE5"/>
    <w:rsid w:val="000E0816"/>
    <w:rsid w:val="000F3DBE"/>
    <w:rsid w:val="001013B4"/>
    <w:rsid w:val="00114052"/>
    <w:rsid w:val="00117720"/>
    <w:rsid w:val="0012391C"/>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4853"/>
    <w:rsid w:val="002150F8"/>
    <w:rsid w:val="002158E1"/>
    <w:rsid w:val="00227C23"/>
    <w:rsid w:val="00233A81"/>
    <w:rsid w:val="002641AD"/>
    <w:rsid w:val="0026673E"/>
    <w:rsid w:val="002775A6"/>
    <w:rsid w:val="00282836"/>
    <w:rsid w:val="00293AE1"/>
    <w:rsid w:val="002A3652"/>
    <w:rsid w:val="002B3058"/>
    <w:rsid w:val="002C1F45"/>
    <w:rsid w:val="002C7019"/>
    <w:rsid w:val="003000E5"/>
    <w:rsid w:val="00301DEB"/>
    <w:rsid w:val="00304313"/>
    <w:rsid w:val="003043BE"/>
    <w:rsid w:val="003149ED"/>
    <w:rsid w:val="003327A4"/>
    <w:rsid w:val="00345EE6"/>
    <w:rsid w:val="00352152"/>
    <w:rsid w:val="0035267D"/>
    <w:rsid w:val="00352F27"/>
    <w:rsid w:val="003549EA"/>
    <w:rsid w:val="0037315F"/>
    <w:rsid w:val="00373628"/>
    <w:rsid w:val="00385B5F"/>
    <w:rsid w:val="00393F10"/>
    <w:rsid w:val="003B2A22"/>
    <w:rsid w:val="003B7045"/>
    <w:rsid w:val="003C26D9"/>
    <w:rsid w:val="00402A83"/>
    <w:rsid w:val="00402AD2"/>
    <w:rsid w:val="00402C35"/>
    <w:rsid w:val="00403317"/>
    <w:rsid w:val="00422396"/>
    <w:rsid w:val="004227C5"/>
    <w:rsid w:val="004231AA"/>
    <w:rsid w:val="00430441"/>
    <w:rsid w:val="00433BF6"/>
    <w:rsid w:val="00436FF2"/>
    <w:rsid w:val="00437F27"/>
    <w:rsid w:val="0044653F"/>
    <w:rsid w:val="00453654"/>
    <w:rsid w:val="00460B0D"/>
    <w:rsid w:val="00477CAC"/>
    <w:rsid w:val="004807E2"/>
    <w:rsid w:val="004808AD"/>
    <w:rsid w:val="004A483B"/>
    <w:rsid w:val="004B25F8"/>
    <w:rsid w:val="004B3855"/>
    <w:rsid w:val="004B777F"/>
    <w:rsid w:val="004E142A"/>
    <w:rsid w:val="004E1B85"/>
    <w:rsid w:val="004E564B"/>
    <w:rsid w:val="004F3403"/>
    <w:rsid w:val="004F468B"/>
    <w:rsid w:val="004F71F8"/>
    <w:rsid w:val="00501A64"/>
    <w:rsid w:val="00520BFF"/>
    <w:rsid w:val="00524617"/>
    <w:rsid w:val="00542652"/>
    <w:rsid w:val="00544B6F"/>
    <w:rsid w:val="00547512"/>
    <w:rsid w:val="0056139E"/>
    <w:rsid w:val="005624E9"/>
    <w:rsid w:val="00563279"/>
    <w:rsid w:val="00563667"/>
    <w:rsid w:val="005729E5"/>
    <w:rsid w:val="00585EF3"/>
    <w:rsid w:val="00586CD3"/>
    <w:rsid w:val="0059523D"/>
    <w:rsid w:val="005C23A5"/>
    <w:rsid w:val="005D4EB6"/>
    <w:rsid w:val="005F78E8"/>
    <w:rsid w:val="00600C33"/>
    <w:rsid w:val="00626694"/>
    <w:rsid w:val="00626A03"/>
    <w:rsid w:val="006332FB"/>
    <w:rsid w:val="006555BF"/>
    <w:rsid w:val="00660D58"/>
    <w:rsid w:val="006703F2"/>
    <w:rsid w:val="006717FB"/>
    <w:rsid w:val="00672786"/>
    <w:rsid w:val="006823EC"/>
    <w:rsid w:val="00694609"/>
    <w:rsid w:val="00694A20"/>
    <w:rsid w:val="006A5BB2"/>
    <w:rsid w:val="006D58A2"/>
    <w:rsid w:val="00715878"/>
    <w:rsid w:val="0072728F"/>
    <w:rsid w:val="00727760"/>
    <w:rsid w:val="0075523A"/>
    <w:rsid w:val="00795B99"/>
    <w:rsid w:val="007A538D"/>
    <w:rsid w:val="007C06FD"/>
    <w:rsid w:val="007C5291"/>
    <w:rsid w:val="007D0916"/>
    <w:rsid w:val="007D48F8"/>
    <w:rsid w:val="007F46CA"/>
    <w:rsid w:val="00801914"/>
    <w:rsid w:val="008101C0"/>
    <w:rsid w:val="008108BE"/>
    <w:rsid w:val="0083698D"/>
    <w:rsid w:val="00853F84"/>
    <w:rsid w:val="00875DE1"/>
    <w:rsid w:val="0089775E"/>
    <w:rsid w:val="008A25E5"/>
    <w:rsid w:val="008A41B5"/>
    <w:rsid w:val="008A4F25"/>
    <w:rsid w:val="008A5836"/>
    <w:rsid w:val="008A7CD6"/>
    <w:rsid w:val="008B7F6A"/>
    <w:rsid w:val="008C45D0"/>
    <w:rsid w:val="008D6B7A"/>
    <w:rsid w:val="008E0793"/>
    <w:rsid w:val="008F1B2F"/>
    <w:rsid w:val="008F4357"/>
    <w:rsid w:val="0091735D"/>
    <w:rsid w:val="009279BD"/>
    <w:rsid w:val="00930396"/>
    <w:rsid w:val="00963480"/>
    <w:rsid w:val="00983F59"/>
    <w:rsid w:val="0098424D"/>
    <w:rsid w:val="00992A70"/>
    <w:rsid w:val="00992E7A"/>
    <w:rsid w:val="00995B3B"/>
    <w:rsid w:val="009A333F"/>
    <w:rsid w:val="009A7ED3"/>
    <w:rsid w:val="009B7693"/>
    <w:rsid w:val="009C39D5"/>
    <w:rsid w:val="00A031F0"/>
    <w:rsid w:val="00A0476F"/>
    <w:rsid w:val="00A06419"/>
    <w:rsid w:val="00A13A2F"/>
    <w:rsid w:val="00A233A0"/>
    <w:rsid w:val="00A4581E"/>
    <w:rsid w:val="00A54576"/>
    <w:rsid w:val="00A55056"/>
    <w:rsid w:val="00A7090D"/>
    <w:rsid w:val="00A773C4"/>
    <w:rsid w:val="00A82104"/>
    <w:rsid w:val="00A90C74"/>
    <w:rsid w:val="00A92140"/>
    <w:rsid w:val="00AA5F60"/>
    <w:rsid w:val="00AB3478"/>
    <w:rsid w:val="00AB57A8"/>
    <w:rsid w:val="00AC2FA3"/>
    <w:rsid w:val="00AC5B4E"/>
    <w:rsid w:val="00AD05A9"/>
    <w:rsid w:val="00AD0745"/>
    <w:rsid w:val="00AD08D8"/>
    <w:rsid w:val="00AE5353"/>
    <w:rsid w:val="00AF6E11"/>
    <w:rsid w:val="00B162E0"/>
    <w:rsid w:val="00B27E4A"/>
    <w:rsid w:val="00B41BC5"/>
    <w:rsid w:val="00B44CD2"/>
    <w:rsid w:val="00B4565E"/>
    <w:rsid w:val="00B47C27"/>
    <w:rsid w:val="00B57D18"/>
    <w:rsid w:val="00B64068"/>
    <w:rsid w:val="00B7036E"/>
    <w:rsid w:val="00B711D0"/>
    <w:rsid w:val="00B71AAB"/>
    <w:rsid w:val="00B937B0"/>
    <w:rsid w:val="00BA79E8"/>
    <w:rsid w:val="00BB66E8"/>
    <w:rsid w:val="00BC14B4"/>
    <w:rsid w:val="00BD49E5"/>
    <w:rsid w:val="00BD6A1C"/>
    <w:rsid w:val="00BD7A18"/>
    <w:rsid w:val="00BE485B"/>
    <w:rsid w:val="00C06CDF"/>
    <w:rsid w:val="00C0708C"/>
    <w:rsid w:val="00C119F5"/>
    <w:rsid w:val="00C11A72"/>
    <w:rsid w:val="00C128AD"/>
    <w:rsid w:val="00C16BA0"/>
    <w:rsid w:val="00C20555"/>
    <w:rsid w:val="00C23DC8"/>
    <w:rsid w:val="00C23EF9"/>
    <w:rsid w:val="00C36F04"/>
    <w:rsid w:val="00C415D5"/>
    <w:rsid w:val="00C57A76"/>
    <w:rsid w:val="00C75F65"/>
    <w:rsid w:val="00C83CC9"/>
    <w:rsid w:val="00C842F3"/>
    <w:rsid w:val="00C9158E"/>
    <w:rsid w:val="00CB0B0E"/>
    <w:rsid w:val="00CB2D92"/>
    <w:rsid w:val="00CB7E45"/>
    <w:rsid w:val="00CC13BA"/>
    <w:rsid w:val="00CC4BCF"/>
    <w:rsid w:val="00CD2C52"/>
    <w:rsid w:val="00CD5717"/>
    <w:rsid w:val="00CF2E83"/>
    <w:rsid w:val="00D107FA"/>
    <w:rsid w:val="00D10891"/>
    <w:rsid w:val="00D233B1"/>
    <w:rsid w:val="00D32CDD"/>
    <w:rsid w:val="00D378E4"/>
    <w:rsid w:val="00D435E4"/>
    <w:rsid w:val="00D46D28"/>
    <w:rsid w:val="00D50E5E"/>
    <w:rsid w:val="00D76053"/>
    <w:rsid w:val="00D76C5B"/>
    <w:rsid w:val="00D84985"/>
    <w:rsid w:val="00D9565B"/>
    <w:rsid w:val="00DA6F56"/>
    <w:rsid w:val="00DB492F"/>
    <w:rsid w:val="00DC79D1"/>
    <w:rsid w:val="00DD773B"/>
    <w:rsid w:val="00DE2828"/>
    <w:rsid w:val="00DF3D74"/>
    <w:rsid w:val="00DF6C4E"/>
    <w:rsid w:val="00E02E41"/>
    <w:rsid w:val="00E1170E"/>
    <w:rsid w:val="00E1252D"/>
    <w:rsid w:val="00E13CB5"/>
    <w:rsid w:val="00E16C18"/>
    <w:rsid w:val="00E178D6"/>
    <w:rsid w:val="00E27482"/>
    <w:rsid w:val="00E373F8"/>
    <w:rsid w:val="00E6319F"/>
    <w:rsid w:val="00E7194C"/>
    <w:rsid w:val="00E77752"/>
    <w:rsid w:val="00E94CBA"/>
    <w:rsid w:val="00E96847"/>
    <w:rsid w:val="00EB2942"/>
    <w:rsid w:val="00EB7AD8"/>
    <w:rsid w:val="00EC04FC"/>
    <w:rsid w:val="00ED39DA"/>
    <w:rsid w:val="00EF1311"/>
    <w:rsid w:val="00EF5678"/>
    <w:rsid w:val="00F07DA4"/>
    <w:rsid w:val="00F13990"/>
    <w:rsid w:val="00F61908"/>
    <w:rsid w:val="00F71DBD"/>
    <w:rsid w:val="00F75DFD"/>
    <w:rsid w:val="00FB3696"/>
    <w:rsid w:val="00FB5B24"/>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F04"/>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2A36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2A3652"/>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00556306">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hyperlink" Target="consultantplus://offline/ref=A62A7AD6DBC3C68414F66819A82A7A31075FAF281F04BE8DFDF31638T8D2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xsa@stu.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F6568-4FB4-47A9-A35F-DE36D627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16558</Words>
  <Characters>94383</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110720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cp:lastPrinted>2015-04-13T03:22:00Z</cp:lastPrinted>
  <dcterms:created xsi:type="dcterms:W3CDTF">2015-04-13T10:52:00Z</dcterms:created>
  <dcterms:modified xsi:type="dcterms:W3CDTF">2015-04-13T10:52:00Z</dcterms:modified>
</cp:coreProperties>
</file>