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w:t>
      </w:r>
      <w:proofErr w:type="gramStart"/>
      <w:r w:rsidR="00AA0794">
        <w:rPr>
          <w:rFonts w:ascii="Times New Roman" w:hAnsi="Times New Roman" w:cs="Times New Roman"/>
        </w:rPr>
        <w:t>П</w:t>
      </w:r>
      <w:proofErr w:type="gramEnd"/>
      <w:r w:rsidR="00AA0794">
        <w:rPr>
          <w:rFonts w:ascii="Times New Roman" w:hAnsi="Times New Roman" w:cs="Times New Roman"/>
        </w:rPr>
        <w:t>/П</w:t>
      </w:r>
      <w:r w:rsidR="00501A64">
        <w:rPr>
          <w:rFonts w:ascii="Times New Roman" w:hAnsi="Times New Roman" w:cs="Times New Roman"/>
        </w:rPr>
        <w:t xml:space="preserve">___________ </w:t>
      </w:r>
      <w:proofErr w:type="spellStart"/>
      <w:r w:rsidR="0022624B">
        <w:rPr>
          <w:rFonts w:ascii="Times New Roman" w:hAnsi="Times New Roman" w:cs="Times New Roman"/>
        </w:rPr>
        <w:t>А.А.Новоселов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923B00">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AA0794">
        <w:rPr>
          <w:rFonts w:ascii="Times New Roman" w:hAnsi="Times New Roman" w:cs="Times New Roman"/>
        </w:rPr>
        <w:t>16</w:t>
      </w:r>
      <w:r>
        <w:rPr>
          <w:rFonts w:ascii="Times New Roman" w:hAnsi="Times New Roman" w:cs="Times New Roman"/>
        </w:rPr>
        <w:t xml:space="preserve">"     апреля </w:t>
      </w:r>
      <w:r w:rsidR="006703F2">
        <w:rPr>
          <w:rFonts w:ascii="Times New Roman" w:hAnsi="Times New Roman" w:cs="Times New Roman"/>
        </w:rPr>
        <w:t xml:space="preserve"> </w:t>
      </w:r>
      <w:r w:rsidR="00CD2C52">
        <w:rPr>
          <w:rFonts w:ascii="Times New Roman" w:hAnsi="Times New Roman" w:cs="Times New Roman"/>
        </w:rPr>
        <w:t xml:space="preserve"> </w:t>
      </w:r>
      <w:r w:rsidR="00992A70">
        <w:rPr>
          <w:rFonts w:ascii="Times New Roman" w:hAnsi="Times New Roman" w:cs="Times New Roman"/>
        </w:rPr>
        <w:t xml:space="preserve"> 2015</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92A70">
        <w:rPr>
          <w:rFonts w:ascii="Times New Roman" w:hAnsi="Times New Roman" w:cs="Times New Roman"/>
          <w:b/>
          <w:bCs/>
        </w:rPr>
        <w:t>, 2015</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992A70">
        <w:rPr>
          <w:rFonts w:ascii="Times New Roman" w:hAnsi="Times New Roman" w:cs="Times New Roman"/>
          <w:b/>
          <w:bCs/>
        </w:rPr>
        <w:t>1</w:t>
      </w:r>
      <w:r w:rsidR="00923B00">
        <w:rPr>
          <w:rFonts w:ascii="Times New Roman" w:hAnsi="Times New Roman" w:cs="Times New Roman"/>
          <w:b/>
          <w:bCs/>
        </w:rPr>
        <w:t>0</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2A70"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992A70" w:rsidRPr="003053D5">
        <w:rPr>
          <w:rFonts w:ascii="Times New Roman" w:hAnsi="Times New Roman" w:cs="Times New Roman"/>
          <w:b/>
          <w:i/>
        </w:rPr>
        <w:t xml:space="preserve">Изготовление и поставка </w:t>
      </w:r>
      <w:r w:rsidR="00923B00">
        <w:rPr>
          <w:rFonts w:ascii="Times New Roman" w:hAnsi="Times New Roman" w:cs="Times New Roman"/>
          <w:b/>
          <w:i/>
        </w:rPr>
        <w:t>макетов.</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923B00" w:rsidRDefault="00B47C27" w:rsidP="00923B00">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r w:rsidR="00923B00" w:rsidRPr="00B47C27">
        <w:rPr>
          <w:rFonts w:ascii="Times New Roman" w:hAnsi="Times New Roman" w:cs="Times New Roman"/>
        </w:rPr>
        <w:t xml:space="preserve">   </w:t>
      </w:r>
      <w:r w:rsidR="00923B00">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923B00" w:rsidRPr="008108BE">
        <w:rPr>
          <w:rFonts w:ascii="Times New Roman" w:hAnsi="Times New Roman" w:cs="Times New Roman"/>
          <w:b/>
        </w:rPr>
        <w:t>тол</w:t>
      </w:r>
      <w:r w:rsidR="00923B00">
        <w:rPr>
          <w:rFonts w:ascii="Times New Roman" w:hAnsi="Times New Roman" w:cs="Times New Roman"/>
          <w:b/>
        </w:rPr>
        <w:t xml:space="preserve">ько  субъектов малого </w:t>
      </w:r>
      <w:r w:rsidR="00923B00" w:rsidRPr="008108BE">
        <w:rPr>
          <w:rFonts w:ascii="Times New Roman" w:hAnsi="Times New Roman" w:cs="Times New Roman"/>
          <w:b/>
        </w:rPr>
        <w:t xml:space="preserve"> предпринимательства и  социально ориентированные некоммерческие организации</w:t>
      </w:r>
      <w:r w:rsidR="00923B00">
        <w:rPr>
          <w:rFonts w:ascii="Times New Roman" w:hAnsi="Times New Roman" w:cs="Times New Roman"/>
          <w:b/>
        </w:rPr>
        <w:t>.</w:t>
      </w:r>
    </w:p>
    <w:p w:rsidR="00923B00" w:rsidRDefault="00923B00" w:rsidP="00923B00">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roofErr w:type="gramStart"/>
      <w:r>
        <w:rPr>
          <w:rFonts w:ascii="Times New Roman" w:hAnsi="Times New Roman" w:cs="Times New Roman"/>
          <w:bCs/>
        </w:rPr>
        <w:t xml:space="preserve">К субъектам малого </w:t>
      </w:r>
      <w:r w:rsidRPr="008108BE">
        <w:rPr>
          <w:rFonts w:ascii="Times New Roman" w:hAnsi="Times New Roman" w:cs="Times New Roman"/>
          <w:bCs/>
        </w:rPr>
        <w:t xml:space="preserve"> предпринимательства относятся внесенные в единый государственный реестр юридических лиц потребительские кооперативы и </w:t>
      </w:r>
      <w:hyperlink r:id="rId7" w:history="1">
        <w:r w:rsidRPr="008108BE">
          <w:rPr>
            <w:rStyle w:val="a4"/>
            <w:rFonts w:ascii="Times New Roman" w:hAnsi="Times New Roman" w:cs="Times New Roman"/>
            <w:bCs/>
            <w:color w:val="auto"/>
            <w:u w:val="none"/>
          </w:rPr>
          <w:t>коммерческие организации</w:t>
        </w:r>
      </w:hyperlink>
      <w:r w:rsidRPr="008108BE">
        <w:rPr>
          <w:rFonts w:ascii="Times New Roman" w:hAnsi="Times New Roman" w:cs="Times New Roman"/>
          <w:bCs/>
        </w:rPr>
        <w:t xml:space="preserve">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w:t>
      </w:r>
      <w:r>
        <w:rPr>
          <w:rFonts w:ascii="Times New Roman" w:hAnsi="Times New Roman" w:cs="Times New Roman"/>
          <w:bCs/>
        </w:rPr>
        <w:t>еского лица</w:t>
      </w:r>
      <w:r w:rsidRPr="008108BE">
        <w:rPr>
          <w:rFonts w:ascii="Times New Roman" w:hAnsi="Times New Roman" w:cs="Times New Roman"/>
          <w:bCs/>
        </w:rPr>
        <w:t>, крестьянские (фермерские) хозяйства, соответствующие</w:t>
      </w:r>
      <w:r>
        <w:rPr>
          <w:rFonts w:ascii="Times New Roman" w:hAnsi="Times New Roman" w:cs="Times New Roman"/>
          <w:bCs/>
        </w:rPr>
        <w:t xml:space="preserve"> условиям, предусмотренным </w:t>
      </w:r>
      <w:r w:rsidRPr="008F4357">
        <w:rPr>
          <w:rFonts w:ascii="Times New Roman" w:hAnsi="Times New Roman" w:cs="Times New Roman"/>
        </w:rPr>
        <w:t xml:space="preserve"> </w:t>
      </w:r>
      <w:hyperlink r:id="rId8" w:history="1">
        <w:r w:rsidRPr="008F4357">
          <w:rPr>
            <w:rStyle w:val="a4"/>
            <w:rFonts w:ascii="Times New Roman" w:hAnsi="Times New Roman" w:cs="Times New Roman"/>
            <w:bCs/>
            <w:color w:val="auto"/>
            <w:u w:val="none"/>
          </w:rPr>
          <w:t>ст. 4</w:t>
        </w:r>
      </w:hyperlink>
      <w:r w:rsidRPr="008F4357">
        <w:rPr>
          <w:rFonts w:ascii="Times New Roman" w:hAnsi="Times New Roman" w:cs="Times New Roman"/>
          <w:bCs/>
        </w:rPr>
        <w:t xml:space="preserve">  Федерального закона от 24.07.2007 N 209-ФЗ "О развитии малого</w:t>
      </w:r>
      <w:proofErr w:type="gramEnd"/>
      <w:r w:rsidRPr="008F4357">
        <w:rPr>
          <w:rFonts w:ascii="Times New Roman" w:hAnsi="Times New Roman" w:cs="Times New Roman"/>
          <w:bCs/>
        </w:rPr>
        <w:t xml:space="preserve"> и среднего предпринимательства в Российской Федерации</w:t>
      </w:r>
      <w:r>
        <w:rPr>
          <w:rFonts w:ascii="Times New Roman" w:hAnsi="Times New Roman" w:cs="Times New Roman"/>
          <w:bCs/>
        </w:rPr>
        <w:t>.</w:t>
      </w:r>
    </w:p>
    <w:p w:rsidR="00923B00" w:rsidRPr="008F4357" w:rsidRDefault="00923B00" w:rsidP="00923B00">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r w:rsidRPr="008F4357">
        <w:rPr>
          <w:rFonts w:ascii="Times New Roman" w:hAnsi="Times New Roman" w:cs="Times New Roman"/>
          <w:bCs/>
        </w:rPr>
        <w:t xml:space="preserve">К социально ориентированным некоммерческим организациям </w:t>
      </w:r>
      <w:r>
        <w:rPr>
          <w:rFonts w:ascii="Times New Roman" w:hAnsi="Times New Roman" w:cs="Times New Roman"/>
          <w:bCs/>
        </w:rPr>
        <w:t>относятся некоммерческие организации</w:t>
      </w:r>
      <w:r w:rsidRPr="008F4357">
        <w:rPr>
          <w:rFonts w:ascii="Times New Roman" w:hAnsi="Times New Roman" w:cs="Times New Roman"/>
          <w:bCs/>
        </w:rPr>
        <w:t>, осуществляющие</w:t>
      </w:r>
      <w:r>
        <w:rPr>
          <w:rFonts w:ascii="Times New Roman" w:hAnsi="Times New Roman" w:cs="Times New Roman"/>
          <w:bCs/>
        </w:rPr>
        <w:t xml:space="preserve"> в соответствии с учредительными документами</w:t>
      </w:r>
      <w:r w:rsidRPr="008F4357">
        <w:rPr>
          <w:rFonts w:ascii="Times New Roman" w:hAnsi="Times New Roman" w:cs="Times New Roman"/>
          <w:bCs/>
        </w:rPr>
        <w:t xml:space="preserve"> виды деятельности, предусмотренные </w:t>
      </w:r>
      <w:hyperlink r:id="rId9" w:history="1">
        <w:r w:rsidRPr="008F4357">
          <w:rPr>
            <w:rStyle w:val="a4"/>
            <w:rFonts w:ascii="Times New Roman" w:hAnsi="Times New Roman" w:cs="Times New Roman"/>
            <w:bCs/>
            <w:color w:val="auto"/>
            <w:u w:val="none"/>
          </w:rPr>
          <w:t>п. 1 ст. 31.1</w:t>
        </w:r>
      </w:hyperlink>
      <w:r w:rsidRPr="008F4357">
        <w:rPr>
          <w:rFonts w:ascii="Times New Roman" w:hAnsi="Times New Roman" w:cs="Times New Roman"/>
          <w:bCs/>
        </w:rPr>
        <w:t xml:space="preserve"> Федерального закона от 12.01.1996 N 7-ФЗ "О некоммерческих организациях"</w:t>
      </w:r>
      <w:r w:rsidRPr="008F4357">
        <w:rPr>
          <w:rFonts w:ascii="Times New Roman" w:hAnsi="Times New Roman" w:cs="Times New Roman"/>
        </w:rPr>
        <w:t xml:space="preserve"> </w:t>
      </w:r>
      <w:r w:rsidRPr="008F4357">
        <w:rPr>
          <w:rFonts w:ascii="Times New Roman" w:hAnsi="Times New Roman" w:cs="Times New Roman"/>
          <w:bCs/>
        </w:rPr>
        <w:t xml:space="preserve">(за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w:t>
      </w:r>
      <w:r>
        <w:rPr>
          <w:rFonts w:ascii="Times New Roman" w:hAnsi="Times New Roman" w:cs="Times New Roman"/>
          <w:bCs/>
        </w:rPr>
        <w:t>или муниципальные образования).</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030A0C">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10"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11"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12"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3"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4"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172806" w:rsidRDefault="00992A70" w:rsidP="00923B00">
            <w:pPr>
              <w:shd w:val="clear" w:color="auto" w:fill="FFFFFF"/>
              <w:snapToGrid w:val="0"/>
              <w:rPr>
                <w:rFonts w:ascii="Times New Roman" w:eastAsia="Times New Roman" w:hAnsi="Times New Roman" w:cs="Times New Roman"/>
                <w:sz w:val="20"/>
                <w:szCs w:val="20"/>
                <w:lang w:eastAsia="ru-RU"/>
              </w:rPr>
            </w:pPr>
            <w:r w:rsidRPr="003053D5">
              <w:rPr>
                <w:rFonts w:ascii="Times New Roman" w:hAnsi="Times New Roman" w:cs="Times New Roman"/>
                <w:b/>
                <w:i/>
              </w:rPr>
              <w:t xml:space="preserve">Изготовление и поставка </w:t>
            </w:r>
            <w:r w:rsidR="00923B00">
              <w:rPr>
                <w:rFonts w:ascii="Times New Roman" w:hAnsi="Times New Roman" w:cs="Times New Roman"/>
                <w:b/>
                <w:i/>
              </w:rPr>
              <w:t>макетов.</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8C2AB6" w:rsidRDefault="008C2AB6" w:rsidP="00C415D5">
            <w:pPr>
              <w:rPr>
                <w:sz w:val="28"/>
                <w:szCs w:val="28"/>
              </w:rPr>
            </w:pPr>
            <w:r>
              <w:rPr>
                <w:rFonts w:ascii="Times New Roman" w:hAnsi="Times New Roman"/>
                <w:sz w:val="28"/>
                <w:szCs w:val="28"/>
                <w:u w:val="single"/>
                <w:lang w:val="en-US"/>
              </w:rPr>
              <w:t>www</w:t>
            </w:r>
            <w:r>
              <w:rPr>
                <w:rFonts w:ascii="Times New Roman" w:hAnsi="Times New Roman"/>
                <w:sz w:val="28"/>
                <w:szCs w:val="28"/>
                <w:u w:val="single"/>
              </w:rPr>
              <w:t>.</w:t>
            </w:r>
            <w:proofErr w:type="spellStart"/>
            <w:r>
              <w:rPr>
                <w:rFonts w:ascii="Times New Roman" w:hAnsi="Times New Roman"/>
                <w:sz w:val="28"/>
                <w:szCs w:val="28"/>
                <w:u w:val="single"/>
                <w:lang w:val="en-US"/>
              </w:rPr>
              <w:t>sberbank-ast</w:t>
            </w:r>
            <w:proofErr w:type="spellEnd"/>
            <w:r>
              <w:rPr>
                <w:rFonts w:ascii="Times New Roman" w:hAnsi="Times New Roman"/>
                <w:sz w:val="28"/>
                <w:szCs w:val="28"/>
                <w:u w:val="single"/>
              </w:rPr>
              <w:t>.</w:t>
            </w:r>
            <w:proofErr w:type="spellStart"/>
            <w:r>
              <w:rPr>
                <w:rFonts w:ascii="Times New Roman" w:hAnsi="Times New Roman"/>
                <w:sz w:val="28"/>
                <w:szCs w:val="28"/>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387C51" w:rsidP="00C415D5">
            <w:pPr>
              <w:widowControl w:val="0"/>
              <w:autoSpaceDE w:val="0"/>
              <w:autoSpaceDN w:val="0"/>
              <w:adjustRightInd w:val="0"/>
              <w:spacing w:after="0" w:line="240" w:lineRule="auto"/>
              <w:rPr>
                <w:rFonts w:ascii="Times New Roman" w:hAnsi="Times New Roman" w:cs="Times New Roman"/>
                <w:sz w:val="20"/>
                <w:szCs w:val="20"/>
              </w:rPr>
            </w:pPr>
            <w:hyperlink r:id="rId15"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proofErr w:type="spellStart"/>
              <w:r w:rsidR="001B53B3" w:rsidRPr="00B35EBF">
                <w:rPr>
                  <w:rStyle w:val="a4"/>
                  <w:rFonts w:ascii="Times New Roman" w:hAnsi="Times New Roman" w:cs="Times New Roman"/>
                  <w:sz w:val="20"/>
                  <w:szCs w:val="20"/>
                  <w:lang w:val="en-US"/>
                </w:rPr>
                <w:t>ru</w:t>
              </w:r>
              <w:proofErr w:type="spellEnd"/>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923B00"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72806" w:rsidRDefault="00992A70" w:rsidP="00923B00">
            <w:pPr>
              <w:shd w:val="clear" w:color="auto" w:fill="FFFFFF"/>
              <w:snapToGrid w:val="0"/>
              <w:rPr>
                <w:rFonts w:ascii="Times New Roman" w:eastAsia="Times New Roman" w:hAnsi="Times New Roman" w:cs="Times New Roman"/>
                <w:sz w:val="20"/>
                <w:szCs w:val="20"/>
                <w:lang w:eastAsia="ru-RU"/>
              </w:rPr>
            </w:pPr>
            <w:r w:rsidRPr="003053D5">
              <w:rPr>
                <w:rFonts w:ascii="Times New Roman" w:hAnsi="Times New Roman" w:cs="Times New Roman"/>
                <w:b/>
                <w:i/>
              </w:rPr>
              <w:t xml:space="preserve">Изготовление и поставка </w:t>
            </w:r>
            <w:r w:rsidR="00923B00">
              <w:rPr>
                <w:rFonts w:ascii="Times New Roman" w:hAnsi="Times New Roman" w:cs="Times New Roman"/>
                <w:b/>
                <w:i/>
              </w:rPr>
              <w:t>макетов.</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DD6D54"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36.50.20.111</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DD6D54"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DD6D54"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Макеты электровозов, тепловоза, цистерн, тележек грузового и пассажирского вагонов, платформы, буксовых узлов, тягового двигателя, автосцепки и контактной сети, согласно 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923B00"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12 шт.</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923B00" w:rsidP="002158E1">
            <w:pPr>
              <w:spacing w:after="0" w:line="240" w:lineRule="auto"/>
              <w:jc w:val="both"/>
              <w:rPr>
                <w:rFonts w:ascii="Times New Roman" w:hAnsi="Times New Roman" w:cs="Times New Roman"/>
              </w:rPr>
            </w:pPr>
            <w:r>
              <w:rPr>
                <w:rFonts w:ascii="Times New Roman" w:hAnsi="Times New Roman" w:cs="Times New Roman"/>
                <w:sz w:val="20"/>
                <w:szCs w:val="20"/>
              </w:rPr>
              <w:t>Не менее 12 месяцев</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23B00"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весь объем выполненных работ</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172806" w:rsidRDefault="00992A70" w:rsidP="00D84985">
            <w:pPr>
              <w:pStyle w:val="ae"/>
              <w:jc w:val="both"/>
              <w:rPr>
                <w:rFonts w:ascii="Times New Roman" w:hAnsi="Times New Roman" w:cs="Times New Roman"/>
                <w:sz w:val="18"/>
                <w:szCs w:val="18"/>
              </w:rPr>
            </w:pPr>
            <w:r>
              <w:rPr>
                <w:rFonts w:ascii="Times New Roman" w:hAnsi="Times New Roman" w:cs="Times New Roman"/>
                <w:sz w:val="18"/>
                <w:szCs w:val="18"/>
              </w:rPr>
              <w:t>630049 г. Новосибирск ул. Дуси Ковальчук 191 склад</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D51312" w:rsidRPr="00D51312" w:rsidRDefault="00D51312" w:rsidP="00D513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51312">
              <w:rPr>
                <w:rFonts w:ascii="Times New Roman" w:eastAsia="Times New Roman" w:hAnsi="Times New Roman" w:cs="Times New Roman"/>
                <w:sz w:val="20"/>
                <w:szCs w:val="20"/>
                <w:lang w:eastAsia="ru-RU"/>
              </w:rPr>
              <w:t>Исполнитель обязуется в течение 30 дней с момента заключения договора  изготовить чертежи макетов в формате 2</w:t>
            </w:r>
            <w:r w:rsidRPr="00D51312">
              <w:rPr>
                <w:rFonts w:ascii="Times New Roman" w:eastAsia="Times New Roman" w:hAnsi="Times New Roman" w:cs="Times New Roman"/>
                <w:sz w:val="20"/>
                <w:szCs w:val="20"/>
                <w:lang w:val="en-US" w:eastAsia="ru-RU"/>
              </w:rPr>
              <w:t>D</w:t>
            </w:r>
            <w:r w:rsidRPr="00D51312">
              <w:rPr>
                <w:rFonts w:ascii="Times New Roman" w:eastAsia="Times New Roman" w:hAnsi="Times New Roman" w:cs="Times New Roman"/>
                <w:sz w:val="20"/>
                <w:szCs w:val="20"/>
                <w:lang w:eastAsia="ru-RU"/>
              </w:rPr>
              <w:t>,3</w:t>
            </w:r>
            <w:r w:rsidRPr="00D51312">
              <w:rPr>
                <w:rFonts w:ascii="Times New Roman" w:eastAsia="Times New Roman" w:hAnsi="Times New Roman" w:cs="Times New Roman"/>
                <w:sz w:val="20"/>
                <w:szCs w:val="20"/>
                <w:lang w:val="en-US" w:eastAsia="ru-RU"/>
              </w:rPr>
              <w:t>D</w:t>
            </w:r>
            <w:r w:rsidRPr="00D51312">
              <w:rPr>
                <w:rFonts w:ascii="Times New Roman" w:eastAsia="Times New Roman" w:hAnsi="Times New Roman" w:cs="Times New Roman"/>
                <w:sz w:val="20"/>
                <w:szCs w:val="20"/>
                <w:lang w:eastAsia="ru-RU"/>
              </w:rPr>
              <w:t xml:space="preserve"> и представить их Заказчику для  согласования на С</w:t>
            </w:r>
            <w:proofErr w:type="gramStart"/>
            <w:r w:rsidRPr="00D51312">
              <w:rPr>
                <w:rFonts w:ascii="Times New Roman" w:eastAsia="Times New Roman" w:hAnsi="Times New Roman" w:cs="Times New Roman"/>
                <w:sz w:val="20"/>
                <w:szCs w:val="20"/>
                <w:lang w:val="en-US" w:eastAsia="ru-RU"/>
              </w:rPr>
              <w:t>D</w:t>
            </w:r>
            <w:proofErr w:type="gramEnd"/>
            <w:r w:rsidRPr="00D51312">
              <w:rPr>
                <w:rFonts w:ascii="Times New Roman" w:eastAsia="Times New Roman" w:hAnsi="Times New Roman" w:cs="Times New Roman"/>
                <w:sz w:val="20"/>
                <w:szCs w:val="20"/>
                <w:lang w:eastAsia="ru-RU"/>
              </w:rPr>
              <w:t xml:space="preserve"> диске. </w:t>
            </w:r>
          </w:p>
          <w:p w:rsidR="00D51312" w:rsidRPr="00D51312" w:rsidRDefault="00D51312" w:rsidP="00D513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51312">
              <w:rPr>
                <w:rFonts w:ascii="Times New Roman" w:eastAsia="Times New Roman" w:hAnsi="Times New Roman" w:cs="Times New Roman"/>
                <w:sz w:val="20"/>
                <w:szCs w:val="20"/>
                <w:lang w:eastAsia="ru-RU"/>
              </w:rPr>
              <w:t xml:space="preserve">      При этом Заказчик в течение 7 дней согласовывает  представленные чертежи или предоставляет Исполнителю перечень замечаний  по чертежам, на основании которого  Исполнитель в течение 15 дней вносит изменения в чертежи и предоставляет их Заказчику.</w:t>
            </w:r>
          </w:p>
          <w:p w:rsidR="00D51312" w:rsidRPr="00D51312" w:rsidRDefault="00D51312" w:rsidP="00D513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1312">
              <w:rPr>
                <w:rFonts w:ascii="Times New Roman" w:eastAsia="Times New Roman" w:hAnsi="Times New Roman" w:cs="Times New Roman"/>
                <w:sz w:val="20"/>
                <w:szCs w:val="20"/>
                <w:lang w:eastAsia="ru-RU"/>
              </w:rPr>
              <w:t xml:space="preserve">Общий срок изготовления  макетов и их  поставки  Заказчику составляет  40 дней со дня согласования  Заказчиком чертежей, представленных Исполнителем в соответствии с п.4.1 договора.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DD6D54">
              <w:rPr>
                <w:rFonts w:ascii="Times New Roman" w:hAnsi="Times New Roman" w:cs="Times New Roman"/>
                <w:b/>
                <w:sz w:val="20"/>
                <w:szCs w:val="20"/>
              </w:rPr>
              <w:t xml:space="preserve">631 959,31 </w:t>
            </w:r>
            <w:r>
              <w:rPr>
                <w:rFonts w:ascii="Times New Roman" w:hAnsi="Times New Roman" w:cs="Times New Roman"/>
                <w:b/>
                <w:sz w:val="20"/>
                <w:szCs w:val="20"/>
              </w:rPr>
              <w:t xml:space="preserve"> руб</w:t>
            </w:r>
            <w:r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992A70" w:rsidRPr="00A233A0" w:rsidRDefault="001B53B3"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92A70" w:rsidRPr="00A233A0">
              <w:rPr>
                <w:rFonts w:ascii="Times New Roman" w:hAnsi="Times New Roman" w:cs="Times New Roman"/>
                <w:sz w:val="20"/>
                <w:szCs w:val="20"/>
              </w:rPr>
              <w:t>начальная (</w:t>
            </w:r>
            <w:r w:rsidR="00992A70">
              <w:rPr>
                <w:rFonts w:ascii="Times New Roman" w:hAnsi="Times New Roman" w:cs="Times New Roman"/>
                <w:sz w:val="20"/>
                <w:szCs w:val="20"/>
              </w:rPr>
              <w:t xml:space="preserve">максимальная) цена контракта на изготовление и поставку </w:t>
            </w:r>
            <w:r w:rsidR="00923B00">
              <w:rPr>
                <w:rFonts w:ascii="Times New Roman" w:hAnsi="Times New Roman" w:cs="Times New Roman"/>
                <w:sz w:val="20"/>
                <w:szCs w:val="20"/>
              </w:rPr>
              <w:t>макетов</w:t>
            </w:r>
            <w:r w:rsidR="00992A70">
              <w:rPr>
                <w:rFonts w:ascii="Times New Roman" w:hAnsi="Times New Roman" w:cs="Times New Roman"/>
                <w:sz w:val="20"/>
                <w:szCs w:val="20"/>
              </w:rPr>
              <w:t xml:space="preserve">  </w:t>
            </w:r>
            <w:r w:rsidR="00992A70" w:rsidRPr="00A233A0">
              <w:rPr>
                <w:rFonts w:ascii="Times New Roman" w:hAnsi="Times New Roman" w:cs="Times New Roman"/>
                <w:sz w:val="20"/>
                <w:szCs w:val="20"/>
              </w:rPr>
              <w:t xml:space="preserve">определяется </w:t>
            </w:r>
            <w:r w:rsidR="00992A70">
              <w:rPr>
                <w:rFonts w:ascii="Times New Roman" w:hAnsi="Times New Roman" w:cs="Times New Roman"/>
                <w:sz w:val="20"/>
                <w:szCs w:val="20"/>
              </w:rPr>
              <w:t>методом сопоставимых рыночных цен (анализ рынка)</w:t>
            </w:r>
            <w:r w:rsidR="00992A70" w:rsidRPr="00A233A0">
              <w:rPr>
                <w:rFonts w:ascii="Times New Roman" w:hAnsi="Times New Roman" w:cs="Times New Roman"/>
                <w:sz w:val="20"/>
                <w:szCs w:val="20"/>
              </w:rPr>
              <w:t xml:space="preserve">           </w:t>
            </w:r>
          </w:p>
          <w:p w:rsidR="00C415D5" w:rsidRPr="00A233A0" w:rsidRDefault="00992A70" w:rsidP="00992A7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992A70">
              <w:rPr>
                <w:rFonts w:ascii="Times New Roman" w:hAnsi="Times New Roman" w:cs="Times New Roman"/>
                <w:sz w:val="20"/>
                <w:szCs w:val="20"/>
              </w:rPr>
              <w:t>ва бюджетного учреждения на 2015</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992A70">
              <w:rPr>
                <w:rFonts w:ascii="Times New Roman" w:hAnsi="Times New Roman" w:cs="Times New Roman"/>
                <w:sz w:val="20"/>
                <w:szCs w:val="20"/>
              </w:rPr>
              <w:t xml:space="preserve"> на 2015</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992A70" w:rsidRPr="005F3FE8" w:rsidRDefault="00992A70" w:rsidP="00992A70">
            <w:pPr>
              <w:pStyle w:val="26"/>
              <w:spacing w:after="0" w:line="240" w:lineRule="auto"/>
              <w:ind w:left="0"/>
              <w:rPr>
                <w:rFonts w:ascii="Times New Roman" w:hAnsi="Times New Roman"/>
                <w:bCs/>
                <w:sz w:val="20"/>
                <w:szCs w:val="20"/>
              </w:rPr>
            </w:pPr>
            <w:r w:rsidRPr="005F3FE8">
              <w:rPr>
                <w:rFonts w:ascii="Times New Roman" w:hAnsi="Times New Roman"/>
                <w:sz w:val="20"/>
                <w:szCs w:val="20"/>
                <w:lang w:eastAsia="ru-RU"/>
              </w:rPr>
              <w:t>О</w:t>
            </w:r>
            <w:r w:rsidRPr="005F3FE8">
              <w:rPr>
                <w:rFonts w:ascii="Times New Roman" w:hAnsi="Times New Roman"/>
                <w:bCs/>
                <w:sz w:val="20"/>
                <w:szCs w:val="20"/>
              </w:rPr>
              <w:t>плата цены договора производится Заказчиком в следующем порядке:</w:t>
            </w:r>
          </w:p>
          <w:p w:rsidR="00992A70" w:rsidRPr="005F3FE8" w:rsidRDefault="00992A70" w:rsidP="00992A70">
            <w:pPr>
              <w:spacing w:after="0" w:line="240" w:lineRule="auto"/>
              <w:jc w:val="both"/>
              <w:rPr>
                <w:rFonts w:ascii="Times New Roman" w:hAnsi="Times New Roman"/>
                <w:bCs/>
                <w:sz w:val="20"/>
                <w:szCs w:val="20"/>
              </w:rPr>
            </w:pPr>
            <w:r w:rsidRPr="005F3FE8">
              <w:rPr>
                <w:rFonts w:ascii="Times New Roman" w:hAnsi="Times New Roman"/>
                <w:bCs/>
                <w:sz w:val="20"/>
                <w:szCs w:val="20"/>
              </w:rPr>
              <w:t>- предоплата в размере 30%  цены договора производится Заказчиком после подписания договора в течение 10 дней со дня выставления Поставщиком документов на оплату</w:t>
            </w:r>
          </w:p>
          <w:p w:rsidR="00D51312" w:rsidRPr="00D51312" w:rsidRDefault="00D51312" w:rsidP="00D51312">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Pr>
                <w:rFonts w:ascii="Times New Roman" w:hAnsi="Times New Roman"/>
                <w:bCs/>
                <w:sz w:val="20"/>
                <w:szCs w:val="20"/>
              </w:rPr>
              <w:t xml:space="preserve">- </w:t>
            </w:r>
            <w:r w:rsidRPr="00D51312">
              <w:rPr>
                <w:rFonts w:ascii="Times New Roman" w:eastAsia="Times New Roman" w:hAnsi="Times New Roman" w:cs="Times New Roman"/>
                <w:sz w:val="20"/>
                <w:szCs w:val="20"/>
                <w:lang w:eastAsia="ru-RU"/>
              </w:rPr>
              <w:t>последующая оплата 70% цены договора производится Заказчиком после изготовления и поставки  макетов  Заказчику,  в течение 10 банковских дней со дня предоставления Исполнителем надлежаще оформленных документов на оплату (счет, счет-фактура, акт сдачи-приемки исполнения обязательств</w:t>
            </w:r>
            <w:r w:rsidRPr="00D51312">
              <w:rPr>
                <w:rFonts w:ascii="Times New Roman" w:eastAsia="Times New Roman" w:hAnsi="Times New Roman" w:cs="Times New Roman"/>
                <w:kern w:val="1"/>
                <w:sz w:val="20"/>
                <w:szCs w:val="20"/>
                <w:lang w:eastAsia="ar-SA"/>
              </w:rPr>
              <w:t xml:space="preserve"> </w:t>
            </w:r>
            <w:r w:rsidRPr="00D51312">
              <w:rPr>
                <w:rFonts w:ascii="Times New Roman" w:eastAsia="Times New Roman" w:hAnsi="Times New Roman" w:cs="Times New Roman"/>
                <w:sz w:val="20"/>
                <w:szCs w:val="20"/>
                <w:lang w:eastAsia="ru-RU"/>
              </w:rPr>
              <w:t xml:space="preserve">товарная накладная (или акт приема-передачи выполненных работ).  </w:t>
            </w:r>
            <w:proofErr w:type="gramEnd"/>
          </w:p>
          <w:p w:rsidR="00C415D5" w:rsidRPr="008B7F6A" w:rsidRDefault="00C415D5" w:rsidP="00D51312">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923B00">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AA0794">
              <w:rPr>
                <w:rFonts w:ascii="Times New Roman" w:hAnsi="Times New Roman" w:cs="Times New Roman"/>
                <w:sz w:val="20"/>
                <w:szCs w:val="20"/>
              </w:rPr>
              <w:t>16</w:t>
            </w:r>
            <w:r w:rsidR="00C06CDF">
              <w:rPr>
                <w:rFonts w:ascii="Times New Roman" w:hAnsi="Times New Roman" w:cs="Times New Roman"/>
                <w:sz w:val="20"/>
                <w:szCs w:val="20"/>
              </w:rPr>
              <w:t xml:space="preserve">  </w:t>
            </w:r>
            <w:r w:rsidR="00923B00">
              <w:rPr>
                <w:rFonts w:ascii="Times New Roman" w:hAnsi="Times New Roman" w:cs="Times New Roman"/>
                <w:b/>
                <w:sz w:val="20"/>
                <w:szCs w:val="20"/>
              </w:rPr>
              <w:t>апреля</w:t>
            </w:r>
            <w:r w:rsidR="00C06CDF">
              <w:rPr>
                <w:rFonts w:ascii="Times New Roman" w:hAnsi="Times New Roman" w:cs="Times New Roman"/>
                <w:sz w:val="20"/>
                <w:szCs w:val="20"/>
              </w:rPr>
              <w:t xml:space="preserve"> </w:t>
            </w:r>
            <w:r w:rsidR="00992A70">
              <w:rPr>
                <w:rFonts w:ascii="Times New Roman" w:hAnsi="Times New Roman" w:cs="Times New Roman"/>
                <w:b/>
                <w:sz w:val="20"/>
                <w:szCs w:val="20"/>
              </w:rPr>
              <w:t xml:space="preserve">  2015</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AA0794">
              <w:rPr>
                <w:rFonts w:ascii="Times New Roman" w:hAnsi="Times New Roman" w:cs="Times New Roman"/>
                <w:b/>
                <w:sz w:val="20"/>
                <w:szCs w:val="20"/>
              </w:rPr>
              <w:t>22</w:t>
            </w:r>
            <w:r w:rsidR="005624E9">
              <w:rPr>
                <w:rFonts w:ascii="Times New Roman" w:hAnsi="Times New Roman" w:cs="Times New Roman"/>
                <w:b/>
                <w:sz w:val="20"/>
                <w:szCs w:val="20"/>
              </w:rPr>
              <w:t xml:space="preserve"> </w:t>
            </w:r>
            <w:r w:rsidR="00923B00">
              <w:rPr>
                <w:rFonts w:ascii="Times New Roman" w:hAnsi="Times New Roman" w:cs="Times New Roman"/>
                <w:b/>
                <w:sz w:val="20"/>
                <w:szCs w:val="20"/>
              </w:rPr>
              <w:t>апреля</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9D2C0C" w:rsidRDefault="00C415D5" w:rsidP="008C2AB6">
            <w:pPr>
              <w:rPr>
                <w:sz w:val="28"/>
                <w:szCs w:val="28"/>
              </w:rPr>
            </w:pPr>
            <w:r w:rsidRPr="00A233A0">
              <w:rPr>
                <w:rFonts w:ascii="Times New Roman" w:hAnsi="Times New Roman" w:cs="Times New Roman"/>
                <w:sz w:val="20"/>
                <w:szCs w:val="20"/>
              </w:rPr>
              <w:t xml:space="preserve">адресу: </w:t>
            </w:r>
            <w:r w:rsidR="008C2AB6">
              <w:rPr>
                <w:rFonts w:ascii="Times New Roman" w:hAnsi="Times New Roman"/>
                <w:sz w:val="28"/>
                <w:szCs w:val="28"/>
                <w:u w:val="single"/>
                <w:lang w:val="en-US"/>
              </w:rPr>
              <w:t>www</w:t>
            </w:r>
            <w:r w:rsidR="008C2AB6">
              <w:rPr>
                <w:rFonts w:ascii="Times New Roman" w:hAnsi="Times New Roman"/>
                <w:sz w:val="28"/>
                <w:szCs w:val="28"/>
                <w:u w:val="single"/>
              </w:rPr>
              <w:t>.</w:t>
            </w:r>
            <w:proofErr w:type="spellStart"/>
            <w:r w:rsidR="008C2AB6">
              <w:rPr>
                <w:rFonts w:ascii="Times New Roman" w:hAnsi="Times New Roman"/>
                <w:sz w:val="28"/>
                <w:szCs w:val="28"/>
                <w:u w:val="single"/>
                <w:lang w:val="en-US"/>
              </w:rPr>
              <w:t>sberbank</w:t>
            </w:r>
            <w:proofErr w:type="spellEnd"/>
            <w:r w:rsidR="008C2AB6" w:rsidRPr="008C2AB6">
              <w:rPr>
                <w:rFonts w:ascii="Times New Roman" w:hAnsi="Times New Roman"/>
                <w:sz w:val="28"/>
                <w:szCs w:val="28"/>
                <w:u w:val="single"/>
              </w:rPr>
              <w:t>-</w:t>
            </w:r>
            <w:proofErr w:type="spellStart"/>
            <w:r w:rsidR="008C2AB6">
              <w:rPr>
                <w:rFonts w:ascii="Times New Roman" w:hAnsi="Times New Roman"/>
                <w:sz w:val="28"/>
                <w:szCs w:val="28"/>
                <w:u w:val="single"/>
                <w:lang w:val="en-US"/>
              </w:rPr>
              <w:t>ast</w:t>
            </w:r>
            <w:proofErr w:type="spellEnd"/>
            <w:r w:rsidR="008C2AB6">
              <w:rPr>
                <w:rFonts w:ascii="Times New Roman" w:hAnsi="Times New Roman"/>
                <w:sz w:val="28"/>
                <w:szCs w:val="28"/>
                <w:u w:val="single"/>
              </w:rPr>
              <w:t>.</w:t>
            </w:r>
            <w:proofErr w:type="spellStart"/>
            <w:r w:rsidR="008C2AB6">
              <w:rPr>
                <w:rFonts w:ascii="Times New Roman" w:hAnsi="Times New Roman"/>
                <w:sz w:val="28"/>
                <w:szCs w:val="28"/>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C415D5" w:rsidRPr="008A25E5" w:rsidRDefault="00C415D5" w:rsidP="008A25E5">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8A25E5" w:rsidRPr="008A25E5" w:rsidRDefault="0066489E" w:rsidP="00430441">
            <w:pPr>
              <w:pStyle w:val="ConsPlusNormal"/>
              <w:rPr>
                <w:rFonts w:ascii="Times New Roman" w:hAnsi="Times New Roman" w:cs="Times New Roman"/>
              </w:rPr>
            </w:pPr>
            <w:r w:rsidRPr="006765CB">
              <w:rPr>
                <w:rFonts w:ascii="Times New Roman" w:hAnsi="Times New Roman" w:cs="Times New Roman"/>
              </w:rPr>
              <w:t>- согласие  на выполнение работ на условиях, предусмотренных документацией</w:t>
            </w:r>
            <w:r>
              <w:rPr>
                <w:rFonts w:ascii="Times New Roman" w:hAnsi="Times New Roman" w:cs="Times New Roman"/>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923B00" w:rsidRPr="00A233A0" w:rsidRDefault="00923B00" w:rsidP="00B27E4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декларацию о принадлежности</w:t>
            </w:r>
            <w:r w:rsidRPr="00626694">
              <w:rPr>
                <w:rFonts w:ascii="Times New Roman" w:hAnsi="Times New Roman" w:cs="Times New Roman"/>
                <w:sz w:val="20"/>
                <w:szCs w:val="20"/>
              </w:rPr>
              <w:t xml:space="preserve"> к субъектам малого предпринимательства или социально ориентированн</w:t>
            </w:r>
            <w:r>
              <w:rPr>
                <w:rFonts w:ascii="Times New Roman" w:hAnsi="Times New Roman" w:cs="Times New Roman"/>
                <w:sz w:val="20"/>
                <w:szCs w:val="20"/>
              </w:rPr>
              <w:t>ым некоммерческим организациям.</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923B0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sidR="00AA0794">
              <w:rPr>
                <w:rFonts w:ascii="Times New Roman" w:hAnsi="Times New Roman" w:cs="Times New Roman"/>
                <w:b/>
                <w:sz w:val="20"/>
                <w:szCs w:val="20"/>
              </w:rPr>
              <w:t>24</w:t>
            </w:r>
            <w:r>
              <w:rPr>
                <w:rFonts w:ascii="Times New Roman" w:hAnsi="Times New Roman" w:cs="Times New Roman"/>
                <w:b/>
                <w:sz w:val="20"/>
                <w:szCs w:val="20"/>
              </w:rPr>
              <w:t xml:space="preserve">  »    </w:t>
            </w:r>
            <w:r w:rsidR="00923B00">
              <w:rPr>
                <w:rFonts w:ascii="Times New Roman" w:hAnsi="Times New Roman" w:cs="Times New Roman"/>
                <w:b/>
                <w:sz w:val="20"/>
                <w:szCs w:val="20"/>
              </w:rPr>
              <w:t>апреля</w:t>
            </w:r>
            <w:r w:rsidR="00992A70">
              <w:rPr>
                <w:rFonts w:ascii="Times New Roman" w:hAnsi="Times New Roman" w:cs="Times New Roman"/>
                <w:b/>
                <w:sz w:val="20"/>
                <w:szCs w:val="20"/>
              </w:rPr>
              <w:t xml:space="preserve">  2015</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923B00">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AA0794">
              <w:rPr>
                <w:rFonts w:ascii="Times New Roman" w:hAnsi="Times New Roman" w:cs="Times New Roman"/>
                <w:b/>
                <w:sz w:val="20"/>
                <w:szCs w:val="20"/>
              </w:rPr>
              <w:t>24</w:t>
            </w:r>
            <w:r w:rsidR="00992A70">
              <w:rPr>
                <w:rFonts w:ascii="Times New Roman" w:hAnsi="Times New Roman" w:cs="Times New Roman"/>
                <w:b/>
                <w:sz w:val="20"/>
                <w:szCs w:val="20"/>
              </w:rPr>
              <w:t xml:space="preserve">  »     </w:t>
            </w:r>
            <w:r w:rsidR="00923B00">
              <w:rPr>
                <w:rFonts w:ascii="Times New Roman" w:hAnsi="Times New Roman" w:cs="Times New Roman"/>
                <w:b/>
                <w:sz w:val="20"/>
                <w:szCs w:val="20"/>
              </w:rPr>
              <w:t>апреля</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8498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r w:rsidR="00DD6D54">
              <w:rPr>
                <w:rFonts w:ascii="Times New Roman" w:hAnsi="Times New Roman" w:cs="Times New Roman"/>
                <w:sz w:val="20"/>
                <w:szCs w:val="20"/>
              </w:rPr>
              <w:t>6 319,59</w:t>
            </w:r>
          </w:p>
          <w:p w:rsidR="00C415D5" w:rsidRPr="00A233A0" w:rsidRDefault="00C415D5"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AA0794">
              <w:rPr>
                <w:rFonts w:ascii="Times New Roman" w:hAnsi="Times New Roman" w:cs="Times New Roman"/>
                <w:sz w:val="20"/>
                <w:szCs w:val="20"/>
              </w:rPr>
              <w:t>28</w:t>
            </w:r>
            <w:r w:rsidR="00D10891">
              <w:rPr>
                <w:rFonts w:ascii="Times New Roman" w:hAnsi="Times New Roman" w:cs="Times New Roman"/>
                <w:sz w:val="20"/>
                <w:szCs w:val="20"/>
              </w:rPr>
              <w:t xml:space="preserve"> »    </w:t>
            </w:r>
            <w:r w:rsidR="00923B00">
              <w:rPr>
                <w:rFonts w:ascii="Times New Roman" w:hAnsi="Times New Roman" w:cs="Times New Roman"/>
                <w:sz w:val="20"/>
                <w:szCs w:val="20"/>
              </w:rPr>
              <w:t>апреля</w:t>
            </w:r>
            <w:r w:rsidR="00992A70">
              <w:rPr>
                <w:rFonts w:ascii="Times New Roman" w:hAnsi="Times New Roman" w:cs="Times New Roman"/>
                <w:sz w:val="20"/>
                <w:szCs w:val="20"/>
              </w:rPr>
              <w:t xml:space="preserve">  2015</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AA0794">
              <w:rPr>
                <w:rFonts w:ascii="Times New Roman" w:hAnsi="Times New Roman" w:cs="Times New Roman"/>
                <w:sz w:val="20"/>
                <w:szCs w:val="20"/>
              </w:rPr>
              <w:t>5</w:t>
            </w:r>
            <w:r w:rsidR="00BC14B4">
              <w:rPr>
                <w:rFonts w:ascii="Times New Roman" w:hAnsi="Times New Roman" w:cs="Times New Roman"/>
                <w:sz w:val="20"/>
                <w:szCs w:val="20"/>
              </w:rPr>
              <w:t xml:space="preserve">  » </w:t>
            </w:r>
            <w:r w:rsidR="006765CB">
              <w:rPr>
                <w:rFonts w:ascii="Times New Roman" w:hAnsi="Times New Roman" w:cs="Times New Roman"/>
                <w:sz w:val="20"/>
                <w:szCs w:val="20"/>
              </w:rPr>
              <w:t xml:space="preserve">  мая</w:t>
            </w:r>
            <w:r w:rsidR="00992A70">
              <w:rPr>
                <w:rFonts w:ascii="Times New Roman" w:hAnsi="Times New Roman" w:cs="Times New Roman"/>
                <w:sz w:val="20"/>
                <w:szCs w:val="20"/>
              </w:rPr>
              <w:t xml:space="preserve">   2015</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sidR="00D10891">
              <w:rPr>
                <w:rFonts w:ascii="Times New Roman" w:hAnsi="Times New Roman" w:cs="Times New Roman"/>
                <w:sz w:val="20"/>
                <w:szCs w:val="20"/>
              </w:rPr>
              <w:t>одрядчик обязан поставить товар</w:t>
            </w:r>
            <w:proofErr w:type="gramStart"/>
            <w:r w:rsidR="00D10891">
              <w:rPr>
                <w:rFonts w:ascii="Times New Roman" w:hAnsi="Times New Roman" w:cs="Times New Roman"/>
                <w:sz w:val="20"/>
                <w:szCs w:val="20"/>
              </w:rPr>
              <w:t xml:space="preserve"> ,</w:t>
            </w:r>
            <w:proofErr w:type="gramEnd"/>
            <w:r w:rsidR="00D10891">
              <w:rPr>
                <w:rFonts w:ascii="Times New Roman" w:hAnsi="Times New Roman" w:cs="Times New Roman"/>
                <w:sz w:val="20"/>
                <w:szCs w:val="20"/>
              </w:rPr>
              <w:t xml:space="preserve"> являющий</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66489E">
              <w:rPr>
                <w:rFonts w:ascii="Times New Roman" w:hAnsi="Times New Roman" w:cs="Times New Roman"/>
                <w:sz w:val="20"/>
                <w:szCs w:val="20"/>
              </w:rPr>
              <w:t xml:space="preserve">- </w:t>
            </w:r>
            <w:r w:rsidR="0066489E" w:rsidRPr="00A233A0">
              <w:rPr>
                <w:rFonts w:ascii="Times New Roman" w:hAnsi="Times New Roman" w:cs="Times New Roman"/>
                <w:sz w:val="20"/>
                <w:szCs w:val="20"/>
              </w:rPr>
              <w:t>улучшение качественных, функциональных</w:t>
            </w:r>
            <w:r w:rsidR="0066489E">
              <w:rPr>
                <w:rFonts w:ascii="Times New Roman" w:hAnsi="Times New Roman" w:cs="Times New Roman"/>
                <w:sz w:val="20"/>
                <w:szCs w:val="20"/>
              </w:rPr>
              <w:t xml:space="preserve"> </w:t>
            </w:r>
            <w:r w:rsidR="0066489E" w:rsidRPr="00A233A0">
              <w:rPr>
                <w:rFonts w:ascii="Times New Roman" w:hAnsi="Times New Roman" w:cs="Times New Roman"/>
                <w:sz w:val="20"/>
                <w:szCs w:val="20"/>
              </w:rPr>
              <w:t xml:space="preserve">характеристик </w:t>
            </w:r>
            <w:r w:rsidR="0066489E">
              <w:rPr>
                <w:rFonts w:ascii="Times New Roman" w:hAnsi="Times New Roman" w:cs="Times New Roman"/>
                <w:sz w:val="20"/>
                <w:szCs w:val="20"/>
              </w:rPr>
              <w:t xml:space="preserve"> товара</w:t>
            </w:r>
            <w:proofErr w:type="gramStart"/>
            <w:r w:rsidR="0066489E">
              <w:rPr>
                <w:rFonts w:ascii="Times New Roman" w:hAnsi="Times New Roman" w:cs="Times New Roman"/>
                <w:sz w:val="20"/>
                <w:szCs w:val="20"/>
              </w:rPr>
              <w:t>.</w:t>
            </w:r>
            <w:proofErr w:type="gramEnd"/>
            <w:r w:rsidR="0066489E">
              <w:rPr>
                <w:rFonts w:ascii="Times New Roman" w:hAnsi="Times New Roman" w:cs="Times New Roman"/>
                <w:sz w:val="20"/>
                <w:szCs w:val="20"/>
              </w:rPr>
              <w:t xml:space="preserve"> </w:t>
            </w:r>
            <w:proofErr w:type="gramStart"/>
            <w:r w:rsidR="0066489E" w:rsidRPr="00A233A0">
              <w:rPr>
                <w:rFonts w:ascii="Times New Roman" w:hAnsi="Times New Roman" w:cs="Times New Roman"/>
                <w:sz w:val="20"/>
                <w:szCs w:val="20"/>
              </w:rPr>
              <w:t>р</w:t>
            </w:r>
            <w:proofErr w:type="gramEnd"/>
            <w:r w:rsidR="0066489E" w:rsidRPr="00A233A0">
              <w:rPr>
                <w:rFonts w:ascii="Times New Roman" w:hAnsi="Times New Roman" w:cs="Times New Roman"/>
                <w:sz w:val="20"/>
                <w:szCs w:val="20"/>
              </w:rPr>
              <w:t>абот</w:t>
            </w:r>
            <w:r w:rsidR="0066489E">
              <w:rPr>
                <w:rFonts w:ascii="Times New Roman" w:hAnsi="Times New Roman" w:cs="Times New Roman"/>
                <w:sz w:val="20"/>
                <w:szCs w:val="20"/>
              </w:rPr>
              <w:t xml:space="preserve">, услуг </w:t>
            </w:r>
            <w:r w:rsidR="0066489E" w:rsidRPr="00A233A0">
              <w:rPr>
                <w:rFonts w:ascii="Times New Roman" w:hAnsi="Times New Roman" w:cs="Times New Roman"/>
                <w:sz w:val="20"/>
                <w:szCs w:val="20"/>
              </w:rPr>
              <w:t xml:space="preserve"> по сравнению с характеристиками, установленными контрактом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DD6D54" w:rsidP="0066489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Pr>
                <w:rFonts w:ascii="Times New Roman" w:hAnsi="Times New Roman" w:cs="Times New Roman"/>
                <w:sz w:val="20"/>
                <w:szCs w:val="20"/>
              </w:rPr>
              <w:t>63 195,93 рубля</w:t>
            </w:r>
            <w:r w:rsidR="00C415D5">
              <w:rPr>
                <w:rFonts w:ascii="Times New Roman" w:hAnsi="Times New Roman" w:cs="Times New Roman"/>
                <w:sz w:val="20"/>
                <w:szCs w:val="20"/>
              </w:rPr>
              <w:t>.</w:t>
            </w:r>
          </w:p>
        </w:tc>
      </w:tr>
      <w:tr w:rsidR="00C415D5" w:rsidRPr="00A233A0" w:rsidTr="00C415D5">
        <w:trPr>
          <w:trHeight w:val="267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firstLine="119"/>
              <w:rPr>
                <w:sz w:val="20"/>
              </w:rPr>
            </w:pPr>
            <w:r w:rsidRPr="004F1A00">
              <w:rPr>
                <w:sz w:val="20"/>
              </w:rPr>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0"/>
              <w:widowControl/>
              <w:tabs>
                <w:tab w:val="clear" w:pos="618"/>
                <w:tab w:val="left" w:pos="708"/>
              </w:tabs>
              <w:adjustRightInd/>
              <w:spacing w:before="0"/>
              <w:ind w:left="0" w:firstLine="119"/>
              <w:rPr>
                <w:sz w:val="20"/>
                <w:u w:val="single"/>
              </w:rPr>
            </w:pPr>
            <w:r w:rsidRPr="004F1A00">
              <w:rPr>
                <w:sz w:val="20"/>
              </w:rPr>
              <w:t xml:space="preserve">ИНН 5402113155   </w:t>
            </w:r>
          </w:p>
          <w:p w:rsidR="00C415D5" w:rsidRPr="004F1A00" w:rsidRDefault="00C415D5" w:rsidP="00C415D5">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r w:rsidR="00B44CD2">
              <w:rPr>
                <w:rFonts w:ascii="Times New Roman" w:hAnsi="Times New Roman" w:cs="Times New Roman"/>
                <w:sz w:val="20"/>
                <w:szCs w:val="20"/>
                <w:lang w:eastAsia="ru-RU"/>
              </w:rPr>
              <w:t xml:space="preserve">Сибирское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C415D5" w:rsidP="00C415D5">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КБК 000 000 000 000 000 00 180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8A34A9" w:rsidRPr="008A34A9" w:rsidRDefault="008A34A9" w:rsidP="008A34A9">
      <w:pPr>
        <w:spacing w:after="0" w:line="240" w:lineRule="auto"/>
        <w:ind w:firstLine="709"/>
        <w:jc w:val="both"/>
        <w:rPr>
          <w:rFonts w:ascii="Calibri" w:eastAsia="Times New Roman" w:hAnsi="Calibri" w:cs="Calibri"/>
          <w:sz w:val="28"/>
          <w:szCs w:val="28"/>
          <w:lang w:eastAsia="ru-RU"/>
        </w:rPr>
      </w:pPr>
    </w:p>
    <w:p w:rsidR="008A34A9" w:rsidRPr="008A34A9" w:rsidRDefault="008A34A9" w:rsidP="008A34A9">
      <w:pPr>
        <w:spacing w:after="0" w:line="240" w:lineRule="auto"/>
        <w:ind w:firstLine="709"/>
        <w:jc w:val="both"/>
        <w:rPr>
          <w:rFonts w:ascii="Calibri" w:eastAsia="Times New Roman" w:hAnsi="Calibri" w:cs="Calibri"/>
          <w:sz w:val="28"/>
          <w:szCs w:val="28"/>
          <w:lang w:eastAsia="ru-RU"/>
        </w:rPr>
      </w:pPr>
    </w:p>
    <w:p w:rsidR="008A34A9" w:rsidRPr="008A34A9" w:rsidRDefault="008A34A9" w:rsidP="008A34A9">
      <w:pPr>
        <w:spacing w:after="0" w:line="240" w:lineRule="auto"/>
        <w:ind w:firstLine="709"/>
        <w:jc w:val="both"/>
        <w:rPr>
          <w:rFonts w:ascii="Calibri" w:eastAsia="Times New Roman" w:hAnsi="Calibri" w:cs="Calibri"/>
          <w:sz w:val="28"/>
          <w:szCs w:val="28"/>
          <w:lang w:eastAsia="ru-RU"/>
        </w:rPr>
      </w:pPr>
    </w:p>
    <w:p w:rsidR="008A34A9" w:rsidRPr="008A34A9" w:rsidRDefault="008A34A9" w:rsidP="008A34A9">
      <w:pPr>
        <w:spacing w:after="0" w:line="240" w:lineRule="auto"/>
        <w:ind w:firstLine="709"/>
        <w:jc w:val="both"/>
        <w:rPr>
          <w:rFonts w:ascii="Calibri" w:eastAsia="Times New Roman" w:hAnsi="Calibri" w:cs="Calibri"/>
          <w:sz w:val="28"/>
          <w:szCs w:val="28"/>
          <w:lang w:eastAsia="ru-RU"/>
        </w:rPr>
      </w:pPr>
    </w:p>
    <w:p w:rsidR="008A34A9" w:rsidRPr="008A34A9" w:rsidRDefault="008A34A9" w:rsidP="008A34A9">
      <w:pPr>
        <w:spacing w:after="0" w:line="240" w:lineRule="auto"/>
        <w:ind w:firstLine="709"/>
        <w:jc w:val="both"/>
        <w:rPr>
          <w:rFonts w:ascii="Calibri" w:eastAsia="Times New Roman" w:hAnsi="Calibri" w:cs="Calibri"/>
          <w:sz w:val="28"/>
          <w:szCs w:val="28"/>
          <w:lang w:eastAsia="ru-RU"/>
        </w:rPr>
      </w:pPr>
    </w:p>
    <w:p w:rsidR="008A34A9" w:rsidRPr="008A34A9" w:rsidRDefault="008A34A9" w:rsidP="008A34A9">
      <w:pPr>
        <w:spacing w:after="0" w:line="240" w:lineRule="auto"/>
        <w:ind w:firstLine="709"/>
        <w:jc w:val="both"/>
        <w:rPr>
          <w:rFonts w:ascii="Calibri" w:eastAsia="Times New Roman" w:hAnsi="Calibri" w:cs="Calibri"/>
          <w:sz w:val="28"/>
          <w:szCs w:val="28"/>
          <w:lang w:eastAsia="ru-RU"/>
        </w:rPr>
      </w:pPr>
    </w:p>
    <w:p w:rsidR="008A34A9" w:rsidRPr="008A34A9" w:rsidRDefault="008A34A9" w:rsidP="008A34A9">
      <w:pPr>
        <w:spacing w:after="0" w:line="240" w:lineRule="auto"/>
        <w:ind w:firstLine="709"/>
        <w:jc w:val="both"/>
        <w:rPr>
          <w:rFonts w:ascii="Calibri" w:eastAsia="Times New Roman" w:hAnsi="Calibri" w:cs="Calibri"/>
          <w:sz w:val="28"/>
          <w:szCs w:val="28"/>
          <w:lang w:eastAsia="ru-RU"/>
        </w:rPr>
      </w:pPr>
    </w:p>
    <w:p w:rsidR="008A34A9" w:rsidRPr="008A34A9" w:rsidRDefault="008A34A9" w:rsidP="008C2AB6">
      <w:pPr>
        <w:spacing w:after="0" w:line="240" w:lineRule="auto"/>
        <w:jc w:val="both"/>
        <w:rPr>
          <w:rFonts w:ascii="Calibri" w:eastAsia="Times New Roman" w:hAnsi="Calibri" w:cs="Calibri"/>
          <w:sz w:val="28"/>
          <w:szCs w:val="28"/>
          <w:lang w:eastAsia="ru-RU"/>
        </w:rPr>
      </w:pPr>
    </w:p>
    <w:p w:rsidR="008A34A9" w:rsidRPr="008A34A9" w:rsidRDefault="008A34A9" w:rsidP="008A34A9">
      <w:pPr>
        <w:spacing w:after="0" w:line="240" w:lineRule="auto"/>
        <w:ind w:firstLine="709"/>
        <w:jc w:val="both"/>
        <w:rPr>
          <w:rFonts w:ascii="Calibri" w:eastAsia="Times New Roman" w:hAnsi="Calibri" w:cs="Calibri"/>
          <w:sz w:val="28"/>
          <w:szCs w:val="28"/>
          <w:lang w:eastAsia="ru-RU"/>
        </w:rPr>
      </w:pPr>
    </w:p>
    <w:p w:rsidR="008A34A9" w:rsidRPr="008A34A9" w:rsidRDefault="008A34A9" w:rsidP="008A34A9">
      <w:pPr>
        <w:spacing w:after="0" w:line="240" w:lineRule="auto"/>
        <w:ind w:firstLine="709"/>
        <w:jc w:val="center"/>
        <w:rPr>
          <w:rFonts w:ascii="Times New Roman" w:eastAsia="Times New Roman" w:hAnsi="Times New Roman" w:cs="Times New Roman"/>
          <w:b/>
          <w:lang w:eastAsia="ru-RU"/>
        </w:rPr>
      </w:pPr>
      <w:r w:rsidRPr="008A34A9">
        <w:rPr>
          <w:rFonts w:ascii="Times New Roman" w:eastAsia="Times New Roman" w:hAnsi="Times New Roman" w:cs="Times New Roman"/>
          <w:b/>
          <w:lang w:eastAsia="ru-RU"/>
        </w:rPr>
        <w:t>ТЕХНИЧЕСКОЕ ЗАДАНИЕ</w:t>
      </w:r>
    </w:p>
    <w:p w:rsidR="008A34A9" w:rsidRPr="008A34A9" w:rsidRDefault="008A34A9" w:rsidP="008A34A9">
      <w:pPr>
        <w:spacing w:after="0" w:line="240" w:lineRule="auto"/>
        <w:ind w:firstLine="709"/>
        <w:jc w:val="both"/>
        <w:rPr>
          <w:rFonts w:ascii="Calibri" w:eastAsia="Times New Roman" w:hAnsi="Calibri" w:cs="Calibri"/>
          <w:sz w:val="28"/>
          <w:szCs w:val="28"/>
          <w:lang w:eastAsia="ru-RU"/>
        </w:rPr>
      </w:pPr>
    </w:p>
    <w:p w:rsidR="008A34A9" w:rsidRPr="008A34A9" w:rsidRDefault="008A34A9" w:rsidP="008A34A9">
      <w:pPr>
        <w:tabs>
          <w:tab w:val="left" w:pos="3680"/>
          <w:tab w:val="center" w:pos="5032"/>
        </w:tabs>
        <w:spacing w:after="0" w:line="240" w:lineRule="auto"/>
        <w:rPr>
          <w:rFonts w:ascii="Calibri" w:eastAsia="Times New Roman" w:hAnsi="Calibri" w:cs="Calibri"/>
          <w:sz w:val="28"/>
          <w:szCs w:val="28"/>
          <w:lang w:eastAsia="ru-RU"/>
        </w:rPr>
      </w:pPr>
    </w:p>
    <w:p w:rsidR="008A34A9" w:rsidRPr="008A34A9" w:rsidRDefault="008A34A9" w:rsidP="008A34A9">
      <w:pPr>
        <w:spacing w:after="0" w:line="240" w:lineRule="auto"/>
        <w:ind w:firstLine="709"/>
        <w:jc w:val="both"/>
        <w:rPr>
          <w:rFonts w:ascii="Times New Roman" w:eastAsia="Times New Roman" w:hAnsi="Times New Roman" w:cs="Times New Roman"/>
          <w:b/>
          <w:lang w:eastAsia="ru-RU"/>
        </w:rPr>
      </w:pPr>
      <w:r w:rsidRPr="008A34A9">
        <w:rPr>
          <w:rFonts w:ascii="Times New Roman" w:eastAsia="Times New Roman" w:hAnsi="Times New Roman" w:cs="Times New Roman"/>
          <w:b/>
          <w:lang w:eastAsia="ru-RU"/>
        </w:rPr>
        <w:t>1. ЦЕЛЬ И НАЗНАЧЕНИЕ РАБОТ</w:t>
      </w:r>
    </w:p>
    <w:p w:rsidR="008A34A9" w:rsidRPr="008A34A9" w:rsidRDefault="008A34A9" w:rsidP="008A34A9">
      <w:pPr>
        <w:spacing w:after="0" w:line="240" w:lineRule="auto"/>
        <w:ind w:firstLine="709"/>
        <w:jc w:val="both"/>
        <w:rPr>
          <w:rFonts w:ascii="Times New Roman" w:eastAsia="Times New Roman" w:hAnsi="Times New Roman" w:cs="Times New Roman"/>
          <w:lang w:eastAsia="ru-RU"/>
        </w:rPr>
      </w:pPr>
      <w:r w:rsidRPr="008A34A9">
        <w:rPr>
          <w:rFonts w:ascii="Times New Roman" w:eastAsia="Times New Roman" w:hAnsi="Times New Roman" w:cs="Times New Roman"/>
          <w:lang w:eastAsia="ru-RU"/>
        </w:rPr>
        <w:t xml:space="preserve">1.1 Цель - изготовление и поставка макетов подвижного состава в рамках реконструкции учебной лаборатории Л-115 кафедры </w:t>
      </w:r>
      <w:proofErr w:type="spellStart"/>
      <w:r w:rsidRPr="008A34A9">
        <w:rPr>
          <w:rFonts w:ascii="Times New Roman" w:eastAsia="Times New Roman" w:hAnsi="Times New Roman" w:cs="Times New Roman"/>
          <w:lang w:eastAsia="ru-RU"/>
        </w:rPr>
        <w:t>ЛКРиПС</w:t>
      </w:r>
      <w:proofErr w:type="spellEnd"/>
      <w:r w:rsidRPr="008A34A9">
        <w:rPr>
          <w:rFonts w:ascii="Times New Roman" w:eastAsia="Times New Roman" w:hAnsi="Times New Roman" w:cs="Times New Roman"/>
          <w:lang w:eastAsia="ru-RU"/>
        </w:rPr>
        <w:t xml:space="preserve">  СГУПС.</w:t>
      </w:r>
    </w:p>
    <w:p w:rsidR="008A34A9" w:rsidRPr="008A34A9" w:rsidRDefault="008A34A9" w:rsidP="008A34A9">
      <w:pPr>
        <w:spacing w:after="0" w:line="240" w:lineRule="auto"/>
        <w:ind w:firstLine="709"/>
        <w:jc w:val="both"/>
        <w:rPr>
          <w:rFonts w:ascii="Times New Roman" w:eastAsia="Times New Roman" w:hAnsi="Times New Roman" w:cs="Times New Roman"/>
          <w:lang w:eastAsia="ru-RU"/>
        </w:rPr>
      </w:pPr>
      <w:r w:rsidRPr="008A34A9">
        <w:rPr>
          <w:rFonts w:ascii="Times New Roman" w:eastAsia="Times New Roman" w:hAnsi="Times New Roman" w:cs="Times New Roman"/>
          <w:lang w:eastAsia="ru-RU"/>
        </w:rPr>
        <w:t>1.2. Макет подвижного состава должен быть предназначен для изучения особенностей конструкции подвижного состава в процессе обучения студентов университета и повышения квалификации работников.</w:t>
      </w:r>
    </w:p>
    <w:p w:rsidR="008A34A9" w:rsidRPr="008A34A9" w:rsidRDefault="008A34A9" w:rsidP="008A34A9">
      <w:pPr>
        <w:spacing w:after="0" w:line="240" w:lineRule="auto"/>
        <w:ind w:firstLine="709"/>
        <w:jc w:val="both"/>
        <w:rPr>
          <w:rFonts w:ascii="Times New Roman" w:eastAsia="Times New Roman" w:hAnsi="Times New Roman" w:cs="Times New Roman"/>
          <w:lang w:eastAsia="ru-RU"/>
        </w:rPr>
      </w:pPr>
    </w:p>
    <w:p w:rsidR="008A34A9" w:rsidRPr="008A34A9" w:rsidRDefault="008A34A9" w:rsidP="008A34A9">
      <w:pPr>
        <w:spacing w:after="0" w:line="240" w:lineRule="auto"/>
        <w:ind w:firstLine="709"/>
        <w:rPr>
          <w:rFonts w:ascii="Times New Roman" w:eastAsia="Times New Roman" w:hAnsi="Times New Roman" w:cs="Times New Roman"/>
          <w:lang w:eastAsia="ru-RU"/>
        </w:rPr>
      </w:pPr>
    </w:p>
    <w:p w:rsidR="008A34A9" w:rsidRPr="008A34A9" w:rsidRDefault="008A34A9" w:rsidP="008A34A9">
      <w:pPr>
        <w:spacing w:after="0" w:line="240" w:lineRule="auto"/>
        <w:ind w:firstLine="709"/>
        <w:rPr>
          <w:rFonts w:ascii="Times New Roman" w:eastAsia="Times New Roman" w:hAnsi="Times New Roman" w:cs="Times New Roman"/>
          <w:b/>
          <w:lang w:eastAsia="ru-RU"/>
        </w:rPr>
      </w:pPr>
      <w:r w:rsidRPr="008A34A9">
        <w:rPr>
          <w:rFonts w:ascii="Times New Roman" w:eastAsia="Times New Roman" w:hAnsi="Times New Roman" w:cs="Times New Roman"/>
          <w:b/>
          <w:lang w:eastAsia="ru-RU"/>
        </w:rPr>
        <w:t>2. ОБЩИЕ ТРЕБОВАНИЯ</w:t>
      </w:r>
    </w:p>
    <w:p w:rsidR="008A34A9" w:rsidRPr="008A34A9" w:rsidRDefault="008A34A9" w:rsidP="008A34A9">
      <w:pPr>
        <w:spacing w:after="0" w:line="240" w:lineRule="auto"/>
        <w:ind w:firstLine="709"/>
        <w:jc w:val="both"/>
        <w:rPr>
          <w:rFonts w:ascii="Times New Roman" w:eastAsia="Times New Roman" w:hAnsi="Times New Roman" w:cs="Times New Roman"/>
          <w:lang w:eastAsia="ru-RU"/>
        </w:rPr>
      </w:pPr>
      <w:r w:rsidRPr="008A34A9">
        <w:rPr>
          <w:rFonts w:ascii="Times New Roman" w:eastAsia="Times New Roman" w:hAnsi="Times New Roman" w:cs="Times New Roman"/>
          <w:lang w:eastAsia="ru-RU"/>
        </w:rPr>
        <w:t>2.1 Общие требования</w:t>
      </w:r>
    </w:p>
    <w:p w:rsidR="008A34A9" w:rsidRPr="008A34A9" w:rsidRDefault="008A34A9" w:rsidP="008A34A9">
      <w:pPr>
        <w:spacing w:after="0" w:line="240" w:lineRule="auto"/>
        <w:ind w:firstLine="709"/>
        <w:jc w:val="both"/>
        <w:rPr>
          <w:rFonts w:ascii="Times New Roman" w:eastAsia="Times New Roman" w:hAnsi="Times New Roman" w:cs="Times New Roman"/>
          <w:lang w:eastAsia="ru-RU"/>
        </w:rPr>
      </w:pPr>
      <w:r w:rsidRPr="008A34A9">
        <w:rPr>
          <w:rFonts w:ascii="Times New Roman" w:eastAsia="Times New Roman" w:hAnsi="Times New Roman" w:cs="Times New Roman"/>
          <w:lang w:eastAsia="ru-RU"/>
        </w:rPr>
        <w:t>2.1.1 Комплект лабораторного оборудования должен включать в себя  макеты в количестве 12 единиц.</w:t>
      </w:r>
    </w:p>
    <w:p w:rsidR="008A34A9" w:rsidRPr="008A34A9" w:rsidRDefault="008A34A9" w:rsidP="008A34A9">
      <w:pPr>
        <w:spacing w:after="0" w:line="240" w:lineRule="auto"/>
        <w:ind w:firstLine="709"/>
        <w:jc w:val="both"/>
        <w:rPr>
          <w:rFonts w:ascii="Times New Roman" w:eastAsia="Times New Roman" w:hAnsi="Times New Roman" w:cs="Times New Roman"/>
          <w:lang w:eastAsia="ru-RU"/>
        </w:rPr>
      </w:pPr>
      <w:r w:rsidRPr="008A34A9">
        <w:rPr>
          <w:rFonts w:ascii="Times New Roman" w:eastAsia="Times New Roman" w:hAnsi="Times New Roman" w:cs="Times New Roman"/>
          <w:lang w:eastAsia="ru-RU"/>
        </w:rPr>
        <w:t>2.1.2. Состав  комплекта лабораторного оборудования:</w:t>
      </w:r>
    </w:p>
    <w:p w:rsidR="008A34A9" w:rsidRPr="008A34A9" w:rsidRDefault="008A34A9" w:rsidP="008A34A9">
      <w:pPr>
        <w:spacing w:line="240" w:lineRule="atLeast"/>
        <w:rPr>
          <w:rFonts w:ascii="Times New Roman" w:eastAsia="Calibri" w:hAnsi="Times New Roman" w:cs="Times New Roman"/>
        </w:rPr>
      </w:pPr>
      <w:r w:rsidRPr="008A34A9">
        <w:rPr>
          <w:rFonts w:ascii="Times New Roman" w:eastAsia="Calibri" w:hAnsi="Times New Roman" w:cs="Times New Roman"/>
        </w:rPr>
        <w:t>Перечень макетов:</w:t>
      </w:r>
    </w:p>
    <w:p w:rsidR="008A34A9" w:rsidRPr="008A34A9" w:rsidRDefault="008A34A9" w:rsidP="008A34A9">
      <w:pPr>
        <w:numPr>
          <w:ilvl w:val="0"/>
          <w:numId w:val="40"/>
        </w:numPr>
        <w:spacing w:after="0" w:line="240" w:lineRule="atLeast"/>
        <w:contextualSpacing/>
        <w:rPr>
          <w:rFonts w:ascii="Times New Roman" w:eastAsia="Calibri" w:hAnsi="Times New Roman" w:cs="Times New Roman"/>
        </w:rPr>
      </w:pPr>
      <w:r w:rsidRPr="008A34A9">
        <w:rPr>
          <w:rFonts w:ascii="Times New Roman" w:eastAsia="Calibri" w:hAnsi="Times New Roman" w:cs="Times New Roman"/>
        </w:rPr>
        <w:t xml:space="preserve">Электровоз </w:t>
      </w:r>
      <w:r w:rsidRPr="008A34A9">
        <w:rPr>
          <w:rFonts w:ascii="Times New Roman" w:eastAsia="Times New Roman" w:hAnsi="Times New Roman" w:cs="Times New Roman"/>
          <w:bCs/>
          <w:lang w:eastAsia="ru-RU"/>
        </w:rPr>
        <w:t>2ЭС6 «</w:t>
      </w:r>
      <w:proofErr w:type="spellStart"/>
      <w:r w:rsidRPr="008A34A9">
        <w:rPr>
          <w:rFonts w:ascii="Times New Roman" w:eastAsia="Times New Roman" w:hAnsi="Times New Roman" w:cs="Times New Roman"/>
          <w:bCs/>
          <w:lang w:eastAsia="ru-RU"/>
        </w:rPr>
        <w:t>Синара</w:t>
      </w:r>
      <w:proofErr w:type="spellEnd"/>
      <w:r w:rsidRPr="008A34A9">
        <w:rPr>
          <w:rFonts w:ascii="Times New Roman" w:eastAsia="Times New Roman" w:hAnsi="Times New Roman" w:cs="Times New Roman"/>
          <w:bCs/>
          <w:lang w:eastAsia="ru-RU"/>
        </w:rPr>
        <w:t>»</w:t>
      </w:r>
    </w:p>
    <w:p w:rsidR="008A34A9" w:rsidRPr="008A34A9" w:rsidRDefault="008A34A9" w:rsidP="008A34A9">
      <w:pPr>
        <w:numPr>
          <w:ilvl w:val="0"/>
          <w:numId w:val="40"/>
        </w:numPr>
        <w:spacing w:after="0" w:line="240" w:lineRule="atLeast"/>
        <w:contextualSpacing/>
        <w:rPr>
          <w:rFonts w:ascii="Times New Roman" w:eastAsia="Calibri" w:hAnsi="Times New Roman" w:cs="Times New Roman"/>
        </w:rPr>
      </w:pPr>
      <w:r w:rsidRPr="008A34A9">
        <w:rPr>
          <w:rFonts w:ascii="Times New Roman" w:eastAsia="Times New Roman" w:hAnsi="Times New Roman" w:cs="Times New Roman"/>
          <w:bCs/>
          <w:lang w:eastAsia="ru-RU"/>
        </w:rPr>
        <w:t>Электровоз</w:t>
      </w:r>
      <w:r w:rsidRPr="008A34A9">
        <w:rPr>
          <w:rFonts w:ascii="Times New Roman" w:eastAsia="Calibri" w:hAnsi="Times New Roman" w:cs="Times New Roman"/>
        </w:rPr>
        <w:t xml:space="preserve"> 2ЭС5 «Ермак»</w:t>
      </w:r>
    </w:p>
    <w:p w:rsidR="008A34A9" w:rsidRPr="008A34A9" w:rsidRDefault="008A34A9" w:rsidP="008A34A9">
      <w:pPr>
        <w:numPr>
          <w:ilvl w:val="0"/>
          <w:numId w:val="40"/>
        </w:numPr>
        <w:spacing w:after="0" w:line="240" w:lineRule="atLeast"/>
        <w:contextualSpacing/>
        <w:rPr>
          <w:rFonts w:ascii="Times New Roman" w:eastAsia="Calibri" w:hAnsi="Times New Roman" w:cs="Times New Roman"/>
        </w:rPr>
      </w:pPr>
      <w:r w:rsidRPr="008A34A9">
        <w:rPr>
          <w:rFonts w:ascii="Times New Roman" w:eastAsia="Calibri" w:hAnsi="Times New Roman" w:cs="Times New Roman"/>
        </w:rPr>
        <w:t>Тепловоз ТЭМ18Д</w:t>
      </w:r>
    </w:p>
    <w:p w:rsidR="008A34A9" w:rsidRPr="008A34A9" w:rsidRDefault="008A34A9" w:rsidP="008A34A9">
      <w:pPr>
        <w:numPr>
          <w:ilvl w:val="0"/>
          <w:numId w:val="40"/>
        </w:numPr>
        <w:spacing w:after="0" w:line="240" w:lineRule="atLeast"/>
        <w:contextualSpacing/>
        <w:rPr>
          <w:rFonts w:ascii="Times New Roman" w:eastAsia="Calibri" w:hAnsi="Times New Roman" w:cs="Times New Roman"/>
        </w:rPr>
      </w:pPr>
      <w:r w:rsidRPr="008A34A9">
        <w:rPr>
          <w:rFonts w:ascii="Times New Roman" w:eastAsia="Calibri" w:hAnsi="Times New Roman" w:cs="Times New Roman"/>
        </w:rPr>
        <w:t xml:space="preserve">Цистерна для светлых нефтепродуктов 4-х </w:t>
      </w:r>
      <w:proofErr w:type="spellStart"/>
      <w:r w:rsidRPr="008A34A9">
        <w:rPr>
          <w:rFonts w:ascii="Times New Roman" w:eastAsia="Calibri" w:hAnsi="Times New Roman" w:cs="Times New Roman"/>
        </w:rPr>
        <w:t>осная</w:t>
      </w:r>
      <w:proofErr w:type="spellEnd"/>
      <w:r w:rsidRPr="008A34A9">
        <w:rPr>
          <w:rFonts w:ascii="Times New Roman" w:eastAsia="Calibri" w:hAnsi="Times New Roman" w:cs="Times New Roman"/>
        </w:rPr>
        <w:t xml:space="preserve">. </w:t>
      </w:r>
    </w:p>
    <w:p w:rsidR="008A34A9" w:rsidRPr="008A34A9" w:rsidRDefault="008A34A9" w:rsidP="008A34A9">
      <w:pPr>
        <w:numPr>
          <w:ilvl w:val="0"/>
          <w:numId w:val="40"/>
        </w:numPr>
        <w:spacing w:after="0" w:line="240" w:lineRule="auto"/>
        <w:contextualSpacing/>
        <w:jc w:val="both"/>
        <w:rPr>
          <w:rFonts w:ascii="Times New Roman" w:eastAsia="Times New Roman" w:hAnsi="Times New Roman" w:cs="Times New Roman"/>
          <w:bCs/>
          <w:lang w:eastAsia="ru-RU"/>
        </w:rPr>
      </w:pPr>
      <w:r w:rsidRPr="008A34A9">
        <w:rPr>
          <w:rFonts w:ascii="Times New Roman" w:eastAsia="Calibri" w:hAnsi="Times New Roman" w:cs="Times New Roman"/>
        </w:rPr>
        <w:t>Тележка грузового вагона  модель 18-9855 «</w:t>
      </w:r>
      <w:proofErr w:type="spellStart"/>
      <w:r w:rsidRPr="008A34A9">
        <w:rPr>
          <w:rFonts w:ascii="Times New Roman" w:eastAsia="Times New Roman" w:hAnsi="Times New Roman" w:cs="Times New Roman"/>
          <w:bCs/>
          <w:lang w:eastAsia="ru-RU"/>
        </w:rPr>
        <w:t>Барбер</w:t>
      </w:r>
      <w:proofErr w:type="spellEnd"/>
      <w:r w:rsidRPr="008A34A9">
        <w:rPr>
          <w:rFonts w:ascii="Times New Roman" w:eastAsia="Times New Roman" w:hAnsi="Times New Roman" w:cs="Times New Roman"/>
          <w:bCs/>
          <w:lang w:eastAsia="ru-RU"/>
        </w:rPr>
        <w:t xml:space="preserve">» </w:t>
      </w:r>
    </w:p>
    <w:p w:rsidR="008A34A9" w:rsidRPr="008A34A9" w:rsidRDefault="008A34A9" w:rsidP="008A34A9">
      <w:pPr>
        <w:numPr>
          <w:ilvl w:val="0"/>
          <w:numId w:val="40"/>
        </w:numPr>
        <w:spacing w:after="0" w:line="240" w:lineRule="atLeast"/>
        <w:contextualSpacing/>
        <w:rPr>
          <w:rFonts w:ascii="Times New Roman" w:eastAsia="Calibri" w:hAnsi="Times New Roman" w:cs="Times New Roman"/>
        </w:rPr>
      </w:pPr>
      <w:r w:rsidRPr="008A34A9">
        <w:rPr>
          <w:rFonts w:ascii="Times New Roman" w:eastAsia="Calibri" w:hAnsi="Times New Roman" w:cs="Times New Roman"/>
        </w:rPr>
        <w:t>Платформа контрейлерная</w:t>
      </w:r>
      <w:r w:rsidRPr="008A34A9">
        <w:rPr>
          <w:rFonts w:ascii="Times New Roman" w:eastAsia="Calibri" w:hAnsi="Times New Roman" w:cs="Times New Roman"/>
          <w:lang w:val="en-US"/>
        </w:rPr>
        <w:t xml:space="preserve"> </w:t>
      </w:r>
      <w:r w:rsidRPr="008A34A9">
        <w:rPr>
          <w:rFonts w:ascii="Times New Roman" w:eastAsia="Times New Roman" w:hAnsi="Times New Roman" w:cs="Times New Roman"/>
          <w:bCs/>
          <w:lang w:eastAsia="ru-RU"/>
        </w:rPr>
        <w:t>13-</w:t>
      </w:r>
      <w:smartTag w:uri="urn:schemas-microsoft-com:office:smarttags" w:element="metricconverter">
        <w:smartTagPr>
          <w:attr w:name="ProductID" w:val="9004 M"/>
        </w:smartTagPr>
        <w:r w:rsidRPr="008A34A9">
          <w:rPr>
            <w:rFonts w:ascii="Times New Roman" w:eastAsia="Times New Roman" w:hAnsi="Times New Roman" w:cs="Times New Roman"/>
            <w:bCs/>
            <w:lang w:eastAsia="ru-RU"/>
          </w:rPr>
          <w:t>9004 M</w:t>
        </w:r>
      </w:smartTag>
      <w:r w:rsidRPr="008A34A9">
        <w:rPr>
          <w:rFonts w:ascii="Times New Roman" w:eastAsia="Times New Roman" w:hAnsi="Times New Roman" w:cs="Times New Roman"/>
          <w:bCs/>
          <w:lang w:eastAsia="ru-RU"/>
        </w:rPr>
        <w:t>.</w:t>
      </w:r>
    </w:p>
    <w:p w:rsidR="008A34A9" w:rsidRPr="008A34A9" w:rsidRDefault="008A34A9" w:rsidP="008A34A9">
      <w:pPr>
        <w:contextualSpacing/>
        <w:jc w:val="both"/>
        <w:rPr>
          <w:rFonts w:ascii="Times New Roman" w:eastAsia="Calibri" w:hAnsi="Times New Roman" w:cs="Times New Roman"/>
        </w:rPr>
      </w:pPr>
      <w:r w:rsidRPr="008A34A9">
        <w:rPr>
          <w:rFonts w:ascii="Times New Roman" w:eastAsia="Calibri" w:hAnsi="Times New Roman" w:cs="Times New Roman"/>
        </w:rPr>
        <w:t xml:space="preserve">      7. Тележка пассажирского вагона </w:t>
      </w:r>
      <w:r w:rsidRPr="008A34A9">
        <w:rPr>
          <w:rFonts w:ascii="Times New Roman" w:eastAsia="Times New Roman" w:hAnsi="Times New Roman" w:cs="Times New Roman"/>
          <w:bCs/>
          <w:lang w:eastAsia="ru-RU"/>
        </w:rPr>
        <w:t xml:space="preserve">КВЗ-ЦНИИ </w:t>
      </w:r>
      <w:r w:rsidRPr="008A34A9">
        <w:rPr>
          <w:rFonts w:ascii="Times New Roman" w:eastAsia="Times New Roman" w:hAnsi="Times New Roman" w:cs="Times New Roman"/>
          <w:bCs/>
          <w:lang w:val="en-US" w:eastAsia="ru-RU"/>
        </w:rPr>
        <w:t>I</w:t>
      </w:r>
      <w:r w:rsidRPr="008A34A9">
        <w:rPr>
          <w:rFonts w:ascii="Times New Roman" w:eastAsia="Times New Roman" w:hAnsi="Times New Roman" w:cs="Times New Roman"/>
          <w:bCs/>
          <w:lang w:eastAsia="ru-RU"/>
        </w:rPr>
        <w:t xml:space="preserve">. </w:t>
      </w:r>
    </w:p>
    <w:p w:rsidR="008A34A9" w:rsidRPr="008A34A9" w:rsidRDefault="008A34A9" w:rsidP="008A34A9">
      <w:pPr>
        <w:contextualSpacing/>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w:t>
      </w:r>
      <w:r w:rsidRPr="008A34A9">
        <w:rPr>
          <w:rFonts w:ascii="Times New Roman" w:eastAsia="Calibri" w:hAnsi="Times New Roman" w:cs="Times New Roman"/>
        </w:rPr>
        <w:t>8. Буксовый узел с кассетным подшипником (тележка модели 18-194)</w:t>
      </w:r>
    </w:p>
    <w:p w:rsidR="008A34A9" w:rsidRPr="008A34A9" w:rsidRDefault="008A34A9" w:rsidP="008A34A9">
      <w:pPr>
        <w:spacing w:line="240" w:lineRule="atLeast"/>
        <w:contextualSpacing/>
        <w:rPr>
          <w:rFonts w:ascii="Times New Roman" w:eastAsia="Calibri" w:hAnsi="Times New Roman" w:cs="Times New Roman"/>
        </w:rPr>
      </w:pPr>
      <w:r w:rsidRPr="008A34A9">
        <w:rPr>
          <w:rFonts w:ascii="Times New Roman" w:eastAsia="Calibri" w:hAnsi="Times New Roman" w:cs="Times New Roman"/>
        </w:rPr>
        <w:t xml:space="preserve">      9. Букса пассажирского вагона (тележка модель КВЗ ЦНИИ тип </w:t>
      </w:r>
      <w:r w:rsidRPr="008A34A9">
        <w:rPr>
          <w:rFonts w:ascii="Times New Roman" w:eastAsia="Calibri" w:hAnsi="Times New Roman" w:cs="Times New Roman"/>
          <w:lang w:val="en-US"/>
        </w:rPr>
        <w:t>I</w:t>
      </w:r>
      <w:r w:rsidRPr="008A34A9">
        <w:rPr>
          <w:rFonts w:ascii="Times New Roman" w:eastAsia="Calibri" w:hAnsi="Times New Roman" w:cs="Times New Roman"/>
        </w:rPr>
        <w:t>)</w:t>
      </w:r>
    </w:p>
    <w:p w:rsidR="008A34A9" w:rsidRPr="008A34A9" w:rsidRDefault="008A34A9" w:rsidP="008A34A9">
      <w:pPr>
        <w:spacing w:line="240" w:lineRule="atLeast"/>
        <w:contextualSpacing/>
        <w:rPr>
          <w:rFonts w:ascii="Times New Roman" w:eastAsia="Calibri" w:hAnsi="Times New Roman" w:cs="Times New Roman"/>
        </w:rPr>
      </w:pPr>
      <w:r w:rsidRPr="008A34A9">
        <w:rPr>
          <w:rFonts w:ascii="Times New Roman" w:eastAsia="Calibri" w:hAnsi="Times New Roman" w:cs="Times New Roman"/>
        </w:rPr>
        <w:t xml:space="preserve">      10. Тяговый электродвигатель (НБ-418К6)</w:t>
      </w:r>
    </w:p>
    <w:p w:rsidR="008A34A9" w:rsidRPr="008A34A9" w:rsidRDefault="008A34A9" w:rsidP="008A34A9">
      <w:pPr>
        <w:spacing w:line="240" w:lineRule="atLeast"/>
        <w:contextualSpacing/>
        <w:rPr>
          <w:rFonts w:ascii="Times New Roman" w:eastAsia="Calibri" w:hAnsi="Times New Roman" w:cs="Times New Roman"/>
        </w:rPr>
      </w:pPr>
      <w:r w:rsidRPr="008A34A9">
        <w:rPr>
          <w:rFonts w:ascii="Times New Roman" w:eastAsia="Calibri" w:hAnsi="Times New Roman" w:cs="Times New Roman"/>
        </w:rPr>
        <w:t xml:space="preserve">      11. Макет взаимодействующих автосцепок (СА-3).</w:t>
      </w:r>
    </w:p>
    <w:p w:rsidR="008A34A9" w:rsidRPr="008A34A9" w:rsidRDefault="008A34A9" w:rsidP="008A34A9">
      <w:pPr>
        <w:spacing w:line="240" w:lineRule="atLeast"/>
        <w:contextualSpacing/>
        <w:rPr>
          <w:rFonts w:ascii="Times New Roman" w:eastAsia="Calibri" w:hAnsi="Times New Roman" w:cs="Times New Roman"/>
        </w:rPr>
      </w:pPr>
      <w:r w:rsidRPr="008A34A9">
        <w:rPr>
          <w:rFonts w:ascii="Times New Roman" w:eastAsia="Calibri" w:hAnsi="Times New Roman" w:cs="Times New Roman"/>
        </w:rPr>
        <w:t xml:space="preserve">      12. Часть контактной сети (</w:t>
      </w:r>
      <w:r w:rsidRPr="008A34A9">
        <w:rPr>
          <w:rFonts w:ascii="Times New Roman" w:eastAsia="Times New Roman" w:hAnsi="Times New Roman" w:cs="Times New Roman"/>
          <w:bCs/>
          <w:lang w:eastAsia="ru-RU"/>
        </w:rPr>
        <w:t>два пролета из трех сопряжение анкерных участков  с цепной полукомпенсированной подвеской</w:t>
      </w:r>
      <w:r w:rsidRPr="008A34A9">
        <w:rPr>
          <w:rFonts w:ascii="Times New Roman" w:eastAsia="Calibri" w:hAnsi="Times New Roman" w:cs="Times New Roman"/>
        </w:rPr>
        <w:t>)</w:t>
      </w:r>
    </w:p>
    <w:p w:rsidR="008A34A9" w:rsidRPr="008A34A9" w:rsidRDefault="008A34A9" w:rsidP="008A34A9">
      <w:pPr>
        <w:spacing w:line="240" w:lineRule="atLeast"/>
        <w:contextualSpacing/>
        <w:rPr>
          <w:rFonts w:ascii="Times New Roman" w:eastAsia="Calibri" w:hAnsi="Times New Roman" w:cs="Times New Roman"/>
        </w:rPr>
      </w:pPr>
      <w:r w:rsidRPr="008A34A9">
        <w:rPr>
          <w:rFonts w:ascii="Times New Roman" w:eastAsia="Calibri" w:hAnsi="Times New Roman" w:cs="Times New Roman"/>
        </w:rPr>
        <w:t xml:space="preserve"> </w:t>
      </w:r>
    </w:p>
    <w:p w:rsidR="008A34A9" w:rsidRPr="008A34A9" w:rsidRDefault="008A34A9" w:rsidP="008A34A9">
      <w:pPr>
        <w:spacing w:line="240" w:lineRule="atLeast"/>
        <w:contextualSpacing/>
        <w:rPr>
          <w:rFonts w:ascii="Times New Roman" w:eastAsia="Calibri" w:hAnsi="Times New Roman" w:cs="Times New Roman"/>
        </w:rPr>
      </w:pPr>
      <w:r w:rsidRPr="008A34A9">
        <w:rPr>
          <w:rFonts w:ascii="Times New Roman" w:eastAsia="Times New Roman" w:hAnsi="Times New Roman" w:cs="Times New Roman"/>
          <w:lang w:eastAsia="ru-RU"/>
        </w:rPr>
        <w:t>2.1.3. Все составные части макетов должны быть выполн</w:t>
      </w:r>
      <w:r>
        <w:rPr>
          <w:rFonts w:ascii="Times New Roman" w:eastAsia="Times New Roman" w:hAnsi="Times New Roman" w:cs="Times New Roman"/>
          <w:lang w:eastAsia="ru-RU"/>
        </w:rPr>
        <w:t xml:space="preserve">ены в соответствии  с </w:t>
      </w:r>
      <w:r w:rsidRPr="008A34A9">
        <w:rPr>
          <w:rFonts w:ascii="Times New Roman" w:eastAsia="Times New Roman" w:hAnsi="Times New Roman" w:cs="Times New Roman"/>
          <w:lang w:eastAsia="ru-RU"/>
        </w:rPr>
        <w:t>указанным масштабом.</w:t>
      </w:r>
    </w:p>
    <w:p w:rsidR="008A34A9" w:rsidRPr="008A34A9" w:rsidRDefault="008A34A9" w:rsidP="008A34A9">
      <w:pPr>
        <w:spacing w:line="240" w:lineRule="atLeast"/>
        <w:contextualSpacing/>
        <w:rPr>
          <w:rFonts w:ascii="Times New Roman" w:eastAsia="Calibri" w:hAnsi="Times New Roman" w:cs="Times New Roman"/>
        </w:rPr>
      </w:pPr>
      <w:r w:rsidRPr="008A34A9">
        <w:rPr>
          <w:rFonts w:ascii="Times New Roman" w:eastAsia="Times New Roman" w:hAnsi="Times New Roman" w:cs="Times New Roman"/>
          <w:lang w:eastAsia="ru-RU"/>
        </w:rPr>
        <w:t xml:space="preserve">2.1.4. Каждый макет подвижного состава,  </w:t>
      </w:r>
      <w:r w:rsidR="00717CB4" w:rsidRPr="008A34A9">
        <w:rPr>
          <w:rFonts w:ascii="Times New Roman" w:eastAsia="Calibri" w:hAnsi="Times New Roman" w:cs="Times New Roman"/>
        </w:rPr>
        <w:t>узла подвижного состава</w:t>
      </w:r>
      <w:r w:rsidR="00717CB4">
        <w:rPr>
          <w:rFonts w:ascii="Times New Roman" w:eastAsia="Calibri" w:hAnsi="Times New Roman" w:cs="Times New Roman"/>
        </w:rPr>
        <w:t>,</w:t>
      </w:r>
      <w:r w:rsidR="00717CB4" w:rsidRPr="008A34A9">
        <w:rPr>
          <w:rFonts w:ascii="Times New Roman" w:eastAsia="Calibri" w:hAnsi="Times New Roman" w:cs="Times New Roman"/>
        </w:rPr>
        <w:t xml:space="preserve"> </w:t>
      </w:r>
      <w:r w:rsidRPr="008A34A9">
        <w:rPr>
          <w:rFonts w:ascii="Times New Roman" w:eastAsia="Times New Roman" w:hAnsi="Times New Roman" w:cs="Times New Roman"/>
          <w:lang w:eastAsia="ru-RU"/>
        </w:rPr>
        <w:t xml:space="preserve">объекта инфраструктуры  должен быть </w:t>
      </w:r>
      <w:r w:rsidRPr="008A34A9">
        <w:rPr>
          <w:rFonts w:ascii="Times New Roman" w:eastAsia="Calibri" w:hAnsi="Times New Roman" w:cs="Times New Roman"/>
        </w:rPr>
        <w:t xml:space="preserve">смонтирован на подставке с </w:t>
      </w:r>
      <w:proofErr w:type="gramStart"/>
      <w:r w:rsidRPr="008A34A9">
        <w:rPr>
          <w:rFonts w:ascii="Times New Roman" w:eastAsia="Calibri" w:hAnsi="Times New Roman" w:cs="Times New Roman"/>
        </w:rPr>
        <w:t xml:space="preserve">фрагментом  </w:t>
      </w:r>
      <w:proofErr w:type="spellStart"/>
      <w:r w:rsidRPr="008A34A9">
        <w:rPr>
          <w:rFonts w:ascii="Times New Roman" w:eastAsia="Calibri" w:hAnsi="Times New Roman" w:cs="Times New Roman"/>
        </w:rPr>
        <w:t>ж</w:t>
      </w:r>
      <w:proofErr w:type="gramEnd"/>
      <w:r w:rsidRPr="008A34A9">
        <w:rPr>
          <w:rFonts w:ascii="Times New Roman" w:eastAsia="Calibri" w:hAnsi="Times New Roman" w:cs="Times New Roman"/>
        </w:rPr>
        <w:t>.д</w:t>
      </w:r>
      <w:proofErr w:type="spellEnd"/>
      <w:r w:rsidRPr="008A34A9">
        <w:rPr>
          <w:rFonts w:ascii="Times New Roman" w:eastAsia="Calibri" w:hAnsi="Times New Roman" w:cs="Times New Roman"/>
        </w:rPr>
        <w:t>. путей</w:t>
      </w:r>
      <w:r w:rsidR="00717CB4">
        <w:rPr>
          <w:rFonts w:ascii="Times New Roman" w:eastAsia="Calibri" w:hAnsi="Times New Roman" w:cs="Times New Roman"/>
        </w:rPr>
        <w:t>, изготовленного</w:t>
      </w:r>
      <w:r w:rsidRPr="008A34A9">
        <w:rPr>
          <w:rFonts w:ascii="Times New Roman" w:eastAsia="Calibri" w:hAnsi="Times New Roman" w:cs="Times New Roman"/>
        </w:rPr>
        <w:t xml:space="preserve"> из пластика, под защитным съемным прозрачным колпаком, выполненным из оргстекла.</w:t>
      </w:r>
    </w:p>
    <w:p w:rsidR="008A34A9" w:rsidRPr="008A34A9" w:rsidRDefault="00717CB4" w:rsidP="008A34A9">
      <w:pPr>
        <w:spacing w:line="240" w:lineRule="atLeast"/>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2.1.5. Макет подвижного состава и</w:t>
      </w:r>
      <w:r w:rsidR="008A34A9" w:rsidRPr="008A34A9">
        <w:rPr>
          <w:rFonts w:ascii="Times New Roman" w:eastAsia="Times New Roman" w:hAnsi="Times New Roman" w:cs="Times New Roman"/>
          <w:lang w:eastAsia="ru-RU"/>
        </w:rPr>
        <w:t xml:space="preserve"> узел подвижного состава должен включать в себя все конструктивные  укрупнённые узлы реальной конструкции изделия,  выполненные в указанном масштабе и окрашенные в цвет реальных конструктивных элементов. </w:t>
      </w:r>
    </w:p>
    <w:p w:rsidR="008A34A9" w:rsidRPr="008A34A9" w:rsidRDefault="00717CB4" w:rsidP="008A34A9">
      <w:pPr>
        <w:spacing w:line="240" w:lineRule="atLeast"/>
        <w:contextualSpacing/>
        <w:rPr>
          <w:rFonts w:ascii="Times New Roman" w:eastAsia="Calibri" w:hAnsi="Times New Roman" w:cs="Times New Roman"/>
        </w:rPr>
      </w:pPr>
      <w:r>
        <w:rPr>
          <w:rFonts w:ascii="Times New Roman" w:eastAsia="Times New Roman" w:hAnsi="Times New Roman" w:cs="Times New Roman"/>
          <w:lang w:eastAsia="ru-RU"/>
        </w:rPr>
        <w:t>2.1.6</w:t>
      </w:r>
      <w:r w:rsidR="008A34A9" w:rsidRPr="008A34A9">
        <w:rPr>
          <w:rFonts w:ascii="Times New Roman" w:eastAsia="Times New Roman" w:hAnsi="Times New Roman" w:cs="Times New Roman"/>
          <w:lang w:eastAsia="ru-RU"/>
        </w:rPr>
        <w:t>. Макет должен быть установлен и закреплён на деревянной подставке;</w:t>
      </w:r>
    </w:p>
    <w:p w:rsidR="008A34A9" w:rsidRPr="008A34A9" w:rsidRDefault="008A34A9" w:rsidP="008A34A9">
      <w:pPr>
        <w:spacing w:line="240" w:lineRule="atLeast"/>
        <w:ind w:left="720"/>
        <w:contextualSpacing/>
        <w:rPr>
          <w:rFonts w:ascii="Times New Roman" w:eastAsia="Calibri" w:hAnsi="Times New Roman" w:cs="Times New Roman"/>
        </w:rPr>
      </w:pPr>
    </w:p>
    <w:p w:rsidR="008A34A9" w:rsidRPr="008A34A9" w:rsidRDefault="008A34A9" w:rsidP="008A34A9">
      <w:pPr>
        <w:spacing w:after="0"/>
        <w:jc w:val="both"/>
        <w:rPr>
          <w:rFonts w:ascii="Times New Roman" w:eastAsia="Times New Roman" w:hAnsi="Times New Roman" w:cs="Times New Roman"/>
          <w:b/>
          <w:bCs/>
          <w:lang w:eastAsia="ru-RU"/>
        </w:rPr>
      </w:pPr>
      <w:r w:rsidRPr="008A34A9">
        <w:rPr>
          <w:rFonts w:ascii="Times New Roman" w:eastAsia="Calibri" w:hAnsi="Times New Roman" w:cs="Times New Roman"/>
        </w:rPr>
        <w:t>2.1.8.</w:t>
      </w:r>
      <w:r w:rsidRPr="008A34A9">
        <w:rPr>
          <w:rFonts w:ascii="Times New Roman" w:eastAsia="Times New Roman" w:hAnsi="Times New Roman" w:cs="Times New Roman"/>
          <w:b/>
          <w:bCs/>
          <w:lang w:eastAsia="ru-RU"/>
        </w:rPr>
        <w:t xml:space="preserve"> </w:t>
      </w:r>
      <w:r w:rsidRPr="008A34A9">
        <w:rPr>
          <w:rFonts w:ascii="Times New Roman" w:eastAsia="Times New Roman" w:hAnsi="Times New Roman" w:cs="Times New Roman"/>
          <w:bCs/>
          <w:lang w:eastAsia="ru-RU"/>
        </w:rPr>
        <w:t>Технические характеристики макетов</w:t>
      </w:r>
      <w:r w:rsidRPr="008A34A9">
        <w:rPr>
          <w:rFonts w:ascii="Times New Roman" w:eastAsia="Times New Roman" w:hAnsi="Times New Roman" w:cs="Times New Roman"/>
          <w:b/>
          <w:bCs/>
          <w:lang w:eastAsia="ru-RU"/>
        </w:rPr>
        <w:t>:</w:t>
      </w:r>
    </w:p>
    <w:p w:rsidR="008A34A9" w:rsidRPr="008A34A9" w:rsidRDefault="008A34A9" w:rsidP="008A34A9">
      <w:pPr>
        <w:numPr>
          <w:ilvl w:val="0"/>
          <w:numId w:val="41"/>
        </w:numPr>
        <w:spacing w:after="0" w:line="240" w:lineRule="auto"/>
        <w:contextualSpacing/>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Требования к макету: Электровоз 2ЭС6 «</w:t>
      </w:r>
      <w:proofErr w:type="spellStart"/>
      <w:r w:rsidRPr="008A34A9">
        <w:rPr>
          <w:rFonts w:ascii="Times New Roman" w:eastAsia="Times New Roman" w:hAnsi="Times New Roman" w:cs="Times New Roman"/>
          <w:bCs/>
          <w:lang w:eastAsia="ru-RU"/>
        </w:rPr>
        <w:t>Синара</w:t>
      </w:r>
      <w:proofErr w:type="spellEnd"/>
      <w:r w:rsidRPr="008A34A9">
        <w:rPr>
          <w:rFonts w:ascii="Times New Roman" w:eastAsia="Times New Roman" w:hAnsi="Times New Roman" w:cs="Times New Roman"/>
          <w:bCs/>
          <w:lang w:eastAsia="ru-RU"/>
        </w:rPr>
        <w:t>».</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Макет должен включать в себя: модель секции  Электровоза 2ЭС6 «</w:t>
      </w:r>
      <w:proofErr w:type="spellStart"/>
      <w:r w:rsidRPr="008A34A9">
        <w:rPr>
          <w:rFonts w:ascii="Times New Roman" w:eastAsia="Times New Roman" w:hAnsi="Times New Roman" w:cs="Times New Roman"/>
          <w:bCs/>
          <w:lang w:eastAsia="ru-RU"/>
        </w:rPr>
        <w:t>Синара</w:t>
      </w:r>
      <w:proofErr w:type="spellEnd"/>
      <w:r w:rsidRPr="008A34A9">
        <w:rPr>
          <w:rFonts w:ascii="Times New Roman" w:eastAsia="Times New Roman" w:hAnsi="Times New Roman" w:cs="Times New Roman"/>
          <w:bCs/>
          <w:lang w:eastAsia="ru-RU"/>
        </w:rPr>
        <w:t>»; модель участка рельсового пути; подставку; табличку; защитный колпак. Масштаб моделей  1:20 от реальных размеров секции электровоза:</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-модель секции Электровоза 2ЭС6 «</w:t>
      </w:r>
      <w:proofErr w:type="spellStart"/>
      <w:r w:rsidRPr="008A34A9">
        <w:rPr>
          <w:rFonts w:ascii="Times New Roman" w:eastAsia="Times New Roman" w:hAnsi="Times New Roman" w:cs="Times New Roman"/>
          <w:bCs/>
          <w:lang w:eastAsia="ru-RU"/>
        </w:rPr>
        <w:t>Синара</w:t>
      </w:r>
      <w:proofErr w:type="spellEnd"/>
      <w:r w:rsidRPr="008A34A9">
        <w:rPr>
          <w:rFonts w:ascii="Times New Roman" w:eastAsia="Times New Roman" w:hAnsi="Times New Roman" w:cs="Times New Roman"/>
          <w:bCs/>
          <w:lang w:eastAsia="ru-RU"/>
        </w:rPr>
        <w:t>» должна быть установлена и закреплена на модель отрезка</w:t>
      </w:r>
      <w:r>
        <w:rPr>
          <w:rFonts w:ascii="Times New Roman" w:eastAsia="Times New Roman" w:hAnsi="Times New Roman" w:cs="Times New Roman"/>
          <w:bCs/>
          <w:lang w:eastAsia="ru-RU"/>
        </w:rPr>
        <w:t xml:space="preserve"> рельсового пути, которая должна</w:t>
      </w:r>
      <w:r w:rsidRPr="008A34A9">
        <w:rPr>
          <w:rFonts w:ascii="Times New Roman" w:eastAsia="Times New Roman" w:hAnsi="Times New Roman" w:cs="Times New Roman"/>
          <w:bCs/>
          <w:lang w:eastAsia="ru-RU"/>
        </w:rPr>
        <w:t xml:space="preserve"> быть прикреплена к деревянной подставке, к лицевой части  которой должна быть прикреплена табличка. Макет должен быть укрыт  прозрачным пластиковым колпаком;</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w:t>
      </w:r>
      <w:r w:rsidRPr="008A34A9">
        <w:rPr>
          <w:rFonts w:ascii="Times New Roman" w:eastAsia="Calibri" w:hAnsi="Times New Roman" w:cs="Times New Roman"/>
        </w:rPr>
        <w:t>модель</w:t>
      </w:r>
      <w:r w:rsidRPr="008A34A9">
        <w:rPr>
          <w:rFonts w:ascii="Times New Roman" w:eastAsia="Times New Roman" w:hAnsi="Times New Roman" w:cs="Times New Roman"/>
          <w:bCs/>
          <w:lang w:eastAsia="ru-RU"/>
        </w:rPr>
        <w:t xml:space="preserve"> секции Электровоза 2ЭС6 «</w:t>
      </w:r>
      <w:proofErr w:type="spellStart"/>
      <w:r w:rsidRPr="008A34A9">
        <w:rPr>
          <w:rFonts w:ascii="Times New Roman" w:eastAsia="Times New Roman" w:hAnsi="Times New Roman" w:cs="Times New Roman"/>
          <w:bCs/>
          <w:lang w:eastAsia="ru-RU"/>
        </w:rPr>
        <w:t>Синара</w:t>
      </w:r>
      <w:proofErr w:type="spellEnd"/>
      <w:r w:rsidRPr="008A34A9">
        <w:rPr>
          <w:rFonts w:ascii="Times New Roman" w:eastAsia="Times New Roman" w:hAnsi="Times New Roman" w:cs="Times New Roman"/>
          <w:bCs/>
          <w:lang w:eastAsia="ru-RU"/>
        </w:rPr>
        <w:t>»</w:t>
      </w:r>
      <w:r w:rsidRPr="008A34A9">
        <w:rPr>
          <w:rFonts w:ascii="Times New Roman" w:eastAsia="Calibri" w:hAnsi="Times New Roman" w:cs="Times New Roman"/>
        </w:rPr>
        <w:t xml:space="preserve"> должна быть выполнена с внешней и внутренней деталировкой оригинального изделия. </w:t>
      </w:r>
      <w:r w:rsidRPr="008A34A9">
        <w:rPr>
          <w:rFonts w:ascii="Times New Roman" w:eastAsia="Times New Roman" w:hAnsi="Times New Roman" w:cs="Times New Roman"/>
          <w:bCs/>
          <w:lang w:eastAsia="ru-RU"/>
        </w:rPr>
        <w:t>Модель секции Электровоз 2ЭС6 «</w:t>
      </w:r>
      <w:proofErr w:type="spellStart"/>
      <w:r w:rsidRPr="008A34A9">
        <w:rPr>
          <w:rFonts w:ascii="Times New Roman" w:eastAsia="Times New Roman" w:hAnsi="Times New Roman" w:cs="Times New Roman"/>
          <w:bCs/>
          <w:lang w:eastAsia="ru-RU"/>
        </w:rPr>
        <w:t>Синара</w:t>
      </w:r>
      <w:proofErr w:type="spellEnd"/>
      <w:r w:rsidRPr="008A34A9">
        <w:rPr>
          <w:rFonts w:ascii="Times New Roman" w:eastAsia="Times New Roman" w:hAnsi="Times New Roman" w:cs="Times New Roman"/>
          <w:bCs/>
          <w:lang w:eastAsia="ru-RU"/>
        </w:rPr>
        <w:t>» должна быть изготовлена с местным  разрезом  и открывающейся крышей</w:t>
      </w:r>
      <w:r w:rsidR="00717CB4">
        <w:rPr>
          <w:rFonts w:ascii="Times New Roman" w:eastAsia="Times New Roman" w:hAnsi="Times New Roman" w:cs="Times New Roman"/>
          <w:bCs/>
          <w:lang w:eastAsia="ru-RU"/>
        </w:rPr>
        <w:t>,</w:t>
      </w:r>
      <w:r w:rsidRPr="008A34A9">
        <w:rPr>
          <w:rFonts w:ascii="Times New Roman" w:eastAsia="Times New Roman" w:hAnsi="Times New Roman" w:cs="Times New Roman"/>
          <w:bCs/>
          <w:lang w:eastAsia="ru-RU"/>
        </w:rPr>
        <w:t xml:space="preserve"> позволяющей показывать</w:t>
      </w:r>
      <w:r w:rsidRPr="008A34A9">
        <w:rPr>
          <w:rFonts w:ascii="Times New Roman" w:eastAsia="Calibri" w:hAnsi="Times New Roman" w:cs="Times New Roman"/>
        </w:rPr>
        <w:t xml:space="preserve"> внешний вид оборудования и интерьер внутренних помещений оригинального изделия</w:t>
      </w:r>
      <w:r w:rsidRPr="008A34A9">
        <w:rPr>
          <w:rFonts w:ascii="Times New Roman" w:eastAsia="Times New Roman" w:hAnsi="Times New Roman" w:cs="Times New Roman"/>
          <w:bCs/>
          <w:lang w:eastAsia="ru-RU"/>
        </w:rPr>
        <w:t>, остекление должно быть прозрачное (оргстекло). Модель секции Электровоз 2ЭС6 «</w:t>
      </w:r>
      <w:proofErr w:type="spellStart"/>
      <w:r w:rsidRPr="008A34A9">
        <w:rPr>
          <w:rFonts w:ascii="Times New Roman" w:eastAsia="Times New Roman" w:hAnsi="Times New Roman" w:cs="Times New Roman"/>
          <w:bCs/>
          <w:lang w:eastAsia="ru-RU"/>
        </w:rPr>
        <w:t>Синара</w:t>
      </w:r>
      <w:proofErr w:type="spellEnd"/>
      <w:r w:rsidRPr="008A34A9">
        <w:rPr>
          <w:rFonts w:ascii="Times New Roman" w:eastAsia="Times New Roman" w:hAnsi="Times New Roman" w:cs="Times New Roman"/>
          <w:bCs/>
          <w:lang w:eastAsia="ru-RU"/>
        </w:rPr>
        <w:t>» должна быть окрашена красками на нитро, алкидных и акриловых основах и соответствовать цветовой гамме оригинального изделия;</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-модель отрезка рельсового пути должна быть закреплена на наибольшей поверхности подставки. Модель отрезка рельсового пути  должна быть окрашены красками на нитро, алкидных и акриловых основах и соответствовать  цветовой гамме  оригинального изделия;</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-подставка должна быть прямоугольной формы из строганого дерева покрытая лаком;</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-колпак должен  полностью закрывать модели электровоза и участка рельсового пути, но габариты его не должны быть более пяти сантиметров от габаритов моделей;</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w:t>
      </w:r>
      <w:proofErr w:type="gramStart"/>
      <w:r w:rsidRPr="008A34A9">
        <w:rPr>
          <w:rFonts w:ascii="Times New Roman" w:eastAsia="Times New Roman" w:hAnsi="Times New Roman" w:cs="Times New Roman"/>
          <w:bCs/>
          <w:lang w:eastAsia="ru-RU"/>
        </w:rPr>
        <w:t>-табличка: поверхность прямоугольной формы  под («золото» или «серебро») с нанесённой на ней надписью (макет:</w:t>
      </w:r>
      <w:proofErr w:type="gramEnd"/>
      <w:r w:rsidRPr="008A34A9">
        <w:rPr>
          <w:rFonts w:ascii="Times New Roman" w:eastAsia="Times New Roman" w:hAnsi="Times New Roman" w:cs="Times New Roman"/>
          <w:bCs/>
          <w:lang w:eastAsia="ru-RU"/>
        </w:rPr>
        <w:t xml:space="preserve">  Электровоз 2ЭС6 «</w:t>
      </w:r>
      <w:proofErr w:type="spellStart"/>
      <w:r w:rsidRPr="008A34A9">
        <w:rPr>
          <w:rFonts w:ascii="Times New Roman" w:eastAsia="Times New Roman" w:hAnsi="Times New Roman" w:cs="Times New Roman"/>
          <w:bCs/>
          <w:lang w:eastAsia="ru-RU"/>
        </w:rPr>
        <w:t>Синара</w:t>
      </w:r>
      <w:proofErr w:type="spellEnd"/>
      <w:r w:rsidRPr="008A34A9">
        <w:rPr>
          <w:rFonts w:ascii="Times New Roman" w:eastAsia="Times New Roman" w:hAnsi="Times New Roman" w:cs="Times New Roman"/>
          <w:bCs/>
          <w:lang w:eastAsia="ru-RU"/>
        </w:rPr>
        <w:t xml:space="preserve">» (секция), </w:t>
      </w:r>
      <w:proofErr w:type="gramStart"/>
      <w:r w:rsidRPr="008A34A9">
        <w:rPr>
          <w:rFonts w:ascii="Times New Roman" w:eastAsia="Times New Roman" w:hAnsi="Times New Roman" w:cs="Times New Roman"/>
          <w:bCs/>
          <w:lang w:eastAsia="ru-RU"/>
        </w:rPr>
        <w:t>выполненной</w:t>
      </w:r>
      <w:proofErr w:type="gramEnd"/>
      <w:r w:rsidRPr="008A34A9">
        <w:rPr>
          <w:rFonts w:ascii="Times New Roman" w:eastAsia="Times New Roman" w:hAnsi="Times New Roman" w:cs="Times New Roman"/>
          <w:bCs/>
          <w:lang w:eastAsia="ru-RU"/>
        </w:rPr>
        <w:t xml:space="preserve"> прописными буквами размером шрифта №14  черного цвета.</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Материалы для изготовления макета: </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-модель секции Электровоза 2ЭС6 «</w:t>
      </w:r>
      <w:proofErr w:type="spellStart"/>
      <w:r w:rsidRPr="008A34A9">
        <w:rPr>
          <w:rFonts w:ascii="Times New Roman" w:eastAsia="Times New Roman" w:hAnsi="Times New Roman" w:cs="Times New Roman"/>
          <w:bCs/>
          <w:lang w:eastAsia="ru-RU"/>
        </w:rPr>
        <w:t>Синара</w:t>
      </w:r>
      <w:proofErr w:type="spellEnd"/>
      <w:r w:rsidRPr="008A34A9">
        <w:rPr>
          <w:rFonts w:ascii="Times New Roman" w:eastAsia="Times New Roman" w:hAnsi="Times New Roman" w:cs="Times New Roman"/>
          <w:bCs/>
          <w:lang w:eastAsia="ru-RU"/>
        </w:rPr>
        <w:t>»: пластик, литьевые пластические массы, оргстекло, цветные пленки;</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-модель  отрезка рельсового пути: пластик, литьевые пластические массы;</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-по</w:t>
      </w:r>
      <w:r w:rsidR="009D2C0C">
        <w:rPr>
          <w:rFonts w:ascii="Times New Roman" w:eastAsia="Times New Roman" w:hAnsi="Times New Roman" w:cs="Times New Roman"/>
          <w:bCs/>
          <w:lang w:eastAsia="ru-RU"/>
        </w:rPr>
        <w:t>дставка: дерево</w:t>
      </w:r>
      <w:r w:rsidRPr="008A34A9">
        <w:rPr>
          <w:rFonts w:ascii="Times New Roman" w:eastAsia="Times New Roman" w:hAnsi="Times New Roman" w:cs="Times New Roman"/>
          <w:bCs/>
          <w:lang w:eastAsia="ru-RU"/>
        </w:rPr>
        <w:t>.</w:t>
      </w:r>
    </w:p>
    <w:p w:rsidR="009D2C0C"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-колп</w:t>
      </w:r>
      <w:r w:rsidR="009D2C0C">
        <w:rPr>
          <w:rFonts w:ascii="Times New Roman" w:eastAsia="Times New Roman" w:hAnsi="Times New Roman" w:cs="Times New Roman"/>
          <w:bCs/>
          <w:lang w:eastAsia="ru-RU"/>
        </w:rPr>
        <w:t xml:space="preserve">ак: оргстекло </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-табличка:  металлизированный пластик под («золото» или «серебро»). </w:t>
      </w:r>
    </w:p>
    <w:p w:rsidR="008A34A9" w:rsidRPr="008A34A9" w:rsidRDefault="008A34A9" w:rsidP="008A34A9">
      <w:pPr>
        <w:spacing w:after="0"/>
        <w:jc w:val="both"/>
        <w:rPr>
          <w:rFonts w:ascii="Times New Roman" w:eastAsia="Times New Roman" w:hAnsi="Times New Roman" w:cs="Times New Roman"/>
          <w:bCs/>
          <w:lang w:eastAsia="ru-RU"/>
        </w:rPr>
      </w:pPr>
    </w:p>
    <w:p w:rsidR="008A34A9" w:rsidRPr="008A34A9" w:rsidRDefault="008A34A9" w:rsidP="008A34A9">
      <w:pPr>
        <w:contextualSpacing/>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2) Требования к макету: Электровоз 2ЭС5 Ермак</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Макет должен включать в себя: модель секции Электровоз 2ЭС5 «Ермак»; модель участка рельсового пути; подставку; табличку; защитный колпак. Масштаб моделей  1:20 от реальных размеров секции электровоза:</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-Модель секции Электровоз 2ЭС5 «Ермак» должна быть установлена и закреплена на модель отрезка рельсового пути, которая должна быть прикреплена к деревянной подставке, к лицевой части  которой должна быть прикреплена табличка. Макет должен быть укрыт  прозрачным пластиковым колпаком;</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w:t>
      </w:r>
      <w:r w:rsidRPr="008A34A9">
        <w:rPr>
          <w:rFonts w:ascii="Times New Roman" w:eastAsia="Calibri" w:hAnsi="Times New Roman" w:cs="Times New Roman"/>
        </w:rPr>
        <w:t>модель</w:t>
      </w:r>
      <w:r w:rsidRPr="008A34A9">
        <w:rPr>
          <w:rFonts w:ascii="Times New Roman" w:eastAsia="Times New Roman" w:hAnsi="Times New Roman" w:cs="Times New Roman"/>
          <w:bCs/>
          <w:lang w:eastAsia="ru-RU"/>
        </w:rPr>
        <w:t xml:space="preserve"> секции Электровоза 2ЭС5 «Ермак»</w:t>
      </w:r>
      <w:r w:rsidRPr="008A34A9">
        <w:rPr>
          <w:rFonts w:ascii="Times New Roman" w:eastAsia="Calibri" w:hAnsi="Times New Roman" w:cs="Times New Roman"/>
        </w:rPr>
        <w:t xml:space="preserve"> должна быть выполнена с внешней и внутренней деталировкой оригинального изделия. </w:t>
      </w:r>
      <w:r w:rsidRPr="008A34A9">
        <w:rPr>
          <w:rFonts w:ascii="Times New Roman" w:eastAsia="Times New Roman" w:hAnsi="Times New Roman" w:cs="Times New Roman"/>
          <w:bCs/>
          <w:lang w:eastAsia="ru-RU"/>
        </w:rPr>
        <w:t>Модель секции Электровоз 2ЭС5 «Ермак» должна быть изготовлена с местным  разрезом  и открывающейся крышей позволяющей показывать</w:t>
      </w:r>
      <w:r w:rsidRPr="008A34A9">
        <w:rPr>
          <w:rFonts w:ascii="Times New Roman" w:eastAsia="Calibri" w:hAnsi="Times New Roman" w:cs="Times New Roman"/>
        </w:rPr>
        <w:t xml:space="preserve"> внешний вид оборудования и интерьер внутренних помещений  оригинального изделия</w:t>
      </w:r>
      <w:r w:rsidRPr="008A34A9">
        <w:rPr>
          <w:rFonts w:ascii="Times New Roman" w:eastAsia="Times New Roman" w:hAnsi="Times New Roman" w:cs="Times New Roman"/>
          <w:bCs/>
          <w:lang w:eastAsia="ru-RU"/>
        </w:rPr>
        <w:t>, остекление должно быть прозрачное (оргстекло). Модель секции Электровоз 2ЭС5 «Ермак» должна быть окрашена красками на нитро, алкидных и акриловых основах и соответствовать  цветовой гамме оригинального изделия;</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-модель отрезка рельсового пути должна быть закреплена на наибольшей поверхности подставки. Модель отрезка рельсового пути  должна быть окрашены красками на нитро, алкидных и акриловых основах и соответствовать  цветовой гамме  оригинального изделия;</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-подставка должна быть прямоугольной формы из строганого дерева покрытая лаком;</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-колпак должен  полностью закрывать модели электровоза и участка рельсового пути, но габариты его не должны быть более пяти сантиметров от габаритов моделей;</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-табличка:  поверхность прямоугольной формы  под («золото» или «серебро») с нанесённой на ней надписью (макет: секция Электровоза 2ЭС5 «Ермак») выполненной прописными буквами размером шрифта №14  черного цвета.</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Материалы для изготовления макета: </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-модель Электровоз 2ЭС5 «Ермак»: пластик, литьевые пластические массы, оргстекло, цветные пленки;</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-модель  отрезка рельсового пути: пластик, литьевые пластические массы;</w:t>
      </w:r>
    </w:p>
    <w:p w:rsidR="008A34A9" w:rsidRPr="008A34A9" w:rsidRDefault="009D2C0C" w:rsidP="008A34A9">
      <w:pPr>
        <w:spacing w:after="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-подставка: дерево </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-колпак: оргстекло </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-табличка:  металлизированный пластик цвет («золото» или «серебро»)</w:t>
      </w:r>
    </w:p>
    <w:p w:rsidR="008A34A9" w:rsidRPr="008A34A9" w:rsidRDefault="008A34A9" w:rsidP="008A34A9">
      <w:pPr>
        <w:ind w:left="360"/>
        <w:contextualSpacing/>
        <w:jc w:val="both"/>
        <w:rPr>
          <w:rFonts w:ascii="Times New Roman" w:eastAsia="Times New Roman" w:hAnsi="Times New Roman" w:cs="Times New Roman"/>
          <w:bCs/>
          <w:highlight w:val="yellow"/>
          <w:lang w:eastAsia="ru-RU"/>
        </w:rPr>
      </w:pPr>
    </w:p>
    <w:p w:rsidR="008A34A9" w:rsidRPr="008A34A9" w:rsidRDefault="008A34A9" w:rsidP="008A34A9">
      <w:pPr>
        <w:ind w:left="360"/>
        <w:contextualSpacing/>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3) Требования к макету: Тепловоз  ТЭМ18Д</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Макет должен включать в себя: модель секции  Тепловоз ТЭМ18Д; модель участка рельсового пути; подставку; табличку; защитный колпак. Масштаб моделей  1:20 от реальных размеров секции тепловоза:</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-Модель секции Тепловоза ТЭМ18Д должна быть установлена и закреплена на модель отрезка рельсового пути, которая должен быть прикреплена к  деревянной подставке, к лицевой части  которой должна быть прикреплена табличка. Макет должен быть укрыт  прозрачным пластиковым колпаком;</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w:t>
      </w:r>
      <w:r w:rsidRPr="008A34A9">
        <w:rPr>
          <w:rFonts w:ascii="Times New Roman" w:eastAsia="Calibri" w:hAnsi="Times New Roman" w:cs="Times New Roman"/>
        </w:rPr>
        <w:t>модель</w:t>
      </w:r>
      <w:r w:rsidRPr="008A34A9">
        <w:rPr>
          <w:rFonts w:ascii="Times New Roman" w:eastAsia="Times New Roman" w:hAnsi="Times New Roman" w:cs="Times New Roman"/>
          <w:bCs/>
          <w:lang w:eastAsia="ru-RU"/>
        </w:rPr>
        <w:t xml:space="preserve"> секции Тепловоза  ТЭМ18Д</w:t>
      </w:r>
      <w:r w:rsidRPr="008A34A9">
        <w:rPr>
          <w:rFonts w:ascii="Times New Roman" w:eastAsia="Calibri" w:hAnsi="Times New Roman" w:cs="Times New Roman"/>
        </w:rPr>
        <w:t xml:space="preserve"> должна быть выполнена с внешней и внутренней деталировкой оригинального изделия. </w:t>
      </w:r>
      <w:r w:rsidRPr="008A34A9">
        <w:rPr>
          <w:rFonts w:ascii="Times New Roman" w:eastAsia="Times New Roman" w:hAnsi="Times New Roman" w:cs="Times New Roman"/>
          <w:bCs/>
          <w:lang w:eastAsia="ru-RU"/>
        </w:rPr>
        <w:t>Модель секции Тепловоза ТЭМ18Д должна быть изготовлена с местным  разрезом  и открывающейся крышей позволяющей показывать</w:t>
      </w:r>
      <w:r w:rsidRPr="008A34A9">
        <w:rPr>
          <w:rFonts w:ascii="Times New Roman" w:eastAsia="Calibri" w:hAnsi="Times New Roman" w:cs="Times New Roman"/>
        </w:rPr>
        <w:t xml:space="preserve"> внешний вид оборудования и интерьер внутренних помещений  оригинального изделия</w:t>
      </w:r>
      <w:r w:rsidRPr="008A34A9">
        <w:rPr>
          <w:rFonts w:ascii="Times New Roman" w:eastAsia="Times New Roman" w:hAnsi="Times New Roman" w:cs="Times New Roman"/>
          <w:bCs/>
          <w:lang w:eastAsia="ru-RU"/>
        </w:rPr>
        <w:t>, остекление должно быть прозрачное (оргстекло). Модель секции Тепловоза ТЭМ18Д должна быть окрашена красками на нитро, алкидных и акриловых основах и соответствовать  цветовой гамме оригинального изделия;</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-модель отрезка рельсового пути должна быть закреплена на наибольшей поверхности подставки. Модель отрезка рельсового пути  должна быть окрашены красками на нитро, алкидных и акриловых основах и соответствовать  цветовой гамме  оригинального изделия;</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-подставка должна быть прямоугольной формы из строганого дерева покрытая лаком;</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-колпак должен  полностью закрывать модели электровоза и участка рельсового пути, но габариты его не должны быть более пяти сантиметров от габаритов моделей;</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-табличка:  поверхность прямоугольной формы  под («золото» или «серебро») с нанесённой на ней надписью (макет: секция Тепловоза ТЭМ18Д) выполненной прописными буквами размером шрифта №14  черного цвета.</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Материалы для изготовления макета: </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-модель секции Тепловоза ТЭМ18Д: пластик, литьевые пластические массы, оргстекло, цветные пленки;</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-модель  отрезка рельсового пути: пластик, литьевые пластические массы;</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-подставка: дерево </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-колпак: оргстекло </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-табличка:  металлизированный пластик под («золото» или «серебро»)</w:t>
      </w:r>
    </w:p>
    <w:p w:rsidR="008A34A9" w:rsidRPr="008A34A9" w:rsidRDefault="008A34A9" w:rsidP="008A34A9">
      <w:pPr>
        <w:ind w:left="360"/>
        <w:contextualSpacing/>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4) Требования к макету: Вагон цистерна 4-хосная для светлых нефтепродуктов. </w:t>
      </w:r>
    </w:p>
    <w:p w:rsidR="008A34A9" w:rsidRPr="008A34A9" w:rsidRDefault="008A34A9" w:rsidP="008A34A9">
      <w:pPr>
        <w:contextualSpacing/>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Макет должен включать в себя: модель вагона цистерны 4-ёхосной для светлых нефтепродуктов; модель участка рельсового пути; подставку; табличку; защитный колпак. Масштаб моделей  1:20 от реальных размеров секции электровоза:</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-Модель Вагона цистерны 4-ёхосной для светлых нефтепродуктов должна быть установлена и закреплена на модель отрезка рельсового пути, которая должен быть прикреплена к деревянной подставке, к лицевой части  которой должна быть прикреплена табличка. Макет должен быть укрыт  прозрачным пластиковым колпаком;</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w:t>
      </w:r>
      <w:r w:rsidRPr="008A34A9">
        <w:rPr>
          <w:rFonts w:ascii="Times New Roman" w:eastAsia="Calibri" w:hAnsi="Times New Roman" w:cs="Times New Roman"/>
        </w:rPr>
        <w:t>модель</w:t>
      </w:r>
      <w:r w:rsidRPr="008A34A9">
        <w:rPr>
          <w:rFonts w:ascii="Times New Roman" w:eastAsia="Times New Roman" w:hAnsi="Times New Roman" w:cs="Times New Roman"/>
          <w:bCs/>
          <w:lang w:eastAsia="ru-RU"/>
        </w:rPr>
        <w:t xml:space="preserve"> Вагона цистерны 4-ёхосной</w:t>
      </w:r>
      <w:r w:rsidRPr="008A34A9">
        <w:rPr>
          <w:rFonts w:ascii="Times New Roman" w:eastAsia="Calibri" w:hAnsi="Times New Roman" w:cs="Times New Roman"/>
        </w:rPr>
        <w:t xml:space="preserve"> должна быть выполнена с внешней деталировкой оригинального изделия. </w:t>
      </w:r>
      <w:r w:rsidRPr="008A34A9">
        <w:rPr>
          <w:rFonts w:ascii="Times New Roman" w:eastAsia="Times New Roman" w:hAnsi="Times New Roman" w:cs="Times New Roman"/>
          <w:bCs/>
          <w:lang w:eastAsia="ru-RU"/>
        </w:rPr>
        <w:t>Модель Вагона цистерны 4-ёхосной должна быть окрашена красками на нитро, алкидных и акриловых основах и соответствовать  цветовой гамме оригинального изделия;</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-модель отрезка рельсового пути должна быть закреплена на наибольшей поверхности подставки. Модель отрезка рельсового пути  должна быть окрашена красками на нитро, алкидных и акриловых основах и соответствовать  цветовой гамме  оригинального изделия;</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-подставка должна быть прямоугольной формы из строганого дерева покрытая лаком;</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-колпак должен  полностью закрывать модели вагона цистерны 4-ёхосной и участка рельсового пути, но габариты его не должны быть более пяти сантиметров от габаритов моделей;</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w:t>
      </w:r>
      <w:proofErr w:type="gramStart"/>
      <w:r w:rsidRPr="008A34A9">
        <w:rPr>
          <w:rFonts w:ascii="Times New Roman" w:eastAsia="Times New Roman" w:hAnsi="Times New Roman" w:cs="Times New Roman"/>
          <w:bCs/>
          <w:lang w:eastAsia="ru-RU"/>
        </w:rPr>
        <w:t>-табличка:  поверхность прямоугольной формы  под («золото» или «серебро») с нанесённой на ней надписью (макет:</w:t>
      </w:r>
      <w:proofErr w:type="gramEnd"/>
      <w:r w:rsidRPr="008A34A9">
        <w:rPr>
          <w:rFonts w:ascii="Times New Roman" w:eastAsia="Times New Roman" w:hAnsi="Times New Roman" w:cs="Times New Roman"/>
          <w:bCs/>
          <w:lang w:eastAsia="ru-RU"/>
        </w:rPr>
        <w:t xml:space="preserve"> </w:t>
      </w:r>
      <w:proofErr w:type="gramStart"/>
      <w:r w:rsidRPr="008A34A9">
        <w:rPr>
          <w:rFonts w:ascii="Times New Roman" w:eastAsia="Times New Roman" w:hAnsi="Times New Roman" w:cs="Times New Roman"/>
          <w:bCs/>
          <w:lang w:eastAsia="ru-RU"/>
        </w:rPr>
        <w:t>Вагона цистерны 4-ёхосной) выполненной прописными буквами размером шрифта №14  черного цвета.</w:t>
      </w:r>
      <w:proofErr w:type="gramEnd"/>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Материалы для изготовления макета: </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-модель Вагона цистерны 4-ёхосной: пластик, литьевые пластические массы, цветные пленки;</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-модель  отрезка рельсового пути: пластик, литьевые пластические массы;</w:t>
      </w:r>
    </w:p>
    <w:p w:rsidR="008A34A9" w:rsidRPr="008A34A9" w:rsidRDefault="009D2C0C" w:rsidP="008A34A9">
      <w:pPr>
        <w:spacing w:after="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-подставка: дерево </w:t>
      </w:r>
    </w:p>
    <w:p w:rsidR="008A34A9" w:rsidRPr="008A34A9" w:rsidRDefault="009D2C0C" w:rsidP="008A34A9">
      <w:pPr>
        <w:spacing w:after="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-колпак: оргстекло </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-табличка:  металлизированный пластик под («золото» или «серебро»)</w:t>
      </w:r>
    </w:p>
    <w:p w:rsidR="008A34A9" w:rsidRPr="008A34A9" w:rsidRDefault="008A34A9" w:rsidP="008A34A9">
      <w:pPr>
        <w:spacing w:after="0"/>
        <w:jc w:val="both"/>
        <w:rPr>
          <w:rFonts w:ascii="Times New Roman" w:eastAsia="Times New Roman" w:hAnsi="Times New Roman" w:cs="Times New Roman"/>
          <w:bCs/>
          <w:lang w:eastAsia="ru-RU"/>
        </w:rPr>
      </w:pPr>
    </w:p>
    <w:p w:rsidR="008A34A9" w:rsidRPr="008A34A9" w:rsidRDefault="008A34A9" w:rsidP="008A34A9">
      <w:pPr>
        <w:ind w:left="360"/>
        <w:contextualSpacing/>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5) Требования к макету: Вагон-платформа модели 13-9004 M. </w:t>
      </w:r>
    </w:p>
    <w:p w:rsidR="008A34A9" w:rsidRPr="008A34A9" w:rsidRDefault="008A34A9" w:rsidP="008A34A9">
      <w:pPr>
        <w:contextualSpacing/>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Макет должен включать в себя: модель Вагона-платформы модели 13-</w:t>
      </w:r>
      <w:smartTag w:uri="urn:schemas-microsoft-com:office:smarttags" w:element="metricconverter">
        <w:smartTagPr>
          <w:attr w:name="ProductID" w:val="9004 M"/>
        </w:smartTagPr>
        <w:r w:rsidRPr="008A34A9">
          <w:rPr>
            <w:rFonts w:ascii="Times New Roman" w:eastAsia="Times New Roman" w:hAnsi="Times New Roman" w:cs="Times New Roman"/>
            <w:bCs/>
            <w:lang w:eastAsia="ru-RU"/>
          </w:rPr>
          <w:t>9004 M</w:t>
        </w:r>
      </w:smartTag>
      <w:r w:rsidRPr="008A34A9">
        <w:rPr>
          <w:rFonts w:ascii="Times New Roman" w:eastAsia="Times New Roman" w:hAnsi="Times New Roman" w:cs="Times New Roman"/>
          <w:bCs/>
          <w:lang w:eastAsia="ru-RU"/>
        </w:rPr>
        <w:t>; модель участка рельсового пути; подставку; табличку; защитный колпак. Масштаб моделей  1:20 от реальных размеров вагона-платформы модели 13-9004:</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-модель вагона-платформы модели 13-</w:t>
      </w:r>
      <w:smartTag w:uri="urn:schemas-microsoft-com:office:smarttags" w:element="metricconverter">
        <w:smartTagPr>
          <w:attr w:name="ProductID" w:val="9004 М"/>
        </w:smartTagPr>
        <w:r w:rsidRPr="008A34A9">
          <w:rPr>
            <w:rFonts w:ascii="Times New Roman" w:eastAsia="Times New Roman" w:hAnsi="Times New Roman" w:cs="Times New Roman"/>
            <w:bCs/>
            <w:lang w:eastAsia="ru-RU"/>
          </w:rPr>
          <w:t>9004 М</w:t>
        </w:r>
      </w:smartTag>
      <w:r w:rsidRPr="008A34A9">
        <w:rPr>
          <w:rFonts w:ascii="Times New Roman" w:eastAsia="Times New Roman" w:hAnsi="Times New Roman" w:cs="Times New Roman"/>
          <w:bCs/>
          <w:lang w:eastAsia="ru-RU"/>
        </w:rPr>
        <w:t xml:space="preserve"> должна быть установлена и закреплена на модель отрезка рельсового пути, которая должен быть прикреплена к деревянной подставке, к лицевой части  которой должна быть прикреплена табличка. Макет должен быть укрыт  прозрачным пластиковым колпаком;</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w:t>
      </w:r>
      <w:r w:rsidRPr="008A34A9">
        <w:rPr>
          <w:rFonts w:ascii="Times New Roman" w:eastAsia="Calibri" w:hAnsi="Times New Roman" w:cs="Times New Roman"/>
        </w:rPr>
        <w:t>модель</w:t>
      </w:r>
      <w:r w:rsidRPr="008A34A9">
        <w:rPr>
          <w:rFonts w:ascii="Times New Roman" w:eastAsia="Times New Roman" w:hAnsi="Times New Roman" w:cs="Times New Roman"/>
          <w:bCs/>
          <w:lang w:eastAsia="ru-RU"/>
        </w:rPr>
        <w:t xml:space="preserve"> Вагона-платформы модели 13-</w:t>
      </w:r>
      <w:smartTag w:uri="urn:schemas-microsoft-com:office:smarttags" w:element="metricconverter">
        <w:smartTagPr>
          <w:attr w:name="ProductID" w:val="9004 M"/>
        </w:smartTagPr>
        <w:r w:rsidRPr="008A34A9">
          <w:rPr>
            <w:rFonts w:ascii="Times New Roman" w:eastAsia="Times New Roman" w:hAnsi="Times New Roman" w:cs="Times New Roman"/>
            <w:bCs/>
            <w:lang w:eastAsia="ru-RU"/>
          </w:rPr>
          <w:t>9004 M</w:t>
        </w:r>
      </w:smartTag>
      <w:r w:rsidRPr="008A34A9">
        <w:rPr>
          <w:rFonts w:ascii="Times New Roman" w:eastAsia="Calibri" w:hAnsi="Times New Roman" w:cs="Times New Roman"/>
        </w:rPr>
        <w:t xml:space="preserve"> должна быть выполнена с деталировкой оригинального изделия. </w:t>
      </w:r>
      <w:r w:rsidRPr="008A34A9">
        <w:rPr>
          <w:rFonts w:ascii="Times New Roman" w:eastAsia="Times New Roman" w:hAnsi="Times New Roman" w:cs="Times New Roman"/>
          <w:bCs/>
          <w:lang w:eastAsia="ru-RU"/>
        </w:rPr>
        <w:t>Модель Вагона-платформы модели 13-</w:t>
      </w:r>
      <w:smartTag w:uri="urn:schemas-microsoft-com:office:smarttags" w:element="metricconverter">
        <w:smartTagPr>
          <w:attr w:name="ProductID" w:val="9004 M"/>
        </w:smartTagPr>
        <w:r w:rsidRPr="008A34A9">
          <w:rPr>
            <w:rFonts w:ascii="Times New Roman" w:eastAsia="Times New Roman" w:hAnsi="Times New Roman" w:cs="Times New Roman"/>
            <w:bCs/>
            <w:lang w:eastAsia="ru-RU"/>
          </w:rPr>
          <w:t>9004 M</w:t>
        </w:r>
      </w:smartTag>
      <w:r w:rsidRPr="008A34A9">
        <w:rPr>
          <w:rFonts w:ascii="Times New Roman" w:eastAsia="Times New Roman" w:hAnsi="Times New Roman" w:cs="Times New Roman"/>
          <w:bCs/>
          <w:lang w:eastAsia="ru-RU"/>
        </w:rPr>
        <w:t xml:space="preserve"> должна быть окрашена красками на нитро, алкидных и акриловых основах и соответствовать  цветовой гамме оригинального изделия;</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-модель отрезка рельсового пути должна быть закреплена на наибольшей поверхности подставки. Модель отрезка рельсового пути  должна быть окрашена красками на нитро, алкидных и акриловых основах и соответствовать  цветовой гамме  оригинального изделия;</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-подставка должна быть прямоугольной формы из строганого дерева покрытая лаком;</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-колпак должен  полностью закрывать модели электровоза и участка рельсового пути, но габариты его не должны быть более пяти сантиметров от габаритов моделей;</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-табличка: поверхность прямоугольной формы  под («золото» или «серебро») с нанесённой на ней надписью (макет Вагона-платформы модели 13-</w:t>
      </w:r>
      <w:smartTag w:uri="urn:schemas-microsoft-com:office:smarttags" w:element="metricconverter">
        <w:smartTagPr>
          <w:attr w:name="ProductID" w:val="9004 M"/>
        </w:smartTagPr>
        <w:r w:rsidRPr="008A34A9">
          <w:rPr>
            <w:rFonts w:ascii="Times New Roman" w:eastAsia="Times New Roman" w:hAnsi="Times New Roman" w:cs="Times New Roman"/>
            <w:bCs/>
            <w:lang w:eastAsia="ru-RU"/>
          </w:rPr>
          <w:t>9004 M</w:t>
        </w:r>
      </w:smartTag>
      <w:r w:rsidRPr="008A34A9">
        <w:rPr>
          <w:rFonts w:ascii="Times New Roman" w:eastAsia="Times New Roman" w:hAnsi="Times New Roman" w:cs="Times New Roman"/>
          <w:bCs/>
          <w:lang w:eastAsia="ru-RU"/>
        </w:rPr>
        <w:t>) выполненной прописными буквами размером шрифта №14  черного цвета.</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Материалы для изготовления макета: </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-модель Вагона-платформы модели 13-9004 M: пластик, литьевые пластические массы, цветные пленки;</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-модель  отрезка рельсового пути: пластик, литьевые пластические массы;</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-подставка: дерево </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-колпак: оргстекло </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-табличка:  металлизированный пластик цветом под («золото» или «серебро»)</w:t>
      </w:r>
    </w:p>
    <w:p w:rsidR="008A34A9" w:rsidRPr="008A34A9" w:rsidRDefault="008A34A9" w:rsidP="008A34A9">
      <w:pPr>
        <w:spacing w:after="0"/>
        <w:jc w:val="both"/>
        <w:rPr>
          <w:rFonts w:ascii="Times New Roman" w:eastAsia="Times New Roman" w:hAnsi="Times New Roman" w:cs="Times New Roman"/>
          <w:bCs/>
          <w:lang w:eastAsia="ru-RU"/>
        </w:rPr>
      </w:pPr>
    </w:p>
    <w:p w:rsidR="008A34A9" w:rsidRPr="008A34A9" w:rsidRDefault="008A34A9" w:rsidP="008A34A9">
      <w:pPr>
        <w:ind w:left="360"/>
        <w:contextualSpacing/>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6) Требования к макету: Тележка грузового вагона модели 18-9855 «</w:t>
      </w:r>
      <w:proofErr w:type="spellStart"/>
      <w:r w:rsidRPr="008A34A9">
        <w:rPr>
          <w:rFonts w:ascii="Times New Roman" w:eastAsia="Times New Roman" w:hAnsi="Times New Roman" w:cs="Times New Roman"/>
          <w:bCs/>
          <w:lang w:eastAsia="ru-RU"/>
        </w:rPr>
        <w:t>Барбер</w:t>
      </w:r>
      <w:proofErr w:type="spellEnd"/>
      <w:r w:rsidRPr="008A34A9">
        <w:rPr>
          <w:rFonts w:ascii="Times New Roman" w:eastAsia="Times New Roman" w:hAnsi="Times New Roman" w:cs="Times New Roman"/>
          <w:bCs/>
          <w:lang w:eastAsia="ru-RU"/>
        </w:rPr>
        <w:t>».</w:t>
      </w:r>
    </w:p>
    <w:p w:rsidR="008A34A9" w:rsidRPr="008A34A9" w:rsidRDefault="008A34A9" w:rsidP="008A34A9">
      <w:pPr>
        <w:ind w:left="360"/>
        <w:contextualSpacing/>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Макет должен включать в себя: модель Тележки грузового вагона модели 18-9855 </w:t>
      </w:r>
      <w:proofErr w:type="spellStart"/>
      <w:r w:rsidRPr="008A34A9">
        <w:rPr>
          <w:rFonts w:ascii="Times New Roman" w:eastAsia="Times New Roman" w:hAnsi="Times New Roman" w:cs="Times New Roman"/>
          <w:bCs/>
          <w:lang w:eastAsia="ru-RU"/>
        </w:rPr>
        <w:t>Барбер</w:t>
      </w:r>
      <w:proofErr w:type="spellEnd"/>
      <w:r w:rsidRPr="008A34A9">
        <w:rPr>
          <w:rFonts w:ascii="Times New Roman" w:eastAsia="Times New Roman" w:hAnsi="Times New Roman" w:cs="Times New Roman"/>
          <w:bCs/>
          <w:lang w:eastAsia="ru-RU"/>
        </w:rPr>
        <w:t>; модель участка рельсового пути; подставку; табличку; защитный колпак. Масштаб моделей  1:7 от реальных размеров секции электровоза:</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-модель Тележки грузового вагона модели 18-9855 «</w:t>
      </w:r>
      <w:proofErr w:type="spellStart"/>
      <w:r w:rsidRPr="008A34A9">
        <w:rPr>
          <w:rFonts w:ascii="Times New Roman" w:eastAsia="Times New Roman" w:hAnsi="Times New Roman" w:cs="Times New Roman"/>
          <w:bCs/>
          <w:lang w:eastAsia="ru-RU"/>
        </w:rPr>
        <w:t>Барбер</w:t>
      </w:r>
      <w:proofErr w:type="spellEnd"/>
      <w:r w:rsidRPr="008A34A9">
        <w:rPr>
          <w:rFonts w:ascii="Times New Roman" w:eastAsia="Times New Roman" w:hAnsi="Times New Roman" w:cs="Times New Roman"/>
          <w:bCs/>
          <w:lang w:eastAsia="ru-RU"/>
        </w:rPr>
        <w:t>»  должна быть установлена и закреплена на модель отрезка рельсового пути, которая должен быть прикреплена к деревянной подставке, к лицевой части  которой должна быть прикреплена табличка. Макет должен быть укрыт  прозрачным пластиковым колпаком;</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w:t>
      </w:r>
      <w:r w:rsidRPr="008A34A9">
        <w:rPr>
          <w:rFonts w:ascii="Times New Roman" w:eastAsia="Calibri" w:hAnsi="Times New Roman" w:cs="Times New Roman"/>
        </w:rPr>
        <w:t>модель</w:t>
      </w:r>
      <w:r w:rsidRPr="008A34A9">
        <w:rPr>
          <w:rFonts w:ascii="Times New Roman" w:eastAsia="Times New Roman" w:hAnsi="Times New Roman" w:cs="Times New Roman"/>
          <w:bCs/>
          <w:lang w:eastAsia="ru-RU"/>
        </w:rPr>
        <w:t xml:space="preserve"> Тележки грузового вагона модели 18-9855 «</w:t>
      </w:r>
      <w:proofErr w:type="spellStart"/>
      <w:r w:rsidRPr="008A34A9">
        <w:rPr>
          <w:rFonts w:ascii="Times New Roman" w:eastAsia="Times New Roman" w:hAnsi="Times New Roman" w:cs="Times New Roman"/>
          <w:bCs/>
          <w:lang w:eastAsia="ru-RU"/>
        </w:rPr>
        <w:t>Барбер</w:t>
      </w:r>
      <w:proofErr w:type="spellEnd"/>
      <w:r w:rsidRPr="008A34A9">
        <w:rPr>
          <w:rFonts w:ascii="Times New Roman" w:eastAsia="Times New Roman" w:hAnsi="Times New Roman" w:cs="Times New Roman"/>
          <w:bCs/>
          <w:lang w:eastAsia="ru-RU"/>
        </w:rPr>
        <w:t>»</w:t>
      </w:r>
      <w:r w:rsidRPr="008A34A9">
        <w:rPr>
          <w:rFonts w:ascii="Times New Roman" w:eastAsia="Calibri" w:hAnsi="Times New Roman" w:cs="Times New Roman"/>
        </w:rPr>
        <w:t xml:space="preserve"> должна быть выполнена с деталировкой оригинального изделия. </w:t>
      </w:r>
      <w:r w:rsidRPr="008A34A9">
        <w:rPr>
          <w:rFonts w:ascii="Times New Roman" w:eastAsia="Times New Roman" w:hAnsi="Times New Roman" w:cs="Times New Roman"/>
          <w:bCs/>
          <w:lang w:eastAsia="ru-RU"/>
        </w:rPr>
        <w:t>Модель Тележки грузового вагона модели 18-9855 «</w:t>
      </w:r>
      <w:proofErr w:type="spellStart"/>
      <w:r w:rsidRPr="008A34A9">
        <w:rPr>
          <w:rFonts w:ascii="Times New Roman" w:eastAsia="Times New Roman" w:hAnsi="Times New Roman" w:cs="Times New Roman"/>
          <w:bCs/>
          <w:lang w:eastAsia="ru-RU"/>
        </w:rPr>
        <w:t>Барбер</w:t>
      </w:r>
      <w:proofErr w:type="spellEnd"/>
      <w:r w:rsidRPr="008A34A9">
        <w:rPr>
          <w:rFonts w:ascii="Times New Roman" w:eastAsia="Times New Roman" w:hAnsi="Times New Roman" w:cs="Times New Roman"/>
          <w:bCs/>
          <w:lang w:eastAsia="ru-RU"/>
        </w:rPr>
        <w:t>» должна быть окрашена красками на нитро, алкидных и акриловых основах и соответствовать  цветовой гамме оригинального изделия;</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-модель отрезка рельсового пути должна быть закреплена на наибольшей поверхности подставки. Модель отрезка рельсового пути  должна быть окрашена красками на нитро, алкидных и акриловых основах и соответствовать  цветовой гамме  оригинального изделия;</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-подставка должна быть прямоугольной формы из строганого дерева покрытая лаком;</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-колпак должен  полностью закрывать модели Тележку грузового вагона модели 18-9855 «</w:t>
      </w:r>
      <w:proofErr w:type="spellStart"/>
      <w:r w:rsidRPr="008A34A9">
        <w:rPr>
          <w:rFonts w:ascii="Times New Roman" w:eastAsia="Times New Roman" w:hAnsi="Times New Roman" w:cs="Times New Roman"/>
          <w:bCs/>
          <w:lang w:eastAsia="ru-RU"/>
        </w:rPr>
        <w:t>Барбер</w:t>
      </w:r>
      <w:proofErr w:type="spellEnd"/>
      <w:r w:rsidRPr="008A34A9">
        <w:rPr>
          <w:rFonts w:ascii="Times New Roman" w:eastAsia="Times New Roman" w:hAnsi="Times New Roman" w:cs="Times New Roman"/>
          <w:bCs/>
          <w:lang w:eastAsia="ru-RU"/>
        </w:rPr>
        <w:t>» и участок рельсового пути, но габариты его не должны быть более пяти сантиметров от габаритов моделей;</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-табличка: поверхность прямоугольной формы  под («золото» или «серебро») с нанесённой на ней надписью (макет Тележки грузового вагона модели 18-9855 «</w:t>
      </w:r>
      <w:proofErr w:type="spellStart"/>
      <w:r w:rsidRPr="008A34A9">
        <w:rPr>
          <w:rFonts w:ascii="Times New Roman" w:eastAsia="Times New Roman" w:hAnsi="Times New Roman" w:cs="Times New Roman"/>
          <w:bCs/>
          <w:lang w:eastAsia="ru-RU"/>
        </w:rPr>
        <w:t>Барбер</w:t>
      </w:r>
      <w:proofErr w:type="spellEnd"/>
      <w:r w:rsidRPr="008A34A9">
        <w:rPr>
          <w:rFonts w:ascii="Times New Roman" w:eastAsia="Times New Roman" w:hAnsi="Times New Roman" w:cs="Times New Roman"/>
          <w:bCs/>
          <w:lang w:eastAsia="ru-RU"/>
        </w:rPr>
        <w:t>») выполненной прописными буквами размером шрифта №14  черного цвета.</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Материалы для изготовления макета: </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-модель Тележки грузового вагона модели 18-9855 «</w:t>
      </w:r>
      <w:proofErr w:type="spellStart"/>
      <w:r w:rsidRPr="008A34A9">
        <w:rPr>
          <w:rFonts w:ascii="Times New Roman" w:eastAsia="Times New Roman" w:hAnsi="Times New Roman" w:cs="Times New Roman"/>
          <w:bCs/>
          <w:lang w:eastAsia="ru-RU"/>
        </w:rPr>
        <w:t>Барбер</w:t>
      </w:r>
      <w:proofErr w:type="spellEnd"/>
      <w:r w:rsidRPr="008A34A9">
        <w:rPr>
          <w:rFonts w:ascii="Times New Roman" w:eastAsia="Times New Roman" w:hAnsi="Times New Roman" w:cs="Times New Roman"/>
          <w:bCs/>
          <w:lang w:eastAsia="ru-RU"/>
        </w:rPr>
        <w:t>»: пластик, литьевые пластические массы, цветные пленки;</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-модель  отрезка рельсового пути: пластик, литьевые пластические массы;</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-подставка: дерево </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-колпак: оргстекло </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-табличка:  металлизированный пластик  под («золото» или «серебро»)</w:t>
      </w:r>
    </w:p>
    <w:p w:rsidR="008A34A9" w:rsidRPr="008A34A9" w:rsidRDefault="008A34A9" w:rsidP="008A34A9">
      <w:pPr>
        <w:ind w:left="360"/>
        <w:contextualSpacing/>
        <w:jc w:val="both"/>
        <w:rPr>
          <w:rFonts w:ascii="Times New Roman" w:eastAsia="Times New Roman" w:hAnsi="Times New Roman" w:cs="Times New Roman"/>
          <w:bCs/>
          <w:lang w:eastAsia="ru-RU"/>
        </w:rPr>
      </w:pPr>
    </w:p>
    <w:p w:rsidR="008A34A9" w:rsidRPr="008A34A9" w:rsidRDefault="008A34A9" w:rsidP="008A34A9">
      <w:pPr>
        <w:ind w:left="360"/>
        <w:contextualSpacing/>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7) Требования к макету: Тележка пассажирского вагона модели КВЗ-ЦНИИ тип </w:t>
      </w:r>
      <w:r w:rsidRPr="008A34A9">
        <w:rPr>
          <w:rFonts w:ascii="Times New Roman" w:eastAsia="Times New Roman" w:hAnsi="Times New Roman" w:cs="Times New Roman"/>
          <w:bCs/>
          <w:lang w:val="en-US" w:eastAsia="ru-RU"/>
        </w:rPr>
        <w:t>I</w:t>
      </w:r>
      <w:r w:rsidRPr="008A34A9">
        <w:rPr>
          <w:rFonts w:ascii="Times New Roman" w:eastAsia="Times New Roman" w:hAnsi="Times New Roman" w:cs="Times New Roman"/>
          <w:bCs/>
          <w:lang w:eastAsia="ru-RU"/>
        </w:rPr>
        <w:t>.</w:t>
      </w:r>
    </w:p>
    <w:p w:rsidR="008A34A9" w:rsidRPr="008A34A9" w:rsidRDefault="008A34A9" w:rsidP="008A34A9">
      <w:pPr>
        <w:contextualSpacing/>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Макет должен включать в себя: модель Тележку пассажирского вагона модели КВЗ-ЦНИИ </w:t>
      </w:r>
      <w:r w:rsidRPr="008A34A9">
        <w:rPr>
          <w:rFonts w:ascii="Times New Roman" w:eastAsia="Times New Roman" w:hAnsi="Times New Roman" w:cs="Times New Roman"/>
          <w:bCs/>
          <w:lang w:val="en-US" w:eastAsia="ru-RU"/>
        </w:rPr>
        <w:t>I</w:t>
      </w:r>
      <w:r w:rsidRPr="008A34A9">
        <w:rPr>
          <w:rFonts w:ascii="Times New Roman" w:eastAsia="Times New Roman" w:hAnsi="Times New Roman" w:cs="Times New Roman"/>
          <w:bCs/>
          <w:lang w:eastAsia="ru-RU"/>
        </w:rPr>
        <w:t>; модель участка рельсового пути; подставку; табличку; защитный колпак. Масштаб моделей  1:7 от реальных размеров секции электровоза:</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-модель Тележки пассажирского вагона модели КВЗ-ЦНИИ тип </w:t>
      </w:r>
      <w:r w:rsidRPr="008A34A9">
        <w:rPr>
          <w:rFonts w:ascii="Times New Roman" w:eastAsia="Times New Roman" w:hAnsi="Times New Roman" w:cs="Times New Roman"/>
          <w:bCs/>
          <w:lang w:val="en-US" w:eastAsia="ru-RU"/>
        </w:rPr>
        <w:t>I</w:t>
      </w:r>
      <w:r w:rsidRPr="008A34A9">
        <w:rPr>
          <w:rFonts w:ascii="Times New Roman" w:eastAsia="Times New Roman" w:hAnsi="Times New Roman" w:cs="Times New Roman"/>
          <w:bCs/>
          <w:lang w:eastAsia="ru-RU"/>
        </w:rPr>
        <w:t xml:space="preserve">  должна быть установлена и закреплена на модель отрезка рельсового пути, которая должен быть прикреплена к деревянной подставке, к лицевой части  которой должна быть прикреплена табличка. Макет должен быть укрыт  прозрачным пластиковым колпаком;</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w:t>
      </w:r>
      <w:r w:rsidRPr="008A34A9">
        <w:rPr>
          <w:rFonts w:ascii="Times New Roman" w:eastAsia="Calibri" w:hAnsi="Times New Roman" w:cs="Times New Roman"/>
        </w:rPr>
        <w:t>модель</w:t>
      </w:r>
      <w:r w:rsidRPr="008A34A9">
        <w:rPr>
          <w:rFonts w:ascii="Times New Roman" w:eastAsia="Times New Roman" w:hAnsi="Times New Roman" w:cs="Times New Roman"/>
          <w:bCs/>
          <w:lang w:eastAsia="ru-RU"/>
        </w:rPr>
        <w:t xml:space="preserve"> Тележки пассажирского вагона модели КВЗ-ЦНИИ тип </w:t>
      </w:r>
      <w:r w:rsidRPr="008A34A9">
        <w:rPr>
          <w:rFonts w:ascii="Times New Roman" w:eastAsia="Times New Roman" w:hAnsi="Times New Roman" w:cs="Times New Roman"/>
          <w:bCs/>
          <w:lang w:val="en-US" w:eastAsia="ru-RU"/>
        </w:rPr>
        <w:t>I</w:t>
      </w:r>
      <w:r w:rsidRPr="008A34A9">
        <w:rPr>
          <w:rFonts w:ascii="Times New Roman" w:eastAsia="Times New Roman" w:hAnsi="Times New Roman" w:cs="Times New Roman"/>
          <w:bCs/>
          <w:lang w:eastAsia="ru-RU"/>
        </w:rPr>
        <w:t xml:space="preserve"> </w:t>
      </w:r>
      <w:r w:rsidRPr="008A34A9">
        <w:rPr>
          <w:rFonts w:ascii="Times New Roman" w:eastAsia="Calibri" w:hAnsi="Times New Roman" w:cs="Times New Roman"/>
        </w:rPr>
        <w:t xml:space="preserve"> должна быть выполнена с деталировкой оригинального изделия. </w:t>
      </w:r>
      <w:r w:rsidRPr="008A34A9">
        <w:rPr>
          <w:rFonts w:ascii="Times New Roman" w:eastAsia="Times New Roman" w:hAnsi="Times New Roman" w:cs="Times New Roman"/>
          <w:bCs/>
          <w:lang w:eastAsia="ru-RU"/>
        </w:rPr>
        <w:t xml:space="preserve">Модель Тележки пассажирского вагона модели КВЗ-ЦНИИ тип </w:t>
      </w:r>
      <w:r w:rsidRPr="008A34A9">
        <w:rPr>
          <w:rFonts w:ascii="Times New Roman" w:eastAsia="Times New Roman" w:hAnsi="Times New Roman" w:cs="Times New Roman"/>
          <w:bCs/>
          <w:lang w:val="en-US" w:eastAsia="ru-RU"/>
        </w:rPr>
        <w:t>I</w:t>
      </w:r>
      <w:r w:rsidRPr="008A34A9">
        <w:rPr>
          <w:rFonts w:ascii="Times New Roman" w:eastAsia="Times New Roman" w:hAnsi="Times New Roman" w:cs="Times New Roman"/>
          <w:bCs/>
          <w:lang w:eastAsia="ru-RU"/>
        </w:rPr>
        <w:t xml:space="preserve">  должна быть окрашена красками на нитро, алкидных и акриловых основах и соответствовать  цветовой гамме оригинального изделия;</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-модель отрезка рельсового пути должна быть закреплена на наибольшей поверхности подставки. Модель отрезка рельсового пути  должна быть окрашена красками на нитро, алкидных и акриловых основах и соответствовать  цветовой гамме  оригинального изделия;</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-подставка должна быть прямоугольной формы из строганого дерева покрытая лаком;</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-колпак должен  полностью закрывать модели электровоза и участка рельсового пути, но габариты его не должны быть более пяти сантиметров от габаритов моделей;</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-табличка:  поверхность прямоугольной формы  под («золото» или «серебро») с нанесённой на ней надписью (макет Тележки пассажирского вагона модели КВЗ-ЦНИИ тип </w:t>
      </w:r>
      <w:r w:rsidRPr="008A34A9">
        <w:rPr>
          <w:rFonts w:ascii="Times New Roman" w:eastAsia="Times New Roman" w:hAnsi="Times New Roman" w:cs="Times New Roman"/>
          <w:bCs/>
          <w:lang w:val="en-US" w:eastAsia="ru-RU"/>
        </w:rPr>
        <w:t>I</w:t>
      </w:r>
      <w:r w:rsidRPr="008A34A9">
        <w:rPr>
          <w:rFonts w:ascii="Times New Roman" w:eastAsia="Times New Roman" w:hAnsi="Times New Roman" w:cs="Times New Roman"/>
          <w:bCs/>
          <w:lang w:eastAsia="ru-RU"/>
        </w:rPr>
        <w:t>) выполненной прописными буквами размером шрифта №14  черного цвета.</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Материалы для изготовления макета: </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-модель тележки пассажирского вагона модели КВЗ-ЦНИИ тип </w:t>
      </w:r>
      <w:r w:rsidRPr="008A34A9">
        <w:rPr>
          <w:rFonts w:ascii="Times New Roman" w:eastAsia="Times New Roman" w:hAnsi="Times New Roman" w:cs="Times New Roman"/>
          <w:bCs/>
          <w:lang w:val="en-US" w:eastAsia="ru-RU"/>
        </w:rPr>
        <w:t>I</w:t>
      </w:r>
      <w:r w:rsidRPr="008A34A9">
        <w:rPr>
          <w:rFonts w:ascii="Times New Roman" w:eastAsia="Times New Roman" w:hAnsi="Times New Roman" w:cs="Times New Roman"/>
          <w:bCs/>
          <w:lang w:eastAsia="ru-RU"/>
        </w:rPr>
        <w:t>: пластик, литьевые пластические массы, цветные пленки;</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-модель  отрезка рельсового пути: пластик, литьевые пластические массы;</w:t>
      </w:r>
    </w:p>
    <w:p w:rsidR="008A34A9" w:rsidRPr="008A34A9" w:rsidRDefault="00717CB4" w:rsidP="008A34A9">
      <w:pPr>
        <w:spacing w:after="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-подставка: дерево </w:t>
      </w:r>
    </w:p>
    <w:p w:rsidR="008A34A9" w:rsidRPr="008A34A9" w:rsidRDefault="00717CB4" w:rsidP="008A34A9">
      <w:pPr>
        <w:spacing w:after="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-колпак: оргстекло </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-табличка:  металлизированный пластик под («золото» или «серебро»)</w:t>
      </w:r>
    </w:p>
    <w:p w:rsidR="008A34A9" w:rsidRPr="008A34A9" w:rsidRDefault="008A34A9" w:rsidP="008A34A9">
      <w:pPr>
        <w:ind w:left="360"/>
        <w:contextualSpacing/>
        <w:jc w:val="both"/>
        <w:rPr>
          <w:rFonts w:ascii="Times New Roman" w:eastAsia="Times New Roman" w:hAnsi="Times New Roman" w:cs="Times New Roman"/>
          <w:bCs/>
          <w:lang w:eastAsia="ru-RU"/>
        </w:rPr>
      </w:pPr>
    </w:p>
    <w:p w:rsidR="008A34A9" w:rsidRPr="008A34A9" w:rsidRDefault="008A34A9" w:rsidP="008A34A9">
      <w:pPr>
        <w:ind w:left="360"/>
        <w:contextualSpacing/>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8) Требования к макету: Буксовый узел (</w:t>
      </w:r>
      <w:r w:rsidRPr="008A34A9">
        <w:rPr>
          <w:rFonts w:ascii="Times New Roman" w:eastAsia="Calibri" w:hAnsi="Times New Roman" w:cs="Times New Roman"/>
        </w:rPr>
        <w:t>тележка модели 18-194</w:t>
      </w:r>
      <w:r w:rsidRPr="008A34A9">
        <w:rPr>
          <w:rFonts w:ascii="Times New Roman" w:eastAsia="Times New Roman" w:hAnsi="Times New Roman" w:cs="Times New Roman"/>
          <w:bCs/>
          <w:lang w:eastAsia="ru-RU"/>
        </w:rPr>
        <w:t>).</w:t>
      </w:r>
    </w:p>
    <w:p w:rsidR="008A34A9" w:rsidRPr="008A34A9" w:rsidRDefault="008A34A9" w:rsidP="008A34A9">
      <w:pPr>
        <w:ind w:left="360"/>
        <w:contextualSpacing/>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Макет должен включать в себя: модель буксового узла (</w:t>
      </w:r>
      <w:r w:rsidRPr="008A34A9">
        <w:rPr>
          <w:rFonts w:ascii="Times New Roman" w:eastAsia="Calibri" w:hAnsi="Times New Roman" w:cs="Times New Roman"/>
        </w:rPr>
        <w:t>тележка модели 18-194</w:t>
      </w:r>
      <w:r w:rsidRPr="008A34A9">
        <w:rPr>
          <w:rFonts w:ascii="Times New Roman" w:eastAsia="Times New Roman" w:hAnsi="Times New Roman" w:cs="Times New Roman"/>
          <w:bCs/>
          <w:lang w:eastAsia="ru-RU"/>
        </w:rPr>
        <w:t>); часть боковины рамы тележки (</w:t>
      </w:r>
      <w:r w:rsidRPr="008A34A9">
        <w:rPr>
          <w:rFonts w:ascii="Times New Roman" w:eastAsia="Calibri" w:hAnsi="Times New Roman" w:cs="Times New Roman"/>
        </w:rPr>
        <w:t>тележка модели 18-194</w:t>
      </w:r>
      <w:r w:rsidRPr="008A34A9">
        <w:rPr>
          <w:rFonts w:ascii="Times New Roman" w:eastAsia="Times New Roman" w:hAnsi="Times New Roman" w:cs="Times New Roman"/>
          <w:bCs/>
          <w:lang w:eastAsia="ru-RU"/>
        </w:rPr>
        <w:t>); подставку; табличку; защитный колпак. Масштаб моделей  1:2 от реальных размеров  буксового узла:</w:t>
      </w:r>
    </w:p>
    <w:p w:rsidR="008A34A9" w:rsidRPr="008A34A9" w:rsidRDefault="008A34A9" w:rsidP="008A34A9">
      <w:pPr>
        <w:spacing w:after="0"/>
        <w:jc w:val="both"/>
        <w:rPr>
          <w:rFonts w:ascii="Times New Roman" w:eastAsia="Calibri" w:hAnsi="Times New Roman" w:cs="Times New Roman"/>
        </w:rPr>
      </w:pPr>
      <w:r w:rsidRPr="008A34A9">
        <w:rPr>
          <w:rFonts w:ascii="Times New Roman" w:eastAsia="Times New Roman" w:hAnsi="Times New Roman" w:cs="Times New Roman"/>
          <w:bCs/>
          <w:lang w:eastAsia="ru-RU"/>
        </w:rPr>
        <w:t xml:space="preserve">  -</w:t>
      </w:r>
      <w:r w:rsidRPr="008A34A9">
        <w:rPr>
          <w:rFonts w:ascii="Times New Roman" w:eastAsia="Calibri" w:hAnsi="Times New Roman" w:cs="Times New Roman"/>
        </w:rPr>
        <w:t>модель</w:t>
      </w:r>
      <w:r w:rsidRPr="008A34A9">
        <w:rPr>
          <w:rFonts w:ascii="Times New Roman" w:eastAsia="Times New Roman" w:hAnsi="Times New Roman" w:cs="Times New Roman"/>
          <w:bCs/>
          <w:lang w:eastAsia="ru-RU"/>
        </w:rPr>
        <w:t xml:space="preserve"> буксового узла (</w:t>
      </w:r>
      <w:r w:rsidRPr="008A34A9">
        <w:rPr>
          <w:rFonts w:ascii="Times New Roman" w:eastAsia="Calibri" w:hAnsi="Times New Roman" w:cs="Times New Roman"/>
        </w:rPr>
        <w:t>тележка модели 18-194</w:t>
      </w:r>
      <w:r w:rsidRPr="008A34A9">
        <w:rPr>
          <w:rFonts w:ascii="Times New Roman" w:eastAsia="Times New Roman" w:hAnsi="Times New Roman" w:cs="Times New Roman"/>
          <w:bCs/>
          <w:lang w:eastAsia="ru-RU"/>
        </w:rPr>
        <w:t xml:space="preserve">) </w:t>
      </w:r>
      <w:r w:rsidRPr="008A34A9">
        <w:rPr>
          <w:rFonts w:ascii="Times New Roman" w:eastAsia="Calibri" w:hAnsi="Times New Roman" w:cs="Times New Roman"/>
        </w:rPr>
        <w:t xml:space="preserve"> должна быть выполнена с необходимыми разрезами, позволяющими однозначно понимать конструкцию оригинального изделия буксы. </w:t>
      </w:r>
    </w:p>
    <w:p w:rsidR="008A34A9" w:rsidRPr="008A34A9" w:rsidRDefault="008A34A9" w:rsidP="008A34A9">
      <w:pPr>
        <w:spacing w:after="0"/>
        <w:jc w:val="both"/>
        <w:rPr>
          <w:rFonts w:ascii="Times New Roman" w:eastAsia="Calibri" w:hAnsi="Times New Roman" w:cs="Times New Roman"/>
        </w:rPr>
      </w:pPr>
      <w:r w:rsidRPr="008A34A9">
        <w:rPr>
          <w:rFonts w:ascii="Times New Roman" w:eastAsia="Calibri" w:hAnsi="Times New Roman" w:cs="Times New Roman"/>
        </w:rPr>
        <w:t>Модель буксового узла (тележка модели 18-194) должна представлять собой часть боковины рамы тележки с челюстным проемом (сечение боковины рамы тележки должно быть выполнено между проемами челюстным и рессорным)</w:t>
      </w:r>
      <w:proofErr w:type="gramStart"/>
      <w:r w:rsidRPr="008A34A9">
        <w:rPr>
          <w:rFonts w:ascii="Times New Roman" w:eastAsia="Calibri" w:hAnsi="Times New Roman" w:cs="Times New Roman"/>
        </w:rPr>
        <w:t>.</w:t>
      </w:r>
      <w:proofErr w:type="gramEnd"/>
      <w:r w:rsidRPr="008A34A9">
        <w:rPr>
          <w:rFonts w:ascii="Times New Roman" w:eastAsia="Calibri" w:hAnsi="Times New Roman" w:cs="Times New Roman"/>
        </w:rPr>
        <w:t xml:space="preserve"> </w:t>
      </w:r>
      <w:proofErr w:type="gramStart"/>
      <w:r w:rsidRPr="008A34A9">
        <w:rPr>
          <w:rFonts w:ascii="Times New Roman" w:eastAsia="Calibri" w:hAnsi="Times New Roman" w:cs="Times New Roman"/>
        </w:rPr>
        <w:t>в</w:t>
      </w:r>
      <w:proofErr w:type="gramEnd"/>
      <w:r w:rsidRPr="008A34A9">
        <w:rPr>
          <w:rFonts w:ascii="Times New Roman" w:eastAsia="Calibri" w:hAnsi="Times New Roman" w:cs="Times New Roman"/>
        </w:rPr>
        <w:t xml:space="preserve"> который вставлен буксовый узел с кассетным подшипником, частью оси колесной пары и остальными  деталями в соответствии с оригинальным изделием (тележки модели 18-194). Модель буксового узла должна иметь возможность крупно-узловой сборки и разборки.</w:t>
      </w:r>
    </w:p>
    <w:p w:rsidR="008A34A9" w:rsidRPr="008A34A9" w:rsidRDefault="008A34A9" w:rsidP="008A34A9">
      <w:pPr>
        <w:spacing w:after="0"/>
        <w:jc w:val="both"/>
        <w:rPr>
          <w:rFonts w:ascii="Times New Roman" w:eastAsia="Calibri" w:hAnsi="Times New Roman" w:cs="Times New Roman"/>
        </w:rPr>
      </w:pPr>
      <w:r w:rsidRPr="008A34A9">
        <w:rPr>
          <w:rFonts w:ascii="Times New Roman" w:eastAsia="Calibri" w:hAnsi="Times New Roman" w:cs="Times New Roman"/>
        </w:rPr>
        <w:t xml:space="preserve">Сечение боковины рамы тележки должно быть выполнено между проемами челюстным и рессорным. </w:t>
      </w:r>
    </w:p>
    <w:p w:rsidR="008A34A9" w:rsidRPr="008A34A9" w:rsidRDefault="008A34A9" w:rsidP="008A34A9">
      <w:pPr>
        <w:spacing w:after="0"/>
        <w:jc w:val="both"/>
        <w:rPr>
          <w:rFonts w:ascii="Times New Roman" w:eastAsia="Calibri" w:hAnsi="Times New Roman" w:cs="Times New Roman"/>
        </w:rPr>
      </w:pP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Модель </w:t>
      </w:r>
      <w:r w:rsidRPr="008A34A9">
        <w:rPr>
          <w:rFonts w:ascii="Times New Roman" w:eastAsia="Calibri" w:hAnsi="Times New Roman" w:cs="Times New Roman"/>
        </w:rPr>
        <w:t xml:space="preserve">буксового узла (тележка модели 18-194) </w:t>
      </w:r>
      <w:r w:rsidRPr="008A34A9">
        <w:rPr>
          <w:rFonts w:ascii="Times New Roman" w:eastAsia="Times New Roman" w:hAnsi="Times New Roman" w:cs="Times New Roman"/>
          <w:bCs/>
          <w:lang w:eastAsia="ru-RU"/>
        </w:rPr>
        <w:t>должна быть окрашена красками на нитро, алкидных и акриловых основах и соответствовать  цветовой гамме оригинального изделия;</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-подставка должна быть прямоугольной формы из строганого дерева покрытая лаком с вертикально закрепленным листом пластика;</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-колпак должен  полностью закрывать модели электровоза и участка рельсового пути, но габариты его не должны быть более пяти сантиметров от габаритов моделей;</w:t>
      </w:r>
    </w:p>
    <w:p w:rsidR="008A34A9" w:rsidRPr="008A34A9" w:rsidRDefault="008A34A9" w:rsidP="008A34A9">
      <w:pPr>
        <w:ind w:left="360"/>
        <w:contextualSpacing/>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-табличка:  поверхность прямоугольной формы  под </w:t>
      </w:r>
      <w:proofErr w:type="gramStart"/>
      <w:r w:rsidRPr="008A34A9">
        <w:rPr>
          <w:rFonts w:ascii="Times New Roman" w:eastAsia="Times New Roman" w:hAnsi="Times New Roman" w:cs="Times New Roman"/>
          <w:bCs/>
          <w:lang w:eastAsia="ru-RU"/>
        </w:rPr>
        <w:t xml:space="preserve">( </w:t>
      </w:r>
      <w:proofErr w:type="gramEnd"/>
      <w:r w:rsidRPr="008A34A9">
        <w:rPr>
          <w:rFonts w:ascii="Times New Roman" w:eastAsia="Times New Roman" w:hAnsi="Times New Roman" w:cs="Times New Roman"/>
          <w:bCs/>
          <w:lang w:eastAsia="ru-RU"/>
        </w:rPr>
        <w:t>«золото» или «серебро») с нанесённой на ней надписью (макет Буксовый узел (</w:t>
      </w:r>
      <w:r w:rsidRPr="008A34A9">
        <w:rPr>
          <w:rFonts w:ascii="Times New Roman" w:eastAsia="Calibri" w:hAnsi="Times New Roman" w:cs="Times New Roman"/>
        </w:rPr>
        <w:t>тележка модели 18-194</w:t>
      </w:r>
      <w:r w:rsidRPr="008A34A9">
        <w:rPr>
          <w:rFonts w:ascii="Times New Roman" w:eastAsia="Times New Roman" w:hAnsi="Times New Roman" w:cs="Times New Roman"/>
          <w:bCs/>
          <w:lang w:eastAsia="ru-RU"/>
        </w:rPr>
        <w:t>) выполненной прописными буквами размером шрифта №14  черного цвета.</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Материалы для изготовления макета: </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-модель буксового узла с кассетным подшипником (для грузовых вагонов): пластик, литьевые пластические массы, цветные пленки;</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-модель  отрезка рельсового пути: пластик, литьевые пластические массы;</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-подставка: дерево </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-колпак: оргстекло </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-табличка:  металлизированный пластик  под («золото» или «серебро»).</w:t>
      </w:r>
    </w:p>
    <w:p w:rsidR="008A34A9" w:rsidRPr="008A34A9" w:rsidRDefault="008A34A9" w:rsidP="008A34A9">
      <w:pPr>
        <w:spacing w:after="0"/>
        <w:jc w:val="both"/>
        <w:rPr>
          <w:rFonts w:ascii="Times New Roman" w:eastAsia="Times New Roman" w:hAnsi="Times New Roman" w:cs="Times New Roman"/>
          <w:bCs/>
          <w:lang w:eastAsia="ru-RU"/>
        </w:rPr>
      </w:pPr>
    </w:p>
    <w:p w:rsidR="008A34A9" w:rsidRPr="008A34A9" w:rsidRDefault="008A34A9" w:rsidP="008A34A9">
      <w:pPr>
        <w:ind w:left="360"/>
        <w:contextualSpacing/>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9). Требования к макету: Буксовый узел  пассажирского вагона (тележка модели КВЗ-ЦНИИ тип </w:t>
      </w:r>
      <w:r w:rsidRPr="008A34A9">
        <w:rPr>
          <w:rFonts w:ascii="Times New Roman" w:eastAsia="Times New Roman" w:hAnsi="Times New Roman" w:cs="Times New Roman"/>
          <w:bCs/>
          <w:lang w:val="en-US" w:eastAsia="ru-RU"/>
        </w:rPr>
        <w:t>I</w:t>
      </w:r>
      <w:r w:rsidRPr="008A34A9">
        <w:rPr>
          <w:rFonts w:ascii="Times New Roman" w:eastAsia="Times New Roman" w:hAnsi="Times New Roman" w:cs="Times New Roman"/>
          <w:bCs/>
          <w:lang w:eastAsia="ru-RU"/>
        </w:rPr>
        <w:t>).</w:t>
      </w:r>
    </w:p>
    <w:p w:rsidR="008A34A9" w:rsidRPr="008A34A9" w:rsidRDefault="008A34A9" w:rsidP="008A34A9">
      <w:pPr>
        <w:ind w:left="360"/>
        <w:contextualSpacing/>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Макет должен включать в себя: модель буксового узла тележки  пассажирского вагона, подставку, табличку, защитный колпак.   </w:t>
      </w:r>
    </w:p>
    <w:p w:rsidR="008A34A9" w:rsidRPr="008A34A9" w:rsidRDefault="008A34A9" w:rsidP="008A34A9">
      <w:pPr>
        <w:ind w:left="360"/>
        <w:contextualSpacing/>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Масштаб моделей  1:2 от реальных размеров  буксового узла:</w:t>
      </w:r>
    </w:p>
    <w:p w:rsidR="008A34A9" w:rsidRPr="008A34A9" w:rsidRDefault="008A34A9" w:rsidP="008A34A9">
      <w:pPr>
        <w:ind w:left="360"/>
        <w:contextualSpacing/>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-модель буксового узла тележки  пассажирского вагона должна быть установлена и закреплена на к деревянной подставке </w:t>
      </w:r>
      <w:proofErr w:type="gramStart"/>
      <w:r w:rsidRPr="008A34A9">
        <w:rPr>
          <w:rFonts w:ascii="Times New Roman" w:eastAsia="Times New Roman" w:hAnsi="Times New Roman" w:cs="Times New Roman"/>
          <w:bCs/>
          <w:lang w:eastAsia="ru-RU"/>
        </w:rPr>
        <w:t>в</w:t>
      </w:r>
      <w:proofErr w:type="gramEnd"/>
      <w:r w:rsidRPr="008A34A9">
        <w:rPr>
          <w:rFonts w:ascii="Times New Roman" w:eastAsia="Times New Roman" w:hAnsi="Times New Roman" w:cs="Times New Roman"/>
          <w:bCs/>
          <w:lang w:eastAsia="ru-RU"/>
        </w:rPr>
        <w:t xml:space="preserve"> фронтальном положении, к лицевой части подставки должна быть прикреплена табличка; </w:t>
      </w:r>
    </w:p>
    <w:p w:rsidR="008A34A9" w:rsidRPr="008A34A9" w:rsidRDefault="008A34A9" w:rsidP="008A34A9">
      <w:pPr>
        <w:ind w:left="360"/>
        <w:contextualSpacing/>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макет должен быть укрыт  прозрачным пластиковым колпаком.</w:t>
      </w:r>
    </w:p>
    <w:p w:rsidR="008A34A9" w:rsidRPr="008A34A9" w:rsidRDefault="008A34A9" w:rsidP="008A34A9">
      <w:pPr>
        <w:spacing w:after="0"/>
        <w:jc w:val="both"/>
        <w:rPr>
          <w:rFonts w:ascii="Times New Roman" w:eastAsia="Calibri" w:hAnsi="Times New Roman" w:cs="Times New Roman"/>
        </w:rPr>
      </w:pPr>
      <w:r w:rsidRPr="008A34A9">
        <w:rPr>
          <w:rFonts w:ascii="Times New Roman" w:eastAsia="Calibri" w:hAnsi="Times New Roman" w:cs="Times New Roman"/>
        </w:rPr>
        <w:t xml:space="preserve">     - модель буксового узла (</w:t>
      </w:r>
      <w:r w:rsidRPr="008A34A9">
        <w:rPr>
          <w:rFonts w:ascii="Times New Roman" w:eastAsia="Times New Roman" w:hAnsi="Times New Roman" w:cs="Times New Roman"/>
          <w:bCs/>
          <w:lang w:eastAsia="ru-RU"/>
        </w:rPr>
        <w:t xml:space="preserve">тележка модели КВЗ-ЦНИИ </w:t>
      </w:r>
      <w:r w:rsidRPr="008A34A9">
        <w:rPr>
          <w:rFonts w:ascii="Times New Roman" w:eastAsia="Times New Roman" w:hAnsi="Times New Roman" w:cs="Times New Roman"/>
          <w:bCs/>
          <w:lang w:val="en-US" w:eastAsia="ru-RU"/>
        </w:rPr>
        <w:t>I</w:t>
      </w:r>
      <w:r w:rsidRPr="008A34A9">
        <w:rPr>
          <w:rFonts w:ascii="Times New Roman" w:eastAsia="Calibri" w:hAnsi="Times New Roman" w:cs="Times New Roman"/>
        </w:rPr>
        <w:t xml:space="preserve">) должна представлять собой часть боковины рамы тележки с буксовым узлом </w:t>
      </w:r>
      <w:proofErr w:type="gramStart"/>
      <w:r w:rsidRPr="008A34A9">
        <w:rPr>
          <w:rFonts w:ascii="Times New Roman" w:eastAsia="Calibri" w:hAnsi="Times New Roman" w:cs="Times New Roman"/>
        </w:rPr>
        <w:t>закреплённом</w:t>
      </w:r>
      <w:proofErr w:type="gramEnd"/>
      <w:r w:rsidRPr="008A34A9">
        <w:rPr>
          <w:rFonts w:ascii="Times New Roman" w:eastAsia="Calibri" w:hAnsi="Times New Roman" w:cs="Times New Roman"/>
        </w:rPr>
        <w:t xml:space="preserve"> на раме с необходимыми разрезами, позволяющими однозначно понимать конструкцию буксового узла, буксового рессорного подвешивания, его крепления к раме и соответствовать оригинальному образцу изделия. </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-подставка должна быть прямоугольной формы из строганого дерева покрытая лаком;</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-колпак должен  полностью закрывать</w:t>
      </w:r>
      <w:r w:rsidRPr="008A34A9">
        <w:rPr>
          <w:rFonts w:ascii="Times New Roman" w:eastAsia="Calibri" w:hAnsi="Times New Roman" w:cs="Times New Roman"/>
        </w:rPr>
        <w:t xml:space="preserve"> модель</w:t>
      </w:r>
      <w:r w:rsidRPr="008A34A9">
        <w:rPr>
          <w:rFonts w:ascii="Times New Roman" w:eastAsia="Times New Roman" w:hAnsi="Times New Roman" w:cs="Times New Roman"/>
          <w:bCs/>
          <w:lang w:eastAsia="ru-RU"/>
        </w:rPr>
        <w:t xml:space="preserve"> буксового узла тележки  пассажирского вагона, но габариты его не должны быть более пяти сантиметров от габаритов моделей;</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-табличка:  поверхность прямоугольной формы  под («золото» или «серебро») с нанесённой на ней надписью (макет буксового </w:t>
      </w:r>
      <w:r w:rsidRPr="008A34A9">
        <w:rPr>
          <w:rFonts w:ascii="Times New Roman" w:eastAsia="Calibri" w:hAnsi="Times New Roman" w:cs="Times New Roman"/>
        </w:rPr>
        <w:t>узла (</w:t>
      </w:r>
      <w:r w:rsidRPr="008A34A9">
        <w:rPr>
          <w:rFonts w:ascii="Times New Roman" w:eastAsia="Times New Roman" w:hAnsi="Times New Roman" w:cs="Times New Roman"/>
          <w:bCs/>
          <w:lang w:eastAsia="ru-RU"/>
        </w:rPr>
        <w:t xml:space="preserve">тележка модели КВЗ-ЦНИИ тип </w:t>
      </w:r>
      <w:r w:rsidRPr="008A34A9">
        <w:rPr>
          <w:rFonts w:ascii="Times New Roman" w:eastAsia="Times New Roman" w:hAnsi="Times New Roman" w:cs="Times New Roman"/>
          <w:bCs/>
          <w:lang w:val="en-US" w:eastAsia="ru-RU"/>
        </w:rPr>
        <w:t>I</w:t>
      </w:r>
      <w:r w:rsidRPr="008A34A9">
        <w:rPr>
          <w:rFonts w:ascii="Times New Roman" w:eastAsia="Calibri" w:hAnsi="Times New Roman" w:cs="Times New Roman"/>
        </w:rPr>
        <w:t>)</w:t>
      </w:r>
      <w:r w:rsidRPr="008A34A9">
        <w:rPr>
          <w:rFonts w:ascii="Times New Roman" w:eastAsia="Times New Roman" w:hAnsi="Times New Roman" w:cs="Times New Roman"/>
          <w:bCs/>
          <w:lang w:eastAsia="ru-RU"/>
        </w:rPr>
        <w:t>) выполненной прописными буквами размером шрифта №14  черного цвета.</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Материалы для изготовления макета: </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-модель </w:t>
      </w:r>
      <w:r w:rsidRPr="008A34A9">
        <w:rPr>
          <w:rFonts w:ascii="Times New Roman" w:eastAsia="Calibri" w:hAnsi="Times New Roman" w:cs="Times New Roman"/>
        </w:rPr>
        <w:t>буксового узла (</w:t>
      </w:r>
      <w:r w:rsidRPr="008A34A9">
        <w:rPr>
          <w:rFonts w:ascii="Times New Roman" w:eastAsia="Times New Roman" w:hAnsi="Times New Roman" w:cs="Times New Roman"/>
          <w:bCs/>
          <w:lang w:eastAsia="ru-RU"/>
        </w:rPr>
        <w:t xml:space="preserve">тележка модели КВЗ-ЦНИИ тип </w:t>
      </w:r>
      <w:r w:rsidRPr="008A34A9">
        <w:rPr>
          <w:rFonts w:ascii="Times New Roman" w:eastAsia="Times New Roman" w:hAnsi="Times New Roman" w:cs="Times New Roman"/>
          <w:bCs/>
          <w:lang w:val="en-US" w:eastAsia="ru-RU"/>
        </w:rPr>
        <w:t>I</w:t>
      </w:r>
      <w:r w:rsidRPr="008A34A9">
        <w:rPr>
          <w:rFonts w:ascii="Times New Roman" w:eastAsia="Calibri" w:hAnsi="Times New Roman" w:cs="Times New Roman"/>
        </w:rPr>
        <w:t>)</w:t>
      </w:r>
      <w:r w:rsidRPr="008A34A9">
        <w:rPr>
          <w:rFonts w:ascii="Times New Roman" w:eastAsia="Times New Roman" w:hAnsi="Times New Roman" w:cs="Times New Roman"/>
          <w:bCs/>
          <w:lang w:eastAsia="ru-RU"/>
        </w:rPr>
        <w:t>: пластик, литьевые пластические массы, цветные пленки;</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-модель  отрезка рельсового пути: пластик, литьевые пластические массы;</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-подставка: дерево </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-колпак: оргстекло </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-табличка:  металлизированный пластик цветом под («золото» или «серебро»).</w:t>
      </w:r>
    </w:p>
    <w:p w:rsidR="008A34A9" w:rsidRPr="008A34A9" w:rsidRDefault="008A34A9" w:rsidP="008A34A9">
      <w:pPr>
        <w:spacing w:after="0"/>
        <w:jc w:val="both"/>
        <w:rPr>
          <w:rFonts w:ascii="Times New Roman" w:eastAsia="Times New Roman" w:hAnsi="Times New Roman" w:cs="Times New Roman"/>
          <w:bCs/>
          <w:lang w:eastAsia="ru-RU"/>
        </w:rPr>
      </w:pPr>
    </w:p>
    <w:p w:rsidR="008A34A9" w:rsidRPr="008A34A9" w:rsidRDefault="008A34A9" w:rsidP="008A34A9">
      <w:pPr>
        <w:contextualSpacing/>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10). Требования к макету: Тяговый электродвигатель постоянного тока опорно-осевого подвешивания (НБ-418К). </w:t>
      </w:r>
    </w:p>
    <w:p w:rsidR="008A34A9" w:rsidRPr="008A34A9" w:rsidRDefault="008A34A9" w:rsidP="008A34A9">
      <w:pPr>
        <w:contextualSpacing/>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Макет должен включать в себя: модель Тягового электродвигателя постоянного тока опорно-осевого подвешивания с необходимыми разрезами, позволяющими однозначно понимать конструкцию оригинального изделия. </w:t>
      </w:r>
    </w:p>
    <w:p w:rsidR="008A34A9" w:rsidRPr="008A34A9" w:rsidRDefault="008A34A9" w:rsidP="008A34A9">
      <w:pPr>
        <w:contextualSpacing/>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Масштаб модели  1:2,5 от размеров  реального изделия:</w:t>
      </w:r>
    </w:p>
    <w:p w:rsidR="008A34A9" w:rsidRPr="008A34A9" w:rsidRDefault="008A34A9" w:rsidP="008A34A9">
      <w:pPr>
        <w:contextualSpacing/>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-модель тягового электродвигателя постоянного тока опорно-осевого подвешивания. </w:t>
      </w:r>
    </w:p>
    <w:p w:rsidR="008A34A9" w:rsidRPr="008A34A9" w:rsidRDefault="008A34A9" w:rsidP="008A34A9">
      <w:pPr>
        <w:contextualSpacing/>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Модель должна быть установлена и закреплена на  деревянной подставке, к лицевой части  которой должна быть прикреплена табличка. Макет должен быть укрыт  прозрачным пластиковым колпаком.</w:t>
      </w:r>
    </w:p>
    <w:p w:rsidR="008A34A9" w:rsidRPr="008A34A9" w:rsidRDefault="008A34A9" w:rsidP="008A34A9">
      <w:pPr>
        <w:contextualSpacing/>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Модель тягового электродвигателя постоянного тока опорно-осевого подвешивания должна быть окрашена красками на нитро, алкидных и акриловых основах и соответствовать  цветовой гамме оригинального изделия;</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-подставка должна быть прямоугольной формы из строганого дерева покрытая лаком;</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-колпак должен  полностью закрывать модели электровоза и участка рельсового пути, но габариты его не должны быть более пяти сантиметров от габаритов моделей;</w:t>
      </w:r>
    </w:p>
    <w:p w:rsidR="008A34A9" w:rsidRPr="008A34A9" w:rsidRDefault="008A34A9" w:rsidP="008A34A9">
      <w:pPr>
        <w:contextualSpacing/>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w:t>
      </w:r>
      <w:proofErr w:type="gramStart"/>
      <w:r w:rsidRPr="008A34A9">
        <w:rPr>
          <w:rFonts w:ascii="Times New Roman" w:eastAsia="Times New Roman" w:hAnsi="Times New Roman" w:cs="Times New Roman"/>
          <w:bCs/>
          <w:lang w:eastAsia="ru-RU"/>
        </w:rPr>
        <w:t xml:space="preserve">-табличка: поверхность прямоугольной формы цветом под («золото» или «серебро») с нанесённой на ней надписью (макет тягового электродвигателя постоянного тока опорно-осевого подвешивания. </w:t>
      </w:r>
      <w:proofErr w:type="gramEnd"/>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w:t>
      </w:r>
      <w:proofErr w:type="gramStart"/>
      <w:r w:rsidRPr="008A34A9">
        <w:rPr>
          <w:rFonts w:ascii="Times New Roman" w:eastAsia="Times New Roman" w:hAnsi="Times New Roman" w:cs="Times New Roman"/>
          <w:bCs/>
          <w:lang w:eastAsia="ru-RU"/>
        </w:rPr>
        <w:t>выполненной</w:t>
      </w:r>
      <w:proofErr w:type="gramEnd"/>
      <w:r w:rsidRPr="008A34A9">
        <w:rPr>
          <w:rFonts w:ascii="Times New Roman" w:eastAsia="Times New Roman" w:hAnsi="Times New Roman" w:cs="Times New Roman"/>
          <w:bCs/>
          <w:lang w:eastAsia="ru-RU"/>
        </w:rPr>
        <w:t xml:space="preserve"> прописными буквами размером шрифта №14  черного цвета.</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Материалы для изготовления макета: </w:t>
      </w:r>
    </w:p>
    <w:p w:rsidR="008A34A9" w:rsidRPr="008A34A9" w:rsidRDefault="008A34A9" w:rsidP="008A34A9">
      <w:pPr>
        <w:contextualSpacing/>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-модель тягового электродвигателя постоянного тока опорно-осевого подвешивания: пластик, литьевые пластические массы, цветные пленки;</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-подставка: дерево </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-колпак: оргстекло </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-табличка:  металлизированный пластик цветом под («золото» или «серебро»)</w:t>
      </w:r>
    </w:p>
    <w:p w:rsidR="008A34A9" w:rsidRPr="008A34A9" w:rsidRDefault="008A34A9" w:rsidP="008A34A9">
      <w:pPr>
        <w:spacing w:after="0"/>
        <w:jc w:val="both"/>
        <w:rPr>
          <w:rFonts w:ascii="Times New Roman" w:eastAsia="Times New Roman" w:hAnsi="Times New Roman" w:cs="Times New Roman"/>
          <w:bCs/>
          <w:lang w:eastAsia="ru-RU"/>
        </w:rPr>
      </w:pPr>
    </w:p>
    <w:p w:rsidR="008A34A9" w:rsidRPr="008A34A9" w:rsidRDefault="008A34A9" w:rsidP="008A34A9">
      <w:pPr>
        <w:spacing w:after="0"/>
        <w:jc w:val="both"/>
        <w:rPr>
          <w:rFonts w:ascii="Times New Roman" w:eastAsia="Times New Roman" w:hAnsi="Times New Roman" w:cs="Times New Roman"/>
          <w:bCs/>
          <w:lang w:eastAsia="ru-RU"/>
        </w:rPr>
      </w:pPr>
    </w:p>
    <w:p w:rsidR="008A34A9" w:rsidRPr="008A34A9" w:rsidRDefault="008A34A9" w:rsidP="008A34A9">
      <w:pPr>
        <w:ind w:left="360"/>
        <w:contextualSpacing/>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11) Требования к макету: взаимодействующих автосцепок СА-3 Макет должен включать в себя: модели взаимодействующих автосцепок СА-3; подставка; табличка; защитный колпак. Масштаб моделей  1:2 от реальных размеров  буксового узла:</w:t>
      </w:r>
    </w:p>
    <w:p w:rsidR="008A34A9" w:rsidRPr="008A34A9" w:rsidRDefault="008A34A9" w:rsidP="008A34A9">
      <w:pPr>
        <w:contextualSpacing/>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-модель взаимодействующих автосцепок СА-3 должна иметь местные разрезы закрытые оргстеклом для визуального изучения внутренней конструкции модели, модель должна быть установлена и закреплена на деревянной подставке, к лицевой части  которой должна быть прикреплена табличка. Макет должен быть укрыт  прозрачным пластиковым колпаком;</w:t>
      </w:r>
    </w:p>
    <w:p w:rsidR="008A34A9" w:rsidRPr="008A34A9" w:rsidRDefault="008A34A9" w:rsidP="008A34A9">
      <w:pPr>
        <w:contextualSpacing/>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w:t>
      </w:r>
      <w:r w:rsidRPr="008A34A9">
        <w:rPr>
          <w:rFonts w:ascii="Times New Roman" w:eastAsia="Calibri" w:hAnsi="Times New Roman" w:cs="Times New Roman"/>
        </w:rPr>
        <w:t>модель</w:t>
      </w:r>
      <w:r w:rsidRPr="008A34A9">
        <w:rPr>
          <w:rFonts w:ascii="Times New Roman" w:eastAsia="Times New Roman" w:hAnsi="Times New Roman" w:cs="Times New Roman"/>
          <w:bCs/>
          <w:lang w:eastAsia="ru-RU"/>
        </w:rPr>
        <w:t xml:space="preserve"> взаимодействующих автосцепок СА-3 должна быть окрашена красками на нитро, алкидных и акриловых основах и соответствовать  цветовой гамме оригинального изделия;</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-подставка должна быть прямоугольной формы из строганого дерева покрытая лаком;</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-колпак должен  полностью закрывать модель автосцепок СА-3, но габариты его не должны быть более пяти сантиметров от габаритов моделей;</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-табличка:  поверхность прямоугольной формы  под («золото» или «серебро») с нанесённой на ней надписью (макет взаимодействующих автосцепок СА-3</w:t>
      </w:r>
      <w:proofErr w:type="gramStart"/>
      <w:r w:rsidRPr="008A34A9">
        <w:rPr>
          <w:rFonts w:ascii="Times New Roman" w:eastAsia="Times New Roman" w:hAnsi="Times New Roman" w:cs="Times New Roman"/>
          <w:bCs/>
          <w:lang w:eastAsia="ru-RU"/>
        </w:rPr>
        <w:t xml:space="preserve"> )</w:t>
      </w:r>
      <w:proofErr w:type="gramEnd"/>
      <w:r w:rsidRPr="008A34A9">
        <w:rPr>
          <w:rFonts w:ascii="Times New Roman" w:eastAsia="Times New Roman" w:hAnsi="Times New Roman" w:cs="Times New Roman"/>
          <w:bCs/>
          <w:lang w:eastAsia="ru-RU"/>
        </w:rPr>
        <w:t xml:space="preserve"> выполненной прописными буквами размером шрифта №14  черного цвета.</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Материалы для изготовления макета: </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-модель взаимодействующих автосцепок СА-3: пластик, литьевые пластические массы, цветные пленки, оргстекло.</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-подставка: дерево </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-колпак: оргстекло </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-табличка:  металлизированный пластик под («золото» или «серебро»)</w:t>
      </w:r>
    </w:p>
    <w:p w:rsidR="008A34A9" w:rsidRPr="008A34A9" w:rsidRDefault="008A34A9" w:rsidP="008A34A9">
      <w:pPr>
        <w:spacing w:after="0"/>
        <w:jc w:val="both"/>
        <w:rPr>
          <w:rFonts w:ascii="Times New Roman" w:eastAsia="Times New Roman" w:hAnsi="Times New Roman" w:cs="Times New Roman"/>
          <w:bCs/>
          <w:lang w:eastAsia="ru-RU"/>
        </w:rPr>
      </w:pPr>
    </w:p>
    <w:p w:rsidR="008A34A9" w:rsidRPr="008A34A9" w:rsidRDefault="008A34A9" w:rsidP="008A34A9">
      <w:pPr>
        <w:ind w:left="360"/>
        <w:contextualSpacing/>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12) Требования к макету: Контактная сеть </w:t>
      </w:r>
    </w:p>
    <w:p w:rsidR="008A34A9" w:rsidRPr="008A34A9" w:rsidRDefault="008A34A9" w:rsidP="008A34A9">
      <w:pPr>
        <w:ind w:left="360"/>
        <w:contextualSpacing/>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должен включать в себя: Контактная сеть (два пролета из трех сопряжение анкерных участков  с цепной полукомпенсированной подвеской); подставка; табличка; защитный колпак. Масштаб моделей  1:20 от реальных размеров  </w:t>
      </w:r>
    </w:p>
    <w:p w:rsidR="008A34A9" w:rsidRPr="008A34A9" w:rsidRDefault="008A34A9" w:rsidP="008A34A9">
      <w:pPr>
        <w:contextualSpacing/>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-модель Контактной сети (два пролета из трех сопряжение анкерных участков  с цепной полукомпенсированной подвеской)   должна быть установлена и закреплена над моделью отрезка рельсового пути, которая должен быть прикреплена к деревянной подставке, к лицевой части  которой должна быть прикреплена табличка. </w:t>
      </w:r>
      <w:r w:rsidRPr="008A34A9">
        <w:rPr>
          <w:rFonts w:ascii="Times New Roman" w:eastAsia="Calibri" w:hAnsi="Times New Roman" w:cs="Times New Roman"/>
        </w:rPr>
        <w:t>Модель</w:t>
      </w:r>
      <w:r w:rsidRPr="008A34A9">
        <w:rPr>
          <w:rFonts w:ascii="Times New Roman" w:eastAsia="Times New Roman" w:hAnsi="Times New Roman" w:cs="Times New Roman"/>
          <w:bCs/>
          <w:lang w:eastAsia="ru-RU"/>
        </w:rPr>
        <w:t xml:space="preserve"> Контактная сеть и модель отрезка рельсового пути  должны быть окрашены красками на нитро, алкидных и акриловых основах и соответствовать  цветовой гамме оригинального изделия;</w:t>
      </w:r>
    </w:p>
    <w:p w:rsidR="008A34A9" w:rsidRPr="008A34A9" w:rsidRDefault="008A34A9" w:rsidP="008A34A9">
      <w:pPr>
        <w:contextualSpacing/>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Макет должен быть укрыт  прозрачным пластиковым колпаком;</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-подставка должна быть прямоугольной формы из строганого дерева покрытая лаком;</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-колпак должен  полностью закрывать модель контактная сеть и участка рельсового пути, но габариты его не должны быть более пяти сантиметров от габаритов моделей;</w:t>
      </w:r>
    </w:p>
    <w:p w:rsidR="008A34A9" w:rsidRPr="008A34A9" w:rsidRDefault="008A34A9" w:rsidP="008A34A9">
      <w:pPr>
        <w:spacing w:after="0"/>
        <w:jc w:val="both"/>
        <w:rPr>
          <w:rFonts w:ascii="Times New Roman" w:eastAsia="Times New Roman" w:hAnsi="Times New Roman" w:cs="Times New Roman"/>
          <w:bCs/>
          <w:lang w:eastAsia="ru-RU"/>
        </w:rPr>
      </w:pPr>
      <w:proofErr w:type="gramStart"/>
      <w:r w:rsidRPr="008A34A9">
        <w:rPr>
          <w:rFonts w:ascii="Times New Roman" w:eastAsia="Times New Roman" w:hAnsi="Times New Roman" w:cs="Times New Roman"/>
          <w:bCs/>
          <w:lang w:eastAsia="ru-RU"/>
        </w:rPr>
        <w:t>-табличка:  пластина  прямоугольной формы  под («золото» или «серебро») с нанесённой на ней надписью (два пролета из трех сопряжение анкерных участков  с цепной полу компенсированной подвеской) выполненной прописными буквами размером шрифта №14  черного цвета.</w:t>
      </w:r>
      <w:proofErr w:type="gramEnd"/>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Материалы для изготовления макета: </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-модель Контактная сеть: пластик, литьевые пластические массы, цветные пленки; металл;</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-модель  отрезка рельсового пути: пластик, литьевые пластические массы;</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-подставка: дерево </w:t>
      </w:r>
    </w:p>
    <w:p w:rsidR="009D2C0C"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-колпак: оргстекло </w:t>
      </w:r>
    </w:p>
    <w:p w:rsidR="008A34A9" w:rsidRPr="008A34A9" w:rsidRDefault="008A34A9" w:rsidP="008A34A9">
      <w:pPr>
        <w:spacing w:after="0"/>
        <w:jc w:val="both"/>
        <w:rPr>
          <w:rFonts w:ascii="Times New Roman" w:eastAsia="Times New Roman" w:hAnsi="Times New Roman" w:cs="Times New Roman"/>
          <w:bCs/>
          <w:lang w:eastAsia="ru-RU"/>
        </w:rPr>
      </w:pPr>
      <w:r w:rsidRPr="008A34A9">
        <w:rPr>
          <w:rFonts w:ascii="Times New Roman" w:eastAsia="Times New Roman" w:hAnsi="Times New Roman" w:cs="Times New Roman"/>
          <w:bCs/>
          <w:lang w:eastAsia="ru-RU"/>
        </w:rPr>
        <w:t xml:space="preserve">   -табличка:  металлизированный пластик  под («золото» или «серебро»)</w:t>
      </w:r>
    </w:p>
    <w:p w:rsidR="00F10F70" w:rsidRDefault="008A34A9" w:rsidP="008A34A9">
      <w:pPr>
        <w:spacing w:after="0" w:line="240" w:lineRule="auto"/>
        <w:jc w:val="both"/>
        <w:rPr>
          <w:rFonts w:ascii="Times New Roman" w:eastAsia="Calibri" w:hAnsi="Times New Roman" w:cs="Times New Roman"/>
          <w:b/>
        </w:rPr>
      </w:pPr>
      <w:r w:rsidRPr="008A34A9">
        <w:rPr>
          <w:rFonts w:ascii="Times New Roman" w:eastAsia="Calibri" w:hAnsi="Times New Roman" w:cs="Times New Roman"/>
          <w:b/>
        </w:rPr>
        <w:t xml:space="preserve">         </w:t>
      </w:r>
    </w:p>
    <w:p w:rsidR="008A34A9" w:rsidRPr="008A34A9" w:rsidRDefault="00F10F70" w:rsidP="008A34A9">
      <w:pPr>
        <w:spacing w:after="0" w:line="240" w:lineRule="auto"/>
        <w:jc w:val="both"/>
        <w:rPr>
          <w:rFonts w:ascii="Times New Roman" w:eastAsia="Times New Roman" w:hAnsi="Times New Roman" w:cs="Times New Roman"/>
          <w:b/>
          <w:bCs/>
          <w:lang w:eastAsia="ru-RU"/>
        </w:rPr>
      </w:pPr>
      <w:r>
        <w:rPr>
          <w:rFonts w:ascii="Times New Roman" w:eastAsia="Calibri" w:hAnsi="Times New Roman" w:cs="Times New Roman"/>
          <w:b/>
        </w:rPr>
        <w:t xml:space="preserve">          </w:t>
      </w:r>
      <w:r w:rsidR="008A34A9" w:rsidRPr="008A34A9">
        <w:rPr>
          <w:rFonts w:ascii="Times New Roman" w:eastAsia="Calibri" w:hAnsi="Times New Roman" w:cs="Times New Roman"/>
          <w:b/>
        </w:rPr>
        <w:t xml:space="preserve">   </w:t>
      </w:r>
      <w:r w:rsidR="008A34A9" w:rsidRPr="008A34A9">
        <w:rPr>
          <w:rFonts w:ascii="Times New Roman" w:eastAsia="Times New Roman" w:hAnsi="Times New Roman" w:cs="Times New Roman"/>
          <w:b/>
          <w:bCs/>
          <w:lang w:eastAsia="ru-RU"/>
        </w:rPr>
        <w:t>3. ТРЕБОВАНИЯ.</w:t>
      </w:r>
    </w:p>
    <w:p w:rsidR="008A34A9" w:rsidRPr="008A34A9" w:rsidRDefault="008A34A9" w:rsidP="008A34A9">
      <w:pPr>
        <w:spacing w:after="0" w:line="240" w:lineRule="auto"/>
        <w:ind w:firstLine="709"/>
        <w:jc w:val="both"/>
        <w:rPr>
          <w:rFonts w:ascii="Times New Roman" w:eastAsia="Times New Roman" w:hAnsi="Times New Roman" w:cs="Times New Roman"/>
          <w:lang w:eastAsia="ru-RU"/>
        </w:rPr>
      </w:pPr>
      <w:r w:rsidRPr="008A34A9">
        <w:rPr>
          <w:rFonts w:ascii="Times New Roman" w:eastAsia="Times New Roman" w:hAnsi="Times New Roman" w:cs="Times New Roman"/>
          <w:lang w:eastAsia="ru-RU"/>
        </w:rPr>
        <w:t xml:space="preserve"> 3.1. Внешний вид, габаритные размеры, должны соответствовать реальным  изделиям и  должны быть выполнены в масштабе  пункт (2.1.8.).</w:t>
      </w:r>
    </w:p>
    <w:p w:rsidR="008A34A9" w:rsidRPr="008A34A9" w:rsidRDefault="008A34A9" w:rsidP="008A34A9">
      <w:pPr>
        <w:spacing w:after="0" w:line="240" w:lineRule="auto"/>
        <w:ind w:firstLine="709"/>
        <w:jc w:val="both"/>
        <w:rPr>
          <w:rFonts w:ascii="Times New Roman" w:eastAsia="Times New Roman" w:hAnsi="Times New Roman" w:cs="Times New Roman"/>
          <w:lang w:eastAsia="ru-RU"/>
        </w:rPr>
      </w:pPr>
      <w:r w:rsidRPr="008A34A9">
        <w:rPr>
          <w:rFonts w:ascii="Times New Roman" w:eastAsia="Times New Roman" w:hAnsi="Times New Roman" w:cs="Times New Roman"/>
          <w:lang w:eastAsia="ru-RU"/>
        </w:rPr>
        <w:t xml:space="preserve">3.2. Узлы подвижного состава должны свободно собираться и разбираться. </w:t>
      </w:r>
    </w:p>
    <w:p w:rsidR="008A34A9" w:rsidRPr="00622B8B" w:rsidRDefault="009D2C0C" w:rsidP="008A34A9">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717CB4">
        <w:rPr>
          <w:rFonts w:ascii="Times New Roman" w:eastAsia="Times New Roman" w:hAnsi="Times New Roman" w:cs="Times New Roman"/>
          <w:color w:val="FF0000"/>
          <w:lang w:eastAsia="ru-RU"/>
        </w:rPr>
        <w:t>.</w:t>
      </w:r>
      <w:r w:rsidRPr="00622B8B">
        <w:rPr>
          <w:rFonts w:ascii="Times New Roman" w:eastAsia="Times New Roman" w:hAnsi="Times New Roman" w:cs="Times New Roman"/>
          <w:lang w:eastAsia="ru-RU"/>
        </w:rPr>
        <w:t>3. В течение</w:t>
      </w:r>
      <w:r w:rsidR="008A34A9" w:rsidRPr="00622B8B">
        <w:rPr>
          <w:rFonts w:ascii="Times New Roman" w:eastAsia="Times New Roman" w:hAnsi="Times New Roman" w:cs="Times New Roman"/>
          <w:lang w:eastAsia="ru-RU"/>
        </w:rPr>
        <w:t xml:space="preserve"> 30 дней с момента заключения договора исполнитель </w:t>
      </w:r>
      <w:r w:rsidRPr="00622B8B">
        <w:rPr>
          <w:rFonts w:ascii="Times New Roman" w:eastAsia="Times New Roman" w:hAnsi="Times New Roman" w:cs="Times New Roman"/>
          <w:lang w:eastAsia="ru-RU"/>
        </w:rPr>
        <w:t>изготавлив</w:t>
      </w:r>
      <w:r w:rsidR="00717CB4" w:rsidRPr="00622B8B">
        <w:rPr>
          <w:rFonts w:ascii="Times New Roman" w:eastAsia="Times New Roman" w:hAnsi="Times New Roman" w:cs="Times New Roman"/>
          <w:lang w:eastAsia="ru-RU"/>
        </w:rPr>
        <w:t>ает чертежи макетов в формате 2</w:t>
      </w:r>
      <w:r w:rsidR="00717CB4" w:rsidRPr="00622B8B">
        <w:rPr>
          <w:rFonts w:ascii="Times New Roman" w:eastAsia="Times New Roman" w:hAnsi="Times New Roman" w:cs="Times New Roman"/>
          <w:lang w:val="en-US" w:eastAsia="ru-RU"/>
        </w:rPr>
        <w:t>D</w:t>
      </w:r>
      <w:r w:rsidR="00717CB4" w:rsidRPr="00622B8B">
        <w:rPr>
          <w:rFonts w:ascii="Times New Roman" w:eastAsia="Times New Roman" w:hAnsi="Times New Roman" w:cs="Times New Roman"/>
          <w:lang w:eastAsia="ru-RU"/>
        </w:rPr>
        <w:t>,3</w:t>
      </w:r>
      <w:r w:rsidR="00717CB4" w:rsidRPr="00622B8B">
        <w:rPr>
          <w:rFonts w:ascii="Times New Roman" w:eastAsia="Times New Roman" w:hAnsi="Times New Roman" w:cs="Times New Roman"/>
          <w:lang w:val="en-US" w:eastAsia="ru-RU"/>
        </w:rPr>
        <w:t>D</w:t>
      </w:r>
      <w:r w:rsidR="00717CB4" w:rsidRPr="00622B8B">
        <w:rPr>
          <w:rFonts w:ascii="Times New Roman" w:eastAsia="Times New Roman" w:hAnsi="Times New Roman" w:cs="Times New Roman"/>
          <w:lang w:eastAsia="ru-RU"/>
        </w:rPr>
        <w:t xml:space="preserve"> </w:t>
      </w:r>
      <w:r w:rsidRPr="00622B8B">
        <w:rPr>
          <w:rFonts w:ascii="Times New Roman" w:eastAsia="Times New Roman" w:hAnsi="Times New Roman" w:cs="Times New Roman"/>
          <w:lang w:eastAsia="ru-RU"/>
        </w:rPr>
        <w:t xml:space="preserve">и </w:t>
      </w:r>
      <w:r w:rsidR="008A34A9" w:rsidRPr="00622B8B">
        <w:rPr>
          <w:rFonts w:ascii="Times New Roman" w:eastAsia="Times New Roman" w:hAnsi="Times New Roman" w:cs="Times New Roman"/>
          <w:lang w:eastAsia="ru-RU"/>
        </w:rPr>
        <w:t>представляет заказчику</w:t>
      </w:r>
      <w:r w:rsidR="006C068E" w:rsidRPr="00622B8B">
        <w:rPr>
          <w:rFonts w:ascii="Times New Roman" w:eastAsia="Times New Roman" w:hAnsi="Times New Roman" w:cs="Times New Roman"/>
          <w:lang w:eastAsia="ru-RU"/>
        </w:rPr>
        <w:t xml:space="preserve"> для </w:t>
      </w:r>
      <w:r w:rsidR="008A34A9" w:rsidRPr="00622B8B">
        <w:rPr>
          <w:rFonts w:ascii="Times New Roman" w:eastAsia="Times New Roman" w:hAnsi="Times New Roman" w:cs="Times New Roman"/>
          <w:lang w:eastAsia="ru-RU"/>
        </w:rPr>
        <w:t xml:space="preserve"> согласования</w:t>
      </w:r>
      <w:r w:rsidR="006C068E" w:rsidRPr="00622B8B">
        <w:rPr>
          <w:rFonts w:ascii="Times New Roman" w:eastAsia="Times New Roman" w:hAnsi="Times New Roman" w:cs="Times New Roman"/>
          <w:lang w:eastAsia="ru-RU"/>
        </w:rPr>
        <w:t xml:space="preserve"> на С</w:t>
      </w:r>
      <w:proofErr w:type="gramStart"/>
      <w:r w:rsidR="006C068E" w:rsidRPr="00622B8B">
        <w:rPr>
          <w:rFonts w:ascii="Times New Roman" w:eastAsia="Times New Roman" w:hAnsi="Times New Roman" w:cs="Times New Roman"/>
          <w:lang w:val="en-US" w:eastAsia="ru-RU"/>
        </w:rPr>
        <w:t>D</w:t>
      </w:r>
      <w:proofErr w:type="gramEnd"/>
      <w:r w:rsidR="006C068E" w:rsidRPr="00622B8B">
        <w:rPr>
          <w:rFonts w:ascii="Times New Roman" w:eastAsia="Times New Roman" w:hAnsi="Times New Roman" w:cs="Times New Roman"/>
          <w:lang w:eastAsia="ru-RU"/>
        </w:rPr>
        <w:t xml:space="preserve"> диске</w:t>
      </w:r>
      <w:r w:rsidR="00717CB4" w:rsidRPr="00622B8B">
        <w:rPr>
          <w:rFonts w:ascii="Times New Roman" w:eastAsia="Times New Roman" w:hAnsi="Times New Roman" w:cs="Times New Roman"/>
          <w:lang w:eastAsia="ru-RU"/>
        </w:rPr>
        <w:t>.</w:t>
      </w:r>
      <w:r w:rsidR="008A34A9" w:rsidRPr="00622B8B">
        <w:rPr>
          <w:rFonts w:ascii="Times New Roman" w:eastAsia="Times New Roman" w:hAnsi="Times New Roman" w:cs="Times New Roman"/>
          <w:lang w:eastAsia="ru-RU"/>
        </w:rPr>
        <w:t xml:space="preserve"> </w:t>
      </w:r>
    </w:p>
    <w:p w:rsidR="006C068E" w:rsidRPr="00622B8B" w:rsidRDefault="00BA33C7" w:rsidP="008A34A9">
      <w:pPr>
        <w:spacing w:after="0" w:line="240" w:lineRule="auto"/>
        <w:ind w:firstLine="709"/>
        <w:jc w:val="both"/>
        <w:rPr>
          <w:rFonts w:ascii="Times New Roman" w:eastAsia="Times New Roman" w:hAnsi="Times New Roman" w:cs="Times New Roman"/>
          <w:lang w:eastAsia="ru-RU"/>
        </w:rPr>
      </w:pPr>
      <w:r w:rsidRPr="00622B8B">
        <w:rPr>
          <w:rFonts w:ascii="Times New Roman" w:eastAsia="Times New Roman" w:hAnsi="Times New Roman" w:cs="Times New Roman"/>
          <w:lang w:eastAsia="ru-RU"/>
        </w:rPr>
        <w:t>3.4.</w:t>
      </w:r>
      <w:r w:rsidR="006C068E" w:rsidRPr="00622B8B">
        <w:rPr>
          <w:rFonts w:ascii="Times New Roman" w:eastAsia="Times New Roman" w:hAnsi="Times New Roman" w:cs="Times New Roman"/>
          <w:lang w:eastAsia="ru-RU"/>
        </w:rPr>
        <w:t>Заказчик в течение 7 дней согласовывает или дает замечания по чертежам.</w:t>
      </w:r>
    </w:p>
    <w:p w:rsidR="006C068E" w:rsidRPr="00622B8B" w:rsidRDefault="00BA33C7" w:rsidP="008A34A9">
      <w:pPr>
        <w:spacing w:after="0" w:line="240" w:lineRule="auto"/>
        <w:ind w:firstLine="709"/>
        <w:jc w:val="both"/>
        <w:rPr>
          <w:rFonts w:ascii="Times New Roman" w:eastAsia="Times New Roman" w:hAnsi="Times New Roman" w:cs="Times New Roman"/>
          <w:lang w:eastAsia="ru-RU"/>
        </w:rPr>
      </w:pPr>
      <w:r w:rsidRPr="00622B8B">
        <w:rPr>
          <w:rFonts w:ascii="Times New Roman" w:eastAsia="Times New Roman" w:hAnsi="Times New Roman" w:cs="Times New Roman"/>
          <w:lang w:eastAsia="ru-RU"/>
        </w:rPr>
        <w:t xml:space="preserve">3.5 </w:t>
      </w:r>
      <w:r w:rsidR="006C068E" w:rsidRPr="00622B8B">
        <w:rPr>
          <w:rFonts w:ascii="Times New Roman" w:eastAsia="Times New Roman" w:hAnsi="Times New Roman" w:cs="Times New Roman"/>
          <w:lang w:eastAsia="ru-RU"/>
        </w:rPr>
        <w:t>Исполнитель в течение 15 дней вносит изменения в чертежи и предоставляет Заказчику.</w:t>
      </w:r>
    </w:p>
    <w:p w:rsidR="006C068E" w:rsidRPr="00622B8B" w:rsidRDefault="006C068E" w:rsidP="006C068E">
      <w:pPr>
        <w:spacing w:after="0" w:line="240" w:lineRule="auto"/>
        <w:jc w:val="both"/>
        <w:rPr>
          <w:rFonts w:ascii="Times New Roman" w:eastAsia="Times New Roman" w:hAnsi="Times New Roman" w:cs="Times New Roman"/>
          <w:lang w:eastAsia="ru-RU"/>
        </w:rPr>
      </w:pPr>
    </w:p>
    <w:p w:rsidR="008A34A9" w:rsidRPr="00622B8B" w:rsidRDefault="00BA33C7" w:rsidP="008A34A9">
      <w:pPr>
        <w:spacing w:after="0" w:line="240" w:lineRule="auto"/>
        <w:ind w:firstLine="709"/>
        <w:jc w:val="both"/>
        <w:rPr>
          <w:rFonts w:ascii="Times New Roman" w:eastAsia="Times New Roman" w:hAnsi="Times New Roman" w:cs="Times New Roman"/>
          <w:lang w:eastAsia="ru-RU"/>
        </w:rPr>
      </w:pPr>
      <w:r w:rsidRPr="00622B8B">
        <w:rPr>
          <w:rFonts w:ascii="Times New Roman" w:eastAsia="Times New Roman" w:hAnsi="Times New Roman" w:cs="Times New Roman"/>
          <w:lang w:eastAsia="ru-RU"/>
        </w:rPr>
        <w:t>3.6.</w:t>
      </w:r>
      <w:r w:rsidR="008A34A9" w:rsidRPr="00622B8B">
        <w:rPr>
          <w:rFonts w:ascii="Times New Roman" w:eastAsia="Times New Roman" w:hAnsi="Times New Roman" w:cs="Times New Roman"/>
          <w:lang w:eastAsia="ru-RU"/>
        </w:rPr>
        <w:t>Общий срок изготовления</w:t>
      </w:r>
      <w:r w:rsidR="009D2C0C" w:rsidRPr="00622B8B">
        <w:rPr>
          <w:rFonts w:ascii="Times New Roman" w:eastAsia="Times New Roman" w:hAnsi="Times New Roman" w:cs="Times New Roman"/>
          <w:lang w:eastAsia="ru-RU"/>
        </w:rPr>
        <w:t xml:space="preserve"> и </w:t>
      </w:r>
      <w:r w:rsidR="008A34A9" w:rsidRPr="00622B8B">
        <w:rPr>
          <w:rFonts w:ascii="Times New Roman" w:eastAsia="Times New Roman" w:hAnsi="Times New Roman" w:cs="Times New Roman"/>
          <w:lang w:eastAsia="ru-RU"/>
        </w:rPr>
        <w:t xml:space="preserve"> поставки</w:t>
      </w:r>
      <w:r w:rsidR="00717CB4" w:rsidRPr="00622B8B">
        <w:rPr>
          <w:rFonts w:ascii="Times New Roman" w:eastAsia="Times New Roman" w:hAnsi="Times New Roman" w:cs="Times New Roman"/>
          <w:lang w:eastAsia="ru-RU"/>
        </w:rPr>
        <w:t xml:space="preserve"> - </w:t>
      </w:r>
      <w:r w:rsidR="008A34A9" w:rsidRPr="00622B8B">
        <w:rPr>
          <w:rFonts w:ascii="Times New Roman" w:eastAsia="Times New Roman" w:hAnsi="Times New Roman" w:cs="Times New Roman"/>
          <w:lang w:eastAsia="ru-RU"/>
        </w:rPr>
        <w:t xml:space="preserve"> </w:t>
      </w:r>
      <w:r w:rsidR="006C068E" w:rsidRPr="00622B8B">
        <w:rPr>
          <w:rFonts w:ascii="Times New Roman" w:eastAsia="Times New Roman" w:hAnsi="Times New Roman" w:cs="Times New Roman"/>
          <w:lang w:eastAsia="ru-RU"/>
        </w:rPr>
        <w:t>в течение 40</w:t>
      </w:r>
      <w:r w:rsidR="008A34A9" w:rsidRPr="00622B8B">
        <w:rPr>
          <w:rFonts w:ascii="Times New Roman" w:eastAsia="Times New Roman" w:hAnsi="Times New Roman" w:cs="Times New Roman"/>
          <w:lang w:eastAsia="ru-RU"/>
        </w:rPr>
        <w:t xml:space="preserve"> дней со дня </w:t>
      </w:r>
      <w:r w:rsidR="009D2C0C" w:rsidRPr="00622B8B">
        <w:rPr>
          <w:rFonts w:ascii="Times New Roman" w:eastAsia="Times New Roman" w:hAnsi="Times New Roman" w:cs="Times New Roman"/>
          <w:lang w:eastAsia="ru-RU"/>
        </w:rPr>
        <w:t>согласования</w:t>
      </w:r>
      <w:r w:rsidRPr="00622B8B">
        <w:rPr>
          <w:rFonts w:ascii="Times New Roman" w:eastAsia="Times New Roman" w:hAnsi="Times New Roman" w:cs="Times New Roman"/>
          <w:lang w:eastAsia="ru-RU"/>
        </w:rPr>
        <w:t xml:space="preserve"> чертежей Заказчиком.</w:t>
      </w:r>
    </w:p>
    <w:p w:rsidR="008A34A9" w:rsidRPr="008A34A9" w:rsidRDefault="008A34A9" w:rsidP="008A34A9">
      <w:pPr>
        <w:spacing w:after="0" w:line="240" w:lineRule="auto"/>
        <w:ind w:firstLine="709"/>
        <w:jc w:val="both"/>
        <w:rPr>
          <w:rFonts w:ascii="Times New Roman" w:eastAsia="Times New Roman" w:hAnsi="Times New Roman" w:cs="Times New Roman"/>
          <w:lang w:eastAsia="ru-RU"/>
        </w:rPr>
      </w:pPr>
    </w:p>
    <w:p w:rsidR="008A34A9" w:rsidRPr="008A34A9" w:rsidRDefault="008A34A9" w:rsidP="008A34A9">
      <w:pPr>
        <w:spacing w:after="0" w:line="240" w:lineRule="auto"/>
        <w:ind w:firstLine="709"/>
        <w:rPr>
          <w:rFonts w:ascii="Times New Roman" w:eastAsia="Times New Roman" w:hAnsi="Times New Roman" w:cs="Times New Roman"/>
          <w:b/>
          <w:lang w:eastAsia="ru-RU"/>
        </w:rPr>
      </w:pPr>
      <w:r w:rsidRPr="008A34A9">
        <w:rPr>
          <w:rFonts w:ascii="Times New Roman" w:eastAsia="Times New Roman" w:hAnsi="Times New Roman" w:cs="Times New Roman"/>
          <w:b/>
          <w:lang w:eastAsia="ru-RU"/>
        </w:rPr>
        <w:t>4. ТРЕБОВАНИЯ К ДОКУМЕНТАЦИИ НА КОМПЛЕКС</w:t>
      </w:r>
    </w:p>
    <w:p w:rsidR="008A34A9" w:rsidRPr="008A34A9" w:rsidRDefault="008A34A9" w:rsidP="008A34A9">
      <w:pPr>
        <w:spacing w:after="0" w:line="240" w:lineRule="auto"/>
        <w:ind w:firstLine="709"/>
        <w:rPr>
          <w:rFonts w:ascii="Times New Roman" w:eastAsia="Times New Roman" w:hAnsi="Times New Roman" w:cs="Times New Roman"/>
          <w:lang w:eastAsia="ru-RU"/>
        </w:rPr>
      </w:pPr>
    </w:p>
    <w:p w:rsidR="008A34A9" w:rsidRPr="008A34A9" w:rsidRDefault="008A34A9" w:rsidP="008A34A9">
      <w:pPr>
        <w:spacing w:after="0" w:line="240" w:lineRule="auto"/>
        <w:ind w:firstLine="709"/>
        <w:jc w:val="both"/>
        <w:rPr>
          <w:rFonts w:ascii="Times New Roman" w:eastAsia="Times New Roman" w:hAnsi="Times New Roman" w:cs="Times New Roman"/>
          <w:lang w:eastAsia="ru-RU"/>
        </w:rPr>
      </w:pPr>
      <w:r w:rsidRPr="008A34A9">
        <w:rPr>
          <w:rFonts w:ascii="Times New Roman" w:eastAsia="Times New Roman" w:hAnsi="Times New Roman" w:cs="Times New Roman"/>
          <w:lang w:eastAsia="ru-RU"/>
        </w:rPr>
        <w:t>Документация должна содержать полный комплект документов, позволяющий эффективно эксплуатировать, обслуживать и ремонтировать оборудование. В комплект документов должны входить:</w:t>
      </w:r>
    </w:p>
    <w:p w:rsidR="008A34A9" w:rsidRPr="008A34A9" w:rsidRDefault="008A34A9" w:rsidP="008A34A9">
      <w:pPr>
        <w:spacing w:after="0" w:line="240" w:lineRule="auto"/>
        <w:ind w:firstLine="720"/>
        <w:jc w:val="both"/>
        <w:rPr>
          <w:rFonts w:ascii="Times New Roman" w:eastAsia="Times New Roman" w:hAnsi="Times New Roman" w:cs="Times New Roman"/>
          <w:lang w:eastAsia="ru-RU"/>
        </w:rPr>
      </w:pPr>
      <w:r w:rsidRPr="008A34A9">
        <w:rPr>
          <w:rFonts w:ascii="Times New Roman" w:eastAsia="Times New Roman" w:hAnsi="Times New Roman" w:cs="Times New Roman"/>
          <w:lang w:eastAsia="ru-RU"/>
        </w:rPr>
        <w:t>- Техническое описание комплекта макета с инструкцией по эксплуатации.</w:t>
      </w:r>
    </w:p>
    <w:p w:rsidR="0096475F" w:rsidRPr="0096475F" w:rsidRDefault="008A34A9" w:rsidP="0096475F">
      <w:pPr>
        <w:rPr>
          <w:rFonts w:ascii="Times New Roman" w:eastAsia="Times New Roman" w:hAnsi="Times New Roman" w:cs="Times New Roman"/>
          <w:lang w:eastAsia="ru-RU"/>
        </w:rPr>
      </w:pPr>
      <w:r w:rsidRPr="008A34A9">
        <w:rPr>
          <w:rFonts w:ascii="Times New Roman" w:eastAsia="Times New Roman" w:hAnsi="Times New Roman" w:cs="Times New Roman"/>
          <w:lang w:eastAsia="ru-RU"/>
        </w:rPr>
        <w:t xml:space="preserve">          </w:t>
      </w:r>
      <w:r w:rsidR="0096475F">
        <w:rPr>
          <w:rFonts w:ascii="Times New Roman" w:eastAsia="Times New Roman" w:hAnsi="Times New Roman" w:cs="Times New Roman"/>
          <w:lang w:eastAsia="ru-RU"/>
        </w:rPr>
        <w:t xml:space="preserve"> </w:t>
      </w:r>
      <w:r w:rsidR="0096475F" w:rsidRPr="0096475F">
        <w:rPr>
          <w:rFonts w:ascii="Calibri" w:eastAsia="Times New Roman" w:hAnsi="Calibri" w:cs="Calibri"/>
          <w:sz w:val="28"/>
          <w:szCs w:val="28"/>
          <w:lang w:eastAsia="ru-RU"/>
        </w:rPr>
        <w:t xml:space="preserve">  </w:t>
      </w:r>
      <w:r w:rsidR="0096475F" w:rsidRPr="0096475F">
        <w:rPr>
          <w:rFonts w:ascii="Times New Roman" w:eastAsia="Times New Roman" w:hAnsi="Times New Roman" w:cs="Times New Roman"/>
          <w:lang w:eastAsia="ru-RU"/>
        </w:rPr>
        <w:t>- Исходные электронные материалы, разработанные исполнителем для изготовления макетов – 2</w:t>
      </w:r>
      <w:r w:rsidR="003C002B">
        <w:rPr>
          <w:rFonts w:ascii="Times New Roman" w:eastAsia="Times New Roman" w:hAnsi="Times New Roman" w:cs="Times New Roman"/>
          <w:lang w:val="en-US" w:eastAsia="ru-RU"/>
        </w:rPr>
        <w:t>D</w:t>
      </w:r>
      <w:r w:rsidR="003C002B">
        <w:rPr>
          <w:rFonts w:ascii="Times New Roman" w:eastAsia="Times New Roman" w:hAnsi="Times New Roman" w:cs="Times New Roman"/>
          <w:lang w:eastAsia="ru-RU"/>
        </w:rPr>
        <w:t>,</w:t>
      </w:r>
      <w:r w:rsidR="0096475F" w:rsidRPr="0096475F">
        <w:rPr>
          <w:rFonts w:ascii="Times New Roman" w:eastAsia="Times New Roman" w:hAnsi="Times New Roman" w:cs="Times New Roman"/>
          <w:lang w:eastAsia="ru-RU"/>
        </w:rPr>
        <w:t>3</w:t>
      </w:r>
      <w:r w:rsidR="003C002B">
        <w:rPr>
          <w:rFonts w:ascii="Times New Roman" w:eastAsia="Times New Roman" w:hAnsi="Times New Roman" w:cs="Times New Roman"/>
          <w:lang w:val="en-US" w:eastAsia="ru-RU"/>
        </w:rPr>
        <w:t>D</w:t>
      </w:r>
      <w:r w:rsidR="0096475F" w:rsidRPr="0096475F">
        <w:rPr>
          <w:rFonts w:ascii="Times New Roman" w:eastAsia="Times New Roman" w:hAnsi="Times New Roman" w:cs="Times New Roman"/>
          <w:lang w:eastAsia="ru-RU"/>
        </w:rPr>
        <w:t xml:space="preserve"> чертежи  на </w:t>
      </w:r>
      <w:r w:rsidR="0096475F" w:rsidRPr="0096475F">
        <w:rPr>
          <w:rFonts w:ascii="Times New Roman" w:eastAsia="Times New Roman" w:hAnsi="Times New Roman" w:cs="Times New Roman"/>
          <w:lang w:val="en-US" w:eastAsia="ru-RU"/>
        </w:rPr>
        <w:t>CD</w:t>
      </w:r>
      <w:r w:rsidR="003C002B">
        <w:rPr>
          <w:rFonts w:ascii="Times New Roman" w:eastAsia="Times New Roman" w:hAnsi="Times New Roman" w:cs="Times New Roman"/>
          <w:lang w:eastAsia="ru-RU"/>
        </w:rPr>
        <w:t xml:space="preserve"> диске</w:t>
      </w:r>
      <w:r w:rsidR="0096475F" w:rsidRPr="0096475F">
        <w:rPr>
          <w:rFonts w:ascii="Times New Roman" w:eastAsia="Times New Roman" w:hAnsi="Times New Roman" w:cs="Times New Roman"/>
          <w:lang w:eastAsia="ru-RU"/>
        </w:rPr>
        <w:t xml:space="preserve">.  </w:t>
      </w:r>
    </w:p>
    <w:p w:rsidR="008A34A9" w:rsidRPr="008A34A9" w:rsidRDefault="008A34A9" w:rsidP="00717CB4">
      <w:pPr>
        <w:spacing w:after="0" w:line="240" w:lineRule="auto"/>
        <w:rPr>
          <w:rFonts w:ascii="Times New Roman" w:eastAsia="Times New Roman" w:hAnsi="Times New Roman" w:cs="Times New Roman"/>
          <w:lang w:eastAsia="ru-RU"/>
        </w:rPr>
      </w:pPr>
    </w:p>
    <w:p w:rsidR="008A34A9" w:rsidRPr="008A34A9" w:rsidRDefault="008A34A9" w:rsidP="008A34A9">
      <w:pPr>
        <w:spacing w:after="0" w:line="240" w:lineRule="auto"/>
        <w:ind w:firstLine="709"/>
        <w:jc w:val="both"/>
        <w:rPr>
          <w:rFonts w:ascii="Times New Roman" w:eastAsia="Times New Roman" w:hAnsi="Times New Roman" w:cs="Times New Roman"/>
          <w:b/>
          <w:lang w:eastAsia="ru-RU"/>
        </w:rPr>
      </w:pPr>
      <w:r w:rsidRPr="008A34A9">
        <w:rPr>
          <w:rFonts w:ascii="Times New Roman" w:eastAsia="Times New Roman" w:hAnsi="Times New Roman" w:cs="Times New Roman"/>
          <w:b/>
          <w:lang w:eastAsia="ru-RU"/>
        </w:rPr>
        <w:t>5. ТРЕБОВАНИЯ ПО ЭКСПЛУАТАЦИИ И ТЕХНИЧЕСКОМУ ОБСЛУЖИВАНИЮ</w:t>
      </w:r>
    </w:p>
    <w:p w:rsidR="008A34A9" w:rsidRPr="008A34A9" w:rsidRDefault="008A34A9" w:rsidP="008A34A9">
      <w:pPr>
        <w:spacing w:after="0" w:line="240" w:lineRule="auto"/>
        <w:ind w:firstLine="709"/>
        <w:jc w:val="both"/>
        <w:rPr>
          <w:rFonts w:ascii="Times New Roman" w:eastAsia="Times New Roman" w:hAnsi="Times New Roman" w:cs="Times New Roman"/>
          <w:lang w:eastAsia="ru-RU"/>
        </w:rPr>
      </w:pPr>
      <w:r w:rsidRPr="008A34A9">
        <w:rPr>
          <w:rFonts w:ascii="Times New Roman" w:eastAsia="Times New Roman" w:hAnsi="Times New Roman" w:cs="Times New Roman"/>
          <w:lang w:eastAsia="ru-RU"/>
        </w:rPr>
        <w:t xml:space="preserve"> </w:t>
      </w:r>
      <w:r w:rsidR="00717CB4">
        <w:rPr>
          <w:rFonts w:ascii="Times New Roman" w:eastAsia="Times New Roman" w:hAnsi="Times New Roman" w:cs="Times New Roman"/>
          <w:lang w:eastAsia="ru-RU"/>
        </w:rPr>
        <w:t>Макеты должны быть изготовлены из материалов, пригодных для эксплуатации макетов  в следующих условиях</w:t>
      </w:r>
      <w:r w:rsidRPr="008A34A9">
        <w:rPr>
          <w:rFonts w:ascii="Times New Roman" w:eastAsia="Times New Roman" w:hAnsi="Times New Roman" w:cs="Times New Roman"/>
          <w:lang w:eastAsia="ru-RU"/>
        </w:rPr>
        <w:t>:</w:t>
      </w:r>
    </w:p>
    <w:p w:rsidR="008A34A9" w:rsidRPr="008A34A9" w:rsidRDefault="008A34A9" w:rsidP="008A34A9">
      <w:pPr>
        <w:spacing w:after="0" w:line="240" w:lineRule="auto"/>
        <w:ind w:firstLine="709"/>
        <w:jc w:val="both"/>
        <w:rPr>
          <w:rFonts w:ascii="Times New Roman" w:eastAsia="Times New Roman" w:hAnsi="Times New Roman" w:cs="Times New Roman"/>
          <w:lang w:eastAsia="ru-RU"/>
        </w:rPr>
      </w:pPr>
      <w:r w:rsidRPr="008A34A9">
        <w:rPr>
          <w:rFonts w:ascii="Times New Roman" w:eastAsia="Times New Roman" w:hAnsi="Times New Roman" w:cs="Times New Roman"/>
          <w:lang w:eastAsia="ru-RU"/>
        </w:rPr>
        <w:t xml:space="preserve">- температура окружающего воздуха от +10 до +35 </w:t>
      </w:r>
      <w:proofErr w:type="spellStart"/>
      <w:r w:rsidRPr="008A34A9">
        <w:rPr>
          <w:rFonts w:ascii="Times New Roman" w:eastAsia="Times New Roman" w:hAnsi="Times New Roman" w:cs="Times New Roman"/>
          <w:lang w:eastAsia="ru-RU"/>
        </w:rPr>
        <w:t>град</w:t>
      </w:r>
      <w:proofErr w:type="gramStart"/>
      <w:r w:rsidRPr="008A34A9">
        <w:rPr>
          <w:rFonts w:ascii="Times New Roman" w:eastAsia="Times New Roman" w:hAnsi="Times New Roman" w:cs="Times New Roman"/>
          <w:lang w:eastAsia="ru-RU"/>
        </w:rPr>
        <w:t>.С</w:t>
      </w:r>
      <w:proofErr w:type="spellEnd"/>
      <w:proofErr w:type="gramEnd"/>
      <w:r w:rsidRPr="008A34A9">
        <w:rPr>
          <w:rFonts w:ascii="Times New Roman" w:eastAsia="Times New Roman" w:hAnsi="Times New Roman" w:cs="Times New Roman"/>
          <w:lang w:eastAsia="ru-RU"/>
        </w:rPr>
        <w:t>;</w:t>
      </w:r>
    </w:p>
    <w:p w:rsidR="008A34A9" w:rsidRPr="008A34A9" w:rsidRDefault="008A34A9" w:rsidP="008A34A9">
      <w:pPr>
        <w:spacing w:after="0" w:line="240" w:lineRule="auto"/>
        <w:ind w:firstLine="709"/>
        <w:jc w:val="both"/>
        <w:rPr>
          <w:rFonts w:ascii="Times New Roman" w:eastAsia="Times New Roman" w:hAnsi="Times New Roman" w:cs="Times New Roman"/>
          <w:lang w:eastAsia="ru-RU"/>
        </w:rPr>
      </w:pPr>
      <w:r w:rsidRPr="008A34A9">
        <w:rPr>
          <w:rFonts w:ascii="Times New Roman" w:eastAsia="Times New Roman" w:hAnsi="Times New Roman" w:cs="Times New Roman"/>
          <w:lang w:eastAsia="ru-RU"/>
        </w:rPr>
        <w:t xml:space="preserve">- относительная влажность воздуха от 30% до 80% при 25 град. </w:t>
      </w:r>
      <w:proofErr w:type="gramStart"/>
      <w:r w:rsidRPr="008A34A9">
        <w:rPr>
          <w:rFonts w:ascii="Times New Roman" w:eastAsia="Times New Roman" w:hAnsi="Times New Roman" w:cs="Times New Roman"/>
          <w:lang w:eastAsia="ru-RU"/>
        </w:rPr>
        <w:t>С</w:t>
      </w:r>
      <w:proofErr w:type="gramEnd"/>
      <w:r w:rsidRPr="008A34A9">
        <w:rPr>
          <w:rFonts w:ascii="Times New Roman" w:eastAsia="Times New Roman" w:hAnsi="Times New Roman" w:cs="Times New Roman"/>
          <w:lang w:eastAsia="ru-RU"/>
        </w:rPr>
        <w:t>;</w:t>
      </w:r>
    </w:p>
    <w:p w:rsidR="008A34A9" w:rsidRPr="008A34A9" w:rsidRDefault="008A34A9" w:rsidP="008A34A9">
      <w:pPr>
        <w:spacing w:after="0" w:line="240" w:lineRule="auto"/>
        <w:ind w:firstLine="709"/>
        <w:jc w:val="both"/>
        <w:rPr>
          <w:rFonts w:ascii="Times New Roman" w:eastAsia="Times New Roman" w:hAnsi="Times New Roman" w:cs="Times New Roman"/>
          <w:lang w:eastAsia="ru-RU"/>
        </w:rPr>
      </w:pPr>
      <w:r w:rsidRPr="008A34A9">
        <w:rPr>
          <w:rFonts w:ascii="Times New Roman" w:eastAsia="Times New Roman" w:hAnsi="Times New Roman" w:cs="Times New Roman"/>
          <w:lang w:eastAsia="ru-RU"/>
        </w:rPr>
        <w:t>- атмосферное давление от 84 до 107 кПа;</w:t>
      </w:r>
    </w:p>
    <w:p w:rsidR="00717CB4" w:rsidRDefault="00717CB4" w:rsidP="008A34A9">
      <w:pPr>
        <w:spacing w:after="0" w:line="240" w:lineRule="auto"/>
        <w:ind w:firstLine="709"/>
        <w:jc w:val="both"/>
        <w:rPr>
          <w:rFonts w:ascii="Times New Roman" w:eastAsia="Times New Roman" w:hAnsi="Times New Roman" w:cs="Times New Roman"/>
          <w:lang w:eastAsia="ru-RU"/>
        </w:rPr>
      </w:pPr>
    </w:p>
    <w:p w:rsidR="008A34A9" w:rsidRPr="008A34A9" w:rsidRDefault="008A34A9" w:rsidP="008A34A9">
      <w:pPr>
        <w:spacing w:after="0" w:line="240" w:lineRule="auto"/>
        <w:ind w:firstLine="709"/>
        <w:jc w:val="both"/>
        <w:rPr>
          <w:rFonts w:ascii="Times New Roman" w:eastAsia="Times New Roman" w:hAnsi="Times New Roman" w:cs="Times New Roman"/>
          <w:b/>
          <w:lang w:eastAsia="ru-RU"/>
        </w:rPr>
      </w:pPr>
      <w:r w:rsidRPr="008A34A9">
        <w:rPr>
          <w:rFonts w:ascii="Times New Roman" w:eastAsia="Times New Roman" w:hAnsi="Times New Roman" w:cs="Times New Roman"/>
          <w:b/>
          <w:lang w:eastAsia="ru-RU"/>
        </w:rPr>
        <w:t>6. ТРЕБОВАНИЯ ПО БЕЗОПАСНОСТИ.</w:t>
      </w:r>
    </w:p>
    <w:p w:rsidR="008A34A9" w:rsidRPr="008A34A9" w:rsidRDefault="008A34A9" w:rsidP="008A34A9">
      <w:pPr>
        <w:spacing w:after="0" w:line="240" w:lineRule="auto"/>
        <w:jc w:val="both"/>
        <w:rPr>
          <w:rFonts w:ascii="Times New Roman" w:eastAsia="Times New Roman" w:hAnsi="Times New Roman" w:cs="Times New Roman"/>
          <w:b/>
          <w:lang w:eastAsia="ru-RU"/>
        </w:rPr>
      </w:pPr>
    </w:p>
    <w:p w:rsidR="008A34A9" w:rsidRPr="008A34A9" w:rsidRDefault="008A34A9" w:rsidP="008A34A9">
      <w:pPr>
        <w:spacing w:after="0" w:line="240" w:lineRule="auto"/>
        <w:ind w:firstLine="709"/>
        <w:jc w:val="both"/>
        <w:rPr>
          <w:rFonts w:ascii="Times New Roman" w:eastAsia="Times New Roman" w:hAnsi="Times New Roman" w:cs="Times New Roman"/>
          <w:lang w:eastAsia="ru-RU"/>
        </w:rPr>
      </w:pPr>
      <w:r w:rsidRPr="008A34A9">
        <w:rPr>
          <w:rFonts w:ascii="Times New Roman" w:eastAsia="Times New Roman" w:hAnsi="Times New Roman" w:cs="Times New Roman"/>
          <w:lang w:eastAsia="ru-RU"/>
        </w:rPr>
        <w:t>Макеты должны быть выполнены из экологически чистых материалов.  Окрашены экологически чистыми красками и лаками (сертификаты должны быть приложены к документац</w:t>
      </w:r>
      <w:r>
        <w:rPr>
          <w:rFonts w:ascii="Times New Roman" w:eastAsia="Times New Roman" w:hAnsi="Times New Roman" w:cs="Times New Roman"/>
          <w:lang w:eastAsia="ru-RU"/>
        </w:rPr>
        <w:t>ии</w:t>
      </w:r>
      <w:r w:rsidR="00717CB4">
        <w:rPr>
          <w:rFonts w:ascii="Times New Roman" w:eastAsia="Times New Roman" w:hAnsi="Times New Roman" w:cs="Times New Roman"/>
          <w:lang w:eastAsia="ru-RU"/>
        </w:rPr>
        <w:t xml:space="preserve">) в соответствии требованиям </w:t>
      </w:r>
      <w:proofErr w:type="spellStart"/>
      <w:r w:rsidR="00717CB4">
        <w:rPr>
          <w:rFonts w:ascii="Times New Roman" w:eastAsia="Times New Roman" w:hAnsi="Times New Roman" w:cs="Times New Roman"/>
          <w:lang w:eastAsia="ru-RU"/>
        </w:rPr>
        <w:t>СанПин</w:t>
      </w:r>
      <w:proofErr w:type="spellEnd"/>
      <w:r w:rsidR="00717CB4">
        <w:rPr>
          <w:rFonts w:ascii="Times New Roman" w:eastAsia="Times New Roman" w:hAnsi="Times New Roman" w:cs="Times New Roman"/>
          <w:lang w:eastAsia="ru-RU"/>
        </w:rPr>
        <w:t xml:space="preserve"> для учебных заведений.</w:t>
      </w:r>
    </w:p>
    <w:p w:rsidR="008A34A9" w:rsidRPr="008A34A9" w:rsidRDefault="008A34A9" w:rsidP="008A34A9">
      <w:pPr>
        <w:spacing w:after="0" w:line="240" w:lineRule="auto"/>
        <w:ind w:firstLine="709"/>
        <w:jc w:val="both"/>
        <w:rPr>
          <w:rFonts w:ascii="Times New Roman" w:eastAsia="Times New Roman" w:hAnsi="Times New Roman" w:cs="Times New Roman"/>
          <w:lang w:eastAsia="ru-RU"/>
        </w:rPr>
      </w:pPr>
      <w:r w:rsidRPr="008A34A9">
        <w:rPr>
          <w:rFonts w:ascii="Times New Roman" w:eastAsia="Times New Roman" w:hAnsi="Times New Roman" w:cs="Times New Roman"/>
          <w:lang w:eastAsia="ru-RU"/>
        </w:rPr>
        <w:t xml:space="preserve">Требования по безопасности при эксплуатации, обслуживании и ремонте технических средств учебного класса должны соответствовать требованиям, изложенным в эксплуатационной документации. </w:t>
      </w:r>
    </w:p>
    <w:p w:rsidR="008A34A9" w:rsidRPr="008A34A9" w:rsidRDefault="008A34A9" w:rsidP="008A34A9">
      <w:pPr>
        <w:spacing w:after="0" w:line="240" w:lineRule="auto"/>
        <w:ind w:firstLine="709"/>
        <w:jc w:val="both"/>
        <w:rPr>
          <w:rFonts w:ascii="Times New Roman" w:eastAsia="Times New Roman" w:hAnsi="Times New Roman" w:cs="Times New Roman"/>
          <w:lang w:eastAsia="ru-RU"/>
        </w:rPr>
      </w:pPr>
    </w:p>
    <w:p w:rsidR="008A34A9" w:rsidRPr="008A34A9" w:rsidRDefault="008A34A9" w:rsidP="008A34A9">
      <w:pPr>
        <w:spacing w:after="0" w:line="240" w:lineRule="auto"/>
        <w:ind w:firstLine="709"/>
        <w:jc w:val="both"/>
        <w:rPr>
          <w:rFonts w:ascii="Times New Roman" w:eastAsia="Times New Roman" w:hAnsi="Times New Roman" w:cs="Times New Roman"/>
          <w:lang w:eastAsia="ru-RU"/>
        </w:rPr>
      </w:pPr>
    </w:p>
    <w:p w:rsidR="00B162E0" w:rsidRPr="008A34A9" w:rsidRDefault="00B162E0" w:rsidP="00B162E0">
      <w:pPr>
        <w:widowControl w:val="0"/>
        <w:autoSpaceDE w:val="0"/>
        <w:autoSpaceDN w:val="0"/>
        <w:adjustRightInd w:val="0"/>
        <w:spacing w:after="0" w:line="240" w:lineRule="auto"/>
        <w:ind w:firstLine="540"/>
        <w:jc w:val="center"/>
        <w:rPr>
          <w:rFonts w:ascii="Times New Roman" w:hAnsi="Times New Roman" w:cs="Times New Roman"/>
          <w:b/>
        </w:rPr>
      </w:pPr>
    </w:p>
    <w:p w:rsidR="00B162E0" w:rsidRDefault="00B162E0" w:rsidP="00D84985">
      <w:pPr>
        <w:spacing w:after="0" w:line="240" w:lineRule="auto"/>
        <w:jc w:val="center"/>
        <w:rPr>
          <w:rFonts w:ascii="Times New Roman" w:hAnsi="Times New Roman" w:cs="Times New Roman"/>
          <w:bCs/>
          <w:sz w:val="20"/>
          <w:szCs w:val="20"/>
        </w:rPr>
        <w:sectPr w:rsidR="00B162E0" w:rsidSect="00433BF6">
          <w:pgSz w:w="11906" w:h="16838"/>
          <w:pgMar w:top="720" w:right="720" w:bottom="720" w:left="720" w:header="709" w:footer="709" w:gutter="0"/>
          <w:cols w:space="708"/>
          <w:docGrid w:linePitch="360"/>
        </w:sectPr>
      </w:pPr>
    </w:p>
    <w:p w:rsidR="00D84985" w:rsidRPr="00D84985" w:rsidRDefault="00D84985" w:rsidP="00D84985">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t>Федеральное государственное бюджетное образовательное учреждение высшего профессионального образования</w:t>
      </w:r>
    </w:p>
    <w:p w:rsidR="00D84985" w:rsidRPr="00D84985" w:rsidRDefault="00D84985" w:rsidP="00D84985">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t>«Сибирский государственный университет путей сообщения» (СГУПС)</w:t>
      </w:r>
    </w:p>
    <w:p w:rsidR="00D84985" w:rsidRPr="00D84985" w:rsidRDefault="00D84985" w:rsidP="00D84985">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Обоснование</w:t>
      </w:r>
      <w:r w:rsidRPr="00D84985">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84985" w:rsidRPr="00D84985" w:rsidRDefault="00D84985" w:rsidP="00D84985">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с Федеральным законом от 05.04.2013г. №44-ФЗ</w:t>
      </w:r>
    </w:p>
    <w:p w:rsidR="00D84985" w:rsidRPr="00D84985" w:rsidRDefault="00D84985" w:rsidP="00D84985">
      <w:pPr>
        <w:spacing w:after="0" w:line="240" w:lineRule="auto"/>
        <w:jc w:val="center"/>
        <w:rPr>
          <w:rFonts w:ascii="Times New Roman" w:hAnsi="Times New Roman" w:cs="Times New Roman"/>
          <w:b/>
          <w:bCs/>
          <w:sz w:val="20"/>
          <w:szCs w:val="20"/>
        </w:rPr>
      </w:pPr>
    </w:p>
    <w:p w:rsidR="00B162E0" w:rsidRPr="00A93DB4" w:rsidRDefault="00B162E0" w:rsidP="00B162E0">
      <w:pPr>
        <w:spacing w:after="0" w:line="240" w:lineRule="auto"/>
        <w:jc w:val="center"/>
        <w:rPr>
          <w:rFonts w:ascii="Times New Roman" w:hAnsi="Times New Roman" w:cs="Times New Roman"/>
          <w:b/>
          <w:bCs/>
        </w:rPr>
      </w:pPr>
      <w:r w:rsidRPr="00A93DB4">
        <w:rPr>
          <w:rFonts w:ascii="Times New Roman" w:hAnsi="Times New Roman" w:cs="Times New Roman"/>
          <w:b/>
          <w:bCs/>
        </w:rPr>
        <w:t xml:space="preserve">Изготовление и поставка </w:t>
      </w:r>
      <w:r w:rsidR="00DD6D54">
        <w:rPr>
          <w:rFonts w:ascii="Times New Roman" w:hAnsi="Times New Roman" w:cs="Times New Roman"/>
          <w:b/>
          <w:bCs/>
        </w:rPr>
        <w:t>макетов</w:t>
      </w:r>
    </w:p>
    <w:p w:rsidR="00D84985" w:rsidRPr="00D84985" w:rsidRDefault="00B162E0" w:rsidP="00D84985">
      <w:pPr>
        <w:pBdr>
          <w:top w:val="single" w:sz="4" w:space="1" w:color="auto"/>
        </w:pBdr>
        <w:spacing w:after="0"/>
        <w:jc w:val="center"/>
        <w:rPr>
          <w:rFonts w:ascii="Times New Roman" w:hAnsi="Times New Roman" w:cs="Times New Roman"/>
          <w:i/>
          <w:iCs/>
          <w:sz w:val="20"/>
          <w:szCs w:val="20"/>
        </w:rPr>
      </w:pPr>
      <w:r w:rsidRPr="00D84985">
        <w:rPr>
          <w:rFonts w:ascii="Times New Roman" w:hAnsi="Times New Roman" w:cs="Times New Roman"/>
          <w:i/>
          <w:iCs/>
          <w:sz w:val="20"/>
          <w:szCs w:val="20"/>
        </w:rPr>
        <w:t xml:space="preserve"> </w:t>
      </w:r>
      <w:r w:rsidR="00D84985" w:rsidRPr="00D84985">
        <w:rPr>
          <w:rFonts w:ascii="Times New Roman" w:hAnsi="Times New Roman" w:cs="Times New Roman"/>
          <w:i/>
          <w:iCs/>
          <w:sz w:val="20"/>
          <w:szCs w:val="20"/>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D84985" w:rsidRPr="00D84985" w:rsidTr="00433BF6">
        <w:tc>
          <w:tcPr>
            <w:tcW w:w="4139" w:type="dxa"/>
          </w:tcPr>
          <w:p w:rsidR="00D84985" w:rsidRPr="00D84985" w:rsidRDefault="00D84985" w:rsidP="00D8498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Основные характеристики объекта закупки</w:t>
            </w:r>
          </w:p>
        </w:tc>
        <w:tc>
          <w:tcPr>
            <w:tcW w:w="11340" w:type="dxa"/>
            <w:gridSpan w:val="2"/>
          </w:tcPr>
          <w:p w:rsidR="00D84985" w:rsidRPr="00D84985" w:rsidRDefault="00DD6D54" w:rsidP="00D84985">
            <w:pPr>
              <w:spacing w:after="0"/>
              <w:rPr>
                <w:rFonts w:ascii="Times New Roman" w:hAnsi="Times New Roman" w:cs="Times New Roman"/>
                <w:sz w:val="20"/>
                <w:szCs w:val="20"/>
              </w:rPr>
            </w:pPr>
            <w:r>
              <w:rPr>
                <w:rFonts w:ascii="Times New Roman" w:hAnsi="Times New Roman" w:cs="Times New Roman"/>
                <w:sz w:val="20"/>
                <w:szCs w:val="20"/>
              </w:rPr>
              <w:t>Изготовление и поставка макетов</w:t>
            </w:r>
          </w:p>
        </w:tc>
      </w:tr>
      <w:tr w:rsidR="00D84985" w:rsidRPr="00D84985" w:rsidTr="00433BF6">
        <w:tc>
          <w:tcPr>
            <w:tcW w:w="4139" w:type="dxa"/>
          </w:tcPr>
          <w:p w:rsidR="00D84985" w:rsidRPr="00D84985" w:rsidRDefault="00D84985" w:rsidP="00D8498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 xml:space="preserve">Используемый метод определения НМЦК </w:t>
            </w:r>
            <w:r w:rsidRPr="00D84985">
              <w:rPr>
                <w:rFonts w:ascii="Times New Roman" w:hAnsi="Times New Roman" w:cs="Times New Roman"/>
                <w:b/>
                <w:bCs/>
                <w:sz w:val="20"/>
                <w:szCs w:val="20"/>
              </w:rPr>
              <w:br/>
              <w:t>с обоснованием:</w:t>
            </w:r>
          </w:p>
        </w:tc>
        <w:tc>
          <w:tcPr>
            <w:tcW w:w="11340" w:type="dxa"/>
            <w:gridSpan w:val="2"/>
          </w:tcPr>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Метод сопоставимых рыночных цен (анализ рынка).</w:t>
            </w:r>
          </w:p>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 xml:space="preserve"> НМЦК </w:t>
            </w:r>
            <w:proofErr w:type="gramStart"/>
            <w:r w:rsidRPr="00D84985">
              <w:rPr>
                <w:rFonts w:ascii="Times New Roman" w:hAnsi="Times New Roman" w:cs="Times New Roman"/>
                <w:sz w:val="20"/>
                <w:szCs w:val="20"/>
              </w:rPr>
              <w:t>рассчитана</w:t>
            </w:r>
            <w:proofErr w:type="gramEnd"/>
            <w:r w:rsidRPr="00D84985">
              <w:rPr>
                <w:rFonts w:ascii="Times New Roman" w:hAnsi="Times New Roman" w:cs="Times New Roman"/>
                <w:sz w:val="20"/>
                <w:szCs w:val="20"/>
              </w:rPr>
              <w:t xml:space="preserve"> по формуле </w:t>
            </w:r>
            <w:r w:rsidRPr="00D84985">
              <w:rPr>
                <w:rFonts w:ascii="Times New Roman" w:hAnsi="Times New Roman" w:cs="Times New Roman"/>
                <w:noProof/>
                <w:position w:val="-24"/>
                <w:sz w:val="20"/>
                <w:szCs w:val="20"/>
                <w:lang w:eastAsia="ru-RU"/>
              </w:rPr>
              <w:drawing>
                <wp:inline distT="0" distB="0" distL="0" distR="0" wp14:anchorId="2B75B4B3" wp14:editId="5DA20626">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D84985">
              <w:rPr>
                <w:rFonts w:ascii="Times New Roman" w:hAnsi="Times New Roman" w:cs="Times New Roman"/>
                <w:sz w:val="20"/>
                <w:szCs w:val="20"/>
              </w:rPr>
              <w:t>,</w:t>
            </w:r>
          </w:p>
          <w:p w:rsidR="00D84985" w:rsidRPr="00D84985" w:rsidRDefault="00D84985" w:rsidP="00D107FA">
            <w:pPr>
              <w:spacing w:after="0"/>
              <w:rPr>
                <w:rFonts w:ascii="Times New Roman" w:hAnsi="Times New Roman" w:cs="Times New Roman"/>
                <w:sz w:val="20"/>
                <w:szCs w:val="20"/>
              </w:rPr>
            </w:pPr>
            <w:r w:rsidRPr="00D84985">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w:t>
            </w:r>
            <w:r w:rsidR="00D107FA">
              <w:rPr>
                <w:rFonts w:ascii="Times New Roman" w:hAnsi="Times New Roman" w:cs="Times New Roman"/>
                <w:sz w:val="20"/>
                <w:szCs w:val="20"/>
              </w:rPr>
              <w:t xml:space="preserve">не превышает </w:t>
            </w:r>
            <w:r w:rsidRPr="00D84985">
              <w:rPr>
                <w:rFonts w:ascii="Times New Roman" w:hAnsi="Times New Roman" w:cs="Times New Roman"/>
                <w:sz w:val="20"/>
                <w:szCs w:val="20"/>
              </w:rPr>
              <w:t xml:space="preserve"> </w:t>
            </w:r>
            <w:r w:rsidR="00D107FA">
              <w:rPr>
                <w:rFonts w:ascii="Times New Roman" w:hAnsi="Times New Roman" w:cs="Times New Roman"/>
                <w:sz w:val="20"/>
                <w:szCs w:val="20"/>
              </w:rPr>
              <w:t>14,82</w:t>
            </w:r>
            <w:r w:rsidRPr="00D84985">
              <w:rPr>
                <w:rFonts w:ascii="Times New Roman" w:hAnsi="Times New Roman" w:cs="Times New Roman"/>
                <w:sz w:val="20"/>
                <w:szCs w:val="20"/>
              </w:rPr>
              <w:t>%, т.е. совокупность значений, используемых в расчете, считается однородной.</w:t>
            </w:r>
          </w:p>
        </w:tc>
      </w:tr>
      <w:tr w:rsidR="00D84985" w:rsidRPr="00D84985" w:rsidTr="00433BF6">
        <w:tc>
          <w:tcPr>
            <w:tcW w:w="4139" w:type="dxa"/>
          </w:tcPr>
          <w:p w:rsidR="00D84985" w:rsidRPr="00D84985" w:rsidRDefault="00D84985" w:rsidP="00D8498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Расчет НМЦК</w:t>
            </w:r>
          </w:p>
        </w:tc>
        <w:tc>
          <w:tcPr>
            <w:tcW w:w="11340" w:type="dxa"/>
            <w:gridSpan w:val="2"/>
          </w:tcPr>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товара:</w:t>
            </w:r>
            <w:r w:rsidR="00B162E0">
              <w:rPr>
                <w:rFonts w:ascii="Times New Roman" w:hAnsi="Times New Roman" w:cs="Times New Roman"/>
                <w:sz w:val="20"/>
                <w:szCs w:val="20"/>
              </w:rPr>
              <w:t xml:space="preserve"> </w:t>
            </w:r>
            <w:r w:rsidR="00D107FA">
              <w:rPr>
                <w:rFonts w:ascii="Times New Roman" w:hAnsi="Times New Roman" w:cs="Times New Roman"/>
                <w:sz w:val="20"/>
                <w:szCs w:val="20"/>
              </w:rPr>
              <w:t xml:space="preserve"> </w:t>
            </w:r>
            <w:r w:rsidR="00DD6D54">
              <w:rPr>
                <w:rFonts w:ascii="Times New Roman" w:hAnsi="Times New Roman" w:cs="Times New Roman"/>
                <w:sz w:val="20"/>
                <w:szCs w:val="20"/>
              </w:rPr>
              <w:t>12</w:t>
            </w:r>
            <w:r w:rsidR="00D107FA">
              <w:rPr>
                <w:rFonts w:ascii="Times New Roman" w:hAnsi="Times New Roman" w:cs="Times New Roman"/>
                <w:sz w:val="20"/>
                <w:szCs w:val="20"/>
              </w:rPr>
              <w:t xml:space="preserve"> </w:t>
            </w:r>
            <w:r w:rsidRPr="00D84985">
              <w:rPr>
                <w:rFonts w:ascii="Times New Roman" w:hAnsi="Times New Roman" w:cs="Times New Roman"/>
                <w:sz w:val="20"/>
                <w:szCs w:val="20"/>
              </w:rPr>
              <w:t>шт.</w:t>
            </w:r>
          </w:p>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источн</w:t>
            </w:r>
            <w:r w:rsidR="00B162E0">
              <w:rPr>
                <w:rFonts w:ascii="Times New Roman" w:hAnsi="Times New Roman" w:cs="Times New Roman"/>
                <w:sz w:val="20"/>
                <w:szCs w:val="20"/>
              </w:rPr>
              <w:t>иков: 3</w:t>
            </w:r>
          </w:p>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 xml:space="preserve">НМЦК  </w:t>
            </w:r>
            <w:proofErr w:type="gramStart"/>
            <w:r w:rsidRPr="00D84985">
              <w:rPr>
                <w:rFonts w:ascii="Times New Roman" w:hAnsi="Times New Roman" w:cs="Times New Roman"/>
                <w:sz w:val="20"/>
                <w:szCs w:val="20"/>
              </w:rPr>
              <w:t>приведена</w:t>
            </w:r>
            <w:proofErr w:type="gramEnd"/>
            <w:r w:rsidRPr="00D84985">
              <w:rPr>
                <w:rFonts w:ascii="Times New Roman" w:hAnsi="Times New Roman" w:cs="Times New Roman"/>
                <w:sz w:val="20"/>
                <w:szCs w:val="20"/>
              </w:rPr>
              <w:t xml:space="preserve"> в таблице № 1.</w:t>
            </w:r>
          </w:p>
        </w:tc>
      </w:tr>
      <w:tr w:rsidR="00D84985" w:rsidRPr="00D84985" w:rsidTr="00433BF6">
        <w:trPr>
          <w:cantSplit/>
        </w:trPr>
        <w:tc>
          <w:tcPr>
            <w:tcW w:w="8392" w:type="dxa"/>
            <w:gridSpan w:val="2"/>
            <w:tcBorders>
              <w:right w:val="nil"/>
            </w:tcBorders>
          </w:tcPr>
          <w:p w:rsidR="00D84985" w:rsidRPr="00D84985" w:rsidRDefault="00D84985" w:rsidP="00D84985">
            <w:pPr>
              <w:spacing w:after="0"/>
              <w:jc w:val="right"/>
              <w:rPr>
                <w:rFonts w:ascii="Times New Roman" w:hAnsi="Times New Roman" w:cs="Times New Roman"/>
                <w:b/>
                <w:bCs/>
                <w:sz w:val="20"/>
                <w:szCs w:val="20"/>
              </w:rPr>
            </w:pPr>
            <w:r w:rsidRPr="00D84985">
              <w:rPr>
                <w:rFonts w:ascii="Times New Roman" w:hAnsi="Times New Roman" w:cs="Times New Roman"/>
                <w:b/>
                <w:bCs/>
                <w:sz w:val="20"/>
                <w:szCs w:val="20"/>
              </w:rPr>
              <w:t>Дата подготовки обоснования НМЦК:</w:t>
            </w:r>
          </w:p>
        </w:tc>
        <w:tc>
          <w:tcPr>
            <w:tcW w:w="7087" w:type="dxa"/>
            <w:tcBorders>
              <w:left w:val="nil"/>
            </w:tcBorders>
          </w:tcPr>
          <w:p w:rsidR="00D84985" w:rsidRPr="00D84985" w:rsidRDefault="00DD6D54" w:rsidP="00D84985">
            <w:pPr>
              <w:spacing w:after="0"/>
              <w:rPr>
                <w:rFonts w:ascii="Times New Roman" w:hAnsi="Times New Roman" w:cs="Times New Roman"/>
                <w:b/>
                <w:bCs/>
                <w:sz w:val="20"/>
                <w:szCs w:val="20"/>
              </w:rPr>
            </w:pPr>
            <w:r>
              <w:rPr>
                <w:rFonts w:ascii="Times New Roman" w:hAnsi="Times New Roman" w:cs="Times New Roman"/>
                <w:b/>
                <w:bCs/>
                <w:sz w:val="20"/>
                <w:szCs w:val="20"/>
              </w:rPr>
              <w:t>13.04.</w:t>
            </w:r>
            <w:r w:rsidR="00B162E0">
              <w:rPr>
                <w:rFonts w:ascii="Times New Roman" w:hAnsi="Times New Roman" w:cs="Times New Roman"/>
                <w:b/>
                <w:bCs/>
                <w:sz w:val="20"/>
                <w:szCs w:val="20"/>
              </w:rPr>
              <w:t>2015</w:t>
            </w:r>
          </w:p>
        </w:tc>
      </w:tr>
    </w:tbl>
    <w:p w:rsidR="00D84985" w:rsidRPr="00D84985" w:rsidRDefault="00D84985" w:rsidP="00D84985">
      <w:pPr>
        <w:tabs>
          <w:tab w:val="left" w:pos="13438"/>
        </w:tabs>
        <w:spacing w:after="0"/>
        <w:ind w:firstLine="567"/>
        <w:jc w:val="both"/>
        <w:rPr>
          <w:rFonts w:ascii="Times New Roman" w:hAnsi="Times New Roman" w:cs="Times New Roman"/>
          <w:b/>
          <w:bCs/>
          <w:sz w:val="20"/>
          <w:szCs w:val="20"/>
        </w:rPr>
      </w:pPr>
    </w:p>
    <w:p w:rsidR="00D84985" w:rsidRPr="00D84985" w:rsidRDefault="00D84985" w:rsidP="00D84985">
      <w:pPr>
        <w:tabs>
          <w:tab w:val="left" w:pos="13438"/>
        </w:tabs>
        <w:spacing w:after="0" w:line="240" w:lineRule="auto"/>
        <w:ind w:firstLine="567"/>
        <w:jc w:val="both"/>
        <w:rPr>
          <w:rFonts w:ascii="Times New Roman" w:hAnsi="Times New Roman" w:cs="Times New Roman"/>
          <w:b/>
          <w:bCs/>
          <w:sz w:val="20"/>
          <w:szCs w:val="20"/>
        </w:rPr>
      </w:pPr>
      <w:r w:rsidRPr="00D84985">
        <w:rPr>
          <w:rFonts w:ascii="Times New Roman" w:hAnsi="Times New Roman" w:cs="Times New Roman"/>
          <w:b/>
          <w:bCs/>
          <w:sz w:val="20"/>
          <w:szCs w:val="20"/>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D84985" w:rsidRPr="00D84985" w:rsidTr="00433BF6">
        <w:tc>
          <w:tcPr>
            <w:tcW w:w="4649" w:type="dxa"/>
            <w:tcBorders>
              <w:top w:val="nil"/>
              <w:left w:val="nil"/>
              <w:bottom w:val="single" w:sz="4" w:space="0" w:color="auto"/>
              <w:right w:val="nil"/>
            </w:tcBorders>
            <w:vAlign w:val="bottom"/>
          </w:tcPr>
          <w:p w:rsidR="00D84985" w:rsidRPr="00D84985" w:rsidRDefault="00D84985" w:rsidP="00D84985">
            <w:pPr>
              <w:spacing w:after="0" w:line="240" w:lineRule="auto"/>
              <w:jc w:val="center"/>
              <w:rPr>
                <w:rFonts w:ascii="Times New Roman" w:hAnsi="Times New Roman" w:cs="Times New Roman"/>
                <w:sz w:val="20"/>
                <w:szCs w:val="20"/>
              </w:rPr>
            </w:pPr>
          </w:p>
          <w:p w:rsidR="00D84985" w:rsidRPr="00D84985" w:rsidRDefault="00D84985" w:rsidP="00D84985">
            <w:pPr>
              <w:spacing w:after="0" w:line="240" w:lineRule="auto"/>
              <w:jc w:val="center"/>
              <w:rPr>
                <w:rFonts w:ascii="Times New Roman" w:hAnsi="Times New Roman" w:cs="Times New Roman"/>
                <w:sz w:val="20"/>
                <w:szCs w:val="20"/>
              </w:rPr>
            </w:pPr>
            <w:r w:rsidRPr="00D84985">
              <w:rPr>
                <w:rFonts w:ascii="Times New Roman" w:hAnsi="Times New Roman" w:cs="Times New Roman"/>
                <w:sz w:val="20"/>
                <w:szCs w:val="20"/>
              </w:rPr>
              <w:t>Печко Е.И.</w:t>
            </w:r>
          </w:p>
        </w:tc>
      </w:tr>
      <w:tr w:rsidR="00D84985" w:rsidRPr="00D84985" w:rsidTr="00433BF6">
        <w:tc>
          <w:tcPr>
            <w:tcW w:w="4649" w:type="dxa"/>
            <w:tcBorders>
              <w:top w:val="nil"/>
              <w:left w:val="nil"/>
              <w:bottom w:val="nil"/>
              <w:right w:val="nil"/>
            </w:tcBorders>
          </w:tcPr>
          <w:p w:rsidR="00D84985" w:rsidRPr="00D84985" w:rsidRDefault="00D84985" w:rsidP="00D84985">
            <w:pPr>
              <w:spacing w:after="0"/>
              <w:jc w:val="center"/>
              <w:rPr>
                <w:rFonts w:ascii="Times New Roman" w:hAnsi="Times New Roman" w:cs="Times New Roman"/>
              </w:rPr>
            </w:pPr>
          </w:p>
        </w:tc>
      </w:tr>
    </w:tbl>
    <w:p w:rsidR="00D84985" w:rsidRDefault="00D84985" w:rsidP="00D84985">
      <w:pPr>
        <w:spacing w:after="0"/>
        <w:rPr>
          <w:rFonts w:ascii="Times New Roman" w:hAnsi="Times New Roman" w:cs="Times New Roman"/>
          <w:b/>
          <w:sz w:val="20"/>
          <w:szCs w:val="20"/>
        </w:rPr>
      </w:pPr>
      <w:r w:rsidRPr="00D84985">
        <w:rPr>
          <w:rFonts w:ascii="Times New Roman" w:hAnsi="Times New Roman" w:cs="Times New Roman"/>
          <w:b/>
          <w:sz w:val="20"/>
          <w:szCs w:val="20"/>
        </w:rPr>
        <w:t>Таблица 1</w:t>
      </w:r>
      <w:bookmarkStart w:id="13" w:name="_MON_1456313474"/>
      <w:bookmarkStart w:id="14" w:name="_MON_1456313795"/>
      <w:bookmarkStart w:id="15" w:name="_MON_1456313808"/>
      <w:bookmarkStart w:id="16" w:name="_MON_1456313291"/>
      <w:bookmarkStart w:id="17" w:name="_MON_1456313323"/>
      <w:bookmarkStart w:id="18" w:name="_MON_1456313467"/>
      <w:bookmarkStart w:id="19" w:name="_MON_1458724799"/>
      <w:bookmarkEnd w:id="13"/>
      <w:bookmarkEnd w:id="14"/>
      <w:bookmarkEnd w:id="15"/>
      <w:bookmarkEnd w:id="16"/>
      <w:bookmarkEnd w:id="17"/>
      <w:bookmarkEnd w:id="18"/>
      <w:bookmarkEnd w:id="19"/>
    </w:p>
    <w:tbl>
      <w:tblPr>
        <w:tblW w:w="16213" w:type="dxa"/>
        <w:tblInd w:w="93" w:type="dxa"/>
        <w:tblLook w:val="04A0" w:firstRow="1" w:lastRow="0" w:firstColumn="1" w:lastColumn="0" w:noHBand="0" w:noVBand="1"/>
      </w:tblPr>
      <w:tblGrid>
        <w:gridCol w:w="2252"/>
        <w:gridCol w:w="1317"/>
        <w:gridCol w:w="1405"/>
        <w:gridCol w:w="1194"/>
        <w:gridCol w:w="1182"/>
        <w:gridCol w:w="1182"/>
        <w:gridCol w:w="1171"/>
        <w:gridCol w:w="1153"/>
        <w:gridCol w:w="1517"/>
        <w:gridCol w:w="1392"/>
        <w:gridCol w:w="2448"/>
      </w:tblGrid>
      <w:tr w:rsidR="00B26DF2" w:rsidRPr="00B26DF2" w:rsidTr="00B26DF2">
        <w:trPr>
          <w:trHeight w:val="540"/>
        </w:trPr>
        <w:tc>
          <w:tcPr>
            <w:tcW w:w="225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sidRPr="00B26DF2">
              <w:rPr>
                <w:rFonts w:ascii="Times New Roman" w:eastAsia="Times New Roman" w:hAnsi="Times New Roman" w:cs="Times New Roman"/>
                <w:lang w:eastAsia="ru-RU"/>
              </w:rPr>
              <w:t>Объект закупки</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sidRPr="00B26DF2">
              <w:rPr>
                <w:rFonts w:ascii="Times New Roman" w:eastAsia="Times New Roman" w:hAnsi="Times New Roman" w:cs="Times New Roman"/>
                <w:lang w:eastAsia="ru-RU"/>
              </w:rPr>
              <w:t>Количество</w:t>
            </w:r>
          </w:p>
        </w:tc>
        <w:tc>
          <w:tcPr>
            <w:tcW w:w="140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sidRPr="00B26DF2">
              <w:rPr>
                <w:rFonts w:ascii="Times New Roman" w:eastAsia="Times New Roman" w:hAnsi="Times New Roman" w:cs="Times New Roman"/>
                <w:lang w:eastAsia="ru-RU"/>
              </w:rPr>
              <w:t>Количество источников ценовой информации</w:t>
            </w:r>
          </w:p>
        </w:tc>
        <w:tc>
          <w:tcPr>
            <w:tcW w:w="5882" w:type="dxa"/>
            <w:gridSpan w:val="5"/>
            <w:tcBorders>
              <w:top w:val="single" w:sz="8" w:space="0" w:color="auto"/>
              <w:left w:val="nil"/>
              <w:bottom w:val="single" w:sz="8" w:space="0" w:color="auto"/>
              <w:right w:val="single" w:sz="8" w:space="0" w:color="000000"/>
            </w:tcBorders>
            <w:shd w:val="clear" w:color="auto" w:fill="auto"/>
            <w:vAlign w:val="bottom"/>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sidRPr="00B26DF2">
              <w:rPr>
                <w:rFonts w:ascii="Times New Roman" w:eastAsia="Times New Roman" w:hAnsi="Times New Roman" w:cs="Times New Roman"/>
                <w:lang w:eastAsia="ru-RU"/>
              </w:rPr>
              <w:t>Цены поставщиков (исполнителей, подрядчиков), рублей</w:t>
            </w:r>
          </w:p>
        </w:tc>
        <w:tc>
          <w:tcPr>
            <w:tcW w:w="15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sidRPr="00B26DF2">
              <w:rPr>
                <w:rFonts w:ascii="Times New Roman" w:eastAsia="Times New Roman" w:hAnsi="Times New Roman" w:cs="Times New Roman"/>
                <w:lang w:eastAsia="ru-RU"/>
              </w:rPr>
              <w:t>Коэффициент вариации</w:t>
            </w:r>
          </w:p>
        </w:tc>
        <w:tc>
          <w:tcPr>
            <w:tcW w:w="1392"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26DF2" w:rsidRPr="00B26DF2" w:rsidRDefault="00B26DF2" w:rsidP="00B26DF2">
            <w:pPr>
              <w:spacing w:after="0" w:line="240" w:lineRule="auto"/>
              <w:rPr>
                <w:rFonts w:ascii="Arial" w:eastAsia="Times New Roman" w:hAnsi="Arial" w:cs="Arial"/>
                <w:sz w:val="20"/>
                <w:szCs w:val="20"/>
                <w:lang w:eastAsia="ru-RU"/>
              </w:rPr>
            </w:pPr>
            <w:r w:rsidRPr="00B26DF2">
              <w:rPr>
                <w:rFonts w:ascii="Arial" w:eastAsia="Times New Roman" w:hAnsi="Arial" w:cs="Arial"/>
                <w:sz w:val="20"/>
                <w:szCs w:val="20"/>
                <w:lang w:eastAsia="ru-RU"/>
              </w:rPr>
              <w:t>средняя цена ед.</w:t>
            </w:r>
          </w:p>
        </w:tc>
        <w:tc>
          <w:tcPr>
            <w:tcW w:w="244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26DF2" w:rsidRPr="00B26DF2" w:rsidRDefault="00B26DF2" w:rsidP="00B26DF2">
            <w:pPr>
              <w:spacing w:after="0" w:line="240" w:lineRule="auto"/>
              <w:rPr>
                <w:rFonts w:ascii="Arial" w:eastAsia="Times New Roman" w:hAnsi="Arial" w:cs="Arial"/>
                <w:sz w:val="20"/>
                <w:szCs w:val="20"/>
                <w:lang w:eastAsia="ru-RU"/>
              </w:rPr>
            </w:pPr>
            <w:r w:rsidRPr="00B26DF2">
              <w:rPr>
                <w:rFonts w:ascii="Arial" w:eastAsia="Times New Roman" w:hAnsi="Arial" w:cs="Arial"/>
                <w:sz w:val="20"/>
                <w:szCs w:val="20"/>
                <w:lang w:eastAsia="ru-RU"/>
              </w:rPr>
              <w:t>Итого</w:t>
            </w:r>
          </w:p>
        </w:tc>
      </w:tr>
      <w:tr w:rsidR="00B26DF2" w:rsidRPr="00B26DF2" w:rsidTr="00B26DF2">
        <w:trPr>
          <w:trHeight w:val="615"/>
        </w:trPr>
        <w:tc>
          <w:tcPr>
            <w:tcW w:w="2252" w:type="dxa"/>
            <w:vMerge/>
            <w:tcBorders>
              <w:top w:val="single" w:sz="8" w:space="0" w:color="auto"/>
              <w:left w:val="single" w:sz="8" w:space="0" w:color="auto"/>
              <w:bottom w:val="single" w:sz="8" w:space="0" w:color="000000"/>
              <w:right w:val="single" w:sz="8" w:space="0" w:color="auto"/>
            </w:tcBorders>
            <w:vAlign w:val="center"/>
            <w:hideMark/>
          </w:tcPr>
          <w:p w:rsidR="00B26DF2" w:rsidRPr="00B26DF2" w:rsidRDefault="00B26DF2" w:rsidP="00B26DF2">
            <w:pPr>
              <w:spacing w:after="0" w:line="240" w:lineRule="auto"/>
              <w:rPr>
                <w:rFonts w:ascii="Times New Roman" w:eastAsia="Times New Roman" w:hAnsi="Times New Roman" w:cs="Times New Roman"/>
                <w:lang w:eastAsia="ru-RU"/>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B26DF2" w:rsidRPr="00B26DF2" w:rsidRDefault="00B26DF2" w:rsidP="00B26DF2">
            <w:pPr>
              <w:spacing w:after="0" w:line="240" w:lineRule="auto"/>
              <w:rPr>
                <w:rFonts w:ascii="Times New Roman" w:eastAsia="Times New Roman" w:hAnsi="Times New Roman" w:cs="Times New Roman"/>
                <w:lang w:eastAsia="ru-RU"/>
              </w:rPr>
            </w:pPr>
          </w:p>
        </w:tc>
        <w:tc>
          <w:tcPr>
            <w:tcW w:w="1405" w:type="dxa"/>
            <w:vMerge/>
            <w:tcBorders>
              <w:top w:val="single" w:sz="8" w:space="0" w:color="auto"/>
              <w:left w:val="single" w:sz="8" w:space="0" w:color="auto"/>
              <w:bottom w:val="single" w:sz="8" w:space="0" w:color="000000"/>
              <w:right w:val="single" w:sz="8" w:space="0" w:color="auto"/>
            </w:tcBorders>
            <w:vAlign w:val="center"/>
            <w:hideMark/>
          </w:tcPr>
          <w:p w:rsidR="00B26DF2" w:rsidRPr="00B26DF2" w:rsidRDefault="00B26DF2" w:rsidP="00B26DF2">
            <w:pPr>
              <w:spacing w:after="0" w:line="240" w:lineRule="auto"/>
              <w:rPr>
                <w:rFonts w:ascii="Times New Roman" w:eastAsia="Times New Roman" w:hAnsi="Times New Roman" w:cs="Times New Roman"/>
                <w:lang w:eastAsia="ru-RU"/>
              </w:rPr>
            </w:pPr>
          </w:p>
        </w:tc>
        <w:tc>
          <w:tcPr>
            <w:tcW w:w="1194" w:type="dxa"/>
            <w:tcBorders>
              <w:top w:val="nil"/>
              <w:left w:val="nil"/>
              <w:bottom w:val="single" w:sz="8" w:space="0" w:color="auto"/>
              <w:right w:val="single" w:sz="8" w:space="0" w:color="auto"/>
            </w:tcBorders>
            <w:shd w:val="clear" w:color="auto" w:fill="auto"/>
            <w:vAlign w:val="bottom"/>
            <w:hideMark/>
          </w:tcPr>
          <w:p w:rsidR="00B26DF2" w:rsidRPr="00B26DF2" w:rsidRDefault="00B26DF2" w:rsidP="00B26DF2">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 xml:space="preserve">КП №1             </w:t>
            </w:r>
          </w:p>
        </w:tc>
        <w:tc>
          <w:tcPr>
            <w:tcW w:w="1182" w:type="dxa"/>
            <w:tcBorders>
              <w:top w:val="nil"/>
              <w:left w:val="nil"/>
              <w:bottom w:val="single" w:sz="8" w:space="0" w:color="auto"/>
              <w:right w:val="single" w:sz="8" w:space="0" w:color="auto"/>
            </w:tcBorders>
            <w:shd w:val="clear" w:color="auto" w:fill="auto"/>
            <w:vAlign w:val="bottom"/>
            <w:hideMark/>
          </w:tcPr>
          <w:p w:rsidR="00B26DF2" w:rsidRPr="00B26DF2" w:rsidRDefault="00B26DF2" w:rsidP="00B26DF2">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Pr="00B26DF2">
              <w:rPr>
                <w:rFonts w:ascii="Times New Roman" w:eastAsia="Times New Roman" w:hAnsi="Times New Roman" w:cs="Times New Roman"/>
                <w:i/>
                <w:iCs/>
                <w:lang w:eastAsia="ru-RU"/>
              </w:rPr>
              <w:t xml:space="preserve">                </w:t>
            </w:r>
          </w:p>
        </w:tc>
        <w:tc>
          <w:tcPr>
            <w:tcW w:w="1182" w:type="dxa"/>
            <w:tcBorders>
              <w:top w:val="nil"/>
              <w:left w:val="nil"/>
              <w:bottom w:val="single" w:sz="8" w:space="0" w:color="auto"/>
              <w:right w:val="single" w:sz="8" w:space="0" w:color="auto"/>
            </w:tcBorders>
            <w:shd w:val="clear" w:color="auto" w:fill="auto"/>
            <w:vAlign w:val="bottom"/>
            <w:hideMark/>
          </w:tcPr>
          <w:p w:rsidR="00B26DF2" w:rsidRPr="00B26DF2" w:rsidRDefault="00B26DF2" w:rsidP="00B26DF2">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Pr="00B26DF2">
              <w:rPr>
                <w:rFonts w:ascii="Times New Roman" w:eastAsia="Times New Roman" w:hAnsi="Times New Roman" w:cs="Times New Roman"/>
                <w:i/>
                <w:iCs/>
                <w:lang w:eastAsia="ru-RU"/>
              </w:rPr>
              <w:t xml:space="preserve">                </w:t>
            </w:r>
          </w:p>
        </w:tc>
        <w:tc>
          <w:tcPr>
            <w:tcW w:w="1171" w:type="dxa"/>
            <w:tcBorders>
              <w:top w:val="nil"/>
              <w:left w:val="nil"/>
              <w:bottom w:val="single" w:sz="8" w:space="0" w:color="auto"/>
              <w:right w:val="single" w:sz="8" w:space="0" w:color="auto"/>
            </w:tcBorders>
            <w:shd w:val="clear" w:color="auto" w:fill="auto"/>
            <w:vAlign w:val="bottom"/>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p>
        </w:tc>
        <w:tc>
          <w:tcPr>
            <w:tcW w:w="1153" w:type="dxa"/>
            <w:tcBorders>
              <w:top w:val="nil"/>
              <w:left w:val="nil"/>
              <w:bottom w:val="single" w:sz="8" w:space="0" w:color="auto"/>
              <w:right w:val="single" w:sz="8" w:space="0" w:color="auto"/>
            </w:tcBorders>
            <w:shd w:val="clear" w:color="auto" w:fill="auto"/>
            <w:vAlign w:val="bottom"/>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p>
        </w:tc>
        <w:tc>
          <w:tcPr>
            <w:tcW w:w="1517" w:type="dxa"/>
            <w:vMerge/>
            <w:tcBorders>
              <w:top w:val="single" w:sz="8" w:space="0" w:color="auto"/>
              <w:left w:val="single" w:sz="8" w:space="0" w:color="auto"/>
              <w:bottom w:val="single" w:sz="8" w:space="0" w:color="000000"/>
              <w:right w:val="single" w:sz="8" w:space="0" w:color="auto"/>
            </w:tcBorders>
            <w:vAlign w:val="center"/>
            <w:hideMark/>
          </w:tcPr>
          <w:p w:rsidR="00B26DF2" w:rsidRPr="00B26DF2" w:rsidRDefault="00B26DF2" w:rsidP="00B26DF2">
            <w:pPr>
              <w:spacing w:after="0" w:line="240" w:lineRule="auto"/>
              <w:rPr>
                <w:rFonts w:ascii="Times New Roman" w:eastAsia="Times New Roman" w:hAnsi="Times New Roman" w:cs="Times New Roman"/>
                <w:lang w:eastAsia="ru-RU"/>
              </w:rPr>
            </w:pPr>
          </w:p>
        </w:tc>
        <w:tc>
          <w:tcPr>
            <w:tcW w:w="1392" w:type="dxa"/>
            <w:vMerge/>
            <w:tcBorders>
              <w:top w:val="single" w:sz="4" w:space="0" w:color="auto"/>
              <w:left w:val="single" w:sz="4" w:space="0" w:color="auto"/>
              <w:bottom w:val="single" w:sz="4" w:space="0" w:color="000000"/>
              <w:right w:val="single" w:sz="4" w:space="0" w:color="000000"/>
            </w:tcBorders>
            <w:vAlign w:val="center"/>
            <w:hideMark/>
          </w:tcPr>
          <w:p w:rsidR="00B26DF2" w:rsidRPr="00B26DF2" w:rsidRDefault="00B26DF2" w:rsidP="00B26DF2">
            <w:pPr>
              <w:spacing w:after="0" w:line="240" w:lineRule="auto"/>
              <w:rPr>
                <w:rFonts w:ascii="Arial" w:eastAsia="Times New Roman" w:hAnsi="Arial" w:cs="Arial"/>
                <w:sz w:val="20"/>
                <w:szCs w:val="20"/>
                <w:lang w:eastAsia="ru-RU"/>
              </w:rPr>
            </w:pPr>
          </w:p>
        </w:tc>
        <w:tc>
          <w:tcPr>
            <w:tcW w:w="2448" w:type="dxa"/>
            <w:vMerge/>
            <w:tcBorders>
              <w:top w:val="single" w:sz="4" w:space="0" w:color="auto"/>
              <w:left w:val="single" w:sz="4" w:space="0" w:color="auto"/>
              <w:bottom w:val="single" w:sz="4" w:space="0" w:color="000000"/>
              <w:right w:val="single" w:sz="4" w:space="0" w:color="000000"/>
            </w:tcBorders>
            <w:vAlign w:val="center"/>
            <w:hideMark/>
          </w:tcPr>
          <w:p w:rsidR="00B26DF2" w:rsidRPr="00B26DF2" w:rsidRDefault="00B26DF2" w:rsidP="00B26DF2">
            <w:pPr>
              <w:spacing w:after="0" w:line="240" w:lineRule="auto"/>
              <w:rPr>
                <w:rFonts w:ascii="Arial" w:eastAsia="Times New Roman" w:hAnsi="Arial" w:cs="Arial"/>
                <w:sz w:val="20"/>
                <w:szCs w:val="20"/>
                <w:lang w:eastAsia="ru-RU"/>
              </w:rPr>
            </w:pPr>
          </w:p>
        </w:tc>
      </w:tr>
      <w:tr w:rsidR="00B26DF2" w:rsidRPr="00B26DF2" w:rsidTr="00B26DF2">
        <w:trPr>
          <w:trHeight w:val="315"/>
        </w:trPr>
        <w:tc>
          <w:tcPr>
            <w:tcW w:w="2252" w:type="dxa"/>
            <w:tcBorders>
              <w:top w:val="single" w:sz="8" w:space="0" w:color="000000"/>
              <w:left w:val="single" w:sz="4" w:space="0" w:color="auto"/>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color w:val="000000"/>
                <w:lang w:eastAsia="ru-RU"/>
              </w:rPr>
            </w:pPr>
            <w:r w:rsidRPr="00B26DF2">
              <w:rPr>
                <w:rFonts w:ascii="Times New Roman" w:eastAsia="Times New Roman" w:hAnsi="Times New Roman" w:cs="Times New Roman"/>
                <w:color w:val="000000"/>
                <w:lang w:eastAsia="ru-RU"/>
              </w:rPr>
              <w:t>1</w:t>
            </w:r>
          </w:p>
        </w:tc>
        <w:tc>
          <w:tcPr>
            <w:tcW w:w="1317"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Pr="00B26DF2">
              <w:rPr>
                <w:rFonts w:ascii="Times New Roman" w:eastAsia="Times New Roman" w:hAnsi="Times New Roman" w:cs="Times New Roman"/>
                <w:color w:val="000000"/>
                <w:lang w:eastAsia="ru-RU"/>
              </w:rPr>
              <w:t> </w:t>
            </w:r>
          </w:p>
        </w:tc>
        <w:tc>
          <w:tcPr>
            <w:tcW w:w="1405"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194"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182"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sidRPr="00B26DF2">
              <w:rPr>
                <w:rFonts w:ascii="Times New Roman" w:eastAsia="Times New Roman" w:hAnsi="Times New Roman" w:cs="Times New Roman"/>
                <w:lang w:eastAsia="ru-RU"/>
              </w:rPr>
              <w:t> </w:t>
            </w:r>
            <w:r>
              <w:rPr>
                <w:rFonts w:ascii="Times New Roman" w:eastAsia="Times New Roman" w:hAnsi="Times New Roman" w:cs="Times New Roman"/>
                <w:lang w:eastAsia="ru-RU"/>
              </w:rPr>
              <w:t>5</w:t>
            </w:r>
          </w:p>
        </w:tc>
        <w:tc>
          <w:tcPr>
            <w:tcW w:w="1182"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171"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153"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517"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39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26DF2" w:rsidRPr="00B26DF2" w:rsidRDefault="00B26DF2" w:rsidP="00B26DF2">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2448" w:type="dxa"/>
            <w:tcBorders>
              <w:top w:val="single" w:sz="4" w:space="0" w:color="auto"/>
              <w:left w:val="nil"/>
              <w:bottom w:val="single" w:sz="4" w:space="0" w:color="auto"/>
              <w:right w:val="single" w:sz="4" w:space="0" w:color="000000"/>
            </w:tcBorders>
            <w:shd w:val="clear" w:color="auto" w:fill="auto"/>
            <w:noWrap/>
            <w:vAlign w:val="bottom"/>
            <w:hideMark/>
          </w:tcPr>
          <w:p w:rsidR="00B26DF2" w:rsidRPr="00B26DF2" w:rsidRDefault="00B26DF2" w:rsidP="00B26DF2">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B26DF2" w:rsidRPr="00B26DF2" w:rsidTr="00B26DF2">
        <w:trPr>
          <w:trHeight w:val="315"/>
        </w:trPr>
        <w:tc>
          <w:tcPr>
            <w:tcW w:w="2252" w:type="dxa"/>
            <w:tcBorders>
              <w:top w:val="single" w:sz="8" w:space="0" w:color="auto"/>
              <w:left w:val="single" w:sz="4" w:space="0" w:color="auto"/>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color w:val="000000"/>
                <w:lang w:eastAsia="ru-RU"/>
              </w:rPr>
            </w:pPr>
            <w:r w:rsidRPr="00B26DF2">
              <w:rPr>
                <w:rFonts w:ascii="Times New Roman" w:eastAsia="Times New Roman" w:hAnsi="Times New Roman" w:cs="Times New Roman"/>
                <w:color w:val="000000"/>
                <w:lang w:eastAsia="ru-RU"/>
              </w:rPr>
              <w:t>цистерна, шт.</w:t>
            </w:r>
          </w:p>
        </w:tc>
        <w:tc>
          <w:tcPr>
            <w:tcW w:w="1317"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color w:val="000000"/>
                <w:lang w:eastAsia="ru-RU"/>
              </w:rPr>
            </w:pPr>
            <w:r w:rsidRPr="00B26DF2">
              <w:rPr>
                <w:rFonts w:ascii="Times New Roman" w:eastAsia="Times New Roman" w:hAnsi="Times New Roman" w:cs="Times New Roman"/>
                <w:color w:val="000000"/>
                <w:lang w:eastAsia="ru-RU"/>
              </w:rPr>
              <w:t>1</w:t>
            </w:r>
          </w:p>
        </w:tc>
        <w:tc>
          <w:tcPr>
            <w:tcW w:w="1405"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color w:val="000000"/>
                <w:lang w:eastAsia="ru-RU"/>
              </w:rPr>
            </w:pPr>
            <w:r w:rsidRPr="00B26DF2">
              <w:rPr>
                <w:rFonts w:ascii="Times New Roman" w:eastAsia="Times New Roman" w:hAnsi="Times New Roman" w:cs="Times New Roman"/>
                <w:color w:val="000000"/>
                <w:lang w:eastAsia="ru-RU"/>
              </w:rPr>
              <w:t>3</w:t>
            </w:r>
          </w:p>
        </w:tc>
        <w:tc>
          <w:tcPr>
            <w:tcW w:w="1194"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sidRPr="00B26DF2">
              <w:rPr>
                <w:rFonts w:ascii="Times New Roman" w:eastAsia="Times New Roman" w:hAnsi="Times New Roman" w:cs="Times New Roman"/>
                <w:lang w:eastAsia="ru-RU"/>
              </w:rPr>
              <w:t>70000</w:t>
            </w:r>
          </w:p>
        </w:tc>
        <w:tc>
          <w:tcPr>
            <w:tcW w:w="1182"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sidRPr="00B26DF2">
              <w:rPr>
                <w:rFonts w:ascii="Times New Roman" w:eastAsia="Times New Roman" w:hAnsi="Times New Roman" w:cs="Times New Roman"/>
                <w:lang w:eastAsia="ru-RU"/>
              </w:rPr>
              <w:t>52320</w:t>
            </w:r>
          </w:p>
        </w:tc>
        <w:tc>
          <w:tcPr>
            <w:tcW w:w="1182"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sidRPr="00B26DF2">
              <w:rPr>
                <w:rFonts w:ascii="Times New Roman" w:eastAsia="Times New Roman" w:hAnsi="Times New Roman" w:cs="Times New Roman"/>
                <w:lang w:eastAsia="ru-RU"/>
              </w:rPr>
              <w:t>48750</w:t>
            </w:r>
          </w:p>
        </w:tc>
        <w:tc>
          <w:tcPr>
            <w:tcW w:w="1171"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sidRPr="00B26DF2">
              <w:rPr>
                <w:rFonts w:ascii="Times New Roman" w:eastAsia="Times New Roman" w:hAnsi="Times New Roman" w:cs="Times New Roman"/>
                <w:lang w:eastAsia="ru-RU"/>
              </w:rPr>
              <w:t> </w:t>
            </w:r>
          </w:p>
        </w:tc>
        <w:tc>
          <w:tcPr>
            <w:tcW w:w="1153"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sidRPr="00B26DF2">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sidRPr="00B26DF2">
              <w:rPr>
                <w:rFonts w:ascii="Times New Roman" w:eastAsia="Times New Roman" w:hAnsi="Times New Roman" w:cs="Times New Roman"/>
                <w:lang w:eastAsia="ru-RU"/>
              </w:rPr>
              <w:t>19,95%</w:t>
            </w:r>
          </w:p>
        </w:tc>
        <w:tc>
          <w:tcPr>
            <w:tcW w:w="139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26DF2" w:rsidRPr="00B26DF2" w:rsidRDefault="00B26DF2" w:rsidP="00B26DF2">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57023,33</w:t>
            </w:r>
          </w:p>
        </w:tc>
        <w:tc>
          <w:tcPr>
            <w:tcW w:w="2448" w:type="dxa"/>
            <w:tcBorders>
              <w:top w:val="single" w:sz="4" w:space="0" w:color="auto"/>
              <w:left w:val="nil"/>
              <w:bottom w:val="single" w:sz="4" w:space="0" w:color="auto"/>
              <w:right w:val="single" w:sz="4" w:space="0" w:color="000000"/>
            </w:tcBorders>
            <w:shd w:val="clear" w:color="auto" w:fill="auto"/>
            <w:noWrap/>
            <w:vAlign w:val="bottom"/>
            <w:hideMark/>
          </w:tcPr>
          <w:p w:rsidR="00B26DF2" w:rsidRPr="00B26DF2" w:rsidRDefault="00B26DF2" w:rsidP="00B26DF2">
            <w:pPr>
              <w:spacing w:after="0" w:line="240" w:lineRule="auto"/>
              <w:rPr>
                <w:rFonts w:ascii="Arial" w:eastAsia="Times New Roman" w:hAnsi="Arial" w:cs="Arial"/>
                <w:sz w:val="20"/>
                <w:szCs w:val="20"/>
                <w:lang w:eastAsia="ru-RU"/>
              </w:rPr>
            </w:pPr>
            <w:r w:rsidRPr="00B26DF2">
              <w:rPr>
                <w:rFonts w:ascii="Arial" w:eastAsia="Times New Roman" w:hAnsi="Arial" w:cs="Arial"/>
                <w:sz w:val="20"/>
                <w:szCs w:val="20"/>
                <w:lang w:eastAsia="ru-RU"/>
              </w:rPr>
              <w:t>57 023,33</w:t>
            </w:r>
          </w:p>
        </w:tc>
      </w:tr>
      <w:tr w:rsidR="00B26DF2" w:rsidRPr="00B26DF2" w:rsidTr="00B26DF2">
        <w:trPr>
          <w:trHeight w:val="315"/>
        </w:trPr>
        <w:tc>
          <w:tcPr>
            <w:tcW w:w="2252" w:type="dxa"/>
            <w:tcBorders>
              <w:top w:val="single" w:sz="8" w:space="0" w:color="auto"/>
              <w:left w:val="single" w:sz="4" w:space="0" w:color="auto"/>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color w:val="000000"/>
                <w:lang w:eastAsia="ru-RU"/>
              </w:rPr>
            </w:pPr>
            <w:r w:rsidRPr="00B26DF2">
              <w:rPr>
                <w:rFonts w:ascii="Times New Roman" w:eastAsia="Times New Roman" w:hAnsi="Times New Roman" w:cs="Times New Roman"/>
                <w:color w:val="000000"/>
                <w:lang w:eastAsia="ru-RU"/>
              </w:rPr>
              <w:t>платформа, шт.</w:t>
            </w:r>
          </w:p>
        </w:tc>
        <w:tc>
          <w:tcPr>
            <w:tcW w:w="1317"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color w:val="000000"/>
                <w:lang w:eastAsia="ru-RU"/>
              </w:rPr>
            </w:pPr>
            <w:r w:rsidRPr="00B26DF2">
              <w:rPr>
                <w:rFonts w:ascii="Times New Roman" w:eastAsia="Times New Roman" w:hAnsi="Times New Roman" w:cs="Times New Roman"/>
                <w:color w:val="000000"/>
                <w:lang w:eastAsia="ru-RU"/>
              </w:rPr>
              <w:t>1</w:t>
            </w:r>
          </w:p>
        </w:tc>
        <w:tc>
          <w:tcPr>
            <w:tcW w:w="1405"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color w:val="000000"/>
                <w:lang w:eastAsia="ru-RU"/>
              </w:rPr>
            </w:pPr>
            <w:r w:rsidRPr="00B26DF2">
              <w:rPr>
                <w:rFonts w:ascii="Times New Roman" w:eastAsia="Times New Roman" w:hAnsi="Times New Roman" w:cs="Times New Roman"/>
                <w:color w:val="000000"/>
                <w:lang w:eastAsia="ru-RU"/>
              </w:rPr>
              <w:t>3</w:t>
            </w:r>
          </w:p>
        </w:tc>
        <w:tc>
          <w:tcPr>
            <w:tcW w:w="1194"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sidRPr="00B26DF2">
              <w:rPr>
                <w:rFonts w:ascii="Times New Roman" w:eastAsia="Times New Roman" w:hAnsi="Times New Roman" w:cs="Times New Roman"/>
                <w:lang w:eastAsia="ru-RU"/>
              </w:rPr>
              <w:t>60000</w:t>
            </w:r>
          </w:p>
        </w:tc>
        <w:tc>
          <w:tcPr>
            <w:tcW w:w="1182"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sidRPr="00B26DF2">
              <w:rPr>
                <w:rFonts w:ascii="Times New Roman" w:eastAsia="Times New Roman" w:hAnsi="Times New Roman" w:cs="Times New Roman"/>
                <w:lang w:eastAsia="ru-RU"/>
              </w:rPr>
              <w:t>52320</w:t>
            </w:r>
          </w:p>
        </w:tc>
        <w:tc>
          <w:tcPr>
            <w:tcW w:w="1182"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sidRPr="00B26DF2">
              <w:rPr>
                <w:rFonts w:ascii="Times New Roman" w:eastAsia="Times New Roman" w:hAnsi="Times New Roman" w:cs="Times New Roman"/>
                <w:lang w:eastAsia="ru-RU"/>
              </w:rPr>
              <w:t>48750</w:t>
            </w:r>
          </w:p>
        </w:tc>
        <w:tc>
          <w:tcPr>
            <w:tcW w:w="1171"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sidRPr="00B26DF2">
              <w:rPr>
                <w:rFonts w:ascii="Times New Roman" w:eastAsia="Times New Roman" w:hAnsi="Times New Roman" w:cs="Times New Roman"/>
                <w:lang w:eastAsia="ru-RU"/>
              </w:rPr>
              <w:t> </w:t>
            </w:r>
          </w:p>
        </w:tc>
        <w:tc>
          <w:tcPr>
            <w:tcW w:w="1153"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sidRPr="00B26DF2">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sidRPr="00B26DF2">
              <w:rPr>
                <w:rFonts w:ascii="Times New Roman" w:eastAsia="Times New Roman" w:hAnsi="Times New Roman" w:cs="Times New Roman"/>
                <w:lang w:eastAsia="ru-RU"/>
              </w:rPr>
              <w:t>10,71%</w:t>
            </w:r>
          </w:p>
        </w:tc>
        <w:tc>
          <w:tcPr>
            <w:tcW w:w="139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26DF2" w:rsidRPr="00B26DF2" w:rsidRDefault="00B26DF2" w:rsidP="00B26DF2">
            <w:pPr>
              <w:spacing w:after="0" w:line="240" w:lineRule="auto"/>
              <w:jc w:val="right"/>
              <w:rPr>
                <w:rFonts w:ascii="Arial" w:eastAsia="Times New Roman" w:hAnsi="Arial" w:cs="Arial"/>
                <w:sz w:val="20"/>
                <w:szCs w:val="20"/>
                <w:lang w:eastAsia="ru-RU"/>
              </w:rPr>
            </w:pPr>
            <w:r w:rsidRPr="00B26DF2">
              <w:rPr>
                <w:rFonts w:ascii="Arial" w:eastAsia="Times New Roman" w:hAnsi="Arial" w:cs="Arial"/>
                <w:sz w:val="20"/>
                <w:szCs w:val="20"/>
                <w:lang w:eastAsia="ru-RU"/>
              </w:rPr>
              <w:t>53690</w:t>
            </w:r>
          </w:p>
        </w:tc>
        <w:tc>
          <w:tcPr>
            <w:tcW w:w="2448" w:type="dxa"/>
            <w:tcBorders>
              <w:top w:val="single" w:sz="4" w:space="0" w:color="auto"/>
              <w:left w:val="nil"/>
              <w:bottom w:val="single" w:sz="4" w:space="0" w:color="auto"/>
              <w:right w:val="single" w:sz="4" w:space="0" w:color="000000"/>
            </w:tcBorders>
            <w:shd w:val="clear" w:color="auto" w:fill="auto"/>
            <w:noWrap/>
            <w:vAlign w:val="bottom"/>
            <w:hideMark/>
          </w:tcPr>
          <w:p w:rsidR="00B26DF2" w:rsidRPr="00B26DF2" w:rsidRDefault="00B26DF2" w:rsidP="00B26DF2">
            <w:pPr>
              <w:spacing w:after="0" w:line="240" w:lineRule="auto"/>
              <w:rPr>
                <w:rFonts w:ascii="Arial" w:eastAsia="Times New Roman" w:hAnsi="Arial" w:cs="Arial"/>
                <w:sz w:val="20"/>
                <w:szCs w:val="20"/>
                <w:lang w:eastAsia="ru-RU"/>
              </w:rPr>
            </w:pPr>
            <w:r w:rsidRPr="00B26DF2">
              <w:rPr>
                <w:rFonts w:ascii="Arial" w:eastAsia="Times New Roman" w:hAnsi="Arial" w:cs="Arial"/>
                <w:sz w:val="20"/>
                <w:szCs w:val="20"/>
                <w:lang w:eastAsia="ru-RU"/>
              </w:rPr>
              <w:t>53 690,00</w:t>
            </w:r>
          </w:p>
        </w:tc>
      </w:tr>
      <w:tr w:rsidR="00B26DF2" w:rsidRPr="00B26DF2" w:rsidTr="00B26DF2">
        <w:trPr>
          <w:trHeight w:val="315"/>
        </w:trPr>
        <w:tc>
          <w:tcPr>
            <w:tcW w:w="2252" w:type="dxa"/>
            <w:tcBorders>
              <w:top w:val="single" w:sz="8" w:space="0" w:color="auto"/>
              <w:left w:val="single" w:sz="4" w:space="0" w:color="auto"/>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color w:val="000000"/>
                <w:lang w:eastAsia="ru-RU"/>
              </w:rPr>
            </w:pPr>
            <w:r w:rsidRPr="00B26DF2">
              <w:rPr>
                <w:rFonts w:ascii="Times New Roman" w:eastAsia="Times New Roman" w:hAnsi="Times New Roman" w:cs="Times New Roman"/>
                <w:color w:val="000000"/>
                <w:lang w:eastAsia="ru-RU"/>
              </w:rPr>
              <w:t>электровоз, шт.</w:t>
            </w:r>
          </w:p>
        </w:tc>
        <w:tc>
          <w:tcPr>
            <w:tcW w:w="1317"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color w:val="000000"/>
                <w:lang w:eastAsia="ru-RU"/>
              </w:rPr>
            </w:pPr>
            <w:r w:rsidRPr="00B26DF2">
              <w:rPr>
                <w:rFonts w:ascii="Times New Roman" w:eastAsia="Times New Roman" w:hAnsi="Times New Roman" w:cs="Times New Roman"/>
                <w:color w:val="000000"/>
                <w:lang w:eastAsia="ru-RU"/>
              </w:rPr>
              <w:t>1</w:t>
            </w:r>
          </w:p>
        </w:tc>
        <w:tc>
          <w:tcPr>
            <w:tcW w:w="1405"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color w:val="000000"/>
                <w:lang w:eastAsia="ru-RU"/>
              </w:rPr>
            </w:pPr>
            <w:r w:rsidRPr="00B26DF2">
              <w:rPr>
                <w:rFonts w:ascii="Times New Roman" w:eastAsia="Times New Roman" w:hAnsi="Times New Roman" w:cs="Times New Roman"/>
                <w:color w:val="000000"/>
                <w:lang w:eastAsia="ru-RU"/>
              </w:rPr>
              <w:t>3</w:t>
            </w:r>
          </w:p>
        </w:tc>
        <w:tc>
          <w:tcPr>
            <w:tcW w:w="1194"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sidRPr="00B26DF2">
              <w:rPr>
                <w:rFonts w:ascii="Times New Roman" w:eastAsia="Times New Roman" w:hAnsi="Times New Roman" w:cs="Times New Roman"/>
                <w:lang w:eastAsia="ru-RU"/>
              </w:rPr>
              <w:t>100000</w:t>
            </w:r>
          </w:p>
        </w:tc>
        <w:tc>
          <w:tcPr>
            <w:tcW w:w="1182"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sidRPr="00B26DF2">
              <w:rPr>
                <w:rFonts w:ascii="Times New Roman" w:eastAsia="Times New Roman" w:hAnsi="Times New Roman" w:cs="Times New Roman"/>
                <w:lang w:eastAsia="ru-RU"/>
              </w:rPr>
              <w:t>76690</w:t>
            </w:r>
          </w:p>
        </w:tc>
        <w:tc>
          <w:tcPr>
            <w:tcW w:w="1182"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sidRPr="00B26DF2">
              <w:rPr>
                <w:rFonts w:ascii="Times New Roman" w:eastAsia="Times New Roman" w:hAnsi="Times New Roman" w:cs="Times New Roman"/>
                <w:lang w:eastAsia="ru-RU"/>
              </w:rPr>
              <w:t>70450</w:t>
            </w:r>
          </w:p>
        </w:tc>
        <w:tc>
          <w:tcPr>
            <w:tcW w:w="1171"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sidRPr="00B26DF2">
              <w:rPr>
                <w:rFonts w:ascii="Times New Roman" w:eastAsia="Times New Roman" w:hAnsi="Times New Roman" w:cs="Times New Roman"/>
                <w:lang w:eastAsia="ru-RU"/>
              </w:rPr>
              <w:t> </w:t>
            </w:r>
          </w:p>
        </w:tc>
        <w:tc>
          <w:tcPr>
            <w:tcW w:w="1153"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sidRPr="00B26DF2">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sidRPr="00B26DF2">
              <w:rPr>
                <w:rFonts w:ascii="Times New Roman" w:eastAsia="Times New Roman" w:hAnsi="Times New Roman" w:cs="Times New Roman"/>
                <w:lang w:eastAsia="ru-RU"/>
              </w:rPr>
              <w:t>18,91%</w:t>
            </w:r>
          </w:p>
        </w:tc>
        <w:tc>
          <w:tcPr>
            <w:tcW w:w="139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26DF2" w:rsidRPr="00B26DF2" w:rsidRDefault="00B26DF2" w:rsidP="00B26DF2">
            <w:pPr>
              <w:spacing w:after="0" w:line="240" w:lineRule="auto"/>
              <w:jc w:val="right"/>
              <w:rPr>
                <w:rFonts w:ascii="Arial" w:eastAsia="Times New Roman" w:hAnsi="Arial" w:cs="Arial"/>
                <w:sz w:val="20"/>
                <w:szCs w:val="20"/>
                <w:lang w:eastAsia="ru-RU"/>
              </w:rPr>
            </w:pPr>
            <w:r w:rsidRPr="00B26DF2">
              <w:rPr>
                <w:rFonts w:ascii="Arial" w:eastAsia="Times New Roman" w:hAnsi="Arial" w:cs="Arial"/>
                <w:sz w:val="20"/>
                <w:szCs w:val="20"/>
                <w:lang w:eastAsia="ru-RU"/>
              </w:rPr>
              <w:t>82380</w:t>
            </w:r>
          </w:p>
        </w:tc>
        <w:tc>
          <w:tcPr>
            <w:tcW w:w="2448" w:type="dxa"/>
            <w:tcBorders>
              <w:top w:val="single" w:sz="4" w:space="0" w:color="auto"/>
              <w:left w:val="nil"/>
              <w:bottom w:val="single" w:sz="4" w:space="0" w:color="auto"/>
              <w:right w:val="single" w:sz="4" w:space="0" w:color="000000"/>
            </w:tcBorders>
            <w:shd w:val="clear" w:color="auto" w:fill="auto"/>
            <w:noWrap/>
            <w:vAlign w:val="bottom"/>
            <w:hideMark/>
          </w:tcPr>
          <w:p w:rsidR="00B26DF2" w:rsidRPr="00B26DF2" w:rsidRDefault="00B26DF2" w:rsidP="00B26DF2">
            <w:pPr>
              <w:spacing w:after="0" w:line="240" w:lineRule="auto"/>
              <w:rPr>
                <w:rFonts w:ascii="Arial" w:eastAsia="Times New Roman" w:hAnsi="Arial" w:cs="Arial"/>
                <w:sz w:val="20"/>
                <w:szCs w:val="20"/>
                <w:lang w:eastAsia="ru-RU"/>
              </w:rPr>
            </w:pPr>
            <w:r w:rsidRPr="00B26DF2">
              <w:rPr>
                <w:rFonts w:ascii="Arial" w:eastAsia="Times New Roman" w:hAnsi="Arial" w:cs="Arial"/>
                <w:sz w:val="20"/>
                <w:szCs w:val="20"/>
                <w:lang w:eastAsia="ru-RU"/>
              </w:rPr>
              <w:t>82 380,00</w:t>
            </w:r>
          </w:p>
        </w:tc>
      </w:tr>
      <w:tr w:rsidR="00B26DF2" w:rsidRPr="00B26DF2" w:rsidTr="00B26DF2">
        <w:trPr>
          <w:trHeight w:val="315"/>
        </w:trPr>
        <w:tc>
          <w:tcPr>
            <w:tcW w:w="2252" w:type="dxa"/>
            <w:tcBorders>
              <w:top w:val="single" w:sz="8" w:space="0" w:color="auto"/>
              <w:left w:val="single" w:sz="4" w:space="0" w:color="auto"/>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color w:val="000000"/>
                <w:lang w:eastAsia="ru-RU"/>
              </w:rPr>
            </w:pPr>
            <w:r w:rsidRPr="00B26DF2">
              <w:rPr>
                <w:rFonts w:ascii="Times New Roman" w:eastAsia="Times New Roman" w:hAnsi="Times New Roman" w:cs="Times New Roman"/>
                <w:color w:val="000000"/>
                <w:lang w:eastAsia="ru-RU"/>
              </w:rPr>
              <w:t>тепловоз "Ермак", шт.</w:t>
            </w:r>
          </w:p>
        </w:tc>
        <w:tc>
          <w:tcPr>
            <w:tcW w:w="1317"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color w:val="000000"/>
                <w:lang w:eastAsia="ru-RU"/>
              </w:rPr>
            </w:pPr>
            <w:r w:rsidRPr="00B26DF2">
              <w:rPr>
                <w:rFonts w:ascii="Times New Roman" w:eastAsia="Times New Roman" w:hAnsi="Times New Roman" w:cs="Times New Roman"/>
                <w:color w:val="000000"/>
                <w:lang w:eastAsia="ru-RU"/>
              </w:rPr>
              <w:t>1</w:t>
            </w:r>
          </w:p>
        </w:tc>
        <w:tc>
          <w:tcPr>
            <w:tcW w:w="1405"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color w:val="000000"/>
                <w:lang w:eastAsia="ru-RU"/>
              </w:rPr>
            </w:pPr>
            <w:r w:rsidRPr="00B26DF2">
              <w:rPr>
                <w:rFonts w:ascii="Times New Roman" w:eastAsia="Times New Roman" w:hAnsi="Times New Roman" w:cs="Times New Roman"/>
                <w:color w:val="000000"/>
                <w:lang w:eastAsia="ru-RU"/>
              </w:rPr>
              <w:t>3</w:t>
            </w:r>
          </w:p>
        </w:tc>
        <w:tc>
          <w:tcPr>
            <w:tcW w:w="1194"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sidRPr="00B26DF2">
              <w:rPr>
                <w:rFonts w:ascii="Times New Roman" w:eastAsia="Times New Roman" w:hAnsi="Times New Roman" w:cs="Times New Roman"/>
                <w:lang w:eastAsia="ru-RU"/>
              </w:rPr>
              <w:t>100000</w:t>
            </w:r>
          </w:p>
        </w:tc>
        <w:tc>
          <w:tcPr>
            <w:tcW w:w="1182"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sidRPr="00B26DF2">
              <w:rPr>
                <w:rFonts w:ascii="Times New Roman" w:eastAsia="Times New Roman" w:hAnsi="Times New Roman" w:cs="Times New Roman"/>
                <w:lang w:eastAsia="ru-RU"/>
              </w:rPr>
              <w:t>77079</w:t>
            </w:r>
          </w:p>
        </w:tc>
        <w:tc>
          <w:tcPr>
            <w:tcW w:w="1182"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sidRPr="00B26DF2">
              <w:rPr>
                <w:rFonts w:ascii="Times New Roman" w:eastAsia="Times New Roman" w:hAnsi="Times New Roman" w:cs="Times New Roman"/>
                <w:lang w:eastAsia="ru-RU"/>
              </w:rPr>
              <w:t>70800</w:t>
            </w:r>
          </w:p>
        </w:tc>
        <w:tc>
          <w:tcPr>
            <w:tcW w:w="1171"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sidRPr="00B26DF2">
              <w:rPr>
                <w:rFonts w:ascii="Times New Roman" w:eastAsia="Times New Roman" w:hAnsi="Times New Roman" w:cs="Times New Roman"/>
                <w:lang w:eastAsia="ru-RU"/>
              </w:rPr>
              <w:t> </w:t>
            </w:r>
          </w:p>
        </w:tc>
        <w:tc>
          <w:tcPr>
            <w:tcW w:w="1153"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sidRPr="00B26DF2">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sidRPr="00B26DF2">
              <w:rPr>
                <w:rFonts w:ascii="Times New Roman" w:eastAsia="Times New Roman" w:hAnsi="Times New Roman" w:cs="Times New Roman"/>
                <w:lang w:eastAsia="ru-RU"/>
              </w:rPr>
              <w:t>18,60%</w:t>
            </w:r>
          </w:p>
        </w:tc>
        <w:tc>
          <w:tcPr>
            <w:tcW w:w="139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26DF2" w:rsidRPr="00B26DF2" w:rsidRDefault="00B26DF2" w:rsidP="00B26DF2">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82626,33</w:t>
            </w:r>
          </w:p>
        </w:tc>
        <w:tc>
          <w:tcPr>
            <w:tcW w:w="2448" w:type="dxa"/>
            <w:tcBorders>
              <w:top w:val="single" w:sz="4" w:space="0" w:color="auto"/>
              <w:left w:val="nil"/>
              <w:bottom w:val="single" w:sz="4" w:space="0" w:color="auto"/>
              <w:right w:val="single" w:sz="4" w:space="0" w:color="000000"/>
            </w:tcBorders>
            <w:shd w:val="clear" w:color="auto" w:fill="auto"/>
            <w:noWrap/>
            <w:vAlign w:val="bottom"/>
            <w:hideMark/>
          </w:tcPr>
          <w:p w:rsidR="00B26DF2" w:rsidRPr="00B26DF2" w:rsidRDefault="00B26DF2" w:rsidP="00B26DF2">
            <w:pPr>
              <w:spacing w:after="0" w:line="240" w:lineRule="auto"/>
              <w:rPr>
                <w:rFonts w:ascii="Arial" w:eastAsia="Times New Roman" w:hAnsi="Arial" w:cs="Arial"/>
                <w:sz w:val="20"/>
                <w:szCs w:val="20"/>
                <w:lang w:eastAsia="ru-RU"/>
              </w:rPr>
            </w:pPr>
            <w:r w:rsidRPr="00B26DF2">
              <w:rPr>
                <w:rFonts w:ascii="Arial" w:eastAsia="Times New Roman" w:hAnsi="Arial" w:cs="Arial"/>
                <w:sz w:val="20"/>
                <w:szCs w:val="20"/>
                <w:lang w:eastAsia="ru-RU"/>
              </w:rPr>
              <w:t>82 626,33</w:t>
            </w:r>
          </w:p>
        </w:tc>
      </w:tr>
      <w:tr w:rsidR="00B26DF2" w:rsidRPr="00B26DF2" w:rsidTr="00B26DF2">
        <w:trPr>
          <w:trHeight w:val="315"/>
        </w:trPr>
        <w:tc>
          <w:tcPr>
            <w:tcW w:w="2252" w:type="dxa"/>
            <w:tcBorders>
              <w:top w:val="single" w:sz="8" w:space="0" w:color="auto"/>
              <w:left w:val="single" w:sz="4" w:space="0" w:color="auto"/>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color w:val="000000"/>
                <w:lang w:eastAsia="ru-RU"/>
              </w:rPr>
            </w:pPr>
            <w:r w:rsidRPr="00B26DF2">
              <w:rPr>
                <w:rFonts w:ascii="Times New Roman" w:eastAsia="Times New Roman" w:hAnsi="Times New Roman" w:cs="Times New Roman"/>
                <w:color w:val="000000"/>
                <w:lang w:eastAsia="ru-RU"/>
              </w:rPr>
              <w:t>тепловоз ТЭМ, шт.</w:t>
            </w:r>
          </w:p>
        </w:tc>
        <w:tc>
          <w:tcPr>
            <w:tcW w:w="1317"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color w:val="000000"/>
                <w:lang w:eastAsia="ru-RU"/>
              </w:rPr>
            </w:pPr>
            <w:r w:rsidRPr="00B26DF2">
              <w:rPr>
                <w:rFonts w:ascii="Times New Roman" w:eastAsia="Times New Roman" w:hAnsi="Times New Roman" w:cs="Times New Roman"/>
                <w:color w:val="000000"/>
                <w:lang w:eastAsia="ru-RU"/>
              </w:rPr>
              <w:t>1</w:t>
            </w:r>
          </w:p>
        </w:tc>
        <w:tc>
          <w:tcPr>
            <w:tcW w:w="1405"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color w:val="000000"/>
                <w:lang w:eastAsia="ru-RU"/>
              </w:rPr>
            </w:pPr>
            <w:r w:rsidRPr="00B26DF2">
              <w:rPr>
                <w:rFonts w:ascii="Times New Roman" w:eastAsia="Times New Roman" w:hAnsi="Times New Roman" w:cs="Times New Roman"/>
                <w:color w:val="000000"/>
                <w:lang w:eastAsia="ru-RU"/>
              </w:rPr>
              <w:t>3</w:t>
            </w:r>
          </w:p>
        </w:tc>
        <w:tc>
          <w:tcPr>
            <w:tcW w:w="1194"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sidRPr="00B26DF2">
              <w:rPr>
                <w:rFonts w:ascii="Times New Roman" w:eastAsia="Times New Roman" w:hAnsi="Times New Roman" w:cs="Times New Roman"/>
                <w:lang w:eastAsia="ru-RU"/>
              </w:rPr>
              <w:t>100000</w:t>
            </w:r>
          </w:p>
        </w:tc>
        <w:tc>
          <w:tcPr>
            <w:tcW w:w="1182"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sidRPr="00B26DF2">
              <w:rPr>
                <w:rFonts w:ascii="Times New Roman" w:eastAsia="Times New Roman" w:hAnsi="Times New Roman" w:cs="Times New Roman"/>
                <w:lang w:eastAsia="ru-RU"/>
              </w:rPr>
              <w:t>77079</w:t>
            </w:r>
          </w:p>
        </w:tc>
        <w:tc>
          <w:tcPr>
            <w:tcW w:w="1182"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sidRPr="00B26DF2">
              <w:rPr>
                <w:rFonts w:ascii="Times New Roman" w:eastAsia="Times New Roman" w:hAnsi="Times New Roman" w:cs="Times New Roman"/>
                <w:lang w:eastAsia="ru-RU"/>
              </w:rPr>
              <w:t>70800</w:t>
            </w:r>
          </w:p>
        </w:tc>
        <w:tc>
          <w:tcPr>
            <w:tcW w:w="1171"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sidRPr="00B26DF2">
              <w:rPr>
                <w:rFonts w:ascii="Times New Roman" w:eastAsia="Times New Roman" w:hAnsi="Times New Roman" w:cs="Times New Roman"/>
                <w:lang w:eastAsia="ru-RU"/>
              </w:rPr>
              <w:t> </w:t>
            </w:r>
          </w:p>
        </w:tc>
        <w:tc>
          <w:tcPr>
            <w:tcW w:w="1153"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sidRPr="00B26DF2">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sidRPr="00B26DF2">
              <w:rPr>
                <w:rFonts w:ascii="Times New Roman" w:eastAsia="Times New Roman" w:hAnsi="Times New Roman" w:cs="Times New Roman"/>
                <w:lang w:eastAsia="ru-RU"/>
              </w:rPr>
              <w:t>18,60%</w:t>
            </w:r>
          </w:p>
        </w:tc>
        <w:tc>
          <w:tcPr>
            <w:tcW w:w="139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26DF2" w:rsidRPr="00B26DF2" w:rsidRDefault="00B26DF2" w:rsidP="00B26DF2">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82626,33</w:t>
            </w:r>
          </w:p>
        </w:tc>
        <w:tc>
          <w:tcPr>
            <w:tcW w:w="2448" w:type="dxa"/>
            <w:tcBorders>
              <w:top w:val="single" w:sz="4" w:space="0" w:color="auto"/>
              <w:left w:val="nil"/>
              <w:bottom w:val="single" w:sz="4" w:space="0" w:color="auto"/>
              <w:right w:val="single" w:sz="4" w:space="0" w:color="000000"/>
            </w:tcBorders>
            <w:shd w:val="clear" w:color="auto" w:fill="auto"/>
            <w:noWrap/>
            <w:vAlign w:val="bottom"/>
            <w:hideMark/>
          </w:tcPr>
          <w:p w:rsidR="00B26DF2" w:rsidRPr="00B26DF2" w:rsidRDefault="00B26DF2" w:rsidP="00B26DF2">
            <w:pPr>
              <w:spacing w:after="0" w:line="240" w:lineRule="auto"/>
              <w:rPr>
                <w:rFonts w:ascii="Arial" w:eastAsia="Times New Roman" w:hAnsi="Arial" w:cs="Arial"/>
                <w:sz w:val="20"/>
                <w:szCs w:val="20"/>
                <w:lang w:eastAsia="ru-RU"/>
              </w:rPr>
            </w:pPr>
            <w:r w:rsidRPr="00B26DF2">
              <w:rPr>
                <w:rFonts w:ascii="Arial" w:eastAsia="Times New Roman" w:hAnsi="Arial" w:cs="Arial"/>
                <w:sz w:val="20"/>
                <w:szCs w:val="20"/>
                <w:lang w:eastAsia="ru-RU"/>
              </w:rPr>
              <w:t>82 626,33</w:t>
            </w:r>
          </w:p>
        </w:tc>
      </w:tr>
      <w:tr w:rsidR="00B26DF2" w:rsidRPr="00B26DF2" w:rsidTr="00B26DF2">
        <w:trPr>
          <w:trHeight w:val="615"/>
        </w:trPr>
        <w:tc>
          <w:tcPr>
            <w:tcW w:w="2252" w:type="dxa"/>
            <w:tcBorders>
              <w:top w:val="single" w:sz="8" w:space="0" w:color="auto"/>
              <w:left w:val="single" w:sz="4" w:space="0" w:color="auto"/>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color w:val="000000"/>
                <w:lang w:eastAsia="ru-RU"/>
              </w:rPr>
            </w:pPr>
            <w:r w:rsidRPr="00B26DF2">
              <w:rPr>
                <w:rFonts w:ascii="Times New Roman" w:eastAsia="Times New Roman" w:hAnsi="Times New Roman" w:cs="Times New Roman"/>
                <w:color w:val="000000"/>
                <w:lang w:eastAsia="ru-RU"/>
              </w:rPr>
              <w:t>тележка грузового вагона, шт.</w:t>
            </w:r>
          </w:p>
        </w:tc>
        <w:tc>
          <w:tcPr>
            <w:tcW w:w="1317"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color w:val="000000"/>
                <w:lang w:eastAsia="ru-RU"/>
              </w:rPr>
            </w:pPr>
            <w:r w:rsidRPr="00B26DF2">
              <w:rPr>
                <w:rFonts w:ascii="Times New Roman" w:eastAsia="Times New Roman" w:hAnsi="Times New Roman" w:cs="Times New Roman"/>
                <w:color w:val="000000"/>
                <w:lang w:eastAsia="ru-RU"/>
              </w:rPr>
              <w:t>1</w:t>
            </w:r>
          </w:p>
        </w:tc>
        <w:tc>
          <w:tcPr>
            <w:tcW w:w="1405"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color w:val="000000"/>
                <w:lang w:eastAsia="ru-RU"/>
              </w:rPr>
            </w:pPr>
            <w:r w:rsidRPr="00B26DF2">
              <w:rPr>
                <w:rFonts w:ascii="Times New Roman" w:eastAsia="Times New Roman" w:hAnsi="Times New Roman" w:cs="Times New Roman"/>
                <w:color w:val="000000"/>
                <w:lang w:eastAsia="ru-RU"/>
              </w:rPr>
              <w:t>3</w:t>
            </w:r>
          </w:p>
        </w:tc>
        <w:tc>
          <w:tcPr>
            <w:tcW w:w="1194"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sidRPr="00B26DF2">
              <w:rPr>
                <w:rFonts w:ascii="Times New Roman" w:eastAsia="Times New Roman" w:hAnsi="Times New Roman" w:cs="Times New Roman"/>
                <w:lang w:eastAsia="ru-RU"/>
              </w:rPr>
              <w:t>40000</w:t>
            </w:r>
          </w:p>
        </w:tc>
        <w:tc>
          <w:tcPr>
            <w:tcW w:w="1182"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sidRPr="00B26DF2">
              <w:rPr>
                <w:rFonts w:ascii="Times New Roman" w:eastAsia="Times New Roman" w:hAnsi="Times New Roman" w:cs="Times New Roman"/>
                <w:lang w:eastAsia="ru-RU"/>
              </w:rPr>
              <w:t>42790</w:t>
            </w:r>
          </w:p>
        </w:tc>
        <w:tc>
          <w:tcPr>
            <w:tcW w:w="1182"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sidRPr="00B26DF2">
              <w:rPr>
                <w:rFonts w:ascii="Times New Roman" w:eastAsia="Times New Roman" w:hAnsi="Times New Roman" w:cs="Times New Roman"/>
                <w:lang w:eastAsia="ru-RU"/>
              </w:rPr>
              <w:t>39860</w:t>
            </w:r>
          </w:p>
        </w:tc>
        <w:tc>
          <w:tcPr>
            <w:tcW w:w="1171"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sidRPr="00B26DF2">
              <w:rPr>
                <w:rFonts w:ascii="Times New Roman" w:eastAsia="Times New Roman" w:hAnsi="Times New Roman" w:cs="Times New Roman"/>
                <w:lang w:eastAsia="ru-RU"/>
              </w:rPr>
              <w:t> </w:t>
            </w:r>
          </w:p>
        </w:tc>
        <w:tc>
          <w:tcPr>
            <w:tcW w:w="1153"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sidRPr="00B26DF2">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sidRPr="00B26DF2">
              <w:rPr>
                <w:rFonts w:ascii="Times New Roman" w:eastAsia="Times New Roman" w:hAnsi="Times New Roman" w:cs="Times New Roman"/>
                <w:lang w:eastAsia="ru-RU"/>
              </w:rPr>
              <w:t>4,04%</w:t>
            </w:r>
          </w:p>
        </w:tc>
        <w:tc>
          <w:tcPr>
            <w:tcW w:w="139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26DF2" w:rsidRPr="00B26DF2" w:rsidRDefault="00B26DF2" w:rsidP="00B26DF2">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40883,33</w:t>
            </w:r>
          </w:p>
        </w:tc>
        <w:tc>
          <w:tcPr>
            <w:tcW w:w="2448" w:type="dxa"/>
            <w:tcBorders>
              <w:top w:val="single" w:sz="4" w:space="0" w:color="auto"/>
              <w:left w:val="nil"/>
              <w:bottom w:val="single" w:sz="4" w:space="0" w:color="auto"/>
              <w:right w:val="single" w:sz="4" w:space="0" w:color="000000"/>
            </w:tcBorders>
            <w:shd w:val="clear" w:color="auto" w:fill="auto"/>
            <w:noWrap/>
            <w:vAlign w:val="bottom"/>
            <w:hideMark/>
          </w:tcPr>
          <w:p w:rsidR="00B26DF2" w:rsidRPr="00B26DF2" w:rsidRDefault="00B26DF2" w:rsidP="00B26DF2">
            <w:pPr>
              <w:spacing w:after="0" w:line="240" w:lineRule="auto"/>
              <w:rPr>
                <w:rFonts w:ascii="Arial" w:eastAsia="Times New Roman" w:hAnsi="Arial" w:cs="Arial"/>
                <w:sz w:val="20"/>
                <w:szCs w:val="20"/>
                <w:lang w:eastAsia="ru-RU"/>
              </w:rPr>
            </w:pPr>
            <w:r w:rsidRPr="00B26DF2">
              <w:rPr>
                <w:rFonts w:ascii="Arial" w:eastAsia="Times New Roman" w:hAnsi="Arial" w:cs="Arial"/>
                <w:sz w:val="20"/>
                <w:szCs w:val="20"/>
                <w:lang w:eastAsia="ru-RU"/>
              </w:rPr>
              <w:t>40 883,33</w:t>
            </w:r>
          </w:p>
        </w:tc>
      </w:tr>
      <w:tr w:rsidR="00B26DF2" w:rsidRPr="00B26DF2" w:rsidTr="00B26DF2">
        <w:trPr>
          <w:trHeight w:val="915"/>
        </w:trPr>
        <w:tc>
          <w:tcPr>
            <w:tcW w:w="2252" w:type="dxa"/>
            <w:tcBorders>
              <w:top w:val="single" w:sz="8" w:space="0" w:color="auto"/>
              <w:left w:val="single" w:sz="4" w:space="0" w:color="auto"/>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color w:val="000000"/>
                <w:lang w:eastAsia="ru-RU"/>
              </w:rPr>
            </w:pPr>
            <w:r w:rsidRPr="00B26DF2">
              <w:rPr>
                <w:rFonts w:ascii="Times New Roman" w:eastAsia="Times New Roman" w:hAnsi="Times New Roman" w:cs="Times New Roman"/>
                <w:color w:val="000000"/>
                <w:lang w:eastAsia="ru-RU"/>
              </w:rPr>
              <w:t>тележка пассажирского вагона, шт.</w:t>
            </w:r>
          </w:p>
        </w:tc>
        <w:tc>
          <w:tcPr>
            <w:tcW w:w="1317"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color w:val="000000"/>
                <w:lang w:eastAsia="ru-RU"/>
              </w:rPr>
            </w:pPr>
            <w:r w:rsidRPr="00B26DF2">
              <w:rPr>
                <w:rFonts w:ascii="Times New Roman" w:eastAsia="Times New Roman" w:hAnsi="Times New Roman" w:cs="Times New Roman"/>
                <w:color w:val="000000"/>
                <w:lang w:eastAsia="ru-RU"/>
              </w:rPr>
              <w:t>1</w:t>
            </w:r>
          </w:p>
        </w:tc>
        <w:tc>
          <w:tcPr>
            <w:tcW w:w="1405"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color w:val="000000"/>
                <w:lang w:eastAsia="ru-RU"/>
              </w:rPr>
            </w:pPr>
            <w:r w:rsidRPr="00B26DF2">
              <w:rPr>
                <w:rFonts w:ascii="Times New Roman" w:eastAsia="Times New Roman" w:hAnsi="Times New Roman" w:cs="Times New Roman"/>
                <w:color w:val="000000"/>
                <w:lang w:eastAsia="ru-RU"/>
              </w:rPr>
              <w:t>3</w:t>
            </w:r>
          </w:p>
        </w:tc>
        <w:tc>
          <w:tcPr>
            <w:tcW w:w="1194"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sidRPr="00B26DF2">
              <w:rPr>
                <w:rFonts w:ascii="Times New Roman" w:eastAsia="Times New Roman" w:hAnsi="Times New Roman" w:cs="Times New Roman"/>
                <w:lang w:eastAsia="ru-RU"/>
              </w:rPr>
              <w:t>40000</w:t>
            </w:r>
          </w:p>
        </w:tc>
        <w:tc>
          <w:tcPr>
            <w:tcW w:w="1182"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sidRPr="00B26DF2">
              <w:rPr>
                <w:rFonts w:ascii="Times New Roman" w:eastAsia="Times New Roman" w:hAnsi="Times New Roman" w:cs="Times New Roman"/>
                <w:lang w:eastAsia="ru-RU"/>
              </w:rPr>
              <w:t>42790</w:t>
            </w:r>
          </w:p>
        </w:tc>
        <w:tc>
          <w:tcPr>
            <w:tcW w:w="1182"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sidRPr="00B26DF2">
              <w:rPr>
                <w:rFonts w:ascii="Times New Roman" w:eastAsia="Times New Roman" w:hAnsi="Times New Roman" w:cs="Times New Roman"/>
                <w:lang w:eastAsia="ru-RU"/>
              </w:rPr>
              <w:t>39860</w:t>
            </w:r>
          </w:p>
        </w:tc>
        <w:tc>
          <w:tcPr>
            <w:tcW w:w="1171"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sidRPr="00B26DF2">
              <w:rPr>
                <w:rFonts w:ascii="Times New Roman" w:eastAsia="Times New Roman" w:hAnsi="Times New Roman" w:cs="Times New Roman"/>
                <w:lang w:eastAsia="ru-RU"/>
              </w:rPr>
              <w:t> </w:t>
            </w:r>
          </w:p>
        </w:tc>
        <w:tc>
          <w:tcPr>
            <w:tcW w:w="1153"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sidRPr="00B26DF2">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sidRPr="00B26DF2">
              <w:rPr>
                <w:rFonts w:ascii="Times New Roman" w:eastAsia="Times New Roman" w:hAnsi="Times New Roman" w:cs="Times New Roman"/>
                <w:lang w:eastAsia="ru-RU"/>
              </w:rPr>
              <w:t>4,04%</w:t>
            </w:r>
          </w:p>
        </w:tc>
        <w:tc>
          <w:tcPr>
            <w:tcW w:w="139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26DF2" w:rsidRPr="00B26DF2" w:rsidRDefault="00B26DF2" w:rsidP="00B26DF2">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40883,33</w:t>
            </w:r>
          </w:p>
        </w:tc>
        <w:tc>
          <w:tcPr>
            <w:tcW w:w="2448" w:type="dxa"/>
            <w:tcBorders>
              <w:top w:val="single" w:sz="4" w:space="0" w:color="auto"/>
              <w:left w:val="nil"/>
              <w:bottom w:val="single" w:sz="4" w:space="0" w:color="auto"/>
              <w:right w:val="single" w:sz="4" w:space="0" w:color="000000"/>
            </w:tcBorders>
            <w:shd w:val="clear" w:color="auto" w:fill="auto"/>
            <w:noWrap/>
            <w:vAlign w:val="bottom"/>
            <w:hideMark/>
          </w:tcPr>
          <w:p w:rsidR="00B26DF2" w:rsidRPr="00B26DF2" w:rsidRDefault="00B26DF2" w:rsidP="00B26DF2">
            <w:pPr>
              <w:spacing w:after="0" w:line="240" w:lineRule="auto"/>
              <w:rPr>
                <w:rFonts w:ascii="Arial" w:eastAsia="Times New Roman" w:hAnsi="Arial" w:cs="Arial"/>
                <w:sz w:val="20"/>
                <w:szCs w:val="20"/>
                <w:lang w:eastAsia="ru-RU"/>
              </w:rPr>
            </w:pPr>
            <w:r w:rsidRPr="00B26DF2">
              <w:rPr>
                <w:rFonts w:ascii="Arial" w:eastAsia="Times New Roman" w:hAnsi="Arial" w:cs="Arial"/>
                <w:sz w:val="20"/>
                <w:szCs w:val="20"/>
                <w:lang w:eastAsia="ru-RU"/>
              </w:rPr>
              <w:t>40 883,33</w:t>
            </w:r>
          </w:p>
        </w:tc>
      </w:tr>
      <w:tr w:rsidR="00B26DF2" w:rsidRPr="00B26DF2" w:rsidTr="00B26DF2">
        <w:trPr>
          <w:trHeight w:val="615"/>
        </w:trPr>
        <w:tc>
          <w:tcPr>
            <w:tcW w:w="2252" w:type="dxa"/>
            <w:tcBorders>
              <w:top w:val="single" w:sz="8" w:space="0" w:color="auto"/>
              <w:left w:val="single" w:sz="4" w:space="0" w:color="auto"/>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color w:val="000000"/>
                <w:lang w:eastAsia="ru-RU"/>
              </w:rPr>
            </w:pPr>
            <w:r w:rsidRPr="00B26DF2">
              <w:rPr>
                <w:rFonts w:ascii="Times New Roman" w:eastAsia="Times New Roman" w:hAnsi="Times New Roman" w:cs="Times New Roman"/>
                <w:color w:val="000000"/>
                <w:lang w:eastAsia="ru-RU"/>
              </w:rPr>
              <w:t>буксовый узел для грузовых вагонов, шт.</w:t>
            </w:r>
          </w:p>
        </w:tc>
        <w:tc>
          <w:tcPr>
            <w:tcW w:w="1317"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color w:val="000000"/>
                <w:lang w:eastAsia="ru-RU"/>
              </w:rPr>
            </w:pPr>
            <w:r w:rsidRPr="00B26DF2">
              <w:rPr>
                <w:rFonts w:ascii="Times New Roman" w:eastAsia="Times New Roman" w:hAnsi="Times New Roman" w:cs="Times New Roman"/>
                <w:color w:val="000000"/>
                <w:lang w:eastAsia="ru-RU"/>
              </w:rPr>
              <w:t>1</w:t>
            </w:r>
          </w:p>
        </w:tc>
        <w:tc>
          <w:tcPr>
            <w:tcW w:w="1405"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color w:val="000000"/>
                <w:lang w:eastAsia="ru-RU"/>
              </w:rPr>
            </w:pPr>
            <w:r w:rsidRPr="00B26DF2">
              <w:rPr>
                <w:rFonts w:ascii="Times New Roman" w:eastAsia="Times New Roman" w:hAnsi="Times New Roman" w:cs="Times New Roman"/>
                <w:color w:val="000000"/>
                <w:lang w:eastAsia="ru-RU"/>
              </w:rPr>
              <w:t>3</w:t>
            </w:r>
          </w:p>
        </w:tc>
        <w:tc>
          <w:tcPr>
            <w:tcW w:w="1194"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sidRPr="00B26DF2">
              <w:rPr>
                <w:rFonts w:ascii="Times New Roman" w:eastAsia="Times New Roman" w:hAnsi="Times New Roman" w:cs="Times New Roman"/>
                <w:lang w:eastAsia="ru-RU"/>
              </w:rPr>
              <w:t>25000</w:t>
            </w:r>
          </w:p>
        </w:tc>
        <w:tc>
          <w:tcPr>
            <w:tcW w:w="1182"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sidRPr="00B26DF2">
              <w:rPr>
                <w:rFonts w:ascii="Times New Roman" w:eastAsia="Times New Roman" w:hAnsi="Times New Roman" w:cs="Times New Roman"/>
                <w:lang w:eastAsia="ru-RU"/>
              </w:rPr>
              <w:t>33100</w:t>
            </w:r>
          </w:p>
        </w:tc>
        <w:tc>
          <w:tcPr>
            <w:tcW w:w="1182"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sidRPr="00B26DF2">
              <w:rPr>
                <w:rFonts w:ascii="Times New Roman" w:eastAsia="Times New Roman" w:hAnsi="Times New Roman" w:cs="Times New Roman"/>
                <w:lang w:eastAsia="ru-RU"/>
              </w:rPr>
              <w:t>30800</w:t>
            </w:r>
          </w:p>
        </w:tc>
        <w:tc>
          <w:tcPr>
            <w:tcW w:w="1171"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sidRPr="00B26DF2">
              <w:rPr>
                <w:rFonts w:ascii="Times New Roman" w:eastAsia="Times New Roman" w:hAnsi="Times New Roman" w:cs="Times New Roman"/>
                <w:lang w:eastAsia="ru-RU"/>
              </w:rPr>
              <w:t> </w:t>
            </w:r>
          </w:p>
        </w:tc>
        <w:tc>
          <w:tcPr>
            <w:tcW w:w="1153"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sidRPr="00B26DF2">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sidRPr="00B26DF2">
              <w:rPr>
                <w:rFonts w:ascii="Times New Roman" w:eastAsia="Times New Roman" w:hAnsi="Times New Roman" w:cs="Times New Roman"/>
                <w:lang w:eastAsia="ru-RU"/>
              </w:rPr>
              <w:t>14,09%</w:t>
            </w:r>
          </w:p>
        </w:tc>
        <w:tc>
          <w:tcPr>
            <w:tcW w:w="139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26DF2" w:rsidRPr="00B26DF2" w:rsidRDefault="00B26DF2" w:rsidP="00B26DF2">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29633,33</w:t>
            </w:r>
          </w:p>
        </w:tc>
        <w:tc>
          <w:tcPr>
            <w:tcW w:w="2448" w:type="dxa"/>
            <w:tcBorders>
              <w:top w:val="single" w:sz="4" w:space="0" w:color="auto"/>
              <w:left w:val="nil"/>
              <w:bottom w:val="single" w:sz="4" w:space="0" w:color="auto"/>
              <w:right w:val="single" w:sz="4" w:space="0" w:color="000000"/>
            </w:tcBorders>
            <w:shd w:val="clear" w:color="auto" w:fill="auto"/>
            <w:noWrap/>
            <w:vAlign w:val="bottom"/>
            <w:hideMark/>
          </w:tcPr>
          <w:p w:rsidR="00B26DF2" w:rsidRPr="00B26DF2" w:rsidRDefault="00B26DF2" w:rsidP="00B26DF2">
            <w:pPr>
              <w:spacing w:after="0" w:line="240" w:lineRule="auto"/>
              <w:rPr>
                <w:rFonts w:ascii="Arial" w:eastAsia="Times New Roman" w:hAnsi="Arial" w:cs="Arial"/>
                <w:sz w:val="20"/>
                <w:szCs w:val="20"/>
                <w:lang w:eastAsia="ru-RU"/>
              </w:rPr>
            </w:pPr>
            <w:r w:rsidRPr="00B26DF2">
              <w:rPr>
                <w:rFonts w:ascii="Arial" w:eastAsia="Times New Roman" w:hAnsi="Arial" w:cs="Arial"/>
                <w:sz w:val="20"/>
                <w:szCs w:val="20"/>
                <w:lang w:eastAsia="ru-RU"/>
              </w:rPr>
              <w:t>29 633,33</w:t>
            </w:r>
          </w:p>
        </w:tc>
      </w:tr>
      <w:tr w:rsidR="00B26DF2" w:rsidRPr="00B26DF2" w:rsidTr="00B26DF2">
        <w:trPr>
          <w:trHeight w:val="915"/>
        </w:trPr>
        <w:tc>
          <w:tcPr>
            <w:tcW w:w="2252" w:type="dxa"/>
            <w:tcBorders>
              <w:top w:val="single" w:sz="8" w:space="0" w:color="auto"/>
              <w:left w:val="single" w:sz="4" w:space="0" w:color="auto"/>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color w:val="000000"/>
                <w:lang w:eastAsia="ru-RU"/>
              </w:rPr>
            </w:pPr>
            <w:r w:rsidRPr="00B26DF2">
              <w:rPr>
                <w:rFonts w:ascii="Times New Roman" w:eastAsia="Times New Roman" w:hAnsi="Times New Roman" w:cs="Times New Roman"/>
                <w:color w:val="000000"/>
                <w:lang w:eastAsia="ru-RU"/>
              </w:rPr>
              <w:t>буксовый узел для пассажирского вагона, шт.</w:t>
            </w:r>
          </w:p>
        </w:tc>
        <w:tc>
          <w:tcPr>
            <w:tcW w:w="1317"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color w:val="000000"/>
                <w:lang w:eastAsia="ru-RU"/>
              </w:rPr>
            </w:pPr>
            <w:r w:rsidRPr="00B26DF2">
              <w:rPr>
                <w:rFonts w:ascii="Times New Roman" w:eastAsia="Times New Roman" w:hAnsi="Times New Roman" w:cs="Times New Roman"/>
                <w:color w:val="000000"/>
                <w:lang w:eastAsia="ru-RU"/>
              </w:rPr>
              <w:t>1</w:t>
            </w:r>
          </w:p>
        </w:tc>
        <w:tc>
          <w:tcPr>
            <w:tcW w:w="1405"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color w:val="000000"/>
                <w:lang w:eastAsia="ru-RU"/>
              </w:rPr>
            </w:pPr>
            <w:r w:rsidRPr="00B26DF2">
              <w:rPr>
                <w:rFonts w:ascii="Times New Roman" w:eastAsia="Times New Roman" w:hAnsi="Times New Roman" w:cs="Times New Roman"/>
                <w:color w:val="000000"/>
                <w:lang w:eastAsia="ru-RU"/>
              </w:rPr>
              <w:t>3</w:t>
            </w:r>
          </w:p>
        </w:tc>
        <w:tc>
          <w:tcPr>
            <w:tcW w:w="1194"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sidRPr="00B26DF2">
              <w:rPr>
                <w:rFonts w:ascii="Times New Roman" w:eastAsia="Times New Roman" w:hAnsi="Times New Roman" w:cs="Times New Roman"/>
                <w:lang w:eastAsia="ru-RU"/>
              </w:rPr>
              <w:t>25000</w:t>
            </w:r>
          </w:p>
        </w:tc>
        <w:tc>
          <w:tcPr>
            <w:tcW w:w="1182"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sidRPr="00B26DF2">
              <w:rPr>
                <w:rFonts w:ascii="Times New Roman" w:eastAsia="Times New Roman" w:hAnsi="Times New Roman" w:cs="Times New Roman"/>
                <w:lang w:eastAsia="ru-RU"/>
              </w:rPr>
              <w:t>32970</w:t>
            </w:r>
          </w:p>
        </w:tc>
        <w:tc>
          <w:tcPr>
            <w:tcW w:w="1182"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sidRPr="00B26DF2">
              <w:rPr>
                <w:rFonts w:ascii="Times New Roman" w:eastAsia="Times New Roman" w:hAnsi="Times New Roman" w:cs="Times New Roman"/>
                <w:lang w:eastAsia="ru-RU"/>
              </w:rPr>
              <w:t>30720</w:t>
            </w:r>
          </w:p>
        </w:tc>
        <w:tc>
          <w:tcPr>
            <w:tcW w:w="1171"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sidRPr="00B26DF2">
              <w:rPr>
                <w:rFonts w:ascii="Times New Roman" w:eastAsia="Times New Roman" w:hAnsi="Times New Roman" w:cs="Times New Roman"/>
                <w:lang w:eastAsia="ru-RU"/>
              </w:rPr>
              <w:t> </w:t>
            </w:r>
          </w:p>
        </w:tc>
        <w:tc>
          <w:tcPr>
            <w:tcW w:w="1153"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sidRPr="00B26DF2">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sidRPr="00B26DF2">
              <w:rPr>
                <w:rFonts w:ascii="Times New Roman" w:eastAsia="Times New Roman" w:hAnsi="Times New Roman" w:cs="Times New Roman"/>
                <w:lang w:eastAsia="ru-RU"/>
              </w:rPr>
              <w:t>13,90%</w:t>
            </w:r>
          </w:p>
        </w:tc>
        <w:tc>
          <w:tcPr>
            <w:tcW w:w="139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26DF2" w:rsidRPr="00B26DF2" w:rsidRDefault="00B26DF2" w:rsidP="00B26DF2">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29563,33</w:t>
            </w:r>
          </w:p>
        </w:tc>
        <w:tc>
          <w:tcPr>
            <w:tcW w:w="2448" w:type="dxa"/>
            <w:tcBorders>
              <w:top w:val="single" w:sz="4" w:space="0" w:color="auto"/>
              <w:left w:val="nil"/>
              <w:bottom w:val="single" w:sz="4" w:space="0" w:color="auto"/>
              <w:right w:val="single" w:sz="4" w:space="0" w:color="000000"/>
            </w:tcBorders>
            <w:shd w:val="clear" w:color="auto" w:fill="auto"/>
            <w:noWrap/>
            <w:vAlign w:val="bottom"/>
            <w:hideMark/>
          </w:tcPr>
          <w:p w:rsidR="00B26DF2" w:rsidRPr="00B26DF2" w:rsidRDefault="00B26DF2" w:rsidP="00B26DF2">
            <w:pPr>
              <w:spacing w:after="0" w:line="240" w:lineRule="auto"/>
              <w:rPr>
                <w:rFonts w:ascii="Arial" w:eastAsia="Times New Roman" w:hAnsi="Arial" w:cs="Arial"/>
                <w:sz w:val="20"/>
                <w:szCs w:val="20"/>
                <w:lang w:eastAsia="ru-RU"/>
              </w:rPr>
            </w:pPr>
            <w:r w:rsidRPr="00B26DF2">
              <w:rPr>
                <w:rFonts w:ascii="Arial" w:eastAsia="Times New Roman" w:hAnsi="Arial" w:cs="Arial"/>
                <w:sz w:val="20"/>
                <w:szCs w:val="20"/>
                <w:lang w:eastAsia="ru-RU"/>
              </w:rPr>
              <w:t>29 563,33</w:t>
            </w:r>
          </w:p>
        </w:tc>
      </w:tr>
      <w:tr w:rsidR="00B26DF2" w:rsidRPr="00B26DF2" w:rsidTr="00B26DF2">
        <w:trPr>
          <w:trHeight w:val="615"/>
        </w:trPr>
        <w:tc>
          <w:tcPr>
            <w:tcW w:w="2252" w:type="dxa"/>
            <w:tcBorders>
              <w:top w:val="single" w:sz="8" w:space="0" w:color="auto"/>
              <w:left w:val="single" w:sz="4" w:space="0" w:color="auto"/>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color w:val="000000"/>
                <w:lang w:eastAsia="ru-RU"/>
              </w:rPr>
            </w:pPr>
            <w:r w:rsidRPr="00B26DF2">
              <w:rPr>
                <w:rFonts w:ascii="Times New Roman" w:eastAsia="Times New Roman" w:hAnsi="Times New Roman" w:cs="Times New Roman"/>
                <w:color w:val="000000"/>
                <w:lang w:eastAsia="ru-RU"/>
              </w:rPr>
              <w:t>тяговый электродвигатель, шт.</w:t>
            </w:r>
          </w:p>
        </w:tc>
        <w:tc>
          <w:tcPr>
            <w:tcW w:w="1317"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color w:val="000000"/>
                <w:lang w:eastAsia="ru-RU"/>
              </w:rPr>
            </w:pPr>
            <w:r w:rsidRPr="00B26DF2">
              <w:rPr>
                <w:rFonts w:ascii="Times New Roman" w:eastAsia="Times New Roman" w:hAnsi="Times New Roman" w:cs="Times New Roman"/>
                <w:color w:val="000000"/>
                <w:lang w:eastAsia="ru-RU"/>
              </w:rPr>
              <w:t>1</w:t>
            </w:r>
          </w:p>
        </w:tc>
        <w:tc>
          <w:tcPr>
            <w:tcW w:w="1405"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color w:val="000000"/>
                <w:lang w:eastAsia="ru-RU"/>
              </w:rPr>
            </w:pPr>
            <w:r w:rsidRPr="00B26DF2">
              <w:rPr>
                <w:rFonts w:ascii="Times New Roman" w:eastAsia="Times New Roman" w:hAnsi="Times New Roman" w:cs="Times New Roman"/>
                <w:color w:val="000000"/>
                <w:lang w:eastAsia="ru-RU"/>
              </w:rPr>
              <w:t>3</w:t>
            </w:r>
          </w:p>
        </w:tc>
        <w:tc>
          <w:tcPr>
            <w:tcW w:w="1194"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sidRPr="00B26DF2">
              <w:rPr>
                <w:rFonts w:ascii="Times New Roman" w:eastAsia="Times New Roman" w:hAnsi="Times New Roman" w:cs="Times New Roman"/>
                <w:lang w:eastAsia="ru-RU"/>
              </w:rPr>
              <w:t>30000</w:t>
            </w:r>
          </w:p>
        </w:tc>
        <w:tc>
          <w:tcPr>
            <w:tcW w:w="1182"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sidRPr="00B26DF2">
              <w:rPr>
                <w:rFonts w:ascii="Times New Roman" w:eastAsia="Times New Roman" w:hAnsi="Times New Roman" w:cs="Times New Roman"/>
                <w:lang w:eastAsia="ru-RU"/>
              </w:rPr>
              <w:t>58370</w:t>
            </w:r>
          </w:p>
        </w:tc>
        <w:tc>
          <w:tcPr>
            <w:tcW w:w="1182"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sidRPr="00B26DF2">
              <w:rPr>
                <w:rFonts w:ascii="Times New Roman" w:eastAsia="Times New Roman" w:hAnsi="Times New Roman" w:cs="Times New Roman"/>
                <w:lang w:eastAsia="ru-RU"/>
              </w:rPr>
              <w:t>54390</w:t>
            </w:r>
          </w:p>
        </w:tc>
        <w:tc>
          <w:tcPr>
            <w:tcW w:w="1171"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sidRPr="00B26DF2">
              <w:rPr>
                <w:rFonts w:ascii="Times New Roman" w:eastAsia="Times New Roman" w:hAnsi="Times New Roman" w:cs="Times New Roman"/>
                <w:lang w:eastAsia="ru-RU"/>
              </w:rPr>
              <w:t> </w:t>
            </w:r>
          </w:p>
        </w:tc>
        <w:tc>
          <w:tcPr>
            <w:tcW w:w="1153"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sidRPr="00B26DF2">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sidRPr="00B26DF2">
              <w:rPr>
                <w:rFonts w:ascii="Times New Roman" w:eastAsia="Times New Roman" w:hAnsi="Times New Roman" w:cs="Times New Roman"/>
                <w:lang w:eastAsia="ru-RU"/>
              </w:rPr>
              <w:t>32,28%</w:t>
            </w:r>
          </w:p>
        </w:tc>
        <w:tc>
          <w:tcPr>
            <w:tcW w:w="139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26DF2" w:rsidRPr="00B26DF2" w:rsidRDefault="00B26DF2" w:rsidP="00B26DF2">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47586,67</w:t>
            </w:r>
          </w:p>
        </w:tc>
        <w:tc>
          <w:tcPr>
            <w:tcW w:w="2448" w:type="dxa"/>
            <w:tcBorders>
              <w:top w:val="single" w:sz="4" w:space="0" w:color="auto"/>
              <w:left w:val="nil"/>
              <w:bottom w:val="single" w:sz="4" w:space="0" w:color="auto"/>
              <w:right w:val="single" w:sz="4" w:space="0" w:color="000000"/>
            </w:tcBorders>
            <w:shd w:val="clear" w:color="auto" w:fill="auto"/>
            <w:noWrap/>
            <w:vAlign w:val="bottom"/>
            <w:hideMark/>
          </w:tcPr>
          <w:p w:rsidR="00B26DF2" w:rsidRPr="00B26DF2" w:rsidRDefault="00B26DF2" w:rsidP="00B26DF2">
            <w:pPr>
              <w:spacing w:after="0" w:line="240" w:lineRule="auto"/>
              <w:rPr>
                <w:rFonts w:ascii="Arial" w:eastAsia="Times New Roman" w:hAnsi="Arial" w:cs="Arial"/>
                <w:sz w:val="20"/>
                <w:szCs w:val="20"/>
                <w:lang w:eastAsia="ru-RU"/>
              </w:rPr>
            </w:pPr>
            <w:r w:rsidRPr="00B26DF2">
              <w:rPr>
                <w:rFonts w:ascii="Arial" w:eastAsia="Times New Roman" w:hAnsi="Arial" w:cs="Arial"/>
                <w:sz w:val="20"/>
                <w:szCs w:val="20"/>
                <w:lang w:eastAsia="ru-RU"/>
              </w:rPr>
              <w:t>47 586,67</w:t>
            </w:r>
          </w:p>
        </w:tc>
      </w:tr>
      <w:tr w:rsidR="00B26DF2" w:rsidRPr="00B26DF2" w:rsidTr="00B26DF2">
        <w:trPr>
          <w:trHeight w:val="315"/>
        </w:trPr>
        <w:tc>
          <w:tcPr>
            <w:tcW w:w="2252" w:type="dxa"/>
            <w:tcBorders>
              <w:top w:val="single" w:sz="8" w:space="0" w:color="auto"/>
              <w:left w:val="single" w:sz="4" w:space="0" w:color="auto"/>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color w:val="000000"/>
                <w:lang w:eastAsia="ru-RU"/>
              </w:rPr>
            </w:pPr>
            <w:r w:rsidRPr="00B26DF2">
              <w:rPr>
                <w:rFonts w:ascii="Times New Roman" w:eastAsia="Times New Roman" w:hAnsi="Times New Roman" w:cs="Times New Roman"/>
                <w:color w:val="000000"/>
                <w:lang w:eastAsia="ru-RU"/>
              </w:rPr>
              <w:t xml:space="preserve">макет </w:t>
            </w:r>
            <w:proofErr w:type="spellStart"/>
            <w:r w:rsidRPr="00B26DF2">
              <w:rPr>
                <w:rFonts w:ascii="Times New Roman" w:eastAsia="Times New Roman" w:hAnsi="Times New Roman" w:cs="Times New Roman"/>
                <w:color w:val="000000"/>
                <w:lang w:eastAsia="ru-RU"/>
              </w:rPr>
              <w:t>автоспепок</w:t>
            </w:r>
            <w:proofErr w:type="spellEnd"/>
            <w:r w:rsidRPr="00B26DF2">
              <w:rPr>
                <w:rFonts w:ascii="Times New Roman" w:eastAsia="Times New Roman" w:hAnsi="Times New Roman" w:cs="Times New Roman"/>
                <w:color w:val="000000"/>
                <w:lang w:eastAsia="ru-RU"/>
              </w:rPr>
              <w:t>, шт.</w:t>
            </w:r>
          </w:p>
        </w:tc>
        <w:tc>
          <w:tcPr>
            <w:tcW w:w="1317"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color w:val="000000"/>
                <w:lang w:eastAsia="ru-RU"/>
              </w:rPr>
            </w:pPr>
            <w:r w:rsidRPr="00B26DF2">
              <w:rPr>
                <w:rFonts w:ascii="Times New Roman" w:eastAsia="Times New Roman" w:hAnsi="Times New Roman" w:cs="Times New Roman"/>
                <w:color w:val="000000"/>
                <w:lang w:eastAsia="ru-RU"/>
              </w:rPr>
              <w:t>1</w:t>
            </w:r>
          </w:p>
        </w:tc>
        <w:tc>
          <w:tcPr>
            <w:tcW w:w="1405"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color w:val="000000"/>
                <w:lang w:eastAsia="ru-RU"/>
              </w:rPr>
            </w:pPr>
            <w:r w:rsidRPr="00B26DF2">
              <w:rPr>
                <w:rFonts w:ascii="Times New Roman" w:eastAsia="Times New Roman" w:hAnsi="Times New Roman" w:cs="Times New Roman"/>
                <w:color w:val="000000"/>
                <w:lang w:eastAsia="ru-RU"/>
              </w:rPr>
              <w:t>3</w:t>
            </w:r>
          </w:p>
        </w:tc>
        <w:tc>
          <w:tcPr>
            <w:tcW w:w="1194"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sidRPr="00B26DF2">
              <w:rPr>
                <w:rFonts w:ascii="Times New Roman" w:eastAsia="Times New Roman" w:hAnsi="Times New Roman" w:cs="Times New Roman"/>
                <w:lang w:eastAsia="ru-RU"/>
              </w:rPr>
              <w:t>40000</w:t>
            </w:r>
          </w:p>
        </w:tc>
        <w:tc>
          <w:tcPr>
            <w:tcW w:w="1182"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sidRPr="00B26DF2">
              <w:rPr>
                <w:rFonts w:ascii="Times New Roman" w:eastAsia="Times New Roman" w:hAnsi="Times New Roman" w:cs="Times New Roman"/>
                <w:lang w:eastAsia="ru-RU"/>
              </w:rPr>
              <w:t>52890</w:t>
            </w:r>
          </w:p>
        </w:tc>
        <w:tc>
          <w:tcPr>
            <w:tcW w:w="1182"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sidRPr="00B26DF2">
              <w:rPr>
                <w:rFonts w:ascii="Times New Roman" w:eastAsia="Times New Roman" w:hAnsi="Times New Roman" w:cs="Times New Roman"/>
                <w:lang w:eastAsia="ru-RU"/>
              </w:rPr>
              <w:t>49280</w:t>
            </w:r>
          </w:p>
        </w:tc>
        <w:tc>
          <w:tcPr>
            <w:tcW w:w="1171"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sidRPr="00B26DF2">
              <w:rPr>
                <w:rFonts w:ascii="Times New Roman" w:eastAsia="Times New Roman" w:hAnsi="Times New Roman" w:cs="Times New Roman"/>
                <w:lang w:eastAsia="ru-RU"/>
              </w:rPr>
              <w:t> </w:t>
            </w:r>
          </w:p>
        </w:tc>
        <w:tc>
          <w:tcPr>
            <w:tcW w:w="1153"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sidRPr="00B26DF2">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sidRPr="00B26DF2">
              <w:rPr>
                <w:rFonts w:ascii="Times New Roman" w:eastAsia="Times New Roman" w:hAnsi="Times New Roman" w:cs="Times New Roman"/>
                <w:lang w:eastAsia="ru-RU"/>
              </w:rPr>
              <w:t>14,03%</w:t>
            </w:r>
          </w:p>
        </w:tc>
        <w:tc>
          <w:tcPr>
            <w:tcW w:w="139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26DF2" w:rsidRPr="00B26DF2" w:rsidRDefault="00B26DF2" w:rsidP="00B26DF2">
            <w:pPr>
              <w:spacing w:after="0" w:line="240" w:lineRule="auto"/>
              <w:jc w:val="right"/>
              <w:rPr>
                <w:rFonts w:ascii="Arial" w:eastAsia="Times New Roman" w:hAnsi="Arial" w:cs="Arial"/>
                <w:sz w:val="20"/>
                <w:szCs w:val="20"/>
                <w:lang w:eastAsia="ru-RU"/>
              </w:rPr>
            </w:pPr>
            <w:r w:rsidRPr="00B26DF2">
              <w:rPr>
                <w:rFonts w:ascii="Arial" w:eastAsia="Times New Roman" w:hAnsi="Arial" w:cs="Arial"/>
                <w:sz w:val="20"/>
                <w:szCs w:val="20"/>
                <w:lang w:eastAsia="ru-RU"/>
              </w:rPr>
              <w:t>47390</w:t>
            </w:r>
          </w:p>
        </w:tc>
        <w:tc>
          <w:tcPr>
            <w:tcW w:w="2448" w:type="dxa"/>
            <w:tcBorders>
              <w:top w:val="single" w:sz="4" w:space="0" w:color="auto"/>
              <w:left w:val="nil"/>
              <w:bottom w:val="single" w:sz="4" w:space="0" w:color="auto"/>
              <w:right w:val="single" w:sz="4" w:space="0" w:color="000000"/>
            </w:tcBorders>
            <w:shd w:val="clear" w:color="auto" w:fill="auto"/>
            <w:noWrap/>
            <w:vAlign w:val="bottom"/>
            <w:hideMark/>
          </w:tcPr>
          <w:p w:rsidR="00B26DF2" w:rsidRPr="00B26DF2" w:rsidRDefault="00B26DF2" w:rsidP="00B26DF2">
            <w:pPr>
              <w:spacing w:after="0" w:line="240" w:lineRule="auto"/>
              <w:rPr>
                <w:rFonts w:ascii="Arial" w:eastAsia="Times New Roman" w:hAnsi="Arial" w:cs="Arial"/>
                <w:sz w:val="20"/>
                <w:szCs w:val="20"/>
                <w:lang w:eastAsia="ru-RU"/>
              </w:rPr>
            </w:pPr>
            <w:r w:rsidRPr="00B26DF2">
              <w:rPr>
                <w:rFonts w:ascii="Arial" w:eastAsia="Times New Roman" w:hAnsi="Arial" w:cs="Arial"/>
                <w:sz w:val="20"/>
                <w:szCs w:val="20"/>
                <w:lang w:eastAsia="ru-RU"/>
              </w:rPr>
              <w:t>47 390,00</w:t>
            </w:r>
          </w:p>
        </w:tc>
      </w:tr>
      <w:tr w:rsidR="00B26DF2" w:rsidRPr="00B26DF2" w:rsidTr="00B26DF2">
        <w:trPr>
          <w:trHeight w:val="615"/>
        </w:trPr>
        <w:tc>
          <w:tcPr>
            <w:tcW w:w="2252" w:type="dxa"/>
            <w:tcBorders>
              <w:top w:val="single" w:sz="8" w:space="0" w:color="auto"/>
              <w:left w:val="single" w:sz="4" w:space="0" w:color="auto"/>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sidRPr="00B26DF2">
              <w:rPr>
                <w:rFonts w:ascii="Times New Roman" w:eastAsia="Times New Roman" w:hAnsi="Times New Roman" w:cs="Times New Roman"/>
                <w:lang w:eastAsia="ru-RU"/>
              </w:rPr>
              <w:t>макет контактной сети, шт.</w:t>
            </w:r>
          </w:p>
        </w:tc>
        <w:tc>
          <w:tcPr>
            <w:tcW w:w="1317"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sidRPr="00B26DF2">
              <w:rPr>
                <w:rFonts w:ascii="Times New Roman" w:eastAsia="Times New Roman" w:hAnsi="Times New Roman" w:cs="Times New Roman"/>
                <w:lang w:eastAsia="ru-RU"/>
              </w:rPr>
              <w:t>1</w:t>
            </w:r>
          </w:p>
        </w:tc>
        <w:tc>
          <w:tcPr>
            <w:tcW w:w="1405"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sidRPr="00B26DF2">
              <w:rPr>
                <w:rFonts w:ascii="Times New Roman" w:eastAsia="Times New Roman" w:hAnsi="Times New Roman" w:cs="Times New Roman"/>
                <w:lang w:eastAsia="ru-RU"/>
              </w:rPr>
              <w:t>3</w:t>
            </w:r>
          </w:p>
        </w:tc>
        <w:tc>
          <w:tcPr>
            <w:tcW w:w="1194"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sidRPr="00B26DF2">
              <w:rPr>
                <w:rFonts w:ascii="Times New Roman" w:eastAsia="Times New Roman" w:hAnsi="Times New Roman" w:cs="Times New Roman"/>
                <w:lang w:eastAsia="ru-RU"/>
              </w:rPr>
              <w:t>50000</w:t>
            </w:r>
          </w:p>
        </w:tc>
        <w:tc>
          <w:tcPr>
            <w:tcW w:w="1182"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sidRPr="00B26DF2">
              <w:rPr>
                <w:rFonts w:ascii="Times New Roman" w:eastAsia="Times New Roman" w:hAnsi="Times New Roman" w:cs="Times New Roman"/>
                <w:lang w:eastAsia="ru-RU"/>
              </w:rPr>
              <w:t>33100</w:t>
            </w:r>
          </w:p>
        </w:tc>
        <w:tc>
          <w:tcPr>
            <w:tcW w:w="1182"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sidRPr="00B26DF2">
              <w:rPr>
                <w:rFonts w:ascii="Times New Roman" w:eastAsia="Times New Roman" w:hAnsi="Times New Roman" w:cs="Times New Roman"/>
                <w:lang w:eastAsia="ru-RU"/>
              </w:rPr>
              <w:t>29920</w:t>
            </w:r>
          </w:p>
        </w:tc>
        <w:tc>
          <w:tcPr>
            <w:tcW w:w="1171"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sidRPr="00B26DF2">
              <w:rPr>
                <w:rFonts w:ascii="Times New Roman" w:eastAsia="Times New Roman" w:hAnsi="Times New Roman" w:cs="Times New Roman"/>
                <w:lang w:eastAsia="ru-RU"/>
              </w:rPr>
              <w:t> </w:t>
            </w:r>
          </w:p>
        </w:tc>
        <w:tc>
          <w:tcPr>
            <w:tcW w:w="1153" w:type="dxa"/>
            <w:tcBorders>
              <w:top w:val="nil"/>
              <w:left w:val="nil"/>
              <w:bottom w:val="single" w:sz="8" w:space="0" w:color="auto"/>
              <w:right w:val="single" w:sz="8" w:space="0" w:color="auto"/>
            </w:tcBorders>
            <w:shd w:val="clear" w:color="auto" w:fill="auto"/>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sidRPr="00B26DF2">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B26DF2" w:rsidRPr="00B26DF2" w:rsidRDefault="00B26DF2" w:rsidP="00B26DF2">
            <w:pPr>
              <w:spacing w:after="0" w:line="240" w:lineRule="auto"/>
              <w:jc w:val="center"/>
              <w:rPr>
                <w:rFonts w:ascii="Times New Roman" w:eastAsia="Times New Roman" w:hAnsi="Times New Roman" w:cs="Times New Roman"/>
                <w:lang w:eastAsia="ru-RU"/>
              </w:rPr>
            </w:pPr>
            <w:r w:rsidRPr="00B26DF2">
              <w:rPr>
                <w:rFonts w:ascii="Times New Roman" w:eastAsia="Times New Roman" w:hAnsi="Times New Roman" w:cs="Times New Roman"/>
                <w:lang w:eastAsia="ru-RU"/>
              </w:rPr>
              <w:t>28,65%</w:t>
            </w:r>
          </w:p>
        </w:tc>
        <w:tc>
          <w:tcPr>
            <w:tcW w:w="139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26DF2" w:rsidRPr="00B26DF2" w:rsidRDefault="00B26DF2" w:rsidP="00B26DF2">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37673,33</w:t>
            </w:r>
          </w:p>
        </w:tc>
        <w:tc>
          <w:tcPr>
            <w:tcW w:w="2448" w:type="dxa"/>
            <w:tcBorders>
              <w:top w:val="single" w:sz="4" w:space="0" w:color="auto"/>
              <w:left w:val="nil"/>
              <w:bottom w:val="single" w:sz="4" w:space="0" w:color="auto"/>
              <w:right w:val="single" w:sz="4" w:space="0" w:color="000000"/>
            </w:tcBorders>
            <w:shd w:val="clear" w:color="auto" w:fill="auto"/>
            <w:noWrap/>
            <w:vAlign w:val="bottom"/>
            <w:hideMark/>
          </w:tcPr>
          <w:p w:rsidR="00B26DF2" w:rsidRPr="00B26DF2" w:rsidRDefault="00B26DF2" w:rsidP="00B26DF2">
            <w:pPr>
              <w:spacing w:after="0" w:line="240" w:lineRule="auto"/>
              <w:rPr>
                <w:rFonts w:ascii="Arial" w:eastAsia="Times New Roman" w:hAnsi="Arial" w:cs="Arial"/>
                <w:color w:val="FF0000"/>
                <w:sz w:val="20"/>
                <w:szCs w:val="20"/>
                <w:lang w:eastAsia="ru-RU"/>
              </w:rPr>
            </w:pPr>
            <w:r w:rsidRPr="00B26DF2">
              <w:rPr>
                <w:rFonts w:ascii="Arial" w:eastAsia="Times New Roman" w:hAnsi="Arial" w:cs="Arial"/>
                <w:sz w:val="20"/>
                <w:szCs w:val="20"/>
                <w:lang w:eastAsia="ru-RU"/>
              </w:rPr>
              <w:t>37 673,33</w:t>
            </w:r>
          </w:p>
        </w:tc>
      </w:tr>
    </w:tbl>
    <w:p w:rsidR="00B26DF2" w:rsidRPr="00B26DF2" w:rsidRDefault="00B26DF2" w:rsidP="00D84985">
      <w:pPr>
        <w:spacing w:after="0"/>
        <w:rPr>
          <w:rFonts w:ascii="Times New Roman" w:hAnsi="Times New Roman" w:cs="Times New Roman"/>
          <w:b/>
          <w:sz w:val="20"/>
          <w:szCs w:val="20"/>
        </w:rPr>
      </w:pPr>
      <w:r>
        <w:rPr>
          <w:rFonts w:ascii="Times New Roman" w:hAnsi="Times New Roman" w:cs="Times New Roman"/>
          <w:sz w:val="20"/>
          <w:szCs w:val="20"/>
        </w:rPr>
        <w:t xml:space="preserve">                                                                                                                                                                                                                                                                                     </w:t>
      </w:r>
      <w:r w:rsidRPr="00B26DF2">
        <w:rPr>
          <w:rFonts w:ascii="Times New Roman" w:hAnsi="Times New Roman" w:cs="Times New Roman"/>
          <w:b/>
          <w:sz w:val="20"/>
          <w:szCs w:val="20"/>
        </w:rPr>
        <w:t>631 959,31</w:t>
      </w:r>
    </w:p>
    <w:p w:rsidR="0066489E" w:rsidRDefault="0066489E" w:rsidP="00D10891">
      <w:pPr>
        <w:widowControl w:val="0"/>
        <w:autoSpaceDE w:val="0"/>
        <w:autoSpaceDN w:val="0"/>
        <w:adjustRightInd w:val="0"/>
        <w:spacing w:after="0" w:line="240" w:lineRule="auto"/>
        <w:ind w:firstLine="540"/>
        <w:jc w:val="center"/>
        <w:rPr>
          <w:rFonts w:ascii="Times New Roman" w:hAnsi="Times New Roman" w:cs="Times New Roman"/>
          <w:b/>
        </w:rPr>
      </w:pPr>
    </w:p>
    <w:p w:rsidR="00B26DF2" w:rsidRDefault="00B26DF2" w:rsidP="00B26DF2">
      <w:pPr>
        <w:widowControl w:val="0"/>
        <w:autoSpaceDE w:val="0"/>
        <w:autoSpaceDN w:val="0"/>
        <w:adjustRightInd w:val="0"/>
        <w:spacing w:after="0" w:line="240" w:lineRule="auto"/>
        <w:ind w:firstLine="540"/>
        <w:rPr>
          <w:rFonts w:ascii="Times New Roman" w:hAnsi="Times New Roman" w:cs="Times New Roman"/>
          <w:b/>
        </w:rPr>
        <w:sectPr w:rsidR="00B26DF2" w:rsidSect="0066489E">
          <w:pgSz w:w="16838" w:h="11906" w:orient="landscape"/>
          <w:pgMar w:top="1418" w:right="1134" w:bottom="567" w:left="851" w:header="709" w:footer="709" w:gutter="0"/>
          <w:cols w:space="708"/>
          <w:docGrid w:linePitch="360"/>
        </w:sect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t>Проект контракта</w:t>
      </w: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51312" w:rsidRPr="00D51312" w:rsidRDefault="000E0816" w:rsidP="00D51312">
      <w:pPr>
        <w:pStyle w:val="1"/>
      </w:pPr>
      <w:r w:rsidRPr="000E0816">
        <w:rPr>
          <w:b/>
          <w:kern w:val="1"/>
          <w:lang w:eastAsia="ar-SA"/>
        </w:rPr>
        <w:t xml:space="preserve">        </w:t>
      </w:r>
      <w:r w:rsidR="00D51312" w:rsidRPr="00D51312">
        <w:t xml:space="preserve">                              </w:t>
      </w:r>
    </w:p>
    <w:p w:rsidR="00D51312" w:rsidRPr="00D51312" w:rsidRDefault="00D51312" w:rsidP="00D51312">
      <w:pPr>
        <w:keepNext/>
        <w:spacing w:after="0" w:line="240" w:lineRule="auto"/>
        <w:jc w:val="center"/>
        <w:outlineLvl w:val="0"/>
        <w:rPr>
          <w:rFonts w:ascii="Times New Roman" w:eastAsia="Times New Roman" w:hAnsi="Times New Roman" w:cs="Times New Roman"/>
          <w:b/>
          <w:sz w:val="20"/>
          <w:szCs w:val="20"/>
          <w:lang w:eastAsia="ru-RU"/>
        </w:rPr>
      </w:pPr>
      <w:r w:rsidRPr="00D51312">
        <w:rPr>
          <w:rFonts w:ascii="Times New Roman" w:eastAsia="Times New Roman" w:hAnsi="Times New Roman" w:cs="Times New Roman"/>
          <w:b/>
          <w:sz w:val="20"/>
          <w:szCs w:val="20"/>
          <w:lang w:eastAsia="ru-RU"/>
        </w:rPr>
        <w:t xml:space="preserve"> ДОГОВОР № _____ </w:t>
      </w:r>
    </w:p>
    <w:p w:rsidR="00D51312" w:rsidRPr="00D51312" w:rsidRDefault="00D51312" w:rsidP="00D51312">
      <w:pPr>
        <w:spacing w:after="0" w:line="240" w:lineRule="auto"/>
        <w:rPr>
          <w:rFonts w:ascii="Times New Roman" w:eastAsia="Times New Roman" w:hAnsi="Times New Roman" w:cs="Times New Roman"/>
          <w:sz w:val="20"/>
          <w:szCs w:val="20"/>
          <w:lang w:eastAsia="ru-RU"/>
        </w:rPr>
      </w:pPr>
      <w:r w:rsidRPr="00D51312">
        <w:rPr>
          <w:rFonts w:ascii="Times New Roman" w:eastAsia="Times New Roman" w:hAnsi="Times New Roman" w:cs="Times New Roman"/>
          <w:sz w:val="20"/>
          <w:szCs w:val="20"/>
          <w:lang w:eastAsia="ru-RU"/>
        </w:rPr>
        <w:t xml:space="preserve">                                                                   на выполнение работ</w:t>
      </w:r>
    </w:p>
    <w:p w:rsidR="00D51312" w:rsidRPr="00D51312" w:rsidRDefault="00D51312" w:rsidP="00D51312">
      <w:pPr>
        <w:spacing w:after="0" w:line="240" w:lineRule="auto"/>
        <w:jc w:val="center"/>
        <w:rPr>
          <w:rFonts w:ascii="Times New Roman" w:eastAsia="Times New Roman" w:hAnsi="Times New Roman" w:cs="Times New Roman"/>
          <w:sz w:val="20"/>
          <w:szCs w:val="20"/>
          <w:lang w:eastAsia="ru-RU"/>
        </w:rPr>
      </w:pPr>
    </w:p>
    <w:p w:rsidR="00D51312" w:rsidRPr="00D51312" w:rsidRDefault="00D51312" w:rsidP="00D51312">
      <w:pPr>
        <w:spacing w:after="0" w:line="240" w:lineRule="auto"/>
        <w:jc w:val="center"/>
        <w:rPr>
          <w:rFonts w:ascii="Times New Roman" w:eastAsia="Times New Roman" w:hAnsi="Times New Roman" w:cs="Times New Roman"/>
          <w:sz w:val="20"/>
          <w:szCs w:val="20"/>
          <w:lang w:eastAsia="ru-RU"/>
        </w:rPr>
      </w:pPr>
      <w:r w:rsidRPr="00D51312">
        <w:rPr>
          <w:rFonts w:ascii="Times New Roman" w:eastAsia="Times New Roman" w:hAnsi="Times New Roman" w:cs="Times New Roman"/>
          <w:sz w:val="20"/>
          <w:szCs w:val="20"/>
          <w:lang w:eastAsia="ru-RU"/>
        </w:rPr>
        <w:t>г. Новосибирск                                                                             от ________________  2015 г.</w:t>
      </w:r>
    </w:p>
    <w:p w:rsidR="00D51312" w:rsidRPr="00D51312" w:rsidRDefault="00D51312" w:rsidP="00D51312">
      <w:pPr>
        <w:spacing w:after="0" w:line="240" w:lineRule="auto"/>
        <w:jc w:val="both"/>
        <w:rPr>
          <w:rFonts w:ascii="Times New Roman" w:eastAsia="Times New Roman" w:hAnsi="Times New Roman" w:cs="Times New Roman"/>
          <w:sz w:val="20"/>
          <w:szCs w:val="20"/>
          <w:lang w:eastAsia="ru-RU"/>
        </w:rPr>
      </w:pPr>
    </w:p>
    <w:p w:rsidR="00D51312" w:rsidRPr="00D51312" w:rsidRDefault="00D51312" w:rsidP="00D51312">
      <w:pPr>
        <w:spacing w:after="0" w:line="240" w:lineRule="auto"/>
        <w:ind w:firstLine="360"/>
        <w:jc w:val="both"/>
        <w:rPr>
          <w:rFonts w:ascii="Times New Roman" w:eastAsia="Times New Roman" w:hAnsi="Times New Roman" w:cs="Times New Roman"/>
          <w:sz w:val="20"/>
          <w:szCs w:val="20"/>
          <w:lang w:eastAsia="ru-RU"/>
        </w:rPr>
      </w:pPr>
      <w:r w:rsidRPr="00D51312">
        <w:rPr>
          <w:rFonts w:ascii="Times New Roman" w:eastAsia="Times New Roman" w:hAnsi="Times New Roman" w:cs="Times New Roman"/>
          <w:b/>
          <w:sz w:val="20"/>
          <w:szCs w:val="20"/>
          <w:lang w:eastAsia="ru-RU"/>
        </w:rPr>
        <w:t xml:space="preserve">   </w:t>
      </w:r>
      <w:proofErr w:type="gramStart"/>
      <w:r w:rsidRPr="00D51312">
        <w:rPr>
          <w:rFonts w:ascii="Times New Roman" w:eastAsia="Times New Roman" w:hAnsi="Times New Roman" w:cs="Times New Roman"/>
          <w:b/>
          <w:sz w:val="20"/>
          <w:szCs w:val="20"/>
          <w:lang w:eastAsia="ru-RU"/>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D51312">
        <w:rPr>
          <w:rFonts w:ascii="Times New Roman" w:eastAsia="Times New Roman" w:hAnsi="Times New Roman" w:cs="Times New Roman"/>
          <w:sz w:val="20"/>
          <w:szCs w:val="20"/>
          <w:lang w:eastAsia="ru-RU"/>
        </w:rPr>
        <w:t xml:space="preserve"> именуемое в дальнейшем Заказчик, в лице проректора Васильева Олега Юрьевича,  действующего на основании доверенности № 9 от 03.03.2014г., с одной стороны, и  </w:t>
      </w:r>
      <w:r w:rsidRPr="00D51312">
        <w:rPr>
          <w:rFonts w:ascii="Times New Roman" w:eastAsia="Times New Roman" w:hAnsi="Times New Roman" w:cs="Times New Roman"/>
          <w:b/>
          <w:sz w:val="20"/>
          <w:szCs w:val="20"/>
          <w:lang w:eastAsia="ru-RU"/>
        </w:rPr>
        <w:t>____________</w:t>
      </w:r>
      <w:r w:rsidRPr="00D51312">
        <w:rPr>
          <w:rFonts w:ascii="Times New Roman" w:eastAsia="Times New Roman" w:hAnsi="Times New Roman" w:cs="Times New Roman"/>
          <w:sz w:val="20"/>
          <w:szCs w:val="20"/>
          <w:lang w:eastAsia="ru-RU"/>
        </w:rPr>
        <w:t>, именуемое в дальнейшем Исполнитель, в лице   _________, действующего на основании  Устава, с другой стороны, в результате осуществления закупки в соответствии с Федеральным законом от  05.04.2013</w:t>
      </w:r>
      <w:proofErr w:type="gramEnd"/>
      <w:r w:rsidRPr="00D51312">
        <w:rPr>
          <w:rFonts w:ascii="Times New Roman" w:eastAsia="Times New Roman" w:hAnsi="Times New Roman" w:cs="Times New Roman"/>
          <w:sz w:val="20"/>
          <w:szCs w:val="20"/>
          <w:lang w:eastAsia="ru-RU"/>
        </w:rPr>
        <w:t xml:space="preserve">г. № 44-ФЗ путем проведения электронного аукциона №ЭА- 10/………..,  на основании протокола ____________.,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r w:rsidRPr="00D51312">
        <w:rPr>
          <w:rFonts w:ascii="Times New Roman CYR" w:eastAsia="Times New Roman" w:hAnsi="Times New Roman CYR" w:cs="Times New Roman"/>
          <w:sz w:val="20"/>
          <w:szCs w:val="20"/>
          <w:lang w:eastAsia="ar-SA"/>
        </w:rPr>
        <w:t xml:space="preserve"> </w:t>
      </w:r>
    </w:p>
    <w:p w:rsidR="00D51312" w:rsidRPr="00D51312" w:rsidRDefault="00D51312" w:rsidP="00D51312">
      <w:pPr>
        <w:spacing w:after="0" w:line="240" w:lineRule="auto"/>
        <w:ind w:firstLine="360"/>
        <w:jc w:val="both"/>
        <w:rPr>
          <w:rFonts w:ascii="Times New Roman" w:eastAsia="Times New Roman" w:hAnsi="Times New Roman" w:cs="Times New Roman"/>
          <w:sz w:val="20"/>
          <w:szCs w:val="20"/>
          <w:lang w:eastAsia="ru-RU"/>
        </w:rPr>
      </w:pPr>
    </w:p>
    <w:p w:rsidR="00D51312" w:rsidRPr="00D51312" w:rsidRDefault="00D51312" w:rsidP="00D51312">
      <w:pPr>
        <w:numPr>
          <w:ilvl w:val="0"/>
          <w:numId w:val="38"/>
        </w:numPr>
        <w:spacing w:after="0" w:line="240" w:lineRule="auto"/>
        <w:jc w:val="center"/>
        <w:rPr>
          <w:rFonts w:ascii="Times New Roman" w:eastAsia="Times New Roman" w:hAnsi="Times New Roman" w:cs="Times New Roman"/>
          <w:b/>
          <w:sz w:val="20"/>
          <w:szCs w:val="20"/>
          <w:lang w:eastAsia="ru-RU"/>
        </w:rPr>
      </w:pPr>
      <w:r w:rsidRPr="00D51312">
        <w:rPr>
          <w:rFonts w:ascii="Times New Roman" w:eastAsia="Times New Roman" w:hAnsi="Times New Roman" w:cs="Times New Roman"/>
          <w:b/>
          <w:sz w:val="20"/>
          <w:szCs w:val="20"/>
          <w:lang w:eastAsia="ru-RU"/>
        </w:rPr>
        <w:t>Предмет договора</w:t>
      </w:r>
    </w:p>
    <w:p w:rsidR="00D51312" w:rsidRPr="00D51312" w:rsidRDefault="00D51312" w:rsidP="00D51312">
      <w:pPr>
        <w:spacing w:after="0" w:line="240" w:lineRule="auto"/>
        <w:ind w:firstLine="360"/>
        <w:jc w:val="both"/>
        <w:rPr>
          <w:rFonts w:ascii="Times New Roman" w:eastAsia="Times New Roman" w:hAnsi="Times New Roman" w:cs="Times New Roman"/>
          <w:sz w:val="20"/>
          <w:szCs w:val="20"/>
          <w:lang w:eastAsia="ru-RU"/>
        </w:rPr>
      </w:pPr>
      <w:r w:rsidRPr="00D51312">
        <w:rPr>
          <w:rFonts w:ascii="Times New Roman" w:eastAsia="Times New Roman" w:hAnsi="Times New Roman" w:cs="Times New Roman"/>
          <w:sz w:val="20"/>
          <w:szCs w:val="20"/>
          <w:lang w:eastAsia="ru-RU"/>
        </w:rPr>
        <w:t xml:space="preserve">1.1. По настоящему договору Исполнитель принимает на себя обязательства по заданию Заказчика выполнить работы – изготовить  и поставить макеты, а Заказчик обязуется принять эти работы и оплатить их стоимость. </w:t>
      </w:r>
    </w:p>
    <w:p w:rsidR="00D51312" w:rsidRPr="00D51312" w:rsidRDefault="00D51312" w:rsidP="00D51312">
      <w:pPr>
        <w:spacing w:after="0" w:line="240" w:lineRule="auto"/>
        <w:jc w:val="both"/>
        <w:rPr>
          <w:rFonts w:ascii="Times New Roman" w:eastAsia="Calibri" w:hAnsi="Times New Roman" w:cs="Times New Roman"/>
          <w:sz w:val="20"/>
          <w:szCs w:val="20"/>
        </w:rPr>
      </w:pPr>
      <w:r w:rsidRPr="00D51312">
        <w:rPr>
          <w:rFonts w:ascii="Times New Roman" w:eastAsia="Times New Roman" w:hAnsi="Times New Roman" w:cs="Times New Roman"/>
          <w:sz w:val="20"/>
          <w:szCs w:val="20"/>
          <w:lang w:eastAsia="ru-RU"/>
        </w:rPr>
        <w:t xml:space="preserve">       1.2. Исполнитель по техническому заданию Заказчика изготавливает</w:t>
      </w:r>
      <w:r w:rsidRPr="00D51312">
        <w:rPr>
          <w:rFonts w:ascii="Times New Roman" w:eastAsia="Calibri" w:hAnsi="Times New Roman" w:cs="Times New Roman"/>
          <w:sz w:val="20"/>
          <w:szCs w:val="20"/>
        </w:rPr>
        <w:t xml:space="preserve">  макеты:</w:t>
      </w:r>
    </w:p>
    <w:p w:rsidR="00D51312" w:rsidRPr="00D51312" w:rsidRDefault="00D51312" w:rsidP="00D51312">
      <w:pPr>
        <w:spacing w:after="0" w:line="240" w:lineRule="auto"/>
        <w:jc w:val="both"/>
        <w:rPr>
          <w:rFonts w:ascii="Times New Roman" w:eastAsia="Calibri" w:hAnsi="Times New Roman" w:cs="Times New Roman"/>
          <w:sz w:val="20"/>
          <w:szCs w:val="20"/>
        </w:rPr>
      </w:pPr>
      <w:r w:rsidRPr="00D51312">
        <w:rPr>
          <w:rFonts w:ascii="Times New Roman" w:eastAsia="Calibri" w:hAnsi="Times New Roman" w:cs="Times New Roman"/>
          <w:sz w:val="20"/>
          <w:szCs w:val="20"/>
        </w:rPr>
        <w:t xml:space="preserve">   - Электровоза 2ЭС6 «</w:t>
      </w:r>
      <w:proofErr w:type="spellStart"/>
      <w:r w:rsidRPr="00D51312">
        <w:rPr>
          <w:rFonts w:ascii="Times New Roman" w:eastAsia="Calibri" w:hAnsi="Times New Roman" w:cs="Times New Roman"/>
          <w:sz w:val="20"/>
          <w:szCs w:val="20"/>
        </w:rPr>
        <w:t>Синара</w:t>
      </w:r>
      <w:proofErr w:type="spellEnd"/>
      <w:r w:rsidRPr="00D51312">
        <w:rPr>
          <w:rFonts w:ascii="Times New Roman" w:eastAsia="Calibri" w:hAnsi="Times New Roman" w:cs="Times New Roman"/>
          <w:sz w:val="20"/>
          <w:szCs w:val="20"/>
        </w:rPr>
        <w:t>»</w:t>
      </w:r>
    </w:p>
    <w:p w:rsidR="00D51312" w:rsidRPr="00D51312" w:rsidRDefault="00D51312" w:rsidP="00D51312">
      <w:pPr>
        <w:spacing w:after="0" w:line="240" w:lineRule="auto"/>
        <w:jc w:val="both"/>
        <w:rPr>
          <w:rFonts w:ascii="Times New Roman" w:eastAsia="Calibri" w:hAnsi="Times New Roman" w:cs="Times New Roman"/>
          <w:sz w:val="20"/>
          <w:szCs w:val="20"/>
        </w:rPr>
      </w:pPr>
      <w:r w:rsidRPr="00D51312">
        <w:rPr>
          <w:rFonts w:ascii="Times New Roman" w:eastAsia="Calibri" w:hAnsi="Times New Roman" w:cs="Times New Roman"/>
          <w:sz w:val="20"/>
          <w:szCs w:val="20"/>
        </w:rPr>
        <w:t xml:space="preserve">   - Электровоза 2ЭС5 «Ермак»</w:t>
      </w:r>
    </w:p>
    <w:p w:rsidR="00D51312" w:rsidRPr="00D51312" w:rsidRDefault="00D51312" w:rsidP="00D51312">
      <w:pPr>
        <w:spacing w:after="0" w:line="240" w:lineRule="auto"/>
        <w:jc w:val="both"/>
        <w:rPr>
          <w:rFonts w:ascii="Times New Roman" w:eastAsia="Calibri" w:hAnsi="Times New Roman" w:cs="Times New Roman"/>
          <w:sz w:val="20"/>
          <w:szCs w:val="20"/>
        </w:rPr>
      </w:pPr>
      <w:r w:rsidRPr="00D51312">
        <w:rPr>
          <w:rFonts w:ascii="Times New Roman" w:eastAsia="Calibri" w:hAnsi="Times New Roman" w:cs="Times New Roman"/>
          <w:sz w:val="20"/>
          <w:szCs w:val="20"/>
        </w:rPr>
        <w:t xml:space="preserve">   - Тепловоза ТЭМ18Д</w:t>
      </w:r>
    </w:p>
    <w:p w:rsidR="00D51312" w:rsidRPr="00D51312" w:rsidRDefault="00D51312" w:rsidP="00D51312">
      <w:pPr>
        <w:spacing w:after="0" w:line="240" w:lineRule="auto"/>
        <w:jc w:val="both"/>
        <w:rPr>
          <w:rFonts w:ascii="Times New Roman" w:eastAsia="Calibri" w:hAnsi="Times New Roman" w:cs="Times New Roman"/>
          <w:sz w:val="20"/>
          <w:szCs w:val="20"/>
        </w:rPr>
      </w:pPr>
      <w:r w:rsidRPr="00D51312">
        <w:rPr>
          <w:rFonts w:ascii="Times New Roman" w:eastAsia="Calibri" w:hAnsi="Times New Roman" w:cs="Times New Roman"/>
          <w:sz w:val="20"/>
          <w:szCs w:val="20"/>
        </w:rPr>
        <w:t xml:space="preserve">   - Цистерны для светлых нефтепродуктов 4-х </w:t>
      </w:r>
      <w:proofErr w:type="spellStart"/>
      <w:r w:rsidRPr="00D51312">
        <w:rPr>
          <w:rFonts w:ascii="Times New Roman" w:eastAsia="Calibri" w:hAnsi="Times New Roman" w:cs="Times New Roman"/>
          <w:sz w:val="20"/>
          <w:szCs w:val="20"/>
        </w:rPr>
        <w:t>осной</w:t>
      </w:r>
      <w:proofErr w:type="spellEnd"/>
      <w:r w:rsidRPr="00D51312">
        <w:rPr>
          <w:rFonts w:ascii="Times New Roman" w:eastAsia="Calibri" w:hAnsi="Times New Roman" w:cs="Times New Roman"/>
          <w:sz w:val="20"/>
          <w:szCs w:val="20"/>
        </w:rPr>
        <w:t xml:space="preserve">. </w:t>
      </w:r>
    </w:p>
    <w:p w:rsidR="00D51312" w:rsidRPr="00D51312" w:rsidRDefault="00D51312" w:rsidP="00D51312">
      <w:pPr>
        <w:spacing w:after="0" w:line="240" w:lineRule="auto"/>
        <w:jc w:val="both"/>
        <w:rPr>
          <w:rFonts w:ascii="Times New Roman" w:eastAsia="Calibri" w:hAnsi="Times New Roman" w:cs="Times New Roman"/>
          <w:sz w:val="20"/>
          <w:szCs w:val="20"/>
        </w:rPr>
      </w:pPr>
      <w:r w:rsidRPr="00D51312">
        <w:rPr>
          <w:rFonts w:ascii="Times New Roman" w:eastAsia="Calibri" w:hAnsi="Times New Roman" w:cs="Times New Roman"/>
          <w:sz w:val="20"/>
          <w:szCs w:val="20"/>
        </w:rPr>
        <w:t xml:space="preserve">   - Тележки грузового вагона  модель 18-9855 «</w:t>
      </w:r>
      <w:proofErr w:type="spellStart"/>
      <w:r w:rsidRPr="00D51312">
        <w:rPr>
          <w:rFonts w:ascii="Times New Roman" w:eastAsia="Calibri" w:hAnsi="Times New Roman" w:cs="Times New Roman"/>
          <w:sz w:val="20"/>
          <w:szCs w:val="20"/>
        </w:rPr>
        <w:t>Барбер</w:t>
      </w:r>
      <w:proofErr w:type="spellEnd"/>
      <w:r w:rsidRPr="00D51312">
        <w:rPr>
          <w:rFonts w:ascii="Times New Roman" w:eastAsia="Calibri" w:hAnsi="Times New Roman" w:cs="Times New Roman"/>
          <w:sz w:val="20"/>
          <w:szCs w:val="20"/>
        </w:rPr>
        <w:t xml:space="preserve">» </w:t>
      </w:r>
    </w:p>
    <w:p w:rsidR="00D51312" w:rsidRPr="00D51312" w:rsidRDefault="00D51312" w:rsidP="00D51312">
      <w:pPr>
        <w:spacing w:after="0" w:line="240" w:lineRule="auto"/>
        <w:jc w:val="both"/>
        <w:rPr>
          <w:rFonts w:ascii="Times New Roman" w:eastAsia="Calibri" w:hAnsi="Times New Roman" w:cs="Times New Roman"/>
          <w:sz w:val="20"/>
          <w:szCs w:val="20"/>
        </w:rPr>
      </w:pPr>
      <w:r w:rsidRPr="00D51312">
        <w:rPr>
          <w:rFonts w:ascii="Times New Roman" w:eastAsia="Calibri" w:hAnsi="Times New Roman" w:cs="Times New Roman"/>
          <w:sz w:val="20"/>
          <w:szCs w:val="20"/>
        </w:rPr>
        <w:t xml:space="preserve">   - Платформы контрейлерной 13-9004 M.</w:t>
      </w:r>
    </w:p>
    <w:p w:rsidR="00D51312" w:rsidRPr="00D51312" w:rsidRDefault="00D51312" w:rsidP="00D51312">
      <w:pPr>
        <w:spacing w:after="0" w:line="240" w:lineRule="auto"/>
        <w:jc w:val="both"/>
        <w:rPr>
          <w:rFonts w:ascii="Times New Roman" w:eastAsia="Calibri" w:hAnsi="Times New Roman" w:cs="Times New Roman"/>
          <w:sz w:val="20"/>
          <w:szCs w:val="20"/>
        </w:rPr>
      </w:pPr>
      <w:r w:rsidRPr="00D51312">
        <w:rPr>
          <w:rFonts w:ascii="Times New Roman" w:eastAsia="Calibri" w:hAnsi="Times New Roman" w:cs="Times New Roman"/>
          <w:sz w:val="20"/>
          <w:szCs w:val="20"/>
        </w:rPr>
        <w:t xml:space="preserve">   -  Тележки пассажирского вагона КВЗ-ЦНИИ I. </w:t>
      </w:r>
    </w:p>
    <w:p w:rsidR="00D51312" w:rsidRPr="00D51312" w:rsidRDefault="00D51312" w:rsidP="00D51312">
      <w:pPr>
        <w:spacing w:after="0" w:line="240" w:lineRule="auto"/>
        <w:jc w:val="both"/>
        <w:rPr>
          <w:rFonts w:ascii="Times New Roman" w:eastAsia="Calibri" w:hAnsi="Times New Roman" w:cs="Times New Roman"/>
          <w:sz w:val="20"/>
          <w:szCs w:val="20"/>
        </w:rPr>
      </w:pPr>
      <w:r w:rsidRPr="00D51312">
        <w:rPr>
          <w:rFonts w:ascii="Times New Roman" w:eastAsia="Calibri" w:hAnsi="Times New Roman" w:cs="Times New Roman"/>
          <w:sz w:val="20"/>
          <w:szCs w:val="20"/>
        </w:rPr>
        <w:t xml:space="preserve">   -  Буксового узла с кассетным подшипником (тележка модели 18-194)</w:t>
      </w:r>
    </w:p>
    <w:p w:rsidR="00D51312" w:rsidRPr="00D51312" w:rsidRDefault="00D51312" w:rsidP="00D51312">
      <w:pPr>
        <w:spacing w:after="0" w:line="240" w:lineRule="auto"/>
        <w:jc w:val="both"/>
        <w:rPr>
          <w:rFonts w:ascii="Times New Roman" w:eastAsia="Calibri" w:hAnsi="Times New Roman" w:cs="Times New Roman"/>
          <w:sz w:val="20"/>
          <w:szCs w:val="20"/>
        </w:rPr>
      </w:pPr>
      <w:r w:rsidRPr="00D51312">
        <w:rPr>
          <w:rFonts w:ascii="Times New Roman" w:eastAsia="Calibri" w:hAnsi="Times New Roman" w:cs="Times New Roman"/>
          <w:sz w:val="20"/>
          <w:szCs w:val="20"/>
        </w:rPr>
        <w:t xml:space="preserve">   - Буксы пассажирского вагона (тележка модель КВЗ ЦНИИ тип I)</w:t>
      </w:r>
    </w:p>
    <w:p w:rsidR="00D51312" w:rsidRPr="00D51312" w:rsidRDefault="00D51312" w:rsidP="00D51312">
      <w:pPr>
        <w:spacing w:after="0" w:line="240" w:lineRule="auto"/>
        <w:jc w:val="both"/>
        <w:rPr>
          <w:rFonts w:ascii="Times New Roman" w:eastAsia="Calibri" w:hAnsi="Times New Roman" w:cs="Times New Roman"/>
          <w:sz w:val="20"/>
          <w:szCs w:val="20"/>
        </w:rPr>
      </w:pPr>
      <w:r w:rsidRPr="00D51312">
        <w:rPr>
          <w:rFonts w:ascii="Times New Roman" w:eastAsia="Calibri" w:hAnsi="Times New Roman" w:cs="Times New Roman"/>
          <w:sz w:val="20"/>
          <w:szCs w:val="20"/>
        </w:rPr>
        <w:t xml:space="preserve">   -  Тягового электродвигателя (НБ-418К6)</w:t>
      </w:r>
    </w:p>
    <w:p w:rsidR="00D51312" w:rsidRPr="00D51312" w:rsidRDefault="00D51312" w:rsidP="00D51312">
      <w:pPr>
        <w:spacing w:after="0" w:line="240" w:lineRule="auto"/>
        <w:jc w:val="both"/>
        <w:rPr>
          <w:rFonts w:ascii="Times New Roman" w:eastAsia="Calibri" w:hAnsi="Times New Roman" w:cs="Times New Roman"/>
          <w:sz w:val="20"/>
          <w:szCs w:val="20"/>
        </w:rPr>
      </w:pPr>
      <w:r w:rsidRPr="00D51312">
        <w:rPr>
          <w:rFonts w:ascii="Times New Roman" w:eastAsia="Calibri" w:hAnsi="Times New Roman" w:cs="Times New Roman"/>
          <w:sz w:val="20"/>
          <w:szCs w:val="20"/>
        </w:rPr>
        <w:t xml:space="preserve">   - Взаимодействующих автосцепок (СА-3).</w:t>
      </w:r>
    </w:p>
    <w:p w:rsidR="00D51312" w:rsidRPr="00D51312" w:rsidRDefault="00D51312" w:rsidP="00D51312">
      <w:pPr>
        <w:spacing w:after="0" w:line="240" w:lineRule="auto"/>
        <w:jc w:val="both"/>
        <w:rPr>
          <w:rFonts w:ascii="Times New Roman" w:eastAsia="Calibri" w:hAnsi="Times New Roman" w:cs="Times New Roman"/>
          <w:sz w:val="20"/>
          <w:szCs w:val="20"/>
        </w:rPr>
      </w:pPr>
      <w:r w:rsidRPr="00D51312">
        <w:rPr>
          <w:rFonts w:ascii="Times New Roman" w:eastAsia="Calibri" w:hAnsi="Times New Roman" w:cs="Times New Roman"/>
          <w:sz w:val="20"/>
          <w:szCs w:val="20"/>
        </w:rPr>
        <w:t xml:space="preserve">   - Части контактной сети (два пролета из трех сопряжение анкерных участков  с цепной полукомпенсированной подвеской)</w:t>
      </w:r>
    </w:p>
    <w:p w:rsidR="00D51312" w:rsidRPr="00D51312" w:rsidRDefault="00D51312" w:rsidP="00D51312">
      <w:pPr>
        <w:spacing w:after="0" w:line="240" w:lineRule="auto"/>
        <w:jc w:val="both"/>
        <w:rPr>
          <w:rFonts w:ascii="Times New Roman" w:eastAsia="Times New Roman" w:hAnsi="Times New Roman" w:cs="Times New Roman"/>
          <w:bCs/>
          <w:sz w:val="20"/>
          <w:szCs w:val="20"/>
          <w:lang w:eastAsia="ru-RU"/>
        </w:rPr>
      </w:pPr>
      <w:r w:rsidRPr="00D51312">
        <w:rPr>
          <w:rFonts w:ascii="Times New Roman" w:eastAsia="Calibri" w:hAnsi="Times New Roman" w:cs="Times New Roman"/>
          <w:sz w:val="20"/>
          <w:szCs w:val="20"/>
        </w:rPr>
        <w:t xml:space="preserve"> всего в количестве 12 шт.,  а также производит их поставку по месту нахождения Заказчика.</w:t>
      </w:r>
    </w:p>
    <w:p w:rsidR="00D51312" w:rsidRPr="00D51312" w:rsidRDefault="00D51312" w:rsidP="00D51312">
      <w:pPr>
        <w:spacing w:after="0" w:line="240" w:lineRule="auto"/>
        <w:ind w:firstLine="360"/>
        <w:jc w:val="both"/>
        <w:rPr>
          <w:rFonts w:ascii="Times New Roman" w:eastAsia="Times New Roman" w:hAnsi="Times New Roman" w:cs="Times New Roman"/>
          <w:sz w:val="20"/>
          <w:szCs w:val="20"/>
          <w:lang w:eastAsia="ru-RU"/>
        </w:rPr>
      </w:pPr>
      <w:r w:rsidRPr="00D51312">
        <w:rPr>
          <w:rFonts w:ascii="Times New Roman" w:eastAsia="Times New Roman" w:hAnsi="Times New Roman" w:cs="Times New Roman"/>
          <w:sz w:val="20"/>
          <w:szCs w:val="20"/>
          <w:lang w:eastAsia="ru-RU"/>
        </w:rPr>
        <w:t>1.3. Техническое задание Заказчика с описанием подлежащего изготовлению макета и порядком выполнения работ  (далее – работа) является Приложением №1 к договору. Стоимость выполняемых работ определена калькуляцией (сметой) или иным расчетом цены, составляемым Исполнителем, и является Приложением №2 к договору.</w:t>
      </w:r>
    </w:p>
    <w:p w:rsidR="00D51312" w:rsidRPr="00D51312" w:rsidRDefault="00D51312" w:rsidP="00D513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51312">
        <w:rPr>
          <w:rFonts w:ascii="Times New Roman" w:eastAsia="Times New Roman" w:hAnsi="Times New Roman" w:cs="Times New Roman"/>
          <w:sz w:val="20"/>
          <w:szCs w:val="20"/>
          <w:lang w:eastAsia="ru-RU"/>
        </w:rPr>
        <w:tab/>
      </w:r>
    </w:p>
    <w:p w:rsidR="00D51312" w:rsidRPr="00D51312" w:rsidRDefault="00D51312" w:rsidP="00D51312">
      <w:pPr>
        <w:numPr>
          <w:ilvl w:val="0"/>
          <w:numId w:val="38"/>
        </w:num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51312">
        <w:rPr>
          <w:rFonts w:ascii="Times New Roman" w:eastAsia="Times New Roman" w:hAnsi="Times New Roman" w:cs="Times New Roman"/>
          <w:b/>
          <w:sz w:val="20"/>
          <w:szCs w:val="20"/>
          <w:lang w:eastAsia="ru-RU"/>
        </w:rPr>
        <w:t>Цена  договора и порядок оплаты</w:t>
      </w:r>
    </w:p>
    <w:p w:rsidR="00D51312" w:rsidRPr="00D51312" w:rsidRDefault="00D51312" w:rsidP="00D5131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51312">
        <w:rPr>
          <w:rFonts w:ascii="Times New Roman" w:eastAsia="Times New Roman" w:hAnsi="Times New Roman" w:cs="Times New Roman"/>
          <w:sz w:val="20"/>
          <w:szCs w:val="20"/>
          <w:lang w:eastAsia="ru-RU"/>
        </w:rPr>
        <w:t xml:space="preserve">  2.1. Цена договора  составляет</w:t>
      </w:r>
      <w:proofErr w:type="gramStart"/>
      <w:r w:rsidRPr="00D51312">
        <w:rPr>
          <w:rFonts w:ascii="Times New Roman" w:eastAsia="Times New Roman" w:hAnsi="Times New Roman" w:cs="Times New Roman"/>
          <w:sz w:val="20"/>
          <w:szCs w:val="20"/>
          <w:lang w:eastAsia="ru-RU"/>
        </w:rPr>
        <w:t xml:space="preserve">  ____(______) </w:t>
      </w:r>
      <w:proofErr w:type="gramEnd"/>
      <w:r w:rsidRPr="00D51312">
        <w:rPr>
          <w:rFonts w:ascii="Times New Roman" w:eastAsia="Times New Roman" w:hAnsi="Times New Roman" w:cs="Times New Roman"/>
          <w:sz w:val="20"/>
          <w:szCs w:val="20"/>
          <w:lang w:eastAsia="ru-RU"/>
        </w:rPr>
        <w:t xml:space="preserve">рублей, с учетом ли без учета  НДС. </w:t>
      </w:r>
    </w:p>
    <w:p w:rsidR="00D51312" w:rsidRPr="00D51312" w:rsidRDefault="00D51312" w:rsidP="00D5131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51312">
        <w:rPr>
          <w:rFonts w:ascii="Times New Roman" w:eastAsia="Times New Roman" w:hAnsi="Times New Roman" w:cs="Times New Roman"/>
          <w:sz w:val="20"/>
          <w:szCs w:val="20"/>
          <w:lang w:eastAsia="ru-RU"/>
        </w:rPr>
        <w:t>В случае</w:t>
      </w:r>
      <w:proofErr w:type="gramStart"/>
      <w:r w:rsidRPr="00D51312">
        <w:rPr>
          <w:rFonts w:ascii="Times New Roman" w:eastAsia="Times New Roman" w:hAnsi="Times New Roman" w:cs="Times New Roman"/>
          <w:sz w:val="20"/>
          <w:szCs w:val="20"/>
          <w:lang w:eastAsia="ru-RU"/>
        </w:rPr>
        <w:t>,</w:t>
      </w:r>
      <w:proofErr w:type="gramEnd"/>
      <w:r w:rsidRPr="00D51312">
        <w:rPr>
          <w:rFonts w:ascii="Times New Roman" w:eastAsia="Times New Roman" w:hAnsi="Times New Roman" w:cs="Times New Roman"/>
          <w:sz w:val="20"/>
          <w:szCs w:val="20"/>
          <w:lang w:eastAsia="ru-RU"/>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D51312" w:rsidRPr="00D51312" w:rsidRDefault="00D51312" w:rsidP="00D5131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51312">
        <w:rPr>
          <w:rFonts w:ascii="Times New Roman" w:eastAsia="Times New Roman" w:hAnsi="Times New Roman" w:cs="Times New Roman"/>
          <w:sz w:val="20"/>
          <w:szCs w:val="20"/>
          <w:lang w:eastAsia="ru-RU"/>
        </w:rPr>
        <w:t xml:space="preserve">  2.2. Цена договора включает в себя общую стоимость работы, выполняемой по настоящему договору, с учетом: стоимости материалов, инструментов, оборудования и других вспомогательных средств, необходимых для выполнения работ по предмету договора, а также расходов на поставку макетов, расходов по уплате налогов, сборов, пошлин и других необходимых платежей.</w:t>
      </w:r>
    </w:p>
    <w:p w:rsidR="00D51312" w:rsidRPr="00D51312" w:rsidRDefault="00D51312" w:rsidP="00D5131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51312">
        <w:rPr>
          <w:rFonts w:ascii="Times New Roman" w:eastAsia="Times New Roman" w:hAnsi="Times New Roman" w:cs="Times New Roman"/>
          <w:sz w:val="20"/>
          <w:szCs w:val="20"/>
          <w:lang w:eastAsia="ru-RU"/>
        </w:rPr>
        <w:t xml:space="preserve">  2.3. Заказчик производит оплату цены договора в следующем порядке:</w:t>
      </w:r>
    </w:p>
    <w:p w:rsidR="00D51312" w:rsidRPr="00D51312" w:rsidRDefault="00D51312" w:rsidP="00D5131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51312">
        <w:rPr>
          <w:rFonts w:ascii="Times New Roman" w:eastAsia="Times New Roman" w:hAnsi="Times New Roman" w:cs="Times New Roman"/>
          <w:sz w:val="20"/>
          <w:szCs w:val="20"/>
          <w:lang w:eastAsia="ru-RU"/>
        </w:rPr>
        <w:t>- предоплата в размере 30% производится Заказчиком в течение 10 банковских дней со дня заключения настоящего договора;</w:t>
      </w:r>
    </w:p>
    <w:p w:rsidR="00D51312" w:rsidRPr="00D51312" w:rsidRDefault="00D51312" w:rsidP="00D5131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roofErr w:type="gramStart"/>
      <w:r w:rsidRPr="00D51312">
        <w:rPr>
          <w:rFonts w:ascii="Times New Roman" w:eastAsia="Times New Roman" w:hAnsi="Times New Roman" w:cs="Times New Roman"/>
          <w:sz w:val="20"/>
          <w:szCs w:val="20"/>
          <w:lang w:eastAsia="ru-RU"/>
        </w:rPr>
        <w:t>- последующая оплата 70% цены договора производится Заказчиком после изготовления и поставки  макетов  Заказчику,  в течение 10 банковских дней со дня предоставления Исполнителем надлежаще оформленных документов на оплату (счет, счет-фактура, акт сдачи-приемки исполнения обязательств</w:t>
      </w:r>
      <w:r w:rsidRPr="00D51312">
        <w:rPr>
          <w:rFonts w:ascii="Times New Roman" w:eastAsia="Times New Roman" w:hAnsi="Times New Roman" w:cs="Times New Roman"/>
          <w:kern w:val="1"/>
          <w:sz w:val="20"/>
          <w:szCs w:val="20"/>
          <w:lang w:eastAsia="ar-SA"/>
        </w:rPr>
        <w:t xml:space="preserve"> </w:t>
      </w:r>
      <w:r w:rsidRPr="00D51312">
        <w:rPr>
          <w:rFonts w:ascii="Times New Roman" w:eastAsia="Times New Roman" w:hAnsi="Times New Roman" w:cs="Times New Roman"/>
          <w:sz w:val="20"/>
          <w:szCs w:val="20"/>
          <w:lang w:eastAsia="ru-RU"/>
        </w:rPr>
        <w:t xml:space="preserve">товарная накладная (или акт приема-передачи выполненных работ).  </w:t>
      </w:r>
      <w:proofErr w:type="gramEnd"/>
    </w:p>
    <w:p w:rsidR="00D51312" w:rsidRPr="00D51312" w:rsidRDefault="00D51312" w:rsidP="00D5131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51312">
        <w:rPr>
          <w:rFonts w:ascii="Times New Roman" w:eastAsia="Times New Roman" w:hAnsi="Times New Roman" w:cs="Times New Roman"/>
          <w:sz w:val="20"/>
          <w:szCs w:val="20"/>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D51312">
        <w:rPr>
          <w:rFonts w:ascii="Times New Roman" w:eastAsia="Times New Roman" w:hAnsi="Times New Roman" w:cs="Times New Roman"/>
          <w:sz w:val="20"/>
          <w:szCs w:val="20"/>
          <w:lang w:eastAsia="ru-RU"/>
        </w:rPr>
        <w:t xml:space="preserve"> :</w:t>
      </w:r>
      <w:proofErr w:type="gramEnd"/>
    </w:p>
    <w:p w:rsidR="00D51312" w:rsidRPr="00D51312" w:rsidRDefault="00D51312" w:rsidP="00D5131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51312">
        <w:rPr>
          <w:rFonts w:ascii="Times New Roman" w:eastAsia="Times New Roman" w:hAnsi="Times New Roman" w:cs="Times New Roman"/>
          <w:sz w:val="20"/>
          <w:szCs w:val="20"/>
          <w:lang w:eastAsia="ru-RU"/>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D51312" w:rsidRPr="00D51312" w:rsidRDefault="00D51312" w:rsidP="00D513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51312">
        <w:rPr>
          <w:rFonts w:ascii="Times New Roman" w:eastAsia="Times New Roman" w:hAnsi="Times New Roman" w:cs="Times New Roman"/>
          <w:sz w:val="20"/>
          <w:szCs w:val="20"/>
          <w:lang w:eastAsia="ru-RU"/>
        </w:rPr>
        <w:t xml:space="preserve">      2.5.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w:t>
      </w:r>
    </w:p>
    <w:p w:rsidR="00D51312" w:rsidRPr="00D51312" w:rsidRDefault="00D51312" w:rsidP="00D5131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D51312" w:rsidRPr="00D51312" w:rsidRDefault="00D51312" w:rsidP="00D513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51312">
        <w:rPr>
          <w:rFonts w:ascii="Times New Roman" w:eastAsia="Times New Roman" w:hAnsi="Times New Roman" w:cs="Times New Roman"/>
          <w:b/>
          <w:sz w:val="20"/>
          <w:szCs w:val="20"/>
          <w:lang w:eastAsia="ru-RU"/>
        </w:rPr>
        <w:t>3. Права и обязанности сторон</w:t>
      </w:r>
    </w:p>
    <w:p w:rsidR="00D51312" w:rsidRPr="00D51312" w:rsidRDefault="00D51312" w:rsidP="00D513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51312">
        <w:rPr>
          <w:rFonts w:ascii="Times New Roman" w:eastAsia="Times New Roman" w:hAnsi="Times New Roman" w:cs="Times New Roman"/>
          <w:sz w:val="20"/>
          <w:szCs w:val="20"/>
          <w:lang w:eastAsia="ru-RU"/>
        </w:rPr>
        <w:t xml:space="preserve">       3.1. Исполнитель обязан своими силами, средствами, из своих материалов выполнить работу, предусмотренную договором и техническим заданием Заказчика. </w:t>
      </w:r>
    </w:p>
    <w:p w:rsidR="00D51312" w:rsidRPr="00D51312" w:rsidRDefault="00D51312" w:rsidP="00D513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51312">
        <w:rPr>
          <w:rFonts w:ascii="Times New Roman" w:eastAsia="Times New Roman" w:hAnsi="Times New Roman" w:cs="Times New Roman"/>
          <w:sz w:val="20"/>
          <w:szCs w:val="20"/>
          <w:lang w:eastAsia="ru-RU"/>
        </w:rPr>
        <w:t xml:space="preserve">       3.2.Исполнитель обязан выполнить работу с надлежащим качеством, в срок, предусмотренный договором, и в порядке, предусмотренном техническим заданием. </w:t>
      </w:r>
    </w:p>
    <w:p w:rsidR="00D51312" w:rsidRPr="00D51312" w:rsidRDefault="00D51312" w:rsidP="00D513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51312">
        <w:rPr>
          <w:rFonts w:ascii="Times New Roman" w:eastAsia="Times New Roman" w:hAnsi="Times New Roman" w:cs="Times New Roman"/>
          <w:sz w:val="20"/>
          <w:szCs w:val="20"/>
          <w:lang w:eastAsia="ru-RU"/>
        </w:rPr>
        <w:t xml:space="preserve">       3.3. Исполнитель  обязан своевременно предоставлять Заказчику достоверную информацию о ходе выполнения работы, в том числе о сложностях, возникающих при исполнении договора.</w:t>
      </w:r>
    </w:p>
    <w:p w:rsidR="00D51312" w:rsidRPr="00D51312" w:rsidRDefault="00D51312" w:rsidP="00D513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51312">
        <w:rPr>
          <w:rFonts w:ascii="Times New Roman" w:eastAsia="Times New Roman" w:hAnsi="Times New Roman" w:cs="Times New Roman"/>
          <w:sz w:val="20"/>
          <w:szCs w:val="20"/>
          <w:lang w:eastAsia="ru-RU"/>
        </w:rPr>
        <w:t xml:space="preserve">       3.4.  Исполнитель обязан сообщать Заказчику обо всех изменениях, влияющих на исполнение условий настоящего договора, в том числе об изменении юридического статуса, наименования, фактического адреса и телефонов, банковских реквизитов</w:t>
      </w:r>
    </w:p>
    <w:p w:rsidR="00D51312" w:rsidRPr="00D51312" w:rsidRDefault="00D51312" w:rsidP="00D513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51312">
        <w:rPr>
          <w:rFonts w:ascii="Times New Roman" w:eastAsia="Times New Roman" w:hAnsi="Times New Roman" w:cs="Times New Roman"/>
          <w:sz w:val="20"/>
          <w:szCs w:val="20"/>
          <w:lang w:eastAsia="ru-RU"/>
        </w:rPr>
        <w:t xml:space="preserve">       3.5. Исполнитель обязан  устранить все недостатки в работе, установленные в период производства работы или при приемке работы, а также возместить ущерб, уплатить штраф или неустойку при установлении факта ненадлежащего исполнения или неисполнения Исполнителем условий договора. </w:t>
      </w:r>
    </w:p>
    <w:p w:rsidR="00D51312" w:rsidRPr="00D51312" w:rsidRDefault="00D51312" w:rsidP="00D513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51312">
        <w:rPr>
          <w:rFonts w:ascii="Times New Roman" w:eastAsia="Times New Roman" w:hAnsi="Times New Roman" w:cs="Times New Roman"/>
          <w:sz w:val="20"/>
          <w:szCs w:val="20"/>
          <w:lang w:eastAsia="ru-RU"/>
        </w:rPr>
        <w:t xml:space="preserve">      3.6. Заказчик вправе контролировать  процесс выполнения работы, получать от Исполнителя объяснения, связанные с выполнением работы, требовать от Исполнителя соблюдения порядка выполнения работы, предусмотренного договором и техническим заданием Заказчика.</w:t>
      </w:r>
    </w:p>
    <w:p w:rsidR="00D51312" w:rsidRPr="00D51312" w:rsidRDefault="00D51312" w:rsidP="00D513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51312">
        <w:rPr>
          <w:rFonts w:ascii="Times New Roman" w:eastAsia="Times New Roman" w:hAnsi="Times New Roman" w:cs="Times New Roman"/>
          <w:sz w:val="20"/>
          <w:szCs w:val="20"/>
          <w:lang w:eastAsia="ru-RU"/>
        </w:rPr>
        <w:t xml:space="preserve">      3.7. Заказчик обязан своевременно, в соответствии с техническим заданием Заказчика, производить промежуточное согласование позиций изготавливаемого макета. </w:t>
      </w:r>
    </w:p>
    <w:p w:rsidR="00D51312" w:rsidRPr="00D51312" w:rsidRDefault="00D51312" w:rsidP="00D513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51312">
        <w:rPr>
          <w:rFonts w:ascii="Times New Roman" w:eastAsia="Times New Roman" w:hAnsi="Times New Roman" w:cs="Times New Roman"/>
          <w:sz w:val="20"/>
          <w:szCs w:val="20"/>
          <w:lang w:eastAsia="ru-RU"/>
        </w:rPr>
        <w:t xml:space="preserve">      3.8. Заказчик обязан своевременно, в соответствии с условиями договора, произвести приемку выполненной работы и произвести ее оплату. </w:t>
      </w:r>
    </w:p>
    <w:p w:rsidR="00D51312" w:rsidRPr="00D51312" w:rsidRDefault="00D51312" w:rsidP="00D513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51312">
        <w:rPr>
          <w:rFonts w:ascii="Times New Roman" w:eastAsia="Times New Roman" w:hAnsi="Times New Roman" w:cs="Times New Roman"/>
          <w:sz w:val="20"/>
          <w:szCs w:val="20"/>
          <w:lang w:eastAsia="ru-RU"/>
        </w:rPr>
        <w:t xml:space="preserve">      3.9. Заказчик обязан сообщать Исполнителю обо всех изменениях, влияющих на исполнение условий настоящего договора, в том числе об изменении юридического статуса, наименования, фактического адреса и телефонов, банковских реквизитов.</w:t>
      </w:r>
    </w:p>
    <w:p w:rsidR="00D51312" w:rsidRPr="00D51312" w:rsidRDefault="00D51312" w:rsidP="00D513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51312">
        <w:rPr>
          <w:rFonts w:ascii="Times New Roman" w:eastAsia="Times New Roman" w:hAnsi="Times New Roman" w:cs="Times New Roman"/>
          <w:sz w:val="20"/>
          <w:szCs w:val="20"/>
          <w:lang w:eastAsia="ru-RU"/>
        </w:rPr>
        <w:t xml:space="preserve">      3.10.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D51312" w:rsidRPr="00D51312" w:rsidRDefault="00D51312" w:rsidP="00D513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51312" w:rsidRPr="00D51312" w:rsidRDefault="00D51312" w:rsidP="00D513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51312">
        <w:rPr>
          <w:rFonts w:ascii="Times New Roman" w:eastAsia="Times New Roman" w:hAnsi="Times New Roman" w:cs="Times New Roman"/>
          <w:b/>
          <w:sz w:val="20"/>
          <w:szCs w:val="20"/>
          <w:lang w:eastAsia="ru-RU"/>
        </w:rPr>
        <w:t xml:space="preserve">4. Порядок проведения,  сдачи и приемки работы </w:t>
      </w:r>
    </w:p>
    <w:p w:rsidR="00D51312" w:rsidRPr="00D51312" w:rsidRDefault="00D51312" w:rsidP="00D513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51312">
        <w:rPr>
          <w:rFonts w:ascii="Times New Roman" w:eastAsia="Times New Roman" w:hAnsi="Times New Roman" w:cs="Times New Roman"/>
          <w:sz w:val="20"/>
          <w:szCs w:val="20"/>
          <w:lang w:eastAsia="ru-RU"/>
        </w:rPr>
        <w:t xml:space="preserve">      4.1. Исполнитель обязуется в течение 30 дней с момента заключения договора  изготовить чертежи макетов в формате 2</w:t>
      </w:r>
      <w:r w:rsidRPr="00D51312">
        <w:rPr>
          <w:rFonts w:ascii="Times New Roman" w:eastAsia="Times New Roman" w:hAnsi="Times New Roman" w:cs="Times New Roman"/>
          <w:sz w:val="20"/>
          <w:szCs w:val="20"/>
          <w:lang w:val="en-US" w:eastAsia="ru-RU"/>
        </w:rPr>
        <w:t>D</w:t>
      </w:r>
      <w:r w:rsidRPr="00D51312">
        <w:rPr>
          <w:rFonts w:ascii="Times New Roman" w:eastAsia="Times New Roman" w:hAnsi="Times New Roman" w:cs="Times New Roman"/>
          <w:sz w:val="20"/>
          <w:szCs w:val="20"/>
          <w:lang w:eastAsia="ru-RU"/>
        </w:rPr>
        <w:t>,3</w:t>
      </w:r>
      <w:r w:rsidRPr="00D51312">
        <w:rPr>
          <w:rFonts w:ascii="Times New Roman" w:eastAsia="Times New Roman" w:hAnsi="Times New Roman" w:cs="Times New Roman"/>
          <w:sz w:val="20"/>
          <w:szCs w:val="20"/>
          <w:lang w:val="en-US" w:eastAsia="ru-RU"/>
        </w:rPr>
        <w:t>D</w:t>
      </w:r>
      <w:r w:rsidRPr="00D51312">
        <w:rPr>
          <w:rFonts w:ascii="Times New Roman" w:eastAsia="Times New Roman" w:hAnsi="Times New Roman" w:cs="Times New Roman"/>
          <w:sz w:val="20"/>
          <w:szCs w:val="20"/>
          <w:lang w:eastAsia="ru-RU"/>
        </w:rPr>
        <w:t xml:space="preserve"> и представить их Заказчику для  согласования на С</w:t>
      </w:r>
      <w:proofErr w:type="gramStart"/>
      <w:r w:rsidRPr="00D51312">
        <w:rPr>
          <w:rFonts w:ascii="Times New Roman" w:eastAsia="Times New Roman" w:hAnsi="Times New Roman" w:cs="Times New Roman"/>
          <w:sz w:val="20"/>
          <w:szCs w:val="20"/>
          <w:lang w:val="en-US" w:eastAsia="ru-RU"/>
        </w:rPr>
        <w:t>D</w:t>
      </w:r>
      <w:proofErr w:type="gramEnd"/>
      <w:r w:rsidRPr="00D51312">
        <w:rPr>
          <w:rFonts w:ascii="Times New Roman" w:eastAsia="Times New Roman" w:hAnsi="Times New Roman" w:cs="Times New Roman"/>
          <w:sz w:val="20"/>
          <w:szCs w:val="20"/>
          <w:lang w:eastAsia="ru-RU"/>
        </w:rPr>
        <w:t xml:space="preserve"> диске. </w:t>
      </w:r>
    </w:p>
    <w:p w:rsidR="00D51312" w:rsidRPr="00D51312" w:rsidRDefault="00D51312" w:rsidP="00D513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51312">
        <w:rPr>
          <w:rFonts w:ascii="Times New Roman" w:eastAsia="Times New Roman" w:hAnsi="Times New Roman" w:cs="Times New Roman"/>
          <w:sz w:val="20"/>
          <w:szCs w:val="20"/>
          <w:lang w:eastAsia="ru-RU"/>
        </w:rPr>
        <w:t xml:space="preserve">      При этом Заказчик в течение 7 дней согласовывает  представленные чертежи или предоставляет Исполнителю перечень замечаний  по чертежам, на основании которого  Исполнитель в течение 15 дней вносит изменения в чертежи и предоставляет их Заказчику.</w:t>
      </w:r>
    </w:p>
    <w:p w:rsidR="00D51312" w:rsidRPr="00D51312" w:rsidRDefault="00D51312" w:rsidP="00D513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51312">
        <w:rPr>
          <w:rFonts w:ascii="Times New Roman" w:eastAsia="Times New Roman" w:hAnsi="Times New Roman" w:cs="Times New Roman"/>
          <w:sz w:val="20"/>
          <w:szCs w:val="20"/>
          <w:lang w:eastAsia="ru-RU"/>
        </w:rPr>
        <w:t xml:space="preserve">      4.2.Общий срок изготовления  макетов и их  поставки  Заказчику составляет  40 дней со дня согласования  Заказчиком чертежей, представленных Исполнителем в соответствии с п.4.1 договора. </w:t>
      </w:r>
    </w:p>
    <w:p w:rsidR="00D51312" w:rsidRPr="00D51312" w:rsidRDefault="00D51312" w:rsidP="00D513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51312">
        <w:rPr>
          <w:rFonts w:ascii="Times New Roman" w:eastAsia="Times New Roman" w:hAnsi="Times New Roman" w:cs="Times New Roman"/>
          <w:sz w:val="20"/>
          <w:szCs w:val="20"/>
          <w:lang w:eastAsia="ru-RU"/>
        </w:rPr>
        <w:t xml:space="preserve">      4.3. Качество выполняемой работы  должно соответствовать техническому заданию Заказчика,  а также ГОСТам, техническим условиям, стандартам, правилам, нормам и т.д., применимым к данному виду работы. </w:t>
      </w:r>
    </w:p>
    <w:p w:rsidR="00D51312" w:rsidRPr="00D51312" w:rsidRDefault="00D51312" w:rsidP="00D51312">
      <w:pPr>
        <w:spacing w:after="0" w:line="240" w:lineRule="auto"/>
        <w:jc w:val="both"/>
        <w:rPr>
          <w:rFonts w:ascii="Times New Roman" w:eastAsia="Times New Roman" w:hAnsi="Times New Roman" w:cs="Times New Roman"/>
          <w:sz w:val="20"/>
          <w:szCs w:val="20"/>
          <w:lang w:eastAsia="ru-RU"/>
        </w:rPr>
      </w:pPr>
      <w:r w:rsidRPr="00D51312">
        <w:rPr>
          <w:rFonts w:ascii="Times New Roman" w:eastAsia="Times New Roman" w:hAnsi="Times New Roman" w:cs="Times New Roman"/>
          <w:sz w:val="20"/>
          <w:szCs w:val="20"/>
          <w:lang w:eastAsia="ru-RU"/>
        </w:rPr>
        <w:t xml:space="preserve">      4.4.Исполнитель предоставляет Заказчику  сертификаты на используемые материалы и спецификации на изготовленные </w:t>
      </w:r>
      <w:proofErr w:type="gramStart"/>
      <w:r w:rsidRPr="00D51312">
        <w:rPr>
          <w:rFonts w:ascii="Times New Roman" w:eastAsia="Times New Roman" w:hAnsi="Times New Roman" w:cs="Times New Roman"/>
          <w:sz w:val="20"/>
          <w:szCs w:val="20"/>
          <w:lang w:eastAsia="ru-RU"/>
        </w:rPr>
        <w:t>и(</w:t>
      </w:r>
      <w:proofErr w:type="gramEnd"/>
      <w:r w:rsidRPr="00D51312">
        <w:rPr>
          <w:rFonts w:ascii="Times New Roman" w:eastAsia="Times New Roman" w:hAnsi="Times New Roman" w:cs="Times New Roman"/>
          <w:sz w:val="20"/>
          <w:szCs w:val="20"/>
          <w:lang w:eastAsia="ru-RU"/>
        </w:rPr>
        <w:t>или) приобретенные элементы макетов, используемые при их изготовлении , с целью обеспечения пожарной безопасности и санитарно-эпидемиологического благополучия, а также техническую документацию на макеты - техническое описание комплекта макета с инструкцией по эксплуатации и  чертежи макетов в формате 2</w:t>
      </w:r>
      <w:r w:rsidRPr="00D51312">
        <w:rPr>
          <w:rFonts w:ascii="Times New Roman" w:eastAsia="Times New Roman" w:hAnsi="Times New Roman" w:cs="Times New Roman"/>
          <w:sz w:val="20"/>
          <w:szCs w:val="20"/>
          <w:lang w:val="en-US" w:eastAsia="ru-RU"/>
        </w:rPr>
        <w:t>D</w:t>
      </w:r>
      <w:r w:rsidRPr="00D51312">
        <w:rPr>
          <w:rFonts w:ascii="Times New Roman" w:eastAsia="Times New Roman" w:hAnsi="Times New Roman" w:cs="Times New Roman"/>
          <w:sz w:val="20"/>
          <w:szCs w:val="20"/>
          <w:lang w:eastAsia="ru-RU"/>
        </w:rPr>
        <w:t>,3</w:t>
      </w:r>
      <w:r w:rsidRPr="00D51312">
        <w:rPr>
          <w:rFonts w:ascii="Times New Roman" w:eastAsia="Times New Roman" w:hAnsi="Times New Roman" w:cs="Times New Roman"/>
          <w:sz w:val="20"/>
          <w:szCs w:val="20"/>
          <w:lang w:val="en-US" w:eastAsia="ru-RU"/>
        </w:rPr>
        <w:t>D</w:t>
      </w:r>
      <w:r w:rsidRPr="00D51312">
        <w:rPr>
          <w:rFonts w:ascii="Times New Roman" w:eastAsia="Times New Roman" w:hAnsi="Times New Roman" w:cs="Times New Roman"/>
          <w:sz w:val="20"/>
          <w:szCs w:val="20"/>
          <w:lang w:eastAsia="ru-RU"/>
        </w:rPr>
        <w:t xml:space="preserve">  на С</w:t>
      </w:r>
      <w:r w:rsidRPr="00D51312">
        <w:rPr>
          <w:rFonts w:ascii="Times New Roman" w:eastAsia="Times New Roman" w:hAnsi="Times New Roman" w:cs="Times New Roman"/>
          <w:sz w:val="20"/>
          <w:szCs w:val="20"/>
          <w:lang w:val="en-US" w:eastAsia="ru-RU"/>
        </w:rPr>
        <w:t>D</w:t>
      </w:r>
      <w:r w:rsidRPr="00D51312">
        <w:rPr>
          <w:rFonts w:ascii="Times New Roman" w:eastAsia="Times New Roman" w:hAnsi="Times New Roman" w:cs="Times New Roman"/>
          <w:sz w:val="20"/>
          <w:szCs w:val="20"/>
          <w:lang w:eastAsia="ru-RU"/>
        </w:rPr>
        <w:t xml:space="preserve"> диске. </w:t>
      </w:r>
    </w:p>
    <w:p w:rsidR="00D51312" w:rsidRPr="00D51312" w:rsidRDefault="00D51312" w:rsidP="00D5131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51312">
        <w:rPr>
          <w:rFonts w:ascii="Times New Roman" w:eastAsia="Times New Roman" w:hAnsi="Times New Roman" w:cs="Times New Roman"/>
          <w:kern w:val="1"/>
          <w:sz w:val="20"/>
          <w:szCs w:val="20"/>
          <w:lang w:eastAsia="ar-SA"/>
        </w:rPr>
        <w:t xml:space="preserve">  4.5. Приемка  результата выполненной работы в части ее соответствия условиям договора  производится Заказчиком путем проведения экспертизы выполненной работы и приемки результатов исполнения  Исполнителем обязательств по договору комиссией Заказчика  по  факту выполнения работы.</w:t>
      </w:r>
    </w:p>
    <w:p w:rsidR="00D51312" w:rsidRPr="00D51312" w:rsidRDefault="00D51312" w:rsidP="00D5131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51312">
        <w:rPr>
          <w:rFonts w:ascii="Times New Roman" w:eastAsia="Times New Roman" w:hAnsi="Times New Roman" w:cs="Times New Roman"/>
          <w:kern w:val="1"/>
          <w:sz w:val="20"/>
          <w:szCs w:val="20"/>
          <w:lang w:eastAsia="ar-SA"/>
        </w:rPr>
        <w:t xml:space="preserve">  4.6. После фактического выполнения работы исполнитель передает Заказчику  по товарной накладной </w:t>
      </w:r>
      <w:proofErr w:type="gramStart"/>
      <w:r w:rsidRPr="00D51312">
        <w:rPr>
          <w:rFonts w:ascii="Times New Roman" w:eastAsia="Times New Roman" w:hAnsi="Times New Roman" w:cs="Times New Roman"/>
          <w:kern w:val="1"/>
          <w:sz w:val="20"/>
          <w:szCs w:val="20"/>
          <w:lang w:eastAsia="ar-SA"/>
        </w:rPr>
        <w:t xml:space="preserve">( </w:t>
      </w:r>
      <w:proofErr w:type="gramEnd"/>
      <w:r w:rsidRPr="00D51312">
        <w:rPr>
          <w:rFonts w:ascii="Times New Roman" w:eastAsia="Times New Roman" w:hAnsi="Times New Roman" w:cs="Times New Roman"/>
          <w:kern w:val="1"/>
          <w:sz w:val="20"/>
          <w:szCs w:val="20"/>
          <w:lang w:eastAsia="ar-SA"/>
        </w:rPr>
        <w:t>или акту приема-передачи выполненных работ) поставленные стенды, а  Заказчик в течение 5 (пяти) рабочих дней со дня поставки макетов проводит:</w:t>
      </w:r>
    </w:p>
    <w:p w:rsidR="00D51312" w:rsidRPr="00D51312" w:rsidRDefault="00D51312" w:rsidP="00D5131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51312">
        <w:rPr>
          <w:rFonts w:ascii="Times New Roman" w:eastAsia="Times New Roman" w:hAnsi="Times New Roman" w:cs="Times New Roman"/>
          <w:kern w:val="1"/>
          <w:sz w:val="20"/>
          <w:szCs w:val="20"/>
          <w:lang w:eastAsia="ar-SA"/>
        </w:rPr>
        <w:t>-  экспертизу выполненной работы  на предмет ее соответствия требованиям и условиям договора по предмету работы, с составлением заключения;</w:t>
      </w:r>
    </w:p>
    <w:p w:rsidR="00D51312" w:rsidRPr="00D51312" w:rsidRDefault="00D51312" w:rsidP="00D5131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51312">
        <w:rPr>
          <w:rFonts w:ascii="Times New Roman" w:eastAsia="Times New Roman" w:hAnsi="Times New Roman" w:cs="Times New Roman"/>
          <w:kern w:val="1"/>
          <w:sz w:val="20"/>
          <w:szCs w:val="20"/>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D51312" w:rsidRPr="00D51312" w:rsidRDefault="00D51312" w:rsidP="00D5131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D51312">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D51312" w:rsidRPr="00D51312" w:rsidRDefault="00D51312" w:rsidP="00D5131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51312">
        <w:rPr>
          <w:rFonts w:ascii="Times New Roman" w:eastAsia="Times New Roman" w:hAnsi="Times New Roman" w:cs="Times New Roman"/>
          <w:kern w:val="1"/>
          <w:sz w:val="20"/>
          <w:szCs w:val="20"/>
          <w:lang w:eastAsia="ar-SA"/>
        </w:rPr>
        <w:t xml:space="preserve"> 4.7. С учетом заключения  экспертизы  по предмету работы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D51312" w:rsidRPr="00D51312" w:rsidRDefault="00D51312" w:rsidP="00D5131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51312">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Исполнителю для подписания. В течение 3 (трех)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D51312" w:rsidRPr="00D51312" w:rsidRDefault="00D51312" w:rsidP="00D5131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51312">
        <w:rPr>
          <w:rFonts w:ascii="Times New Roman" w:eastAsia="Times New Roman" w:hAnsi="Times New Roman" w:cs="Times New Roman"/>
          <w:kern w:val="1"/>
          <w:sz w:val="20"/>
          <w:szCs w:val="20"/>
          <w:lang w:eastAsia="ar-SA"/>
        </w:rPr>
        <w:t xml:space="preserve">   4.8.  </w:t>
      </w:r>
      <w:proofErr w:type="gramStart"/>
      <w:r w:rsidRPr="00D51312">
        <w:rPr>
          <w:rFonts w:ascii="Times New Roman" w:eastAsia="Times New Roman" w:hAnsi="Times New Roman" w:cs="Times New Roman"/>
          <w:kern w:val="1"/>
          <w:sz w:val="20"/>
          <w:szCs w:val="20"/>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выполненная работа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D51312">
        <w:rPr>
          <w:rFonts w:ascii="Times New Roman" w:eastAsia="Times New Roman" w:hAnsi="Times New Roman" w:cs="Times New Roman"/>
          <w:kern w:val="1"/>
          <w:sz w:val="20"/>
          <w:szCs w:val="20"/>
          <w:lang w:eastAsia="ar-SA"/>
        </w:rPr>
        <w:t xml:space="preserve"> недостатков и требований по их устранению, которые должен выполнить Исполнитель.</w:t>
      </w:r>
    </w:p>
    <w:p w:rsidR="00D51312" w:rsidRPr="00D51312" w:rsidRDefault="00D51312" w:rsidP="00D5131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51312">
        <w:rPr>
          <w:rFonts w:ascii="Times New Roman" w:eastAsia="Times New Roman" w:hAnsi="Times New Roman" w:cs="Times New Roman"/>
          <w:kern w:val="1"/>
          <w:sz w:val="20"/>
          <w:szCs w:val="20"/>
          <w:lang w:eastAsia="ar-SA"/>
        </w:rPr>
        <w:t xml:space="preserve">   4.9. </w:t>
      </w:r>
      <w:proofErr w:type="gramStart"/>
      <w:r w:rsidRPr="00D51312">
        <w:rPr>
          <w:rFonts w:ascii="Times New Roman" w:eastAsia="Times New Roman" w:hAnsi="Times New Roman" w:cs="Times New Roman"/>
          <w:kern w:val="1"/>
          <w:sz w:val="20"/>
          <w:szCs w:val="20"/>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D51312" w:rsidRPr="00D51312" w:rsidRDefault="00D51312" w:rsidP="00D5131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51312">
        <w:rPr>
          <w:rFonts w:ascii="Times New Roman" w:eastAsia="Times New Roman" w:hAnsi="Times New Roman" w:cs="Times New Roman"/>
          <w:kern w:val="1"/>
          <w:sz w:val="20"/>
          <w:szCs w:val="20"/>
          <w:lang w:eastAsia="ar-SA"/>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D51312" w:rsidRPr="00D51312" w:rsidRDefault="00D51312" w:rsidP="00D5131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51312">
        <w:rPr>
          <w:rFonts w:ascii="Times New Roman" w:eastAsia="Times New Roman" w:hAnsi="Times New Roman" w:cs="Times New Roman"/>
          <w:kern w:val="1"/>
          <w:sz w:val="20"/>
          <w:szCs w:val="20"/>
          <w:lang w:eastAsia="ar-SA"/>
        </w:rPr>
        <w:t>- отказаться от приемки выполненной работы и (или) от ее оплаты полностью ли в части;</w:t>
      </w:r>
    </w:p>
    <w:p w:rsidR="00D51312" w:rsidRPr="00D51312" w:rsidRDefault="00D51312" w:rsidP="00D5131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51312">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D51312" w:rsidRPr="00D51312" w:rsidRDefault="00D51312" w:rsidP="00D5131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51312">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D51312" w:rsidRPr="00D51312" w:rsidRDefault="00D51312" w:rsidP="00D5131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51312">
        <w:rPr>
          <w:rFonts w:ascii="Times New Roman" w:eastAsia="Times New Roman" w:hAnsi="Times New Roman" w:cs="Times New Roman"/>
          <w:kern w:val="1"/>
          <w:sz w:val="20"/>
          <w:szCs w:val="20"/>
          <w:lang w:eastAsia="ar-SA"/>
        </w:rPr>
        <w:t xml:space="preserve">  4.10. Датой выполнения работ и поставки изготовленных макетов является отметка Заказчика о приемке в товарной накладной или акте приема-передачи выполненных работ Исполнителя, датой  выполнения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D51312" w:rsidRPr="00D51312" w:rsidRDefault="00D51312" w:rsidP="00D5131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51312">
        <w:rPr>
          <w:rFonts w:ascii="Times New Roman" w:eastAsia="Times New Roman" w:hAnsi="Times New Roman" w:cs="Times New Roman"/>
          <w:kern w:val="1"/>
          <w:sz w:val="20"/>
          <w:szCs w:val="20"/>
          <w:lang w:eastAsia="ar-SA"/>
        </w:rPr>
        <w:t xml:space="preserve">  4.11. Подписанные сторонами документы</w:t>
      </w:r>
      <w:proofErr w:type="gramStart"/>
      <w:r w:rsidRPr="00D51312">
        <w:rPr>
          <w:rFonts w:ascii="Times New Roman" w:eastAsia="Times New Roman" w:hAnsi="Times New Roman" w:cs="Times New Roman"/>
          <w:kern w:val="1"/>
          <w:sz w:val="20"/>
          <w:szCs w:val="20"/>
          <w:lang w:eastAsia="ar-SA"/>
        </w:rPr>
        <w:t xml:space="preserve"> :</w:t>
      </w:r>
      <w:proofErr w:type="gramEnd"/>
      <w:r w:rsidRPr="00D51312">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счет и счет-фактура (при наличии), товарная накладная (или акт приема-передачи выполненных работ) являются основанием для оплаты Заказчиком цены договора или стоимости оказанной услуги.  </w:t>
      </w:r>
    </w:p>
    <w:p w:rsidR="00D51312" w:rsidRPr="00D51312" w:rsidRDefault="00D51312" w:rsidP="00D5131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D51312" w:rsidRPr="00D51312" w:rsidRDefault="00D51312" w:rsidP="00D51312">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D51312">
        <w:rPr>
          <w:rFonts w:ascii="Times New Roman" w:eastAsia="Times New Roman" w:hAnsi="Times New Roman" w:cs="Times New Roman"/>
          <w:b/>
          <w:kern w:val="1"/>
          <w:sz w:val="20"/>
          <w:szCs w:val="20"/>
          <w:lang w:eastAsia="ar-SA"/>
        </w:rPr>
        <w:t>5. Гарантийные обязательства</w:t>
      </w:r>
    </w:p>
    <w:p w:rsidR="00D51312" w:rsidRPr="00D51312" w:rsidRDefault="00D51312" w:rsidP="00D5131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51312">
        <w:rPr>
          <w:rFonts w:ascii="Times New Roman" w:eastAsia="Times New Roman" w:hAnsi="Times New Roman" w:cs="Times New Roman"/>
          <w:kern w:val="1"/>
          <w:sz w:val="20"/>
          <w:szCs w:val="20"/>
          <w:lang w:eastAsia="ar-SA"/>
        </w:rPr>
        <w:t xml:space="preserve">    5.1.На весь объем произведенных работ, используемые материалы и результат работ – макеты Исполнитель устанавливает гарантию качества на срок  12 месяцев при условии нормальной эксплуатации макета.</w:t>
      </w:r>
    </w:p>
    <w:p w:rsidR="00D51312" w:rsidRPr="00D51312" w:rsidRDefault="00D51312" w:rsidP="00D5131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51312">
        <w:rPr>
          <w:rFonts w:ascii="Times New Roman" w:eastAsia="Times New Roman" w:hAnsi="Times New Roman" w:cs="Times New Roman"/>
          <w:kern w:val="1"/>
          <w:sz w:val="20"/>
          <w:szCs w:val="20"/>
          <w:lang w:eastAsia="ar-SA"/>
        </w:rPr>
        <w:t xml:space="preserve">    5.2. Если в течение гарантийного срока будут выявлены неисправности или недостатки в изготовленных макетах,  Исполнитель устраняет их без дополнительной оплаты со стороны Заказчика в течение10  рабочих дней с момента уведомления о них. При этом гарантийный срок продлевается на время, в течение которого устранялись неисправности или недостатки в выполненной работе.</w:t>
      </w:r>
    </w:p>
    <w:p w:rsidR="00D51312" w:rsidRPr="00D51312" w:rsidRDefault="00D51312" w:rsidP="00D5131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51312">
        <w:rPr>
          <w:rFonts w:ascii="Times New Roman" w:eastAsia="Times New Roman" w:hAnsi="Times New Roman" w:cs="Times New Roman"/>
          <w:kern w:val="1"/>
          <w:sz w:val="20"/>
          <w:szCs w:val="20"/>
          <w:lang w:eastAsia="ar-SA"/>
        </w:rPr>
        <w:t xml:space="preserve">    5.2. Для устранения неисправностей или недостатков в работе в гарантийный период  Исполнитель прибывает к Заказчику на следующий рабочий день  после получения уведомления о таких неисправностях и производит необходимые работы для устранения недостатков по месту установки макетов.</w:t>
      </w:r>
    </w:p>
    <w:p w:rsidR="00D51312" w:rsidRPr="00D51312" w:rsidRDefault="00D51312" w:rsidP="00D5131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51312">
        <w:rPr>
          <w:rFonts w:ascii="Times New Roman" w:eastAsia="Times New Roman" w:hAnsi="Times New Roman" w:cs="Times New Roman"/>
          <w:kern w:val="1"/>
          <w:sz w:val="20"/>
          <w:szCs w:val="20"/>
          <w:lang w:eastAsia="ar-SA"/>
        </w:rPr>
        <w:t xml:space="preserve">    5.3. В случае невозможности устранения недостатков, выявленных в гарантийный период, по месту установки макетов, Исполнитель самостоятельно или за свой  доставляет до места производства ремонта и возвращает отремонтированный макет  по месту установки. </w:t>
      </w:r>
    </w:p>
    <w:p w:rsidR="00D51312" w:rsidRPr="00D51312" w:rsidRDefault="00D51312" w:rsidP="00D5131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51312">
        <w:rPr>
          <w:rFonts w:ascii="Times New Roman" w:eastAsia="Times New Roman" w:hAnsi="Times New Roman" w:cs="Times New Roman"/>
          <w:kern w:val="1"/>
          <w:sz w:val="20"/>
          <w:szCs w:val="20"/>
          <w:lang w:eastAsia="ar-SA"/>
        </w:rPr>
        <w:t xml:space="preserve">    5.4.Исполнитель гарантирует качество и безопасность произведенных работ,  используемых материалов.</w:t>
      </w:r>
    </w:p>
    <w:p w:rsidR="00D51312" w:rsidRPr="00D51312" w:rsidRDefault="00D51312" w:rsidP="00D513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51312" w:rsidRPr="00D51312" w:rsidRDefault="00D51312" w:rsidP="00D513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51312">
        <w:rPr>
          <w:rFonts w:ascii="Times New Roman" w:eastAsia="Times New Roman" w:hAnsi="Times New Roman" w:cs="Times New Roman"/>
          <w:b/>
          <w:sz w:val="20"/>
          <w:szCs w:val="20"/>
          <w:lang w:eastAsia="ru-RU"/>
        </w:rPr>
        <w:t>6. Ответственность сторон</w:t>
      </w:r>
    </w:p>
    <w:p w:rsidR="00D51312" w:rsidRPr="00D51312" w:rsidRDefault="00D51312" w:rsidP="00D51312">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51312">
        <w:rPr>
          <w:rFonts w:ascii="Times New Roman" w:eastAsia="Times New Roman" w:hAnsi="Times New Roman" w:cs="Times New Roman"/>
          <w:sz w:val="20"/>
          <w:szCs w:val="20"/>
          <w:lang w:eastAsia="ru-RU"/>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D51312" w:rsidRPr="00D51312" w:rsidRDefault="00D51312" w:rsidP="00D51312">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51312">
        <w:rPr>
          <w:rFonts w:ascii="Times New Roman" w:eastAsia="Times New Roman" w:hAnsi="Times New Roman" w:cs="Times New Roman"/>
          <w:sz w:val="20"/>
          <w:szCs w:val="20"/>
          <w:lang w:eastAsia="ru-RU"/>
        </w:rPr>
        <w:t xml:space="preserve">6.2. В случае просрочки исполнения Исполнителем  обязательств, предусмотренных договором, Заказчик направляет Исполнителю  требование об уплате пени.  </w:t>
      </w:r>
    </w:p>
    <w:p w:rsidR="00D51312" w:rsidRPr="00D51312" w:rsidRDefault="00D51312" w:rsidP="00D51312">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proofErr w:type="gramStart"/>
      <w:r w:rsidRPr="00D51312">
        <w:rPr>
          <w:rFonts w:ascii="Times New Roman" w:eastAsia="Times New Roman" w:hAnsi="Times New Roman" w:cs="Times New Roman"/>
          <w:sz w:val="20"/>
          <w:szCs w:val="20"/>
          <w:lang w:eastAsia="ru-RU"/>
        </w:rPr>
        <w:t xml:space="preserve">6.3.Пеня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7" w:history="1">
        <w:r w:rsidRPr="00D51312">
          <w:rPr>
            <w:rFonts w:ascii="Times New Roman" w:eastAsia="Times New Roman" w:hAnsi="Times New Roman" w:cs="Times New Roman"/>
            <w:sz w:val="20"/>
            <w:szCs w:val="20"/>
            <w:lang w:eastAsia="ru-RU"/>
          </w:rPr>
          <w:t>ставки</w:t>
        </w:r>
      </w:hyperlink>
      <w:r w:rsidRPr="00D51312">
        <w:rPr>
          <w:rFonts w:ascii="Times New Roman" w:eastAsia="Times New Roman" w:hAnsi="Times New Roman" w:cs="Times New Roman"/>
          <w:sz w:val="20"/>
          <w:szCs w:val="20"/>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 и рассчитанной в</w:t>
      </w:r>
      <w:proofErr w:type="gramEnd"/>
      <w:r w:rsidRPr="00D51312">
        <w:rPr>
          <w:rFonts w:ascii="Times New Roman" w:eastAsia="Times New Roman" w:hAnsi="Times New Roman" w:cs="Times New Roman"/>
          <w:sz w:val="20"/>
          <w:szCs w:val="20"/>
          <w:lang w:eastAsia="ru-RU"/>
        </w:rPr>
        <w:t xml:space="preserve"> </w:t>
      </w:r>
      <w:proofErr w:type="gramStart"/>
      <w:r w:rsidRPr="00D51312">
        <w:rPr>
          <w:rFonts w:ascii="Times New Roman" w:eastAsia="Times New Roman" w:hAnsi="Times New Roman" w:cs="Times New Roman"/>
          <w:sz w:val="20"/>
          <w:szCs w:val="20"/>
          <w:lang w:eastAsia="ru-RU"/>
        </w:rPr>
        <w:t>порядке</w:t>
      </w:r>
      <w:proofErr w:type="gramEnd"/>
      <w:r w:rsidRPr="00D51312">
        <w:rPr>
          <w:rFonts w:ascii="Times New Roman" w:eastAsia="Times New Roman" w:hAnsi="Times New Roman" w:cs="Times New Roman"/>
          <w:sz w:val="20"/>
          <w:szCs w:val="20"/>
          <w:lang w:eastAsia="ru-RU"/>
        </w:rPr>
        <w:t>, предусмотренном постановлением Правительства РФ от 25.11.2013г. №1063.</w:t>
      </w:r>
    </w:p>
    <w:p w:rsidR="00D51312" w:rsidRPr="00D51312" w:rsidRDefault="00D51312" w:rsidP="00D51312">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51312">
        <w:rPr>
          <w:rFonts w:ascii="Times New Roman" w:eastAsia="Times New Roman" w:hAnsi="Times New Roman" w:cs="Times New Roman"/>
          <w:sz w:val="20"/>
          <w:szCs w:val="20"/>
          <w:lang w:eastAsia="ru-RU"/>
        </w:rPr>
        <w:t>6.4. В случае ненадлежащего исполнения Исполнителем  обязательств, предусмотренных договором, за исключением просрочки исполнения  в соответствии с п.6.2. договора,  Заказчик направляет Исполнителю требование об уплате штрафа в виде фиксированной суммы -10% цены договора.</w:t>
      </w:r>
    </w:p>
    <w:p w:rsidR="00D51312" w:rsidRPr="00D51312" w:rsidRDefault="00D51312" w:rsidP="00D51312">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51312">
        <w:rPr>
          <w:rFonts w:ascii="Times New Roman" w:eastAsia="Times New Roman" w:hAnsi="Times New Roman" w:cs="Times New Roman"/>
          <w:sz w:val="20"/>
          <w:szCs w:val="20"/>
          <w:lang w:eastAsia="ru-RU"/>
        </w:rPr>
        <w:t>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Исполнитель вправе потребовать уплаты штрафа и пени. В этом случае:</w:t>
      </w:r>
    </w:p>
    <w:p w:rsidR="00D51312" w:rsidRPr="00D51312" w:rsidRDefault="00D51312" w:rsidP="00D51312">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51312">
        <w:rPr>
          <w:rFonts w:ascii="Times New Roman" w:eastAsia="Times New Roman" w:hAnsi="Times New Roman" w:cs="Times New Roman"/>
          <w:sz w:val="20"/>
          <w:szCs w:val="20"/>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D51312" w:rsidRPr="00D51312" w:rsidRDefault="00D51312" w:rsidP="00D51312">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51312">
        <w:rPr>
          <w:rFonts w:ascii="Times New Roman" w:eastAsia="Times New Roman" w:hAnsi="Times New Roman" w:cs="Times New Roman"/>
          <w:sz w:val="20"/>
          <w:szCs w:val="20"/>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D51312" w:rsidRPr="00D51312" w:rsidRDefault="00D51312" w:rsidP="00D51312">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51312">
        <w:rPr>
          <w:rFonts w:ascii="Times New Roman" w:eastAsia="Times New Roman" w:hAnsi="Times New Roman" w:cs="Times New Roman"/>
          <w:sz w:val="20"/>
          <w:szCs w:val="20"/>
          <w:lang w:eastAsia="ru-RU"/>
        </w:rPr>
        <w:t xml:space="preserve">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51312" w:rsidRPr="00D51312" w:rsidRDefault="00D51312" w:rsidP="00D5131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51312">
        <w:rPr>
          <w:rFonts w:ascii="Times New Roman" w:eastAsia="Times New Roman" w:hAnsi="Times New Roman" w:cs="Times New Roman"/>
          <w:sz w:val="20"/>
          <w:szCs w:val="20"/>
          <w:lang w:eastAsia="ru-RU"/>
        </w:rPr>
        <w:t xml:space="preserve">  6.7. Возмещение убытков и выплата неустойки не освобождает стороны от исполнения своих обязательств по договору в полном объеме. </w:t>
      </w:r>
    </w:p>
    <w:p w:rsidR="00D51312" w:rsidRPr="00D51312" w:rsidRDefault="00D51312" w:rsidP="00D51312">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D51312" w:rsidRPr="00D51312" w:rsidRDefault="00D51312" w:rsidP="00D51312">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51312">
        <w:rPr>
          <w:rFonts w:ascii="Times New Roman" w:eastAsia="Times New Roman" w:hAnsi="Times New Roman" w:cs="Times New Roman"/>
          <w:b/>
          <w:sz w:val="20"/>
          <w:szCs w:val="20"/>
          <w:lang w:eastAsia="ru-RU"/>
        </w:rPr>
        <w:t>7. Обстоятельства непреодолимой силы</w:t>
      </w:r>
    </w:p>
    <w:p w:rsidR="00D51312" w:rsidRPr="00D51312" w:rsidRDefault="00D51312" w:rsidP="00D5131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51312">
        <w:rPr>
          <w:rFonts w:ascii="Times New Roman" w:eastAsia="Times New Roman" w:hAnsi="Times New Roman" w:cs="Times New Roman"/>
          <w:sz w:val="20"/>
          <w:szCs w:val="20"/>
          <w:lang w:eastAsia="ru-RU"/>
        </w:rPr>
        <w:t xml:space="preserve">   </w:t>
      </w:r>
      <w:proofErr w:type="gramStart"/>
      <w:r w:rsidRPr="00D51312">
        <w:rPr>
          <w:rFonts w:ascii="Times New Roman" w:eastAsia="Times New Roman" w:hAnsi="Times New Roman" w:cs="Times New Roman"/>
          <w:sz w:val="20"/>
          <w:szCs w:val="20"/>
          <w:lang w:eastAsia="ru-RU"/>
        </w:rPr>
        <w:t>7.1.Ни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D51312" w:rsidRPr="00D51312" w:rsidRDefault="00D51312" w:rsidP="00D5131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51312">
        <w:rPr>
          <w:rFonts w:ascii="Times New Roman" w:eastAsia="Times New Roman" w:hAnsi="Times New Roman" w:cs="Times New Roman"/>
          <w:sz w:val="20"/>
          <w:szCs w:val="20"/>
          <w:lang w:eastAsia="ru-RU"/>
        </w:rPr>
        <w:t xml:space="preserve">   7.2.Сторона,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D51312" w:rsidRPr="00D51312" w:rsidRDefault="00D51312" w:rsidP="00D5131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51312">
        <w:rPr>
          <w:rFonts w:ascii="Times New Roman" w:eastAsia="Times New Roman" w:hAnsi="Times New Roman" w:cs="Times New Roman"/>
          <w:sz w:val="20"/>
          <w:szCs w:val="20"/>
          <w:lang w:eastAsia="ru-RU"/>
        </w:rPr>
        <w:t xml:space="preserve">   7.3.Наступление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D51312" w:rsidRPr="00D51312" w:rsidRDefault="00D51312" w:rsidP="00D5131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51312">
        <w:rPr>
          <w:rFonts w:ascii="Times New Roman" w:eastAsia="Times New Roman" w:hAnsi="Times New Roman" w:cs="Times New Roman"/>
          <w:sz w:val="20"/>
          <w:szCs w:val="20"/>
          <w:lang w:eastAsia="ru-RU"/>
        </w:rPr>
        <w:t xml:space="preserve">   7.4.Если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D51312" w:rsidRPr="00D51312" w:rsidRDefault="00D51312" w:rsidP="00D5131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D51312" w:rsidRPr="00D51312" w:rsidRDefault="00D51312" w:rsidP="00D51312">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51312">
        <w:rPr>
          <w:rFonts w:ascii="Times New Roman" w:eastAsia="Times New Roman" w:hAnsi="Times New Roman" w:cs="Times New Roman"/>
          <w:b/>
          <w:sz w:val="20"/>
          <w:szCs w:val="20"/>
          <w:lang w:eastAsia="ru-RU"/>
        </w:rPr>
        <w:t>8. Обеспечение исполнения договора</w:t>
      </w:r>
    </w:p>
    <w:p w:rsidR="00D51312" w:rsidRPr="00D51312" w:rsidRDefault="00D51312" w:rsidP="00D5131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51312">
        <w:rPr>
          <w:rFonts w:ascii="Times New Roman" w:eastAsia="Times New Roman" w:hAnsi="Times New Roman" w:cs="Times New Roman"/>
          <w:sz w:val="20"/>
          <w:szCs w:val="20"/>
          <w:lang w:eastAsia="ru-RU"/>
        </w:rPr>
        <w:t xml:space="preserve">   8.1 Размер обеспечения исполнения настоящего договора установлен в сумме 63 195,93 рублей, предоставляется с учетом антидемпинговых мер, если такая обязанность Исполнителя возникла на момент заключения договора. </w:t>
      </w:r>
    </w:p>
    <w:p w:rsidR="00D51312" w:rsidRPr="00D51312" w:rsidRDefault="00D51312" w:rsidP="00D5131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51312">
        <w:rPr>
          <w:rFonts w:ascii="Times New Roman" w:eastAsia="Times New Roman" w:hAnsi="Times New Roman" w:cs="Times New Roman"/>
          <w:sz w:val="20"/>
          <w:szCs w:val="20"/>
          <w:lang w:eastAsia="ru-RU"/>
        </w:rPr>
        <w:t xml:space="preserve">   8.2.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D51312" w:rsidRPr="00D51312" w:rsidRDefault="00D51312" w:rsidP="00D5131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51312">
        <w:rPr>
          <w:rFonts w:ascii="Times New Roman" w:eastAsia="Times New Roman" w:hAnsi="Times New Roman" w:cs="Times New Roman"/>
          <w:sz w:val="20"/>
          <w:szCs w:val="20"/>
          <w:lang w:eastAsia="ru-RU"/>
        </w:rPr>
        <w:t xml:space="preserve">   8.3.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по договору. </w:t>
      </w:r>
    </w:p>
    <w:p w:rsidR="00D51312" w:rsidRPr="00D51312" w:rsidRDefault="00D51312" w:rsidP="00D5131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51312">
        <w:rPr>
          <w:rFonts w:ascii="Times New Roman" w:eastAsia="Times New Roman" w:hAnsi="Times New Roman" w:cs="Times New Roman"/>
          <w:sz w:val="20"/>
          <w:szCs w:val="20"/>
          <w:lang w:eastAsia="ru-RU"/>
        </w:rPr>
        <w:t xml:space="preserve">   8.4.Денежные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D51312" w:rsidRPr="00D51312" w:rsidRDefault="00D51312" w:rsidP="00D5131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51312">
        <w:rPr>
          <w:rFonts w:ascii="Times New Roman" w:eastAsia="Times New Roman" w:hAnsi="Times New Roman" w:cs="Times New Roman"/>
          <w:sz w:val="20"/>
          <w:szCs w:val="20"/>
          <w:lang w:eastAsia="ru-RU"/>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D51312" w:rsidRPr="00D51312" w:rsidRDefault="00D51312" w:rsidP="00D5131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51312">
        <w:rPr>
          <w:rFonts w:ascii="Times New Roman" w:eastAsia="Times New Roman" w:hAnsi="Times New Roman" w:cs="Times New Roman"/>
          <w:sz w:val="20"/>
          <w:szCs w:val="20"/>
          <w:lang w:eastAsia="ru-RU"/>
        </w:rPr>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D51312" w:rsidRPr="00D51312" w:rsidRDefault="00D51312" w:rsidP="00D5131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51312">
        <w:rPr>
          <w:rFonts w:ascii="Times New Roman" w:eastAsia="Times New Roman" w:hAnsi="Times New Roman" w:cs="Times New Roman"/>
          <w:sz w:val="20"/>
          <w:szCs w:val="20"/>
          <w:lang w:eastAsia="ru-RU"/>
        </w:rPr>
        <w:t xml:space="preserve">   8.5. Возврат денежных средств  осуществляется Заказчиком на основании письменного  требования Исполнителя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D51312" w:rsidRPr="00D51312" w:rsidRDefault="00D51312" w:rsidP="00D5131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51312">
        <w:rPr>
          <w:rFonts w:ascii="Times New Roman" w:eastAsia="Times New Roman" w:hAnsi="Times New Roman" w:cs="Times New Roman"/>
          <w:sz w:val="20"/>
          <w:szCs w:val="20"/>
          <w:lang w:eastAsia="ru-RU"/>
        </w:rPr>
        <w:t xml:space="preserve">  8.6.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D51312" w:rsidRPr="00D51312" w:rsidRDefault="00D51312" w:rsidP="00D5131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51312">
        <w:rPr>
          <w:rFonts w:ascii="Times New Roman" w:eastAsia="Times New Roman" w:hAnsi="Times New Roman" w:cs="Times New Roman"/>
          <w:sz w:val="20"/>
          <w:szCs w:val="20"/>
          <w:lang w:eastAsia="ru-RU"/>
        </w:rPr>
        <w:t>- неисполнения Исполнителем условий договора полностью или в части;</w:t>
      </w:r>
    </w:p>
    <w:p w:rsidR="00D51312" w:rsidRPr="00D51312" w:rsidRDefault="00D51312" w:rsidP="00D5131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51312">
        <w:rPr>
          <w:rFonts w:ascii="Times New Roman" w:eastAsia="Times New Roman" w:hAnsi="Times New Roman" w:cs="Times New Roman"/>
          <w:sz w:val="20"/>
          <w:szCs w:val="20"/>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D51312" w:rsidRPr="00D51312" w:rsidRDefault="00D51312" w:rsidP="00D513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51312" w:rsidRPr="00D51312" w:rsidRDefault="00D51312" w:rsidP="00D51312">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51312">
        <w:rPr>
          <w:rFonts w:ascii="Times New Roman" w:eastAsia="Times New Roman" w:hAnsi="Times New Roman" w:cs="Times New Roman"/>
          <w:b/>
          <w:sz w:val="20"/>
          <w:szCs w:val="20"/>
          <w:lang w:eastAsia="ru-RU"/>
        </w:rPr>
        <w:t>9. Порядок разрешения споров</w:t>
      </w:r>
    </w:p>
    <w:p w:rsidR="00D51312" w:rsidRPr="00D51312" w:rsidRDefault="00D51312" w:rsidP="00D5131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51312">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D51312" w:rsidRPr="00D51312" w:rsidRDefault="00D51312" w:rsidP="00D5131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51312">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D51312" w:rsidRPr="00D51312" w:rsidRDefault="00D51312" w:rsidP="00D5131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51312">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D51312" w:rsidRPr="00D51312" w:rsidRDefault="00D51312" w:rsidP="00D5131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D51312" w:rsidRPr="00D51312" w:rsidRDefault="00D51312" w:rsidP="00D51312">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51312">
        <w:rPr>
          <w:rFonts w:ascii="Times New Roman" w:eastAsia="Times New Roman" w:hAnsi="Times New Roman" w:cs="Times New Roman"/>
          <w:b/>
          <w:sz w:val="20"/>
          <w:szCs w:val="20"/>
          <w:lang w:eastAsia="ru-RU"/>
        </w:rPr>
        <w:t>10.Срок действия  договора и прочие условия.</w:t>
      </w:r>
    </w:p>
    <w:p w:rsidR="00D51312" w:rsidRPr="00D51312" w:rsidRDefault="00D51312" w:rsidP="00D5131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51312">
        <w:rPr>
          <w:rFonts w:ascii="Times New Roman" w:eastAsia="Times New Roman" w:hAnsi="Times New Roman" w:cs="Times New Roman"/>
          <w:sz w:val="20"/>
          <w:szCs w:val="20"/>
          <w:lang w:eastAsia="ru-RU"/>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D51312" w:rsidRPr="00D51312" w:rsidRDefault="00D51312" w:rsidP="00D5131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51312">
        <w:rPr>
          <w:rFonts w:ascii="Times New Roman" w:eastAsia="Times New Roman" w:hAnsi="Times New Roman" w:cs="Times New Roman"/>
          <w:sz w:val="20"/>
          <w:szCs w:val="20"/>
          <w:lang w:eastAsia="ru-RU"/>
        </w:rPr>
        <w:t xml:space="preserve">    10.2.  Договора заключается в электронной форме и подписывается сторонами  электронной подписью. </w:t>
      </w:r>
    </w:p>
    <w:p w:rsidR="00D51312" w:rsidRPr="00D51312" w:rsidRDefault="00D51312" w:rsidP="00D5131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51312">
        <w:rPr>
          <w:rFonts w:ascii="Times New Roman" w:eastAsia="Times New Roman" w:hAnsi="Times New Roman" w:cs="Times New Roman"/>
          <w:sz w:val="20"/>
          <w:szCs w:val="20"/>
          <w:lang w:eastAsia="ru-RU"/>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D51312" w:rsidRPr="00D51312" w:rsidRDefault="00D51312" w:rsidP="00D5131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51312">
        <w:rPr>
          <w:rFonts w:ascii="Times New Roman" w:eastAsia="Times New Roman" w:hAnsi="Times New Roman" w:cs="Times New Roman"/>
          <w:sz w:val="20"/>
          <w:szCs w:val="20"/>
          <w:lang w:eastAsia="ru-RU"/>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51312" w:rsidRPr="00D51312" w:rsidRDefault="00D51312" w:rsidP="00D5131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51312">
        <w:rPr>
          <w:rFonts w:ascii="Times New Roman" w:eastAsia="Times New Roman" w:hAnsi="Times New Roman" w:cs="Times New Roman"/>
          <w:sz w:val="20"/>
          <w:szCs w:val="20"/>
          <w:lang w:eastAsia="ru-RU"/>
        </w:rPr>
        <w:t xml:space="preserve">   10.5.При исполнении договора не допускается перемена Исполнителя</w:t>
      </w:r>
      <w:proofErr w:type="gramStart"/>
      <w:r w:rsidRPr="00D51312">
        <w:rPr>
          <w:rFonts w:ascii="Times New Roman" w:eastAsia="Times New Roman" w:hAnsi="Times New Roman" w:cs="Times New Roman"/>
          <w:sz w:val="20"/>
          <w:szCs w:val="20"/>
          <w:lang w:eastAsia="ru-RU"/>
        </w:rPr>
        <w:t xml:space="preserve"> ,</w:t>
      </w:r>
      <w:proofErr w:type="gramEnd"/>
      <w:r w:rsidRPr="00D51312">
        <w:rPr>
          <w:rFonts w:ascii="Times New Roman" w:eastAsia="Times New Roman" w:hAnsi="Times New Roman" w:cs="Times New Roman"/>
          <w:sz w:val="20"/>
          <w:szCs w:val="20"/>
          <w:lang w:eastAsia="ru-RU"/>
        </w:rPr>
        <w:t xml:space="preserve">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D51312" w:rsidRPr="00D51312" w:rsidRDefault="00D51312" w:rsidP="00D5131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51312">
        <w:rPr>
          <w:rFonts w:ascii="Times New Roman" w:eastAsia="Times New Roman" w:hAnsi="Times New Roman" w:cs="Times New Roman"/>
          <w:sz w:val="20"/>
          <w:szCs w:val="20"/>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D51312" w:rsidRPr="00D51312" w:rsidRDefault="00D51312" w:rsidP="00D5131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D51312" w:rsidRPr="00D51312" w:rsidRDefault="00D51312" w:rsidP="00D51312">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51312">
        <w:rPr>
          <w:rFonts w:ascii="Times New Roman" w:eastAsia="Times New Roman" w:hAnsi="Times New Roman" w:cs="Times New Roman"/>
          <w:b/>
          <w:sz w:val="20"/>
          <w:szCs w:val="20"/>
          <w:lang w:eastAsia="ru-RU"/>
        </w:rPr>
        <w:t>11. Порядок расторжения договора</w:t>
      </w:r>
    </w:p>
    <w:p w:rsidR="00D51312" w:rsidRPr="00D51312" w:rsidRDefault="00D51312" w:rsidP="00D5131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51312">
        <w:rPr>
          <w:rFonts w:ascii="Times New Roman" w:eastAsia="Times New Roman" w:hAnsi="Times New Roman" w:cs="Times New Roman"/>
          <w:bCs/>
          <w:sz w:val="20"/>
          <w:szCs w:val="20"/>
          <w:lang w:eastAsia="ru-RU"/>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D51312" w:rsidRPr="00D51312" w:rsidRDefault="00D51312" w:rsidP="00D5131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51312">
        <w:rPr>
          <w:rFonts w:ascii="Times New Roman" w:eastAsia="Times New Roman" w:hAnsi="Times New Roman" w:cs="Times New Roman"/>
          <w:bCs/>
          <w:sz w:val="20"/>
          <w:szCs w:val="20"/>
          <w:lang w:eastAsia="ru-RU"/>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51312" w:rsidRPr="00D51312" w:rsidRDefault="00D51312" w:rsidP="00D5131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51312">
        <w:rPr>
          <w:rFonts w:ascii="Times New Roman" w:eastAsia="Times New Roman" w:hAnsi="Times New Roman" w:cs="Times New Roman"/>
          <w:bCs/>
          <w:sz w:val="20"/>
          <w:szCs w:val="20"/>
          <w:lang w:eastAsia="ru-RU"/>
        </w:rPr>
        <w:t xml:space="preserve">    11.3. </w:t>
      </w:r>
      <w:proofErr w:type="gramStart"/>
      <w:r w:rsidRPr="00D51312">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w:t>
      </w:r>
      <w:r w:rsidRPr="00D51312">
        <w:rPr>
          <w:rFonts w:ascii="Times New Roman" w:eastAsia="Times New Roman" w:hAnsi="Times New Roman" w:cs="Times New Roman"/>
          <w:b/>
          <w:bCs/>
          <w:sz w:val="20"/>
          <w:szCs w:val="20"/>
          <w:lang w:eastAsia="ru-RU"/>
        </w:rPr>
        <w:t xml:space="preserve"> </w:t>
      </w:r>
      <w:r w:rsidRPr="00D51312">
        <w:rPr>
          <w:rFonts w:ascii="Times New Roman" w:eastAsia="Times New Roman" w:hAnsi="Times New Roman" w:cs="Times New Roman"/>
          <w:bCs/>
          <w:sz w:val="20"/>
          <w:szCs w:val="20"/>
          <w:lang w:eastAsia="ru-RU"/>
        </w:rPr>
        <w:t>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D51312">
        <w:rPr>
          <w:rFonts w:ascii="Times New Roman" w:eastAsia="Times New Roman" w:hAnsi="Times New Roman" w:cs="Times New Roman"/>
          <w:bCs/>
          <w:sz w:val="20"/>
          <w:szCs w:val="20"/>
          <w:lang w:eastAsia="ru-RU"/>
        </w:rPr>
        <w:t xml:space="preserve"> связи и доставки, </w:t>
      </w:r>
      <w:proofErr w:type="gramStart"/>
      <w:r w:rsidRPr="00D51312">
        <w:rPr>
          <w:rFonts w:ascii="Times New Roman" w:eastAsia="Times New Roman" w:hAnsi="Times New Roman" w:cs="Times New Roman"/>
          <w:bCs/>
          <w:sz w:val="20"/>
          <w:szCs w:val="20"/>
          <w:lang w:eastAsia="ru-RU"/>
        </w:rPr>
        <w:t>обеспечивающих</w:t>
      </w:r>
      <w:proofErr w:type="gramEnd"/>
      <w:r w:rsidRPr="00D51312">
        <w:rPr>
          <w:rFonts w:ascii="Times New Roman" w:eastAsia="Times New Roman" w:hAnsi="Times New Roman" w:cs="Times New Roman"/>
          <w:bCs/>
          <w:sz w:val="20"/>
          <w:szCs w:val="20"/>
          <w:lang w:eastAsia="ru-RU"/>
        </w:rPr>
        <w:t xml:space="preserve"> фиксирование такого уведомления и получение Заказчиком подтверждения о его вручении Исполнителю.</w:t>
      </w:r>
    </w:p>
    <w:p w:rsidR="00D51312" w:rsidRPr="00D51312" w:rsidRDefault="00D51312" w:rsidP="00D5131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51312">
        <w:rPr>
          <w:rFonts w:ascii="Times New Roman" w:eastAsia="Times New Roman" w:hAnsi="Times New Roman" w:cs="Times New Roman"/>
          <w:bCs/>
          <w:sz w:val="20"/>
          <w:szCs w:val="20"/>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D51312">
        <w:rPr>
          <w:rFonts w:ascii="Times New Roman" w:eastAsia="Times New Roman" w:hAnsi="Times New Roman" w:cs="Times New Roman"/>
          <w:bCs/>
          <w:sz w:val="20"/>
          <w:szCs w:val="20"/>
          <w:lang w:eastAsia="ru-RU"/>
        </w:rPr>
        <w:t>с даты размещения</w:t>
      </w:r>
      <w:proofErr w:type="gramEnd"/>
      <w:r w:rsidRPr="00D51312">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D51312" w:rsidRPr="00D51312" w:rsidRDefault="00D51312" w:rsidP="00D5131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51312">
        <w:rPr>
          <w:rFonts w:ascii="Times New Roman" w:eastAsia="Times New Roman" w:hAnsi="Times New Roman" w:cs="Times New Roman"/>
          <w:bCs/>
          <w:sz w:val="20"/>
          <w:szCs w:val="20"/>
          <w:lang w:eastAsia="ru-RU"/>
        </w:rPr>
        <w:t xml:space="preserve">   11.5. Решение Заказчика об одностороннем отказе от исполнения договора вступает в </w:t>
      </w:r>
      <w:proofErr w:type="gramStart"/>
      <w:r w:rsidRPr="00D51312">
        <w:rPr>
          <w:rFonts w:ascii="Times New Roman" w:eastAsia="Times New Roman" w:hAnsi="Times New Roman" w:cs="Times New Roman"/>
          <w:bCs/>
          <w:sz w:val="20"/>
          <w:szCs w:val="20"/>
          <w:lang w:eastAsia="ru-RU"/>
        </w:rPr>
        <w:t>силу</w:t>
      </w:r>
      <w:proofErr w:type="gramEnd"/>
      <w:r w:rsidRPr="00D51312">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D51312" w:rsidRPr="00D51312" w:rsidRDefault="00D51312" w:rsidP="00D5131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51312">
        <w:rPr>
          <w:rFonts w:ascii="Times New Roman" w:eastAsia="Times New Roman" w:hAnsi="Times New Roman" w:cs="Times New Roman"/>
          <w:bCs/>
          <w:sz w:val="20"/>
          <w:szCs w:val="20"/>
          <w:lang w:eastAsia="ru-RU"/>
        </w:rPr>
        <w:t xml:space="preserve">  11.6. </w:t>
      </w:r>
      <w:proofErr w:type="gramStart"/>
      <w:r w:rsidRPr="00D51312">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D51312">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51312" w:rsidRPr="00D51312" w:rsidRDefault="00D51312" w:rsidP="00D5131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51312">
        <w:rPr>
          <w:rFonts w:ascii="Times New Roman" w:eastAsia="Times New Roman" w:hAnsi="Times New Roman" w:cs="Times New Roman"/>
          <w:bCs/>
          <w:sz w:val="20"/>
          <w:szCs w:val="20"/>
          <w:lang w:eastAsia="ru-RU"/>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D51312" w:rsidRPr="00D51312" w:rsidRDefault="00D51312" w:rsidP="00D5131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51312">
        <w:rPr>
          <w:rFonts w:ascii="Times New Roman" w:eastAsia="Times New Roman" w:hAnsi="Times New Roman" w:cs="Times New Roman"/>
          <w:bCs/>
          <w:sz w:val="20"/>
          <w:szCs w:val="20"/>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D51312" w:rsidRPr="00D51312" w:rsidRDefault="00D51312" w:rsidP="00D5131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51312">
        <w:rPr>
          <w:rFonts w:ascii="Times New Roman" w:eastAsia="Times New Roman" w:hAnsi="Times New Roman" w:cs="Times New Roman"/>
          <w:bCs/>
          <w:sz w:val="20"/>
          <w:szCs w:val="20"/>
          <w:lang w:eastAsia="ru-RU"/>
        </w:rPr>
        <w:t xml:space="preserve">  11.9. </w:t>
      </w:r>
      <w:proofErr w:type="gramStart"/>
      <w:r w:rsidRPr="00D51312">
        <w:rPr>
          <w:rFonts w:ascii="Times New Roman" w:eastAsia="Times New Roman" w:hAnsi="Times New Roman" w:cs="Times New Roman"/>
          <w:bCs/>
          <w:sz w:val="20"/>
          <w:szCs w:val="20"/>
          <w:lang w:eastAsia="ru-RU"/>
        </w:rPr>
        <w:t>Решение  Исполнителя  об одностороннем отказе от исполнения договора не позднее чем в</w:t>
      </w:r>
      <w:r w:rsidRPr="00D51312">
        <w:rPr>
          <w:rFonts w:ascii="Times New Roman" w:eastAsia="Times New Roman" w:hAnsi="Times New Roman" w:cs="Times New Roman"/>
          <w:b/>
          <w:bCs/>
          <w:sz w:val="20"/>
          <w:szCs w:val="20"/>
          <w:lang w:eastAsia="ru-RU"/>
        </w:rPr>
        <w:t xml:space="preserve"> </w:t>
      </w:r>
      <w:r w:rsidRPr="00D51312">
        <w:rPr>
          <w:rFonts w:ascii="Times New Roman" w:eastAsia="Times New Roman" w:hAnsi="Times New Roman" w:cs="Times New Roman"/>
          <w:bCs/>
          <w:sz w:val="20"/>
          <w:szCs w:val="20"/>
          <w:lang w:eastAsia="ru-RU"/>
        </w:rPr>
        <w:t>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D51312">
        <w:rPr>
          <w:rFonts w:ascii="Times New Roman" w:eastAsia="Times New Roman" w:hAnsi="Times New Roman" w:cs="Times New Roman"/>
          <w:bCs/>
          <w:sz w:val="20"/>
          <w:szCs w:val="20"/>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D51312" w:rsidRPr="00D51312" w:rsidRDefault="00D51312" w:rsidP="00D5131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51312">
        <w:rPr>
          <w:rFonts w:ascii="Times New Roman" w:eastAsia="Times New Roman" w:hAnsi="Times New Roman" w:cs="Times New Roman"/>
          <w:bCs/>
          <w:sz w:val="20"/>
          <w:szCs w:val="20"/>
          <w:lang w:eastAsia="ru-RU"/>
        </w:rPr>
        <w:t xml:space="preserve"> 11.10. Решение Исполнителя  об одностороннем отказе от исполнения договора вступает в </w:t>
      </w:r>
      <w:proofErr w:type="gramStart"/>
      <w:r w:rsidRPr="00D51312">
        <w:rPr>
          <w:rFonts w:ascii="Times New Roman" w:eastAsia="Times New Roman" w:hAnsi="Times New Roman" w:cs="Times New Roman"/>
          <w:bCs/>
          <w:sz w:val="20"/>
          <w:szCs w:val="20"/>
          <w:lang w:eastAsia="ru-RU"/>
        </w:rPr>
        <w:t>силу</w:t>
      </w:r>
      <w:proofErr w:type="gramEnd"/>
      <w:r w:rsidRPr="00D51312">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D51312" w:rsidRPr="00D51312" w:rsidRDefault="00D51312" w:rsidP="00D5131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51312">
        <w:rPr>
          <w:rFonts w:ascii="Times New Roman" w:eastAsia="Times New Roman" w:hAnsi="Times New Roman" w:cs="Times New Roman"/>
          <w:bCs/>
          <w:sz w:val="20"/>
          <w:szCs w:val="20"/>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D51312">
        <w:rPr>
          <w:rFonts w:ascii="Times New Roman" w:eastAsia="Times New Roman" w:hAnsi="Times New Roman" w:cs="Times New Roman"/>
          <w:bCs/>
          <w:sz w:val="20"/>
          <w:szCs w:val="20"/>
          <w:lang w:eastAsia="ru-RU"/>
        </w:rPr>
        <w:t>решении</w:t>
      </w:r>
      <w:proofErr w:type="gramEnd"/>
      <w:r w:rsidRPr="00D51312">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D51312" w:rsidRPr="00D51312" w:rsidRDefault="00D51312" w:rsidP="00D5131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51312">
        <w:rPr>
          <w:rFonts w:ascii="Times New Roman" w:eastAsia="Times New Roman" w:hAnsi="Times New Roman" w:cs="Times New Roman"/>
          <w:bCs/>
          <w:sz w:val="20"/>
          <w:szCs w:val="20"/>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51312" w:rsidRPr="00D51312" w:rsidRDefault="00D51312" w:rsidP="00D5131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D51312" w:rsidRPr="00D51312" w:rsidRDefault="00D51312" w:rsidP="00D51312">
      <w:pPr>
        <w:autoSpaceDE w:val="0"/>
        <w:autoSpaceDN w:val="0"/>
        <w:adjustRightInd w:val="0"/>
        <w:spacing w:after="0" w:line="240" w:lineRule="auto"/>
        <w:ind w:left="225"/>
        <w:jc w:val="center"/>
        <w:rPr>
          <w:rFonts w:ascii="Times New Roman" w:eastAsia="Times New Roman" w:hAnsi="Times New Roman" w:cs="Times New Roman"/>
          <w:b/>
          <w:sz w:val="20"/>
          <w:szCs w:val="20"/>
          <w:lang w:eastAsia="ru-RU"/>
        </w:rPr>
      </w:pPr>
      <w:r w:rsidRPr="00D51312">
        <w:rPr>
          <w:rFonts w:ascii="Times New Roman" w:eastAsia="Times New Roman" w:hAnsi="Times New Roman" w:cs="Times New Roman"/>
          <w:b/>
          <w:sz w:val="20"/>
          <w:szCs w:val="20"/>
          <w:lang w:eastAsia="ru-RU"/>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D51312" w:rsidRPr="00D51312" w:rsidTr="002D6AD7">
        <w:tc>
          <w:tcPr>
            <w:tcW w:w="4923" w:type="dxa"/>
          </w:tcPr>
          <w:p w:rsidR="00D51312" w:rsidRPr="00D51312" w:rsidRDefault="00D51312" w:rsidP="00D513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1312">
              <w:rPr>
                <w:rFonts w:ascii="Times New Roman" w:eastAsia="Times New Roman" w:hAnsi="Times New Roman" w:cs="Times New Roman"/>
                <w:sz w:val="20"/>
                <w:szCs w:val="20"/>
                <w:lang w:eastAsia="ru-RU"/>
              </w:rPr>
              <w:t>Заказчик:</w:t>
            </w:r>
          </w:p>
          <w:p w:rsidR="00D51312" w:rsidRPr="00D51312" w:rsidRDefault="00D51312" w:rsidP="00D51312">
            <w:pPr>
              <w:spacing w:after="0" w:line="240" w:lineRule="auto"/>
              <w:rPr>
                <w:rFonts w:ascii="Times New Roman" w:eastAsia="Times New Roman" w:hAnsi="Times New Roman" w:cs="Times New Roman"/>
                <w:sz w:val="20"/>
                <w:szCs w:val="20"/>
                <w:lang w:eastAsia="ru-RU"/>
              </w:rPr>
            </w:pPr>
            <w:r w:rsidRPr="00D51312">
              <w:rPr>
                <w:rFonts w:ascii="Times New Roman" w:eastAsia="Times New Roman" w:hAnsi="Times New Roman" w:cs="Times New Roman"/>
                <w:sz w:val="20"/>
                <w:szCs w:val="20"/>
                <w:lang w:eastAsia="ru-RU"/>
              </w:rPr>
              <w:t xml:space="preserve">ФГБОУ ВПО «Сибирский государственный университет путей сообщения» (СГУПС) </w:t>
            </w:r>
          </w:p>
          <w:p w:rsidR="00D51312" w:rsidRPr="00D51312" w:rsidRDefault="00D51312" w:rsidP="00D51312">
            <w:pPr>
              <w:spacing w:after="0" w:line="240" w:lineRule="auto"/>
              <w:rPr>
                <w:rFonts w:ascii="Times New Roman" w:eastAsia="Times New Roman" w:hAnsi="Times New Roman" w:cs="Times New Roman"/>
                <w:sz w:val="20"/>
                <w:szCs w:val="20"/>
                <w:lang w:eastAsia="ru-RU"/>
              </w:rPr>
            </w:pPr>
            <w:smartTag w:uri="urn:schemas-microsoft-com:office:smarttags" w:element="metricconverter">
              <w:smartTagPr>
                <w:attr w:name="ProductID" w:val="630049 г"/>
              </w:smartTagPr>
              <w:r w:rsidRPr="00D51312">
                <w:rPr>
                  <w:rFonts w:ascii="Times New Roman" w:eastAsia="Times New Roman" w:hAnsi="Times New Roman" w:cs="Times New Roman"/>
                  <w:sz w:val="20"/>
                  <w:szCs w:val="20"/>
                  <w:lang w:eastAsia="ru-RU"/>
                </w:rPr>
                <w:t>630049 г</w:t>
              </w:r>
            </w:smartTag>
            <w:proofErr w:type="gramStart"/>
            <w:r w:rsidRPr="00D51312">
              <w:rPr>
                <w:rFonts w:ascii="Times New Roman" w:eastAsia="Times New Roman" w:hAnsi="Times New Roman" w:cs="Times New Roman"/>
                <w:sz w:val="20"/>
                <w:szCs w:val="20"/>
                <w:lang w:eastAsia="ru-RU"/>
              </w:rPr>
              <w:t>.Н</w:t>
            </w:r>
            <w:proofErr w:type="gramEnd"/>
            <w:r w:rsidRPr="00D51312">
              <w:rPr>
                <w:rFonts w:ascii="Times New Roman" w:eastAsia="Times New Roman" w:hAnsi="Times New Roman" w:cs="Times New Roman"/>
                <w:sz w:val="20"/>
                <w:szCs w:val="20"/>
                <w:lang w:eastAsia="ru-RU"/>
              </w:rPr>
              <w:t xml:space="preserve">овосибирск,49 </w:t>
            </w:r>
            <w:proofErr w:type="spellStart"/>
            <w:r w:rsidRPr="00D51312">
              <w:rPr>
                <w:rFonts w:ascii="Times New Roman" w:eastAsia="Times New Roman" w:hAnsi="Times New Roman" w:cs="Times New Roman"/>
                <w:sz w:val="20"/>
                <w:szCs w:val="20"/>
                <w:lang w:eastAsia="ru-RU"/>
              </w:rPr>
              <w:t>ул.Д.Ковальчук</w:t>
            </w:r>
            <w:proofErr w:type="spellEnd"/>
            <w:r w:rsidRPr="00D51312">
              <w:rPr>
                <w:rFonts w:ascii="Times New Roman" w:eastAsia="Times New Roman" w:hAnsi="Times New Roman" w:cs="Times New Roman"/>
                <w:sz w:val="20"/>
                <w:szCs w:val="20"/>
                <w:lang w:eastAsia="ru-RU"/>
              </w:rPr>
              <w:t xml:space="preserve"> д.191, </w:t>
            </w:r>
          </w:p>
          <w:p w:rsidR="00D51312" w:rsidRPr="00D51312" w:rsidRDefault="00D51312" w:rsidP="00D51312">
            <w:pPr>
              <w:spacing w:after="0" w:line="240" w:lineRule="auto"/>
              <w:rPr>
                <w:rFonts w:ascii="Times New Roman" w:eastAsia="Times New Roman" w:hAnsi="Times New Roman" w:cs="Times New Roman"/>
                <w:sz w:val="20"/>
                <w:szCs w:val="20"/>
                <w:lang w:eastAsia="ru-RU"/>
              </w:rPr>
            </w:pPr>
            <w:r w:rsidRPr="00D51312">
              <w:rPr>
                <w:rFonts w:ascii="Times New Roman" w:eastAsia="Times New Roman" w:hAnsi="Times New Roman" w:cs="Times New Roman"/>
                <w:sz w:val="20"/>
                <w:szCs w:val="20"/>
                <w:lang w:eastAsia="ru-RU"/>
              </w:rPr>
              <w:t>ИНН: 5402113155 КПП 540201001</w:t>
            </w:r>
          </w:p>
          <w:p w:rsidR="00D51312" w:rsidRPr="00D51312" w:rsidRDefault="00D51312" w:rsidP="00D51312">
            <w:pPr>
              <w:spacing w:after="0" w:line="240" w:lineRule="auto"/>
              <w:rPr>
                <w:rFonts w:ascii="Times New Roman" w:eastAsia="Times New Roman" w:hAnsi="Times New Roman" w:cs="Times New Roman"/>
                <w:sz w:val="20"/>
                <w:szCs w:val="20"/>
                <w:lang w:eastAsia="ru-RU"/>
              </w:rPr>
            </w:pPr>
            <w:r w:rsidRPr="00D51312">
              <w:rPr>
                <w:rFonts w:ascii="Times New Roman" w:eastAsia="Times New Roman" w:hAnsi="Times New Roman" w:cs="Times New Roman"/>
                <w:sz w:val="20"/>
                <w:szCs w:val="20"/>
                <w:lang w:eastAsia="ru-RU"/>
              </w:rPr>
              <w:t>ОКОНХ 92110     ОКПО 01115969</w:t>
            </w:r>
          </w:p>
          <w:p w:rsidR="00D51312" w:rsidRPr="00D51312" w:rsidRDefault="00D51312" w:rsidP="00D51312">
            <w:pPr>
              <w:spacing w:after="0" w:line="240" w:lineRule="auto"/>
              <w:rPr>
                <w:rFonts w:ascii="Times New Roman" w:eastAsia="Times New Roman" w:hAnsi="Times New Roman" w:cs="Times New Roman"/>
                <w:sz w:val="20"/>
                <w:szCs w:val="20"/>
                <w:lang w:eastAsia="ru-RU"/>
              </w:rPr>
            </w:pPr>
            <w:r w:rsidRPr="00D51312">
              <w:rPr>
                <w:rFonts w:ascii="Times New Roman" w:eastAsia="Times New Roman" w:hAnsi="Times New Roman" w:cs="Times New Roman"/>
                <w:sz w:val="20"/>
                <w:szCs w:val="20"/>
                <w:lang w:eastAsia="ru-RU"/>
              </w:rPr>
              <w:t>Получатель: УФК по Новосибирской области (СГУПС л/с 20516Х38290)</w:t>
            </w:r>
          </w:p>
          <w:p w:rsidR="00D51312" w:rsidRPr="00D51312" w:rsidRDefault="00D51312" w:rsidP="00D51312">
            <w:pPr>
              <w:spacing w:after="0" w:line="240" w:lineRule="auto"/>
              <w:rPr>
                <w:rFonts w:ascii="Times New Roman" w:eastAsia="Times New Roman" w:hAnsi="Times New Roman" w:cs="Times New Roman"/>
                <w:sz w:val="20"/>
                <w:szCs w:val="20"/>
                <w:lang w:eastAsia="ru-RU"/>
              </w:rPr>
            </w:pPr>
            <w:r w:rsidRPr="00D51312">
              <w:rPr>
                <w:rFonts w:ascii="Times New Roman" w:eastAsia="Times New Roman" w:hAnsi="Times New Roman" w:cs="Times New Roman"/>
                <w:sz w:val="20"/>
                <w:szCs w:val="20"/>
                <w:lang w:eastAsia="ru-RU"/>
              </w:rPr>
              <w:t>БИК 045004001</w:t>
            </w:r>
          </w:p>
          <w:p w:rsidR="00D51312" w:rsidRPr="00D51312" w:rsidRDefault="00D51312" w:rsidP="00D51312">
            <w:pPr>
              <w:spacing w:after="0" w:line="240" w:lineRule="auto"/>
              <w:rPr>
                <w:rFonts w:ascii="Times New Roman" w:eastAsia="Times New Roman" w:hAnsi="Times New Roman" w:cs="Times New Roman"/>
                <w:sz w:val="20"/>
                <w:szCs w:val="20"/>
                <w:lang w:eastAsia="ru-RU"/>
              </w:rPr>
            </w:pPr>
            <w:r w:rsidRPr="00D51312">
              <w:rPr>
                <w:rFonts w:ascii="Times New Roman" w:eastAsia="Times New Roman" w:hAnsi="Times New Roman" w:cs="Times New Roman"/>
                <w:sz w:val="20"/>
                <w:szCs w:val="20"/>
                <w:lang w:eastAsia="ru-RU"/>
              </w:rPr>
              <w:t xml:space="preserve">Банк: Сибирское  ГУ Банка России  </w:t>
            </w:r>
            <w:proofErr w:type="spellStart"/>
            <w:r w:rsidRPr="00D51312">
              <w:rPr>
                <w:rFonts w:ascii="Times New Roman" w:eastAsia="Times New Roman" w:hAnsi="Times New Roman" w:cs="Times New Roman"/>
                <w:sz w:val="20"/>
                <w:szCs w:val="20"/>
                <w:lang w:eastAsia="ru-RU"/>
              </w:rPr>
              <w:t>г</w:t>
            </w:r>
            <w:proofErr w:type="gramStart"/>
            <w:r w:rsidRPr="00D51312">
              <w:rPr>
                <w:rFonts w:ascii="Times New Roman" w:eastAsia="Times New Roman" w:hAnsi="Times New Roman" w:cs="Times New Roman"/>
                <w:sz w:val="20"/>
                <w:szCs w:val="20"/>
                <w:lang w:eastAsia="ru-RU"/>
              </w:rPr>
              <w:t>.Н</w:t>
            </w:r>
            <w:proofErr w:type="gramEnd"/>
            <w:r w:rsidRPr="00D51312">
              <w:rPr>
                <w:rFonts w:ascii="Times New Roman" w:eastAsia="Times New Roman" w:hAnsi="Times New Roman" w:cs="Times New Roman"/>
                <w:sz w:val="20"/>
                <w:szCs w:val="20"/>
                <w:lang w:eastAsia="ru-RU"/>
              </w:rPr>
              <w:t>овосибирск</w:t>
            </w:r>
            <w:proofErr w:type="spellEnd"/>
          </w:p>
          <w:p w:rsidR="00D51312" w:rsidRPr="00D51312" w:rsidRDefault="00D51312" w:rsidP="00D51312">
            <w:pPr>
              <w:spacing w:after="0" w:line="240" w:lineRule="auto"/>
              <w:rPr>
                <w:rFonts w:ascii="Times New Roman" w:eastAsia="Times New Roman" w:hAnsi="Times New Roman" w:cs="Times New Roman"/>
                <w:sz w:val="20"/>
                <w:szCs w:val="20"/>
                <w:lang w:eastAsia="ru-RU"/>
              </w:rPr>
            </w:pPr>
            <w:r w:rsidRPr="00D51312">
              <w:rPr>
                <w:rFonts w:ascii="Times New Roman" w:eastAsia="Times New Roman" w:hAnsi="Times New Roman" w:cs="Times New Roman"/>
                <w:sz w:val="20"/>
                <w:szCs w:val="20"/>
                <w:lang w:eastAsia="ru-RU"/>
              </w:rPr>
              <w:t>Расчетный счет   40501810700042000002</w:t>
            </w:r>
          </w:p>
          <w:p w:rsidR="00D51312" w:rsidRPr="00D51312" w:rsidRDefault="00D51312" w:rsidP="00D51312">
            <w:pPr>
              <w:spacing w:after="0" w:line="240" w:lineRule="auto"/>
              <w:rPr>
                <w:rFonts w:ascii="Times New Roman" w:eastAsia="Times New Roman" w:hAnsi="Times New Roman" w:cs="Times New Roman"/>
                <w:sz w:val="20"/>
                <w:szCs w:val="20"/>
                <w:lang w:eastAsia="ru-RU"/>
              </w:rPr>
            </w:pPr>
          </w:p>
          <w:p w:rsidR="00D51312" w:rsidRPr="00D51312" w:rsidRDefault="00D51312" w:rsidP="00D51312">
            <w:pPr>
              <w:spacing w:after="0" w:line="240" w:lineRule="auto"/>
              <w:rPr>
                <w:rFonts w:ascii="Times New Roman" w:eastAsia="Times New Roman" w:hAnsi="Times New Roman" w:cs="Times New Roman"/>
                <w:sz w:val="20"/>
                <w:szCs w:val="20"/>
                <w:lang w:eastAsia="ru-RU"/>
              </w:rPr>
            </w:pPr>
            <w:r w:rsidRPr="00D51312">
              <w:rPr>
                <w:rFonts w:ascii="Times New Roman" w:eastAsia="Times New Roman" w:hAnsi="Times New Roman" w:cs="Times New Roman"/>
                <w:sz w:val="20"/>
                <w:szCs w:val="20"/>
                <w:lang w:eastAsia="ru-RU"/>
              </w:rPr>
              <w:t xml:space="preserve">Проректор </w:t>
            </w:r>
          </w:p>
          <w:p w:rsidR="00D51312" w:rsidRPr="00D51312" w:rsidRDefault="00D51312" w:rsidP="00D51312">
            <w:pPr>
              <w:spacing w:after="0" w:line="240" w:lineRule="auto"/>
              <w:rPr>
                <w:rFonts w:ascii="Times New Roman" w:eastAsia="Times New Roman" w:hAnsi="Times New Roman" w:cs="Times New Roman"/>
                <w:sz w:val="20"/>
                <w:szCs w:val="20"/>
                <w:lang w:eastAsia="ru-RU"/>
              </w:rPr>
            </w:pPr>
          </w:p>
          <w:p w:rsidR="00D51312" w:rsidRPr="00D51312" w:rsidRDefault="00D51312" w:rsidP="00D513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51312">
              <w:rPr>
                <w:rFonts w:ascii="Times New Roman" w:eastAsia="Times New Roman" w:hAnsi="Times New Roman" w:cs="Times New Roman"/>
                <w:sz w:val="20"/>
                <w:szCs w:val="20"/>
                <w:lang w:eastAsia="ru-RU"/>
              </w:rPr>
              <w:t xml:space="preserve">_______________     </w:t>
            </w:r>
            <w:proofErr w:type="spellStart"/>
            <w:r w:rsidRPr="00D51312">
              <w:rPr>
                <w:rFonts w:ascii="Times New Roman" w:eastAsia="Times New Roman" w:hAnsi="Times New Roman" w:cs="Times New Roman"/>
                <w:sz w:val="20"/>
                <w:szCs w:val="20"/>
                <w:lang w:eastAsia="ru-RU"/>
              </w:rPr>
              <w:t>О.Ю.Васильев</w:t>
            </w:r>
            <w:proofErr w:type="spellEnd"/>
          </w:p>
          <w:p w:rsidR="00D51312" w:rsidRPr="00D51312" w:rsidRDefault="00D51312" w:rsidP="00D513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51312">
              <w:rPr>
                <w:rFonts w:ascii="Times New Roman" w:eastAsia="Times New Roman" w:hAnsi="Times New Roman" w:cs="Times New Roman"/>
                <w:sz w:val="20"/>
                <w:szCs w:val="20"/>
                <w:lang w:eastAsia="ru-RU"/>
              </w:rPr>
              <w:t>Электронная подпись</w:t>
            </w:r>
          </w:p>
          <w:p w:rsidR="00D51312" w:rsidRPr="00D51312" w:rsidRDefault="00D51312" w:rsidP="00D513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51312" w:rsidRPr="00D51312" w:rsidRDefault="00D51312" w:rsidP="00D513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40" w:type="dxa"/>
          </w:tcPr>
          <w:p w:rsidR="00D51312" w:rsidRPr="00D51312" w:rsidRDefault="00D51312" w:rsidP="00D513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1312">
              <w:rPr>
                <w:rFonts w:ascii="Times New Roman" w:eastAsia="Times New Roman" w:hAnsi="Times New Roman" w:cs="Times New Roman"/>
                <w:sz w:val="20"/>
                <w:szCs w:val="20"/>
                <w:lang w:eastAsia="ru-RU"/>
              </w:rPr>
              <w:t>Исполнитель:</w:t>
            </w:r>
          </w:p>
          <w:p w:rsidR="00D51312" w:rsidRPr="00D51312" w:rsidRDefault="00D51312" w:rsidP="00D51312">
            <w:pPr>
              <w:autoSpaceDE w:val="0"/>
              <w:autoSpaceDN w:val="0"/>
              <w:adjustRightInd w:val="0"/>
              <w:spacing w:after="0" w:line="240" w:lineRule="auto"/>
              <w:ind w:left="522"/>
              <w:jc w:val="both"/>
              <w:rPr>
                <w:rFonts w:ascii="Times New Roman" w:eastAsia="Times New Roman" w:hAnsi="Times New Roman" w:cs="Times New Roman"/>
                <w:sz w:val="20"/>
                <w:szCs w:val="20"/>
                <w:lang w:eastAsia="ru-RU"/>
              </w:rPr>
            </w:pPr>
          </w:p>
          <w:p w:rsidR="00D51312" w:rsidRPr="00D51312" w:rsidRDefault="00D51312" w:rsidP="00D51312">
            <w:pPr>
              <w:autoSpaceDE w:val="0"/>
              <w:autoSpaceDN w:val="0"/>
              <w:adjustRightInd w:val="0"/>
              <w:spacing w:after="0" w:line="240" w:lineRule="auto"/>
              <w:ind w:left="522"/>
              <w:jc w:val="both"/>
              <w:rPr>
                <w:rFonts w:ascii="Times New Roman" w:eastAsia="Times New Roman" w:hAnsi="Times New Roman" w:cs="Times New Roman"/>
                <w:sz w:val="20"/>
                <w:szCs w:val="20"/>
                <w:lang w:eastAsia="ru-RU"/>
              </w:rPr>
            </w:pPr>
          </w:p>
        </w:tc>
      </w:tr>
    </w:tbl>
    <w:p w:rsidR="00D51312" w:rsidRPr="00D51312" w:rsidRDefault="00D51312" w:rsidP="00D51312">
      <w:pPr>
        <w:spacing w:after="0" w:line="240" w:lineRule="auto"/>
        <w:jc w:val="both"/>
        <w:rPr>
          <w:rFonts w:ascii="Times New Roman" w:eastAsia="Times New Roman" w:hAnsi="Times New Roman" w:cs="Times New Roman"/>
          <w:sz w:val="20"/>
          <w:szCs w:val="20"/>
          <w:lang w:eastAsia="ru-RU"/>
        </w:rPr>
      </w:pPr>
      <w:r w:rsidRPr="00D51312">
        <w:rPr>
          <w:rFonts w:ascii="Times New Roman" w:eastAsia="Times New Roman" w:hAnsi="Times New Roman" w:cs="Times New Roman"/>
          <w:sz w:val="20"/>
          <w:szCs w:val="20"/>
          <w:lang w:eastAsia="ru-RU"/>
        </w:rPr>
        <w:t>Приложение №1 к договору</w:t>
      </w:r>
    </w:p>
    <w:p w:rsidR="00D51312" w:rsidRPr="00D51312" w:rsidRDefault="00D51312" w:rsidP="00D51312">
      <w:pPr>
        <w:spacing w:after="0" w:line="240" w:lineRule="auto"/>
        <w:jc w:val="both"/>
        <w:rPr>
          <w:rFonts w:ascii="Times New Roman" w:eastAsia="Times New Roman" w:hAnsi="Times New Roman" w:cs="Times New Roman"/>
          <w:sz w:val="20"/>
          <w:szCs w:val="20"/>
          <w:lang w:eastAsia="ru-RU"/>
        </w:rPr>
      </w:pPr>
    </w:p>
    <w:p w:rsidR="000E0816" w:rsidRPr="000E0816" w:rsidRDefault="000E0816" w:rsidP="000E0816">
      <w:pPr>
        <w:suppressAutoHyphens/>
        <w:spacing w:after="0"/>
        <w:rPr>
          <w:rFonts w:ascii="Times New Roman" w:eastAsia="Times New Roman" w:hAnsi="Times New Roman" w:cs="Times New Roman"/>
          <w:b/>
          <w:kern w:val="1"/>
          <w:lang w:eastAsia="ar-SA"/>
        </w:rPr>
      </w:pPr>
    </w:p>
    <w:p w:rsidR="00D10891" w:rsidRPr="00D10891" w:rsidRDefault="00D10891" w:rsidP="00D10891">
      <w:pPr>
        <w:rPr>
          <w:sz w:val="20"/>
          <w:szCs w:val="20"/>
        </w:rPr>
      </w:pPr>
    </w:p>
    <w:p w:rsidR="00D10891" w:rsidRPr="00D10891" w:rsidRDefault="00D10891" w:rsidP="00D10891">
      <w:pPr>
        <w:spacing w:after="0" w:line="240" w:lineRule="auto"/>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Документацию подготовил   ____________________</w:t>
      </w:r>
      <w:proofErr w:type="spellStart"/>
      <w:r w:rsidRPr="00D10891">
        <w:rPr>
          <w:rFonts w:ascii="Times New Roman" w:hAnsi="Times New Roman" w:cs="Times New Roman"/>
          <w:sz w:val="20"/>
          <w:szCs w:val="20"/>
        </w:rPr>
        <w:t>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Документацию проверил  ____________________</w:t>
      </w:r>
      <w:r w:rsidRPr="00D10891">
        <w:rPr>
          <w:rFonts w:ascii="Times New Roman" w:hAnsi="Times New Roman" w:cs="Times New Roman"/>
          <w:b/>
          <w:sz w:val="20"/>
          <w:szCs w:val="20"/>
        </w:rPr>
        <w:t xml:space="preserve">         </w:t>
      </w:r>
      <w:proofErr w:type="spellStart"/>
      <w:r w:rsidRPr="00D10891">
        <w:rPr>
          <w:rFonts w:ascii="Times New Roman" w:hAnsi="Times New Roman" w:cs="Times New Roman"/>
          <w:sz w:val="20"/>
          <w:szCs w:val="20"/>
        </w:rPr>
        <w:t>С.А.Хомяк</w:t>
      </w:r>
      <w:proofErr w:type="spellEnd"/>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Pr="008B27B1" w:rsidRDefault="002158E1" w:rsidP="002158E1">
      <w:pPr>
        <w:tabs>
          <w:tab w:val="left" w:pos="0"/>
        </w:tabs>
        <w:ind w:left="6480"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3502A9C"/>
    <w:multiLevelType w:val="hybridMultilevel"/>
    <w:tmpl w:val="130E7900"/>
    <w:lvl w:ilvl="0" w:tplc="1B5E64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0A50384"/>
    <w:multiLevelType w:val="hybridMultilevel"/>
    <w:tmpl w:val="FFE808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2A510E3B"/>
    <w:multiLevelType w:val="hybridMultilevel"/>
    <w:tmpl w:val="B93A5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5">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6">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5">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7">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0">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4"/>
  </w:num>
  <w:num w:numId="4">
    <w:abstractNumId w:val="2"/>
  </w:num>
  <w:num w:numId="5">
    <w:abstractNumId w:val="3"/>
  </w:num>
  <w:num w:numId="6">
    <w:abstractNumId w:val="10"/>
  </w:num>
  <w:num w:numId="7">
    <w:abstractNumId w:val="31"/>
  </w:num>
  <w:num w:numId="8">
    <w:abstractNumId w:val="1"/>
  </w:num>
  <w:num w:numId="9">
    <w:abstractNumId w:val="4"/>
  </w:num>
  <w:num w:numId="10">
    <w:abstractNumId w:val="5"/>
  </w:num>
  <w:num w:numId="11">
    <w:abstractNumId w:val="6"/>
  </w:num>
  <w:num w:numId="12">
    <w:abstractNumId w:val="7"/>
  </w:num>
  <w:num w:numId="13">
    <w:abstractNumId w:val="26"/>
  </w:num>
  <w:num w:numId="14">
    <w:abstractNumId w:val="28"/>
  </w:num>
  <w:num w:numId="15">
    <w:abstractNumId w:val="24"/>
  </w:num>
  <w:num w:numId="16">
    <w:abstractNumId w:val="39"/>
  </w:num>
  <w:num w:numId="17">
    <w:abstractNumId w:val="19"/>
  </w:num>
  <w:num w:numId="18">
    <w:abstractNumId w:val="27"/>
  </w:num>
  <w:num w:numId="19">
    <w:abstractNumId w:val="13"/>
  </w:num>
  <w:num w:numId="20">
    <w:abstractNumId w:val="23"/>
  </w:num>
  <w:num w:numId="21">
    <w:abstractNumId w:val="0"/>
  </w:num>
  <w:num w:numId="22">
    <w:abstractNumId w:val="15"/>
  </w:num>
  <w:num w:numId="23">
    <w:abstractNumId w:val="35"/>
  </w:num>
  <w:num w:numId="24">
    <w:abstractNumId w:val="33"/>
  </w:num>
  <w:num w:numId="25">
    <w:abstractNumId w:val="12"/>
  </w:num>
  <w:num w:numId="26">
    <w:abstractNumId w:val="9"/>
  </w:num>
  <w:num w:numId="27">
    <w:abstractNumId w:val="40"/>
  </w:num>
  <w:num w:numId="28">
    <w:abstractNumId w:val="41"/>
  </w:num>
  <w:num w:numId="29">
    <w:abstractNumId w:val="17"/>
  </w:num>
  <w:num w:numId="30">
    <w:abstractNumId w:val="37"/>
  </w:num>
  <w:num w:numId="31">
    <w:abstractNumId w:val="29"/>
  </w:num>
  <w:num w:numId="32">
    <w:abstractNumId w:val="38"/>
  </w:num>
  <w:num w:numId="33">
    <w:abstractNumId w:val="21"/>
  </w:num>
  <w:num w:numId="34">
    <w:abstractNumId w:val="25"/>
  </w:num>
  <w:num w:numId="35">
    <w:abstractNumId w:val="22"/>
  </w:num>
  <w:num w:numId="36">
    <w:abstractNumId w:val="36"/>
  </w:num>
  <w:num w:numId="37">
    <w:abstractNumId w:val="8"/>
  </w:num>
  <w:num w:numId="38">
    <w:abstractNumId w:val="16"/>
  </w:num>
  <w:num w:numId="39">
    <w:abstractNumId w:val="30"/>
  </w:num>
  <w:num w:numId="40">
    <w:abstractNumId w:val="20"/>
  </w:num>
  <w:num w:numId="41">
    <w:abstractNumId w:val="18"/>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14C4C"/>
    <w:rsid w:val="000220D5"/>
    <w:rsid w:val="00030A0C"/>
    <w:rsid w:val="00033452"/>
    <w:rsid w:val="00055C8A"/>
    <w:rsid w:val="00057933"/>
    <w:rsid w:val="00070D49"/>
    <w:rsid w:val="00076C25"/>
    <w:rsid w:val="000B1CE5"/>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A7531"/>
    <w:rsid w:val="001B53B3"/>
    <w:rsid w:val="001C0D39"/>
    <w:rsid w:val="00204853"/>
    <w:rsid w:val="002150F8"/>
    <w:rsid w:val="002158E1"/>
    <w:rsid w:val="0022624B"/>
    <w:rsid w:val="00227C23"/>
    <w:rsid w:val="00233A81"/>
    <w:rsid w:val="002641AD"/>
    <w:rsid w:val="0026673E"/>
    <w:rsid w:val="002775A6"/>
    <w:rsid w:val="00282836"/>
    <w:rsid w:val="00293AE1"/>
    <w:rsid w:val="002B3058"/>
    <w:rsid w:val="002C1F45"/>
    <w:rsid w:val="002C7019"/>
    <w:rsid w:val="003000E5"/>
    <w:rsid w:val="00301DEB"/>
    <w:rsid w:val="00304313"/>
    <w:rsid w:val="003043BE"/>
    <w:rsid w:val="003149ED"/>
    <w:rsid w:val="00345EE6"/>
    <w:rsid w:val="00352152"/>
    <w:rsid w:val="0035267D"/>
    <w:rsid w:val="003549EA"/>
    <w:rsid w:val="00373628"/>
    <w:rsid w:val="00385B5F"/>
    <w:rsid w:val="003B2A22"/>
    <w:rsid w:val="003B7045"/>
    <w:rsid w:val="003C002B"/>
    <w:rsid w:val="003C26D9"/>
    <w:rsid w:val="00402A83"/>
    <w:rsid w:val="00402AD2"/>
    <w:rsid w:val="00402C35"/>
    <w:rsid w:val="00403317"/>
    <w:rsid w:val="00422396"/>
    <w:rsid w:val="004227C5"/>
    <w:rsid w:val="004231AA"/>
    <w:rsid w:val="00430441"/>
    <w:rsid w:val="00433BF6"/>
    <w:rsid w:val="00436FF2"/>
    <w:rsid w:val="00437F27"/>
    <w:rsid w:val="0044653F"/>
    <w:rsid w:val="00453654"/>
    <w:rsid w:val="00460B0D"/>
    <w:rsid w:val="00477CAC"/>
    <w:rsid w:val="004807E2"/>
    <w:rsid w:val="004808AD"/>
    <w:rsid w:val="004A483B"/>
    <w:rsid w:val="004B25F8"/>
    <w:rsid w:val="004B3855"/>
    <w:rsid w:val="004B777F"/>
    <w:rsid w:val="004E142A"/>
    <w:rsid w:val="004E1B85"/>
    <w:rsid w:val="004E564B"/>
    <w:rsid w:val="004F468B"/>
    <w:rsid w:val="004F71F8"/>
    <w:rsid w:val="00501A64"/>
    <w:rsid w:val="0051168B"/>
    <w:rsid w:val="00520BFF"/>
    <w:rsid w:val="00524617"/>
    <w:rsid w:val="00542652"/>
    <w:rsid w:val="00547512"/>
    <w:rsid w:val="0056139E"/>
    <w:rsid w:val="005624E9"/>
    <w:rsid w:val="00563279"/>
    <w:rsid w:val="00563667"/>
    <w:rsid w:val="005729E5"/>
    <w:rsid w:val="00585EF3"/>
    <w:rsid w:val="00586CD3"/>
    <w:rsid w:val="0059523D"/>
    <w:rsid w:val="005C23A5"/>
    <w:rsid w:val="005D4EB6"/>
    <w:rsid w:val="005F78E8"/>
    <w:rsid w:val="00600C33"/>
    <w:rsid w:val="00622B8B"/>
    <w:rsid w:val="00626694"/>
    <w:rsid w:val="00626A03"/>
    <w:rsid w:val="006332FB"/>
    <w:rsid w:val="006555BF"/>
    <w:rsid w:val="00660D58"/>
    <w:rsid w:val="0066489E"/>
    <w:rsid w:val="006703F2"/>
    <w:rsid w:val="006717FB"/>
    <w:rsid w:val="00672786"/>
    <w:rsid w:val="006765CB"/>
    <w:rsid w:val="006823EC"/>
    <w:rsid w:val="00694609"/>
    <w:rsid w:val="00694A20"/>
    <w:rsid w:val="006A5BB2"/>
    <w:rsid w:val="006C068E"/>
    <w:rsid w:val="006D58A2"/>
    <w:rsid w:val="00715878"/>
    <w:rsid w:val="00717CB4"/>
    <w:rsid w:val="0072728F"/>
    <w:rsid w:val="00727760"/>
    <w:rsid w:val="0075523A"/>
    <w:rsid w:val="00795B99"/>
    <w:rsid w:val="007C06FD"/>
    <w:rsid w:val="007C5291"/>
    <w:rsid w:val="007D0916"/>
    <w:rsid w:val="007D48F8"/>
    <w:rsid w:val="007F46CA"/>
    <w:rsid w:val="00801914"/>
    <w:rsid w:val="008101C0"/>
    <w:rsid w:val="008108BE"/>
    <w:rsid w:val="0083698D"/>
    <w:rsid w:val="00853F84"/>
    <w:rsid w:val="00875DE1"/>
    <w:rsid w:val="0089775E"/>
    <w:rsid w:val="008A25E5"/>
    <w:rsid w:val="008A34A9"/>
    <w:rsid w:val="008A41B5"/>
    <w:rsid w:val="008A4F25"/>
    <w:rsid w:val="008A5836"/>
    <w:rsid w:val="008A7CD6"/>
    <w:rsid w:val="008B7F6A"/>
    <w:rsid w:val="008C2AB6"/>
    <w:rsid w:val="008C3BFB"/>
    <w:rsid w:val="008C45D0"/>
    <w:rsid w:val="008E0793"/>
    <w:rsid w:val="008F1B2F"/>
    <w:rsid w:val="008F4357"/>
    <w:rsid w:val="0091735D"/>
    <w:rsid w:val="00923B00"/>
    <w:rsid w:val="009279BD"/>
    <w:rsid w:val="00930396"/>
    <w:rsid w:val="00963480"/>
    <w:rsid w:val="0096475F"/>
    <w:rsid w:val="00983F59"/>
    <w:rsid w:val="0098424D"/>
    <w:rsid w:val="00992A70"/>
    <w:rsid w:val="00992E7A"/>
    <w:rsid w:val="00995B3B"/>
    <w:rsid w:val="009A333F"/>
    <w:rsid w:val="009A7ED3"/>
    <w:rsid w:val="009B7693"/>
    <w:rsid w:val="009D2C0C"/>
    <w:rsid w:val="00A0476F"/>
    <w:rsid w:val="00A06419"/>
    <w:rsid w:val="00A13A2F"/>
    <w:rsid w:val="00A233A0"/>
    <w:rsid w:val="00A4581E"/>
    <w:rsid w:val="00A54576"/>
    <w:rsid w:val="00A55056"/>
    <w:rsid w:val="00A7090D"/>
    <w:rsid w:val="00A773C4"/>
    <w:rsid w:val="00A82104"/>
    <w:rsid w:val="00A90C74"/>
    <w:rsid w:val="00A92140"/>
    <w:rsid w:val="00AA0794"/>
    <w:rsid w:val="00AA5F60"/>
    <w:rsid w:val="00AB3478"/>
    <w:rsid w:val="00AB57A8"/>
    <w:rsid w:val="00AC2FA3"/>
    <w:rsid w:val="00AC5B4E"/>
    <w:rsid w:val="00AD05A9"/>
    <w:rsid w:val="00AD0745"/>
    <w:rsid w:val="00AD08D8"/>
    <w:rsid w:val="00AE5353"/>
    <w:rsid w:val="00AF6E11"/>
    <w:rsid w:val="00B162E0"/>
    <w:rsid w:val="00B26DF2"/>
    <w:rsid w:val="00B27E4A"/>
    <w:rsid w:val="00B41BC5"/>
    <w:rsid w:val="00B44CD2"/>
    <w:rsid w:val="00B4565E"/>
    <w:rsid w:val="00B47C27"/>
    <w:rsid w:val="00B57D18"/>
    <w:rsid w:val="00B7036E"/>
    <w:rsid w:val="00B711D0"/>
    <w:rsid w:val="00B71AAB"/>
    <w:rsid w:val="00B937B0"/>
    <w:rsid w:val="00BA33C7"/>
    <w:rsid w:val="00BA79E8"/>
    <w:rsid w:val="00BB66E8"/>
    <w:rsid w:val="00BC14B4"/>
    <w:rsid w:val="00BD49E5"/>
    <w:rsid w:val="00BD6A1C"/>
    <w:rsid w:val="00BD7A18"/>
    <w:rsid w:val="00BE485B"/>
    <w:rsid w:val="00C06CDF"/>
    <w:rsid w:val="00C0708C"/>
    <w:rsid w:val="00C119F5"/>
    <w:rsid w:val="00C11A72"/>
    <w:rsid w:val="00C16BA0"/>
    <w:rsid w:val="00C23DC8"/>
    <w:rsid w:val="00C23EF9"/>
    <w:rsid w:val="00C3123A"/>
    <w:rsid w:val="00C415D5"/>
    <w:rsid w:val="00C57A76"/>
    <w:rsid w:val="00C75F65"/>
    <w:rsid w:val="00C83CC9"/>
    <w:rsid w:val="00C842F3"/>
    <w:rsid w:val="00C9158E"/>
    <w:rsid w:val="00CB0B0E"/>
    <w:rsid w:val="00CB2D92"/>
    <w:rsid w:val="00CB7E45"/>
    <w:rsid w:val="00CC13BA"/>
    <w:rsid w:val="00CD2C52"/>
    <w:rsid w:val="00CD5717"/>
    <w:rsid w:val="00CF2E83"/>
    <w:rsid w:val="00D107FA"/>
    <w:rsid w:val="00D10891"/>
    <w:rsid w:val="00D233B1"/>
    <w:rsid w:val="00D32CDD"/>
    <w:rsid w:val="00D378E4"/>
    <w:rsid w:val="00D435E4"/>
    <w:rsid w:val="00D46D28"/>
    <w:rsid w:val="00D50E5E"/>
    <w:rsid w:val="00D51312"/>
    <w:rsid w:val="00D76053"/>
    <w:rsid w:val="00D84985"/>
    <w:rsid w:val="00D9565B"/>
    <w:rsid w:val="00DA6F56"/>
    <w:rsid w:val="00DB492F"/>
    <w:rsid w:val="00DC79D1"/>
    <w:rsid w:val="00DD6D54"/>
    <w:rsid w:val="00DD773B"/>
    <w:rsid w:val="00DE2828"/>
    <w:rsid w:val="00DF3D74"/>
    <w:rsid w:val="00DF6C4E"/>
    <w:rsid w:val="00E02E41"/>
    <w:rsid w:val="00E1170E"/>
    <w:rsid w:val="00E1252D"/>
    <w:rsid w:val="00E13CB5"/>
    <w:rsid w:val="00E16C18"/>
    <w:rsid w:val="00E178D6"/>
    <w:rsid w:val="00E27482"/>
    <w:rsid w:val="00E373F8"/>
    <w:rsid w:val="00E6319F"/>
    <w:rsid w:val="00E7194C"/>
    <w:rsid w:val="00E77752"/>
    <w:rsid w:val="00E94CBA"/>
    <w:rsid w:val="00E96847"/>
    <w:rsid w:val="00EB2942"/>
    <w:rsid w:val="00EB7AD8"/>
    <w:rsid w:val="00EC04FC"/>
    <w:rsid w:val="00ED39DA"/>
    <w:rsid w:val="00EF1311"/>
    <w:rsid w:val="00EF5678"/>
    <w:rsid w:val="00F07DA4"/>
    <w:rsid w:val="00F10F70"/>
    <w:rsid w:val="00F13990"/>
    <w:rsid w:val="00F61908"/>
    <w:rsid w:val="00F71DBD"/>
    <w:rsid w:val="00F75DFD"/>
    <w:rsid w:val="00FB3696"/>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paragraph" w:styleId="aff3">
    <w:name w:val="Body Text Indent"/>
    <w:basedOn w:val="a"/>
    <w:link w:val="aff4"/>
    <w:uiPriority w:val="99"/>
    <w:semiHidden/>
    <w:unhideWhenUsed/>
    <w:rsid w:val="008A34A9"/>
    <w:pPr>
      <w:spacing w:after="120"/>
      <w:ind w:left="283"/>
    </w:pPr>
  </w:style>
  <w:style w:type="character" w:customStyle="1" w:styleId="aff4">
    <w:name w:val="Основной текст с отступом Знак"/>
    <w:basedOn w:val="a1"/>
    <w:link w:val="aff3"/>
    <w:uiPriority w:val="99"/>
    <w:semiHidden/>
    <w:rsid w:val="008A34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paragraph" w:styleId="aff3">
    <w:name w:val="Body Text Indent"/>
    <w:basedOn w:val="a"/>
    <w:link w:val="aff4"/>
    <w:uiPriority w:val="99"/>
    <w:semiHidden/>
    <w:unhideWhenUsed/>
    <w:rsid w:val="008A34A9"/>
    <w:pPr>
      <w:spacing w:after="120"/>
      <w:ind w:left="283"/>
    </w:pPr>
  </w:style>
  <w:style w:type="character" w:customStyle="1" w:styleId="aff4">
    <w:name w:val="Основной текст с отступом Знак"/>
    <w:basedOn w:val="a1"/>
    <w:link w:val="aff3"/>
    <w:uiPriority w:val="99"/>
    <w:semiHidden/>
    <w:rsid w:val="008A3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180051005">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48514806">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212981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01839DBE0DD2FB6B0A621879B9848E14F68E3A84533105209B83DAA5A1DE708650A1F782A1D2BFr7A5J" TargetMode="External"/><Relationship Id="rId13" Type="http://schemas.openxmlformats.org/officeDocument/2006/relationships/hyperlink" Target="consultantplus://offline/ref=AB5AB812D2A23E7CA5DFFB9A81E668E0B96106EE5326DEB262CF91833A710778E203FA1EADD1M2X5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5B6497B1C2B83DCBDC20B090B7F45E611B11FE6CF80945704BCD927840BBF98BFBF6C024F7CDBD0EIA7FI" TargetMode="External"/><Relationship Id="rId12" Type="http://schemas.openxmlformats.org/officeDocument/2006/relationships/hyperlink" Target="consultantplus://offline/ref=9DF9AB29FC91CABDCC4D633A79178452E75A1FEBAB9929E38CC4E397i4BFK" TargetMode="External"/><Relationship Id="rId17" Type="http://schemas.openxmlformats.org/officeDocument/2006/relationships/hyperlink" Target="consultantplus://offline/ref=A62A7AD6DBC3C68414F66819A82A7A31075FAF281F04BE8DFDF31638T8D2J" TargetMode="External"/><Relationship Id="rId2" Type="http://schemas.openxmlformats.org/officeDocument/2006/relationships/numbering" Target="numbering.xml"/><Relationship Id="rId16"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F9AB29FC91CABDCC4D7F3A7E178452E1561CEDA99574E9849DEF95481C45223C08D6CC8C2830F5i4BFK" TargetMode="External"/><Relationship Id="rId5" Type="http://schemas.openxmlformats.org/officeDocument/2006/relationships/settings" Target="settings.xml"/><Relationship Id="rId15" Type="http://schemas.openxmlformats.org/officeDocument/2006/relationships/hyperlink" Target="mailto:xsa@stu.ru" TargetMode="External"/><Relationship Id="rId10" Type="http://schemas.openxmlformats.org/officeDocument/2006/relationships/hyperlink" Target="consultantplus://offline/ref=9DF9AB29FC91CABDCC4D7F3A7E178452E1561CEDA99574E9849DEF95481C45223C08D6CC8C2832F5i4B0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292016F6C2DE0090CE04B62008AA9BBC7610B05FFA16696A577E33CD5D664382A97C8D993E30B3J" TargetMode="External"/><Relationship Id="rId14" Type="http://schemas.openxmlformats.org/officeDocument/2006/relationships/hyperlink" Target="consultantplus://offline/ref=75803C8153EEC638ED5AE2F2041A23C52F2E21271BBE934CFA22F6D31DA97E3C69110F43484B9668kBj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ED127-7EB0-4267-A9A9-75154FFBA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16012</Words>
  <Characters>91271</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107069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27</cp:revision>
  <cp:lastPrinted>2015-04-15T09:06:00Z</cp:lastPrinted>
  <dcterms:created xsi:type="dcterms:W3CDTF">2015-01-28T10:45:00Z</dcterms:created>
  <dcterms:modified xsi:type="dcterms:W3CDTF">2015-04-15T10:06:00Z</dcterms:modified>
</cp:coreProperties>
</file>