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w:t>
      </w:r>
      <w:proofErr w:type="gramStart"/>
      <w:r w:rsidR="008670BC">
        <w:rPr>
          <w:rFonts w:ascii="Times New Roman" w:hAnsi="Times New Roman" w:cs="Times New Roman"/>
        </w:rPr>
        <w:t>п</w:t>
      </w:r>
      <w:proofErr w:type="gramEnd"/>
      <w:r w:rsidR="008670BC">
        <w:rPr>
          <w:rFonts w:ascii="Times New Roman" w:hAnsi="Times New Roman" w:cs="Times New Roman"/>
        </w:rPr>
        <w:t>/п</w:t>
      </w:r>
      <w:r w:rsidR="00501A64">
        <w:rPr>
          <w:rFonts w:ascii="Times New Roman" w:hAnsi="Times New Roman" w:cs="Times New Roman"/>
        </w:rPr>
        <w:t xml:space="preserve">__________ </w:t>
      </w:r>
      <w:proofErr w:type="spellStart"/>
      <w:r w:rsidR="00B967DC">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23B0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8670BC">
        <w:rPr>
          <w:rFonts w:ascii="Times New Roman" w:hAnsi="Times New Roman" w:cs="Times New Roman"/>
        </w:rPr>
        <w:t>17</w:t>
      </w:r>
      <w:r>
        <w:rPr>
          <w:rFonts w:ascii="Times New Roman" w:hAnsi="Times New Roman" w:cs="Times New Roman"/>
        </w:rPr>
        <w:t xml:space="preserve"> "     апреля </w:t>
      </w:r>
      <w:r w:rsidR="006703F2">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992A70">
        <w:rPr>
          <w:rFonts w:ascii="Times New Roman" w:hAnsi="Times New Roman" w:cs="Times New Roman"/>
          <w:b/>
          <w:bCs/>
        </w:rPr>
        <w:t>1</w:t>
      </w:r>
      <w:r w:rsidR="00B967DC">
        <w:rPr>
          <w:rFonts w:ascii="Times New Roman" w:hAnsi="Times New Roman" w:cs="Times New Roman"/>
          <w:b/>
          <w:bCs/>
        </w:rPr>
        <w:t>1</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B967DC">
        <w:rPr>
          <w:rFonts w:ascii="Times New Roman" w:hAnsi="Times New Roman" w:cs="Times New Roman"/>
          <w:b/>
          <w:i/>
        </w:rPr>
        <w:t xml:space="preserve">Выполнение работ по ремонту мягкой кровли </w:t>
      </w:r>
      <w:r w:rsidR="002C5CB6">
        <w:rPr>
          <w:rFonts w:ascii="Times New Roman" w:hAnsi="Times New Roman" w:cs="Times New Roman"/>
          <w:b/>
          <w:i/>
        </w:rPr>
        <w:t xml:space="preserve">здания </w:t>
      </w:r>
      <w:proofErr w:type="spellStart"/>
      <w:r w:rsidR="00B967DC">
        <w:rPr>
          <w:rFonts w:ascii="Times New Roman" w:hAnsi="Times New Roman" w:cs="Times New Roman"/>
          <w:b/>
          <w:i/>
        </w:rPr>
        <w:t>ИПТТиПК</w:t>
      </w:r>
      <w:proofErr w:type="spellEnd"/>
      <w:r w:rsidR="00923B00">
        <w:rPr>
          <w:rFonts w:ascii="Times New Roman" w:hAnsi="Times New Roman" w:cs="Times New Roman"/>
          <w:b/>
          <w:i/>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923B00" w:rsidRDefault="00B47C27" w:rsidP="00923B00">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sidR="00923B00" w:rsidRPr="00B47C27">
        <w:rPr>
          <w:rFonts w:ascii="Times New Roman" w:hAnsi="Times New Roman" w:cs="Times New Roman"/>
        </w:rPr>
        <w:t xml:space="preserve">   </w:t>
      </w:r>
      <w:r w:rsidR="00923B00">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923B00" w:rsidRPr="008108BE">
        <w:rPr>
          <w:rFonts w:ascii="Times New Roman" w:hAnsi="Times New Roman" w:cs="Times New Roman"/>
          <w:b/>
        </w:rPr>
        <w:t>тол</w:t>
      </w:r>
      <w:r w:rsidR="00923B00">
        <w:rPr>
          <w:rFonts w:ascii="Times New Roman" w:hAnsi="Times New Roman" w:cs="Times New Roman"/>
          <w:b/>
        </w:rPr>
        <w:t xml:space="preserve">ько  субъектов малого </w:t>
      </w:r>
      <w:r w:rsidR="00923B00" w:rsidRPr="008108BE">
        <w:rPr>
          <w:rFonts w:ascii="Times New Roman" w:hAnsi="Times New Roman" w:cs="Times New Roman"/>
          <w:b/>
        </w:rPr>
        <w:t xml:space="preserve"> предпринимательства и  социально ориентированные некоммерческие организации</w:t>
      </w:r>
      <w:r w:rsidR="00923B00">
        <w:rPr>
          <w:rFonts w:ascii="Times New Roman" w:hAnsi="Times New Roman" w:cs="Times New Roman"/>
          <w:b/>
        </w:rPr>
        <w:t>.</w:t>
      </w:r>
    </w:p>
    <w:p w:rsidR="00923B00" w:rsidRDefault="00923B00" w:rsidP="00923B00">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Pr>
          <w:rFonts w:ascii="Times New Roman" w:hAnsi="Times New Roman" w:cs="Times New Roman"/>
          <w:bCs/>
        </w:rPr>
        <w:t xml:space="preserve">К субъектам малого </w:t>
      </w:r>
      <w:r w:rsidRPr="008108BE">
        <w:rPr>
          <w:rFonts w:ascii="Times New Roman" w:hAnsi="Times New Roman" w:cs="Times New Roman"/>
          <w:bCs/>
        </w:rPr>
        <w:t xml:space="preserve"> предпринимательства относятся внесенные в единый государственный реестр юридических лиц потребительские кооперативы и </w:t>
      </w:r>
      <w:hyperlink r:id="rId7" w:history="1">
        <w:r w:rsidRPr="008108BE">
          <w:rPr>
            <w:rStyle w:val="a4"/>
            <w:rFonts w:ascii="Times New Roman" w:hAnsi="Times New Roman" w:cs="Times New Roman"/>
            <w:bCs/>
            <w:color w:val="auto"/>
            <w:u w:val="none"/>
          </w:rPr>
          <w:t>коммерческие организации</w:t>
        </w:r>
      </w:hyperlink>
      <w:r w:rsidRPr="008108BE">
        <w:rPr>
          <w:rFonts w:ascii="Times New Roman" w:hAnsi="Times New Roman" w:cs="Times New Roman"/>
          <w:bCs/>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w:t>
      </w:r>
      <w:r>
        <w:rPr>
          <w:rFonts w:ascii="Times New Roman" w:hAnsi="Times New Roman" w:cs="Times New Roman"/>
          <w:bCs/>
        </w:rPr>
        <w:t>еского лица</w:t>
      </w:r>
      <w:r w:rsidRPr="008108BE">
        <w:rPr>
          <w:rFonts w:ascii="Times New Roman" w:hAnsi="Times New Roman" w:cs="Times New Roman"/>
          <w:bCs/>
        </w:rPr>
        <w:t>, крестьянские (фермерские) хозяйства, соответствующие</w:t>
      </w:r>
      <w:r>
        <w:rPr>
          <w:rFonts w:ascii="Times New Roman" w:hAnsi="Times New Roman" w:cs="Times New Roman"/>
          <w:bCs/>
        </w:rPr>
        <w:t xml:space="preserve"> условиям, предусмотренным </w:t>
      </w:r>
      <w:r w:rsidRPr="008F4357">
        <w:rPr>
          <w:rFonts w:ascii="Times New Roman" w:hAnsi="Times New Roman" w:cs="Times New Roman"/>
        </w:rPr>
        <w:t xml:space="preserve"> </w:t>
      </w:r>
      <w:hyperlink r:id="rId8" w:history="1">
        <w:r w:rsidRPr="008F4357">
          <w:rPr>
            <w:rStyle w:val="a4"/>
            <w:rFonts w:ascii="Times New Roman" w:hAnsi="Times New Roman" w:cs="Times New Roman"/>
            <w:bCs/>
            <w:color w:val="auto"/>
            <w:u w:val="none"/>
          </w:rPr>
          <w:t>ст. 4</w:t>
        </w:r>
      </w:hyperlink>
      <w:r w:rsidRPr="008F4357">
        <w:rPr>
          <w:rFonts w:ascii="Times New Roman" w:hAnsi="Times New Roman" w:cs="Times New Roman"/>
          <w:bCs/>
        </w:rPr>
        <w:t xml:space="preserve">  Федерального закона от 24.07.2007 N 209-ФЗ "О развитии малого</w:t>
      </w:r>
      <w:proofErr w:type="gramEnd"/>
      <w:r w:rsidRPr="008F4357">
        <w:rPr>
          <w:rFonts w:ascii="Times New Roman" w:hAnsi="Times New Roman" w:cs="Times New Roman"/>
          <w:bCs/>
        </w:rPr>
        <w:t xml:space="preserve"> и среднего предпринимательства в Российской Федерации</w:t>
      </w:r>
      <w:r>
        <w:rPr>
          <w:rFonts w:ascii="Times New Roman" w:hAnsi="Times New Roman" w:cs="Times New Roman"/>
          <w:bCs/>
        </w:rPr>
        <w:t>.</w:t>
      </w:r>
    </w:p>
    <w:p w:rsidR="00923B00" w:rsidRPr="008F4357" w:rsidRDefault="00923B00" w:rsidP="00923B00">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Pr="008F4357">
        <w:rPr>
          <w:rFonts w:ascii="Times New Roman" w:hAnsi="Times New Roman" w:cs="Times New Roman"/>
          <w:bCs/>
        </w:rPr>
        <w:t xml:space="preserve">К социально ориентированным некоммерческим организациям </w:t>
      </w:r>
      <w:r>
        <w:rPr>
          <w:rFonts w:ascii="Times New Roman" w:hAnsi="Times New Roman" w:cs="Times New Roman"/>
          <w:bCs/>
        </w:rPr>
        <w:t>относятся некоммерческие организации</w:t>
      </w:r>
      <w:r w:rsidRPr="008F4357">
        <w:rPr>
          <w:rFonts w:ascii="Times New Roman" w:hAnsi="Times New Roman" w:cs="Times New Roman"/>
          <w:bCs/>
        </w:rPr>
        <w:t>, осуществляющие</w:t>
      </w:r>
      <w:r>
        <w:rPr>
          <w:rFonts w:ascii="Times New Roman" w:hAnsi="Times New Roman" w:cs="Times New Roman"/>
          <w:bCs/>
        </w:rPr>
        <w:t xml:space="preserve"> в соответствии с учредительными документами</w:t>
      </w:r>
      <w:r w:rsidRPr="008F4357">
        <w:rPr>
          <w:rFonts w:ascii="Times New Roman" w:hAnsi="Times New Roman" w:cs="Times New Roman"/>
          <w:bCs/>
        </w:rPr>
        <w:t xml:space="preserve"> виды деятельности, предусмотренные </w:t>
      </w:r>
      <w:hyperlink r:id="rId9" w:history="1">
        <w:r w:rsidRPr="008F4357">
          <w:rPr>
            <w:rStyle w:val="a4"/>
            <w:rFonts w:ascii="Times New Roman" w:hAnsi="Times New Roman" w:cs="Times New Roman"/>
            <w:bCs/>
            <w:color w:val="auto"/>
            <w:u w:val="none"/>
          </w:rPr>
          <w:t>п. 1 ст. 31.1</w:t>
        </w:r>
      </w:hyperlink>
      <w:r w:rsidRPr="008F4357">
        <w:rPr>
          <w:rFonts w:ascii="Times New Roman" w:hAnsi="Times New Roman" w:cs="Times New Roman"/>
          <w:bCs/>
        </w:rPr>
        <w:t xml:space="preserve"> Федерального закона от 12.01.1996 N 7-ФЗ "О некоммерческих организациях"</w:t>
      </w:r>
      <w:r w:rsidRPr="008F4357">
        <w:rPr>
          <w:rFonts w:ascii="Times New Roman" w:hAnsi="Times New Roman" w:cs="Times New Roman"/>
        </w:rPr>
        <w:t xml:space="preserve"> </w:t>
      </w:r>
      <w:r w:rsidRPr="008F4357">
        <w:rPr>
          <w:rFonts w:ascii="Times New Roman" w:hAnsi="Times New Roman" w:cs="Times New Roman"/>
          <w:bCs/>
        </w:rPr>
        <w:t xml:space="preserve">(за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w:t>
      </w:r>
      <w:r>
        <w:rPr>
          <w:rFonts w:ascii="Times New Roman" w:hAnsi="Times New Roman" w:cs="Times New Roman"/>
          <w:bCs/>
        </w:rPr>
        <w:t>или муниципальные образования).</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10"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11"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2"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3"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4"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B967DC" w:rsidP="00923B00">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 xml:space="preserve">Выполнение работ по ремонту мягкой кровли </w:t>
            </w:r>
            <w:r w:rsidR="00752225">
              <w:rPr>
                <w:rFonts w:ascii="Times New Roman" w:hAnsi="Times New Roman" w:cs="Times New Roman"/>
                <w:b/>
                <w:i/>
              </w:rPr>
              <w:t xml:space="preserve">здания </w:t>
            </w:r>
            <w:r>
              <w:rPr>
                <w:rFonts w:ascii="Times New Roman" w:hAnsi="Times New Roman" w:cs="Times New Roman"/>
                <w:b/>
                <w:i/>
              </w:rPr>
              <w:t>ИПТТ и ПК</w:t>
            </w:r>
            <w:r w:rsidR="00923B00">
              <w:rPr>
                <w:rFonts w:ascii="Times New Roman" w:hAnsi="Times New Roman" w:cs="Times New Roman"/>
                <w:b/>
                <w:i/>
              </w:rPr>
              <w:t>.</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B967DC" w:rsidRDefault="00B967DC" w:rsidP="00C415D5">
            <w:pPr>
              <w:rPr>
                <w:sz w:val="24"/>
                <w:szCs w:val="24"/>
              </w:rPr>
            </w:pPr>
            <w:r w:rsidRPr="00B967DC">
              <w:rPr>
                <w:rFonts w:ascii="Times New Roman" w:eastAsia="Calibri" w:hAnsi="Times New Roman" w:cs="Times New Roman"/>
                <w:color w:val="0000FF"/>
                <w:sz w:val="24"/>
                <w:szCs w:val="24"/>
                <w:u w:val="single"/>
                <w:lang w:val="en-US"/>
              </w:rPr>
              <w:t>www</w:t>
            </w:r>
            <w:r w:rsidRPr="00B967DC">
              <w:rPr>
                <w:rFonts w:ascii="Times New Roman" w:eastAsia="Calibri" w:hAnsi="Times New Roman" w:cs="Times New Roman"/>
                <w:color w:val="0000FF"/>
                <w:sz w:val="24"/>
                <w:szCs w:val="24"/>
                <w:u w:val="single"/>
              </w:rPr>
              <w:t>.</w:t>
            </w:r>
            <w:proofErr w:type="spellStart"/>
            <w:r w:rsidRPr="00B967DC">
              <w:rPr>
                <w:rFonts w:ascii="Times New Roman" w:eastAsia="Calibri" w:hAnsi="Times New Roman" w:cs="Times New Roman"/>
                <w:color w:val="0000FF"/>
                <w:sz w:val="24"/>
                <w:szCs w:val="24"/>
                <w:u w:val="single"/>
                <w:lang w:val="en-US"/>
              </w:rPr>
              <w:t>etp</w:t>
            </w:r>
            <w:proofErr w:type="spellEnd"/>
            <w:r w:rsidRPr="00B967DC">
              <w:rPr>
                <w:rFonts w:ascii="Times New Roman" w:eastAsia="Calibri" w:hAnsi="Times New Roman" w:cs="Times New Roman"/>
                <w:color w:val="0000FF"/>
                <w:sz w:val="24"/>
                <w:szCs w:val="24"/>
                <w:u w:val="single"/>
              </w:rPr>
              <w:t>.</w:t>
            </w:r>
            <w:proofErr w:type="spellStart"/>
            <w:r w:rsidRPr="00B967DC">
              <w:rPr>
                <w:rFonts w:ascii="Times New Roman" w:eastAsia="Calibri" w:hAnsi="Times New Roman" w:cs="Times New Roman"/>
                <w:color w:val="0000FF"/>
                <w:sz w:val="24"/>
                <w:szCs w:val="24"/>
                <w:u w:val="single"/>
                <w:lang w:val="en-US"/>
              </w:rPr>
              <w:t>roseltorg</w:t>
            </w:r>
            <w:proofErr w:type="spellEnd"/>
            <w:r w:rsidRPr="00B967DC">
              <w:rPr>
                <w:rFonts w:ascii="Times New Roman" w:eastAsia="Calibri" w:hAnsi="Times New Roman" w:cs="Times New Roman"/>
                <w:color w:val="0000FF"/>
                <w:sz w:val="24"/>
                <w:szCs w:val="24"/>
                <w:u w:val="single"/>
              </w:rPr>
              <w:t>.</w:t>
            </w:r>
            <w:proofErr w:type="spellStart"/>
            <w:r w:rsidRPr="00B967D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EC522F" w:rsidP="00C415D5">
            <w:pPr>
              <w:widowControl w:val="0"/>
              <w:autoSpaceDE w:val="0"/>
              <w:autoSpaceDN w:val="0"/>
              <w:adjustRightInd w:val="0"/>
              <w:spacing w:after="0" w:line="240" w:lineRule="auto"/>
              <w:rPr>
                <w:rFonts w:ascii="Times New Roman" w:hAnsi="Times New Roman" w:cs="Times New Roman"/>
                <w:sz w:val="20"/>
                <w:szCs w:val="20"/>
              </w:rPr>
            </w:pPr>
            <w:hyperlink r:id="rId15"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923B00"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B967DC" w:rsidP="00923B00">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 xml:space="preserve">Выполнение работ по ремонту мягкой кровли </w:t>
            </w:r>
            <w:r w:rsidR="00752225">
              <w:rPr>
                <w:rFonts w:ascii="Times New Roman" w:hAnsi="Times New Roman" w:cs="Times New Roman"/>
                <w:b/>
                <w:i/>
              </w:rPr>
              <w:t xml:space="preserve">здания </w:t>
            </w:r>
            <w:r>
              <w:rPr>
                <w:rFonts w:ascii="Times New Roman" w:hAnsi="Times New Roman" w:cs="Times New Roman"/>
                <w:b/>
                <w:i/>
              </w:rPr>
              <w:t>ИПТТ и ПК</w:t>
            </w:r>
            <w:r w:rsidR="00923B00">
              <w:rPr>
                <w:rFonts w:ascii="Times New Roman" w:hAnsi="Times New Roman" w:cs="Times New Roman"/>
                <w:b/>
                <w:i/>
              </w:rPr>
              <w:t>.</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B967D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45.21.14.140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B967D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B967DC"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Демонтажные и ремонтные работы мягкой кровли</w:t>
            </w:r>
            <w:r w:rsidR="00DD6D54">
              <w:rPr>
                <w:rFonts w:ascii="Times New Roman" w:hAnsi="Times New Roman" w:cs="Times New Roman"/>
                <w:sz w:val="20"/>
                <w:szCs w:val="20"/>
              </w:rPr>
              <w:t xml:space="preserve"> согласно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B967DC"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535,5 м</w:t>
            </w:r>
            <w:proofErr w:type="gramStart"/>
            <w:r>
              <w:rPr>
                <w:rFonts w:ascii="Times New Roman" w:hAnsi="Times New Roman" w:cs="Times New Roman"/>
                <w:sz w:val="20"/>
                <w:szCs w:val="20"/>
              </w:rPr>
              <w:t>2</w:t>
            </w:r>
            <w:proofErr w:type="gramEnd"/>
            <w:r w:rsidR="00923B00">
              <w:rPr>
                <w:rFonts w:ascii="Times New Roman" w:hAnsi="Times New Roman" w:cs="Times New Roman"/>
                <w:sz w:val="20"/>
                <w:szCs w:val="20"/>
              </w:rPr>
              <w:t>.</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923B00"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12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23B00"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выполненных работ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992A70" w:rsidP="00B967DC">
            <w:pPr>
              <w:pStyle w:val="ae"/>
              <w:jc w:val="both"/>
              <w:rPr>
                <w:rFonts w:ascii="Times New Roman" w:hAnsi="Times New Roman" w:cs="Times New Roman"/>
                <w:sz w:val="18"/>
                <w:szCs w:val="18"/>
              </w:rPr>
            </w:pPr>
            <w:r>
              <w:rPr>
                <w:rFonts w:ascii="Times New Roman" w:hAnsi="Times New Roman" w:cs="Times New Roman"/>
                <w:sz w:val="18"/>
                <w:szCs w:val="18"/>
              </w:rPr>
              <w:t xml:space="preserve">630049 г. Новосибирск ул. Дуси Ковальчук </w:t>
            </w:r>
            <w:r w:rsidR="00B967DC">
              <w:rPr>
                <w:rFonts w:ascii="Times New Roman" w:hAnsi="Times New Roman" w:cs="Times New Roman"/>
                <w:sz w:val="18"/>
                <w:szCs w:val="18"/>
              </w:rPr>
              <w:t>187/3</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B967DC" w:rsidP="00B967D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 течение 20 дней со дня подписания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C415D5" w:rsidP="00B967DC">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B967DC">
              <w:rPr>
                <w:rFonts w:ascii="Times New Roman" w:hAnsi="Times New Roman" w:cs="Times New Roman"/>
                <w:b/>
                <w:sz w:val="20"/>
                <w:szCs w:val="20"/>
              </w:rPr>
              <w:t>344 629,96</w:t>
            </w:r>
            <w:r>
              <w:rPr>
                <w:rFonts w:ascii="Times New Roman" w:hAnsi="Times New Roman" w:cs="Times New Roman"/>
                <w:b/>
                <w:sz w:val="20"/>
                <w:szCs w:val="20"/>
              </w:rPr>
              <w:t>руб</w:t>
            </w:r>
            <w:r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B967DC" w:rsidRPr="00A233A0" w:rsidRDefault="001B53B3" w:rsidP="00B967D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967DC" w:rsidRPr="00A233A0">
              <w:rPr>
                <w:rFonts w:ascii="Times New Roman" w:hAnsi="Times New Roman" w:cs="Times New Roman"/>
                <w:sz w:val="20"/>
                <w:szCs w:val="20"/>
              </w:rPr>
              <w:t xml:space="preserve">начальная (максимальная) цена контракта на </w:t>
            </w:r>
            <w:r w:rsidR="00B967DC">
              <w:rPr>
                <w:rFonts w:ascii="Times New Roman" w:hAnsi="Times New Roman" w:cs="Times New Roman"/>
                <w:sz w:val="20"/>
                <w:szCs w:val="20"/>
              </w:rPr>
              <w:t xml:space="preserve"> ремонт мягкой кровли   </w:t>
            </w:r>
            <w:r w:rsidR="00B967DC" w:rsidRPr="00A233A0">
              <w:rPr>
                <w:rFonts w:ascii="Times New Roman" w:hAnsi="Times New Roman" w:cs="Times New Roman"/>
                <w:sz w:val="20"/>
                <w:szCs w:val="20"/>
              </w:rPr>
              <w:t xml:space="preserve">определяется локальным сметным расчетом           </w:t>
            </w:r>
          </w:p>
          <w:p w:rsidR="00B967DC" w:rsidRPr="00A233A0" w:rsidRDefault="00B967DC" w:rsidP="00B967D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p w:rsidR="00C415D5" w:rsidRPr="00A233A0" w:rsidRDefault="00C415D5" w:rsidP="00992A70">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B967DC" w:rsidRPr="001509D5" w:rsidRDefault="00B967DC" w:rsidP="00B967DC">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1509D5">
              <w:rPr>
                <w:rFonts w:ascii="Times New Roman" w:eastAsia="Times New Roman" w:hAnsi="Times New Roman" w:cs="Times New Roman"/>
                <w:color w:val="000000"/>
                <w:spacing w:val="-6"/>
                <w:sz w:val="20"/>
                <w:szCs w:val="20"/>
                <w:lang w:eastAsia="ru-RU"/>
              </w:rPr>
              <w:t xml:space="preserve">«Заказчик» производит оплату цены договора </w:t>
            </w:r>
            <w:r w:rsidRPr="001509D5">
              <w:rPr>
                <w:rFonts w:ascii="Times New Roman" w:eastAsia="DejaVu Sans" w:hAnsi="Times New Roman" w:cs="Times New Roman"/>
                <w:kern w:val="1"/>
                <w:sz w:val="20"/>
                <w:szCs w:val="20"/>
                <w:lang w:eastAsia="ar-SA"/>
              </w:rPr>
              <w:t xml:space="preserve">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B967DC" w:rsidRPr="001509D5" w:rsidRDefault="00B967DC" w:rsidP="00B967DC">
            <w:pPr>
              <w:keepNext/>
              <w:keepLines/>
              <w:suppressLineNumbers/>
              <w:spacing w:after="0" w:line="240" w:lineRule="auto"/>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      Оплата цены договора  производится «Заказчиком» в течение 10 банковских дней со дня предоставления «Подрядчиком» надлежаще оформленных документов на оплату (актов КС-2, КС-3, счета и </w:t>
            </w:r>
            <w:proofErr w:type="gramStart"/>
            <w:r w:rsidRPr="001509D5">
              <w:rPr>
                <w:rFonts w:ascii="Times New Roman" w:eastAsia="Times New Roman" w:hAnsi="Times New Roman" w:cs="Times New Roman"/>
                <w:sz w:val="20"/>
                <w:szCs w:val="20"/>
                <w:lang w:eastAsia="ru-RU"/>
              </w:rPr>
              <w:t>счет-фактуры</w:t>
            </w:r>
            <w:proofErr w:type="gramEnd"/>
            <w:r w:rsidRPr="001509D5">
              <w:rPr>
                <w:rFonts w:ascii="Times New Roman" w:eastAsia="Times New Roman" w:hAnsi="Times New Roman" w:cs="Times New Roman"/>
                <w:sz w:val="20"/>
                <w:szCs w:val="20"/>
                <w:lang w:eastAsia="ru-RU"/>
              </w:rPr>
              <w:t>).</w:t>
            </w:r>
          </w:p>
          <w:p w:rsidR="00C415D5" w:rsidRPr="008B7F6A" w:rsidRDefault="00B967DC" w:rsidP="00B967DC">
            <w:pPr>
              <w:autoSpaceDE w:val="0"/>
              <w:autoSpaceDN w:val="0"/>
              <w:adjustRightInd w:val="0"/>
              <w:spacing w:after="0" w:line="240" w:lineRule="auto"/>
              <w:jc w:val="both"/>
              <w:rPr>
                <w:rFonts w:ascii="Times New Roman" w:eastAsia="Times New Roman" w:hAnsi="Times New Roman" w:cs="Times New Roman"/>
                <w:b/>
                <w:color w:val="000000"/>
                <w:spacing w:val="-8"/>
                <w:sz w:val="20"/>
                <w:szCs w:val="20"/>
                <w:lang w:eastAsia="ru-RU"/>
              </w:rPr>
            </w:pPr>
            <w:r w:rsidRPr="001509D5">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r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B967DC" w:rsidP="00923B0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8670BC">
              <w:rPr>
                <w:rFonts w:ascii="Times New Roman" w:hAnsi="Times New Roman" w:cs="Times New Roman"/>
                <w:sz w:val="20"/>
                <w:szCs w:val="20"/>
              </w:rPr>
              <w:t>17</w:t>
            </w:r>
            <w:r w:rsidR="00C06CDF">
              <w:rPr>
                <w:rFonts w:ascii="Times New Roman" w:hAnsi="Times New Roman" w:cs="Times New Roman"/>
                <w:sz w:val="20"/>
                <w:szCs w:val="20"/>
              </w:rPr>
              <w:t xml:space="preserve">   </w:t>
            </w:r>
            <w:r w:rsidR="00923B00">
              <w:rPr>
                <w:rFonts w:ascii="Times New Roman" w:hAnsi="Times New Roman" w:cs="Times New Roman"/>
                <w:b/>
                <w:sz w:val="20"/>
                <w:szCs w:val="20"/>
              </w:rPr>
              <w:t>апреля</w:t>
            </w:r>
            <w:r w:rsidR="00C06CDF">
              <w:rPr>
                <w:rFonts w:ascii="Times New Roman" w:hAnsi="Times New Roman" w:cs="Times New Roman"/>
                <w:sz w:val="20"/>
                <w:szCs w:val="20"/>
              </w:rPr>
              <w:t xml:space="preserve"> </w:t>
            </w:r>
            <w:r w:rsidR="00992A70">
              <w:rPr>
                <w:rFonts w:ascii="Times New Roman" w:hAnsi="Times New Roman" w:cs="Times New Roman"/>
                <w:b/>
                <w:sz w:val="20"/>
                <w:szCs w:val="20"/>
              </w:rPr>
              <w:t xml:space="preserve">  2015</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8670BC">
              <w:rPr>
                <w:rFonts w:ascii="Times New Roman" w:hAnsi="Times New Roman" w:cs="Times New Roman"/>
                <w:b/>
                <w:sz w:val="20"/>
                <w:szCs w:val="20"/>
              </w:rPr>
              <w:t>25</w:t>
            </w:r>
            <w:r w:rsidR="005624E9">
              <w:rPr>
                <w:rFonts w:ascii="Times New Roman" w:hAnsi="Times New Roman" w:cs="Times New Roman"/>
                <w:b/>
                <w:sz w:val="20"/>
                <w:szCs w:val="20"/>
              </w:rPr>
              <w:t xml:space="preserve">  </w:t>
            </w:r>
            <w:r w:rsidR="00923B00">
              <w:rPr>
                <w:rFonts w:ascii="Times New Roman" w:hAnsi="Times New Roman" w:cs="Times New Roman"/>
                <w:b/>
                <w:sz w:val="20"/>
                <w:szCs w:val="20"/>
              </w:rPr>
              <w:t>апреля</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9D2C0C" w:rsidRDefault="00C415D5" w:rsidP="00B967DC">
            <w:pPr>
              <w:rPr>
                <w:sz w:val="28"/>
                <w:szCs w:val="28"/>
              </w:rPr>
            </w:pPr>
            <w:r w:rsidRPr="00A233A0">
              <w:rPr>
                <w:rFonts w:ascii="Times New Roman" w:hAnsi="Times New Roman" w:cs="Times New Roman"/>
                <w:sz w:val="20"/>
                <w:szCs w:val="20"/>
              </w:rPr>
              <w:t xml:space="preserve">адресу: </w:t>
            </w:r>
            <w:r w:rsidR="00B967DC" w:rsidRPr="00B967DC">
              <w:rPr>
                <w:rFonts w:ascii="Times New Roman" w:eastAsia="Calibri" w:hAnsi="Times New Roman" w:cs="Times New Roman"/>
                <w:color w:val="0000FF"/>
                <w:sz w:val="24"/>
                <w:szCs w:val="24"/>
                <w:u w:val="single"/>
                <w:lang w:val="en-US"/>
              </w:rPr>
              <w:t>www</w:t>
            </w:r>
            <w:r w:rsidR="00B967DC" w:rsidRPr="00B967DC">
              <w:rPr>
                <w:rFonts w:ascii="Times New Roman" w:eastAsia="Calibri" w:hAnsi="Times New Roman" w:cs="Times New Roman"/>
                <w:color w:val="0000FF"/>
                <w:sz w:val="24"/>
                <w:szCs w:val="24"/>
                <w:u w:val="single"/>
              </w:rPr>
              <w:t>.</w:t>
            </w:r>
            <w:proofErr w:type="spellStart"/>
            <w:r w:rsidR="00B967DC" w:rsidRPr="00B967DC">
              <w:rPr>
                <w:rFonts w:ascii="Times New Roman" w:eastAsia="Calibri" w:hAnsi="Times New Roman" w:cs="Times New Roman"/>
                <w:color w:val="0000FF"/>
                <w:sz w:val="24"/>
                <w:szCs w:val="24"/>
                <w:u w:val="single"/>
                <w:lang w:val="en-US"/>
              </w:rPr>
              <w:t>etp</w:t>
            </w:r>
            <w:proofErr w:type="spellEnd"/>
            <w:r w:rsidR="00B967DC" w:rsidRPr="00B967DC">
              <w:rPr>
                <w:rFonts w:ascii="Times New Roman" w:eastAsia="Calibri" w:hAnsi="Times New Roman" w:cs="Times New Roman"/>
                <w:color w:val="0000FF"/>
                <w:sz w:val="24"/>
                <w:szCs w:val="24"/>
                <w:u w:val="single"/>
              </w:rPr>
              <w:t>.</w:t>
            </w:r>
            <w:proofErr w:type="spellStart"/>
            <w:r w:rsidR="00B967DC" w:rsidRPr="00B967DC">
              <w:rPr>
                <w:rFonts w:ascii="Times New Roman" w:eastAsia="Calibri" w:hAnsi="Times New Roman" w:cs="Times New Roman"/>
                <w:color w:val="0000FF"/>
                <w:sz w:val="24"/>
                <w:szCs w:val="24"/>
                <w:u w:val="single"/>
                <w:lang w:val="en-US"/>
              </w:rPr>
              <w:t>roseltorg</w:t>
            </w:r>
            <w:proofErr w:type="spellEnd"/>
            <w:r w:rsidR="00B967DC" w:rsidRPr="00B967DC">
              <w:rPr>
                <w:rFonts w:ascii="Times New Roman" w:eastAsia="Calibri" w:hAnsi="Times New Roman" w:cs="Times New Roman"/>
                <w:color w:val="0000FF"/>
                <w:sz w:val="24"/>
                <w:szCs w:val="24"/>
                <w:u w:val="single"/>
              </w:rPr>
              <w:t>.</w:t>
            </w:r>
            <w:proofErr w:type="spellStart"/>
            <w:r w:rsidR="00B967DC" w:rsidRPr="00B967DC">
              <w:rPr>
                <w:rFonts w:ascii="Times New Roman" w:eastAsia="Calibri" w:hAnsi="Times New Roman" w:cs="Times New Roman"/>
                <w:color w:val="0000FF"/>
                <w:sz w:val="24"/>
                <w:szCs w:val="24"/>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A25E5" w:rsidRDefault="00C415D5" w:rsidP="008A25E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B967DC" w:rsidRPr="00E476A4" w:rsidRDefault="00B967DC" w:rsidP="00B967DC">
            <w:pPr>
              <w:autoSpaceDE w:val="0"/>
              <w:autoSpaceDN w:val="0"/>
              <w:adjustRightInd w:val="0"/>
              <w:spacing w:after="0" w:line="240" w:lineRule="auto"/>
              <w:ind w:firstLine="540"/>
              <w:jc w:val="both"/>
              <w:rPr>
                <w:rFonts w:ascii="Times New Roman" w:hAnsi="Times New Roman" w:cs="Times New Roman"/>
                <w:sz w:val="20"/>
                <w:szCs w:val="20"/>
              </w:rPr>
            </w:pPr>
            <w:r w:rsidRPr="00E476A4">
              <w:rPr>
                <w:rFonts w:ascii="Times New Roman" w:hAnsi="Times New Roman" w:cs="Times New Roman"/>
                <w:sz w:val="20"/>
                <w:szCs w:val="20"/>
              </w:rPr>
              <w:t>Согласие участника  на выполнение работ на условиях, предусмотренных документацией, а также:</w:t>
            </w:r>
          </w:p>
          <w:p w:rsidR="00B967DC" w:rsidRPr="00E476A4" w:rsidRDefault="00B967DC" w:rsidP="00B967DC">
            <w:pPr>
              <w:autoSpaceDE w:val="0"/>
              <w:autoSpaceDN w:val="0"/>
              <w:adjustRightInd w:val="0"/>
              <w:spacing w:after="0" w:line="240" w:lineRule="auto"/>
              <w:ind w:firstLine="540"/>
              <w:jc w:val="both"/>
              <w:rPr>
                <w:rFonts w:ascii="Times New Roman" w:hAnsi="Times New Roman" w:cs="Times New Roman"/>
                <w:bCs/>
                <w:sz w:val="20"/>
                <w:szCs w:val="20"/>
              </w:rPr>
            </w:pPr>
            <w:r w:rsidRPr="00E476A4">
              <w:rPr>
                <w:rFonts w:ascii="Times New Roman" w:hAnsi="Times New Roman" w:cs="Times New Roman"/>
                <w:sz w:val="20"/>
                <w:szCs w:val="20"/>
              </w:rPr>
              <w:t xml:space="preserve">- </w:t>
            </w:r>
            <w:r w:rsidRPr="00E476A4">
              <w:rPr>
                <w:rFonts w:ascii="Times New Roman" w:hAnsi="Times New Roman" w:cs="Times New Roman"/>
                <w:bCs/>
                <w:sz w:val="20"/>
                <w:szCs w:val="20"/>
              </w:rPr>
              <w:t>в том числе согласие на использование товара, в отношении которого в документации об аукционе содержится указание на товарный знак (его словесное обозначение)</w:t>
            </w:r>
          </w:p>
          <w:p w:rsidR="008A25E5" w:rsidRPr="00E476A4" w:rsidRDefault="00B967DC" w:rsidP="00B967DC">
            <w:pPr>
              <w:autoSpaceDE w:val="0"/>
              <w:autoSpaceDN w:val="0"/>
              <w:adjustRightInd w:val="0"/>
              <w:spacing w:after="0" w:line="240" w:lineRule="auto"/>
              <w:ind w:firstLine="540"/>
              <w:jc w:val="both"/>
              <w:rPr>
                <w:rFonts w:ascii="Times New Roman" w:hAnsi="Times New Roman" w:cs="Times New Roman"/>
                <w:bCs/>
                <w:sz w:val="20"/>
                <w:szCs w:val="20"/>
              </w:rPr>
            </w:pPr>
            <w:proofErr w:type="gramStart"/>
            <w:r w:rsidRPr="00E476A4">
              <w:rPr>
                <w:rFonts w:ascii="Times New Roman" w:hAnsi="Times New Roman" w:cs="Times New Roman"/>
                <w:bCs/>
                <w:sz w:val="20"/>
                <w:szCs w:val="20"/>
              </w:rPr>
              <w:t>-если участник аукциона предлагает для использования товар, который является эквивалентным товару, указанному в данной документации -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конкретные показатели товара, соответствующие значениям эквивалентности, установленным данной документацией</w:t>
            </w:r>
            <w:proofErr w:type="gramEnd"/>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923B00" w:rsidRPr="00A233A0" w:rsidRDefault="00923B00" w:rsidP="00B27E4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декларацию о принадлежности</w:t>
            </w:r>
            <w:r w:rsidRPr="00626694">
              <w:rPr>
                <w:rFonts w:ascii="Times New Roman" w:hAnsi="Times New Roman" w:cs="Times New Roman"/>
                <w:sz w:val="20"/>
                <w:szCs w:val="20"/>
              </w:rPr>
              <w:t xml:space="preserve"> к субъектам малого предпринимательства или социально ориентированн</w:t>
            </w:r>
            <w:r>
              <w:rPr>
                <w:rFonts w:ascii="Times New Roman" w:hAnsi="Times New Roman" w:cs="Times New Roman"/>
                <w:sz w:val="20"/>
                <w:szCs w:val="20"/>
              </w:rPr>
              <w:t>ым некоммерческим организациям.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923B0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8670BC">
              <w:rPr>
                <w:rFonts w:ascii="Times New Roman" w:hAnsi="Times New Roman" w:cs="Times New Roman"/>
                <w:b/>
                <w:sz w:val="20"/>
                <w:szCs w:val="20"/>
              </w:rPr>
              <w:t>27</w:t>
            </w:r>
            <w:r>
              <w:rPr>
                <w:rFonts w:ascii="Times New Roman" w:hAnsi="Times New Roman" w:cs="Times New Roman"/>
                <w:b/>
                <w:sz w:val="20"/>
                <w:szCs w:val="20"/>
              </w:rPr>
              <w:t xml:space="preserve">  »    </w:t>
            </w:r>
            <w:r w:rsidR="00923B00">
              <w:rPr>
                <w:rFonts w:ascii="Times New Roman" w:hAnsi="Times New Roman" w:cs="Times New Roman"/>
                <w:b/>
                <w:sz w:val="20"/>
                <w:szCs w:val="20"/>
              </w:rPr>
              <w:t>апреля</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923B00">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sidR="008670BC">
              <w:rPr>
                <w:rFonts w:ascii="Times New Roman" w:hAnsi="Times New Roman" w:cs="Times New Roman"/>
                <w:b/>
                <w:sz w:val="20"/>
                <w:szCs w:val="20"/>
              </w:rPr>
              <w:t>27</w:t>
            </w:r>
            <w:r w:rsidR="00992A70">
              <w:rPr>
                <w:rFonts w:ascii="Times New Roman" w:hAnsi="Times New Roman" w:cs="Times New Roman"/>
                <w:b/>
                <w:sz w:val="20"/>
                <w:szCs w:val="20"/>
              </w:rPr>
              <w:t xml:space="preserve"> »     </w:t>
            </w:r>
            <w:r w:rsidR="00923B00">
              <w:rPr>
                <w:rFonts w:ascii="Times New Roman" w:hAnsi="Times New Roman" w:cs="Times New Roman"/>
                <w:b/>
                <w:sz w:val="20"/>
                <w:szCs w:val="20"/>
              </w:rPr>
              <w:t>апреля</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B967DC">
              <w:rPr>
                <w:rFonts w:ascii="Times New Roman" w:hAnsi="Times New Roman" w:cs="Times New Roman"/>
                <w:sz w:val="20"/>
                <w:szCs w:val="20"/>
              </w:rPr>
              <w:t>3 446, 29</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8670BC">
              <w:rPr>
                <w:rFonts w:ascii="Times New Roman" w:hAnsi="Times New Roman" w:cs="Times New Roman"/>
                <w:sz w:val="20"/>
                <w:szCs w:val="20"/>
              </w:rPr>
              <w:t>30</w:t>
            </w:r>
            <w:r w:rsidR="00D10891">
              <w:rPr>
                <w:rFonts w:ascii="Times New Roman" w:hAnsi="Times New Roman" w:cs="Times New Roman"/>
                <w:sz w:val="20"/>
                <w:szCs w:val="20"/>
              </w:rPr>
              <w:t xml:space="preserve"> »    </w:t>
            </w:r>
            <w:r w:rsidR="00923B00">
              <w:rPr>
                <w:rFonts w:ascii="Times New Roman" w:hAnsi="Times New Roman" w:cs="Times New Roman"/>
                <w:sz w:val="20"/>
                <w:szCs w:val="20"/>
              </w:rPr>
              <w:t>апреля</w:t>
            </w:r>
            <w:r w:rsidR="00992A70">
              <w:rPr>
                <w:rFonts w:ascii="Times New Roman" w:hAnsi="Times New Roman" w:cs="Times New Roman"/>
                <w:sz w:val="20"/>
                <w:szCs w:val="20"/>
              </w:rPr>
              <w:t xml:space="preserve">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8670BC">
              <w:rPr>
                <w:rFonts w:ascii="Times New Roman" w:hAnsi="Times New Roman" w:cs="Times New Roman"/>
                <w:sz w:val="20"/>
                <w:szCs w:val="20"/>
              </w:rPr>
              <w:t>5</w:t>
            </w:r>
            <w:r w:rsidR="00BC14B4">
              <w:rPr>
                <w:rFonts w:ascii="Times New Roman" w:hAnsi="Times New Roman" w:cs="Times New Roman"/>
                <w:sz w:val="20"/>
                <w:szCs w:val="20"/>
              </w:rPr>
              <w:t xml:space="preserve">  » </w:t>
            </w:r>
            <w:r w:rsidR="006765CB">
              <w:rPr>
                <w:rFonts w:ascii="Times New Roman" w:hAnsi="Times New Roman" w:cs="Times New Roman"/>
                <w:sz w:val="20"/>
                <w:szCs w:val="20"/>
              </w:rPr>
              <w:t xml:space="preserve">  мая</w:t>
            </w:r>
            <w:r w:rsidR="00992A70">
              <w:rPr>
                <w:rFonts w:ascii="Times New Roman" w:hAnsi="Times New Roman" w:cs="Times New Roman"/>
                <w:sz w:val="20"/>
                <w:szCs w:val="20"/>
              </w:rPr>
              <w:t xml:space="preserve">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B967D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D10891">
              <w:rPr>
                <w:rFonts w:ascii="Times New Roman" w:hAnsi="Times New Roman" w:cs="Times New Roman"/>
                <w:sz w:val="20"/>
                <w:szCs w:val="20"/>
              </w:rPr>
              <w:t xml:space="preserve">одрядчик обязан </w:t>
            </w:r>
            <w:r w:rsidR="00B967DC">
              <w:rPr>
                <w:rFonts w:ascii="Times New Roman" w:hAnsi="Times New Roman" w:cs="Times New Roman"/>
                <w:sz w:val="20"/>
                <w:szCs w:val="20"/>
              </w:rPr>
              <w:t>выполнить работы</w:t>
            </w:r>
            <w:proofErr w:type="gramStart"/>
            <w:r w:rsidR="00D10891">
              <w:rPr>
                <w:rFonts w:ascii="Times New Roman" w:hAnsi="Times New Roman" w:cs="Times New Roman"/>
                <w:sz w:val="20"/>
                <w:szCs w:val="20"/>
              </w:rPr>
              <w:t xml:space="preserve"> ,</w:t>
            </w:r>
            <w:proofErr w:type="gramEnd"/>
            <w:r w:rsidR="00D10891">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66489E">
              <w:rPr>
                <w:rFonts w:ascii="Times New Roman" w:hAnsi="Times New Roman" w:cs="Times New Roman"/>
                <w:sz w:val="20"/>
                <w:szCs w:val="20"/>
              </w:rPr>
              <w:t xml:space="preserve">- </w:t>
            </w:r>
            <w:r w:rsidR="0066489E" w:rsidRPr="00A233A0">
              <w:rPr>
                <w:rFonts w:ascii="Times New Roman" w:hAnsi="Times New Roman" w:cs="Times New Roman"/>
                <w:sz w:val="20"/>
                <w:szCs w:val="20"/>
              </w:rPr>
              <w:t>улучшение качественных, функциональных</w:t>
            </w:r>
            <w:r w:rsidR="0066489E">
              <w:rPr>
                <w:rFonts w:ascii="Times New Roman" w:hAnsi="Times New Roman" w:cs="Times New Roman"/>
                <w:sz w:val="20"/>
                <w:szCs w:val="20"/>
              </w:rPr>
              <w:t xml:space="preserve"> </w:t>
            </w:r>
            <w:r w:rsidR="0066489E" w:rsidRPr="00A233A0">
              <w:rPr>
                <w:rFonts w:ascii="Times New Roman" w:hAnsi="Times New Roman" w:cs="Times New Roman"/>
                <w:sz w:val="20"/>
                <w:szCs w:val="20"/>
              </w:rPr>
              <w:t xml:space="preserve">характеристик </w:t>
            </w:r>
            <w:r w:rsidR="0066489E">
              <w:rPr>
                <w:rFonts w:ascii="Times New Roman" w:hAnsi="Times New Roman" w:cs="Times New Roman"/>
                <w:sz w:val="20"/>
                <w:szCs w:val="20"/>
              </w:rPr>
              <w:t xml:space="preserve"> товара</w:t>
            </w:r>
            <w:proofErr w:type="gramStart"/>
            <w:r w:rsidR="0066489E">
              <w:rPr>
                <w:rFonts w:ascii="Times New Roman" w:hAnsi="Times New Roman" w:cs="Times New Roman"/>
                <w:sz w:val="20"/>
                <w:szCs w:val="20"/>
              </w:rPr>
              <w:t>.</w:t>
            </w:r>
            <w:proofErr w:type="gramEnd"/>
            <w:r w:rsidR="0066489E">
              <w:rPr>
                <w:rFonts w:ascii="Times New Roman" w:hAnsi="Times New Roman" w:cs="Times New Roman"/>
                <w:sz w:val="20"/>
                <w:szCs w:val="20"/>
              </w:rPr>
              <w:t xml:space="preserve"> </w:t>
            </w:r>
            <w:proofErr w:type="gramStart"/>
            <w:r w:rsidR="0066489E" w:rsidRPr="00A233A0">
              <w:rPr>
                <w:rFonts w:ascii="Times New Roman" w:hAnsi="Times New Roman" w:cs="Times New Roman"/>
                <w:sz w:val="20"/>
                <w:szCs w:val="20"/>
              </w:rPr>
              <w:t>р</w:t>
            </w:r>
            <w:proofErr w:type="gramEnd"/>
            <w:r w:rsidR="0066489E" w:rsidRPr="00A233A0">
              <w:rPr>
                <w:rFonts w:ascii="Times New Roman" w:hAnsi="Times New Roman" w:cs="Times New Roman"/>
                <w:sz w:val="20"/>
                <w:szCs w:val="20"/>
              </w:rPr>
              <w:t>абот</w:t>
            </w:r>
            <w:r w:rsidR="0066489E">
              <w:rPr>
                <w:rFonts w:ascii="Times New Roman" w:hAnsi="Times New Roman" w:cs="Times New Roman"/>
                <w:sz w:val="20"/>
                <w:szCs w:val="20"/>
              </w:rPr>
              <w:t xml:space="preserve">, услуг </w:t>
            </w:r>
            <w:r w:rsidR="0066489E" w:rsidRPr="00A233A0">
              <w:rPr>
                <w:rFonts w:ascii="Times New Roman" w:hAnsi="Times New Roman" w:cs="Times New Roman"/>
                <w:sz w:val="20"/>
                <w:szCs w:val="20"/>
              </w:rPr>
              <w:t xml:space="preserve"> по сравнению с характеристиками, установленными контрактом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DD6D54" w:rsidP="00B967D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B967DC">
              <w:rPr>
                <w:rFonts w:ascii="Times New Roman" w:hAnsi="Times New Roman" w:cs="Times New Roman"/>
                <w:sz w:val="20"/>
                <w:szCs w:val="20"/>
              </w:rPr>
              <w:t>34 462,99</w:t>
            </w:r>
            <w:r>
              <w:rPr>
                <w:rFonts w:ascii="Times New Roman" w:hAnsi="Times New Roman" w:cs="Times New Roman"/>
                <w:sz w:val="20"/>
                <w:szCs w:val="20"/>
              </w:rPr>
              <w:t xml:space="preserve"> рубля</w:t>
            </w:r>
            <w:r w:rsidR="00C415D5">
              <w:rPr>
                <w:rFonts w:ascii="Times New Roman" w:hAnsi="Times New Roman" w:cs="Times New Roman"/>
                <w:sz w:val="20"/>
                <w:szCs w:val="20"/>
              </w:rPr>
              <w:t>.</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r w:rsidR="00B44CD2">
              <w:rPr>
                <w:rFonts w:ascii="Times New Roman" w:hAnsi="Times New Roman" w:cs="Times New Roman"/>
                <w:sz w:val="20"/>
                <w:szCs w:val="20"/>
                <w:lang w:eastAsia="ru-RU"/>
              </w:rPr>
              <w:t xml:space="preserve">Сибирское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B967DC" w:rsidRPr="00B967DC" w:rsidRDefault="00B967DC" w:rsidP="00B967DC">
      <w:pPr>
        <w:suppressAutoHyphens/>
        <w:spacing w:before="240" w:after="120"/>
        <w:jc w:val="center"/>
        <w:rPr>
          <w:rFonts w:ascii="Times New Roman" w:eastAsia="Times New Roman" w:hAnsi="Times New Roman" w:cs="Times New Roman"/>
          <w:b/>
          <w:bCs/>
          <w:caps/>
          <w:color w:val="000000"/>
          <w:kern w:val="1"/>
          <w:u w:val="single"/>
          <w:lang w:eastAsia="ar-SA"/>
        </w:rPr>
      </w:pPr>
      <w:r w:rsidRPr="00B967DC">
        <w:rPr>
          <w:rFonts w:ascii="Times New Roman" w:eastAsia="Times New Roman" w:hAnsi="Times New Roman" w:cs="Times New Roman"/>
          <w:b/>
          <w:bCs/>
          <w:caps/>
          <w:color w:val="000000"/>
          <w:kern w:val="1"/>
          <w:u w:val="single"/>
          <w:lang w:eastAsia="ar-SA"/>
        </w:rPr>
        <w:t>Техническое задание на выполнение работ</w:t>
      </w:r>
    </w:p>
    <w:p w:rsidR="00B967DC" w:rsidRDefault="00B967DC" w:rsidP="00CF6094">
      <w:pPr>
        <w:numPr>
          <w:ilvl w:val="0"/>
          <w:numId w:val="1"/>
        </w:numPr>
        <w:tabs>
          <w:tab w:val="left" w:pos="708"/>
        </w:tabs>
        <w:suppressAutoHyphens/>
        <w:spacing w:after="0" w:line="240" w:lineRule="auto"/>
        <w:ind w:left="540" w:firstLine="0"/>
        <w:rPr>
          <w:rFonts w:ascii="Times New Roman" w:eastAsia="Times New Roman" w:hAnsi="Times New Roman" w:cs="Times New Roman"/>
          <w:lang w:eastAsia="ru-RU"/>
        </w:rPr>
      </w:pPr>
      <w:r w:rsidRPr="00B967DC">
        <w:rPr>
          <w:rFonts w:ascii="Times New Roman" w:eastAsia="Times New Roman" w:hAnsi="Times New Roman" w:cs="Times New Roman"/>
          <w:b/>
          <w:bCs/>
          <w:u w:val="single"/>
          <w:lang w:eastAsia="ru-RU"/>
        </w:rPr>
        <w:t xml:space="preserve"> </w:t>
      </w:r>
      <w:r w:rsidRPr="00B967DC">
        <w:rPr>
          <w:rFonts w:ascii="Times New Roman" w:eastAsia="Times New Roman" w:hAnsi="Times New Roman" w:cs="Times New Roman"/>
          <w:b/>
          <w:bCs/>
          <w:lang w:eastAsia="ru-RU"/>
        </w:rPr>
        <w:t>Наименование выполняемых работ</w:t>
      </w:r>
      <w:r w:rsidRPr="00B967DC">
        <w:rPr>
          <w:rFonts w:ascii="Times New Roman" w:eastAsia="Times New Roman" w:hAnsi="Times New Roman" w:cs="Times New Roman"/>
          <w:lang w:eastAsia="ru-RU"/>
        </w:rPr>
        <w:t xml:space="preserve">: Ремонт мягкой кровли здания  </w:t>
      </w:r>
      <w:proofErr w:type="spellStart"/>
      <w:r w:rsidRPr="00B967DC">
        <w:rPr>
          <w:rFonts w:ascii="Times New Roman" w:eastAsia="Times New Roman" w:hAnsi="Times New Roman" w:cs="Times New Roman"/>
          <w:lang w:eastAsia="ru-RU"/>
        </w:rPr>
        <w:t>ИПТТиПК</w:t>
      </w:r>
      <w:proofErr w:type="spellEnd"/>
    </w:p>
    <w:p w:rsidR="00CF6094" w:rsidRPr="00CF6094" w:rsidRDefault="00CF6094" w:rsidP="00CF6094">
      <w:pPr>
        <w:tabs>
          <w:tab w:val="left" w:pos="708"/>
        </w:tabs>
        <w:suppressAutoHyphens/>
        <w:spacing w:after="0" w:line="240" w:lineRule="auto"/>
        <w:ind w:left="540"/>
        <w:rPr>
          <w:rFonts w:ascii="Times New Roman" w:eastAsia="Times New Roman" w:hAnsi="Times New Roman" w:cs="Times New Roman"/>
          <w:lang w:eastAsia="ru-RU"/>
        </w:rPr>
      </w:pPr>
    </w:p>
    <w:p w:rsidR="00B967DC" w:rsidRPr="00B967DC" w:rsidRDefault="00CF6094" w:rsidP="00CF6094">
      <w:pPr>
        <w:tabs>
          <w:tab w:val="left" w:pos="540"/>
          <w:tab w:val="left" w:pos="720"/>
        </w:tabs>
        <w:suppressAutoHyphens/>
        <w:spacing w:after="0" w:line="240" w:lineRule="auto"/>
        <w:ind w:left="540"/>
        <w:jc w:val="both"/>
        <w:rPr>
          <w:rFonts w:ascii="Times New Roman" w:eastAsia="Times New Roman" w:hAnsi="Times New Roman" w:cs="Times New Roman"/>
          <w:lang w:eastAsia="ru-RU"/>
        </w:rPr>
      </w:pPr>
      <w:r>
        <w:rPr>
          <w:rFonts w:ascii="Times New Roman" w:eastAsia="Times New Roman" w:hAnsi="Times New Roman" w:cs="Times New Roman"/>
          <w:b/>
          <w:bCs/>
          <w:color w:val="000000"/>
          <w:sz w:val="24"/>
          <w:szCs w:val="24"/>
          <w:lang w:eastAsia="ru-RU"/>
        </w:rPr>
        <w:t>2.</w:t>
      </w:r>
      <w:r w:rsidR="00B967DC" w:rsidRPr="00B967DC">
        <w:rPr>
          <w:rFonts w:ascii="Times New Roman" w:eastAsia="Times New Roman" w:hAnsi="Times New Roman" w:cs="Times New Roman"/>
          <w:b/>
          <w:bCs/>
          <w:color w:val="000000"/>
          <w:sz w:val="24"/>
          <w:szCs w:val="24"/>
          <w:lang w:eastAsia="ru-RU"/>
        </w:rPr>
        <w:t>Общие требования к выполнению работ</w:t>
      </w:r>
      <w:r w:rsidR="00B967DC" w:rsidRPr="00B967DC">
        <w:rPr>
          <w:rFonts w:ascii="Times New Roman" w:eastAsia="Times New Roman" w:hAnsi="Times New Roman" w:cs="Times New Roman"/>
          <w:b/>
          <w:color w:val="000000"/>
          <w:sz w:val="24"/>
          <w:szCs w:val="24"/>
          <w:lang w:eastAsia="ru-RU"/>
        </w:rPr>
        <w:t>:</w:t>
      </w:r>
      <w:r w:rsidR="00B967DC" w:rsidRPr="00B967DC">
        <w:rPr>
          <w:rFonts w:ascii="Times New Roman" w:eastAsia="Times New Roman" w:hAnsi="Times New Roman" w:cs="Times New Roman"/>
          <w:sz w:val="24"/>
          <w:szCs w:val="24"/>
          <w:lang w:eastAsia="ru-RU"/>
        </w:rPr>
        <w:t xml:space="preserve"> </w:t>
      </w:r>
      <w:r w:rsidR="00B967DC" w:rsidRPr="00B967DC">
        <w:rPr>
          <w:rFonts w:ascii="Times New Roman" w:eastAsia="Times New Roman" w:hAnsi="Times New Roman" w:cs="Times New Roman"/>
          <w:lang w:eastAsia="ru-RU"/>
        </w:rPr>
        <w:t xml:space="preserve">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w:t>
      </w:r>
      <w:r w:rsidR="00B967DC" w:rsidRPr="00B967DC">
        <w:rPr>
          <w:rFonts w:ascii="Verdana" w:eastAsia="Times New Roman" w:hAnsi="Verdana" w:cs="Times New Roman"/>
          <w:color w:val="000000"/>
          <w:sz w:val="21"/>
          <w:szCs w:val="21"/>
          <w:shd w:val="clear" w:color="auto" w:fill="FCFCFC"/>
          <w:lang w:eastAsia="ru-RU"/>
        </w:rPr>
        <w:t>СНИП II-26-76*</w:t>
      </w:r>
      <w:r w:rsidR="00B967DC" w:rsidRPr="00B967DC">
        <w:rPr>
          <w:rFonts w:ascii="Times New Roman" w:eastAsia="Times New Roman" w:hAnsi="Times New Roman" w:cs="Times New Roman"/>
          <w:lang w:eastAsia="ru-RU"/>
        </w:rPr>
        <w:t xml:space="preserve">,  </w:t>
      </w:r>
      <w:r w:rsidR="00B967DC" w:rsidRPr="00B967DC">
        <w:rPr>
          <w:rFonts w:ascii="Verdana" w:eastAsia="Times New Roman" w:hAnsi="Verdana" w:cs="Times New Roman"/>
          <w:bCs/>
          <w:color w:val="000000"/>
          <w:sz w:val="21"/>
          <w:szCs w:val="21"/>
          <w:shd w:val="clear" w:color="auto" w:fill="FCFCFC"/>
          <w:lang w:eastAsia="ru-RU"/>
        </w:rPr>
        <w:t>СП 17.13330.2011</w:t>
      </w:r>
      <w:r w:rsidR="00B967DC" w:rsidRPr="00B967DC">
        <w:rPr>
          <w:rFonts w:ascii="Times New Roman" w:eastAsia="Times New Roman" w:hAnsi="Times New Roman" w:cs="Times New Roman"/>
          <w:lang w:eastAsia="ru-RU"/>
        </w:rPr>
        <w:t xml:space="preserve"> , а также требование к качеству материалов согласно ГОСТ.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B967DC" w:rsidRPr="00B967DC" w:rsidRDefault="00B967DC" w:rsidP="00B967DC">
      <w:pPr>
        <w:tabs>
          <w:tab w:val="left" w:pos="540"/>
          <w:tab w:val="left" w:pos="720"/>
          <w:tab w:val="left" w:pos="900"/>
        </w:tabs>
        <w:spacing w:after="0" w:line="240" w:lineRule="auto"/>
        <w:ind w:left="540"/>
        <w:jc w:val="both"/>
        <w:rPr>
          <w:rFonts w:ascii="Times New Roman" w:eastAsia="Times New Roman" w:hAnsi="Times New Roman" w:cs="Times New Roman"/>
          <w:lang w:eastAsia="ru-RU"/>
        </w:rPr>
      </w:pPr>
    </w:p>
    <w:p w:rsidR="00B967DC" w:rsidRPr="00B967DC" w:rsidRDefault="00CF6094" w:rsidP="00CF6094">
      <w:pPr>
        <w:tabs>
          <w:tab w:val="left" w:pos="540"/>
          <w:tab w:val="left" w:pos="720"/>
        </w:tabs>
        <w:suppressAutoHyphens/>
        <w:spacing w:after="0" w:line="240" w:lineRule="auto"/>
        <w:ind w:left="54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3.</w:t>
      </w:r>
      <w:r w:rsidR="00B967DC" w:rsidRPr="00B967DC">
        <w:rPr>
          <w:rFonts w:ascii="Times New Roman" w:eastAsia="Times New Roman" w:hAnsi="Times New Roman" w:cs="Times New Roman"/>
          <w:b/>
          <w:lang w:eastAsia="ru-RU"/>
        </w:rPr>
        <w:t xml:space="preserve"> Особые требования к выполнению работ:</w:t>
      </w:r>
    </w:p>
    <w:p w:rsidR="00B967DC" w:rsidRPr="00B967DC" w:rsidRDefault="00B967DC" w:rsidP="00B967DC">
      <w:pPr>
        <w:tabs>
          <w:tab w:val="left" w:pos="540"/>
          <w:tab w:val="left" w:pos="720"/>
        </w:tabs>
        <w:spacing w:after="0" w:line="240" w:lineRule="auto"/>
        <w:ind w:left="540"/>
        <w:jc w:val="both"/>
        <w:rPr>
          <w:rFonts w:ascii="Calibri" w:eastAsia="Times New Roman" w:hAnsi="Calibri" w:cs="Times New Roman"/>
          <w:b/>
          <w:kern w:val="1"/>
          <w:lang w:eastAsia="ar-SA"/>
        </w:rPr>
      </w:pPr>
      <w:r w:rsidRPr="00B967DC">
        <w:rPr>
          <w:rFonts w:ascii="Calibri" w:eastAsia="Times New Roman" w:hAnsi="Calibri" w:cs="Times New Roman"/>
          <w:b/>
          <w:kern w:val="1"/>
          <w:lang w:eastAsia="ar-SA"/>
        </w:rPr>
        <w:t xml:space="preserve">-все демонтажные и ремонтные работы выполняются согласно ведомости объёмов работ </w:t>
      </w:r>
    </w:p>
    <w:p w:rsidR="00B967DC" w:rsidRPr="00B967DC" w:rsidRDefault="00B967DC" w:rsidP="00B967DC">
      <w:pPr>
        <w:tabs>
          <w:tab w:val="left" w:pos="540"/>
          <w:tab w:val="left" w:pos="720"/>
        </w:tabs>
        <w:spacing w:after="0" w:line="240" w:lineRule="auto"/>
        <w:ind w:left="540"/>
        <w:jc w:val="both"/>
        <w:rPr>
          <w:rFonts w:ascii="Times New Roman" w:eastAsia="Times New Roman" w:hAnsi="Times New Roman" w:cs="Times New Roman"/>
          <w:b/>
          <w:bCs/>
          <w:color w:val="000000"/>
          <w:lang w:eastAsia="ru-RU"/>
        </w:rPr>
      </w:pPr>
      <w:r w:rsidRPr="00B967DC">
        <w:rPr>
          <w:rFonts w:ascii="Calibri" w:eastAsia="Times New Roman" w:hAnsi="Calibri" w:cs="Times New Roman"/>
          <w:b/>
          <w:kern w:val="1"/>
          <w:lang w:eastAsia="ar-SA"/>
        </w:rPr>
        <w:t>-кровельный ковёр уложить с напуском не менее 30см на парапет и стены.</w:t>
      </w:r>
    </w:p>
    <w:p w:rsidR="00B967DC" w:rsidRPr="00B967DC" w:rsidRDefault="00B967DC" w:rsidP="00B967DC">
      <w:pPr>
        <w:tabs>
          <w:tab w:val="left" w:pos="540"/>
          <w:tab w:val="left" w:pos="720"/>
        </w:tabs>
        <w:spacing w:after="0" w:line="240" w:lineRule="auto"/>
        <w:ind w:left="540"/>
        <w:jc w:val="both"/>
        <w:rPr>
          <w:rFonts w:ascii="Times New Roman" w:eastAsia="Times New Roman" w:hAnsi="Times New Roman" w:cs="Times New Roman"/>
          <w:bCs/>
          <w:color w:val="000000"/>
          <w:lang w:eastAsia="ru-RU"/>
        </w:rPr>
      </w:pPr>
      <w:r w:rsidRPr="00B967DC">
        <w:rPr>
          <w:rFonts w:ascii="Times New Roman" w:eastAsia="Times New Roman" w:hAnsi="Times New Roman" w:cs="Times New Roman"/>
          <w:bCs/>
          <w:color w:val="000000"/>
          <w:lang w:eastAsia="ru-RU"/>
        </w:rPr>
        <w:t>- Подрядчик обязан после демонтажных работ вывезти весь строительный  мусор.</w:t>
      </w:r>
    </w:p>
    <w:p w:rsidR="00B967DC" w:rsidRPr="00B967DC" w:rsidRDefault="00B967DC" w:rsidP="00B967DC">
      <w:pPr>
        <w:tabs>
          <w:tab w:val="left" w:pos="708"/>
        </w:tabs>
        <w:spacing w:after="0" w:line="240" w:lineRule="auto"/>
        <w:ind w:left="540"/>
        <w:jc w:val="both"/>
        <w:rPr>
          <w:rFonts w:ascii="Times New Roman" w:eastAsia="Times New Roman" w:hAnsi="Times New Roman" w:cs="Times New Roman"/>
          <w:color w:val="00B0F0"/>
          <w:lang w:eastAsia="ru-RU"/>
        </w:rPr>
      </w:pPr>
      <w:r w:rsidRPr="00B967DC">
        <w:rPr>
          <w:rFonts w:ascii="Times New Roman" w:eastAsia="Times New Roman" w:hAnsi="Times New Roman" w:cs="Times New Roman"/>
          <w:color w:val="FF0000"/>
          <w:u w:val="single"/>
          <w:lang w:eastAsia="ru-RU"/>
        </w:rPr>
        <w:t xml:space="preserve">  </w:t>
      </w:r>
    </w:p>
    <w:p w:rsidR="00B967DC" w:rsidRPr="00B967DC" w:rsidRDefault="00CF6094" w:rsidP="00CF6094">
      <w:pPr>
        <w:tabs>
          <w:tab w:val="left" w:pos="708"/>
        </w:tabs>
        <w:suppressAutoHyphens/>
        <w:spacing w:after="0" w:line="240" w:lineRule="auto"/>
        <w:ind w:left="540"/>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4.</w:t>
      </w:r>
      <w:r w:rsidR="00B967DC" w:rsidRPr="00B967DC">
        <w:rPr>
          <w:rFonts w:ascii="Times New Roman" w:eastAsia="Times New Roman" w:hAnsi="Times New Roman" w:cs="Times New Roman"/>
          <w:b/>
          <w:bCs/>
          <w:color w:val="000000"/>
          <w:lang w:eastAsia="ru-RU"/>
        </w:rPr>
        <w:t>Порядок (последовательность, этапы) выполнения работ:</w:t>
      </w:r>
      <w:r w:rsidR="00B967DC" w:rsidRPr="00B967DC">
        <w:rPr>
          <w:rFonts w:ascii="Times New Roman" w:eastAsia="Times New Roman" w:hAnsi="Times New Roman" w:cs="Times New Roman"/>
          <w:bCs/>
          <w:color w:val="000000"/>
          <w:lang w:eastAsia="ru-RU"/>
        </w:rPr>
        <w:t xml:space="preserve"> Подрядчик обязан перед началом работ представить График Производства Работ и согласовать его с Заказчиком в течение 3-х дней с момента подписания договора.</w:t>
      </w:r>
    </w:p>
    <w:p w:rsidR="00B967DC" w:rsidRPr="00B967DC" w:rsidRDefault="00B967DC" w:rsidP="00B967DC">
      <w:pPr>
        <w:tabs>
          <w:tab w:val="left" w:pos="708"/>
        </w:tabs>
        <w:spacing w:after="0" w:line="240" w:lineRule="auto"/>
        <w:ind w:left="540"/>
        <w:jc w:val="both"/>
        <w:rPr>
          <w:rFonts w:ascii="Times New Roman" w:eastAsia="Times New Roman" w:hAnsi="Times New Roman" w:cs="Times New Roman"/>
          <w:lang w:eastAsia="ru-RU"/>
        </w:rPr>
      </w:pPr>
    </w:p>
    <w:p w:rsidR="00B967DC" w:rsidRPr="00B967DC" w:rsidRDefault="00CF6094" w:rsidP="00CF6094">
      <w:pPr>
        <w:tabs>
          <w:tab w:val="left" w:pos="708"/>
        </w:tabs>
        <w:suppressAutoHyphens/>
        <w:spacing w:after="0" w:line="240" w:lineRule="auto"/>
        <w:ind w:left="540"/>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5.</w:t>
      </w:r>
      <w:r w:rsidR="00B967DC" w:rsidRPr="00B967DC">
        <w:rPr>
          <w:rFonts w:ascii="Times New Roman" w:eastAsia="Times New Roman" w:hAnsi="Times New Roman" w:cs="Times New Roman"/>
          <w:b/>
          <w:bCs/>
          <w:color w:val="000000"/>
          <w:lang w:eastAsia="ru-RU"/>
        </w:rPr>
        <w:t>Требования к качеству работ</w:t>
      </w:r>
      <w:r w:rsidR="00B967DC" w:rsidRPr="00B967DC">
        <w:rPr>
          <w:rFonts w:ascii="Times New Roman" w:eastAsia="Times New Roman" w:hAnsi="Times New Roman" w:cs="Times New Roman"/>
          <w:b/>
          <w:bCs/>
          <w:lang w:eastAsia="ru-RU"/>
        </w:rPr>
        <w:t>,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00B967DC" w:rsidRPr="00B967DC">
        <w:rPr>
          <w:rFonts w:ascii="Times New Roman" w:eastAsia="Times New Roman" w:hAnsi="Times New Roman" w:cs="Times New Roman"/>
          <w:b/>
          <w:lang w:eastAsia="ru-RU"/>
        </w:rPr>
        <w:t>:</w:t>
      </w:r>
      <w:r w:rsidR="00B967DC" w:rsidRPr="00B967DC">
        <w:rPr>
          <w:rFonts w:ascii="Times New Roman" w:eastAsia="Times New Roman" w:hAnsi="Times New Roman" w:cs="Times New Roman"/>
          <w:lang w:eastAsia="ru-RU"/>
        </w:rPr>
        <w:t xml:space="preserve"> применяемая система контроля качества за выполненными работами в соответствие требованиями ГОСТ </w:t>
      </w:r>
      <w:proofErr w:type="gramStart"/>
      <w:r w:rsidR="00B967DC" w:rsidRPr="00B967DC">
        <w:rPr>
          <w:rFonts w:ascii="Times New Roman" w:eastAsia="Times New Roman" w:hAnsi="Times New Roman" w:cs="Times New Roman"/>
          <w:lang w:eastAsia="ru-RU"/>
        </w:rPr>
        <w:t>Р</w:t>
      </w:r>
      <w:proofErr w:type="gramEnd"/>
      <w:r w:rsidR="00B967DC" w:rsidRPr="00B967DC">
        <w:rPr>
          <w:rFonts w:ascii="Times New Roman" w:eastAsia="Times New Roman" w:hAnsi="Times New Roman" w:cs="Times New Roman"/>
          <w:lang w:eastAsia="ru-RU"/>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B967DC" w:rsidRPr="00B967DC" w:rsidRDefault="00B967DC" w:rsidP="00B967DC">
      <w:pPr>
        <w:tabs>
          <w:tab w:val="left" w:pos="708"/>
        </w:tabs>
        <w:spacing w:after="0" w:line="240" w:lineRule="auto"/>
        <w:ind w:left="1404" w:hanging="504"/>
        <w:jc w:val="both"/>
        <w:rPr>
          <w:rFonts w:ascii="Times New Roman" w:eastAsia="Times New Roman" w:hAnsi="Times New Roman" w:cs="Times New Roman"/>
          <w:lang w:eastAsia="ru-RU"/>
        </w:rPr>
      </w:pPr>
    </w:p>
    <w:p w:rsidR="00B967DC" w:rsidRPr="00B967DC" w:rsidRDefault="00CF6094" w:rsidP="00CF6094">
      <w:pPr>
        <w:tabs>
          <w:tab w:val="left" w:pos="708"/>
        </w:tabs>
        <w:suppressAutoHyphens/>
        <w:spacing w:after="0" w:line="240" w:lineRule="auto"/>
        <w:ind w:left="540"/>
        <w:jc w:val="both"/>
        <w:rPr>
          <w:rFonts w:ascii="Times New Roman" w:eastAsia="Times New Roman" w:hAnsi="Times New Roman" w:cs="Times New Roman"/>
          <w:b/>
          <w:color w:val="000000"/>
          <w:lang w:eastAsia="ru-RU"/>
        </w:rPr>
      </w:pPr>
      <w:r>
        <w:rPr>
          <w:rFonts w:ascii="Times New Roman" w:eastAsia="Times New Roman" w:hAnsi="Times New Roman" w:cs="Times New Roman"/>
          <w:b/>
          <w:bCs/>
          <w:color w:val="000000"/>
          <w:lang w:eastAsia="ru-RU"/>
        </w:rPr>
        <w:t>6.</w:t>
      </w:r>
      <w:r w:rsidR="00B967DC" w:rsidRPr="00B967DC">
        <w:rPr>
          <w:rFonts w:ascii="Times New Roman" w:eastAsia="Times New Roman" w:hAnsi="Times New Roman" w:cs="Times New Roman"/>
          <w:b/>
          <w:bCs/>
          <w:color w:val="000000"/>
          <w:lang w:eastAsia="ru-RU"/>
        </w:rPr>
        <w:t>Требования к безопасности выполнения работ и безопасности результатов работ</w:t>
      </w:r>
      <w:r w:rsidR="00B967DC" w:rsidRPr="00B967DC">
        <w:rPr>
          <w:rFonts w:ascii="Times New Roman" w:eastAsia="Times New Roman" w:hAnsi="Times New Roman" w:cs="Times New Roman"/>
          <w:b/>
          <w:color w:val="000000"/>
          <w:lang w:eastAsia="ru-RU"/>
        </w:rPr>
        <w:t xml:space="preserve">: </w:t>
      </w:r>
    </w:p>
    <w:p w:rsidR="00B967DC" w:rsidRPr="00B967DC" w:rsidRDefault="00B967DC" w:rsidP="00B967DC">
      <w:pPr>
        <w:tabs>
          <w:tab w:val="left" w:pos="708"/>
          <w:tab w:val="num" w:pos="1980"/>
        </w:tabs>
        <w:spacing w:after="0" w:line="240" w:lineRule="auto"/>
        <w:ind w:left="540"/>
        <w:jc w:val="both"/>
        <w:rPr>
          <w:rFonts w:ascii="Times New Roman" w:eastAsia="Times New Roman" w:hAnsi="Times New Roman" w:cs="Times New Roman"/>
          <w:bCs/>
          <w:lang w:eastAsia="ru-RU"/>
        </w:rPr>
      </w:pPr>
      <w:r w:rsidRPr="00B967DC">
        <w:rPr>
          <w:rFonts w:ascii="Times New Roman" w:eastAsia="Times New Roman" w:hAnsi="Times New Roman" w:cs="Times New Roman"/>
          <w:bCs/>
          <w:lang w:eastAsia="ru-RU"/>
        </w:rPr>
        <w:t>- при проведении пожароопасных работ на объекте необходимо руководствоваться правилами ППБ РФ;</w:t>
      </w:r>
    </w:p>
    <w:p w:rsidR="00B967DC" w:rsidRPr="00B967DC" w:rsidRDefault="00B967DC" w:rsidP="00B967DC">
      <w:pPr>
        <w:tabs>
          <w:tab w:val="left" w:pos="708"/>
          <w:tab w:val="num" w:pos="1980"/>
        </w:tabs>
        <w:spacing w:after="0" w:line="240" w:lineRule="auto"/>
        <w:ind w:left="540"/>
        <w:jc w:val="both"/>
        <w:rPr>
          <w:rFonts w:ascii="Times New Roman" w:eastAsia="Times New Roman" w:hAnsi="Times New Roman" w:cs="Times New Roman"/>
          <w:lang w:eastAsia="ru-RU"/>
        </w:rPr>
      </w:pPr>
      <w:r w:rsidRPr="00B967DC">
        <w:rPr>
          <w:rFonts w:ascii="Times New Roman" w:eastAsia="Times New Roman" w:hAnsi="Times New Roman" w:cs="Times New Roman"/>
          <w:bCs/>
          <w:lang w:eastAsia="ru-RU"/>
        </w:rPr>
        <w:t>-</w:t>
      </w:r>
      <w:r w:rsidRPr="00B967DC">
        <w:rPr>
          <w:rFonts w:ascii="Times New Roman" w:eastAsia="Times New Roman" w:hAnsi="Times New Roman" w:cs="Times New Roman"/>
          <w:lang w:eastAsia="ru-RU"/>
        </w:rPr>
        <w:t xml:space="preserve"> при проведении огневых работ требуется обязательное оформление разрешения на их производство;</w:t>
      </w:r>
    </w:p>
    <w:p w:rsidR="00B967DC" w:rsidRPr="00B967DC" w:rsidRDefault="00B967DC" w:rsidP="00B967DC">
      <w:pPr>
        <w:tabs>
          <w:tab w:val="left" w:pos="708"/>
          <w:tab w:val="num" w:pos="1980"/>
        </w:tabs>
        <w:spacing w:after="0" w:line="240" w:lineRule="auto"/>
        <w:ind w:left="540"/>
        <w:jc w:val="both"/>
        <w:rPr>
          <w:rFonts w:ascii="Times New Roman" w:eastAsia="Times New Roman" w:hAnsi="Times New Roman" w:cs="Times New Roman"/>
          <w:lang w:eastAsia="ru-RU"/>
        </w:rPr>
      </w:pPr>
      <w:r w:rsidRPr="00B967DC">
        <w:rPr>
          <w:rFonts w:ascii="Times New Roman" w:eastAsia="Times New Roman" w:hAnsi="Times New Roman" w:cs="Times New Roman"/>
          <w:bCs/>
          <w:lang w:eastAsia="ru-RU"/>
        </w:rPr>
        <w:t>-</w:t>
      </w:r>
      <w:r w:rsidRPr="00B967DC">
        <w:rPr>
          <w:rFonts w:ascii="Times New Roman" w:eastAsia="Times New Roman" w:hAnsi="Times New Roman" w:cs="Times New Roman"/>
          <w:lang w:eastAsia="ru-RU"/>
        </w:rPr>
        <w:t xml:space="preserve">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и других нормативных документов;</w:t>
      </w:r>
    </w:p>
    <w:p w:rsidR="00B967DC" w:rsidRPr="00B967DC" w:rsidRDefault="00B967DC" w:rsidP="00B967DC">
      <w:pPr>
        <w:tabs>
          <w:tab w:val="left" w:pos="708"/>
          <w:tab w:val="num" w:pos="1980"/>
        </w:tabs>
        <w:spacing w:after="0" w:line="240" w:lineRule="auto"/>
        <w:ind w:left="540"/>
        <w:jc w:val="both"/>
        <w:rPr>
          <w:rFonts w:ascii="Times New Roman" w:eastAsia="Times New Roman" w:hAnsi="Times New Roman" w:cs="Times New Roman"/>
          <w:lang w:eastAsia="ru-RU"/>
        </w:rPr>
      </w:pPr>
      <w:r w:rsidRPr="00B967DC">
        <w:rPr>
          <w:rFonts w:ascii="Times New Roman" w:eastAsia="Times New Roman" w:hAnsi="Times New Roman" w:cs="Times New Roman"/>
          <w:bCs/>
          <w:lang w:eastAsia="ru-RU"/>
        </w:rPr>
        <w:t>-</w:t>
      </w:r>
      <w:r w:rsidRPr="00B967DC">
        <w:rPr>
          <w:rFonts w:ascii="Times New Roman" w:eastAsia="Times New Roman" w:hAnsi="Times New Roman" w:cs="Times New Roman"/>
          <w:lang w:eastAsia="ru-RU"/>
        </w:rPr>
        <w:t xml:space="preserve"> безопасность выполняемых работ – согласно  Федеральному закону от 30.06.2006.  №90-ФЗ</w:t>
      </w:r>
    </w:p>
    <w:p w:rsidR="00B967DC" w:rsidRPr="00B967DC" w:rsidRDefault="00B967DC" w:rsidP="00B967DC">
      <w:pPr>
        <w:tabs>
          <w:tab w:val="left" w:pos="708"/>
          <w:tab w:val="num" w:pos="1980"/>
        </w:tabs>
        <w:spacing w:after="0" w:line="240" w:lineRule="auto"/>
        <w:ind w:left="540"/>
        <w:jc w:val="both"/>
        <w:rPr>
          <w:rFonts w:ascii="Times New Roman" w:eastAsia="Times New Roman" w:hAnsi="Times New Roman" w:cs="Times New Roman"/>
          <w:lang w:eastAsia="ru-RU"/>
        </w:rPr>
      </w:pPr>
      <w:r w:rsidRPr="00B967DC">
        <w:rPr>
          <w:rFonts w:ascii="Times New Roman" w:eastAsia="Times New Roman" w:hAnsi="Times New Roman" w:cs="Times New Roman"/>
          <w:bCs/>
          <w:lang w:eastAsia="ru-RU"/>
        </w:rPr>
        <w:t>-</w:t>
      </w:r>
      <w:r w:rsidRPr="00B967DC">
        <w:rPr>
          <w:rFonts w:ascii="Times New Roman" w:eastAsia="Times New Roman" w:hAnsi="Times New Roman" w:cs="Times New Roman"/>
          <w:lang w:eastAsia="ru-RU"/>
        </w:rPr>
        <w:t xml:space="preserve">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B967DC" w:rsidRPr="00B967DC" w:rsidRDefault="00B967DC" w:rsidP="00CF6094">
      <w:pPr>
        <w:tabs>
          <w:tab w:val="left" w:pos="708"/>
          <w:tab w:val="num" w:pos="1980"/>
        </w:tabs>
        <w:spacing w:after="0" w:line="240" w:lineRule="auto"/>
        <w:ind w:left="540"/>
        <w:jc w:val="both"/>
        <w:rPr>
          <w:rFonts w:ascii="Times New Roman" w:eastAsia="Times New Roman" w:hAnsi="Times New Roman" w:cs="Times New Roman"/>
          <w:lang w:eastAsia="ru-RU"/>
        </w:rPr>
      </w:pPr>
      <w:r w:rsidRPr="00B967DC">
        <w:rPr>
          <w:rFonts w:ascii="Times New Roman" w:eastAsia="Times New Roman" w:hAnsi="Times New Roman" w:cs="Times New Roman"/>
          <w:bCs/>
          <w:lang w:eastAsia="ru-RU"/>
        </w:rPr>
        <w:t>-</w:t>
      </w:r>
      <w:r w:rsidRPr="00B967DC">
        <w:rPr>
          <w:rFonts w:ascii="Times New Roman" w:eastAsia="Times New Roman" w:hAnsi="Times New Roman" w:cs="Times New Roman"/>
          <w:lang w:eastAsia="ru-RU"/>
        </w:rPr>
        <w:t xml:space="preserve"> мероприятия по предотвращению аварийных ситуаций – при производстве работ должны использоваться оборудование, машины и </w:t>
      </w:r>
      <w:proofErr w:type="gramStart"/>
      <w:r w:rsidRPr="00B967DC">
        <w:rPr>
          <w:rFonts w:ascii="Times New Roman" w:eastAsia="Times New Roman" w:hAnsi="Times New Roman" w:cs="Times New Roman"/>
          <w:lang w:eastAsia="ru-RU"/>
        </w:rPr>
        <w:t>механизмы, предназначенные для конкретных условий или допущены</w:t>
      </w:r>
      <w:proofErr w:type="gramEnd"/>
      <w:r w:rsidRPr="00B967DC">
        <w:rPr>
          <w:rFonts w:ascii="Times New Roman" w:eastAsia="Times New Roman" w:hAnsi="Times New Roman" w:cs="Times New Roman"/>
          <w:lang w:eastAsia="ru-RU"/>
        </w:rPr>
        <w:t xml:space="preserve">  к применению орг</w:t>
      </w:r>
      <w:r w:rsidR="00CF6094">
        <w:rPr>
          <w:rFonts w:ascii="Times New Roman" w:eastAsia="Times New Roman" w:hAnsi="Times New Roman" w:cs="Times New Roman"/>
          <w:lang w:eastAsia="ru-RU"/>
        </w:rPr>
        <w:t>анами государственного надзора.</w:t>
      </w:r>
    </w:p>
    <w:p w:rsidR="00B967DC" w:rsidRPr="00CF6094" w:rsidRDefault="00CF6094" w:rsidP="00CF6094">
      <w:pPr>
        <w:tabs>
          <w:tab w:val="left" w:pos="708"/>
        </w:tabs>
        <w:suppressAutoHyphens/>
        <w:spacing w:after="0" w:line="240" w:lineRule="auto"/>
        <w:ind w:left="540"/>
        <w:jc w:val="both"/>
        <w:rPr>
          <w:rFonts w:ascii="Times New Roman" w:eastAsia="Times New Roman" w:hAnsi="Times New Roman" w:cs="Times New Roman"/>
          <w:lang w:eastAsia="ru-RU"/>
        </w:rPr>
      </w:pPr>
      <w:r w:rsidRPr="00CF6094">
        <w:rPr>
          <w:rFonts w:ascii="Times New Roman" w:eastAsia="Times New Roman" w:hAnsi="Times New Roman" w:cs="Times New Roman"/>
          <w:b/>
          <w:bCs/>
          <w:color w:val="000000"/>
          <w:lang w:eastAsia="ru-RU"/>
        </w:rPr>
        <w:t>7.</w:t>
      </w:r>
      <w:r w:rsidR="00B967DC" w:rsidRPr="00CF6094">
        <w:rPr>
          <w:rFonts w:ascii="Times New Roman" w:eastAsia="Times New Roman" w:hAnsi="Times New Roman" w:cs="Times New Roman"/>
          <w:b/>
          <w:bCs/>
          <w:color w:val="000000"/>
          <w:lang w:eastAsia="ru-RU"/>
        </w:rPr>
        <w:t>Порядок сдачи и приемки результатов работ</w:t>
      </w:r>
      <w:r w:rsidR="00B967DC" w:rsidRPr="00CF6094">
        <w:rPr>
          <w:rFonts w:ascii="Times New Roman" w:eastAsia="Times New Roman" w:hAnsi="Times New Roman" w:cs="Times New Roman"/>
          <w:lang w:eastAsia="ru-RU"/>
        </w:rPr>
        <w:t>: в соответствии с условиями Договора.  Представлять Заказчику акты на скрытые работы, по факту выполнения работ представить акты на выполненные объемы работ по форме КС-2, КС-3. 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цена договора   будет  снижена.</w:t>
      </w:r>
      <w:r w:rsidR="00B967DC" w:rsidRPr="00CF6094">
        <w:rPr>
          <w:rFonts w:ascii="Times New Roman" w:eastAsia="Times New Roman" w:hAnsi="Times New Roman" w:cs="Times New Roman"/>
          <w:b/>
          <w:color w:val="FF0000"/>
          <w:lang w:eastAsia="ru-RU"/>
        </w:rPr>
        <w:t xml:space="preserve">  </w:t>
      </w:r>
      <w:r w:rsidR="00B967DC" w:rsidRPr="00CF6094">
        <w:rPr>
          <w:rFonts w:ascii="Times New Roman" w:eastAsia="Times New Roman" w:hAnsi="Times New Roman" w:cs="Times New Roman"/>
          <w:color w:val="FF0000"/>
          <w:lang w:eastAsia="ru-RU"/>
        </w:rPr>
        <w:t xml:space="preserve"> </w:t>
      </w:r>
      <w:r w:rsidR="00B967DC" w:rsidRPr="00CF6094">
        <w:rPr>
          <w:rFonts w:ascii="Times New Roman" w:eastAsia="Times New Roman" w:hAnsi="Times New Roman" w:cs="Times New Roman"/>
          <w:lang w:eastAsia="ru-RU"/>
        </w:rPr>
        <w:t xml:space="preserve"> </w:t>
      </w:r>
    </w:p>
    <w:p w:rsidR="00B967DC" w:rsidRPr="00B967DC" w:rsidRDefault="00CF6094" w:rsidP="00CF6094">
      <w:pPr>
        <w:tabs>
          <w:tab w:val="left" w:pos="708"/>
        </w:tabs>
        <w:suppressAutoHyphens/>
        <w:spacing w:after="0" w:line="240" w:lineRule="auto"/>
        <w:ind w:left="540"/>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8.</w:t>
      </w:r>
      <w:r w:rsidR="00B967DC" w:rsidRPr="00B967DC">
        <w:rPr>
          <w:rFonts w:ascii="Times New Roman" w:eastAsia="Times New Roman" w:hAnsi="Times New Roman" w:cs="Times New Roman"/>
          <w:b/>
          <w:bCs/>
          <w:color w:val="000000"/>
          <w:lang w:eastAsia="ru-RU"/>
        </w:rPr>
        <w:t>Требования по передаче заказчику технических и иных документов</w:t>
      </w:r>
      <w:r w:rsidR="00B967DC" w:rsidRPr="00B967DC">
        <w:rPr>
          <w:rFonts w:ascii="Times New Roman" w:eastAsia="Times New Roman" w:hAnsi="Times New Roman" w:cs="Times New Roman"/>
          <w:bCs/>
          <w:lang w:eastAsia="ru-RU"/>
        </w:rPr>
        <w:t xml:space="preserve"> </w:t>
      </w:r>
      <w:r w:rsidR="00B967DC" w:rsidRPr="00B967DC">
        <w:rPr>
          <w:rFonts w:ascii="Times New Roman" w:eastAsia="Times New Roman" w:hAnsi="Times New Roman" w:cs="Times New Roman"/>
          <w:b/>
          <w:bCs/>
          <w:lang w:eastAsia="ru-RU"/>
        </w:rPr>
        <w:t>по завершению</w:t>
      </w:r>
      <w:r w:rsidR="00B967DC" w:rsidRPr="00B967DC">
        <w:rPr>
          <w:rFonts w:ascii="Times New Roman" w:eastAsia="Times New Roman" w:hAnsi="Times New Roman" w:cs="Times New Roman"/>
          <w:b/>
          <w:bCs/>
          <w:u w:val="single"/>
          <w:lang w:eastAsia="ru-RU"/>
        </w:rPr>
        <w:t xml:space="preserve"> </w:t>
      </w:r>
      <w:r w:rsidR="00B967DC" w:rsidRPr="00B967DC">
        <w:rPr>
          <w:rFonts w:ascii="Times New Roman" w:eastAsia="Times New Roman" w:hAnsi="Times New Roman" w:cs="Times New Roman"/>
          <w:b/>
          <w:bCs/>
          <w:lang w:eastAsia="ru-RU"/>
        </w:rPr>
        <w:t>и сдаче работ</w:t>
      </w:r>
      <w:r w:rsidR="00B967DC" w:rsidRPr="00B967DC">
        <w:rPr>
          <w:rFonts w:ascii="Times New Roman" w:eastAsia="Times New Roman" w:hAnsi="Times New Roman" w:cs="Times New Roman"/>
          <w:iCs/>
          <w:lang w:eastAsia="ru-RU"/>
        </w:rPr>
        <w:t xml:space="preserve">: по завершению ремонтных работ, Подрядная организация обязана предоставить комплект исполнительной документации </w:t>
      </w:r>
      <w:proofErr w:type="gramStart"/>
      <w:r w:rsidR="00B967DC" w:rsidRPr="00B967DC">
        <w:rPr>
          <w:rFonts w:ascii="Times New Roman" w:eastAsia="Times New Roman" w:hAnsi="Times New Roman" w:cs="Times New Roman"/>
          <w:iCs/>
          <w:lang w:eastAsia="ru-RU"/>
        </w:rPr>
        <w:t xml:space="preserve">( </w:t>
      </w:r>
      <w:proofErr w:type="gramEnd"/>
      <w:r w:rsidR="00B967DC" w:rsidRPr="00B967DC">
        <w:rPr>
          <w:rFonts w:ascii="Times New Roman" w:eastAsia="Times New Roman" w:hAnsi="Times New Roman" w:cs="Times New Roman"/>
          <w:iCs/>
          <w:lang w:eastAsia="ru-RU"/>
        </w:rPr>
        <w:t xml:space="preserve">паспорта, сертификаты на материалы ; акты на скрытые работы; исполнительные схемы кровельного ковра). </w:t>
      </w:r>
    </w:p>
    <w:p w:rsidR="00B967DC" w:rsidRPr="00B967DC" w:rsidRDefault="00CF6094" w:rsidP="00CF6094">
      <w:pPr>
        <w:tabs>
          <w:tab w:val="left" w:pos="708"/>
        </w:tabs>
        <w:suppressAutoHyphens/>
        <w:spacing w:after="0" w:line="240" w:lineRule="auto"/>
        <w:ind w:left="540"/>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w:t>
      </w:r>
      <w:r w:rsidR="00B967DC" w:rsidRPr="00B967DC">
        <w:rPr>
          <w:rFonts w:ascii="Times New Roman" w:eastAsia="Times New Roman" w:hAnsi="Times New Roman" w:cs="Times New Roman"/>
          <w:b/>
          <w:bCs/>
          <w:color w:val="000000"/>
          <w:lang w:eastAsia="ru-RU"/>
        </w:rPr>
        <w:t>Иные требования к работам и условиям их выполнения по усмотрению заказчика:</w:t>
      </w:r>
    </w:p>
    <w:p w:rsidR="00B967DC" w:rsidRPr="00B967DC" w:rsidRDefault="00B967DC" w:rsidP="00B967DC">
      <w:pPr>
        <w:tabs>
          <w:tab w:val="left" w:pos="708"/>
        </w:tabs>
        <w:spacing w:after="0" w:line="240" w:lineRule="auto"/>
        <w:ind w:left="540"/>
        <w:rPr>
          <w:rFonts w:ascii="Times New Roman" w:eastAsia="Times New Roman" w:hAnsi="Times New Roman" w:cs="Times New Roman"/>
          <w:bCs/>
          <w:color w:val="000000"/>
          <w:lang w:eastAsia="ru-RU"/>
        </w:rPr>
      </w:pPr>
      <w:r w:rsidRPr="00B967DC">
        <w:rPr>
          <w:rFonts w:ascii="Times New Roman" w:eastAsia="Times New Roman" w:hAnsi="Times New Roman" w:cs="Times New Roman"/>
          <w:bCs/>
          <w:color w:val="000000"/>
          <w:lang w:eastAsia="ru-RU"/>
        </w:rPr>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B967DC" w:rsidRPr="00B967DC" w:rsidRDefault="00B967DC" w:rsidP="00B967DC">
      <w:pPr>
        <w:tabs>
          <w:tab w:val="left" w:pos="540"/>
        </w:tabs>
        <w:spacing w:after="0" w:line="240" w:lineRule="auto"/>
        <w:jc w:val="both"/>
        <w:rPr>
          <w:rFonts w:ascii="Times New Roman" w:eastAsia="Times New Roman" w:hAnsi="Times New Roman" w:cs="Times New Roman"/>
          <w:lang w:eastAsia="ru-RU"/>
        </w:rPr>
      </w:pPr>
    </w:p>
    <w:p w:rsidR="00B967DC" w:rsidRPr="00CF6094" w:rsidRDefault="00B967DC" w:rsidP="00B967DC">
      <w:pPr>
        <w:tabs>
          <w:tab w:val="left" w:pos="540"/>
        </w:tabs>
        <w:spacing w:after="0" w:line="240" w:lineRule="auto"/>
        <w:ind w:left="1404" w:hanging="504"/>
        <w:jc w:val="center"/>
        <w:rPr>
          <w:rFonts w:ascii="Times New Roman" w:eastAsia="Times New Roman" w:hAnsi="Times New Roman" w:cs="Times New Roman"/>
          <w:lang w:eastAsia="ru-RU"/>
        </w:rPr>
      </w:pPr>
      <w:r w:rsidRPr="00CF6094">
        <w:rPr>
          <w:rFonts w:ascii="Times New Roman" w:eastAsia="Times New Roman" w:hAnsi="Times New Roman" w:cs="Times New Roman"/>
          <w:lang w:eastAsia="ru-RU"/>
        </w:rPr>
        <w:t>Характеристика материалов</w:t>
      </w:r>
    </w:p>
    <w:p w:rsidR="00B967DC" w:rsidRPr="00CF6094" w:rsidRDefault="00B967DC" w:rsidP="00B967DC">
      <w:pPr>
        <w:tabs>
          <w:tab w:val="left" w:pos="540"/>
        </w:tabs>
        <w:spacing w:after="0" w:line="240" w:lineRule="auto"/>
        <w:ind w:left="1404" w:hanging="504"/>
        <w:jc w:val="right"/>
        <w:rPr>
          <w:rFonts w:ascii="Times New Roman" w:eastAsia="Times New Roman" w:hAnsi="Times New Roman" w:cs="Times New Roman"/>
          <w:lang w:eastAsia="ru-RU"/>
        </w:rPr>
      </w:pPr>
      <w:r w:rsidRPr="00CF6094">
        <w:rPr>
          <w:rFonts w:ascii="Times New Roman" w:eastAsia="Times New Roman" w:hAnsi="Times New Roman" w:cs="Times New Roman"/>
          <w:lang w:eastAsia="ru-RU"/>
        </w:rPr>
        <w:t>Таблица 1</w:t>
      </w:r>
    </w:p>
    <w:tbl>
      <w:tblPr>
        <w:tblpPr w:leftFromText="180" w:rightFromText="180" w:vertAnchor="text" w:horzAnchor="margin"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348"/>
        <w:gridCol w:w="5683"/>
      </w:tblGrid>
      <w:tr w:rsidR="00B967DC" w:rsidRPr="00CF6094" w:rsidTr="00B967DC">
        <w:trPr>
          <w:trHeight w:val="529"/>
        </w:trPr>
        <w:tc>
          <w:tcPr>
            <w:tcW w:w="0" w:type="auto"/>
            <w:shd w:val="clear" w:color="auto" w:fill="auto"/>
          </w:tcPr>
          <w:p w:rsidR="00B967DC" w:rsidRPr="00CF6094" w:rsidRDefault="00B967DC" w:rsidP="00B967DC">
            <w:pPr>
              <w:suppressAutoHyphens/>
              <w:spacing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w:t>
            </w:r>
          </w:p>
          <w:p w:rsidR="00B967DC" w:rsidRPr="00CF6094" w:rsidRDefault="00B967DC" w:rsidP="00B967DC">
            <w:pPr>
              <w:suppressAutoHyphens/>
              <w:spacing w:line="240" w:lineRule="auto"/>
              <w:rPr>
                <w:rFonts w:ascii="Times New Roman" w:eastAsia="Times New Roman" w:hAnsi="Times New Roman" w:cs="Times New Roman"/>
                <w:kern w:val="1"/>
                <w:lang w:eastAsia="ar-SA"/>
              </w:rPr>
            </w:pPr>
            <w:proofErr w:type="gramStart"/>
            <w:r w:rsidRPr="00CF6094">
              <w:rPr>
                <w:rFonts w:ascii="Times New Roman" w:eastAsia="Times New Roman" w:hAnsi="Times New Roman" w:cs="Times New Roman"/>
                <w:kern w:val="1"/>
                <w:lang w:eastAsia="ar-SA"/>
              </w:rPr>
              <w:t>п</w:t>
            </w:r>
            <w:proofErr w:type="gramEnd"/>
            <w:r w:rsidRPr="00CF6094">
              <w:rPr>
                <w:rFonts w:ascii="Times New Roman" w:eastAsia="Times New Roman" w:hAnsi="Times New Roman" w:cs="Times New Roman"/>
                <w:kern w:val="1"/>
                <w:lang w:eastAsia="ar-SA"/>
              </w:rPr>
              <w:t>/п</w:t>
            </w:r>
          </w:p>
        </w:tc>
        <w:tc>
          <w:tcPr>
            <w:tcW w:w="3348" w:type="dxa"/>
            <w:shd w:val="clear" w:color="auto" w:fill="auto"/>
          </w:tcPr>
          <w:p w:rsidR="00B967DC" w:rsidRPr="00CF6094" w:rsidRDefault="00B967DC" w:rsidP="00B967DC">
            <w:pPr>
              <w:suppressAutoHyphens/>
              <w:spacing w:line="240" w:lineRule="auto"/>
              <w:jc w:val="center"/>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Наименование материалов</w:t>
            </w:r>
          </w:p>
        </w:tc>
        <w:tc>
          <w:tcPr>
            <w:tcW w:w="5683" w:type="dxa"/>
            <w:shd w:val="clear" w:color="auto" w:fill="auto"/>
          </w:tcPr>
          <w:p w:rsidR="00B967DC" w:rsidRPr="00CF6094" w:rsidRDefault="00B967DC" w:rsidP="00B967DC">
            <w:pPr>
              <w:suppressAutoHyphens/>
              <w:spacing w:line="240" w:lineRule="auto"/>
              <w:jc w:val="center"/>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Характеристика и показатели эквивалентности материалов</w:t>
            </w:r>
          </w:p>
        </w:tc>
      </w:tr>
      <w:tr w:rsidR="00B967DC" w:rsidRPr="00CF6094" w:rsidTr="00B967DC">
        <w:trPr>
          <w:trHeight w:val="1362"/>
        </w:trPr>
        <w:tc>
          <w:tcPr>
            <w:tcW w:w="0" w:type="auto"/>
            <w:shd w:val="clear" w:color="auto" w:fill="auto"/>
          </w:tcPr>
          <w:p w:rsidR="00B967DC" w:rsidRPr="00CF6094" w:rsidRDefault="00B967DC" w:rsidP="00B967DC">
            <w:pPr>
              <w:suppressAutoHyphens/>
              <w:spacing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1</w:t>
            </w:r>
          </w:p>
        </w:tc>
        <w:tc>
          <w:tcPr>
            <w:tcW w:w="3348" w:type="dxa"/>
            <w:shd w:val="clear" w:color="auto" w:fill="auto"/>
          </w:tcPr>
          <w:p w:rsidR="00B967DC" w:rsidRPr="00CF6094" w:rsidRDefault="00B967DC" w:rsidP="00B967DC">
            <w:pPr>
              <w:suppressAutoHyphens/>
              <w:spacing w:line="240" w:lineRule="auto"/>
              <w:rPr>
                <w:rFonts w:ascii="Times New Roman" w:eastAsia="Times New Roman" w:hAnsi="Times New Roman" w:cs="Times New Roman"/>
                <w:kern w:val="1"/>
                <w:lang w:eastAsia="ar-SA"/>
              </w:rPr>
            </w:pPr>
            <w:proofErr w:type="spellStart"/>
            <w:r w:rsidRPr="00CF6094">
              <w:rPr>
                <w:rFonts w:ascii="Times New Roman" w:eastAsia="Times New Roman" w:hAnsi="Times New Roman" w:cs="Times New Roman"/>
                <w:kern w:val="1"/>
                <w:lang w:eastAsia="ar-SA"/>
              </w:rPr>
              <w:t>Праймер</w:t>
            </w:r>
            <w:proofErr w:type="spellEnd"/>
            <w:r w:rsidRPr="00CF6094">
              <w:rPr>
                <w:rFonts w:ascii="Times New Roman" w:eastAsia="Times New Roman" w:hAnsi="Times New Roman" w:cs="Times New Roman"/>
                <w:kern w:val="1"/>
                <w:lang w:eastAsia="ar-SA"/>
              </w:rPr>
              <w:t xml:space="preserve"> битумный ТЕХНОНИКОЛЬ № 01 или эквивалент</w:t>
            </w:r>
          </w:p>
        </w:tc>
        <w:tc>
          <w:tcPr>
            <w:tcW w:w="5683" w:type="dxa"/>
            <w:shd w:val="clear" w:color="auto" w:fill="auto"/>
          </w:tcPr>
          <w:p w:rsidR="00B967DC" w:rsidRPr="00CF6094" w:rsidRDefault="00B967DC" w:rsidP="00CF6094">
            <w:pPr>
              <w:suppressAutoHyphens/>
              <w:spacing w:after="0"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Время высыхания нанесённого слоя при 20 °C, - не более 12ч</w:t>
            </w:r>
          </w:p>
          <w:p w:rsidR="00B967DC" w:rsidRPr="00CF6094" w:rsidRDefault="00B967DC" w:rsidP="00CF6094">
            <w:pPr>
              <w:suppressAutoHyphens/>
              <w:spacing w:after="0"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Массовая доля нелетучих веществ -  не менее 38%</w:t>
            </w:r>
          </w:p>
          <w:p w:rsidR="00B967DC" w:rsidRPr="00CF6094" w:rsidRDefault="00B967DC" w:rsidP="00CF6094">
            <w:pPr>
              <w:suppressAutoHyphens/>
              <w:spacing w:after="0"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Температура размягчения,  не ниже -80°C</w:t>
            </w:r>
          </w:p>
          <w:p w:rsidR="00B967DC" w:rsidRPr="00CF6094" w:rsidRDefault="00B967DC" w:rsidP="00CF6094">
            <w:pPr>
              <w:suppressAutoHyphens/>
              <w:spacing w:after="0"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color w:val="000000"/>
                <w:kern w:val="1"/>
                <w:shd w:val="clear" w:color="auto" w:fill="FFFFFF"/>
                <w:lang w:eastAsia="ar-SA"/>
              </w:rPr>
              <w:t>Р</w:t>
            </w:r>
            <w:r w:rsidRPr="00CF6094">
              <w:rPr>
                <w:rFonts w:ascii="Times New Roman" w:eastAsia="Times New Roman" w:hAnsi="Times New Roman" w:cs="Times New Roman"/>
                <w:kern w:val="1"/>
                <w:lang w:eastAsia="ar-SA"/>
              </w:rPr>
              <w:t>асход не более 350 мл/м</w:t>
            </w:r>
            <w:proofErr w:type="gramStart"/>
            <w:r w:rsidRPr="00CF6094">
              <w:rPr>
                <w:rFonts w:ascii="Times New Roman" w:eastAsia="Times New Roman" w:hAnsi="Times New Roman" w:cs="Times New Roman"/>
                <w:kern w:val="1"/>
                <w:lang w:eastAsia="ar-SA"/>
              </w:rPr>
              <w:t>2</w:t>
            </w:r>
            <w:proofErr w:type="gramEnd"/>
          </w:p>
          <w:p w:rsidR="00B967DC" w:rsidRPr="00CF6094" w:rsidRDefault="00B967DC" w:rsidP="00CF6094">
            <w:pPr>
              <w:suppressAutoHyphens/>
              <w:spacing w:after="0"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Условная вязкость - не менее 30°C</w:t>
            </w:r>
          </w:p>
          <w:p w:rsidR="00B967DC" w:rsidRPr="00CF6094" w:rsidRDefault="00B967DC" w:rsidP="00CF6094">
            <w:pPr>
              <w:suppressAutoHyphens/>
              <w:spacing w:after="0"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Наличие неоднородност</w:t>
            </w:r>
            <w:r w:rsidR="00CF6094">
              <w:rPr>
                <w:rFonts w:ascii="Times New Roman" w:eastAsia="Times New Roman" w:hAnsi="Times New Roman" w:cs="Times New Roman"/>
                <w:kern w:val="1"/>
                <w:lang w:eastAsia="ar-SA"/>
              </w:rPr>
              <w:t xml:space="preserve">ей и посторонних включений </w:t>
            </w:r>
            <w:proofErr w:type="gramStart"/>
            <w:r w:rsidR="00CF6094">
              <w:rPr>
                <w:rFonts w:ascii="Times New Roman" w:eastAsia="Times New Roman" w:hAnsi="Times New Roman" w:cs="Times New Roman"/>
                <w:kern w:val="1"/>
                <w:lang w:eastAsia="ar-SA"/>
              </w:rPr>
              <w:t>–н</w:t>
            </w:r>
            <w:proofErr w:type="gramEnd"/>
            <w:r w:rsidR="00CF6094">
              <w:rPr>
                <w:rFonts w:ascii="Times New Roman" w:eastAsia="Times New Roman" w:hAnsi="Times New Roman" w:cs="Times New Roman"/>
                <w:kern w:val="1"/>
                <w:lang w:eastAsia="ar-SA"/>
              </w:rPr>
              <w:t>ет</w:t>
            </w:r>
          </w:p>
        </w:tc>
      </w:tr>
      <w:tr w:rsidR="00B967DC" w:rsidRPr="00CF6094" w:rsidTr="00CF6094">
        <w:trPr>
          <w:trHeight w:val="1859"/>
        </w:trPr>
        <w:tc>
          <w:tcPr>
            <w:tcW w:w="0" w:type="auto"/>
            <w:shd w:val="clear" w:color="auto" w:fill="auto"/>
          </w:tcPr>
          <w:p w:rsidR="00B967DC" w:rsidRPr="00CF6094" w:rsidRDefault="00B967DC" w:rsidP="00B967DC">
            <w:pPr>
              <w:suppressAutoHyphens/>
              <w:spacing w:line="240" w:lineRule="auto"/>
              <w:rPr>
                <w:rFonts w:ascii="Times New Roman" w:eastAsia="Times New Roman" w:hAnsi="Times New Roman" w:cs="Times New Roman"/>
                <w:kern w:val="1"/>
                <w:lang w:eastAsia="ar-SA"/>
              </w:rPr>
            </w:pPr>
          </w:p>
        </w:tc>
        <w:tc>
          <w:tcPr>
            <w:tcW w:w="3348" w:type="dxa"/>
            <w:shd w:val="clear" w:color="auto" w:fill="auto"/>
          </w:tcPr>
          <w:p w:rsidR="00B967DC" w:rsidRPr="00CF6094" w:rsidRDefault="00B967DC" w:rsidP="00B967DC">
            <w:pPr>
              <w:suppressAutoHyphens/>
              <w:spacing w:after="0"/>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 xml:space="preserve">Наплавляемый кровельный и гидроизоляционный материал </w:t>
            </w:r>
            <w:proofErr w:type="spellStart"/>
            <w:r w:rsidRPr="00CF6094">
              <w:rPr>
                <w:rFonts w:ascii="Times New Roman" w:eastAsia="Times New Roman" w:hAnsi="Times New Roman" w:cs="Times New Roman"/>
                <w:kern w:val="1"/>
                <w:lang w:eastAsia="ar-SA"/>
              </w:rPr>
              <w:t>Технониколь</w:t>
            </w:r>
            <w:proofErr w:type="spellEnd"/>
          </w:p>
          <w:p w:rsidR="00B967DC" w:rsidRPr="00CF6094" w:rsidRDefault="00B967DC" w:rsidP="00B967DC">
            <w:pPr>
              <w:suppressAutoHyphens/>
              <w:rPr>
                <w:rFonts w:ascii="Times New Roman" w:eastAsia="Times New Roman" w:hAnsi="Times New Roman" w:cs="Times New Roman"/>
                <w:color w:val="FF0000"/>
                <w:kern w:val="1"/>
                <w:lang w:eastAsia="ar-SA"/>
              </w:rPr>
            </w:pPr>
            <w:r w:rsidRPr="00CF6094">
              <w:rPr>
                <w:rFonts w:ascii="Times New Roman" w:eastAsia="Times New Roman" w:hAnsi="Times New Roman" w:cs="Times New Roman"/>
                <w:kern w:val="1"/>
                <w:lang w:eastAsia="ar-SA"/>
              </w:rPr>
              <w:t>(</w:t>
            </w:r>
            <w:proofErr w:type="spellStart"/>
            <w:r w:rsidRPr="00CF6094">
              <w:rPr>
                <w:rFonts w:ascii="Times New Roman" w:eastAsia="Times New Roman" w:hAnsi="Times New Roman" w:cs="Times New Roman"/>
                <w:kern w:val="1"/>
                <w:lang w:eastAsia="ar-SA"/>
              </w:rPr>
              <w:t>Техноэласт</w:t>
            </w:r>
            <w:proofErr w:type="spellEnd"/>
            <w:r w:rsidRPr="00CF6094">
              <w:rPr>
                <w:rFonts w:ascii="Times New Roman" w:eastAsia="Times New Roman" w:hAnsi="Times New Roman" w:cs="Times New Roman"/>
                <w:kern w:val="1"/>
                <w:lang w:eastAsia="ar-SA"/>
              </w:rPr>
              <w:t xml:space="preserve"> П) ЭПП</w:t>
            </w:r>
            <w:r w:rsidRPr="00CF6094">
              <w:rPr>
                <w:rFonts w:ascii="Times New Roman" w:eastAsia="Times New Roman" w:hAnsi="Times New Roman" w:cs="Times New Roman"/>
                <w:color w:val="000000"/>
                <w:kern w:val="1"/>
                <w:shd w:val="clear" w:color="auto" w:fill="FFFFFF"/>
                <w:lang w:eastAsia="ar-SA"/>
              </w:rPr>
              <w:t xml:space="preserve">, </w:t>
            </w:r>
            <w:r w:rsidRPr="00CF6094">
              <w:rPr>
                <w:rFonts w:ascii="Times New Roman" w:eastAsia="Times New Roman" w:hAnsi="Times New Roman" w:cs="Times New Roman"/>
                <w:kern w:val="1"/>
                <w:lang w:eastAsia="ar-SA"/>
              </w:rPr>
              <w:t>или эквивалент</w:t>
            </w:r>
          </w:p>
        </w:tc>
        <w:tc>
          <w:tcPr>
            <w:tcW w:w="5683" w:type="dxa"/>
            <w:shd w:val="clear" w:color="auto" w:fill="auto"/>
          </w:tcPr>
          <w:p w:rsidR="00B967DC" w:rsidRPr="00CF6094" w:rsidRDefault="00B967DC" w:rsidP="00CF6094">
            <w:pPr>
              <w:suppressAutoHyphens/>
              <w:spacing w:after="0"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 xml:space="preserve"> Толщина рулона - не менее 4,0мм</w:t>
            </w:r>
          </w:p>
          <w:p w:rsidR="00B967DC" w:rsidRPr="00CF6094" w:rsidRDefault="00B967DC" w:rsidP="00CF6094">
            <w:pPr>
              <w:suppressAutoHyphens/>
              <w:spacing w:after="0"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Масса м</w:t>
            </w:r>
            <w:proofErr w:type="gramStart"/>
            <w:r w:rsidRPr="00CF6094">
              <w:rPr>
                <w:rFonts w:ascii="Times New Roman" w:eastAsia="Times New Roman" w:hAnsi="Times New Roman" w:cs="Times New Roman"/>
                <w:kern w:val="1"/>
                <w:lang w:eastAsia="ar-SA"/>
              </w:rPr>
              <w:t>2</w:t>
            </w:r>
            <w:proofErr w:type="gramEnd"/>
            <w:r w:rsidRPr="00CF6094">
              <w:rPr>
                <w:rFonts w:ascii="Times New Roman" w:eastAsia="Times New Roman" w:hAnsi="Times New Roman" w:cs="Times New Roman"/>
                <w:kern w:val="1"/>
                <w:lang w:eastAsia="ar-SA"/>
              </w:rPr>
              <w:t xml:space="preserve"> не более 4,95кг</w:t>
            </w:r>
          </w:p>
          <w:p w:rsidR="00B967DC" w:rsidRPr="00CF6094" w:rsidRDefault="00B967DC" w:rsidP="00CF6094">
            <w:pPr>
              <w:suppressAutoHyphens/>
              <w:spacing w:after="0"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Разрывная сила в продольном/ поперечном направлении - не менее  600/400Н</w:t>
            </w:r>
          </w:p>
          <w:p w:rsidR="00B967DC" w:rsidRPr="00CF6094" w:rsidRDefault="00B967DC" w:rsidP="00CF6094">
            <w:pPr>
              <w:suppressAutoHyphens/>
              <w:spacing w:after="0"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 xml:space="preserve">Температура гибкости на брусе </w:t>
            </w:r>
            <w:r w:rsidRPr="00CF6094">
              <w:rPr>
                <w:rFonts w:ascii="Times New Roman" w:eastAsia="Times New Roman" w:hAnsi="Times New Roman" w:cs="Times New Roman"/>
                <w:kern w:val="1"/>
                <w:lang w:val="en-US" w:eastAsia="ar-SA"/>
              </w:rPr>
              <w:t>R</w:t>
            </w:r>
            <w:r w:rsidRPr="00CF6094">
              <w:rPr>
                <w:rFonts w:ascii="Times New Roman" w:eastAsia="Times New Roman" w:hAnsi="Times New Roman" w:cs="Times New Roman"/>
                <w:kern w:val="1"/>
                <w:lang w:eastAsia="ar-SA"/>
              </w:rPr>
              <w:t xml:space="preserve">=25мм и </w:t>
            </w:r>
            <w:r w:rsidRPr="00CF6094">
              <w:rPr>
                <w:rFonts w:ascii="Times New Roman" w:eastAsia="Times New Roman" w:hAnsi="Times New Roman" w:cs="Times New Roman"/>
                <w:kern w:val="1"/>
                <w:lang w:val="en-US" w:eastAsia="ar-SA"/>
              </w:rPr>
              <w:t>R</w:t>
            </w:r>
            <w:r w:rsidRPr="00CF6094">
              <w:rPr>
                <w:rFonts w:ascii="Times New Roman" w:eastAsia="Times New Roman" w:hAnsi="Times New Roman" w:cs="Times New Roman"/>
                <w:kern w:val="1"/>
                <w:lang w:eastAsia="ar-SA"/>
              </w:rPr>
              <w:t>=10мм не выше -25°C</w:t>
            </w:r>
          </w:p>
          <w:p w:rsidR="00B967DC" w:rsidRPr="00CF6094" w:rsidRDefault="00B967DC" w:rsidP="00CF6094">
            <w:pPr>
              <w:suppressAutoHyphens/>
              <w:spacing w:after="0"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Т</w:t>
            </w:r>
            <w:r w:rsidR="00CF6094">
              <w:rPr>
                <w:rFonts w:ascii="Times New Roman" w:eastAsia="Times New Roman" w:hAnsi="Times New Roman" w:cs="Times New Roman"/>
                <w:kern w:val="1"/>
                <w:lang w:eastAsia="ar-SA"/>
              </w:rPr>
              <w:t>еплостойкость  - не менее 100°C</w:t>
            </w:r>
          </w:p>
        </w:tc>
      </w:tr>
      <w:tr w:rsidR="00B967DC" w:rsidRPr="00CF6094" w:rsidTr="00B967DC">
        <w:tc>
          <w:tcPr>
            <w:tcW w:w="0" w:type="auto"/>
            <w:shd w:val="clear" w:color="auto" w:fill="auto"/>
          </w:tcPr>
          <w:p w:rsidR="00B967DC" w:rsidRPr="00CF6094" w:rsidRDefault="00B967DC" w:rsidP="00B967DC">
            <w:pPr>
              <w:suppressAutoHyphens/>
              <w:rPr>
                <w:rFonts w:ascii="Times New Roman" w:eastAsia="Times New Roman" w:hAnsi="Times New Roman" w:cs="Times New Roman"/>
                <w:kern w:val="1"/>
                <w:lang w:eastAsia="ar-SA"/>
              </w:rPr>
            </w:pPr>
          </w:p>
        </w:tc>
        <w:tc>
          <w:tcPr>
            <w:tcW w:w="3348" w:type="dxa"/>
            <w:shd w:val="clear" w:color="auto" w:fill="auto"/>
          </w:tcPr>
          <w:p w:rsidR="00B967DC" w:rsidRPr="00CF6094" w:rsidRDefault="00B967DC" w:rsidP="00B967DC">
            <w:pPr>
              <w:suppressAutoHyphens/>
              <w:spacing w:after="0"/>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 xml:space="preserve">Наплавляемый кровельный и гидроизоляционный материал </w:t>
            </w:r>
            <w:proofErr w:type="spellStart"/>
            <w:r w:rsidRPr="00CF6094">
              <w:rPr>
                <w:rFonts w:ascii="Times New Roman" w:eastAsia="Times New Roman" w:hAnsi="Times New Roman" w:cs="Times New Roman"/>
                <w:kern w:val="1"/>
                <w:lang w:eastAsia="ar-SA"/>
              </w:rPr>
              <w:t>Технониколь</w:t>
            </w:r>
            <w:proofErr w:type="spellEnd"/>
          </w:p>
          <w:p w:rsidR="00B967DC" w:rsidRPr="00CF6094" w:rsidRDefault="00B967DC" w:rsidP="00B967DC">
            <w:pPr>
              <w:suppressAutoHyphens/>
              <w:rPr>
                <w:rFonts w:ascii="Times New Roman" w:eastAsia="Times New Roman" w:hAnsi="Times New Roman" w:cs="Times New Roman"/>
                <w:color w:val="FF0000"/>
                <w:kern w:val="1"/>
                <w:lang w:eastAsia="ar-SA"/>
              </w:rPr>
            </w:pPr>
            <w:r w:rsidRPr="00CF6094">
              <w:rPr>
                <w:rFonts w:ascii="Times New Roman" w:eastAsia="Times New Roman" w:hAnsi="Times New Roman" w:cs="Times New Roman"/>
                <w:kern w:val="1"/>
                <w:lang w:eastAsia="ar-SA"/>
              </w:rPr>
              <w:t>(</w:t>
            </w:r>
            <w:proofErr w:type="spellStart"/>
            <w:r w:rsidRPr="00CF6094">
              <w:rPr>
                <w:rFonts w:ascii="Times New Roman" w:eastAsia="Times New Roman" w:hAnsi="Times New Roman" w:cs="Times New Roman"/>
                <w:kern w:val="1"/>
                <w:lang w:eastAsia="ar-SA"/>
              </w:rPr>
              <w:t>Техноэласт</w:t>
            </w:r>
            <w:proofErr w:type="spellEnd"/>
            <w:r w:rsidRPr="00CF6094">
              <w:rPr>
                <w:rFonts w:ascii="Times New Roman" w:eastAsia="Times New Roman" w:hAnsi="Times New Roman" w:cs="Times New Roman"/>
                <w:kern w:val="1"/>
                <w:lang w:eastAsia="ar-SA"/>
              </w:rPr>
              <w:t xml:space="preserve"> К) ЭКП или эквивалент</w:t>
            </w:r>
            <w:r w:rsidRPr="00CF6094">
              <w:rPr>
                <w:rFonts w:ascii="Times New Roman" w:eastAsia="Times New Roman" w:hAnsi="Times New Roman" w:cs="Times New Roman"/>
                <w:color w:val="FF0000"/>
                <w:kern w:val="1"/>
                <w:lang w:eastAsia="ar-SA"/>
              </w:rPr>
              <w:t xml:space="preserve"> </w:t>
            </w:r>
          </w:p>
        </w:tc>
        <w:tc>
          <w:tcPr>
            <w:tcW w:w="5683" w:type="dxa"/>
            <w:shd w:val="clear" w:color="auto" w:fill="auto"/>
          </w:tcPr>
          <w:p w:rsidR="00B967DC" w:rsidRPr="00CF6094" w:rsidRDefault="00B967DC" w:rsidP="00CF6094">
            <w:pPr>
              <w:suppressAutoHyphens/>
              <w:spacing w:after="0"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Толщина рулона - не менее 4,2мм</w:t>
            </w:r>
          </w:p>
          <w:p w:rsidR="00B967DC" w:rsidRPr="00CF6094" w:rsidRDefault="00B967DC" w:rsidP="00CF6094">
            <w:pPr>
              <w:suppressAutoHyphens/>
              <w:spacing w:after="0"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Масса м</w:t>
            </w:r>
            <w:proofErr w:type="gramStart"/>
            <w:r w:rsidRPr="00CF6094">
              <w:rPr>
                <w:rFonts w:ascii="Times New Roman" w:eastAsia="Times New Roman" w:hAnsi="Times New Roman" w:cs="Times New Roman"/>
                <w:kern w:val="1"/>
                <w:lang w:eastAsia="ar-SA"/>
              </w:rPr>
              <w:t>2</w:t>
            </w:r>
            <w:proofErr w:type="gramEnd"/>
            <w:r w:rsidRPr="00CF6094">
              <w:rPr>
                <w:rFonts w:ascii="Times New Roman" w:eastAsia="Times New Roman" w:hAnsi="Times New Roman" w:cs="Times New Roman"/>
                <w:kern w:val="1"/>
                <w:lang w:eastAsia="ar-SA"/>
              </w:rPr>
              <w:t xml:space="preserve"> не более 5,2кг</w:t>
            </w:r>
          </w:p>
          <w:p w:rsidR="00B967DC" w:rsidRPr="00CF6094" w:rsidRDefault="00B967DC" w:rsidP="00CF6094">
            <w:pPr>
              <w:suppressAutoHyphens/>
              <w:spacing w:after="0"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Разрывная сила в продольном/ поперечном направлении - не менее  600/400Н</w:t>
            </w:r>
          </w:p>
          <w:p w:rsidR="00B967DC" w:rsidRPr="00CF6094" w:rsidRDefault="00B967DC" w:rsidP="00CF6094">
            <w:pPr>
              <w:suppressAutoHyphens/>
              <w:spacing w:after="0"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 xml:space="preserve">Температура гибкости на брусе </w:t>
            </w:r>
            <w:r w:rsidRPr="00CF6094">
              <w:rPr>
                <w:rFonts w:ascii="Times New Roman" w:eastAsia="Times New Roman" w:hAnsi="Times New Roman" w:cs="Times New Roman"/>
                <w:kern w:val="1"/>
                <w:lang w:val="en-US" w:eastAsia="ar-SA"/>
              </w:rPr>
              <w:t>R</w:t>
            </w:r>
            <w:r w:rsidRPr="00CF6094">
              <w:rPr>
                <w:rFonts w:ascii="Times New Roman" w:eastAsia="Times New Roman" w:hAnsi="Times New Roman" w:cs="Times New Roman"/>
                <w:kern w:val="1"/>
                <w:lang w:eastAsia="ar-SA"/>
              </w:rPr>
              <w:t xml:space="preserve">=25мм и </w:t>
            </w:r>
            <w:r w:rsidRPr="00CF6094">
              <w:rPr>
                <w:rFonts w:ascii="Times New Roman" w:eastAsia="Times New Roman" w:hAnsi="Times New Roman" w:cs="Times New Roman"/>
                <w:kern w:val="1"/>
                <w:lang w:val="en-US" w:eastAsia="ar-SA"/>
              </w:rPr>
              <w:t>R</w:t>
            </w:r>
            <w:r w:rsidRPr="00CF6094">
              <w:rPr>
                <w:rFonts w:ascii="Times New Roman" w:eastAsia="Times New Roman" w:hAnsi="Times New Roman" w:cs="Times New Roman"/>
                <w:kern w:val="1"/>
                <w:lang w:eastAsia="ar-SA"/>
              </w:rPr>
              <w:t>=10мм не выше -25°C</w:t>
            </w:r>
          </w:p>
          <w:p w:rsidR="00B967DC" w:rsidRPr="00CF6094" w:rsidRDefault="00B967DC" w:rsidP="00CF6094">
            <w:pPr>
              <w:suppressAutoHyphens/>
              <w:spacing w:after="0"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Теплостойкость  -</w:t>
            </w:r>
            <w:r w:rsidR="00CF6094">
              <w:rPr>
                <w:rFonts w:ascii="Times New Roman" w:eastAsia="Times New Roman" w:hAnsi="Times New Roman" w:cs="Times New Roman"/>
                <w:kern w:val="1"/>
                <w:lang w:eastAsia="ar-SA"/>
              </w:rPr>
              <w:t xml:space="preserve"> не менее 100°C</w:t>
            </w:r>
          </w:p>
        </w:tc>
      </w:tr>
      <w:tr w:rsidR="00B967DC" w:rsidRPr="00CF6094" w:rsidTr="00B967DC">
        <w:tc>
          <w:tcPr>
            <w:tcW w:w="0" w:type="auto"/>
            <w:shd w:val="clear" w:color="auto" w:fill="auto"/>
          </w:tcPr>
          <w:p w:rsidR="00B967DC" w:rsidRPr="00CF6094" w:rsidRDefault="00B967DC" w:rsidP="00B967DC">
            <w:pPr>
              <w:suppressAutoHyphens/>
              <w:rPr>
                <w:rFonts w:ascii="Times New Roman" w:eastAsia="Times New Roman" w:hAnsi="Times New Roman" w:cs="Times New Roman"/>
                <w:kern w:val="1"/>
                <w:lang w:eastAsia="ar-SA"/>
              </w:rPr>
            </w:pPr>
          </w:p>
        </w:tc>
        <w:tc>
          <w:tcPr>
            <w:tcW w:w="3348" w:type="dxa"/>
            <w:shd w:val="clear" w:color="auto" w:fill="FFFFFF"/>
          </w:tcPr>
          <w:p w:rsidR="00B967DC" w:rsidRPr="00CF6094" w:rsidRDefault="00B967DC" w:rsidP="00B967DC">
            <w:pPr>
              <w:suppressAutoHyphens/>
              <w:rPr>
                <w:rFonts w:ascii="Times New Roman" w:eastAsia="Times New Roman" w:hAnsi="Times New Roman" w:cs="Times New Roman"/>
                <w:color w:val="000000"/>
                <w:kern w:val="1"/>
                <w:lang w:eastAsia="ar-SA"/>
              </w:rPr>
            </w:pPr>
            <w:r w:rsidRPr="00CF6094">
              <w:rPr>
                <w:rFonts w:ascii="Times New Roman" w:eastAsia="Times New Roman" w:hAnsi="Times New Roman" w:cs="Times New Roman"/>
                <w:color w:val="000000"/>
                <w:kern w:val="1"/>
                <w:lang w:eastAsia="ar-SA"/>
              </w:rPr>
              <w:t>К</w:t>
            </w:r>
            <w:r w:rsidRPr="00CF6094">
              <w:rPr>
                <w:rFonts w:ascii="Times New Roman" w:eastAsia="Times New Roman" w:hAnsi="Times New Roman" w:cs="Times New Roman"/>
                <w:kern w:val="1"/>
                <w:lang w:eastAsia="ar-SA"/>
              </w:rPr>
              <w:t xml:space="preserve">ровельная воронка       HL62.1 </w:t>
            </w:r>
            <w:r w:rsidRPr="00CF6094">
              <w:rPr>
                <w:rFonts w:ascii="Times New Roman" w:eastAsia="Times New Roman" w:hAnsi="Times New Roman" w:cs="Times New Roman"/>
                <w:kern w:val="1"/>
                <w:lang w:val="en-US" w:eastAsia="ar-SA"/>
              </w:rPr>
              <w:t>H</w:t>
            </w:r>
            <w:r w:rsidRPr="00CF6094">
              <w:rPr>
                <w:rFonts w:ascii="Times New Roman" w:eastAsia="Times New Roman" w:hAnsi="Times New Roman" w:cs="Times New Roman"/>
                <w:kern w:val="1"/>
                <w:lang w:eastAsia="ar-SA"/>
              </w:rPr>
              <w:t xml:space="preserve">/7  с битумным полотном и подогревом или эквивалент </w:t>
            </w:r>
          </w:p>
          <w:p w:rsidR="00B967DC" w:rsidRPr="00CF6094" w:rsidRDefault="00B967DC" w:rsidP="00B967DC">
            <w:pPr>
              <w:suppressAutoHyphens/>
              <w:spacing w:after="0"/>
              <w:rPr>
                <w:rFonts w:ascii="Times New Roman" w:eastAsia="Times New Roman" w:hAnsi="Times New Roman" w:cs="Times New Roman"/>
                <w:kern w:val="1"/>
                <w:lang w:eastAsia="ar-SA"/>
              </w:rPr>
            </w:pPr>
          </w:p>
        </w:tc>
        <w:tc>
          <w:tcPr>
            <w:tcW w:w="5683" w:type="dxa"/>
            <w:shd w:val="clear" w:color="auto" w:fill="auto"/>
          </w:tcPr>
          <w:p w:rsidR="00B967DC" w:rsidRPr="00CF6094" w:rsidRDefault="00B967DC" w:rsidP="00CF6094">
            <w:pPr>
              <w:suppressAutoHyphens/>
              <w:spacing w:after="0"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Материал – полипропилен(</w:t>
            </w:r>
            <w:r w:rsidRPr="00CF6094">
              <w:rPr>
                <w:rFonts w:ascii="Times New Roman" w:eastAsia="Times New Roman" w:hAnsi="Times New Roman" w:cs="Times New Roman"/>
                <w:kern w:val="1"/>
                <w:lang w:val="en-US" w:eastAsia="ar-SA"/>
              </w:rPr>
              <w:t>PP</w:t>
            </w:r>
            <w:r w:rsidRPr="00CF6094">
              <w:rPr>
                <w:rFonts w:ascii="Times New Roman" w:eastAsia="Times New Roman" w:hAnsi="Times New Roman" w:cs="Times New Roman"/>
                <w:kern w:val="1"/>
                <w:lang w:eastAsia="ar-SA"/>
              </w:rPr>
              <w:t>)</w:t>
            </w:r>
          </w:p>
          <w:p w:rsidR="00B967DC" w:rsidRPr="00CF6094" w:rsidRDefault="00B967DC" w:rsidP="00CF6094">
            <w:pPr>
              <w:suppressAutoHyphens/>
              <w:spacing w:after="0"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Разме</w:t>
            </w:r>
            <w:proofErr w:type="gramStart"/>
            <w:r w:rsidRPr="00CF6094">
              <w:rPr>
                <w:rFonts w:ascii="Times New Roman" w:eastAsia="Times New Roman" w:hAnsi="Times New Roman" w:cs="Times New Roman"/>
                <w:kern w:val="1"/>
                <w:lang w:eastAsia="ar-SA"/>
              </w:rPr>
              <w:t>р(</w:t>
            </w:r>
            <w:proofErr w:type="gramEnd"/>
            <w:r w:rsidRPr="00CF6094">
              <w:rPr>
                <w:rFonts w:ascii="Times New Roman" w:eastAsia="Times New Roman" w:hAnsi="Times New Roman" w:cs="Times New Roman"/>
                <w:kern w:val="1"/>
                <w:lang w:eastAsia="ar-SA"/>
              </w:rPr>
              <w:t xml:space="preserve">диаметр патрубка) –  </w:t>
            </w:r>
            <w:r w:rsidRPr="00CF6094">
              <w:rPr>
                <w:rFonts w:ascii="Times New Roman" w:eastAsia="Times New Roman" w:hAnsi="Times New Roman" w:cs="Times New Roman"/>
                <w:kern w:val="1"/>
                <w:lang w:val="en-US" w:eastAsia="ar-SA"/>
              </w:rPr>
              <w:t>DN</w:t>
            </w:r>
            <w:r w:rsidRPr="00CF6094">
              <w:rPr>
                <w:rFonts w:ascii="Times New Roman" w:eastAsia="Times New Roman" w:hAnsi="Times New Roman" w:cs="Times New Roman"/>
                <w:kern w:val="1"/>
                <w:lang w:eastAsia="ar-SA"/>
              </w:rPr>
              <w:t>75мм</w:t>
            </w:r>
          </w:p>
          <w:p w:rsidR="00B967DC" w:rsidRPr="00CF6094" w:rsidRDefault="00B967DC" w:rsidP="00CF6094">
            <w:pPr>
              <w:suppressAutoHyphens/>
              <w:spacing w:after="0"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Производительность не менее – 9,9л/</w:t>
            </w:r>
            <w:proofErr w:type="gramStart"/>
            <w:r w:rsidRPr="00CF6094">
              <w:rPr>
                <w:rFonts w:ascii="Times New Roman" w:eastAsia="Times New Roman" w:hAnsi="Times New Roman" w:cs="Times New Roman"/>
                <w:kern w:val="1"/>
                <w:lang w:eastAsia="ar-SA"/>
              </w:rPr>
              <w:t>с</w:t>
            </w:r>
            <w:proofErr w:type="gramEnd"/>
          </w:p>
          <w:p w:rsidR="00B967DC" w:rsidRPr="00CF6094" w:rsidRDefault="00B967DC" w:rsidP="00CF6094">
            <w:pPr>
              <w:suppressAutoHyphens/>
              <w:spacing w:after="0"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Вес – не более 1,85кг</w:t>
            </w:r>
          </w:p>
          <w:p w:rsidR="00B967DC" w:rsidRPr="00CF6094" w:rsidRDefault="00B967DC" w:rsidP="00CF6094">
            <w:pPr>
              <w:suppressAutoHyphens/>
              <w:spacing w:after="0"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Высота монтаж</w:t>
            </w:r>
            <w:proofErr w:type="gramStart"/>
            <w:r w:rsidRPr="00CF6094">
              <w:rPr>
                <w:rFonts w:ascii="Times New Roman" w:eastAsia="Times New Roman" w:hAnsi="Times New Roman" w:cs="Times New Roman"/>
                <w:kern w:val="1"/>
                <w:lang w:eastAsia="ar-SA"/>
              </w:rPr>
              <w:t>а(</w:t>
            </w:r>
            <w:proofErr w:type="gramEnd"/>
            <w:r w:rsidRPr="00CF6094">
              <w:rPr>
                <w:rFonts w:ascii="Times New Roman" w:eastAsia="Times New Roman" w:hAnsi="Times New Roman" w:cs="Times New Roman"/>
                <w:kern w:val="1"/>
                <w:lang w:eastAsia="ar-SA"/>
              </w:rPr>
              <w:t xml:space="preserve">патрубка)  не более 100мм </w:t>
            </w:r>
          </w:p>
          <w:p w:rsidR="00B967DC" w:rsidRPr="00CF6094" w:rsidRDefault="00B967DC" w:rsidP="00CF6094">
            <w:pPr>
              <w:suppressAutoHyphens/>
              <w:spacing w:after="0"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 xml:space="preserve">Поставляется в комплекте с решёткой </w:t>
            </w:r>
            <w:proofErr w:type="spellStart"/>
            <w:r w:rsidRPr="00CF6094">
              <w:rPr>
                <w:rFonts w:ascii="Times New Roman" w:eastAsia="Times New Roman" w:hAnsi="Times New Roman" w:cs="Times New Roman"/>
                <w:kern w:val="1"/>
                <w:lang w:eastAsia="ar-SA"/>
              </w:rPr>
              <w:t>листоуловителя</w:t>
            </w:r>
            <w:proofErr w:type="spellEnd"/>
            <w:r w:rsidRPr="00CF6094">
              <w:rPr>
                <w:rFonts w:ascii="Times New Roman" w:eastAsia="Times New Roman" w:hAnsi="Times New Roman" w:cs="Times New Roman"/>
                <w:color w:val="000000"/>
                <w:lang w:eastAsia="ru-RU"/>
              </w:rPr>
              <w:t xml:space="preserve"> диаметром - не менее 140мм</w:t>
            </w:r>
            <w:r w:rsidRPr="00CF6094">
              <w:rPr>
                <w:rFonts w:ascii="Times New Roman" w:eastAsia="Times New Roman" w:hAnsi="Times New Roman" w:cs="Times New Roman"/>
                <w:kern w:val="1"/>
                <w:lang w:eastAsia="ar-SA"/>
              </w:rPr>
              <w:t xml:space="preserve"> </w:t>
            </w:r>
          </w:p>
          <w:p w:rsidR="00B967DC" w:rsidRPr="00CF6094" w:rsidRDefault="00B967DC" w:rsidP="00CF6094">
            <w:pPr>
              <w:suppressAutoHyphens/>
              <w:spacing w:after="0"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Диаметр битумного полотна - не менее 500мм</w:t>
            </w:r>
          </w:p>
          <w:p w:rsidR="00B967DC" w:rsidRPr="00CF6094" w:rsidRDefault="00B967DC" w:rsidP="00CF6094">
            <w:pPr>
              <w:suppressAutoHyphens/>
              <w:spacing w:after="0"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Необходимое напряжение для подогрева не более 230В</w:t>
            </w:r>
          </w:p>
          <w:p w:rsidR="00B967DC" w:rsidRPr="00CF6094" w:rsidRDefault="00B967DC" w:rsidP="00CF6094">
            <w:pPr>
              <w:suppressAutoHyphens/>
              <w:spacing w:after="0"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Максимальная мощность подогрева не менее 10Вт и не более 30Вт</w:t>
            </w:r>
          </w:p>
          <w:p w:rsidR="00B967DC" w:rsidRPr="00CF6094" w:rsidRDefault="00B967DC" w:rsidP="00CF6094">
            <w:pPr>
              <w:suppressAutoHyphens/>
              <w:spacing w:after="0"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Поставляется в комплекте со строительной защитой на время монтажа</w:t>
            </w:r>
          </w:p>
        </w:tc>
      </w:tr>
    </w:tbl>
    <w:p w:rsidR="00B967DC" w:rsidRPr="00CF6094" w:rsidRDefault="00B967DC" w:rsidP="00B967DC">
      <w:pPr>
        <w:tabs>
          <w:tab w:val="left" w:pos="540"/>
        </w:tabs>
        <w:spacing w:after="0" w:line="240" w:lineRule="auto"/>
        <w:jc w:val="both"/>
        <w:rPr>
          <w:rFonts w:ascii="Times New Roman" w:eastAsia="Times New Roman" w:hAnsi="Times New Roman" w:cs="Times New Roman"/>
          <w:lang w:eastAsia="ru-RU"/>
        </w:rPr>
      </w:pPr>
    </w:p>
    <w:p w:rsidR="00B967DC" w:rsidRPr="00CF6094" w:rsidRDefault="00B967DC" w:rsidP="00B967DC">
      <w:pPr>
        <w:tabs>
          <w:tab w:val="left" w:pos="540"/>
        </w:tabs>
        <w:spacing w:after="0" w:line="240" w:lineRule="auto"/>
        <w:jc w:val="both"/>
        <w:rPr>
          <w:rFonts w:ascii="Times New Roman" w:eastAsia="Times New Roman" w:hAnsi="Times New Roman" w:cs="Times New Roman"/>
          <w:lang w:eastAsia="ru-RU"/>
        </w:rPr>
      </w:pPr>
    </w:p>
    <w:p w:rsidR="00B967DC" w:rsidRPr="00CF6094" w:rsidRDefault="00B967DC" w:rsidP="00B967DC">
      <w:pPr>
        <w:tabs>
          <w:tab w:val="left" w:pos="540"/>
        </w:tabs>
        <w:spacing w:after="0" w:line="240" w:lineRule="auto"/>
        <w:jc w:val="both"/>
        <w:rPr>
          <w:rFonts w:ascii="Times New Roman" w:eastAsia="Times New Roman" w:hAnsi="Times New Roman" w:cs="Times New Roman"/>
          <w:lang w:eastAsia="ru-RU"/>
        </w:rPr>
      </w:pPr>
    </w:p>
    <w:p w:rsidR="00B967DC" w:rsidRPr="00CF6094" w:rsidRDefault="00B967DC" w:rsidP="00B967DC">
      <w:pPr>
        <w:tabs>
          <w:tab w:val="left" w:pos="540"/>
        </w:tabs>
        <w:spacing w:after="0" w:line="240" w:lineRule="auto"/>
        <w:jc w:val="both"/>
        <w:rPr>
          <w:rFonts w:ascii="Times New Roman" w:eastAsia="Times New Roman" w:hAnsi="Times New Roman" w:cs="Times New Roman"/>
          <w:lang w:eastAsia="ru-RU"/>
        </w:rPr>
      </w:pPr>
    </w:p>
    <w:p w:rsidR="00B967DC" w:rsidRPr="00CF6094" w:rsidRDefault="00B967DC" w:rsidP="00B967DC">
      <w:pPr>
        <w:tabs>
          <w:tab w:val="left" w:pos="540"/>
        </w:tabs>
        <w:spacing w:after="0" w:line="240" w:lineRule="auto"/>
        <w:jc w:val="both"/>
        <w:rPr>
          <w:rFonts w:ascii="Times New Roman" w:eastAsia="Times New Roman" w:hAnsi="Times New Roman" w:cs="Times New Roman"/>
          <w:lang w:eastAsia="ru-RU"/>
        </w:rPr>
      </w:pPr>
    </w:p>
    <w:p w:rsidR="00B967DC" w:rsidRPr="00CF6094" w:rsidRDefault="00B967DC" w:rsidP="00B967DC">
      <w:pPr>
        <w:tabs>
          <w:tab w:val="left" w:pos="540"/>
        </w:tabs>
        <w:spacing w:after="0" w:line="240" w:lineRule="auto"/>
        <w:jc w:val="both"/>
        <w:rPr>
          <w:rFonts w:ascii="Times New Roman" w:eastAsia="Times New Roman" w:hAnsi="Times New Roman" w:cs="Times New Roman"/>
          <w:lang w:eastAsia="ru-RU"/>
        </w:rPr>
      </w:pPr>
    </w:p>
    <w:p w:rsidR="00B967DC" w:rsidRPr="00CF6094" w:rsidRDefault="00B967DC" w:rsidP="00B967DC">
      <w:pPr>
        <w:tabs>
          <w:tab w:val="left" w:pos="540"/>
        </w:tabs>
        <w:spacing w:after="0" w:line="240" w:lineRule="auto"/>
        <w:jc w:val="both"/>
        <w:rPr>
          <w:rFonts w:ascii="Times New Roman" w:eastAsia="Times New Roman" w:hAnsi="Times New Roman" w:cs="Times New Roman"/>
          <w:lang w:eastAsia="ru-RU"/>
        </w:rPr>
      </w:pPr>
    </w:p>
    <w:p w:rsidR="00B967DC" w:rsidRPr="00CF6094" w:rsidRDefault="00B967DC" w:rsidP="00B967DC">
      <w:pPr>
        <w:tabs>
          <w:tab w:val="left" w:pos="540"/>
        </w:tabs>
        <w:spacing w:after="0" w:line="240" w:lineRule="auto"/>
        <w:jc w:val="both"/>
        <w:rPr>
          <w:rFonts w:ascii="Times New Roman" w:eastAsia="Times New Roman" w:hAnsi="Times New Roman" w:cs="Times New Roman"/>
          <w:lang w:eastAsia="ru-RU"/>
        </w:rPr>
      </w:pPr>
    </w:p>
    <w:p w:rsidR="00B967DC" w:rsidRPr="00CF6094" w:rsidRDefault="00B967DC" w:rsidP="00B967DC">
      <w:pPr>
        <w:tabs>
          <w:tab w:val="left" w:pos="540"/>
        </w:tabs>
        <w:spacing w:after="0" w:line="240" w:lineRule="auto"/>
        <w:jc w:val="both"/>
        <w:rPr>
          <w:rFonts w:ascii="Times New Roman" w:eastAsia="Times New Roman" w:hAnsi="Times New Roman" w:cs="Times New Roman"/>
          <w:lang w:eastAsia="ru-RU"/>
        </w:rPr>
      </w:pPr>
    </w:p>
    <w:p w:rsidR="00B967DC" w:rsidRPr="00CF6094" w:rsidRDefault="00B967DC" w:rsidP="00B967DC">
      <w:pPr>
        <w:tabs>
          <w:tab w:val="left" w:pos="540"/>
        </w:tabs>
        <w:spacing w:after="0" w:line="240" w:lineRule="auto"/>
        <w:ind w:left="1404" w:hanging="504"/>
        <w:jc w:val="both"/>
        <w:rPr>
          <w:rFonts w:ascii="Times New Roman" w:eastAsia="Times New Roman" w:hAnsi="Times New Roman" w:cs="Times New Roman"/>
          <w:lang w:eastAsia="ru-RU"/>
        </w:rPr>
      </w:pPr>
    </w:p>
    <w:p w:rsidR="00CF6094" w:rsidRDefault="00CF6094" w:rsidP="00CF6094">
      <w:pPr>
        <w:tabs>
          <w:tab w:val="left" w:pos="540"/>
        </w:tabs>
        <w:spacing w:after="0" w:line="240" w:lineRule="auto"/>
        <w:ind w:left="1404" w:hanging="504"/>
        <w:jc w:val="center"/>
        <w:rPr>
          <w:rFonts w:ascii="Times New Roman" w:eastAsia="Times New Roman" w:hAnsi="Times New Roman" w:cs="Times New Roman"/>
          <w:lang w:eastAsia="ru-RU"/>
        </w:rPr>
      </w:pPr>
    </w:p>
    <w:p w:rsidR="00CF6094" w:rsidRDefault="00CF6094" w:rsidP="00CF6094">
      <w:pPr>
        <w:tabs>
          <w:tab w:val="left" w:pos="540"/>
        </w:tabs>
        <w:spacing w:after="0" w:line="240" w:lineRule="auto"/>
        <w:ind w:left="1404" w:hanging="504"/>
        <w:jc w:val="center"/>
        <w:rPr>
          <w:rFonts w:ascii="Times New Roman" w:eastAsia="Times New Roman" w:hAnsi="Times New Roman" w:cs="Times New Roman"/>
          <w:lang w:eastAsia="ru-RU"/>
        </w:rPr>
      </w:pPr>
    </w:p>
    <w:p w:rsidR="00CF6094" w:rsidRDefault="00CF6094" w:rsidP="00CF6094">
      <w:pPr>
        <w:tabs>
          <w:tab w:val="left" w:pos="540"/>
        </w:tabs>
        <w:spacing w:after="0" w:line="240" w:lineRule="auto"/>
        <w:ind w:left="1404" w:hanging="504"/>
        <w:jc w:val="center"/>
        <w:rPr>
          <w:rFonts w:ascii="Times New Roman" w:eastAsia="Times New Roman" w:hAnsi="Times New Roman" w:cs="Times New Roman"/>
          <w:lang w:eastAsia="ru-RU"/>
        </w:rPr>
      </w:pPr>
    </w:p>
    <w:p w:rsidR="00CF6094" w:rsidRDefault="00CF6094" w:rsidP="00CF6094">
      <w:pPr>
        <w:tabs>
          <w:tab w:val="left" w:pos="540"/>
        </w:tabs>
        <w:spacing w:after="0" w:line="240" w:lineRule="auto"/>
        <w:ind w:left="1404" w:hanging="504"/>
        <w:jc w:val="center"/>
        <w:rPr>
          <w:rFonts w:ascii="Times New Roman" w:eastAsia="Times New Roman" w:hAnsi="Times New Roman" w:cs="Times New Roman"/>
          <w:lang w:eastAsia="ru-RU"/>
        </w:rPr>
      </w:pPr>
    </w:p>
    <w:p w:rsidR="00CF6094" w:rsidRDefault="00CF6094" w:rsidP="00CF6094">
      <w:pPr>
        <w:tabs>
          <w:tab w:val="left" w:pos="540"/>
        </w:tabs>
        <w:spacing w:after="0" w:line="240" w:lineRule="auto"/>
        <w:ind w:left="1404" w:hanging="504"/>
        <w:jc w:val="center"/>
        <w:rPr>
          <w:rFonts w:ascii="Times New Roman" w:eastAsia="Times New Roman" w:hAnsi="Times New Roman" w:cs="Times New Roman"/>
          <w:lang w:eastAsia="ru-RU"/>
        </w:rPr>
      </w:pPr>
    </w:p>
    <w:p w:rsidR="00CF6094" w:rsidRDefault="00CF6094" w:rsidP="00CF6094">
      <w:pPr>
        <w:tabs>
          <w:tab w:val="left" w:pos="540"/>
        </w:tabs>
        <w:spacing w:after="0" w:line="240" w:lineRule="auto"/>
        <w:ind w:left="1404" w:hanging="504"/>
        <w:jc w:val="center"/>
        <w:rPr>
          <w:rFonts w:ascii="Times New Roman" w:eastAsia="Times New Roman" w:hAnsi="Times New Roman" w:cs="Times New Roman"/>
          <w:lang w:eastAsia="ru-RU"/>
        </w:rPr>
      </w:pPr>
    </w:p>
    <w:p w:rsidR="00CF6094" w:rsidRDefault="00CF6094" w:rsidP="00CF6094">
      <w:pPr>
        <w:tabs>
          <w:tab w:val="left" w:pos="540"/>
        </w:tabs>
        <w:spacing w:after="0" w:line="240" w:lineRule="auto"/>
        <w:ind w:left="1404" w:hanging="504"/>
        <w:jc w:val="center"/>
        <w:rPr>
          <w:rFonts w:ascii="Times New Roman" w:eastAsia="Times New Roman" w:hAnsi="Times New Roman" w:cs="Times New Roman"/>
          <w:lang w:eastAsia="ru-RU"/>
        </w:rPr>
      </w:pPr>
    </w:p>
    <w:p w:rsidR="00CF6094" w:rsidRDefault="00CF6094" w:rsidP="00CF6094">
      <w:pPr>
        <w:tabs>
          <w:tab w:val="left" w:pos="540"/>
        </w:tabs>
        <w:spacing w:after="0" w:line="240" w:lineRule="auto"/>
        <w:ind w:left="1404" w:hanging="504"/>
        <w:jc w:val="center"/>
        <w:rPr>
          <w:rFonts w:ascii="Times New Roman" w:eastAsia="Times New Roman" w:hAnsi="Times New Roman" w:cs="Times New Roman"/>
          <w:lang w:eastAsia="ru-RU"/>
        </w:rPr>
      </w:pPr>
    </w:p>
    <w:p w:rsidR="00CF6094" w:rsidRDefault="00CF6094" w:rsidP="00CF6094">
      <w:pPr>
        <w:tabs>
          <w:tab w:val="left" w:pos="540"/>
        </w:tabs>
        <w:spacing w:after="0" w:line="240" w:lineRule="auto"/>
        <w:ind w:left="1404" w:hanging="504"/>
        <w:jc w:val="center"/>
        <w:rPr>
          <w:rFonts w:ascii="Times New Roman" w:eastAsia="Times New Roman" w:hAnsi="Times New Roman" w:cs="Times New Roman"/>
          <w:lang w:eastAsia="ru-RU"/>
        </w:rPr>
      </w:pPr>
    </w:p>
    <w:p w:rsidR="00CF6094" w:rsidRDefault="00CF6094" w:rsidP="00CF6094">
      <w:pPr>
        <w:tabs>
          <w:tab w:val="left" w:pos="540"/>
        </w:tabs>
        <w:spacing w:after="0" w:line="240" w:lineRule="auto"/>
        <w:ind w:left="1404" w:hanging="504"/>
        <w:jc w:val="center"/>
        <w:rPr>
          <w:rFonts w:ascii="Times New Roman" w:eastAsia="Times New Roman" w:hAnsi="Times New Roman" w:cs="Times New Roman"/>
          <w:lang w:eastAsia="ru-RU"/>
        </w:rPr>
      </w:pPr>
    </w:p>
    <w:p w:rsidR="00CF6094" w:rsidRDefault="00CF6094" w:rsidP="00CF6094">
      <w:pPr>
        <w:tabs>
          <w:tab w:val="left" w:pos="540"/>
        </w:tabs>
        <w:spacing w:after="0" w:line="240" w:lineRule="auto"/>
        <w:ind w:left="1404" w:hanging="504"/>
        <w:jc w:val="center"/>
        <w:rPr>
          <w:rFonts w:ascii="Times New Roman" w:eastAsia="Times New Roman" w:hAnsi="Times New Roman" w:cs="Times New Roman"/>
          <w:lang w:eastAsia="ru-RU"/>
        </w:rPr>
      </w:pPr>
    </w:p>
    <w:p w:rsidR="00CF6094" w:rsidRDefault="00CF6094" w:rsidP="00CF6094">
      <w:pPr>
        <w:tabs>
          <w:tab w:val="left" w:pos="540"/>
        </w:tabs>
        <w:spacing w:after="0" w:line="240" w:lineRule="auto"/>
        <w:ind w:left="1404" w:hanging="504"/>
        <w:jc w:val="center"/>
        <w:rPr>
          <w:rFonts w:ascii="Times New Roman" w:eastAsia="Times New Roman" w:hAnsi="Times New Roman" w:cs="Times New Roman"/>
          <w:lang w:eastAsia="ru-RU"/>
        </w:rPr>
      </w:pPr>
    </w:p>
    <w:p w:rsidR="00CF6094" w:rsidRDefault="00CF6094" w:rsidP="00CF6094">
      <w:pPr>
        <w:tabs>
          <w:tab w:val="left" w:pos="540"/>
        </w:tabs>
        <w:spacing w:after="0" w:line="240" w:lineRule="auto"/>
        <w:ind w:left="1404" w:hanging="504"/>
        <w:jc w:val="center"/>
        <w:rPr>
          <w:rFonts w:ascii="Times New Roman" w:eastAsia="Times New Roman" w:hAnsi="Times New Roman" w:cs="Times New Roman"/>
          <w:lang w:eastAsia="ru-RU"/>
        </w:rPr>
      </w:pPr>
    </w:p>
    <w:p w:rsidR="00CF6094" w:rsidRDefault="00CF6094" w:rsidP="00CF6094">
      <w:pPr>
        <w:tabs>
          <w:tab w:val="left" w:pos="540"/>
        </w:tabs>
        <w:spacing w:after="0" w:line="240" w:lineRule="auto"/>
        <w:ind w:left="1404" w:hanging="504"/>
        <w:jc w:val="center"/>
        <w:rPr>
          <w:rFonts w:ascii="Times New Roman" w:eastAsia="Times New Roman" w:hAnsi="Times New Roman" w:cs="Times New Roman"/>
          <w:lang w:eastAsia="ru-RU"/>
        </w:rPr>
      </w:pPr>
    </w:p>
    <w:p w:rsidR="00CF6094" w:rsidRDefault="00CF6094" w:rsidP="00CF6094">
      <w:pPr>
        <w:tabs>
          <w:tab w:val="left" w:pos="540"/>
        </w:tabs>
        <w:spacing w:after="0" w:line="240" w:lineRule="auto"/>
        <w:ind w:left="1404" w:hanging="504"/>
        <w:jc w:val="center"/>
        <w:rPr>
          <w:rFonts w:ascii="Times New Roman" w:eastAsia="Times New Roman" w:hAnsi="Times New Roman" w:cs="Times New Roman"/>
          <w:lang w:eastAsia="ru-RU"/>
        </w:rPr>
      </w:pPr>
    </w:p>
    <w:p w:rsidR="00CF6094" w:rsidRDefault="00CF6094" w:rsidP="00CF6094">
      <w:pPr>
        <w:tabs>
          <w:tab w:val="left" w:pos="540"/>
        </w:tabs>
        <w:spacing w:after="0" w:line="240" w:lineRule="auto"/>
        <w:ind w:left="1404" w:hanging="504"/>
        <w:jc w:val="center"/>
        <w:rPr>
          <w:rFonts w:ascii="Times New Roman" w:eastAsia="Times New Roman" w:hAnsi="Times New Roman" w:cs="Times New Roman"/>
          <w:lang w:eastAsia="ru-RU"/>
        </w:rPr>
      </w:pPr>
    </w:p>
    <w:p w:rsidR="00CF6094" w:rsidRDefault="00CF6094" w:rsidP="00CF6094">
      <w:pPr>
        <w:tabs>
          <w:tab w:val="left" w:pos="540"/>
        </w:tabs>
        <w:spacing w:after="0" w:line="240" w:lineRule="auto"/>
        <w:ind w:left="1404" w:hanging="504"/>
        <w:jc w:val="center"/>
        <w:rPr>
          <w:rFonts w:ascii="Times New Roman" w:eastAsia="Times New Roman" w:hAnsi="Times New Roman" w:cs="Times New Roman"/>
          <w:lang w:eastAsia="ru-RU"/>
        </w:rPr>
      </w:pPr>
    </w:p>
    <w:p w:rsidR="00CF6094" w:rsidRDefault="00CF6094" w:rsidP="00CF6094">
      <w:pPr>
        <w:tabs>
          <w:tab w:val="left" w:pos="540"/>
        </w:tabs>
        <w:spacing w:after="0" w:line="240" w:lineRule="auto"/>
        <w:ind w:left="1404" w:hanging="504"/>
        <w:jc w:val="center"/>
        <w:rPr>
          <w:rFonts w:ascii="Times New Roman" w:eastAsia="Times New Roman" w:hAnsi="Times New Roman" w:cs="Times New Roman"/>
          <w:lang w:eastAsia="ru-RU"/>
        </w:rPr>
      </w:pPr>
    </w:p>
    <w:p w:rsidR="00CF6094" w:rsidRDefault="00CF6094" w:rsidP="00CF6094">
      <w:pPr>
        <w:tabs>
          <w:tab w:val="left" w:pos="540"/>
        </w:tabs>
        <w:spacing w:after="0" w:line="240" w:lineRule="auto"/>
        <w:ind w:left="1404" w:hanging="504"/>
        <w:jc w:val="center"/>
        <w:rPr>
          <w:rFonts w:ascii="Times New Roman" w:eastAsia="Times New Roman" w:hAnsi="Times New Roman" w:cs="Times New Roman"/>
          <w:lang w:eastAsia="ru-RU"/>
        </w:rPr>
      </w:pPr>
    </w:p>
    <w:p w:rsidR="00CF6094" w:rsidRDefault="00CF6094" w:rsidP="00CF6094">
      <w:pPr>
        <w:tabs>
          <w:tab w:val="left" w:pos="540"/>
        </w:tabs>
        <w:spacing w:after="0" w:line="240" w:lineRule="auto"/>
        <w:ind w:left="1404" w:hanging="504"/>
        <w:jc w:val="center"/>
        <w:rPr>
          <w:rFonts w:ascii="Times New Roman" w:eastAsia="Times New Roman" w:hAnsi="Times New Roman" w:cs="Times New Roman"/>
          <w:lang w:eastAsia="ru-RU"/>
        </w:rPr>
      </w:pPr>
    </w:p>
    <w:p w:rsidR="00CF6094" w:rsidRDefault="00CF6094" w:rsidP="00CF6094">
      <w:pPr>
        <w:tabs>
          <w:tab w:val="left" w:pos="540"/>
        </w:tabs>
        <w:spacing w:after="0" w:line="240" w:lineRule="auto"/>
        <w:ind w:left="1404" w:hanging="504"/>
        <w:jc w:val="center"/>
        <w:rPr>
          <w:rFonts w:ascii="Times New Roman" w:eastAsia="Times New Roman" w:hAnsi="Times New Roman" w:cs="Times New Roman"/>
          <w:lang w:eastAsia="ru-RU"/>
        </w:rPr>
      </w:pPr>
    </w:p>
    <w:p w:rsidR="00CF6094" w:rsidRDefault="00CF6094" w:rsidP="00CF6094">
      <w:pPr>
        <w:tabs>
          <w:tab w:val="left" w:pos="540"/>
        </w:tabs>
        <w:spacing w:after="0" w:line="240" w:lineRule="auto"/>
        <w:ind w:left="1404" w:hanging="504"/>
        <w:jc w:val="center"/>
        <w:rPr>
          <w:rFonts w:ascii="Times New Roman" w:eastAsia="Times New Roman" w:hAnsi="Times New Roman" w:cs="Times New Roman"/>
          <w:lang w:eastAsia="ru-RU"/>
        </w:rPr>
      </w:pPr>
    </w:p>
    <w:p w:rsidR="00CF6094" w:rsidRDefault="00CF6094" w:rsidP="00CF6094">
      <w:pPr>
        <w:tabs>
          <w:tab w:val="left" w:pos="540"/>
        </w:tabs>
        <w:spacing w:after="0" w:line="240" w:lineRule="auto"/>
        <w:ind w:left="1404" w:hanging="504"/>
        <w:jc w:val="center"/>
        <w:rPr>
          <w:rFonts w:ascii="Times New Roman" w:eastAsia="Times New Roman" w:hAnsi="Times New Roman" w:cs="Times New Roman"/>
          <w:lang w:eastAsia="ru-RU"/>
        </w:rPr>
      </w:pPr>
    </w:p>
    <w:p w:rsidR="00CF6094" w:rsidRDefault="00CF6094" w:rsidP="00CF6094">
      <w:pPr>
        <w:tabs>
          <w:tab w:val="left" w:pos="540"/>
        </w:tabs>
        <w:spacing w:after="0" w:line="240" w:lineRule="auto"/>
        <w:ind w:left="1404" w:hanging="504"/>
        <w:jc w:val="center"/>
        <w:rPr>
          <w:rFonts w:ascii="Times New Roman" w:eastAsia="Times New Roman" w:hAnsi="Times New Roman" w:cs="Times New Roman"/>
          <w:lang w:eastAsia="ru-RU"/>
        </w:rPr>
      </w:pPr>
    </w:p>
    <w:p w:rsidR="00CF6094" w:rsidRDefault="00CF6094" w:rsidP="00CF6094">
      <w:pPr>
        <w:tabs>
          <w:tab w:val="left" w:pos="540"/>
        </w:tabs>
        <w:spacing w:after="0" w:line="240" w:lineRule="auto"/>
        <w:ind w:left="1404" w:hanging="504"/>
        <w:jc w:val="center"/>
        <w:rPr>
          <w:rFonts w:ascii="Times New Roman" w:eastAsia="Times New Roman" w:hAnsi="Times New Roman" w:cs="Times New Roman"/>
          <w:lang w:eastAsia="ru-RU"/>
        </w:rPr>
      </w:pPr>
    </w:p>
    <w:p w:rsidR="00CF6094" w:rsidRDefault="00CF6094" w:rsidP="00CF6094">
      <w:pPr>
        <w:tabs>
          <w:tab w:val="left" w:pos="540"/>
        </w:tabs>
        <w:spacing w:after="0" w:line="240" w:lineRule="auto"/>
        <w:ind w:left="1404" w:hanging="504"/>
        <w:jc w:val="center"/>
        <w:rPr>
          <w:rFonts w:ascii="Times New Roman" w:eastAsia="Times New Roman" w:hAnsi="Times New Roman" w:cs="Times New Roman"/>
          <w:lang w:eastAsia="ru-RU"/>
        </w:rPr>
      </w:pPr>
    </w:p>
    <w:p w:rsidR="00CF6094" w:rsidRDefault="00CF6094" w:rsidP="00CF6094">
      <w:pPr>
        <w:tabs>
          <w:tab w:val="left" w:pos="540"/>
        </w:tabs>
        <w:spacing w:after="0" w:line="240" w:lineRule="auto"/>
        <w:ind w:left="1404" w:hanging="504"/>
        <w:jc w:val="center"/>
        <w:rPr>
          <w:rFonts w:ascii="Times New Roman" w:eastAsia="Times New Roman" w:hAnsi="Times New Roman" w:cs="Times New Roman"/>
          <w:lang w:eastAsia="ru-RU"/>
        </w:rPr>
      </w:pPr>
    </w:p>
    <w:p w:rsidR="00CF6094" w:rsidRDefault="00CF6094" w:rsidP="00CF6094">
      <w:pPr>
        <w:tabs>
          <w:tab w:val="left" w:pos="540"/>
        </w:tabs>
        <w:spacing w:after="0" w:line="240" w:lineRule="auto"/>
        <w:ind w:left="1404" w:hanging="504"/>
        <w:jc w:val="center"/>
        <w:rPr>
          <w:rFonts w:ascii="Times New Roman" w:eastAsia="Times New Roman" w:hAnsi="Times New Roman" w:cs="Times New Roman"/>
          <w:lang w:eastAsia="ru-RU"/>
        </w:rPr>
      </w:pPr>
    </w:p>
    <w:p w:rsidR="00CF6094" w:rsidRDefault="00CF6094" w:rsidP="00CF6094">
      <w:pPr>
        <w:tabs>
          <w:tab w:val="left" w:pos="540"/>
        </w:tabs>
        <w:spacing w:after="0" w:line="240" w:lineRule="auto"/>
        <w:ind w:left="1404" w:hanging="504"/>
        <w:jc w:val="center"/>
        <w:rPr>
          <w:rFonts w:ascii="Times New Roman" w:eastAsia="Times New Roman" w:hAnsi="Times New Roman" w:cs="Times New Roman"/>
          <w:lang w:eastAsia="ru-RU"/>
        </w:rPr>
      </w:pPr>
    </w:p>
    <w:p w:rsidR="00CF6094" w:rsidRDefault="00CF6094" w:rsidP="00CF6094">
      <w:pPr>
        <w:tabs>
          <w:tab w:val="left" w:pos="540"/>
        </w:tabs>
        <w:spacing w:after="0" w:line="240" w:lineRule="auto"/>
        <w:ind w:left="1404" w:hanging="504"/>
        <w:jc w:val="center"/>
        <w:rPr>
          <w:rFonts w:ascii="Times New Roman" w:eastAsia="Times New Roman" w:hAnsi="Times New Roman" w:cs="Times New Roman"/>
          <w:lang w:eastAsia="ru-RU"/>
        </w:rPr>
      </w:pPr>
    </w:p>
    <w:p w:rsidR="00CF6094" w:rsidRDefault="00CF6094" w:rsidP="00CF6094">
      <w:pPr>
        <w:tabs>
          <w:tab w:val="left" w:pos="540"/>
        </w:tabs>
        <w:spacing w:after="0" w:line="240" w:lineRule="auto"/>
        <w:ind w:left="1404" w:hanging="504"/>
        <w:jc w:val="center"/>
        <w:rPr>
          <w:rFonts w:ascii="Times New Roman" w:eastAsia="Times New Roman" w:hAnsi="Times New Roman" w:cs="Times New Roman"/>
          <w:lang w:eastAsia="ru-RU"/>
        </w:rPr>
      </w:pPr>
    </w:p>
    <w:p w:rsidR="00CF6094" w:rsidRDefault="00CF6094" w:rsidP="00CF6094">
      <w:pPr>
        <w:tabs>
          <w:tab w:val="left" w:pos="540"/>
        </w:tabs>
        <w:spacing w:after="0" w:line="240" w:lineRule="auto"/>
        <w:ind w:left="1404" w:hanging="504"/>
        <w:jc w:val="center"/>
        <w:rPr>
          <w:rFonts w:ascii="Times New Roman" w:eastAsia="Times New Roman" w:hAnsi="Times New Roman" w:cs="Times New Roman"/>
          <w:lang w:eastAsia="ru-RU"/>
        </w:rPr>
      </w:pPr>
    </w:p>
    <w:p w:rsidR="00CF6094" w:rsidRDefault="00CF6094" w:rsidP="00CF6094">
      <w:pPr>
        <w:tabs>
          <w:tab w:val="left" w:pos="540"/>
        </w:tabs>
        <w:spacing w:after="0" w:line="240" w:lineRule="auto"/>
        <w:ind w:left="1404" w:hanging="504"/>
        <w:jc w:val="center"/>
        <w:rPr>
          <w:rFonts w:ascii="Times New Roman" w:eastAsia="Times New Roman" w:hAnsi="Times New Roman" w:cs="Times New Roman"/>
          <w:lang w:eastAsia="ru-RU"/>
        </w:rPr>
      </w:pPr>
    </w:p>
    <w:p w:rsidR="00B967DC" w:rsidRPr="00CF6094" w:rsidRDefault="00B967DC" w:rsidP="00CF6094">
      <w:pPr>
        <w:tabs>
          <w:tab w:val="left" w:pos="540"/>
        </w:tabs>
        <w:spacing w:after="0" w:line="240" w:lineRule="auto"/>
        <w:ind w:left="1404" w:hanging="504"/>
        <w:jc w:val="center"/>
        <w:rPr>
          <w:rFonts w:ascii="Times New Roman" w:eastAsia="Times New Roman" w:hAnsi="Times New Roman" w:cs="Times New Roman"/>
          <w:lang w:eastAsia="ru-RU"/>
        </w:rPr>
      </w:pPr>
      <w:r w:rsidRPr="00CF6094">
        <w:rPr>
          <w:rFonts w:ascii="Times New Roman" w:eastAsia="Times New Roman" w:hAnsi="Times New Roman" w:cs="Times New Roman"/>
          <w:lang w:eastAsia="ru-RU"/>
        </w:rPr>
        <w:t>Таблица</w:t>
      </w:r>
      <w:r w:rsidRPr="00CF6094">
        <w:rPr>
          <w:rFonts w:ascii="Times New Roman" w:eastAsia="Times New Roman" w:hAnsi="Times New Roman" w:cs="Times New Roman"/>
          <w:lang w:val="en-US" w:eastAsia="ru-RU"/>
        </w:rPr>
        <w:t xml:space="preserve"> </w:t>
      </w:r>
      <w:r w:rsidRPr="00CF6094">
        <w:rPr>
          <w:rFonts w:ascii="Times New Roman" w:eastAsia="Times New Roman" w:hAnsi="Times New Roman" w:cs="Times New Roman"/>
          <w:lang w:eastAsia="ru-RU"/>
        </w:rPr>
        <w:t>№2</w:t>
      </w:r>
    </w:p>
    <w:p w:rsidR="00B967DC" w:rsidRPr="00CF6094" w:rsidRDefault="00B967DC" w:rsidP="00B967DC">
      <w:pPr>
        <w:tabs>
          <w:tab w:val="left" w:pos="540"/>
        </w:tabs>
        <w:spacing w:after="0" w:line="240" w:lineRule="auto"/>
        <w:ind w:left="1404" w:hanging="504"/>
        <w:jc w:val="center"/>
        <w:rPr>
          <w:rFonts w:ascii="Times New Roman" w:eastAsia="Times New Roman" w:hAnsi="Times New Roman" w:cs="Times New Roman"/>
          <w:lang w:eastAsia="ru-RU"/>
        </w:rPr>
      </w:pPr>
      <w:r w:rsidRPr="00CF6094">
        <w:rPr>
          <w:rFonts w:ascii="Times New Roman" w:eastAsia="Times New Roman" w:hAnsi="Times New Roman" w:cs="Times New Roman"/>
          <w:lang w:eastAsia="ru-RU"/>
        </w:rPr>
        <w:t>Ведомость объёмов работ</w:t>
      </w:r>
    </w:p>
    <w:p w:rsidR="00B967DC" w:rsidRPr="00CF6094" w:rsidRDefault="00B967DC" w:rsidP="00B967DC">
      <w:pPr>
        <w:tabs>
          <w:tab w:val="left" w:pos="540"/>
        </w:tabs>
        <w:spacing w:after="0" w:line="240" w:lineRule="auto"/>
        <w:jc w:val="both"/>
        <w:rPr>
          <w:rFonts w:ascii="Times New Roman" w:eastAsia="Times New Roman" w:hAnsi="Times New Roman" w:cs="Times New Roman"/>
          <w:lang w:eastAsia="ru-RU"/>
        </w:rPr>
      </w:pPr>
    </w:p>
    <w:tbl>
      <w:tblPr>
        <w:tblW w:w="8401" w:type="dxa"/>
        <w:tblInd w:w="93" w:type="dxa"/>
        <w:tblLook w:val="04A0" w:firstRow="1" w:lastRow="0" w:firstColumn="1" w:lastColumn="0" w:noHBand="0" w:noVBand="1"/>
      </w:tblPr>
      <w:tblGrid>
        <w:gridCol w:w="960"/>
        <w:gridCol w:w="4240"/>
        <w:gridCol w:w="960"/>
        <w:gridCol w:w="760"/>
        <w:gridCol w:w="1481"/>
      </w:tblGrid>
      <w:tr w:rsidR="00B967DC" w:rsidRPr="00CF6094" w:rsidTr="00B967DC">
        <w:trPr>
          <w:trHeight w:val="72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67DC" w:rsidRPr="00CF6094" w:rsidRDefault="00B967DC" w:rsidP="00B967DC">
            <w:pPr>
              <w:spacing w:after="0"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w:t>
            </w:r>
          </w:p>
        </w:tc>
        <w:tc>
          <w:tcPr>
            <w:tcW w:w="4240" w:type="dxa"/>
            <w:tcBorders>
              <w:top w:val="single" w:sz="4" w:space="0" w:color="auto"/>
              <w:left w:val="nil"/>
              <w:bottom w:val="single" w:sz="4" w:space="0" w:color="auto"/>
              <w:right w:val="single" w:sz="4" w:space="0" w:color="auto"/>
            </w:tcBorders>
            <w:shd w:val="clear" w:color="auto" w:fill="auto"/>
            <w:noWrap/>
            <w:vAlign w:val="bottom"/>
            <w:hideMark/>
          </w:tcPr>
          <w:p w:rsidR="00B967DC" w:rsidRPr="00CF6094" w:rsidRDefault="00B967DC" w:rsidP="00B967DC">
            <w:pPr>
              <w:spacing w:after="0"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Наименование работ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967DC" w:rsidRPr="00CF6094" w:rsidRDefault="00B967DC" w:rsidP="00B967DC">
            <w:pPr>
              <w:spacing w:after="0" w:line="240" w:lineRule="auto"/>
              <w:rPr>
                <w:rFonts w:ascii="Times New Roman" w:eastAsia="Times New Roman" w:hAnsi="Times New Roman" w:cs="Times New Roman"/>
                <w:kern w:val="1"/>
                <w:lang w:eastAsia="ar-SA"/>
              </w:rPr>
            </w:pPr>
            <w:proofErr w:type="spellStart"/>
            <w:r w:rsidRPr="00CF6094">
              <w:rPr>
                <w:rFonts w:ascii="Times New Roman" w:eastAsia="Times New Roman" w:hAnsi="Times New Roman" w:cs="Times New Roman"/>
                <w:kern w:val="1"/>
                <w:lang w:eastAsia="ar-SA"/>
              </w:rPr>
              <w:t>Ед</w:t>
            </w:r>
            <w:proofErr w:type="gramStart"/>
            <w:r w:rsidRPr="00CF6094">
              <w:rPr>
                <w:rFonts w:ascii="Times New Roman" w:eastAsia="Times New Roman" w:hAnsi="Times New Roman" w:cs="Times New Roman"/>
                <w:kern w:val="1"/>
                <w:lang w:eastAsia="ar-SA"/>
              </w:rPr>
              <w:t>.и</w:t>
            </w:r>
            <w:proofErr w:type="gramEnd"/>
            <w:r w:rsidRPr="00CF6094">
              <w:rPr>
                <w:rFonts w:ascii="Times New Roman" w:eastAsia="Times New Roman" w:hAnsi="Times New Roman" w:cs="Times New Roman"/>
                <w:kern w:val="1"/>
                <w:lang w:eastAsia="ar-SA"/>
              </w:rPr>
              <w:t>з</w:t>
            </w:r>
            <w:proofErr w:type="spellEnd"/>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B967DC" w:rsidRPr="00CF6094" w:rsidRDefault="00B967DC" w:rsidP="00B967DC">
            <w:pPr>
              <w:spacing w:after="0"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кол-во</w:t>
            </w:r>
          </w:p>
        </w:tc>
        <w:tc>
          <w:tcPr>
            <w:tcW w:w="1481" w:type="dxa"/>
            <w:tcBorders>
              <w:top w:val="single" w:sz="4" w:space="0" w:color="auto"/>
              <w:left w:val="nil"/>
              <w:bottom w:val="single" w:sz="4" w:space="0" w:color="auto"/>
              <w:right w:val="single" w:sz="4" w:space="0" w:color="auto"/>
            </w:tcBorders>
            <w:shd w:val="clear" w:color="auto" w:fill="auto"/>
            <w:vAlign w:val="bottom"/>
            <w:hideMark/>
          </w:tcPr>
          <w:p w:rsidR="00B967DC" w:rsidRPr="00CF6094" w:rsidRDefault="00B967DC" w:rsidP="00B967DC">
            <w:pPr>
              <w:spacing w:after="0"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Примечание</w:t>
            </w:r>
          </w:p>
        </w:tc>
      </w:tr>
      <w:tr w:rsidR="00B967DC" w:rsidRPr="00CF6094" w:rsidTr="00B967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67DC" w:rsidRPr="00CF6094" w:rsidRDefault="00B967DC" w:rsidP="00B967DC">
            <w:pPr>
              <w:spacing w:after="0" w:line="240" w:lineRule="auto"/>
              <w:rPr>
                <w:rFonts w:ascii="Times New Roman" w:eastAsia="Times New Roman" w:hAnsi="Times New Roman" w:cs="Times New Roman"/>
                <w:kern w:val="1"/>
                <w:lang w:val="en-US" w:eastAsia="ar-SA"/>
              </w:rPr>
            </w:pPr>
            <w:r w:rsidRPr="00CF6094">
              <w:rPr>
                <w:rFonts w:ascii="Times New Roman" w:eastAsia="Times New Roman" w:hAnsi="Times New Roman" w:cs="Times New Roman"/>
                <w:kern w:val="1"/>
                <w:lang w:eastAsia="ar-SA"/>
              </w:rPr>
              <w:t> </w:t>
            </w:r>
            <w:r w:rsidRPr="00CF6094">
              <w:rPr>
                <w:rFonts w:ascii="Times New Roman" w:eastAsia="Times New Roman" w:hAnsi="Times New Roman" w:cs="Times New Roman"/>
                <w:kern w:val="1"/>
                <w:lang w:val="en-US" w:eastAsia="ar-SA"/>
              </w:rPr>
              <w:t>1</w:t>
            </w:r>
          </w:p>
        </w:tc>
        <w:tc>
          <w:tcPr>
            <w:tcW w:w="4240" w:type="dxa"/>
            <w:tcBorders>
              <w:top w:val="nil"/>
              <w:left w:val="nil"/>
              <w:bottom w:val="single" w:sz="4" w:space="0" w:color="auto"/>
              <w:right w:val="single" w:sz="4" w:space="0" w:color="auto"/>
            </w:tcBorders>
            <w:shd w:val="clear" w:color="auto" w:fill="auto"/>
            <w:vAlign w:val="bottom"/>
            <w:hideMark/>
          </w:tcPr>
          <w:p w:rsidR="00B967DC" w:rsidRPr="00CF6094" w:rsidRDefault="00B967DC" w:rsidP="00B967DC">
            <w:pPr>
              <w:spacing w:after="0"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Демонтаж гравийной подсыпки на битумной мастик</w:t>
            </w:r>
            <w:proofErr w:type="gramStart"/>
            <w:r w:rsidRPr="00CF6094">
              <w:rPr>
                <w:rFonts w:ascii="Times New Roman" w:eastAsia="Times New Roman" w:hAnsi="Times New Roman" w:cs="Times New Roman"/>
                <w:kern w:val="1"/>
                <w:lang w:eastAsia="ar-SA"/>
              </w:rPr>
              <w:t>е(</w:t>
            </w:r>
            <w:proofErr w:type="gramEnd"/>
            <w:r w:rsidRPr="00CF6094">
              <w:rPr>
                <w:rFonts w:ascii="Times New Roman" w:eastAsia="Times New Roman" w:hAnsi="Times New Roman" w:cs="Times New Roman"/>
                <w:kern w:val="1"/>
                <w:lang w:eastAsia="ar-SA"/>
              </w:rPr>
              <w:t>толщиной 30мм)</w:t>
            </w:r>
          </w:p>
        </w:tc>
        <w:tc>
          <w:tcPr>
            <w:tcW w:w="960" w:type="dxa"/>
            <w:tcBorders>
              <w:top w:val="nil"/>
              <w:left w:val="nil"/>
              <w:bottom w:val="single" w:sz="4" w:space="0" w:color="auto"/>
              <w:right w:val="single" w:sz="4" w:space="0" w:color="auto"/>
            </w:tcBorders>
            <w:shd w:val="clear" w:color="auto" w:fill="auto"/>
            <w:noWrap/>
            <w:vAlign w:val="bottom"/>
            <w:hideMark/>
          </w:tcPr>
          <w:p w:rsidR="00B967DC" w:rsidRPr="00CF6094" w:rsidRDefault="00B967DC" w:rsidP="00B967DC">
            <w:pPr>
              <w:spacing w:after="0"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м</w:t>
            </w:r>
            <w:proofErr w:type="gramStart"/>
            <w:r w:rsidRPr="00CF6094">
              <w:rPr>
                <w:rFonts w:ascii="Times New Roman" w:eastAsia="Times New Roman" w:hAnsi="Times New Roman" w:cs="Times New Roman"/>
                <w:kern w:val="1"/>
                <w:lang w:eastAsia="ar-SA"/>
              </w:rPr>
              <w:t>2</w:t>
            </w:r>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B967DC" w:rsidRPr="00CF6094" w:rsidRDefault="00B967DC" w:rsidP="00B967DC">
            <w:pPr>
              <w:spacing w:after="0" w:line="240" w:lineRule="auto"/>
              <w:jc w:val="right"/>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535,5</w:t>
            </w:r>
          </w:p>
        </w:tc>
        <w:tc>
          <w:tcPr>
            <w:tcW w:w="1481" w:type="dxa"/>
            <w:tcBorders>
              <w:top w:val="nil"/>
              <w:left w:val="nil"/>
              <w:bottom w:val="single" w:sz="4" w:space="0" w:color="auto"/>
              <w:right w:val="single" w:sz="4" w:space="0" w:color="auto"/>
            </w:tcBorders>
            <w:shd w:val="clear" w:color="auto" w:fill="auto"/>
            <w:vAlign w:val="bottom"/>
            <w:hideMark/>
          </w:tcPr>
          <w:p w:rsidR="00B967DC" w:rsidRPr="00CF6094" w:rsidRDefault="00B967DC" w:rsidP="00B967DC">
            <w:pPr>
              <w:spacing w:after="0"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 </w:t>
            </w:r>
          </w:p>
        </w:tc>
      </w:tr>
      <w:tr w:rsidR="00B967DC" w:rsidRPr="00CF6094" w:rsidTr="00B967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67DC" w:rsidRPr="00CF6094" w:rsidRDefault="00B967DC" w:rsidP="00B967DC">
            <w:pPr>
              <w:spacing w:after="0" w:line="240" w:lineRule="auto"/>
              <w:jc w:val="right"/>
              <w:rPr>
                <w:rFonts w:ascii="Times New Roman" w:eastAsia="Times New Roman" w:hAnsi="Times New Roman" w:cs="Times New Roman"/>
                <w:kern w:val="1"/>
                <w:lang w:val="en-US" w:eastAsia="ar-SA"/>
              </w:rPr>
            </w:pPr>
            <w:r w:rsidRPr="00CF6094">
              <w:rPr>
                <w:rFonts w:ascii="Times New Roman" w:eastAsia="Times New Roman" w:hAnsi="Times New Roman" w:cs="Times New Roman"/>
                <w:kern w:val="1"/>
                <w:lang w:val="en-US" w:eastAsia="ar-SA"/>
              </w:rPr>
              <w:t>2</w:t>
            </w:r>
          </w:p>
        </w:tc>
        <w:tc>
          <w:tcPr>
            <w:tcW w:w="4240" w:type="dxa"/>
            <w:tcBorders>
              <w:top w:val="nil"/>
              <w:left w:val="nil"/>
              <w:bottom w:val="single" w:sz="4" w:space="0" w:color="auto"/>
              <w:right w:val="single" w:sz="4" w:space="0" w:color="auto"/>
            </w:tcBorders>
            <w:shd w:val="clear" w:color="auto" w:fill="auto"/>
            <w:vAlign w:val="bottom"/>
            <w:hideMark/>
          </w:tcPr>
          <w:p w:rsidR="00B967DC" w:rsidRPr="00CF6094" w:rsidRDefault="00B967DC" w:rsidP="00B967DC">
            <w:pPr>
              <w:spacing w:after="0"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Демонтаж рубероида 3сло</w:t>
            </w:r>
            <w:proofErr w:type="gramStart"/>
            <w:r w:rsidRPr="00CF6094">
              <w:rPr>
                <w:rFonts w:ascii="Times New Roman" w:eastAsia="Times New Roman" w:hAnsi="Times New Roman" w:cs="Times New Roman"/>
                <w:kern w:val="1"/>
                <w:lang w:eastAsia="ar-SA"/>
              </w:rPr>
              <w:t>я(</w:t>
            </w:r>
            <w:proofErr w:type="gramEnd"/>
            <w:r w:rsidRPr="00CF6094">
              <w:rPr>
                <w:rFonts w:ascii="Times New Roman" w:eastAsia="Times New Roman" w:hAnsi="Times New Roman" w:cs="Times New Roman"/>
                <w:kern w:val="1"/>
                <w:lang w:eastAsia="ar-SA"/>
              </w:rPr>
              <w:t>общей толщиной 20 мм)</w:t>
            </w:r>
          </w:p>
        </w:tc>
        <w:tc>
          <w:tcPr>
            <w:tcW w:w="960" w:type="dxa"/>
            <w:tcBorders>
              <w:top w:val="nil"/>
              <w:left w:val="nil"/>
              <w:bottom w:val="single" w:sz="4" w:space="0" w:color="auto"/>
              <w:right w:val="single" w:sz="4" w:space="0" w:color="auto"/>
            </w:tcBorders>
            <w:shd w:val="clear" w:color="auto" w:fill="auto"/>
            <w:noWrap/>
            <w:vAlign w:val="bottom"/>
            <w:hideMark/>
          </w:tcPr>
          <w:p w:rsidR="00B967DC" w:rsidRPr="00CF6094" w:rsidRDefault="00B967DC" w:rsidP="00B967DC">
            <w:pPr>
              <w:spacing w:after="0"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м</w:t>
            </w:r>
            <w:proofErr w:type="gramStart"/>
            <w:r w:rsidRPr="00CF6094">
              <w:rPr>
                <w:rFonts w:ascii="Times New Roman" w:eastAsia="Times New Roman" w:hAnsi="Times New Roman" w:cs="Times New Roman"/>
                <w:kern w:val="1"/>
                <w:lang w:eastAsia="ar-SA"/>
              </w:rPr>
              <w:t>2</w:t>
            </w:r>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B967DC" w:rsidRPr="00CF6094" w:rsidRDefault="00B967DC" w:rsidP="00B967DC">
            <w:pPr>
              <w:spacing w:after="0" w:line="240" w:lineRule="auto"/>
              <w:jc w:val="right"/>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535,5</w:t>
            </w:r>
          </w:p>
        </w:tc>
        <w:tc>
          <w:tcPr>
            <w:tcW w:w="1481" w:type="dxa"/>
            <w:tcBorders>
              <w:top w:val="nil"/>
              <w:left w:val="nil"/>
              <w:bottom w:val="single" w:sz="4" w:space="0" w:color="auto"/>
              <w:right w:val="single" w:sz="4" w:space="0" w:color="auto"/>
            </w:tcBorders>
            <w:shd w:val="clear" w:color="auto" w:fill="auto"/>
            <w:vAlign w:val="bottom"/>
            <w:hideMark/>
          </w:tcPr>
          <w:p w:rsidR="00B967DC" w:rsidRPr="00CF6094" w:rsidRDefault="00B967DC" w:rsidP="00B967DC">
            <w:pPr>
              <w:spacing w:after="0"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 </w:t>
            </w:r>
          </w:p>
        </w:tc>
      </w:tr>
      <w:tr w:rsidR="00B967DC" w:rsidRPr="00CF6094" w:rsidTr="00B967DC">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967DC" w:rsidRPr="00CF6094" w:rsidRDefault="00B967DC" w:rsidP="00B967DC">
            <w:pPr>
              <w:spacing w:after="0" w:line="240" w:lineRule="auto"/>
              <w:jc w:val="right"/>
              <w:rPr>
                <w:rFonts w:ascii="Times New Roman" w:eastAsia="Times New Roman" w:hAnsi="Times New Roman" w:cs="Times New Roman"/>
                <w:kern w:val="1"/>
                <w:lang w:val="en-US" w:eastAsia="ar-SA"/>
              </w:rPr>
            </w:pPr>
          </w:p>
        </w:tc>
        <w:tc>
          <w:tcPr>
            <w:tcW w:w="4240" w:type="dxa"/>
            <w:tcBorders>
              <w:top w:val="nil"/>
              <w:left w:val="nil"/>
              <w:bottom w:val="single" w:sz="4" w:space="0" w:color="auto"/>
              <w:right w:val="single" w:sz="4" w:space="0" w:color="auto"/>
            </w:tcBorders>
            <w:shd w:val="clear" w:color="auto" w:fill="auto"/>
            <w:vAlign w:val="bottom"/>
          </w:tcPr>
          <w:p w:rsidR="00B967DC" w:rsidRPr="00CF6094" w:rsidRDefault="00B967DC" w:rsidP="00B967DC">
            <w:pPr>
              <w:spacing w:after="0"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Ремонт стяжки  площадью отдельных мест до 0,5м</w:t>
            </w:r>
            <w:proofErr w:type="gramStart"/>
            <w:r w:rsidRPr="00CF6094">
              <w:rPr>
                <w:rFonts w:ascii="Times New Roman" w:eastAsia="Times New Roman" w:hAnsi="Times New Roman" w:cs="Times New Roman"/>
                <w:kern w:val="1"/>
                <w:lang w:eastAsia="ar-SA"/>
              </w:rPr>
              <w:t>2</w:t>
            </w:r>
            <w:proofErr w:type="gramEnd"/>
          </w:p>
        </w:tc>
        <w:tc>
          <w:tcPr>
            <w:tcW w:w="960" w:type="dxa"/>
            <w:tcBorders>
              <w:top w:val="nil"/>
              <w:left w:val="nil"/>
              <w:bottom w:val="single" w:sz="4" w:space="0" w:color="auto"/>
              <w:right w:val="single" w:sz="4" w:space="0" w:color="auto"/>
            </w:tcBorders>
            <w:shd w:val="clear" w:color="auto" w:fill="auto"/>
            <w:noWrap/>
            <w:vAlign w:val="bottom"/>
          </w:tcPr>
          <w:p w:rsidR="00B967DC" w:rsidRPr="00CF6094" w:rsidRDefault="00B967DC" w:rsidP="00B967DC">
            <w:pPr>
              <w:spacing w:after="0" w:line="240" w:lineRule="auto"/>
              <w:rPr>
                <w:rFonts w:ascii="Times New Roman" w:eastAsia="Times New Roman" w:hAnsi="Times New Roman" w:cs="Times New Roman"/>
                <w:kern w:val="1"/>
                <w:lang w:eastAsia="ar-SA"/>
              </w:rPr>
            </w:pPr>
            <w:proofErr w:type="spellStart"/>
            <w:proofErr w:type="gramStart"/>
            <w:r w:rsidRPr="00CF6094">
              <w:rPr>
                <w:rFonts w:ascii="Times New Roman" w:eastAsia="Times New Roman" w:hAnsi="Times New Roman" w:cs="Times New Roman"/>
                <w:kern w:val="1"/>
                <w:lang w:eastAsia="ar-SA"/>
              </w:rPr>
              <w:t>шт</w:t>
            </w:r>
            <w:proofErr w:type="spellEnd"/>
            <w:proofErr w:type="gramEnd"/>
          </w:p>
        </w:tc>
        <w:tc>
          <w:tcPr>
            <w:tcW w:w="760" w:type="dxa"/>
            <w:tcBorders>
              <w:top w:val="nil"/>
              <w:left w:val="nil"/>
              <w:bottom w:val="single" w:sz="4" w:space="0" w:color="auto"/>
              <w:right w:val="single" w:sz="4" w:space="0" w:color="auto"/>
            </w:tcBorders>
            <w:shd w:val="clear" w:color="auto" w:fill="auto"/>
            <w:noWrap/>
            <w:vAlign w:val="bottom"/>
          </w:tcPr>
          <w:p w:rsidR="00B967DC" w:rsidRPr="00CF6094" w:rsidRDefault="00B967DC" w:rsidP="00B967DC">
            <w:pPr>
              <w:spacing w:after="0" w:line="240" w:lineRule="auto"/>
              <w:jc w:val="right"/>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180</w:t>
            </w:r>
          </w:p>
        </w:tc>
        <w:tc>
          <w:tcPr>
            <w:tcW w:w="1481" w:type="dxa"/>
            <w:tcBorders>
              <w:top w:val="nil"/>
              <w:left w:val="nil"/>
              <w:bottom w:val="single" w:sz="4" w:space="0" w:color="auto"/>
              <w:right w:val="single" w:sz="4" w:space="0" w:color="auto"/>
            </w:tcBorders>
            <w:shd w:val="clear" w:color="auto" w:fill="auto"/>
            <w:vAlign w:val="bottom"/>
          </w:tcPr>
          <w:p w:rsidR="00B967DC" w:rsidRPr="00CF6094" w:rsidRDefault="00B967DC" w:rsidP="00B967DC">
            <w:pPr>
              <w:spacing w:after="0" w:line="240" w:lineRule="auto"/>
              <w:rPr>
                <w:rFonts w:ascii="Times New Roman" w:eastAsia="Times New Roman" w:hAnsi="Times New Roman" w:cs="Times New Roman"/>
                <w:kern w:val="1"/>
                <w:lang w:eastAsia="ar-SA"/>
              </w:rPr>
            </w:pPr>
          </w:p>
        </w:tc>
      </w:tr>
      <w:tr w:rsidR="00B967DC" w:rsidRPr="00CF6094" w:rsidTr="00B967DC">
        <w:trPr>
          <w:trHeight w:val="9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67DC" w:rsidRPr="00CF6094" w:rsidRDefault="00B967DC" w:rsidP="00B967DC">
            <w:pPr>
              <w:spacing w:after="0" w:line="240" w:lineRule="auto"/>
              <w:jc w:val="right"/>
              <w:rPr>
                <w:rFonts w:ascii="Times New Roman" w:eastAsia="Times New Roman" w:hAnsi="Times New Roman" w:cs="Times New Roman"/>
                <w:kern w:val="1"/>
                <w:lang w:val="en-US" w:eastAsia="ar-SA"/>
              </w:rPr>
            </w:pPr>
            <w:r w:rsidRPr="00CF6094">
              <w:rPr>
                <w:rFonts w:ascii="Times New Roman" w:eastAsia="Times New Roman" w:hAnsi="Times New Roman" w:cs="Times New Roman"/>
                <w:kern w:val="1"/>
                <w:lang w:val="en-US" w:eastAsia="ar-SA"/>
              </w:rPr>
              <w:t>3</w:t>
            </w:r>
          </w:p>
        </w:tc>
        <w:tc>
          <w:tcPr>
            <w:tcW w:w="4240" w:type="dxa"/>
            <w:tcBorders>
              <w:top w:val="nil"/>
              <w:left w:val="nil"/>
              <w:bottom w:val="single" w:sz="4" w:space="0" w:color="auto"/>
              <w:right w:val="single" w:sz="4" w:space="0" w:color="auto"/>
            </w:tcBorders>
            <w:shd w:val="clear" w:color="auto" w:fill="auto"/>
            <w:vAlign w:val="bottom"/>
            <w:hideMark/>
          </w:tcPr>
          <w:p w:rsidR="00B967DC" w:rsidRPr="00CF6094" w:rsidRDefault="00B967DC" w:rsidP="00B967DC">
            <w:pPr>
              <w:spacing w:after="0"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Нанесение обмазочной гидроизоляции в один слой</w:t>
            </w:r>
            <w:r w:rsidR="00CF6094">
              <w:rPr>
                <w:rFonts w:ascii="Times New Roman" w:eastAsia="Times New Roman" w:hAnsi="Times New Roman" w:cs="Times New Roman"/>
                <w:kern w:val="1"/>
                <w:lang w:eastAsia="ar-SA"/>
              </w:rPr>
              <w:t xml:space="preserve"> </w:t>
            </w:r>
            <w:r w:rsidRPr="00CF6094">
              <w:rPr>
                <w:rFonts w:ascii="Times New Roman" w:eastAsia="Times New Roman" w:hAnsi="Times New Roman" w:cs="Times New Roman"/>
                <w:kern w:val="1"/>
                <w:lang w:eastAsia="ar-SA"/>
              </w:rPr>
              <w:t>(</w:t>
            </w:r>
            <w:proofErr w:type="spellStart"/>
            <w:r w:rsidRPr="00CF6094">
              <w:rPr>
                <w:rFonts w:ascii="Times New Roman" w:eastAsia="Times New Roman" w:hAnsi="Times New Roman" w:cs="Times New Roman"/>
                <w:kern w:val="1"/>
                <w:lang w:eastAsia="ar-SA"/>
              </w:rPr>
              <w:t>Праймер</w:t>
            </w:r>
            <w:proofErr w:type="spellEnd"/>
            <w:r w:rsidRPr="00CF6094">
              <w:rPr>
                <w:rFonts w:ascii="Times New Roman" w:eastAsia="Times New Roman" w:hAnsi="Times New Roman" w:cs="Times New Roman"/>
                <w:kern w:val="1"/>
                <w:lang w:eastAsia="ar-SA"/>
              </w:rPr>
              <w:t xml:space="preserve"> битумный) (п</w:t>
            </w:r>
            <w:proofErr w:type="gramStart"/>
            <w:r w:rsidRPr="00CF6094">
              <w:rPr>
                <w:rFonts w:ascii="Times New Roman" w:eastAsia="Times New Roman" w:hAnsi="Times New Roman" w:cs="Times New Roman"/>
                <w:kern w:val="1"/>
                <w:lang w:eastAsia="ar-SA"/>
              </w:rPr>
              <w:t>1</w:t>
            </w:r>
            <w:proofErr w:type="gramEnd"/>
            <w:r w:rsidRPr="00CF6094">
              <w:rPr>
                <w:rFonts w:ascii="Times New Roman" w:eastAsia="Times New Roman" w:hAnsi="Times New Roman" w:cs="Times New Roman"/>
                <w:kern w:val="1"/>
                <w:lang w:eastAsia="ar-SA"/>
              </w:rPr>
              <w:t>.таблица1)</w:t>
            </w:r>
          </w:p>
        </w:tc>
        <w:tc>
          <w:tcPr>
            <w:tcW w:w="960" w:type="dxa"/>
            <w:tcBorders>
              <w:top w:val="nil"/>
              <w:left w:val="nil"/>
              <w:bottom w:val="single" w:sz="4" w:space="0" w:color="auto"/>
              <w:right w:val="single" w:sz="4" w:space="0" w:color="auto"/>
            </w:tcBorders>
            <w:shd w:val="clear" w:color="auto" w:fill="auto"/>
            <w:noWrap/>
            <w:vAlign w:val="bottom"/>
            <w:hideMark/>
          </w:tcPr>
          <w:p w:rsidR="00B967DC" w:rsidRPr="00CF6094" w:rsidRDefault="00B967DC" w:rsidP="00B967DC">
            <w:pPr>
              <w:spacing w:after="0"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м</w:t>
            </w:r>
            <w:proofErr w:type="gramStart"/>
            <w:r w:rsidRPr="00CF6094">
              <w:rPr>
                <w:rFonts w:ascii="Times New Roman" w:eastAsia="Times New Roman" w:hAnsi="Times New Roman" w:cs="Times New Roman"/>
                <w:kern w:val="1"/>
                <w:lang w:eastAsia="ar-SA"/>
              </w:rPr>
              <w:t>2</w:t>
            </w:r>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B967DC" w:rsidRPr="00CF6094" w:rsidRDefault="00B967DC" w:rsidP="00B967DC">
            <w:pPr>
              <w:spacing w:after="0" w:line="240" w:lineRule="auto"/>
              <w:jc w:val="right"/>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535,5</w:t>
            </w:r>
          </w:p>
        </w:tc>
        <w:tc>
          <w:tcPr>
            <w:tcW w:w="1481" w:type="dxa"/>
            <w:tcBorders>
              <w:top w:val="nil"/>
              <w:left w:val="nil"/>
              <w:bottom w:val="single" w:sz="4" w:space="0" w:color="auto"/>
              <w:right w:val="single" w:sz="4" w:space="0" w:color="auto"/>
            </w:tcBorders>
            <w:shd w:val="clear" w:color="auto" w:fill="auto"/>
            <w:noWrap/>
            <w:vAlign w:val="bottom"/>
            <w:hideMark/>
          </w:tcPr>
          <w:p w:rsidR="00B967DC" w:rsidRPr="00CF6094" w:rsidRDefault="00B967DC" w:rsidP="00B967DC">
            <w:pPr>
              <w:spacing w:after="0" w:line="240" w:lineRule="auto"/>
              <w:rPr>
                <w:rFonts w:ascii="Times New Roman" w:eastAsia="Times New Roman" w:hAnsi="Times New Roman" w:cs="Times New Roman"/>
                <w:kern w:val="1"/>
                <w:lang w:eastAsia="ar-SA"/>
              </w:rPr>
            </w:pPr>
          </w:p>
        </w:tc>
      </w:tr>
      <w:tr w:rsidR="00B967DC" w:rsidRPr="00CF6094" w:rsidTr="00B967DC">
        <w:trPr>
          <w:trHeight w:val="9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67DC" w:rsidRPr="00CF6094" w:rsidRDefault="00B967DC" w:rsidP="00B967DC">
            <w:pPr>
              <w:spacing w:after="0" w:line="240" w:lineRule="auto"/>
              <w:jc w:val="right"/>
              <w:rPr>
                <w:rFonts w:ascii="Times New Roman" w:eastAsia="Times New Roman" w:hAnsi="Times New Roman" w:cs="Times New Roman"/>
                <w:kern w:val="1"/>
                <w:lang w:val="en-US" w:eastAsia="ar-SA"/>
              </w:rPr>
            </w:pPr>
            <w:r w:rsidRPr="00CF6094">
              <w:rPr>
                <w:rFonts w:ascii="Times New Roman" w:eastAsia="Times New Roman" w:hAnsi="Times New Roman" w:cs="Times New Roman"/>
                <w:kern w:val="1"/>
                <w:lang w:val="en-US" w:eastAsia="ar-SA"/>
              </w:rPr>
              <w:t>4</w:t>
            </w:r>
          </w:p>
        </w:tc>
        <w:tc>
          <w:tcPr>
            <w:tcW w:w="4240" w:type="dxa"/>
            <w:tcBorders>
              <w:top w:val="nil"/>
              <w:left w:val="nil"/>
              <w:bottom w:val="single" w:sz="4" w:space="0" w:color="auto"/>
              <w:right w:val="single" w:sz="4" w:space="0" w:color="auto"/>
            </w:tcBorders>
            <w:shd w:val="clear" w:color="auto" w:fill="auto"/>
            <w:vAlign w:val="bottom"/>
            <w:hideMark/>
          </w:tcPr>
          <w:p w:rsidR="00B967DC" w:rsidRPr="00CF6094" w:rsidRDefault="00B967DC" w:rsidP="00B967DC">
            <w:pPr>
              <w:spacing w:after="0"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 xml:space="preserve">Нанесение </w:t>
            </w:r>
            <w:proofErr w:type="spellStart"/>
            <w:r w:rsidRPr="00CF6094">
              <w:rPr>
                <w:rFonts w:ascii="Times New Roman" w:eastAsia="Times New Roman" w:hAnsi="Times New Roman" w:cs="Times New Roman"/>
                <w:kern w:val="1"/>
                <w:lang w:eastAsia="ar-SA"/>
              </w:rPr>
              <w:t>оклеечной</w:t>
            </w:r>
            <w:proofErr w:type="spellEnd"/>
            <w:r w:rsidRPr="00CF6094">
              <w:rPr>
                <w:rFonts w:ascii="Times New Roman" w:eastAsia="Times New Roman" w:hAnsi="Times New Roman" w:cs="Times New Roman"/>
                <w:kern w:val="1"/>
                <w:lang w:eastAsia="ar-SA"/>
              </w:rPr>
              <w:t xml:space="preserve"> (наплавляемой гидроизоляции) в один слой</w:t>
            </w:r>
            <w:r w:rsidR="00CF6094">
              <w:rPr>
                <w:rFonts w:ascii="Times New Roman" w:eastAsia="Times New Roman" w:hAnsi="Times New Roman" w:cs="Times New Roman"/>
                <w:kern w:val="1"/>
                <w:lang w:eastAsia="ar-SA"/>
              </w:rPr>
              <w:t xml:space="preserve"> </w:t>
            </w:r>
            <w:r w:rsidRPr="00CF6094">
              <w:rPr>
                <w:rFonts w:ascii="Times New Roman" w:eastAsia="Times New Roman" w:hAnsi="Times New Roman" w:cs="Times New Roman"/>
                <w:kern w:val="1"/>
                <w:lang w:eastAsia="ar-SA"/>
              </w:rPr>
              <w:t>(п</w:t>
            </w:r>
            <w:proofErr w:type="gramStart"/>
            <w:r w:rsidRPr="00CF6094">
              <w:rPr>
                <w:rFonts w:ascii="Times New Roman" w:eastAsia="Times New Roman" w:hAnsi="Times New Roman" w:cs="Times New Roman"/>
                <w:kern w:val="1"/>
                <w:lang w:eastAsia="ar-SA"/>
              </w:rPr>
              <w:t>2</w:t>
            </w:r>
            <w:proofErr w:type="gramEnd"/>
            <w:r w:rsidRPr="00CF6094">
              <w:rPr>
                <w:rFonts w:ascii="Times New Roman" w:eastAsia="Times New Roman" w:hAnsi="Times New Roman" w:cs="Times New Roman"/>
                <w:kern w:val="1"/>
                <w:lang w:eastAsia="ar-SA"/>
              </w:rPr>
              <w:t xml:space="preserve">. Таблица 1) </w:t>
            </w:r>
          </w:p>
        </w:tc>
        <w:tc>
          <w:tcPr>
            <w:tcW w:w="960" w:type="dxa"/>
            <w:tcBorders>
              <w:top w:val="nil"/>
              <w:left w:val="nil"/>
              <w:bottom w:val="single" w:sz="4" w:space="0" w:color="auto"/>
              <w:right w:val="single" w:sz="4" w:space="0" w:color="auto"/>
            </w:tcBorders>
            <w:shd w:val="clear" w:color="auto" w:fill="auto"/>
            <w:noWrap/>
            <w:vAlign w:val="bottom"/>
            <w:hideMark/>
          </w:tcPr>
          <w:p w:rsidR="00B967DC" w:rsidRPr="00CF6094" w:rsidRDefault="00B967DC" w:rsidP="00B967DC">
            <w:pPr>
              <w:spacing w:after="0"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м</w:t>
            </w:r>
            <w:proofErr w:type="gramStart"/>
            <w:r w:rsidRPr="00CF6094">
              <w:rPr>
                <w:rFonts w:ascii="Times New Roman" w:eastAsia="Times New Roman" w:hAnsi="Times New Roman" w:cs="Times New Roman"/>
                <w:kern w:val="1"/>
                <w:lang w:eastAsia="ar-SA"/>
              </w:rPr>
              <w:t>2</w:t>
            </w:r>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B967DC" w:rsidRPr="00CF6094" w:rsidRDefault="00B967DC" w:rsidP="00B967DC">
            <w:pPr>
              <w:spacing w:after="0" w:line="240" w:lineRule="auto"/>
              <w:jc w:val="right"/>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535,5</w:t>
            </w:r>
          </w:p>
        </w:tc>
        <w:tc>
          <w:tcPr>
            <w:tcW w:w="1481" w:type="dxa"/>
            <w:tcBorders>
              <w:top w:val="nil"/>
              <w:left w:val="nil"/>
              <w:bottom w:val="single" w:sz="4" w:space="0" w:color="auto"/>
              <w:right w:val="single" w:sz="4" w:space="0" w:color="auto"/>
            </w:tcBorders>
            <w:shd w:val="clear" w:color="auto" w:fill="auto"/>
            <w:noWrap/>
            <w:vAlign w:val="bottom"/>
            <w:hideMark/>
          </w:tcPr>
          <w:p w:rsidR="00B967DC" w:rsidRPr="00CF6094" w:rsidRDefault="00B967DC" w:rsidP="00B967DC">
            <w:pPr>
              <w:spacing w:after="0"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 </w:t>
            </w:r>
          </w:p>
        </w:tc>
      </w:tr>
      <w:tr w:rsidR="00B967DC" w:rsidRPr="00CF6094" w:rsidTr="00B967DC">
        <w:trPr>
          <w:trHeight w:val="10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67DC" w:rsidRPr="00CF6094" w:rsidRDefault="00B967DC" w:rsidP="00B967DC">
            <w:pPr>
              <w:spacing w:after="0" w:line="240" w:lineRule="auto"/>
              <w:jc w:val="right"/>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5</w:t>
            </w:r>
          </w:p>
        </w:tc>
        <w:tc>
          <w:tcPr>
            <w:tcW w:w="4240" w:type="dxa"/>
            <w:tcBorders>
              <w:top w:val="nil"/>
              <w:left w:val="nil"/>
              <w:bottom w:val="single" w:sz="4" w:space="0" w:color="auto"/>
              <w:right w:val="single" w:sz="4" w:space="0" w:color="auto"/>
            </w:tcBorders>
            <w:shd w:val="clear" w:color="auto" w:fill="auto"/>
            <w:vAlign w:val="bottom"/>
            <w:hideMark/>
          </w:tcPr>
          <w:p w:rsidR="00B967DC" w:rsidRPr="00CF6094" w:rsidRDefault="00B967DC" w:rsidP="00B967DC">
            <w:pPr>
              <w:spacing w:after="0" w:line="240" w:lineRule="auto"/>
              <w:rPr>
                <w:rFonts w:ascii="Times New Roman" w:eastAsia="Times New Roman" w:hAnsi="Times New Roman" w:cs="Times New Roman"/>
                <w:kern w:val="1"/>
                <w:lang w:eastAsia="ar-SA"/>
              </w:rPr>
            </w:pPr>
            <w:proofErr w:type="gramStart"/>
            <w:r w:rsidRPr="00CF6094">
              <w:rPr>
                <w:rFonts w:ascii="Times New Roman" w:eastAsia="Times New Roman" w:hAnsi="Times New Roman" w:cs="Times New Roman"/>
                <w:kern w:val="1"/>
                <w:lang w:eastAsia="ar-SA"/>
              </w:rPr>
              <w:t xml:space="preserve">Нанесение </w:t>
            </w:r>
            <w:proofErr w:type="spellStart"/>
            <w:r w:rsidRPr="00CF6094">
              <w:rPr>
                <w:rFonts w:ascii="Times New Roman" w:eastAsia="Times New Roman" w:hAnsi="Times New Roman" w:cs="Times New Roman"/>
                <w:kern w:val="1"/>
                <w:lang w:eastAsia="ar-SA"/>
              </w:rPr>
              <w:t>оклеечной</w:t>
            </w:r>
            <w:proofErr w:type="spellEnd"/>
            <w:r w:rsidRPr="00CF6094">
              <w:rPr>
                <w:rFonts w:ascii="Times New Roman" w:eastAsia="Times New Roman" w:hAnsi="Times New Roman" w:cs="Times New Roman"/>
                <w:kern w:val="1"/>
                <w:lang w:eastAsia="ar-SA"/>
              </w:rPr>
              <w:t xml:space="preserve"> (наплавляемой гидроизоляции) в один слой </w:t>
            </w:r>
            <w:r w:rsidR="00CF6094">
              <w:rPr>
                <w:rFonts w:ascii="Times New Roman" w:eastAsia="Times New Roman" w:hAnsi="Times New Roman" w:cs="Times New Roman"/>
                <w:kern w:val="1"/>
                <w:lang w:eastAsia="ar-SA"/>
              </w:rPr>
              <w:t>(</w:t>
            </w:r>
            <w:r w:rsidRPr="00CF6094">
              <w:rPr>
                <w:rFonts w:ascii="Times New Roman" w:eastAsia="Times New Roman" w:hAnsi="Times New Roman" w:cs="Times New Roman"/>
                <w:kern w:val="1"/>
                <w:lang w:eastAsia="ar-SA"/>
              </w:rPr>
              <w:t>п3.</w:t>
            </w:r>
            <w:proofErr w:type="gramEnd"/>
            <w:r w:rsidRPr="00CF6094">
              <w:rPr>
                <w:rFonts w:ascii="Times New Roman" w:eastAsia="Times New Roman" w:hAnsi="Times New Roman" w:cs="Times New Roman"/>
                <w:kern w:val="1"/>
                <w:lang w:eastAsia="ar-SA"/>
              </w:rPr>
              <w:t xml:space="preserve"> Таблица 1)</w:t>
            </w:r>
          </w:p>
        </w:tc>
        <w:tc>
          <w:tcPr>
            <w:tcW w:w="960" w:type="dxa"/>
            <w:tcBorders>
              <w:top w:val="nil"/>
              <w:left w:val="nil"/>
              <w:bottom w:val="single" w:sz="4" w:space="0" w:color="auto"/>
              <w:right w:val="single" w:sz="4" w:space="0" w:color="auto"/>
            </w:tcBorders>
            <w:shd w:val="clear" w:color="auto" w:fill="auto"/>
            <w:noWrap/>
            <w:vAlign w:val="bottom"/>
            <w:hideMark/>
          </w:tcPr>
          <w:p w:rsidR="00B967DC" w:rsidRPr="00CF6094" w:rsidRDefault="00B967DC" w:rsidP="00B967DC">
            <w:pPr>
              <w:spacing w:after="0"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м</w:t>
            </w:r>
            <w:proofErr w:type="gramStart"/>
            <w:r w:rsidRPr="00CF6094">
              <w:rPr>
                <w:rFonts w:ascii="Times New Roman" w:eastAsia="Times New Roman" w:hAnsi="Times New Roman" w:cs="Times New Roman"/>
                <w:kern w:val="1"/>
                <w:lang w:eastAsia="ar-SA"/>
              </w:rPr>
              <w:t>2</w:t>
            </w:r>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B967DC" w:rsidRPr="00CF6094" w:rsidRDefault="00B967DC" w:rsidP="00B967DC">
            <w:pPr>
              <w:spacing w:after="0" w:line="240" w:lineRule="auto"/>
              <w:jc w:val="right"/>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535,5</w:t>
            </w:r>
          </w:p>
        </w:tc>
        <w:tc>
          <w:tcPr>
            <w:tcW w:w="1481" w:type="dxa"/>
            <w:tcBorders>
              <w:top w:val="nil"/>
              <w:left w:val="nil"/>
              <w:bottom w:val="single" w:sz="4" w:space="0" w:color="auto"/>
              <w:right w:val="single" w:sz="4" w:space="0" w:color="auto"/>
            </w:tcBorders>
            <w:shd w:val="clear" w:color="auto" w:fill="auto"/>
            <w:noWrap/>
            <w:vAlign w:val="bottom"/>
            <w:hideMark/>
          </w:tcPr>
          <w:p w:rsidR="00B967DC" w:rsidRPr="00CF6094" w:rsidRDefault="00B967DC" w:rsidP="00B967DC">
            <w:pPr>
              <w:spacing w:after="0"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 </w:t>
            </w:r>
          </w:p>
        </w:tc>
      </w:tr>
      <w:tr w:rsidR="00B967DC" w:rsidRPr="00CF6094" w:rsidTr="00B967DC">
        <w:trPr>
          <w:trHeight w:val="10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67DC" w:rsidRPr="00CF6094" w:rsidRDefault="00B967DC" w:rsidP="00B967DC">
            <w:pPr>
              <w:spacing w:after="0" w:line="240" w:lineRule="auto"/>
              <w:jc w:val="right"/>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6</w:t>
            </w:r>
          </w:p>
        </w:tc>
        <w:tc>
          <w:tcPr>
            <w:tcW w:w="4240" w:type="dxa"/>
            <w:tcBorders>
              <w:top w:val="nil"/>
              <w:left w:val="nil"/>
              <w:bottom w:val="single" w:sz="4" w:space="0" w:color="auto"/>
              <w:right w:val="single" w:sz="4" w:space="0" w:color="auto"/>
            </w:tcBorders>
            <w:shd w:val="clear" w:color="auto" w:fill="auto"/>
            <w:vAlign w:val="bottom"/>
            <w:hideMark/>
          </w:tcPr>
          <w:p w:rsidR="00B967DC" w:rsidRPr="00CF6094" w:rsidRDefault="00B967DC" w:rsidP="00B967DC">
            <w:pPr>
              <w:spacing w:after="0"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 xml:space="preserve">Установка водосборной воронки с </w:t>
            </w:r>
            <w:proofErr w:type="spellStart"/>
            <w:r w:rsidRPr="00CF6094">
              <w:rPr>
                <w:rFonts w:ascii="Times New Roman" w:eastAsia="Times New Roman" w:hAnsi="Times New Roman" w:cs="Times New Roman"/>
                <w:kern w:val="1"/>
                <w:lang w:eastAsia="ar-SA"/>
              </w:rPr>
              <w:t>листоуловителем</w:t>
            </w:r>
            <w:proofErr w:type="spellEnd"/>
            <w:r w:rsidRPr="00CF6094">
              <w:rPr>
                <w:rFonts w:ascii="Times New Roman" w:eastAsia="Times New Roman" w:hAnsi="Times New Roman" w:cs="Times New Roman"/>
                <w:kern w:val="1"/>
                <w:lang w:eastAsia="ar-SA"/>
              </w:rPr>
              <w:t xml:space="preserve"> диаметром патрубка 75мм (п.4 таблица 1)</w:t>
            </w:r>
          </w:p>
        </w:tc>
        <w:tc>
          <w:tcPr>
            <w:tcW w:w="960" w:type="dxa"/>
            <w:tcBorders>
              <w:top w:val="nil"/>
              <w:left w:val="nil"/>
              <w:bottom w:val="single" w:sz="4" w:space="0" w:color="auto"/>
              <w:right w:val="single" w:sz="4" w:space="0" w:color="auto"/>
            </w:tcBorders>
            <w:shd w:val="clear" w:color="auto" w:fill="auto"/>
            <w:noWrap/>
            <w:vAlign w:val="bottom"/>
            <w:hideMark/>
          </w:tcPr>
          <w:p w:rsidR="00B967DC" w:rsidRPr="00CF6094" w:rsidRDefault="00B967DC" w:rsidP="00B967DC">
            <w:pPr>
              <w:spacing w:after="0" w:line="240" w:lineRule="auto"/>
              <w:rPr>
                <w:rFonts w:ascii="Times New Roman" w:eastAsia="Times New Roman" w:hAnsi="Times New Roman" w:cs="Times New Roman"/>
                <w:kern w:val="1"/>
                <w:lang w:eastAsia="ar-SA"/>
              </w:rPr>
            </w:pPr>
            <w:proofErr w:type="spellStart"/>
            <w:proofErr w:type="gramStart"/>
            <w:r w:rsidRPr="00CF6094">
              <w:rPr>
                <w:rFonts w:ascii="Times New Roman" w:eastAsia="Times New Roman" w:hAnsi="Times New Roman" w:cs="Times New Roman"/>
                <w:kern w:val="1"/>
                <w:lang w:eastAsia="ar-SA"/>
              </w:rPr>
              <w:t>шт</w:t>
            </w:r>
            <w:proofErr w:type="spellEnd"/>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B967DC" w:rsidRPr="00CF6094" w:rsidRDefault="00B967DC" w:rsidP="00B967DC">
            <w:pPr>
              <w:spacing w:after="0" w:line="240" w:lineRule="auto"/>
              <w:jc w:val="right"/>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2</w:t>
            </w:r>
          </w:p>
        </w:tc>
        <w:tc>
          <w:tcPr>
            <w:tcW w:w="1481" w:type="dxa"/>
            <w:tcBorders>
              <w:top w:val="nil"/>
              <w:left w:val="nil"/>
              <w:bottom w:val="single" w:sz="4" w:space="0" w:color="auto"/>
              <w:right w:val="single" w:sz="4" w:space="0" w:color="auto"/>
            </w:tcBorders>
            <w:shd w:val="clear" w:color="auto" w:fill="auto"/>
            <w:noWrap/>
            <w:vAlign w:val="bottom"/>
            <w:hideMark/>
          </w:tcPr>
          <w:p w:rsidR="00B967DC" w:rsidRPr="00CF6094" w:rsidRDefault="00B967DC" w:rsidP="00B967DC">
            <w:pPr>
              <w:spacing w:after="0" w:line="240" w:lineRule="auto"/>
              <w:rPr>
                <w:rFonts w:ascii="Times New Roman" w:eastAsia="Times New Roman" w:hAnsi="Times New Roman" w:cs="Times New Roman"/>
                <w:kern w:val="1"/>
                <w:lang w:eastAsia="ar-SA"/>
              </w:rPr>
            </w:pPr>
            <w:r w:rsidRPr="00CF6094">
              <w:rPr>
                <w:rFonts w:ascii="Times New Roman" w:eastAsia="Times New Roman" w:hAnsi="Times New Roman" w:cs="Times New Roman"/>
                <w:kern w:val="1"/>
                <w:lang w:eastAsia="ar-SA"/>
              </w:rPr>
              <w:t> </w:t>
            </w:r>
          </w:p>
        </w:tc>
      </w:tr>
    </w:tbl>
    <w:p w:rsidR="00B967DC" w:rsidRPr="00CF6094" w:rsidRDefault="00B967DC" w:rsidP="00B967DC">
      <w:pPr>
        <w:suppressAutoHyphens/>
        <w:ind w:left="360"/>
        <w:rPr>
          <w:rFonts w:ascii="Times New Roman" w:eastAsia="Times New Roman" w:hAnsi="Times New Roman" w:cs="Times New Roman"/>
          <w:kern w:val="1"/>
          <w:lang w:eastAsia="ar-SA"/>
        </w:rPr>
      </w:pPr>
    </w:p>
    <w:p w:rsidR="00B967DC" w:rsidRPr="00B967DC" w:rsidRDefault="00B967DC" w:rsidP="00B967DC">
      <w:pPr>
        <w:suppressAutoHyphens/>
        <w:ind w:left="360"/>
        <w:rPr>
          <w:rFonts w:ascii="Times New Roman" w:eastAsia="Times New Roman" w:hAnsi="Times New Roman" w:cs="Times New Roman"/>
          <w:kern w:val="1"/>
          <w:sz w:val="28"/>
          <w:szCs w:val="28"/>
          <w:lang w:eastAsia="ar-SA"/>
        </w:rPr>
      </w:pPr>
    </w:p>
    <w:p w:rsidR="00B967DC" w:rsidRPr="00B967DC" w:rsidRDefault="00B967DC" w:rsidP="00B967DC">
      <w:pPr>
        <w:suppressAutoHyphens/>
        <w:ind w:left="360"/>
        <w:rPr>
          <w:rFonts w:ascii="Times New Roman" w:eastAsia="Times New Roman" w:hAnsi="Times New Roman" w:cs="Times New Roman"/>
          <w:kern w:val="1"/>
          <w:sz w:val="28"/>
          <w:szCs w:val="28"/>
          <w:lang w:eastAsia="ar-SA"/>
        </w:rPr>
      </w:pPr>
    </w:p>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C2AB6">
      <w:pPr>
        <w:spacing w:after="0" w:line="240" w:lineRule="auto"/>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B162E0" w:rsidRDefault="00B162E0" w:rsidP="00D84985">
      <w:pPr>
        <w:spacing w:after="0" w:line="240" w:lineRule="auto"/>
        <w:jc w:val="cente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CF6094" w:rsidRPr="004B3855" w:rsidRDefault="00CF6094" w:rsidP="00CF6094">
      <w:pPr>
        <w:spacing w:after="0" w:line="240" w:lineRule="auto"/>
        <w:jc w:val="center"/>
        <w:rPr>
          <w:rFonts w:ascii="Times New Roman" w:hAnsi="Times New Roman" w:cs="Times New Roman"/>
          <w:bCs/>
        </w:rPr>
      </w:pPr>
      <w:r w:rsidRPr="004B3855">
        <w:rPr>
          <w:rFonts w:ascii="Times New Roman" w:hAnsi="Times New Roman" w:cs="Times New Roman"/>
          <w:bCs/>
        </w:rPr>
        <w:t>Федеральное государственное бюджетное образовательное учреждение высшего профессионального образования</w:t>
      </w:r>
    </w:p>
    <w:p w:rsidR="00CF6094" w:rsidRPr="004B3855" w:rsidRDefault="00CF6094" w:rsidP="00CF6094">
      <w:pPr>
        <w:spacing w:after="0" w:line="240" w:lineRule="auto"/>
        <w:jc w:val="center"/>
        <w:rPr>
          <w:rFonts w:ascii="Times New Roman" w:hAnsi="Times New Roman" w:cs="Times New Roman"/>
          <w:bCs/>
        </w:rPr>
      </w:pPr>
      <w:r w:rsidRPr="004B3855">
        <w:rPr>
          <w:rFonts w:ascii="Times New Roman" w:hAnsi="Times New Roman" w:cs="Times New Roman"/>
          <w:bCs/>
        </w:rPr>
        <w:t>«Сибирский государственный университет путей сообщения» (СГУПС)</w:t>
      </w:r>
    </w:p>
    <w:p w:rsidR="00CF6094" w:rsidRPr="004B3855" w:rsidRDefault="00CF6094" w:rsidP="00CF6094">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Обоснование</w:t>
      </w:r>
      <w:r w:rsidRPr="004B3855">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CF6094" w:rsidRDefault="00CF6094" w:rsidP="00CF6094">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с Федеральным законом от 05.04.2013г. №44-ФЗ</w:t>
      </w:r>
    </w:p>
    <w:p w:rsidR="00A50AC1" w:rsidRPr="004B3855" w:rsidRDefault="00A50AC1" w:rsidP="00CF6094">
      <w:pPr>
        <w:spacing w:after="0" w:line="240" w:lineRule="auto"/>
        <w:jc w:val="center"/>
        <w:rPr>
          <w:rFonts w:ascii="Times New Roman" w:hAnsi="Times New Roman" w:cs="Times New Roman"/>
          <w:b/>
          <w:bCs/>
          <w:sz w:val="26"/>
          <w:szCs w:val="26"/>
        </w:rPr>
      </w:pPr>
    </w:p>
    <w:p w:rsidR="00CF6094" w:rsidRPr="004B3855" w:rsidRDefault="00A50AC1" w:rsidP="00A50AC1">
      <w:pPr>
        <w:pBdr>
          <w:top w:val="single" w:sz="4" w:space="1" w:color="auto"/>
        </w:pBd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Выполнение работ по ремонту мягкой кровли </w:t>
      </w:r>
      <w:r w:rsidR="00752225">
        <w:rPr>
          <w:rFonts w:ascii="Times New Roman" w:hAnsi="Times New Roman" w:cs="Times New Roman"/>
          <w:b/>
          <w:bCs/>
          <w:sz w:val="26"/>
          <w:szCs w:val="26"/>
        </w:rPr>
        <w:t xml:space="preserve">здания </w:t>
      </w:r>
      <w:r>
        <w:rPr>
          <w:rFonts w:ascii="Times New Roman" w:hAnsi="Times New Roman" w:cs="Times New Roman"/>
          <w:b/>
          <w:bCs/>
          <w:sz w:val="26"/>
          <w:szCs w:val="26"/>
        </w:rPr>
        <w:t>ИПТТ и ПК</w:t>
      </w:r>
    </w:p>
    <w:p w:rsidR="00CF6094" w:rsidRPr="004B3855" w:rsidRDefault="00CF6094" w:rsidP="00CF6094">
      <w:pPr>
        <w:pBdr>
          <w:top w:val="single" w:sz="4" w:space="1" w:color="auto"/>
        </w:pBdr>
        <w:spacing w:after="0" w:line="240" w:lineRule="auto"/>
        <w:jc w:val="center"/>
        <w:rPr>
          <w:rFonts w:ascii="Times New Roman" w:hAnsi="Times New Roman" w:cs="Times New Roman"/>
          <w:i/>
          <w:iCs/>
          <w:sz w:val="18"/>
          <w:szCs w:val="18"/>
        </w:rPr>
      </w:pPr>
      <w:r w:rsidRPr="004B3855">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CF6094" w:rsidRPr="004B3855" w:rsidTr="00523EA2">
        <w:tc>
          <w:tcPr>
            <w:tcW w:w="3289" w:type="dxa"/>
          </w:tcPr>
          <w:p w:rsidR="00CF6094" w:rsidRPr="004B3855" w:rsidRDefault="00CF6094" w:rsidP="00523EA2">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Основные характеристики объекта закупки</w:t>
            </w:r>
          </w:p>
        </w:tc>
        <w:tc>
          <w:tcPr>
            <w:tcW w:w="10206" w:type="dxa"/>
            <w:gridSpan w:val="2"/>
          </w:tcPr>
          <w:p w:rsidR="00CF6094" w:rsidRPr="001A7531" w:rsidRDefault="00CF6094" w:rsidP="00A50AC1">
            <w:pPr>
              <w:spacing w:after="0" w:line="240" w:lineRule="auto"/>
              <w:rPr>
                <w:rFonts w:ascii="Times New Roman" w:hAnsi="Times New Roman" w:cs="Times New Roman"/>
                <w:sz w:val="24"/>
                <w:szCs w:val="24"/>
              </w:rPr>
            </w:pPr>
            <w:r>
              <w:rPr>
                <w:rFonts w:ascii="Times New Roman" w:hAnsi="Times New Roman" w:cs="Times New Roman"/>
                <w:bCs/>
                <w:sz w:val="26"/>
                <w:szCs w:val="26"/>
              </w:rPr>
              <w:t xml:space="preserve">Выполнение работ по </w:t>
            </w:r>
            <w:r w:rsidR="00164843">
              <w:rPr>
                <w:rFonts w:ascii="Times New Roman" w:hAnsi="Times New Roman" w:cs="Times New Roman"/>
                <w:bCs/>
                <w:sz w:val="26"/>
                <w:szCs w:val="26"/>
              </w:rPr>
              <w:t>ремонту мягкой кровли</w:t>
            </w:r>
          </w:p>
        </w:tc>
      </w:tr>
      <w:tr w:rsidR="00CF6094" w:rsidRPr="004B3855" w:rsidTr="00523EA2">
        <w:tc>
          <w:tcPr>
            <w:tcW w:w="3289" w:type="dxa"/>
          </w:tcPr>
          <w:p w:rsidR="00CF6094" w:rsidRPr="004B3855" w:rsidRDefault="00CF6094" w:rsidP="00523EA2">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 xml:space="preserve">Используемый метод определения НМЦК </w:t>
            </w:r>
            <w:r w:rsidRPr="004B3855">
              <w:rPr>
                <w:rFonts w:ascii="Times New Roman" w:hAnsi="Times New Roman" w:cs="Times New Roman"/>
                <w:b/>
                <w:bCs/>
                <w:sz w:val="24"/>
                <w:szCs w:val="24"/>
              </w:rPr>
              <w:br/>
              <w:t>с обоснованием:</w:t>
            </w:r>
          </w:p>
        </w:tc>
        <w:tc>
          <w:tcPr>
            <w:tcW w:w="10206" w:type="dxa"/>
            <w:gridSpan w:val="2"/>
          </w:tcPr>
          <w:p w:rsidR="00CF6094" w:rsidRPr="004B3855" w:rsidRDefault="00CF6094" w:rsidP="00523EA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Проектно</w:t>
            </w:r>
            <w:proofErr w:type="spellEnd"/>
            <w:r>
              <w:rPr>
                <w:rFonts w:ascii="Times New Roman" w:hAnsi="Times New Roman" w:cs="Times New Roman"/>
                <w:sz w:val="24"/>
                <w:szCs w:val="24"/>
              </w:rPr>
              <w:t xml:space="preserve"> - сметный метод.  </w:t>
            </w:r>
            <w:proofErr w:type="gramStart"/>
            <w:r>
              <w:rPr>
                <w:rFonts w:ascii="Times New Roman" w:hAnsi="Times New Roman" w:cs="Times New Roman"/>
                <w:sz w:val="24"/>
                <w:szCs w:val="24"/>
              </w:rPr>
              <w:t>Использованы</w:t>
            </w:r>
            <w:r>
              <w:rPr>
                <w:rFonts w:ascii="Times New Roman" w:hAnsi="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Pr>
                <w:rFonts w:ascii="Times New Roman" w:hAnsi="Times New Roman"/>
              </w:rPr>
              <w:t>утвержд</w:t>
            </w:r>
            <w:proofErr w:type="spellEnd"/>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Приказом Минстроя России)</w:t>
            </w:r>
            <w:proofErr w:type="gramEnd"/>
          </w:p>
        </w:tc>
      </w:tr>
      <w:tr w:rsidR="00CF6094" w:rsidRPr="004B3855" w:rsidTr="00523EA2">
        <w:tc>
          <w:tcPr>
            <w:tcW w:w="3289" w:type="dxa"/>
          </w:tcPr>
          <w:p w:rsidR="00CF6094" w:rsidRPr="004B3855" w:rsidRDefault="00CF6094" w:rsidP="00523EA2">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Расчет НМЦК</w:t>
            </w:r>
          </w:p>
        </w:tc>
        <w:tc>
          <w:tcPr>
            <w:tcW w:w="10206" w:type="dxa"/>
            <w:gridSpan w:val="2"/>
          </w:tcPr>
          <w:p w:rsidR="00CF6094" w:rsidRPr="004B3855" w:rsidRDefault="00CF6094" w:rsidP="00523EA2">
            <w:pPr>
              <w:spacing w:after="0" w:line="240" w:lineRule="auto"/>
              <w:rPr>
                <w:rFonts w:ascii="Times New Roman" w:hAnsi="Times New Roman" w:cs="Times New Roman"/>
                <w:sz w:val="24"/>
                <w:szCs w:val="24"/>
              </w:rPr>
            </w:pPr>
            <w:r>
              <w:rPr>
                <w:rFonts w:ascii="Times New Roman" w:hAnsi="Times New Roman" w:cs="Times New Roman"/>
                <w:sz w:val="24"/>
                <w:szCs w:val="24"/>
              </w:rPr>
              <w:t>См. приложение.</w:t>
            </w:r>
          </w:p>
        </w:tc>
      </w:tr>
      <w:tr w:rsidR="00CF6094" w:rsidRPr="004B3855" w:rsidTr="00523EA2">
        <w:trPr>
          <w:cantSplit/>
        </w:trPr>
        <w:tc>
          <w:tcPr>
            <w:tcW w:w="8392" w:type="dxa"/>
            <w:gridSpan w:val="2"/>
            <w:tcBorders>
              <w:right w:val="nil"/>
            </w:tcBorders>
          </w:tcPr>
          <w:p w:rsidR="00CF6094" w:rsidRPr="004B3855" w:rsidRDefault="00CF6094" w:rsidP="00523EA2">
            <w:pPr>
              <w:spacing w:after="0" w:line="240" w:lineRule="auto"/>
              <w:jc w:val="right"/>
              <w:rPr>
                <w:rFonts w:ascii="Times New Roman" w:hAnsi="Times New Roman" w:cs="Times New Roman"/>
                <w:b/>
                <w:bCs/>
                <w:sz w:val="24"/>
                <w:szCs w:val="24"/>
              </w:rPr>
            </w:pPr>
            <w:r w:rsidRPr="004B3855">
              <w:rPr>
                <w:rFonts w:ascii="Times New Roman" w:hAnsi="Times New Roman" w:cs="Times New Roman"/>
                <w:b/>
                <w:bCs/>
                <w:sz w:val="24"/>
                <w:szCs w:val="24"/>
              </w:rPr>
              <w:t>Дата подготовки обоснования НМЦК:</w:t>
            </w:r>
          </w:p>
        </w:tc>
        <w:tc>
          <w:tcPr>
            <w:tcW w:w="5103" w:type="dxa"/>
            <w:tcBorders>
              <w:left w:val="nil"/>
            </w:tcBorders>
          </w:tcPr>
          <w:p w:rsidR="00CF6094" w:rsidRPr="004B3855" w:rsidRDefault="00164843" w:rsidP="00523EA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17</w:t>
            </w:r>
            <w:r w:rsidR="00CF6094">
              <w:rPr>
                <w:rFonts w:ascii="Times New Roman" w:hAnsi="Times New Roman" w:cs="Times New Roman"/>
                <w:b/>
                <w:bCs/>
                <w:sz w:val="24"/>
                <w:szCs w:val="24"/>
              </w:rPr>
              <w:t>.04.2015</w:t>
            </w:r>
          </w:p>
        </w:tc>
      </w:tr>
    </w:tbl>
    <w:p w:rsidR="00CF6094" w:rsidRPr="004B3855" w:rsidRDefault="00CF6094" w:rsidP="00CF6094">
      <w:pPr>
        <w:tabs>
          <w:tab w:val="left" w:pos="13438"/>
        </w:tabs>
        <w:spacing w:after="0" w:line="240" w:lineRule="auto"/>
        <w:ind w:firstLine="567"/>
        <w:jc w:val="both"/>
        <w:rPr>
          <w:rFonts w:ascii="Times New Roman" w:hAnsi="Times New Roman" w:cs="Times New Roman"/>
          <w:b/>
          <w:bCs/>
          <w:sz w:val="24"/>
          <w:szCs w:val="24"/>
        </w:rPr>
      </w:pPr>
      <w:r w:rsidRPr="004B3855">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CF6094" w:rsidRPr="004B3855" w:rsidTr="00523EA2">
        <w:tc>
          <w:tcPr>
            <w:tcW w:w="4649" w:type="dxa"/>
            <w:tcBorders>
              <w:top w:val="nil"/>
              <w:left w:val="nil"/>
              <w:bottom w:val="single" w:sz="4" w:space="0" w:color="auto"/>
              <w:right w:val="nil"/>
            </w:tcBorders>
            <w:vAlign w:val="bottom"/>
          </w:tcPr>
          <w:p w:rsidR="00CF6094" w:rsidRPr="004B3855" w:rsidRDefault="00CF6094" w:rsidP="00523E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w:t>
            </w:r>
          </w:p>
        </w:tc>
      </w:tr>
      <w:tr w:rsidR="00CF6094" w:rsidRPr="004B3855" w:rsidTr="00523EA2">
        <w:tc>
          <w:tcPr>
            <w:tcW w:w="4649" w:type="dxa"/>
            <w:tcBorders>
              <w:top w:val="nil"/>
              <w:left w:val="nil"/>
              <w:bottom w:val="nil"/>
              <w:right w:val="nil"/>
            </w:tcBorders>
          </w:tcPr>
          <w:p w:rsidR="00CF6094" w:rsidRPr="004B3855" w:rsidRDefault="00CF6094" w:rsidP="00523EA2">
            <w:pPr>
              <w:spacing w:after="0" w:line="240" w:lineRule="auto"/>
              <w:jc w:val="center"/>
              <w:rPr>
                <w:rFonts w:ascii="Times New Roman" w:hAnsi="Times New Roman" w:cs="Times New Roman"/>
                <w:sz w:val="18"/>
                <w:szCs w:val="18"/>
              </w:rPr>
            </w:pPr>
          </w:p>
        </w:tc>
      </w:tr>
    </w:tbl>
    <w:p w:rsidR="00CF6094" w:rsidRPr="004B3855" w:rsidRDefault="00CF6094" w:rsidP="00CF6094">
      <w:pPr>
        <w:spacing w:after="0" w:line="240" w:lineRule="auto"/>
        <w:rPr>
          <w:rFonts w:ascii="Times New Roman" w:hAnsi="Times New Roman" w:cs="Times New Roman"/>
          <w:sz w:val="2"/>
          <w:szCs w:val="2"/>
        </w:rPr>
      </w:pPr>
    </w:p>
    <w:p w:rsidR="00CF6094" w:rsidRDefault="00CF6094" w:rsidP="00CF6094">
      <w:pPr>
        <w:rPr>
          <w:sz w:val="24"/>
          <w:szCs w:val="24"/>
        </w:rPr>
      </w:pPr>
    </w:p>
    <w:p w:rsidR="00B26DF2" w:rsidRDefault="00B26DF2" w:rsidP="00B26DF2">
      <w:pPr>
        <w:widowControl w:val="0"/>
        <w:autoSpaceDE w:val="0"/>
        <w:autoSpaceDN w:val="0"/>
        <w:adjustRightInd w:val="0"/>
        <w:spacing w:after="0" w:line="240" w:lineRule="auto"/>
        <w:ind w:firstLine="540"/>
        <w:rPr>
          <w:rFonts w:ascii="Times New Roman" w:hAnsi="Times New Roman" w:cs="Times New Roman"/>
          <w:b/>
        </w:rPr>
        <w:sectPr w:rsidR="00B26DF2" w:rsidSect="0066489E">
          <w:pgSz w:w="16838" w:h="11906" w:orient="landscape"/>
          <w:pgMar w:top="1418" w:right="1134" w:bottom="567" w:left="851" w:header="709" w:footer="709" w:gutter="0"/>
          <w:cols w:space="708"/>
          <w:docGrid w:linePitch="360"/>
        </w:sectPr>
      </w:pPr>
    </w:p>
    <w:p w:rsidR="00164843" w:rsidRDefault="00164843" w:rsidP="00D10891">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Локальный сметный расчет</w:t>
      </w:r>
    </w:p>
    <w:p w:rsidR="00164843" w:rsidRDefault="00164843" w:rsidP="00D10891">
      <w:pPr>
        <w:widowControl w:val="0"/>
        <w:autoSpaceDE w:val="0"/>
        <w:autoSpaceDN w:val="0"/>
        <w:adjustRightInd w:val="0"/>
        <w:spacing w:after="0" w:line="240" w:lineRule="auto"/>
        <w:ind w:firstLine="540"/>
        <w:jc w:val="center"/>
        <w:rPr>
          <w:rFonts w:ascii="Times New Roman" w:hAnsi="Times New Roman" w:cs="Times New Roman"/>
          <w:b/>
        </w:rPr>
      </w:pPr>
    </w:p>
    <w:p w:rsidR="00164843" w:rsidRDefault="00164843" w:rsidP="00164843">
      <w:pPr>
        <w:widowControl w:val="0"/>
        <w:autoSpaceDE w:val="0"/>
        <w:autoSpaceDN w:val="0"/>
        <w:adjustRightInd w:val="0"/>
        <w:spacing w:after="0" w:line="240" w:lineRule="auto"/>
        <w:ind w:firstLine="540"/>
        <w:rPr>
          <w:rFonts w:ascii="Times New Roman" w:hAnsi="Times New Roman" w:cs="Times New Roman"/>
          <w:b/>
        </w:rPr>
      </w:pPr>
    </w:p>
    <w:tbl>
      <w:tblPr>
        <w:tblW w:w="15840" w:type="dxa"/>
        <w:tblInd w:w="93" w:type="dxa"/>
        <w:tblLook w:val="04A0" w:firstRow="1" w:lastRow="0" w:firstColumn="1" w:lastColumn="0" w:noHBand="0" w:noVBand="1"/>
      </w:tblPr>
      <w:tblGrid>
        <w:gridCol w:w="500"/>
        <w:gridCol w:w="2140"/>
        <w:gridCol w:w="3870"/>
        <w:gridCol w:w="1800"/>
        <w:gridCol w:w="1235"/>
        <w:gridCol w:w="1120"/>
        <w:gridCol w:w="1120"/>
        <w:gridCol w:w="1160"/>
        <w:gridCol w:w="1120"/>
        <w:gridCol w:w="915"/>
        <w:gridCol w:w="860"/>
      </w:tblGrid>
      <w:tr w:rsidR="00164843" w:rsidRPr="00164843" w:rsidTr="00164843">
        <w:trPr>
          <w:trHeight w:val="683"/>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 xml:space="preserve">№ </w:t>
            </w:r>
            <w:proofErr w:type="spellStart"/>
            <w:r w:rsidRPr="00164843">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Затраты труда рабочих, чел</w:t>
            </w:r>
            <w:proofErr w:type="gramStart"/>
            <w:r w:rsidRPr="00164843">
              <w:rPr>
                <w:rFonts w:ascii="Arial" w:eastAsia="Times New Roman" w:hAnsi="Arial" w:cs="Arial"/>
                <w:sz w:val="18"/>
                <w:szCs w:val="18"/>
                <w:lang w:eastAsia="ru-RU"/>
              </w:rPr>
              <w:t>.-</w:t>
            </w:r>
            <w:proofErr w:type="gramEnd"/>
            <w:r w:rsidRPr="00164843">
              <w:rPr>
                <w:rFonts w:ascii="Arial" w:eastAsia="Times New Roman" w:hAnsi="Arial" w:cs="Arial"/>
                <w:sz w:val="18"/>
                <w:szCs w:val="18"/>
                <w:lang w:eastAsia="ru-RU"/>
              </w:rPr>
              <w:t>ч, не занятых обслуживанием машин</w:t>
            </w:r>
          </w:p>
        </w:tc>
      </w:tr>
      <w:tr w:rsidR="00164843" w:rsidRPr="00164843" w:rsidTr="00164843">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164843" w:rsidRPr="00164843" w:rsidRDefault="00164843" w:rsidP="00164843">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164843" w:rsidRPr="00164843" w:rsidRDefault="00164843" w:rsidP="00164843">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164843" w:rsidRPr="00164843" w:rsidRDefault="00164843" w:rsidP="00164843">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64843" w:rsidRPr="00164843" w:rsidRDefault="00164843" w:rsidP="00164843">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164843" w:rsidRPr="00164843" w:rsidRDefault="00164843" w:rsidP="00164843">
            <w:pPr>
              <w:spacing w:after="0" w:line="240" w:lineRule="auto"/>
              <w:jc w:val="center"/>
              <w:rPr>
                <w:rFonts w:ascii="Arial" w:eastAsia="Times New Roman" w:hAnsi="Arial" w:cs="Arial"/>
                <w:sz w:val="18"/>
                <w:szCs w:val="18"/>
                <w:lang w:eastAsia="ru-RU"/>
              </w:rPr>
            </w:pPr>
            <w:proofErr w:type="spellStart"/>
            <w:r w:rsidRPr="00164843">
              <w:rPr>
                <w:rFonts w:ascii="Arial" w:eastAsia="Times New Roman" w:hAnsi="Arial" w:cs="Arial"/>
                <w:sz w:val="18"/>
                <w:szCs w:val="18"/>
                <w:lang w:eastAsia="ru-RU"/>
              </w:rPr>
              <w:t>эксплуат</w:t>
            </w:r>
            <w:proofErr w:type="gramStart"/>
            <w:r w:rsidRPr="00164843">
              <w:rPr>
                <w:rFonts w:ascii="Arial" w:eastAsia="Times New Roman" w:hAnsi="Arial" w:cs="Arial"/>
                <w:sz w:val="18"/>
                <w:szCs w:val="18"/>
                <w:lang w:eastAsia="ru-RU"/>
              </w:rPr>
              <w:t>а</w:t>
            </w:r>
            <w:proofErr w:type="spellEnd"/>
            <w:r w:rsidRPr="00164843">
              <w:rPr>
                <w:rFonts w:ascii="Arial" w:eastAsia="Times New Roman" w:hAnsi="Arial" w:cs="Arial"/>
                <w:sz w:val="18"/>
                <w:szCs w:val="18"/>
                <w:lang w:eastAsia="ru-RU"/>
              </w:rPr>
              <w:t>-</w:t>
            </w:r>
            <w:proofErr w:type="gramEnd"/>
            <w:r w:rsidRPr="00164843">
              <w:rPr>
                <w:rFonts w:ascii="Arial" w:eastAsia="Times New Roman" w:hAnsi="Arial" w:cs="Arial"/>
                <w:sz w:val="18"/>
                <w:szCs w:val="18"/>
                <w:lang w:eastAsia="ru-RU"/>
              </w:rPr>
              <w:br/>
            </w:r>
            <w:proofErr w:type="spellStart"/>
            <w:r w:rsidRPr="00164843">
              <w:rPr>
                <w:rFonts w:ascii="Arial" w:eastAsia="Times New Roman" w:hAnsi="Arial" w:cs="Arial"/>
                <w:sz w:val="18"/>
                <w:szCs w:val="18"/>
                <w:lang w:eastAsia="ru-RU"/>
              </w:rPr>
              <w:t>ции</w:t>
            </w:r>
            <w:proofErr w:type="spellEnd"/>
            <w:r w:rsidRPr="00164843">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164843" w:rsidRPr="00164843" w:rsidRDefault="00164843" w:rsidP="00164843">
            <w:pPr>
              <w:spacing w:after="0" w:line="240" w:lineRule="auto"/>
              <w:jc w:val="center"/>
              <w:rPr>
                <w:rFonts w:ascii="Arial" w:eastAsia="Times New Roman" w:hAnsi="Arial" w:cs="Arial"/>
                <w:sz w:val="18"/>
                <w:szCs w:val="18"/>
                <w:lang w:eastAsia="ru-RU"/>
              </w:rPr>
            </w:pPr>
            <w:proofErr w:type="spellStart"/>
            <w:r w:rsidRPr="00164843">
              <w:rPr>
                <w:rFonts w:ascii="Arial" w:eastAsia="Times New Roman" w:hAnsi="Arial" w:cs="Arial"/>
                <w:sz w:val="18"/>
                <w:szCs w:val="18"/>
                <w:lang w:eastAsia="ru-RU"/>
              </w:rPr>
              <w:t>эксплуат</w:t>
            </w:r>
            <w:proofErr w:type="gramStart"/>
            <w:r w:rsidRPr="00164843">
              <w:rPr>
                <w:rFonts w:ascii="Arial" w:eastAsia="Times New Roman" w:hAnsi="Arial" w:cs="Arial"/>
                <w:sz w:val="18"/>
                <w:szCs w:val="18"/>
                <w:lang w:eastAsia="ru-RU"/>
              </w:rPr>
              <w:t>а</w:t>
            </w:r>
            <w:proofErr w:type="spellEnd"/>
            <w:r w:rsidRPr="00164843">
              <w:rPr>
                <w:rFonts w:ascii="Arial" w:eastAsia="Times New Roman" w:hAnsi="Arial" w:cs="Arial"/>
                <w:sz w:val="18"/>
                <w:szCs w:val="18"/>
                <w:lang w:eastAsia="ru-RU"/>
              </w:rPr>
              <w:t>-</w:t>
            </w:r>
            <w:proofErr w:type="gramEnd"/>
            <w:r w:rsidRPr="00164843">
              <w:rPr>
                <w:rFonts w:ascii="Arial" w:eastAsia="Times New Roman" w:hAnsi="Arial" w:cs="Arial"/>
                <w:sz w:val="18"/>
                <w:szCs w:val="18"/>
                <w:lang w:eastAsia="ru-RU"/>
              </w:rPr>
              <w:br/>
            </w:r>
            <w:proofErr w:type="spellStart"/>
            <w:r w:rsidRPr="00164843">
              <w:rPr>
                <w:rFonts w:ascii="Arial" w:eastAsia="Times New Roman" w:hAnsi="Arial" w:cs="Arial"/>
                <w:sz w:val="18"/>
                <w:szCs w:val="18"/>
                <w:lang w:eastAsia="ru-RU"/>
              </w:rPr>
              <w:t>ция</w:t>
            </w:r>
            <w:proofErr w:type="spellEnd"/>
            <w:r w:rsidRPr="00164843">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164843" w:rsidRPr="00164843" w:rsidRDefault="00164843" w:rsidP="00164843">
            <w:pPr>
              <w:spacing w:after="0" w:line="240" w:lineRule="auto"/>
              <w:rPr>
                <w:rFonts w:ascii="Arial" w:eastAsia="Times New Roman" w:hAnsi="Arial" w:cs="Arial"/>
                <w:sz w:val="18"/>
                <w:szCs w:val="18"/>
                <w:lang w:eastAsia="ru-RU"/>
              </w:rPr>
            </w:pPr>
          </w:p>
        </w:tc>
      </w:tr>
      <w:tr w:rsidR="00164843" w:rsidRPr="00164843" w:rsidTr="00164843">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164843" w:rsidRPr="00164843" w:rsidRDefault="00164843" w:rsidP="00164843">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164843" w:rsidRPr="00164843" w:rsidRDefault="00164843" w:rsidP="00164843">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164843" w:rsidRPr="00164843" w:rsidRDefault="00164843" w:rsidP="00164843">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164843" w:rsidRPr="00164843" w:rsidRDefault="00164843" w:rsidP="00164843">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 xml:space="preserve">в </w:t>
            </w:r>
            <w:proofErr w:type="spellStart"/>
            <w:r w:rsidRPr="00164843">
              <w:rPr>
                <w:rFonts w:ascii="Arial" w:eastAsia="Times New Roman" w:hAnsi="Arial" w:cs="Arial"/>
                <w:sz w:val="18"/>
                <w:szCs w:val="18"/>
                <w:lang w:eastAsia="ru-RU"/>
              </w:rPr>
              <w:t>т.ч</w:t>
            </w:r>
            <w:proofErr w:type="spellEnd"/>
            <w:r w:rsidRPr="00164843">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164843" w:rsidRPr="00164843" w:rsidRDefault="00164843" w:rsidP="00164843">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164843" w:rsidRPr="00164843" w:rsidRDefault="00164843" w:rsidP="00164843">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 xml:space="preserve">в </w:t>
            </w:r>
            <w:proofErr w:type="spellStart"/>
            <w:r w:rsidRPr="00164843">
              <w:rPr>
                <w:rFonts w:ascii="Arial" w:eastAsia="Times New Roman" w:hAnsi="Arial" w:cs="Arial"/>
                <w:sz w:val="18"/>
                <w:szCs w:val="18"/>
                <w:lang w:eastAsia="ru-RU"/>
              </w:rPr>
              <w:t>т.ч</w:t>
            </w:r>
            <w:proofErr w:type="spellEnd"/>
            <w:r w:rsidRPr="00164843">
              <w:rPr>
                <w:rFonts w:ascii="Arial" w:eastAsia="Times New Roman" w:hAnsi="Arial" w:cs="Arial"/>
                <w:sz w:val="18"/>
                <w:szCs w:val="18"/>
                <w:lang w:eastAsia="ru-RU"/>
              </w:rPr>
              <w:t>.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всего</w:t>
            </w:r>
          </w:p>
        </w:tc>
      </w:tr>
      <w:tr w:rsidR="00164843" w:rsidRPr="00164843" w:rsidTr="00164843">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11</w:t>
            </w:r>
          </w:p>
        </w:tc>
      </w:tr>
      <w:tr w:rsidR="00164843" w:rsidRPr="00164843" w:rsidTr="00164843">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164843" w:rsidRPr="00164843" w:rsidRDefault="00164843" w:rsidP="00164843">
            <w:pPr>
              <w:spacing w:after="0" w:line="240" w:lineRule="auto"/>
              <w:rPr>
                <w:rFonts w:ascii="Arial" w:eastAsia="Times New Roman" w:hAnsi="Arial" w:cs="Arial"/>
                <w:b/>
                <w:bCs/>
                <w:sz w:val="20"/>
                <w:szCs w:val="20"/>
                <w:lang w:eastAsia="ru-RU"/>
              </w:rPr>
            </w:pPr>
            <w:r w:rsidRPr="00164843">
              <w:rPr>
                <w:rFonts w:ascii="Arial" w:eastAsia="Times New Roman" w:hAnsi="Arial" w:cs="Arial"/>
                <w:b/>
                <w:bCs/>
                <w:sz w:val="20"/>
                <w:szCs w:val="20"/>
                <w:lang w:eastAsia="ru-RU"/>
              </w:rPr>
              <w:t xml:space="preserve">                                       Раздел 1. </w:t>
            </w:r>
          </w:p>
        </w:tc>
      </w:tr>
      <w:tr w:rsidR="00164843" w:rsidRPr="00164843" w:rsidTr="0016484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rPr>
                <w:rFonts w:ascii="Arial" w:eastAsia="Times New Roman" w:hAnsi="Arial" w:cs="Arial"/>
                <w:b/>
                <w:bCs/>
                <w:sz w:val="18"/>
                <w:szCs w:val="18"/>
                <w:lang w:eastAsia="ru-RU"/>
              </w:rPr>
            </w:pPr>
            <w:r w:rsidRPr="00164843">
              <w:rPr>
                <w:rFonts w:ascii="Arial" w:eastAsia="Times New Roman" w:hAnsi="Arial" w:cs="Arial"/>
                <w:b/>
                <w:bCs/>
                <w:sz w:val="18"/>
                <w:szCs w:val="18"/>
                <w:lang w:eastAsia="ru-RU"/>
              </w:rPr>
              <w:t>ФЕР46-04-008-01</w:t>
            </w:r>
            <w:r w:rsidRPr="00164843">
              <w:rPr>
                <w:rFonts w:ascii="Arial" w:eastAsia="Times New Roman" w:hAnsi="Arial" w:cs="Arial"/>
                <w:i/>
                <w:iCs/>
                <w:sz w:val="18"/>
                <w:szCs w:val="18"/>
                <w:lang w:eastAsia="ru-RU"/>
              </w:rPr>
              <w:br/>
              <w:t>Приказ Минстроя РФ от 30.01.14 №31/</w:t>
            </w:r>
            <w:proofErr w:type="spellStart"/>
            <w:proofErr w:type="gramStart"/>
            <w:r w:rsidRPr="0016484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rPr>
                <w:rFonts w:ascii="Arial" w:eastAsia="Times New Roman" w:hAnsi="Arial" w:cs="Arial"/>
                <w:sz w:val="18"/>
                <w:szCs w:val="18"/>
                <w:lang w:eastAsia="ru-RU"/>
              </w:rPr>
            </w:pPr>
            <w:r w:rsidRPr="00164843">
              <w:rPr>
                <w:rFonts w:ascii="Arial" w:eastAsia="Times New Roman" w:hAnsi="Arial" w:cs="Arial"/>
                <w:sz w:val="18"/>
                <w:szCs w:val="18"/>
                <w:lang w:eastAsia="ru-RU"/>
              </w:rPr>
              <w:t>Разборка покрытий кровель: из рулонных материалов</w:t>
            </w:r>
            <w:r w:rsidRPr="00164843">
              <w:rPr>
                <w:rFonts w:ascii="Arial" w:eastAsia="Times New Roman" w:hAnsi="Arial" w:cs="Arial"/>
                <w:sz w:val="18"/>
                <w:szCs w:val="18"/>
                <w:lang w:eastAsia="ru-RU"/>
              </w:rPr>
              <w:br/>
              <w:t>(100 м</w:t>
            </w:r>
            <w:proofErr w:type="gramStart"/>
            <w:r w:rsidRPr="00164843">
              <w:rPr>
                <w:rFonts w:ascii="Arial" w:eastAsia="Times New Roman" w:hAnsi="Arial" w:cs="Arial"/>
                <w:sz w:val="18"/>
                <w:szCs w:val="18"/>
                <w:lang w:eastAsia="ru-RU"/>
              </w:rPr>
              <w:t>2</w:t>
            </w:r>
            <w:proofErr w:type="gramEnd"/>
            <w:r w:rsidRPr="00164843">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5,355</w:t>
            </w:r>
          </w:p>
        </w:tc>
        <w:tc>
          <w:tcPr>
            <w:tcW w:w="124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153,59</w:t>
            </w:r>
            <w:r w:rsidRPr="00164843">
              <w:rPr>
                <w:rFonts w:ascii="Arial" w:eastAsia="Times New Roman" w:hAnsi="Arial" w:cs="Arial"/>
                <w:sz w:val="16"/>
                <w:szCs w:val="16"/>
                <w:lang w:eastAsia="ru-RU"/>
              </w:rPr>
              <w:br/>
              <w:t>112,16</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41,43</w:t>
            </w:r>
          </w:p>
        </w:tc>
        <w:tc>
          <w:tcPr>
            <w:tcW w:w="112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822,47</w:t>
            </w:r>
          </w:p>
        </w:tc>
        <w:tc>
          <w:tcPr>
            <w:tcW w:w="116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600,62</w:t>
            </w:r>
          </w:p>
        </w:tc>
        <w:tc>
          <w:tcPr>
            <w:tcW w:w="112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221,85</w:t>
            </w:r>
          </w:p>
        </w:tc>
        <w:tc>
          <w:tcPr>
            <w:tcW w:w="88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14,38</w:t>
            </w:r>
          </w:p>
        </w:tc>
        <w:tc>
          <w:tcPr>
            <w:tcW w:w="86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77</w:t>
            </w:r>
          </w:p>
        </w:tc>
      </w:tr>
      <w:tr w:rsidR="00164843" w:rsidRPr="00164843" w:rsidTr="0016484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rPr>
                <w:rFonts w:ascii="Arial" w:eastAsia="Times New Roman" w:hAnsi="Arial" w:cs="Arial"/>
                <w:b/>
                <w:bCs/>
                <w:sz w:val="18"/>
                <w:szCs w:val="18"/>
                <w:lang w:eastAsia="ru-RU"/>
              </w:rPr>
            </w:pPr>
            <w:r w:rsidRPr="00164843">
              <w:rPr>
                <w:rFonts w:ascii="Arial" w:eastAsia="Times New Roman" w:hAnsi="Arial" w:cs="Arial"/>
                <w:b/>
                <w:bCs/>
                <w:sz w:val="18"/>
                <w:szCs w:val="18"/>
                <w:lang w:eastAsia="ru-RU"/>
              </w:rPr>
              <w:t>ФЕР12-01-002-11</w:t>
            </w:r>
            <w:r w:rsidRPr="00164843">
              <w:rPr>
                <w:rFonts w:ascii="Arial" w:eastAsia="Times New Roman" w:hAnsi="Arial" w:cs="Arial"/>
                <w:i/>
                <w:iCs/>
                <w:sz w:val="18"/>
                <w:szCs w:val="18"/>
                <w:lang w:eastAsia="ru-RU"/>
              </w:rPr>
              <w:br/>
              <w:t xml:space="preserve">И1-Пр. </w:t>
            </w:r>
            <w:proofErr w:type="spellStart"/>
            <w:r w:rsidRPr="00164843">
              <w:rPr>
                <w:rFonts w:ascii="Arial" w:eastAsia="Times New Roman" w:hAnsi="Arial" w:cs="Arial"/>
                <w:i/>
                <w:iCs/>
                <w:sz w:val="18"/>
                <w:szCs w:val="18"/>
                <w:lang w:eastAsia="ru-RU"/>
              </w:rPr>
              <w:t>Минрегион</w:t>
            </w:r>
            <w:proofErr w:type="spellEnd"/>
            <w:r w:rsidRPr="00164843">
              <w:rPr>
                <w:rFonts w:ascii="Arial" w:eastAsia="Times New Roman" w:hAnsi="Arial" w:cs="Arial"/>
                <w:i/>
                <w:iCs/>
                <w:sz w:val="18"/>
                <w:szCs w:val="18"/>
                <w:lang w:eastAsia="ru-RU"/>
              </w:rPr>
              <w:t xml:space="preserve"> от 27.02.10 №81</w:t>
            </w:r>
          </w:p>
        </w:tc>
        <w:tc>
          <w:tcPr>
            <w:tcW w:w="390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rPr>
                <w:rFonts w:ascii="Arial" w:eastAsia="Times New Roman" w:hAnsi="Arial" w:cs="Arial"/>
                <w:sz w:val="18"/>
                <w:szCs w:val="18"/>
                <w:lang w:eastAsia="ru-RU"/>
              </w:rPr>
            </w:pPr>
            <w:r w:rsidRPr="00164843">
              <w:rPr>
                <w:rFonts w:ascii="Arial" w:eastAsia="Times New Roman" w:hAnsi="Arial" w:cs="Arial"/>
                <w:sz w:val="18"/>
                <w:szCs w:val="18"/>
                <w:lang w:eastAsia="ru-RU"/>
              </w:rPr>
              <w:t>Демонтаж защиты ковра плоских кровель гравием на битумной мастике</w:t>
            </w:r>
            <w:r w:rsidRPr="00164843">
              <w:rPr>
                <w:rFonts w:ascii="Arial" w:eastAsia="Times New Roman" w:hAnsi="Arial" w:cs="Arial"/>
                <w:sz w:val="18"/>
                <w:szCs w:val="18"/>
                <w:lang w:eastAsia="ru-RU"/>
              </w:rPr>
              <w:br/>
              <w:t>(100 м</w:t>
            </w:r>
            <w:proofErr w:type="gramStart"/>
            <w:r w:rsidRPr="00164843">
              <w:rPr>
                <w:rFonts w:ascii="Arial" w:eastAsia="Times New Roman" w:hAnsi="Arial" w:cs="Arial"/>
                <w:sz w:val="18"/>
                <w:szCs w:val="18"/>
                <w:lang w:eastAsia="ru-RU"/>
              </w:rPr>
              <w:t>2</w:t>
            </w:r>
            <w:proofErr w:type="gramEnd"/>
            <w:r w:rsidRPr="00164843">
              <w:rPr>
                <w:rFonts w:ascii="Arial" w:eastAsia="Times New Roman" w:hAnsi="Arial" w:cs="Arial"/>
                <w:sz w:val="18"/>
                <w:szCs w:val="18"/>
                <w:lang w:eastAsia="ru-RU"/>
              </w:rPr>
              <w:t xml:space="preserve"> кровли)</w:t>
            </w:r>
          </w:p>
        </w:tc>
        <w:tc>
          <w:tcPr>
            <w:tcW w:w="180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5,355</w:t>
            </w:r>
          </w:p>
        </w:tc>
        <w:tc>
          <w:tcPr>
            <w:tcW w:w="124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220,98</w:t>
            </w:r>
            <w:r w:rsidRPr="00164843">
              <w:rPr>
                <w:rFonts w:ascii="Arial" w:eastAsia="Times New Roman" w:hAnsi="Arial" w:cs="Arial"/>
                <w:sz w:val="16"/>
                <w:szCs w:val="16"/>
                <w:lang w:eastAsia="ru-RU"/>
              </w:rPr>
              <w:br/>
              <w:t>70,69</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150,29</w:t>
            </w:r>
            <w:r w:rsidRPr="00164843">
              <w:rPr>
                <w:rFonts w:ascii="Arial" w:eastAsia="Times New Roman" w:hAnsi="Arial" w:cs="Arial"/>
                <w:sz w:val="16"/>
                <w:szCs w:val="16"/>
                <w:lang w:eastAsia="ru-RU"/>
              </w:rPr>
              <w:br/>
              <w:t>11,74</w:t>
            </w:r>
          </w:p>
        </w:tc>
        <w:tc>
          <w:tcPr>
            <w:tcW w:w="112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1183,35</w:t>
            </w:r>
          </w:p>
        </w:tc>
        <w:tc>
          <w:tcPr>
            <w:tcW w:w="116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378,55</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804,8</w:t>
            </w:r>
            <w:r w:rsidRPr="00164843">
              <w:rPr>
                <w:rFonts w:ascii="Arial" w:eastAsia="Times New Roman" w:hAnsi="Arial" w:cs="Arial"/>
                <w:sz w:val="16"/>
                <w:szCs w:val="16"/>
                <w:lang w:eastAsia="ru-RU"/>
              </w:rPr>
              <w:br/>
              <w:t>62,87</w:t>
            </w:r>
          </w:p>
        </w:tc>
        <w:tc>
          <w:tcPr>
            <w:tcW w:w="88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7,52</w:t>
            </w:r>
          </w:p>
        </w:tc>
        <w:tc>
          <w:tcPr>
            <w:tcW w:w="86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40,27</w:t>
            </w:r>
          </w:p>
        </w:tc>
      </w:tr>
      <w:tr w:rsidR="00164843" w:rsidRPr="00164843" w:rsidTr="0016484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rPr>
                <w:rFonts w:ascii="Arial" w:eastAsia="Times New Roman" w:hAnsi="Arial" w:cs="Arial"/>
                <w:b/>
                <w:bCs/>
                <w:sz w:val="18"/>
                <w:szCs w:val="18"/>
                <w:lang w:eastAsia="ru-RU"/>
              </w:rPr>
            </w:pPr>
            <w:r w:rsidRPr="00164843">
              <w:rPr>
                <w:rFonts w:ascii="Arial" w:eastAsia="Times New Roman" w:hAnsi="Arial" w:cs="Arial"/>
                <w:b/>
                <w:bCs/>
                <w:sz w:val="18"/>
                <w:szCs w:val="18"/>
                <w:lang w:eastAsia="ru-RU"/>
              </w:rPr>
              <w:t>ФЕРр58-16-2</w:t>
            </w:r>
            <w:r w:rsidRPr="00164843">
              <w:rPr>
                <w:rFonts w:ascii="Arial" w:eastAsia="Times New Roman" w:hAnsi="Arial" w:cs="Arial"/>
                <w:i/>
                <w:iCs/>
                <w:sz w:val="18"/>
                <w:szCs w:val="18"/>
                <w:lang w:eastAsia="ru-RU"/>
              </w:rPr>
              <w:br/>
              <w:t>Приказ Минстроя РФ от 30.01.14 №31/</w:t>
            </w:r>
            <w:proofErr w:type="spellStart"/>
            <w:proofErr w:type="gramStart"/>
            <w:r w:rsidRPr="0016484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rPr>
                <w:rFonts w:ascii="Arial" w:eastAsia="Times New Roman" w:hAnsi="Arial" w:cs="Arial"/>
                <w:sz w:val="18"/>
                <w:szCs w:val="18"/>
                <w:lang w:eastAsia="ru-RU"/>
              </w:rPr>
            </w:pPr>
            <w:r w:rsidRPr="00164843">
              <w:rPr>
                <w:rFonts w:ascii="Arial" w:eastAsia="Times New Roman" w:hAnsi="Arial" w:cs="Arial"/>
                <w:sz w:val="18"/>
                <w:szCs w:val="18"/>
                <w:lang w:eastAsia="ru-RU"/>
              </w:rPr>
              <w:t>Ремонт цементной стяжки площадью заделки: до 0,5 м</w:t>
            </w:r>
            <w:proofErr w:type="gramStart"/>
            <w:r w:rsidRPr="00164843">
              <w:rPr>
                <w:rFonts w:ascii="Arial" w:eastAsia="Times New Roman" w:hAnsi="Arial" w:cs="Arial"/>
                <w:sz w:val="18"/>
                <w:szCs w:val="18"/>
                <w:lang w:eastAsia="ru-RU"/>
              </w:rPr>
              <w:t>2</w:t>
            </w:r>
            <w:proofErr w:type="gramEnd"/>
            <w:r w:rsidRPr="00164843">
              <w:rPr>
                <w:rFonts w:ascii="Arial" w:eastAsia="Times New Roman" w:hAnsi="Arial" w:cs="Arial"/>
                <w:sz w:val="18"/>
                <w:szCs w:val="18"/>
                <w:lang w:eastAsia="ru-RU"/>
              </w:rPr>
              <w:br/>
              <w:t>(100 мест)</w:t>
            </w:r>
          </w:p>
        </w:tc>
        <w:tc>
          <w:tcPr>
            <w:tcW w:w="180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1,8</w:t>
            </w:r>
          </w:p>
        </w:tc>
        <w:tc>
          <w:tcPr>
            <w:tcW w:w="124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1254,64</w:t>
            </w:r>
            <w:r w:rsidRPr="00164843">
              <w:rPr>
                <w:rFonts w:ascii="Arial" w:eastAsia="Times New Roman" w:hAnsi="Arial" w:cs="Arial"/>
                <w:sz w:val="16"/>
                <w:szCs w:val="16"/>
                <w:lang w:eastAsia="ru-RU"/>
              </w:rPr>
              <w:br/>
              <w:t>667,16</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63,97</w:t>
            </w:r>
            <w:r w:rsidRPr="00164843">
              <w:rPr>
                <w:rFonts w:ascii="Arial" w:eastAsia="Times New Roman" w:hAnsi="Arial" w:cs="Arial"/>
                <w:sz w:val="16"/>
                <w:szCs w:val="16"/>
                <w:lang w:eastAsia="ru-RU"/>
              </w:rPr>
              <w:br/>
              <w:t>6,84</w:t>
            </w:r>
          </w:p>
        </w:tc>
        <w:tc>
          <w:tcPr>
            <w:tcW w:w="112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2258,35</w:t>
            </w:r>
          </w:p>
        </w:tc>
        <w:tc>
          <w:tcPr>
            <w:tcW w:w="116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1200,89</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115,15</w:t>
            </w:r>
            <w:r w:rsidRPr="00164843">
              <w:rPr>
                <w:rFonts w:ascii="Arial" w:eastAsia="Times New Roman" w:hAnsi="Arial" w:cs="Arial"/>
                <w:sz w:val="16"/>
                <w:szCs w:val="16"/>
                <w:lang w:eastAsia="ru-RU"/>
              </w:rPr>
              <w:br/>
              <w:t>12,31</w:t>
            </w:r>
          </w:p>
        </w:tc>
        <w:tc>
          <w:tcPr>
            <w:tcW w:w="88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75,3</w:t>
            </w:r>
          </w:p>
        </w:tc>
        <w:tc>
          <w:tcPr>
            <w:tcW w:w="86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135,54</w:t>
            </w:r>
          </w:p>
        </w:tc>
      </w:tr>
      <w:tr w:rsidR="00164843" w:rsidRPr="00164843" w:rsidTr="00164843">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rPr>
                <w:rFonts w:ascii="Arial" w:eastAsia="Times New Roman" w:hAnsi="Arial" w:cs="Arial"/>
                <w:b/>
                <w:bCs/>
                <w:sz w:val="18"/>
                <w:szCs w:val="18"/>
                <w:lang w:eastAsia="ru-RU"/>
              </w:rPr>
            </w:pPr>
            <w:r w:rsidRPr="00164843">
              <w:rPr>
                <w:rFonts w:ascii="Arial" w:eastAsia="Times New Roman" w:hAnsi="Arial" w:cs="Arial"/>
                <w:b/>
                <w:bCs/>
                <w:sz w:val="18"/>
                <w:szCs w:val="18"/>
                <w:lang w:eastAsia="ru-RU"/>
              </w:rPr>
              <w:t>ФЕР12-01-016-02</w:t>
            </w:r>
            <w:r w:rsidRPr="00164843">
              <w:rPr>
                <w:rFonts w:ascii="Arial" w:eastAsia="Times New Roman" w:hAnsi="Arial" w:cs="Arial"/>
                <w:i/>
                <w:iCs/>
                <w:sz w:val="18"/>
                <w:szCs w:val="18"/>
                <w:lang w:eastAsia="ru-RU"/>
              </w:rPr>
              <w:br/>
              <w:t>Приказ Минстроя РФ от 30.01.14 №31/</w:t>
            </w:r>
            <w:proofErr w:type="spellStart"/>
            <w:proofErr w:type="gramStart"/>
            <w:r w:rsidRPr="0016484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rPr>
                <w:rFonts w:ascii="Arial" w:eastAsia="Times New Roman" w:hAnsi="Arial" w:cs="Arial"/>
                <w:sz w:val="18"/>
                <w:szCs w:val="18"/>
                <w:lang w:eastAsia="ru-RU"/>
              </w:rPr>
            </w:pPr>
            <w:proofErr w:type="spellStart"/>
            <w:r w:rsidRPr="00164843">
              <w:rPr>
                <w:rFonts w:ascii="Arial" w:eastAsia="Times New Roman" w:hAnsi="Arial" w:cs="Arial"/>
                <w:sz w:val="18"/>
                <w:szCs w:val="18"/>
                <w:lang w:eastAsia="ru-RU"/>
              </w:rPr>
              <w:t>Огрунтовка</w:t>
            </w:r>
            <w:proofErr w:type="spellEnd"/>
            <w:r w:rsidRPr="00164843">
              <w:rPr>
                <w:rFonts w:ascii="Arial" w:eastAsia="Times New Roman" w:hAnsi="Arial" w:cs="Arial"/>
                <w:sz w:val="18"/>
                <w:szCs w:val="18"/>
                <w:lang w:eastAsia="ru-RU"/>
              </w:rPr>
              <w:t xml:space="preserve"> оснований из бетона или раствора под водоизоляционный кровельный ковер: готовой эмульсией битумной</w:t>
            </w:r>
            <w:r w:rsidRPr="00164843">
              <w:rPr>
                <w:rFonts w:ascii="Arial" w:eastAsia="Times New Roman" w:hAnsi="Arial" w:cs="Arial"/>
                <w:sz w:val="18"/>
                <w:szCs w:val="18"/>
                <w:lang w:eastAsia="ru-RU"/>
              </w:rPr>
              <w:br/>
              <w:t>(100 м</w:t>
            </w:r>
            <w:proofErr w:type="gramStart"/>
            <w:r w:rsidRPr="00164843">
              <w:rPr>
                <w:rFonts w:ascii="Arial" w:eastAsia="Times New Roman" w:hAnsi="Arial" w:cs="Arial"/>
                <w:sz w:val="18"/>
                <w:szCs w:val="18"/>
                <w:lang w:eastAsia="ru-RU"/>
              </w:rPr>
              <w:t>2</w:t>
            </w:r>
            <w:proofErr w:type="gramEnd"/>
            <w:r w:rsidRPr="00164843">
              <w:rPr>
                <w:rFonts w:ascii="Arial" w:eastAsia="Times New Roman" w:hAnsi="Arial" w:cs="Arial"/>
                <w:sz w:val="18"/>
                <w:szCs w:val="18"/>
                <w:lang w:eastAsia="ru-RU"/>
              </w:rPr>
              <w:t xml:space="preserve"> кровли)</w:t>
            </w:r>
          </w:p>
        </w:tc>
        <w:tc>
          <w:tcPr>
            <w:tcW w:w="180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5,355</w:t>
            </w:r>
          </w:p>
        </w:tc>
        <w:tc>
          <w:tcPr>
            <w:tcW w:w="124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122,5</w:t>
            </w:r>
            <w:r w:rsidRPr="00164843">
              <w:rPr>
                <w:rFonts w:ascii="Arial" w:eastAsia="Times New Roman" w:hAnsi="Arial" w:cs="Arial"/>
                <w:sz w:val="16"/>
                <w:szCs w:val="16"/>
                <w:lang w:eastAsia="ru-RU"/>
              </w:rPr>
              <w:br/>
              <w:t>28,14</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4,36</w:t>
            </w:r>
          </w:p>
        </w:tc>
        <w:tc>
          <w:tcPr>
            <w:tcW w:w="112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655,99</w:t>
            </w:r>
          </w:p>
        </w:tc>
        <w:tc>
          <w:tcPr>
            <w:tcW w:w="116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150,69</w:t>
            </w:r>
          </w:p>
        </w:tc>
        <w:tc>
          <w:tcPr>
            <w:tcW w:w="112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23,35</w:t>
            </w:r>
          </w:p>
        </w:tc>
        <w:tc>
          <w:tcPr>
            <w:tcW w:w="88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3,22</w:t>
            </w:r>
          </w:p>
        </w:tc>
        <w:tc>
          <w:tcPr>
            <w:tcW w:w="86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17,24</w:t>
            </w:r>
          </w:p>
        </w:tc>
      </w:tr>
      <w:tr w:rsidR="00164843" w:rsidRPr="00164843" w:rsidTr="0016484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rPr>
                <w:rFonts w:ascii="Arial" w:eastAsia="Times New Roman" w:hAnsi="Arial" w:cs="Arial"/>
                <w:b/>
                <w:bCs/>
                <w:sz w:val="18"/>
                <w:szCs w:val="18"/>
                <w:lang w:eastAsia="ru-RU"/>
              </w:rPr>
            </w:pPr>
            <w:r w:rsidRPr="00164843">
              <w:rPr>
                <w:rFonts w:ascii="Arial" w:eastAsia="Times New Roman" w:hAnsi="Arial" w:cs="Arial"/>
                <w:b/>
                <w:bCs/>
                <w:sz w:val="18"/>
                <w:szCs w:val="18"/>
                <w:lang w:eastAsia="ru-RU"/>
              </w:rPr>
              <w:t>ФССЦ-101-1780</w:t>
            </w:r>
            <w:r w:rsidRPr="00164843">
              <w:rPr>
                <w:rFonts w:ascii="Arial" w:eastAsia="Times New Roman" w:hAnsi="Arial" w:cs="Arial"/>
                <w:i/>
                <w:iCs/>
                <w:sz w:val="18"/>
                <w:szCs w:val="18"/>
                <w:lang w:eastAsia="ru-RU"/>
              </w:rPr>
              <w:br/>
              <w:t>Приказ Минстроя РФ от 30.01.14 №31/</w:t>
            </w:r>
            <w:proofErr w:type="spellStart"/>
            <w:proofErr w:type="gramStart"/>
            <w:r w:rsidRPr="0016484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rPr>
                <w:rFonts w:ascii="Arial" w:eastAsia="Times New Roman" w:hAnsi="Arial" w:cs="Arial"/>
                <w:sz w:val="18"/>
                <w:szCs w:val="18"/>
                <w:lang w:eastAsia="ru-RU"/>
              </w:rPr>
            </w:pPr>
            <w:r w:rsidRPr="00164843">
              <w:rPr>
                <w:rFonts w:ascii="Arial" w:eastAsia="Times New Roman" w:hAnsi="Arial" w:cs="Arial"/>
                <w:sz w:val="18"/>
                <w:szCs w:val="18"/>
                <w:lang w:eastAsia="ru-RU"/>
              </w:rPr>
              <w:t>Эмульсия битумная для гидроизоляционных работ</w:t>
            </w:r>
            <w:r w:rsidRPr="00164843">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-0,241</w:t>
            </w:r>
          </w:p>
        </w:tc>
        <w:tc>
          <w:tcPr>
            <w:tcW w:w="124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2000</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-482</w:t>
            </w:r>
          </w:p>
        </w:tc>
        <w:tc>
          <w:tcPr>
            <w:tcW w:w="116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r>
      <w:tr w:rsidR="00164843" w:rsidRPr="00164843" w:rsidTr="0016484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rPr>
                <w:rFonts w:ascii="Arial" w:eastAsia="Times New Roman" w:hAnsi="Arial" w:cs="Arial"/>
                <w:b/>
                <w:bCs/>
                <w:sz w:val="18"/>
                <w:szCs w:val="18"/>
                <w:lang w:eastAsia="ru-RU"/>
              </w:rPr>
            </w:pPr>
            <w:r w:rsidRPr="00164843">
              <w:rPr>
                <w:rFonts w:ascii="Arial" w:eastAsia="Times New Roman" w:hAnsi="Arial" w:cs="Arial"/>
                <w:b/>
                <w:bCs/>
                <w:sz w:val="18"/>
                <w:szCs w:val="18"/>
                <w:lang w:eastAsia="ru-RU"/>
              </w:rPr>
              <w:t>ФССЦ-113-2230</w:t>
            </w:r>
            <w:r w:rsidRPr="00164843">
              <w:rPr>
                <w:rFonts w:ascii="Arial" w:eastAsia="Times New Roman" w:hAnsi="Arial" w:cs="Arial"/>
                <w:i/>
                <w:iCs/>
                <w:sz w:val="18"/>
                <w:szCs w:val="18"/>
                <w:lang w:eastAsia="ru-RU"/>
              </w:rPr>
              <w:br/>
              <w:t>Приказ Минстроя РФ от 30.01.14 №31/</w:t>
            </w:r>
            <w:proofErr w:type="spellStart"/>
            <w:proofErr w:type="gramStart"/>
            <w:r w:rsidRPr="0016484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rPr>
                <w:rFonts w:ascii="Arial" w:eastAsia="Times New Roman" w:hAnsi="Arial" w:cs="Arial"/>
                <w:sz w:val="18"/>
                <w:szCs w:val="18"/>
                <w:lang w:eastAsia="ru-RU"/>
              </w:rPr>
            </w:pPr>
            <w:proofErr w:type="spellStart"/>
            <w:r w:rsidRPr="00164843">
              <w:rPr>
                <w:rFonts w:ascii="Arial" w:eastAsia="Times New Roman" w:hAnsi="Arial" w:cs="Arial"/>
                <w:sz w:val="18"/>
                <w:szCs w:val="18"/>
                <w:lang w:eastAsia="ru-RU"/>
              </w:rPr>
              <w:t>Праймер</w:t>
            </w:r>
            <w:proofErr w:type="spellEnd"/>
            <w:r w:rsidRPr="00164843">
              <w:rPr>
                <w:rFonts w:ascii="Arial" w:eastAsia="Times New Roman" w:hAnsi="Arial" w:cs="Arial"/>
                <w:sz w:val="18"/>
                <w:szCs w:val="18"/>
                <w:lang w:eastAsia="ru-RU"/>
              </w:rPr>
              <w:t xml:space="preserve"> битумный ТЕХНОНИКОЛЬ №01 (или эквивалент)*</w:t>
            </w:r>
            <w:r w:rsidRPr="00164843">
              <w:rPr>
                <w:rFonts w:ascii="Arial" w:eastAsia="Times New Roman" w:hAnsi="Arial" w:cs="Arial"/>
                <w:sz w:val="18"/>
                <w:szCs w:val="18"/>
                <w:lang w:eastAsia="ru-RU"/>
              </w:rPr>
              <w:br/>
              <w:t>(л)</w:t>
            </w:r>
          </w:p>
        </w:tc>
        <w:tc>
          <w:tcPr>
            <w:tcW w:w="180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191,1735</w:t>
            </w:r>
          </w:p>
        </w:tc>
        <w:tc>
          <w:tcPr>
            <w:tcW w:w="124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8,44</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1613,5</w:t>
            </w:r>
          </w:p>
        </w:tc>
        <w:tc>
          <w:tcPr>
            <w:tcW w:w="116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r>
      <w:tr w:rsidR="00164843" w:rsidRPr="00164843" w:rsidTr="0016484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rPr>
                <w:rFonts w:ascii="Arial" w:eastAsia="Times New Roman" w:hAnsi="Arial" w:cs="Arial"/>
                <w:b/>
                <w:bCs/>
                <w:sz w:val="18"/>
                <w:szCs w:val="18"/>
                <w:lang w:eastAsia="ru-RU"/>
              </w:rPr>
            </w:pPr>
            <w:r w:rsidRPr="00164843">
              <w:rPr>
                <w:rFonts w:ascii="Arial" w:eastAsia="Times New Roman" w:hAnsi="Arial" w:cs="Arial"/>
                <w:b/>
                <w:bCs/>
                <w:sz w:val="18"/>
                <w:szCs w:val="18"/>
                <w:lang w:eastAsia="ru-RU"/>
              </w:rPr>
              <w:t>ФЕР12-01-002-09</w:t>
            </w:r>
            <w:r w:rsidRPr="00164843">
              <w:rPr>
                <w:rFonts w:ascii="Arial" w:eastAsia="Times New Roman" w:hAnsi="Arial" w:cs="Arial"/>
                <w:i/>
                <w:iCs/>
                <w:sz w:val="18"/>
                <w:szCs w:val="18"/>
                <w:lang w:eastAsia="ru-RU"/>
              </w:rPr>
              <w:br/>
              <w:t>Приказ Минстроя РФ от 30.01.14 №31/</w:t>
            </w:r>
            <w:proofErr w:type="spellStart"/>
            <w:proofErr w:type="gramStart"/>
            <w:r w:rsidRPr="0016484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rPr>
                <w:rFonts w:ascii="Arial" w:eastAsia="Times New Roman" w:hAnsi="Arial" w:cs="Arial"/>
                <w:sz w:val="18"/>
                <w:szCs w:val="18"/>
                <w:lang w:eastAsia="ru-RU"/>
              </w:rPr>
            </w:pPr>
            <w:r w:rsidRPr="00164843">
              <w:rPr>
                <w:rFonts w:ascii="Arial" w:eastAsia="Times New Roman" w:hAnsi="Arial" w:cs="Arial"/>
                <w:sz w:val="18"/>
                <w:szCs w:val="18"/>
                <w:lang w:eastAsia="ru-RU"/>
              </w:rPr>
              <w:t>Устройство кровель плоских из наплавляемых материалов: в два слоя</w:t>
            </w:r>
            <w:r w:rsidRPr="00164843">
              <w:rPr>
                <w:rFonts w:ascii="Arial" w:eastAsia="Times New Roman" w:hAnsi="Arial" w:cs="Arial"/>
                <w:sz w:val="18"/>
                <w:szCs w:val="18"/>
                <w:lang w:eastAsia="ru-RU"/>
              </w:rPr>
              <w:br/>
              <w:t>(100 м</w:t>
            </w:r>
            <w:proofErr w:type="gramStart"/>
            <w:r w:rsidRPr="00164843">
              <w:rPr>
                <w:rFonts w:ascii="Arial" w:eastAsia="Times New Roman" w:hAnsi="Arial" w:cs="Arial"/>
                <w:sz w:val="18"/>
                <w:szCs w:val="18"/>
                <w:lang w:eastAsia="ru-RU"/>
              </w:rPr>
              <w:t>2</w:t>
            </w:r>
            <w:proofErr w:type="gramEnd"/>
            <w:r w:rsidRPr="00164843">
              <w:rPr>
                <w:rFonts w:ascii="Arial" w:eastAsia="Times New Roman" w:hAnsi="Arial" w:cs="Arial"/>
                <w:sz w:val="18"/>
                <w:szCs w:val="18"/>
                <w:lang w:eastAsia="ru-RU"/>
              </w:rPr>
              <w:t xml:space="preserve"> кровли)</w:t>
            </w:r>
          </w:p>
        </w:tc>
        <w:tc>
          <w:tcPr>
            <w:tcW w:w="180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5,355</w:t>
            </w:r>
          </w:p>
        </w:tc>
        <w:tc>
          <w:tcPr>
            <w:tcW w:w="124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10000,2</w:t>
            </w:r>
            <w:r w:rsidRPr="00164843">
              <w:rPr>
                <w:rFonts w:ascii="Arial" w:eastAsia="Times New Roman" w:hAnsi="Arial" w:cs="Arial"/>
                <w:sz w:val="16"/>
                <w:szCs w:val="16"/>
                <w:lang w:eastAsia="ru-RU"/>
              </w:rPr>
              <w:br/>
              <w:t>155,23</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53,13</w:t>
            </w:r>
            <w:r w:rsidRPr="00164843">
              <w:rPr>
                <w:rFonts w:ascii="Arial" w:eastAsia="Times New Roman" w:hAnsi="Arial" w:cs="Arial"/>
                <w:sz w:val="16"/>
                <w:szCs w:val="16"/>
                <w:lang w:eastAsia="ru-RU"/>
              </w:rPr>
              <w:br/>
              <w:t>3,38</w:t>
            </w:r>
          </w:p>
        </w:tc>
        <w:tc>
          <w:tcPr>
            <w:tcW w:w="112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53551,07</w:t>
            </w:r>
          </w:p>
        </w:tc>
        <w:tc>
          <w:tcPr>
            <w:tcW w:w="116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831,26</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284,51</w:t>
            </w:r>
            <w:r w:rsidRPr="00164843">
              <w:rPr>
                <w:rFonts w:ascii="Arial" w:eastAsia="Times New Roman" w:hAnsi="Arial" w:cs="Arial"/>
                <w:sz w:val="16"/>
                <w:szCs w:val="16"/>
                <w:lang w:eastAsia="ru-RU"/>
              </w:rPr>
              <w:br/>
              <w:t>18,10</w:t>
            </w:r>
          </w:p>
        </w:tc>
        <w:tc>
          <w:tcPr>
            <w:tcW w:w="88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16,514</w:t>
            </w:r>
          </w:p>
        </w:tc>
        <w:tc>
          <w:tcPr>
            <w:tcW w:w="86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88,43</w:t>
            </w:r>
          </w:p>
        </w:tc>
      </w:tr>
      <w:tr w:rsidR="00164843" w:rsidRPr="00164843" w:rsidTr="0016484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rPr>
                <w:rFonts w:ascii="Arial" w:eastAsia="Times New Roman" w:hAnsi="Arial" w:cs="Arial"/>
                <w:b/>
                <w:bCs/>
                <w:sz w:val="18"/>
                <w:szCs w:val="18"/>
                <w:lang w:eastAsia="ru-RU"/>
              </w:rPr>
            </w:pPr>
            <w:r w:rsidRPr="00164843">
              <w:rPr>
                <w:rFonts w:ascii="Arial" w:eastAsia="Times New Roman" w:hAnsi="Arial" w:cs="Arial"/>
                <w:b/>
                <w:bCs/>
                <w:sz w:val="18"/>
                <w:szCs w:val="18"/>
                <w:lang w:eastAsia="ru-RU"/>
              </w:rPr>
              <w:t>ФССЦ-101-1962</w:t>
            </w:r>
            <w:r w:rsidRPr="00164843">
              <w:rPr>
                <w:rFonts w:ascii="Arial" w:eastAsia="Times New Roman" w:hAnsi="Arial" w:cs="Arial"/>
                <w:i/>
                <w:iCs/>
                <w:sz w:val="18"/>
                <w:szCs w:val="18"/>
                <w:lang w:eastAsia="ru-RU"/>
              </w:rPr>
              <w:br/>
              <w:t>Приказ Минстроя РФ от 30.01.14 №31/</w:t>
            </w:r>
            <w:proofErr w:type="spellStart"/>
            <w:proofErr w:type="gramStart"/>
            <w:r w:rsidRPr="0016484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rPr>
                <w:rFonts w:ascii="Arial" w:eastAsia="Times New Roman" w:hAnsi="Arial" w:cs="Arial"/>
                <w:sz w:val="18"/>
                <w:szCs w:val="18"/>
                <w:lang w:eastAsia="ru-RU"/>
              </w:rPr>
            </w:pPr>
            <w:proofErr w:type="spellStart"/>
            <w:r w:rsidRPr="00164843">
              <w:rPr>
                <w:rFonts w:ascii="Arial" w:eastAsia="Times New Roman" w:hAnsi="Arial" w:cs="Arial"/>
                <w:sz w:val="18"/>
                <w:szCs w:val="18"/>
                <w:lang w:eastAsia="ru-RU"/>
              </w:rPr>
              <w:t>Изопласт</w:t>
            </w:r>
            <w:proofErr w:type="spellEnd"/>
            <w:r w:rsidRPr="00164843">
              <w:rPr>
                <w:rFonts w:ascii="Arial" w:eastAsia="Times New Roman" w:hAnsi="Arial" w:cs="Arial"/>
                <w:sz w:val="18"/>
                <w:szCs w:val="18"/>
                <w:lang w:eastAsia="ru-RU"/>
              </w:rPr>
              <w:t xml:space="preserve"> </w:t>
            </w:r>
            <w:proofErr w:type="gramStart"/>
            <w:r w:rsidRPr="00164843">
              <w:rPr>
                <w:rFonts w:ascii="Arial" w:eastAsia="Times New Roman" w:hAnsi="Arial" w:cs="Arial"/>
                <w:sz w:val="18"/>
                <w:szCs w:val="18"/>
                <w:lang w:eastAsia="ru-RU"/>
              </w:rPr>
              <w:t>П</w:t>
            </w:r>
            <w:proofErr w:type="gramEnd"/>
            <w:r w:rsidRPr="00164843">
              <w:rPr>
                <w:rFonts w:ascii="Arial" w:eastAsia="Times New Roman" w:hAnsi="Arial" w:cs="Arial"/>
                <w:sz w:val="18"/>
                <w:szCs w:val="18"/>
                <w:lang w:eastAsia="ru-RU"/>
              </w:rPr>
              <w:t xml:space="preserve"> ЭПП-4,0</w:t>
            </w:r>
            <w:r w:rsidRPr="00164843">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-621,2</w:t>
            </w:r>
          </w:p>
        </w:tc>
        <w:tc>
          <w:tcPr>
            <w:tcW w:w="124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38,42</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-23866,5</w:t>
            </w:r>
          </w:p>
        </w:tc>
        <w:tc>
          <w:tcPr>
            <w:tcW w:w="116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r>
      <w:tr w:rsidR="00164843" w:rsidRPr="00164843" w:rsidTr="0016484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rPr>
                <w:rFonts w:ascii="Arial" w:eastAsia="Times New Roman" w:hAnsi="Arial" w:cs="Arial"/>
                <w:b/>
                <w:bCs/>
                <w:sz w:val="18"/>
                <w:szCs w:val="18"/>
                <w:lang w:eastAsia="ru-RU"/>
              </w:rPr>
            </w:pPr>
            <w:r w:rsidRPr="00164843">
              <w:rPr>
                <w:rFonts w:ascii="Arial" w:eastAsia="Times New Roman" w:hAnsi="Arial" w:cs="Arial"/>
                <w:b/>
                <w:bCs/>
                <w:sz w:val="18"/>
                <w:szCs w:val="18"/>
                <w:lang w:eastAsia="ru-RU"/>
              </w:rPr>
              <w:t>ФССЦ-101-1961</w:t>
            </w:r>
            <w:r w:rsidRPr="00164843">
              <w:rPr>
                <w:rFonts w:ascii="Arial" w:eastAsia="Times New Roman" w:hAnsi="Arial" w:cs="Arial"/>
                <w:i/>
                <w:iCs/>
                <w:sz w:val="18"/>
                <w:szCs w:val="18"/>
                <w:lang w:eastAsia="ru-RU"/>
              </w:rPr>
              <w:br/>
              <w:t>Приказ Минстроя РФ от 30.01.14 №31/</w:t>
            </w:r>
            <w:proofErr w:type="spellStart"/>
            <w:proofErr w:type="gramStart"/>
            <w:r w:rsidRPr="0016484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rPr>
                <w:rFonts w:ascii="Arial" w:eastAsia="Times New Roman" w:hAnsi="Arial" w:cs="Arial"/>
                <w:sz w:val="18"/>
                <w:szCs w:val="18"/>
                <w:lang w:eastAsia="ru-RU"/>
              </w:rPr>
            </w:pPr>
            <w:proofErr w:type="spellStart"/>
            <w:r w:rsidRPr="00164843">
              <w:rPr>
                <w:rFonts w:ascii="Arial" w:eastAsia="Times New Roman" w:hAnsi="Arial" w:cs="Arial"/>
                <w:sz w:val="18"/>
                <w:szCs w:val="18"/>
                <w:lang w:eastAsia="ru-RU"/>
              </w:rPr>
              <w:t>Изопласт</w:t>
            </w:r>
            <w:proofErr w:type="spellEnd"/>
            <w:proofErr w:type="gramStart"/>
            <w:r w:rsidRPr="00164843">
              <w:rPr>
                <w:rFonts w:ascii="Arial" w:eastAsia="Times New Roman" w:hAnsi="Arial" w:cs="Arial"/>
                <w:sz w:val="18"/>
                <w:szCs w:val="18"/>
                <w:lang w:eastAsia="ru-RU"/>
              </w:rPr>
              <w:t xml:space="preserve"> К</w:t>
            </w:r>
            <w:proofErr w:type="gramEnd"/>
            <w:r w:rsidRPr="00164843">
              <w:rPr>
                <w:rFonts w:ascii="Arial" w:eastAsia="Times New Roman" w:hAnsi="Arial" w:cs="Arial"/>
                <w:sz w:val="18"/>
                <w:szCs w:val="18"/>
                <w:lang w:eastAsia="ru-RU"/>
              </w:rPr>
              <w:t xml:space="preserve"> ЭКП-4,5</w:t>
            </w:r>
            <w:r w:rsidRPr="00164843">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-610,5</w:t>
            </w:r>
          </w:p>
        </w:tc>
        <w:tc>
          <w:tcPr>
            <w:tcW w:w="124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45,2</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-27594,6</w:t>
            </w:r>
          </w:p>
        </w:tc>
        <w:tc>
          <w:tcPr>
            <w:tcW w:w="116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r>
      <w:tr w:rsidR="00164843" w:rsidRPr="00164843" w:rsidTr="0016484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rPr>
                <w:rFonts w:ascii="Arial" w:eastAsia="Times New Roman" w:hAnsi="Arial" w:cs="Arial"/>
                <w:b/>
                <w:bCs/>
                <w:sz w:val="18"/>
                <w:szCs w:val="18"/>
                <w:lang w:eastAsia="ru-RU"/>
              </w:rPr>
            </w:pPr>
            <w:r w:rsidRPr="00164843">
              <w:rPr>
                <w:rFonts w:ascii="Arial" w:eastAsia="Times New Roman" w:hAnsi="Arial" w:cs="Arial"/>
                <w:b/>
                <w:bCs/>
                <w:sz w:val="18"/>
                <w:szCs w:val="18"/>
                <w:lang w:eastAsia="ru-RU"/>
              </w:rPr>
              <w:t>ФССЦ-101-4702</w:t>
            </w:r>
            <w:r w:rsidRPr="00164843">
              <w:rPr>
                <w:rFonts w:ascii="Arial" w:eastAsia="Times New Roman" w:hAnsi="Arial" w:cs="Arial"/>
                <w:i/>
                <w:iCs/>
                <w:sz w:val="18"/>
                <w:szCs w:val="18"/>
                <w:lang w:eastAsia="ru-RU"/>
              </w:rPr>
              <w:br/>
              <w:t>Приказ Минстроя РФ от 30.01.14 №31/</w:t>
            </w:r>
            <w:proofErr w:type="spellStart"/>
            <w:proofErr w:type="gramStart"/>
            <w:r w:rsidRPr="0016484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rPr>
                <w:rFonts w:ascii="Arial" w:eastAsia="Times New Roman" w:hAnsi="Arial" w:cs="Arial"/>
                <w:sz w:val="18"/>
                <w:szCs w:val="18"/>
                <w:lang w:eastAsia="ru-RU"/>
              </w:rPr>
            </w:pPr>
            <w:proofErr w:type="spellStart"/>
            <w:r w:rsidRPr="00164843">
              <w:rPr>
                <w:rFonts w:ascii="Arial" w:eastAsia="Times New Roman" w:hAnsi="Arial" w:cs="Arial"/>
                <w:sz w:val="18"/>
                <w:szCs w:val="18"/>
                <w:lang w:eastAsia="ru-RU"/>
              </w:rPr>
              <w:t>Техноэласт</w:t>
            </w:r>
            <w:proofErr w:type="spellEnd"/>
            <w:r w:rsidRPr="00164843">
              <w:rPr>
                <w:rFonts w:ascii="Arial" w:eastAsia="Times New Roman" w:hAnsi="Arial" w:cs="Arial"/>
                <w:sz w:val="18"/>
                <w:szCs w:val="18"/>
                <w:lang w:eastAsia="ru-RU"/>
              </w:rPr>
              <w:t xml:space="preserve"> ЭПП (или эквивалент)*</w:t>
            </w:r>
            <w:r w:rsidRPr="00164843">
              <w:rPr>
                <w:rFonts w:ascii="Arial" w:eastAsia="Times New Roman" w:hAnsi="Arial" w:cs="Arial"/>
                <w:sz w:val="18"/>
                <w:szCs w:val="18"/>
                <w:lang w:eastAsia="ru-RU"/>
              </w:rPr>
              <w:br/>
              <w:t>(м</w:t>
            </w:r>
            <w:proofErr w:type="gramStart"/>
            <w:r w:rsidRPr="00164843">
              <w:rPr>
                <w:rFonts w:ascii="Arial" w:eastAsia="Times New Roman" w:hAnsi="Arial" w:cs="Arial"/>
                <w:sz w:val="18"/>
                <w:szCs w:val="18"/>
                <w:lang w:eastAsia="ru-RU"/>
              </w:rPr>
              <w:t>2</w:t>
            </w:r>
            <w:proofErr w:type="gramEnd"/>
            <w:r w:rsidRPr="00164843">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621,1</w:t>
            </w:r>
          </w:p>
        </w:tc>
        <w:tc>
          <w:tcPr>
            <w:tcW w:w="124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24,94</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15490,23</w:t>
            </w:r>
          </w:p>
        </w:tc>
        <w:tc>
          <w:tcPr>
            <w:tcW w:w="116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r>
      <w:tr w:rsidR="00164843" w:rsidRPr="00164843" w:rsidTr="0016484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rPr>
                <w:rFonts w:ascii="Arial" w:eastAsia="Times New Roman" w:hAnsi="Arial" w:cs="Arial"/>
                <w:b/>
                <w:bCs/>
                <w:sz w:val="18"/>
                <w:szCs w:val="18"/>
                <w:lang w:eastAsia="ru-RU"/>
              </w:rPr>
            </w:pPr>
            <w:r w:rsidRPr="00164843">
              <w:rPr>
                <w:rFonts w:ascii="Arial" w:eastAsia="Times New Roman" w:hAnsi="Arial" w:cs="Arial"/>
                <w:b/>
                <w:bCs/>
                <w:sz w:val="18"/>
                <w:szCs w:val="18"/>
                <w:lang w:eastAsia="ru-RU"/>
              </w:rPr>
              <w:t>ФССЦ-101-4703</w:t>
            </w:r>
            <w:r w:rsidRPr="00164843">
              <w:rPr>
                <w:rFonts w:ascii="Arial" w:eastAsia="Times New Roman" w:hAnsi="Arial" w:cs="Arial"/>
                <w:i/>
                <w:iCs/>
                <w:sz w:val="18"/>
                <w:szCs w:val="18"/>
                <w:lang w:eastAsia="ru-RU"/>
              </w:rPr>
              <w:br/>
              <w:t>Приказ Минстроя РФ от 30.01.14 №31/</w:t>
            </w:r>
            <w:proofErr w:type="spellStart"/>
            <w:proofErr w:type="gramStart"/>
            <w:r w:rsidRPr="0016484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rPr>
                <w:rFonts w:ascii="Arial" w:eastAsia="Times New Roman" w:hAnsi="Arial" w:cs="Arial"/>
                <w:sz w:val="18"/>
                <w:szCs w:val="18"/>
                <w:lang w:eastAsia="ru-RU"/>
              </w:rPr>
            </w:pPr>
            <w:proofErr w:type="spellStart"/>
            <w:r w:rsidRPr="00164843">
              <w:rPr>
                <w:rFonts w:ascii="Arial" w:eastAsia="Times New Roman" w:hAnsi="Arial" w:cs="Arial"/>
                <w:sz w:val="18"/>
                <w:szCs w:val="18"/>
                <w:lang w:eastAsia="ru-RU"/>
              </w:rPr>
              <w:t>Техноэласт</w:t>
            </w:r>
            <w:proofErr w:type="spellEnd"/>
            <w:r w:rsidRPr="00164843">
              <w:rPr>
                <w:rFonts w:ascii="Arial" w:eastAsia="Times New Roman" w:hAnsi="Arial" w:cs="Arial"/>
                <w:sz w:val="18"/>
                <w:szCs w:val="18"/>
                <w:lang w:eastAsia="ru-RU"/>
              </w:rPr>
              <w:t xml:space="preserve"> ЭКП (или эквивалент)*</w:t>
            </w:r>
            <w:r w:rsidRPr="00164843">
              <w:rPr>
                <w:rFonts w:ascii="Arial" w:eastAsia="Times New Roman" w:hAnsi="Arial" w:cs="Arial"/>
                <w:sz w:val="18"/>
                <w:szCs w:val="18"/>
                <w:lang w:eastAsia="ru-RU"/>
              </w:rPr>
              <w:br/>
              <w:t>(м</w:t>
            </w:r>
            <w:proofErr w:type="gramStart"/>
            <w:r w:rsidRPr="00164843">
              <w:rPr>
                <w:rFonts w:ascii="Arial" w:eastAsia="Times New Roman" w:hAnsi="Arial" w:cs="Arial"/>
                <w:sz w:val="18"/>
                <w:szCs w:val="18"/>
                <w:lang w:eastAsia="ru-RU"/>
              </w:rPr>
              <w:t>2</w:t>
            </w:r>
            <w:proofErr w:type="gramEnd"/>
            <w:r w:rsidRPr="00164843">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610,5</w:t>
            </w:r>
          </w:p>
        </w:tc>
        <w:tc>
          <w:tcPr>
            <w:tcW w:w="124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29,17</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17808,29</w:t>
            </w:r>
          </w:p>
        </w:tc>
        <w:tc>
          <w:tcPr>
            <w:tcW w:w="116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r>
      <w:tr w:rsidR="00164843" w:rsidRPr="00164843" w:rsidTr="0016484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rPr>
                <w:rFonts w:ascii="Arial" w:eastAsia="Times New Roman" w:hAnsi="Arial" w:cs="Arial"/>
                <w:b/>
                <w:bCs/>
                <w:sz w:val="18"/>
                <w:szCs w:val="18"/>
                <w:lang w:eastAsia="ru-RU"/>
              </w:rPr>
            </w:pPr>
            <w:r w:rsidRPr="00164843">
              <w:rPr>
                <w:rFonts w:ascii="Arial" w:eastAsia="Times New Roman" w:hAnsi="Arial" w:cs="Arial"/>
                <w:b/>
                <w:bCs/>
                <w:sz w:val="18"/>
                <w:szCs w:val="18"/>
                <w:lang w:eastAsia="ru-RU"/>
              </w:rPr>
              <w:t>ФЕР16-07-002-01</w:t>
            </w:r>
            <w:r w:rsidRPr="00164843">
              <w:rPr>
                <w:rFonts w:ascii="Arial" w:eastAsia="Times New Roman" w:hAnsi="Arial" w:cs="Arial"/>
                <w:i/>
                <w:iCs/>
                <w:sz w:val="18"/>
                <w:szCs w:val="18"/>
                <w:lang w:eastAsia="ru-RU"/>
              </w:rPr>
              <w:br/>
              <w:t>Приказ Минстроя РФ от 30.01.14 №31/</w:t>
            </w:r>
            <w:proofErr w:type="spellStart"/>
            <w:proofErr w:type="gramStart"/>
            <w:r w:rsidRPr="0016484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rPr>
                <w:rFonts w:ascii="Arial" w:eastAsia="Times New Roman" w:hAnsi="Arial" w:cs="Arial"/>
                <w:sz w:val="18"/>
                <w:szCs w:val="18"/>
                <w:lang w:eastAsia="ru-RU"/>
              </w:rPr>
            </w:pPr>
            <w:r w:rsidRPr="00164843">
              <w:rPr>
                <w:rFonts w:ascii="Arial" w:eastAsia="Times New Roman" w:hAnsi="Arial" w:cs="Arial"/>
                <w:sz w:val="18"/>
                <w:szCs w:val="18"/>
                <w:lang w:eastAsia="ru-RU"/>
              </w:rPr>
              <w:t>Установка воронок водосточных</w:t>
            </w:r>
            <w:r w:rsidRPr="00164843">
              <w:rPr>
                <w:rFonts w:ascii="Arial" w:eastAsia="Times New Roman" w:hAnsi="Arial" w:cs="Arial"/>
                <w:sz w:val="18"/>
                <w:szCs w:val="18"/>
                <w:lang w:eastAsia="ru-RU"/>
              </w:rPr>
              <w:br/>
              <w:t>(1 воронка)</w:t>
            </w:r>
          </w:p>
        </w:tc>
        <w:tc>
          <w:tcPr>
            <w:tcW w:w="180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399,43</w:t>
            </w:r>
            <w:r w:rsidRPr="00164843">
              <w:rPr>
                <w:rFonts w:ascii="Arial" w:eastAsia="Times New Roman" w:hAnsi="Arial" w:cs="Arial"/>
                <w:sz w:val="16"/>
                <w:szCs w:val="16"/>
                <w:lang w:eastAsia="ru-RU"/>
              </w:rPr>
              <w:br/>
              <w:t>32,99</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18,38</w:t>
            </w:r>
            <w:r w:rsidRPr="00164843">
              <w:rPr>
                <w:rFonts w:ascii="Arial" w:eastAsia="Times New Roman" w:hAnsi="Arial" w:cs="Arial"/>
                <w:sz w:val="16"/>
                <w:szCs w:val="16"/>
                <w:lang w:eastAsia="ru-RU"/>
              </w:rPr>
              <w:br/>
              <w:t>0,18</w:t>
            </w:r>
          </w:p>
        </w:tc>
        <w:tc>
          <w:tcPr>
            <w:tcW w:w="112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798,86</w:t>
            </w:r>
          </w:p>
        </w:tc>
        <w:tc>
          <w:tcPr>
            <w:tcW w:w="116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65,98</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36,76</w:t>
            </w:r>
            <w:r w:rsidRPr="00164843">
              <w:rPr>
                <w:rFonts w:ascii="Arial" w:eastAsia="Times New Roman" w:hAnsi="Arial" w:cs="Arial"/>
                <w:sz w:val="16"/>
                <w:szCs w:val="16"/>
                <w:lang w:eastAsia="ru-RU"/>
              </w:rPr>
              <w:br/>
              <w:t>0,36</w:t>
            </w:r>
          </w:p>
        </w:tc>
        <w:tc>
          <w:tcPr>
            <w:tcW w:w="88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3,381</w:t>
            </w:r>
          </w:p>
        </w:tc>
        <w:tc>
          <w:tcPr>
            <w:tcW w:w="86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6,76</w:t>
            </w:r>
          </w:p>
        </w:tc>
      </w:tr>
      <w:tr w:rsidR="00164843" w:rsidRPr="00164843" w:rsidTr="0016484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rPr>
                <w:rFonts w:ascii="Arial" w:eastAsia="Times New Roman" w:hAnsi="Arial" w:cs="Arial"/>
                <w:b/>
                <w:bCs/>
                <w:sz w:val="18"/>
                <w:szCs w:val="18"/>
                <w:lang w:eastAsia="ru-RU"/>
              </w:rPr>
            </w:pPr>
            <w:r w:rsidRPr="00164843">
              <w:rPr>
                <w:rFonts w:ascii="Arial" w:eastAsia="Times New Roman" w:hAnsi="Arial" w:cs="Arial"/>
                <w:b/>
                <w:bCs/>
                <w:sz w:val="18"/>
                <w:szCs w:val="18"/>
                <w:lang w:eastAsia="ru-RU"/>
              </w:rPr>
              <w:t>ФССЦ-301-3302</w:t>
            </w:r>
            <w:r w:rsidRPr="00164843">
              <w:rPr>
                <w:rFonts w:ascii="Arial" w:eastAsia="Times New Roman" w:hAnsi="Arial" w:cs="Arial"/>
                <w:i/>
                <w:iCs/>
                <w:sz w:val="18"/>
                <w:szCs w:val="18"/>
                <w:lang w:eastAsia="ru-RU"/>
              </w:rPr>
              <w:br/>
              <w:t>Приказ Минстроя РФ от 30.01.14 №31/</w:t>
            </w:r>
            <w:proofErr w:type="spellStart"/>
            <w:proofErr w:type="gramStart"/>
            <w:r w:rsidRPr="0016484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rPr>
                <w:rFonts w:ascii="Arial" w:eastAsia="Times New Roman" w:hAnsi="Arial" w:cs="Arial"/>
                <w:sz w:val="18"/>
                <w:szCs w:val="18"/>
                <w:lang w:eastAsia="ru-RU"/>
              </w:rPr>
            </w:pPr>
            <w:r w:rsidRPr="00164843">
              <w:rPr>
                <w:rFonts w:ascii="Arial" w:eastAsia="Times New Roman" w:hAnsi="Arial" w:cs="Arial"/>
                <w:sz w:val="18"/>
                <w:szCs w:val="18"/>
                <w:lang w:eastAsia="ru-RU"/>
              </w:rPr>
              <w:t>Воронка водосточная диаметром 100 мм</w:t>
            </w:r>
            <w:r w:rsidRPr="00164843">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344</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-688</w:t>
            </w:r>
          </w:p>
        </w:tc>
        <w:tc>
          <w:tcPr>
            <w:tcW w:w="116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r>
      <w:tr w:rsidR="00164843" w:rsidRPr="00164843" w:rsidTr="00164843">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rPr>
                <w:rFonts w:ascii="Arial" w:eastAsia="Times New Roman" w:hAnsi="Arial" w:cs="Arial"/>
                <w:b/>
                <w:bCs/>
                <w:sz w:val="18"/>
                <w:szCs w:val="18"/>
                <w:lang w:eastAsia="ru-RU"/>
              </w:rPr>
            </w:pPr>
            <w:r w:rsidRPr="00164843">
              <w:rPr>
                <w:rFonts w:ascii="Arial" w:eastAsia="Times New Roman" w:hAnsi="Arial" w:cs="Arial"/>
                <w:b/>
                <w:bCs/>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rPr>
                <w:rFonts w:ascii="Arial" w:eastAsia="Times New Roman" w:hAnsi="Arial" w:cs="Arial"/>
                <w:sz w:val="18"/>
                <w:szCs w:val="18"/>
                <w:lang w:eastAsia="ru-RU"/>
              </w:rPr>
            </w:pPr>
            <w:r w:rsidRPr="00164843">
              <w:rPr>
                <w:rFonts w:ascii="Arial" w:eastAsia="Times New Roman" w:hAnsi="Arial" w:cs="Arial"/>
                <w:sz w:val="18"/>
                <w:szCs w:val="18"/>
                <w:lang w:eastAsia="ru-RU"/>
              </w:rPr>
              <w:t xml:space="preserve">Воронка с </w:t>
            </w:r>
            <w:proofErr w:type="spellStart"/>
            <w:r w:rsidRPr="00164843">
              <w:rPr>
                <w:rFonts w:ascii="Arial" w:eastAsia="Times New Roman" w:hAnsi="Arial" w:cs="Arial"/>
                <w:sz w:val="18"/>
                <w:szCs w:val="18"/>
                <w:lang w:eastAsia="ru-RU"/>
              </w:rPr>
              <w:t>листоуловителем</w:t>
            </w:r>
            <w:proofErr w:type="spellEnd"/>
            <w:r w:rsidRPr="00164843">
              <w:rPr>
                <w:rFonts w:ascii="Arial" w:eastAsia="Times New Roman" w:hAnsi="Arial" w:cs="Arial"/>
                <w:sz w:val="18"/>
                <w:szCs w:val="18"/>
                <w:lang w:eastAsia="ru-RU"/>
              </w:rPr>
              <w:t xml:space="preserve"> и </w:t>
            </w:r>
            <w:proofErr w:type="spellStart"/>
            <w:r w:rsidRPr="00164843">
              <w:rPr>
                <w:rFonts w:ascii="Arial" w:eastAsia="Times New Roman" w:hAnsi="Arial" w:cs="Arial"/>
                <w:sz w:val="18"/>
                <w:szCs w:val="18"/>
                <w:lang w:eastAsia="ru-RU"/>
              </w:rPr>
              <w:t>электрообогревом</w:t>
            </w:r>
            <w:proofErr w:type="spellEnd"/>
            <w:r w:rsidRPr="00164843">
              <w:rPr>
                <w:rFonts w:ascii="Arial" w:eastAsia="Times New Roman" w:hAnsi="Arial" w:cs="Arial"/>
                <w:sz w:val="18"/>
                <w:szCs w:val="18"/>
                <w:lang w:eastAsia="ru-RU"/>
              </w:rPr>
              <w:t xml:space="preserve"> типа HL62.1H/7 (или эквивалент)*  диаметром патрубка 75 мм     (шт.)</w:t>
            </w:r>
          </w:p>
        </w:tc>
        <w:tc>
          <w:tcPr>
            <w:tcW w:w="180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10084,75</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20169,5</w:t>
            </w:r>
          </w:p>
        </w:tc>
        <w:tc>
          <w:tcPr>
            <w:tcW w:w="116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r>
      <w:tr w:rsidR="00164843" w:rsidRPr="00164843" w:rsidTr="00164843">
        <w:trPr>
          <w:trHeight w:val="492"/>
        </w:trPr>
        <w:tc>
          <w:tcPr>
            <w:tcW w:w="500" w:type="dxa"/>
            <w:tcBorders>
              <w:top w:val="nil"/>
              <w:left w:val="single" w:sz="4" w:space="0" w:color="auto"/>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rPr>
                <w:rFonts w:ascii="Arial" w:eastAsia="Times New Roman" w:hAnsi="Arial" w:cs="Arial"/>
                <w:b/>
                <w:bCs/>
                <w:sz w:val="18"/>
                <w:szCs w:val="18"/>
                <w:lang w:eastAsia="ru-RU"/>
              </w:rPr>
            </w:pPr>
            <w:r w:rsidRPr="00164843">
              <w:rPr>
                <w:rFonts w:ascii="Arial" w:eastAsia="Times New Roman" w:hAnsi="Arial" w:cs="Arial"/>
                <w:b/>
                <w:bCs/>
                <w:sz w:val="18"/>
                <w:szCs w:val="18"/>
                <w:lang w:eastAsia="ru-RU"/>
              </w:rPr>
              <w:t>ФЕРр69-15-1</w:t>
            </w:r>
            <w:r w:rsidRPr="00164843">
              <w:rPr>
                <w:rFonts w:ascii="Arial" w:eastAsia="Times New Roman" w:hAnsi="Arial" w:cs="Arial"/>
                <w:i/>
                <w:iCs/>
                <w:sz w:val="18"/>
                <w:szCs w:val="18"/>
                <w:lang w:eastAsia="ru-RU"/>
              </w:rPr>
              <w:br/>
              <w:t>Приказ Минстроя РФ от 30.01.14 №31/</w:t>
            </w:r>
            <w:proofErr w:type="spellStart"/>
            <w:proofErr w:type="gramStart"/>
            <w:r w:rsidRPr="0016484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rPr>
                <w:rFonts w:ascii="Arial" w:eastAsia="Times New Roman" w:hAnsi="Arial" w:cs="Arial"/>
                <w:sz w:val="18"/>
                <w:szCs w:val="18"/>
                <w:lang w:eastAsia="ru-RU"/>
              </w:rPr>
            </w:pPr>
            <w:r w:rsidRPr="00164843">
              <w:rPr>
                <w:rFonts w:ascii="Arial" w:eastAsia="Times New Roman" w:hAnsi="Arial" w:cs="Arial"/>
                <w:sz w:val="18"/>
                <w:szCs w:val="18"/>
                <w:lang w:eastAsia="ru-RU"/>
              </w:rPr>
              <w:t>Затаривание строительного мусора в мешки</w:t>
            </w:r>
            <w:r w:rsidRPr="00164843">
              <w:rPr>
                <w:rFonts w:ascii="Arial" w:eastAsia="Times New Roman" w:hAnsi="Arial" w:cs="Arial"/>
                <w:sz w:val="18"/>
                <w:szCs w:val="18"/>
                <w:lang w:eastAsia="ru-RU"/>
              </w:rPr>
              <w:br/>
              <w:t>(1 т)</w:t>
            </w:r>
          </w:p>
        </w:tc>
        <w:tc>
          <w:tcPr>
            <w:tcW w:w="180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14,8616</w:t>
            </w:r>
          </w:p>
        </w:tc>
        <w:tc>
          <w:tcPr>
            <w:tcW w:w="124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23,81</w:t>
            </w:r>
            <w:r w:rsidRPr="00164843">
              <w:rPr>
                <w:rFonts w:ascii="Arial" w:eastAsia="Times New Roman" w:hAnsi="Arial" w:cs="Arial"/>
                <w:sz w:val="16"/>
                <w:szCs w:val="16"/>
                <w:lang w:eastAsia="ru-RU"/>
              </w:rPr>
              <w:br/>
              <w:t>7,41</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353,85</w:t>
            </w:r>
          </w:p>
        </w:tc>
        <w:tc>
          <w:tcPr>
            <w:tcW w:w="116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110,12</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1,03</w:t>
            </w:r>
          </w:p>
        </w:tc>
        <w:tc>
          <w:tcPr>
            <w:tcW w:w="86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15,31</w:t>
            </w:r>
          </w:p>
        </w:tc>
      </w:tr>
      <w:tr w:rsidR="00164843" w:rsidRPr="00164843" w:rsidTr="00164843">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rPr>
                <w:rFonts w:ascii="Arial" w:eastAsia="Times New Roman" w:hAnsi="Arial" w:cs="Arial"/>
                <w:b/>
                <w:bCs/>
                <w:sz w:val="18"/>
                <w:szCs w:val="18"/>
                <w:lang w:eastAsia="ru-RU"/>
              </w:rPr>
            </w:pPr>
            <w:r w:rsidRPr="00164843">
              <w:rPr>
                <w:rFonts w:ascii="Arial" w:eastAsia="Times New Roman" w:hAnsi="Arial" w:cs="Arial"/>
                <w:b/>
                <w:bCs/>
                <w:sz w:val="18"/>
                <w:szCs w:val="18"/>
                <w:lang w:eastAsia="ru-RU"/>
              </w:rPr>
              <w:t>ФССЦпг01-01-01-041</w:t>
            </w:r>
            <w:r w:rsidRPr="00164843">
              <w:rPr>
                <w:rFonts w:ascii="Arial" w:eastAsia="Times New Roman" w:hAnsi="Arial" w:cs="Arial"/>
                <w:i/>
                <w:iCs/>
                <w:sz w:val="18"/>
                <w:szCs w:val="18"/>
                <w:lang w:eastAsia="ru-RU"/>
              </w:rPr>
              <w:br/>
            </w:r>
            <w:proofErr w:type="spellStart"/>
            <w:r w:rsidRPr="00164843">
              <w:rPr>
                <w:rFonts w:ascii="Arial" w:eastAsia="Times New Roman" w:hAnsi="Arial" w:cs="Arial"/>
                <w:i/>
                <w:iCs/>
                <w:sz w:val="18"/>
                <w:szCs w:val="18"/>
                <w:lang w:eastAsia="ru-RU"/>
              </w:rPr>
              <w:t>Пр</w:t>
            </w:r>
            <w:proofErr w:type="gramStart"/>
            <w:r w:rsidRPr="00164843">
              <w:rPr>
                <w:rFonts w:ascii="Arial" w:eastAsia="Times New Roman" w:hAnsi="Arial" w:cs="Arial"/>
                <w:i/>
                <w:iCs/>
                <w:sz w:val="18"/>
                <w:szCs w:val="18"/>
                <w:lang w:eastAsia="ru-RU"/>
              </w:rPr>
              <w:t>.М</w:t>
            </w:r>
            <w:proofErr w:type="gramEnd"/>
            <w:r w:rsidRPr="00164843">
              <w:rPr>
                <w:rFonts w:ascii="Arial" w:eastAsia="Times New Roman" w:hAnsi="Arial" w:cs="Arial"/>
                <w:i/>
                <w:iCs/>
                <w:sz w:val="18"/>
                <w:szCs w:val="18"/>
                <w:lang w:eastAsia="ru-RU"/>
              </w:rPr>
              <w:t>инрегиона</w:t>
            </w:r>
            <w:proofErr w:type="spellEnd"/>
            <w:r w:rsidRPr="00164843">
              <w:rPr>
                <w:rFonts w:ascii="Arial" w:eastAsia="Times New Roman" w:hAnsi="Arial" w:cs="Arial"/>
                <w:i/>
                <w:iCs/>
                <w:sz w:val="18"/>
                <w:szCs w:val="18"/>
                <w:lang w:eastAsia="ru-RU"/>
              </w:rPr>
              <w:t xml:space="preserve"> №354 от 20.07.11</w:t>
            </w:r>
          </w:p>
        </w:tc>
        <w:tc>
          <w:tcPr>
            <w:tcW w:w="390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rPr>
                <w:rFonts w:ascii="Arial" w:eastAsia="Times New Roman" w:hAnsi="Arial" w:cs="Arial"/>
                <w:sz w:val="18"/>
                <w:szCs w:val="18"/>
                <w:lang w:eastAsia="ru-RU"/>
              </w:rPr>
            </w:pPr>
            <w:r w:rsidRPr="00164843">
              <w:rPr>
                <w:rFonts w:ascii="Arial" w:eastAsia="Times New Roman" w:hAnsi="Arial" w:cs="Arial"/>
                <w:sz w:val="18"/>
                <w:szCs w:val="18"/>
                <w:lang w:eastAsia="ru-RU"/>
              </w:rPr>
              <w:t>Погрузочные работы при автомобильных перевозках: Мусор строительный с погрузкой вручную</w:t>
            </w:r>
            <w:r w:rsidRPr="00164843">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18,345301</w:t>
            </w:r>
          </w:p>
        </w:tc>
        <w:tc>
          <w:tcPr>
            <w:tcW w:w="124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42,98</w:t>
            </w:r>
            <w:r w:rsidRPr="00164843">
              <w:rPr>
                <w:rFonts w:ascii="Arial" w:eastAsia="Times New Roman" w:hAnsi="Arial" w:cs="Arial"/>
                <w:sz w:val="16"/>
                <w:szCs w:val="16"/>
                <w:lang w:eastAsia="ru-RU"/>
              </w:rPr>
              <w:br/>
              <w:t>42,98</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788,48</w:t>
            </w:r>
          </w:p>
        </w:tc>
        <w:tc>
          <w:tcPr>
            <w:tcW w:w="116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788,48</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r>
      <w:tr w:rsidR="00164843" w:rsidRPr="00164843" w:rsidTr="00164843">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rPr>
                <w:rFonts w:ascii="Arial" w:eastAsia="Times New Roman" w:hAnsi="Arial" w:cs="Arial"/>
                <w:b/>
                <w:bCs/>
                <w:sz w:val="18"/>
                <w:szCs w:val="18"/>
                <w:lang w:eastAsia="ru-RU"/>
              </w:rPr>
            </w:pPr>
            <w:r w:rsidRPr="00164843">
              <w:rPr>
                <w:rFonts w:ascii="Arial" w:eastAsia="Times New Roman" w:hAnsi="Arial" w:cs="Arial"/>
                <w:b/>
                <w:bCs/>
                <w:sz w:val="18"/>
                <w:szCs w:val="18"/>
                <w:lang w:eastAsia="ru-RU"/>
              </w:rPr>
              <w:t>ФССЦпг03-21-01-015</w:t>
            </w:r>
            <w:r w:rsidRPr="00164843">
              <w:rPr>
                <w:rFonts w:ascii="Arial" w:eastAsia="Times New Roman" w:hAnsi="Arial" w:cs="Arial"/>
                <w:i/>
                <w:iCs/>
                <w:sz w:val="18"/>
                <w:szCs w:val="18"/>
                <w:lang w:eastAsia="ru-RU"/>
              </w:rPr>
              <w:br/>
            </w:r>
            <w:proofErr w:type="spellStart"/>
            <w:r w:rsidRPr="00164843">
              <w:rPr>
                <w:rFonts w:ascii="Arial" w:eastAsia="Times New Roman" w:hAnsi="Arial" w:cs="Arial"/>
                <w:i/>
                <w:iCs/>
                <w:sz w:val="18"/>
                <w:szCs w:val="18"/>
                <w:lang w:eastAsia="ru-RU"/>
              </w:rPr>
              <w:t>Пр</w:t>
            </w:r>
            <w:proofErr w:type="gramStart"/>
            <w:r w:rsidRPr="00164843">
              <w:rPr>
                <w:rFonts w:ascii="Arial" w:eastAsia="Times New Roman" w:hAnsi="Arial" w:cs="Arial"/>
                <w:i/>
                <w:iCs/>
                <w:sz w:val="18"/>
                <w:szCs w:val="18"/>
                <w:lang w:eastAsia="ru-RU"/>
              </w:rPr>
              <w:t>.М</w:t>
            </w:r>
            <w:proofErr w:type="gramEnd"/>
            <w:r w:rsidRPr="00164843">
              <w:rPr>
                <w:rFonts w:ascii="Arial" w:eastAsia="Times New Roman" w:hAnsi="Arial" w:cs="Arial"/>
                <w:i/>
                <w:iCs/>
                <w:sz w:val="18"/>
                <w:szCs w:val="18"/>
                <w:lang w:eastAsia="ru-RU"/>
              </w:rPr>
              <w:t>инрегиона</w:t>
            </w:r>
            <w:proofErr w:type="spellEnd"/>
            <w:r w:rsidRPr="00164843">
              <w:rPr>
                <w:rFonts w:ascii="Arial" w:eastAsia="Times New Roman" w:hAnsi="Arial" w:cs="Arial"/>
                <w:i/>
                <w:iCs/>
                <w:sz w:val="18"/>
                <w:szCs w:val="18"/>
                <w:lang w:eastAsia="ru-RU"/>
              </w:rPr>
              <w:t xml:space="preserve"> №354 от 20.07.11</w:t>
            </w:r>
          </w:p>
        </w:tc>
        <w:tc>
          <w:tcPr>
            <w:tcW w:w="390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rPr>
                <w:rFonts w:ascii="Arial" w:eastAsia="Times New Roman" w:hAnsi="Arial" w:cs="Arial"/>
                <w:sz w:val="18"/>
                <w:szCs w:val="18"/>
                <w:lang w:eastAsia="ru-RU"/>
              </w:rPr>
            </w:pPr>
            <w:r w:rsidRPr="00164843">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164843">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center"/>
              <w:rPr>
                <w:rFonts w:ascii="Arial" w:eastAsia="Times New Roman" w:hAnsi="Arial" w:cs="Arial"/>
                <w:sz w:val="18"/>
                <w:szCs w:val="18"/>
                <w:lang w:eastAsia="ru-RU"/>
              </w:rPr>
            </w:pPr>
            <w:r w:rsidRPr="00164843">
              <w:rPr>
                <w:rFonts w:ascii="Arial" w:eastAsia="Times New Roman" w:hAnsi="Arial" w:cs="Arial"/>
                <w:sz w:val="18"/>
                <w:szCs w:val="18"/>
                <w:lang w:eastAsia="ru-RU"/>
              </w:rPr>
              <w:t>18,345301</w:t>
            </w:r>
          </w:p>
        </w:tc>
        <w:tc>
          <w:tcPr>
            <w:tcW w:w="124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245,46</w:t>
            </w:r>
          </w:p>
        </w:tc>
        <w:tc>
          <w:tcPr>
            <w:tcW w:w="116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245,46</w:t>
            </w:r>
          </w:p>
        </w:tc>
        <w:tc>
          <w:tcPr>
            <w:tcW w:w="88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r>
      <w:tr w:rsidR="00164843" w:rsidRPr="00164843" w:rsidTr="0016484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4843" w:rsidRPr="00164843" w:rsidRDefault="00164843" w:rsidP="00164843">
            <w:pPr>
              <w:spacing w:after="0" w:line="240" w:lineRule="auto"/>
              <w:rPr>
                <w:rFonts w:ascii="Arial" w:eastAsia="Times New Roman" w:hAnsi="Arial" w:cs="Arial"/>
                <w:b/>
                <w:bCs/>
                <w:sz w:val="18"/>
                <w:szCs w:val="18"/>
                <w:lang w:eastAsia="ru-RU"/>
              </w:rPr>
            </w:pPr>
            <w:r w:rsidRPr="00164843">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r>
      <w:tr w:rsidR="00164843" w:rsidRPr="00164843" w:rsidTr="0016484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4843" w:rsidRPr="00164843" w:rsidRDefault="00164843" w:rsidP="00164843">
            <w:pPr>
              <w:spacing w:after="0" w:line="240" w:lineRule="auto"/>
              <w:rPr>
                <w:rFonts w:ascii="Arial" w:eastAsia="Times New Roman" w:hAnsi="Arial" w:cs="Arial"/>
                <w:sz w:val="18"/>
                <w:szCs w:val="18"/>
                <w:lang w:eastAsia="ru-RU"/>
              </w:rPr>
            </w:pPr>
            <w:r w:rsidRPr="00164843">
              <w:rPr>
                <w:rFonts w:ascii="Arial" w:eastAsia="Times New Roman" w:hAnsi="Arial" w:cs="Arial"/>
                <w:sz w:val="18"/>
                <w:szCs w:val="18"/>
                <w:lang w:eastAsia="ru-RU"/>
              </w:rPr>
              <w:t xml:space="preserve">  Итого по позициям, введенным в ценах 2001г.</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266163,14</w:t>
            </w:r>
          </w:p>
        </w:tc>
        <w:tc>
          <w:tcPr>
            <w:tcW w:w="116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380,55</w:t>
            </w:r>
          </w:p>
        </w:tc>
      </w:tr>
      <w:tr w:rsidR="00164843" w:rsidRPr="00164843" w:rsidTr="0016484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4843" w:rsidRPr="00164843" w:rsidRDefault="00164843" w:rsidP="00164843">
            <w:pPr>
              <w:spacing w:after="0" w:line="240" w:lineRule="auto"/>
              <w:rPr>
                <w:rFonts w:ascii="Arial" w:eastAsia="Times New Roman" w:hAnsi="Arial" w:cs="Arial"/>
                <w:sz w:val="18"/>
                <w:szCs w:val="18"/>
                <w:lang w:eastAsia="ru-RU"/>
              </w:rPr>
            </w:pPr>
            <w:r w:rsidRPr="00164843">
              <w:rPr>
                <w:rFonts w:ascii="Arial" w:eastAsia="Times New Roman" w:hAnsi="Arial" w:cs="Arial"/>
                <w:sz w:val="18"/>
                <w:szCs w:val="18"/>
                <w:lang w:eastAsia="ru-RU"/>
              </w:rPr>
              <w:t xml:space="preserve">  Итого по позициям, введенным в текущих ценах</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20169,5</w:t>
            </w:r>
          </w:p>
        </w:tc>
        <w:tc>
          <w:tcPr>
            <w:tcW w:w="116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r>
      <w:tr w:rsidR="00164843" w:rsidRPr="00164843" w:rsidTr="0016484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4843" w:rsidRPr="00164843" w:rsidRDefault="00164843" w:rsidP="00164843">
            <w:pPr>
              <w:spacing w:after="0" w:line="240" w:lineRule="auto"/>
              <w:rPr>
                <w:rFonts w:ascii="Arial" w:eastAsia="Times New Roman" w:hAnsi="Arial" w:cs="Arial"/>
                <w:sz w:val="18"/>
                <w:szCs w:val="18"/>
                <w:lang w:eastAsia="ru-RU"/>
              </w:rPr>
            </w:pPr>
            <w:r w:rsidRPr="00164843">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286332,64</w:t>
            </w:r>
          </w:p>
        </w:tc>
        <w:tc>
          <w:tcPr>
            <w:tcW w:w="116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380,55</w:t>
            </w:r>
          </w:p>
        </w:tc>
      </w:tr>
      <w:tr w:rsidR="00164843" w:rsidRPr="00164843" w:rsidTr="0016484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4843" w:rsidRPr="00164843" w:rsidRDefault="00164843" w:rsidP="00164843">
            <w:pPr>
              <w:spacing w:after="0" w:line="240" w:lineRule="auto"/>
              <w:rPr>
                <w:rFonts w:ascii="Arial" w:eastAsia="Times New Roman" w:hAnsi="Arial" w:cs="Arial"/>
                <w:sz w:val="18"/>
                <w:szCs w:val="18"/>
                <w:lang w:eastAsia="ru-RU"/>
              </w:rPr>
            </w:pPr>
            <w:r w:rsidRPr="00164843">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5726,65</w:t>
            </w:r>
          </w:p>
        </w:tc>
        <w:tc>
          <w:tcPr>
            <w:tcW w:w="116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r>
      <w:tr w:rsidR="00164843" w:rsidRPr="00164843" w:rsidTr="0016484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4843" w:rsidRPr="00164843" w:rsidRDefault="00164843" w:rsidP="00164843">
            <w:pPr>
              <w:spacing w:after="0" w:line="240" w:lineRule="auto"/>
              <w:rPr>
                <w:rFonts w:ascii="Arial" w:eastAsia="Times New Roman" w:hAnsi="Arial" w:cs="Arial"/>
                <w:b/>
                <w:bCs/>
                <w:sz w:val="18"/>
                <w:szCs w:val="18"/>
                <w:lang w:eastAsia="ru-RU"/>
              </w:rPr>
            </w:pPr>
            <w:r w:rsidRPr="00164843">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b/>
                <w:bCs/>
                <w:sz w:val="16"/>
                <w:szCs w:val="16"/>
                <w:lang w:eastAsia="ru-RU"/>
              </w:rPr>
            </w:pPr>
            <w:r w:rsidRPr="00164843">
              <w:rPr>
                <w:rFonts w:ascii="Arial" w:eastAsia="Times New Roman" w:hAnsi="Arial" w:cs="Arial"/>
                <w:b/>
                <w:bCs/>
                <w:sz w:val="16"/>
                <w:szCs w:val="16"/>
                <w:lang w:eastAsia="ru-RU"/>
              </w:rPr>
              <w:t>292059,29</w:t>
            </w:r>
          </w:p>
        </w:tc>
        <w:tc>
          <w:tcPr>
            <w:tcW w:w="116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r>
      <w:tr w:rsidR="00164843" w:rsidRPr="00164843" w:rsidTr="0016484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4843" w:rsidRPr="00164843" w:rsidRDefault="00164843" w:rsidP="00164843">
            <w:pPr>
              <w:spacing w:after="0" w:line="240" w:lineRule="auto"/>
              <w:rPr>
                <w:rFonts w:ascii="Arial" w:eastAsia="Times New Roman" w:hAnsi="Arial" w:cs="Arial"/>
                <w:sz w:val="18"/>
                <w:szCs w:val="18"/>
                <w:lang w:eastAsia="ru-RU"/>
              </w:rPr>
            </w:pPr>
            <w:r w:rsidRPr="00164843">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52570,67</w:t>
            </w:r>
          </w:p>
        </w:tc>
        <w:tc>
          <w:tcPr>
            <w:tcW w:w="116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r>
      <w:tr w:rsidR="00164843" w:rsidRPr="00164843" w:rsidTr="0016484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164843" w:rsidRPr="00164843" w:rsidRDefault="00164843" w:rsidP="00164843">
            <w:pPr>
              <w:spacing w:after="0" w:line="240" w:lineRule="auto"/>
              <w:rPr>
                <w:rFonts w:ascii="Arial" w:eastAsia="Times New Roman" w:hAnsi="Arial" w:cs="Arial"/>
                <w:b/>
                <w:bCs/>
                <w:sz w:val="18"/>
                <w:szCs w:val="18"/>
                <w:lang w:eastAsia="ru-RU"/>
              </w:rPr>
            </w:pPr>
            <w:r w:rsidRPr="00164843">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b/>
                <w:bCs/>
                <w:sz w:val="16"/>
                <w:szCs w:val="16"/>
                <w:lang w:eastAsia="ru-RU"/>
              </w:rPr>
            </w:pPr>
            <w:r w:rsidRPr="00164843">
              <w:rPr>
                <w:rFonts w:ascii="Arial" w:eastAsia="Times New Roman" w:hAnsi="Arial" w:cs="Arial"/>
                <w:b/>
                <w:bCs/>
                <w:sz w:val="16"/>
                <w:szCs w:val="16"/>
                <w:lang w:eastAsia="ru-RU"/>
              </w:rPr>
              <w:t>344629,96</w:t>
            </w:r>
          </w:p>
        </w:tc>
        <w:tc>
          <w:tcPr>
            <w:tcW w:w="116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r w:rsidRPr="0016484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164843" w:rsidRPr="00164843" w:rsidRDefault="00164843" w:rsidP="00164843">
            <w:pPr>
              <w:spacing w:after="0" w:line="240" w:lineRule="auto"/>
              <w:jc w:val="right"/>
              <w:rPr>
                <w:rFonts w:ascii="Arial" w:eastAsia="Times New Roman" w:hAnsi="Arial" w:cs="Arial"/>
                <w:b/>
                <w:bCs/>
                <w:sz w:val="16"/>
                <w:szCs w:val="16"/>
                <w:lang w:eastAsia="ru-RU"/>
              </w:rPr>
            </w:pPr>
            <w:r w:rsidRPr="00164843">
              <w:rPr>
                <w:rFonts w:ascii="Arial" w:eastAsia="Times New Roman" w:hAnsi="Arial" w:cs="Arial"/>
                <w:b/>
                <w:bCs/>
                <w:sz w:val="16"/>
                <w:szCs w:val="16"/>
                <w:lang w:eastAsia="ru-RU"/>
              </w:rPr>
              <w:t>380,55</w:t>
            </w:r>
          </w:p>
        </w:tc>
      </w:tr>
      <w:tr w:rsidR="00164843" w:rsidRPr="00164843" w:rsidTr="00164843">
        <w:trPr>
          <w:trHeight w:val="98"/>
        </w:trPr>
        <w:tc>
          <w:tcPr>
            <w:tcW w:w="500" w:type="dxa"/>
            <w:tcBorders>
              <w:top w:val="nil"/>
              <w:left w:val="nil"/>
              <w:bottom w:val="nil"/>
              <w:right w:val="nil"/>
            </w:tcBorders>
            <w:shd w:val="clear" w:color="auto" w:fill="auto"/>
            <w:hideMark/>
          </w:tcPr>
          <w:p w:rsidR="00164843" w:rsidRPr="00164843" w:rsidRDefault="00164843" w:rsidP="00164843">
            <w:pPr>
              <w:spacing w:after="0" w:line="240" w:lineRule="auto"/>
              <w:jc w:val="center"/>
              <w:rPr>
                <w:rFonts w:ascii="Arial" w:eastAsia="Times New Roman" w:hAnsi="Arial" w:cs="Arial"/>
                <w:sz w:val="18"/>
                <w:szCs w:val="18"/>
                <w:lang w:eastAsia="ru-RU"/>
              </w:rPr>
            </w:pPr>
          </w:p>
        </w:tc>
        <w:tc>
          <w:tcPr>
            <w:tcW w:w="2140" w:type="dxa"/>
            <w:tcBorders>
              <w:top w:val="nil"/>
              <w:left w:val="nil"/>
              <w:bottom w:val="nil"/>
              <w:right w:val="nil"/>
            </w:tcBorders>
            <w:shd w:val="clear" w:color="auto" w:fill="auto"/>
            <w:hideMark/>
          </w:tcPr>
          <w:p w:rsidR="00164843" w:rsidRPr="00164843" w:rsidRDefault="00164843" w:rsidP="00164843">
            <w:pPr>
              <w:spacing w:after="0" w:line="240" w:lineRule="auto"/>
              <w:rPr>
                <w:rFonts w:ascii="Arial" w:eastAsia="Times New Roman" w:hAnsi="Arial" w:cs="Arial"/>
                <w:sz w:val="18"/>
                <w:szCs w:val="18"/>
                <w:lang w:eastAsia="ru-RU"/>
              </w:rPr>
            </w:pPr>
          </w:p>
        </w:tc>
        <w:tc>
          <w:tcPr>
            <w:tcW w:w="3900" w:type="dxa"/>
            <w:tcBorders>
              <w:top w:val="nil"/>
              <w:left w:val="nil"/>
              <w:bottom w:val="nil"/>
              <w:right w:val="nil"/>
            </w:tcBorders>
            <w:shd w:val="clear" w:color="auto" w:fill="auto"/>
            <w:hideMark/>
          </w:tcPr>
          <w:p w:rsidR="00164843" w:rsidRPr="00164843" w:rsidRDefault="00164843" w:rsidP="00164843">
            <w:pPr>
              <w:spacing w:after="0" w:line="240" w:lineRule="auto"/>
              <w:rPr>
                <w:rFonts w:ascii="Arial" w:eastAsia="Times New Roman" w:hAnsi="Arial" w:cs="Arial"/>
                <w:sz w:val="18"/>
                <w:szCs w:val="18"/>
                <w:lang w:eastAsia="ru-RU"/>
              </w:rPr>
            </w:pPr>
          </w:p>
        </w:tc>
        <w:tc>
          <w:tcPr>
            <w:tcW w:w="1800" w:type="dxa"/>
            <w:tcBorders>
              <w:top w:val="nil"/>
              <w:left w:val="nil"/>
              <w:bottom w:val="nil"/>
              <w:right w:val="nil"/>
            </w:tcBorders>
            <w:shd w:val="clear" w:color="auto" w:fill="auto"/>
            <w:hideMark/>
          </w:tcPr>
          <w:p w:rsidR="00164843" w:rsidRPr="00164843" w:rsidRDefault="00164843" w:rsidP="00164843">
            <w:pPr>
              <w:spacing w:after="0" w:line="240" w:lineRule="auto"/>
              <w:jc w:val="center"/>
              <w:rPr>
                <w:rFonts w:ascii="Arial" w:eastAsia="Times New Roman" w:hAnsi="Arial" w:cs="Arial"/>
                <w:sz w:val="18"/>
                <w:szCs w:val="18"/>
                <w:lang w:eastAsia="ru-RU"/>
              </w:rPr>
            </w:pPr>
          </w:p>
        </w:tc>
        <w:tc>
          <w:tcPr>
            <w:tcW w:w="1240" w:type="dxa"/>
            <w:tcBorders>
              <w:top w:val="nil"/>
              <w:left w:val="nil"/>
              <w:bottom w:val="nil"/>
              <w:right w:val="nil"/>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p>
        </w:tc>
      </w:tr>
      <w:tr w:rsidR="00164843" w:rsidRPr="00164843" w:rsidTr="00164843">
        <w:trPr>
          <w:trHeight w:val="255"/>
        </w:trPr>
        <w:tc>
          <w:tcPr>
            <w:tcW w:w="500" w:type="dxa"/>
            <w:tcBorders>
              <w:top w:val="nil"/>
              <w:left w:val="nil"/>
              <w:bottom w:val="nil"/>
              <w:right w:val="nil"/>
            </w:tcBorders>
            <w:shd w:val="clear" w:color="auto" w:fill="auto"/>
            <w:hideMark/>
          </w:tcPr>
          <w:p w:rsidR="00164843" w:rsidRPr="00164843" w:rsidRDefault="00164843" w:rsidP="00164843">
            <w:pPr>
              <w:spacing w:after="0" w:line="240" w:lineRule="auto"/>
              <w:jc w:val="center"/>
              <w:rPr>
                <w:rFonts w:ascii="Arial" w:eastAsia="Times New Roman" w:hAnsi="Arial" w:cs="Arial"/>
                <w:sz w:val="18"/>
                <w:szCs w:val="18"/>
                <w:lang w:eastAsia="ru-RU"/>
              </w:rPr>
            </w:pPr>
          </w:p>
        </w:tc>
        <w:tc>
          <w:tcPr>
            <w:tcW w:w="11320" w:type="dxa"/>
            <w:gridSpan w:val="6"/>
            <w:tcBorders>
              <w:top w:val="nil"/>
              <w:left w:val="nil"/>
              <w:bottom w:val="nil"/>
              <w:right w:val="nil"/>
            </w:tcBorders>
            <w:shd w:val="clear" w:color="auto" w:fill="auto"/>
            <w:hideMark/>
          </w:tcPr>
          <w:p w:rsidR="00164843" w:rsidRPr="00164843" w:rsidRDefault="00164843" w:rsidP="00164843">
            <w:pPr>
              <w:spacing w:after="0" w:line="240" w:lineRule="auto"/>
              <w:jc w:val="center"/>
              <w:rPr>
                <w:rFonts w:ascii="Arial CYR" w:eastAsia="Times New Roman" w:hAnsi="Arial CYR" w:cs="Arial CYR"/>
                <w:sz w:val="20"/>
                <w:szCs w:val="20"/>
                <w:lang w:eastAsia="ru-RU"/>
              </w:rPr>
            </w:pPr>
            <w:r w:rsidRPr="00164843">
              <w:rPr>
                <w:rFonts w:ascii="Arial CYR" w:eastAsia="Times New Roman" w:hAnsi="Arial CYR" w:cs="Arial CYR"/>
                <w:sz w:val="20"/>
                <w:szCs w:val="20"/>
                <w:lang w:eastAsia="ru-RU"/>
              </w:rPr>
              <w:t xml:space="preserve"> * -эквивалентность определяется по </w:t>
            </w:r>
            <w:r>
              <w:rPr>
                <w:rFonts w:ascii="Arial CYR" w:eastAsia="Times New Roman" w:hAnsi="Arial CYR" w:cs="Arial CYR"/>
                <w:sz w:val="20"/>
                <w:szCs w:val="20"/>
                <w:lang w:eastAsia="ru-RU"/>
              </w:rPr>
              <w:t>техническим характеристикам</w:t>
            </w:r>
            <w:r w:rsidRPr="00164843">
              <w:rPr>
                <w:rFonts w:ascii="Arial CYR" w:eastAsia="Times New Roman" w:hAnsi="Arial CYR" w:cs="Arial CYR"/>
                <w:sz w:val="20"/>
                <w:szCs w:val="20"/>
                <w:lang w:eastAsia="ru-RU"/>
              </w:rPr>
              <w:t>, указанным в таблице №1 технического задания</w:t>
            </w:r>
          </w:p>
        </w:tc>
        <w:tc>
          <w:tcPr>
            <w:tcW w:w="1160" w:type="dxa"/>
            <w:tcBorders>
              <w:top w:val="nil"/>
              <w:left w:val="nil"/>
              <w:bottom w:val="nil"/>
              <w:right w:val="nil"/>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164843" w:rsidRPr="00164843" w:rsidRDefault="00164843" w:rsidP="00164843">
            <w:pPr>
              <w:spacing w:after="0" w:line="240" w:lineRule="auto"/>
              <w:jc w:val="right"/>
              <w:rPr>
                <w:rFonts w:ascii="Arial" w:eastAsia="Times New Roman" w:hAnsi="Arial" w:cs="Arial"/>
                <w:sz w:val="16"/>
                <w:szCs w:val="16"/>
                <w:lang w:eastAsia="ru-RU"/>
              </w:rPr>
            </w:pPr>
          </w:p>
        </w:tc>
      </w:tr>
    </w:tbl>
    <w:p w:rsidR="00164843" w:rsidRDefault="00164843" w:rsidP="00164843">
      <w:pPr>
        <w:widowControl w:val="0"/>
        <w:autoSpaceDE w:val="0"/>
        <w:autoSpaceDN w:val="0"/>
        <w:adjustRightInd w:val="0"/>
        <w:spacing w:after="0" w:line="240" w:lineRule="auto"/>
        <w:rPr>
          <w:rFonts w:ascii="Times New Roman" w:hAnsi="Times New Roman" w:cs="Times New Roman"/>
          <w:b/>
        </w:rPr>
        <w:sectPr w:rsidR="00164843" w:rsidSect="00164843">
          <w:pgSz w:w="16838" w:h="11906" w:orient="landscape"/>
          <w:pgMar w:top="1418" w:right="1134" w:bottom="567" w:left="851" w:header="709" w:footer="709" w:gutter="0"/>
          <w:cols w:space="708"/>
          <w:docGrid w:linePitch="360"/>
        </w:sectPr>
      </w:pPr>
    </w:p>
    <w:p w:rsidR="00164843" w:rsidRDefault="00164843" w:rsidP="00164843">
      <w:pPr>
        <w:widowControl w:val="0"/>
        <w:autoSpaceDE w:val="0"/>
        <w:autoSpaceDN w:val="0"/>
        <w:adjustRightInd w:val="0"/>
        <w:spacing w:after="0" w:line="240" w:lineRule="auto"/>
        <w:rPr>
          <w:rFonts w:ascii="Times New Roman" w:hAnsi="Times New Roman" w:cs="Times New Roman"/>
          <w:b/>
        </w:rPr>
      </w:pPr>
    </w:p>
    <w:p w:rsidR="00164843" w:rsidRDefault="00164843"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B229E9" w:rsidRPr="00B229E9" w:rsidRDefault="000E0816" w:rsidP="00B229E9">
      <w:pPr>
        <w:pStyle w:val="afb"/>
        <w:jc w:val="left"/>
        <w:rPr>
          <w:rFonts w:eastAsia="MS Mincho"/>
          <w:kern w:val="1"/>
          <w:sz w:val="20"/>
        </w:rPr>
      </w:pPr>
      <w:r w:rsidRPr="000E0816">
        <w:rPr>
          <w:kern w:val="1"/>
          <w:lang w:eastAsia="ar-SA"/>
        </w:rPr>
        <w:t xml:space="preserve">        </w:t>
      </w:r>
      <w:r w:rsidR="00D51312" w:rsidRPr="00D51312">
        <w:t xml:space="preserve">                              </w:t>
      </w:r>
      <w:r w:rsidR="00B229E9">
        <w:t xml:space="preserve">           </w:t>
      </w:r>
      <w:r w:rsidR="00B229E9" w:rsidRPr="00B229E9">
        <w:rPr>
          <w:rFonts w:eastAsia="MS Mincho"/>
          <w:kern w:val="1"/>
          <w:sz w:val="20"/>
        </w:rPr>
        <w:t>ДОГОВОР № ___</w:t>
      </w:r>
    </w:p>
    <w:p w:rsidR="00B229E9" w:rsidRPr="00B229E9" w:rsidRDefault="00B229E9" w:rsidP="00B229E9">
      <w:pPr>
        <w:keepNext/>
        <w:widowControl w:val="0"/>
        <w:suppressAutoHyphens/>
        <w:spacing w:after="0" w:line="240" w:lineRule="auto"/>
        <w:jc w:val="center"/>
        <w:rPr>
          <w:rFonts w:ascii="Times New Roman" w:eastAsia="MS Mincho" w:hAnsi="Times New Roman" w:cs="Times New Roman"/>
          <w:kern w:val="1"/>
          <w:sz w:val="20"/>
          <w:szCs w:val="20"/>
        </w:rPr>
      </w:pPr>
      <w:r w:rsidRPr="00B229E9">
        <w:rPr>
          <w:rFonts w:ascii="Times New Roman" w:eastAsia="MS Mincho" w:hAnsi="Times New Roman" w:cs="Times New Roman"/>
          <w:kern w:val="1"/>
          <w:sz w:val="20"/>
          <w:szCs w:val="20"/>
        </w:rPr>
        <w:t>на выполнение подрядных работ</w:t>
      </w:r>
    </w:p>
    <w:p w:rsidR="00B229E9" w:rsidRPr="00B229E9" w:rsidRDefault="00B229E9" w:rsidP="00B229E9">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B229E9">
        <w:rPr>
          <w:rFonts w:ascii="Times New Roman" w:eastAsia="Times New Roman" w:hAnsi="Times New Roman" w:cs="Times New Roman"/>
          <w:color w:val="000000"/>
          <w:spacing w:val="-1"/>
          <w:kern w:val="1"/>
          <w:sz w:val="20"/>
          <w:szCs w:val="20"/>
          <w:lang w:eastAsia="ar-SA"/>
        </w:rPr>
        <w:t>г. Новосибирск</w:t>
      </w:r>
      <w:r w:rsidRPr="00B229E9">
        <w:rPr>
          <w:rFonts w:ascii="Times New Roman" w:eastAsia="Times New Roman" w:hAnsi="Times New Roman" w:cs="Times New Roman"/>
          <w:color w:val="000000"/>
          <w:kern w:val="1"/>
          <w:sz w:val="20"/>
          <w:szCs w:val="20"/>
          <w:lang w:eastAsia="ar-SA"/>
        </w:rPr>
        <w:tab/>
        <w:t xml:space="preserve">                                                            «</w:t>
      </w:r>
      <w:r w:rsidRPr="00B229E9">
        <w:rPr>
          <w:rFonts w:ascii="Times New Roman" w:eastAsia="Times New Roman" w:hAnsi="Times New Roman" w:cs="Times New Roman"/>
          <w:color w:val="000000"/>
          <w:spacing w:val="2"/>
          <w:kern w:val="1"/>
          <w:sz w:val="20"/>
          <w:szCs w:val="20"/>
          <w:lang w:eastAsia="ar-SA"/>
        </w:rPr>
        <w:t>____» _________  2015г.</w:t>
      </w:r>
    </w:p>
    <w:p w:rsidR="00B229E9" w:rsidRPr="00B229E9" w:rsidRDefault="00B229E9" w:rsidP="00B229E9">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B229E9" w:rsidRPr="00B229E9" w:rsidRDefault="00B229E9" w:rsidP="00B229E9">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B229E9">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229E9">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B229E9">
        <w:rPr>
          <w:rFonts w:ascii="Times New Roman" w:eastAsia="Times New Roman" w:hAnsi="Times New Roman" w:cs="Times New Roman"/>
          <w:b/>
          <w:kern w:val="1"/>
          <w:sz w:val="20"/>
          <w:szCs w:val="20"/>
          <w:lang w:eastAsia="ar-SA"/>
        </w:rPr>
        <w:t>_______________</w:t>
      </w:r>
      <w:r w:rsidRPr="00B229E9">
        <w:rPr>
          <w:rFonts w:ascii="Times New Roman" w:eastAsia="Times New Roman" w:hAnsi="Times New Roman" w:cs="Times New Roman"/>
          <w:kern w:val="1"/>
          <w:sz w:val="20"/>
          <w:szCs w:val="20"/>
          <w:lang w:eastAsia="ar-SA"/>
        </w:rPr>
        <w:t xml:space="preserve"> именуемое в дальнейшем «Подрядчик», в лице  ______________, действующего на основании Устава, с другой стороны,  в результате осуществления закупки в соответствии с Федеральным  законом 05.04.2013г</w:t>
      </w:r>
      <w:proofErr w:type="gramEnd"/>
      <w:r w:rsidRPr="00B229E9">
        <w:rPr>
          <w:rFonts w:ascii="Times New Roman" w:eastAsia="Times New Roman" w:hAnsi="Times New Roman" w:cs="Times New Roman"/>
          <w:kern w:val="1"/>
          <w:sz w:val="20"/>
          <w:szCs w:val="20"/>
          <w:lang w:eastAsia="ar-SA"/>
        </w:rPr>
        <w:t xml:space="preserve">. № 44-ФЗ  путем проведения открытого аукциона в электронной форме №ЭА-11/……,  на основании протокола ____________.,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B229E9" w:rsidRPr="00B229E9" w:rsidRDefault="00B229E9" w:rsidP="00B229E9">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B229E9" w:rsidRPr="00B229E9" w:rsidRDefault="00B229E9" w:rsidP="00B229E9">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B229E9">
        <w:rPr>
          <w:rFonts w:ascii="Times New Roman" w:eastAsia="Times New Roman" w:hAnsi="Times New Roman" w:cs="Times New Roman"/>
          <w:b/>
          <w:color w:val="000000"/>
          <w:spacing w:val="2"/>
          <w:kern w:val="1"/>
          <w:sz w:val="20"/>
          <w:szCs w:val="20"/>
          <w:lang w:eastAsia="ar-SA"/>
        </w:rPr>
        <w:t>1. Предмет договора</w:t>
      </w:r>
    </w:p>
    <w:p w:rsidR="00B229E9" w:rsidRPr="00B229E9" w:rsidRDefault="00B229E9" w:rsidP="00B229E9">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B229E9">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B229E9">
        <w:rPr>
          <w:rFonts w:ascii="Times New Roman" w:eastAsia="Times New Roman" w:hAnsi="Times New Roman" w:cs="Times New Roman"/>
          <w:color w:val="000000"/>
          <w:spacing w:val="-5"/>
          <w:sz w:val="20"/>
          <w:szCs w:val="20"/>
          <w:lang w:eastAsia="ru-RU"/>
        </w:rPr>
        <w:t xml:space="preserve">материалов, своими </w:t>
      </w:r>
      <w:proofErr w:type="gramStart"/>
      <w:r w:rsidRPr="00B229E9">
        <w:rPr>
          <w:rFonts w:ascii="Times New Roman" w:eastAsia="Times New Roman" w:hAnsi="Times New Roman" w:cs="Times New Roman"/>
          <w:color w:val="000000"/>
          <w:spacing w:val="-5"/>
          <w:sz w:val="20"/>
          <w:szCs w:val="20"/>
          <w:lang w:val="en-US" w:eastAsia="ru-RU"/>
        </w:rPr>
        <w:t>c</w:t>
      </w:r>
      <w:proofErr w:type="gramEnd"/>
      <w:r w:rsidRPr="00B229E9">
        <w:rPr>
          <w:rFonts w:ascii="Times New Roman" w:eastAsia="Times New Roman" w:hAnsi="Times New Roman" w:cs="Times New Roman"/>
          <w:color w:val="000000"/>
          <w:spacing w:val="-5"/>
          <w:sz w:val="20"/>
          <w:szCs w:val="20"/>
          <w:lang w:eastAsia="ru-RU"/>
        </w:rPr>
        <w:t>илами и средствами  подрядные  работы по   ремонту мягкой кровли, а «Заказчик» принять эти работы и оплатить их стоимость.</w:t>
      </w:r>
    </w:p>
    <w:p w:rsidR="00B229E9" w:rsidRPr="00B229E9" w:rsidRDefault="00B229E9" w:rsidP="00B229E9">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B229E9">
        <w:rPr>
          <w:rFonts w:ascii="Times New Roman" w:eastAsia="Times New Roman" w:hAnsi="Times New Roman" w:cs="Times New Roman"/>
          <w:sz w:val="20"/>
          <w:szCs w:val="20"/>
          <w:lang w:eastAsia="ru-RU"/>
        </w:rPr>
        <w:t xml:space="preserve">     1.2.«Подрядчик» выполняет ремонт мягкой кровли площадью 535,5 </w:t>
      </w:r>
      <w:proofErr w:type="spellStart"/>
      <w:r w:rsidRPr="00B229E9">
        <w:rPr>
          <w:rFonts w:ascii="Times New Roman" w:eastAsia="Times New Roman" w:hAnsi="Times New Roman" w:cs="Times New Roman"/>
          <w:sz w:val="20"/>
          <w:szCs w:val="20"/>
          <w:lang w:eastAsia="ru-RU"/>
        </w:rPr>
        <w:t>кв.м</w:t>
      </w:r>
      <w:proofErr w:type="spellEnd"/>
      <w:r w:rsidRPr="00B229E9">
        <w:rPr>
          <w:rFonts w:ascii="Times New Roman" w:eastAsia="Times New Roman" w:hAnsi="Times New Roman" w:cs="Times New Roman"/>
          <w:sz w:val="20"/>
          <w:szCs w:val="20"/>
          <w:lang w:eastAsia="ru-RU"/>
        </w:rPr>
        <w:t xml:space="preserve">. здания </w:t>
      </w:r>
      <w:proofErr w:type="spellStart"/>
      <w:r w:rsidRPr="00B229E9">
        <w:rPr>
          <w:rFonts w:ascii="Times New Roman" w:eastAsia="Times New Roman" w:hAnsi="Times New Roman" w:cs="Times New Roman"/>
          <w:sz w:val="20"/>
          <w:szCs w:val="20"/>
          <w:lang w:eastAsia="ru-RU"/>
        </w:rPr>
        <w:t>ИПТТиПК</w:t>
      </w:r>
      <w:proofErr w:type="spellEnd"/>
      <w:r w:rsidRPr="00B229E9">
        <w:rPr>
          <w:rFonts w:ascii="Times New Roman" w:eastAsia="Times New Roman" w:hAnsi="Times New Roman" w:cs="Times New Roman"/>
          <w:sz w:val="20"/>
          <w:szCs w:val="20"/>
          <w:lang w:eastAsia="ru-RU"/>
        </w:rPr>
        <w:t>, расположенного в университетском комплексе СГУПС по  ул. Дуси Ковальчук,187/3.</w:t>
      </w:r>
    </w:p>
    <w:p w:rsidR="00B229E9" w:rsidRPr="00B229E9" w:rsidRDefault="00B229E9" w:rsidP="00B229E9">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B229E9">
        <w:rPr>
          <w:rFonts w:ascii="Times New Roman" w:eastAsia="Times New Roman" w:hAnsi="Times New Roman" w:cs="Times New Roman"/>
          <w:bCs/>
          <w:sz w:val="20"/>
          <w:szCs w:val="20"/>
          <w:lang w:eastAsia="ru-RU"/>
        </w:rPr>
        <w:t xml:space="preserve">     1.3.Все подрядные работы по ремонту мягкой кровли здания (далее – работы) проводятся «Подрядчиком» в соответствии с техническим заданием «Заказчика» (Приложение №1 к договору).                 </w:t>
      </w:r>
    </w:p>
    <w:p w:rsidR="00B229E9" w:rsidRPr="00B229E9" w:rsidRDefault="00B229E9" w:rsidP="00B229E9">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B229E9">
        <w:rPr>
          <w:rFonts w:ascii="Times New Roman" w:eastAsia="Times New Roman" w:hAnsi="Times New Roman" w:cs="Times New Roman"/>
          <w:sz w:val="20"/>
          <w:szCs w:val="20"/>
          <w:lang w:eastAsia="ru-RU"/>
        </w:rPr>
        <w:t xml:space="preserve">     1.4. Перечень  и стоимость работ </w:t>
      </w:r>
      <w:proofErr w:type="gramStart"/>
      <w:r w:rsidRPr="00B229E9">
        <w:rPr>
          <w:rFonts w:ascii="Times New Roman" w:eastAsia="Times New Roman" w:hAnsi="Times New Roman" w:cs="Times New Roman"/>
          <w:sz w:val="20"/>
          <w:szCs w:val="20"/>
          <w:lang w:eastAsia="ru-RU"/>
        </w:rPr>
        <w:t>предусмотрены</w:t>
      </w:r>
      <w:proofErr w:type="gramEnd"/>
      <w:r w:rsidRPr="00B229E9">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B229E9" w:rsidRPr="00B229E9" w:rsidRDefault="00B229E9" w:rsidP="00B229E9">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B229E9">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B229E9" w:rsidRPr="00B229E9" w:rsidRDefault="00B229E9" w:rsidP="00B229E9">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B229E9">
        <w:rPr>
          <w:rFonts w:ascii="Times New Roman" w:eastAsia="Times New Roman" w:hAnsi="Times New Roman" w:cs="Times New Roman"/>
          <w:spacing w:val="-4"/>
          <w:sz w:val="20"/>
          <w:szCs w:val="20"/>
          <w:lang w:eastAsia="ru-RU"/>
        </w:rPr>
        <w:t xml:space="preserve">     1.6. </w:t>
      </w:r>
      <w:r w:rsidRPr="00B229E9">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согласовывается с «Заказчиком».</w:t>
      </w:r>
    </w:p>
    <w:p w:rsidR="00B229E9" w:rsidRPr="00B229E9" w:rsidRDefault="00B229E9" w:rsidP="00B229E9">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B229E9">
        <w:rPr>
          <w:rFonts w:ascii="Times New Roman" w:eastAsia="Times New Roman" w:hAnsi="Times New Roman" w:cs="Times New Roman"/>
          <w:sz w:val="20"/>
          <w:szCs w:val="20"/>
          <w:lang w:eastAsia="ru-RU"/>
        </w:rPr>
        <w:t xml:space="preserve">     1.7.</w:t>
      </w:r>
      <w:r w:rsidRPr="00B229E9">
        <w:rPr>
          <w:rFonts w:ascii="Times New Roman" w:eastAsia="Times New Roman" w:hAnsi="Times New Roman" w:cs="Times New Roman"/>
          <w:kern w:val="1"/>
          <w:sz w:val="20"/>
          <w:szCs w:val="20"/>
          <w:lang w:eastAsia="ar-SA"/>
        </w:rPr>
        <w:t xml:space="preserve"> </w:t>
      </w:r>
      <w:r w:rsidRPr="00B229E9">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B229E9" w:rsidRPr="00B229E9" w:rsidRDefault="00B229E9" w:rsidP="00B229E9">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B229E9">
        <w:rPr>
          <w:rFonts w:ascii="Times New Roman" w:eastAsia="Times New Roman" w:hAnsi="Times New Roman" w:cs="Times New Roman"/>
          <w:b/>
          <w:color w:val="000000"/>
          <w:spacing w:val="-6"/>
          <w:sz w:val="20"/>
          <w:szCs w:val="20"/>
          <w:lang w:eastAsia="ru-RU"/>
        </w:rPr>
        <w:t xml:space="preserve">       </w:t>
      </w:r>
    </w:p>
    <w:p w:rsidR="00B229E9" w:rsidRPr="00B229E9" w:rsidRDefault="00B229E9" w:rsidP="00B229E9">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B229E9">
        <w:rPr>
          <w:rFonts w:ascii="Times New Roman" w:eastAsia="Times New Roman" w:hAnsi="Times New Roman" w:cs="Times New Roman"/>
          <w:b/>
          <w:color w:val="000000"/>
          <w:spacing w:val="-6"/>
          <w:kern w:val="1"/>
          <w:sz w:val="20"/>
          <w:szCs w:val="20"/>
          <w:lang w:eastAsia="ar-SA"/>
        </w:rPr>
        <w:t>2. Цена договора</w:t>
      </w:r>
    </w:p>
    <w:p w:rsidR="00B229E9" w:rsidRPr="00B229E9" w:rsidRDefault="00B229E9" w:rsidP="00B229E9">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B229E9">
        <w:rPr>
          <w:rFonts w:ascii="Times New Roman" w:eastAsia="Times New Roman" w:hAnsi="Times New Roman" w:cs="Times New Roman"/>
          <w:sz w:val="20"/>
          <w:szCs w:val="20"/>
          <w:lang w:eastAsia="ru-RU"/>
        </w:rPr>
        <w:t xml:space="preserve">    2.1. Цена договора составляет   ___________(_______), с учетом или без учета  НДС</w:t>
      </w:r>
      <w:proofErr w:type="gramStart"/>
      <w:r w:rsidRPr="00B229E9">
        <w:rPr>
          <w:rFonts w:ascii="Times New Roman" w:eastAsia="Times New Roman" w:hAnsi="Times New Roman" w:cs="Times New Roman"/>
          <w:sz w:val="20"/>
          <w:szCs w:val="20"/>
          <w:lang w:eastAsia="ru-RU"/>
        </w:rPr>
        <w:t xml:space="preserve"> .</w:t>
      </w:r>
      <w:proofErr w:type="gramEnd"/>
      <w:r w:rsidRPr="00B229E9">
        <w:rPr>
          <w:rFonts w:ascii="Times New Roman" w:eastAsia="Times New Roman" w:hAnsi="Times New Roman" w:cs="Times New Roman"/>
          <w:sz w:val="20"/>
          <w:szCs w:val="20"/>
          <w:lang w:eastAsia="ru-RU"/>
        </w:rPr>
        <w:t xml:space="preserve"> </w:t>
      </w:r>
    </w:p>
    <w:p w:rsidR="00B229E9" w:rsidRPr="00B229E9" w:rsidRDefault="00B229E9" w:rsidP="00B229E9">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B229E9">
        <w:rPr>
          <w:rFonts w:ascii="Times New Roman" w:eastAsia="Times New Roman" w:hAnsi="Times New Roman" w:cs="Times New Roman"/>
          <w:sz w:val="20"/>
          <w:szCs w:val="20"/>
          <w:lang w:eastAsia="ru-RU"/>
        </w:rPr>
        <w:t>В случае</w:t>
      </w:r>
      <w:proofErr w:type="gramStart"/>
      <w:r w:rsidRPr="00B229E9">
        <w:rPr>
          <w:rFonts w:ascii="Times New Roman" w:eastAsia="Times New Roman" w:hAnsi="Times New Roman" w:cs="Times New Roman"/>
          <w:sz w:val="20"/>
          <w:szCs w:val="20"/>
          <w:lang w:eastAsia="ru-RU"/>
        </w:rPr>
        <w:t>,</w:t>
      </w:r>
      <w:proofErr w:type="gramEnd"/>
      <w:r w:rsidRPr="00B229E9">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B229E9" w:rsidRPr="00B229E9" w:rsidRDefault="00B229E9" w:rsidP="00B229E9">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B229E9">
        <w:rPr>
          <w:rFonts w:ascii="Times New Roman" w:eastAsia="Times New Roman" w:hAnsi="Times New Roman" w:cs="Times New Roman"/>
          <w:sz w:val="20"/>
          <w:szCs w:val="20"/>
          <w:lang w:eastAsia="ru-RU"/>
        </w:rPr>
        <w:t xml:space="preserve">    </w:t>
      </w:r>
      <w:r w:rsidRPr="00B229E9">
        <w:rPr>
          <w:rFonts w:ascii="Times New Roman" w:eastAsia="Times New Roman" w:hAnsi="Times New Roman" w:cs="Times New Roman"/>
          <w:spacing w:val="-4"/>
          <w:sz w:val="20"/>
          <w:szCs w:val="20"/>
          <w:lang w:eastAsia="ru-RU"/>
        </w:rPr>
        <w:t xml:space="preserve"> 2.2. </w:t>
      </w:r>
      <w:proofErr w:type="gramStart"/>
      <w:r w:rsidRPr="00B229E9">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B229E9">
        <w:rPr>
          <w:rFonts w:ascii="Times New Roman" w:eastAsia="Times New Roman" w:hAnsi="Times New Roman" w:cs="Times New Roman"/>
          <w:spacing w:val="-4"/>
          <w:sz w:val="20"/>
          <w:szCs w:val="20"/>
          <w:lang w:eastAsia="ru-RU"/>
        </w:rPr>
        <w:t>, связанные с исполнением договора.</w:t>
      </w:r>
    </w:p>
    <w:p w:rsidR="00B229E9" w:rsidRPr="00B229E9" w:rsidRDefault="00B229E9" w:rsidP="00B229E9">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B229E9">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B229E9" w:rsidRPr="00B229E9" w:rsidRDefault="00B229E9" w:rsidP="00B229E9">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B229E9">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B229E9" w:rsidRPr="00B229E9" w:rsidRDefault="00B229E9" w:rsidP="00B229E9">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B229E9" w:rsidRPr="00B229E9" w:rsidRDefault="00B229E9" w:rsidP="00B229E9">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B229E9">
        <w:rPr>
          <w:rFonts w:ascii="Times New Roman" w:eastAsia="Times New Roman" w:hAnsi="Times New Roman" w:cs="Times New Roman"/>
          <w:b/>
          <w:color w:val="000000"/>
          <w:spacing w:val="-8"/>
          <w:sz w:val="20"/>
          <w:szCs w:val="20"/>
          <w:lang w:eastAsia="ru-RU"/>
        </w:rPr>
        <w:t>3. Порядок оплаты</w:t>
      </w:r>
    </w:p>
    <w:p w:rsidR="00B229E9" w:rsidRPr="00B229E9" w:rsidRDefault="00B229E9" w:rsidP="00B229E9">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B229E9">
        <w:rPr>
          <w:rFonts w:ascii="Times New Roman" w:eastAsia="Times New Roman" w:hAnsi="Times New Roman" w:cs="Times New Roman"/>
          <w:color w:val="000000"/>
          <w:spacing w:val="-6"/>
          <w:sz w:val="20"/>
          <w:szCs w:val="20"/>
          <w:lang w:eastAsia="ru-RU"/>
        </w:rPr>
        <w:t xml:space="preserve">     3.1. Заказчик» производит оплату по договору после выполнения всего объема работ,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B229E9" w:rsidRPr="00B229E9" w:rsidRDefault="00B229E9" w:rsidP="00B229E9">
      <w:pPr>
        <w:keepNext/>
        <w:keepLines/>
        <w:suppressLineNumbers/>
        <w:spacing w:after="0" w:line="240" w:lineRule="auto"/>
        <w:jc w:val="both"/>
        <w:rPr>
          <w:rFonts w:ascii="Times New Roman" w:eastAsia="Times New Roman" w:hAnsi="Times New Roman" w:cs="Times New Roman"/>
          <w:sz w:val="20"/>
          <w:szCs w:val="20"/>
          <w:lang w:eastAsia="ru-RU"/>
        </w:rPr>
      </w:pPr>
      <w:r w:rsidRPr="00B229E9">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банковских дней со дня предоставления «Подрядчиком» надлежаще оформленных и подписанных сторонами документов на оплату (акты КС-2, КС-3, счет и счет-фактура).</w:t>
      </w:r>
    </w:p>
    <w:p w:rsidR="00B229E9" w:rsidRPr="00B229E9" w:rsidRDefault="00B229E9" w:rsidP="00B229E9">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B229E9">
        <w:rPr>
          <w:rFonts w:ascii="Times New Roman" w:eastAsia="Times New Roman" w:hAnsi="Times New Roman" w:cs="Times New Roman"/>
          <w:kern w:val="1"/>
          <w:sz w:val="20"/>
          <w:szCs w:val="20"/>
          <w:lang w:eastAsia="ar-SA"/>
        </w:rPr>
        <w:t xml:space="preserve">3.3.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B229E9" w:rsidRPr="00B229E9" w:rsidRDefault="00B229E9" w:rsidP="00B229E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B229E9" w:rsidRPr="00B229E9" w:rsidRDefault="00B229E9" w:rsidP="00B229E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B229E9">
        <w:rPr>
          <w:rFonts w:ascii="Times New Roman" w:eastAsia="Times New Roman" w:hAnsi="Times New Roman" w:cs="Times New Roman"/>
          <w:b/>
          <w:sz w:val="20"/>
          <w:szCs w:val="20"/>
          <w:lang w:eastAsia="ru-RU"/>
        </w:rPr>
        <w:t>4. Сроки и порядок выполнения работ</w:t>
      </w:r>
    </w:p>
    <w:p w:rsidR="00B229E9" w:rsidRPr="00B229E9" w:rsidRDefault="00B229E9" w:rsidP="00B229E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B229E9">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B229E9" w:rsidRPr="00B229E9" w:rsidRDefault="00B229E9" w:rsidP="00B229E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B229E9">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после заключения договора и выполнить весь объем работ, предусмотренный настоящим договором, в течение 20  (двадцати) календарных дней.</w:t>
      </w:r>
    </w:p>
    <w:p w:rsidR="00B229E9" w:rsidRPr="00B229E9" w:rsidRDefault="00B229E9" w:rsidP="00B229E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B229E9">
        <w:rPr>
          <w:rFonts w:ascii="Times New Roman" w:eastAsia="Times New Roman" w:hAnsi="Times New Roman" w:cs="Times New Roman"/>
          <w:color w:val="000000"/>
          <w:spacing w:val="4"/>
          <w:sz w:val="20"/>
          <w:szCs w:val="20"/>
          <w:lang w:eastAsia="ru-RU"/>
        </w:rPr>
        <w:tab/>
        <w:t xml:space="preserve">4.3. </w:t>
      </w:r>
      <w:r w:rsidRPr="00B229E9">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B229E9" w:rsidRPr="00B229E9" w:rsidRDefault="00B229E9" w:rsidP="00B229E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B229E9">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B229E9" w:rsidRPr="00B229E9" w:rsidRDefault="00B229E9" w:rsidP="00B229E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B229E9">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B229E9" w:rsidRPr="00B229E9" w:rsidRDefault="00B229E9" w:rsidP="00B229E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B229E9">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B229E9" w:rsidRPr="00B229E9" w:rsidRDefault="00B229E9" w:rsidP="00B229E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B229E9">
        <w:rPr>
          <w:rFonts w:ascii="Times New Roman" w:eastAsia="Times New Roman" w:hAnsi="Times New Roman" w:cs="Times New Roman"/>
          <w:color w:val="000000"/>
          <w:spacing w:val="4"/>
          <w:sz w:val="20"/>
          <w:szCs w:val="20"/>
          <w:lang w:eastAsia="ru-RU"/>
        </w:rPr>
        <w:tab/>
        <w:t>4.7. В случае</w:t>
      </w:r>
      <w:proofErr w:type="gramStart"/>
      <w:r w:rsidRPr="00B229E9">
        <w:rPr>
          <w:rFonts w:ascii="Times New Roman" w:eastAsia="Times New Roman" w:hAnsi="Times New Roman" w:cs="Times New Roman"/>
          <w:color w:val="000000"/>
          <w:spacing w:val="4"/>
          <w:sz w:val="20"/>
          <w:szCs w:val="20"/>
          <w:lang w:eastAsia="ru-RU"/>
        </w:rPr>
        <w:t>,</w:t>
      </w:r>
      <w:proofErr w:type="gramEnd"/>
      <w:r w:rsidRPr="00B229E9">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B229E9" w:rsidRPr="00B229E9" w:rsidRDefault="00B229E9" w:rsidP="00B229E9">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B229E9">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B229E9" w:rsidRPr="00B229E9" w:rsidRDefault="00B229E9" w:rsidP="00B229E9">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B229E9">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B229E9">
        <w:rPr>
          <w:rFonts w:ascii="Times New Roman" w:eastAsia="Times New Roman" w:hAnsi="Times New Roman" w:cs="Times New Roman"/>
          <w:color w:val="000000"/>
          <w:spacing w:val="-2"/>
          <w:sz w:val="20"/>
          <w:szCs w:val="20"/>
          <w:lang w:eastAsia="ru-RU"/>
        </w:rPr>
        <w:t>контроль за</w:t>
      </w:r>
      <w:proofErr w:type="gramEnd"/>
      <w:r w:rsidRPr="00B229E9">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B229E9" w:rsidRPr="00B229E9" w:rsidRDefault="00B229E9" w:rsidP="00B229E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B229E9">
        <w:rPr>
          <w:rFonts w:ascii="Times New Roman" w:eastAsia="Times New Roman" w:hAnsi="Times New Roman" w:cs="Times New Roman"/>
          <w:color w:val="000000"/>
          <w:spacing w:val="-4"/>
          <w:sz w:val="20"/>
          <w:szCs w:val="20"/>
          <w:lang w:eastAsia="ru-RU"/>
        </w:rPr>
        <w:tab/>
        <w:t xml:space="preserve"> </w:t>
      </w:r>
    </w:p>
    <w:p w:rsidR="00B229E9" w:rsidRPr="00B229E9" w:rsidRDefault="00B229E9" w:rsidP="00B229E9">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B229E9">
        <w:rPr>
          <w:rFonts w:ascii="Times New Roman" w:eastAsia="Times New Roman" w:hAnsi="Times New Roman" w:cs="Times New Roman"/>
          <w:b/>
          <w:color w:val="000000"/>
          <w:spacing w:val="-3"/>
          <w:sz w:val="20"/>
          <w:szCs w:val="20"/>
          <w:lang w:eastAsia="ru-RU"/>
        </w:rPr>
        <w:t>5.Обязанности сторон</w:t>
      </w:r>
    </w:p>
    <w:p w:rsidR="00B229E9" w:rsidRPr="00B229E9" w:rsidRDefault="00B229E9" w:rsidP="00B229E9">
      <w:pPr>
        <w:shd w:val="clear" w:color="auto" w:fill="FFFFFF"/>
        <w:spacing w:after="0" w:line="240" w:lineRule="auto"/>
        <w:jc w:val="both"/>
        <w:rPr>
          <w:rFonts w:ascii="Times New Roman" w:eastAsia="Times New Roman" w:hAnsi="Times New Roman" w:cs="Times New Roman"/>
          <w:sz w:val="20"/>
          <w:szCs w:val="20"/>
          <w:lang w:eastAsia="ru-RU"/>
        </w:rPr>
      </w:pPr>
      <w:r w:rsidRPr="00B229E9">
        <w:rPr>
          <w:rFonts w:ascii="Times New Roman" w:eastAsia="Times New Roman" w:hAnsi="Times New Roman" w:cs="Times New Roman"/>
          <w:sz w:val="20"/>
          <w:szCs w:val="20"/>
          <w:lang w:eastAsia="ru-RU"/>
        </w:rPr>
        <w:t xml:space="preserve">         Обязанности «Подрядчика»:</w:t>
      </w:r>
    </w:p>
    <w:p w:rsidR="00B229E9" w:rsidRPr="00B229E9" w:rsidRDefault="00B229E9" w:rsidP="00B229E9">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B229E9">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B229E9" w:rsidRPr="00B229E9" w:rsidRDefault="00B229E9" w:rsidP="00B229E9">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B229E9">
        <w:rPr>
          <w:rFonts w:ascii="Times New Roman" w:eastAsia="Times New Roman" w:hAnsi="Times New Roman" w:cs="Times New Roman"/>
          <w:color w:val="000000"/>
          <w:spacing w:val="-11"/>
          <w:sz w:val="20"/>
          <w:szCs w:val="20"/>
          <w:lang w:eastAsia="ru-RU"/>
        </w:rPr>
        <w:t>5.2.</w:t>
      </w:r>
      <w:r w:rsidRPr="00B229E9">
        <w:rPr>
          <w:rFonts w:ascii="Times New Roman" w:eastAsia="Times New Roman" w:hAnsi="Times New Roman" w:cs="Times New Roman"/>
          <w:color w:val="000000"/>
          <w:sz w:val="20"/>
          <w:szCs w:val="20"/>
          <w:lang w:eastAsia="ru-RU"/>
        </w:rPr>
        <w:t xml:space="preserve"> </w:t>
      </w:r>
      <w:r w:rsidRPr="00B229E9">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B229E9">
        <w:rPr>
          <w:rFonts w:ascii="Times New Roman" w:eastAsia="Times New Roman" w:hAnsi="Times New Roman" w:cs="Times New Roman"/>
          <w:color w:val="000000"/>
          <w:spacing w:val="1"/>
          <w:sz w:val="20"/>
          <w:szCs w:val="20"/>
          <w:lang w:eastAsia="ru-RU"/>
        </w:rPr>
        <w:t>взрыво</w:t>
      </w:r>
      <w:proofErr w:type="spellEnd"/>
      <w:r w:rsidRPr="00B229E9">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B229E9" w:rsidRPr="00B229E9" w:rsidRDefault="00B229E9" w:rsidP="00B229E9">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B229E9">
        <w:rPr>
          <w:rFonts w:ascii="Times New Roman" w:eastAsia="Times New Roman" w:hAnsi="Times New Roman" w:cs="Times New Roman"/>
          <w:color w:val="000000"/>
          <w:spacing w:val="-11"/>
          <w:sz w:val="20"/>
          <w:szCs w:val="20"/>
          <w:lang w:eastAsia="ru-RU"/>
        </w:rPr>
        <w:tab/>
        <w:t xml:space="preserve">5.3. </w:t>
      </w:r>
      <w:r w:rsidRPr="00B229E9">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B229E9">
        <w:rPr>
          <w:rFonts w:ascii="Times New Roman" w:eastAsia="Times New Roman" w:hAnsi="Times New Roman" w:cs="Times New Roman"/>
          <w:color w:val="000000"/>
          <w:spacing w:val="1"/>
          <w:sz w:val="20"/>
          <w:szCs w:val="20"/>
          <w:lang w:eastAsia="ru-RU"/>
        </w:rPr>
        <w:t>материалы, инструменты и т.д.).</w:t>
      </w:r>
    </w:p>
    <w:p w:rsidR="00B229E9" w:rsidRPr="00B229E9" w:rsidRDefault="00B229E9" w:rsidP="00B229E9">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B229E9">
        <w:rPr>
          <w:rFonts w:ascii="Times New Roman" w:eastAsia="Times New Roman" w:hAnsi="Times New Roman" w:cs="Times New Roman"/>
          <w:color w:val="000000"/>
          <w:spacing w:val="-11"/>
          <w:sz w:val="20"/>
          <w:szCs w:val="20"/>
          <w:lang w:eastAsia="ru-RU"/>
        </w:rPr>
        <w:tab/>
        <w:t xml:space="preserve">5.4. </w:t>
      </w:r>
      <w:proofErr w:type="gramStart"/>
      <w:r w:rsidRPr="00B229E9">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B229E9" w:rsidRPr="00B229E9" w:rsidRDefault="00B229E9" w:rsidP="00B229E9">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B229E9">
        <w:rPr>
          <w:rFonts w:ascii="Times New Roman" w:eastAsia="Times New Roman" w:hAnsi="Times New Roman" w:cs="Times New Roman"/>
          <w:color w:val="000000"/>
          <w:spacing w:val="-11"/>
          <w:sz w:val="20"/>
          <w:szCs w:val="20"/>
          <w:lang w:eastAsia="ru-RU"/>
        </w:rPr>
        <w:t xml:space="preserve">     Обязанности «Заказчика».</w:t>
      </w:r>
    </w:p>
    <w:p w:rsidR="00B229E9" w:rsidRPr="00B229E9" w:rsidRDefault="00B229E9" w:rsidP="00B229E9">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B229E9">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B229E9" w:rsidRPr="00B229E9" w:rsidRDefault="00B229E9" w:rsidP="00B229E9">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B229E9">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B229E9" w:rsidRPr="00B229E9" w:rsidRDefault="00B229E9" w:rsidP="00B229E9">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B229E9">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B229E9" w:rsidRPr="00B229E9" w:rsidRDefault="00B229E9" w:rsidP="00B229E9">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B229E9" w:rsidRPr="00B229E9" w:rsidRDefault="00B229E9" w:rsidP="00B229E9">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B229E9">
        <w:rPr>
          <w:rFonts w:ascii="Times New Roman" w:eastAsia="Times New Roman" w:hAnsi="Times New Roman" w:cs="Times New Roman"/>
          <w:b/>
          <w:color w:val="000000"/>
          <w:spacing w:val="2"/>
          <w:sz w:val="20"/>
          <w:szCs w:val="20"/>
          <w:lang w:eastAsia="ru-RU"/>
        </w:rPr>
        <w:t>6. Приемка работ</w:t>
      </w:r>
    </w:p>
    <w:p w:rsidR="00B229E9" w:rsidRPr="00B229E9" w:rsidRDefault="00B229E9" w:rsidP="00B229E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B229E9">
        <w:rPr>
          <w:rFonts w:ascii="Times New Roman" w:eastAsia="Times New Roman" w:hAnsi="Times New Roman" w:cs="Times New Roman"/>
          <w:color w:val="000000"/>
          <w:spacing w:val="4"/>
          <w:sz w:val="20"/>
          <w:szCs w:val="20"/>
          <w:lang w:eastAsia="ru-RU"/>
        </w:rPr>
        <w:t>6.1.</w:t>
      </w:r>
      <w:r w:rsidRPr="00B229E9">
        <w:rPr>
          <w:rFonts w:ascii="Times New Roman" w:eastAsia="Times New Roman" w:hAnsi="Times New Roman" w:cs="Times New Roman"/>
          <w:kern w:val="1"/>
          <w:sz w:val="20"/>
          <w:szCs w:val="20"/>
          <w:lang w:eastAsia="ar-SA"/>
        </w:rPr>
        <w:t xml:space="preserve"> </w:t>
      </w:r>
      <w:r w:rsidRPr="00B229E9">
        <w:rPr>
          <w:rFonts w:ascii="Times New Roman" w:eastAsia="Times New Roman" w:hAnsi="Times New Roman" w:cs="Times New Roman"/>
          <w:color w:val="000000"/>
          <w:spacing w:val="4"/>
          <w:sz w:val="20"/>
          <w:szCs w:val="20"/>
          <w:lang w:eastAsia="ru-RU"/>
        </w:rPr>
        <w:t>После завершения выполнения работ, предусмотренных договором, графиком, «Подрядчик» письменно уведомляет «Заказчика» о факте завершения работ  и предоставляет ему</w:t>
      </w:r>
      <w:r w:rsidRPr="00B229E9">
        <w:rPr>
          <w:rFonts w:ascii="Times New Roman" w:eastAsia="Times New Roman" w:hAnsi="Times New Roman" w:cs="Times New Roman"/>
          <w:kern w:val="1"/>
          <w:sz w:val="20"/>
          <w:szCs w:val="20"/>
          <w:lang w:eastAsia="ru-RU"/>
        </w:rPr>
        <w:t xml:space="preserve">  </w:t>
      </w:r>
      <w:r w:rsidRPr="00B229E9">
        <w:rPr>
          <w:rFonts w:ascii="Times New Roman" w:eastAsia="Times New Roman" w:hAnsi="Times New Roman" w:cs="Times New Roman"/>
          <w:color w:val="000000"/>
          <w:spacing w:val="1"/>
          <w:sz w:val="20"/>
          <w:szCs w:val="20"/>
          <w:lang w:eastAsia="ru-RU"/>
        </w:rPr>
        <w:t xml:space="preserve">комплект отчетной документации, предусмотренной договором и комплект </w:t>
      </w:r>
      <w:r w:rsidRPr="00B229E9">
        <w:rPr>
          <w:rFonts w:ascii="Times New Roman" w:eastAsia="Times New Roman" w:hAnsi="Times New Roman" w:cs="Times New Roman"/>
          <w:iCs/>
          <w:lang w:eastAsia="ru-RU"/>
        </w:rPr>
        <w:t xml:space="preserve"> </w:t>
      </w:r>
      <w:r w:rsidRPr="00B229E9">
        <w:rPr>
          <w:rFonts w:ascii="Times New Roman" w:eastAsia="Times New Roman" w:hAnsi="Times New Roman" w:cs="Times New Roman"/>
          <w:iCs/>
          <w:color w:val="000000"/>
          <w:spacing w:val="1"/>
          <w:sz w:val="20"/>
          <w:szCs w:val="20"/>
          <w:lang w:eastAsia="ru-RU"/>
        </w:rPr>
        <w:t xml:space="preserve">исполнительной документации </w:t>
      </w:r>
      <w:proofErr w:type="gramStart"/>
      <w:r w:rsidRPr="00B229E9">
        <w:rPr>
          <w:rFonts w:ascii="Times New Roman" w:eastAsia="Times New Roman" w:hAnsi="Times New Roman" w:cs="Times New Roman"/>
          <w:iCs/>
          <w:color w:val="000000"/>
          <w:spacing w:val="1"/>
          <w:sz w:val="20"/>
          <w:szCs w:val="20"/>
          <w:lang w:eastAsia="ru-RU"/>
        </w:rPr>
        <w:t xml:space="preserve">( </w:t>
      </w:r>
      <w:proofErr w:type="gramEnd"/>
      <w:r w:rsidRPr="00B229E9">
        <w:rPr>
          <w:rFonts w:ascii="Times New Roman" w:eastAsia="Times New Roman" w:hAnsi="Times New Roman" w:cs="Times New Roman"/>
          <w:iCs/>
          <w:color w:val="000000"/>
          <w:spacing w:val="1"/>
          <w:sz w:val="20"/>
          <w:szCs w:val="20"/>
          <w:lang w:eastAsia="ru-RU"/>
        </w:rPr>
        <w:t>паспорта, сертификаты на материалы ; акты на скрытые работы; исполнительные схемы кровельного ковра).</w:t>
      </w:r>
    </w:p>
    <w:p w:rsidR="00B229E9" w:rsidRPr="00B229E9" w:rsidRDefault="00B229E9" w:rsidP="00B229E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B229E9">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B229E9" w:rsidRPr="00B229E9" w:rsidRDefault="00B229E9" w:rsidP="00B229E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B229E9">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B229E9" w:rsidRPr="00B229E9" w:rsidRDefault="00B229E9" w:rsidP="00B229E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B229E9">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B229E9" w:rsidRPr="00B229E9" w:rsidRDefault="00B229E9" w:rsidP="00B229E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B229E9">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B229E9" w:rsidRPr="00B229E9" w:rsidRDefault="00B229E9" w:rsidP="00B229E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B229E9">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B229E9" w:rsidRPr="00B229E9" w:rsidRDefault="00B229E9" w:rsidP="00B229E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B229E9">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B229E9" w:rsidRPr="00B229E9" w:rsidRDefault="00B229E9" w:rsidP="00B229E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B229E9">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B229E9" w:rsidRPr="00B229E9" w:rsidRDefault="00B229E9" w:rsidP="00B229E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B229E9">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B229E9" w:rsidRPr="00B229E9" w:rsidRDefault="00B229E9" w:rsidP="00B229E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B229E9">
        <w:rPr>
          <w:rFonts w:ascii="Times New Roman" w:eastAsia="Times New Roman" w:hAnsi="Times New Roman" w:cs="Times New Roman"/>
          <w:color w:val="000000"/>
          <w:spacing w:val="1"/>
          <w:sz w:val="20"/>
          <w:szCs w:val="20"/>
          <w:lang w:eastAsia="ru-RU"/>
        </w:rPr>
        <w:t xml:space="preserve">  6.4. </w:t>
      </w:r>
      <w:proofErr w:type="gramStart"/>
      <w:r w:rsidRPr="00B229E9">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B229E9">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B229E9" w:rsidRPr="00B229E9" w:rsidRDefault="00B229E9" w:rsidP="00B229E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B229E9">
        <w:rPr>
          <w:rFonts w:ascii="Times New Roman" w:eastAsia="Times New Roman" w:hAnsi="Times New Roman" w:cs="Times New Roman"/>
          <w:color w:val="000000"/>
          <w:spacing w:val="1"/>
          <w:sz w:val="20"/>
          <w:szCs w:val="20"/>
          <w:lang w:eastAsia="ru-RU"/>
        </w:rPr>
        <w:t xml:space="preserve">  6.5. </w:t>
      </w:r>
      <w:proofErr w:type="gramStart"/>
      <w:r w:rsidRPr="00B229E9">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B229E9">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B229E9" w:rsidRPr="00B229E9" w:rsidRDefault="00B229E9" w:rsidP="00B229E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B229E9">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B229E9" w:rsidRPr="00B229E9" w:rsidRDefault="00B229E9" w:rsidP="00B229E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B229E9">
        <w:rPr>
          <w:rFonts w:ascii="Times New Roman" w:eastAsia="Times New Roman" w:hAnsi="Times New Roman" w:cs="Times New Roman"/>
          <w:color w:val="000000"/>
          <w:spacing w:val="1"/>
          <w:sz w:val="20"/>
          <w:szCs w:val="20"/>
          <w:lang w:eastAsia="ru-RU"/>
        </w:rPr>
        <w:t>6.7.</w:t>
      </w:r>
      <w:r w:rsidRPr="00B229E9">
        <w:rPr>
          <w:rFonts w:ascii="Times New Roman" w:eastAsia="Times New Roman" w:hAnsi="Times New Roman" w:cs="Times New Roman"/>
          <w:kern w:val="1"/>
          <w:sz w:val="20"/>
          <w:szCs w:val="20"/>
          <w:lang w:eastAsia="ar-SA"/>
        </w:rPr>
        <w:t xml:space="preserve"> </w:t>
      </w:r>
      <w:r w:rsidRPr="00B229E9">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B229E9" w:rsidRPr="00B229E9" w:rsidRDefault="00B229E9" w:rsidP="00B229E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B229E9">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B229E9" w:rsidRPr="00B229E9" w:rsidRDefault="00B229E9" w:rsidP="00B229E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B229E9">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B229E9" w:rsidRPr="00B229E9" w:rsidRDefault="00B229E9" w:rsidP="00B229E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B229E9">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B229E9" w:rsidRPr="00B229E9" w:rsidRDefault="00B229E9" w:rsidP="00B229E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B229E9">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B229E9" w:rsidRPr="00B229E9" w:rsidRDefault="00B229E9" w:rsidP="00B229E9">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B229E9">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B229E9">
        <w:rPr>
          <w:rFonts w:ascii="Times New Roman" w:eastAsia="Times New Roman" w:hAnsi="Times New Roman" w:cs="Times New Roman"/>
          <w:b/>
          <w:color w:val="000000"/>
          <w:spacing w:val="-3"/>
          <w:sz w:val="20"/>
          <w:szCs w:val="20"/>
          <w:lang w:eastAsia="ru-RU"/>
        </w:rPr>
        <w:t xml:space="preserve"> </w:t>
      </w:r>
    </w:p>
    <w:p w:rsidR="00B229E9" w:rsidRPr="00B229E9" w:rsidRDefault="00B229E9" w:rsidP="00B229E9">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B229E9" w:rsidRPr="00B229E9" w:rsidRDefault="00B229E9" w:rsidP="00B229E9">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B229E9">
        <w:rPr>
          <w:rFonts w:ascii="Times New Roman" w:eastAsia="Times New Roman" w:hAnsi="Times New Roman" w:cs="Times New Roman"/>
          <w:b/>
          <w:kern w:val="1"/>
          <w:sz w:val="20"/>
          <w:szCs w:val="20"/>
          <w:lang w:eastAsia="ar-SA"/>
        </w:rPr>
        <w:t>7. Гарантийные обязательства</w:t>
      </w:r>
    </w:p>
    <w:p w:rsidR="00B229E9" w:rsidRPr="00B229E9" w:rsidRDefault="00B229E9" w:rsidP="00B229E9">
      <w:pPr>
        <w:spacing w:after="0" w:line="240" w:lineRule="auto"/>
        <w:ind w:firstLine="360"/>
        <w:jc w:val="both"/>
        <w:rPr>
          <w:rFonts w:ascii="Times New Roman" w:eastAsia="Times New Roman" w:hAnsi="Times New Roman" w:cs="Times New Roman"/>
          <w:sz w:val="20"/>
          <w:szCs w:val="20"/>
          <w:lang w:eastAsia="ru-RU"/>
        </w:rPr>
      </w:pPr>
      <w:r w:rsidRPr="00B229E9">
        <w:rPr>
          <w:rFonts w:ascii="Times New Roman" w:eastAsia="Times New Roman" w:hAnsi="Times New Roman" w:cs="Times New Roman"/>
          <w:sz w:val="20"/>
          <w:szCs w:val="20"/>
          <w:lang w:eastAsia="ru-RU"/>
        </w:rPr>
        <w:t xml:space="preserve">7.1. “Подрядчик” представляет гарантийное обязательство  на весь объем произведенных работ и используемые материалы в течение 12 месяцев со дня подписания актов сдачи-приемки выполненных работ. </w:t>
      </w:r>
    </w:p>
    <w:p w:rsidR="00B229E9" w:rsidRPr="00B229E9" w:rsidRDefault="00B229E9" w:rsidP="00B229E9">
      <w:pPr>
        <w:spacing w:after="0" w:line="240" w:lineRule="auto"/>
        <w:ind w:firstLine="360"/>
        <w:jc w:val="both"/>
        <w:rPr>
          <w:rFonts w:ascii="Times New Roman" w:eastAsia="Times New Roman" w:hAnsi="Times New Roman" w:cs="Times New Roman"/>
          <w:sz w:val="20"/>
          <w:szCs w:val="20"/>
          <w:lang w:eastAsia="ru-RU"/>
        </w:rPr>
      </w:pPr>
      <w:r w:rsidRPr="00B229E9">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B229E9" w:rsidRPr="00B229E9" w:rsidRDefault="00B229E9" w:rsidP="00B229E9">
      <w:pPr>
        <w:spacing w:after="0" w:line="240" w:lineRule="auto"/>
        <w:ind w:firstLine="360"/>
        <w:jc w:val="both"/>
        <w:rPr>
          <w:rFonts w:ascii="Times New Roman" w:eastAsia="Times New Roman" w:hAnsi="Times New Roman" w:cs="Times New Roman"/>
          <w:sz w:val="20"/>
          <w:szCs w:val="20"/>
          <w:lang w:eastAsia="ru-RU"/>
        </w:rPr>
      </w:pPr>
      <w:r w:rsidRPr="00B229E9">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B229E9" w:rsidRPr="00B229E9" w:rsidRDefault="00B229E9" w:rsidP="00B229E9">
      <w:pPr>
        <w:spacing w:after="0" w:line="240" w:lineRule="auto"/>
        <w:ind w:firstLine="360"/>
        <w:jc w:val="both"/>
        <w:rPr>
          <w:rFonts w:ascii="Times New Roman" w:eastAsia="Times New Roman" w:hAnsi="Times New Roman" w:cs="Times New Roman"/>
          <w:sz w:val="20"/>
          <w:szCs w:val="20"/>
          <w:lang w:eastAsia="ru-RU"/>
        </w:rPr>
      </w:pPr>
      <w:r w:rsidRPr="00B229E9">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B229E9" w:rsidRPr="00B229E9" w:rsidRDefault="00B229E9" w:rsidP="00B229E9">
      <w:pPr>
        <w:spacing w:after="0" w:line="240" w:lineRule="auto"/>
        <w:ind w:firstLine="360"/>
        <w:jc w:val="both"/>
        <w:rPr>
          <w:rFonts w:ascii="Times New Roman" w:eastAsia="Times New Roman" w:hAnsi="Times New Roman" w:cs="Times New Roman"/>
          <w:sz w:val="20"/>
          <w:szCs w:val="20"/>
          <w:lang w:eastAsia="ru-RU"/>
        </w:rPr>
      </w:pPr>
    </w:p>
    <w:p w:rsidR="00B229E9" w:rsidRPr="00B229E9" w:rsidRDefault="00B229E9" w:rsidP="00B229E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229E9">
        <w:rPr>
          <w:rFonts w:ascii="Times New Roman" w:eastAsia="Times New Roman" w:hAnsi="Times New Roman" w:cs="Times New Roman"/>
          <w:b/>
          <w:sz w:val="20"/>
          <w:szCs w:val="20"/>
          <w:lang w:eastAsia="ru-RU"/>
        </w:rPr>
        <w:t>8. Ответственность сторон</w:t>
      </w:r>
    </w:p>
    <w:p w:rsidR="00B229E9" w:rsidRPr="00B229E9" w:rsidRDefault="00B229E9" w:rsidP="00B229E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B229E9">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229E9" w:rsidRPr="00B229E9" w:rsidRDefault="00B229E9" w:rsidP="00B229E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B229E9">
        <w:rPr>
          <w:rFonts w:ascii="Times New Roman" w:eastAsia="Times New Roman" w:hAnsi="Times New Roman" w:cs="Times New Roman"/>
          <w:sz w:val="20"/>
          <w:szCs w:val="20"/>
          <w:lang w:eastAsia="ru-RU"/>
        </w:rPr>
        <w:t xml:space="preserve">8.2. </w:t>
      </w:r>
      <w:proofErr w:type="gramStart"/>
      <w:r w:rsidRPr="00B229E9">
        <w:rPr>
          <w:rFonts w:ascii="Times New Roman" w:eastAsia="Times New Roman" w:hAnsi="Times New Roman" w:cs="Times New Roman"/>
          <w:sz w:val="20"/>
          <w:szCs w:val="20"/>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B229E9" w:rsidRPr="00B229E9" w:rsidRDefault="00B229E9" w:rsidP="00B229E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B229E9">
        <w:rPr>
          <w:rFonts w:ascii="Times New Roman" w:eastAsia="Times New Roman" w:hAnsi="Times New Roman" w:cs="Times New Roman"/>
          <w:sz w:val="20"/>
          <w:szCs w:val="20"/>
          <w:lang w:eastAsia="ru-RU"/>
        </w:rPr>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6" w:history="1">
        <w:r w:rsidRPr="00B229E9">
          <w:rPr>
            <w:rFonts w:ascii="Times New Roman" w:eastAsia="Times New Roman" w:hAnsi="Times New Roman" w:cs="Times New Roman"/>
            <w:sz w:val="20"/>
            <w:szCs w:val="20"/>
            <w:lang w:eastAsia="ru-RU"/>
          </w:rPr>
          <w:t>ставки</w:t>
        </w:r>
      </w:hyperlink>
      <w:r w:rsidRPr="00B229E9">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w:t>
      </w:r>
      <w:proofErr w:type="gramEnd"/>
      <w:r w:rsidRPr="00B229E9">
        <w:rPr>
          <w:rFonts w:ascii="Times New Roman" w:eastAsia="Times New Roman" w:hAnsi="Times New Roman" w:cs="Times New Roman"/>
          <w:sz w:val="20"/>
          <w:szCs w:val="20"/>
          <w:lang w:eastAsia="ru-RU"/>
        </w:rPr>
        <w:t xml:space="preserve"> </w:t>
      </w:r>
      <w:proofErr w:type="gramStart"/>
      <w:r w:rsidRPr="00B229E9">
        <w:rPr>
          <w:rFonts w:ascii="Times New Roman" w:eastAsia="Times New Roman" w:hAnsi="Times New Roman" w:cs="Times New Roman"/>
          <w:sz w:val="20"/>
          <w:szCs w:val="20"/>
          <w:lang w:eastAsia="ru-RU"/>
        </w:rPr>
        <w:t>порядке</w:t>
      </w:r>
      <w:proofErr w:type="gramEnd"/>
      <w:r w:rsidRPr="00B229E9">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B229E9" w:rsidRPr="00B229E9" w:rsidRDefault="00B229E9" w:rsidP="00B229E9">
      <w:pPr>
        <w:spacing w:after="0" w:line="240" w:lineRule="auto"/>
        <w:jc w:val="both"/>
        <w:rPr>
          <w:rFonts w:ascii="Times New Roman" w:eastAsia="Times New Roman" w:hAnsi="Times New Roman" w:cs="Times New Roman"/>
          <w:sz w:val="20"/>
          <w:szCs w:val="20"/>
          <w:lang w:eastAsia="ar-SA"/>
        </w:rPr>
      </w:pPr>
      <w:r w:rsidRPr="00B229E9">
        <w:rPr>
          <w:rFonts w:ascii="Times New Roman" w:eastAsia="Times New Roman" w:hAnsi="Times New Roman" w:cs="Times New Roman"/>
          <w:sz w:val="20"/>
          <w:szCs w:val="20"/>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w:t>
      </w:r>
    </w:p>
    <w:p w:rsidR="00B229E9" w:rsidRPr="00B229E9" w:rsidRDefault="00B229E9" w:rsidP="00B229E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B229E9">
        <w:rPr>
          <w:rFonts w:ascii="Times New Roman" w:eastAsia="Times New Roman" w:hAnsi="Times New Roman" w:cs="Times New Roman"/>
          <w:sz w:val="20"/>
          <w:szCs w:val="20"/>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B229E9" w:rsidRPr="00B229E9" w:rsidRDefault="00B229E9" w:rsidP="00B229E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B229E9">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B229E9" w:rsidRPr="00B229E9" w:rsidRDefault="00B229E9" w:rsidP="00B229E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B229E9">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B229E9" w:rsidRPr="00B229E9" w:rsidRDefault="00B229E9" w:rsidP="00B229E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B229E9">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229E9" w:rsidRPr="00B229E9" w:rsidRDefault="00B229E9" w:rsidP="00B229E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229E9">
        <w:rPr>
          <w:rFonts w:ascii="Times New Roman" w:eastAsia="Times New Roman" w:hAnsi="Times New Roman" w:cs="Times New Roman"/>
          <w:sz w:val="20"/>
          <w:szCs w:val="20"/>
          <w:lang w:eastAsia="ru-RU"/>
        </w:rPr>
        <w:t xml:space="preserve">  8.7. Возмещение убытков и выплата неустойки не освобождает стороны от исполнения своих обязательств по договору в полном объеме. </w:t>
      </w:r>
    </w:p>
    <w:p w:rsidR="00B229E9" w:rsidRPr="00B229E9" w:rsidRDefault="00B229E9" w:rsidP="00B229E9">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B229E9" w:rsidRPr="00B229E9" w:rsidRDefault="00B229E9" w:rsidP="00B229E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B229E9">
        <w:rPr>
          <w:rFonts w:ascii="Times New Roman" w:eastAsia="Times New Roman" w:hAnsi="Times New Roman" w:cs="Times New Roman"/>
          <w:b/>
          <w:sz w:val="20"/>
          <w:szCs w:val="20"/>
          <w:lang w:eastAsia="ru-RU"/>
        </w:rPr>
        <w:t>9. Обстоятельства непреодолимой силы</w:t>
      </w:r>
    </w:p>
    <w:p w:rsidR="00B229E9" w:rsidRPr="00B229E9" w:rsidRDefault="00B229E9" w:rsidP="00B229E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229E9">
        <w:rPr>
          <w:rFonts w:ascii="Times New Roman" w:eastAsia="Times New Roman" w:hAnsi="Times New Roman" w:cs="Times New Roman"/>
          <w:sz w:val="20"/>
          <w:szCs w:val="20"/>
          <w:lang w:eastAsia="ru-RU"/>
        </w:rPr>
        <w:t xml:space="preserve">   </w:t>
      </w:r>
      <w:proofErr w:type="gramStart"/>
      <w:r w:rsidRPr="00B229E9">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B229E9" w:rsidRPr="00B229E9" w:rsidRDefault="00B229E9" w:rsidP="00B229E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229E9">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B229E9" w:rsidRPr="00B229E9" w:rsidRDefault="00B229E9" w:rsidP="00B229E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229E9">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B229E9" w:rsidRPr="00B229E9" w:rsidRDefault="00B229E9" w:rsidP="00B229E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229E9">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B229E9" w:rsidRPr="00B229E9" w:rsidRDefault="00B229E9" w:rsidP="00B229E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B229E9" w:rsidRPr="00B229E9" w:rsidRDefault="00B229E9" w:rsidP="00B229E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B229E9">
        <w:rPr>
          <w:rFonts w:ascii="Times New Roman" w:eastAsia="Times New Roman" w:hAnsi="Times New Roman" w:cs="Times New Roman"/>
          <w:b/>
          <w:sz w:val="20"/>
          <w:szCs w:val="20"/>
          <w:lang w:eastAsia="ru-RU"/>
        </w:rPr>
        <w:t>10. Обеспечение исполнения договора</w:t>
      </w:r>
    </w:p>
    <w:p w:rsidR="00B229E9" w:rsidRPr="00B229E9" w:rsidRDefault="00B229E9" w:rsidP="00B229E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229E9">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34 462,99 рублей, обеспечение предоставляется с учетом антидемпинговых мер, если эта обязанность «Подрядчика» возникла на момент заключения договора. </w:t>
      </w:r>
    </w:p>
    <w:p w:rsidR="00B229E9" w:rsidRPr="00B229E9" w:rsidRDefault="00B229E9" w:rsidP="00B229E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229E9">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B229E9" w:rsidRPr="00B229E9" w:rsidRDefault="00B229E9" w:rsidP="00B229E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229E9">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B229E9" w:rsidRPr="00B229E9" w:rsidRDefault="00B229E9" w:rsidP="00B229E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229E9">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B229E9" w:rsidRPr="00B229E9" w:rsidRDefault="00B229E9" w:rsidP="00B229E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229E9">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B229E9" w:rsidRPr="00B229E9" w:rsidRDefault="00B229E9" w:rsidP="00B229E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229E9">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B229E9" w:rsidRPr="00B229E9" w:rsidRDefault="00B229E9" w:rsidP="00B229E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229E9">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B229E9" w:rsidRPr="00B229E9" w:rsidRDefault="00B229E9" w:rsidP="00B229E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229E9">
        <w:rPr>
          <w:rFonts w:ascii="Times New Roman" w:eastAsia="Times New Roman" w:hAnsi="Times New Roman" w:cs="Times New Roman"/>
          <w:sz w:val="20"/>
          <w:szCs w:val="20"/>
          <w:lang w:eastAsia="ru-RU"/>
        </w:rPr>
        <w:t xml:space="preserve">   10.6.  </w:t>
      </w:r>
      <w:proofErr w:type="gramStart"/>
      <w:r w:rsidRPr="00B229E9">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B229E9" w:rsidRPr="00B229E9" w:rsidRDefault="00B229E9" w:rsidP="00B229E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229E9">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B229E9" w:rsidRPr="00B229E9" w:rsidRDefault="00B229E9" w:rsidP="00B229E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229E9">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B229E9" w:rsidRPr="00B229E9" w:rsidRDefault="00B229E9" w:rsidP="00B229E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229E9" w:rsidRPr="00B229E9" w:rsidRDefault="00B229E9" w:rsidP="00B229E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B229E9">
        <w:rPr>
          <w:rFonts w:ascii="Times New Roman" w:eastAsia="Times New Roman" w:hAnsi="Times New Roman" w:cs="Times New Roman"/>
          <w:b/>
          <w:sz w:val="20"/>
          <w:szCs w:val="20"/>
          <w:lang w:eastAsia="ru-RU"/>
        </w:rPr>
        <w:t>11. Порядок разрешения споров</w:t>
      </w:r>
    </w:p>
    <w:p w:rsidR="00B229E9" w:rsidRPr="00B229E9" w:rsidRDefault="00B229E9" w:rsidP="00B229E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229E9">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229E9" w:rsidRPr="00B229E9" w:rsidRDefault="00B229E9" w:rsidP="00B229E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229E9">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B229E9" w:rsidRPr="00B229E9" w:rsidRDefault="00B229E9" w:rsidP="00B229E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229E9">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B229E9" w:rsidRPr="00B229E9" w:rsidRDefault="00B229E9" w:rsidP="00B229E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B229E9" w:rsidRPr="00B229E9" w:rsidRDefault="00B229E9" w:rsidP="00B229E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B229E9">
        <w:rPr>
          <w:rFonts w:ascii="Times New Roman" w:eastAsia="Times New Roman" w:hAnsi="Times New Roman" w:cs="Times New Roman"/>
          <w:b/>
          <w:sz w:val="20"/>
          <w:szCs w:val="20"/>
          <w:lang w:eastAsia="ru-RU"/>
        </w:rPr>
        <w:t>12.Срок действия  договора и прочие условия.</w:t>
      </w:r>
    </w:p>
    <w:p w:rsidR="00B229E9" w:rsidRPr="00B229E9" w:rsidRDefault="00B229E9" w:rsidP="00B229E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229E9">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B229E9" w:rsidRPr="00B229E9" w:rsidRDefault="00B229E9" w:rsidP="00B229E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229E9">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B229E9" w:rsidRPr="00B229E9" w:rsidRDefault="00B229E9" w:rsidP="00B229E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229E9">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B229E9" w:rsidRPr="00B229E9" w:rsidRDefault="00B229E9" w:rsidP="00B229E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229E9">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229E9" w:rsidRPr="00B229E9" w:rsidRDefault="00B229E9" w:rsidP="00B229E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229E9">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B229E9">
        <w:rPr>
          <w:rFonts w:ascii="Times New Roman" w:eastAsia="Times New Roman" w:hAnsi="Times New Roman" w:cs="Times New Roman"/>
          <w:sz w:val="20"/>
          <w:szCs w:val="20"/>
          <w:lang w:eastAsia="ru-RU"/>
        </w:rPr>
        <w:t xml:space="preserve"> ,</w:t>
      </w:r>
      <w:proofErr w:type="gramEnd"/>
      <w:r w:rsidRPr="00B229E9">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B229E9" w:rsidRPr="00B229E9" w:rsidRDefault="00B229E9" w:rsidP="00B229E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B229E9">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B229E9" w:rsidRPr="00B229E9" w:rsidRDefault="00B229E9" w:rsidP="00B229E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B229E9" w:rsidRPr="00B229E9" w:rsidRDefault="00B229E9" w:rsidP="00B229E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B229E9">
        <w:rPr>
          <w:rFonts w:ascii="Times New Roman" w:eastAsia="Times New Roman" w:hAnsi="Times New Roman" w:cs="Times New Roman"/>
          <w:b/>
          <w:sz w:val="20"/>
          <w:szCs w:val="20"/>
          <w:lang w:eastAsia="ru-RU"/>
        </w:rPr>
        <w:t>13. Порядок расторжения договора</w:t>
      </w:r>
    </w:p>
    <w:p w:rsidR="00B229E9" w:rsidRPr="00B229E9" w:rsidRDefault="00B229E9" w:rsidP="00B229E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B229E9">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B229E9" w:rsidRPr="00B229E9" w:rsidRDefault="00B229E9" w:rsidP="00B229E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B229E9">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229E9" w:rsidRPr="00B229E9" w:rsidRDefault="00B229E9" w:rsidP="00B229E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B229E9">
        <w:rPr>
          <w:rFonts w:ascii="Times New Roman" w:eastAsia="Times New Roman" w:hAnsi="Times New Roman" w:cs="Times New Roman"/>
          <w:bCs/>
          <w:sz w:val="20"/>
          <w:szCs w:val="20"/>
          <w:lang w:eastAsia="ru-RU"/>
        </w:rPr>
        <w:t xml:space="preserve">    13.3. </w:t>
      </w:r>
      <w:proofErr w:type="gramStart"/>
      <w:r w:rsidRPr="00B229E9">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B229E9">
        <w:rPr>
          <w:rFonts w:ascii="Times New Roman" w:eastAsia="Times New Roman" w:hAnsi="Times New Roman" w:cs="Times New Roman"/>
          <w:b/>
          <w:bCs/>
          <w:sz w:val="20"/>
          <w:szCs w:val="20"/>
          <w:lang w:eastAsia="ru-RU"/>
        </w:rPr>
        <w:t xml:space="preserve"> </w:t>
      </w:r>
      <w:r w:rsidRPr="00B229E9">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229E9">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B229E9" w:rsidRPr="00B229E9" w:rsidRDefault="00B229E9" w:rsidP="00B229E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B229E9">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229E9">
        <w:rPr>
          <w:rFonts w:ascii="Times New Roman" w:eastAsia="Times New Roman" w:hAnsi="Times New Roman" w:cs="Times New Roman"/>
          <w:bCs/>
          <w:sz w:val="20"/>
          <w:szCs w:val="20"/>
          <w:lang w:eastAsia="ru-RU"/>
        </w:rPr>
        <w:t>с даты размещения</w:t>
      </w:r>
      <w:proofErr w:type="gramEnd"/>
      <w:r w:rsidRPr="00B229E9">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B229E9" w:rsidRPr="00B229E9" w:rsidRDefault="00B229E9" w:rsidP="00B229E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B229E9">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B229E9">
        <w:rPr>
          <w:rFonts w:ascii="Times New Roman" w:eastAsia="Times New Roman" w:hAnsi="Times New Roman" w:cs="Times New Roman"/>
          <w:bCs/>
          <w:sz w:val="20"/>
          <w:szCs w:val="20"/>
          <w:lang w:eastAsia="ru-RU"/>
        </w:rPr>
        <w:t>силу</w:t>
      </w:r>
      <w:proofErr w:type="gramEnd"/>
      <w:r w:rsidRPr="00B229E9">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B229E9" w:rsidRPr="00B229E9" w:rsidRDefault="00B229E9" w:rsidP="00B229E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B229E9">
        <w:rPr>
          <w:rFonts w:ascii="Times New Roman" w:eastAsia="Times New Roman" w:hAnsi="Times New Roman" w:cs="Times New Roman"/>
          <w:bCs/>
          <w:sz w:val="20"/>
          <w:szCs w:val="20"/>
          <w:lang w:eastAsia="ru-RU"/>
        </w:rPr>
        <w:t xml:space="preserve">  13.6. </w:t>
      </w:r>
      <w:proofErr w:type="gramStart"/>
      <w:r w:rsidRPr="00B229E9">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229E9">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229E9" w:rsidRPr="00B229E9" w:rsidRDefault="00B229E9" w:rsidP="00B229E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B229E9">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B229E9" w:rsidRPr="00B229E9" w:rsidRDefault="00B229E9" w:rsidP="00B229E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B229E9">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B229E9" w:rsidRPr="00B229E9" w:rsidRDefault="00B229E9" w:rsidP="00B229E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B229E9">
        <w:rPr>
          <w:rFonts w:ascii="Times New Roman" w:eastAsia="Times New Roman" w:hAnsi="Times New Roman" w:cs="Times New Roman"/>
          <w:bCs/>
          <w:sz w:val="20"/>
          <w:szCs w:val="20"/>
          <w:lang w:eastAsia="ru-RU"/>
        </w:rPr>
        <w:t xml:space="preserve">  13.9. </w:t>
      </w:r>
      <w:proofErr w:type="gramStart"/>
      <w:r w:rsidRPr="00B229E9">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B229E9">
        <w:rPr>
          <w:rFonts w:ascii="Times New Roman" w:eastAsia="Times New Roman" w:hAnsi="Times New Roman" w:cs="Times New Roman"/>
          <w:b/>
          <w:bCs/>
          <w:sz w:val="20"/>
          <w:szCs w:val="20"/>
          <w:lang w:eastAsia="ru-RU"/>
        </w:rPr>
        <w:t xml:space="preserve"> трех </w:t>
      </w:r>
      <w:r w:rsidRPr="00B229E9">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229E9">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B229E9" w:rsidRPr="00B229E9" w:rsidRDefault="00B229E9" w:rsidP="00B229E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B229E9">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B229E9">
        <w:rPr>
          <w:rFonts w:ascii="Times New Roman" w:eastAsia="Times New Roman" w:hAnsi="Times New Roman" w:cs="Times New Roman"/>
          <w:bCs/>
          <w:sz w:val="20"/>
          <w:szCs w:val="20"/>
          <w:lang w:eastAsia="ru-RU"/>
        </w:rPr>
        <w:t>силу</w:t>
      </w:r>
      <w:proofErr w:type="gramEnd"/>
      <w:r w:rsidRPr="00B229E9">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B229E9" w:rsidRPr="00B229E9" w:rsidRDefault="00B229E9" w:rsidP="00B229E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B229E9">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229E9">
        <w:rPr>
          <w:rFonts w:ascii="Times New Roman" w:eastAsia="Times New Roman" w:hAnsi="Times New Roman" w:cs="Times New Roman"/>
          <w:bCs/>
          <w:sz w:val="20"/>
          <w:szCs w:val="20"/>
          <w:lang w:eastAsia="ru-RU"/>
        </w:rPr>
        <w:t>решении</w:t>
      </w:r>
      <w:proofErr w:type="gramEnd"/>
      <w:r w:rsidRPr="00B229E9">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229E9" w:rsidRPr="00B229E9" w:rsidRDefault="00B229E9" w:rsidP="00B229E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B229E9">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229E9" w:rsidRPr="00B229E9" w:rsidRDefault="00B229E9" w:rsidP="00B229E9">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B229E9" w:rsidRPr="00B229E9" w:rsidRDefault="00B229E9" w:rsidP="00B229E9">
      <w:pPr>
        <w:spacing w:after="0" w:line="240" w:lineRule="auto"/>
        <w:rPr>
          <w:rFonts w:ascii="Times New Roman" w:eastAsia="Times New Roman" w:hAnsi="Times New Roman" w:cs="Times New Roman"/>
          <w:b/>
          <w:sz w:val="20"/>
          <w:szCs w:val="20"/>
          <w:lang w:eastAsia="ru-RU"/>
        </w:rPr>
      </w:pPr>
      <w:r w:rsidRPr="00B229E9">
        <w:rPr>
          <w:rFonts w:ascii="Times New Roman" w:eastAsia="Times New Roman" w:hAnsi="Times New Roman" w:cs="Times New Roman"/>
          <w:sz w:val="20"/>
          <w:szCs w:val="20"/>
          <w:lang w:eastAsia="ru-RU"/>
        </w:rPr>
        <w:t xml:space="preserve">                                       </w:t>
      </w:r>
      <w:r w:rsidRPr="00B229E9">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B229E9" w:rsidRPr="00B229E9" w:rsidTr="000F2DCE">
        <w:tc>
          <w:tcPr>
            <w:tcW w:w="4832" w:type="dxa"/>
            <w:tcBorders>
              <w:top w:val="single" w:sz="4" w:space="0" w:color="auto"/>
              <w:left w:val="single" w:sz="4" w:space="0" w:color="auto"/>
              <w:bottom w:val="single" w:sz="4" w:space="0" w:color="auto"/>
              <w:right w:val="single" w:sz="4" w:space="0" w:color="auto"/>
            </w:tcBorders>
            <w:shd w:val="clear" w:color="auto" w:fill="auto"/>
          </w:tcPr>
          <w:p w:rsidR="00B229E9" w:rsidRPr="00B229E9" w:rsidRDefault="00B229E9" w:rsidP="00B229E9">
            <w:pPr>
              <w:suppressAutoHyphens/>
              <w:spacing w:after="0" w:line="240" w:lineRule="auto"/>
              <w:jc w:val="center"/>
              <w:rPr>
                <w:rFonts w:ascii="Times New Roman" w:eastAsia="Times New Roman" w:hAnsi="Times New Roman" w:cs="Times New Roman"/>
                <w:b/>
                <w:kern w:val="2"/>
                <w:sz w:val="20"/>
                <w:szCs w:val="20"/>
                <w:lang w:eastAsia="ar-SA"/>
              </w:rPr>
            </w:pPr>
            <w:r w:rsidRPr="00B229E9">
              <w:rPr>
                <w:rFonts w:ascii="Times New Roman" w:eastAsia="Times New Roman" w:hAnsi="Times New Roman" w:cs="Times New Roman"/>
                <w:b/>
                <w:kern w:val="1"/>
                <w:sz w:val="20"/>
                <w:szCs w:val="20"/>
                <w:lang w:eastAsia="ar-SA"/>
              </w:rPr>
              <w:t>Заказчик</w:t>
            </w:r>
          </w:p>
          <w:p w:rsidR="00B229E9" w:rsidRPr="00B229E9" w:rsidRDefault="00B229E9" w:rsidP="00B229E9">
            <w:pPr>
              <w:suppressAutoHyphens/>
              <w:spacing w:after="0" w:line="240" w:lineRule="auto"/>
              <w:rPr>
                <w:rFonts w:ascii="Times New Roman" w:eastAsia="Times New Roman" w:hAnsi="Times New Roman" w:cs="Times New Roman"/>
                <w:b/>
                <w:kern w:val="1"/>
                <w:sz w:val="20"/>
                <w:szCs w:val="20"/>
                <w:lang w:eastAsia="ar-SA"/>
              </w:rPr>
            </w:pPr>
            <w:r w:rsidRPr="00B229E9">
              <w:rPr>
                <w:rFonts w:ascii="Times New Roman" w:eastAsia="Times New Roman" w:hAnsi="Times New Roman" w:cs="Times New Roman"/>
                <w:b/>
                <w:kern w:val="1"/>
                <w:sz w:val="20"/>
                <w:szCs w:val="20"/>
                <w:lang w:eastAsia="ar-SA"/>
              </w:rPr>
              <w:t>ФГБОУ ВПО «Сибирский государственный университет путей сообщения» (СГУПС)</w:t>
            </w:r>
          </w:p>
          <w:p w:rsidR="00B229E9" w:rsidRPr="00B229E9" w:rsidRDefault="00B229E9" w:rsidP="00B229E9">
            <w:pPr>
              <w:suppressAutoHyphens/>
              <w:spacing w:after="0" w:line="240" w:lineRule="auto"/>
              <w:rPr>
                <w:rFonts w:ascii="Times New Roman" w:eastAsia="Times New Roman" w:hAnsi="Times New Roman" w:cs="Times New Roman"/>
                <w:kern w:val="1"/>
                <w:sz w:val="20"/>
                <w:szCs w:val="20"/>
                <w:lang w:eastAsia="ar-SA"/>
              </w:rPr>
            </w:pPr>
            <w:r w:rsidRPr="00B229E9">
              <w:rPr>
                <w:rFonts w:ascii="Times New Roman" w:eastAsia="Times New Roman" w:hAnsi="Times New Roman" w:cs="Times New Roman"/>
                <w:kern w:val="1"/>
                <w:sz w:val="20"/>
                <w:szCs w:val="20"/>
                <w:lang w:eastAsia="ar-SA"/>
              </w:rPr>
              <w:t>630049г</w:t>
            </w:r>
            <w:proofErr w:type="gramStart"/>
            <w:r w:rsidRPr="00B229E9">
              <w:rPr>
                <w:rFonts w:ascii="Times New Roman" w:eastAsia="Times New Roman" w:hAnsi="Times New Roman" w:cs="Times New Roman"/>
                <w:kern w:val="1"/>
                <w:sz w:val="20"/>
                <w:szCs w:val="20"/>
                <w:lang w:eastAsia="ar-SA"/>
              </w:rPr>
              <w:t>.Н</w:t>
            </w:r>
            <w:proofErr w:type="gramEnd"/>
            <w:r w:rsidRPr="00B229E9">
              <w:rPr>
                <w:rFonts w:ascii="Times New Roman" w:eastAsia="Times New Roman" w:hAnsi="Times New Roman" w:cs="Times New Roman"/>
                <w:kern w:val="1"/>
                <w:sz w:val="20"/>
                <w:szCs w:val="20"/>
                <w:lang w:eastAsia="ar-SA"/>
              </w:rPr>
              <w:t xml:space="preserve">овосибирск,49ул.Д.Ковальчук д.191, </w:t>
            </w:r>
          </w:p>
          <w:p w:rsidR="00B229E9" w:rsidRPr="00B229E9" w:rsidRDefault="00B229E9" w:rsidP="00B229E9">
            <w:pPr>
              <w:suppressAutoHyphens/>
              <w:spacing w:after="0" w:line="240" w:lineRule="auto"/>
              <w:rPr>
                <w:rFonts w:ascii="Times New Roman" w:eastAsia="Times New Roman" w:hAnsi="Times New Roman" w:cs="Times New Roman"/>
                <w:kern w:val="1"/>
                <w:sz w:val="20"/>
                <w:szCs w:val="20"/>
                <w:lang w:eastAsia="ar-SA"/>
              </w:rPr>
            </w:pPr>
            <w:r w:rsidRPr="00B229E9">
              <w:rPr>
                <w:rFonts w:ascii="Times New Roman" w:eastAsia="Times New Roman" w:hAnsi="Times New Roman" w:cs="Times New Roman"/>
                <w:kern w:val="1"/>
                <w:sz w:val="20"/>
                <w:szCs w:val="20"/>
                <w:lang w:eastAsia="ar-SA"/>
              </w:rPr>
              <w:t>ИНН: 5402113155 КПП 540201001</w:t>
            </w:r>
          </w:p>
          <w:p w:rsidR="00B229E9" w:rsidRPr="00B229E9" w:rsidRDefault="00B229E9" w:rsidP="00B229E9">
            <w:pPr>
              <w:suppressAutoHyphens/>
              <w:spacing w:after="0" w:line="240" w:lineRule="auto"/>
              <w:rPr>
                <w:rFonts w:ascii="Times New Roman" w:eastAsia="Times New Roman" w:hAnsi="Times New Roman" w:cs="Times New Roman"/>
                <w:kern w:val="1"/>
                <w:sz w:val="20"/>
                <w:szCs w:val="20"/>
                <w:lang w:eastAsia="ar-SA"/>
              </w:rPr>
            </w:pPr>
            <w:r w:rsidRPr="00B229E9">
              <w:rPr>
                <w:rFonts w:ascii="Times New Roman" w:eastAsia="Times New Roman" w:hAnsi="Times New Roman" w:cs="Times New Roman"/>
                <w:kern w:val="1"/>
                <w:sz w:val="20"/>
                <w:szCs w:val="20"/>
                <w:lang w:eastAsia="ar-SA"/>
              </w:rPr>
              <w:t>ОГРН 1025401011680</w:t>
            </w:r>
          </w:p>
          <w:p w:rsidR="00B229E9" w:rsidRPr="00B229E9" w:rsidRDefault="00B229E9" w:rsidP="00B229E9">
            <w:pPr>
              <w:suppressAutoHyphens/>
              <w:spacing w:after="0" w:line="240" w:lineRule="auto"/>
              <w:rPr>
                <w:rFonts w:ascii="Times New Roman" w:eastAsia="Times New Roman" w:hAnsi="Times New Roman" w:cs="Times New Roman"/>
                <w:kern w:val="1"/>
                <w:sz w:val="20"/>
                <w:szCs w:val="20"/>
                <w:lang w:eastAsia="ar-SA"/>
              </w:rPr>
            </w:pPr>
            <w:r w:rsidRPr="00B229E9">
              <w:rPr>
                <w:rFonts w:ascii="Times New Roman" w:eastAsia="Times New Roman" w:hAnsi="Times New Roman" w:cs="Times New Roman"/>
                <w:kern w:val="1"/>
                <w:sz w:val="20"/>
                <w:szCs w:val="20"/>
                <w:lang w:eastAsia="ar-SA"/>
              </w:rPr>
              <w:t>ОКОНХ 92110     ОКПО 01115969</w:t>
            </w:r>
          </w:p>
          <w:p w:rsidR="00B229E9" w:rsidRPr="00B229E9" w:rsidRDefault="00B229E9" w:rsidP="00B229E9">
            <w:pPr>
              <w:suppressAutoHyphens/>
              <w:spacing w:after="0" w:line="240" w:lineRule="auto"/>
              <w:rPr>
                <w:rFonts w:ascii="Times New Roman" w:eastAsia="Times New Roman" w:hAnsi="Times New Roman" w:cs="Times New Roman"/>
                <w:kern w:val="1"/>
                <w:sz w:val="20"/>
                <w:szCs w:val="20"/>
                <w:lang w:eastAsia="ar-SA"/>
              </w:rPr>
            </w:pPr>
            <w:r w:rsidRPr="00B229E9">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B229E9" w:rsidRPr="00B229E9" w:rsidRDefault="00B229E9" w:rsidP="00B229E9">
            <w:pPr>
              <w:suppressAutoHyphens/>
              <w:spacing w:after="0" w:line="240" w:lineRule="auto"/>
              <w:rPr>
                <w:rFonts w:ascii="Times New Roman" w:eastAsia="Times New Roman" w:hAnsi="Times New Roman" w:cs="Times New Roman"/>
                <w:kern w:val="1"/>
                <w:sz w:val="20"/>
                <w:szCs w:val="20"/>
                <w:lang w:eastAsia="ar-SA"/>
              </w:rPr>
            </w:pPr>
            <w:r w:rsidRPr="00B229E9">
              <w:rPr>
                <w:rFonts w:ascii="Times New Roman" w:eastAsia="Times New Roman" w:hAnsi="Times New Roman" w:cs="Times New Roman"/>
                <w:kern w:val="1"/>
                <w:sz w:val="20"/>
                <w:szCs w:val="20"/>
                <w:lang w:eastAsia="ar-SA"/>
              </w:rPr>
              <w:t>БИК 045004001</w:t>
            </w:r>
          </w:p>
          <w:p w:rsidR="00B229E9" w:rsidRPr="00B229E9" w:rsidRDefault="00B229E9" w:rsidP="00B229E9">
            <w:pPr>
              <w:suppressAutoHyphens/>
              <w:spacing w:after="0" w:line="240" w:lineRule="auto"/>
              <w:rPr>
                <w:rFonts w:ascii="Times New Roman" w:eastAsia="Times New Roman" w:hAnsi="Times New Roman" w:cs="Times New Roman"/>
                <w:kern w:val="1"/>
                <w:sz w:val="20"/>
                <w:szCs w:val="20"/>
                <w:lang w:eastAsia="ar-SA"/>
              </w:rPr>
            </w:pPr>
            <w:r w:rsidRPr="00B229E9">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B229E9">
              <w:rPr>
                <w:rFonts w:ascii="Times New Roman" w:eastAsia="Times New Roman" w:hAnsi="Times New Roman" w:cs="Times New Roman"/>
                <w:kern w:val="1"/>
                <w:sz w:val="20"/>
                <w:szCs w:val="20"/>
                <w:lang w:eastAsia="ar-SA"/>
              </w:rPr>
              <w:t>г</w:t>
            </w:r>
            <w:proofErr w:type="gramStart"/>
            <w:r w:rsidRPr="00B229E9">
              <w:rPr>
                <w:rFonts w:ascii="Times New Roman" w:eastAsia="Times New Roman" w:hAnsi="Times New Roman" w:cs="Times New Roman"/>
                <w:kern w:val="1"/>
                <w:sz w:val="20"/>
                <w:szCs w:val="20"/>
                <w:lang w:eastAsia="ar-SA"/>
              </w:rPr>
              <w:t>.Н</w:t>
            </w:r>
            <w:proofErr w:type="gramEnd"/>
            <w:r w:rsidRPr="00B229E9">
              <w:rPr>
                <w:rFonts w:ascii="Times New Roman" w:eastAsia="Times New Roman" w:hAnsi="Times New Roman" w:cs="Times New Roman"/>
                <w:kern w:val="1"/>
                <w:sz w:val="20"/>
                <w:szCs w:val="20"/>
                <w:lang w:eastAsia="ar-SA"/>
              </w:rPr>
              <w:t>овосибирск</w:t>
            </w:r>
            <w:proofErr w:type="spellEnd"/>
          </w:p>
          <w:p w:rsidR="00B229E9" w:rsidRPr="00B229E9" w:rsidRDefault="00B229E9" w:rsidP="00B229E9">
            <w:pPr>
              <w:suppressAutoHyphens/>
              <w:spacing w:after="0" w:line="240" w:lineRule="auto"/>
              <w:rPr>
                <w:rFonts w:ascii="Times New Roman" w:eastAsia="Times New Roman" w:hAnsi="Times New Roman" w:cs="Times New Roman"/>
                <w:kern w:val="1"/>
                <w:sz w:val="20"/>
                <w:szCs w:val="20"/>
                <w:lang w:eastAsia="ar-SA"/>
              </w:rPr>
            </w:pPr>
            <w:r w:rsidRPr="00B229E9">
              <w:rPr>
                <w:rFonts w:ascii="Times New Roman" w:eastAsia="Times New Roman" w:hAnsi="Times New Roman" w:cs="Times New Roman"/>
                <w:kern w:val="1"/>
                <w:sz w:val="20"/>
                <w:szCs w:val="20"/>
                <w:lang w:eastAsia="ar-SA"/>
              </w:rPr>
              <w:t>Расчетный счет   40501810700042000002</w:t>
            </w:r>
          </w:p>
          <w:p w:rsidR="00B229E9" w:rsidRPr="00B229E9" w:rsidRDefault="00B229E9" w:rsidP="00B229E9">
            <w:pPr>
              <w:suppressAutoHyphens/>
              <w:spacing w:after="0" w:line="240" w:lineRule="auto"/>
              <w:rPr>
                <w:rFonts w:ascii="Times New Roman" w:eastAsia="Times New Roman" w:hAnsi="Times New Roman" w:cs="Times New Roman"/>
                <w:kern w:val="1"/>
                <w:sz w:val="20"/>
                <w:szCs w:val="20"/>
                <w:lang w:eastAsia="ar-SA"/>
              </w:rPr>
            </w:pPr>
          </w:p>
          <w:p w:rsidR="00B229E9" w:rsidRPr="00B229E9" w:rsidRDefault="00B229E9" w:rsidP="00B229E9">
            <w:pPr>
              <w:suppressAutoHyphens/>
              <w:spacing w:after="0" w:line="240" w:lineRule="auto"/>
              <w:rPr>
                <w:rFonts w:ascii="Times New Roman" w:eastAsia="Times New Roman" w:hAnsi="Times New Roman" w:cs="Times New Roman"/>
                <w:kern w:val="1"/>
                <w:sz w:val="20"/>
                <w:szCs w:val="20"/>
                <w:lang w:eastAsia="ar-SA"/>
              </w:rPr>
            </w:pPr>
            <w:r w:rsidRPr="00B229E9">
              <w:rPr>
                <w:rFonts w:ascii="Times New Roman" w:eastAsia="Times New Roman" w:hAnsi="Times New Roman" w:cs="Times New Roman"/>
                <w:kern w:val="1"/>
                <w:sz w:val="20"/>
                <w:szCs w:val="20"/>
                <w:lang w:eastAsia="ar-SA"/>
              </w:rPr>
              <w:t xml:space="preserve">Проректор </w:t>
            </w:r>
          </w:p>
          <w:p w:rsidR="00B229E9" w:rsidRPr="00B229E9" w:rsidRDefault="00B229E9" w:rsidP="00B229E9">
            <w:pPr>
              <w:suppressAutoHyphens/>
              <w:spacing w:after="0" w:line="240" w:lineRule="auto"/>
              <w:rPr>
                <w:rFonts w:ascii="Times New Roman" w:eastAsia="Times New Roman" w:hAnsi="Times New Roman" w:cs="Times New Roman"/>
                <w:kern w:val="1"/>
                <w:sz w:val="20"/>
                <w:szCs w:val="20"/>
                <w:lang w:eastAsia="ar-SA"/>
              </w:rPr>
            </w:pPr>
          </w:p>
          <w:p w:rsidR="00B229E9" w:rsidRPr="00B229E9" w:rsidRDefault="00B229E9" w:rsidP="00B229E9">
            <w:pPr>
              <w:suppressAutoHyphens/>
              <w:spacing w:after="0" w:line="240" w:lineRule="auto"/>
              <w:rPr>
                <w:rFonts w:ascii="Times New Roman" w:eastAsia="Times New Roman" w:hAnsi="Times New Roman" w:cs="Times New Roman"/>
                <w:kern w:val="1"/>
                <w:sz w:val="20"/>
                <w:szCs w:val="20"/>
                <w:lang w:eastAsia="ar-SA"/>
              </w:rPr>
            </w:pPr>
            <w:r w:rsidRPr="00B229E9">
              <w:rPr>
                <w:rFonts w:ascii="Times New Roman" w:eastAsia="Times New Roman" w:hAnsi="Times New Roman" w:cs="Times New Roman"/>
                <w:kern w:val="1"/>
                <w:sz w:val="20"/>
                <w:szCs w:val="20"/>
                <w:lang w:eastAsia="ar-SA"/>
              </w:rPr>
              <w:t xml:space="preserve"> ____________________ </w:t>
            </w:r>
            <w:proofErr w:type="spellStart"/>
            <w:r w:rsidRPr="00B229E9">
              <w:rPr>
                <w:rFonts w:ascii="Times New Roman" w:eastAsia="Times New Roman" w:hAnsi="Times New Roman" w:cs="Times New Roman"/>
                <w:kern w:val="1"/>
                <w:sz w:val="20"/>
                <w:szCs w:val="20"/>
                <w:lang w:eastAsia="ar-SA"/>
              </w:rPr>
              <w:t>О.Ю.Васильев</w:t>
            </w:r>
            <w:proofErr w:type="spellEnd"/>
          </w:p>
          <w:p w:rsidR="00B229E9" w:rsidRPr="00B229E9" w:rsidRDefault="00B229E9" w:rsidP="00B229E9">
            <w:pPr>
              <w:suppressAutoHyphens/>
              <w:spacing w:after="0" w:line="240" w:lineRule="auto"/>
              <w:jc w:val="both"/>
              <w:rPr>
                <w:rFonts w:ascii="Times New Roman" w:eastAsia="Times New Roman" w:hAnsi="Times New Roman" w:cs="Times New Roman"/>
                <w:kern w:val="2"/>
                <w:sz w:val="20"/>
                <w:szCs w:val="20"/>
                <w:lang w:eastAsia="ar-SA"/>
              </w:rPr>
            </w:pPr>
            <w:r w:rsidRPr="00B229E9">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B229E9" w:rsidRPr="00B229E9" w:rsidRDefault="00B229E9" w:rsidP="00B229E9">
            <w:pPr>
              <w:suppressAutoHyphens/>
              <w:spacing w:after="0" w:line="240" w:lineRule="auto"/>
              <w:jc w:val="center"/>
              <w:rPr>
                <w:rFonts w:ascii="Times New Roman" w:eastAsia="Times New Roman" w:hAnsi="Times New Roman" w:cs="Times New Roman"/>
                <w:b/>
                <w:kern w:val="2"/>
                <w:sz w:val="20"/>
                <w:szCs w:val="20"/>
                <w:lang w:eastAsia="ar-SA"/>
              </w:rPr>
            </w:pPr>
            <w:r w:rsidRPr="00B229E9">
              <w:rPr>
                <w:rFonts w:ascii="Times New Roman" w:eastAsia="Times New Roman" w:hAnsi="Times New Roman" w:cs="Times New Roman"/>
                <w:b/>
                <w:kern w:val="1"/>
                <w:sz w:val="20"/>
                <w:szCs w:val="20"/>
                <w:lang w:eastAsia="ar-SA"/>
              </w:rPr>
              <w:t>Подрядчик</w:t>
            </w:r>
          </w:p>
          <w:p w:rsidR="00B229E9" w:rsidRPr="00B229E9" w:rsidRDefault="00B229E9" w:rsidP="00B229E9">
            <w:pPr>
              <w:suppressAutoHyphens/>
              <w:spacing w:after="0" w:line="240" w:lineRule="auto"/>
              <w:rPr>
                <w:rFonts w:ascii="Times New Roman" w:eastAsia="Times New Roman" w:hAnsi="Times New Roman" w:cs="Times New Roman"/>
                <w:kern w:val="2"/>
                <w:sz w:val="20"/>
                <w:szCs w:val="20"/>
                <w:lang w:eastAsia="ar-SA"/>
              </w:rPr>
            </w:pPr>
            <w:r w:rsidRPr="00B229E9">
              <w:rPr>
                <w:rFonts w:ascii="Times New Roman" w:eastAsia="Times New Roman" w:hAnsi="Times New Roman" w:cs="Times New Roman"/>
                <w:b/>
                <w:kern w:val="1"/>
                <w:sz w:val="20"/>
                <w:szCs w:val="20"/>
                <w:lang w:eastAsia="ar-SA"/>
              </w:rPr>
              <w:t xml:space="preserve"> </w:t>
            </w:r>
          </w:p>
        </w:tc>
      </w:tr>
    </w:tbl>
    <w:p w:rsidR="00B229E9" w:rsidRPr="00B229E9" w:rsidRDefault="00B229E9" w:rsidP="00B229E9">
      <w:pPr>
        <w:suppressAutoHyphens/>
        <w:spacing w:after="0" w:line="240" w:lineRule="auto"/>
        <w:rPr>
          <w:rFonts w:ascii="Times New Roman" w:eastAsia="Times New Roman" w:hAnsi="Times New Roman" w:cs="Times New Roman"/>
          <w:kern w:val="1"/>
          <w:sz w:val="20"/>
          <w:szCs w:val="20"/>
          <w:lang w:eastAsia="ar-SA"/>
        </w:rPr>
      </w:pPr>
    </w:p>
    <w:p w:rsidR="00B229E9" w:rsidRPr="00B229E9" w:rsidRDefault="00B229E9" w:rsidP="00B229E9">
      <w:pPr>
        <w:suppressAutoHyphens/>
        <w:spacing w:after="0" w:line="240" w:lineRule="auto"/>
        <w:rPr>
          <w:rFonts w:ascii="Times New Roman" w:eastAsia="Times New Roman" w:hAnsi="Times New Roman" w:cs="Times New Roman"/>
          <w:kern w:val="1"/>
          <w:sz w:val="20"/>
          <w:szCs w:val="20"/>
          <w:lang w:eastAsia="ar-SA"/>
        </w:rPr>
      </w:pPr>
      <w:r w:rsidRPr="00B229E9">
        <w:rPr>
          <w:rFonts w:ascii="Times New Roman" w:eastAsia="Times New Roman" w:hAnsi="Times New Roman" w:cs="Times New Roman"/>
          <w:kern w:val="1"/>
          <w:sz w:val="20"/>
          <w:szCs w:val="20"/>
          <w:lang w:eastAsia="ar-SA"/>
        </w:rPr>
        <w:t>Приложение№1  к договору</w:t>
      </w:r>
    </w:p>
    <w:p w:rsidR="00B229E9" w:rsidRPr="00B229E9" w:rsidRDefault="00B229E9" w:rsidP="00B229E9">
      <w:pPr>
        <w:suppressAutoHyphens/>
        <w:spacing w:after="0" w:line="240" w:lineRule="auto"/>
        <w:rPr>
          <w:rFonts w:ascii="Times New Roman" w:eastAsia="Times New Roman" w:hAnsi="Times New Roman" w:cs="Times New Roman"/>
          <w:kern w:val="1"/>
          <w:sz w:val="20"/>
          <w:szCs w:val="20"/>
          <w:lang w:eastAsia="ar-SA"/>
        </w:rPr>
      </w:pPr>
    </w:p>
    <w:p w:rsidR="00D51312" w:rsidRPr="00D51312" w:rsidRDefault="00D51312" w:rsidP="00164843">
      <w:pPr>
        <w:pStyle w:val="1"/>
      </w:pP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rPr>
          <w:sz w:val="20"/>
          <w:szCs w:val="20"/>
        </w:rPr>
      </w:pPr>
    </w:p>
    <w:p w:rsidR="00D10891" w:rsidRPr="00D10891" w:rsidRDefault="00D10891" w:rsidP="00D10891">
      <w:pPr>
        <w:spacing w:after="0" w:line="240" w:lineRule="auto"/>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proofErr w:type="spellStart"/>
      <w:r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Pr="008B27B1" w:rsidRDefault="002158E1" w:rsidP="00B229E9">
      <w:pPr>
        <w:tabs>
          <w:tab w:val="left" w:pos="0"/>
        </w:tabs>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3502A9C"/>
    <w:multiLevelType w:val="hybridMultilevel"/>
    <w:tmpl w:val="130E7900"/>
    <w:lvl w:ilvl="0" w:tplc="1B5E6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0A50384"/>
    <w:multiLevelType w:val="hybridMultilevel"/>
    <w:tmpl w:val="FFE808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2A510E3B"/>
    <w:multiLevelType w:val="hybridMultilevel"/>
    <w:tmpl w:val="B93A5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5">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4"/>
  </w:num>
  <w:num w:numId="4">
    <w:abstractNumId w:val="2"/>
  </w:num>
  <w:num w:numId="5">
    <w:abstractNumId w:val="3"/>
  </w:num>
  <w:num w:numId="6">
    <w:abstractNumId w:val="10"/>
  </w:num>
  <w:num w:numId="7">
    <w:abstractNumId w:val="31"/>
  </w:num>
  <w:num w:numId="8">
    <w:abstractNumId w:val="1"/>
  </w:num>
  <w:num w:numId="9">
    <w:abstractNumId w:val="4"/>
  </w:num>
  <w:num w:numId="10">
    <w:abstractNumId w:val="5"/>
  </w:num>
  <w:num w:numId="11">
    <w:abstractNumId w:val="6"/>
  </w:num>
  <w:num w:numId="12">
    <w:abstractNumId w:val="7"/>
  </w:num>
  <w:num w:numId="13">
    <w:abstractNumId w:val="26"/>
  </w:num>
  <w:num w:numId="14">
    <w:abstractNumId w:val="28"/>
  </w:num>
  <w:num w:numId="15">
    <w:abstractNumId w:val="24"/>
  </w:num>
  <w:num w:numId="16">
    <w:abstractNumId w:val="39"/>
  </w:num>
  <w:num w:numId="17">
    <w:abstractNumId w:val="19"/>
  </w:num>
  <w:num w:numId="18">
    <w:abstractNumId w:val="27"/>
  </w:num>
  <w:num w:numId="19">
    <w:abstractNumId w:val="13"/>
  </w:num>
  <w:num w:numId="20">
    <w:abstractNumId w:val="23"/>
  </w:num>
  <w:num w:numId="21">
    <w:abstractNumId w:val="0"/>
  </w:num>
  <w:num w:numId="22">
    <w:abstractNumId w:val="15"/>
  </w:num>
  <w:num w:numId="23">
    <w:abstractNumId w:val="35"/>
  </w:num>
  <w:num w:numId="24">
    <w:abstractNumId w:val="33"/>
  </w:num>
  <w:num w:numId="25">
    <w:abstractNumId w:val="12"/>
  </w:num>
  <w:num w:numId="26">
    <w:abstractNumId w:val="9"/>
  </w:num>
  <w:num w:numId="27">
    <w:abstractNumId w:val="40"/>
  </w:num>
  <w:num w:numId="28">
    <w:abstractNumId w:val="41"/>
  </w:num>
  <w:num w:numId="29">
    <w:abstractNumId w:val="17"/>
  </w:num>
  <w:num w:numId="30">
    <w:abstractNumId w:val="37"/>
  </w:num>
  <w:num w:numId="31">
    <w:abstractNumId w:val="29"/>
  </w:num>
  <w:num w:numId="32">
    <w:abstractNumId w:val="38"/>
  </w:num>
  <w:num w:numId="33">
    <w:abstractNumId w:val="21"/>
  </w:num>
  <w:num w:numId="34">
    <w:abstractNumId w:val="25"/>
  </w:num>
  <w:num w:numId="35">
    <w:abstractNumId w:val="22"/>
  </w:num>
  <w:num w:numId="36">
    <w:abstractNumId w:val="36"/>
  </w:num>
  <w:num w:numId="37">
    <w:abstractNumId w:val="8"/>
  </w:num>
  <w:num w:numId="38">
    <w:abstractNumId w:val="16"/>
  </w:num>
  <w:num w:numId="39">
    <w:abstractNumId w:val="30"/>
  </w:num>
  <w:num w:numId="40">
    <w:abstractNumId w:val="20"/>
  </w:num>
  <w:num w:numId="41">
    <w:abstractNumId w:val="18"/>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14C4C"/>
    <w:rsid w:val="000220D5"/>
    <w:rsid w:val="00030A0C"/>
    <w:rsid w:val="00033452"/>
    <w:rsid w:val="00055C8A"/>
    <w:rsid w:val="00057933"/>
    <w:rsid w:val="00070D49"/>
    <w:rsid w:val="00076C25"/>
    <w:rsid w:val="000B1CE5"/>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64843"/>
    <w:rsid w:val="00172593"/>
    <w:rsid w:val="00172806"/>
    <w:rsid w:val="0017452E"/>
    <w:rsid w:val="001A7531"/>
    <w:rsid w:val="001B53B3"/>
    <w:rsid w:val="001C0D39"/>
    <w:rsid w:val="00204853"/>
    <w:rsid w:val="002150F8"/>
    <w:rsid w:val="002158E1"/>
    <w:rsid w:val="0022624B"/>
    <w:rsid w:val="00227C23"/>
    <w:rsid w:val="00233A81"/>
    <w:rsid w:val="002641AD"/>
    <w:rsid w:val="0026673E"/>
    <w:rsid w:val="002775A6"/>
    <w:rsid w:val="00282836"/>
    <w:rsid w:val="00293AE1"/>
    <w:rsid w:val="002B3058"/>
    <w:rsid w:val="002C1F45"/>
    <w:rsid w:val="002C5CB6"/>
    <w:rsid w:val="002C7019"/>
    <w:rsid w:val="003000E5"/>
    <w:rsid w:val="00301DEB"/>
    <w:rsid w:val="00304313"/>
    <w:rsid w:val="003043BE"/>
    <w:rsid w:val="003149ED"/>
    <w:rsid w:val="00345EE6"/>
    <w:rsid w:val="00352152"/>
    <w:rsid w:val="0035267D"/>
    <w:rsid w:val="003549EA"/>
    <w:rsid w:val="00373628"/>
    <w:rsid w:val="00385B5F"/>
    <w:rsid w:val="003B2A22"/>
    <w:rsid w:val="003B7045"/>
    <w:rsid w:val="003C002B"/>
    <w:rsid w:val="003C26D9"/>
    <w:rsid w:val="00402A83"/>
    <w:rsid w:val="00402AD2"/>
    <w:rsid w:val="00402C35"/>
    <w:rsid w:val="00403317"/>
    <w:rsid w:val="00422396"/>
    <w:rsid w:val="004227C5"/>
    <w:rsid w:val="004231AA"/>
    <w:rsid w:val="00430441"/>
    <w:rsid w:val="00433BF6"/>
    <w:rsid w:val="00436FF2"/>
    <w:rsid w:val="00437F27"/>
    <w:rsid w:val="0044653F"/>
    <w:rsid w:val="00453654"/>
    <w:rsid w:val="00460B0D"/>
    <w:rsid w:val="00477CAC"/>
    <w:rsid w:val="004807E2"/>
    <w:rsid w:val="004808AD"/>
    <w:rsid w:val="004A483B"/>
    <w:rsid w:val="004B25F8"/>
    <w:rsid w:val="004B3855"/>
    <w:rsid w:val="004B777F"/>
    <w:rsid w:val="004E142A"/>
    <w:rsid w:val="004E1B85"/>
    <w:rsid w:val="004E564B"/>
    <w:rsid w:val="004F468B"/>
    <w:rsid w:val="004F71F8"/>
    <w:rsid w:val="00501A64"/>
    <w:rsid w:val="0051168B"/>
    <w:rsid w:val="00520BFF"/>
    <w:rsid w:val="00524617"/>
    <w:rsid w:val="00542652"/>
    <w:rsid w:val="00547512"/>
    <w:rsid w:val="0056139E"/>
    <w:rsid w:val="005624E9"/>
    <w:rsid w:val="00563279"/>
    <w:rsid w:val="00563667"/>
    <w:rsid w:val="005729E5"/>
    <w:rsid w:val="00585EF3"/>
    <w:rsid w:val="00586CD3"/>
    <w:rsid w:val="0059523D"/>
    <w:rsid w:val="005C23A5"/>
    <w:rsid w:val="005D4EB6"/>
    <w:rsid w:val="005F78E8"/>
    <w:rsid w:val="00600C33"/>
    <w:rsid w:val="00622B8B"/>
    <w:rsid w:val="00626694"/>
    <w:rsid w:val="00626A03"/>
    <w:rsid w:val="006332FB"/>
    <w:rsid w:val="006555BF"/>
    <w:rsid w:val="00660D58"/>
    <w:rsid w:val="0066489E"/>
    <w:rsid w:val="006703F2"/>
    <w:rsid w:val="006717FB"/>
    <w:rsid w:val="00672786"/>
    <w:rsid w:val="006765CB"/>
    <w:rsid w:val="006823EC"/>
    <w:rsid w:val="00694609"/>
    <w:rsid w:val="00694A20"/>
    <w:rsid w:val="006A5BB2"/>
    <w:rsid w:val="006C068E"/>
    <w:rsid w:val="006D58A2"/>
    <w:rsid w:val="00715878"/>
    <w:rsid w:val="00717CB4"/>
    <w:rsid w:val="0072728F"/>
    <w:rsid w:val="00727760"/>
    <w:rsid w:val="00752225"/>
    <w:rsid w:val="0075523A"/>
    <w:rsid w:val="00795B99"/>
    <w:rsid w:val="007C06FD"/>
    <w:rsid w:val="007C5291"/>
    <w:rsid w:val="007D0916"/>
    <w:rsid w:val="007D48F8"/>
    <w:rsid w:val="007F46CA"/>
    <w:rsid w:val="00801914"/>
    <w:rsid w:val="008101C0"/>
    <w:rsid w:val="008108BE"/>
    <w:rsid w:val="0083698D"/>
    <w:rsid w:val="00853F84"/>
    <w:rsid w:val="008670BC"/>
    <w:rsid w:val="00875DE1"/>
    <w:rsid w:val="0089775E"/>
    <w:rsid w:val="008A25E5"/>
    <w:rsid w:val="008A34A9"/>
    <w:rsid w:val="008A41B5"/>
    <w:rsid w:val="008A4F25"/>
    <w:rsid w:val="008A5836"/>
    <w:rsid w:val="008A7CD6"/>
    <w:rsid w:val="008B7F6A"/>
    <w:rsid w:val="008C2AB6"/>
    <w:rsid w:val="008C3BFB"/>
    <w:rsid w:val="008C45D0"/>
    <w:rsid w:val="008E0793"/>
    <w:rsid w:val="008F1B2F"/>
    <w:rsid w:val="008F4357"/>
    <w:rsid w:val="0091735D"/>
    <w:rsid w:val="00923B00"/>
    <w:rsid w:val="009279BD"/>
    <w:rsid w:val="00930396"/>
    <w:rsid w:val="00963480"/>
    <w:rsid w:val="0096475F"/>
    <w:rsid w:val="00983F59"/>
    <w:rsid w:val="0098424D"/>
    <w:rsid w:val="00992A70"/>
    <w:rsid w:val="00992E7A"/>
    <w:rsid w:val="00995B3B"/>
    <w:rsid w:val="009A333F"/>
    <w:rsid w:val="009A7ED3"/>
    <w:rsid w:val="009B7693"/>
    <w:rsid w:val="009D2C0C"/>
    <w:rsid w:val="00A0476F"/>
    <w:rsid w:val="00A06419"/>
    <w:rsid w:val="00A13A2F"/>
    <w:rsid w:val="00A233A0"/>
    <w:rsid w:val="00A4581E"/>
    <w:rsid w:val="00A50AC1"/>
    <w:rsid w:val="00A54576"/>
    <w:rsid w:val="00A55056"/>
    <w:rsid w:val="00A7090D"/>
    <w:rsid w:val="00A773C4"/>
    <w:rsid w:val="00A82104"/>
    <w:rsid w:val="00A90C74"/>
    <w:rsid w:val="00A92140"/>
    <w:rsid w:val="00AA0794"/>
    <w:rsid w:val="00AA5F60"/>
    <w:rsid w:val="00AB3478"/>
    <w:rsid w:val="00AB57A8"/>
    <w:rsid w:val="00AC2FA3"/>
    <w:rsid w:val="00AC5B4E"/>
    <w:rsid w:val="00AD05A9"/>
    <w:rsid w:val="00AD0745"/>
    <w:rsid w:val="00AD08D8"/>
    <w:rsid w:val="00AE5353"/>
    <w:rsid w:val="00AF6E11"/>
    <w:rsid w:val="00B162E0"/>
    <w:rsid w:val="00B229E9"/>
    <w:rsid w:val="00B26DF2"/>
    <w:rsid w:val="00B27E4A"/>
    <w:rsid w:val="00B41BC5"/>
    <w:rsid w:val="00B44CD2"/>
    <w:rsid w:val="00B4565E"/>
    <w:rsid w:val="00B47C27"/>
    <w:rsid w:val="00B57D18"/>
    <w:rsid w:val="00B7036E"/>
    <w:rsid w:val="00B711D0"/>
    <w:rsid w:val="00B71AAB"/>
    <w:rsid w:val="00B937B0"/>
    <w:rsid w:val="00B967DC"/>
    <w:rsid w:val="00BA33C7"/>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3123A"/>
    <w:rsid w:val="00C415D5"/>
    <w:rsid w:val="00C57A76"/>
    <w:rsid w:val="00C75F65"/>
    <w:rsid w:val="00C83CC9"/>
    <w:rsid w:val="00C842F3"/>
    <w:rsid w:val="00C9158E"/>
    <w:rsid w:val="00CB0B0E"/>
    <w:rsid w:val="00CB2D92"/>
    <w:rsid w:val="00CB7E45"/>
    <w:rsid w:val="00CC13BA"/>
    <w:rsid w:val="00CD2C52"/>
    <w:rsid w:val="00CD5717"/>
    <w:rsid w:val="00CF2E83"/>
    <w:rsid w:val="00CF6094"/>
    <w:rsid w:val="00D107FA"/>
    <w:rsid w:val="00D10891"/>
    <w:rsid w:val="00D233B1"/>
    <w:rsid w:val="00D32CDD"/>
    <w:rsid w:val="00D378E4"/>
    <w:rsid w:val="00D435E4"/>
    <w:rsid w:val="00D46D28"/>
    <w:rsid w:val="00D50E5E"/>
    <w:rsid w:val="00D51312"/>
    <w:rsid w:val="00D76053"/>
    <w:rsid w:val="00D84985"/>
    <w:rsid w:val="00D9565B"/>
    <w:rsid w:val="00DA6F56"/>
    <w:rsid w:val="00DB492F"/>
    <w:rsid w:val="00DC79D1"/>
    <w:rsid w:val="00DD6D54"/>
    <w:rsid w:val="00DD773B"/>
    <w:rsid w:val="00DE2828"/>
    <w:rsid w:val="00DF3D74"/>
    <w:rsid w:val="00DF6C4E"/>
    <w:rsid w:val="00E02E41"/>
    <w:rsid w:val="00E1170E"/>
    <w:rsid w:val="00E1252D"/>
    <w:rsid w:val="00E13CB5"/>
    <w:rsid w:val="00E16C18"/>
    <w:rsid w:val="00E178D6"/>
    <w:rsid w:val="00E27482"/>
    <w:rsid w:val="00E373F8"/>
    <w:rsid w:val="00E476A4"/>
    <w:rsid w:val="00E6319F"/>
    <w:rsid w:val="00E7194C"/>
    <w:rsid w:val="00E77752"/>
    <w:rsid w:val="00E94CBA"/>
    <w:rsid w:val="00E96847"/>
    <w:rsid w:val="00EB2942"/>
    <w:rsid w:val="00EB7AD8"/>
    <w:rsid w:val="00EC04FC"/>
    <w:rsid w:val="00ED39DA"/>
    <w:rsid w:val="00EF1311"/>
    <w:rsid w:val="00EF5678"/>
    <w:rsid w:val="00F07DA4"/>
    <w:rsid w:val="00F10F70"/>
    <w:rsid w:val="00F13990"/>
    <w:rsid w:val="00F61908"/>
    <w:rsid w:val="00F71DBD"/>
    <w:rsid w:val="00F75DFD"/>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styleId="aff3">
    <w:name w:val="Body Text Indent"/>
    <w:basedOn w:val="a"/>
    <w:link w:val="aff4"/>
    <w:uiPriority w:val="99"/>
    <w:semiHidden/>
    <w:unhideWhenUsed/>
    <w:rsid w:val="008A34A9"/>
    <w:pPr>
      <w:spacing w:after="120"/>
      <w:ind w:left="283"/>
    </w:pPr>
  </w:style>
  <w:style w:type="character" w:customStyle="1" w:styleId="aff4">
    <w:name w:val="Основной текст с отступом Знак"/>
    <w:basedOn w:val="a1"/>
    <w:link w:val="aff3"/>
    <w:uiPriority w:val="99"/>
    <w:semiHidden/>
    <w:rsid w:val="008A34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styleId="aff3">
    <w:name w:val="Body Text Indent"/>
    <w:basedOn w:val="a"/>
    <w:link w:val="aff4"/>
    <w:uiPriority w:val="99"/>
    <w:semiHidden/>
    <w:unhideWhenUsed/>
    <w:rsid w:val="008A34A9"/>
    <w:pPr>
      <w:spacing w:after="120"/>
      <w:ind w:left="283"/>
    </w:pPr>
  </w:style>
  <w:style w:type="character" w:customStyle="1" w:styleId="aff4">
    <w:name w:val="Основной текст с отступом Знак"/>
    <w:basedOn w:val="a1"/>
    <w:link w:val="aff3"/>
    <w:uiPriority w:val="99"/>
    <w:semiHidden/>
    <w:rsid w:val="008A3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180051005">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48514806">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129814878">
      <w:bodyDiv w:val="1"/>
      <w:marLeft w:val="0"/>
      <w:marRight w:val="0"/>
      <w:marTop w:val="0"/>
      <w:marBottom w:val="0"/>
      <w:divBdr>
        <w:top w:val="none" w:sz="0" w:space="0" w:color="auto"/>
        <w:left w:val="none" w:sz="0" w:space="0" w:color="auto"/>
        <w:bottom w:val="none" w:sz="0" w:space="0" w:color="auto"/>
        <w:right w:val="none" w:sz="0" w:space="0" w:color="auto"/>
      </w:divBdr>
    </w:div>
    <w:div w:id="21437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01839DBE0DD2FB6B0A621879B9848E14F68E3A84533105209B83DAA5A1DE708650A1F782A1D2BFr7A5J" TargetMode="External"/><Relationship Id="rId13" Type="http://schemas.openxmlformats.org/officeDocument/2006/relationships/hyperlink" Target="consultantplus://offline/ref=AB5AB812D2A23E7CA5DFFB9A81E668E0B96106EE5326DEB262CF91833A710778E203FA1EADD1M2X5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5B6497B1C2B83DCBDC20B090B7F45E611B11FE6CF80945704BCD927840BBF98BFBF6C024F7CDBD0EIA7FI" TargetMode="External"/><Relationship Id="rId12" Type="http://schemas.openxmlformats.org/officeDocument/2006/relationships/hyperlink" Target="consultantplus://offline/ref=9DF9AB29FC91CABDCC4D633A79178452E75A1FEBAB9929E38CC4E397i4BF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62A7AD6DBC3C68414F66819A82A7A31075FAF281F04BE8DFDF31638T8D2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F9AB29FC91CABDCC4D7F3A7E178452E1561CEDA99574E9849DEF95481C45223C08D6CC8C2830F5i4BFK" TargetMode="External"/><Relationship Id="rId5" Type="http://schemas.openxmlformats.org/officeDocument/2006/relationships/settings" Target="settings.xml"/><Relationship Id="rId15" Type="http://schemas.openxmlformats.org/officeDocument/2006/relationships/hyperlink" Target="mailto:xsa@stu.ru" TargetMode="External"/><Relationship Id="rId10" Type="http://schemas.openxmlformats.org/officeDocument/2006/relationships/hyperlink" Target="consultantplus://offline/ref=9DF9AB29FC91CABDCC4D7F3A7E178452E1561CEDA99574E9849DEF95481C45223C08D6CC8C2832F5i4B0K" TargetMode="External"/><Relationship Id="rId4" Type="http://schemas.microsoft.com/office/2007/relationships/stylesWithEffects" Target="stylesWithEffects.xml"/><Relationship Id="rId9" Type="http://schemas.openxmlformats.org/officeDocument/2006/relationships/hyperlink" Target="consultantplus://offline/ref=292016F6C2DE0090CE04B62008AA9BBC7610B05FFA16696A577E33CD5D664382A97C8D993E30B3J" TargetMode="External"/><Relationship Id="rId14" Type="http://schemas.openxmlformats.org/officeDocument/2006/relationships/hyperlink" Target="consultantplus://offline/ref=75803C8153EEC638ED5AE2F2041A23C52F2E21271BBE934CFA22F6D31DA97E3C69110F43484B9668kBj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F09A6-AAC6-44C5-B94E-1B1153BDD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13598</Words>
  <Characters>77515</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33</cp:revision>
  <cp:lastPrinted>2015-04-15T09:06:00Z</cp:lastPrinted>
  <dcterms:created xsi:type="dcterms:W3CDTF">2015-01-28T10:45:00Z</dcterms:created>
  <dcterms:modified xsi:type="dcterms:W3CDTF">2015-04-17T02:52:00Z</dcterms:modified>
</cp:coreProperties>
</file>