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461898" w:rsidRDefault="00461898" w:rsidP="00C6395A">
            <w:pPr>
              <w:jc w:val="both"/>
              <w:rPr>
                <w:rFonts w:ascii="Arial" w:hAnsi="Arial" w:cs="Arial"/>
                <w:sz w:val="20"/>
                <w:szCs w:val="20"/>
              </w:rPr>
            </w:pPr>
            <w:r w:rsidRPr="00461898">
              <w:rPr>
                <w:rFonts w:ascii="Arial" w:hAnsi="Arial" w:cs="Arial"/>
                <w:sz w:val="20"/>
                <w:szCs w:val="20"/>
              </w:rPr>
              <w:t xml:space="preserve">Оказание услуг по </w:t>
            </w:r>
            <w:r w:rsidR="00C6395A">
              <w:rPr>
                <w:rFonts w:ascii="Arial" w:hAnsi="Arial" w:cs="Arial"/>
                <w:sz w:val="20"/>
                <w:szCs w:val="20"/>
              </w:rPr>
              <w:t xml:space="preserve">проведению периодического медицинского осмотра сотрудников СГУПС, </w:t>
            </w:r>
            <w:proofErr w:type="gramStart"/>
            <w:r w:rsidR="00C6395A">
              <w:rPr>
                <w:rFonts w:ascii="Arial" w:hAnsi="Arial" w:cs="Arial"/>
                <w:sz w:val="20"/>
                <w:szCs w:val="20"/>
              </w:rPr>
              <w:t>согласно приказа</w:t>
            </w:r>
            <w:proofErr w:type="gramEnd"/>
            <w:r w:rsidR="00C6395A">
              <w:rPr>
                <w:rFonts w:ascii="Arial" w:hAnsi="Arial" w:cs="Arial"/>
                <w:sz w:val="20"/>
                <w:szCs w:val="20"/>
              </w:rPr>
              <w:t xml:space="preserve"> </w:t>
            </w:r>
            <w:proofErr w:type="spellStart"/>
            <w:r w:rsidR="00C6395A">
              <w:rPr>
                <w:rFonts w:ascii="Arial" w:hAnsi="Arial" w:cs="Arial"/>
                <w:sz w:val="20"/>
                <w:szCs w:val="20"/>
              </w:rPr>
              <w:t>Минздравсоцразвития</w:t>
            </w:r>
            <w:proofErr w:type="spellEnd"/>
            <w:r w:rsidR="00C6395A">
              <w:rPr>
                <w:rFonts w:ascii="Arial" w:hAnsi="Arial" w:cs="Arial"/>
                <w:sz w:val="20"/>
                <w:szCs w:val="20"/>
              </w:rPr>
              <w:t xml:space="preserve"> России №302н от 12.04.11г. – 52 человека</w:t>
            </w:r>
            <w:r w:rsidR="004C48DD" w:rsidRPr="00461898">
              <w:rPr>
                <w:rFonts w:ascii="Arial" w:hAnsi="Arial" w:cs="Arial"/>
                <w:sz w:val="20"/>
                <w:szCs w:val="20"/>
              </w:rPr>
              <w:t xml:space="preserve"> </w:t>
            </w:r>
            <w:r w:rsidR="003F3957" w:rsidRPr="00461898">
              <w:rPr>
                <w:rFonts w:ascii="Arial" w:hAnsi="Arial" w:cs="Arial"/>
                <w:sz w:val="20"/>
                <w:szCs w:val="20"/>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61898" w:rsidRPr="00461898" w:rsidRDefault="00461898" w:rsidP="00461898">
            <w:pPr>
              <w:jc w:val="both"/>
              <w:rPr>
                <w:rFonts w:ascii="Arial" w:eastAsia="Times New Roman" w:hAnsi="Arial" w:cs="Arial"/>
                <w:sz w:val="20"/>
                <w:szCs w:val="20"/>
                <w:lang w:eastAsia="ar-SA"/>
              </w:rPr>
            </w:pPr>
            <w:r w:rsidRPr="00461898">
              <w:rPr>
                <w:rFonts w:ascii="Arial" w:eastAsia="Times New Roman" w:hAnsi="Arial" w:cs="Arial"/>
                <w:sz w:val="20"/>
                <w:szCs w:val="20"/>
                <w:lang w:eastAsia="ar-SA"/>
              </w:rPr>
              <w:t>Место проведения</w:t>
            </w:r>
            <w:r w:rsidR="00C6395A">
              <w:rPr>
                <w:rFonts w:ascii="Arial" w:eastAsia="Times New Roman" w:hAnsi="Arial" w:cs="Arial"/>
                <w:sz w:val="20"/>
                <w:szCs w:val="20"/>
                <w:lang w:eastAsia="ar-SA"/>
              </w:rPr>
              <w:t>: по месту нахождения исполнителя</w:t>
            </w:r>
            <w:r w:rsidRPr="00461898">
              <w:rPr>
                <w:rFonts w:ascii="Arial" w:eastAsia="Times New Roman" w:hAnsi="Arial" w:cs="Arial"/>
                <w:sz w:val="20"/>
                <w:szCs w:val="20"/>
                <w:lang w:eastAsia="ar-SA"/>
              </w:rPr>
              <w:t xml:space="preserve">. </w:t>
            </w:r>
          </w:p>
          <w:p w:rsidR="003F3957" w:rsidRPr="00461898" w:rsidRDefault="00461898" w:rsidP="00C6395A">
            <w:pPr>
              <w:jc w:val="both"/>
              <w:rPr>
                <w:rFonts w:ascii="Arial" w:hAnsi="Arial" w:cs="Arial"/>
                <w:sz w:val="20"/>
                <w:szCs w:val="20"/>
              </w:rPr>
            </w:pPr>
            <w:r w:rsidRPr="00461898">
              <w:rPr>
                <w:rFonts w:ascii="Arial" w:hAnsi="Arial" w:cs="Arial"/>
                <w:sz w:val="20"/>
                <w:szCs w:val="20"/>
              </w:rPr>
              <w:t>С</w:t>
            </w:r>
            <w:r w:rsidR="00C6395A">
              <w:rPr>
                <w:rFonts w:ascii="Arial" w:hAnsi="Arial" w:cs="Arial"/>
                <w:sz w:val="20"/>
                <w:szCs w:val="20"/>
              </w:rPr>
              <w:t xml:space="preserve">рок проведения: с 01.05.15 по 30.06.15 </w:t>
            </w:r>
            <w:r w:rsidR="003F3957" w:rsidRPr="00461898">
              <w:rPr>
                <w:rFonts w:ascii="Arial" w:hAnsi="Arial" w:cs="Arial"/>
                <w:sz w:val="20"/>
                <w:szCs w:val="20"/>
              </w:rPr>
              <w:t>(</w:t>
            </w:r>
            <w:proofErr w:type="gramStart"/>
            <w:r w:rsidR="003F3957" w:rsidRPr="00461898">
              <w:rPr>
                <w:rFonts w:ascii="Arial" w:hAnsi="Arial" w:cs="Arial"/>
                <w:sz w:val="20"/>
                <w:szCs w:val="20"/>
              </w:rPr>
              <w:t>согласно проекта</w:t>
            </w:r>
            <w:proofErr w:type="gramEnd"/>
            <w:r w:rsidR="003F3957" w:rsidRPr="00461898">
              <w:rPr>
                <w:rFonts w:ascii="Arial" w:hAnsi="Arial" w:cs="Arial"/>
                <w:sz w:val="20"/>
                <w:szCs w:val="20"/>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024DD8" w:rsidRDefault="003F3957" w:rsidP="00C6395A">
            <w:pPr>
              <w:jc w:val="both"/>
              <w:rPr>
                <w:rFonts w:ascii="Arial" w:hAnsi="Arial" w:cs="Arial"/>
                <w:sz w:val="18"/>
                <w:szCs w:val="18"/>
              </w:rPr>
            </w:pPr>
            <w:r w:rsidRPr="00024DD8">
              <w:rPr>
                <w:rFonts w:ascii="Arial" w:hAnsi="Arial" w:cs="Arial"/>
                <w:sz w:val="18"/>
                <w:szCs w:val="18"/>
              </w:rPr>
              <w:t xml:space="preserve">Цена: </w:t>
            </w:r>
            <w:r w:rsidR="00C6395A">
              <w:rPr>
                <w:rFonts w:ascii="Arial" w:hAnsi="Arial" w:cs="Arial"/>
                <w:sz w:val="18"/>
                <w:szCs w:val="18"/>
              </w:rPr>
              <w:t>102 448,60</w:t>
            </w:r>
            <w:r w:rsidRPr="00024DD8">
              <w:rPr>
                <w:rFonts w:ascii="Arial" w:hAnsi="Arial" w:cs="Arial"/>
                <w:sz w:val="18"/>
                <w:szCs w:val="18"/>
              </w:rPr>
              <w:t xml:space="preserve"> рублей (</w:t>
            </w:r>
            <w:r w:rsidR="00461898" w:rsidRPr="00024DD8">
              <w:rPr>
                <w:rFonts w:ascii="Arial" w:eastAsia="Times New Roman" w:hAnsi="Arial" w:cs="Arial"/>
                <w:sz w:val="18"/>
                <w:szCs w:val="18"/>
                <w:lang w:eastAsia="ar-SA"/>
              </w:rPr>
              <w:t xml:space="preserve">Цена включает в себя: </w:t>
            </w:r>
            <w:r w:rsidR="00024DD8" w:rsidRPr="00024DD8">
              <w:rPr>
                <w:rFonts w:ascii="Arial" w:eastAsia="Times New Roman" w:hAnsi="Arial" w:cs="Arial"/>
                <w:sz w:val="18"/>
                <w:szCs w:val="18"/>
                <w:lang w:val="x-none" w:eastAsia="ar-SA"/>
              </w:rPr>
              <w:t xml:space="preserve">стоимость материалов, </w:t>
            </w:r>
            <w:r w:rsidR="00C6395A">
              <w:rPr>
                <w:rFonts w:ascii="Arial" w:eastAsia="Times New Roman" w:hAnsi="Arial" w:cs="Arial"/>
                <w:sz w:val="18"/>
                <w:szCs w:val="18"/>
                <w:lang w:eastAsia="ar-SA"/>
              </w:rPr>
              <w:t xml:space="preserve">заработная плата, </w:t>
            </w:r>
            <w:r w:rsidR="00024DD8" w:rsidRPr="00024DD8">
              <w:rPr>
                <w:rFonts w:ascii="Arial" w:eastAsia="Times New Roman" w:hAnsi="Arial" w:cs="Arial"/>
                <w:sz w:val="18"/>
                <w:szCs w:val="18"/>
                <w:lang w:val="x-none" w:eastAsia="ar-SA"/>
              </w:rPr>
              <w:t xml:space="preserve"> расходы на уплату всех необходимых сборов, налогов и пошлин</w:t>
            </w:r>
            <w:r w:rsidR="00C6395A">
              <w:rPr>
                <w:rFonts w:ascii="Arial" w:eastAsia="Times New Roman" w:hAnsi="Arial" w:cs="Arial"/>
                <w:sz w:val="18"/>
                <w:szCs w:val="18"/>
                <w:lang w:eastAsia="ar-SA"/>
              </w:rPr>
              <w:t xml:space="preserve"> и других необходимых платежей</w:t>
            </w:r>
            <w:r w:rsidRPr="00024DD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024DD8" w:rsidRDefault="003F3957" w:rsidP="00C6395A">
            <w:pPr>
              <w:jc w:val="both"/>
              <w:rPr>
                <w:rFonts w:ascii="Arial" w:hAnsi="Arial" w:cs="Arial"/>
                <w:sz w:val="18"/>
                <w:szCs w:val="18"/>
              </w:rPr>
            </w:pPr>
            <w:r w:rsidRPr="00024DD8">
              <w:rPr>
                <w:rFonts w:ascii="Arial" w:hAnsi="Arial" w:cs="Arial"/>
                <w:sz w:val="18"/>
                <w:szCs w:val="18"/>
              </w:rPr>
              <w:t xml:space="preserve">Безналичный расчет, </w:t>
            </w:r>
            <w:r w:rsidR="00024DD8" w:rsidRPr="00024DD8">
              <w:rPr>
                <w:rFonts w:ascii="Arial" w:eastAsia="Times New Roman" w:hAnsi="Arial" w:cs="Arial"/>
                <w:sz w:val="18"/>
                <w:szCs w:val="18"/>
                <w:lang w:eastAsia="ru-RU"/>
              </w:rPr>
              <w:t>аванс в размере 30% от стоимости услуг, в течение 5 (пяти) банковских дней с момента заклю</w:t>
            </w:r>
            <w:r w:rsidR="00C6395A">
              <w:rPr>
                <w:rFonts w:ascii="Arial" w:eastAsia="Times New Roman" w:hAnsi="Arial" w:cs="Arial"/>
                <w:sz w:val="18"/>
                <w:szCs w:val="18"/>
                <w:lang w:eastAsia="ru-RU"/>
              </w:rPr>
              <w:t xml:space="preserve">чения договора и получения счета;  окончательный расчет </w:t>
            </w:r>
            <w:r w:rsidR="00024DD8" w:rsidRPr="00024DD8">
              <w:rPr>
                <w:rFonts w:ascii="Arial" w:eastAsia="Times New Roman" w:hAnsi="Arial" w:cs="Arial"/>
                <w:sz w:val="18"/>
                <w:szCs w:val="18"/>
                <w:lang w:eastAsia="ru-RU"/>
              </w:rPr>
              <w:t xml:space="preserve">70% от стоимости услуг в течение 5 (пяти) банковских дней со дня оказания услуг и подписания обеими сторонами акта </w:t>
            </w:r>
            <w:r w:rsidR="00C6395A">
              <w:rPr>
                <w:rFonts w:ascii="Arial" w:eastAsia="Times New Roman" w:hAnsi="Arial" w:cs="Arial"/>
                <w:sz w:val="18"/>
                <w:szCs w:val="18"/>
                <w:lang w:eastAsia="ru-RU"/>
              </w:rPr>
              <w:t>выполнения</w:t>
            </w:r>
            <w:r w:rsidR="00024DD8" w:rsidRPr="00024DD8">
              <w:rPr>
                <w:rFonts w:ascii="Arial" w:eastAsia="Times New Roman" w:hAnsi="Arial" w:cs="Arial"/>
                <w:sz w:val="18"/>
                <w:szCs w:val="18"/>
                <w:lang w:eastAsia="ru-RU"/>
              </w:rPr>
              <w:t xml:space="preserve"> услуг</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F333EA" w:rsidRP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F333EA">
        <w:rPr>
          <w:rFonts w:ascii="Times New Roman" w:eastAsia="Arial Unicode MS" w:hAnsi="Times New Roman" w:cs="Times New Roman"/>
          <w:lang w:eastAsia="ar-SA"/>
        </w:rPr>
        <w:t>на оказание услуг</w:t>
      </w:r>
    </w:p>
    <w:p w:rsidR="00C6395A" w:rsidRPr="0098438C" w:rsidRDefault="00C6395A" w:rsidP="00C6395A">
      <w:pPr>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 2015</w:t>
      </w:r>
      <w:r w:rsidRPr="0098438C">
        <w:rPr>
          <w:rFonts w:ascii="Times New Roman" w:eastAsia="Times New Roman" w:hAnsi="Times New Roman" w:cs="Times New Roman"/>
          <w:lang w:eastAsia="ru-RU"/>
        </w:rPr>
        <w:t>г.</w:t>
      </w:r>
    </w:p>
    <w:p w:rsidR="00C6395A" w:rsidRPr="0098438C" w:rsidRDefault="00C6395A" w:rsidP="00C6395A">
      <w:pPr>
        <w:spacing w:after="0" w:line="240" w:lineRule="auto"/>
        <w:jc w:val="both"/>
        <w:rPr>
          <w:rFonts w:ascii="Times New Roman" w:eastAsia="Times New Roman" w:hAnsi="Times New Roman" w:cs="Times New Roman"/>
          <w:lang w:eastAsia="ru-RU"/>
        </w:rPr>
      </w:pPr>
    </w:p>
    <w:p w:rsidR="00C6395A" w:rsidRPr="0098438C" w:rsidRDefault="00C6395A" w:rsidP="00C6395A">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98438C">
        <w:rPr>
          <w:rFonts w:ascii="Times New Roman" w:eastAsia="Times New Roman" w:hAnsi="Times New Roman" w:cs="Times New Roman"/>
          <w:lang w:eastAsia="ru-RU"/>
        </w:rPr>
        <w:t xml:space="preserve">  </w:t>
      </w:r>
      <w:r w:rsidRPr="0098438C">
        <w:rPr>
          <w:rFonts w:ascii="Times New Roman" w:eastAsia="Times New Roman" w:hAnsi="Times New Roman" w:cs="Times New Roman"/>
          <w:b/>
          <w:lang w:eastAsia="ru-RU"/>
        </w:rPr>
        <w:t xml:space="preserve"> </w:t>
      </w:r>
      <w:proofErr w:type="gramStart"/>
      <w:r w:rsidRPr="0098438C">
        <w:rPr>
          <w:rFonts w:ascii="Times New Roman" w:eastAsia="Times New Roman" w:hAnsi="Times New Roman" w:cs="Times New Roman"/>
          <w:b/>
          <w:lang w:eastAsia="ru-RU"/>
        </w:rPr>
        <w:t>Федеральное</w:t>
      </w:r>
      <w:r w:rsidRPr="0098438C">
        <w:rPr>
          <w:rFonts w:ascii="Times New Roman" w:eastAsia="Times New Roman" w:hAnsi="Times New Roman" w:cs="Times New Roman"/>
          <w:lang w:eastAsia="ru-RU"/>
        </w:rPr>
        <w:t xml:space="preserve"> г</w:t>
      </w:r>
      <w:r w:rsidRPr="0098438C">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8438C">
        <w:rPr>
          <w:rFonts w:ascii="Times New Roman" w:eastAsia="Times New Roman" w:hAnsi="Times New Roman" w:cs="Times New Roman"/>
          <w:lang w:eastAsia="ru-RU"/>
        </w:rPr>
        <w:t xml:space="preserve"> именуемое в дальнейшем Заказчик,</w:t>
      </w:r>
      <w:r w:rsidRPr="0098438C">
        <w:rPr>
          <w:rFonts w:ascii="Times New Roman CYR" w:eastAsia="Times New Roman" w:hAnsi="Times New Roman CYR" w:cs="Times New Roman"/>
          <w:lang w:eastAsia="ru-RU"/>
        </w:rPr>
        <w:t xml:space="preserve">, в лице проректора  по АХР Васильева Олега Юрьевича., действующего на основании </w:t>
      </w:r>
      <w:r w:rsidRPr="0098438C">
        <w:rPr>
          <w:rFonts w:ascii="Times New Roman CYR" w:eastAsia="Times New Roman" w:hAnsi="Times New Roman CYR" w:cs="Times New Roman"/>
          <w:lang w:eastAsia="ru-RU"/>
        </w:rPr>
        <w:lastRenderedPageBreak/>
        <w:t xml:space="preserve">доверенности № 9 от 03.03.2014г, с одной стороны, и </w:t>
      </w:r>
      <w:r w:rsidRPr="0098438C">
        <w:rPr>
          <w:rFonts w:ascii="Times New Roman CYR" w:eastAsia="Times New Roman" w:hAnsi="Times New Roman CYR" w:cs="Times New Roman"/>
          <w:b/>
          <w:lang w:eastAsia="ru-RU"/>
        </w:rPr>
        <w:t xml:space="preserve"> государственное бюджетное учреждение здравоохранения Новосибирской области «Клиническая консультативно-диагностическая поликлиника №27»</w:t>
      </w:r>
      <w:r w:rsidRPr="0098438C">
        <w:rPr>
          <w:rFonts w:ascii="Times New Roman CYR" w:eastAsia="Times New Roman" w:hAnsi="Times New Roman CYR" w:cs="Times New Roman"/>
          <w:lang w:eastAsia="ru-RU"/>
        </w:rPr>
        <w:t xml:space="preserve"> именуемое в дальнейшем Поставщик, в лице  главного врача Калиниченко Александра Викторовича, действующего</w:t>
      </w:r>
      <w:proofErr w:type="gramEnd"/>
      <w:r w:rsidRPr="0098438C">
        <w:rPr>
          <w:rFonts w:ascii="Times New Roman CYR" w:eastAsia="Times New Roman" w:hAnsi="Times New Roman CYR" w:cs="Times New Roman"/>
          <w:lang w:eastAsia="ru-RU"/>
        </w:rPr>
        <w:t xml:space="preserve">  </w:t>
      </w:r>
      <w:proofErr w:type="gramStart"/>
      <w:r w:rsidRPr="0098438C">
        <w:rPr>
          <w:rFonts w:ascii="Times New Roman CYR" w:eastAsia="Times New Roman" w:hAnsi="Times New Roman CYR" w:cs="Times New Roman"/>
          <w:lang w:eastAsia="ru-RU"/>
        </w:rPr>
        <w:t xml:space="preserve">на основании  Устава и лицензии №ЛО-54-01-0003204 от «02» апреля 2015г., выданной Министерством здравоохранения Новосибирской области,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оказание услуг (далее – договор) о нижеследующем: </w:t>
      </w:r>
      <w:proofErr w:type="gramEnd"/>
    </w:p>
    <w:p w:rsidR="00C6395A" w:rsidRPr="00C6395A" w:rsidRDefault="00C6395A" w:rsidP="00C6395A">
      <w:pPr>
        <w:numPr>
          <w:ilvl w:val="0"/>
          <w:numId w:val="14"/>
        </w:numPr>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Предмет договора</w:t>
      </w:r>
    </w:p>
    <w:p w:rsidR="00C6395A" w:rsidRPr="0098438C" w:rsidRDefault="00C6395A" w:rsidP="00C6395A">
      <w:pPr>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w:t>
      </w:r>
      <w:proofErr w:type="gramStart"/>
      <w:r w:rsidRPr="0098438C">
        <w:rPr>
          <w:rFonts w:ascii="Times New Roman" w:eastAsia="Times New Roman" w:hAnsi="Times New Roman" w:cs="Times New Roman"/>
          <w:lang w:eastAsia="ru-RU"/>
        </w:rPr>
        <w:t>согласно приказа</w:t>
      </w:r>
      <w:proofErr w:type="gramEnd"/>
      <w:r w:rsidRPr="0098438C">
        <w:rPr>
          <w:rFonts w:ascii="Times New Roman" w:eastAsia="Times New Roman" w:hAnsi="Times New Roman" w:cs="Times New Roman"/>
          <w:lang w:eastAsia="ru-RU"/>
        </w:rPr>
        <w:t xml:space="preserve"> </w:t>
      </w:r>
      <w:proofErr w:type="spellStart"/>
      <w:r w:rsidRPr="0098438C">
        <w:rPr>
          <w:rFonts w:ascii="Times New Roman" w:eastAsia="Times New Roman" w:hAnsi="Times New Roman" w:cs="Times New Roman"/>
          <w:lang w:eastAsia="ru-RU"/>
        </w:rPr>
        <w:t>Минздравсоцразвития</w:t>
      </w:r>
      <w:proofErr w:type="spellEnd"/>
      <w:r w:rsidRPr="0098438C">
        <w:rPr>
          <w:rFonts w:ascii="Times New Roman" w:eastAsia="Times New Roman" w:hAnsi="Times New Roman" w:cs="Times New Roman"/>
          <w:lang w:eastAsia="ru-RU"/>
        </w:rPr>
        <w:t xml:space="preserve"> РФ №302н от 12.04.2011г.  </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далее по тексту – услуги), а Заказчик обязуется принять эти услуги  и оплатить их стоимость. </w:t>
      </w:r>
    </w:p>
    <w:p w:rsidR="00C6395A" w:rsidRPr="0098438C" w:rsidRDefault="00C6395A" w:rsidP="00C6395A">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r w:rsidRPr="0098438C">
        <w:rPr>
          <w:rFonts w:ascii="Times New Roman" w:eastAsia="Times New Roman" w:hAnsi="Times New Roman" w:cs="Times New Roman"/>
          <w:lang w:eastAsia="ru-RU"/>
        </w:rPr>
        <w:tab/>
      </w:r>
    </w:p>
    <w:p w:rsidR="00C6395A" w:rsidRPr="0098438C" w:rsidRDefault="00C6395A" w:rsidP="00C6395A">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Цена  договора и порядок оплаты</w:t>
      </w:r>
    </w:p>
    <w:p w:rsidR="00C6395A" w:rsidRPr="0098438C"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102</w:t>
      </w: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448,60 рублей (сто две тысячи четыреста сорок восемь) рублей 60 копеек,  НДС не предусмотрен в  соответствии  ст.145, ст. 149 НК РФ.</w:t>
      </w:r>
    </w:p>
    <w:p w:rsidR="00C6395A" w:rsidRPr="0098438C"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C6395A"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2.3. Заказчик производит оплату</w:t>
      </w:r>
      <w:r>
        <w:rPr>
          <w:rFonts w:ascii="Times New Roman" w:eastAsia="Times New Roman" w:hAnsi="Times New Roman" w:cs="Times New Roman"/>
          <w:lang w:eastAsia="ru-RU"/>
        </w:rPr>
        <w:t xml:space="preserve"> следующим образом: </w:t>
      </w:r>
    </w:p>
    <w:p w:rsidR="00C6395A"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3CCB">
        <w:rPr>
          <w:rFonts w:ascii="Times New Roman" w:eastAsia="Times New Roman" w:hAnsi="Times New Roman" w:cs="Times New Roman"/>
          <w:lang w:eastAsia="ru-RU"/>
        </w:rPr>
        <w:t xml:space="preserve">аванс в размере 30% от стоимости услуг, в течение 5 (пяти) банковских дней с момента заключения договора и получения счета;  </w:t>
      </w:r>
    </w:p>
    <w:p w:rsidR="00C6395A" w:rsidRPr="0098438C"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3CCB">
        <w:rPr>
          <w:rFonts w:ascii="Times New Roman" w:eastAsia="Times New Roman" w:hAnsi="Times New Roman" w:cs="Times New Roman"/>
          <w:lang w:eastAsia="ru-RU"/>
        </w:rPr>
        <w:t xml:space="preserve">окончательный расчет 70% от стоимости услуг в течение 5 (пяти) банковских дней со дня оказания услуг и подписания обеими сторонами акта </w:t>
      </w:r>
      <w:r>
        <w:rPr>
          <w:rFonts w:ascii="Times New Roman" w:eastAsia="Times New Roman" w:hAnsi="Times New Roman" w:cs="Times New Roman"/>
          <w:lang w:eastAsia="ru-RU"/>
        </w:rPr>
        <w:t>выполнения</w:t>
      </w:r>
      <w:r w:rsidRPr="001A3CCB">
        <w:rPr>
          <w:rFonts w:ascii="Times New Roman" w:eastAsia="Times New Roman" w:hAnsi="Times New Roman" w:cs="Times New Roman"/>
          <w:lang w:eastAsia="ru-RU"/>
        </w:rPr>
        <w:t xml:space="preserve"> услуг</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 </w:t>
      </w:r>
    </w:p>
    <w:p w:rsidR="00C6395A" w:rsidRPr="0098438C" w:rsidRDefault="00C6395A" w:rsidP="00C6395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C6395A" w:rsidRPr="0098438C" w:rsidRDefault="00C6395A" w:rsidP="00C6395A">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3. Обязанности сторон</w:t>
      </w:r>
    </w:p>
    <w:p w:rsidR="00C6395A" w:rsidRPr="0098438C" w:rsidRDefault="00C6395A" w:rsidP="00C6395A">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 Обязанности Исполнителя:</w:t>
      </w:r>
    </w:p>
    <w:p w:rsidR="00C6395A" w:rsidRPr="0098438C" w:rsidRDefault="00C6395A" w:rsidP="00C6395A">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98438C">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3.2. Обязанности Заказчика:</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C6395A" w:rsidRPr="0098438C" w:rsidRDefault="00C6395A" w:rsidP="00C6395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C6395A" w:rsidRPr="0098438C" w:rsidRDefault="00C6395A" w:rsidP="00C6395A">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 xml:space="preserve">4. Порядок оказания услуг, порядок приемки услуг </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 осмотра  в период с 1 мая 2015г по 30июня 2015г.</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b/>
          <w:lang w:eastAsia="ru-RU"/>
        </w:rPr>
        <w:t xml:space="preserve">      </w:t>
      </w:r>
      <w:r w:rsidRPr="0098438C">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C6395A" w:rsidRPr="0098438C" w:rsidRDefault="00C6395A" w:rsidP="00C6395A">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C6395A" w:rsidRPr="0098438C" w:rsidRDefault="00C6395A" w:rsidP="00C6395A">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5. Ответственность сторон</w:t>
      </w:r>
    </w:p>
    <w:p w:rsidR="00C6395A" w:rsidRPr="0098438C" w:rsidRDefault="00C6395A" w:rsidP="00C6395A">
      <w:pPr>
        <w:autoSpaceDE w:val="0"/>
        <w:autoSpaceDN w:val="0"/>
        <w:adjustRightInd w:val="0"/>
        <w:spacing w:after="0" w:line="240" w:lineRule="auto"/>
        <w:jc w:val="center"/>
        <w:rPr>
          <w:rFonts w:ascii="Times New Roman" w:eastAsia="Times New Roman" w:hAnsi="Times New Roman" w:cs="Times New Roman"/>
          <w:b/>
          <w:lang w:eastAsia="ru-RU"/>
        </w:rPr>
      </w:pPr>
    </w:p>
    <w:p w:rsidR="00C6395A" w:rsidRPr="0098438C" w:rsidRDefault="00C6395A" w:rsidP="00C6395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395A" w:rsidRPr="0098438C" w:rsidRDefault="00C6395A" w:rsidP="00C6395A">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8438C">
        <w:rPr>
          <w:rFonts w:ascii="Times New Roman" w:eastAsia="Times New Roman" w:hAnsi="Times New Roman" w:cs="Times New Roman"/>
          <w:kern w:val="1"/>
          <w:lang w:eastAsia="ar-SA"/>
        </w:rPr>
        <w:t xml:space="preserve">  5.2.</w:t>
      </w:r>
      <w:r w:rsidRPr="0098438C">
        <w:rPr>
          <w:rFonts w:ascii="Times New Roman" w:eastAsia="Calibri" w:hAnsi="Times New Roman" w:cs="Times New Roman"/>
        </w:rPr>
        <w:t xml:space="preserve"> </w:t>
      </w:r>
      <w:r w:rsidRPr="0098438C">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6395A" w:rsidRPr="0098438C" w:rsidRDefault="00C6395A" w:rsidP="00C6395A">
      <w:pPr>
        <w:spacing w:after="0" w:line="240" w:lineRule="auto"/>
        <w:jc w:val="both"/>
        <w:rPr>
          <w:rFonts w:ascii="Times New Roman" w:eastAsia="Times New Roman" w:hAnsi="Times New Roman" w:cs="Times New Roman"/>
          <w:lang w:eastAsia="ar-SA"/>
        </w:rPr>
      </w:pPr>
      <w:r w:rsidRPr="0098438C">
        <w:rPr>
          <w:rFonts w:ascii="Times New Roman" w:eastAsia="Times New Roman" w:hAnsi="Times New Roman" w:cs="Times New Roman"/>
          <w:lang w:eastAsia="ar-SA"/>
        </w:rPr>
        <w:t xml:space="preserve">        5.3.</w:t>
      </w:r>
      <w:r w:rsidRPr="0098438C">
        <w:rPr>
          <w:rFonts w:ascii="Times New Roman" w:eastAsia="Calibri" w:hAnsi="Times New Roman" w:cs="Times New Roman"/>
        </w:rPr>
        <w:t xml:space="preserve"> В случае ненадлежащего исполнения Исполнителем </w:t>
      </w:r>
      <w:r w:rsidRPr="0098438C">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C6395A" w:rsidRPr="0098438C" w:rsidRDefault="00C6395A" w:rsidP="00C6395A">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5.4. </w:t>
      </w:r>
      <w:proofErr w:type="gramStart"/>
      <w:r w:rsidRPr="0098438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395A" w:rsidRPr="0098438C" w:rsidRDefault="00C6395A" w:rsidP="00C6395A">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395A" w:rsidRPr="0098438C" w:rsidRDefault="00C6395A" w:rsidP="00C6395A">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6395A" w:rsidRPr="0098438C" w:rsidRDefault="00C6395A" w:rsidP="00C6395A">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C6395A" w:rsidRPr="0098438C" w:rsidRDefault="00C6395A" w:rsidP="00C6395A">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6. Обстоятельства непреодолимой силы</w:t>
      </w:r>
    </w:p>
    <w:p w:rsidR="00C6395A" w:rsidRPr="0098438C" w:rsidRDefault="00C6395A" w:rsidP="00C6395A">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395A" w:rsidRPr="0098438C" w:rsidRDefault="00C6395A" w:rsidP="00C6395A">
      <w:pPr>
        <w:autoSpaceDE w:val="0"/>
        <w:autoSpaceDN w:val="0"/>
        <w:adjustRightInd w:val="0"/>
        <w:spacing w:after="0" w:line="240" w:lineRule="auto"/>
        <w:ind w:firstLine="225"/>
        <w:jc w:val="both"/>
        <w:rPr>
          <w:rFonts w:ascii="Times New Roman CYR" w:eastAsia="Times New Roman" w:hAnsi="Times New Roman CYR" w:cs="Times New Roman"/>
          <w:b/>
          <w:lang w:eastAsia="ru-RU"/>
        </w:rPr>
      </w:pPr>
      <w:r w:rsidRPr="0098438C">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395A" w:rsidRPr="0098438C" w:rsidRDefault="00C6395A" w:rsidP="00C6395A">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7. Порядок разрешения споров</w:t>
      </w:r>
    </w:p>
    <w:p w:rsidR="00C6395A" w:rsidRPr="0098438C" w:rsidRDefault="00C6395A" w:rsidP="00C6395A">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395A" w:rsidRPr="0098438C" w:rsidRDefault="00C6395A" w:rsidP="00C6395A">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C6395A" w:rsidRPr="0098438C" w:rsidRDefault="00C6395A" w:rsidP="00C6395A">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395A" w:rsidRPr="0098438C" w:rsidRDefault="00C6395A" w:rsidP="00C6395A">
      <w:pPr>
        <w:autoSpaceDE w:val="0"/>
        <w:autoSpaceDN w:val="0"/>
        <w:adjustRightInd w:val="0"/>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 xml:space="preserve">8.Срок действия  договора и прочие условия. </w:t>
      </w:r>
    </w:p>
    <w:p w:rsidR="00C6395A" w:rsidRPr="0098438C" w:rsidRDefault="00C6395A" w:rsidP="00C6395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C6395A" w:rsidRPr="0098438C" w:rsidRDefault="00C6395A" w:rsidP="00C6395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395A" w:rsidRPr="0098438C" w:rsidRDefault="00C6395A" w:rsidP="00C6395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8.3.Настоящий </w:t>
      </w:r>
      <w:proofErr w:type="gramStart"/>
      <w:r w:rsidRPr="0098438C">
        <w:rPr>
          <w:rFonts w:ascii="Times New Roman CYR" w:eastAsia="Times New Roman" w:hAnsi="Times New Roman CYR" w:cs="Times New Roman"/>
          <w:lang w:eastAsia="ru-RU"/>
        </w:rPr>
        <w:t>договор</w:t>
      </w:r>
      <w:proofErr w:type="gramEnd"/>
      <w:r w:rsidRPr="0098438C">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395A" w:rsidRPr="0098438C" w:rsidRDefault="00C6395A" w:rsidP="00C6395A">
      <w:pPr>
        <w:spacing w:after="0" w:line="240" w:lineRule="auto"/>
        <w:jc w:val="both"/>
        <w:rPr>
          <w:rFonts w:ascii="Times New Roman" w:eastAsia="Times New Roman" w:hAnsi="Times New Roman" w:cs="Times New Roman"/>
          <w:lang w:eastAsia="ru-RU"/>
        </w:rPr>
      </w:pPr>
      <w:r w:rsidRPr="0098438C">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bookmarkStart w:id="0" w:name="_GoBack"/>
      <w:bookmarkEnd w:id="0"/>
    </w:p>
    <w:p w:rsidR="00C6395A" w:rsidRPr="0098438C" w:rsidRDefault="00C6395A" w:rsidP="00C6395A">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395A" w:rsidRPr="0098438C" w:rsidTr="00815B5B">
        <w:trPr>
          <w:trHeight w:val="2005"/>
        </w:trPr>
        <w:tc>
          <w:tcPr>
            <w:tcW w:w="4923" w:type="dxa"/>
          </w:tcPr>
          <w:p w:rsidR="00C6395A" w:rsidRPr="0098438C" w:rsidRDefault="00C6395A" w:rsidP="00815B5B">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Заказчик:</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C6395A" w:rsidRPr="0098438C" w:rsidRDefault="00C6395A" w:rsidP="00815B5B">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8438C">
                <w:rPr>
                  <w:rFonts w:ascii="Times New Roman" w:eastAsia="Times New Roman" w:hAnsi="Times New Roman" w:cs="Times New Roman"/>
                  <w:lang w:eastAsia="ru-RU"/>
                </w:rPr>
                <w:t>630049 г</w:t>
              </w:r>
            </w:smartTag>
            <w:r w:rsidRPr="0098438C">
              <w:rPr>
                <w:rFonts w:ascii="Times New Roman" w:eastAsia="Times New Roman" w:hAnsi="Times New Roman" w:cs="Times New Roman"/>
                <w:lang w:eastAsia="ru-RU"/>
              </w:rPr>
              <w:t xml:space="preserve">. Новосибирск,49 ул. Д. Ковальчук д.191, </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5402113155 КПП 540201001</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ОКОНХ 92110     ОКПО 01115969</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Получатель: УФК по Новосибирской области (СГУПС л/с 20516Х38290)</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Банк: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г. Новосибирск</w:t>
            </w:r>
          </w:p>
          <w:p w:rsidR="00C6395A" w:rsidRPr="0098438C" w:rsidRDefault="00C6395A" w:rsidP="00815B5B">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Расчетный счет   40501810700042000002</w:t>
            </w: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Проректор по АХР</w:t>
            </w: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___________________ О.Ю. Васильев      </w:t>
            </w:r>
          </w:p>
        </w:tc>
        <w:tc>
          <w:tcPr>
            <w:tcW w:w="5040" w:type="dxa"/>
          </w:tcPr>
          <w:p w:rsidR="00C6395A" w:rsidRPr="0098438C" w:rsidRDefault="00C6395A" w:rsidP="00815B5B">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lastRenderedPageBreak/>
              <w:t>Исполнитель:</w:t>
            </w:r>
          </w:p>
          <w:p w:rsidR="00C6395A" w:rsidRPr="0098438C" w:rsidRDefault="00C6395A" w:rsidP="00815B5B">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ГБУЗ НСО «ККДП №27»</w:t>
            </w:r>
          </w:p>
          <w:p w:rsidR="00C6395A" w:rsidRPr="0098438C" w:rsidRDefault="00C6395A" w:rsidP="00815B5B">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630105, г. Новосибирск, ул. </w:t>
            </w:r>
            <w:proofErr w:type="gramStart"/>
            <w:r w:rsidRPr="0098438C">
              <w:rPr>
                <w:rFonts w:ascii="Times New Roman" w:eastAsia="Times New Roman" w:hAnsi="Times New Roman" w:cs="Times New Roman"/>
                <w:lang w:eastAsia="ru-RU"/>
              </w:rPr>
              <w:t>Рельсовая</w:t>
            </w:r>
            <w:proofErr w:type="gramEnd"/>
            <w:r w:rsidRPr="0098438C">
              <w:rPr>
                <w:rFonts w:ascii="Times New Roman" w:eastAsia="Times New Roman" w:hAnsi="Times New Roman" w:cs="Times New Roman"/>
                <w:lang w:eastAsia="ru-RU"/>
              </w:rPr>
              <w:t>,4</w:t>
            </w:r>
          </w:p>
          <w:p w:rsidR="00C6395A" w:rsidRPr="0098438C" w:rsidRDefault="00C6395A" w:rsidP="00815B5B">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5402118837 КПП 540201001</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МФ и НП НСО (ГБУЗ НСО «ККДП №27», л/с 030.13.059.5)</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Тип средств 04.01.02  КОСГУ 130</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roofErr w:type="gramStart"/>
            <w:r w:rsidRPr="0098438C">
              <w:rPr>
                <w:rFonts w:ascii="Times New Roman" w:eastAsia="Times New Roman" w:hAnsi="Times New Roman" w:cs="Times New Roman"/>
                <w:lang w:eastAsia="ru-RU"/>
              </w:rPr>
              <w:t>р</w:t>
            </w:r>
            <w:proofErr w:type="gramEnd"/>
            <w:r w:rsidRPr="0098438C">
              <w:rPr>
                <w:rFonts w:ascii="Times New Roman" w:eastAsia="Times New Roman" w:hAnsi="Times New Roman" w:cs="Times New Roman"/>
                <w:lang w:eastAsia="ru-RU"/>
              </w:rPr>
              <w:t>/с 40601810600043000001</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Бланк получателя: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  г. Новосибирск</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ОКТМО 50701000001</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lastRenderedPageBreak/>
              <w:t>ОКПО 23656298</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ОГРН 1025401009072</w:t>
            </w: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hyperlink r:id="rId8" w:history="1">
              <w:r w:rsidRPr="0098438C">
                <w:rPr>
                  <w:rFonts w:ascii="Times New Roman" w:eastAsia="Times New Roman" w:hAnsi="Times New Roman" w:cs="Times New Roman"/>
                  <w:color w:val="0000FF"/>
                  <w:u w:val="single"/>
                  <w:lang w:val="en-US" w:eastAsia="ru-RU"/>
                </w:rPr>
                <w:t>Mkdp</w:t>
              </w:r>
              <w:r w:rsidRPr="0098438C">
                <w:rPr>
                  <w:rFonts w:ascii="Times New Roman" w:eastAsia="Times New Roman" w:hAnsi="Times New Roman" w:cs="Times New Roman"/>
                  <w:color w:val="0000FF"/>
                  <w:u w:val="single"/>
                  <w:lang w:eastAsia="ru-RU"/>
                </w:rPr>
                <w:t>27@</w:t>
              </w:r>
              <w:r w:rsidRPr="0098438C">
                <w:rPr>
                  <w:rFonts w:ascii="Times New Roman" w:eastAsia="Times New Roman" w:hAnsi="Times New Roman" w:cs="Times New Roman"/>
                  <w:color w:val="0000FF"/>
                  <w:u w:val="single"/>
                  <w:lang w:val="en-US" w:eastAsia="ru-RU"/>
                </w:rPr>
                <w:t>mail</w:t>
              </w:r>
              <w:r w:rsidRPr="0098438C">
                <w:rPr>
                  <w:rFonts w:ascii="Times New Roman" w:eastAsia="Times New Roman" w:hAnsi="Times New Roman" w:cs="Times New Roman"/>
                  <w:color w:val="0000FF"/>
                  <w:u w:val="single"/>
                  <w:lang w:eastAsia="ru-RU"/>
                </w:rPr>
                <w:t>.</w:t>
              </w:r>
              <w:proofErr w:type="spellStart"/>
              <w:r w:rsidRPr="0098438C">
                <w:rPr>
                  <w:rFonts w:ascii="Times New Roman" w:eastAsia="Times New Roman" w:hAnsi="Times New Roman" w:cs="Times New Roman"/>
                  <w:color w:val="0000FF"/>
                  <w:u w:val="single"/>
                  <w:lang w:val="en-US" w:eastAsia="ru-RU"/>
                </w:rPr>
                <w:t>ru</w:t>
              </w:r>
              <w:proofErr w:type="spellEnd"/>
            </w:hyperlink>
          </w:p>
          <w:p w:rsidR="00C6395A" w:rsidRPr="0098438C" w:rsidRDefault="00C6395A" w:rsidP="00815B5B">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Тел./факс (383) 225-84-83</w:t>
            </w:r>
          </w:p>
          <w:p w:rsidR="00C6395A" w:rsidRPr="0098438C" w:rsidRDefault="00C6395A" w:rsidP="00815B5B">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Дата постановки на учет 24.03.1994г.</w:t>
            </w:r>
          </w:p>
          <w:p w:rsidR="00C6395A" w:rsidRPr="0098438C" w:rsidRDefault="00C6395A" w:rsidP="00815B5B">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Главный врач ГБУЗ НСО «ККДП №27»</w:t>
            </w:r>
          </w:p>
          <w:p w:rsidR="00C6395A" w:rsidRPr="0098438C" w:rsidRDefault="00C6395A" w:rsidP="00815B5B">
            <w:pPr>
              <w:tabs>
                <w:tab w:val="left" w:pos="2922"/>
              </w:tabs>
              <w:autoSpaceDE w:val="0"/>
              <w:autoSpaceDN w:val="0"/>
              <w:adjustRightInd w:val="0"/>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w:t>
            </w:r>
          </w:p>
          <w:p w:rsidR="00C6395A" w:rsidRPr="0098438C" w:rsidRDefault="00C6395A" w:rsidP="00815B5B">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_____________А.В. Калиниченко</w:t>
            </w:r>
          </w:p>
        </w:tc>
      </w:tr>
    </w:tbl>
    <w:p w:rsidR="00C6395A" w:rsidRDefault="00C6395A" w:rsidP="00C6395A">
      <w:pPr>
        <w:spacing w:after="0" w:line="240" w:lineRule="auto"/>
        <w:jc w:val="both"/>
        <w:rPr>
          <w:rFonts w:ascii="Times New Roman" w:eastAsia="Times New Roman" w:hAnsi="Times New Roman" w:cs="Times New Roman"/>
          <w:lang w:eastAsia="ru-RU"/>
        </w:rPr>
      </w:pPr>
    </w:p>
    <w:p w:rsidR="00C6395A" w:rsidRDefault="00C6395A" w:rsidP="00C6395A">
      <w:pPr>
        <w:spacing w:after="0" w:line="240" w:lineRule="auto"/>
        <w:jc w:val="both"/>
        <w:rPr>
          <w:rFonts w:ascii="Times New Roman" w:eastAsia="Times New Roman" w:hAnsi="Times New Roman" w:cs="Times New Roman"/>
          <w:lang w:eastAsia="ru-RU"/>
        </w:rPr>
      </w:pPr>
    </w:p>
    <w:tbl>
      <w:tblPr>
        <w:tblW w:w="11448" w:type="dxa"/>
        <w:tblInd w:w="93" w:type="dxa"/>
        <w:tblLook w:val="04A0" w:firstRow="1" w:lastRow="0" w:firstColumn="1" w:lastColumn="0" w:noHBand="0" w:noVBand="1"/>
      </w:tblPr>
      <w:tblGrid>
        <w:gridCol w:w="134"/>
        <w:gridCol w:w="1354"/>
        <w:gridCol w:w="2560"/>
        <w:gridCol w:w="1088"/>
        <w:gridCol w:w="39"/>
        <w:gridCol w:w="981"/>
        <w:gridCol w:w="3654"/>
        <w:gridCol w:w="289"/>
        <w:gridCol w:w="141"/>
        <w:gridCol w:w="16"/>
        <w:gridCol w:w="107"/>
        <w:gridCol w:w="585"/>
        <w:gridCol w:w="236"/>
        <w:gridCol w:w="264"/>
      </w:tblGrid>
      <w:tr w:rsidR="00C6395A" w:rsidRPr="000E1960" w:rsidTr="00815B5B">
        <w:trPr>
          <w:gridAfter w:val="3"/>
          <w:wAfter w:w="1085" w:type="dxa"/>
          <w:trHeight w:val="255"/>
        </w:trPr>
        <w:tc>
          <w:tcPr>
            <w:tcW w:w="1488" w:type="dxa"/>
            <w:gridSpan w:val="2"/>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2560" w:type="dxa"/>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1127" w:type="dxa"/>
            <w:gridSpan w:val="2"/>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981" w:type="dxa"/>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3943" w:type="dxa"/>
            <w:gridSpan w:val="2"/>
            <w:tcBorders>
              <w:top w:val="nil"/>
              <w:left w:val="nil"/>
              <w:bottom w:val="nil"/>
              <w:right w:val="nil"/>
            </w:tcBorders>
            <w:shd w:val="clear" w:color="auto" w:fill="auto"/>
            <w:noWrap/>
            <w:vAlign w:val="bottom"/>
            <w:hideMark/>
          </w:tcPr>
          <w:p w:rsidR="00C6395A" w:rsidRDefault="00C6395A" w:rsidP="00815B5B">
            <w:pPr>
              <w:spacing w:after="0" w:line="240" w:lineRule="auto"/>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 xml:space="preserve">Приложение к договору № _______ </w:t>
            </w:r>
          </w:p>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от "_______" ___________ 2015г.</w:t>
            </w:r>
          </w:p>
        </w:tc>
        <w:tc>
          <w:tcPr>
            <w:tcW w:w="264" w:type="dxa"/>
            <w:gridSpan w:val="3"/>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r>
      <w:tr w:rsidR="00C6395A" w:rsidRPr="000E1960" w:rsidTr="00815B5B">
        <w:trPr>
          <w:gridAfter w:val="5"/>
          <w:wAfter w:w="1208" w:type="dxa"/>
          <w:trHeight w:val="360"/>
        </w:trPr>
        <w:tc>
          <w:tcPr>
            <w:tcW w:w="9810" w:type="dxa"/>
            <w:gridSpan w:val="7"/>
            <w:tcBorders>
              <w:top w:val="nil"/>
              <w:left w:val="nil"/>
              <w:bottom w:val="nil"/>
              <w:right w:val="nil"/>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Спецификация</w:t>
            </w:r>
          </w:p>
        </w:tc>
        <w:tc>
          <w:tcPr>
            <w:tcW w:w="430" w:type="dxa"/>
            <w:gridSpan w:val="2"/>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r>
      <w:tr w:rsidR="00C6395A" w:rsidRPr="000E1960" w:rsidTr="00815B5B">
        <w:trPr>
          <w:gridAfter w:val="3"/>
          <w:wAfter w:w="1085" w:type="dxa"/>
          <w:trHeight w:val="255"/>
        </w:trPr>
        <w:tc>
          <w:tcPr>
            <w:tcW w:w="10099" w:type="dxa"/>
            <w:gridSpan w:val="8"/>
            <w:tcBorders>
              <w:top w:val="nil"/>
              <w:left w:val="nil"/>
              <w:bottom w:val="nil"/>
              <w:right w:val="nil"/>
            </w:tcBorders>
            <w:shd w:val="clear" w:color="auto" w:fill="auto"/>
            <w:noWrap/>
            <w:vAlign w:val="bottom"/>
            <w:hideMark/>
          </w:tcPr>
          <w:p w:rsidR="00C6395A" w:rsidRDefault="00C6395A" w:rsidP="00815B5B">
            <w:pPr>
              <w:spacing w:after="0" w:line="240" w:lineRule="auto"/>
              <w:jc w:val="center"/>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по проведению периодических, предварительных и профилактических медицинских осмотров</w:t>
            </w:r>
          </w:p>
          <w:tbl>
            <w:tblPr>
              <w:tblW w:w="9872" w:type="dxa"/>
              <w:tblLook w:val="04A0" w:firstRow="1" w:lastRow="0" w:firstColumn="1" w:lastColumn="0" w:noHBand="0" w:noVBand="1"/>
            </w:tblPr>
            <w:tblGrid>
              <w:gridCol w:w="1640"/>
              <w:gridCol w:w="3932"/>
              <w:gridCol w:w="1080"/>
              <w:gridCol w:w="940"/>
              <w:gridCol w:w="1060"/>
              <w:gridCol w:w="1220"/>
            </w:tblGrid>
            <w:tr w:rsidR="00C6395A" w:rsidRPr="000E1960" w:rsidTr="00815B5B">
              <w:trPr>
                <w:trHeight w:val="255"/>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Наименование</w:t>
                  </w:r>
                </w:p>
              </w:tc>
              <w:tc>
                <w:tcPr>
                  <w:tcW w:w="3932" w:type="dxa"/>
                  <w:tcBorders>
                    <w:top w:val="single" w:sz="4" w:space="0" w:color="auto"/>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Характеристика</w:t>
                  </w:r>
                </w:p>
              </w:tc>
              <w:tc>
                <w:tcPr>
                  <w:tcW w:w="1080" w:type="dxa"/>
                  <w:tcBorders>
                    <w:top w:val="single" w:sz="4" w:space="0" w:color="auto"/>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Ед.</w:t>
                  </w:r>
                </w:p>
              </w:tc>
              <w:tc>
                <w:tcPr>
                  <w:tcW w:w="940" w:type="dxa"/>
                  <w:tcBorders>
                    <w:top w:val="single" w:sz="4" w:space="0" w:color="auto"/>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Кол-</w:t>
                  </w:r>
                </w:p>
              </w:tc>
              <w:tc>
                <w:tcPr>
                  <w:tcW w:w="1060" w:type="dxa"/>
                  <w:tcBorders>
                    <w:top w:val="single" w:sz="4" w:space="0" w:color="auto"/>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Цена </w:t>
                  </w:r>
                  <w:proofErr w:type="gramStart"/>
                  <w:r w:rsidRPr="000E1960">
                    <w:rPr>
                      <w:rFonts w:ascii="Times New Roman" w:eastAsia="Times New Roman" w:hAnsi="Times New Roman" w:cs="Times New Roman"/>
                      <w:sz w:val="20"/>
                      <w:szCs w:val="20"/>
                      <w:lang w:eastAsia="ru-RU"/>
                    </w:rPr>
                    <w:t>за</w:t>
                  </w:r>
                  <w:proofErr w:type="gramEnd"/>
                </w:p>
              </w:tc>
              <w:tc>
                <w:tcPr>
                  <w:tcW w:w="1220" w:type="dxa"/>
                  <w:tcBorders>
                    <w:top w:val="single" w:sz="4" w:space="0" w:color="auto"/>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Сумма</w:t>
                  </w:r>
                </w:p>
              </w:tc>
            </w:tr>
            <w:tr w:rsidR="00C6395A" w:rsidRPr="000E1960" w:rsidTr="00815B5B">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продукта</w:t>
                  </w:r>
                </w:p>
              </w:tc>
              <w:tc>
                <w:tcPr>
                  <w:tcW w:w="3932"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изм.</w:t>
                  </w:r>
                </w:p>
              </w:tc>
              <w:tc>
                <w:tcPr>
                  <w:tcW w:w="94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во</w:t>
                  </w:r>
                </w:p>
              </w:tc>
              <w:tc>
                <w:tcPr>
                  <w:tcW w:w="106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единицу</w:t>
                  </w:r>
                </w:p>
              </w:tc>
              <w:tc>
                <w:tcPr>
                  <w:tcW w:w="122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w:t>
                  </w:r>
                </w:p>
              </w:tc>
            </w:tr>
            <w:tr w:rsidR="00C6395A" w:rsidRPr="000E1960" w:rsidTr="00815B5B">
              <w:trPr>
                <w:trHeight w:val="80"/>
              </w:trPr>
              <w:tc>
                <w:tcPr>
                  <w:tcW w:w="1640" w:type="dxa"/>
                  <w:tcBorders>
                    <w:top w:val="nil"/>
                    <w:left w:val="single" w:sz="4" w:space="0" w:color="auto"/>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p>
              </w:tc>
              <w:tc>
                <w:tcPr>
                  <w:tcW w:w="3932"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106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c>
                <w:tcPr>
                  <w:tcW w:w="1220" w:type="dxa"/>
                  <w:tcBorders>
                    <w:top w:val="nil"/>
                    <w:left w:val="nil"/>
                    <w:bottom w:val="nil"/>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r>
            <w:tr w:rsidR="00C6395A" w:rsidRPr="000E1960" w:rsidTr="00815B5B">
              <w:trPr>
                <w:trHeight w:val="255"/>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single" w:sz="4" w:space="0" w:color="auto"/>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Терапевт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105,60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5491,20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Медицинский</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Психиатр</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106,70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5548,40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осмотр</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Нарколог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226,00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11752,00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ОАК</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125,50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6526,00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ОАМ</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95,00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4940,00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ЭМДС</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28,70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1492,40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Определение уровня глюкозы</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42,10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2189,20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Определение уровня </w:t>
                  </w:r>
                  <w:proofErr w:type="spellStart"/>
                  <w:r w:rsidRPr="000E1960">
                    <w:rPr>
                      <w:rFonts w:ascii="Times New Roman" w:eastAsia="Times New Roman" w:hAnsi="Times New Roman" w:cs="Times New Roman"/>
                      <w:sz w:val="20"/>
                      <w:szCs w:val="20"/>
                      <w:lang w:eastAsia="ru-RU"/>
                    </w:rPr>
                    <w:t>холестарина</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50,20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2610,40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Забор крови из вены</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49,30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2563,60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ЭКГ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136,30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7087,60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Заключение </w:t>
                  </w:r>
                  <w:proofErr w:type="spellStart"/>
                  <w:r w:rsidRPr="000E1960">
                    <w:rPr>
                      <w:rFonts w:ascii="Times New Roman" w:eastAsia="Times New Roman" w:hAnsi="Times New Roman" w:cs="Times New Roman"/>
                      <w:sz w:val="20"/>
                      <w:szCs w:val="20"/>
                      <w:lang w:eastAsia="ru-RU"/>
                    </w:rPr>
                    <w:t>профпатолога</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122,00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6344,00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proofErr w:type="spellStart"/>
                  <w:r w:rsidRPr="000E1960">
                    <w:rPr>
                      <w:rFonts w:ascii="Times New Roman" w:eastAsia="Times New Roman" w:hAnsi="Times New Roman" w:cs="Times New Roman"/>
                      <w:sz w:val="20"/>
                      <w:szCs w:val="20"/>
                      <w:lang w:eastAsia="ru-RU"/>
                    </w:rPr>
                    <w:t>Оториноаринголог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65,40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3400,80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Дерматолог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90,50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4706,00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Стоматолог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107,60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5595,20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Забор мазков на флору</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77,00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4004,00</w:t>
                  </w:r>
                </w:p>
              </w:tc>
            </w:tr>
            <w:tr w:rsidR="00C6395A" w:rsidRPr="000E1960" w:rsidTr="00815B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Мазок на флору</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52</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71,70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3728,40</w:t>
                  </w:r>
                </w:p>
              </w:tc>
            </w:tr>
            <w:tr w:rsidR="00C6395A" w:rsidRPr="000E1960" w:rsidTr="00815B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Като</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28</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80,60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2256,80</w:t>
                  </w:r>
                </w:p>
              </w:tc>
            </w:tr>
            <w:tr w:rsidR="00C6395A" w:rsidRPr="000E1960" w:rsidTr="00815B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Соскоб яйца </w:t>
                  </w:r>
                  <w:proofErr w:type="spellStart"/>
                  <w:r w:rsidRPr="000E1960">
                    <w:rPr>
                      <w:rFonts w:ascii="Times New Roman" w:eastAsia="Times New Roman" w:hAnsi="Times New Roman" w:cs="Times New Roman"/>
                      <w:sz w:val="20"/>
                      <w:szCs w:val="20"/>
                      <w:lang w:eastAsia="ru-RU"/>
                    </w:rPr>
                    <w:t>гельмитов</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28</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61,00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1708,00</w:t>
                  </w:r>
                </w:p>
              </w:tc>
            </w:tr>
            <w:tr w:rsidR="00C6395A" w:rsidRPr="000E1960" w:rsidTr="00815B5B">
              <w:trPr>
                <w:trHeight w:val="31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Забор соскоба</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28</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20,60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576,80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xml:space="preserve">Гинеколог </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106,60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5330,00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Цитология</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50</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80,00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4000,00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Невролог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91,40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2102,20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Хирург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87,00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2001,00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Офтальмолог</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65,40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1504,20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proofErr w:type="spellStart"/>
                  <w:r w:rsidRPr="000E1960">
                    <w:rPr>
                      <w:rFonts w:ascii="Times New Roman" w:eastAsia="Times New Roman" w:hAnsi="Times New Roman" w:cs="Times New Roman"/>
                      <w:sz w:val="20"/>
                      <w:szCs w:val="20"/>
                      <w:lang w:eastAsia="ru-RU"/>
                    </w:rPr>
                    <w:t>Оториноларинголог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65,40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1504,20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Острота зрения</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52,90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1216,70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Динамометрия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27,00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621,00</w:t>
                  </w:r>
                </w:p>
              </w:tc>
            </w:tr>
            <w:tr w:rsidR="00C6395A" w:rsidRPr="000E1960" w:rsidTr="00815B5B">
              <w:trPr>
                <w:trHeight w:val="10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Исследование вестибулярного аппарата</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23</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27,00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621,00</w:t>
                  </w:r>
                </w:p>
              </w:tc>
            </w:tr>
            <w:tr w:rsidR="00C6395A" w:rsidRPr="000E1960" w:rsidTr="00815B5B">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 </w:t>
                  </w:r>
                </w:p>
              </w:tc>
              <w:tc>
                <w:tcPr>
                  <w:tcW w:w="3932" w:type="dxa"/>
                  <w:tcBorders>
                    <w:top w:val="nil"/>
                    <w:left w:val="nil"/>
                    <w:bottom w:val="single" w:sz="4" w:space="0" w:color="auto"/>
                    <w:right w:val="single" w:sz="4" w:space="0" w:color="auto"/>
                  </w:tcBorders>
                  <w:shd w:val="clear" w:color="auto" w:fill="auto"/>
                  <w:vAlign w:val="bottom"/>
                  <w:hideMark/>
                </w:tcPr>
                <w:p w:rsidR="00C6395A" w:rsidRPr="000E1960" w:rsidRDefault="00C6395A" w:rsidP="00815B5B">
                  <w:pPr>
                    <w:spacing w:after="0" w:line="240" w:lineRule="auto"/>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Спирометрия</w:t>
                  </w:r>
                </w:p>
              </w:tc>
              <w:tc>
                <w:tcPr>
                  <w:tcW w:w="108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4</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color w:val="000000"/>
                      <w:sz w:val="20"/>
                      <w:szCs w:val="20"/>
                      <w:lang w:eastAsia="ru-RU"/>
                    </w:rPr>
                  </w:pPr>
                  <w:r w:rsidRPr="000E1960">
                    <w:rPr>
                      <w:rFonts w:ascii="Times New Roman" w:eastAsia="Times New Roman" w:hAnsi="Times New Roman" w:cs="Times New Roman"/>
                      <w:color w:val="000000"/>
                      <w:sz w:val="20"/>
                      <w:szCs w:val="20"/>
                      <w:lang w:eastAsia="ru-RU"/>
                    </w:rPr>
                    <w:t>256,90</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center"/>
                    <w:rPr>
                      <w:rFonts w:ascii="Times New Roman" w:eastAsia="Times New Roman" w:hAnsi="Times New Roman" w:cs="Times New Roman"/>
                      <w:sz w:val="20"/>
                      <w:szCs w:val="20"/>
                      <w:lang w:eastAsia="ru-RU"/>
                    </w:rPr>
                  </w:pPr>
                  <w:r w:rsidRPr="000E1960">
                    <w:rPr>
                      <w:rFonts w:ascii="Times New Roman" w:eastAsia="Times New Roman" w:hAnsi="Times New Roman" w:cs="Times New Roman"/>
                      <w:sz w:val="20"/>
                      <w:szCs w:val="20"/>
                      <w:lang w:eastAsia="ru-RU"/>
                    </w:rPr>
                    <w:t>1027,50</w:t>
                  </w:r>
                </w:p>
              </w:tc>
            </w:tr>
            <w:tr w:rsidR="00C6395A" w:rsidRPr="000E1960" w:rsidTr="00815B5B">
              <w:trPr>
                <w:trHeight w:val="315"/>
              </w:trPr>
              <w:tc>
                <w:tcPr>
                  <w:tcW w:w="66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b/>
                      <w:bCs/>
                      <w:sz w:val="20"/>
                      <w:szCs w:val="20"/>
                      <w:lang w:eastAsia="ru-RU"/>
                    </w:rPr>
                  </w:pPr>
                  <w:r w:rsidRPr="000E1960">
                    <w:rPr>
                      <w:rFonts w:ascii="Times New Roman" w:eastAsia="Times New Roman" w:hAnsi="Times New Roman" w:cs="Times New Roman"/>
                      <w:b/>
                      <w:bCs/>
                      <w:sz w:val="20"/>
                      <w:szCs w:val="20"/>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b/>
                      <w:bCs/>
                      <w:sz w:val="20"/>
                      <w:szCs w:val="20"/>
                      <w:lang w:eastAsia="ru-RU"/>
                    </w:rPr>
                  </w:pPr>
                  <w:r w:rsidRPr="000E1960">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b/>
                      <w:bCs/>
                      <w:sz w:val="20"/>
                      <w:szCs w:val="20"/>
                      <w:lang w:eastAsia="ru-RU"/>
                    </w:rPr>
                  </w:pPr>
                  <w:r w:rsidRPr="000E1960">
                    <w:rPr>
                      <w:rFonts w:ascii="Times New Roman" w:eastAsia="Times New Roman" w:hAnsi="Times New Roman" w:cs="Times New Roman"/>
                      <w:b/>
                      <w:bCs/>
                      <w:sz w:val="20"/>
                      <w:szCs w:val="2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C6395A" w:rsidRPr="000E1960" w:rsidRDefault="00C6395A" w:rsidP="00815B5B">
                  <w:pPr>
                    <w:spacing w:after="0" w:line="240" w:lineRule="auto"/>
                    <w:jc w:val="right"/>
                    <w:rPr>
                      <w:rFonts w:ascii="Times New Roman" w:eastAsia="Times New Roman" w:hAnsi="Times New Roman" w:cs="Times New Roman"/>
                      <w:b/>
                      <w:bCs/>
                      <w:sz w:val="20"/>
                      <w:szCs w:val="20"/>
                      <w:lang w:eastAsia="ru-RU"/>
                    </w:rPr>
                  </w:pPr>
                  <w:r w:rsidRPr="000E1960">
                    <w:rPr>
                      <w:rFonts w:ascii="Times New Roman" w:eastAsia="Times New Roman" w:hAnsi="Times New Roman" w:cs="Times New Roman"/>
                      <w:b/>
                      <w:bCs/>
                      <w:sz w:val="20"/>
                      <w:szCs w:val="20"/>
                      <w:lang w:eastAsia="ru-RU"/>
                    </w:rPr>
                    <w:t>102448,60</w:t>
                  </w:r>
                </w:p>
              </w:tc>
            </w:tr>
          </w:tbl>
          <w:p w:rsidR="00C6395A" w:rsidRPr="000E1960" w:rsidRDefault="00C6395A" w:rsidP="00815B5B">
            <w:pPr>
              <w:spacing w:after="0" w:line="240" w:lineRule="auto"/>
              <w:jc w:val="center"/>
              <w:rPr>
                <w:rFonts w:ascii="Times New Roman" w:eastAsia="Times New Roman" w:hAnsi="Times New Roman" w:cs="Times New Roman"/>
                <w:color w:val="000000"/>
                <w:sz w:val="20"/>
                <w:szCs w:val="20"/>
                <w:lang w:eastAsia="ru-RU"/>
              </w:rPr>
            </w:pPr>
          </w:p>
        </w:tc>
        <w:tc>
          <w:tcPr>
            <w:tcW w:w="264" w:type="dxa"/>
            <w:gridSpan w:val="3"/>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color w:val="000000"/>
                <w:sz w:val="20"/>
                <w:szCs w:val="20"/>
                <w:lang w:eastAsia="ru-RU"/>
              </w:rPr>
            </w:pPr>
          </w:p>
        </w:tc>
      </w:tr>
      <w:tr w:rsidR="00C6395A" w:rsidRPr="000E1960" w:rsidTr="00815B5B">
        <w:trPr>
          <w:trHeight w:val="255"/>
        </w:trPr>
        <w:tc>
          <w:tcPr>
            <w:tcW w:w="10948" w:type="dxa"/>
            <w:gridSpan w:val="12"/>
            <w:tcBorders>
              <w:top w:val="nil"/>
              <w:left w:val="nil"/>
              <w:bottom w:val="nil"/>
              <w:right w:val="nil"/>
            </w:tcBorders>
            <w:shd w:val="clear" w:color="auto" w:fill="auto"/>
            <w:noWrap/>
            <w:vAlign w:val="bottom"/>
            <w:hideMark/>
          </w:tcPr>
          <w:p w:rsidR="00C6395A" w:rsidRDefault="00C6395A" w:rsidP="00815B5B">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102448,60 (</w:t>
            </w:r>
            <w:r w:rsidRPr="000E1960">
              <w:rPr>
                <w:rFonts w:ascii="Times New Roman" w:eastAsia="Times New Roman" w:hAnsi="Times New Roman" w:cs="Times New Roman"/>
                <w:b/>
                <w:bCs/>
                <w:color w:val="000000"/>
                <w:sz w:val="20"/>
                <w:szCs w:val="20"/>
                <w:lang w:eastAsia="ru-RU"/>
              </w:rPr>
              <w:t>сто две  тысячи четыреста сорок восемь рублей 60 копеек</w:t>
            </w:r>
            <w:r>
              <w:rPr>
                <w:rFonts w:ascii="Times New Roman" w:eastAsia="Times New Roman" w:hAnsi="Times New Roman" w:cs="Times New Roman"/>
                <w:b/>
                <w:bCs/>
                <w:color w:val="000000"/>
                <w:sz w:val="20"/>
                <w:szCs w:val="20"/>
                <w:lang w:eastAsia="ru-RU"/>
              </w:rPr>
              <w:t xml:space="preserve">). </w:t>
            </w:r>
            <w:r w:rsidRPr="000E1960">
              <w:rPr>
                <w:rFonts w:ascii="Times New Roman" w:eastAsia="Times New Roman" w:hAnsi="Times New Roman" w:cs="Times New Roman"/>
                <w:b/>
                <w:bCs/>
                <w:color w:val="000000"/>
                <w:sz w:val="20"/>
                <w:szCs w:val="20"/>
                <w:lang w:eastAsia="ru-RU"/>
              </w:rPr>
              <w:t>НДС не облагается ст.145, с т.149 п.2 НК РФ</w:t>
            </w:r>
          </w:p>
          <w:p w:rsidR="00C6395A" w:rsidRPr="000E1960" w:rsidRDefault="00C6395A" w:rsidP="00815B5B">
            <w:pPr>
              <w:spacing w:after="0" w:line="240" w:lineRule="auto"/>
              <w:rPr>
                <w:rFonts w:ascii="Times New Roman" w:eastAsia="Times New Roman" w:hAnsi="Times New Roman" w:cs="Times New Roman"/>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b/>
                <w:bCs/>
                <w:sz w:val="20"/>
                <w:szCs w:val="20"/>
                <w:lang w:eastAsia="ru-RU"/>
              </w:rPr>
            </w:pPr>
          </w:p>
        </w:tc>
        <w:tc>
          <w:tcPr>
            <w:tcW w:w="264" w:type="dxa"/>
            <w:tcBorders>
              <w:top w:val="nil"/>
              <w:left w:val="nil"/>
              <w:bottom w:val="nil"/>
              <w:right w:val="nil"/>
            </w:tcBorders>
            <w:shd w:val="clear" w:color="auto" w:fill="auto"/>
            <w:noWrap/>
            <w:vAlign w:val="bottom"/>
            <w:hideMark/>
          </w:tcPr>
          <w:p w:rsidR="00C6395A" w:rsidRPr="000E1960" w:rsidRDefault="00C6395A" w:rsidP="00815B5B">
            <w:pPr>
              <w:spacing w:after="0" w:line="240" w:lineRule="auto"/>
              <w:rPr>
                <w:rFonts w:ascii="Times New Roman" w:eastAsia="Times New Roman" w:hAnsi="Times New Roman" w:cs="Times New Roman"/>
                <w:b/>
                <w:bCs/>
                <w:sz w:val="20"/>
                <w:szCs w:val="20"/>
                <w:lang w:eastAsia="ru-RU"/>
              </w:rPr>
            </w:pPr>
          </w:p>
        </w:tc>
      </w:tr>
      <w:tr w:rsidR="00C6395A" w:rsidRPr="0098438C" w:rsidTr="00815B5B">
        <w:tblPrEx>
          <w:tblLook w:val="0000" w:firstRow="0" w:lastRow="0" w:firstColumn="0" w:lastColumn="0" w:noHBand="0" w:noVBand="0"/>
        </w:tblPrEx>
        <w:trPr>
          <w:gridBefore w:val="1"/>
          <w:gridAfter w:val="4"/>
          <w:wBefore w:w="134" w:type="dxa"/>
          <w:wAfter w:w="1192" w:type="dxa"/>
          <w:trHeight w:val="2005"/>
        </w:trPr>
        <w:tc>
          <w:tcPr>
            <w:tcW w:w="5002" w:type="dxa"/>
            <w:gridSpan w:val="3"/>
          </w:tcPr>
          <w:p w:rsidR="00C6395A" w:rsidRPr="0098438C" w:rsidRDefault="00C6395A" w:rsidP="00815B5B">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Заказчик:</w:t>
            </w: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Проректор по АХР</w:t>
            </w:r>
          </w:p>
          <w:p w:rsidR="00C6395A" w:rsidRPr="0098438C" w:rsidRDefault="00C6395A" w:rsidP="00815B5B">
            <w:pPr>
              <w:spacing w:after="0" w:line="240" w:lineRule="auto"/>
              <w:rPr>
                <w:rFonts w:ascii="Times New Roman" w:eastAsia="Times New Roman" w:hAnsi="Times New Roman" w:cs="Times New Roman"/>
                <w:lang w:eastAsia="ru-RU"/>
              </w:rPr>
            </w:pPr>
          </w:p>
          <w:p w:rsidR="00C6395A" w:rsidRPr="0098438C" w:rsidRDefault="00C6395A" w:rsidP="00815B5B">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___________________ О.Ю. Васильев      </w:t>
            </w:r>
          </w:p>
        </w:tc>
        <w:tc>
          <w:tcPr>
            <w:tcW w:w="5120" w:type="dxa"/>
            <w:gridSpan w:val="6"/>
          </w:tcPr>
          <w:p w:rsidR="00C6395A" w:rsidRPr="0098438C" w:rsidRDefault="00C6395A" w:rsidP="00815B5B">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Исполнитель:</w:t>
            </w:r>
          </w:p>
          <w:p w:rsidR="00C6395A" w:rsidRPr="0098438C" w:rsidRDefault="00C6395A" w:rsidP="00815B5B">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C6395A" w:rsidRPr="0098438C" w:rsidRDefault="00C6395A" w:rsidP="00815B5B">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Главный врач ГБУЗ НСО «ККДП №27»</w:t>
            </w:r>
          </w:p>
          <w:p w:rsidR="00C6395A" w:rsidRPr="0098438C" w:rsidRDefault="00C6395A" w:rsidP="00815B5B">
            <w:pPr>
              <w:tabs>
                <w:tab w:val="left" w:pos="2922"/>
              </w:tabs>
              <w:autoSpaceDE w:val="0"/>
              <w:autoSpaceDN w:val="0"/>
              <w:adjustRightInd w:val="0"/>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w:t>
            </w:r>
          </w:p>
          <w:p w:rsidR="00C6395A" w:rsidRPr="0098438C" w:rsidRDefault="00C6395A" w:rsidP="00815B5B">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_____________А.В. Калиниченко</w:t>
            </w:r>
          </w:p>
        </w:tc>
      </w:tr>
    </w:tbl>
    <w:p w:rsidR="00F333EA" w:rsidRPr="00F333EA" w:rsidRDefault="00F333EA" w:rsidP="00F333EA">
      <w:pPr>
        <w:suppressAutoHyphens/>
        <w:spacing w:after="0" w:line="240" w:lineRule="auto"/>
        <w:jc w:val="center"/>
        <w:rPr>
          <w:rFonts w:ascii="Times New Roman" w:eastAsia="Times New Roman" w:hAnsi="Times New Roman" w:cs="Times New Roman"/>
          <w:lang w:eastAsia="ar-SA"/>
        </w:rPr>
      </w:pPr>
    </w:p>
    <w:sectPr w:rsidR="00F333EA" w:rsidRPr="00F333EA" w:rsidSect="00F333E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C48DD"/>
    <w:rsid w:val="005C5934"/>
    <w:rsid w:val="0061244B"/>
    <w:rsid w:val="00723CBD"/>
    <w:rsid w:val="009C5523"/>
    <w:rsid w:val="009F169B"/>
    <w:rsid w:val="00AD2CD9"/>
    <w:rsid w:val="00BB5020"/>
    <w:rsid w:val="00C6395A"/>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2217</Words>
  <Characters>12638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2015-01-22T05:10:00Z</cp:lastPrinted>
  <dcterms:created xsi:type="dcterms:W3CDTF">2015-01-22T02:59:00Z</dcterms:created>
  <dcterms:modified xsi:type="dcterms:W3CDTF">2015-04-21T06:59:00Z</dcterms:modified>
</cp:coreProperties>
</file>