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E4405E">
        <w:rPr>
          <w:rFonts w:ascii="Times New Roman" w:hAnsi="Times New Roman" w:cs="Times New Roman"/>
        </w:rPr>
        <w:t>ПС _______</w:t>
      </w:r>
      <w:proofErr w:type="gramStart"/>
      <w:r w:rsidR="00AF76DB">
        <w:rPr>
          <w:rFonts w:ascii="Times New Roman" w:hAnsi="Times New Roman" w:cs="Times New Roman"/>
        </w:rPr>
        <w:t>п</w:t>
      </w:r>
      <w:proofErr w:type="gramEnd"/>
      <w:r w:rsidR="00AF76DB">
        <w:rPr>
          <w:rFonts w:ascii="Times New Roman" w:hAnsi="Times New Roman" w:cs="Times New Roman"/>
        </w:rPr>
        <w:t>/п</w:t>
      </w:r>
      <w:r w:rsidR="00501A64">
        <w:rPr>
          <w:rFonts w:ascii="Times New Roman" w:hAnsi="Times New Roman" w:cs="Times New Roman"/>
        </w:rPr>
        <w:t xml:space="preserve">________ </w:t>
      </w:r>
      <w:r w:rsidR="00E4405E">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128A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AF76DB">
        <w:rPr>
          <w:rFonts w:ascii="Times New Roman" w:hAnsi="Times New Roman" w:cs="Times New Roman"/>
        </w:rPr>
        <w:t>12</w:t>
      </w:r>
      <w:r>
        <w:rPr>
          <w:rFonts w:ascii="Times New Roman" w:hAnsi="Times New Roman" w:cs="Times New Roman"/>
        </w:rPr>
        <w:t xml:space="preserve"> </w:t>
      </w:r>
      <w:r w:rsidR="00E4405E">
        <w:rPr>
          <w:rFonts w:ascii="Times New Roman" w:hAnsi="Times New Roman" w:cs="Times New Roman"/>
        </w:rPr>
        <w:t xml:space="preserve">  </w:t>
      </w:r>
      <w:r>
        <w:rPr>
          <w:rFonts w:ascii="Times New Roman" w:hAnsi="Times New Roman" w:cs="Times New Roman"/>
        </w:rPr>
        <w:t xml:space="preserve">"     </w:t>
      </w:r>
      <w:r w:rsidR="00E4405E">
        <w:rPr>
          <w:rFonts w:ascii="Times New Roman" w:hAnsi="Times New Roman" w:cs="Times New Roman"/>
        </w:rPr>
        <w:t>мая</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B0631">
        <w:rPr>
          <w:rFonts w:ascii="Times New Roman" w:hAnsi="Times New Roman" w:cs="Times New Roman"/>
          <w:b/>
          <w:bCs/>
        </w:rPr>
        <w:t>14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128AD">
        <w:rPr>
          <w:rFonts w:ascii="Times New Roman" w:hAnsi="Times New Roman" w:cs="Times New Roman"/>
          <w:b/>
          <w:i/>
        </w:rPr>
        <w:t>Выполнение работ по ремонту</w:t>
      </w:r>
      <w:r w:rsidR="00E4405E">
        <w:rPr>
          <w:rFonts w:ascii="Times New Roman" w:hAnsi="Times New Roman" w:cs="Times New Roman"/>
          <w:b/>
          <w:i/>
        </w:rPr>
        <w:t xml:space="preserve"> </w:t>
      </w:r>
      <w:r w:rsidR="008B0631">
        <w:rPr>
          <w:rFonts w:ascii="Times New Roman" w:hAnsi="Times New Roman" w:cs="Times New Roman"/>
          <w:b/>
          <w:i/>
        </w:rPr>
        <w:t>жилых комнат в общежитии № 1/2 (3,5 этажи).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непроведение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неприостановление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EB7AD8">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A233A0">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4405E" w:rsidRDefault="008B0631"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ремонту жилых комнат в общежитии № 1/2 (3,5 этажи).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etp</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roseltorg</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ru</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F76DB"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shaburova</w:t>
            </w:r>
            <w:r w:rsidRPr="001B53B3">
              <w:rPr>
                <w:rFonts w:ascii="Times New Roman" w:hAnsi="Times New Roman" w:cs="Times New Roman"/>
                <w:sz w:val="20"/>
                <w:szCs w:val="20"/>
              </w:rPr>
              <w:t>@</w:t>
            </w:r>
            <w:r>
              <w:rPr>
                <w:rFonts w:ascii="Times New Roman" w:hAnsi="Times New Roman" w:cs="Times New Roman"/>
                <w:sz w:val="20"/>
                <w:szCs w:val="20"/>
                <w:lang w:val="en-US"/>
              </w:rPr>
              <w:t>stu</w:t>
            </w:r>
            <w:r w:rsidRPr="001B53B3">
              <w:rPr>
                <w:rFonts w:ascii="Times New Roman" w:hAnsi="Times New Roman" w:cs="Times New Roman"/>
                <w:sz w:val="20"/>
                <w:szCs w:val="20"/>
              </w:rPr>
              <w:t>.</w:t>
            </w:r>
            <w:r>
              <w:rPr>
                <w:rFonts w:ascii="Times New Roman" w:hAnsi="Times New Roman" w:cs="Times New Roman"/>
                <w:sz w:val="20"/>
                <w:szCs w:val="20"/>
                <w:lang w:val="en-US"/>
              </w:rPr>
              <w:t>ru</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4405E" w:rsidRDefault="008B0631"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ремонту жилых комнат в общежитии № 1/2 (3,5 этажи).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4405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45.41.10.120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E4405E" w:rsidP="008B063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w:t>
            </w:r>
            <w:r w:rsidR="008B0631">
              <w:rPr>
                <w:rFonts w:ascii="Times New Roman" w:hAnsi="Times New Roman" w:cs="Times New Roman"/>
                <w:sz w:val="20"/>
                <w:szCs w:val="20"/>
              </w:rPr>
              <w:t xml:space="preserve">жилых комнат общежития № 1/2 (3,5 этажи) </w:t>
            </w:r>
            <w:r>
              <w:rPr>
                <w:rFonts w:ascii="Times New Roman" w:hAnsi="Times New Roman" w:cs="Times New Roman"/>
                <w:sz w:val="20"/>
                <w:szCs w:val="20"/>
              </w:rPr>
              <w:t xml:space="preserve"> согласно ведомости объемов работ</w:t>
            </w:r>
            <w:r w:rsidR="00393F10">
              <w:rPr>
                <w:rFonts w:ascii="Times New Roman" w:hAnsi="Times New Roman" w:cs="Times New Roman"/>
                <w:sz w:val="20"/>
                <w:szCs w:val="20"/>
              </w:rPr>
              <w:t xml:space="preserve"> и </w:t>
            </w:r>
            <w:r w:rsidR="00992A70">
              <w:rPr>
                <w:rFonts w:ascii="Times New Roman" w:hAnsi="Times New Roman" w:cs="Times New Roman"/>
                <w:sz w:val="20"/>
                <w:szCs w:val="20"/>
              </w:rPr>
              <w:t>требованиям технического задания.</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B210A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799,8 м</w:t>
            </w:r>
            <w:proofErr w:type="gramStart"/>
            <w:r>
              <w:rPr>
                <w:rFonts w:ascii="Times New Roman" w:hAnsi="Times New Roman" w:cs="Times New Roman"/>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393F10"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E440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выполненных работ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B210A0" w:rsidRDefault="00992A70" w:rsidP="00B210A0">
            <w:pPr>
              <w:spacing w:after="0" w:line="240" w:lineRule="auto"/>
              <w:rPr>
                <w:rFonts w:ascii="Times New Roman" w:hAnsi="Times New Roman" w:cs="Times New Roman"/>
              </w:rPr>
            </w:pPr>
            <w:r>
              <w:rPr>
                <w:rFonts w:ascii="Times New Roman" w:hAnsi="Times New Roman" w:cs="Times New Roman"/>
                <w:sz w:val="18"/>
                <w:szCs w:val="18"/>
              </w:rPr>
              <w:t xml:space="preserve">630049 г. Новосибирск </w:t>
            </w:r>
            <w:r w:rsidR="00393F10">
              <w:rPr>
                <w:rFonts w:ascii="Times New Roman" w:hAnsi="Times New Roman" w:cs="Times New Roman"/>
                <w:sz w:val="18"/>
                <w:szCs w:val="18"/>
              </w:rPr>
              <w:t>ул. Дуси Ковальчук 187</w:t>
            </w:r>
            <w:r w:rsidR="00E4405E">
              <w:rPr>
                <w:rFonts w:ascii="Times New Roman" w:hAnsi="Times New Roman" w:cs="Times New Roman"/>
                <w:sz w:val="18"/>
                <w:szCs w:val="18"/>
              </w:rPr>
              <w:t xml:space="preserve"> (общежитие</w:t>
            </w:r>
            <w:r w:rsidR="00B210A0">
              <w:rPr>
                <w:rFonts w:ascii="Times New Roman" w:hAnsi="Times New Roman" w:cs="Times New Roman"/>
                <w:sz w:val="18"/>
                <w:szCs w:val="18"/>
              </w:rPr>
              <w:t xml:space="preserve"> </w:t>
            </w:r>
            <w:r w:rsidR="00E4405E">
              <w:rPr>
                <w:rFonts w:ascii="Times New Roman" w:hAnsi="Times New Roman" w:cs="Times New Roman"/>
                <w:sz w:val="18"/>
                <w:szCs w:val="18"/>
              </w:rPr>
              <w:t>№1</w:t>
            </w:r>
            <w:r w:rsidR="00B210A0">
              <w:rPr>
                <w:rFonts w:ascii="Times New Roman" w:hAnsi="Times New Roman" w:cs="Times New Roman"/>
                <w:sz w:val="18"/>
                <w:szCs w:val="18"/>
              </w:rPr>
              <w:t>/2)</w:t>
            </w:r>
            <w:r w:rsidR="00B210A0">
              <w:rPr>
                <w:rFonts w:ascii="Times New Roman" w:hAnsi="Times New Roman" w:cs="Times New Roman"/>
              </w:rPr>
              <w:t>:</w:t>
            </w:r>
          </w:p>
          <w:p w:rsidR="00B210A0" w:rsidRPr="00B210A0" w:rsidRDefault="00B210A0" w:rsidP="00B210A0">
            <w:pPr>
              <w:spacing w:after="0" w:line="240" w:lineRule="auto"/>
              <w:rPr>
                <w:rFonts w:ascii="Times New Roman" w:hAnsi="Times New Roman" w:cs="Times New Roman"/>
                <w:sz w:val="20"/>
                <w:szCs w:val="20"/>
              </w:rPr>
            </w:pPr>
            <w:r w:rsidRPr="00B210A0">
              <w:rPr>
                <w:rFonts w:ascii="Times New Roman" w:hAnsi="Times New Roman" w:cs="Times New Roman"/>
                <w:sz w:val="20"/>
                <w:szCs w:val="20"/>
              </w:rPr>
              <w:t>-комнаты на 3 этаже</w:t>
            </w:r>
            <w:proofErr w:type="gramStart"/>
            <w:r w:rsidRPr="00B210A0">
              <w:rPr>
                <w:rFonts w:ascii="Times New Roman" w:hAnsi="Times New Roman" w:cs="Times New Roman"/>
                <w:sz w:val="20"/>
                <w:szCs w:val="20"/>
              </w:rPr>
              <w:t xml:space="preserve"> :</w:t>
            </w:r>
            <w:proofErr w:type="gramEnd"/>
            <w:r w:rsidRPr="00B210A0">
              <w:rPr>
                <w:rFonts w:ascii="Times New Roman" w:hAnsi="Times New Roman" w:cs="Times New Roman"/>
                <w:sz w:val="20"/>
                <w:szCs w:val="20"/>
              </w:rPr>
              <w:t xml:space="preserve"> №  332, 334а, 334, 336, 336а, 338, 343б, 343а, 343, 341, 341а, 341б,</w:t>
            </w:r>
            <w:r w:rsidRPr="00B210A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коридор (уширение) </w:t>
            </w:r>
            <w:r w:rsidRPr="00B210A0">
              <w:rPr>
                <w:rFonts w:ascii="Times New Roman" w:hAnsi="Times New Roman" w:cs="Times New Roman"/>
                <w:color w:val="000000" w:themeColor="text1"/>
                <w:sz w:val="20"/>
                <w:szCs w:val="20"/>
              </w:rPr>
              <w:t xml:space="preserve"> 3-го этажа.</w:t>
            </w:r>
          </w:p>
          <w:p w:rsidR="00B210A0" w:rsidRPr="00B210A0" w:rsidRDefault="00B210A0" w:rsidP="00B210A0">
            <w:pPr>
              <w:spacing w:after="0" w:line="240" w:lineRule="auto"/>
              <w:rPr>
                <w:rFonts w:ascii="Times New Roman" w:hAnsi="Times New Roman" w:cs="Times New Roman"/>
                <w:sz w:val="20"/>
                <w:szCs w:val="20"/>
              </w:rPr>
            </w:pPr>
            <w:r w:rsidRPr="00B210A0">
              <w:rPr>
                <w:rFonts w:ascii="Times New Roman" w:hAnsi="Times New Roman" w:cs="Times New Roman"/>
                <w:sz w:val="20"/>
                <w:szCs w:val="20"/>
              </w:rPr>
              <w:t xml:space="preserve"> -комнаты на 5 этаже: </w:t>
            </w:r>
            <w:r>
              <w:rPr>
                <w:rFonts w:ascii="Times New Roman" w:hAnsi="Times New Roman" w:cs="Times New Roman"/>
                <w:sz w:val="20"/>
                <w:szCs w:val="20"/>
              </w:rPr>
              <w:t xml:space="preserve">№ </w:t>
            </w:r>
            <w:r w:rsidRPr="00B210A0">
              <w:rPr>
                <w:rFonts w:ascii="Times New Roman" w:hAnsi="Times New Roman" w:cs="Times New Roman"/>
                <w:sz w:val="20"/>
                <w:szCs w:val="20"/>
              </w:rPr>
              <w:t xml:space="preserve">539, 537, 535, 533, 531, 530, 528, 526, 524, 522, 529, 527, 525, 523, 521, 519, 517, 516, 518, 520 </w:t>
            </w:r>
          </w:p>
          <w:p w:rsidR="00E4405E" w:rsidRPr="00172806" w:rsidRDefault="00E4405E" w:rsidP="00B210A0">
            <w:pPr>
              <w:pStyle w:val="ae"/>
              <w:jc w:val="both"/>
              <w:rPr>
                <w:rFonts w:ascii="Times New Roman" w:hAnsi="Times New Roman" w:cs="Times New Roman"/>
                <w:sz w:val="18"/>
                <w:szCs w:val="18"/>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210A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60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B210A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4 676 753,70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B30525">
              <w:rPr>
                <w:rFonts w:ascii="Times New Roman" w:hAnsi="Times New Roman" w:cs="Times New Roman"/>
                <w:sz w:val="20"/>
                <w:szCs w:val="20"/>
              </w:rPr>
              <w:t xml:space="preserve">выполнение работ по </w:t>
            </w:r>
            <w:r w:rsidR="00393F10">
              <w:rPr>
                <w:rFonts w:ascii="Times New Roman" w:hAnsi="Times New Roman" w:cs="Times New Roman"/>
                <w:sz w:val="20"/>
                <w:szCs w:val="20"/>
              </w:rPr>
              <w:t xml:space="preserve"> ремонту </w:t>
            </w:r>
            <w:r w:rsidR="00B210A0">
              <w:rPr>
                <w:rFonts w:ascii="Times New Roman" w:hAnsi="Times New Roman" w:cs="Times New Roman"/>
                <w:sz w:val="20"/>
                <w:szCs w:val="20"/>
              </w:rPr>
              <w:t>жилых комнат</w:t>
            </w:r>
            <w:r w:rsidR="00B30525">
              <w:rPr>
                <w:rFonts w:ascii="Times New Roman" w:hAnsi="Times New Roman" w:cs="Times New Roman"/>
                <w:sz w:val="20"/>
                <w:szCs w:val="20"/>
              </w:rPr>
              <w:t xml:space="preserve"> </w:t>
            </w:r>
            <w:r w:rsidR="0037315F">
              <w:rPr>
                <w:rFonts w:ascii="Times New Roman" w:hAnsi="Times New Roman" w:cs="Times New Roman"/>
                <w:sz w:val="20"/>
                <w:szCs w:val="20"/>
              </w:rPr>
              <w:t>определяется локальным сметным расчетом</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911AF8" w:rsidP="00911AF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4B3A7B">
              <w:rPr>
                <w:rFonts w:ascii="Times New Roman" w:hAnsi="Times New Roman" w:cs="Times New Roman"/>
                <w:sz w:val="20"/>
                <w:szCs w:val="20"/>
              </w:rPr>
              <w:t>2</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4B3A7B">
              <w:rPr>
                <w:rFonts w:ascii="Times New Roman" w:hAnsi="Times New Roman" w:cs="Times New Roman"/>
                <w:b/>
                <w:sz w:val="20"/>
                <w:szCs w:val="20"/>
              </w:rPr>
              <w:t>:</w:t>
            </w:r>
            <w:proofErr w:type="gramEnd"/>
            <w:r w:rsidRPr="004B3A7B">
              <w:rPr>
                <w:rFonts w:ascii="Times New Roman" w:hAnsi="Times New Roman" w:cs="Times New Roman"/>
                <w:b/>
                <w:sz w:val="20"/>
                <w:szCs w:val="20"/>
              </w:rPr>
              <w:t xml:space="preserve">    </w:t>
            </w:r>
            <w:r w:rsidR="00AF76DB">
              <w:rPr>
                <w:rFonts w:ascii="Times New Roman" w:hAnsi="Times New Roman" w:cs="Times New Roman"/>
                <w:b/>
                <w:sz w:val="20"/>
                <w:szCs w:val="20"/>
              </w:rPr>
              <w:t>12</w:t>
            </w:r>
            <w:r w:rsidR="00C06CDF" w:rsidRPr="004B3A7B">
              <w:rPr>
                <w:rFonts w:ascii="Times New Roman" w:hAnsi="Times New Roman" w:cs="Times New Roman"/>
                <w:b/>
                <w:sz w:val="20"/>
                <w:szCs w:val="20"/>
              </w:rPr>
              <w:t xml:space="preserve">    </w:t>
            </w:r>
            <w:r w:rsidR="004B3A7B" w:rsidRPr="004B3A7B">
              <w:rPr>
                <w:rFonts w:ascii="Times New Roman" w:hAnsi="Times New Roman" w:cs="Times New Roman"/>
                <w:b/>
                <w:sz w:val="20"/>
                <w:szCs w:val="20"/>
              </w:rPr>
              <w:t>мая</w:t>
            </w:r>
            <w:r w:rsidR="004B3A7B">
              <w:rPr>
                <w:rFonts w:ascii="Times New Roman" w:hAnsi="Times New Roman" w:cs="Times New Roman"/>
                <w:sz w:val="20"/>
                <w:szCs w:val="20"/>
              </w:rPr>
              <w:t xml:space="preserve">  </w:t>
            </w:r>
            <w:r w:rsidR="00992A70">
              <w:rPr>
                <w:rFonts w:ascii="Times New Roman" w:hAnsi="Times New Roman" w:cs="Times New Roman"/>
                <w:b/>
                <w:sz w:val="20"/>
                <w:szCs w:val="20"/>
              </w:rPr>
              <w:t>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  </w:t>
            </w:r>
            <w:r w:rsidR="00AF76DB">
              <w:rPr>
                <w:rFonts w:ascii="Times New Roman" w:hAnsi="Times New Roman" w:cs="Times New Roman"/>
                <w:b/>
                <w:sz w:val="20"/>
                <w:szCs w:val="20"/>
              </w:rPr>
              <w:t>31</w:t>
            </w:r>
            <w:r w:rsidR="004B3A7B">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мая </w:t>
            </w:r>
            <w:r w:rsidR="00C2055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r w:rsidRPr="00B57D18">
              <w:rPr>
                <w:rFonts w:ascii="Times New Roman" w:eastAsia="Calibri" w:hAnsi="Times New Roman" w:cs="Times New Roman"/>
                <w:color w:val="0000FF"/>
                <w:sz w:val="20"/>
                <w:szCs w:val="20"/>
                <w:u w:val="single"/>
                <w:lang w:val="en-US"/>
              </w:rPr>
              <w:t>etp</w:t>
            </w:r>
            <w:r w:rsidRPr="00B57D18">
              <w:rPr>
                <w:rFonts w:ascii="Times New Roman" w:eastAsia="Calibri" w:hAnsi="Times New Roman" w:cs="Times New Roman"/>
                <w:color w:val="0000FF"/>
                <w:sz w:val="20"/>
                <w:szCs w:val="20"/>
                <w:u w:val="single"/>
              </w:rPr>
              <w:t>.</w:t>
            </w:r>
            <w:r w:rsidRPr="00B57D18">
              <w:rPr>
                <w:rFonts w:ascii="Times New Roman" w:eastAsia="Calibri" w:hAnsi="Times New Roman" w:cs="Times New Roman"/>
                <w:color w:val="0000FF"/>
                <w:sz w:val="20"/>
                <w:szCs w:val="20"/>
                <w:u w:val="single"/>
                <w:lang w:val="en-US"/>
              </w:rPr>
              <w:t>roseltorg</w:t>
            </w:r>
            <w:r w:rsidRPr="00B57D18">
              <w:rPr>
                <w:rFonts w:ascii="Times New Roman" w:eastAsia="Calibri" w:hAnsi="Times New Roman" w:cs="Times New Roman"/>
                <w:color w:val="0000FF"/>
                <w:sz w:val="20"/>
                <w:szCs w:val="20"/>
                <w:u w:val="single"/>
              </w:rPr>
              <w:t>.</w:t>
            </w:r>
            <w:r w:rsidRPr="00B57D18">
              <w:rPr>
                <w:rFonts w:ascii="Times New Roman" w:eastAsia="Calibri" w:hAnsi="Times New Roman" w:cs="Times New Roman"/>
                <w:color w:val="0000FF"/>
                <w:sz w:val="20"/>
                <w:szCs w:val="20"/>
                <w:u w:val="single"/>
                <w:lang w:val="en-US"/>
              </w:rPr>
              <w:t>ru</w:t>
            </w:r>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7F032C"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sidRPr="007F032C">
              <w:rPr>
                <w:rFonts w:ascii="Times New Roman" w:hAnsi="Times New Roman" w:cs="Times New Roman"/>
                <w:sz w:val="20"/>
                <w:szCs w:val="20"/>
              </w:rPr>
              <w:t>Первая часть заявки должна содержать</w:t>
            </w:r>
            <w:proofErr w:type="gramStart"/>
            <w:r w:rsidRPr="007F032C">
              <w:rPr>
                <w:rFonts w:ascii="Times New Roman" w:hAnsi="Times New Roman" w:cs="Times New Roman"/>
                <w:sz w:val="20"/>
                <w:szCs w:val="20"/>
              </w:rPr>
              <w:t xml:space="preserve"> :</w:t>
            </w:r>
            <w:proofErr w:type="gramEnd"/>
            <w:r w:rsidR="007C06FD" w:rsidRPr="007F032C">
              <w:rPr>
                <w:rFonts w:ascii="Times New Roman" w:hAnsi="Times New Roman" w:cs="Times New Roman"/>
                <w:sz w:val="20"/>
                <w:szCs w:val="20"/>
              </w:rPr>
              <w:t xml:space="preserve"> </w:t>
            </w:r>
          </w:p>
          <w:p w:rsidR="00A031F0" w:rsidRPr="007F032C" w:rsidRDefault="004B3A7B" w:rsidP="004B3A7B">
            <w:pPr>
              <w:pStyle w:val="ConsPlusNormal"/>
              <w:rPr>
                <w:rFonts w:ascii="Times New Roman" w:hAnsi="Times New Roman" w:cs="Times New Roman"/>
              </w:rPr>
            </w:pPr>
            <w:proofErr w:type="gramStart"/>
            <w:r w:rsidRPr="007F032C">
              <w:rPr>
                <w:rFonts w:ascii="Times New Roman" w:hAnsi="Times New Roman" w:cs="Times New Roman"/>
              </w:rPr>
              <w:t>- 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4B3A7B" w:rsidRDefault="008A25E5" w:rsidP="00430441">
            <w:pPr>
              <w:pStyle w:val="ConsPlusNormal"/>
              <w:rPr>
                <w:rFonts w:ascii="Times New Roman" w:hAnsi="Times New Roman" w:cs="Times New Roman"/>
                <w:color w:val="FF000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B3A7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AF76DB">
              <w:rPr>
                <w:rFonts w:ascii="Times New Roman" w:hAnsi="Times New Roman" w:cs="Times New Roman"/>
                <w:b/>
                <w:sz w:val="20"/>
                <w:szCs w:val="20"/>
              </w:rPr>
              <w:t>2</w:t>
            </w:r>
            <w:r>
              <w:rPr>
                <w:rFonts w:ascii="Times New Roman" w:hAnsi="Times New Roman" w:cs="Times New Roman"/>
                <w:b/>
                <w:sz w:val="20"/>
                <w:szCs w:val="20"/>
              </w:rPr>
              <w:t xml:space="preserve"> »   </w:t>
            </w:r>
            <w:r w:rsidR="00AF76DB">
              <w:rPr>
                <w:rFonts w:ascii="Times New Roman" w:hAnsi="Times New Roman" w:cs="Times New Roman"/>
                <w:b/>
                <w:sz w:val="20"/>
                <w:szCs w:val="20"/>
              </w:rPr>
              <w:t>июня</w:t>
            </w:r>
            <w:r w:rsidR="004B3A7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2055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AF76DB">
              <w:rPr>
                <w:rFonts w:ascii="Times New Roman" w:hAnsi="Times New Roman" w:cs="Times New Roman"/>
                <w:b/>
                <w:sz w:val="20"/>
                <w:szCs w:val="20"/>
              </w:rPr>
              <w:t>2</w:t>
            </w:r>
            <w:r w:rsidR="00992A70">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AF76DB">
              <w:rPr>
                <w:rFonts w:ascii="Times New Roman" w:hAnsi="Times New Roman" w:cs="Times New Roman"/>
                <w:b/>
                <w:sz w:val="20"/>
                <w:szCs w:val="20"/>
              </w:rPr>
              <w:t>июня</w:t>
            </w:r>
            <w:r w:rsidR="004B3A7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7F032C"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46 767,53</w:t>
            </w:r>
            <w:r w:rsidR="00D8498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B3A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B3A7B">
              <w:rPr>
                <w:rFonts w:ascii="Times New Roman" w:hAnsi="Times New Roman" w:cs="Times New Roman"/>
                <w:sz w:val="20"/>
                <w:szCs w:val="20"/>
              </w:rPr>
              <w:t xml:space="preserve"> </w:t>
            </w:r>
            <w:r w:rsidR="00AF76DB">
              <w:rPr>
                <w:rFonts w:ascii="Times New Roman" w:hAnsi="Times New Roman" w:cs="Times New Roman"/>
                <w:sz w:val="20"/>
                <w:szCs w:val="20"/>
              </w:rPr>
              <w:t>8</w:t>
            </w:r>
            <w:r w:rsidR="004B3A7B">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7F032C">
              <w:rPr>
                <w:rFonts w:ascii="Times New Roman" w:hAnsi="Times New Roman" w:cs="Times New Roman"/>
                <w:sz w:val="20"/>
                <w:szCs w:val="20"/>
              </w:rPr>
              <w:t>июня</w:t>
            </w:r>
            <w:r w:rsidR="004B3A7B">
              <w:rPr>
                <w:rFonts w:ascii="Times New Roman" w:hAnsi="Times New Roman" w:cs="Times New Roman"/>
                <w:sz w:val="20"/>
                <w:szCs w:val="20"/>
              </w:rPr>
              <w:t xml:space="preserve"> </w:t>
            </w:r>
            <w:r w:rsidR="00C20555">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B3A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F76DB">
              <w:rPr>
                <w:rFonts w:ascii="Times New Roman" w:hAnsi="Times New Roman" w:cs="Times New Roman"/>
                <w:sz w:val="20"/>
                <w:szCs w:val="20"/>
              </w:rPr>
              <w:t>11</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7F032C">
              <w:rPr>
                <w:rFonts w:ascii="Times New Roman" w:hAnsi="Times New Roman" w:cs="Times New Roman"/>
                <w:sz w:val="20"/>
                <w:szCs w:val="20"/>
              </w:rPr>
              <w:t>июня</w:t>
            </w:r>
            <w:r w:rsidR="004B3A7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C20555">
              <w:rPr>
                <w:rFonts w:ascii="Times New Roman" w:hAnsi="Times New Roman" w:cs="Times New Roman"/>
                <w:sz w:val="20"/>
                <w:szCs w:val="20"/>
              </w:rPr>
              <w:t>выполнить работы</w:t>
            </w:r>
            <w:proofErr w:type="gramStart"/>
            <w:r w:rsidR="00C20555">
              <w:rPr>
                <w:rFonts w:ascii="Times New Roman" w:hAnsi="Times New Roman" w:cs="Times New Roman"/>
                <w:sz w:val="20"/>
                <w:szCs w:val="20"/>
              </w:rPr>
              <w:t xml:space="preserve"> ,</w:t>
            </w:r>
            <w:proofErr w:type="gramEnd"/>
            <w:r w:rsidR="00C20555">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20555" w:rsidRPr="00A233A0">
              <w:rPr>
                <w:rFonts w:ascii="Times New Roman" w:hAnsi="Times New Roman" w:cs="Times New Roman"/>
                <w:sz w:val="20"/>
                <w:szCs w:val="20"/>
              </w:rPr>
              <w:t>- улучшение качественных, функциональных</w:t>
            </w:r>
            <w:r w:rsidR="00C20555">
              <w:rPr>
                <w:rFonts w:ascii="Times New Roman" w:hAnsi="Times New Roman" w:cs="Times New Roman"/>
                <w:sz w:val="20"/>
                <w:szCs w:val="20"/>
              </w:rPr>
              <w:t xml:space="preserve"> </w:t>
            </w:r>
            <w:r w:rsidR="00C20555" w:rsidRPr="00A233A0">
              <w:rPr>
                <w:rFonts w:ascii="Times New Roman" w:hAnsi="Times New Roman" w:cs="Times New Roman"/>
                <w:sz w:val="20"/>
                <w:szCs w:val="20"/>
              </w:rPr>
              <w:t xml:space="preserve">характеристик </w:t>
            </w:r>
            <w:r w:rsidR="00C20555">
              <w:rPr>
                <w:rFonts w:ascii="Times New Roman" w:hAnsi="Times New Roman" w:cs="Times New Roman"/>
                <w:sz w:val="20"/>
                <w:szCs w:val="20"/>
              </w:rPr>
              <w:t xml:space="preserve"> товара</w:t>
            </w:r>
            <w:proofErr w:type="gramStart"/>
            <w:r w:rsidR="00C20555">
              <w:rPr>
                <w:rFonts w:ascii="Times New Roman" w:hAnsi="Times New Roman" w:cs="Times New Roman"/>
                <w:sz w:val="20"/>
                <w:szCs w:val="20"/>
              </w:rPr>
              <w:t>.</w:t>
            </w:r>
            <w:proofErr w:type="gramEnd"/>
            <w:r w:rsidR="00C20555">
              <w:rPr>
                <w:rFonts w:ascii="Times New Roman" w:hAnsi="Times New Roman" w:cs="Times New Roman"/>
                <w:sz w:val="20"/>
                <w:szCs w:val="20"/>
              </w:rPr>
              <w:t xml:space="preserve"> </w:t>
            </w:r>
            <w:proofErr w:type="gramStart"/>
            <w:r w:rsidR="00C20555" w:rsidRPr="00A233A0">
              <w:rPr>
                <w:rFonts w:ascii="Times New Roman" w:hAnsi="Times New Roman" w:cs="Times New Roman"/>
                <w:sz w:val="20"/>
                <w:szCs w:val="20"/>
              </w:rPr>
              <w:t>р</w:t>
            </w:r>
            <w:proofErr w:type="gramEnd"/>
            <w:r w:rsidR="00C20555" w:rsidRPr="00A233A0">
              <w:rPr>
                <w:rFonts w:ascii="Times New Roman" w:hAnsi="Times New Roman" w:cs="Times New Roman"/>
                <w:sz w:val="20"/>
                <w:szCs w:val="20"/>
              </w:rPr>
              <w:t>абот</w:t>
            </w:r>
            <w:r w:rsidR="00C20555">
              <w:rPr>
                <w:rFonts w:ascii="Times New Roman" w:hAnsi="Times New Roman" w:cs="Times New Roman"/>
                <w:sz w:val="20"/>
                <w:szCs w:val="20"/>
              </w:rPr>
              <w:t xml:space="preserve">, услуг </w:t>
            </w:r>
            <w:r w:rsidR="00C2055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20555" w:rsidP="007F032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F032C">
              <w:rPr>
                <w:rFonts w:ascii="Times New Roman" w:hAnsi="Times New Roman" w:cs="Times New Roman"/>
                <w:sz w:val="20"/>
                <w:szCs w:val="20"/>
              </w:rPr>
              <w:t>467 675,37</w:t>
            </w:r>
            <w:r w:rsidR="00992A70">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4B3A7B"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20555" w:rsidRDefault="00C20555" w:rsidP="00C20555">
      <w:pPr>
        <w:suppressAutoHyphens/>
        <w:spacing w:before="240" w:after="120"/>
        <w:jc w:val="center"/>
        <w:rPr>
          <w:rFonts w:ascii="Times New Roman" w:eastAsia="Times New Roman" w:hAnsi="Times New Roman" w:cs="Times New Roman"/>
          <w:b/>
          <w:bCs/>
          <w:caps/>
          <w:color w:val="000000"/>
          <w:kern w:val="1"/>
          <w:u w:val="single"/>
          <w:lang w:eastAsia="ar-SA"/>
        </w:rPr>
      </w:pPr>
    </w:p>
    <w:p w:rsidR="007F032C" w:rsidRPr="007F032C" w:rsidRDefault="0042460E" w:rsidP="007F032C">
      <w:pPr>
        <w:rPr>
          <w:rFonts w:ascii="Times New Roman" w:hAnsi="Times New Roman" w:cs="Times New Roman"/>
          <w:b/>
        </w:rPr>
      </w:pPr>
      <w:r w:rsidRPr="0042460E">
        <w:rPr>
          <w:rFonts w:ascii="Times New Roman" w:hAnsi="Times New Roman" w:cs="Times New Roman"/>
        </w:rPr>
        <w:t xml:space="preserve">                    </w:t>
      </w:r>
      <w:r w:rsidR="007F032C">
        <w:rPr>
          <w:rFonts w:ascii="Times New Roman" w:hAnsi="Times New Roman" w:cs="Times New Roman"/>
        </w:rPr>
        <w:t xml:space="preserve">                  </w:t>
      </w:r>
    </w:p>
    <w:p w:rsidR="007F032C" w:rsidRPr="007F032C" w:rsidRDefault="007F032C" w:rsidP="007F032C">
      <w:pPr>
        <w:jc w:val="center"/>
        <w:rPr>
          <w:rFonts w:ascii="Times New Roman" w:hAnsi="Times New Roman" w:cs="Times New Roman"/>
          <w:b/>
          <w:sz w:val="20"/>
          <w:szCs w:val="20"/>
        </w:rPr>
      </w:pPr>
      <w:r w:rsidRPr="007F032C">
        <w:rPr>
          <w:rFonts w:ascii="Times New Roman" w:hAnsi="Times New Roman" w:cs="Times New Roman"/>
          <w:b/>
          <w:sz w:val="20"/>
          <w:szCs w:val="20"/>
        </w:rPr>
        <w:t>ТЕХНИЧЕСКОЕ ЗАДАНИЕ</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1.Наименование выполняемых работ:  </w:t>
      </w:r>
      <w:r>
        <w:rPr>
          <w:rFonts w:ascii="Times New Roman" w:hAnsi="Times New Roman" w:cs="Times New Roman"/>
          <w:b/>
          <w:i/>
        </w:rPr>
        <w:t>Выполнение работ по ремонту жилых комнат в общежитии № 1/2 (3,5 этажи).</w:t>
      </w:r>
      <w:r w:rsidRPr="007F032C">
        <w:rPr>
          <w:rFonts w:ascii="Times New Roman" w:hAnsi="Times New Roman" w:cs="Times New Roman"/>
          <w:sz w:val="20"/>
          <w:szCs w:val="20"/>
        </w:rPr>
        <w:t xml:space="preserve">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Работы предусматривают: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-Демонтажные работы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-Ремонт штукатурки и гипсокартона;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-Штукатурно-малярные работы</w:t>
      </w:r>
      <w:proofErr w:type="gramStart"/>
      <w:r w:rsidRPr="007F032C">
        <w:rPr>
          <w:rFonts w:ascii="Times New Roman" w:hAnsi="Times New Roman" w:cs="Times New Roman"/>
          <w:sz w:val="20"/>
          <w:szCs w:val="20"/>
        </w:rPr>
        <w:t xml:space="preserve"> ;</w:t>
      </w:r>
      <w:proofErr w:type="gramEnd"/>
      <w:r w:rsidRPr="007F032C">
        <w:rPr>
          <w:rFonts w:ascii="Times New Roman" w:hAnsi="Times New Roman" w:cs="Times New Roman"/>
          <w:sz w:val="20"/>
          <w:szCs w:val="20"/>
        </w:rPr>
        <w:t xml:space="preserve">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-Монтаж подвесных потолков;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-Ремонт  основания и покрытие полов</w:t>
      </w:r>
      <w:proofErr w:type="gramStart"/>
      <w:r w:rsidRPr="007F032C">
        <w:rPr>
          <w:rFonts w:ascii="Times New Roman" w:hAnsi="Times New Roman" w:cs="Times New Roman"/>
          <w:sz w:val="20"/>
          <w:szCs w:val="20"/>
        </w:rPr>
        <w:t xml:space="preserve"> ;</w:t>
      </w:r>
      <w:proofErr w:type="gramEnd"/>
      <w:r w:rsidRPr="007F032C">
        <w:rPr>
          <w:rFonts w:ascii="Times New Roman" w:hAnsi="Times New Roman" w:cs="Times New Roman"/>
          <w:sz w:val="20"/>
          <w:szCs w:val="20"/>
        </w:rPr>
        <w:t xml:space="preserve">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-Облицовка стен и полов кафелем;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-Электромонтажные работы;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-Работы по устройству системы вентиляции;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-Работы по ремонту горячего и холодного водоснабжения и канализации;                                                    </w:t>
      </w:r>
    </w:p>
    <w:p w:rsidR="007F032C" w:rsidRP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Работы по устройству Т</w:t>
      </w:r>
      <w:proofErr w:type="gramStart"/>
      <w:r w:rsidRPr="007F032C">
        <w:rPr>
          <w:rFonts w:ascii="Times New Roman" w:hAnsi="Times New Roman" w:cs="Times New Roman"/>
          <w:sz w:val="20"/>
          <w:szCs w:val="20"/>
          <w:lang w:val="en-US"/>
        </w:rPr>
        <w:t>V</w:t>
      </w:r>
      <w:proofErr w:type="gramEnd"/>
      <w:r w:rsidRPr="007F032C">
        <w:rPr>
          <w:rFonts w:ascii="Times New Roman" w:hAnsi="Times New Roman" w:cs="Times New Roman"/>
          <w:sz w:val="20"/>
          <w:szCs w:val="20"/>
        </w:rPr>
        <w:t xml:space="preserve"> сети. </w:t>
      </w:r>
    </w:p>
    <w:p w:rsidR="007F032C" w:rsidRPr="007F032C" w:rsidRDefault="007F032C" w:rsidP="007F032C">
      <w:pPr>
        <w:rPr>
          <w:rFonts w:ascii="Times New Roman" w:hAnsi="Times New Roman" w:cs="Times New Roman"/>
          <w:color w:val="FF0000"/>
          <w:sz w:val="20"/>
          <w:szCs w:val="20"/>
        </w:rPr>
      </w:pPr>
      <w:r w:rsidRPr="007F032C">
        <w:rPr>
          <w:rFonts w:ascii="Times New Roman" w:hAnsi="Times New Roman" w:cs="Times New Roman"/>
          <w:sz w:val="20"/>
          <w:szCs w:val="20"/>
        </w:rPr>
        <w:t>2. Место выполнения работ: 630049,  г</w:t>
      </w:r>
      <w:proofErr w:type="gramStart"/>
      <w:r w:rsidRPr="007F032C">
        <w:rPr>
          <w:rFonts w:ascii="Times New Roman" w:hAnsi="Times New Roman" w:cs="Times New Roman"/>
          <w:sz w:val="20"/>
          <w:szCs w:val="20"/>
        </w:rPr>
        <w:t>.Н</w:t>
      </w:r>
      <w:proofErr w:type="gramEnd"/>
      <w:r w:rsidRPr="007F032C">
        <w:rPr>
          <w:rFonts w:ascii="Times New Roman" w:hAnsi="Times New Roman" w:cs="Times New Roman"/>
          <w:sz w:val="20"/>
          <w:szCs w:val="20"/>
        </w:rPr>
        <w:t xml:space="preserve">овосибирск, ул. Д. Ковальчук 187, комнаты  №  332, 334а, 334, 336, 336а, 338, 343б, 343а, 343, 341, 341а, 341б,  539, 537, 535, 533, 531, 530, 528, 526, 524, 522, 529, 527, 525, 523, 521, 519, 517, 516, 518, 520,  </w:t>
      </w:r>
      <w:r w:rsidRPr="007F032C">
        <w:rPr>
          <w:rFonts w:ascii="Times New Roman" w:hAnsi="Times New Roman" w:cs="Times New Roman"/>
          <w:color w:val="000000" w:themeColor="text1"/>
          <w:sz w:val="20"/>
          <w:szCs w:val="20"/>
        </w:rPr>
        <w:t>уширение 3-го этажа.</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lastRenderedPageBreak/>
        <w:t>3. Количество выполняемых работ: 799,8  м</w:t>
      </w:r>
      <w:proofErr w:type="gramStart"/>
      <w:r w:rsidRPr="007F032C">
        <w:rPr>
          <w:rFonts w:ascii="Times New Roman" w:hAnsi="Times New Roman" w:cs="Times New Roman"/>
          <w:sz w:val="20"/>
          <w:szCs w:val="20"/>
        </w:rPr>
        <w:t>2</w:t>
      </w:r>
      <w:proofErr w:type="gramEnd"/>
      <w:r w:rsidRPr="007F032C">
        <w:rPr>
          <w:rFonts w:ascii="Times New Roman" w:hAnsi="Times New Roman" w:cs="Times New Roman"/>
          <w:sz w:val="20"/>
          <w:szCs w:val="20"/>
        </w:rPr>
        <w:t xml:space="preserve">  в соответствии с представленным объемом работ.</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4. Сроки (периоды) выполняемых работ: 60 календарных  дней с момента  подписания Договора. </w:t>
      </w:r>
    </w:p>
    <w:p w:rsidR="007F032C" w:rsidRPr="007F032C" w:rsidRDefault="007F032C" w:rsidP="007F032C">
      <w:pPr>
        <w:jc w:val="both"/>
        <w:rPr>
          <w:rFonts w:ascii="Times New Roman" w:hAnsi="Times New Roman" w:cs="Times New Roman"/>
          <w:sz w:val="20"/>
          <w:szCs w:val="20"/>
        </w:rPr>
      </w:pPr>
      <w:r>
        <w:rPr>
          <w:rFonts w:ascii="Times New Roman" w:hAnsi="Times New Roman" w:cs="Times New Roman"/>
          <w:sz w:val="20"/>
          <w:szCs w:val="20"/>
        </w:rPr>
        <w:t>5</w:t>
      </w:r>
      <w:r w:rsidRPr="007F032C">
        <w:rPr>
          <w:rFonts w:ascii="Times New Roman" w:hAnsi="Times New Roman" w:cs="Times New Roman"/>
          <w:sz w:val="20"/>
          <w:szCs w:val="20"/>
        </w:rPr>
        <w:t xml:space="preserve">.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w:t>
      </w:r>
      <w:proofErr w:type="gramStart"/>
      <w:r w:rsidRPr="007F032C">
        <w:rPr>
          <w:rFonts w:ascii="Times New Roman" w:hAnsi="Times New Roman" w:cs="Times New Roman"/>
          <w:sz w:val="20"/>
          <w:szCs w:val="20"/>
        </w:rPr>
        <w:t>55-101-2000</w:t>
      </w:r>
      <w:proofErr w:type="gramEnd"/>
      <w:r w:rsidRPr="007F032C">
        <w:rPr>
          <w:rFonts w:ascii="Times New Roman" w:hAnsi="Times New Roman" w:cs="Times New Roman"/>
          <w:sz w:val="20"/>
          <w:szCs w:val="20"/>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7F032C" w:rsidRDefault="007F032C" w:rsidP="007F032C">
      <w:pPr>
        <w:rPr>
          <w:rFonts w:ascii="Times New Roman" w:hAnsi="Times New Roman" w:cs="Times New Roman"/>
          <w:sz w:val="20"/>
          <w:szCs w:val="20"/>
        </w:rPr>
      </w:pPr>
      <w:r>
        <w:rPr>
          <w:rFonts w:ascii="Times New Roman" w:hAnsi="Times New Roman" w:cs="Times New Roman"/>
          <w:sz w:val="20"/>
          <w:szCs w:val="20"/>
        </w:rPr>
        <w:t>6</w:t>
      </w:r>
      <w:r w:rsidRPr="007F032C">
        <w:rPr>
          <w:rFonts w:ascii="Times New Roman" w:hAnsi="Times New Roman" w:cs="Times New Roman"/>
          <w:sz w:val="20"/>
          <w:szCs w:val="20"/>
        </w:rPr>
        <w:t xml:space="preserve">. Особые требования к выполнению работ:                                                                                                 </w:t>
      </w:r>
    </w:p>
    <w:p w:rsid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Выполнить демонтаж существующей отделки, необходимый для начала отделочных работ.           </w:t>
      </w:r>
    </w:p>
    <w:p w:rsid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СНиП 3.04.01-87 Изоляционные и отделочные покрытия, МДС12-30.2006  Методические  рекомендации  по  нормам, правилам  и приемам выполнения отделочных работ,  СНиП   3.03.01-87    Несущие  и  ограждающие   конструкции.    </w:t>
      </w:r>
    </w:p>
    <w:p w:rsidR="00E66AE1"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Покрытие полов   в жилых комнатах   выполнить из  высокопрочного  (коммерческого) линолеума.  Коммерческий линолеум уложить на клей. Стыки заварить методом горячей сварки.  Цвет линолеума - коричнево-песочных  оттенков (согласовать с Заказчиком), цвет шнура - в цвет линолеума.                                                                                                                                                        Потолки - в комнатах и уширении 3-го этажа  выполнить  </w:t>
      </w:r>
      <w:proofErr w:type="gramStart"/>
      <w:r w:rsidRPr="007F032C">
        <w:rPr>
          <w:rFonts w:ascii="Times New Roman" w:hAnsi="Times New Roman" w:cs="Times New Roman"/>
          <w:sz w:val="20"/>
          <w:szCs w:val="20"/>
        </w:rPr>
        <w:t>подвесными</w:t>
      </w:r>
      <w:proofErr w:type="gramEnd"/>
      <w:r w:rsidRPr="007F032C">
        <w:rPr>
          <w:rFonts w:ascii="Times New Roman" w:hAnsi="Times New Roman" w:cs="Times New Roman"/>
          <w:sz w:val="20"/>
          <w:szCs w:val="20"/>
        </w:rPr>
        <w:t xml:space="preserve">, системы  Армстронг. </w:t>
      </w:r>
      <w:r w:rsidR="00E66AE1">
        <w:rPr>
          <w:rFonts w:ascii="Times New Roman" w:hAnsi="Times New Roman" w:cs="Times New Roman"/>
          <w:sz w:val="20"/>
          <w:szCs w:val="20"/>
        </w:rPr>
        <w:t>Рисунок согласовать с Заказчиком</w:t>
      </w:r>
      <w:r w:rsidR="00E66AE1" w:rsidRPr="00E66AE1">
        <w:rPr>
          <w:sz w:val="20"/>
          <w:szCs w:val="20"/>
        </w:rPr>
        <w:t xml:space="preserve"> </w:t>
      </w:r>
    </w:p>
    <w:p w:rsid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Стены – снять  старые  обои, в случае  необходимости  выполнить  ремонт штукатурки или стен из ГКЛ,  в комнатах и уширении  3-го этажа  стены облицевать  гипсокартоном   по   существующему слою   гипсокартона  и  каркасу,  зашпаклевать  по  стеклохолсту  и  окрасить  за  2  раза водоэмульсионной  краской (цвет бежевый, оттенок  согласовать с Заказчиком).                                                                                       </w:t>
      </w:r>
    </w:p>
    <w:p w:rsid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Подоконники, оконные переплеты и откосы -  зачистить отслоившуюся краску, выполнить ремонт, окрасить масляной краской белого цвета за два раза. Дверные откосы выполнить из гипсокартона с последующей шпаклевкой по стеклохолсту и окраской водоэмульсионной  краской в цвет стен.   Плинтуса - устанавливать пластиковые с кабель каналом в соответствии с колером пола.           </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Двери - </w:t>
      </w:r>
      <w:proofErr w:type="gramStart"/>
      <w:r w:rsidRPr="007F032C">
        <w:rPr>
          <w:rFonts w:ascii="Times New Roman" w:hAnsi="Times New Roman" w:cs="Times New Roman"/>
          <w:sz w:val="20"/>
          <w:szCs w:val="20"/>
        </w:rPr>
        <w:t>заменить на деревянные</w:t>
      </w:r>
      <w:proofErr w:type="gramEnd"/>
      <w:r w:rsidRPr="007F032C">
        <w:rPr>
          <w:rFonts w:ascii="Times New Roman" w:hAnsi="Times New Roman" w:cs="Times New Roman"/>
          <w:sz w:val="20"/>
          <w:szCs w:val="20"/>
        </w:rPr>
        <w:t xml:space="preserve"> из массива сосны. Двери с устройством наличников с двух сторон должны быть  покрытые лаком не менее 3-х раз. На двери должны быть установлены ручки-скобы из алюминиевого сплава (цвет согласовать с Заказчиком)  и замки врезные оцинкованные с цилиндровым механизмом, в жилых комнатах- с закрыванием с наружной стороны, с внутренней стороны завертка. Форму дверей согласовать с заказчиком. Установить ограничители открывания дверей.    </w:t>
      </w:r>
      <w:r w:rsidR="00E66AE1">
        <w:rPr>
          <w:rFonts w:ascii="Times New Roman" w:hAnsi="Times New Roman" w:cs="Times New Roman"/>
          <w:sz w:val="20"/>
          <w:szCs w:val="20"/>
        </w:rPr>
        <w:t>Размеры дверей уточнить по месту.</w:t>
      </w:r>
      <w:r w:rsidRPr="007F032C">
        <w:rPr>
          <w:rFonts w:ascii="Times New Roman" w:hAnsi="Times New Roman" w:cs="Times New Roman"/>
          <w:sz w:val="20"/>
          <w:szCs w:val="20"/>
        </w:rPr>
        <w:t xml:space="preserve">                                                                                                                                                          В ванных комнатах и туалетах 5-го этажа зазор между ванной и стеной отделать керамической плиткой  по цвету, фактуре и размерам,  совпадающим  с существующей настенной керамической плиткой.  Швы примыкания ванн к стенам просиликонить. Швы между плитками на стенах в санузлах и ванных комнатах отремонтировать и затереть.  В  ванных  комнатах  5-го этажа  заменить умывальники, смесители  и  унитазы с бачками. В комнатах №  516, 517, 520, 528</w:t>
      </w:r>
      <w:r w:rsidR="006772DD">
        <w:rPr>
          <w:rFonts w:ascii="Times New Roman" w:hAnsi="Times New Roman" w:cs="Times New Roman"/>
          <w:sz w:val="20"/>
          <w:szCs w:val="20"/>
        </w:rPr>
        <w:t xml:space="preserve"> и 535 </w:t>
      </w:r>
      <w:proofErr w:type="gramStart"/>
      <w:r w:rsidR="006772DD">
        <w:rPr>
          <w:rFonts w:ascii="Times New Roman" w:hAnsi="Times New Roman" w:cs="Times New Roman"/>
          <w:sz w:val="20"/>
          <w:szCs w:val="20"/>
        </w:rPr>
        <w:t>заменить чугунные ванны на ванны</w:t>
      </w:r>
      <w:proofErr w:type="gramEnd"/>
      <w:r w:rsidR="006772DD">
        <w:rPr>
          <w:rFonts w:ascii="Times New Roman" w:hAnsi="Times New Roman" w:cs="Times New Roman"/>
          <w:sz w:val="20"/>
          <w:szCs w:val="20"/>
        </w:rPr>
        <w:t xml:space="preserve"> чугунные.</w:t>
      </w:r>
      <w:r w:rsidRPr="007F032C">
        <w:rPr>
          <w:rFonts w:ascii="Times New Roman" w:hAnsi="Times New Roman" w:cs="Times New Roman"/>
          <w:sz w:val="20"/>
          <w:szCs w:val="20"/>
        </w:rPr>
        <w:t xml:space="preserve">                                                                                                                                   Необходимо предусмотреть монтаж внутренней сети эфирного телевидения.                                                                                                                                 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w:t>
      </w:r>
    </w:p>
    <w:p w:rsidR="007F032C" w:rsidRPr="007F032C" w:rsidRDefault="007F032C" w:rsidP="007F032C">
      <w:pPr>
        <w:spacing w:after="0"/>
        <w:rPr>
          <w:rFonts w:ascii="Times New Roman" w:hAnsi="Times New Roman" w:cs="Times New Roman"/>
          <w:b/>
          <w:sz w:val="20"/>
          <w:szCs w:val="20"/>
        </w:rPr>
      </w:pPr>
      <w:r w:rsidRPr="007F032C">
        <w:rPr>
          <w:rFonts w:ascii="Times New Roman" w:hAnsi="Times New Roman" w:cs="Times New Roman"/>
          <w:sz w:val="20"/>
          <w:szCs w:val="20"/>
        </w:rPr>
        <w:t xml:space="preserve">                                                  </w:t>
      </w:r>
      <w:r w:rsidRPr="007F032C">
        <w:rPr>
          <w:rFonts w:ascii="Times New Roman" w:hAnsi="Times New Roman" w:cs="Times New Roman"/>
          <w:b/>
          <w:sz w:val="20"/>
          <w:szCs w:val="20"/>
        </w:rPr>
        <w:t>Электрическая часть  3-й этаж</w:t>
      </w:r>
      <w:proofErr w:type="gramStart"/>
      <w:r w:rsidRPr="007F032C">
        <w:rPr>
          <w:rFonts w:ascii="Times New Roman" w:hAnsi="Times New Roman" w:cs="Times New Roman"/>
          <w:b/>
          <w:sz w:val="20"/>
          <w:szCs w:val="20"/>
        </w:rPr>
        <w:t xml:space="preserve"> :</w:t>
      </w:r>
      <w:proofErr w:type="gramEnd"/>
      <w:r w:rsidRPr="007F032C">
        <w:rPr>
          <w:rFonts w:ascii="Times New Roman" w:hAnsi="Times New Roman" w:cs="Times New Roman"/>
          <w:b/>
          <w:sz w:val="20"/>
          <w:szCs w:val="20"/>
        </w:rPr>
        <w:t xml:space="preserve">                                                                                                                          </w:t>
      </w:r>
    </w:p>
    <w:p w:rsidR="007F032C" w:rsidRPr="007F032C"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lastRenderedPageBreak/>
        <w:t xml:space="preserve">-Необходимо произвести демонтаж светильников типа ARS/R 4*18 с передачей в электроцех. Взамен необходимо установить светодиодные светильники,  не выходящие за пределы карт подвесного потолка. В каждой комнате необходимо установить 6 светильников и в </w:t>
      </w:r>
      <w:r w:rsidRPr="007F032C">
        <w:rPr>
          <w:rFonts w:ascii="Times New Roman" w:hAnsi="Times New Roman" w:cs="Times New Roman"/>
          <w:color w:val="000000" w:themeColor="text1"/>
          <w:sz w:val="20"/>
          <w:szCs w:val="20"/>
        </w:rPr>
        <w:t xml:space="preserve">уширении 3-го этажа </w:t>
      </w:r>
      <w:r w:rsidRPr="007F032C">
        <w:rPr>
          <w:rFonts w:ascii="Times New Roman" w:hAnsi="Times New Roman" w:cs="Times New Roman"/>
          <w:sz w:val="20"/>
          <w:szCs w:val="20"/>
        </w:rPr>
        <w:t xml:space="preserve"> 7 светильников. </w:t>
      </w:r>
    </w:p>
    <w:p w:rsidR="007F032C" w:rsidRPr="007F032C"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t>-Также необходимо  удалить старые установочные коробки и установить коробки с 4-х точечным креплением (пустотные стены). Места установки коробок типа закрепить армированной сеткой.</w:t>
      </w:r>
    </w:p>
    <w:p w:rsidR="007F032C" w:rsidRPr="007F032C"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t xml:space="preserve">-Все светильники светодиодного типа распределить равномерно по всей площади комнат. В </w:t>
      </w:r>
      <w:r w:rsidRPr="007F032C">
        <w:rPr>
          <w:rFonts w:ascii="Times New Roman" w:hAnsi="Times New Roman" w:cs="Times New Roman"/>
          <w:color w:val="000000" w:themeColor="text1"/>
          <w:sz w:val="20"/>
          <w:szCs w:val="20"/>
        </w:rPr>
        <w:t xml:space="preserve">уширении 3-го этажа </w:t>
      </w:r>
      <w:r w:rsidRPr="007F032C">
        <w:rPr>
          <w:rFonts w:ascii="Times New Roman" w:hAnsi="Times New Roman" w:cs="Times New Roman"/>
          <w:sz w:val="20"/>
          <w:szCs w:val="20"/>
        </w:rPr>
        <w:t xml:space="preserve"> установить на прежние  места.</w:t>
      </w:r>
    </w:p>
    <w:p w:rsidR="007F032C" w:rsidRPr="007F032C"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t>-Кабели для подключения дополнительных светильников необходимо проложить в гофрированной трубе с креплением распаечных коробок на подвесной  потолок.</w:t>
      </w:r>
    </w:p>
    <w:p w:rsidR="007F032C" w:rsidRPr="007F032C"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t xml:space="preserve">-Для системы вентиляции предусмотрена только точка подключения. </w:t>
      </w:r>
    </w:p>
    <w:p w:rsidR="007F032C" w:rsidRPr="007F032C"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t>-При ремонте эл</w:t>
      </w:r>
      <w:proofErr w:type="gramStart"/>
      <w:r w:rsidRPr="007F032C">
        <w:rPr>
          <w:rFonts w:ascii="Times New Roman" w:hAnsi="Times New Roman" w:cs="Times New Roman"/>
          <w:sz w:val="20"/>
          <w:szCs w:val="20"/>
        </w:rPr>
        <w:t>.п</w:t>
      </w:r>
      <w:proofErr w:type="gramEnd"/>
      <w:r w:rsidRPr="007F032C">
        <w:rPr>
          <w:rFonts w:ascii="Times New Roman" w:hAnsi="Times New Roman" w:cs="Times New Roman"/>
          <w:sz w:val="20"/>
          <w:szCs w:val="20"/>
        </w:rPr>
        <w:t>роводки подключение необходимо  производить к старым магистральным линиям</w:t>
      </w:r>
      <w:r w:rsidRPr="007F032C">
        <w:rPr>
          <w:rFonts w:ascii="Times New Roman" w:hAnsi="Times New Roman" w:cs="Times New Roman"/>
          <w:color w:val="000000" w:themeColor="text1"/>
          <w:sz w:val="20"/>
          <w:szCs w:val="20"/>
        </w:rPr>
        <w:t xml:space="preserve">. Уширение  3-го этажа </w:t>
      </w:r>
      <w:r w:rsidRPr="007F032C">
        <w:rPr>
          <w:rFonts w:ascii="Times New Roman" w:hAnsi="Times New Roman" w:cs="Times New Roman"/>
          <w:sz w:val="20"/>
          <w:szCs w:val="20"/>
        </w:rPr>
        <w:t>подключено от стояка 4/3. Сантехнический узел подключен от стояка 3/3.</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Все переключения и подключение к электрической сети СГУПС осуществляются по согласованию с Заказчиком. </w:t>
      </w:r>
    </w:p>
    <w:p w:rsidR="007F032C" w:rsidRPr="007F032C" w:rsidRDefault="007F032C" w:rsidP="007F032C">
      <w:pPr>
        <w:jc w:val="center"/>
        <w:rPr>
          <w:rFonts w:ascii="Times New Roman" w:hAnsi="Times New Roman" w:cs="Times New Roman"/>
          <w:b/>
          <w:sz w:val="20"/>
          <w:szCs w:val="20"/>
        </w:rPr>
      </w:pPr>
      <w:r w:rsidRPr="007F032C">
        <w:rPr>
          <w:rFonts w:ascii="Times New Roman" w:hAnsi="Times New Roman" w:cs="Times New Roman"/>
          <w:b/>
          <w:sz w:val="20"/>
          <w:szCs w:val="20"/>
        </w:rPr>
        <w:t>Электрическая часть 5-й этаж:</w:t>
      </w:r>
    </w:p>
    <w:p w:rsidR="007F032C" w:rsidRDefault="007F032C" w:rsidP="007F032C">
      <w:pPr>
        <w:spacing w:before="100" w:beforeAutospacing="1" w:after="100" w:afterAutospacing="1" w:line="240" w:lineRule="auto"/>
        <w:rPr>
          <w:rFonts w:ascii="Times New Roman" w:hAnsi="Times New Roman" w:cs="Times New Roman"/>
          <w:sz w:val="20"/>
          <w:szCs w:val="20"/>
        </w:rPr>
      </w:pPr>
      <w:r w:rsidRPr="007F032C">
        <w:rPr>
          <w:rFonts w:ascii="Times New Roman" w:hAnsi="Times New Roman" w:cs="Times New Roman"/>
          <w:sz w:val="20"/>
          <w:szCs w:val="20"/>
        </w:rPr>
        <w:t>Все переключения и подключение к электрической сети СГУПС осуществляются по согласованию с Заказчиком.                                                                                                                                                Стояки  № 2, 3 в общежитии 1/2,1/3                                                                                                                    - Демонтировать эл</w:t>
      </w:r>
      <w:proofErr w:type="gramStart"/>
      <w:r w:rsidRPr="007F032C">
        <w:rPr>
          <w:rFonts w:ascii="Times New Roman" w:hAnsi="Times New Roman" w:cs="Times New Roman"/>
          <w:sz w:val="20"/>
          <w:szCs w:val="20"/>
        </w:rPr>
        <w:t>.щ</w:t>
      </w:r>
      <w:proofErr w:type="gramEnd"/>
      <w:r w:rsidRPr="007F032C">
        <w:rPr>
          <w:rFonts w:ascii="Times New Roman" w:hAnsi="Times New Roman" w:cs="Times New Roman"/>
          <w:sz w:val="20"/>
          <w:szCs w:val="20"/>
        </w:rPr>
        <w:t xml:space="preserve">иток типа ЩО-12 и установить вместо него щиток типа </w:t>
      </w:r>
      <w:r w:rsidRPr="007F032C">
        <w:rPr>
          <w:rFonts w:ascii="Times New Roman" w:hAnsi="Times New Roman" w:cs="Times New Roman"/>
          <w:color w:val="000000" w:themeColor="text1"/>
          <w:sz w:val="20"/>
          <w:szCs w:val="20"/>
        </w:rPr>
        <w:t xml:space="preserve">ЩРН-54.                                                </w:t>
      </w:r>
      <w:r w:rsidRPr="007F032C">
        <w:rPr>
          <w:rFonts w:ascii="Times New Roman" w:hAnsi="Times New Roman" w:cs="Times New Roman"/>
          <w:sz w:val="20"/>
          <w:szCs w:val="20"/>
        </w:rPr>
        <w:t xml:space="preserve">Щит ЩРН подключить на старые места, куда был подключен ЩО-12.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 Размер установочных ниш в данный момент меньше чем потребуется для установки новых щитов. Потребуется расширить технологические ниши установить в ниши крепёжные элементы крепления щитов.                                                                                                                                                                                  - </w:t>
      </w:r>
      <w:proofErr w:type="gramStart"/>
      <w:r w:rsidRPr="007F032C">
        <w:rPr>
          <w:rFonts w:ascii="Times New Roman" w:hAnsi="Times New Roman" w:cs="Times New Roman"/>
          <w:sz w:val="20"/>
          <w:szCs w:val="20"/>
        </w:rPr>
        <w:t>Старые</w:t>
      </w:r>
      <w:proofErr w:type="gramEnd"/>
      <w:r w:rsidRPr="007F032C">
        <w:rPr>
          <w:rFonts w:ascii="Times New Roman" w:hAnsi="Times New Roman" w:cs="Times New Roman"/>
          <w:sz w:val="20"/>
          <w:szCs w:val="20"/>
        </w:rPr>
        <w:t xml:space="preserve"> фальш-панели ниш демонтировать и установить новые фальш-панели, согласно размеров новых ниш.                                                                                                                                                                         - От нового щита ЩРН проложить отдельно от каждого автомата ВА 47-63 2Р, 32</w:t>
      </w:r>
      <w:proofErr w:type="gramStart"/>
      <w:r w:rsidRPr="007F032C">
        <w:rPr>
          <w:rFonts w:ascii="Times New Roman" w:hAnsi="Times New Roman" w:cs="Times New Roman"/>
          <w:sz w:val="20"/>
          <w:szCs w:val="20"/>
        </w:rPr>
        <w:t xml:space="preserve"> А</w:t>
      </w:r>
      <w:proofErr w:type="gramEnd"/>
      <w:r w:rsidRPr="007F032C">
        <w:rPr>
          <w:rFonts w:ascii="Times New Roman" w:hAnsi="Times New Roman" w:cs="Times New Roman"/>
          <w:sz w:val="20"/>
          <w:szCs w:val="20"/>
        </w:rPr>
        <w:t xml:space="preserve"> до существующих в  каждой комнате распаечной коробки кабель ВВГ 3*4. Старое питание от щита ЩО-12 отключить как от щита,  так и от распаечной коробки комнат. То есть каждая комната до</w:t>
      </w:r>
      <w:r w:rsidR="00E7043F">
        <w:rPr>
          <w:rFonts w:ascii="Times New Roman" w:hAnsi="Times New Roman" w:cs="Times New Roman"/>
          <w:sz w:val="20"/>
          <w:szCs w:val="20"/>
        </w:rPr>
        <w:t>лжна быть подключена отдельно (</w:t>
      </w:r>
      <w:r w:rsidRPr="007F032C">
        <w:rPr>
          <w:rFonts w:ascii="Times New Roman" w:hAnsi="Times New Roman" w:cs="Times New Roman"/>
          <w:sz w:val="20"/>
          <w:szCs w:val="20"/>
        </w:rPr>
        <w:t xml:space="preserve">в данный момент там подключено несколько </w:t>
      </w:r>
      <w:proofErr w:type="gramStart"/>
      <w:r w:rsidRPr="007F032C">
        <w:rPr>
          <w:rFonts w:ascii="Times New Roman" w:hAnsi="Times New Roman" w:cs="Times New Roman"/>
          <w:sz w:val="20"/>
          <w:szCs w:val="20"/>
        </w:rPr>
        <w:t>комнат</w:t>
      </w:r>
      <w:proofErr w:type="gramEnd"/>
      <w:r w:rsidRPr="007F032C">
        <w:rPr>
          <w:rFonts w:ascii="Times New Roman" w:hAnsi="Times New Roman" w:cs="Times New Roman"/>
          <w:sz w:val="20"/>
          <w:szCs w:val="20"/>
        </w:rPr>
        <w:t xml:space="preserve"> что приводит к частому срабатыванию защитной аппаратуры).                                                                        - Внутреннею разводку электросети ( схему эл</w:t>
      </w:r>
      <w:proofErr w:type="gramStart"/>
      <w:r w:rsidRPr="007F032C">
        <w:rPr>
          <w:rFonts w:ascii="Times New Roman" w:hAnsi="Times New Roman" w:cs="Times New Roman"/>
          <w:sz w:val="20"/>
          <w:szCs w:val="20"/>
        </w:rPr>
        <w:t>.р</w:t>
      </w:r>
      <w:proofErr w:type="gramEnd"/>
      <w:r w:rsidRPr="007F032C">
        <w:rPr>
          <w:rFonts w:ascii="Times New Roman" w:hAnsi="Times New Roman" w:cs="Times New Roman"/>
          <w:sz w:val="20"/>
          <w:szCs w:val="20"/>
        </w:rPr>
        <w:t xml:space="preserve">азводки) не менять только необходимо установить дополнительную точку подключения бытового оборудования в прихожей комнат (место установки уточнить с заказчиком).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Оборудование,  которое необходимо отремонтировать,  установить обратно.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 Люстры демонтировать, выкрутить старые лампы и передать в электроцех СГУПС.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 Отремонтировать патроны, заменить внутреннюю проводку люстр и установить новые лампы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 Розетки одноместные заменить на двух местные и установить </w:t>
      </w:r>
      <w:proofErr w:type="gramStart"/>
      <w:r w:rsidRPr="007F032C">
        <w:rPr>
          <w:rFonts w:ascii="Times New Roman" w:hAnsi="Times New Roman" w:cs="Times New Roman"/>
          <w:sz w:val="20"/>
          <w:szCs w:val="20"/>
        </w:rPr>
        <w:t>на те</w:t>
      </w:r>
      <w:proofErr w:type="gramEnd"/>
      <w:r w:rsidRPr="007F032C">
        <w:rPr>
          <w:rFonts w:ascii="Times New Roman" w:hAnsi="Times New Roman" w:cs="Times New Roman"/>
          <w:sz w:val="20"/>
          <w:szCs w:val="20"/>
        </w:rPr>
        <w:t xml:space="preserve"> же установочные места (установочные коробки закрепить дополнительно).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Выключатели старые демонтировать и установить новые (установочные коробки закрепить дополнительно).                                                                                                                                                   - Светильники подсветки сан</w:t>
      </w:r>
      <w:proofErr w:type="gramStart"/>
      <w:r w:rsidRPr="007F032C">
        <w:rPr>
          <w:rFonts w:ascii="Times New Roman" w:hAnsi="Times New Roman" w:cs="Times New Roman"/>
          <w:sz w:val="20"/>
          <w:szCs w:val="20"/>
        </w:rPr>
        <w:t>.у</w:t>
      </w:r>
      <w:proofErr w:type="gramEnd"/>
      <w:r w:rsidRPr="007F032C">
        <w:rPr>
          <w:rFonts w:ascii="Times New Roman" w:hAnsi="Times New Roman" w:cs="Times New Roman"/>
          <w:sz w:val="20"/>
          <w:szCs w:val="20"/>
        </w:rPr>
        <w:t xml:space="preserve">злов и прихожих заменить на новые светильники.                                 </w:t>
      </w:r>
    </w:p>
    <w:p w:rsid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 После проведения ремонтных работ расписать щиты по потребителям и наклеить однолинейные схемы.                                                                                                                                                                 - Перед сдачей объекта необходимо предоставить в электроцех СГУПС «протокол измерения сопротивления изоляции».                                                                                                                                                                                                                                                                                                                       </w:t>
      </w:r>
    </w:p>
    <w:p w:rsidR="007F032C" w:rsidRDefault="007F032C" w:rsidP="007F032C">
      <w:pPr>
        <w:spacing w:after="0" w:line="240" w:lineRule="auto"/>
        <w:rPr>
          <w:rFonts w:ascii="Times New Roman" w:hAnsi="Times New Roman" w:cs="Times New Roman"/>
          <w:sz w:val="20"/>
          <w:szCs w:val="20"/>
        </w:rPr>
      </w:pPr>
    </w:p>
    <w:p w:rsidR="007F032C" w:rsidRDefault="007F032C" w:rsidP="007F032C">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Pr="007F032C">
        <w:rPr>
          <w:rFonts w:ascii="Times New Roman" w:hAnsi="Times New Roman" w:cs="Times New Roman"/>
          <w:sz w:val="20"/>
          <w:szCs w:val="20"/>
        </w:rPr>
        <w:t>. Порядок (последовательность, этапы) выполнения работ: Подрядчик обяза</w:t>
      </w:r>
      <w:r w:rsidR="00B764C4">
        <w:rPr>
          <w:rFonts w:ascii="Times New Roman" w:hAnsi="Times New Roman" w:cs="Times New Roman"/>
          <w:sz w:val="20"/>
          <w:szCs w:val="20"/>
        </w:rPr>
        <w:t>н перед началом рабо</w:t>
      </w:r>
      <w:proofErr w:type="gramStart"/>
      <w:r w:rsidR="00B764C4">
        <w:rPr>
          <w:rFonts w:ascii="Times New Roman" w:hAnsi="Times New Roman" w:cs="Times New Roman"/>
          <w:sz w:val="20"/>
          <w:szCs w:val="20"/>
        </w:rPr>
        <w:t>т(</w:t>
      </w:r>
      <w:proofErr w:type="gramEnd"/>
      <w:r w:rsidR="00B764C4">
        <w:rPr>
          <w:rFonts w:ascii="Times New Roman" w:hAnsi="Times New Roman" w:cs="Times New Roman"/>
          <w:sz w:val="20"/>
          <w:szCs w:val="20"/>
        </w:rPr>
        <w:t xml:space="preserve"> в течение</w:t>
      </w:r>
      <w:r w:rsidRPr="007F032C">
        <w:rPr>
          <w:rFonts w:ascii="Times New Roman" w:hAnsi="Times New Roman" w:cs="Times New Roman"/>
          <w:sz w:val="20"/>
          <w:szCs w:val="20"/>
        </w:rPr>
        <w:t xml:space="preserve"> трёх дней с момента подписания договора)  предоставить График Производства Работ и согласовать его с Заказчиком.                                                                                                             </w:t>
      </w:r>
    </w:p>
    <w:p w:rsidR="007F032C" w:rsidRDefault="007F032C" w:rsidP="007F032C">
      <w:pPr>
        <w:spacing w:after="0" w:line="240" w:lineRule="auto"/>
        <w:rPr>
          <w:rFonts w:ascii="Times New Roman" w:hAnsi="Times New Roman" w:cs="Times New Roman"/>
          <w:sz w:val="20"/>
          <w:szCs w:val="20"/>
        </w:rPr>
      </w:pPr>
    </w:p>
    <w:p w:rsidR="00517BFB" w:rsidRDefault="007F032C" w:rsidP="007F032C">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Pr="007F032C">
        <w:rPr>
          <w:rFonts w:ascii="Times New Roman" w:hAnsi="Times New Roman" w:cs="Times New Roman"/>
          <w:sz w:val="20"/>
          <w:szCs w:val="20"/>
        </w:rPr>
        <w:t xml:space="preserve">.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7F032C">
        <w:rPr>
          <w:rFonts w:ascii="Times New Roman" w:hAnsi="Times New Roman" w:cs="Times New Roman"/>
          <w:sz w:val="20"/>
          <w:szCs w:val="20"/>
        </w:rPr>
        <w:t>Р</w:t>
      </w:r>
      <w:proofErr w:type="gramEnd"/>
      <w:r w:rsidRPr="007F032C">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517BFB" w:rsidRDefault="00517BFB" w:rsidP="007F03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w:t>
      </w:r>
      <w:r w:rsidR="007F032C" w:rsidRPr="007F032C">
        <w:rPr>
          <w:rFonts w:ascii="Times New Roman" w:hAnsi="Times New Roman" w:cs="Times New Roman"/>
          <w:sz w:val="20"/>
          <w:szCs w:val="20"/>
        </w:rPr>
        <w:t xml:space="preserve">. Требования к безопасности выполнения работ и безопасности результатов работ (конкретизируются заказчиком):                                                                                                                       </w:t>
      </w:r>
    </w:p>
    <w:p w:rsidR="00517BFB"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xml:space="preserve">   - безопасность выполняемых работ – согласно  Федеральному закону от 30.06.2006  №90-Ф                       - мероприятия по охране труда </w:t>
      </w:r>
    </w:p>
    <w:p w:rsidR="007F032C" w:rsidRPr="007F032C" w:rsidRDefault="007F032C" w:rsidP="007F032C">
      <w:pPr>
        <w:spacing w:after="0" w:line="240" w:lineRule="auto"/>
        <w:rPr>
          <w:rFonts w:ascii="Times New Roman" w:hAnsi="Times New Roman" w:cs="Times New Roman"/>
          <w:sz w:val="20"/>
          <w:szCs w:val="20"/>
        </w:rPr>
      </w:pPr>
      <w:r w:rsidRPr="007F032C">
        <w:rPr>
          <w:rFonts w:ascii="Times New Roman" w:hAnsi="Times New Roman" w:cs="Times New Roman"/>
          <w:sz w:val="20"/>
          <w:szCs w:val="20"/>
        </w:rPr>
        <w:t>–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517BFB"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t xml:space="preserve">- мероприятия по предотвращению аварийных ситуаций </w:t>
      </w:r>
    </w:p>
    <w:p w:rsidR="007F032C" w:rsidRPr="007F032C"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lastRenderedPageBreak/>
        <w:t>–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750D57" w:rsidRPr="00750D57" w:rsidRDefault="00517BFB" w:rsidP="00750D57">
      <w:pPr>
        <w:tabs>
          <w:tab w:val="left" w:pos="0"/>
        </w:tabs>
        <w:suppressAutoHyphen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10</w:t>
      </w:r>
      <w:r w:rsidR="007F032C" w:rsidRPr="007F032C">
        <w:rPr>
          <w:rFonts w:ascii="Times New Roman" w:hAnsi="Times New Roman" w:cs="Times New Roman"/>
          <w:sz w:val="20"/>
          <w:szCs w:val="20"/>
        </w:rPr>
        <w:t>. Порядок сдачи и приемки результатов работ</w:t>
      </w:r>
      <w:r w:rsidR="00750D57">
        <w:rPr>
          <w:rFonts w:ascii="Times New Roman" w:hAnsi="Times New Roman" w:cs="Times New Roman"/>
          <w:sz w:val="20"/>
          <w:szCs w:val="20"/>
        </w:rPr>
        <w:t xml:space="preserve"> (конкретизируются заказчиком) </w:t>
      </w:r>
      <w:r w:rsidR="00750D57" w:rsidRPr="00750D57">
        <w:rPr>
          <w:rFonts w:ascii="Times New Roman" w:eastAsia="Times New Roman" w:hAnsi="Times New Roman" w:cs="Times New Roman"/>
          <w:sz w:val="20"/>
          <w:szCs w:val="20"/>
          <w:lang w:eastAsia="ru-RU"/>
        </w:rPr>
        <w:t xml:space="preserve">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w:t>
      </w:r>
      <w:r w:rsidR="00623924" w:rsidRPr="00623924">
        <w:rPr>
          <w:rFonts w:ascii="Times New Roman" w:eastAsia="Times New Roman" w:hAnsi="Times New Roman" w:cs="Times New Roman"/>
          <w:sz w:val="20"/>
          <w:szCs w:val="20"/>
          <w:lang w:eastAsia="ru-RU"/>
        </w:rPr>
        <w:t>оплата будет производиться по фактически выполненным работам</w:t>
      </w:r>
      <w:r w:rsidR="00623924">
        <w:rPr>
          <w:rFonts w:ascii="Times New Roman" w:eastAsia="Times New Roman" w:hAnsi="Times New Roman" w:cs="Times New Roman"/>
          <w:lang w:eastAsia="ru-RU"/>
        </w:rPr>
        <w:t>.</w:t>
      </w:r>
      <w:r w:rsidR="00623924">
        <w:rPr>
          <w:rFonts w:ascii="Times New Roman" w:eastAsia="Times New Roman" w:hAnsi="Times New Roman" w:cs="Times New Roman"/>
          <w:b/>
          <w:color w:val="FF0000"/>
          <w:sz w:val="24"/>
          <w:szCs w:val="24"/>
          <w:lang w:eastAsia="ru-RU"/>
        </w:rPr>
        <w:t xml:space="preserve">  </w:t>
      </w:r>
      <w:r w:rsidR="00623924">
        <w:rPr>
          <w:rFonts w:ascii="Times New Roman" w:eastAsia="Times New Roman" w:hAnsi="Times New Roman" w:cs="Times New Roman"/>
          <w:color w:val="FF0000"/>
          <w:sz w:val="24"/>
          <w:szCs w:val="24"/>
          <w:lang w:eastAsia="ru-RU"/>
        </w:rPr>
        <w:t xml:space="preserve"> </w:t>
      </w:r>
      <w:r w:rsidR="00623924">
        <w:rPr>
          <w:rFonts w:ascii="Times New Roman" w:eastAsia="Times New Roman" w:hAnsi="Times New Roman" w:cs="Times New Roman"/>
          <w:lang w:eastAsia="ru-RU"/>
        </w:rPr>
        <w:t xml:space="preserve"> </w:t>
      </w:r>
    </w:p>
    <w:p w:rsidR="007F032C" w:rsidRPr="007F032C" w:rsidRDefault="00517BFB" w:rsidP="007F032C">
      <w:pPr>
        <w:spacing w:after="0"/>
        <w:rPr>
          <w:rFonts w:ascii="Times New Roman" w:hAnsi="Times New Roman" w:cs="Times New Roman"/>
          <w:sz w:val="20"/>
          <w:szCs w:val="20"/>
        </w:rPr>
      </w:pPr>
      <w:r>
        <w:rPr>
          <w:rFonts w:ascii="Times New Roman" w:hAnsi="Times New Roman" w:cs="Times New Roman"/>
          <w:sz w:val="20"/>
          <w:szCs w:val="20"/>
        </w:rPr>
        <w:t>11</w:t>
      </w:r>
      <w:r w:rsidR="007F032C" w:rsidRPr="007F032C">
        <w:rPr>
          <w:rFonts w:ascii="Times New Roman" w:hAnsi="Times New Roman" w:cs="Times New Roman"/>
          <w:sz w:val="20"/>
          <w:szCs w:val="20"/>
        </w:rPr>
        <w:t>. Требования по передачи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w:t>
      </w:r>
      <w:r w:rsidR="00DD7A06">
        <w:rPr>
          <w:rFonts w:ascii="Times New Roman" w:hAnsi="Times New Roman" w:cs="Times New Roman"/>
          <w:sz w:val="20"/>
          <w:szCs w:val="20"/>
        </w:rPr>
        <w:t>вание,  акты на скрытые работы,</w:t>
      </w:r>
      <w:r w:rsidR="007F032C" w:rsidRPr="007F032C">
        <w:rPr>
          <w:rFonts w:ascii="Times New Roman" w:hAnsi="Times New Roman" w:cs="Times New Roman"/>
          <w:sz w:val="20"/>
          <w:szCs w:val="20"/>
        </w:rPr>
        <w:t xml:space="preserve"> исполнительные схемы на раздел  ЭО).</w:t>
      </w:r>
    </w:p>
    <w:p w:rsidR="007F032C" w:rsidRPr="007F032C" w:rsidRDefault="007F032C" w:rsidP="007F032C">
      <w:pPr>
        <w:spacing w:after="0"/>
        <w:rPr>
          <w:rFonts w:ascii="Times New Roman" w:hAnsi="Times New Roman" w:cs="Times New Roman"/>
          <w:sz w:val="20"/>
          <w:szCs w:val="20"/>
        </w:rPr>
      </w:pPr>
      <w:r w:rsidRPr="007F032C">
        <w:rPr>
          <w:rFonts w:ascii="Times New Roman" w:hAnsi="Times New Roman" w:cs="Times New Roman"/>
          <w:sz w:val="20"/>
          <w:szCs w:val="20"/>
        </w:rPr>
        <w:t>1</w:t>
      </w:r>
      <w:r w:rsidR="00517BFB">
        <w:rPr>
          <w:rFonts w:ascii="Times New Roman" w:hAnsi="Times New Roman" w:cs="Times New Roman"/>
          <w:sz w:val="20"/>
          <w:szCs w:val="20"/>
        </w:rPr>
        <w:t>2</w:t>
      </w:r>
      <w:r w:rsidRPr="007F032C">
        <w:rPr>
          <w:rFonts w:ascii="Times New Roman" w:hAnsi="Times New Roman" w:cs="Times New Roman"/>
          <w:sz w:val="20"/>
          <w:szCs w:val="20"/>
        </w:rPr>
        <w:t>. Требования по объёму гарантий качества работ: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7F032C" w:rsidRPr="007F032C" w:rsidRDefault="00517BFB" w:rsidP="007F032C">
      <w:pPr>
        <w:spacing w:after="0"/>
        <w:rPr>
          <w:rFonts w:ascii="Times New Roman" w:hAnsi="Times New Roman" w:cs="Times New Roman"/>
          <w:sz w:val="20"/>
          <w:szCs w:val="20"/>
        </w:rPr>
      </w:pPr>
      <w:r>
        <w:rPr>
          <w:rFonts w:ascii="Times New Roman" w:hAnsi="Times New Roman" w:cs="Times New Roman"/>
          <w:sz w:val="20"/>
          <w:szCs w:val="20"/>
        </w:rPr>
        <w:t>13</w:t>
      </w:r>
      <w:r w:rsidR="007F032C" w:rsidRPr="007F032C">
        <w:rPr>
          <w:rFonts w:ascii="Times New Roman" w:hAnsi="Times New Roman" w:cs="Times New Roman"/>
          <w:sz w:val="20"/>
          <w:szCs w:val="20"/>
        </w:rPr>
        <w:t>. Требования по сроку гарантий качества на результаты работ (указать минимально приемлемые для заказчика либо жестко установленные сроки): не менее 36 месяцев.</w:t>
      </w:r>
    </w:p>
    <w:p w:rsidR="007F032C" w:rsidRPr="007F032C" w:rsidRDefault="00517BFB" w:rsidP="007F032C">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7F032C" w:rsidRPr="007F032C">
        <w:rPr>
          <w:rFonts w:ascii="Times New Roman" w:hAnsi="Times New Roman" w:cs="Times New Roman"/>
          <w:sz w:val="20"/>
          <w:szCs w:val="20"/>
        </w:rPr>
        <w:t xml:space="preserve">.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7F032C" w:rsidRPr="007F032C" w:rsidRDefault="007F032C" w:rsidP="007F032C">
      <w:pPr>
        <w:spacing w:after="0" w:line="240" w:lineRule="auto"/>
        <w:rPr>
          <w:rFonts w:ascii="Times New Roman" w:hAnsi="Times New Roman" w:cs="Times New Roman"/>
          <w:sz w:val="20"/>
          <w:szCs w:val="20"/>
        </w:rPr>
      </w:pPr>
    </w:p>
    <w:p w:rsidR="007F032C" w:rsidRPr="007F032C" w:rsidRDefault="007F032C" w:rsidP="007F032C">
      <w:pPr>
        <w:rPr>
          <w:rFonts w:ascii="Times New Roman" w:hAnsi="Times New Roman" w:cs="Times New Roman"/>
          <w:sz w:val="20"/>
          <w:szCs w:val="20"/>
        </w:rPr>
      </w:pP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ВЕДОМОСТЬ ОБЪЕМОВ РАБОТ </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3-й этаж</w:t>
      </w:r>
    </w:p>
    <w:tbl>
      <w:tblPr>
        <w:tblStyle w:val="35"/>
        <w:tblW w:w="0" w:type="auto"/>
        <w:tblLook w:val="04A0" w:firstRow="1" w:lastRow="0" w:firstColumn="1" w:lastColumn="0" w:noHBand="0" w:noVBand="1"/>
      </w:tblPr>
      <w:tblGrid>
        <w:gridCol w:w="562"/>
        <w:gridCol w:w="6497"/>
        <w:gridCol w:w="1274"/>
        <w:gridCol w:w="1238"/>
      </w:tblGrid>
      <w:tr w:rsidR="007F032C" w:rsidRPr="007F032C" w:rsidTr="007F032C">
        <w:tc>
          <w:tcPr>
            <w:tcW w:w="562" w:type="dxa"/>
          </w:tcPr>
          <w:p w:rsidR="007F032C" w:rsidRPr="007F032C" w:rsidRDefault="007F032C" w:rsidP="007F032C">
            <w:pPr>
              <w:rPr>
                <w:sz w:val="20"/>
                <w:szCs w:val="20"/>
              </w:rPr>
            </w:pPr>
            <w:r w:rsidRPr="007F032C">
              <w:rPr>
                <w:sz w:val="20"/>
                <w:szCs w:val="20"/>
              </w:rPr>
              <w:t>№ п.п.</w:t>
            </w:r>
          </w:p>
        </w:tc>
        <w:tc>
          <w:tcPr>
            <w:tcW w:w="6497" w:type="dxa"/>
          </w:tcPr>
          <w:p w:rsidR="007F032C" w:rsidRPr="007F032C" w:rsidRDefault="007F032C" w:rsidP="007F032C">
            <w:pPr>
              <w:rPr>
                <w:sz w:val="20"/>
                <w:szCs w:val="20"/>
              </w:rPr>
            </w:pPr>
            <w:r w:rsidRPr="007F032C">
              <w:rPr>
                <w:sz w:val="20"/>
                <w:szCs w:val="20"/>
              </w:rPr>
              <w:t xml:space="preserve">                            Наименование работ</w:t>
            </w:r>
          </w:p>
        </w:tc>
        <w:tc>
          <w:tcPr>
            <w:tcW w:w="1274" w:type="dxa"/>
          </w:tcPr>
          <w:p w:rsidR="007F032C" w:rsidRPr="007F032C" w:rsidRDefault="007F032C" w:rsidP="007F032C">
            <w:pPr>
              <w:rPr>
                <w:sz w:val="20"/>
                <w:szCs w:val="20"/>
              </w:rPr>
            </w:pPr>
            <w:r w:rsidRPr="007F032C">
              <w:rPr>
                <w:sz w:val="20"/>
                <w:szCs w:val="20"/>
              </w:rPr>
              <w:t xml:space="preserve">  Ед</w:t>
            </w:r>
            <w:proofErr w:type="gramStart"/>
            <w:r w:rsidRPr="007F032C">
              <w:rPr>
                <w:sz w:val="20"/>
                <w:szCs w:val="20"/>
              </w:rPr>
              <w:t>.и</w:t>
            </w:r>
            <w:proofErr w:type="gramEnd"/>
            <w:r w:rsidRPr="007F032C">
              <w:rPr>
                <w:sz w:val="20"/>
                <w:szCs w:val="20"/>
              </w:rPr>
              <w:t>зм.</w:t>
            </w:r>
          </w:p>
        </w:tc>
        <w:tc>
          <w:tcPr>
            <w:tcW w:w="1238" w:type="dxa"/>
          </w:tcPr>
          <w:p w:rsidR="007F032C" w:rsidRPr="007F032C" w:rsidRDefault="007F032C" w:rsidP="007F032C">
            <w:pPr>
              <w:rPr>
                <w:sz w:val="20"/>
                <w:szCs w:val="20"/>
              </w:rPr>
            </w:pPr>
            <w:r w:rsidRPr="007F032C">
              <w:rPr>
                <w:sz w:val="20"/>
                <w:szCs w:val="20"/>
              </w:rPr>
              <w:t>Кол-во</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Демонтажные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1</w:t>
            </w:r>
          </w:p>
        </w:tc>
        <w:tc>
          <w:tcPr>
            <w:tcW w:w="6497" w:type="dxa"/>
          </w:tcPr>
          <w:p w:rsidR="007F032C" w:rsidRPr="007F032C" w:rsidRDefault="007F032C" w:rsidP="007F032C">
            <w:pPr>
              <w:rPr>
                <w:sz w:val="20"/>
                <w:szCs w:val="20"/>
              </w:rPr>
            </w:pPr>
            <w:r w:rsidRPr="007F032C">
              <w:rPr>
                <w:sz w:val="20"/>
                <w:szCs w:val="20"/>
              </w:rPr>
              <w:t>Снятие обоев: простых и улучшенных</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52</w:t>
            </w:r>
          </w:p>
        </w:tc>
      </w:tr>
      <w:tr w:rsidR="007F032C" w:rsidRPr="007F032C" w:rsidTr="007F032C">
        <w:tc>
          <w:tcPr>
            <w:tcW w:w="562" w:type="dxa"/>
          </w:tcPr>
          <w:p w:rsidR="007F032C" w:rsidRPr="007F032C" w:rsidRDefault="007F032C" w:rsidP="007F032C">
            <w:pPr>
              <w:rPr>
                <w:sz w:val="20"/>
                <w:szCs w:val="20"/>
              </w:rPr>
            </w:pPr>
            <w:r w:rsidRPr="007F032C">
              <w:rPr>
                <w:sz w:val="20"/>
                <w:szCs w:val="20"/>
              </w:rPr>
              <w:t>2</w:t>
            </w:r>
          </w:p>
        </w:tc>
        <w:tc>
          <w:tcPr>
            <w:tcW w:w="6497" w:type="dxa"/>
          </w:tcPr>
          <w:p w:rsidR="007F032C" w:rsidRPr="007F032C" w:rsidRDefault="007F032C" w:rsidP="007F032C">
            <w:pPr>
              <w:rPr>
                <w:sz w:val="20"/>
                <w:szCs w:val="20"/>
              </w:rPr>
            </w:pPr>
            <w:r w:rsidRPr="007F032C">
              <w:rPr>
                <w:sz w:val="20"/>
                <w:szCs w:val="20"/>
              </w:rPr>
              <w:t>Разборка плинтусов  деревянных покрытий полов из линолеума</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200,8</w:t>
            </w:r>
          </w:p>
        </w:tc>
      </w:tr>
      <w:tr w:rsidR="007F032C" w:rsidRPr="007F032C" w:rsidTr="007F032C">
        <w:tc>
          <w:tcPr>
            <w:tcW w:w="562" w:type="dxa"/>
          </w:tcPr>
          <w:p w:rsidR="007F032C" w:rsidRPr="007F032C" w:rsidRDefault="007F032C" w:rsidP="007F032C">
            <w:pPr>
              <w:rPr>
                <w:sz w:val="20"/>
                <w:szCs w:val="20"/>
              </w:rPr>
            </w:pPr>
            <w:r w:rsidRPr="007F032C">
              <w:rPr>
                <w:sz w:val="20"/>
                <w:szCs w:val="20"/>
              </w:rPr>
              <w:t>3</w:t>
            </w:r>
          </w:p>
        </w:tc>
        <w:tc>
          <w:tcPr>
            <w:tcW w:w="6497" w:type="dxa"/>
          </w:tcPr>
          <w:p w:rsidR="007F032C" w:rsidRPr="007F032C" w:rsidRDefault="007F032C" w:rsidP="007F032C">
            <w:pPr>
              <w:rPr>
                <w:sz w:val="20"/>
                <w:szCs w:val="20"/>
              </w:rPr>
            </w:pPr>
            <w:r w:rsidRPr="007F032C">
              <w:rPr>
                <w:sz w:val="20"/>
                <w:szCs w:val="20"/>
              </w:rPr>
              <w:t>Разборка покрытий полов из линолеума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219</w:t>
            </w:r>
          </w:p>
        </w:tc>
      </w:tr>
      <w:tr w:rsidR="007F032C" w:rsidRPr="007F032C" w:rsidTr="007F032C">
        <w:tc>
          <w:tcPr>
            <w:tcW w:w="562" w:type="dxa"/>
          </w:tcPr>
          <w:p w:rsidR="007F032C" w:rsidRPr="007F032C" w:rsidRDefault="007F032C" w:rsidP="007F032C">
            <w:pPr>
              <w:rPr>
                <w:sz w:val="20"/>
                <w:szCs w:val="20"/>
              </w:rPr>
            </w:pPr>
            <w:r w:rsidRPr="007F032C">
              <w:rPr>
                <w:sz w:val="20"/>
                <w:szCs w:val="20"/>
              </w:rPr>
              <w:t>4</w:t>
            </w:r>
          </w:p>
        </w:tc>
        <w:tc>
          <w:tcPr>
            <w:tcW w:w="6497" w:type="dxa"/>
          </w:tcPr>
          <w:p w:rsidR="007F032C" w:rsidRPr="007F032C" w:rsidRDefault="007F032C" w:rsidP="007F032C">
            <w:pPr>
              <w:rPr>
                <w:sz w:val="20"/>
                <w:szCs w:val="20"/>
              </w:rPr>
            </w:pPr>
            <w:r w:rsidRPr="007F032C">
              <w:rPr>
                <w:sz w:val="20"/>
                <w:szCs w:val="20"/>
              </w:rPr>
              <w:t>Разборка деревянных заполнений проемов: дверных и воротных в  стена</w:t>
            </w:r>
            <w:proofErr w:type="gramStart"/>
            <w:r w:rsidRPr="007F032C">
              <w:rPr>
                <w:sz w:val="20"/>
                <w:szCs w:val="20"/>
              </w:rPr>
              <w:t>х(</w:t>
            </w:r>
            <w:proofErr w:type="gramEnd"/>
            <w:r w:rsidRPr="007F032C">
              <w:rPr>
                <w:sz w:val="20"/>
                <w:szCs w:val="20"/>
              </w:rPr>
              <w:t>без в душевые и санузлы)</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22,1</w:t>
            </w:r>
          </w:p>
        </w:tc>
      </w:tr>
      <w:tr w:rsidR="007F032C" w:rsidRPr="007F032C" w:rsidTr="007F032C">
        <w:tc>
          <w:tcPr>
            <w:tcW w:w="562" w:type="dxa"/>
          </w:tcPr>
          <w:p w:rsidR="007F032C" w:rsidRPr="007F032C" w:rsidRDefault="007F032C" w:rsidP="007F032C">
            <w:pPr>
              <w:rPr>
                <w:sz w:val="20"/>
                <w:szCs w:val="20"/>
              </w:rPr>
            </w:pPr>
            <w:r w:rsidRPr="007F032C">
              <w:rPr>
                <w:sz w:val="20"/>
                <w:szCs w:val="20"/>
              </w:rPr>
              <w:t>5</w:t>
            </w:r>
          </w:p>
        </w:tc>
        <w:tc>
          <w:tcPr>
            <w:tcW w:w="6497" w:type="dxa"/>
          </w:tcPr>
          <w:p w:rsidR="007F032C" w:rsidRPr="007F032C" w:rsidRDefault="007F032C" w:rsidP="007F032C">
            <w:pPr>
              <w:rPr>
                <w:sz w:val="20"/>
                <w:szCs w:val="20"/>
              </w:rPr>
            </w:pPr>
            <w:r w:rsidRPr="007F032C">
              <w:rPr>
                <w:sz w:val="20"/>
                <w:szCs w:val="20"/>
              </w:rPr>
              <w:t>Демонтаж наличников</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18,8</w:t>
            </w:r>
          </w:p>
        </w:tc>
      </w:tr>
      <w:tr w:rsidR="007F032C" w:rsidRPr="007F032C" w:rsidTr="007F032C">
        <w:tc>
          <w:tcPr>
            <w:tcW w:w="562" w:type="dxa"/>
          </w:tcPr>
          <w:p w:rsidR="007F032C" w:rsidRPr="007F032C" w:rsidRDefault="007F032C" w:rsidP="007F032C">
            <w:pPr>
              <w:rPr>
                <w:sz w:val="20"/>
                <w:szCs w:val="20"/>
              </w:rPr>
            </w:pPr>
            <w:r w:rsidRPr="007F032C">
              <w:rPr>
                <w:sz w:val="20"/>
                <w:szCs w:val="20"/>
              </w:rPr>
              <w:t>6</w:t>
            </w:r>
          </w:p>
        </w:tc>
        <w:tc>
          <w:tcPr>
            <w:tcW w:w="6497" w:type="dxa"/>
          </w:tcPr>
          <w:p w:rsidR="007F032C" w:rsidRPr="007F032C" w:rsidRDefault="007F032C" w:rsidP="007F032C">
            <w:pPr>
              <w:rPr>
                <w:sz w:val="20"/>
                <w:szCs w:val="20"/>
              </w:rPr>
            </w:pPr>
            <w:r w:rsidRPr="007F032C">
              <w:rPr>
                <w:sz w:val="20"/>
                <w:szCs w:val="20"/>
              </w:rPr>
              <w:t>Демонтаж подвесных потолков</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219</w:t>
            </w:r>
          </w:p>
        </w:tc>
      </w:tr>
      <w:tr w:rsidR="007F032C" w:rsidRPr="007F032C" w:rsidTr="007F032C">
        <w:tc>
          <w:tcPr>
            <w:tcW w:w="562" w:type="dxa"/>
          </w:tcPr>
          <w:p w:rsidR="007F032C" w:rsidRPr="007F032C" w:rsidRDefault="007F032C" w:rsidP="007F032C">
            <w:pPr>
              <w:rPr>
                <w:sz w:val="20"/>
                <w:szCs w:val="20"/>
              </w:rPr>
            </w:pPr>
            <w:r w:rsidRPr="007F032C">
              <w:rPr>
                <w:sz w:val="20"/>
                <w:szCs w:val="20"/>
              </w:rPr>
              <w:t>7</w:t>
            </w:r>
          </w:p>
        </w:tc>
        <w:tc>
          <w:tcPr>
            <w:tcW w:w="6497" w:type="dxa"/>
          </w:tcPr>
          <w:p w:rsidR="007F032C" w:rsidRPr="007F032C" w:rsidRDefault="007F032C" w:rsidP="007F032C">
            <w:pPr>
              <w:rPr>
                <w:sz w:val="20"/>
                <w:szCs w:val="20"/>
              </w:rPr>
            </w:pPr>
            <w:r w:rsidRPr="007F032C">
              <w:rPr>
                <w:sz w:val="20"/>
                <w:szCs w:val="20"/>
              </w:rPr>
              <w:t>Разборка облицовки из гипсокартонных листов: откосов</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42,2</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Пол</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8</w:t>
            </w:r>
          </w:p>
        </w:tc>
        <w:tc>
          <w:tcPr>
            <w:tcW w:w="6497" w:type="dxa"/>
          </w:tcPr>
          <w:p w:rsidR="007F032C" w:rsidRPr="007F032C" w:rsidRDefault="007F032C" w:rsidP="007F032C">
            <w:pPr>
              <w:rPr>
                <w:sz w:val="20"/>
                <w:szCs w:val="20"/>
              </w:rPr>
            </w:pPr>
            <w:r w:rsidRPr="007F032C">
              <w:rPr>
                <w:sz w:val="20"/>
                <w:szCs w:val="20"/>
              </w:rPr>
              <w:t xml:space="preserve">Устройство основания пола из влагостойкой фанеры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223,8</w:t>
            </w:r>
          </w:p>
        </w:tc>
      </w:tr>
      <w:tr w:rsidR="007F032C" w:rsidRPr="007F032C" w:rsidTr="007F032C">
        <w:tc>
          <w:tcPr>
            <w:tcW w:w="562" w:type="dxa"/>
          </w:tcPr>
          <w:p w:rsidR="007F032C" w:rsidRPr="007F032C" w:rsidRDefault="007F032C" w:rsidP="007F032C">
            <w:pPr>
              <w:rPr>
                <w:sz w:val="20"/>
                <w:szCs w:val="20"/>
              </w:rPr>
            </w:pPr>
            <w:r w:rsidRPr="007F032C">
              <w:rPr>
                <w:sz w:val="20"/>
                <w:szCs w:val="20"/>
              </w:rPr>
              <w:t>9</w:t>
            </w:r>
          </w:p>
        </w:tc>
        <w:tc>
          <w:tcPr>
            <w:tcW w:w="6497" w:type="dxa"/>
          </w:tcPr>
          <w:p w:rsidR="007F032C" w:rsidRPr="007F032C" w:rsidRDefault="007F032C" w:rsidP="007F032C">
            <w:pPr>
              <w:rPr>
                <w:sz w:val="20"/>
                <w:szCs w:val="20"/>
              </w:rPr>
            </w:pPr>
            <w:r w:rsidRPr="007F032C">
              <w:rPr>
                <w:sz w:val="20"/>
                <w:szCs w:val="20"/>
              </w:rPr>
              <w:t xml:space="preserve"> Устройство покрытий: из линолеума коммерческого гетерогенного  на клей</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223,8</w:t>
            </w:r>
          </w:p>
        </w:tc>
      </w:tr>
      <w:tr w:rsidR="007F032C" w:rsidRPr="007F032C" w:rsidTr="007F032C">
        <w:tc>
          <w:tcPr>
            <w:tcW w:w="562" w:type="dxa"/>
          </w:tcPr>
          <w:p w:rsidR="007F032C" w:rsidRPr="007F032C" w:rsidRDefault="007F032C" w:rsidP="007F032C">
            <w:pPr>
              <w:rPr>
                <w:sz w:val="20"/>
                <w:szCs w:val="20"/>
              </w:rPr>
            </w:pPr>
            <w:r w:rsidRPr="007F032C">
              <w:rPr>
                <w:sz w:val="20"/>
                <w:szCs w:val="20"/>
              </w:rPr>
              <w:t>10</w:t>
            </w:r>
          </w:p>
        </w:tc>
        <w:tc>
          <w:tcPr>
            <w:tcW w:w="6497" w:type="dxa"/>
          </w:tcPr>
          <w:p w:rsidR="007F032C" w:rsidRPr="007F032C" w:rsidRDefault="007F032C" w:rsidP="007F032C">
            <w:pPr>
              <w:rPr>
                <w:sz w:val="20"/>
                <w:szCs w:val="20"/>
              </w:rPr>
            </w:pPr>
            <w:r w:rsidRPr="007F032C">
              <w:rPr>
                <w:sz w:val="20"/>
                <w:szCs w:val="20"/>
              </w:rPr>
              <w:t>Устройство плинтусов поливинилхлоридных: на винтах самонарезающих</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212,8</w:t>
            </w:r>
          </w:p>
        </w:tc>
      </w:tr>
      <w:tr w:rsidR="007F032C" w:rsidRPr="007F032C" w:rsidTr="007F032C">
        <w:tc>
          <w:tcPr>
            <w:tcW w:w="562" w:type="dxa"/>
          </w:tcPr>
          <w:p w:rsidR="007F032C" w:rsidRPr="007F032C" w:rsidRDefault="007F032C" w:rsidP="007F032C">
            <w:pPr>
              <w:rPr>
                <w:sz w:val="20"/>
                <w:szCs w:val="20"/>
              </w:rPr>
            </w:pPr>
            <w:r w:rsidRPr="007F032C">
              <w:rPr>
                <w:sz w:val="20"/>
                <w:szCs w:val="20"/>
              </w:rPr>
              <w:t>11</w:t>
            </w:r>
          </w:p>
        </w:tc>
        <w:tc>
          <w:tcPr>
            <w:tcW w:w="6497" w:type="dxa"/>
          </w:tcPr>
          <w:p w:rsidR="007F032C" w:rsidRPr="007F032C" w:rsidRDefault="007F032C" w:rsidP="007F032C">
            <w:pPr>
              <w:rPr>
                <w:sz w:val="20"/>
                <w:szCs w:val="20"/>
              </w:rPr>
            </w:pPr>
            <w:r w:rsidRPr="007F032C">
              <w:rPr>
                <w:sz w:val="20"/>
                <w:szCs w:val="20"/>
              </w:rPr>
              <w:t>Укладка металлического накладного профиля (порога)</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9,6</w:t>
            </w:r>
          </w:p>
        </w:tc>
      </w:tr>
      <w:tr w:rsidR="007F032C" w:rsidRPr="007F032C" w:rsidTr="007F032C">
        <w:tc>
          <w:tcPr>
            <w:tcW w:w="562" w:type="dxa"/>
          </w:tcPr>
          <w:p w:rsidR="007F032C" w:rsidRPr="007F032C" w:rsidRDefault="007F032C" w:rsidP="007F032C">
            <w:pPr>
              <w:rPr>
                <w:b/>
                <w:sz w:val="20"/>
                <w:szCs w:val="20"/>
              </w:rPr>
            </w:pPr>
          </w:p>
        </w:tc>
        <w:tc>
          <w:tcPr>
            <w:tcW w:w="6497" w:type="dxa"/>
          </w:tcPr>
          <w:p w:rsidR="007F032C" w:rsidRPr="007F032C" w:rsidRDefault="007F032C" w:rsidP="007F032C">
            <w:pPr>
              <w:rPr>
                <w:b/>
                <w:sz w:val="20"/>
                <w:szCs w:val="20"/>
              </w:rPr>
            </w:pPr>
            <w:r w:rsidRPr="007F032C">
              <w:rPr>
                <w:b/>
                <w:sz w:val="20"/>
                <w:szCs w:val="20"/>
              </w:rPr>
              <w:t>Стены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12</w:t>
            </w:r>
          </w:p>
        </w:tc>
        <w:tc>
          <w:tcPr>
            <w:tcW w:w="6497" w:type="dxa"/>
          </w:tcPr>
          <w:p w:rsidR="007F032C" w:rsidRPr="007F032C" w:rsidRDefault="007F032C" w:rsidP="007F032C">
            <w:pPr>
              <w:rPr>
                <w:sz w:val="20"/>
                <w:szCs w:val="20"/>
              </w:rPr>
            </w:pPr>
            <w:r w:rsidRPr="007F032C">
              <w:rPr>
                <w:sz w:val="20"/>
                <w:szCs w:val="20"/>
              </w:rPr>
              <w:t>Ремонт штукатурки внутренних стен по камню и бетону цементно-известковым раствором, площадью отдельных мест: до 1 м</w:t>
            </w:r>
            <w:proofErr w:type="gramStart"/>
            <w:r w:rsidRPr="007F032C">
              <w:rPr>
                <w:sz w:val="20"/>
                <w:szCs w:val="20"/>
              </w:rPr>
              <w:t>2</w:t>
            </w:r>
            <w:proofErr w:type="gramEnd"/>
            <w:r w:rsidRPr="007F032C">
              <w:rPr>
                <w:sz w:val="20"/>
                <w:szCs w:val="20"/>
              </w:rPr>
              <w:t xml:space="preserve"> толщиной слоя до 20 мм</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28,2</w:t>
            </w:r>
          </w:p>
        </w:tc>
      </w:tr>
      <w:tr w:rsidR="007F032C" w:rsidRPr="007F032C" w:rsidTr="007F032C">
        <w:tc>
          <w:tcPr>
            <w:tcW w:w="562" w:type="dxa"/>
          </w:tcPr>
          <w:p w:rsidR="007F032C" w:rsidRPr="007F032C" w:rsidRDefault="007F032C" w:rsidP="007F032C">
            <w:pPr>
              <w:rPr>
                <w:sz w:val="20"/>
                <w:szCs w:val="20"/>
              </w:rPr>
            </w:pPr>
            <w:r w:rsidRPr="007F032C">
              <w:rPr>
                <w:sz w:val="20"/>
                <w:szCs w:val="20"/>
              </w:rPr>
              <w:t>13</w:t>
            </w:r>
          </w:p>
        </w:tc>
        <w:tc>
          <w:tcPr>
            <w:tcW w:w="6497" w:type="dxa"/>
          </w:tcPr>
          <w:p w:rsidR="007F032C" w:rsidRPr="007F032C" w:rsidRDefault="007F032C" w:rsidP="007F032C">
            <w:pPr>
              <w:rPr>
                <w:sz w:val="20"/>
                <w:szCs w:val="20"/>
              </w:rPr>
            </w:pPr>
            <w:r w:rsidRPr="007F032C">
              <w:rPr>
                <w:sz w:val="20"/>
                <w:szCs w:val="20"/>
              </w:rPr>
              <w:t>Ремонт стен, облицованных гипсокартонными листами, площадью ремонтируемых мест: до 2 м</w:t>
            </w:r>
            <w:proofErr w:type="gramStart"/>
            <w:r w:rsidRPr="007F032C">
              <w:rPr>
                <w:sz w:val="20"/>
                <w:szCs w:val="20"/>
              </w:rPr>
              <w:t>2</w:t>
            </w:r>
            <w:proofErr w:type="gramEnd"/>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111,3</w:t>
            </w:r>
          </w:p>
        </w:tc>
      </w:tr>
      <w:tr w:rsidR="007F032C" w:rsidRPr="007F032C" w:rsidTr="007F032C">
        <w:tc>
          <w:tcPr>
            <w:tcW w:w="562" w:type="dxa"/>
          </w:tcPr>
          <w:p w:rsidR="007F032C" w:rsidRPr="007F032C" w:rsidRDefault="007F032C" w:rsidP="007F032C">
            <w:pPr>
              <w:rPr>
                <w:sz w:val="20"/>
                <w:szCs w:val="20"/>
              </w:rPr>
            </w:pPr>
            <w:r w:rsidRPr="007F032C">
              <w:rPr>
                <w:sz w:val="20"/>
                <w:szCs w:val="20"/>
              </w:rPr>
              <w:t>14</w:t>
            </w:r>
          </w:p>
        </w:tc>
        <w:tc>
          <w:tcPr>
            <w:tcW w:w="6497" w:type="dxa"/>
          </w:tcPr>
          <w:p w:rsidR="007F032C" w:rsidRPr="007F032C" w:rsidRDefault="007F032C" w:rsidP="007F032C">
            <w:pPr>
              <w:rPr>
                <w:sz w:val="20"/>
                <w:szCs w:val="20"/>
              </w:rPr>
            </w:pPr>
            <w:r w:rsidRPr="007F032C">
              <w:rPr>
                <w:sz w:val="20"/>
                <w:szCs w:val="20"/>
              </w:rPr>
              <w:t xml:space="preserve">Облицовка стен  по существующему слою гипсокартона  и каркасу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318,0</w:t>
            </w:r>
          </w:p>
        </w:tc>
      </w:tr>
      <w:tr w:rsidR="007F032C" w:rsidRPr="007F032C" w:rsidTr="007F032C">
        <w:tc>
          <w:tcPr>
            <w:tcW w:w="562" w:type="dxa"/>
          </w:tcPr>
          <w:p w:rsidR="007F032C" w:rsidRPr="007F032C" w:rsidRDefault="007F032C" w:rsidP="007F032C">
            <w:pPr>
              <w:rPr>
                <w:sz w:val="20"/>
                <w:szCs w:val="20"/>
              </w:rPr>
            </w:pPr>
            <w:r w:rsidRPr="007F032C">
              <w:rPr>
                <w:sz w:val="20"/>
                <w:szCs w:val="20"/>
              </w:rPr>
              <w:t>15</w:t>
            </w:r>
          </w:p>
        </w:tc>
        <w:tc>
          <w:tcPr>
            <w:tcW w:w="6497" w:type="dxa"/>
          </w:tcPr>
          <w:p w:rsidR="007F032C" w:rsidRPr="007F032C" w:rsidRDefault="007F032C" w:rsidP="007F032C">
            <w:pPr>
              <w:rPr>
                <w:sz w:val="20"/>
                <w:szCs w:val="20"/>
              </w:rPr>
            </w:pPr>
            <w:r w:rsidRPr="007F032C">
              <w:rPr>
                <w:sz w:val="20"/>
                <w:szCs w:val="20"/>
              </w:rPr>
              <w:t>Оклейка  стен стеклохолстом  под окраску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600,3</w:t>
            </w:r>
          </w:p>
        </w:tc>
      </w:tr>
      <w:tr w:rsidR="007F032C" w:rsidRPr="007F032C" w:rsidTr="007F032C">
        <w:tc>
          <w:tcPr>
            <w:tcW w:w="562" w:type="dxa"/>
          </w:tcPr>
          <w:p w:rsidR="007F032C" w:rsidRPr="007F032C" w:rsidRDefault="007F032C" w:rsidP="007F032C">
            <w:pPr>
              <w:rPr>
                <w:sz w:val="20"/>
                <w:szCs w:val="20"/>
              </w:rPr>
            </w:pPr>
            <w:r w:rsidRPr="007F032C">
              <w:rPr>
                <w:sz w:val="20"/>
                <w:szCs w:val="20"/>
              </w:rPr>
              <w:t>16</w:t>
            </w:r>
          </w:p>
        </w:tc>
        <w:tc>
          <w:tcPr>
            <w:tcW w:w="6497" w:type="dxa"/>
          </w:tcPr>
          <w:p w:rsidR="007F032C" w:rsidRPr="007F032C" w:rsidRDefault="007F032C" w:rsidP="007F032C">
            <w:pPr>
              <w:rPr>
                <w:sz w:val="20"/>
                <w:szCs w:val="20"/>
              </w:rPr>
            </w:pPr>
            <w:r w:rsidRPr="007F032C">
              <w:rPr>
                <w:sz w:val="20"/>
                <w:szCs w:val="20"/>
              </w:rPr>
              <w:t>Шпаклевка (воднодисперсионная) стен по стеклохолсту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600,3</w:t>
            </w:r>
          </w:p>
        </w:tc>
      </w:tr>
      <w:tr w:rsidR="007F032C" w:rsidRPr="007F032C" w:rsidTr="007F032C">
        <w:tc>
          <w:tcPr>
            <w:tcW w:w="562" w:type="dxa"/>
          </w:tcPr>
          <w:p w:rsidR="007F032C" w:rsidRPr="007F032C" w:rsidRDefault="007F032C" w:rsidP="007F032C">
            <w:pPr>
              <w:rPr>
                <w:sz w:val="20"/>
                <w:szCs w:val="20"/>
              </w:rPr>
            </w:pPr>
            <w:r w:rsidRPr="007F032C">
              <w:rPr>
                <w:sz w:val="20"/>
                <w:szCs w:val="20"/>
              </w:rPr>
              <w:t>17</w:t>
            </w:r>
          </w:p>
        </w:tc>
        <w:tc>
          <w:tcPr>
            <w:tcW w:w="6497" w:type="dxa"/>
          </w:tcPr>
          <w:p w:rsidR="007F032C" w:rsidRPr="007F032C" w:rsidRDefault="007F032C" w:rsidP="007F032C">
            <w:pPr>
              <w:rPr>
                <w:sz w:val="20"/>
                <w:szCs w:val="20"/>
              </w:rPr>
            </w:pPr>
            <w:r w:rsidRPr="007F032C">
              <w:rPr>
                <w:sz w:val="20"/>
                <w:szCs w:val="20"/>
              </w:rPr>
              <w:t>Грунтовка  поверхности стен за 2 раза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600,3</w:t>
            </w:r>
          </w:p>
        </w:tc>
      </w:tr>
      <w:tr w:rsidR="007F032C" w:rsidRPr="007F032C" w:rsidTr="007F032C">
        <w:tc>
          <w:tcPr>
            <w:tcW w:w="562" w:type="dxa"/>
          </w:tcPr>
          <w:p w:rsidR="007F032C" w:rsidRPr="007F032C" w:rsidRDefault="007F032C" w:rsidP="007F032C">
            <w:pPr>
              <w:rPr>
                <w:sz w:val="20"/>
                <w:szCs w:val="20"/>
              </w:rPr>
            </w:pPr>
            <w:r w:rsidRPr="007F032C">
              <w:rPr>
                <w:sz w:val="20"/>
                <w:szCs w:val="20"/>
              </w:rPr>
              <w:t>18</w:t>
            </w:r>
          </w:p>
        </w:tc>
        <w:tc>
          <w:tcPr>
            <w:tcW w:w="6497" w:type="dxa"/>
          </w:tcPr>
          <w:p w:rsidR="007F032C" w:rsidRPr="007F032C" w:rsidRDefault="007F032C" w:rsidP="007F032C">
            <w:pPr>
              <w:rPr>
                <w:sz w:val="20"/>
                <w:szCs w:val="20"/>
              </w:rPr>
            </w:pPr>
            <w:r w:rsidRPr="007F032C">
              <w:rPr>
                <w:sz w:val="20"/>
                <w:szCs w:val="20"/>
              </w:rPr>
              <w:t>Окраска водоэмульсионной  краской улучшенная: по сборным конструкциям стен, подготовленным под окраску за 2 раза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600,3</w:t>
            </w:r>
          </w:p>
        </w:tc>
      </w:tr>
      <w:tr w:rsidR="007F032C" w:rsidRPr="007F032C" w:rsidTr="007F032C">
        <w:tc>
          <w:tcPr>
            <w:tcW w:w="562" w:type="dxa"/>
          </w:tcPr>
          <w:p w:rsidR="007F032C" w:rsidRPr="007F032C" w:rsidRDefault="007F032C" w:rsidP="007F032C">
            <w:pPr>
              <w:rPr>
                <w:sz w:val="20"/>
                <w:szCs w:val="20"/>
              </w:rPr>
            </w:pPr>
            <w:r w:rsidRPr="007F032C">
              <w:rPr>
                <w:sz w:val="20"/>
                <w:szCs w:val="20"/>
              </w:rPr>
              <w:t>19</w:t>
            </w:r>
          </w:p>
        </w:tc>
        <w:tc>
          <w:tcPr>
            <w:tcW w:w="6497" w:type="dxa"/>
          </w:tcPr>
          <w:p w:rsidR="007F032C" w:rsidRPr="007F032C" w:rsidRDefault="007F032C" w:rsidP="007F032C">
            <w:pPr>
              <w:rPr>
                <w:sz w:val="20"/>
                <w:szCs w:val="20"/>
              </w:rPr>
            </w:pPr>
            <w:r w:rsidRPr="007F032C">
              <w:rPr>
                <w:sz w:val="20"/>
                <w:szCs w:val="20"/>
              </w:rPr>
              <w:t>Установка и крепление  перфорированного уголка</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67,8</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Потолок</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20</w:t>
            </w:r>
          </w:p>
        </w:tc>
        <w:tc>
          <w:tcPr>
            <w:tcW w:w="6497" w:type="dxa"/>
          </w:tcPr>
          <w:p w:rsidR="007F032C" w:rsidRPr="007F032C" w:rsidRDefault="007F032C" w:rsidP="008D5A6E">
            <w:pPr>
              <w:rPr>
                <w:sz w:val="20"/>
                <w:szCs w:val="20"/>
              </w:rPr>
            </w:pPr>
            <w:r w:rsidRPr="007F032C">
              <w:rPr>
                <w:sz w:val="20"/>
                <w:szCs w:val="20"/>
              </w:rPr>
              <w:t xml:space="preserve">Устройство подвесного потолка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219</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Проемы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lastRenderedPageBreak/>
              <w:t>21</w:t>
            </w:r>
          </w:p>
        </w:tc>
        <w:tc>
          <w:tcPr>
            <w:tcW w:w="6497" w:type="dxa"/>
          </w:tcPr>
          <w:p w:rsidR="007F032C" w:rsidRPr="007F032C" w:rsidRDefault="007F032C" w:rsidP="007F032C">
            <w:pPr>
              <w:rPr>
                <w:sz w:val="20"/>
                <w:szCs w:val="20"/>
              </w:rPr>
            </w:pPr>
            <w:r w:rsidRPr="007F032C">
              <w:rPr>
                <w:sz w:val="20"/>
                <w:szCs w:val="20"/>
              </w:rPr>
              <w:t xml:space="preserve"> Устройство дверных откосов  из ГКЛ по металлическому каркасу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48,7</w:t>
            </w:r>
          </w:p>
        </w:tc>
      </w:tr>
      <w:tr w:rsidR="007F032C" w:rsidRPr="007F032C" w:rsidTr="007F032C">
        <w:tc>
          <w:tcPr>
            <w:tcW w:w="562" w:type="dxa"/>
          </w:tcPr>
          <w:p w:rsidR="007F032C" w:rsidRPr="007F032C" w:rsidRDefault="007F032C" w:rsidP="007F032C">
            <w:pPr>
              <w:rPr>
                <w:sz w:val="20"/>
                <w:szCs w:val="20"/>
              </w:rPr>
            </w:pPr>
            <w:r w:rsidRPr="007F032C">
              <w:rPr>
                <w:sz w:val="20"/>
                <w:szCs w:val="20"/>
              </w:rPr>
              <w:t>22</w:t>
            </w:r>
          </w:p>
        </w:tc>
        <w:tc>
          <w:tcPr>
            <w:tcW w:w="6497" w:type="dxa"/>
          </w:tcPr>
          <w:p w:rsidR="007F032C" w:rsidRPr="007F032C" w:rsidRDefault="007F032C" w:rsidP="007F032C">
            <w:pPr>
              <w:rPr>
                <w:sz w:val="20"/>
                <w:szCs w:val="20"/>
              </w:rPr>
            </w:pPr>
            <w:r w:rsidRPr="007F032C">
              <w:rPr>
                <w:sz w:val="20"/>
                <w:szCs w:val="20"/>
              </w:rPr>
              <w:t xml:space="preserve">Установка блоков  дверных  внутренних однопольных глухих шлифованных, из массива сосны,  покрытых лаком за 3 раза с замком и двумя ручками </w:t>
            </w:r>
          </w:p>
        </w:tc>
        <w:tc>
          <w:tcPr>
            <w:tcW w:w="1274" w:type="dxa"/>
          </w:tcPr>
          <w:p w:rsidR="007F032C" w:rsidRPr="007F032C" w:rsidRDefault="007F032C" w:rsidP="007F032C">
            <w:pPr>
              <w:rPr>
                <w:sz w:val="20"/>
                <w:szCs w:val="20"/>
              </w:rPr>
            </w:pPr>
            <w:r w:rsidRPr="007F032C">
              <w:rPr>
                <w:sz w:val="20"/>
                <w:szCs w:val="20"/>
              </w:rPr>
              <w:t>М2/</w:t>
            </w: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23,92/12</w:t>
            </w:r>
          </w:p>
        </w:tc>
      </w:tr>
      <w:tr w:rsidR="007F032C" w:rsidRPr="007F032C" w:rsidTr="007F032C">
        <w:tc>
          <w:tcPr>
            <w:tcW w:w="562" w:type="dxa"/>
          </w:tcPr>
          <w:p w:rsidR="007F032C" w:rsidRPr="007F032C" w:rsidRDefault="007F032C" w:rsidP="007F032C">
            <w:pPr>
              <w:rPr>
                <w:sz w:val="20"/>
                <w:szCs w:val="20"/>
              </w:rPr>
            </w:pPr>
            <w:r w:rsidRPr="007F032C">
              <w:rPr>
                <w:sz w:val="20"/>
                <w:szCs w:val="20"/>
              </w:rPr>
              <w:t>23</w:t>
            </w:r>
          </w:p>
        </w:tc>
        <w:tc>
          <w:tcPr>
            <w:tcW w:w="6497" w:type="dxa"/>
          </w:tcPr>
          <w:p w:rsidR="007F032C" w:rsidRPr="007F032C" w:rsidRDefault="007F032C" w:rsidP="007F032C">
            <w:pPr>
              <w:rPr>
                <w:sz w:val="20"/>
                <w:szCs w:val="20"/>
              </w:rPr>
            </w:pPr>
            <w:r w:rsidRPr="007F032C">
              <w:rPr>
                <w:sz w:val="20"/>
                <w:szCs w:val="20"/>
              </w:rPr>
              <w:t>Установка и крепление наличников с покрытием лаком за 3 раза</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64,8</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Малярные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24</w:t>
            </w:r>
          </w:p>
        </w:tc>
        <w:tc>
          <w:tcPr>
            <w:tcW w:w="6497" w:type="dxa"/>
          </w:tcPr>
          <w:p w:rsidR="007F032C" w:rsidRPr="007F032C" w:rsidRDefault="007F032C" w:rsidP="007F032C">
            <w:pPr>
              <w:rPr>
                <w:sz w:val="20"/>
                <w:szCs w:val="20"/>
              </w:rPr>
            </w:pPr>
            <w:r w:rsidRPr="007F032C">
              <w:rPr>
                <w:sz w:val="20"/>
                <w:szCs w:val="20"/>
              </w:rPr>
              <w:t xml:space="preserve">Окраска водоэмульсионными составами улучшенная: по сборным конструкциям (откосов), подготовленным под окраску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48,7</w:t>
            </w:r>
          </w:p>
        </w:tc>
      </w:tr>
      <w:tr w:rsidR="007F032C" w:rsidRPr="007F032C" w:rsidTr="007F032C">
        <w:tc>
          <w:tcPr>
            <w:tcW w:w="562" w:type="dxa"/>
          </w:tcPr>
          <w:p w:rsidR="007F032C" w:rsidRPr="007F032C" w:rsidRDefault="007F032C" w:rsidP="007F032C">
            <w:pPr>
              <w:rPr>
                <w:sz w:val="20"/>
                <w:szCs w:val="20"/>
              </w:rPr>
            </w:pPr>
            <w:r w:rsidRPr="007F032C">
              <w:rPr>
                <w:sz w:val="20"/>
                <w:szCs w:val="20"/>
              </w:rPr>
              <w:t>25</w:t>
            </w:r>
          </w:p>
        </w:tc>
        <w:tc>
          <w:tcPr>
            <w:tcW w:w="6497" w:type="dxa"/>
          </w:tcPr>
          <w:p w:rsidR="007F032C" w:rsidRPr="007F032C" w:rsidRDefault="007F032C" w:rsidP="007F032C">
            <w:pPr>
              <w:rPr>
                <w:sz w:val="20"/>
                <w:szCs w:val="20"/>
              </w:rPr>
            </w:pPr>
            <w:r w:rsidRPr="007F032C">
              <w:rPr>
                <w:sz w:val="20"/>
                <w:szCs w:val="20"/>
              </w:rPr>
              <w:t xml:space="preserve">Окраска масляными составами ранее окрашенных поверхностей радиаторов и </w:t>
            </w:r>
            <w:proofErr w:type="gramStart"/>
            <w:r w:rsidRPr="007F032C">
              <w:rPr>
                <w:sz w:val="20"/>
                <w:szCs w:val="20"/>
              </w:rPr>
              <w:t>труб</w:t>
            </w:r>
            <w:proofErr w:type="gramEnd"/>
            <w:r w:rsidRPr="007F032C">
              <w:rPr>
                <w:sz w:val="20"/>
                <w:szCs w:val="20"/>
              </w:rPr>
              <w:t xml:space="preserve"> стальных за 2 раза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35,1</w:t>
            </w:r>
          </w:p>
        </w:tc>
      </w:tr>
      <w:tr w:rsidR="007F032C" w:rsidRPr="007F032C" w:rsidTr="007F032C">
        <w:tc>
          <w:tcPr>
            <w:tcW w:w="562" w:type="dxa"/>
          </w:tcPr>
          <w:p w:rsidR="007F032C" w:rsidRPr="007F032C" w:rsidRDefault="007F032C" w:rsidP="007F032C">
            <w:pPr>
              <w:rPr>
                <w:sz w:val="20"/>
                <w:szCs w:val="20"/>
              </w:rPr>
            </w:pPr>
            <w:r w:rsidRPr="007F032C">
              <w:rPr>
                <w:sz w:val="20"/>
                <w:szCs w:val="20"/>
              </w:rPr>
              <w:t>26</w:t>
            </w:r>
          </w:p>
        </w:tc>
        <w:tc>
          <w:tcPr>
            <w:tcW w:w="6497" w:type="dxa"/>
          </w:tcPr>
          <w:p w:rsidR="007F032C" w:rsidRPr="007F032C" w:rsidRDefault="007F032C" w:rsidP="007F032C">
            <w:pPr>
              <w:rPr>
                <w:sz w:val="20"/>
                <w:szCs w:val="20"/>
              </w:rPr>
            </w:pPr>
            <w:r w:rsidRPr="007F032C">
              <w:rPr>
                <w:sz w:val="20"/>
                <w:szCs w:val="20"/>
              </w:rPr>
              <w:t>Улучшенная масляная окраска ранее окрашенных окон и подоконников</w:t>
            </w:r>
            <w:proofErr w:type="gramStart"/>
            <w:r w:rsidRPr="007F032C">
              <w:rPr>
                <w:sz w:val="20"/>
                <w:szCs w:val="20"/>
              </w:rPr>
              <w:t xml:space="preserve"> :</w:t>
            </w:r>
            <w:proofErr w:type="gramEnd"/>
            <w:r w:rsidRPr="007F032C">
              <w:rPr>
                <w:sz w:val="20"/>
                <w:szCs w:val="20"/>
              </w:rPr>
              <w:t xml:space="preserve"> за один раз с расчисткой старой краски до 35%</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99,7</w:t>
            </w:r>
          </w:p>
        </w:tc>
      </w:tr>
      <w:tr w:rsidR="007F032C" w:rsidRPr="007F032C" w:rsidTr="007F032C">
        <w:tc>
          <w:tcPr>
            <w:tcW w:w="562" w:type="dxa"/>
          </w:tcPr>
          <w:p w:rsidR="007F032C" w:rsidRPr="007F032C" w:rsidRDefault="007F032C" w:rsidP="007F032C">
            <w:pPr>
              <w:rPr>
                <w:sz w:val="20"/>
                <w:szCs w:val="20"/>
              </w:rPr>
            </w:pPr>
            <w:r w:rsidRPr="007F032C">
              <w:rPr>
                <w:sz w:val="20"/>
                <w:szCs w:val="20"/>
              </w:rPr>
              <w:t>27</w:t>
            </w:r>
          </w:p>
        </w:tc>
        <w:tc>
          <w:tcPr>
            <w:tcW w:w="6497" w:type="dxa"/>
          </w:tcPr>
          <w:p w:rsidR="007F032C" w:rsidRPr="007F032C" w:rsidRDefault="007F032C" w:rsidP="007F032C">
            <w:pPr>
              <w:rPr>
                <w:sz w:val="20"/>
                <w:szCs w:val="20"/>
              </w:rPr>
            </w:pPr>
            <w:r w:rsidRPr="007F032C">
              <w:rPr>
                <w:sz w:val="20"/>
                <w:szCs w:val="20"/>
              </w:rPr>
              <w:t>Масляная окраска ранее окрашенных оконных и балконных откосов за 1 раз с расчисткой старой краски до 10%</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28,4</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Прочие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28</w:t>
            </w:r>
          </w:p>
        </w:tc>
        <w:tc>
          <w:tcPr>
            <w:tcW w:w="6497" w:type="dxa"/>
          </w:tcPr>
          <w:p w:rsidR="007F032C" w:rsidRPr="007F032C" w:rsidRDefault="007F032C" w:rsidP="007F032C">
            <w:pPr>
              <w:rPr>
                <w:sz w:val="20"/>
                <w:szCs w:val="20"/>
              </w:rPr>
            </w:pPr>
            <w:r w:rsidRPr="007F032C">
              <w:rPr>
                <w:sz w:val="20"/>
                <w:szCs w:val="20"/>
              </w:rPr>
              <w:t>Замена деревянного  балконного блока на балконный блок из ПВХ</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4,4</w:t>
            </w:r>
          </w:p>
        </w:tc>
      </w:tr>
      <w:tr w:rsidR="007F032C" w:rsidRPr="007F032C" w:rsidTr="007F032C">
        <w:tc>
          <w:tcPr>
            <w:tcW w:w="562" w:type="dxa"/>
          </w:tcPr>
          <w:p w:rsidR="007F032C" w:rsidRPr="007F032C" w:rsidRDefault="007F032C" w:rsidP="007F032C">
            <w:pPr>
              <w:rPr>
                <w:sz w:val="20"/>
                <w:szCs w:val="20"/>
              </w:rPr>
            </w:pPr>
            <w:r w:rsidRPr="007F032C">
              <w:rPr>
                <w:sz w:val="20"/>
                <w:szCs w:val="20"/>
              </w:rPr>
              <w:t>29</w:t>
            </w:r>
          </w:p>
        </w:tc>
        <w:tc>
          <w:tcPr>
            <w:tcW w:w="6497" w:type="dxa"/>
          </w:tcPr>
          <w:p w:rsidR="007F032C" w:rsidRPr="007F032C" w:rsidRDefault="007F032C" w:rsidP="007F032C">
            <w:pPr>
              <w:rPr>
                <w:sz w:val="20"/>
                <w:szCs w:val="20"/>
              </w:rPr>
            </w:pPr>
            <w:r w:rsidRPr="007F032C">
              <w:rPr>
                <w:sz w:val="20"/>
                <w:szCs w:val="20"/>
              </w:rPr>
              <w:t>Отделка дверных откосов пластиковым уголком на клей</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70,2</w:t>
            </w:r>
          </w:p>
        </w:tc>
      </w:tr>
      <w:tr w:rsidR="007F032C" w:rsidRPr="007F032C" w:rsidTr="007F032C">
        <w:tc>
          <w:tcPr>
            <w:tcW w:w="562" w:type="dxa"/>
          </w:tcPr>
          <w:p w:rsidR="007F032C" w:rsidRPr="007F032C" w:rsidRDefault="007F032C" w:rsidP="007F032C">
            <w:pPr>
              <w:rPr>
                <w:sz w:val="20"/>
                <w:szCs w:val="20"/>
              </w:rPr>
            </w:pPr>
            <w:r w:rsidRPr="007F032C">
              <w:rPr>
                <w:sz w:val="20"/>
                <w:szCs w:val="20"/>
              </w:rPr>
              <w:t>30</w:t>
            </w:r>
          </w:p>
        </w:tc>
        <w:tc>
          <w:tcPr>
            <w:tcW w:w="6497" w:type="dxa"/>
          </w:tcPr>
          <w:p w:rsidR="007F032C" w:rsidRPr="007F032C" w:rsidRDefault="007F032C" w:rsidP="007F032C">
            <w:pPr>
              <w:rPr>
                <w:sz w:val="20"/>
                <w:szCs w:val="20"/>
              </w:rPr>
            </w:pPr>
            <w:r w:rsidRPr="007F032C">
              <w:rPr>
                <w:sz w:val="20"/>
                <w:szCs w:val="20"/>
              </w:rPr>
              <w:t xml:space="preserve">Прокладка антенного кабеля  </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230</w:t>
            </w:r>
          </w:p>
        </w:tc>
      </w:tr>
      <w:tr w:rsidR="007F032C" w:rsidRPr="007F032C" w:rsidTr="007F032C">
        <w:tc>
          <w:tcPr>
            <w:tcW w:w="562" w:type="dxa"/>
          </w:tcPr>
          <w:p w:rsidR="007F032C" w:rsidRPr="007F032C" w:rsidRDefault="007F032C" w:rsidP="007F032C">
            <w:pPr>
              <w:rPr>
                <w:sz w:val="20"/>
                <w:szCs w:val="20"/>
              </w:rPr>
            </w:pPr>
            <w:r w:rsidRPr="007F032C">
              <w:rPr>
                <w:sz w:val="20"/>
                <w:szCs w:val="20"/>
              </w:rPr>
              <w:t>31</w:t>
            </w:r>
          </w:p>
        </w:tc>
        <w:tc>
          <w:tcPr>
            <w:tcW w:w="6497" w:type="dxa"/>
          </w:tcPr>
          <w:p w:rsidR="007F032C" w:rsidRPr="007F032C" w:rsidRDefault="007F032C" w:rsidP="007F032C">
            <w:pPr>
              <w:rPr>
                <w:sz w:val="20"/>
                <w:szCs w:val="20"/>
              </w:rPr>
            </w:pPr>
            <w:r w:rsidRPr="007F032C">
              <w:rPr>
                <w:sz w:val="20"/>
                <w:szCs w:val="20"/>
              </w:rPr>
              <w:t xml:space="preserve">Устройство антенных ответвителей </w:t>
            </w:r>
            <w:proofErr w:type="gramStart"/>
            <w:r w:rsidRPr="007F032C">
              <w:rPr>
                <w:sz w:val="20"/>
                <w:szCs w:val="20"/>
              </w:rPr>
              <w:t xml:space="preserve">( </w:t>
            </w:r>
            <w:proofErr w:type="gramEnd"/>
            <w:r w:rsidRPr="007F032C">
              <w:rPr>
                <w:sz w:val="20"/>
                <w:szCs w:val="20"/>
              </w:rPr>
              <w:t>сплиттер  один на 2 абонента)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6</w:t>
            </w:r>
          </w:p>
        </w:tc>
      </w:tr>
      <w:tr w:rsidR="007F032C" w:rsidRPr="007F032C" w:rsidTr="007F032C">
        <w:tc>
          <w:tcPr>
            <w:tcW w:w="562" w:type="dxa"/>
          </w:tcPr>
          <w:p w:rsidR="007F032C" w:rsidRPr="007F032C" w:rsidRDefault="007F032C" w:rsidP="007F032C">
            <w:pPr>
              <w:rPr>
                <w:sz w:val="20"/>
                <w:szCs w:val="20"/>
              </w:rPr>
            </w:pPr>
            <w:r w:rsidRPr="007F032C">
              <w:rPr>
                <w:sz w:val="20"/>
                <w:szCs w:val="20"/>
              </w:rPr>
              <w:t>32</w:t>
            </w:r>
          </w:p>
        </w:tc>
        <w:tc>
          <w:tcPr>
            <w:tcW w:w="6497" w:type="dxa"/>
          </w:tcPr>
          <w:p w:rsidR="007F032C" w:rsidRPr="007F032C" w:rsidRDefault="007F032C" w:rsidP="007F032C">
            <w:pPr>
              <w:rPr>
                <w:sz w:val="20"/>
                <w:szCs w:val="20"/>
              </w:rPr>
            </w:pPr>
            <w:r w:rsidRPr="007F032C">
              <w:rPr>
                <w:sz w:val="20"/>
                <w:szCs w:val="20"/>
              </w:rPr>
              <w:t>Установка  розеток  под ТВ антенну</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12</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Уширение, коридор</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33</w:t>
            </w:r>
          </w:p>
        </w:tc>
        <w:tc>
          <w:tcPr>
            <w:tcW w:w="6497" w:type="dxa"/>
          </w:tcPr>
          <w:p w:rsidR="007F032C" w:rsidRPr="007F032C" w:rsidRDefault="007F032C" w:rsidP="007F032C">
            <w:pPr>
              <w:rPr>
                <w:sz w:val="20"/>
                <w:szCs w:val="20"/>
              </w:rPr>
            </w:pPr>
            <w:r w:rsidRPr="007F032C">
              <w:rPr>
                <w:sz w:val="20"/>
                <w:szCs w:val="20"/>
              </w:rPr>
              <w:t>Ремонт облицовки стен из гипсокартона площадью до 2м2</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19,8</w:t>
            </w:r>
          </w:p>
        </w:tc>
      </w:tr>
      <w:tr w:rsidR="007F032C" w:rsidRPr="007F032C" w:rsidTr="007F032C">
        <w:tc>
          <w:tcPr>
            <w:tcW w:w="562" w:type="dxa"/>
          </w:tcPr>
          <w:p w:rsidR="007F032C" w:rsidRPr="007F032C" w:rsidRDefault="007F032C" w:rsidP="007F032C">
            <w:pPr>
              <w:rPr>
                <w:sz w:val="20"/>
                <w:szCs w:val="20"/>
              </w:rPr>
            </w:pPr>
            <w:r w:rsidRPr="007F032C">
              <w:rPr>
                <w:sz w:val="20"/>
                <w:szCs w:val="20"/>
              </w:rPr>
              <w:t>34</w:t>
            </w:r>
          </w:p>
        </w:tc>
        <w:tc>
          <w:tcPr>
            <w:tcW w:w="6497" w:type="dxa"/>
          </w:tcPr>
          <w:p w:rsidR="007F032C" w:rsidRPr="007F032C" w:rsidRDefault="007F032C" w:rsidP="007F032C">
            <w:pPr>
              <w:rPr>
                <w:sz w:val="20"/>
                <w:szCs w:val="20"/>
              </w:rPr>
            </w:pPr>
            <w:r w:rsidRPr="007F032C">
              <w:rPr>
                <w:sz w:val="20"/>
                <w:szCs w:val="20"/>
              </w:rPr>
              <w:t>Отбивка плинтуса из керамической плитки  (200мм)</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8,2</w:t>
            </w:r>
          </w:p>
        </w:tc>
      </w:tr>
      <w:tr w:rsidR="007F032C" w:rsidRPr="007F032C" w:rsidTr="007F032C">
        <w:tc>
          <w:tcPr>
            <w:tcW w:w="562" w:type="dxa"/>
          </w:tcPr>
          <w:p w:rsidR="007F032C" w:rsidRPr="007F032C" w:rsidRDefault="007F032C" w:rsidP="007F032C">
            <w:pPr>
              <w:rPr>
                <w:sz w:val="20"/>
                <w:szCs w:val="20"/>
              </w:rPr>
            </w:pPr>
            <w:r w:rsidRPr="007F032C">
              <w:rPr>
                <w:sz w:val="20"/>
                <w:szCs w:val="20"/>
              </w:rPr>
              <w:t>35</w:t>
            </w:r>
          </w:p>
        </w:tc>
        <w:tc>
          <w:tcPr>
            <w:tcW w:w="6497" w:type="dxa"/>
          </w:tcPr>
          <w:p w:rsidR="007F032C" w:rsidRPr="007F032C" w:rsidRDefault="007F032C" w:rsidP="007F032C">
            <w:pPr>
              <w:rPr>
                <w:sz w:val="20"/>
                <w:szCs w:val="20"/>
              </w:rPr>
            </w:pPr>
            <w:r w:rsidRPr="007F032C">
              <w:rPr>
                <w:sz w:val="20"/>
                <w:szCs w:val="20"/>
              </w:rPr>
              <w:t>Облицовка стен  гипсокартоном  по существующему слою гипсокартона  и каркасу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131,7</w:t>
            </w:r>
          </w:p>
        </w:tc>
      </w:tr>
      <w:tr w:rsidR="007F032C" w:rsidRPr="007F032C" w:rsidTr="007F032C">
        <w:tc>
          <w:tcPr>
            <w:tcW w:w="562" w:type="dxa"/>
          </w:tcPr>
          <w:p w:rsidR="007F032C" w:rsidRPr="007F032C" w:rsidRDefault="007F032C" w:rsidP="007F032C">
            <w:pPr>
              <w:rPr>
                <w:sz w:val="20"/>
                <w:szCs w:val="20"/>
              </w:rPr>
            </w:pPr>
            <w:r w:rsidRPr="007F032C">
              <w:rPr>
                <w:sz w:val="20"/>
                <w:szCs w:val="20"/>
              </w:rPr>
              <w:t>36</w:t>
            </w:r>
          </w:p>
        </w:tc>
        <w:tc>
          <w:tcPr>
            <w:tcW w:w="6497" w:type="dxa"/>
          </w:tcPr>
          <w:p w:rsidR="007F032C" w:rsidRPr="007F032C" w:rsidRDefault="007F032C" w:rsidP="007F032C">
            <w:pPr>
              <w:rPr>
                <w:sz w:val="20"/>
                <w:szCs w:val="20"/>
              </w:rPr>
            </w:pPr>
            <w:r w:rsidRPr="007F032C">
              <w:rPr>
                <w:sz w:val="20"/>
                <w:szCs w:val="20"/>
              </w:rPr>
              <w:t>Оклейка  стен стеклохолстом  под окраску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131,7</w:t>
            </w:r>
          </w:p>
        </w:tc>
      </w:tr>
      <w:tr w:rsidR="007F032C" w:rsidRPr="007F032C" w:rsidTr="007F032C">
        <w:tc>
          <w:tcPr>
            <w:tcW w:w="562" w:type="dxa"/>
          </w:tcPr>
          <w:p w:rsidR="007F032C" w:rsidRPr="007F032C" w:rsidRDefault="007F032C" w:rsidP="007F032C">
            <w:pPr>
              <w:rPr>
                <w:sz w:val="20"/>
                <w:szCs w:val="20"/>
              </w:rPr>
            </w:pPr>
            <w:r w:rsidRPr="007F032C">
              <w:rPr>
                <w:sz w:val="20"/>
                <w:szCs w:val="20"/>
              </w:rPr>
              <w:t>37</w:t>
            </w:r>
          </w:p>
        </w:tc>
        <w:tc>
          <w:tcPr>
            <w:tcW w:w="6497" w:type="dxa"/>
          </w:tcPr>
          <w:p w:rsidR="007F032C" w:rsidRPr="007F032C" w:rsidRDefault="007F032C" w:rsidP="007F032C">
            <w:pPr>
              <w:rPr>
                <w:sz w:val="20"/>
                <w:szCs w:val="20"/>
              </w:rPr>
            </w:pPr>
            <w:r w:rsidRPr="007F032C">
              <w:rPr>
                <w:sz w:val="20"/>
                <w:szCs w:val="20"/>
              </w:rPr>
              <w:t>Шпаклевк</w:t>
            </w:r>
            <w:proofErr w:type="gramStart"/>
            <w:r w:rsidRPr="007F032C">
              <w:rPr>
                <w:sz w:val="20"/>
                <w:szCs w:val="20"/>
              </w:rPr>
              <w:t>а(</w:t>
            </w:r>
            <w:proofErr w:type="gramEnd"/>
            <w:r w:rsidRPr="007F032C">
              <w:rPr>
                <w:sz w:val="20"/>
                <w:szCs w:val="20"/>
              </w:rPr>
              <w:t>воднодисперсионная)  стен по стеклохолсту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131,7</w:t>
            </w:r>
          </w:p>
        </w:tc>
      </w:tr>
      <w:tr w:rsidR="007F032C" w:rsidRPr="007F032C" w:rsidTr="007F032C">
        <w:tc>
          <w:tcPr>
            <w:tcW w:w="562" w:type="dxa"/>
          </w:tcPr>
          <w:p w:rsidR="007F032C" w:rsidRPr="007F032C" w:rsidRDefault="007F032C" w:rsidP="007F032C">
            <w:pPr>
              <w:rPr>
                <w:sz w:val="20"/>
                <w:szCs w:val="20"/>
              </w:rPr>
            </w:pPr>
            <w:r w:rsidRPr="007F032C">
              <w:rPr>
                <w:sz w:val="20"/>
                <w:szCs w:val="20"/>
              </w:rPr>
              <w:t>38</w:t>
            </w:r>
          </w:p>
        </w:tc>
        <w:tc>
          <w:tcPr>
            <w:tcW w:w="6497" w:type="dxa"/>
          </w:tcPr>
          <w:p w:rsidR="007F032C" w:rsidRPr="007F032C" w:rsidRDefault="007F032C" w:rsidP="007F032C">
            <w:pPr>
              <w:rPr>
                <w:sz w:val="20"/>
                <w:szCs w:val="20"/>
              </w:rPr>
            </w:pPr>
            <w:r w:rsidRPr="007F032C">
              <w:rPr>
                <w:sz w:val="20"/>
                <w:szCs w:val="20"/>
              </w:rPr>
              <w:t>Грунтовка поверхности стен</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131,7</w:t>
            </w:r>
          </w:p>
        </w:tc>
      </w:tr>
      <w:tr w:rsidR="007F032C" w:rsidRPr="007F032C" w:rsidTr="007F032C">
        <w:tc>
          <w:tcPr>
            <w:tcW w:w="562" w:type="dxa"/>
          </w:tcPr>
          <w:p w:rsidR="007F032C" w:rsidRPr="007F032C" w:rsidRDefault="007F032C" w:rsidP="007F032C">
            <w:pPr>
              <w:rPr>
                <w:sz w:val="20"/>
                <w:szCs w:val="20"/>
              </w:rPr>
            </w:pPr>
            <w:r w:rsidRPr="007F032C">
              <w:rPr>
                <w:sz w:val="20"/>
                <w:szCs w:val="20"/>
              </w:rPr>
              <w:t>39</w:t>
            </w:r>
          </w:p>
        </w:tc>
        <w:tc>
          <w:tcPr>
            <w:tcW w:w="6497" w:type="dxa"/>
          </w:tcPr>
          <w:p w:rsidR="007F032C" w:rsidRPr="007F032C" w:rsidRDefault="007F032C" w:rsidP="007F032C">
            <w:pPr>
              <w:rPr>
                <w:sz w:val="20"/>
                <w:szCs w:val="20"/>
              </w:rPr>
            </w:pPr>
            <w:r w:rsidRPr="007F032C">
              <w:rPr>
                <w:sz w:val="20"/>
                <w:szCs w:val="20"/>
              </w:rPr>
              <w:t xml:space="preserve">Окраска водно-дисперсионной краской улучшенная: по сборным конструкциям стен, подготовленным под окраску за 2 раза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131,7</w:t>
            </w:r>
          </w:p>
        </w:tc>
      </w:tr>
      <w:tr w:rsidR="007F032C" w:rsidRPr="007F032C" w:rsidTr="007F032C">
        <w:tc>
          <w:tcPr>
            <w:tcW w:w="562" w:type="dxa"/>
          </w:tcPr>
          <w:p w:rsidR="007F032C" w:rsidRPr="007F032C" w:rsidRDefault="007F032C" w:rsidP="007F032C">
            <w:pPr>
              <w:rPr>
                <w:sz w:val="20"/>
                <w:szCs w:val="20"/>
              </w:rPr>
            </w:pPr>
            <w:r w:rsidRPr="007F032C">
              <w:rPr>
                <w:sz w:val="20"/>
                <w:szCs w:val="20"/>
              </w:rPr>
              <w:t>40</w:t>
            </w:r>
          </w:p>
        </w:tc>
        <w:tc>
          <w:tcPr>
            <w:tcW w:w="6497" w:type="dxa"/>
          </w:tcPr>
          <w:p w:rsidR="007F032C" w:rsidRPr="007F032C" w:rsidRDefault="007F032C" w:rsidP="007F032C">
            <w:pPr>
              <w:rPr>
                <w:sz w:val="20"/>
                <w:szCs w:val="20"/>
              </w:rPr>
            </w:pPr>
            <w:r w:rsidRPr="007F032C">
              <w:rPr>
                <w:sz w:val="20"/>
                <w:szCs w:val="20"/>
              </w:rPr>
              <w:t>Устройство плинтуса из керамической плитки</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8,2</w:t>
            </w:r>
          </w:p>
        </w:tc>
      </w:tr>
      <w:tr w:rsidR="007F032C" w:rsidRPr="007F032C" w:rsidTr="007F032C">
        <w:tc>
          <w:tcPr>
            <w:tcW w:w="562" w:type="dxa"/>
          </w:tcPr>
          <w:p w:rsidR="007F032C" w:rsidRPr="007F032C" w:rsidRDefault="007F032C" w:rsidP="007F032C">
            <w:pPr>
              <w:rPr>
                <w:sz w:val="20"/>
                <w:szCs w:val="20"/>
              </w:rPr>
            </w:pPr>
            <w:r w:rsidRPr="007F032C">
              <w:rPr>
                <w:sz w:val="20"/>
                <w:szCs w:val="20"/>
              </w:rPr>
              <w:t>41</w:t>
            </w:r>
          </w:p>
        </w:tc>
        <w:tc>
          <w:tcPr>
            <w:tcW w:w="6497" w:type="dxa"/>
          </w:tcPr>
          <w:p w:rsidR="007F032C" w:rsidRPr="007F032C" w:rsidRDefault="007F032C" w:rsidP="007F032C">
            <w:pPr>
              <w:rPr>
                <w:sz w:val="20"/>
                <w:szCs w:val="20"/>
              </w:rPr>
            </w:pPr>
            <w:r w:rsidRPr="007F032C">
              <w:rPr>
                <w:sz w:val="20"/>
                <w:szCs w:val="20"/>
              </w:rPr>
              <w:t>Демонтаж подвесного потолка «Армстронг»</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89,7</w:t>
            </w:r>
          </w:p>
        </w:tc>
      </w:tr>
      <w:tr w:rsidR="007F032C" w:rsidRPr="007F032C" w:rsidTr="007F032C">
        <w:tc>
          <w:tcPr>
            <w:tcW w:w="562" w:type="dxa"/>
          </w:tcPr>
          <w:p w:rsidR="007F032C" w:rsidRPr="007F032C" w:rsidRDefault="007F032C" w:rsidP="007F032C">
            <w:pPr>
              <w:rPr>
                <w:sz w:val="20"/>
                <w:szCs w:val="20"/>
              </w:rPr>
            </w:pPr>
            <w:r w:rsidRPr="007F032C">
              <w:rPr>
                <w:sz w:val="20"/>
                <w:szCs w:val="20"/>
              </w:rPr>
              <w:t>42</w:t>
            </w:r>
          </w:p>
        </w:tc>
        <w:tc>
          <w:tcPr>
            <w:tcW w:w="6497" w:type="dxa"/>
          </w:tcPr>
          <w:p w:rsidR="007F032C" w:rsidRPr="007F032C" w:rsidRDefault="007F032C" w:rsidP="007F032C">
            <w:pPr>
              <w:rPr>
                <w:sz w:val="20"/>
                <w:szCs w:val="20"/>
              </w:rPr>
            </w:pPr>
            <w:r w:rsidRPr="007F032C">
              <w:rPr>
                <w:sz w:val="20"/>
                <w:szCs w:val="20"/>
              </w:rPr>
              <w:t xml:space="preserve">Монтаж подвесного потолка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89,7</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 xml:space="preserve">Душевая и </w:t>
            </w:r>
            <w:proofErr w:type="gramStart"/>
            <w:r w:rsidRPr="007F032C">
              <w:rPr>
                <w:b/>
                <w:sz w:val="20"/>
                <w:szCs w:val="20"/>
              </w:rPr>
              <w:t>сан узел</w:t>
            </w:r>
            <w:proofErr w:type="gramEnd"/>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43</w:t>
            </w:r>
          </w:p>
        </w:tc>
        <w:tc>
          <w:tcPr>
            <w:tcW w:w="6497" w:type="dxa"/>
          </w:tcPr>
          <w:p w:rsidR="007F032C" w:rsidRPr="007F032C" w:rsidRDefault="007F032C" w:rsidP="007F032C">
            <w:pPr>
              <w:rPr>
                <w:sz w:val="20"/>
                <w:szCs w:val="20"/>
              </w:rPr>
            </w:pPr>
            <w:r w:rsidRPr="007F032C">
              <w:rPr>
                <w:sz w:val="20"/>
                <w:szCs w:val="20"/>
              </w:rPr>
              <w:t>Демонтаж кирпичных перегородок ½ кирпича</w:t>
            </w:r>
          </w:p>
        </w:tc>
        <w:tc>
          <w:tcPr>
            <w:tcW w:w="1274" w:type="dxa"/>
          </w:tcPr>
          <w:p w:rsidR="007F032C" w:rsidRPr="007F032C" w:rsidRDefault="007F032C" w:rsidP="007F032C">
            <w:pPr>
              <w:rPr>
                <w:sz w:val="20"/>
                <w:szCs w:val="20"/>
              </w:rPr>
            </w:pPr>
            <w:r w:rsidRPr="007F032C">
              <w:rPr>
                <w:sz w:val="20"/>
                <w:szCs w:val="20"/>
              </w:rPr>
              <w:t>М3</w:t>
            </w:r>
          </w:p>
        </w:tc>
        <w:tc>
          <w:tcPr>
            <w:tcW w:w="1238" w:type="dxa"/>
          </w:tcPr>
          <w:p w:rsidR="007F032C" w:rsidRPr="007F032C" w:rsidRDefault="007F032C" w:rsidP="007F032C">
            <w:pPr>
              <w:rPr>
                <w:sz w:val="20"/>
                <w:szCs w:val="20"/>
              </w:rPr>
            </w:pPr>
            <w:r w:rsidRPr="007F032C">
              <w:rPr>
                <w:sz w:val="20"/>
                <w:szCs w:val="20"/>
              </w:rPr>
              <w:t>3,84</w:t>
            </w:r>
          </w:p>
        </w:tc>
      </w:tr>
      <w:tr w:rsidR="007F032C" w:rsidRPr="007F032C" w:rsidTr="007F032C">
        <w:tc>
          <w:tcPr>
            <w:tcW w:w="562" w:type="dxa"/>
          </w:tcPr>
          <w:p w:rsidR="007F032C" w:rsidRPr="007F032C" w:rsidRDefault="007F032C" w:rsidP="007F032C">
            <w:pPr>
              <w:rPr>
                <w:sz w:val="20"/>
                <w:szCs w:val="20"/>
              </w:rPr>
            </w:pPr>
            <w:r w:rsidRPr="007F032C">
              <w:rPr>
                <w:sz w:val="20"/>
                <w:szCs w:val="20"/>
              </w:rPr>
              <w:t>44</w:t>
            </w:r>
          </w:p>
        </w:tc>
        <w:tc>
          <w:tcPr>
            <w:tcW w:w="6497" w:type="dxa"/>
          </w:tcPr>
          <w:p w:rsidR="007F032C" w:rsidRPr="007F032C" w:rsidRDefault="007F032C" w:rsidP="007F032C">
            <w:pPr>
              <w:rPr>
                <w:sz w:val="20"/>
                <w:szCs w:val="20"/>
              </w:rPr>
            </w:pPr>
            <w:r w:rsidRPr="007F032C">
              <w:rPr>
                <w:sz w:val="20"/>
                <w:szCs w:val="20"/>
              </w:rPr>
              <w:t>Демонтаж подвесных потолков из гипсокартона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19,7</w:t>
            </w:r>
          </w:p>
        </w:tc>
      </w:tr>
      <w:tr w:rsidR="007F032C" w:rsidRPr="007F032C" w:rsidTr="007F032C">
        <w:tc>
          <w:tcPr>
            <w:tcW w:w="562" w:type="dxa"/>
          </w:tcPr>
          <w:p w:rsidR="007F032C" w:rsidRPr="007F032C" w:rsidRDefault="007F032C" w:rsidP="007F032C">
            <w:pPr>
              <w:rPr>
                <w:sz w:val="20"/>
                <w:szCs w:val="20"/>
              </w:rPr>
            </w:pPr>
            <w:r w:rsidRPr="007F032C">
              <w:rPr>
                <w:sz w:val="20"/>
                <w:szCs w:val="20"/>
              </w:rPr>
              <w:t>45</w:t>
            </w:r>
          </w:p>
        </w:tc>
        <w:tc>
          <w:tcPr>
            <w:tcW w:w="6497" w:type="dxa"/>
          </w:tcPr>
          <w:p w:rsidR="007F032C" w:rsidRPr="007F032C" w:rsidRDefault="007F032C" w:rsidP="007F032C">
            <w:pPr>
              <w:rPr>
                <w:sz w:val="20"/>
                <w:szCs w:val="20"/>
              </w:rPr>
            </w:pPr>
            <w:r w:rsidRPr="007F032C">
              <w:rPr>
                <w:sz w:val="20"/>
                <w:szCs w:val="20"/>
              </w:rPr>
              <w:t>Демонтаж облицовки стен из керамической плитки</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108,8</w:t>
            </w:r>
          </w:p>
        </w:tc>
      </w:tr>
      <w:tr w:rsidR="007F032C" w:rsidRPr="007F032C" w:rsidTr="007F032C">
        <w:tc>
          <w:tcPr>
            <w:tcW w:w="562" w:type="dxa"/>
          </w:tcPr>
          <w:p w:rsidR="007F032C" w:rsidRPr="007F032C" w:rsidRDefault="007F032C" w:rsidP="007F032C">
            <w:pPr>
              <w:rPr>
                <w:sz w:val="20"/>
                <w:szCs w:val="20"/>
              </w:rPr>
            </w:pPr>
            <w:r w:rsidRPr="007F032C">
              <w:rPr>
                <w:sz w:val="20"/>
                <w:szCs w:val="20"/>
              </w:rPr>
              <w:t>46</w:t>
            </w:r>
          </w:p>
        </w:tc>
        <w:tc>
          <w:tcPr>
            <w:tcW w:w="6497" w:type="dxa"/>
          </w:tcPr>
          <w:p w:rsidR="007F032C" w:rsidRPr="007F032C" w:rsidRDefault="007F032C" w:rsidP="007F032C">
            <w:pPr>
              <w:rPr>
                <w:sz w:val="20"/>
                <w:szCs w:val="20"/>
              </w:rPr>
            </w:pPr>
            <w:r w:rsidRPr="007F032C">
              <w:rPr>
                <w:sz w:val="20"/>
                <w:szCs w:val="20"/>
              </w:rPr>
              <w:t>Демонтаж облицовки полов  из керамической плитки</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23,3</w:t>
            </w:r>
          </w:p>
        </w:tc>
      </w:tr>
      <w:tr w:rsidR="007F032C" w:rsidRPr="007F032C" w:rsidTr="007F032C">
        <w:tc>
          <w:tcPr>
            <w:tcW w:w="562" w:type="dxa"/>
          </w:tcPr>
          <w:p w:rsidR="007F032C" w:rsidRPr="007F032C" w:rsidRDefault="007F032C" w:rsidP="007F032C">
            <w:pPr>
              <w:rPr>
                <w:sz w:val="20"/>
                <w:szCs w:val="20"/>
              </w:rPr>
            </w:pPr>
            <w:r w:rsidRPr="007F032C">
              <w:rPr>
                <w:sz w:val="20"/>
                <w:szCs w:val="20"/>
              </w:rPr>
              <w:t>47</w:t>
            </w:r>
          </w:p>
        </w:tc>
        <w:tc>
          <w:tcPr>
            <w:tcW w:w="6497" w:type="dxa"/>
          </w:tcPr>
          <w:p w:rsidR="007F032C" w:rsidRPr="007F032C" w:rsidRDefault="007F032C" w:rsidP="007F032C">
            <w:pPr>
              <w:rPr>
                <w:sz w:val="20"/>
                <w:szCs w:val="20"/>
              </w:rPr>
            </w:pPr>
            <w:r w:rsidRPr="007F032C">
              <w:rPr>
                <w:sz w:val="20"/>
                <w:szCs w:val="20"/>
              </w:rPr>
              <w:t xml:space="preserve">Демонтаж реечных потолков из алюминия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3,3</w:t>
            </w:r>
          </w:p>
        </w:tc>
      </w:tr>
      <w:tr w:rsidR="007F032C" w:rsidRPr="007F032C" w:rsidTr="007F032C">
        <w:tc>
          <w:tcPr>
            <w:tcW w:w="562" w:type="dxa"/>
          </w:tcPr>
          <w:p w:rsidR="007F032C" w:rsidRPr="007F032C" w:rsidRDefault="007F032C" w:rsidP="007F032C">
            <w:pPr>
              <w:rPr>
                <w:sz w:val="20"/>
                <w:szCs w:val="20"/>
              </w:rPr>
            </w:pPr>
            <w:r w:rsidRPr="007F032C">
              <w:rPr>
                <w:sz w:val="20"/>
                <w:szCs w:val="20"/>
              </w:rPr>
              <w:t>48</w:t>
            </w:r>
          </w:p>
        </w:tc>
        <w:tc>
          <w:tcPr>
            <w:tcW w:w="6497" w:type="dxa"/>
          </w:tcPr>
          <w:p w:rsidR="007F032C" w:rsidRPr="007F032C" w:rsidRDefault="007F032C" w:rsidP="007F032C">
            <w:pPr>
              <w:rPr>
                <w:sz w:val="20"/>
                <w:szCs w:val="20"/>
              </w:rPr>
            </w:pPr>
            <w:r w:rsidRPr="007F032C">
              <w:rPr>
                <w:sz w:val="20"/>
                <w:szCs w:val="20"/>
              </w:rPr>
              <w:t>Демонтаж дверных блоков</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7,44</w:t>
            </w:r>
          </w:p>
        </w:tc>
      </w:tr>
      <w:tr w:rsidR="007F032C" w:rsidRPr="007F032C" w:rsidTr="007F032C">
        <w:tc>
          <w:tcPr>
            <w:tcW w:w="562" w:type="dxa"/>
          </w:tcPr>
          <w:p w:rsidR="007F032C" w:rsidRPr="007F032C" w:rsidRDefault="007F032C" w:rsidP="007F032C">
            <w:pPr>
              <w:rPr>
                <w:sz w:val="20"/>
                <w:szCs w:val="20"/>
              </w:rPr>
            </w:pPr>
            <w:r w:rsidRPr="007F032C">
              <w:rPr>
                <w:sz w:val="20"/>
                <w:szCs w:val="20"/>
              </w:rPr>
              <w:t>49</w:t>
            </w:r>
          </w:p>
        </w:tc>
        <w:tc>
          <w:tcPr>
            <w:tcW w:w="6497" w:type="dxa"/>
          </w:tcPr>
          <w:p w:rsidR="007F032C" w:rsidRPr="007F032C" w:rsidRDefault="007F032C" w:rsidP="007F032C">
            <w:pPr>
              <w:rPr>
                <w:sz w:val="20"/>
                <w:szCs w:val="20"/>
              </w:rPr>
            </w:pPr>
            <w:r w:rsidRPr="007F032C">
              <w:rPr>
                <w:sz w:val="20"/>
                <w:szCs w:val="20"/>
              </w:rPr>
              <w:t>Устройство выравнивающей стяжки толщиной 20мм</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25,6</w:t>
            </w:r>
          </w:p>
        </w:tc>
      </w:tr>
      <w:tr w:rsidR="007F032C" w:rsidRPr="007F032C" w:rsidTr="007F032C">
        <w:tc>
          <w:tcPr>
            <w:tcW w:w="562" w:type="dxa"/>
          </w:tcPr>
          <w:p w:rsidR="007F032C" w:rsidRPr="007F032C" w:rsidRDefault="007F032C" w:rsidP="007F032C">
            <w:pPr>
              <w:rPr>
                <w:sz w:val="20"/>
                <w:szCs w:val="20"/>
              </w:rPr>
            </w:pPr>
            <w:r w:rsidRPr="007F032C">
              <w:rPr>
                <w:sz w:val="20"/>
                <w:szCs w:val="20"/>
              </w:rPr>
              <w:t>50</w:t>
            </w:r>
          </w:p>
        </w:tc>
        <w:tc>
          <w:tcPr>
            <w:tcW w:w="6497" w:type="dxa"/>
          </w:tcPr>
          <w:p w:rsidR="007F032C" w:rsidRPr="007F032C" w:rsidRDefault="007F032C" w:rsidP="007F032C">
            <w:pPr>
              <w:rPr>
                <w:sz w:val="20"/>
                <w:szCs w:val="20"/>
              </w:rPr>
            </w:pPr>
            <w:r w:rsidRPr="007F032C">
              <w:rPr>
                <w:sz w:val="20"/>
                <w:szCs w:val="20"/>
              </w:rPr>
              <w:t xml:space="preserve">Устройство гидроизоляции обмазочной проникающей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36,7</w:t>
            </w:r>
          </w:p>
        </w:tc>
      </w:tr>
      <w:tr w:rsidR="007F032C" w:rsidRPr="007F032C" w:rsidTr="007F032C">
        <w:tc>
          <w:tcPr>
            <w:tcW w:w="562" w:type="dxa"/>
          </w:tcPr>
          <w:p w:rsidR="007F032C" w:rsidRPr="007F032C" w:rsidRDefault="007F032C" w:rsidP="007F032C">
            <w:pPr>
              <w:rPr>
                <w:sz w:val="20"/>
                <w:szCs w:val="20"/>
              </w:rPr>
            </w:pPr>
            <w:r w:rsidRPr="007F032C">
              <w:rPr>
                <w:sz w:val="20"/>
                <w:szCs w:val="20"/>
              </w:rPr>
              <w:t>51</w:t>
            </w:r>
          </w:p>
        </w:tc>
        <w:tc>
          <w:tcPr>
            <w:tcW w:w="6497" w:type="dxa"/>
          </w:tcPr>
          <w:p w:rsidR="007F032C" w:rsidRPr="007F032C" w:rsidRDefault="007F032C" w:rsidP="007F032C">
            <w:pPr>
              <w:rPr>
                <w:sz w:val="20"/>
                <w:szCs w:val="20"/>
              </w:rPr>
            </w:pPr>
            <w:r w:rsidRPr="007F032C">
              <w:rPr>
                <w:sz w:val="20"/>
                <w:szCs w:val="20"/>
              </w:rPr>
              <w:t>Устройство покрытия пола кераморганитом</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22,6</w:t>
            </w:r>
          </w:p>
        </w:tc>
      </w:tr>
      <w:tr w:rsidR="007F032C" w:rsidRPr="007F032C" w:rsidTr="007F032C">
        <w:tc>
          <w:tcPr>
            <w:tcW w:w="562" w:type="dxa"/>
          </w:tcPr>
          <w:p w:rsidR="007F032C" w:rsidRPr="007F032C" w:rsidRDefault="007F032C" w:rsidP="007F032C">
            <w:pPr>
              <w:rPr>
                <w:sz w:val="20"/>
                <w:szCs w:val="20"/>
              </w:rPr>
            </w:pPr>
            <w:r w:rsidRPr="007F032C">
              <w:rPr>
                <w:sz w:val="20"/>
                <w:szCs w:val="20"/>
              </w:rPr>
              <w:t>52</w:t>
            </w:r>
          </w:p>
        </w:tc>
        <w:tc>
          <w:tcPr>
            <w:tcW w:w="6497" w:type="dxa"/>
          </w:tcPr>
          <w:p w:rsidR="007F032C" w:rsidRPr="007F032C" w:rsidRDefault="007F032C" w:rsidP="007F032C">
            <w:pPr>
              <w:rPr>
                <w:sz w:val="20"/>
                <w:szCs w:val="20"/>
              </w:rPr>
            </w:pPr>
            <w:r w:rsidRPr="007F032C">
              <w:rPr>
                <w:sz w:val="20"/>
                <w:szCs w:val="20"/>
              </w:rPr>
              <w:t>Устройство кирпичных перегородок</w:t>
            </w:r>
          </w:p>
        </w:tc>
        <w:tc>
          <w:tcPr>
            <w:tcW w:w="1274" w:type="dxa"/>
          </w:tcPr>
          <w:p w:rsidR="007F032C" w:rsidRPr="007F032C" w:rsidRDefault="007F032C" w:rsidP="007F032C">
            <w:pPr>
              <w:rPr>
                <w:sz w:val="20"/>
                <w:szCs w:val="20"/>
              </w:rPr>
            </w:pPr>
            <w:r w:rsidRPr="007F032C">
              <w:rPr>
                <w:sz w:val="20"/>
                <w:szCs w:val="20"/>
              </w:rPr>
              <w:t>М3</w:t>
            </w:r>
          </w:p>
        </w:tc>
        <w:tc>
          <w:tcPr>
            <w:tcW w:w="1238" w:type="dxa"/>
          </w:tcPr>
          <w:p w:rsidR="007F032C" w:rsidRPr="007F032C" w:rsidRDefault="007F032C" w:rsidP="007F032C">
            <w:pPr>
              <w:rPr>
                <w:sz w:val="20"/>
                <w:szCs w:val="20"/>
              </w:rPr>
            </w:pPr>
            <w:r w:rsidRPr="007F032C">
              <w:rPr>
                <w:sz w:val="20"/>
                <w:szCs w:val="20"/>
              </w:rPr>
              <w:t>0,3</w:t>
            </w:r>
          </w:p>
        </w:tc>
      </w:tr>
      <w:tr w:rsidR="007F032C" w:rsidRPr="007F032C" w:rsidTr="007F032C">
        <w:tc>
          <w:tcPr>
            <w:tcW w:w="562" w:type="dxa"/>
          </w:tcPr>
          <w:p w:rsidR="007F032C" w:rsidRPr="007F032C" w:rsidRDefault="007F032C" w:rsidP="007F032C">
            <w:pPr>
              <w:rPr>
                <w:sz w:val="20"/>
                <w:szCs w:val="20"/>
              </w:rPr>
            </w:pPr>
            <w:r w:rsidRPr="007F032C">
              <w:rPr>
                <w:sz w:val="20"/>
                <w:szCs w:val="20"/>
              </w:rPr>
              <w:t>53</w:t>
            </w:r>
          </w:p>
        </w:tc>
        <w:tc>
          <w:tcPr>
            <w:tcW w:w="6497" w:type="dxa"/>
          </w:tcPr>
          <w:p w:rsidR="007F032C" w:rsidRPr="007F032C" w:rsidRDefault="007F032C" w:rsidP="007F032C">
            <w:pPr>
              <w:rPr>
                <w:sz w:val="20"/>
                <w:szCs w:val="20"/>
              </w:rPr>
            </w:pPr>
            <w:r w:rsidRPr="007F032C">
              <w:rPr>
                <w:sz w:val="20"/>
                <w:szCs w:val="20"/>
              </w:rPr>
              <w:t>Устройство подвесных потолков из алюминиевых реек (перимерт-35,2м)</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25,65</w:t>
            </w:r>
          </w:p>
        </w:tc>
      </w:tr>
      <w:tr w:rsidR="007F032C" w:rsidRPr="007F032C" w:rsidTr="007F032C">
        <w:tc>
          <w:tcPr>
            <w:tcW w:w="562" w:type="dxa"/>
          </w:tcPr>
          <w:p w:rsidR="007F032C" w:rsidRPr="007F032C" w:rsidRDefault="007F032C" w:rsidP="007F032C">
            <w:pPr>
              <w:rPr>
                <w:sz w:val="20"/>
                <w:szCs w:val="20"/>
              </w:rPr>
            </w:pPr>
            <w:r w:rsidRPr="007F032C">
              <w:rPr>
                <w:sz w:val="20"/>
                <w:szCs w:val="20"/>
              </w:rPr>
              <w:t>54</w:t>
            </w:r>
          </w:p>
        </w:tc>
        <w:tc>
          <w:tcPr>
            <w:tcW w:w="6497" w:type="dxa"/>
          </w:tcPr>
          <w:p w:rsidR="007F032C" w:rsidRPr="007F032C" w:rsidRDefault="007F032C" w:rsidP="007F032C">
            <w:pPr>
              <w:rPr>
                <w:sz w:val="20"/>
                <w:szCs w:val="20"/>
              </w:rPr>
            </w:pPr>
            <w:r w:rsidRPr="007F032C">
              <w:rPr>
                <w:sz w:val="20"/>
                <w:szCs w:val="20"/>
              </w:rPr>
              <w:t>Облицовка стен керамической плиткой</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101,7</w:t>
            </w:r>
          </w:p>
        </w:tc>
      </w:tr>
      <w:tr w:rsidR="007F032C" w:rsidRPr="007F032C" w:rsidTr="007F032C">
        <w:tc>
          <w:tcPr>
            <w:tcW w:w="562" w:type="dxa"/>
          </w:tcPr>
          <w:p w:rsidR="007F032C" w:rsidRPr="007F032C" w:rsidRDefault="007F032C" w:rsidP="007F032C">
            <w:pPr>
              <w:rPr>
                <w:sz w:val="20"/>
                <w:szCs w:val="20"/>
              </w:rPr>
            </w:pPr>
            <w:r w:rsidRPr="007F032C">
              <w:rPr>
                <w:sz w:val="20"/>
                <w:szCs w:val="20"/>
              </w:rPr>
              <w:t>55</w:t>
            </w:r>
          </w:p>
        </w:tc>
        <w:tc>
          <w:tcPr>
            <w:tcW w:w="6497" w:type="dxa"/>
          </w:tcPr>
          <w:p w:rsidR="007F032C" w:rsidRPr="007F032C" w:rsidRDefault="007F032C" w:rsidP="007F032C">
            <w:pPr>
              <w:rPr>
                <w:sz w:val="20"/>
                <w:szCs w:val="20"/>
              </w:rPr>
            </w:pPr>
            <w:r w:rsidRPr="007F032C">
              <w:rPr>
                <w:sz w:val="20"/>
                <w:szCs w:val="20"/>
              </w:rPr>
              <w:t xml:space="preserve"> Установка блоков  дверных  внутренних однопольных глухих шлифованных, из массива сосны,  покрытых лаком за 3 раза с замком и двумя ручками</w:t>
            </w:r>
          </w:p>
        </w:tc>
        <w:tc>
          <w:tcPr>
            <w:tcW w:w="1274" w:type="dxa"/>
          </w:tcPr>
          <w:p w:rsidR="007F032C" w:rsidRPr="007F032C" w:rsidRDefault="007F032C" w:rsidP="007F032C">
            <w:pPr>
              <w:rPr>
                <w:sz w:val="20"/>
                <w:szCs w:val="20"/>
              </w:rPr>
            </w:pPr>
            <w:r w:rsidRPr="007F032C">
              <w:rPr>
                <w:sz w:val="20"/>
                <w:szCs w:val="20"/>
              </w:rPr>
              <w:t>М2/</w:t>
            </w: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5,04/3</w:t>
            </w:r>
          </w:p>
        </w:tc>
      </w:tr>
      <w:tr w:rsidR="007F032C" w:rsidRPr="007F032C" w:rsidTr="007F032C">
        <w:tc>
          <w:tcPr>
            <w:tcW w:w="562" w:type="dxa"/>
          </w:tcPr>
          <w:p w:rsidR="007F032C" w:rsidRPr="007F032C" w:rsidRDefault="007F032C" w:rsidP="007F032C">
            <w:pPr>
              <w:rPr>
                <w:sz w:val="20"/>
                <w:szCs w:val="20"/>
              </w:rPr>
            </w:pPr>
            <w:r w:rsidRPr="007F032C">
              <w:rPr>
                <w:sz w:val="20"/>
                <w:szCs w:val="20"/>
              </w:rPr>
              <w:t>56</w:t>
            </w:r>
          </w:p>
        </w:tc>
        <w:tc>
          <w:tcPr>
            <w:tcW w:w="6497" w:type="dxa"/>
          </w:tcPr>
          <w:p w:rsidR="007F032C" w:rsidRPr="007F032C" w:rsidRDefault="007F032C" w:rsidP="007F032C">
            <w:pPr>
              <w:rPr>
                <w:sz w:val="20"/>
                <w:szCs w:val="20"/>
              </w:rPr>
            </w:pPr>
            <w:r w:rsidRPr="007F032C">
              <w:rPr>
                <w:sz w:val="20"/>
                <w:szCs w:val="20"/>
              </w:rPr>
              <w:t>Установка и крепление наличников</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24,6</w:t>
            </w:r>
          </w:p>
        </w:tc>
      </w:tr>
      <w:tr w:rsidR="007F032C" w:rsidRPr="007F032C" w:rsidTr="007F032C">
        <w:tc>
          <w:tcPr>
            <w:tcW w:w="562" w:type="dxa"/>
          </w:tcPr>
          <w:p w:rsidR="007F032C" w:rsidRPr="007F032C" w:rsidRDefault="007F032C" w:rsidP="007F032C">
            <w:pPr>
              <w:rPr>
                <w:sz w:val="20"/>
                <w:szCs w:val="20"/>
              </w:rPr>
            </w:pPr>
            <w:r w:rsidRPr="007F032C">
              <w:rPr>
                <w:sz w:val="20"/>
                <w:szCs w:val="20"/>
              </w:rPr>
              <w:t>57</w:t>
            </w:r>
          </w:p>
        </w:tc>
        <w:tc>
          <w:tcPr>
            <w:tcW w:w="6497" w:type="dxa"/>
          </w:tcPr>
          <w:p w:rsidR="007F032C" w:rsidRPr="007F032C" w:rsidRDefault="007F032C" w:rsidP="007F032C">
            <w:pPr>
              <w:rPr>
                <w:sz w:val="20"/>
                <w:szCs w:val="20"/>
              </w:rPr>
            </w:pPr>
            <w:r w:rsidRPr="007F032C">
              <w:rPr>
                <w:sz w:val="20"/>
                <w:szCs w:val="20"/>
              </w:rPr>
              <w:t>Масляная окраска ранее окрашенных оконных откосов  за 2 раза с расчисткой старой краски до 30%</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2,95</w:t>
            </w:r>
          </w:p>
        </w:tc>
      </w:tr>
      <w:tr w:rsidR="007F032C" w:rsidRPr="007F032C" w:rsidTr="007F032C">
        <w:tc>
          <w:tcPr>
            <w:tcW w:w="562" w:type="dxa"/>
          </w:tcPr>
          <w:p w:rsidR="007F032C" w:rsidRPr="007F032C" w:rsidRDefault="007F032C" w:rsidP="007F032C">
            <w:pPr>
              <w:rPr>
                <w:sz w:val="20"/>
                <w:szCs w:val="20"/>
              </w:rPr>
            </w:pPr>
            <w:r w:rsidRPr="007F032C">
              <w:rPr>
                <w:sz w:val="20"/>
                <w:szCs w:val="20"/>
              </w:rPr>
              <w:t>58</w:t>
            </w:r>
          </w:p>
        </w:tc>
        <w:tc>
          <w:tcPr>
            <w:tcW w:w="6497" w:type="dxa"/>
          </w:tcPr>
          <w:p w:rsidR="007F032C" w:rsidRPr="007F032C" w:rsidRDefault="007F032C" w:rsidP="007F032C">
            <w:pPr>
              <w:rPr>
                <w:sz w:val="20"/>
                <w:szCs w:val="20"/>
              </w:rPr>
            </w:pPr>
            <w:r w:rsidRPr="007F032C">
              <w:rPr>
                <w:sz w:val="20"/>
                <w:szCs w:val="20"/>
              </w:rPr>
              <w:t>Улучшенная масляная окраска ранее окрашенных окон и подоконников</w:t>
            </w:r>
            <w:proofErr w:type="gramStart"/>
            <w:r w:rsidRPr="007F032C">
              <w:rPr>
                <w:sz w:val="20"/>
                <w:szCs w:val="20"/>
              </w:rPr>
              <w:t xml:space="preserve"> :</w:t>
            </w:r>
            <w:proofErr w:type="gramEnd"/>
            <w:r w:rsidRPr="007F032C">
              <w:rPr>
                <w:sz w:val="20"/>
                <w:szCs w:val="20"/>
              </w:rPr>
              <w:t xml:space="preserve"> за два раза с расчисткой старой краски до 35%</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10,6</w:t>
            </w:r>
          </w:p>
        </w:tc>
      </w:tr>
      <w:tr w:rsidR="007F032C" w:rsidRPr="007F032C" w:rsidTr="007F032C">
        <w:tc>
          <w:tcPr>
            <w:tcW w:w="562" w:type="dxa"/>
          </w:tcPr>
          <w:p w:rsidR="007F032C" w:rsidRPr="007F032C" w:rsidRDefault="007F032C" w:rsidP="007F032C">
            <w:pPr>
              <w:rPr>
                <w:sz w:val="20"/>
                <w:szCs w:val="20"/>
              </w:rPr>
            </w:pPr>
            <w:r w:rsidRPr="007F032C">
              <w:rPr>
                <w:sz w:val="20"/>
                <w:szCs w:val="20"/>
              </w:rPr>
              <w:t>59</w:t>
            </w:r>
          </w:p>
        </w:tc>
        <w:tc>
          <w:tcPr>
            <w:tcW w:w="6497" w:type="dxa"/>
          </w:tcPr>
          <w:p w:rsidR="007F032C" w:rsidRPr="007F032C" w:rsidRDefault="007F032C" w:rsidP="008D5A6E">
            <w:pPr>
              <w:rPr>
                <w:sz w:val="20"/>
                <w:szCs w:val="20"/>
              </w:rPr>
            </w:pPr>
            <w:r w:rsidRPr="007F032C">
              <w:rPr>
                <w:sz w:val="20"/>
                <w:szCs w:val="20"/>
              </w:rPr>
              <w:t xml:space="preserve">Установка вентилятора канального </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60</w:t>
            </w:r>
          </w:p>
        </w:tc>
        <w:tc>
          <w:tcPr>
            <w:tcW w:w="6497" w:type="dxa"/>
          </w:tcPr>
          <w:p w:rsidR="007F032C" w:rsidRPr="007F032C" w:rsidRDefault="007F032C" w:rsidP="008D5A6E">
            <w:pPr>
              <w:rPr>
                <w:sz w:val="20"/>
                <w:szCs w:val="20"/>
              </w:rPr>
            </w:pPr>
            <w:r w:rsidRPr="007F032C">
              <w:rPr>
                <w:sz w:val="20"/>
                <w:szCs w:val="20"/>
              </w:rPr>
              <w:t xml:space="preserve">Установка клапана обратного </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61</w:t>
            </w:r>
          </w:p>
        </w:tc>
        <w:tc>
          <w:tcPr>
            <w:tcW w:w="6497" w:type="dxa"/>
          </w:tcPr>
          <w:p w:rsidR="007F032C" w:rsidRPr="007F032C" w:rsidRDefault="007F032C" w:rsidP="007F032C">
            <w:pPr>
              <w:rPr>
                <w:sz w:val="20"/>
                <w:szCs w:val="20"/>
                <w:lang w:val="en-US"/>
              </w:rPr>
            </w:pPr>
            <w:r w:rsidRPr="007F032C">
              <w:rPr>
                <w:sz w:val="20"/>
                <w:szCs w:val="20"/>
              </w:rPr>
              <w:t>Устройство диффузора вытяжного</w:t>
            </w:r>
            <w:r w:rsidRPr="007F032C">
              <w:rPr>
                <w:sz w:val="20"/>
                <w:szCs w:val="20"/>
                <w:lang w:val="en-US"/>
              </w:rPr>
              <w:t xml:space="preserve">  d=125</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62</w:t>
            </w:r>
          </w:p>
        </w:tc>
        <w:tc>
          <w:tcPr>
            <w:tcW w:w="6497" w:type="dxa"/>
          </w:tcPr>
          <w:p w:rsidR="007F032C" w:rsidRPr="007F032C" w:rsidRDefault="007F032C" w:rsidP="007F032C">
            <w:pPr>
              <w:rPr>
                <w:color w:val="FF0000"/>
                <w:sz w:val="20"/>
                <w:szCs w:val="20"/>
              </w:rPr>
            </w:pPr>
            <w:r w:rsidRPr="007F032C">
              <w:rPr>
                <w:sz w:val="20"/>
                <w:szCs w:val="20"/>
              </w:rPr>
              <w:t xml:space="preserve">Устройство воздуховода </w:t>
            </w:r>
            <w:r w:rsidRPr="007F032C">
              <w:rPr>
                <w:sz w:val="20"/>
                <w:szCs w:val="20"/>
                <w:lang w:val="en-US"/>
              </w:rPr>
              <w:t>d</w:t>
            </w:r>
            <w:r w:rsidRPr="007F032C">
              <w:rPr>
                <w:sz w:val="20"/>
                <w:szCs w:val="20"/>
              </w:rPr>
              <w:t>160мм</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8,2</w:t>
            </w:r>
          </w:p>
        </w:tc>
      </w:tr>
      <w:tr w:rsidR="007F032C" w:rsidRPr="007F032C" w:rsidTr="007F032C">
        <w:tc>
          <w:tcPr>
            <w:tcW w:w="562" w:type="dxa"/>
          </w:tcPr>
          <w:p w:rsidR="007F032C" w:rsidRPr="007F032C" w:rsidRDefault="007F032C" w:rsidP="007F032C">
            <w:pPr>
              <w:rPr>
                <w:sz w:val="20"/>
                <w:szCs w:val="20"/>
              </w:rPr>
            </w:pPr>
            <w:r w:rsidRPr="007F032C">
              <w:rPr>
                <w:sz w:val="20"/>
                <w:szCs w:val="20"/>
              </w:rPr>
              <w:t>63</w:t>
            </w:r>
          </w:p>
        </w:tc>
        <w:tc>
          <w:tcPr>
            <w:tcW w:w="6497" w:type="dxa"/>
          </w:tcPr>
          <w:p w:rsidR="007F032C" w:rsidRPr="007F032C" w:rsidRDefault="007F032C" w:rsidP="007F032C">
            <w:pPr>
              <w:rPr>
                <w:color w:val="FF0000"/>
                <w:sz w:val="20"/>
                <w:szCs w:val="20"/>
              </w:rPr>
            </w:pPr>
            <w:r w:rsidRPr="007F032C">
              <w:rPr>
                <w:sz w:val="20"/>
                <w:szCs w:val="20"/>
              </w:rPr>
              <w:t>Устройство воздуховода d125мм</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b/>
                <w:sz w:val="20"/>
                <w:szCs w:val="20"/>
              </w:rPr>
              <w:t>Сантехнические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64</w:t>
            </w:r>
          </w:p>
        </w:tc>
        <w:tc>
          <w:tcPr>
            <w:tcW w:w="6497" w:type="dxa"/>
          </w:tcPr>
          <w:p w:rsidR="007F032C" w:rsidRPr="007F032C" w:rsidRDefault="007F032C" w:rsidP="007F032C">
            <w:pPr>
              <w:rPr>
                <w:sz w:val="20"/>
                <w:szCs w:val="20"/>
              </w:rPr>
            </w:pPr>
            <w:r w:rsidRPr="007F032C">
              <w:rPr>
                <w:sz w:val="20"/>
                <w:szCs w:val="20"/>
              </w:rPr>
              <w:t>Замена (демонтаж и монтаж) смесителей на раковинах</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7</w:t>
            </w:r>
          </w:p>
        </w:tc>
      </w:tr>
      <w:tr w:rsidR="007F032C" w:rsidRPr="007F032C" w:rsidTr="007F032C">
        <w:tc>
          <w:tcPr>
            <w:tcW w:w="562" w:type="dxa"/>
          </w:tcPr>
          <w:p w:rsidR="007F032C" w:rsidRPr="007F032C" w:rsidRDefault="007F032C" w:rsidP="007F032C">
            <w:pPr>
              <w:rPr>
                <w:sz w:val="20"/>
                <w:szCs w:val="20"/>
              </w:rPr>
            </w:pPr>
            <w:r w:rsidRPr="007F032C">
              <w:rPr>
                <w:sz w:val="20"/>
                <w:szCs w:val="20"/>
              </w:rPr>
              <w:t>65</w:t>
            </w:r>
          </w:p>
        </w:tc>
        <w:tc>
          <w:tcPr>
            <w:tcW w:w="6497" w:type="dxa"/>
          </w:tcPr>
          <w:p w:rsidR="007F032C" w:rsidRPr="007F032C" w:rsidRDefault="007F032C" w:rsidP="007F032C">
            <w:pPr>
              <w:rPr>
                <w:sz w:val="20"/>
                <w:szCs w:val="20"/>
              </w:rPr>
            </w:pPr>
            <w:r w:rsidRPr="007F032C">
              <w:rPr>
                <w:sz w:val="20"/>
                <w:szCs w:val="20"/>
              </w:rPr>
              <w:t xml:space="preserve">Замена унитазов </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3</w:t>
            </w:r>
          </w:p>
        </w:tc>
      </w:tr>
      <w:tr w:rsidR="007F032C" w:rsidRPr="007F032C" w:rsidTr="007F032C">
        <w:tc>
          <w:tcPr>
            <w:tcW w:w="562" w:type="dxa"/>
          </w:tcPr>
          <w:p w:rsidR="007F032C" w:rsidRPr="007F032C" w:rsidRDefault="007F032C" w:rsidP="007F032C">
            <w:pPr>
              <w:rPr>
                <w:sz w:val="20"/>
                <w:szCs w:val="20"/>
              </w:rPr>
            </w:pPr>
            <w:r w:rsidRPr="007F032C">
              <w:rPr>
                <w:sz w:val="20"/>
                <w:szCs w:val="20"/>
              </w:rPr>
              <w:lastRenderedPageBreak/>
              <w:t>66</w:t>
            </w:r>
          </w:p>
        </w:tc>
        <w:tc>
          <w:tcPr>
            <w:tcW w:w="6497" w:type="dxa"/>
          </w:tcPr>
          <w:p w:rsidR="007F032C" w:rsidRPr="007F032C" w:rsidRDefault="007F032C" w:rsidP="007F032C">
            <w:pPr>
              <w:rPr>
                <w:sz w:val="20"/>
                <w:szCs w:val="20"/>
              </w:rPr>
            </w:pPr>
            <w:r w:rsidRPr="007F032C">
              <w:rPr>
                <w:sz w:val="20"/>
                <w:szCs w:val="20"/>
              </w:rPr>
              <w:t>Замена смывных бачков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3</w:t>
            </w:r>
          </w:p>
        </w:tc>
      </w:tr>
      <w:tr w:rsidR="007F032C" w:rsidRPr="007F032C" w:rsidTr="007F032C">
        <w:tc>
          <w:tcPr>
            <w:tcW w:w="562" w:type="dxa"/>
          </w:tcPr>
          <w:p w:rsidR="007F032C" w:rsidRPr="007F032C" w:rsidRDefault="007F032C" w:rsidP="007F032C">
            <w:pPr>
              <w:rPr>
                <w:sz w:val="20"/>
                <w:szCs w:val="20"/>
              </w:rPr>
            </w:pPr>
            <w:r w:rsidRPr="007F032C">
              <w:rPr>
                <w:sz w:val="20"/>
                <w:szCs w:val="20"/>
              </w:rPr>
              <w:t>67</w:t>
            </w:r>
          </w:p>
        </w:tc>
        <w:tc>
          <w:tcPr>
            <w:tcW w:w="6497" w:type="dxa"/>
          </w:tcPr>
          <w:p w:rsidR="007F032C" w:rsidRPr="007F032C" w:rsidRDefault="007F032C" w:rsidP="007F032C">
            <w:pPr>
              <w:rPr>
                <w:sz w:val="20"/>
                <w:szCs w:val="20"/>
              </w:rPr>
            </w:pPr>
            <w:r w:rsidRPr="007F032C">
              <w:rPr>
                <w:sz w:val="20"/>
                <w:szCs w:val="20"/>
              </w:rPr>
              <w:t>Демонтаж душевых поддонов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w:t>
            </w:r>
          </w:p>
        </w:tc>
      </w:tr>
      <w:tr w:rsidR="007F032C" w:rsidRPr="007F032C" w:rsidTr="007F032C">
        <w:tc>
          <w:tcPr>
            <w:tcW w:w="562" w:type="dxa"/>
          </w:tcPr>
          <w:p w:rsidR="007F032C" w:rsidRPr="007F032C" w:rsidRDefault="007F032C" w:rsidP="007F032C">
            <w:pPr>
              <w:rPr>
                <w:sz w:val="20"/>
                <w:szCs w:val="20"/>
              </w:rPr>
            </w:pPr>
            <w:r w:rsidRPr="007F032C">
              <w:rPr>
                <w:sz w:val="20"/>
                <w:szCs w:val="20"/>
              </w:rPr>
              <w:t>68</w:t>
            </w:r>
          </w:p>
        </w:tc>
        <w:tc>
          <w:tcPr>
            <w:tcW w:w="6497" w:type="dxa"/>
          </w:tcPr>
          <w:p w:rsidR="007F032C" w:rsidRPr="007F032C" w:rsidRDefault="007F032C" w:rsidP="007F032C">
            <w:pPr>
              <w:rPr>
                <w:sz w:val="20"/>
                <w:szCs w:val="20"/>
              </w:rPr>
            </w:pPr>
            <w:r w:rsidRPr="007F032C">
              <w:rPr>
                <w:sz w:val="20"/>
                <w:szCs w:val="20"/>
              </w:rPr>
              <w:t>Установка душевых поддонов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3</w:t>
            </w:r>
          </w:p>
        </w:tc>
      </w:tr>
      <w:tr w:rsidR="007F032C" w:rsidRPr="007F032C" w:rsidTr="007F032C">
        <w:tc>
          <w:tcPr>
            <w:tcW w:w="562" w:type="dxa"/>
          </w:tcPr>
          <w:p w:rsidR="007F032C" w:rsidRPr="007F032C" w:rsidRDefault="007F032C" w:rsidP="007F032C">
            <w:pPr>
              <w:rPr>
                <w:sz w:val="20"/>
                <w:szCs w:val="20"/>
              </w:rPr>
            </w:pPr>
            <w:r w:rsidRPr="007F032C">
              <w:rPr>
                <w:sz w:val="20"/>
                <w:szCs w:val="20"/>
              </w:rPr>
              <w:t>69</w:t>
            </w:r>
          </w:p>
        </w:tc>
        <w:tc>
          <w:tcPr>
            <w:tcW w:w="6497" w:type="dxa"/>
          </w:tcPr>
          <w:p w:rsidR="007F032C" w:rsidRPr="007F032C" w:rsidRDefault="007F032C" w:rsidP="007F032C">
            <w:pPr>
              <w:rPr>
                <w:sz w:val="20"/>
                <w:szCs w:val="20"/>
              </w:rPr>
            </w:pPr>
            <w:r w:rsidRPr="007F032C">
              <w:rPr>
                <w:sz w:val="20"/>
                <w:szCs w:val="20"/>
              </w:rPr>
              <w:t>Замена сифонов на умывальниках</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7</w:t>
            </w:r>
          </w:p>
        </w:tc>
      </w:tr>
      <w:tr w:rsidR="007F032C" w:rsidRPr="007F032C" w:rsidTr="007F032C">
        <w:tc>
          <w:tcPr>
            <w:tcW w:w="562" w:type="dxa"/>
          </w:tcPr>
          <w:p w:rsidR="007F032C" w:rsidRPr="007F032C" w:rsidRDefault="007F032C" w:rsidP="007F032C">
            <w:pPr>
              <w:rPr>
                <w:sz w:val="20"/>
                <w:szCs w:val="20"/>
              </w:rPr>
            </w:pPr>
            <w:r w:rsidRPr="007F032C">
              <w:rPr>
                <w:sz w:val="20"/>
                <w:szCs w:val="20"/>
              </w:rPr>
              <w:t>70</w:t>
            </w:r>
          </w:p>
        </w:tc>
        <w:tc>
          <w:tcPr>
            <w:tcW w:w="6497" w:type="dxa"/>
          </w:tcPr>
          <w:p w:rsidR="007F032C" w:rsidRPr="007F032C" w:rsidRDefault="007F032C" w:rsidP="007F032C">
            <w:pPr>
              <w:rPr>
                <w:sz w:val="20"/>
                <w:szCs w:val="20"/>
              </w:rPr>
            </w:pPr>
            <w:r w:rsidRPr="007F032C">
              <w:rPr>
                <w:sz w:val="20"/>
                <w:szCs w:val="20"/>
              </w:rPr>
              <w:t>Замена умывальников  фаянсовых с пьедесталом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7</w:t>
            </w:r>
          </w:p>
        </w:tc>
      </w:tr>
      <w:tr w:rsidR="007F032C" w:rsidRPr="007F032C" w:rsidTr="007F032C">
        <w:tc>
          <w:tcPr>
            <w:tcW w:w="562" w:type="dxa"/>
          </w:tcPr>
          <w:p w:rsidR="007F032C" w:rsidRPr="007F032C" w:rsidRDefault="007F032C" w:rsidP="007F032C">
            <w:pPr>
              <w:rPr>
                <w:sz w:val="20"/>
                <w:szCs w:val="20"/>
              </w:rPr>
            </w:pPr>
            <w:r w:rsidRPr="007F032C">
              <w:rPr>
                <w:sz w:val="20"/>
                <w:szCs w:val="20"/>
              </w:rPr>
              <w:t>71</w:t>
            </w:r>
          </w:p>
        </w:tc>
        <w:tc>
          <w:tcPr>
            <w:tcW w:w="6497" w:type="dxa"/>
          </w:tcPr>
          <w:p w:rsidR="007F032C" w:rsidRPr="007F032C" w:rsidRDefault="007F032C" w:rsidP="007F032C">
            <w:pPr>
              <w:rPr>
                <w:sz w:val="20"/>
                <w:szCs w:val="20"/>
              </w:rPr>
            </w:pPr>
            <w:r w:rsidRPr="007F032C">
              <w:rPr>
                <w:sz w:val="20"/>
                <w:szCs w:val="20"/>
              </w:rPr>
              <w:t>Устройство смесителей для душевых кабин</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3</w:t>
            </w:r>
          </w:p>
        </w:tc>
      </w:tr>
      <w:tr w:rsidR="007F032C" w:rsidRPr="007F032C" w:rsidTr="007F032C">
        <w:tc>
          <w:tcPr>
            <w:tcW w:w="562" w:type="dxa"/>
          </w:tcPr>
          <w:p w:rsidR="007F032C" w:rsidRPr="007F032C" w:rsidRDefault="007F032C" w:rsidP="007F032C">
            <w:pPr>
              <w:rPr>
                <w:sz w:val="20"/>
                <w:szCs w:val="20"/>
              </w:rPr>
            </w:pPr>
            <w:r w:rsidRPr="007F032C">
              <w:rPr>
                <w:sz w:val="20"/>
                <w:szCs w:val="20"/>
              </w:rPr>
              <w:t>72</w:t>
            </w:r>
          </w:p>
        </w:tc>
        <w:tc>
          <w:tcPr>
            <w:tcW w:w="6497" w:type="dxa"/>
          </w:tcPr>
          <w:p w:rsidR="007F032C" w:rsidRPr="007F032C" w:rsidRDefault="007F032C" w:rsidP="007F032C">
            <w:pPr>
              <w:rPr>
                <w:sz w:val="20"/>
                <w:szCs w:val="20"/>
              </w:rPr>
            </w:pPr>
            <w:r w:rsidRPr="007F032C">
              <w:rPr>
                <w:sz w:val="20"/>
                <w:szCs w:val="20"/>
              </w:rPr>
              <w:t>Устройство сифонов для поддонов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3</w:t>
            </w:r>
          </w:p>
        </w:tc>
      </w:tr>
      <w:tr w:rsidR="007F032C" w:rsidRPr="007F032C" w:rsidTr="007F032C">
        <w:tc>
          <w:tcPr>
            <w:tcW w:w="562" w:type="dxa"/>
          </w:tcPr>
          <w:p w:rsidR="007F032C" w:rsidRPr="007F032C" w:rsidRDefault="007F032C" w:rsidP="007F032C">
            <w:pPr>
              <w:rPr>
                <w:sz w:val="20"/>
                <w:szCs w:val="20"/>
              </w:rPr>
            </w:pPr>
            <w:r w:rsidRPr="007F032C">
              <w:rPr>
                <w:sz w:val="20"/>
                <w:szCs w:val="20"/>
              </w:rPr>
              <w:t>73</w:t>
            </w:r>
          </w:p>
        </w:tc>
        <w:tc>
          <w:tcPr>
            <w:tcW w:w="6497" w:type="dxa"/>
          </w:tcPr>
          <w:p w:rsidR="007F032C" w:rsidRPr="007F032C" w:rsidRDefault="007F032C" w:rsidP="007F032C">
            <w:pPr>
              <w:rPr>
                <w:color w:val="FF0000"/>
                <w:sz w:val="20"/>
                <w:szCs w:val="20"/>
              </w:rPr>
            </w:pPr>
            <w:r w:rsidRPr="007F032C">
              <w:rPr>
                <w:sz w:val="20"/>
                <w:szCs w:val="20"/>
              </w:rPr>
              <w:t>Прокладка канализационных труб  п\</w:t>
            </w:r>
            <w:proofErr w:type="gramStart"/>
            <w:r w:rsidRPr="007F032C">
              <w:rPr>
                <w:sz w:val="20"/>
                <w:szCs w:val="20"/>
              </w:rPr>
              <w:t>п</w:t>
            </w:r>
            <w:proofErr w:type="gramEnd"/>
            <w:r w:rsidRPr="007F032C">
              <w:rPr>
                <w:sz w:val="20"/>
                <w:szCs w:val="20"/>
              </w:rPr>
              <w:t xml:space="preserve"> </w:t>
            </w:r>
            <w:r w:rsidRPr="007F032C">
              <w:rPr>
                <w:sz w:val="20"/>
                <w:szCs w:val="20"/>
                <w:lang w:val="en-US"/>
              </w:rPr>
              <w:t>d</w:t>
            </w:r>
            <w:r w:rsidRPr="007F032C">
              <w:rPr>
                <w:sz w:val="20"/>
                <w:szCs w:val="20"/>
              </w:rPr>
              <w:t xml:space="preserve"> 100мм</w:t>
            </w:r>
          </w:p>
        </w:tc>
        <w:tc>
          <w:tcPr>
            <w:tcW w:w="1274" w:type="dxa"/>
          </w:tcPr>
          <w:p w:rsidR="007F032C" w:rsidRPr="007F032C" w:rsidRDefault="007F032C" w:rsidP="007F032C">
            <w:pPr>
              <w:rPr>
                <w:sz w:val="20"/>
                <w:szCs w:val="20"/>
              </w:rPr>
            </w:pPr>
            <w:r w:rsidRPr="007F032C">
              <w:rPr>
                <w:sz w:val="20"/>
                <w:szCs w:val="20"/>
              </w:rPr>
              <w:t>П.м.</w:t>
            </w:r>
          </w:p>
        </w:tc>
        <w:tc>
          <w:tcPr>
            <w:tcW w:w="1238" w:type="dxa"/>
          </w:tcPr>
          <w:p w:rsidR="007F032C" w:rsidRPr="007F032C" w:rsidRDefault="007F032C" w:rsidP="007F032C">
            <w:pPr>
              <w:rPr>
                <w:sz w:val="20"/>
                <w:szCs w:val="20"/>
              </w:rPr>
            </w:pPr>
            <w:r w:rsidRPr="007F032C">
              <w:rPr>
                <w:sz w:val="20"/>
                <w:szCs w:val="20"/>
              </w:rPr>
              <w:t>35</w:t>
            </w:r>
          </w:p>
        </w:tc>
      </w:tr>
      <w:tr w:rsidR="007F032C" w:rsidRPr="007F032C" w:rsidTr="007F032C">
        <w:tc>
          <w:tcPr>
            <w:tcW w:w="562" w:type="dxa"/>
          </w:tcPr>
          <w:p w:rsidR="007F032C" w:rsidRPr="007F032C" w:rsidRDefault="007F032C" w:rsidP="007F032C">
            <w:pPr>
              <w:rPr>
                <w:sz w:val="20"/>
                <w:szCs w:val="20"/>
              </w:rPr>
            </w:pPr>
            <w:r w:rsidRPr="007F032C">
              <w:rPr>
                <w:sz w:val="20"/>
                <w:szCs w:val="20"/>
              </w:rPr>
              <w:t>74</w:t>
            </w:r>
          </w:p>
        </w:tc>
        <w:tc>
          <w:tcPr>
            <w:tcW w:w="6497" w:type="dxa"/>
          </w:tcPr>
          <w:p w:rsidR="007F032C" w:rsidRPr="007F032C" w:rsidRDefault="007F032C" w:rsidP="007F032C">
            <w:pPr>
              <w:rPr>
                <w:color w:val="FF0000"/>
                <w:sz w:val="20"/>
                <w:szCs w:val="20"/>
              </w:rPr>
            </w:pPr>
            <w:r w:rsidRPr="007F032C">
              <w:rPr>
                <w:sz w:val="20"/>
                <w:szCs w:val="20"/>
              </w:rPr>
              <w:t xml:space="preserve">Прокладка труб канализационных </w:t>
            </w:r>
            <w:proofErr w:type="gramStart"/>
            <w:r w:rsidRPr="007F032C">
              <w:rPr>
                <w:sz w:val="20"/>
                <w:szCs w:val="20"/>
              </w:rPr>
              <w:t>п</w:t>
            </w:r>
            <w:proofErr w:type="gramEnd"/>
            <w:r w:rsidRPr="007F032C">
              <w:rPr>
                <w:sz w:val="20"/>
                <w:szCs w:val="20"/>
              </w:rPr>
              <w:t>/п 50 мм</w:t>
            </w:r>
          </w:p>
        </w:tc>
        <w:tc>
          <w:tcPr>
            <w:tcW w:w="1274" w:type="dxa"/>
          </w:tcPr>
          <w:p w:rsidR="007F032C" w:rsidRPr="007F032C" w:rsidRDefault="007F032C" w:rsidP="007F032C">
            <w:pPr>
              <w:rPr>
                <w:sz w:val="20"/>
                <w:szCs w:val="20"/>
              </w:rPr>
            </w:pPr>
            <w:r w:rsidRPr="007F032C">
              <w:rPr>
                <w:sz w:val="20"/>
                <w:szCs w:val="20"/>
              </w:rPr>
              <w:t>П.м.</w:t>
            </w:r>
          </w:p>
        </w:tc>
        <w:tc>
          <w:tcPr>
            <w:tcW w:w="1238" w:type="dxa"/>
          </w:tcPr>
          <w:p w:rsidR="007F032C" w:rsidRPr="007F032C" w:rsidRDefault="007F032C" w:rsidP="007F032C">
            <w:pPr>
              <w:rPr>
                <w:sz w:val="20"/>
                <w:szCs w:val="20"/>
              </w:rPr>
            </w:pPr>
            <w:r w:rsidRPr="007F032C">
              <w:rPr>
                <w:sz w:val="20"/>
                <w:szCs w:val="20"/>
              </w:rPr>
              <w:t>30</w:t>
            </w:r>
          </w:p>
        </w:tc>
      </w:tr>
      <w:tr w:rsidR="007F032C" w:rsidRPr="007F032C" w:rsidTr="007F032C">
        <w:tc>
          <w:tcPr>
            <w:tcW w:w="562" w:type="dxa"/>
          </w:tcPr>
          <w:p w:rsidR="007F032C" w:rsidRPr="007F032C" w:rsidRDefault="007F032C" w:rsidP="007F032C">
            <w:pPr>
              <w:rPr>
                <w:sz w:val="20"/>
                <w:szCs w:val="20"/>
              </w:rPr>
            </w:pPr>
            <w:r w:rsidRPr="007F032C">
              <w:rPr>
                <w:sz w:val="20"/>
                <w:szCs w:val="20"/>
              </w:rPr>
              <w:t>75</w:t>
            </w:r>
          </w:p>
        </w:tc>
        <w:tc>
          <w:tcPr>
            <w:tcW w:w="6497" w:type="dxa"/>
          </w:tcPr>
          <w:p w:rsidR="007F032C" w:rsidRPr="007F032C" w:rsidRDefault="007F032C" w:rsidP="007F032C">
            <w:pPr>
              <w:rPr>
                <w:color w:val="FF0000"/>
                <w:sz w:val="20"/>
                <w:szCs w:val="20"/>
              </w:rPr>
            </w:pPr>
            <w:r w:rsidRPr="007F032C">
              <w:rPr>
                <w:sz w:val="20"/>
                <w:szCs w:val="20"/>
              </w:rPr>
              <w:t xml:space="preserve">Крепеж на </w:t>
            </w:r>
            <w:r w:rsidRPr="007F032C">
              <w:rPr>
                <w:sz w:val="20"/>
                <w:szCs w:val="20"/>
                <w:lang w:val="en-US"/>
              </w:rPr>
              <w:t>d</w:t>
            </w:r>
            <w:r w:rsidRPr="007F032C">
              <w:rPr>
                <w:sz w:val="20"/>
                <w:szCs w:val="20"/>
              </w:rPr>
              <w:t xml:space="preserve">100 </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12</w:t>
            </w:r>
          </w:p>
        </w:tc>
      </w:tr>
      <w:tr w:rsidR="007F032C" w:rsidRPr="007F032C" w:rsidTr="007F032C">
        <w:tc>
          <w:tcPr>
            <w:tcW w:w="562" w:type="dxa"/>
          </w:tcPr>
          <w:p w:rsidR="007F032C" w:rsidRPr="007F032C" w:rsidRDefault="007F032C" w:rsidP="007F032C">
            <w:pPr>
              <w:rPr>
                <w:sz w:val="20"/>
                <w:szCs w:val="20"/>
              </w:rPr>
            </w:pPr>
            <w:r w:rsidRPr="007F032C">
              <w:rPr>
                <w:sz w:val="20"/>
                <w:szCs w:val="20"/>
              </w:rPr>
              <w:t>76</w:t>
            </w:r>
          </w:p>
        </w:tc>
        <w:tc>
          <w:tcPr>
            <w:tcW w:w="6497" w:type="dxa"/>
          </w:tcPr>
          <w:p w:rsidR="007F032C" w:rsidRPr="007F032C" w:rsidRDefault="007F032C" w:rsidP="007F032C">
            <w:pPr>
              <w:rPr>
                <w:color w:val="FF0000"/>
                <w:sz w:val="20"/>
                <w:szCs w:val="20"/>
              </w:rPr>
            </w:pPr>
            <w:r w:rsidRPr="007F032C">
              <w:rPr>
                <w:sz w:val="20"/>
                <w:szCs w:val="20"/>
              </w:rPr>
              <w:t xml:space="preserve">Крепеж на </w:t>
            </w:r>
            <w:r w:rsidRPr="007F032C">
              <w:rPr>
                <w:sz w:val="20"/>
                <w:szCs w:val="20"/>
                <w:lang w:val="en-US"/>
              </w:rPr>
              <w:t>d</w:t>
            </w:r>
            <w:r w:rsidRPr="007F032C">
              <w:rPr>
                <w:sz w:val="20"/>
                <w:szCs w:val="20"/>
              </w:rPr>
              <w:t>50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16</w:t>
            </w:r>
          </w:p>
        </w:tc>
      </w:tr>
      <w:tr w:rsidR="007F032C" w:rsidRPr="007F032C" w:rsidTr="007F032C">
        <w:tc>
          <w:tcPr>
            <w:tcW w:w="562" w:type="dxa"/>
          </w:tcPr>
          <w:p w:rsidR="007F032C" w:rsidRPr="007F032C" w:rsidRDefault="007F032C" w:rsidP="007F032C">
            <w:pPr>
              <w:rPr>
                <w:sz w:val="20"/>
                <w:szCs w:val="20"/>
              </w:rPr>
            </w:pPr>
            <w:r w:rsidRPr="007F032C">
              <w:rPr>
                <w:sz w:val="20"/>
                <w:szCs w:val="20"/>
              </w:rPr>
              <w:t>77</w:t>
            </w:r>
          </w:p>
        </w:tc>
        <w:tc>
          <w:tcPr>
            <w:tcW w:w="6497" w:type="dxa"/>
          </w:tcPr>
          <w:p w:rsidR="007F032C" w:rsidRPr="007F032C" w:rsidRDefault="007F032C" w:rsidP="007F032C">
            <w:pPr>
              <w:rPr>
                <w:sz w:val="20"/>
                <w:szCs w:val="20"/>
              </w:rPr>
            </w:pPr>
            <w:r w:rsidRPr="007F032C">
              <w:rPr>
                <w:sz w:val="20"/>
                <w:szCs w:val="20"/>
              </w:rPr>
              <w:t>Тройник  прям. 100х100 под 90</w:t>
            </w:r>
            <w:r w:rsidRPr="007F032C">
              <w:rPr>
                <w:sz w:val="20"/>
                <w:szCs w:val="20"/>
                <w:vertAlign w:val="superscript"/>
              </w:rPr>
              <w:t>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11</w:t>
            </w:r>
          </w:p>
        </w:tc>
      </w:tr>
      <w:tr w:rsidR="007F032C" w:rsidRPr="007F032C" w:rsidTr="007F032C">
        <w:tc>
          <w:tcPr>
            <w:tcW w:w="562" w:type="dxa"/>
          </w:tcPr>
          <w:p w:rsidR="007F032C" w:rsidRPr="007F032C" w:rsidRDefault="007F032C" w:rsidP="007F032C">
            <w:pPr>
              <w:rPr>
                <w:sz w:val="20"/>
                <w:szCs w:val="20"/>
              </w:rPr>
            </w:pPr>
            <w:r w:rsidRPr="007F032C">
              <w:rPr>
                <w:sz w:val="20"/>
                <w:szCs w:val="20"/>
              </w:rPr>
              <w:t>78</w:t>
            </w:r>
          </w:p>
        </w:tc>
        <w:tc>
          <w:tcPr>
            <w:tcW w:w="6497" w:type="dxa"/>
          </w:tcPr>
          <w:p w:rsidR="007F032C" w:rsidRPr="007F032C" w:rsidRDefault="007F032C" w:rsidP="007F032C">
            <w:pPr>
              <w:rPr>
                <w:sz w:val="20"/>
                <w:szCs w:val="20"/>
              </w:rPr>
            </w:pPr>
            <w:r w:rsidRPr="007F032C">
              <w:rPr>
                <w:sz w:val="20"/>
                <w:szCs w:val="20"/>
              </w:rPr>
              <w:t xml:space="preserve">Отвод </w:t>
            </w:r>
            <w:r w:rsidRPr="007F032C">
              <w:rPr>
                <w:sz w:val="20"/>
                <w:szCs w:val="20"/>
                <w:lang w:val="en-US"/>
              </w:rPr>
              <w:t xml:space="preserve">d50 </w:t>
            </w:r>
            <w:r w:rsidRPr="007F032C">
              <w:rPr>
                <w:sz w:val="20"/>
                <w:szCs w:val="20"/>
              </w:rPr>
              <w:t>под 90</w:t>
            </w:r>
            <w:r w:rsidRPr="007F032C">
              <w:rPr>
                <w:sz w:val="20"/>
                <w:szCs w:val="20"/>
                <w:vertAlign w:val="superscript"/>
              </w:rPr>
              <w:t>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6</w:t>
            </w:r>
          </w:p>
        </w:tc>
      </w:tr>
      <w:tr w:rsidR="007F032C" w:rsidRPr="007F032C" w:rsidTr="007F032C">
        <w:tc>
          <w:tcPr>
            <w:tcW w:w="562" w:type="dxa"/>
          </w:tcPr>
          <w:p w:rsidR="007F032C" w:rsidRPr="007F032C" w:rsidRDefault="007F032C" w:rsidP="007F032C">
            <w:pPr>
              <w:rPr>
                <w:sz w:val="20"/>
                <w:szCs w:val="20"/>
              </w:rPr>
            </w:pPr>
            <w:r w:rsidRPr="007F032C">
              <w:rPr>
                <w:sz w:val="20"/>
                <w:szCs w:val="20"/>
              </w:rPr>
              <w:t>79</w:t>
            </w:r>
          </w:p>
        </w:tc>
        <w:tc>
          <w:tcPr>
            <w:tcW w:w="6497" w:type="dxa"/>
          </w:tcPr>
          <w:p w:rsidR="007F032C" w:rsidRPr="007F032C" w:rsidRDefault="007F032C" w:rsidP="007F032C">
            <w:pPr>
              <w:rPr>
                <w:sz w:val="20"/>
                <w:szCs w:val="20"/>
              </w:rPr>
            </w:pPr>
            <w:r w:rsidRPr="007F032C">
              <w:rPr>
                <w:sz w:val="20"/>
                <w:szCs w:val="20"/>
              </w:rPr>
              <w:t>Переход 50х100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4</w:t>
            </w:r>
          </w:p>
        </w:tc>
      </w:tr>
      <w:tr w:rsidR="007F032C" w:rsidRPr="007F032C" w:rsidTr="007F032C">
        <w:tc>
          <w:tcPr>
            <w:tcW w:w="562" w:type="dxa"/>
          </w:tcPr>
          <w:p w:rsidR="007F032C" w:rsidRPr="007F032C" w:rsidRDefault="007F032C" w:rsidP="007F032C">
            <w:pPr>
              <w:rPr>
                <w:sz w:val="20"/>
                <w:szCs w:val="20"/>
              </w:rPr>
            </w:pPr>
            <w:r w:rsidRPr="007F032C">
              <w:rPr>
                <w:sz w:val="20"/>
                <w:szCs w:val="20"/>
              </w:rPr>
              <w:t>80</w:t>
            </w:r>
          </w:p>
        </w:tc>
        <w:tc>
          <w:tcPr>
            <w:tcW w:w="6497" w:type="dxa"/>
          </w:tcPr>
          <w:p w:rsidR="007F032C" w:rsidRPr="007F032C" w:rsidRDefault="007F032C" w:rsidP="007F032C">
            <w:pPr>
              <w:rPr>
                <w:color w:val="FF0000"/>
                <w:sz w:val="20"/>
                <w:szCs w:val="20"/>
                <w:lang w:val="en-US"/>
              </w:rPr>
            </w:pPr>
            <w:r w:rsidRPr="007F032C">
              <w:rPr>
                <w:sz w:val="20"/>
                <w:szCs w:val="20"/>
              </w:rPr>
              <w:t xml:space="preserve">Ревизия </w:t>
            </w:r>
            <w:r w:rsidRPr="007F032C">
              <w:rPr>
                <w:sz w:val="20"/>
                <w:szCs w:val="20"/>
                <w:lang w:val="en-US"/>
              </w:rPr>
              <w:t>d100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w:t>
            </w:r>
          </w:p>
        </w:tc>
      </w:tr>
      <w:tr w:rsidR="007F032C" w:rsidRPr="007F032C" w:rsidTr="007F032C">
        <w:tc>
          <w:tcPr>
            <w:tcW w:w="562" w:type="dxa"/>
          </w:tcPr>
          <w:p w:rsidR="007F032C" w:rsidRPr="007F032C" w:rsidRDefault="007F032C" w:rsidP="007F032C">
            <w:pPr>
              <w:rPr>
                <w:sz w:val="20"/>
                <w:szCs w:val="20"/>
              </w:rPr>
            </w:pPr>
            <w:r w:rsidRPr="007F032C">
              <w:rPr>
                <w:sz w:val="20"/>
                <w:szCs w:val="20"/>
              </w:rPr>
              <w:t>81</w:t>
            </w:r>
          </w:p>
        </w:tc>
        <w:tc>
          <w:tcPr>
            <w:tcW w:w="6497" w:type="dxa"/>
          </w:tcPr>
          <w:p w:rsidR="007F032C" w:rsidRPr="007F032C" w:rsidRDefault="007F032C" w:rsidP="007F032C">
            <w:pPr>
              <w:rPr>
                <w:sz w:val="20"/>
                <w:szCs w:val="20"/>
              </w:rPr>
            </w:pPr>
            <w:r w:rsidRPr="007F032C">
              <w:rPr>
                <w:sz w:val="20"/>
                <w:szCs w:val="20"/>
              </w:rPr>
              <w:t xml:space="preserve">Замена  труб водоснабжения из труб </w:t>
            </w:r>
            <w:proofErr w:type="gramStart"/>
            <w:r w:rsidRPr="007F032C">
              <w:rPr>
                <w:sz w:val="20"/>
                <w:szCs w:val="20"/>
              </w:rPr>
              <w:t>п</w:t>
            </w:r>
            <w:proofErr w:type="gramEnd"/>
            <w:r w:rsidRPr="007F032C">
              <w:rPr>
                <w:sz w:val="20"/>
                <w:szCs w:val="20"/>
              </w:rPr>
              <w:t xml:space="preserve">/п </w:t>
            </w:r>
            <w:r w:rsidRPr="007F032C">
              <w:rPr>
                <w:sz w:val="20"/>
                <w:szCs w:val="20"/>
                <w:lang w:val="en-US"/>
              </w:rPr>
              <w:t>d</w:t>
            </w:r>
            <w:r w:rsidRPr="007F032C">
              <w:rPr>
                <w:sz w:val="20"/>
                <w:szCs w:val="20"/>
              </w:rPr>
              <w:t xml:space="preserve"> 20 мм</w:t>
            </w:r>
          </w:p>
        </w:tc>
        <w:tc>
          <w:tcPr>
            <w:tcW w:w="1274" w:type="dxa"/>
          </w:tcPr>
          <w:p w:rsidR="007F032C" w:rsidRPr="007F032C" w:rsidRDefault="007F032C" w:rsidP="007F032C">
            <w:pPr>
              <w:rPr>
                <w:sz w:val="20"/>
                <w:szCs w:val="20"/>
              </w:rPr>
            </w:pPr>
            <w:r w:rsidRPr="007F032C">
              <w:rPr>
                <w:sz w:val="20"/>
                <w:szCs w:val="20"/>
              </w:rPr>
              <w:t>П.м</w:t>
            </w:r>
          </w:p>
        </w:tc>
        <w:tc>
          <w:tcPr>
            <w:tcW w:w="1238" w:type="dxa"/>
          </w:tcPr>
          <w:p w:rsidR="007F032C" w:rsidRPr="007F032C" w:rsidRDefault="007F032C" w:rsidP="007F032C">
            <w:pPr>
              <w:rPr>
                <w:sz w:val="20"/>
                <w:szCs w:val="20"/>
                <w:lang w:val="en-US"/>
              </w:rPr>
            </w:pPr>
            <w:r w:rsidRPr="007F032C">
              <w:rPr>
                <w:sz w:val="20"/>
                <w:szCs w:val="20"/>
                <w:lang w:val="en-US"/>
              </w:rPr>
              <w:t>50</w:t>
            </w:r>
          </w:p>
        </w:tc>
      </w:tr>
      <w:tr w:rsidR="007F032C" w:rsidRPr="007F032C" w:rsidTr="007F032C">
        <w:tc>
          <w:tcPr>
            <w:tcW w:w="562" w:type="dxa"/>
          </w:tcPr>
          <w:p w:rsidR="007F032C" w:rsidRPr="007F032C" w:rsidRDefault="007F032C" w:rsidP="007F032C">
            <w:pPr>
              <w:rPr>
                <w:sz w:val="20"/>
                <w:szCs w:val="20"/>
              </w:rPr>
            </w:pPr>
            <w:r w:rsidRPr="007F032C">
              <w:rPr>
                <w:sz w:val="20"/>
                <w:szCs w:val="20"/>
              </w:rPr>
              <w:t>82</w:t>
            </w:r>
          </w:p>
        </w:tc>
        <w:tc>
          <w:tcPr>
            <w:tcW w:w="6497" w:type="dxa"/>
          </w:tcPr>
          <w:p w:rsidR="007F032C" w:rsidRPr="007F032C" w:rsidRDefault="007F032C" w:rsidP="007F032C">
            <w:pPr>
              <w:rPr>
                <w:color w:val="FF0000"/>
                <w:sz w:val="20"/>
                <w:szCs w:val="20"/>
              </w:rPr>
            </w:pPr>
            <w:r w:rsidRPr="007F032C">
              <w:rPr>
                <w:sz w:val="20"/>
                <w:szCs w:val="20"/>
              </w:rPr>
              <w:t xml:space="preserve">Крепеж на трубу </w:t>
            </w:r>
            <w:proofErr w:type="gramStart"/>
            <w:r w:rsidRPr="007F032C">
              <w:rPr>
                <w:sz w:val="20"/>
                <w:szCs w:val="20"/>
              </w:rPr>
              <w:t>п</w:t>
            </w:r>
            <w:proofErr w:type="gramEnd"/>
            <w:r w:rsidRPr="007F032C">
              <w:rPr>
                <w:sz w:val="20"/>
                <w:szCs w:val="20"/>
              </w:rPr>
              <w:t xml:space="preserve">/п </w:t>
            </w:r>
            <w:r w:rsidRPr="007F032C">
              <w:rPr>
                <w:sz w:val="20"/>
                <w:szCs w:val="20"/>
                <w:lang w:val="en-US"/>
              </w:rPr>
              <w:t>d</w:t>
            </w:r>
            <w:r w:rsidRPr="007F032C">
              <w:rPr>
                <w:sz w:val="20"/>
                <w:szCs w:val="20"/>
              </w:rPr>
              <w:t xml:space="preserve"> 20мм</w:t>
            </w:r>
          </w:p>
        </w:tc>
        <w:tc>
          <w:tcPr>
            <w:tcW w:w="1274" w:type="dxa"/>
          </w:tcPr>
          <w:p w:rsidR="007F032C" w:rsidRPr="007F032C" w:rsidRDefault="007F032C" w:rsidP="007F032C">
            <w:pPr>
              <w:rPr>
                <w:sz w:val="20"/>
                <w:szCs w:val="20"/>
              </w:rPr>
            </w:pPr>
            <w:r w:rsidRPr="007F032C">
              <w:rPr>
                <w:sz w:val="20"/>
                <w:szCs w:val="20"/>
              </w:rPr>
              <w:t>П.м</w:t>
            </w:r>
          </w:p>
        </w:tc>
        <w:tc>
          <w:tcPr>
            <w:tcW w:w="1238" w:type="dxa"/>
          </w:tcPr>
          <w:p w:rsidR="007F032C" w:rsidRPr="007F032C" w:rsidRDefault="007F032C" w:rsidP="007F032C">
            <w:pPr>
              <w:rPr>
                <w:sz w:val="20"/>
                <w:szCs w:val="20"/>
              </w:rPr>
            </w:pPr>
            <w:r w:rsidRPr="007F032C">
              <w:rPr>
                <w:sz w:val="20"/>
                <w:szCs w:val="20"/>
              </w:rPr>
              <w:t>50</w:t>
            </w:r>
          </w:p>
        </w:tc>
      </w:tr>
      <w:tr w:rsidR="007F032C" w:rsidRPr="007F032C" w:rsidTr="007F032C">
        <w:tc>
          <w:tcPr>
            <w:tcW w:w="562" w:type="dxa"/>
          </w:tcPr>
          <w:p w:rsidR="007F032C" w:rsidRPr="007F032C" w:rsidRDefault="007F032C" w:rsidP="007F032C">
            <w:pPr>
              <w:rPr>
                <w:sz w:val="20"/>
                <w:szCs w:val="20"/>
              </w:rPr>
            </w:pPr>
            <w:r w:rsidRPr="007F032C">
              <w:rPr>
                <w:sz w:val="20"/>
                <w:szCs w:val="20"/>
              </w:rPr>
              <w:t>83</w:t>
            </w:r>
          </w:p>
        </w:tc>
        <w:tc>
          <w:tcPr>
            <w:tcW w:w="6497" w:type="dxa"/>
          </w:tcPr>
          <w:p w:rsidR="007F032C" w:rsidRPr="007F032C" w:rsidRDefault="007F032C" w:rsidP="007F032C">
            <w:pPr>
              <w:rPr>
                <w:color w:val="FF0000"/>
                <w:sz w:val="20"/>
                <w:szCs w:val="20"/>
              </w:rPr>
            </w:pPr>
            <w:r w:rsidRPr="007F032C">
              <w:rPr>
                <w:sz w:val="20"/>
                <w:szCs w:val="20"/>
              </w:rPr>
              <w:t xml:space="preserve">Угольник (уголок) </w:t>
            </w:r>
            <w:r w:rsidRPr="007F032C">
              <w:rPr>
                <w:sz w:val="20"/>
                <w:szCs w:val="20"/>
                <w:lang w:val="en-US"/>
              </w:rPr>
              <w:t xml:space="preserve">d20 </w:t>
            </w:r>
            <w:r w:rsidRPr="007F032C">
              <w:rPr>
                <w:sz w:val="20"/>
                <w:szCs w:val="20"/>
              </w:rPr>
              <w:t>под</w:t>
            </w:r>
            <w:r w:rsidRPr="007F032C">
              <w:rPr>
                <w:sz w:val="20"/>
                <w:szCs w:val="20"/>
                <w:lang w:val="en-US"/>
              </w:rPr>
              <w:t xml:space="preserve"> 90</w:t>
            </w:r>
            <w:r w:rsidRPr="007F032C">
              <w:rPr>
                <w:sz w:val="20"/>
                <w:szCs w:val="20"/>
                <w:vertAlign w:val="superscript"/>
              </w:rPr>
              <w:t>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84</w:t>
            </w:r>
          </w:p>
        </w:tc>
        <w:tc>
          <w:tcPr>
            <w:tcW w:w="6497" w:type="dxa"/>
          </w:tcPr>
          <w:p w:rsidR="007F032C" w:rsidRPr="007F032C" w:rsidRDefault="007F032C" w:rsidP="007F032C">
            <w:pPr>
              <w:rPr>
                <w:color w:val="FF0000"/>
                <w:sz w:val="20"/>
                <w:szCs w:val="20"/>
              </w:rPr>
            </w:pPr>
            <w:r w:rsidRPr="007F032C">
              <w:rPr>
                <w:sz w:val="20"/>
                <w:szCs w:val="20"/>
              </w:rPr>
              <w:t>Тройник 20х20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85</w:t>
            </w:r>
          </w:p>
        </w:tc>
        <w:tc>
          <w:tcPr>
            <w:tcW w:w="6497" w:type="dxa"/>
          </w:tcPr>
          <w:p w:rsidR="007F032C" w:rsidRPr="007F032C" w:rsidRDefault="007F032C" w:rsidP="007F032C">
            <w:pPr>
              <w:rPr>
                <w:color w:val="FF0000"/>
                <w:sz w:val="20"/>
                <w:szCs w:val="20"/>
              </w:rPr>
            </w:pPr>
            <w:r w:rsidRPr="007F032C">
              <w:rPr>
                <w:sz w:val="20"/>
                <w:szCs w:val="20"/>
              </w:rPr>
              <w:t>Муфта комбинированная 20х1/2 внутр. р.</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10</w:t>
            </w:r>
          </w:p>
        </w:tc>
      </w:tr>
      <w:tr w:rsidR="007F032C" w:rsidRPr="007F032C" w:rsidTr="007F032C">
        <w:tc>
          <w:tcPr>
            <w:tcW w:w="562" w:type="dxa"/>
          </w:tcPr>
          <w:p w:rsidR="007F032C" w:rsidRPr="007F032C" w:rsidRDefault="007F032C" w:rsidP="007F032C">
            <w:pPr>
              <w:rPr>
                <w:sz w:val="20"/>
                <w:szCs w:val="20"/>
              </w:rPr>
            </w:pPr>
            <w:r w:rsidRPr="007F032C">
              <w:rPr>
                <w:sz w:val="20"/>
                <w:szCs w:val="20"/>
              </w:rPr>
              <w:t>86</w:t>
            </w:r>
          </w:p>
        </w:tc>
        <w:tc>
          <w:tcPr>
            <w:tcW w:w="6497" w:type="dxa"/>
          </w:tcPr>
          <w:p w:rsidR="007F032C" w:rsidRPr="007F032C" w:rsidRDefault="007F032C" w:rsidP="007F032C">
            <w:pPr>
              <w:rPr>
                <w:color w:val="FF0000"/>
                <w:sz w:val="20"/>
                <w:szCs w:val="20"/>
              </w:rPr>
            </w:pPr>
            <w:r w:rsidRPr="007F032C">
              <w:rPr>
                <w:sz w:val="20"/>
                <w:szCs w:val="20"/>
              </w:rPr>
              <w:t>Муфта комбинированная 20х1/2 нар</w:t>
            </w:r>
            <w:proofErr w:type="gramStart"/>
            <w:r w:rsidRPr="007F032C">
              <w:rPr>
                <w:sz w:val="20"/>
                <w:szCs w:val="20"/>
              </w:rPr>
              <w:t>.р</w:t>
            </w:r>
            <w:proofErr w:type="gramEnd"/>
            <w:r w:rsidRPr="007F032C">
              <w:rPr>
                <w:sz w:val="20"/>
                <w:szCs w:val="20"/>
              </w:rPr>
              <w:t>.</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14</w:t>
            </w:r>
          </w:p>
        </w:tc>
      </w:tr>
      <w:tr w:rsidR="007F032C" w:rsidRPr="007F032C" w:rsidTr="007F032C">
        <w:tc>
          <w:tcPr>
            <w:tcW w:w="562" w:type="dxa"/>
          </w:tcPr>
          <w:p w:rsidR="007F032C" w:rsidRPr="007F032C" w:rsidRDefault="007F032C" w:rsidP="007F032C">
            <w:pPr>
              <w:rPr>
                <w:sz w:val="20"/>
                <w:szCs w:val="20"/>
              </w:rPr>
            </w:pPr>
            <w:r w:rsidRPr="007F032C">
              <w:rPr>
                <w:sz w:val="20"/>
                <w:szCs w:val="20"/>
              </w:rPr>
              <w:t>87</w:t>
            </w:r>
          </w:p>
        </w:tc>
        <w:tc>
          <w:tcPr>
            <w:tcW w:w="6497" w:type="dxa"/>
          </w:tcPr>
          <w:p w:rsidR="007F032C" w:rsidRPr="007F032C" w:rsidRDefault="007F032C" w:rsidP="007F032C">
            <w:pPr>
              <w:rPr>
                <w:color w:val="FF0000"/>
                <w:sz w:val="20"/>
                <w:szCs w:val="20"/>
              </w:rPr>
            </w:pPr>
            <w:r w:rsidRPr="007F032C">
              <w:rPr>
                <w:sz w:val="20"/>
                <w:szCs w:val="20"/>
              </w:rPr>
              <w:t>Муфта соединительная 20х20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10</w:t>
            </w:r>
          </w:p>
        </w:tc>
      </w:tr>
      <w:tr w:rsidR="007F032C" w:rsidRPr="007F032C" w:rsidTr="007F032C">
        <w:tc>
          <w:tcPr>
            <w:tcW w:w="562" w:type="dxa"/>
          </w:tcPr>
          <w:p w:rsidR="007F032C" w:rsidRPr="007F032C" w:rsidRDefault="007F032C" w:rsidP="007F032C">
            <w:pPr>
              <w:rPr>
                <w:sz w:val="20"/>
                <w:szCs w:val="20"/>
              </w:rPr>
            </w:pPr>
            <w:r w:rsidRPr="007F032C">
              <w:rPr>
                <w:sz w:val="20"/>
                <w:szCs w:val="20"/>
              </w:rPr>
              <w:t>88</w:t>
            </w:r>
          </w:p>
        </w:tc>
        <w:tc>
          <w:tcPr>
            <w:tcW w:w="6497" w:type="dxa"/>
          </w:tcPr>
          <w:p w:rsidR="007F032C" w:rsidRPr="007F032C" w:rsidRDefault="007F032C" w:rsidP="007F032C">
            <w:pPr>
              <w:rPr>
                <w:sz w:val="20"/>
                <w:szCs w:val="20"/>
              </w:rPr>
            </w:pPr>
            <w:r w:rsidRPr="007F032C">
              <w:rPr>
                <w:sz w:val="20"/>
                <w:szCs w:val="20"/>
              </w:rPr>
              <w:t>Кран шаровый ½ с американкой</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10</w:t>
            </w:r>
          </w:p>
        </w:tc>
      </w:tr>
      <w:tr w:rsidR="007F032C" w:rsidRPr="007F032C" w:rsidTr="007F032C">
        <w:tc>
          <w:tcPr>
            <w:tcW w:w="562" w:type="dxa"/>
          </w:tcPr>
          <w:p w:rsidR="007F032C" w:rsidRPr="007F032C" w:rsidRDefault="007F032C" w:rsidP="007F032C">
            <w:pPr>
              <w:rPr>
                <w:sz w:val="20"/>
                <w:szCs w:val="20"/>
              </w:rPr>
            </w:pPr>
            <w:r w:rsidRPr="007F032C">
              <w:rPr>
                <w:sz w:val="20"/>
                <w:szCs w:val="20"/>
              </w:rPr>
              <w:t>89</w:t>
            </w:r>
          </w:p>
        </w:tc>
        <w:tc>
          <w:tcPr>
            <w:tcW w:w="6497" w:type="dxa"/>
          </w:tcPr>
          <w:p w:rsidR="007F032C" w:rsidRPr="007F032C" w:rsidRDefault="007F032C" w:rsidP="007F032C">
            <w:pPr>
              <w:rPr>
                <w:sz w:val="20"/>
                <w:szCs w:val="20"/>
              </w:rPr>
            </w:pPr>
            <w:r w:rsidRPr="007F032C">
              <w:rPr>
                <w:sz w:val="20"/>
                <w:szCs w:val="20"/>
              </w:rPr>
              <w:t>Угольник РР-</w:t>
            </w:r>
            <w:r w:rsidRPr="007F032C">
              <w:rPr>
                <w:sz w:val="20"/>
                <w:szCs w:val="20"/>
                <w:lang w:val="en-US"/>
              </w:rPr>
              <w:t>R</w:t>
            </w:r>
            <w:r w:rsidRPr="007F032C">
              <w:rPr>
                <w:sz w:val="20"/>
                <w:szCs w:val="20"/>
              </w:rPr>
              <w:t xml:space="preserve"> 20х1/2 с НР комб</w:t>
            </w:r>
            <w:proofErr w:type="gramStart"/>
            <w:r w:rsidRPr="007F032C">
              <w:rPr>
                <w:sz w:val="20"/>
                <w:szCs w:val="20"/>
              </w:rPr>
              <w:t>.с</w:t>
            </w:r>
            <w:proofErr w:type="gramEnd"/>
            <w:r w:rsidRPr="007F032C">
              <w:rPr>
                <w:sz w:val="20"/>
                <w:szCs w:val="20"/>
              </w:rPr>
              <w:t xml:space="preserve"> креплением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17</w:t>
            </w:r>
          </w:p>
        </w:tc>
      </w:tr>
      <w:tr w:rsidR="007F032C" w:rsidRPr="007F032C" w:rsidTr="007F032C">
        <w:tc>
          <w:tcPr>
            <w:tcW w:w="562" w:type="dxa"/>
          </w:tcPr>
          <w:p w:rsidR="007F032C" w:rsidRPr="007F032C" w:rsidRDefault="007F032C" w:rsidP="007F032C">
            <w:pPr>
              <w:rPr>
                <w:sz w:val="20"/>
                <w:szCs w:val="20"/>
              </w:rPr>
            </w:pPr>
            <w:r w:rsidRPr="007F032C">
              <w:rPr>
                <w:sz w:val="20"/>
                <w:szCs w:val="20"/>
              </w:rPr>
              <w:t>90</w:t>
            </w:r>
          </w:p>
        </w:tc>
        <w:tc>
          <w:tcPr>
            <w:tcW w:w="6497" w:type="dxa"/>
          </w:tcPr>
          <w:p w:rsidR="007F032C" w:rsidRPr="007F032C" w:rsidRDefault="007F032C" w:rsidP="007F032C">
            <w:pPr>
              <w:rPr>
                <w:sz w:val="20"/>
                <w:szCs w:val="20"/>
              </w:rPr>
            </w:pPr>
            <w:r w:rsidRPr="007F032C">
              <w:rPr>
                <w:sz w:val="20"/>
                <w:szCs w:val="20"/>
              </w:rPr>
              <w:t>Угольник РР-R 20х1/2 с ВР комб</w:t>
            </w:r>
            <w:proofErr w:type="gramStart"/>
            <w:r w:rsidRPr="007F032C">
              <w:rPr>
                <w:sz w:val="20"/>
                <w:szCs w:val="20"/>
              </w:rPr>
              <w:t>.с</w:t>
            </w:r>
            <w:proofErr w:type="gramEnd"/>
            <w:r w:rsidRPr="007F032C">
              <w:rPr>
                <w:sz w:val="20"/>
                <w:szCs w:val="20"/>
              </w:rPr>
              <w:t xml:space="preserve"> креплением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6</w:t>
            </w:r>
          </w:p>
        </w:tc>
      </w:tr>
      <w:tr w:rsidR="007F032C" w:rsidRPr="007F032C" w:rsidTr="007F032C">
        <w:tc>
          <w:tcPr>
            <w:tcW w:w="562" w:type="dxa"/>
          </w:tcPr>
          <w:p w:rsidR="007F032C" w:rsidRPr="007F032C" w:rsidRDefault="007F032C" w:rsidP="007F032C">
            <w:pPr>
              <w:rPr>
                <w:sz w:val="20"/>
                <w:szCs w:val="20"/>
              </w:rPr>
            </w:pPr>
            <w:r w:rsidRPr="007F032C">
              <w:rPr>
                <w:sz w:val="20"/>
                <w:szCs w:val="20"/>
              </w:rPr>
              <w:t>91</w:t>
            </w:r>
          </w:p>
        </w:tc>
        <w:tc>
          <w:tcPr>
            <w:tcW w:w="6497" w:type="dxa"/>
          </w:tcPr>
          <w:p w:rsidR="007F032C" w:rsidRPr="007F032C" w:rsidRDefault="007F032C" w:rsidP="007F032C">
            <w:pPr>
              <w:rPr>
                <w:sz w:val="20"/>
                <w:szCs w:val="20"/>
              </w:rPr>
            </w:pPr>
            <w:r w:rsidRPr="007F032C">
              <w:rPr>
                <w:sz w:val="20"/>
                <w:szCs w:val="20"/>
              </w:rPr>
              <w:t>Замена гибких подводок к сантехническим приборам ( умывальники-14шт</w:t>
            </w:r>
            <w:proofErr w:type="gramStart"/>
            <w:r w:rsidRPr="007F032C">
              <w:rPr>
                <w:sz w:val="20"/>
                <w:szCs w:val="20"/>
              </w:rPr>
              <w:t>,у</w:t>
            </w:r>
            <w:proofErr w:type="gramEnd"/>
            <w:r w:rsidRPr="007F032C">
              <w:rPr>
                <w:sz w:val="20"/>
                <w:szCs w:val="20"/>
              </w:rPr>
              <w:t>нитазы-3шт)</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 xml:space="preserve">17 </w:t>
            </w:r>
          </w:p>
        </w:tc>
      </w:tr>
      <w:tr w:rsidR="007F032C" w:rsidRPr="007F032C" w:rsidTr="007F032C">
        <w:tc>
          <w:tcPr>
            <w:tcW w:w="562" w:type="dxa"/>
          </w:tcPr>
          <w:p w:rsidR="007F032C" w:rsidRPr="007F032C" w:rsidRDefault="007F032C" w:rsidP="007F032C">
            <w:pPr>
              <w:rPr>
                <w:sz w:val="20"/>
                <w:szCs w:val="20"/>
              </w:rPr>
            </w:pPr>
            <w:r w:rsidRPr="007F032C">
              <w:rPr>
                <w:sz w:val="20"/>
                <w:szCs w:val="20"/>
              </w:rPr>
              <w:t>92</w:t>
            </w:r>
          </w:p>
        </w:tc>
        <w:tc>
          <w:tcPr>
            <w:tcW w:w="6497" w:type="dxa"/>
          </w:tcPr>
          <w:p w:rsidR="007F032C" w:rsidRPr="007F032C" w:rsidRDefault="007F032C" w:rsidP="007F032C">
            <w:pPr>
              <w:rPr>
                <w:sz w:val="20"/>
                <w:szCs w:val="20"/>
              </w:rPr>
            </w:pPr>
            <w:r w:rsidRPr="007F032C">
              <w:rPr>
                <w:sz w:val="20"/>
                <w:szCs w:val="20"/>
              </w:rPr>
              <w:t>Промывка, прочистка, переборка прибора отопления чугунного М140(12секций) с заменой прокладок и нипелей</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93</w:t>
            </w:r>
          </w:p>
        </w:tc>
        <w:tc>
          <w:tcPr>
            <w:tcW w:w="6497" w:type="dxa"/>
          </w:tcPr>
          <w:p w:rsidR="007F032C" w:rsidRPr="007F032C" w:rsidRDefault="007F032C" w:rsidP="007F032C">
            <w:pPr>
              <w:rPr>
                <w:sz w:val="20"/>
                <w:szCs w:val="20"/>
              </w:rPr>
            </w:pPr>
            <w:r w:rsidRPr="007F032C">
              <w:rPr>
                <w:sz w:val="20"/>
                <w:szCs w:val="20"/>
              </w:rPr>
              <w:t>Покраска прибора отопления</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1,9</w:t>
            </w:r>
          </w:p>
        </w:tc>
      </w:tr>
      <w:tr w:rsidR="007F032C" w:rsidRPr="007F032C" w:rsidTr="007F032C">
        <w:tc>
          <w:tcPr>
            <w:tcW w:w="562" w:type="dxa"/>
          </w:tcPr>
          <w:p w:rsidR="007F032C" w:rsidRPr="007F032C" w:rsidRDefault="007F032C" w:rsidP="007F032C">
            <w:pPr>
              <w:rPr>
                <w:sz w:val="20"/>
                <w:szCs w:val="20"/>
              </w:rPr>
            </w:pPr>
            <w:r w:rsidRPr="007F032C">
              <w:rPr>
                <w:sz w:val="20"/>
                <w:szCs w:val="20"/>
              </w:rPr>
              <w:t>94</w:t>
            </w:r>
          </w:p>
        </w:tc>
        <w:tc>
          <w:tcPr>
            <w:tcW w:w="6497" w:type="dxa"/>
          </w:tcPr>
          <w:p w:rsidR="007F032C" w:rsidRPr="007F032C" w:rsidRDefault="007F032C" w:rsidP="007F032C">
            <w:pPr>
              <w:rPr>
                <w:sz w:val="20"/>
                <w:szCs w:val="20"/>
              </w:rPr>
            </w:pPr>
            <w:r w:rsidRPr="007F032C">
              <w:rPr>
                <w:sz w:val="20"/>
                <w:szCs w:val="20"/>
              </w:rPr>
              <w:t>Окраска оцинкованных труб</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1,7</w:t>
            </w:r>
          </w:p>
        </w:tc>
      </w:tr>
      <w:tr w:rsidR="007F032C" w:rsidRPr="007F032C" w:rsidTr="007F032C">
        <w:tc>
          <w:tcPr>
            <w:tcW w:w="562" w:type="dxa"/>
          </w:tcPr>
          <w:p w:rsidR="007F032C" w:rsidRPr="007F032C" w:rsidRDefault="007F032C" w:rsidP="007F032C">
            <w:pPr>
              <w:rPr>
                <w:sz w:val="20"/>
                <w:szCs w:val="20"/>
              </w:rPr>
            </w:pPr>
            <w:r w:rsidRPr="007F032C">
              <w:rPr>
                <w:sz w:val="20"/>
                <w:szCs w:val="20"/>
              </w:rPr>
              <w:t>95</w:t>
            </w:r>
          </w:p>
        </w:tc>
        <w:tc>
          <w:tcPr>
            <w:tcW w:w="6497" w:type="dxa"/>
          </w:tcPr>
          <w:p w:rsidR="007F032C" w:rsidRPr="007F032C" w:rsidRDefault="007F032C" w:rsidP="007F032C">
            <w:pPr>
              <w:rPr>
                <w:sz w:val="20"/>
                <w:szCs w:val="20"/>
              </w:rPr>
            </w:pPr>
            <w:r w:rsidRPr="007F032C">
              <w:rPr>
                <w:sz w:val="20"/>
                <w:szCs w:val="20"/>
              </w:rPr>
              <w:t xml:space="preserve">Замена трубы на </w:t>
            </w:r>
            <w:proofErr w:type="gramStart"/>
            <w:r w:rsidRPr="007F032C">
              <w:rPr>
                <w:sz w:val="20"/>
                <w:szCs w:val="20"/>
              </w:rPr>
              <w:t>оцинкованную</w:t>
            </w:r>
            <w:proofErr w:type="gramEnd"/>
            <w:r w:rsidRPr="007F032C">
              <w:rPr>
                <w:sz w:val="20"/>
                <w:szCs w:val="20"/>
              </w:rPr>
              <w:t xml:space="preserve">  1</w:t>
            </w:r>
            <w:r w:rsidRPr="007F032C">
              <w:rPr>
                <w:sz w:val="20"/>
                <w:szCs w:val="20"/>
                <w:vertAlign w:val="superscript"/>
              </w:rPr>
              <w:t xml:space="preserve"> </w:t>
            </w:r>
            <w:r w:rsidRPr="007F032C">
              <w:rPr>
                <w:sz w:val="20"/>
                <w:szCs w:val="20"/>
              </w:rPr>
              <w:t>дюйм</w:t>
            </w:r>
          </w:p>
        </w:tc>
        <w:tc>
          <w:tcPr>
            <w:tcW w:w="1274" w:type="dxa"/>
          </w:tcPr>
          <w:p w:rsidR="007F032C" w:rsidRPr="007F032C" w:rsidRDefault="007F032C" w:rsidP="007F032C">
            <w:pPr>
              <w:rPr>
                <w:sz w:val="20"/>
                <w:szCs w:val="20"/>
              </w:rPr>
            </w:pPr>
            <w:r w:rsidRPr="007F032C">
              <w:rPr>
                <w:sz w:val="20"/>
                <w:szCs w:val="20"/>
              </w:rPr>
              <w:t>П.м</w:t>
            </w:r>
          </w:p>
        </w:tc>
        <w:tc>
          <w:tcPr>
            <w:tcW w:w="1238" w:type="dxa"/>
          </w:tcPr>
          <w:p w:rsidR="007F032C" w:rsidRPr="007F032C" w:rsidRDefault="007F032C" w:rsidP="007F032C">
            <w:pPr>
              <w:rPr>
                <w:sz w:val="20"/>
                <w:szCs w:val="20"/>
              </w:rPr>
            </w:pPr>
            <w:r w:rsidRPr="007F032C">
              <w:rPr>
                <w:sz w:val="20"/>
                <w:szCs w:val="20"/>
              </w:rPr>
              <w:t>7</w:t>
            </w:r>
          </w:p>
        </w:tc>
      </w:tr>
      <w:tr w:rsidR="007F032C" w:rsidRPr="007F032C" w:rsidTr="007F032C">
        <w:tc>
          <w:tcPr>
            <w:tcW w:w="562" w:type="dxa"/>
          </w:tcPr>
          <w:p w:rsidR="007F032C" w:rsidRPr="007F032C" w:rsidRDefault="007F032C" w:rsidP="007F032C">
            <w:pPr>
              <w:rPr>
                <w:sz w:val="20"/>
                <w:szCs w:val="20"/>
              </w:rPr>
            </w:pPr>
            <w:r w:rsidRPr="007F032C">
              <w:rPr>
                <w:sz w:val="20"/>
                <w:szCs w:val="20"/>
              </w:rPr>
              <w:t>96</w:t>
            </w:r>
          </w:p>
        </w:tc>
        <w:tc>
          <w:tcPr>
            <w:tcW w:w="6497" w:type="dxa"/>
          </w:tcPr>
          <w:p w:rsidR="007F032C" w:rsidRPr="007F032C" w:rsidRDefault="007F032C" w:rsidP="007F032C">
            <w:pPr>
              <w:rPr>
                <w:sz w:val="20"/>
                <w:szCs w:val="20"/>
              </w:rPr>
            </w:pPr>
            <w:r w:rsidRPr="007F032C">
              <w:rPr>
                <w:sz w:val="20"/>
                <w:szCs w:val="20"/>
              </w:rPr>
              <w:t xml:space="preserve">Замена трубы на </w:t>
            </w:r>
            <w:proofErr w:type="gramStart"/>
            <w:r w:rsidRPr="007F032C">
              <w:rPr>
                <w:sz w:val="20"/>
                <w:szCs w:val="20"/>
              </w:rPr>
              <w:t>оцинкованную</w:t>
            </w:r>
            <w:proofErr w:type="gramEnd"/>
            <w:r w:rsidRPr="007F032C">
              <w:rPr>
                <w:sz w:val="20"/>
                <w:szCs w:val="20"/>
              </w:rPr>
              <w:t xml:space="preserve"> ½ дюйма</w:t>
            </w:r>
          </w:p>
        </w:tc>
        <w:tc>
          <w:tcPr>
            <w:tcW w:w="1274" w:type="dxa"/>
          </w:tcPr>
          <w:p w:rsidR="007F032C" w:rsidRPr="007F032C" w:rsidRDefault="007F032C" w:rsidP="007F032C">
            <w:pPr>
              <w:rPr>
                <w:sz w:val="20"/>
                <w:szCs w:val="20"/>
              </w:rPr>
            </w:pPr>
            <w:r w:rsidRPr="007F032C">
              <w:rPr>
                <w:sz w:val="20"/>
                <w:szCs w:val="20"/>
              </w:rPr>
              <w:t>П.м</w:t>
            </w:r>
          </w:p>
        </w:tc>
        <w:tc>
          <w:tcPr>
            <w:tcW w:w="1238" w:type="dxa"/>
          </w:tcPr>
          <w:p w:rsidR="007F032C" w:rsidRPr="007F032C" w:rsidRDefault="007F032C" w:rsidP="007F032C">
            <w:pPr>
              <w:rPr>
                <w:sz w:val="20"/>
                <w:szCs w:val="20"/>
              </w:rPr>
            </w:pPr>
            <w:r w:rsidRPr="007F032C">
              <w:rPr>
                <w:sz w:val="20"/>
                <w:szCs w:val="20"/>
              </w:rPr>
              <w:t>6</w:t>
            </w:r>
          </w:p>
        </w:tc>
      </w:tr>
      <w:tr w:rsidR="007F032C" w:rsidRPr="007F032C" w:rsidTr="007F032C">
        <w:tc>
          <w:tcPr>
            <w:tcW w:w="562" w:type="dxa"/>
          </w:tcPr>
          <w:p w:rsidR="007F032C" w:rsidRPr="007F032C" w:rsidRDefault="007F032C" w:rsidP="007F032C">
            <w:pPr>
              <w:rPr>
                <w:sz w:val="20"/>
                <w:szCs w:val="20"/>
              </w:rPr>
            </w:pPr>
            <w:r w:rsidRPr="007F032C">
              <w:rPr>
                <w:sz w:val="20"/>
                <w:szCs w:val="20"/>
              </w:rPr>
              <w:t>97</w:t>
            </w:r>
          </w:p>
        </w:tc>
        <w:tc>
          <w:tcPr>
            <w:tcW w:w="6497" w:type="dxa"/>
          </w:tcPr>
          <w:p w:rsidR="007F032C" w:rsidRPr="007F032C" w:rsidRDefault="007F032C" w:rsidP="007F032C">
            <w:pPr>
              <w:rPr>
                <w:sz w:val="20"/>
                <w:szCs w:val="20"/>
              </w:rPr>
            </w:pPr>
            <w:r w:rsidRPr="007F032C">
              <w:rPr>
                <w:sz w:val="20"/>
                <w:szCs w:val="20"/>
              </w:rPr>
              <w:t>Установка крана «Маевского»</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98</w:t>
            </w:r>
          </w:p>
        </w:tc>
        <w:tc>
          <w:tcPr>
            <w:tcW w:w="6497" w:type="dxa"/>
          </w:tcPr>
          <w:p w:rsidR="007F032C" w:rsidRPr="007F032C" w:rsidRDefault="007F032C" w:rsidP="007F032C">
            <w:pPr>
              <w:rPr>
                <w:sz w:val="20"/>
                <w:szCs w:val="20"/>
              </w:rPr>
            </w:pPr>
            <w:r w:rsidRPr="007F032C">
              <w:rPr>
                <w:sz w:val="20"/>
                <w:szCs w:val="20"/>
              </w:rPr>
              <w:t>Сборка на резьбовом соединени</w:t>
            </w:r>
            <w:proofErr w:type="gramStart"/>
            <w:r w:rsidRPr="007F032C">
              <w:rPr>
                <w:sz w:val="20"/>
                <w:szCs w:val="20"/>
              </w:rPr>
              <w:t>и(</w:t>
            </w:r>
            <w:proofErr w:type="gramEnd"/>
            <w:r w:rsidRPr="007F032C">
              <w:rPr>
                <w:sz w:val="20"/>
                <w:szCs w:val="20"/>
              </w:rPr>
              <w:t>контгайка, муфта, сгон, резьба)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w:t>
            </w:r>
          </w:p>
        </w:tc>
      </w:tr>
    </w:tbl>
    <w:p w:rsidR="007F032C" w:rsidRPr="007F032C" w:rsidRDefault="007F032C" w:rsidP="007F032C">
      <w:pPr>
        <w:spacing w:after="0" w:line="240" w:lineRule="auto"/>
        <w:rPr>
          <w:rFonts w:ascii="Times New Roman" w:eastAsia="Times New Roman" w:hAnsi="Times New Roman" w:cs="Times New Roman"/>
          <w:sz w:val="20"/>
          <w:szCs w:val="20"/>
          <w:lang w:eastAsia="ru-RU"/>
        </w:rPr>
      </w:pPr>
    </w:p>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 xml:space="preserve">                                                   Дефектная ведомость</w:t>
      </w:r>
    </w:p>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 xml:space="preserve">                                            Электрическая часть 3-й этаж</w:t>
      </w:r>
    </w:p>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 xml:space="preserve">                                                  Демонтажные работы</w:t>
      </w:r>
    </w:p>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260"/>
        <w:gridCol w:w="1440"/>
        <w:gridCol w:w="1238"/>
      </w:tblGrid>
      <w:tr w:rsidR="007F032C" w:rsidRPr="007F032C" w:rsidTr="007F032C">
        <w:tc>
          <w:tcPr>
            <w:tcW w:w="648"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w:t>
            </w:r>
          </w:p>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п\</w:t>
            </w:r>
            <w:proofErr w:type="gramStart"/>
            <w:r w:rsidRPr="007F032C">
              <w:rPr>
                <w:rFonts w:ascii="Times New Roman" w:eastAsia="Times New Roman" w:hAnsi="Times New Roman" w:cs="Times New Roman"/>
                <w:sz w:val="20"/>
                <w:szCs w:val="20"/>
                <w:lang w:eastAsia="ru-RU"/>
              </w:rPr>
              <w:t>п</w:t>
            </w:r>
            <w:proofErr w:type="gramEnd"/>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Наименование материалов</w:t>
            </w:r>
          </w:p>
        </w:tc>
        <w:tc>
          <w:tcPr>
            <w:tcW w:w="126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Ед. измерения</w:t>
            </w:r>
          </w:p>
        </w:tc>
        <w:tc>
          <w:tcPr>
            <w:tcW w:w="144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Кол-во</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примечание</w:t>
            </w: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u w:val="single"/>
                <w:lang w:eastAsia="ru-RU"/>
              </w:rPr>
            </w:pPr>
            <w:r w:rsidRPr="007F032C">
              <w:rPr>
                <w:rFonts w:ascii="Times New Roman" w:eastAsia="Times New Roman" w:hAnsi="Times New Roman" w:cs="Times New Roman"/>
                <w:sz w:val="20"/>
                <w:szCs w:val="20"/>
                <w:u w:val="single"/>
                <w:lang w:eastAsia="ru-RU"/>
              </w:rPr>
              <w:t>Кабели и провода</w:t>
            </w:r>
          </w:p>
        </w:tc>
        <w:tc>
          <w:tcPr>
            <w:tcW w:w="126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c>
          <w:tcPr>
            <w:tcW w:w="144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ВВГ 3*1,5</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М.</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20</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u w:val="single"/>
                <w:lang w:eastAsia="ru-RU"/>
              </w:rPr>
            </w:pPr>
            <w:r w:rsidRPr="007F032C">
              <w:rPr>
                <w:rFonts w:ascii="Times New Roman" w:eastAsia="Times New Roman" w:hAnsi="Times New Roman" w:cs="Times New Roman"/>
                <w:sz w:val="20"/>
                <w:szCs w:val="20"/>
                <w:u w:val="single"/>
                <w:lang w:eastAsia="ru-RU"/>
              </w:rPr>
              <w:t>Электроустановочные изделия</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220" w:type="dxa"/>
            <w:shd w:val="clear" w:color="auto" w:fill="auto"/>
          </w:tcPr>
          <w:p w:rsidR="007F032C" w:rsidRPr="007F032C" w:rsidRDefault="007F032C" w:rsidP="008D5A6E">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 xml:space="preserve">Светильники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53</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Розетка одноместная скрытой установки без заземления</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72</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Коробка установочная под гипсокартон</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86</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Выключатель скрытой установки 2-х клавишный</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14</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bl>
    <w:p w:rsidR="007F032C" w:rsidRPr="007F032C" w:rsidRDefault="007F032C" w:rsidP="007F032C">
      <w:pPr>
        <w:spacing w:after="0" w:line="240" w:lineRule="auto"/>
        <w:rPr>
          <w:rFonts w:ascii="Times New Roman" w:eastAsia="Times New Roman" w:hAnsi="Times New Roman" w:cs="Times New Roman"/>
          <w:sz w:val="20"/>
          <w:szCs w:val="20"/>
          <w:lang w:eastAsia="ru-RU"/>
        </w:rPr>
      </w:pPr>
    </w:p>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Монтажные работы</w:t>
      </w:r>
    </w:p>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260"/>
        <w:gridCol w:w="1440"/>
        <w:gridCol w:w="1238"/>
      </w:tblGrid>
      <w:tr w:rsidR="007F032C" w:rsidRPr="007F032C" w:rsidTr="007F032C">
        <w:tc>
          <w:tcPr>
            <w:tcW w:w="648"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w:t>
            </w:r>
          </w:p>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п\</w:t>
            </w:r>
            <w:proofErr w:type="gramStart"/>
            <w:r w:rsidRPr="007F032C">
              <w:rPr>
                <w:rFonts w:ascii="Times New Roman" w:eastAsia="Times New Roman" w:hAnsi="Times New Roman" w:cs="Times New Roman"/>
                <w:sz w:val="20"/>
                <w:szCs w:val="20"/>
                <w:lang w:eastAsia="ru-RU"/>
              </w:rPr>
              <w:t>п</w:t>
            </w:r>
            <w:proofErr w:type="gramEnd"/>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Наименование материалов</w:t>
            </w:r>
          </w:p>
        </w:tc>
        <w:tc>
          <w:tcPr>
            <w:tcW w:w="126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Ед. измерения</w:t>
            </w:r>
          </w:p>
        </w:tc>
        <w:tc>
          <w:tcPr>
            <w:tcW w:w="144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Кол-во</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примечание</w:t>
            </w: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u w:val="single"/>
                <w:lang w:eastAsia="ru-RU"/>
              </w:rPr>
            </w:pPr>
            <w:r w:rsidRPr="007F032C">
              <w:rPr>
                <w:rFonts w:ascii="Times New Roman" w:eastAsia="Times New Roman" w:hAnsi="Times New Roman" w:cs="Times New Roman"/>
                <w:sz w:val="20"/>
                <w:szCs w:val="20"/>
                <w:u w:val="single"/>
                <w:lang w:eastAsia="ru-RU"/>
              </w:rPr>
              <w:t>Кабели и провода</w:t>
            </w:r>
          </w:p>
        </w:tc>
        <w:tc>
          <w:tcPr>
            <w:tcW w:w="126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c>
          <w:tcPr>
            <w:tcW w:w="144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ВВГ 3*1,5</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М.</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200 (194)</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ВВГ 3*2,5</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М.</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20</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u w:val="single"/>
                <w:lang w:eastAsia="ru-RU"/>
              </w:rPr>
            </w:pPr>
            <w:r w:rsidRPr="007F032C">
              <w:rPr>
                <w:rFonts w:ascii="Times New Roman" w:eastAsia="Times New Roman" w:hAnsi="Times New Roman" w:cs="Times New Roman"/>
                <w:sz w:val="20"/>
                <w:szCs w:val="20"/>
                <w:u w:val="single"/>
                <w:lang w:eastAsia="ru-RU"/>
              </w:rPr>
              <w:t>Электроустановочные изделия</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 xml:space="preserve">Розетка одноместная скрытой установки с з/ контактом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72</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 xml:space="preserve">Выключатель скрытой установки 2-х клавишный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14</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color w:val="FF0000"/>
                <w:sz w:val="20"/>
                <w:szCs w:val="20"/>
                <w:lang w:eastAsia="ru-RU"/>
              </w:rPr>
            </w:pPr>
            <w:r w:rsidRPr="007F032C">
              <w:rPr>
                <w:rFonts w:ascii="Times New Roman" w:eastAsia="Times New Roman" w:hAnsi="Times New Roman" w:cs="Times New Roman"/>
                <w:sz w:val="20"/>
                <w:szCs w:val="20"/>
                <w:lang w:eastAsia="ru-RU"/>
              </w:rPr>
              <w:t xml:space="preserve">Коробка установочная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86</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color w:val="FF0000"/>
                <w:sz w:val="20"/>
                <w:szCs w:val="20"/>
                <w:lang w:eastAsia="ru-RU"/>
              </w:rPr>
            </w:pPr>
            <w:r w:rsidRPr="007F032C">
              <w:rPr>
                <w:rFonts w:ascii="Times New Roman" w:eastAsia="Times New Roman" w:hAnsi="Times New Roman" w:cs="Times New Roman"/>
                <w:sz w:val="20"/>
                <w:szCs w:val="20"/>
                <w:lang w:eastAsia="ru-RU"/>
              </w:rPr>
              <w:t xml:space="preserve">Труба гофрированная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М.</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180</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color w:val="FF0000"/>
                <w:sz w:val="20"/>
                <w:szCs w:val="20"/>
                <w:lang w:eastAsia="ru-RU"/>
              </w:rPr>
            </w:pPr>
            <w:r w:rsidRPr="007F032C">
              <w:rPr>
                <w:rFonts w:ascii="Times New Roman" w:eastAsia="Times New Roman" w:hAnsi="Times New Roman" w:cs="Times New Roman"/>
                <w:sz w:val="20"/>
                <w:szCs w:val="20"/>
                <w:lang w:eastAsia="ru-RU"/>
              </w:rPr>
              <w:t xml:space="preserve">Коробка распаечная открытой установки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67</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 xml:space="preserve">Светильник потолочный накладной светодиодный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79</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val="en-US" w:eastAsia="ru-RU"/>
              </w:rPr>
            </w:pPr>
            <w:r w:rsidRPr="007F032C">
              <w:rPr>
                <w:rFonts w:ascii="Times New Roman" w:eastAsia="Times New Roman" w:hAnsi="Times New Roman" w:cs="Times New Roman"/>
                <w:sz w:val="20"/>
                <w:szCs w:val="20"/>
                <w:lang w:eastAsia="ru-RU"/>
              </w:rPr>
              <w:t xml:space="preserve">Светильник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7</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Душевые комнаты</w:t>
            </w: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220" w:type="dxa"/>
            <w:shd w:val="clear" w:color="auto" w:fill="auto"/>
          </w:tcPr>
          <w:p w:rsidR="007F032C" w:rsidRPr="007F032C" w:rsidRDefault="007F032C" w:rsidP="008D5A6E">
            <w:pPr>
              <w:spacing w:after="0" w:line="240" w:lineRule="auto"/>
              <w:rPr>
                <w:rFonts w:ascii="Times New Roman" w:eastAsia="Times New Roman" w:hAnsi="Times New Roman" w:cs="Times New Roman"/>
                <w:sz w:val="20"/>
                <w:szCs w:val="20"/>
                <w:lang w:val="en-US" w:eastAsia="ru-RU"/>
              </w:rPr>
            </w:pPr>
            <w:r w:rsidRPr="007F032C">
              <w:rPr>
                <w:rFonts w:ascii="Times New Roman" w:eastAsia="Times New Roman" w:hAnsi="Times New Roman" w:cs="Times New Roman"/>
                <w:sz w:val="20"/>
                <w:szCs w:val="20"/>
                <w:lang w:eastAsia="ru-RU"/>
              </w:rPr>
              <w:t xml:space="preserve">Лампа светодиодная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7</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Душевые комнаты</w:t>
            </w: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color w:val="FF0000"/>
                <w:sz w:val="20"/>
                <w:szCs w:val="20"/>
                <w:lang w:eastAsia="ru-RU"/>
              </w:rPr>
            </w:pPr>
            <w:r w:rsidRPr="007F032C">
              <w:rPr>
                <w:rFonts w:ascii="Times New Roman" w:eastAsia="Times New Roman" w:hAnsi="Times New Roman" w:cs="Times New Roman"/>
                <w:sz w:val="20"/>
                <w:szCs w:val="20"/>
                <w:lang w:eastAsia="ru-RU"/>
              </w:rPr>
              <w:t>Автомат АВДТ-16</w:t>
            </w:r>
            <w:proofErr w:type="gramStart"/>
            <w:r w:rsidRPr="007F032C">
              <w:rPr>
                <w:rFonts w:ascii="Times New Roman" w:eastAsia="Times New Roman" w:hAnsi="Times New Roman" w:cs="Times New Roman"/>
                <w:sz w:val="20"/>
                <w:szCs w:val="20"/>
                <w:lang w:eastAsia="ru-RU"/>
              </w:rPr>
              <w:t xml:space="preserve"> А</w:t>
            </w:r>
            <w:proofErr w:type="gramEnd"/>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1</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Вентиляция</w:t>
            </w:r>
          </w:p>
        </w:tc>
      </w:tr>
      <w:tr w:rsidR="007F032C" w:rsidRPr="007F032C" w:rsidTr="007F032C">
        <w:tc>
          <w:tcPr>
            <w:tcW w:w="648" w:type="dxa"/>
            <w:shd w:val="clear" w:color="auto" w:fill="auto"/>
          </w:tcPr>
          <w:p w:rsidR="007F032C" w:rsidRPr="007F032C" w:rsidRDefault="00E66AE1" w:rsidP="007F03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220" w:type="dxa"/>
            <w:shd w:val="clear" w:color="auto" w:fill="auto"/>
          </w:tcPr>
          <w:p w:rsidR="007F032C" w:rsidRPr="007F032C" w:rsidRDefault="007F032C" w:rsidP="007F032C">
            <w:pPr>
              <w:spacing w:after="0" w:line="240" w:lineRule="auto"/>
              <w:rPr>
                <w:rFonts w:ascii="Times New Roman" w:eastAsia="Times New Roman" w:hAnsi="Times New Roman" w:cs="Times New Roman"/>
                <w:color w:val="FF0000"/>
                <w:sz w:val="20"/>
                <w:szCs w:val="20"/>
                <w:lang w:val="en-US" w:eastAsia="ru-RU"/>
              </w:rPr>
            </w:pPr>
            <w:r w:rsidRPr="007F032C">
              <w:rPr>
                <w:rFonts w:ascii="Times New Roman" w:eastAsia="Times New Roman" w:hAnsi="Times New Roman" w:cs="Times New Roman"/>
                <w:sz w:val="20"/>
                <w:szCs w:val="20"/>
                <w:lang w:eastAsia="ru-RU"/>
              </w:rPr>
              <w:t xml:space="preserve">Бокс пластиковый </w:t>
            </w:r>
          </w:p>
        </w:tc>
        <w:tc>
          <w:tcPr>
            <w:tcW w:w="126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Шт.</w:t>
            </w:r>
          </w:p>
        </w:tc>
        <w:tc>
          <w:tcPr>
            <w:tcW w:w="1440" w:type="dxa"/>
            <w:shd w:val="clear" w:color="auto" w:fill="auto"/>
          </w:tcPr>
          <w:p w:rsidR="007F032C" w:rsidRPr="007F032C" w:rsidRDefault="007F032C" w:rsidP="007F032C">
            <w:pPr>
              <w:spacing w:after="0" w:line="240" w:lineRule="auto"/>
              <w:jc w:val="center"/>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1</w:t>
            </w:r>
          </w:p>
        </w:tc>
        <w:tc>
          <w:tcPr>
            <w:tcW w:w="1003" w:type="dxa"/>
            <w:shd w:val="clear" w:color="auto" w:fill="auto"/>
          </w:tcPr>
          <w:p w:rsidR="007F032C" w:rsidRPr="007F032C" w:rsidRDefault="007F032C" w:rsidP="007F032C">
            <w:pPr>
              <w:spacing w:after="0" w:line="240" w:lineRule="auto"/>
              <w:rPr>
                <w:rFonts w:ascii="Times New Roman" w:eastAsia="Times New Roman" w:hAnsi="Times New Roman" w:cs="Times New Roman"/>
                <w:sz w:val="20"/>
                <w:szCs w:val="20"/>
                <w:lang w:eastAsia="ru-RU"/>
              </w:rPr>
            </w:pPr>
            <w:r w:rsidRPr="007F032C">
              <w:rPr>
                <w:rFonts w:ascii="Times New Roman" w:eastAsia="Times New Roman" w:hAnsi="Times New Roman" w:cs="Times New Roman"/>
                <w:sz w:val="20"/>
                <w:szCs w:val="20"/>
                <w:lang w:eastAsia="ru-RU"/>
              </w:rPr>
              <w:t>Вентиляция</w:t>
            </w:r>
          </w:p>
        </w:tc>
      </w:tr>
    </w:tbl>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ВЕДОМОСТЬ ОБЪЕМОВ РАБОТ </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5-й этаж</w:t>
      </w:r>
    </w:p>
    <w:tbl>
      <w:tblPr>
        <w:tblStyle w:val="35"/>
        <w:tblW w:w="0" w:type="auto"/>
        <w:tblLook w:val="04A0" w:firstRow="1" w:lastRow="0" w:firstColumn="1" w:lastColumn="0" w:noHBand="0" w:noVBand="1"/>
      </w:tblPr>
      <w:tblGrid>
        <w:gridCol w:w="562"/>
        <w:gridCol w:w="6497"/>
        <w:gridCol w:w="1274"/>
        <w:gridCol w:w="1238"/>
      </w:tblGrid>
      <w:tr w:rsidR="007F032C" w:rsidRPr="007F032C" w:rsidTr="007F032C">
        <w:tc>
          <w:tcPr>
            <w:tcW w:w="562" w:type="dxa"/>
          </w:tcPr>
          <w:p w:rsidR="007F032C" w:rsidRPr="007F032C" w:rsidRDefault="007F032C" w:rsidP="007F032C">
            <w:pPr>
              <w:rPr>
                <w:sz w:val="20"/>
                <w:szCs w:val="20"/>
              </w:rPr>
            </w:pPr>
            <w:r w:rsidRPr="007F032C">
              <w:rPr>
                <w:sz w:val="20"/>
                <w:szCs w:val="20"/>
              </w:rPr>
              <w:t>№ п.п.</w:t>
            </w:r>
          </w:p>
        </w:tc>
        <w:tc>
          <w:tcPr>
            <w:tcW w:w="6497" w:type="dxa"/>
          </w:tcPr>
          <w:p w:rsidR="007F032C" w:rsidRPr="007F032C" w:rsidRDefault="007F032C" w:rsidP="007F032C">
            <w:pPr>
              <w:rPr>
                <w:sz w:val="20"/>
                <w:szCs w:val="20"/>
              </w:rPr>
            </w:pPr>
            <w:r w:rsidRPr="007F032C">
              <w:rPr>
                <w:sz w:val="20"/>
                <w:szCs w:val="20"/>
              </w:rPr>
              <w:t xml:space="preserve">                            Наименование работ</w:t>
            </w:r>
          </w:p>
        </w:tc>
        <w:tc>
          <w:tcPr>
            <w:tcW w:w="1274" w:type="dxa"/>
          </w:tcPr>
          <w:p w:rsidR="007F032C" w:rsidRPr="007F032C" w:rsidRDefault="007F032C" w:rsidP="007F032C">
            <w:pPr>
              <w:rPr>
                <w:sz w:val="20"/>
                <w:szCs w:val="20"/>
              </w:rPr>
            </w:pPr>
            <w:r w:rsidRPr="007F032C">
              <w:rPr>
                <w:sz w:val="20"/>
                <w:szCs w:val="20"/>
              </w:rPr>
              <w:t xml:space="preserve">  Ед</w:t>
            </w:r>
            <w:proofErr w:type="gramStart"/>
            <w:r w:rsidRPr="007F032C">
              <w:rPr>
                <w:sz w:val="20"/>
                <w:szCs w:val="20"/>
              </w:rPr>
              <w:t>.и</w:t>
            </w:r>
            <w:proofErr w:type="gramEnd"/>
            <w:r w:rsidRPr="007F032C">
              <w:rPr>
                <w:sz w:val="20"/>
                <w:szCs w:val="20"/>
              </w:rPr>
              <w:t>зм.</w:t>
            </w:r>
          </w:p>
        </w:tc>
        <w:tc>
          <w:tcPr>
            <w:tcW w:w="1238" w:type="dxa"/>
          </w:tcPr>
          <w:p w:rsidR="007F032C" w:rsidRPr="007F032C" w:rsidRDefault="007F032C" w:rsidP="007F032C">
            <w:pPr>
              <w:rPr>
                <w:sz w:val="20"/>
                <w:szCs w:val="20"/>
              </w:rPr>
            </w:pPr>
            <w:r w:rsidRPr="007F032C">
              <w:rPr>
                <w:sz w:val="20"/>
                <w:szCs w:val="20"/>
              </w:rPr>
              <w:t>Кол-во</w:t>
            </w:r>
          </w:p>
        </w:tc>
      </w:tr>
      <w:tr w:rsidR="007F032C" w:rsidRPr="007F032C" w:rsidTr="007F032C">
        <w:tc>
          <w:tcPr>
            <w:tcW w:w="562" w:type="dxa"/>
          </w:tcPr>
          <w:p w:rsidR="007F032C" w:rsidRPr="007F032C" w:rsidRDefault="007F032C" w:rsidP="007F032C">
            <w:pPr>
              <w:rPr>
                <w:sz w:val="20"/>
                <w:szCs w:val="20"/>
              </w:rPr>
            </w:pPr>
            <w:r w:rsidRPr="007F032C">
              <w:rPr>
                <w:sz w:val="20"/>
                <w:szCs w:val="20"/>
              </w:rPr>
              <w:t>1</w:t>
            </w:r>
          </w:p>
        </w:tc>
        <w:tc>
          <w:tcPr>
            <w:tcW w:w="6497" w:type="dxa"/>
          </w:tcPr>
          <w:p w:rsidR="007F032C" w:rsidRPr="007F032C" w:rsidRDefault="007F032C" w:rsidP="007F032C">
            <w:pPr>
              <w:rPr>
                <w:sz w:val="20"/>
                <w:szCs w:val="20"/>
              </w:rPr>
            </w:pPr>
            <w:r w:rsidRPr="007F032C">
              <w:rPr>
                <w:sz w:val="20"/>
                <w:szCs w:val="20"/>
              </w:rPr>
              <w:t>Снятие обоев: простых и улучшенных</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1488</w:t>
            </w:r>
          </w:p>
        </w:tc>
      </w:tr>
      <w:tr w:rsidR="007F032C" w:rsidRPr="007F032C" w:rsidTr="007F032C">
        <w:tc>
          <w:tcPr>
            <w:tcW w:w="562" w:type="dxa"/>
          </w:tcPr>
          <w:p w:rsidR="007F032C" w:rsidRPr="007F032C" w:rsidRDefault="007F032C" w:rsidP="007F032C">
            <w:pPr>
              <w:rPr>
                <w:sz w:val="20"/>
                <w:szCs w:val="20"/>
              </w:rPr>
            </w:pPr>
            <w:r w:rsidRPr="007F032C">
              <w:rPr>
                <w:sz w:val="20"/>
                <w:szCs w:val="20"/>
              </w:rPr>
              <w:t>2</w:t>
            </w:r>
          </w:p>
        </w:tc>
        <w:tc>
          <w:tcPr>
            <w:tcW w:w="6497" w:type="dxa"/>
          </w:tcPr>
          <w:p w:rsidR="007F032C" w:rsidRPr="007F032C" w:rsidRDefault="007F032C" w:rsidP="007F032C">
            <w:pPr>
              <w:rPr>
                <w:sz w:val="20"/>
                <w:szCs w:val="20"/>
              </w:rPr>
            </w:pPr>
            <w:r w:rsidRPr="007F032C">
              <w:rPr>
                <w:sz w:val="20"/>
                <w:szCs w:val="20"/>
              </w:rPr>
              <w:t>Разборка покрытий полов из линолеума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491</w:t>
            </w:r>
          </w:p>
        </w:tc>
      </w:tr>
      <w:tr w:rsidR="007F032C" w:rsidRPr="007F032C" w:rsidTr="007F032C">
        <w:tc>
          <w:tcPr>
            <w:tcW w:w="562" w:type="dxa"/>
          </w:tcPr>
          <w:p w:rsidR="007F032C" w:rsidRPr="007F032C" w:rsidRDefault="007F032C" w:rsidP="007F032C">
            <w:pPr>
              <w:rPr>
                <w:sz w:val="20"/>
                <w:szCs w:val="20"/>
              </w:rPr>
            </w:pPr>
            <w:r w:rsidRPr="007F032C">
              <w:rPr>
                <w:sz w:val="20"/>
                <w:szCs w:val="20"/>
              </w:rPr>
              <w:t>3</w:t>
            </w:r>
          </w:p>
        </w:tc>
        <w:tc>
          <w:tcPr>
            <w:tcW w:w="6497" w:type="dxa"/>
          </w:tcPr>
          <w:p w:rsidR="007F032C" w:rsidRPr="007F032C" w:rsidRDefault="007F032C" w:rsidP="007F032C">
            <w:pPr>
              <w:rPr>
                <w:sz w:val="20"/>
                <w:szCs w:val="20"/>
              </w:rPr>
            </w:pPr>
            <w:r w:rsidRPr="007F032C">
              <w:rPr>
                <w:sz w:val="20"/>
                <w:szCs w:val="20"/>
              </w:rPr>
              <w:t>Разборка плинтусов: деревянных и из пластмассовых материалов</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497</w:t>
            </w:r>
          </w:p>
        </w:tc>
      </w:tr>
      <w:tr w:rsidR="007F032C" w:rsidRPr="007F032C" w:rsidTr="007F032C">
        <w:tc>
          <w:tcPr>
            <w:tcW w:w="562" w:type="dxa"/>
          </w:tcPr>
          <w:p w:rsidR="007F032C" w:rsidRPr="007F032C" w:rsidRDefault="007F032C" w:rsidP="007F032C">
            <w:pPr>
              <w:rPr>
                <w:sz w:val="20"/>
                <w:szCs w:val="20"/>
              </w:rPr>
            </w:pPr>
            <w:r w:rsidRPr="007F032C">
              <w:rPr>
                <w:sz w:val="20"/>
                <w:szCs w:val="20"/>
              </w:rPr>
              <w:t>4</w:t>
            </w:r>
          </w:p>
        </w:tc>
        <w:tc>
          <w:tcPr>
            <w:tcW w:w="6497" w:type="dxa"/>
          </w:tcPr>
          <w:p w:rsidR="007F032C" w:rsidRPr="007F032C" w:rsidRDefault="007F032C" w:rsidP="007F032C">
            <w:pPr>
              <w:rPr>
                <w:sz w:val="20"/>
                <w:szCs w:val="20"/>
              </w:rPr>
            </w:pPr>
            <w:r w:rsidRPr="007F032C">
              <w:rPr>
                <w:sz w:val="20"/>
                <w:szCs w:val="20"/>
              </w:rPr>
              <w:t>Разборка деревянных заполнений проемов: дверных и воротных</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133,7</w:t>
            </w:r>
          </w:p>
        </w:tc>
      </w:tr>
      <w:tr w:rsidR="007F032C" w:rsidRPr="007F032C" w:rsidTr="007F032C">
        <w:tc>
          <w:tcPr>
            <w:tcW w:w="562" w:type="dxa"/>
          </w:tcPr>
          <w:p w:rsidR="007F032C" w:rsidRPr="007F032C" w:rsidRDefault="007F032C" w:rsidP="007F032C">
            <w:pPr>
              <w:rPr>
                <w:sz w:val="20"/>
                <w:szCs w:val="20"/>
              </w:rPr>
            </w:pPr>
            <w:r w:rsidRPr="007F032C">
              <w:rPr>
                <w:sz w:val="20"/>
                <w:szCs w:val="20"/>
              </w:rPr>
              <w:t>5</w:t>
            </w:r>
          </w:p>
        </w:tc>
        <w:tc>
          <w:tcPr>
            <w:tcW w:w="6497" w:type="dxa"/>
          </w:tcPr>
          <w:p w:rsidR="007F032C" w:rsidRPr="007F032C" w:rsidRDefault="007F032C" w:rsidP="007F032C">
            <w:pPr>
              <w:rPr>
                <w:sz w:val="20"/>
                <w:szCs w:val="20"/>
              </w:rPr>
            </w:pPr>
            <w:r w:rsidRPr="007F032C">
              <w:rPr>
                <w:sz w:val="20"/>
                <w:szCs w:val="20"/>
              </w:rPr>
              <w:t>Демонтаж наличников</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511,3</w:t>
            </w:r>
          </w:p>
        </w:tc>
      </w:tr>
      <w:tr w:rsidR="007F032C" w:rsidRPr="007F032C" w:rsidTr="007F032C">
        <w:tc>
          <w:tcPr>
            <w:tcW w:w="562" w:type="dxa"/>
          </w:tcPr>
          <w:p w:rsidR="007F032C" w:rsidRPr="007F032C" w:rsidRDefault="007F032C" w:rsidP="007F032C">
            <w:pPr>
              <w:rPr>
                <w:sz w:val="20"/>
                <w:szCs w:val="20"/>
              </w:rPr>
            </w:pPr>
            <w:r w:rsidRPr="007F032C">
              <w:rPr>
                <w:sz w:val="20"/>
                <w:szCs w:val="20"/>
              </w:rPr>
              <w:t>6</w:t>
            </w:r>
          </w:p>
        </w:tc>
        <w:tc>
          <w:tcPr>
            <w:tcW w:w="6497" w:type="dxa"/>
          </w:tcPr>
          <w:p w:rsidR="007F032C" w:rsidRPr="007F032C" w:rsidRDefault="007F032C" w:rsidP="007F032C">
            <w:pPr>
              <w:rPr>
                <w:sz w:val="20"/>
                <w:szCs w:val="20"/>
              </w:rPr>
            </w:pPr>
            <w:r w:rsidRPr="007F032C">
              <w:rPr>
                <w:sz w:val="20"/>
                <w:szCs w:val="20"/>
              </w:rPr>
              <w:t>Демонтаж потолков из гипсокартона  (санузлы)</w:t>
            </w:r>
            <w:proofErr w:type="gramStart"/>
            <w:r w:rsidRPr="007F032C">
              <w:rPr>
                <w:sz w:val="20"/>
                <w:szCs w:val="20"/>
              </w:rPr>
              <w:t>,м</w:t>
            </w:r>
            <w:proofErr w:type="gramEnd"/>
            <w:r w:rsidRPr="007F032C">
              <w:rPr>
                <w:sz w:val="20"/>
                <w:szCs w:val="20"/>
              </w:rPr>
              <w:t>еталлический каркас</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14,0</w:t>
            </w:r>
          </w:p>
        </w:tc>
      </w:tr>
      <w:tr w:rsidR="007F032C" w:rsidRPr="007F032C" w:rsidTr="007F032C">
        <w:tc>
          <w:tcPr>
            <w:tcW w:w="562" w:type="dxa"/>
          </w:tcPr>
          <w:p w:rsidR="007F032C" w:rsidRPr="007F032C" w:rsidRDefault="007F032C" w:rsidP="007F032C">
            <w:pPr>
              <w:rPr>
                <w:sz w:val="20"/>
                <w:szCs w:val="20"/>
              </w:rPr>
            </w:pPr>
            <w:r w:rsidRPr="007F032C">
              <w:rPr>
                <w:sz w:val="20"/>
                <w:szCs w:val="20"/>
              </w:rPr>
              <w:t>7</w:t>
            </w:r>
          </w:p>
        </w:tc>
        <w:tc>
          <w:tcPr>
            <w:tcW w:w="6497" w:type="dxa"/>
          </w:tcPr>
          <w:p w:rsidR="007F032C" w:rsidRPr="007F032C" w:rsidRDefault="007F032C" w:rsidP="007F032C">
            <w:pPr>
              <w:rPr>
                <w:sz w:val="20"/>
                <w:szCs w:val="20"/>
              </w:rPr>
            </w:pPr>
            <w:r w:rsidRPr="007F032C">
              <w:rPr>
                <w:sz w:val="20"/>
                <w:szCs w:val="20"/>
              </w:rPr>
              <w:t>Разборка облицовки из гипсокартонных листов: откосов</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81,4</w:t>
            </w:r>
          </w:p>
        </w:tc>
      </w:tr>
      <w:tr w:rsidR="007F032C" w:rsidRPr="007F032C" w:rsidTr="007F032C">
        <w:tc>
          <w:tcPr>
            <w:tcW w:w="562" w:type="dxa"/>
          </w:tcPr>
          <w:p w:rsidR="007F032C" w:rsidRPr="007F032C" w:rsidRDefault="007F032C" w:rsidP="007F032C">
            <w:pPr>
              <w:rPr>
                <w:sz w:val="20"/>
                <w:szCs w:val="20"/>
              </w:rPr>
            </w:pPr>
            <w:r w:rsidRPr="007F032C">
              <w:rPr>
                <w:sz w:val="20"/>
                <w:szCs w:val="20"/>
              </w:rPr>
              <w:t>8</w:t>
            </w:r>
          </w:p>
        </w:tc>
        <w:tc>
          <w:tcPr>
            <w:tcW w:w="6497" w:type="dxa"/>
          </w:tcPr>
          <w:p w:rsidR="007F032C" w:rsidRPr="007F032C" w:rsidRDefault="007F032C" w:rsidP="007F032C">
            <w:pPr>
              <w:rPr>
                <w:sz w:val="20"/>
                <w:szCs w:val="20"/>
              </w:rPr>
            </w:pPr>
            <w:r w:rsidRPr="007F032C">
              <w:rPr>
                <w:sz w:val="20"/>
                <w:szCs w:val="20"/>
              </w:rPr>
              <w:t>Снятие с потолка потолочной плитки из пенополистирола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42,5</w:t>
            </w:r>
          </w:p>
        </w:tc>
      </w:tr>
      <w:tr w:rsidR="007F032C" w:rsidRPr="007F032C" w:rsidTr="007F032C">
        <w:tc>
          <w:tcPr>
            <w:tcW w:w="562" w:type="dxa"/>
          </w:tcPr>
          <w:p w:rsidR="007F032C" w:rsidRPr="007F032C" w:rsidRDefault="007F032C" w:rsidP="007F032C">
            <w:pPr>
              <w:rPr>
                <w:sz w:val="20"/>
                <w:szCs w:val="20"/>
              </w:rPr>
            </w:pPr>
            <w:r w:rsidRPr="007F032C">
              <w:rPr>
                <w:sz w:val="20"/>
                <w:szCs w:val="20"/>
              </w:rPr>
              <w:t>9</w:t>
            </w:r>
          </w:p>
        </w:tc>
        <w:tc>
          <w:tcPr>
            <w:tcW w:w="6497" w:type="dxa"/>
          </w:tcPr>
          <w:p w:rsidR="007F032C" w:rsidRPr="007F032C" w:rsidRDefault="007F032C" w:rsidP="007F032C">
            <w:pPr>
              <w:rPr>
                <w:sz w:val="20"/>
                <w:szCs w:val="20"/>
              </w:rPr>
            </w:pPr>
            <w:r w:rsidRPr="007F032C">
              <w:rPr>
                <w:sz w:val="20"/>
                <w:szCs w:val="20"/>
              </w:rPr>
              <w:t>Демонтаж цементной стяжки тощиной  3 см</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245,5</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Пол</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10</w:t>
            </w:r>
          </w:p>
        </w:tc>
        <w:tc>
          <w:tcPr>
            <w:tcW w:w="6497" w:type="dxa"/>
          </w:tcPr>
          <w:p w:rsidR="007F032C" w:rsidRPr="007F032C" w:rsidRDefault="007F032C" w:rsidP="007F032C">
            <w:pPr>
              <w:rPr>
                <w:sz w:val="20"/>
                <w:szCs w:val="20"/>
              </w:rPr>
            </w:pPr>
            <w:r w:rsidRPr="007F032C">
              <w:rPr>
                <w:sz w:val="20"/>
                <w:szCs w:val="20"/>
              </w:rPr>
              <w:t>Устройство цементной стяжки  цементным раствором   толщиной 3 см.</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245,5</w:t>
            </w:r>
          </w:p>
        </w:tc>
      </w:tr>
      <w:tr w:rsidR="007F032C" w:rsidRPr="007F032C" w:rsidTr="007F032C">
        <w:tc>
          <w:tcPr>
            <w:tcW w:w="562" w:type="dxa"/>
          </w:tcPr>
          <w:p w:rsidR="007F032C" w:rsidRPr="007F032C" w:rsidRDefault="007F032C" w:rsidP="007F032C">
            <w:pPr>
              <w:rPr>
                <w:sz w:val="20"/>
                <w:szCs w:val="20"/>
              </w:rPr>
            </w:pPr>
            <w:r w:rsidRPr="007F032C">
              <w:rPr>
                <w:sz w:val="20"/>
                <w:szCs w:val="20"/>
              </w:rPr>
              <w:t>11</w:t>
            </w:r>
          </w:p>
        </w:tc>
        <w:tc>
          <w:tcPr>
            <w:tcW w:w="6497" w:type="dxa"/>
          </w:tcPr>
          <w:p w:rsidR="007F032C" w:rsidRPr="007F032C" w:rsidRDefault="007F032C" w:rsidP="007F032C">
            <w:pPr>
              <w:rPr>
                <w:sz w:val="20"/>
                <w:szCs w:val="20"/>
              </w:rPr>
            </w:pPr>
            <w:r w:rsidRPr="007F032C">
              <w:rPr>
                <w:sz w:val="20"/>
                <w:szCs w:val="20"/>
              </w:rPr>
              <w:t xml:space="preserve"> Устройство покрытий: из линолеума коммерческого гетерогенного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491</w:t>
            </w:r>
          </w:p>
        </w:tc>
      </w:tr>
      <w:tr w:rsidR="007F032C" w:rsidRPr="007F032C" w:rsidTr="007F032C">
        <w:tc>
          <w:tcPr>
            <w:tcW w:w="562" w:type="dxa"/>
          </w:tcPr>
          <w:p w:rsidR="007F032C" w:rsidRPr="007F032C" w:rsidRDefault="007F032C" w:rsidP="007F032C">
            <w:pPr>
              <w:rPr>
                <w:sz w:val="20"/>
                <w:szCs w:val="20"/>
              </w:rPr>
            </w:pPr>
            <w:r w:rsidRPr="007F032C">
              <w:rPr>
                <w:sz w:val="20"/>
                <w:szCs w:val="20"/>
              </w:rPr>
              <w:t>12</w:t>
            </w:r>
          </w:p>
        </w:tc>
        <w:tc>
          <w:tcPr>
            <w:tcW w:w="6497" w:type="dxa"/>
          </w:tcPr>
          <w:p w:rsidR="007F032C" w:rsidRPr="007F032C" w:rsidRDefault="007F032C" w:rsidP="007F032C">
            <w:pPr>
              <w:rPr>
                <w:sz w:val="20"/>
                <w:szCs w:val="20"/>
              </w:rPr>
            </w:pPr>
            <w:r w:rsidRPr="007F032C">
              <w:rPr>
                <w:sz w:val="20"/>
                <w:szCs w:val="20"/>
              </w:rPr>
              <w:t>Устройство плинтусов поливинилхлоридных: на винтах самонарезающих</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497</w:t>
            </w:r>
          </w:p>
        </w:tc>
      </w:tr>
      <w:tr w:rsidR="007F032C" w:rsidRPr="007F032C" w:rsidTr="007F032C">
        <w:tc>
          <w:tcPr>
            <w:tcW w:w="562" w:type="dxa"/>
          </w:tcPr>
          <w:p w:rsidR="007F032C" w:rsidRPr="007F032C" w:rsidRDefault="007F032C" w:rsidP="007F032C">
            <w:pPr>
              <w:rPr>
                <w:sz w:val="20"/>
                <w:szCs w:val="20"/>
              </w:rPr>
            </w:pPr>
            <w:r w:rsidRPr="007F032C">
              <w:rPr>
                <w:sz w:val="20"/>
                <w:szCs w:val="20"/>
              </w:rPr>
              <w:t>13</w:t>
            </w:r>
          </w:p>
        </w:tc>
        <w:tc>
          <w:tcPr>
            <w:tcW w:w="6497" w:type="dxa"/>
          </w:tcPr>
          <w:p w:rsidR="007F032C" w:rsidRPr="007F032C" w:rsidRDefault="007F032C" w:rsidP="007F032C">
            <w:pPr>
              <w:rPr>
                <w:sz w:val="20"/>
                <w:szCs w:val="20"/>
              </w:rPr>
            </w:pPr>
            <w:r w:rsidRPr="007F032C">
              <w:rPr>
                <w:sz w:val="20"/>
                <w:szCs w:val="20"/>
              </w:rPr>
              <w:t>Укладка металлического накладного профиля (порога)</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39,2</w:t>
            </w:r>
          </w:p>
        </w:tc>
      </w:tr>
      <w:tr w:rsidR="007F032C" w:rsidRPr="007F032C" w:rsidTr="007F032C">
        <w:tc>
          <w:tcPr>
            <w:tcW w:w="562" w:type="dxa"/>
          </w:tcPr>
          <w:p w:rsidR="007F032C" w:rsidRPr="007F032C" w:rsidRDefault="007F032C" w:rsidP="007F032C">
            <w:pPr>
              <w:rPr>
                <w:sz w:val="20"/>
                <w:szCs w:val="20"/>
              </w:rPr>
            </w:pPr>
            <w:r w:rsidRPr="007F032C">
              <w:rPr>
                <w:sz w:val="20"/>
                <w:szCs w:val="20"/>
              </w:rPr>
              <w:t>14</w:t>
            </w:r>
          </w:p>
        </w:tc>
        <w:tc>
          <w:tcPr>
            <w:tcW w:w="6497" w:type="dxa"/>
          </w:tcPr>
          <w:p w:rsidR="007F032C" w:rsidRPr="007F032C" w:rsidRDefault="007F032C" w:rsidP="007F032C">
            <w:pPr>
              <w:rPr>
                <w:sz w:val="20"/>
                <w:szCs w:val="20"/>
              </w:rPr>
            </w:pPr>
            <w:r w:rsidRPr="007F032C">
              <w:rPr>
                <w:sz w:val="20"/>
                <w:szCs w:val="20"/>
              </w:rPr>
              <w:t>Замена напольной керамической плитки  (санузлы),</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8,37</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Стены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15</w:t>
            </w:r>
          </w:p>
        </w:tc>
        <w:tc>
          <w:tcPr>
            <w:tcW w:w="6497" w:type="dxa"/>
          </w:tcPr>
          <w:p w:rsidR="007F032C" w:rsidRPr="007F032C" w:rsidRDefault="007F032C" w:rsidP="007F032C">
            <w:pPr>
              <w:rPr>
                <w:sz w:val="20"/>
                <w:szCs w:val="20"/>
              </w:rPr>
            </w:pPr>
            <w:r w:rsidRPr="007F032C">
              <w:rPr>
                <w:sz w:val="20"/>
                <w:szCs w:val="20"/>
              </w:rPr>
              <w:t>Ремонт штукатурки внутренних стен по камню и бетону цементно-известковым раствором, площадью отдельных мест: до 1 м</w:t>
            </w:r>
            <w:proofErr w:type="gramStart"/>
            <w:r w:rsidRPr="007F032C">
              <w:rPr>
                <w:sz w:val="20"/>
                <w:szCs w:val="20"/>
              </w:rPr>
              <w:t>2</w:t>
            </w:r>
            <w:proofErr w:type="gramEnd"/>
            <w:r w:rsidRPr="007F032C">
              <w:rPr>
                <w:sz w:val="20"/>
                <w:szCs w:val="20"/>
              </w:rPr>
              <w:t xml:space="preserve"> толщиной слоя до 20 мм</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74,4</w:t>
            </w:r>
          </w:p>
        </w:tc>
      </w:tr>
      <w:tr w:rsidR="007F032C" w:rsidRPr="007F032C" w:rsidTr="007F032C">
        <w:tc>
          <w:tcPr>
            <w:tcW w:w="562" w:type="dxa"/>
          </w:tcPr>
          <w:p w:rsidR="007F032C" w:rsidRPr="007F032C" w:rsidRDefault="007F032C" w:rsidP="007F032C">
            <w:pPr>
              <w:rPr>
                <w:sz w:val="20"/>
                <w:szCs w:val="20"/>
              </w:rPr>
            </w:pPr>
            <w:r w:rsidRPr="007F032C">
              <w:rPr>
                <w:sz w:val="20"/>
                <w:szCs w:val="20"/>
              </w:rPr>
              <w:t>16</w:t>
            </w:r>
          </w:p>
        </w:tc>
        <w:tc>
          <w:tcPr>
            <w:tcW w:w="6497" w:type="dxa"/>
          </w:tcPr>
          <w:p w:rsidR="007F032C" w:rsidRPr="007F032C" w:rsidRDefault="007F032C" w:rsidP="007F032C">
            <w:pPr>
              <w:rPr>
                <w:sz w:val="20"/>
                <w:szCs w:val="20"/>
              </w:rPr>
            </w:pPr>
            <w:r w:rsidRPr="007F032C">
              <w:rPr>
                <w:sz w:val="20"/>
                <w:szCs w:val="20"/>
              </w:rPr>
              <w:t>Ремонт стен, облицованных гипсокартонными листами, площадью ремонтируемых мест: до 1 м</w:t>
            </w:r>
            <w:proofErr w:type="gramStart"/>
            <w:r w:rsidRPr="007F032C">
              <w:rPr>
                <w:sz w:val="20"/>
                <w:szCs w:val="20"/>
              </w:rPr>
              <w:t>2</w:t>
            </w:r>
            <w:proofErr w:type="gramEnd"/>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29,8</w:t>
            </w:r>
          </w:p>
        </w:tc>
      </w:tr>
      <w:tr w:rsidR="007F032C" w:rsidRPr="007F032C" w:rsidTr="007F032C">
        <w:tc>
          <w:tcPr>
            <w:tcW w:w="562" w:type="dxa"/>
          </w:tcPr>
          <w:p w:rsidR="007F032C" w:rsidRPr="007F032C" w:rsidRDefault="007F032C" w:rsidP="007F032C">
            <w:pPr>
              <w:rPr>
                <w:sz w:val="20"/>
                <w:szCs w:val="20"/>
              </w:rPr>
            </w:pPr>
            <w:r w:rsidRPr="007F032C">
              <w:rPr>
                <w:sz w:val="20"/>
                <w:szCs w:val="20"/>
              </w:rPr>
              <w:t>17</w:t>
            </w:r>
          </w:p>
        </w:tc>
        <w:tc>
          <w:tcPr>
            <w:tcW w:w="6497" w:type="dxa"/>
          </w:tcPr>
          <w:p w:rsidR="007F032C" w:rsidRPr="007F032C" w:rsidRDefault="007F032C" w:rsidP="007F032C">
            <w:pPr>
              <w:rPr>
                <w:sz w:val="20"/>
                <w:szCs w:val="20"/>
              </w:rPr>
            </w:pPr>
            <w:r w:rsidRPr="007F032C">
              <w:rPr>
                <w:sz w:val="20"/>
                <w:szCs w:val="20"/>
              </w:rPr>
              <w:t>Оклейка  стен стеклохолстом  под окраску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1488</w:t>
            </w:r>
          </w:p>
        </w:tc>
      </w:tr>
      <w:tr w:rsidR="007F032C" w:rsidRPr="007F032C" w:rsidTr="007F032C">
        <w:tc>
          <w:tcPr>
            <w:tcW w:w="562" w:type="dxa"/>
          </w:tcPr>
          <w:p w:rsidR="007F032C" w:rsidRPr="007F032C" w:rsidRDefault="007F032C" w:rsidP="007F032C">
            <w:pPr>
              <w:rPr>
                <w:sz w:val="20"/>
                <w:szCs w:val="20"/>
              </w:rPr>
            </w:pPr>
            <w:r w:rsidRPr="007F032C">
              <w:rPr>
                <w:sz w:val="20"/>
                <w:szCs w:val="20"/>
              </w:rPr>
              <w:t>18</w:t>
            </w:r>
          </w:p>
        </w:tc>
        <w:tc>
          <w:tcPr>
            <w:tcW w:w="6497" w:type="dxa"/>
          </w:tcPr>
          <w:p w:rsidR="007F032C" w:rsidRPr="007F032C" w:rsidRDefault="007F032C" w:rsidP="007F032C">
            <w:pPr>
              <w:rPr>
                <w:sz w:val="20"/>
                <w:szCs w:val="20"/>
              </w:rPr>
            </w:pPr>
            <w:r w:rsidRPr="007F032C">
              <w:rPr>
                <w:sz w:val="20"/>
                <w:szCs w:val="20"/>
              </w:rPr>
              <w:t>Пропитка текстильных (тканевых) покрытий (шпатлевка воднодисперсионная</w:t>
            </w:r>
            <w:proofErr w:type="gramStart"/>
            <w:r w:rsidRPr="007F032C">
              <w:rPr>
                <w:sz w:val="20"/>
                <w:szCs w:val="20"/>
              </w:rPr>
              <w:t>)п</w:t>
            </w:r>
            <w:proofErr w:type="gramEnd"/>
            <w:r w:rsidRPr="007F032C">
              <w:rPr>
                <w:sz w:val="20"/>
                <w:szCs w:val="20"/>
              </w:rPr>
              <w:t>од стеклосетку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1488</w:t>
            </w:r>
          </w:p>
        </w:tc>
      </w:tr>
      <w:tr w:rsidR="007F032C" w:rsidRPr="007F032C" w:rsidTr="007F032C">
        <w:tc>
          <w:tcPr>
            <w:tcW w:w="562" w:type="dxa"/>
          </w:tcPr>
          <w:p w:rsidR="007F032C" w:rsidRPr="007F032C" w:rsidRDefault="007F032C" w:rsidP="007F032C">
            <w:pPr>
              <w:rPr>
                <w:sz w:val="20"/>
                <w:szCs w:val="20"/>
              </w:rPr>
            </w:pPr>
            <w:r w:rsidRPr="007F032C">
              <w:rPr>
                <w:sz w:val="20"/>
                <w:szCs w:val="20"/>
              </w:rPr>
              <w:t>19</w:t>
            </w:r>
          </w:p>
        </w:tc>
        <w:tc>
          <w:tcPr>
            <w:tcW w:w="6497" w:type="dxa"/>
          </w:tcPr>
          <w:p w:rsidR="007F032C" w:rsidRPr="007F032C" w:rsidRDefault="007F032C" w:rsidP="007F032C">
            <w:pPr>
              <w:rPr>
                <w:sz w:val="20"/>
                <w:szCs w:val="20"/>
              </w:rPr>
            </w:pPr>
            <w:r w:rsidRPr="007F032C">
              <w:rPr>
                <w:sz w:val="20"/>
                <w:szCs w:val="20"/>
              </w:rPr>
              <w:t xml:space="preserve">Окраска водоэмульсионной  краской улучшенная: по сборным конструкциям стен, подготовленным под окраску за 2 раза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1488</w:t>
            </w:r>
          </w:p>
        </w:tc>
      </w:tr>
      <w:tr w:rsidR="007F032C" w:rsidRPr="007F032C" w:rsidTr="007F032C">
        <w:tc>
          <w:tcPr>
            <w:tcW w:w="562" w:type="dxa"/>
          </w:tcPr>
          <w:p w:rsidR="007F032C" w:rsidRPr="007F032C" w:rsidRDefault="007F032C" w:rsidP="007F032C">
            <w:pPr>
              <w:rPr>
                <w:sz w:val="20"/>
                <w:szCs w:val="20"/>
              </w:rPr>
            </w:pPr>
            <w:r w:rsidRPr="007F032C">
              <w:rPr>
                <w:sz w:val="20"/>
                <w:szCs w:val="20"/>
              </w:rPr>
              <w:t>20</w:t>
            </w:r>
          </w:p>
        </w:tc>
        <w:tc>
          <w:tcPr>
            <w:tcW w:w="6497" w:type="dxa"/>
          </w:tcPr>
          <w:p w:rsidR="007F032C" w:rsidRPr="007F032C" w:rsidRDefault="007F032C" w:rsidP="007F032C">
            <w:pPr>
              <w:rPr>
                <w:sz w:val="20"/>
                <w:szCs w:val="20"/>
              </w:rPr>
            </w:pPr>
            <w:r w:rsidRPr="007F032C">
              <w:rPr>
                <w:sz w:val="20"/>
                <w:szCs w:val="20"/>
              </w:rPr>
              <w:t>Установка и крепление перфорированного уголка</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122,1</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Потолок</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21</w:t>
            </w:r>
          </w:p>
        </w:tc>
        <w:tc>
          <w:tcPr>
            <w:tcW w:w="6497" w:type="dxa"/>
          </w:tcPr>
          <w:p w:rsidR="007F032C" w:rsidRPr="007F032C" w:rsidRDefault="007F032C" w:rsidP="007F032C">
            <w:pPr>
              <w:rPr>
                <w:sz w:val="20"/>
                <w:szCs w:val="20"/>
              </w:rPr>
            </w:pPr>
            <w:r w:rsidRPr="007F032C">
              <w:rPr>
                <w:sz w:val="20"/>
                <w:szCs w:val="20"/>
              </w:rPr>
              <w:t>Окрашивание водоэмульсионными составами поверхностей потолков, ранее окрашенных: водоэмульсионной краской, с расчисткой старой краски до 10%,  за 2 раза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550,4</w:t>
            </w:r>
          </w:p>
        </w:tc>
      </w:tr>
      <w:tr w:rsidR="007F032C" w:rsidRPr="007F032C" w:rsidTr="007F032C">
        <w:tc>
          <w:tcPr>
            <w:tcW w:w="562" w:type="dxa"/>
          </w:tcPr>
          <w:p w:rsidR="007F032C" w:rsidRPr="007F032C" w:rsidRDefault="007F032C" w:rsidP="007F032C">
            <w:pPr>
              <w:rPr>
                <w:sz w:val="20"/>
                <w:szCs w:val="20"/>
              </w:rPr>
            </w:pPr>
            <w:r w:rsidRPr="007F032C">
              <w:rPr>
                <w:sz w:val="20"/>
                <w:szCs w:val="20"/>
              </w:rPr>
              <w:t>22</w:t>
            </w:r>
          </w:p>
        </w:tc>
        <w:tc>
          <w:tcPr>
            <w:tcW w:w="6497" w:type="dxa"/>
          </w:tcPr>
          <w:p w:rsidR="007F032C" w:rsidRPr="007F032C" w:rsidRDefault="007F032C" w:rsidP="007F032C">
            <w:pPr>
              <w:rPr>
                <w:sz w:val="20"/>
                <w:szCs w:val="20"/>
              </w:rPr>
            </w:pPr>
            <w:r w:rsidRPr="007F032C">
              <w:rPr>
                <w:sz w:val="20"/>
                <w:szCs w:val="20"/>
              </w:rPr>
              <w:t>Монтаж  подвесных  потолков облицованных ГКЛ по металлическому каркасу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14,0</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Проемы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23</w:t>
            </w:r>
          </w:p>
        </w:tc>
        <w:tc>
          <w:tcPr>
            <w:tcW w:w="6497" w:type="dxa"/>
          </w:tcPr>
          <w:p w:rsidR="007F032C" w:rsidRPr="007F032C" w:rsidRDefault="007F032C" w:rsidP="007F032C">
            <w:pPr>
              <w:rPr>
                <w:sz w:val="20"/>
                <w:szCs w:val="20"/>
              </w:rPr>
            </w:pPr>
            <w:r w:rsidRPr="007F032C">
              <w:rPr>
                <w:sz w:val="20"/>
                <w:szCs w:val="20"/>
              </w:rPr>
              <w:t xml:space="preserve"> Устройство дверных откосов  из ГКЛ по металлическому каркасу</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81,8</w:t>
            </w:r>
          </w:p>
        </w:tc>
      </w:tr>
      <w:tr w:rsidR="007F032C" w:rsidRPr="007F032C" w:rsidTr="007F032C">
        <w:tc>
          <w:tcPr>
            <w:tcW w:w="562" w:type="dxa"/>
          </w:tcPr>
          <w:p w:rsidR="007F032C" w:rsidRPr="007F032C" w:rsidRDefault="007F032C" w:rsidP="007F032C">
            <w:pPr>
              <w:rPr>
                <w:sz w:val="20"/>
                <w:szCs w:val="20"/>
              </w:rPr>
            </w:pPr>
            <w:r w:rsidRPr="007F032C">
              <w:rPr>
                <w:sz w:val="20"/>
                <w:szCs w:val="20"/>
              </w:rPr>
              <w:t>24</w:t>
            </w:r>
          </w:p>
        </w:tc>
        <w:tc>
          <w:tcPr>
            <w:tcW w:w="6497" w:type="dxa"/>
          </w:tcPr>
          <w:p w:rsidR="007F032C" w:rsidRPr="007F032C" w:rsidRDefault="007F032C" w:rsidP="007F032C">
            <w:pPr>
              <w:rPr>
                <w:sz w:val="20"/>
                <w:szCs w:val="20"/>
              </w:rPr>
            </w:pPr>
            <w:r w:rsidRPr="007F032C">
              <w:rPr>
                <w:sz w:val="20"/>
                <w:szCs w:val="20"/>
              </w:rPr>
              <w:t>Установка блоков  дверных  внутренних однопольных глухих шлифованных, из массива сосны,  покрытых лаком за 3 раза с замком и двумя ручками</w:t>
            </w:r>
            <w:proofErr w:type="gramStart"/>
            <w:r w:rsidRPr="007F032C">
              <w:rPr>
                <w:sz w:val="20"/>
                <w:szCs w:val="20"/>
              </w:rPr>
              <w:t xml:space="preserve">( </w:t>
            </w:r>
            <w:proofErr w:type="gramEnd"/>
            <w:r w:rsidRPr="007F032C">
              <w:rPr>
                <w:sz w:val="20"/>
                <w:szCs w:val="20"/>
              </w:rPr>
              <w:t>74 шт.)</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117,2</w:t>
            </w:r>
          </w:p>
        </w:tc>
      </w:tr>
      <w:tr w:rsidR="007F032C" w:rsidRPr="007F032C" w:rsidTr="007F032C">
        <w:tc>
          <w:tcPr>
            <w:tcW w:w="562" w:type="dxa"/>
          </w:tcPr>
          <w:p w:rsidR="007F032C" w:rsidRPr="007F032C" w:rsidRDefault="007F032C" w:rsidP="007F032C">
            <w:pPr>
              <w:rPr>
                <w:sz w:val="20"/>
                <w:szCs w:val="20"/>
              </w:rPr>
            </w:pPr>
            <w:r w:rsidRPr="007F032C">
              <w:rPr>
                <w:sz w:val="20"/>
                <w:szCs w:val="20"/>
              </w:rPr>
              <w:t>25</w:t>
            </w:r>
          </w:p>
        </w:tc>
        <w:tc>
          <w:tcPr>
            <w:tcW w:w="6497" w:type="dxa"/>
          </w:tcPr>
          <w:p w:rsidR="007F032C" w:rsidRPr="007F032C" w:rsidRDefault="007F032C" w:rsidP="007F032C">
            <w:pPr>
              <w:rPr>
                <w:sz w:val="20"/>
                <w:szCs w:val="20"/>
              </w:rPr>
            </w:pPr>
            <w:r w:rsidRPr="007F032C">
              <w:rPr>
                <w:sz w:val="20"/>
                <w:szCs w:val="20"/>
              </w:rPr>
              <w:t>Установка блоков  дверных  внутренних двупольных глухих шлифованных, из массива сосны,  покрытых лаком за 3 раза с замком и двумя ручками (4 шт.)</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13,2</w:t>
            </w:r>
          </w:p>
        </w:tc>
      </w:tr>
      <w:tr w:rsidR="007F032C" w:rsidRPr="007F032C" w:rsidTr="007F032C">
        <w:tc>
          <w:tcPr>
            <w:tcW w:w="562" w:type="dxa"/>
          </w:tcPr>
          <w:p w:rsidR="007F032C" w:rsidRPr="007F032C" w:rsidRDefault="007F032C" w:rsidP="007F032C">
            <w:pPr>
              <w:rPr>
                <w:sz w:val="20"/>
                <w:szCs w:val="20"/>
              </w:rPr>
            </w:pPr>
            <w:r w:rsidRPr="007F032C">
              <w:rPr>
                <w:sz w:val="20"/>
                <w:szCs w:val="20"/>
              </w:rPr>
              <w:t>26</w:t>
            </w:r>
          </w:p>
        </w:tc>
        <w:tc>
          <w:tcPr>
            <w:tcW w:w="6497" w:type="dxa"/>
          </w:tcPr>
          <w:p w:rsidR="007F032C" w:rsidRPr="007F032C" w:rsidRDefault="007F032C" w:rsidP="007F032C">
            <w:pPr>
              <w:rPr>
                <w:sz w:val="20"/>
                <w:szCs w:val="20"/>
              </w:rPr>
            </w:pPr>
            <w:r w:rsidRPr="007F032C">
              <w:rPr>
                <w:sz w:val="20"/>
                <w:szCs w:val="20"/>
              </w:rPr>
              <w:t>Установка и крепление наличников с покрытием лаком за 3 раза</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726,3</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Малярные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lastRenderedPageBreak/>
              <w:t>27</w:t>
            </w:r>
          </w:p>
        </w:tc>
        <w:tc>
          <w:tcPr>
            <w:tcW w:w="6497" w:type="dxa"/>
          </w:tcPr>
          <w:p w:rsidR="007F032C" w:rsidRPr="007F032C" w:rsidRDefault="007F032C" w:rsidP="007F032C">
            <w:pPr>
              <w:rPr>
                <w:sz w:val="20"/>
                <w:szCs w:val="20"/>
              </w:rPr>
            </w:pPr>
            <w:r w:rsidRPr="007F032C">
              <w:rPr>
                <w:sz w:val="20"/>
                <w:szCs w:val="20"/>
              </w:rPr>
              <w:t xml:space="preserve">Окраска водоэмульсионными составами улучшенная: по сборным конструкциям (откосов), подготовленным под окраску </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81,8</w:t>
            </w:r>
          </w:p>
        </w:tc>
      </w:tr>
      <w:tr w:rsidR="007F032C" w:rsidRPr="007F032C" w:rsidTr="007F032C">
        <w:tc>
          <w:tcPr>
            <w:tcW w:w="562" w:type="dxa"/>
          </w:tcPr>
          <w:p w:rsidR="007F032C" w:rsidRPr="007F032C" w:rsidRDefault="007F032C" w:rsidP="007F032C">
            <w:pPr>
              <w:rPr>
                <w:sz w:val="20"/>
                <w:szCs w:val="20"/>
              </w:rPr>
            </w:pPr>
            <w:r w:rsidRPr="007F032C">
              <w:rPr>
                <w:sz w:val="20"/>
                <w:szCs w:val="20"/>
              </w:rPr>
              <w:t>28</w:t>
            </w:r>
          </w:p>
        </w:tc>
        <w:tc>
          <w:tcPr>
            <w:tcW w:w="6497" w:type="dxa"/>
          </w:tcPr>
          <w:p w:rsidR="007F032C" w:rsidRPr="007F032C" w:rsidRDefault="007F032C" w:rsidP="007F032C">
            <w:pPr>
              <w:rPr>
                <w:sz w:val="20"/>
                <w:szCs w:val="20"/>
              </w:rPr>
            </w:pPr>
            <w:r w:rsidRPr="007F032C">
              <w:rPr>
                <w:sz w:val="20"/>
                <w:szCs w:val="20"/>
              </w:rPr>
              <w:t>Окраска масляными составами ранее окрашенных поверхностей труб: стальных за 2 раза</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5,9</w:t>
            </w:r>
          </w:p>
        </w:tc>
      </w:tr>
      <w:tr w:rsidR="007F032C" w:rsidRPr="007F032C" w:rsidTr="007F032C">
        <w:tc>
          <w:tcPr>
            <w:tcW w:w="562" w:type="dxa"/>
          </w:tcPr>
          <w:p w:rsidR="007F032C" w:rsidRPr="007F032C" w:rsidRDefault="007F032C" w:rsidP="007F032C">
            <w:pPr>
              <w:rPr>
                <w:sz w:val="20"/>
                <w:szCs w:val="20"/>
              </w:rPr>
            </w:pPr>
            <w:r w:rsidRPr="007F032C">
              <w:rPr>
                <w:sz w:val="20"/>
                <w:szCs w:val="20"/>
              </w:rPr>
              <w:t>29</w:t>
            </w:r>
          </w:p>
        </w:tc>
        <w:tc>
          <w:tcPr>
            <w:tcW w:w="6497" w:type="dxa"/>
          </w:tcPr>
          <w:p w:rsidR="007F032C" w:rsidRPr="007F032C" w:rsidRDefault="007F032C" w:rsidP="007F032C">
            <w:pPr>
              <w:rPr>
                <w:sz w:val="20"/>
                <w:szCs w:val="20"/>
              </w:rPr>
            </w:pPr>
            <w:r w:rsidRPr="007F032C">
              <w:rPr>
                <w:sz w:val="20"/>
                <w:szCs w:val="20"/>
              </w:rPr>
              <w:t>Окраска масляными красками ранее окрашенных чугунных поверхностей ванн</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16,0</w:t>
            </w:r>
          </w:p>
        </w:tc>
      </w:tr>
      <w:tr w:rsidR="007F032C" w:rsidRPr="007F032C" w:rsidTr="007F032C">
        <w:tc>
          <w:tcPr>
            <w:tcW w:w="562" w:type="dxa"/>
          </w:tcPr>
          <w:p w:rsidR="007F032C" w:rsidRPr="007F032C" w:rsidRDefault="007F032C" w:rsidP="007F032C">
            <w:pPr>
              <w:rPr>
                <w:sz w:val="20"/>
                <w:szCs w:val="20"/>
              </w:rPr>
            </w:pPr>
            <w:r w:rsidRPr="007F032C">
              <w:rPr>
                <w:sz w:val="20"/>
                <w:szCs w:val="20"/>
              </w:rPr>
              <w:t>30</w:t>
            </w:r>
          </w:p>
        </w:tc>
        <w:tc>
          <w:tcPr>
            <w:tcW w:w="6497" w:type="dxa"/>
          </w:tcPr>
          <w:p w:rsidR="007F032C" w:rsidRPr="007F032C" w:rsidRDefault="007F032C" w:rsidP="007F032C">
            <w:pPr>
              <w:rPr>
                <w:sz w:val="20"/>
                <w:szCs w:val="20"/>
              </w:rPr>
            </w:pPr>
            <w:r w:rsidRPr="007F032C">
              <w:rPr>
                <w:sz w:val="20"/>
                <w:szCs w:val="20"/>
              </w:rPr>
              <w:t>Окраска масляными составами ранее окрашенных поверхностей труб: чугунных за 2 раза с расчисткой старой краски  100%</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42,8</w:t>
            </w:r>
          </w:p>
        </w:tc>
      </w:tr>
      <w:tr w:rsidR="007F032C" w:rsidRPr="007F032C" w:rsidTr="007F032C">
        <w:tc>
          <w:tcPr>
            <w:tcW w:w="562" w:type="dxa"/>
          </w:tcPr>
          <w:p w:rsidR="007F032C" w:rsidRPr="007F032C" w:rsidRDefault="007F032C" w:rsidP="007F032C">
            <w:pPr>
              <w:rPr>
                <w:sz w:val="20"/>
                <w:szCs w:val="20"/>
              </w:rPr>
            </w:pPr>
            <w:r w:rsidRPr="007F032C">
              <w:rPr>
                <w:sz w:val="20"/>
                <w:szCs w:val="20"/>
              </w:rPr>
              <w:t>31</w:t>
            </w:r>
          </w:p>
        </w:tc>
        <w:tc>
          <w:tcPr>
            <w:tcW w:w="6497" w:type="dxa"/>
          </w:tcPr>
          <w:p w:rsidR="007F032C" w:rsidRPr="007F032C" w:rsidRDefault="007F032C" w:rsidP="007F032C">
            <w:pPr>
              <w:rPr>
                <w:sz w:val="20"/>
                <w:szCs w:val="20"/>
              </w:rPr>
            </w:pPr>
            <w:r w:rsidRPr="007F032C">
              <w:rPr>
                <w:sz w:val="20"/>
                <w:szCs w:val="20"/>
              </w:rPr>
              <w:t>Улучшенная масляная окраска ранее окрашенных окон и подоконников</w:t>
            </w:r>
            <w:proofErr w:type="gramStart"/>
            <w:r w:rsidRPr="007F032C">
              <w:rPr>
                <w:sz w:val="20"/>
                <w:szCs w:val="20"/>
              </w:rPr>
              <w:t xml:space="preserve"> :</w:t>
            </w:r>
            <w:proofErr w:type="gramEnd"/>
            <w:r w:rsidRPr="007F032C">
              <w:rPr>
                <w:sz w:val="20"/>
                <w:szCs w:val="20"/>
              </w:rPr>
              <w:t xml:space="preserve"> за 2 раза с расчисткой старой краски до 35%</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304,2</w:t>
            </w:r>
          </w:p>
        </w:tc>
      </w:tr>
      <w:tr w:rsidR="007F032C" w:rsidRPr="007F032C" w:rsidTr="007F032C">
        <w:tc>
          <w:tcPr>
            <w:tcW w:w="562" w:type="dxa"/>
          </w:tcPr>
          <w:p w:rsidR="007F032C" w:rsidRPr="007F032C" w:rsidRDefault="007F032C" w:rsidP="007F032C">
            <w:pPr>
              <w:rPr>
                <w:sz w:val="20"/>
                <w:szCs w:val="20"/>
              </w:rPr>
            </w:pPr>
            <w:r w:rsidRPr="007F032C">
              <w:rPr>
                <w:sz w:val="20"/>
                <w:szCs w:val="20"/>
              </w:rPr>
              <w:t>32</w:t>
            </w:r>
          </w:p>
        </w:tc>
        <w:tc>
          <w:tcPr>
            <w:tcW w:w="6497" w:type="dxa"/>
          </w:tcPr>
          <w:p w:rsidR="007F032C" w:rsidRPr="007F032C" w:rsidRDefault="007F032C" w:rsidP="007F032C">
            <w:pPr>
              <w:rPr>
                <w:sz w:val="20"/>
                <w:szCs w:val="20"/>
              </w:rPr>
            </w:pPr>
            <w:r w:rsidRPr="007F032C">
              <w:rPr>
                <w:sz w:val="20"/>
                <w:szCs w:val="20"/>
              </w:rPr>
              <w:t>Масляная окраска ранее окрашенных оконных и балконных откосов за 2 раза с расчисткой старой краски до 10%</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65,9</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Прочие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33</w:t>
            </w:r>
          </w:p>
        </w:tc>
        <w:tc>
          <w:tcPr>
            <w:tcW w:w="6497" w:type="dxa"/>
          </w:tcPr>
          <w:p w:rsidR="007F032C" w:rsidRPr="007F032C" w:rsidRDefault="007F032C" w:rsidP="007F032C">
            <w:pPr>
              <w:rPr>
                <w:sz w:val="20"/>
                <w:szCs w:val="20"/>
              </w:rPr>
            </w:pPr>
            <w:r w:rsidRPr="007F032C">
              <w:rPr>
                <w:sz w:val="20"/>
                <w:szCs w:val="20"/>
              </w:rPr>
              <w:t>Отделка дверных откосов пластиковым уголком на клей</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122,1</w:t>
            </w:r>
          </w:p>
        </w:tc>
      </w:tr>
      <w:tr w:rsidR="007F032C" w:rsidRPr="007F032C" w:rsidTr="007F032C">
        <w:tc>
          <w:tcPr>
            <w:tcW w:w="562" w:type="dxa"/>
          </w:tcPr>
          <w:p w:rsidR="007F032C" w:rsidRPr="007F032C" w:rsidRDefault="007F032C" w:rsidP="007F032C">
            <w:pPr>
              <w:rPr>
                <w:sz w:val="20"/>
                <w:szCs w:val="20"/>
              </w:rPr>
            </w:pPr>
            <w:r w:rsidRPr="007F032C">
              <w:rPr>
                <w:sz w:val="20"/>
                <w:szCs w:val="20"/>
              </w:rPr>
              <w:t>34</w:t>
            </w:r>
          </w:p>
        </w:tc>
        <w:tc>
          <w:tcPr>
            <w:tcW w:w="6497" w:type="dxa"/>
          </w:tcPr>
          <w:p w:rsidR="007F032C" w:rsidRPr="007F032C" w:rsidRDefault="007F032C" w:rsidP="007F032C">
            <w:pPr>
              <w:rPr>
                <w:sz w:val="20"/>
                <w:szCs w:val="20"/>
              </w:rPr>
            </w:pPr>
            <w:r w:rsidRPr="007F032C">
              <w:rPr>
                <w:sz w:val="20"/>
                <w:szCs w:val="20"/>
              </w:rPr>
              <w:t>Ремонт облицовки из керамических глазурованных плиток: рядовых на стенах со сменой плиток в одном месте до 10 штук</w:t>
            </w:r>
          </w:p>
        </w:tc>
        <w:tc>
          <w:tcPr>
            <w:tcW w:w="1274" w:type="dxa"/>
          </w:tcPr>
          <w:p w:rsidR="007F032C" w:rsidRPr="007F032C" w:rsidRDefault="007F032C" w:rsidP="007F032C">
            <w:pPr>
              <w:rPr>
                <w:sz w:val="20"/>
                <w:szCs w:val="20"/>
              </w:rPr>
            </w:pPr>
            <w:r w:rsidRPr="007F032C">
              <w:rPr>
                <w:sz w:val="20"/>
                <w:szCs w:val="20"/>
              </w:rPr>
              <w:t>М</w:t>
            </w:r>
            <w:proofErr w:type="gramStart"/>
            <w:r w:rsidRPr="007F032C">
              <w:rPr>
                <w:sz w:val="20"/>
                <w:szCs w:val="20"/>
              </w:rPr>
              <w:t>2</w:t>
            </w:r>
            <w:proofErr w:type="gramEnd"/>
          </w:p>
        </w:tc>
        <w:tc>
          <w:tcPr>
            <w:tcW w:w="1238" w:type="dxa"/>
          </w:tcPr>
          <w:p w:rsidR="007F032C" w:rsidRPr="007F032C" w:rsidRDefault="007F032C" w:rsidP="007F032C">
            <w:pPr>
              <w:rPr>
                <w:sz w:val="20"/>
                <w:szCs w:val="20"/>
              </w:rPr>
            </w:pPr>
            <w:r w:rsidRPr="007F032C">
              <w:rPr>
                <w:sz w:val="20"/>
                <w:szCs w:val="20"/>
              </w:rPr>
              <w:t>4,8</w:t>
            </w:r>
          </w:p>
        </w:tc>
      </w:tr>
      <w:tr w:rsidR="007F032C" w:rsidRPr="007F032C" w:rsidTr="007F032C">
        <w:tc>
          <w:tcPr>
            <w:tcW w:w="562" w:type="dxa"/>
          </w:tcPr>
          <w:p w:rsidR="007F032C" w:rsidRPr="007F032C" w:rsidRDefault="007F032C" w:rsidP="007F032C">
            <w:pPr>
              <w:rPr>
                <w:sz w:val="20"/>
                <w:szCs w:val="20"/>
              </w:rPr>
            </w:pPr>
            <w:r w:rsidRPr="007F032C">
              <w:rPr>
                <w:sz w:val="20"/>
                <w:szCs w:val="20"/>
              </w:rPr>
              <w:t>35</w:t>
            </w:r>
          </w:p>
        </w:tc>
        <w:tc>
          <w:tcPr>
            <w:tcW w:w="6497" w:type="dxa"/>
          </w:tcPr>
          <w:p w:rsidR="007F032C" w:rsidRPr="007F032C" w:rsidRDefault="007F032C" w:rsidP="007F032C">
            <w:pPr>
              <w:rPr>
                <w:sz w:val="20"/>
                <w:szCs w:val="20"/>
              </w:rPr>
            </w:pPr>
            <w:r w:rsidRPr="007F032C">
              <w:rPr>
                <w:sz w:val="20"/>
                <w:szCs w:val="20"/>
              </w:rPr>
              <w:t>Затирка швов между кафельной плиткой</w:t>
            </w:r>
          </w:p>
        </w:tc>
        <w:tc>
          <w:tcPr>
            <w:tcW w:w="1274" w:type="dxa"/>
          </w:tcPr>
          <w:p w:rsidR="007F032C" w:rsidRPr="007F032C" w:rsidRDefault="007F032C" w:rsidP="007F032C">
            <w:pPr>
              <w:rPr>
                <w:sz w:val="20"/>
                <w:szCs w:val="20"/>
                <w:vertAlign w:val="superscript"/>
              </w:rPr>
            </w:pPr>
            <w:r w:rsidRPr="007F032C">
              <w:rPr>
                <w:sz w:val="20"/>
                <w:szCs w:val="20"/>
              </w:rPr>
              <w:t>М швов/м</w:t>
            </w:r>
            <w:proofErr w:type="gramStart"/>
            <w:r w:rsidRPr="007F032C">
              <w:rPr>
                <w:sz w:val="20"/>
                <w:szCs w:val="20"/>
                <w:vertAlign w:val="superscript"/>
              </w:rPr>
              <w:t>2</w:t>
            </w:r>
            <w:proofErr w:type="gramEnd"/>
          </w:p>
        </w:tc>
        <w:tc>
          <w:tcPr>
            <w:tcW w:w="1238" w:type="dxa"/>
          </w:tcPr>
          <w:p w:rsidR="007F032C" w:rsidRPr="007F032C" w:rsidRDefault="007F032C" w:rsidP="007F032C">
            <w:pPr>
              <w:rPr>
                <w:sz w:val="20"/>
                <w:szCs w:val="20"/>
              </w:rPr>
            </w:pPr>
            <w:r w:rsidRPr="007F032C">
              <w:rPr>
                <w:sz w:val="20"/>
                <w:szCs w:val="20"/>
              </w:rPr>
              <w:t>4091/511,4</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Сантехнические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37</w:t>
            </w:r>
          </w:p>
        </w:tc>
        <w:tc>
          <w:tcPr>
            <w:tcW w:w="6497" w:type="dxa"/>
          </w:tcPr>
          <w:p w:rsidR="007F032C" w:rsidRPr="007F032C" w:rsidRDefault="007F032C" w:rsidP="007F032C">
            <w:pPr>
              <w:rPr>
                <w:sz w:val="20"/>
                <w:szCs w:val="20"/>
              </w:rPr>
            </w:pPr>
            <w:r w:rsidRPr="007F032C">
              <w:rPr>
                <w:sz w:val="20"/>
                <w:szCs w:val="20"/>
              </w:rPr>
              <w:t>Смена: умывальников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38</w:t>
            </w:r>
          </w:p>
        </w:tc>
        <w:tc>
          <w:tcPr>
            <w:tcW w:w="6497" w:type="dxa"/>
          </w:tcPr>
          <w:p w:rsidR="007F032C" w:rsidRPr="007F032C" w:rsidRDefault="007F032C" w:rsidP="007F032C">
            <w:pPr>
              <w:rPr>
                <w:sz w:val="20"/>
                <w:szCs w:val="20"/>
              </w:rPr>
            </w:pPr>
            <w:r w:rsidRPr="007F032C">
              <w:rPr>
                <w:sz w:val="20"/>
                <w:szCs w:val="20"/>
              </w:rPr>
              <w:t>Смена: унитазов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39</w:t>
            </w:r>
          </w:p>
        </w:tc>
        <w:tc>
          <w:tcPr>
            <w:tcW w:w="6497" w:type="dxa"/>
          </w:tcPr>
          <w:p w:rsidR="007F032C" w:rsidRPr="007F032C" w:rsidRDefault="007F032C" w:rsidP="007F032C">
            <w:pPr>
              <w:rPr>
                <w:sz w:val="20"/>
                <w:szCs w:val="20"/>
              </w:rPr>
            </w:pPr>
            <w:r w:rsidRPr="007F032C">
              <w:rPr>
                <w:sz w:val="20"/>
                <w:szCs w:val="20"/>
              </w:rPr>
              <w:t>Смена: смывных бачков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40</w:t>
            </w:r>
          </w:p>
        </w:tc>
        <w:tc>
          <w:tcPr>
            <w:tcW w:w="6497" w:type="dxa"/>
          </w:tcPr>
          <w:p w:rsidR="007F032C" w:rsidRPr="007F032C" w:rsidRDefault="007F032C" w:rsidP="007F032C">
            <w:pPr>
              <w:rPr>
                <w:sz w:val="20"/>
                <w:szCs w:val="20"/>
              </w:rPr>
            </w:pPr>
            <w:r w:rsidRPr="007F032C">
              <w:rPr>
                <w:sz w:val="20"/>
                <w:szCs w:val="20"/>
              </w:rPr>
              <w:t xml:space="preserve">Смена смесителей с </w:t>
            </w:r>
            <w:proofErr w:type="gramStart"/>
            <w:r w:rsidRPr="007F032C">
              <w:rPr>
                <w:sz w:val="20"/>
                <w:szCs w:val="20"/>
              </w:rPr>
              <w:t>длинным</w:t>
            </w:r>
            <w:proofErr w:type="gramEnd"/>
            <w:r w:rsidRPr="007F032C">
              <w:rPr>
                <w:sz w:val="20"/>
                <w:szCs w:val="20"/>
              </w:rPr>
              <w:t xml:space="preserve">  изливом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41</w:t>
            </w:r>
          </w:p>
        </w:tc>
        <w:tc>
          <w:tcPr>
            <w:tcW w:w="6497" w:type="dxa"/>
          </w:tcPr>
          <w:p w:rsidR="007F032C" w:rsidRPr="007F032C" w:rsidRDefault="007F032C" w:rsidP="007F032C">
            <w:pPr>
              <w:rPr>
                <w:sz w:val="20"/>
                <w:szCs w:val="20"/>
              </w:rPr>
            </w:pPr>
            <w:r w:rsidRPr="007F032C">
              <w:rPr>
                <w:sz w:val="20"/>
                <w:szCs w:val="20"/>
              </w:rPr>
              <w:t>Замена сифонов под ванну</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42</w:t>
            </w:r>
          </w:p>
        </w:tc>
        <w:tc>
          <w:tcPr>
            <w:tcW w:w="6497" w:type="dxa"/>
          </w:tcPr>
          <w:p w:rsidR="007F032C" w:rsidRPr="007F032C" w:rsidRDefault="007F032C" w:rsidP="007F032C">
            <w:pPr>
              <w:rPr>
                <w:sz w:val="20"/>
                <w:szCs w:val="20"/>
              </w:rPr>
            </w:pPr>
            <w:r w:rsidRPr="007F032C">
              <w:rPr>
                <w:sz w:val="20"/>
                <w:szCs w:val="20"/>
              </w:rPr>
              <w:t>Замена гибких подводок к сантехническим приборам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60</w:t>
            </w:r>
          </w:p>
        </w:tc>
      </w:tr>
      <w:tr w:rsidR="007F032C" w:rsidRPr="007F032C" w:rsidTr="007F032C">
        <w:tc>
          <w:tcPr>
            <w:tcW w:w="562" w:type="dxa"/>
          </w:tcPr>
          <w:p w:rsidR="007F032C" w:rsidRPr="007F032C" w:rsidRDefault="007F032C" w:rsidP="007F032C">
            <w:pPr>
              <w:rPr>
                <w:sz w:val="20"/>
                <w:szCs w:val="20"/>
              </w:rPr>
            </w:pPr>
            <w:r w:rsidRPr="007F032C">
              <w:rPr>
                <w:sz w:val="20"/>
                <w:szCs w:val="20"/>
              </w:rPr>
              <w:t>43</w:t>
            </w:r>
          </w:p>
        </w:tc>
        <w:tc>
          <w:tcPr>
            <w:tcW w:w="6497" w:type="dxa"/>
          </w:tcPr>
          <w:p w:rsidR="007F032C" w:rsidRPr="007F032C" w:rsidRDefault="007F032C" w:rsidP="007F032C">
            <w:pPr>
              <w:rPr>
                <w:sz w:val="20"/>
                <w:szCs w:val="20"/>
              </w:rPr>
            </w:pPr>
            <w:r w:rsidRPr="007F032C">
              <w:rPr>
                <w:sz w:val="20"/>
                <w:szCs w:val="20"/>
              </w:rPr>
              <w:t>Замена резиновых манжет d50мм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40</w:t>
            </w:r>
          </w:p>
        </w:tc>
      </w:tr>
      <w:tr w:rsidR="007F032C" w:rsidRPr="007F032C" w:rsidTr="007F032C">
        <w:tc>
          <w:tcPr>
            <w:tcW w:w="562" w:type="dxa"/>
          </w:tcPr>
          <w:p w:rsidR="007F032C" w:rsidRPr="007F032C" w:rsidRDefault="007F032C" w:rsidP="007F032C">
            <w:pPr>
              <w:rPr>
                <w:sz w:val="20"/>
                <w:szCs w:val="20"/>
              </w:rPr>
            </w:pPr>
            <w:r w:rsidRPr="007F032C">
              <w:rPr>
                <w:sz w:val="20"/>
                <w:szCs w:val="20"/>
              </w:rPr>
              <w:t>44</w:t>
            </w:r>
          </w:p>
        </w:tc>
        <w:tc>
          <w:tcPr>
            <w:tcW w:w="6497" w:type="dxa"/>
          </w:tcPr>
          <w:p w:rsidR="007F032C" w:rsidRPr="007F032C" w:rsidRDefault="007F032C" w:rsidP="007F032C">
            <w:pPr>
              <w:rPr>
                <w:sz w:val="20"/>
                <w:szCs w:val="20"/>
              </w:rPr>
            </w:pPr>
            <w:r w:rsidRPr="007F032C">
              <w:rPr>
                <w:sz w:val="20"/>
                <w:szCs w:val="20"/>
              </w:rPr>
              <w:t>Замена сифонов на умывальниках</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45</w:t>
            </w:r>
          </w:p>
        </w:tc>
        <w:tc>
          <w:tcPr>
            <w:tcW w:w="6497" w:type="dxa"/>
          </w:tcPr>
          <w:p w:rsidR="007F032C" w:rsidRPr="007F032C" w:rsidRDefault="007F032C" w:rsidP="007F032C">
            <w:pPr>
              <w:rPr>
                <w:sz w:val="20"/>
                <w:szCs w:val="20"/>
              </w:rPr>
            </w:pPr>
            <w:r w:rsidRPr="007F032C">
              <w:rPr>
                <w:sz w:val="20"/>
                <w:szCs w:val="20"/>
              </w:rPr>
              <w:t>Замена резиновых манжет на канализации d100мм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46</w:t>
            </w:r>
          </w:p>
        </w:tc>
        <w:tc>
          <w:tcPr>
            <w:tcW w:w="6497" w:type="dxa"/>
          </w:tcPr>
          <w:p w:rsidR="007F032C" w:rsidRPr="007F032C" w:rsidRDefault="007F032C" w:rsidP="007F032C">
            <w:pPr>
              <w:rPr>
                <w:sz w:val="20"/>
                <w:szCs w:val="20"/>
              </w:rPr>
            </w:pPr>
            <w:r w:rsidRPr="007F032C">
              <w:rPr>
                <w:sz w:val="20"/>
                <w:szCs w:val="20"/>
              </w:rPr>
              <w:t>Замена чугунных ванн 130х70х40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w:t>
            </w:r>
          </w:p>
        </w:tc>
      </w:tr>
      <w:tr w:rsidR="007F032C" w:rsidRPr="007F032C" w:rsidTr="007F032C">
        <w:tc>
          <w:tcPr>
            <w:tcW w:w="562" w:type="dxa"/>
          </w:tcPr>
          <w:p w:rsidR="007F032C" w:rsidRPr="007F032C" w:rsidRDefault="007F032C" w:rsidP="007F032C">
            <w:pPr>
              <w:rPr>
                <w:sz w:val="20"/>
                <w:szCs w:val="20"/>
              </w:rPr>
            </w:pPr>
            <w:r w:rsidRPr="007F032C">
              <w:rPr>
                <w:sz w:val="20"/>
                <w:szCs w:val="20"/>
              </w:rPr>
              <w:t>47</w:t>
            </w:r>
          </w:p>
        </w:tc>
        <w:tc>
          <w:tcPr>
            <w:tcW w:w="6497" w:type="dxa"/>
          </w:tcPr>
          <w:p w:rsidR="007F032C" w:rsidRPr="007F032C" w:rsidRDefault="007F032C" w:rsidP="007F032C">
            <w:pPr>
              <w:rPr>
                <w:sz w:val="20"/>
                <w:szCs w:val="20"/>
              </w:rPr>
            </w:pPr>
            <w:r w:rsidRPr="007F032C">
              <w:rPr>
                <w:sz w:val="20"/>
                <w:szCs w:val="20"/>
              </w:rPr>
              <w:t xml:space="preserve">Установка новых кранов  </w:t>
            </w:r>
            <w:proofErr w:type="gramStart"/>
            <w:r w:rsidRPr="007F032C">
              <w:rPr>
                <w:sz w:val="20"/>
                <w:szCs w:val="20"/>
              </w:rPr>
              <w:t>Р</w:t>
            </w:r>
            <w:proofErr w:type="gramEnd"/>
            <w:r w:rsidRPr="007F032C">
              <w:rPr>
                <w:sz w:val="20"/>
                <w:szCs w:val="20"/>
              </w:rPr>
              <w:t xml:space="preserve"> 16атм, d15мм стальные трубы, резьбовые</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60</w:t>
            </w:r>
          </w:p>
        </w:tc>
      </w:tr>
      <w:tr w:rsidR="007F032C" w:rsidRPr="007F032C" w:rsidTr="007F032C">
        <w:tc>
          <w:tcPr>
            <w:tcW w:w="562" w:type="dxa"/>
          </w:tcPr>
          <w:p w:rsidR="007F032C" w:rsidRPr="007F032C" w:rsidRDefault="007F032C" w:rsidP="007F032C">
            <w:pPr>
              <w:rPr>
                <w:sz w:val="20"/>
                <w:szCs w:val="20"/>
              </w:rPr>
            </w:pPr>
            <w:r w:rsidRPr="007F032C">
              <w:rPr>
                <w:sz w:val="20"/>
                <w:szCs w:val="20"/>
              </w:rPr>
              <w:t>48</w:t>
            </w:r>
          </w:p>
        </w:tc>
        <w:tc>
          <w:tcPr>
            <w:tcW w:w="6497" w:type="dxa"/>
          </w:tcPr>
          <w:p w:rsidR="007F032C" w:rsidRPr="007F032C" w:rsidRDefault="007F032C" w:rsidP="007F032C">
            <w:pPr>
              <w:rPr>
                <w:sz w:val="20"/>
                <w:szCs w:val="20"/>
              </w:rPr>
            </w:pPr>
            <w:r w:rsidRPr="007F032C">
              <w:rPr>
                <w:sz w:val="20"/>
                <w:szCs w:val="20"/>
              </w:rPr>
              <w:t>Установка вентиляционных решеток 150х150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25</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b/>
                <w:sz w:val="20"/>
                <w:szCs w:val="20"/>
              </w:rPr>
            </w:pPr>
            <w:r w:rsidRPr="007F032C">
              <w:rPr>
                <w:sz w:val="20"/>
                <w:szCs w:val="20"/>
              </w:rPr>
              <w:t xml:space="preserve">                       </w:t>
            </w:r>
            <w:r w:rsidRPr="007F032C">
              <w:rPr>
                <w:b/>
                <w:sz w:val="20"/>
                <w:szCs w:val="20"/>
              </w:rPr>
              <w:t>Электромонтажные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Стояк №3 Демонтажные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Кабели и провода</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1</w:t>
            </w:r>
          </w:p>
        </w:tc>
        <w:tc>
          <w:tcPr>
            <w:tcW w:w="6497" w:type="dxa"/>
          </w:tcPr>
          <w:p w:rsidR="007F032C" w:rsidRPr="007F032C" w:rsidRDefault="007F032C" w:rsidP="007F032C">
            <w:pPr>
              <w:rPr>
                <w:sz w:val="20"/>
                <w:szCs w:val="20"/>
              </w:rPr>
            </w:pPr>
            <w:r w:rsidRPr="007F032C">
              <w:rPr>
                <w:sz w:val="20"/>
                <w:szCs w:val="20"/>
              </w:rPr>
              <w:t>Кабель ВВГ 3*2,5</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50</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Электросиловое оборудование</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2</w:t>
            </w:r>
          </w:p>
        </w:tc>
        <w:tc>
          <w:tcPr>
            <w:tcW w:w="6497" w:type="dxa"/>
          </w:tcPr>
          <w:p w:rsidR="007F032C" w:rsidRPr="007F032C" w:rsidRDefault="007F032C" w:rsidP="007F032C">
            <w:pPr>
              <w:rPr>
                <w:sz w:val="20"/>
                <w:szCs w:val="20"/>
              </w:rPr>
            </w:pPr>
            <w:r w:rsidRPr="007F032C">
              <w:rPr>
                <w:sz w:val="20"/>
                <w:szCs w:val="20"/>
              </w:rPr>
              <w:t>Щиток ЩО-12</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3</w:t>
            </w:r>
          </w:p>
        </w:tc>
        <w:tc>
          <w:tcPr>
            <w:tcW w:w="6497" w:type="dxa"/>
          </w:tcPr>
          <w:p w:rsidR="007F032C" w:rsidRPr="007F032C" w:rsidRDefault="007F032C" w:rsidP="007F032C">
            <w:pPr>
              <w:rPr>
                <w:sz w:val="20"/>
                <w:szCs w:val="20"/>
              </w:rPr>
            </w:pPr>
            <w:r w:rsidRPr="007F032C">
              <w:rPr>
                <w:sz w:val="20"/>
                <w:szCs w:val="20"/>
              </w:rPr>
              <w:t>Люстры (после ремонта повесить обратно)</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14</w:t>
            </w:r>
          </w:p>
        </w:tc>
      </w:tr>
      <w:tr w:rsidR="007F032C" w:rsidRPr="007F032C" w:rsidTr="007F032C">
        <w:tc>
          <w:tcPr>
            <w:tcW w:w="562" w:type="dxa"/>
          </w:tcPr>
          <w:p w:rsidR="007F032C" w:rsidRPr="007F032C" w:rsidRDefault="007F032C" w:rsidP="007F032C">
            <w:pPr>
              <w:rPr>
                <w:sz w:val="20"/>
                <w:szCs w:val="20"/>
              </w:rPr>
            </w:pPr>
            <w:r w:rsidRPr="007F032C">
              <w:rPr>
                <w:sz w:val="20"/>
                <w:szCs w:val="20"/>
              </w:rPr>
              <w:t>4</w:t>
            </w:r>
          </w:p>
        </w:tc>
        <w:tc>
          <w:tcPr>
            <w:tcW w:w="6497" w:type="dxa"/>
          </w:tcPr>
          <w:p w:rsidR="007F032C" w:rsidRPr="007F032C" w:rsidRDefault="007F032C" w:rsidP="007F032C">
            <w:pPr>
              <w:rPr>
                <w:sz w:val="20"/>
                <w:szCs w:val="20"/>
              </w:rPr>
            </w:pPr>
            <w:r w:rsidRPr="007F032C">
              <w:rPr>
                <w:sz w:val="20"/>
                <w:szCs w:val="20"/>
              </w:rPr>
              <w:t>Выключатели скрытой установки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38</w:t>
            </w:r>
          </w:p>
        </w:tc>
      </w:tr>
      <w:tr w:rsidR="007F032C" w:rsidRPr="007F032C" w:rsidTr="007F032C">
        <w:tc>
          <w:tcPr>
            <w:tcW w:w="562" w:type="dxa"/>
          </w:tcPr>
          <w:p w:rsidR="007F032C" w:rsidRPr="007F032C" w:rsidRDefault="007F032C" w:rsidP="007F032C">
            <w:pPr>
              <w:rPr>
                <w:sz w:val="20"/>
                <w:szCs w:val="20"/>
              </w:rPr>
            </w:pPr>
            <w:r w:rsidRPr="007F032C">
              <w:rPr>
                <w:sz w:val="20"/>
                <w:szCs w:val="20"/>
              </w:rPr>
              <w:t>5</w:t>
            </w:r>
          </w:p>
        </w:tc>
        <w:tc>
          <w:tcPr>
            <w:tcW w:w="6497" w:type="dxa"/>
          </w:tcPr>
          <w:p w:rsidR="007F032C" w:rsidRPr="007F032C" w:rsidRDefault="007F032C" w:rsidP="007F032C">
            <w:pPr>
              <w:rPr>
                <w:sz w:val="20"/>
                <w:szCs w:val="20"/>
              </w:rPr>
            </w:pPr>
            <w:r w:rsidRPr="007F032C">
              <w:rPr>
                <w:sz w:val="20"/>
                <w:szCs w:val="20"/>
              </w:rPr>
              <w:t>Розетки одноместные с з/</w:t>
            </w:r>
            <w:proofErr w:type="gramStart"/>
            <w:r w:rsidRPr="007F032C">
              <w:rPr>
                <w:sz w:val="20"/>
                <w:szCs w:val="20"/>
              </w:rPr>
              <w:t>к</w:t>
            </w:r>
            <w:proofErr w:type="gramEnd"/>
            <w:r w:rsidRPr="007F032C">
              <w:rPr>
                <w:sz w:val="20"/>
                <w:szCs w:val="20"/>
              </w:rPr>
              <w:t xml:space="preserve"> скрытой установки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45</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 xml:space="preserve">                     Монтажные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6</w:t>
            </w:r>
          </w:p>
        </w:tc>
        <w:tc>
          <w:tcPr>
            <w:tcW w:w="6497" w:type="dxa"/>
          </w:tcPr>
          <w:p w:rsidR="007F032C" w:rsidRPr="007F032C" w:rsidRDefault="007F032C" w:rsidP="007F032C">
            <w:pPr>
              <w:rPr>
                <w:sz w:val="20"/>
                <w:szCs w:val="20"/>
              </w:rPr>
            </w:pPr>
            <w:r w:rsidRPr="007F032C">
              <w:rPr>
                <w:sz w:val="20"/>
                <w:szCs w:val="20"/>
              </w:rPr>
              <w:t>Кабель ВВГнг 3*4</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201</w:t>
            </w:r>
          </w:p>
        </w:tc>
      </w:tr>
      <w:tr w:rsidR="007F032C" w:rsidRPr="007F032C" w:rsidTr="007F032C">
        <w:tc>
          <w:tcPr>
            <w:tcW w:w="562" w:type="dxa"/>
          </w:tcPr>
          <w:p w:rsidR="007F032C" w:rsidRPr="007F032C" w:rsidRDefault="007F032C" w:rsidP="007F032C">
            <w:pPr>
              <w:rPr>
                <w:sz w:val="20"/>
                <w:szCs w:val="20"/>
              </w:rPr>
            </w:pPr>
            <w:r w:rsidRPr="007F032C">
              <w:rPr>
                <w:sz w:val="20"/>
                <w:szCs w:val="20"/>
              </w:rPr>
              <w:t>7</w:t>
            </w:r>
          </w:p>
        </w:tc>
        <w:tc>
          <w:tcPr>
            <w:tcW w:w="6497" w:type="dxa"/>
          </w:tcPr>
          <w:p w:rsidR="007F032C" w:rsidRPr="007F032C" w:rsidRDefault="007F032C" w:rsidP="007F032C">
            <w:pPr>
              <w:rPr>
                <w:sz w:val="20"/>
                <w:szCs w:val="20"/>
              </w:rPr>
            </w:pPr>
            <w:r w:rsidRPr="007F032C">
              <w:rPr>
                <w:sz w:val="20"/>
                <w:szCs w:val="20"/>
              </w:rPr>
              <w:t>Кабель ВВГнг 3*2,5</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100</w:t>
            </w:r>
          </w:p>
        </w:tc>
      </w:tr>
      <w:tr w:rsidR="007F032C" w:rsidRPr="007F032C" w:rsidTr="007F032C">
        <w:tc>
          <w:tcPr>
            <w:tcW w:w="562" w:type="dxa"/>
          </w:tcPr>
          <w:p w:rsidR="007F032C" w:rsidRPr="007F032C" w:rsidRDefault="007F032C" w:rsidP="007F032C">
            <w:pPr>
              <w:rPr>
                <w:sz w:val="20"/>
                <w:szCs w:val="20"/>
              </w:rPr>
            </w:pPr>
            <w:r w:rsidRPr="007F032C">
              <w:rPr>
                <w:sz w:val="20"/>
                <w:szCs w:val="20"/>
              </w:rPr>
              <w:t>8</w:t>
            </w:r>
          </w:p>
        </w:tc>
        <w:tc>
          <w:tcPr>
            <w:tcW w:w="6497" w:type="dxa"/>
          </w:tcPr>
          <w:p w:rsidR="007F032C" w:rsidRPr="007F032C" w:rsidRDefault="007F032C" w:rsidP="007F032C">
            <w:pPr>
              <w:rPr>
                <w:sz w:val="20"/>
                <w:szCs w:val="20"/>
              </w:rPr>
            </w:pPr>
            <w:r w:rsidRPr="007F032C">
              <w:rPr>
                <w:sz w:val="20"/>
                <w:szCs w:val="20"/>
              </w:rPr>
              <w:t>Провод ПВ-3 1*25 (белый)</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6</w:t>
            </w:r>
          </w:p>
        </w:tc>
      </w:tr>
      <w:tr w:rsidR="007F032C" w:rsidRPr="007F032C" w:rsidTr="007F032C">
        <w:tc>
          <w:tcPr>
            <w:tcW w:w="562" w:type="dxa"/>
          </w:tcPr>
          <w:p w:rsidR="007F032C" w:rsidRPr="007F032C" w:rsidRDefault="007F032C" w:rsidP="007F032C">
            <w:pPr>
              <w:rPr>
                <w:sz w:val="20"/>
                <w:szCs w:val="20"/>
              </w:rPr>
            </w:pPr>
            <w:r w:rsidRPr="007F032C">
              <w:rPr>
                <w:sz w:val="20"/>
                <w:szCs w:val="20"/>
              </w:rPr>
              <w:t>9</w:t>
            </w:r>
          </w:p>
        </w:tc>
        <w:tc>
          <w:tcPr>
            <w:tcW w:w="6497" w:type="dxa"/>
          </w:tcPr>
          <w:p w:rsidR="007F032C" w:rsidRPr="007F032C" w:rsidRDefault="007F032C" w:rsidP="007F032C">
            <w:pPr>
              <w:rPr>
                <w:sz w:val="20"/>
                <w:szCs w:val="20"/>
              </w:rPr>
            </w:pPr>
            <w:r w:rsidRPr="007F032C">
              <w:rPr>
                <w:sz w:val="20"/>
                <w:szCs w:val="20"/>
              </w:rPr>
              <w:t>Провод ПВ-3 1*25(синий)</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w:t>
            </w:r>
          </w:p>
        </w:tc>
      </w:tr>
      <w:tr w:rsidR="007F032C" w:rsidRPr="007F032C" w:rsidTr="007F032C">
        <w:tc>
          <w:tcPr>
            <w:tcW w:w="562" w:type="dxa"/>
          </w:tcPr>
          <w:p w:rsidR="007F032C" w:rsidRPr="007F032C" w:rsidRDefault="007F032C" w:rsidP="007F032C">
            <w:pPr>
              <w:rPr>
                <w:sz w:val="20"/>
                <w:szCs w:val="20"/>
              </w:rPr>
            </w:pPr>
            <w:r w:rsidRPr="007F032C">
              <w:rPr>
                <w:sz w:val="20"/>
                <w:szCs w:val="20"/>
              </w:rPr>
              <w:t>10</w:t>
            </w:r>
          </w:p>
        </w:tc>
        <w:tc>
          <w:tcPr>
            <w:tcW w:w="6497" w:type="dxa"/>
          </w:tcPr>
          <w:p w:rsidR="007F032C" w:rsidRPr="007F032C" w:rsidRDefault="007F032C" w:rsidP="007F032C">
            <w:pPr>
              <w:rPr>
                <w:sz w:val="20"/>
                <w:szCs w:val="20"/>
              </w:rPr>
            </w:pPr>
            <w:r w:rsidRPr="007F032C">
              <w:rPr>
                <w:sz w:val="20"/>
                <w:szCs w:val="20"/>
              </w:rPr>
              <w:t>Провод ПВ-3 1*25(жёлтый с зеленой полосой)</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w:t>
            </w:r>
          </w:p>
        </w:tc>
      </w:tr>
      <w:tr w:rsidR="007F032C" w:rsidRPr="007F032C" w:rsidTr="007F032C">
        <w:tc>
          <w:tcPr>
            <w:tcW w:w="562" w:type="dxa"/>
          </w:tcPr>
          <w:p w:rsidR="007F032C" w:rsidRPr="007F032C" w:rsidRDefault="007F032C" w:rsidP="007F032C">
            <w:pPr>
              <w:rPr>
                <w:sz w:val="20"/>
                <w:szCs w:val="20"/>
              </w:rPr>
            </w:pPr>
            <w:r w:rsidRPr="007F032C">
              <w:rPr>
                <w:sz w:val="20"/>
                <w:szCs w:val="20"/>
              </w:rPr>
              <w:t>11</w:t>
            </w:r>
          </w:p>
        </w:tc>
        <w:tc>
          <w:tcPr>
            <w:tcW w:w="6497" w:type="dxa"/>
          </w:tcPr>
          <w:p w:rsidR="007F032C" w:rsidRPr="007F032C" w:rsidRDefault="007F032C" w:rsidP="007F032C">
            <w:pPr>
              <w:rPr>
                <w:sz w:val="20"/>
                <w:szCs w:val="20"/>
              </w:rPr>
            </w:pPr>
            <w:r w:rsidRPr="007F032C">
              <w:rPr>
                <w:sz w:val="20"/>
                <w:szCs w:val="20"/>
              </w:rPr>
              <w:t>Провод БПВЛ 1*16</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4</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 xml:space="preserve">                      Электросиловое оборудование</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12</w:t>
            </w:r>
          </w:p>
        </w:tc>
        <w:tc>
          <w:tcPr>
            <w:tcW w:w="6497" w:type="dxa"/>
          </w:tcPr>
          <w:p w:rsidR="007F032C" w:rsidRPr="007F032C" w:rsidRDefault="007F032C" w:rsidP="007F032C">
            <w:pPr>
              <w:rPr>
                <w:sz w:val="20"/>
                <w:szCs w:val="20"/>
              </w:rPr>
            </w:pPr>
            <w:r w:rsidRPr="007F032C">
              <w:rPr>
                <w:sz w:val="20"/>
                <w:szCs w:val="20"/>
              </w:rPr>
              <w:t>Щиток ЩРН-54 (500*400*120)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13</w:t>
            </w:r>
          </w:p>
        </w:tc>
        <w:tc>
          <w:tcPr>
            <w:tcW w:w="6497" w:type="dxa"/>
          </w:tcPr>
          <w:p w:rsidR="007F032C" w:rsidRPr="007F032C" w:rsidRDefault="007F032C" w:rsidP="007F032C">
            <w:pPr>
              <w:rPr>
                <w:sz w:val="20"/>
                <w:szCs w:val="20"/>
              </w:rPr>
            </w:pPr>
            <w:r w:rsidRPr="007F032C">
              <w:rPr>
                <w:sz w:val="20"/>
                <w:szCs w:val="20"/>
              </w:rPr>
              <w:t>Автомат ВА47-63,2Р 32А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14</w:t>
            </w:r>
          </w:p>
        </w:tc>
      </w:tr>
      <w:tr w:rsidR="007F032C" w:rsidRPr="007F032C" w:rsidTr="007F032C">
        <w:tc>
          <w:tcPr>
            <w:tcW w:w="562" w:type="dxa"/>
          </w:tcPr>
          <w:p w:rsidR="007F032C" w:rsidRPr="007F032C" w:rsidRDefault="007F032C" w:rsidP="007F032C">
            <w:pPr>
              <w:rPr>
                <w:sz w:val="20"/>
                <w:szCs w:val="20"/>
              </w:rPr>
            </w:pPr>
            <w:r w:rsidRPr="007F032C">
              <w:rPr>
                <w:sz w:val="20"/>
                <w:szCs w:val="20"/>
              </w:rPr>
              <w:t>14</w:t>
            </w:r>
          </w:p>
        </w:tc>
        <w:tc>
          <w:tcPr>
            <w:tcW w:w="6497" w:type="dxa"/>
          </w:tcPr>
          <w:p w:rsidR="007F032C" w:rsidRPr="007F032C" w:rsidRDefault="007F032C" w:rsidP="007F032C">
            <w:pPr>
              <w:rPr>
                <w:sz w:val="20"/>
                <w:szCs w:val="20"/>
              </w:rPr>
            </w:pPr>
            <w:r w:rsidRPr="007F032C">
              <w:rPr>
                <w:sz w:val="20"/>
                <w:szCs w:val="20"/>
              </w:rPr>
              <w:t>Автомат ВА47-63,2Р 16А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w:t>
            </w:r>
          </w:p>
        </w:tc>
      </w:tr>
      <w:tr w:rsidR="007F032C" w:rsidRPr="007F032C" w:rsidTr="007F032C">
        <w:tc>
          <w:tcPr>
            <w:tcW w:w="562" w:type="dxa"/>
          </w:tcPr>
          <w:p w:rsidR="007F032C" w:rsidRPr="007F032C" w:rsidRDefault="007F032C" w:rsidP="007F032C">
            <w:pPr>
              <w:rPr>
                <w:sz w:val="20"/>
                <w:szCs w:val="20"/>
              </w:rPr>
            </w:pPr>
            <w:r w:rsidRPr="007F032C">
              <w:rPr>
                <w:sz w:val="20"/>
                <w:szCs w:val="20"/>
              </w:rPr>
              <w:t>15</w:t>
            </w:r>
          </w:p>
        </w:tc>
        <w:tc>
          <w:tcPr>
            <w:tcW w:w="6497" w:type="dxa"/>
          </w:tcPr>
          <w:p w:rsidR="007F032C" w:rsidRPr="007F032C" w:rsidRDefault="007F032C" w:rsidP="007F032C">
            <w:pPr>
              <w:rPr>
                <w:sz w:val="20"/>
                <w:szCs w:val="20"/>
              </w:rPr>
            </w:pPr>
            <w:r w:rsidRPr="007F032C">
              <w:rPr>
                <w:sz w:val="20"/>
                <w:szCs w:val="20"/>
              </w:rPr>
              <w:t>Автомат ВА47-63,2Р 25А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w:t>
            </w:r>
          </w:p>
        </w:tc>
      </w:tr>
      <w:tr w:rsidR="007F032C" w:rsidRPr="007F032C" w:rsidTr="007F032C">
        <w:tc>
          <w:tcPr>
            <w:tcW w:w="562" w:type="dxa"/>
          </w:tcPr>
          <w:p w:rsidR="007F032C" w:rsidRPr="007F032C" w:rsidRDefault="007F032C" w:rsidP="007F032C">
            <w:pPr>
              <w:rPr>
                <w:sz w:val="20"/>
                <w:szCs w:val="20"/>
              </w:rPr>
            </w:pPr>
            <w:r w:rsidRPr="007F032C">
              <w:rPr>
                <w:sz w:val="20"/>
                <w:szCs w:val="20"/>
              </w:rPr>
              <w:t>16</w:t>
            </w:r>
          </w:p>
        </w:tc>
        <w:tc>
          <w:tcPr>
            <w:tcW w:w="6497" w:type="dxa"/>
          </w:tcPr>
          <w:p w:rsidR="007F032C" w:rsidRPr="007F032C" w:rsidRDefault="007F032C" w:rsidP="007F032C">
            <w:pPr>
              <w:rPr>
                <w:sz w:val="20"/>
                <w:szCs w:val="20"/>
              </w:rPr>
            </w:pPr>
            <w:r w:rsidRPr="007F032C">
              <w:rPr>
                <w:sz w:val="20"/>
                <w:szCs w:val="20"/>
              </w:rPr>
              <w:t>Автомат ВА47-100,4Р 100А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17</w:t>
            </w:r>
          </w:p>
        </w:tc>
        <w:tc>
          <w:tcPr>
            <w:tcW w:w="6497" w:type="dxa"/>
          </w:tcPr>
          <w:p w:rsidR="007F032C" w:rsidRPr="007F032C" w:rsidRDefault="007F032C" w:rsidP="007F032C">
            <w:pPr>
              <w:rPr>
                <w:sz w:val="20"/>
                <w:szCs w:val="20"/>
              </w:rPr>
            </w:pPr>
            <w:r w:rsidRPr="007F032C">
              <w:rPr>
                <w:sz w:val="20"/>
                <w:szCs w:val="20"/>
              </w:rPr>
              <w:t>Нулевая шина в корпусе</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18</w:t>
            </w:r>
          </w:p>
        </w:tc>
        <w:tc>
          <w:tcPr>
            <w:tcW w:w="6497" w:type="dxa"/>
          </w:tcPr>
          <w:p w:rsidR="007F032C" w:rsidRPr="007F032C" w:rsidRDefault="007F032C" w:rsidP="007F032C">
            <w:pPr>
              <w:rPr>
                <w:sz w:val="20"/>
                <w:szCs w:val="20"/>
                <w:vertAlign w:val="superscript"/>
              </w:rPr>
            </w:pPr>
            <w:r w:rsidRPr="007F032C">
              <w:rPr>
                <w:sz w:val="20"/>
                <w:szCs w:val="20"/>
              </w:rPr>
              <w:t>Наконечник НШвИ 16мм</w:t>
            </w:r>
            <w:r w:rsidRPr="007F032C">
              <w:rPr>
                <w:sz w:val="20"/>
                <w:szCs w:val="20"/>
                <w:vertAlign w:val="superscript"/>
              </w:rPr>
              <w:t>2</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10</w:t>
            </w:r>
          </w:p>
        </w:tc>
      </w:tr>
      <w:tr w:rsidR="007F032C" w:rsidRPr="007F032C" w:rsidTr="007F032C">
        <w:tc>
          <w:tcPr>
            <w:tcW w:w="562" w:type="dxa"/>
          </w:tcPr>
          <w:p w:rsidR="007F032C" w:rsidRPr="007F032C" w:rsidRDefault="007F032C" w:rsidP="007F032C">
            <w:pPr>
              <w:rPr>
                <w:sz w:val="20"/>
                <w:szCs w:val="20"/>
              </w:rPr>
            </w:pPr>
            <w:r w:rsidRPr="007F032C">
              <w:rPr>
                <w:sz w:val="20"/>
                <w:szCs w:val="20"/>
              </w:rPr>
              <w:t>19</w:t>
            </w:r>
          </w:p>
        </w:tc>
        <w:tc>
          <w:tcPr>
            <w:tcW w:w="6497" w:type="dxa"/>
          </w:tcPr>
          <w:p w:rsidR="007F032C" w:rsidRPr="007F032C" w:rsidRDefault="007F032C" w:rsidP="007F032C">
            <w:pPr>
              <w:rPr>
                <w:sz w:val="20"/>
                <w:szCs w:val="20"/>
              </w:rPr>
            </w:pPr>
            <w:r w:rsidRPr="007F032C">
              <w:rPr>
                <w:sz w:val="20"/>
                <w:szCs w:val="20"/>
              </w:rPr>
              <w:t>Наконечник НШвИ 25мм2</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w:t>
            </w:r>
          </w:p>
        </w:tc>
      </w:tr>
      <w:tr w:rsidR="007F032C" w:rsidRPr="007F032C" w:rsidTr="007F032C">
        <w:tc>
          <w:tcPr>
            <w:tcW w:w="562" w:type="dxa"/>
          </w:tcPr>
          <w:p w:rsidR="007F032C" w:rsidRPr="007F032C" w:rsidRDefault="007F032C" w:rsidP="007F032C">
            <w:pPr>
              <w:rPr>
                <w:sz w:val="20"/>
                <w:szCs w:val="20"/>
              </w:rPr>
            </w:pPr>
            <w:r w:rsidRPr="007F032C">
              <w:rPr>
                <w:sz w:val="20"/>
                <w:szCs w:val="20"/>
              </w:rPr>
              <w:t>20</w:t>
            </w:r>
          </w:p>
        </w:tc>
        <w:tc>
          <w:tcPr>
            <w:tcW w:w="6497" w:type="dxa"/>
          </w:tcPr>
          <w:p w:rsidR="007F032C" w:rsidRPr="007F032C" w:rsidRDefault="007F032C" w:rsidP="007F032C">
            <w:pPr>
              <w:rPr>
                <w:sz w:val="20"/>
                <w:szCs w:val="20"/>
              </w:rPr>
            </w:pPr>
            <w:r w:rsidRPr="007F032C">
              <w:rPr>
                <w:sz w:val="20"/>
                <w:szCs w:val="20"/>
              </w:rPr>
              <w:t>Зажим плашечный У-859</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w:t>
            </w:r>
          </w:p>
        </w:tc>
      </w:tr>
      <w:tr w:rsidR="007F032C" w:rsidRPr="007F032C" w:rsidTr="007F032C">
        <w:tc>
          <w:tcPr>
            <w:tcW w:w="562" w:type="dxa"/>
          </w:tcPr>
          <w:p w:rsidR="007F032C" w:rsidRPr="007F032C" w:rsidRDefault="007F032C" w:rsidP="007F032C">
            <w:pPr>
              <w:rPr>
                <w:sz w:val="20"/>
                <w:szCs w:val="20"/>
              </w:rPr>
            </w:pPr>
            <w:r w:rsidRPr="007F032C">
              <w:rPr>
                <w:sz w:val="20"/>
                <w:szCs w:val="20"/>
              </w:rPr>
              <w:t>21</w:t>
            </w:r>
          </w:p>
        </w:tc>
        <w:tc>
          <w:tcPr>
            <w:tcW w:w="6497" w:type="dxa"/>
          </w:tcPr>
          <w:p w:rsidR="007F032C" w:rsidRPr="007F032C" w:rsidRDefault="007F032C" w:rsidP="007F032C">
            <w:pPr>
              <w:rPr>
                <w:sz w:val="20"/>
                <w:szCs w:val="20"/>
              </w:rPr>
            </w:pPr>
            <w:r w:rsidRPr="007F032C">
              <w:rPr>
                <w:sz w:val="20"/>
                <w:szCs w:val="20"/>
              </w:rPr>
              <w:t>Шина соединительная типа Р</w:t>
            </w:r>
            <w:proofErr w:type="gramStart"/>
            <w:r w:rsidRPr="007F032C">
              <w:rPr>
                <w:sz w:val="20"/>
                <w:szCs w:val="20"/>
                <w:lang w:val="en-US"/>
              </w:rPr>
              <w:t>IN</w:t>
            </w:r>
            <w:proofErr w:type="gramEnd"/>
            <w:r w:rsidRPr="007F032C">
              <w:rPr>
                <w:sz w:val="20"/>
                <w:szCs w:val="20"/>
              </w:rPr>
              <w:t>для 2ф нагр.100А, 56мод.</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22</w:t>
            </w:r>
          </w:p>
        </w:tc>
        <w:tc>
          <w:tcPr>
            <w:tcW w:w="6497" w:type="dxa"/>
          </w:tcPr>
          <w:p w:rsidR="007F032C" w:rsidRPr="007F032C" w:rsidRDefault="007F032C" w:rsidP="007F032C">
            <w:pPr>
              <w:rPr>
                <w:sz w:val="20"/>
                <w:szCs w:val="20"/>
              </w:rPr>
            </w:pPr>
            <w:r w:rsidRPr="007F032C">
              <w:rPr>
                <w:sz w:val="20"/>
                <w:szCs w:val="20"/>
                <w:lang w:val="en-US"/>
              </w:rPr>
              <w:t>DIN</w:t>
            </w:r>
            <w:r w:rsidRPr="007F032C">
              <w:rPr>
                <w:sz w:val="20"/>
                <w:szCs w:val="20"/>
              </w:rPr>
              <w:t>-рейка длиной400мм перфорированная оцинкованная сталь</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23</w:t>
            </w:r>
          </w:p>
        </w:tc>
        <w:tc>
          <w:tcPr>
            <w:tcW w:w="6497" w:type="dxa"/>
          </w:tcPr>
          <w:p w:rsidR="007F032C" w:rsidRPr="007F032C" w:rsidRDefault="007F032C" w:rsidP="007F032C">
            <w:pPr>
              <w:rPr>
                <w:sz w:val="20"/>
                <w:szCs w:val="20"/>
              </w:rPr>
            </w:pPr>
            <w:r w:rsidRPr="007F032C">
              <w:rPr>
                <w:sz w:val="20"/>
                <w:szCs w:val="20"/>
              </w:rPr>
              <w:t>РозеткаРДЕ-47 с з/</w:t>
            </w:r>
            <w:proofErr w:type="gramStart"/>
            <w:r w:rsidRPr="007F032C">
              <w:rPr>
                <w:sz w:val="20"/>
                <w:szCs w:val="20"/>
              </w:rPr>
              <w:t>к</w:t>
            </w:r>
            <w:proofErr w:type="gramEnd"/>
            <w:r w:rsidRPr="007F032C">
              <w:rPr>
                <w:sz w:val="20"/>
                <w:szCs w:val="20"/>
              </w:rPr>
              <w:t xml:space="preserve"> на </w:t>
            </w:r>
            <w:r w:rsidRPr="007F032C">
              <w:rPr>
                <w:sz w:val="20"/>
                <w:szCs w:val="20"/>
                <w:lang w:val="en-US"/>
              </w:rPr>
              <w:t>DIN</w:t>
            </w:r>
            <w:r w:rsidRPr="007F032C">
              <w:rPr>
                <w:sz w:val="20"/>
                <w:szCs w:val="20"/>
              </w:rPr>
              <w:t xml:space="preserve"> рейку</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24</w:t>
            </w:r>
          </w:p>
        </w:tc>
        <w:tc>
          <w:tcPr>
            <w:tcW w:w="6497" w:type="dxa"/>
          </w:tcPr>
          <w:p w:rsidR="007F032C" w:rsidRPr="007F032C" w:rsidRDefault="007F032C" w:rsidP="007F032C">
            <w:pPr>
              <w:rPr>
                <w:sz w:val="20"/>
                <w:szCs w:val="20"/>
              </w:rPr>
            </w:pPr>
            <w:r w:rsidRPr="007F032C">
              <w:rPr>
                <w:sz w:val="20"/>
                <w:szCs w:val="20"/>
              </w:rPr>
              <w:t>Светильник НПП1101(100Вт) белый</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25</w:t>
            </w:r>
          </w:p>
        </w:tc>
      </w:tr>
      <w:tr w:rsidR="007F032C" w:rsidRPr="007F032C" w:rsidTr="007F032C">
        <w:tc>
          <w:tcPr>
            <w:tcW w:w="562" w:type="dxa"/>
          </w:tcPr>
          <w:p w:rsidR="007F032C" w:rsidRPr="007F032C" w:rsidRDefault="007F032C" w:rsidP="007F032C">
            <w:pPr>
              <w:rPr>
                <w:sz w:val="20"/>
                <w:szCs w:val="20"/>
              </w:rPr>
            </w:pPr>
            <w:r w:rsidRPr="007F032C">
              <w:rPr>
                <w:sz w:val="20"/>
                <w:szCs w:val="20"/>
              </w:rPr>
              <w:t>25</w:t>
            </w:r>
          </w:p>
        </w:tc>
        <w:tc>
          <w:tcPr>
            <w:tcW w:w="6497" w:type="dxa"/>
          </w:tcPr>
          <w:p w:rsidR="007F032C" w:rsidRPr="007F032C" w:rsidRDefault="007F032C" w:rsidP="007F032C">
            <w:pPr>
              <w:rPr>
                <w:sz w:val="20"/>
                <w:szCs w:val="20"/>
              </w:rPr>
            </w:pPr>
            <w:r w:rsidRPr="007F032C">
              <w:rPr>
                <w:sz w:val="20"/>
                <w:szCs w:val="20"/>
              </w:rPr>
              <w:t>Выключатель двух клавишный 10А/250</w:t>
            </w:r>
            <w:proofErr w:type="gramStart"/>
            <w:r w:rsidRPr="007F032C">
              <w:rPr>
                <w:sz w:val="20"/>
                <w:szCs w:val="20"/>
              </w:rPr>
              <w:t>В(</w:t>
            </w:r>
            <w:proofErr w:type="gramEnd"/>
            <w:r w:rsidRPr="007F032C">
              <w:rPr>
                <w:sz w:val="20"/>
                <w:szCs w:val="20"/>
              </w:rPr>
              <w:t>скрытой установки) серии ВС 10-2-0-ГБ(белый)</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30</w:t>
            </w:r>
          </w:p>
        </w:tc>
      </w:tr>
      <w:tr w:rsidR="007F032C" w:rsidRPr="007F032C" w:rsidTr="007F032C">
        <w:tc>
          <w:tcPr>
            <w:tcW w:w="562" w:type="dxa"/>
          </w:tcPr>
          <w:p w:rsidR="007F032C" w:rsidRPr="007F032C" w:rsidRDefault="007F032C" w:rsidP="007F032C">
            <w:pPr>
              <w:rPr>
                <w:sz w:val="20"/>
                <w:szCs w:val="20"/>
              </w:rPr>
            </w:pPr>
            <w:r w:rsidRPr="007F032C">
              <w:rPr>
                <w:sz w:val="20"/>
                <w:szCs w:val="20"/>
              </w:rPr>
              <w:lastRenderedPageBreak/>
              <w:t>26</w:t>
            </w:r>
          </w:p>
        </w:tc>
        <w:tc>
          <w:tcPr>
            <w:tcW w:w="6497" w:type="dxa"/>
          </w:tcPr>
          <w:p w:rsidR="007F032C" w:rsidRPr="007F032C" w:rsidRDefault="007F032C" w:rsidP="007F032C">
            <w:pPr>
              <w:rPr>
                <w:sz w:val="20"/>
                <w:szCs w:val="20"/>
              </w:rPr>
            </w:pPr>
            <w:r w:rsidRPr="007F032C">
              <w:rPr>
                <w:sz w:val="20"/>
                <w:szCs w:val="20"/>
              </w:rPr>
              <w:t>Выключатель одноклавишный 10А/250</w:t>
            </w:r>
            <w:proofErr w:type="gramStart"/>
            <w:r w:rsidRPr="007F032C">
              <w:rPr>
                <w:sz w:val="20"/>
                <w:szCs w:val="20"/>
              </w:rPr>
              <w:t>В(</w:t>
            </w:r>
            <w:proofErr w:type="gramEnd"/>
            <w:r w:rsidRPr="007F032C">
              <w:rPr>
                <w:sz w:val="20"/>
                <w:szCs w:val="20"/>
              </w:rPr>
              <w:t>скрытой установки) серии ВС 10-2-0-ГБ(белый)</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8</w:t>
            </w:r>
          </w:p>
        </w:tc>
      </w:tr>
      <w:tr w:rsidR="007F032C" w:rsidRPr="007F032C" w:rsidTr="007F032C">
        <w:tc>
          <w:tcPr>
            <w:tcW w:w="562" w:type="dxa"/>
          </w:tcPr>
          <w:p w:rsidR="007F032C" w:rsidRPr="007F032C" w:rsidRDefault="007F032C" w:rsidP="007F032C">
            <w:pPr>
              <w:rPr>
                <w:sz w:val="20"/>
                <w:szCs w:val="20"/>
              </w:rPr>
            </w:pPr>
            <w:r w:rsidRPr="007F032C">
              <w:rPr>
                <w:sz w:val="20"/>
                <w:szCs w:val="20"/>
              </w:rPr>
              <w:t>27</w:t>
            </w:r>
          </w:p>
        </w:tc>
        <w:tc>
          <w:tcPr>
            <w:tcW w:w="6497" w:type="dxa"/>
          </w:tcPr>
          <w:p w:rsidR="007F032C" w:rsidRPr="007F032C" w:rsidRDefault="007F032C" w:rsidP="007F032C">
            <w:pPr>
              <w:rPr>
                <w:sz w:val="20"/>
                <w:szCs w:val="20"/>
              </w:rPr>
            </w:pPr>
            <w:r w:rsidRPr="007F032C">
              <w:rPr>
                <w:sz w:val="20"/>
                <w:szCs w:val="20"/>
              </w:rPr>
              <w:t>Розетка двухместная с заземляющим контактом 16А/250В серии РС 12-3-Г</w:t>
            </w:r>
            <w:proofErr w:type="gramStart"/>
            <w:r w:rsidRPr="007F032C">
              <w:rPr>
                <w:sz w:val="20"/>
                <w:szCs w:val="20"/>
              </w:rPr>
              <w:t>Б(</w:t>
            </w:r>
            <w:proofErr w:type="gramEnd"/>
            <w:r w:rsidRPr="007F032C">
              <w:rPr>
                <w:sz w:val="20"/>
                <w:szCs w:val="20"/>
              </w:rPr>
              <w:t>белая скрытой установки)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57</w:t>
            </w:r>
          </w:p>
        </w:tc>
      </w:tr>
      <w:tr w:rsidR="007F032C" w:rsidRPr="007F032C" w:rsidTr="007F032C">
        <w:tc>
          <w:tcPr>
            <w:tcW w:w="562" w:type="dxa"/>
          </w:tcPr>
          <w:p w:rsidR="007F032C" w:rsidRPr="007F032C" w:rsidRDefault="007F032C" w:rsidP="007F032C">
            <w:pPr>
              <w:rPr>
                <w:sz w:val="20"/>
                <w:szCs w:val="20"/>
              </w:rPr>
            </w:pPr>
            <w:r w:rsidRPr="007F032C">
              <w:rPr>
                <w:sz w:val="20"/>
                <w:szCs w:val="20"/>
              </w:rPr>
              <w:t>28</w:t>
            </w:r>
          </w:p>
        </w:tc>
        <w:tc>
          <w:tcPr>
            <w:tcW w:w="6497" w:type="dxa"/>
          </w:tcPr>
          <w:p w:rsidR="007F032C" w:rsidRPr="007F032C" w:rsidRDefault="007F032C" w:rsidP="007F032C">
            <w:pPr>
              <w:rPr>
                <w:sz w:val="20"/>
                <w:szCs w:val="20"/>
              </w:rPr>
            </w:pPr>
            <w:r w:rsidRPr="007F032C">
              <w:rPr>
                <w:sz w:val="20"/>
                <w:szCs w:val="20"/>
              </w:rPr>
              <w:t>Коробка КМ40021 установочная для полых сте</w:t>
            </w:r>
            <w:proofErr w:type="gramStart"/>
            <w:r w:rsidRPr="007F032C">
              <w:rPr>
                <w:sz w:val="20"/>
                <w:szCs w:val="20"/>
              </w:rPr>
              <w:t>н(</w:t>
            </w:r>
            <w:proofErr w:type="gramEnd"/>
            <w:r w:rsidRPr="007F032C">
              <w:rPr>
                <w:sz w:val="20"/>
                <w:szCs w:val="20"/>
              </w:rPr>
              <w:t>с саморезами, метал.лапки)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12</w:t>
            </w:r>
          </w:p>
        </w:tc>
      </w:tr>
      <w:tr w:rsidR="007F032C" w:rsidRPr="007F032C" w:rsidTr="007F032C">
        <w:tc>
          <w:tcPr>
            <w:tcW w:w="562" w:type="dxa"/>
          </w:tcPr>
          <w:p w:rsidR="007F032C" w:rsidRPr="007F032C" w:rsidRDefault="007F032C" w:rsidP="007F032C">
            <w:pPr>
              <w:rPr>
                <w:sz w:val="20"/>
                <w:szCs w:val="20"/>
              </w:rPr>
            </w:pPr>
            <w:r w:rsidRPr="007F032C">
              <w:rPr>
                <w:sz w:val="20"/>
                <w:szCs w:val="20"/>
              </w:rPr>
              <w:t>29</w:t>
            </w:r>
          </w:p>
        </w:tc>
        <w:tc>
          <w:tcPr>
            <w:tcW w:w="6497" w:type="dxa"/>
          </w:tcPr>
          <w:p w:rsidR="007F032C" w:rsidRPr="007F032C" w:rsidRDefault="007F032C" w:rsidP="007F032C">
            <w:pPr>
              <w:rPr>
                <w:sz w:val="20"/>
                <w:szCs w:val="20"/>
              </w:rPr>
            </w:pPr>
            <w:r w:rsidRPr="007F032C">
              <w:rPr>
                <w:sz w:val="20"/>
                <w:szCs w:val="20"/>
              </w:rPr>
              <w:t xml:space="preserve">Лампа светодиодная  Е27 А60 11W/827  230V  груша 60*110 </w:t>
            </w:r>
            <w:r w:rsidRPr="007F032C">
              <w:rPr>
                <w:sz w:val="20"/>
                <w:szCs w:val="20"/>
                <w:lang w:val="en-US"/>
              </w:rPr>
              <w:t>mm</w:t>
            </w:r>
            <w:r w:rsidRPr="007F032C">
              <w:rPr>
                <w:sz w:val="20"/>
                <w:szCs w:val="20"/>
              </w:rPr>
              <w:t xml:space="preserve"> 850Lm  алюм.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95</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 xml:space="preserve">  Электроустановочные изделия</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30</w:t>
            </w:r>
          </w:p>
        </w:tc>
        <w:tc>
          <w:tcPr>
            <w:tcW w:w="6497" w:type="dxa"/>
          </w:tcPr>
          <w:p w:rsidR="007F032C" w:rsidRPr="007F032C" w:rsidRDefault="007F032C" w:rsidP="007F032C">
            <w:pPr>
              <w:rPr>
                <w:sz w:val="20"/>
                <w:szCs w:val="20"/>
              </w:rPr>
            </w:pPr>
            <w:r w:rsidRPr="007F032C">
              <w:rPr>
                <w:sz w:val="20"/>
                <w:szCs w:val="20"/>
              </w:rPr>
              <w:t>Кабель канал 100*60 СКК 100*060-1-К01</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72</w:t>
            </w:r>
          </w:p>
        </w:tc>
      </w:tr>
      <w:tr w:rsidR="007F032C" w:rsidRPr="007F032C" w:rsidTr="007F032C">
        <w:tc>
          <w:tcPr>
            <w:tcW w:w="562" w:type="dxa"/>
          </w:tcPr>
          <w:p w:rsidR="007F032C" w:rsidRPr="007F032C" w:rsidRDefault="007F032C" w:rsidP="007F032C">
            <w:pPr>
              <w:rPr>
                <w:sz w:val="20"/>
                <w:szCs w:val="20"/>
              </w:rPr>
            </w:pPr>
            <w:r w:rsidRPr="007F032C">
              <w:rPr>
                <w:sz w:val="20"/>
                <w:szCs w:val="20"/>
              </w:rPr>
              <w:t>31</w:t>
            </w:r>
          </w:p>
        </w:tc>
        <w:tc>
          <w:tcPr>
            <w:tcW w:w="6497" w:type="dxa"/>
          </w:tcPr>
          <w:p w:rsidR="007F032C" w:rsidRPr="007F032C" w:rsidRDefault="007F032C" w:rsidP="007F032C">
            <w:pPr>
              <w:rPr>
                <w:sz w:val="20"/>
                <w:szCs w:val="20"/>
              </w:rPr>
            </w:pPr>
            <w:r w:rsidRPr="007F032C">
              <w:rPr>
                <w:sz w:val="20"/>
                <w:szCs w:val="20"/>
              </w:rPr>
              <w:t xml:space="preserve">Зет образный </w:t>
            </w:r>
            <w:proofErr w:type="gramStart"/>
            <w:r w:rsidRPr="007F032C">
              <w:rPr>
                <w:sz w:val="20"/>
                <w:szCs w:val="20"/>
              </w:rPr>
              <w:t>профиль</w:t>
            </w:r>
            <w:proofErr w:type="gramEnd"/>
            <w:r w:rsidRPr="007F032C">
              <w:rPr>
                <w:sz w:val="20"/>
                <w:szCs w:val="20"/>
              </w:rPr>
              <w:t xml:space="preserve"> перфорированный для крепления щитов</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w:t>
            </w:r>
          </w:p>
        </w:tc>
      </w:tr>
      <w:tr w:rsidR="007F032C" w:rsidRPr="007F032C" w:rsidTr="007F032C">
        <w:tc>
          <w:tcPr>
            <w:tcW w:w="562" w:type="dxa"/>
          </w:tcPr>
          <w:p w:rsidR="007F032C" w:rsidRPr="007F032C" w:rsidRDefault="007F032C" w:rsidP="007F032C">
            <w:pPr>
              <w:rPr>
                <w:sz w:val="20"/>
                <w:szCs w:val="20"/>
              </w:rPr>
            </w:pPr>
            <w:r w:rsidRPr="007F032C">
              <w:rPr>
                <w:sz w:val="20"/>
                <w:szCs w:val="20"/>
              </w:rPr>
              <w:t>32</w:t>
            </w:r>
          </w:p>
        </w:tc>
        <w:tc>
          <w:tcPr>
            <w:tcW w:w="6497" w:type="dxa"/>
          </w:tcPr>
          <w:p w:rsidR="007F032C" w:rsidRPr="007F032C" w:rsidRDefault="007F032C" w:rsidP="007F032C">
            <w:pPr>
              <w:rPr>
                <w:sz w:val="20"/>
                <w:szCs w:val="20"/>
              </w:rPr>
            </w:pPr>
            <w:r w:rsidRPr="007F032C">
              <w:rPr>
                <w:sz w:val="20"/>
                <w:szCs w:val="20"/>
              </w:rPr>
              <w:t>Двухстворчатые герметичные металлические дверцы с каркасом, центральным замком, с негорючим порошковым покрытием, устанавливаемые за подлицо со стенами для закрытия проемов ниш толщ</w:t>
            </w:r>
            <w:proofErr w:type="gramStart"/>
            <w:r w:rsidRPr="007F032C">
              <w:rPr>
                <w:sz w:val="20"/>
                <w:szCs w:val="20"/>
              </w:rPr>
              <w:t>.</w:t>
            </w:r>
            <w:proofErr w:type="gramEnd"/>
            <w:r w:rsidRPr="007F032C">
              <w:rPr>
                <w:sz w:val="20"/>
                <w:szCs w:val="20"/>
              </w:rPr>
              <w:t xml:space="preserve"> </w:t>
            </w:r>
            <w:proofErr w:type="gramStart"/>
            <w:r w:rsidRPr="007F032C">
              <w:rPr>
                <w:sz w:val="20"/>
                <w:szCs w:val="20"/>
              </w:rPr>
              <w:t>м</w:t>
            </w:r>
            <w:proofErr w:type="gramEnd"/>
            <w:r w:rsidRPr="007F032C">
              <w:rPr>
                <w:sz w:val="20"/>
                <w:szCs w:val="20"/>
              </w:rPr>
              <w:t>еталла 2мм, размер 1,5х1,5м,    2 створки.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 xml:space="preserve"> Строительные виды работ</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33</w:t>
            </w:r>
          </w:p>
        </w:tc>
        <w:tc>
          <w:tcPr>
            <w:tcW w:w="6497" w:type="dxa"/>
          </w:tcPr>
          <w:p w:rsidR="007F032C" w:rsidRPr="007F032C" w:rsidRDefault="007F032C" w:rsidP="007F032C">
            <w:pPr>
              <w:rPr>
                <w:sz w:val="20"/>
                <w:szCs w:val="20"/>
              </w:rPr>
            </w:pPr>
            <w:r w:rsidRPr="007F032C">
              <w:rPr>
                <w:sz w:val="20"/>
                <w:szCs w:val="20"/>
              </w:rPr>
              <w:t xml:space="preserve">Устройство  ниш под размеры щитов </w:t>
            </w:r>
            <w:proofErr w:type="gramStart"/>
            <w:r w:rsidRPr="007F032C">
              <w:rPr>
                <w:sz w:val="20"/>
                <w:szCs w:val="20"/>
              </w:rPr>
              <w:t xml:space="preserve">( </w:t>
            </w:r>
            <w:proofErr w:type="gramEnd"/>
            <w:r w:rsidRPr="007F032C">
              <w:rPr>
                <w:sz w:val="20"/>
                <w:szCs w:val="20"/>
              </w:rPr>
              <w:t xml:space="preserve">разборка кирпичной стены -0,4м3.) </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34</w:t>
            </w:r>
          </w:p>
        </w:tc>
        <w:tc>
          <w:tcPr>
            <w:tcW w:w="6497" w:type="dxa"/>
          </w:tcPr>
          <w:p w:rsidR="007F032C" w:rsidRPr="007F032C" w:rsidRDefault="007F032C" w:rsidP="007F032C">
            <w:pPr>
              <w:rPr>
                <w:sz w:val="20"/>
                <w:szCs w:val="20"/>
              </w:rPr>
            </w:pPr>
            <w:r w:rsidRPr="007F032C">
              <w:rPr>
                <w:sz w:val="20"/>
                <w:szCs w:val="20"/>
              </w:rPr>
              <w:t>Пробивка сквозных отверстий в кирпичных стенах (380мм) диам.  до 100 мм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w:t>
            </w:r>
          </w:p>
        </w:tc>
      </w:tr>
      <w:tr w:rsidR="007F032C" w:rsidRPr="007F032C" w:rsidTr="007F032C">
        <w:tc>
          <w:tcPr>
            <w:tcW w:w="562" w:type="dxa"/>
          </w:tcPr>
          <w:p w:rsidR="007F032C" w:rsidRPr="007F032C" w:rsidRDefault="007F032C" w:rsidP="007F032C">
            <w:pPr>
              <w:rPr>
                <w:sz w:val="20"/>
                <w:szCs w:val="20"/>
              </w:rPr>
            </w:pPr>
            <w:r w:rsidRPr="007F032C">
              <w:rPr>
                <w:sz w:val="20"/>
                <w:szCs w:val="20"/>
              </w:rPr>
              <w:t>35</w:t>
            </w:r>
          </w:p>
        </w:tc>
        <w:tc>
          <w:tcPr>
            <w:tcW w:w="6497" w:type="dxa"/>
          </w:tcPr>
          <w:p w:rsidR="007F032C" w:rsidRPr="007F032C" w:rsidRDefault="007F032C" w:rsidP="007F032C">
            <w:pPr>
              <w:rPr>
                <w:sz w:val="20"/>
                <w:szCs w:val="20"/>
              </w:rPr>
            </w:pPr>
            <w:r w:rsidRPr="007F032C">
              <w:rPr>
                <w:sz w:val="20"/>
                <w:szCs w:val="20"/>
              </w:rPr>
              <w:t>Пробивка сквозных отверстий  диам.  до 25 мм в кирпичных стенах (380мм)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10</w:t>
            </w:r>
          </w:p>
        </w:tc>
      </w:tr>
      <w:tr w:rsidR="007F032C" w:rsidRPr="007F032C" w:rsidTr="007F032C">
        <w:tc>
          <w:tcPr>
            <w:tcW w:w="562" w:type="dxa"/>
          </w:tcPr>
          <w:p w:rsidR="007F032C" w:rsidRPr="007F032C" w:rsidRDefault="007F032C" w:rsidP="007F032C">
            <w:pPr>
              <w:rPr>
                <w:sz w:val="20"/>
                <w:szCs w:val="20"/>
              </w:rPr>
            </w:pPr>
            <w:r w:rsidRPr="007F032C">
              <w:rPr>
                <w:sz w:val="20"/>
                <w:szCs w:val="20"/>
              </w:rPr>
              <w:t>36</w:t>
            </w:r>
          </w:p>
        </w:tc>
        <w:tc>
          <w:tcPr>
            <w:tcW w:w="6497" w:type="dxa"/>
          </w:tcPr>
          <w:p w:rsidR="007F032C" w:rsidRPr="007F032C" w:rsidRDefault="007F032C" w:rsidP="007F032C">
            <w:pPr>
              <w:rPr>
                <w:sz w:val="20"/>
                <w:szCs w:val="20"/>
              </w:rPr>
            </w:pPr>
            <w:r w:rsidRPr="007F032C">
              <w:rPr>
                <w:sz w:val="20"/>
                <w:szCs w:val="20"/>
              </w:rPr>
              <w:t>Штробление кирпичных стен,  штробы 20 х20 мм</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60</w:t>
            </w:r>
          </w:p>
        </w:tc>
      </w:tr>
      <w:tr w:rsidR="007F032C" w:rsidRPr="007F032C" w:rsidTr="007F032C">
        <w:tc>
          <w:tcPr>
            <w:tcW w:w="562" w:type="dxa"/>
          </w:tcPr>
          <w:p w:rsidR="007F032C" w:rsidRPr="007F032C" w:rsidRDefault="007F032C" w:rsidP="007F032C">
            <w:pPr>
              <w:rPr>
                <w:sz w:val="20"/>
                <w:szCs w:val="20"/>
              </w:rPr>
            </w:pPr>
            <w:r w:rsidRPr="007F032C">
              <w:rPr>
                <w:sz w:val="20"/>
                <w:szCs w:val="20"/>
              </w:rPr>
              <w:t>37</w:t>
            </w:r>
          </w:p>
        </w:tc>
        <w:tc>
          <w:tcPr>
            <w:tcW w:w="6497" w:type="dxa"/>
          </w:tcPr>
          <w:p w:rsidR="007F032C" w:rsidRPr="007F032C" w:rsidRDefault="007F032C" w:rsidP="007F032C">
            <w:pPr>
              <w:rPr>
                <w:sz w:val="20"/>
                <w:szCs w:val="20"/>
              </w:rPr>
            </w:pPr>
            <w:r w:rsidRPr="007F032C">
              <w:rPr>
                <w:sz w:val="20"/>
                <w:szCs w:val="20"/>
              </w:rPr>
              <w:t>Заделка сквозных отверстий после монтажа кабельных каналов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12</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Стояк №2 Демонтажные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Кабели и провода</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1</w:t>
            </w:r>
          </w:p>
        </w:tc>
        <w:tc>
          <w:tcPr>
            <w:tcW w:w="6497" w:type="dxa"/>
          </w:tcPr>
          <w:p w:rsidR="007F032C" w:rsidRPr="007F032C" w:rsidRDefault="007F032C" w:rsidP="007F032C">
            <w:pPr>
              <w:rPr>
                <w:sz w:val="20"/>
                <w:szCs w:val="20"/>
              </w:rPr>
            </w:pPr>
            <w:r w:rsidRPr="007F032C">
              <w:rPr>
                <w:sz w:val="20"/>
                <w:szCs w:val="20"/>
              </w:rPr>
              <w:t>Кабель ВВГ 3*2,5</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50</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Электросиловое оборудование</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2</w:t>
            </w:r>
          </w:p>
        </w:tc>
        <w:tc>
          <w:tcPr>
            <w:tcW w:w="6497" w:type="dxa"/>
          </w:tcPr>
          <w:p w:rsidR="007F032C" w:rsidRPr="007F032C" w:rsidRDefault="007F032C" w:rsidP="007F032C">
            <w:pPr>
              <w:rPr>
                <w:sz w:val="20"/>
                <w:szCs w:val="20"/>
              </w:rPr>
            </w:pPr>
            <w:r w:rsidRPr="007F032C">
              <w:rPr>
                <w:sz w:val="20"/>
                <w:szCs w:val="20"/>
              </w:rPr>
              <w:t>Щиток ЩО-12</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3</w:t>
            </w:r>
          </w:p>
        </w:tc>
        <w:tc>
          <w:tcPr>
            <w:tcW w:w="6497" w:type="dxa"/>
          </w:tcPr>
          <w:p w:rsidR="007F032C" w:rsidRPr="007F032C" w:rsidRDefault="007F032C" w:rsidP="007F032C">
            <w:pPr>
              <w:rPr>
                <w:sz w:val="20"/>
                <w:szCs w:val="20"/>
              </w:rPr>
            </w:pPr>
            <w:r w:rsidRPr="007F032C">
              <w:rPr>
                <w:sz w:val="20"/>
                <w:szCs w:val="20"/>
              </w:rPr>
              <w:t>Люстры (после ремонта повесить обратно)</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13</w:t>
            </w:r>
          </w:p>
        </w:tc>
      </w:tr>
      <w:tr w:rsidR="007F032C" w:rsidRPr="007F032C" w:rsidTr="007F032C">
        <w:tc>
          <w:tcPr>
            <w:tcW w:w="562" w:type="dxa"/>
          </w:tcPr>
          <w:p w:rsidR="007F032C" w:rsidRPr="007F032C" w:rsidRDefault="007F032C" w:rsidP="007F032C">
            <w:pPr>
              <w:rPr>
                <w:sz w:val="20"/>
                <w:szCs w:val="20"/>
              </w:rPr>
            </w:pPr>
            <w:r w:rsidRPr="007F032C">
              <w:rPr>
                <w:sz w:val="20"/>
                <w:szCs w:val="20"/>
              </w:rPr>
              <w:t>4</w:t>
            </w:r>
          </w:p>
        </w:tc>
        <w:tc>
          <w:tcPr>
            <w:tcW w:w="6497" w:type="dxa"/>
          </w:tcPr>
          <w:p w:rsidR="007F032C" w:rsidRPr="007F032C" w:rsidRDefault="007F032C" w:rsidP="007F032C">
            <w:pPr>
              <w:rPr>
                <w:sz w:val="20"/>
                <w:szCs w:val="20"/>
              </w:rPr>
            </w:pPr>
            <w:r w:rsidRPr="007F032C">
              <w:rPr>
                <w:sz w:val="20"/>
                <w:szCs w:val="20"/>
              </w:rPr>
              <w:t>Светильник НПП</w:t>
            </w:r>
            <w:proofErr w:type="gramStart"/>
            <w:r w:rsidRPr="007F032C">
              <w:rPr>
                <w:sz w:val="20"/>
                <w:szCs w:val="20"/>
              </w:rPr>
              <w:t>2</w:t>
            </w:r>
            <w:proofErr w:type="gramEnd"/>
            <w:r w:rsidRPr="007F032C">
              <w:rPr>
                <w:sz w:val="20"/>
                <w:szCs w:val="20"/>
              </w:rPr>
              <w:t>*60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5</w:t>
            </w:r>
          </w:p>
        </w:tc>
        <w:tc>
          <w:tcPr>
            <w:tcW w:w="6497" w:type="dxa"/>
          </w:tcPr>
          <w:p w:rsidR="007F032C" w:rsidRPr="007F032C" w:rsidRDefault="007F032C" w:rsidP="007F032C">
            <w:pPr>
              <w:rPr>
                <w:sz w:val="20"/>
                <w:szCs w:val="20"/>
              </w:rPr>
            </w:pPr>
            <w:r w:rsidRPr="007F032C">
              <w:rPr>
                <w:sz w:val="20"/>
                <w:szCs w:val="20"/>
              </w:rPr>
              <w:t>Выключатели скрытой установки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27</w:t>
            </w:r>
          </w:p>
        </w:tc>
      </w:tr>
      <w:tr w:rsidR="007F032C" w:rsidRPr="007F032C" w:rsidTr="007F032C">
        <w:tc>
          <w:tcPr>
            <w:tcW w:w="562" w:type="dxa"/>
          </w:tcPr>
          <w:p w:rsidR="007F032C" w:rsidRPr="007F032C" w:rsidRDefault="007F032C" w:rsidP="007F032C">
            <w:pPr>
              <w:rPr>
                <w:sz w:val="20"/>
                <w:szCs w:val="20"/>
              </w:rPr>
            </w:pPr>
            <w:r w:rsidRPr="007F032C">
              <w:rPr>
                <w:sz w:val="20"/>
                <w:szCs w:val="20"/>
              </w:rPr>
              <w:t>6</w:t>
            </w:r>
          </w:p>
        </w:tc>
        <w:tc>
          <w:tcPr>
            <w:tcW w:w="6497" w:type="dxa"/>
          </w:tcPr>
          <w:p w:rsidR="007F032C" w:rsidRPr="007F032C" w:rsidRDefault="007F032C" w:rsidP="007F032C">
            <w:pPr>
              <w:rPr>
                <w:sz w:val="20"/>
                <w:szCs w:val="20"/>
              </w:rPr>
            </w:pPr>
            <w:r w:rsidRPr="007F032C">
              <w:rPr>
                <w:sz w:val="20"/>
                <w:szCs w:val="20"/>
              </w:rPr>
              <w:t>Розетки одноместные с з/</w:t>
            </w:r>
            <w:proofErr w:type="gramStart"/>
            <w:r w:rsidRPr="007F032C">
              <w:rPr>
                <w:sz w:val="20"/>
                <w:szCs w:val="20"/>
              </w:rPr>
              <w:t>к</w:t>
            </w:r>
            <w:proofErr w:type="gramEnd"/>
            <w:r w:rsidRPr="007F032C">
              <w:rPr>
                <w:sz w:val="20"/>
                <w:szCs w:val="20"/>
              </w:rPr>
              <w:t xml:space="preserve"> скрытой установки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46</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 xml:space="preserve">                     Монтажные работы</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7</w:t>
            </w:r>
          </w:p>
        </w:tc>
        <w:tc>
          <w:tcPr>
            <w:tcW w:w="6497" w:type="dxa"/>
          </w:tcPr>
          <w:p w:rsidR="007F032C" w:rsidRPr="007F032C" w:rsidRDefault="007F032C" w:rsidP="007F032C">
            <w:pPr>
              <w:rPr>
                <w:sz w:val="20"/>
                <w:szCs w:val="20"/>
              </w:rPr>
            </w:pPr>
            <w:r w:rsidRPr="007F032C">
              <w:rPr>
                <w:sz w:val="20"/>
                <w:szCs w:val="20"/>
              </w:rPr>
              <w:t>Кабель ВВГнг 3*4</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267</w:t>
            </w:r>
          </w:p>
        </w:tc>
      </w:tr>
      <w:tr w:rsidR="007F032C" w:rsidRPr="007F032C" w:rsidTr="007F032C">
        <w:tc>
          <w:tcPr>
            <w:tcW w:w="562" w:type="dxa"/>
          </w:tcPr>
          <w:p w:rsidR="007F032C" w:rsidRPr="007F032C" w:rsidRDefault="007F032C" w:rsidP="007F032C">
            <w:pPr>
              <w:rPr>
                <w:sz w:val="20"/>
                <w:szCs w:val="20"/>
              </w:rPr>
            </w:pPr>
            <w:r w:rsidRPr="007F032C">
              <w:rPr>
                <w:sz w:val="20"/>
                <w:szCs w:val="20"/>
              </w:rPr>
              <w:t>8</w:t>
            </w:r>
          </w:p>
        </w:tc>
        <w:tc>
          <w:tcPr>
            <w:tcW w:w="6497" w:type="dxa"/>
          </w:tcPr>
          <w:p w:rsidR="007F032C" w:rsidRPr="007F032C" w:rsidRDefault="007F032C" w:rsidP="007F032C">
            <w:pPr>
              <w:rPr>
                <w:sz w:val="20"/>
                <w:szCs w:val="20"/>
              </w:rPr>
            </w:pPr>
            <w:r w:rsidRPr="007F032C">
              <w:rPr>
                <w:sz w:val="20"/>
                <w:szCs w:val="20"/>
              </w:rPr>
              <w:t>Кабель ВВГнг 3*2,5</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120</w:t>
            </w:r>
          </w:p>
        </w:tc>
      </w:tr>
      <w:tr w:rsidR="007F032C" w:rsidRPr="007F032C" w:rsidTr="007F032C">
        <w:tc>
          <w:tcPr>
            <w:tcW w:w="562" w:type="dxa"/>
          </w:tcPr>
          <w:p w:rsidR="007F032C" w:rsidRPr="007F032C" w:rsidRDefault="007F032C" w:rsidP="007F032C">
            <w:pPr>
              <w:rPr>
                <w:sz w:val="20"/>
                <w:szCs w:val="20"/>
              </w:rPr>
            </w:pPr>
            <w:r w:rsidRPr="007F032C">
              <w:rPr>
                <w:sz w:val="20"/>
                <w:szCs w:val="20"/>
              </w:rPr>
              <w:t>9</w:t>
            </w:r>
          </w:p>
        </w:tc>
        <w:tc>
          <w:tcPr>
            <w:tcW w:w="6497" w:type="dxa"/>
          </w:tcPr>
          <w:p w:rsidR="007F032C" w:rsidRPr="007F032C" w:rsidRDefault="007F032C" w:rsidP="007F032C">
            <w:pPr>
              <w:rPr>
                <w:sz w:val="20"/>
                <w:szCs w:val="20"/>
              </w:rPr>
            </w:pPr>
            <w:r w:rsidRPr="007F032C">
              <w:rPr>
                <w:sz w:val="20"/>
                <w:szCs w:val="20"/>
              </w:rPr>
              <w:t>Провод ПВ-3 1*25 (белый)</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9</w:t>
            </w:r>
          </w:p>
        </w:tc>
      </w:tr>
      <w:tr w:rsidR="007F032C" w:rsidRPr="007F032C" w:rsidTr="007F032C">
        <w:tc>
          <w:tcPr>
            <w:tcW w:w="562" w:type="dxa"/>
          </w:tcPr>
          <w:p w:rsidR="007F032C" w:rsidRPr="007F032C" w:rsidRDefault="007F032C" w:rsidP="007F032C">
            <w:pPr>
              <w:rPr>
                <w:sz w:val="20"/>
                <w:szCs w:val="20"/>
              </w:rPr>
            </w:pPr>
            <w:r w:rsidRPr="007F032C">
              <w:rPr>
                <w:sz w:val="20"/>
                <w:szCs w:val="20"/>
              </w:rPr>
              <w:t>10</w:t>
            </w:r>
          </w:p>
        </w:tc>
        <w:tc>
          <w:tcPr>
            <w:tcW w:w="6497" w:type="dxa"/>
          </w:tcPr>
          <w:p w:rsidR="007F032C" w:rsidRPr="007F032C" w:rsidRDefault="007F032C" w:rsidP="007F032C">
            <w:pPr>
              <w:rPr>
                <w:sz w:val="20"/>
                <w:szCs w:val="20"/>
              </w:rPr>
            </w:pPr>
            <w:r w:rsidRPr="007F032C">
              <w:rPr>
                <w:sz w:val="20"/>
                <w:szCs w:val="20"/>
              </w:rPr>
              <w:t>Провод ПВ-3 1*25(синий)</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3</w:t>
            </w:r>
          </w:p>
        </w:tc>
      </w:tr>
      <w:tr w:rsidR="007F032C" w:rsidRPr="007F032C" w:rsidTr="007F032C">
        <w:tc>
          <w:tcPr>
            <w:tcW w:w="562" w:type="dxa"/>
          </w:tcPr>
          <w:p w:rsidR="007F032C" w:rsidRPr="007F032C" w:rsidRDefault="007F032C" w:rsidP="007F032C">
            <w:pPr>
              <w:rPr>
                <w:sz w:val="20"/>
                <w:szCs w:val="20"/>
              </w:rPr>
            </w:pPr>
            <w:r w:rsidRPr="007F032C">
              <w:rPr>
                <w:sz w:val="20"/>
                <w:szCs w:val="20"/>
              </w:rPr>
              <w:t>11</w:t>
            </w:r>
          </w:p>
        </w:tc>
        <w:tc>
          <w:tcPr>
            <w:tcW w:w="6497" w:type="dxa"/>
          </w:tcPr>
          <w:p w:rsidR="007F032C" w:rsidRPr="007F032C" w:rsidRDefault="007F032C" w:rsidP="007F032C">
            <w:pPr>
              <w:rPr>
                <w:sz w:val="20"/>
                <w:szCs w:val="20"/>
              </w:rPr>
            </w:pPr>
            <w:r w:rsidRPr="007F032C">
              <w:rPr>
                <w:sz w:val="20"/>
                <w:szCs w:val="20"/>
              </w:rPr>
              <w:t>Провод ПВ-3 1*25(жёлтый с зеленой полосой)</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3</w:t>
            </w:r>
          </w:p>
        </w:tc>
      </w:tr>
      <w:tr w:rsidR="007F032C" w:rsidRPr="007F032C" w:rsidTr="007F032C">
        <w:tc>
          <w:tcPr>
            <w:tcW w:w="562" w:type="dxa"/>
          </w:tcPr>
          <w:p w:rsidR="007F032C" w:rsidRPr="007F032C" w:rsidRDefault="007F032C" w:rsidP="007F032C">
            <w:pPr>
              <w:rPr>
                <w:sz w:val="20"/>
                <w:szCs w:val="20"/>
              </w:rPr>
            </w:pPr>
            <w:r w:rsidRPr="007F032C">
              <w:rPr>
                <w:sz w:val="20"/>
                <w:szCs w:val="20"/>
              </w:rPr>
              <w:t>12</w:t>
            </w:r>
          </w:p>
        </w:tc>
        <w:tc>
          <w:tcPr>
            <w:tcW w:w="6497" w:type="dxa"/>
          </w:tcPr>
          <w:p w:rsidR="007F032C" w:rsidRPr="007F032C" w:rsidRDefault="007F032C" w:rsidP="007F032C">
            <w:pPr>
              <w:rPr>
                <w:sz w:val="20"/>
                <w:szCs w:val="20"/>
              </w:rPr>
            </w:pPr>
            <w:r w:rsidRPr="007F032C">
              <w:rPr>
                <w:sz w:val="20"/>
                <w:szCs w:val="20"/>
              </w:rPr>
              <w:t>Провод БПВЛ 1*16</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6</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 xml:space="preserve">                      Электросиловое оборудование</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13</w:t>
            </w:r>
          </w:p>
        </w:tc>
        <w:tc>
          <w:tcPr>
            <w:tcW w:w="6497" w:type="dxa"/>
          </w:tcPr>
          <w:p w:rsidR="007F032C" w:rsidRPr="007F032C" w:rsidRDefault="007F032C" w:rsidP="007F032C">
            <w:pPr>
              <w:rPr>
                <w:sz w:val="20"/>
                <w:szCs w:val="20"/>
              </w:rPr>
            </w:pPr>
            <w:r w:rsidRPr="007F032C">
              <w:rPr>
                <w:sz w:val="20"/>
                <w:szCs w:val="20"/>
              </w:rPr>
              <w:t>Щиток ЩРН-54 (500*400*120)</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14</w:t>
            </w:r>
          </w:p>
        </w:tc>
        <w:tc>
          <w:tcPr>
            <w:tcW w:w="6497" w:type="dxa"/>
          </w:tcPr>
          <w:p w:rsidR="007F032C" w:rsidRPr="007F032C" w:rsidRDefault="007F032C" w:rsidP="007F032C">
            <w:pPr>
              <w:rPr>
                <w:sz w:val="20"/>
                <w:szCs w:val="20"/>
              </w:rPr>
            </w:pPr>
            <w:r w:rsidRPr="007F032C">
              <w:rPr>
                <w:sz w:val="20"/>
                <w:szCs w:val="20"/>
              </w:rPr>
              <w:t>Автомат ВА47-63,2Р 32А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14</w:t>
            </w:r>
          </w:p>
        </w:tc>
      </w:tr>
      <w:tr w:rsidR="007F032C" w:rsidRPr="007F032C" w:rsidTr="007F032C">
        <w:tc>
          <w:tcPr>
            <w:tcW w:w="562" w:type="dxa"/>
          </w:tcPr>
          <w:p w:rsidR="007F032C" w:rsidRPr="007F032C" w:rsidRDefault="007F032C" w:rsidP="007F032C">
            <w:pPr>
              <w:rPr>
                <w:sz w:val="20"/>
                <w:szCs w:val="20"/>
              </w:rPr>
            </w:pPr>
            <w:r w:rsidRPr="007F032C">
              <w:rPr>
                <w:sz w:val="20"/>
                <w:szCs w:val="20"/>
              </w:rPr>
              <w:t>15</w:t>
            </w:r>
          </w:p>
        </w:tc>
        <w:tc>
          <w:tcPr>
            <w:tcW w:w="6497" w:type="dxa"/>
          </w:tcPr>
          <w:p w:rsidR="007F032C" w:rsidRPr="007F032C" w:rsidRDefault="007F032C" w:rsidP="007F032C">
            <w:pPr>
              <w:rPr>
                <w:sz w:val="20"/>
                <w:szCs w:val="20"/>
              </w:rPr>
            </w:pPr>
            <w:r w:rsidRPr="007F032C">
              <w:rPr>
                <w:sz w:val="20"/>
                <w:szCs w:val="20"/>
              </w:rPr>
              <w:t>Автомат ВА47-63,2Р 16А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w:t>
            </w:r>
          </w:p>
        </w:tc>
      </w:tr>
      <w:tr w:rsidR="007F032C" w:rsidRPr="007F032C" w:rsidTr="007F032C">
        <w:tc>
          <w:tcPr>
            <w:tcW w:w="562" w:type="dxa"/>
          </w:tcPr>
          <w:p w:rsidR="007F032C" w:rsidRPr="007F032C" w:rsidRDefault="007F032C" w:rsidP="007F032C">
            <w:pPr>
              <w:rPr>
                <w:sz w:val="20"/>
                <w:szCs w:val="20"/>
              </w:rPr>
            </w:pPr>
            <w:r w:rsidRPr="007F032C">
              <w:rPr>
                <w:sz w:val="20"/>
                <w:szCs w:val="20"/>
              </w:rPr>
              <w:t>16</w:t>
            </w:r>
          </w:p>
        </w:tc>
        <w:tc>
          <w:tcPr>
            <w:tcW w:w="6497" w:type="dxa"/>
          </w:tcPr>
          <w:p w:rsidR="007F032C" w:rsidRPr="007F032C" w:rsidRDefault="007F032C" w:rsidP="007F032C">
            <w:pPr>
              <w:rPr>
                <w:sz w:val="20"/>
                <w:szCs w:val="20"/>
              </w:rPr>
            </w:pPr>
            <w:r w:rsidRPr="007F032C">
              <w:rPr>
                <w:sz w:val="20"/>
                <w:szCs w:val="20"/>
              </w:rPr>
              <w:t>Автомат ВА47-63,2Р 25А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w:t>
            </w:r>
          </w:p>
        </w:tc>
      </w:tr>
      <w:tr w:rsidR="007F032C" w:rsidRPr="007F032C" w:rsidTr="007F032C">
        <w:tc>
          <w:tcPr>
            <w:tcW w:w="562" w:type="dxa"/>
          </w:tcPr>
          <w:p w:rsidR="007F032C" w:rsidRPr="007F032C" w:rsidRDefault="007F032C" w:rsidP="007F032C">
            <w:pPr>
              <w:rPr>
                <w:sz w:val="20"/>
                <w:szCs w:val="20"/>
              </w:rPr>
            </w:pPr>
            <w:r w:rsidRPr="007F032C">
              <w:rPr>
                <w:sz w:val="20"/>
                <w:szCs w:val="20"/>
              </w:rPr>
              <w:t>17</w:t>
            </w:r>
          </w:p>
        </w:tc>
        <w:tc>
          <w:tcPr>
            <w:tcW w:w="6497" w:type="dxa"/>
          </w:tcPr>
          <w:p w:rsidR="007F032C" w:rsidRPr="007F032C" w:rsidRDefault="007F032C" w:rsidP="007F032C">
            <w:pPr>
              <w:rPr>
                <w:sz w:val="20"/>
                <w:szCs w:val="20"/>
              </w:rPr>
            </w:pPr>
            <w:r w:rsidRPr="007F032C">
              <w:rPr>
                <w:sz w:val="20"/>
                <w:szCs w:val="20"/>
              </w:rPr>
              <w:t>Автомат ВА47-100,4Р 100А</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18</w:t>
            </w:r>
          </w:p>
        </w:tc>
        <w:tc>
          <w:tcPr>
            <w:tcW w:w="6497" w:type="dxa"/>
          </w:tcPr>
          <w:p w:rsidR="007F032C" w:rsidRPr="007F032C" w:rsidRDefault="007F032C" w:rsidP="007F032C">
            <w:pPr>
              <w:rPr>
                <w:sz w:val="20"/>
                <w:szCs w:val="20"/>
              </w:rPr>
            </w:pPr>
            <w:r w:rsidRPr="007F032C">
              <w:rPr>
                <w:sz w:val="20"/>
                <w:szCs w:val="20"/>
              </w:rPr>
              <w:t>Нулевая шина в корпусе 2*15</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19</w:t>
            </w:r>
          </w:p>
        </w:tc>
        <w:tc>
          <w:tcPr>
            <w:tcW w:w="6497" w:type="dxa"/>
          </w:tcPr>
          <w:p w:rsidR="007F032C" w:rsidRPr="007F032C" w:rsidRDefault="007F032C" w:rsidP="007F032C">
            <w:pPr>
              <w:rPr>
                <w:sz w:val="20"/>
                <w:szCs w:val="20"/>
                <w:vertAlign w:val="superscript"/>
              </w:rPr>
            </w:pPr>
            <w:r w:rsidRPr="007F032C">
              <w:rPr>
                <w:sz w:val="20"/>
                <w:szCs w:val="20"/>
              </w:rPr>
              <w:t>Наконечник НШвИ 16мм</w:t>
            </w:r>
            <w:r w:rsidRPr="007F032C">
              <w:rPr>
                <w:sz w:val="20"/>
                <w:szCs w:val="20"/>
                <w:vertAlign w:val="superscript"/>
              </w:rPr>
              <w:t>2</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10</w:t>
            </w:r>
          </w:p>
        </w:tc>
      </w:tr>
      <w:tr w:rsidR="007F032C" w:rsidRPr="007F032C" w:rsidTr="007F032C">
        <w:tc>
          <w:tcPr>
            <w:tcW w:w="562" w:type="dxa"/>
          </w:tcPr>
          <w:p w:rsidR="007F032C" w:rsidRPr="007F032C" w:rsidRDefault="007F032C" w:rsidP="007F032C">
            <w:pPr>
              <w:rPr>
                <w:sz w:val="20"/>
                <w:szCs w:val="20"/>
              </w:rPr>
            </w:pPr>
            <w:r w:rsidRPr="007F032C">
              <w:rPr>
                <w:sz w:val="20"/>
                <w:szCs w:val="20"/>
              </w:rPr>
              <w:t>20</w:t>
            </w:r>
          </w:p>
        </w:tc>
        <w:tc>
          <w:tcPr>
            <w:tcW w:w="6497" w:type="dxa"/>
          </w:tcPr>
          <w:p w:rsidR="007F032C" w:rsidRPr="007F032C" w:rsidRDefault="007F032C" w:rsidP="007F032C">
            <w:pPr>
              <w:rPr>
                <w:sz w:val="20"/>
                <w:szCs w:val="20"/>
              </w:rPr>
            </w:pPr>
            <w:r w:rsidRPr="007F032C">
              <w:rPr>
                <w:sz w:val="20"/>
                <w:szCs w:val="20"/>
              </w:rPr>
              <w:t>Наконечник НШвИ 25мм2</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4</w:t>
            </w:r>
          </w:p>
        </w:tc>
      </w:tr>
      <w:tr w:rsidR="007F032C" w:rsidRPr="007F032C" w:rsidTr="007F032C">
        <w:tc>
          <w:tcPr>
            <w:tcW w:w="562" w:type="dxa"/>
          </w:tcPr>
          <w:p w:rsidR="007F032C" w:rsidRPr="007F032C" w:rsidRDefault="007F032C" w:rsidP="007F032C">
            <w:pPr>
              <w:rPr>
                <w:sz w:val="20"/>
                <w:szCs w:val="20"/>
              </w:rPr>
            </w:pPr>
            <w:r w:rsidRPr="007F032C">
              <w:rPr>
                <w:sz w:val="20"/>
                <w:szCs w:val="20"/>
              </w:rPr>
              <w:t>21</w:t>
            </w:r>
          </w:p>
        </w:tc>
        <w:tc>
          <w:tcPr>
            <w:tcW w:w="6497" w:type="dxa"/>
          </w:tcPr>
          <w:p w:rsidR="007F032C" w:rsidRPr="007F032C" w:rsidRDefault="007F032C" w:rsidP="007F032C">
            <w:pPr>
              <w:rPr>
                <w:sz w:val="20"/>
                <w:szCs w:val="20"/>
              </w:rPr>
            </w:pPr>
            <w:r w:rsidRPr="007F032C">
              <w:rPr>
                <w:sz w:val="20"/>
                <w:szCs w:val="20"/>
              </w:rPr>
              <w:t>Зажим плашечный У-859</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w:t>
            </w:r>
          </w:p>
        </w:tc>
      </w:tr>
      <w:tr w:rsidR="007F032C" w:rsidRPr="007F032C" w:rsidTr="007F032C">
        <w:tc>
          <w:tcPr>
            <w:tcW w:w="562" w:type="dxa"/>
          </w:tcPr>
          <w:p w:rsidR="007F032C" w:rsidRPr="007F032C" w:rsidRDefault="007F032C" w:rsidP="007F032C">
            <w:pPr>
              <w:rPr>
                <w:sz w:val="20"/>
                <w:szCs w:val="20"/>
              </w:rPr>
            </w:pPr>
            <w:r w:rsidRPr="007F032C">
              <w:rPr>
                <w:sz w:val="20"/>
                <w:szCs w:val="20"/>
              </w:rPr>
              <w:t>22</w:t>
            </w:r>
          </w:p>
        </w:tc>
        <w:tc>
          <w:tcPr>
            <w:tcW w:w="6497" w:type="dxa"/>
          </w:tcPr>
          <w:p w:rsidR="007F032C" w:rsidRPr="007F032C" w:rsidRDefault="007F032C" w:rsidP="007F032C">
            <w:pPr>
              <w:rPr>
                <w:sz w:val="20"/>
                <w:szCs w:val="20"/>
              </w:rPr>
            </w:pPr>
            <w:r w:rsidRPr="007F032C">
              <w:rPr>
                <w:sz w:val="20"/>
                <w:szCs w:val="20"/>
              </w:rPr>
              <w:t>Шина соединительная типа Р</w:t>
            </w:r>
            <w:proofErr w:type="gramStart"/>
            <w:r w:rsidRPr="007F032C">
              <w:rPr>
                <w:sz w:val="20"/>
                <w:szCs w:val="20"/>
                <w:lang w:val="en-US"/>
              </w:rPr>
              <w:t>IN</w:t>
            </w:r>
            <w:proofErr w:type="gramEnd"/>
            <w:r w:rsidRPr="007F032C">
              <w:rPr>
                <w:sz w:val="20"/>
                <w:szCs w:val="20"/>
              </w:rPr>
              <w:t>для 2ф нагр.100А, 56мод.</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23</w:t>
            </w:r>
          </w:p>
        </w:tc>
        <w:tc>
          <w:tcPr>
            <w:tcW w:w="6497" w:type="dxa"/>
          </w:tcPr>
          <w:p w:rsidR="007F032C" w:rsidRPr="007F032C" w:rsidRDefault="007F032C" w:rsidP="007F032C">
            <w:pPr>
              <w:rPr>
                <w:sz w:val="20"/>
                <w:szCs w:val="20"/>
              </w:rPr>
            </w:pPr>
            <w:r w:rsidRPr="007F032C">
              <w:rPr>
                <w:sz w:val="20"/>
                <w:szCs w:val="20"/>
                <w:lang w:val="en-US"/>
              </w:rPr>
              <w:t>DIN</w:t>
            </w:r>
            <w:r w:rsidRPr="007F032C">
              <w:rPr>
                <w:sz w:val="20"/>
                <w:szCs w:val="20"/>
              </w:rPr>
              <w:t>-рейка длиной400мм перфорированная оцинкованная сталь</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24</w:t>
            </w:r>
          </w:p>
        </w:tc>
        <w:tc>
          <w:tcPr>
            <w:tcW w:w="6497" w:type="dxa"/>
          </w:tcPr>
          <w:p w:rsidR="007F032C" w:rsidRPr="007F032C" w:rsidRDefault="007F032C" w:rsidP="007F032C">
            <w:pPr>
              <w:rPr>
                <w:sz w:val="20"/>
                <w:szCs w:val="20"/>
              </w:rPr>
            </w:pPr>
            <w:r w:rsidRPr="007F032C">
              <w:rPr>
                <w:sz w:val="20"/>
                <w:szCs w:val="20"/>
              </w:rPr>
              <w:t>РозеткаРДЕ-47 с з/</w:t>
            </w:r>
            <w:proofErr w:type="gramStart"/>
            <w:r w:rsidRPr="007F032C">
              <w:rPr>
                <w:sz w:val="20"/>
                <w:szCs w:val="20"/>
              </w:rPr>
              <w:t>к</w:t>
            </w:r>
            <w:proofErr w:type="gramEnd"/>
            <w:r w:rsidRPr="007F032C">
              <w:rPr>
                <w:sz w:val="20"/>
                <w:szCs w:val="20"/>
              </w:rPr>
              <w:t xml:space="preserve"> на </w:t>
            </w:r>
            <w:r w:rsidRPr="007F032C">
              <w:rPr>
                <w:sz w:val="20"/>
                <w:szCs w:val="20"/>
                <w:lang w:val="en-US"/>
              </w:rPr>
              <w:t>DIN</w:t>
            </w:r>
            <w:r w:rsidRPr="007F032C">
              <w:rPr>
                <w:sz w:val="20"/>
                <w:szCs w:val="20"/>
              </w:rPr>
              <w:t xml:space="preserve"> рейку</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25</w:t>
            </w:r>
          </w:p>
        </w:tc>
        <w:tc>
          <w:tcPr>
            <w:tcW w:w="6497" w:type="dxa"/>
          </w:tcPr>
          <w:p w:rsidR="007F032C" w:rsidRPr="007F032C" w:rsidRDefault="007F032C" w:rsidP="007F032C">
            <w:pPr>
              <w:rPr>
                <w:sz w:val="20"/>
                <w:szCs w:val="20"/>
              </w:rPr>
            </w:pPr>
            <w:r w:rsidRPr="007F032C">
              <w:rPr>
                <w:sz w:val="20"/>
                <w:szCs w:val="20"/>
              </w:rPr>
              <w:t>Светильник НПП1101(100Вт) белый</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20</w:t>
            </w:r>
          </w:p>
        </w:tc>
      </w:tr>
      <w:tr w:rsidR="007F032C" w:rsidRPr="007F032C" w:rsidTr="007F032C">
        <w:tc>
          <w:tcPr>
            <w:tcW w:w="562" w:type="dxa"/>
          </w:tcPr>
          <w:p w:rsidR="007F032C" w:rsidRPr="007F032C" w:rsidRDefault="007F032C" w:rsidP="007F032C">
            <w:pPr>
              <w:rPr>
                <w:sz w:val="20"/>
                <w:szCs w:val="20"/>
              </w:rPr>
            </w:pPr>
            <w:r w:rsidRPr="007F032C">
              <w:rPr>
                <w:sz w:val="20"/>
                <w:szCs w:val="20"/>
              </w:rPr>
              <w:t>26</w:t>
            </w:r>
          </w:p>
        </w:tc>
        <w:tc>
          <w:tcPr>
            <w:tcW w:w="6497" w:type="dxa"/>
          </w:tcPr>
          <w:p w:rsidR="007F032C" w:rsidRPr="007F032C" w:rsidRDefault="007F032C" w:rsidP="007F032C">
            <w:pPr>
              <w:rPr>
                <w:sz w:val="20"/>
                <w:szCs w:val="20"/>
              </w:rPr>
            </w:pPr>
            <w:r w:rsidRPr="007F032C">
              <w:rPr>
                <w:sz w:val="20"/>
                <w:szCs w:val="20"/>
              </w:rPr>
              <w:t>Выключатель двух клавишный 10А/250</w:t>
            </w:r>
            <w:proofErr w:type="gramStart"/>
            <w:r w:rsidRPr="007F032C">
              <w:rPr>
                <w:sz w:val="20"/>
                <w:szCs w:val="20"/>
              </w:rPr>
              <w:t>В(</w:t>
            </w:r>
            <w:proofErr w:type="gramEnd"/>
            <w:r w:rsidRPr="007F032C">
              <w:rPr>
                <w:sz w:val="20"/>
                <w:szCs w:val="20"/>
              </w:rPr>
              <w:t>скрытой установки) серии ВС 10-2-0-ГБ(белый)</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24</w:t>
            </w:r>
          </w:p>
        </w:tc>
      </w:tr>
      <w:tr w:rsidR="007F032C" w:rsidRPr="007F032C" w:rsidTr="007F032C">
        <w:tc>
          <w:tcPr>
            <w:tcW w:w="562" w:type="dxa"/>
          </w:tcPr>
          <w:p w:rsidR="007F032C" w:rsidRPr="007F032C" w:rsidRDefault="007F032C" w:rsidP="007F032C">
            <w:pPr>
              <w:rPr>
                <w:sz w:val="20"/>
                <w:szCs w:val="20"/>
              </w:rPr>
            </w:pPr>
            <w:r w:rsidRPr="007F032C">
              <w:rPr>
                <w:sz w:val="20"/>
                <w:szCs w:val="20"/>
              </w:rPr>
              <w:t>27</w:t>
            </w:r>
          </w:p>
        </w:tc>
        <w:tc>
          <w:tcPr>
            <w:tcW w:w="6497" w:type="dxa"/>
          </w:tcPr>
          <w:p w:rsidR="007F032C" w:rsidRPr="007F032C" w:rsidRDefault="007F032C" w:rsidP="007F032C">
            <w:pPr>
              <w:rPr>
                <w:sz w:val="20"/>
                <w:szCs w:val="20"/>
              </w:rPr>
            </w:pPr>
            <w:r w:rsidRPr="007F032C">
              <w:rPr>
                <w:sz w:val="20"/>
                <w:szCs w:val="20"/>
              </w:rPr>
              <w:t>Выключатель одноклавишный 10А/250</w:t>
            </w:r>
            <w:proofErr w:type="gramStart"/>
            <w:r w:rsidRPr="007F032C">
              <w:rPr>
                <w:sz w:val="20"/>
                <w:szCs w:val="20"/>
              </w:rPr>
              <w:t>В(</w:t>
            </w:r>
            <w:proofErr w:type="gramEnd"/>
            <w:r w:rsidRPr="007F032C">
              <w:rPr>
                <w:sz w:val="20"/>
                <w:szCs w:val="20"/>
              </w:rPr>
              <w:t>скрытой установки) серии ВС 10-2-0-ГБ(белый)</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6</w:t>
            </w:r>
          </w:p>
        </w:tc>
      </w:tr>
      <w:tr w:rsidR="007F032C" w:rsidRPr="007F032C" w:rsidTr="007F032C">
        <w:tc>
          <w:tcPr>
            <w:tcW w:w="562" w:type="dxa"/>
          </w:tcPr>
          <w:p w:rsidR="007F032C" w:rsidRPr="007F032C" w:rsidRDefault="007F032C" w:rsidP="007F032C">
            <w:pPr>
              <w:rPr>
                <w:sz w:val="20"/>
                <w:szCs w:val="20"/>
              </w:rPr>
            </w:pPr>
            <w:r w:rsidRPr="007F032C">
              <w:rPr>
                <w:sz w:val="20"/>
                <w:szCs w:val="20"/>
              </w:rPr>
              <w:t>28</w:t>
            </w:r>
          </w:p>
        </w:tc>
        <w:tc>
          <w:tcPr>
            <w:tcW w:w="6497" w:type="dxa"/>
          </w:tcPr>
          <w:p w:rsidR="007F032C" w:rsidRPr="007F032C" w:rsidRDefault="007F032C" w:rsidP="007F032C">
            <w:pPr>
              <w:rPr>
                <w:sz w:val="20"/>
                <w:szCs w:val="20"/>
              </w:rPr>
            </w:pPr>
            <w:r w:rsidRPr="007F032C">
              <w:rPr>
                <w:sz w:val="20"/>
                <w:szCs w:val="20"/>
              </w:rPr>
              <w:t>Розетка двухместная с заземляющим контактом 16А/250В серии РС 12-3-Г</w:t>
            </w:r>
            <w:proofErr w:type="gramStart"/>
            <w:r w:rsidRPr="007F032C">
              <w:rPr>
                <w:sz w:val="20"/>
                <w:szCs w:val="20"/>
              </w:rPr>
              <w:t>Б(</w:t>
            </w:r>
            <w:proofErr w:type="gramEnd"/>
            <w:r w:rsidRPr="007F032C">
              <w:rPr>
                <w:sz w:val="20"/>
                <w:szCs w:val="20"/>
              </w:rPr>
              <w:t>белая скрытой установки)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58</w:t>
            </w:r>
          </w:p>
        </w:tc>
      </w:tr>
      <w:tr w:rsidR="007F032C" w:rsidRPr="007F032C" w:rsidTr="007F032C">
        <w:tc>
          <w:tcPr>
            <w:tcW w:w="562" w:type="dxa"/>
          </w:tcPr>
          <w:p w:rsidR="007F032C" w:rsidRPr="007F032C" w:rsidRDefault="007F032C" w:rsidP="007F032C">
            <w:pPr>
              <w:rPr>
                <w:sz w:val="20"/>
                <w:szCs w:val="20"/>
              </w:rPr>
            </w:pPr>
            <w:r w:rsidRPr="007F032C">
              <w:rPr>
                <w:sz w:val="20"/>
                <w:szCs w:val="20"/>
              </w:rPr>
              <w:t>29</w:t>
            </w:r>
          </w:p>
        </w:tc>
        <w:tc>
          <w:tcPr>
            <w:tcW w:w="6497" w:type="dxa"/>
          </w:tcPr>
          <w:p w:rsidR="007F032C" w:rsidRPr="007F032C" w:rsidRDefault="007F032C" w:rsidP="007F032C">
            <w:pPr>
              <w:rPr>
                <w:sz w:val="20"/>
                <w:szCs w:val="20"/>
              </w:rPr>
            </w:pPr>
            <w:r w:rsidRPr="007F032C">
              <w:rPr>
                <w:sz w:val="20"/>
                <w:szCs w:val="20"/>
              </w:rPr>
              <w:t>Коробка КМ40021 установочная для полых сте</w:t>
            </w:r>
            <w:proofErr w:type="gramStart"/>
            <w:r w:rsidRPr="007F032C">
              <w:rPr>
                <w:sz w:val="20"/>
                <w:szCs w:val="20"/>
              </w:rPr>
              <w:t>н(</w:t>
            </w:r>
            <w:proofErr w:type="gramEnd"/>
            <w:r w:rsidRPr="007F032C">
              <w:rPr>
                <w:sz w:val="20"/>
                <w:szCs w:val="20"/>
              </w:rPr>
              <w:t>с саморезами, метал.лапки)</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12</w:t>
            </w:r>
          </w:p>
        </w:tc>
      </w:tr>
      <w:tr w:rsidR="007F032C" w:rsidRPr="007F032C" w:rsidTr="007F032C">
        <w:tc>
          <w:tcPr>
            <w:tcW w:w="562" w:type="dxa"/>
          </w:tcPr>
          <w:p w:rsidR="007F032C" w:rsidRPr="007F032C" w:rsidRDefault="007F032C" w:rsidP="007F032C">
            <w:pPr>
              <w:rPr>
                <w:sz w:val="20"/>
                <w:szCs w:val="20"/>
              </w:rPr>
            </w:pPr>
            <w:r w:rsidRPr="007F032C">
              <w:rPr>
                <w:sz w:val="20"/>
                <w:szCs w:val="20"/>
              </w:rPr>
              <w:lastRenderedPageBreak/>
              <w:t>30</w:t>
            </w:r>
          </w:p>
        </w:tc>
        <w:tc>
          <w:tcPr>
            <w:tcW w:w="6497" w:type="dxa"/>
          </w:tcPr>
          <w:p w:rsidR="007F032C" w:rsidRPr="007F032C" w:rsidRDefault="007F032C" w:rsidP="007F032C">
            <w:pPr>
              <w:rPr>
                <w:sz w:val="20"/>
                <w:szCs w:val="20"/>
              </w:rPr>
            </w:pPr>
            <w:r w:rsidRPr="007F032C">
              <w:rPr>
                <w:sz w:val="20"/>
                <w:szCs w:val="20"/>
              </w:rPr>
              <w:t xml:space="preserve">Лампа светодиодная  Е27 А60 11W/827  230V  груша 60*110 </w:t>
            </w:r>
            <w:r w:rsidRPr="007F032C">
              <w:rPr>
                <w:sz w:val="20"/>
                <w:szCs w:val="20"/>
                <w:lang w:val="en-US"/>
              </w:rPr>
              <w:t>mm</w:t>
            </w:r>
            <w:r w:rsidRPr="007F032C">
              <w:rPr>
                <w:sz w:val="20"/>
                <w:szCs w:val="20"/>
              </w:rPr>
              <w:t xml:space="preserve"> 850Lm  алюм.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85</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 xml:space="preserve">  Электроустановочные изделия</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31</w:t>
            </w:r>
          </w:p>
        </w:tc>
        <w:tc>
          <w:tcPr>
            <w:tcW w:w="6497" w:type="dxa"/>
          </w:tcPr>
          <w:p w:rsidR="007F032C" w:rsidRPr="007F032C" w:rsidRDefault="007F032C" w:rsidP="007F032C">
            <w:pPr>
              <w:rPr>
                <w:sz w:val="20"/>
                <w:szCs w:val="20"/>
              </w:rPr>
            </w:pPr>
            <w:r w:rsidRPr="007F032C">
              <w:rPr>
                <w:sz w:val="20"/>
                <w:szCs w:val="20"/>
              </w:rPr>
              <w:t>Кабель канал100*60 СКК 100*060-1-К01</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72</w:t>
            </w:r>
          </w:p>
        </w:tc>
      </w:tr>
      <w:tr w:rsidR="007F032C" w:rsidRPr="007F032C" w:rsidTr="007F032C">
        <w:tc>
          <w:tcPr>
            <w:tcW w:w="562" w:type="dxa"/>
          </w:tcPr>
          <w:p w:rsidR="007F032C" w:rsidRPr="007F032C" w:rsidRDefault="007F032C" w:rsidP="007F032C">
            <w:pPr>
              <w:rPr>
                <w:sz w:val="20"/>
                <w:szCs w:val="20"/>
              </w:rPr>
            </w:pPr>
            <w:r w:rsidRPr="007F032C">
              <w:rPr>
                <w:sz w:val="20"/>
                <w:szCs w:val="20"/>
              </w:rPr>
              <w:t>32</w:t>
            </w:r>
          </w:p>
        </w:tc>
        <w:tc>
          <w:tcPr>
            <w:tcW w:w="6497" w:type="dxa"/>
          </w:tcPr>
          <w:p w:rsidR="007F032C" w:rsidRPr="007F032C" w:rsidRDefault="007F032C" w:rsidP="007F032C">
            <w:pPr>
              <w:rPr>
                <w:sz w:val="20"/>
                <w:szCs w:val="20"/>
              </w:rPr>
            </w:pPr>
            <w:r w:rsidRPr="007F032C">
              <w:rPr>
                <w:sz w:val="20"/>
                <w:szCs w:val="20"/>
              </w:rPr>
              <w:t>Двухстворчатые герметичные металлические дверцы с каркасом, центральным замком, с негорючим порошковым покрытием, устанавливаемые заподлицо со стенами для закрытия проемов ниш</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p>
        </w:tc>
        <w:tc>
          <w:tcPr>
            <w:tcW w:w="6497" w:type="dxa"/>
          </w:tcPr>
          <w:p w:rsidR="007F032C" w:rsidRPr="007F032C" w:rsidRDefault="007F032C" w:rsidP="007F032C">
            <w:pPr>
              <w:rPr>
                <w:sz w:val="20"/>
                <w:szCs w:val="20"/>
              </w:rPr>
            </w:pPr>
            <w:r w:rsidRPr="007F032C">
              <w:rPr>
                <w:sz w:val="20"/>
                <w:szCs w:val="20"/>
              </w:rPr>
              <w:t xml:space="preserve"> Строительные виды работ</w:t>
            </w:r>
          </w:p>
        </w:tc>
        <w:tc>
          <w:tcPr>
            <w:tcW w:w="1274" w:type="dxa"/>
          </w:tcPr>
          <w:p w:rsidR="007F032C" w:rsidRPr="007F032C" w:rsidRDefault="007F032C" w:rsidP="007F032C">
            <w:pPr>
              <w:rPr>
                <w:sz w:val="20"/>
                <w:szCs w:val="20"/>
              </w:rPr>
            </w:pPr>
          </w:p>
        </w:tc>
        <w:tc>
          <w:tcPr>
            <w:tcW w:w="1238" w:type="dxa"/>
          </w:tcPr>
          <w:p w:rsidR="007F032C" w:rsidRPr="007F032C" w:rsidRDefault="007F032C" w:rsidP="007F032C">
            <w:pPr>
              <w:rPr>
                <w:sz w:val="20"/>
                <w:szCs w:val="20"/>
              </w:rPr>
            </w:pPr>
          </w:p>
        </w:tc>
      </w:tr>
      <w:tr w:rsidR="007F032C" w:rsidRPr="007F032C" w:rsidTr="007F032C">
        <w:tc>
          <w:tcPr>
            <w:tcW w:w="562" w:type="dxa"/>
          </w:tcPr>
          <w:p w:rsidR="007F032C" w:rsidRPr="007F032C" w:rsidRDefault="007F032C" w:rsidP="007F032C">
            <w:pPr>
              <w:rPr>
                <w:sz w:val="20"/>
                <w:szCs w:val="20"/>
              </w:rPr>
            </w:pPr>
            <w:r w:rsidRPr="007F032C">
              <w:rPr>
                <w:sz w:val="20"/>
                <w:szCs w:val="20"/>
              </w:rPr>
              <w:t>33</w:t>
            </w:r>
          </w:p>
        </w:tc>
        <w:tc>
          <w:tcPr>
            <w:tcW w:w="6497" w:type="dxa"/>
          </w:tcPr>
          <w:p w:rsidR="007F032C" w:rsidRPr="007F032C" w:rsidRDefault="007F032C" w:rsidP="007F032C">
            <w:pPr>
              <w:rPr>
                <w:sz w:val="20"/>
                <w:szCs w:val="20"/>
              </w:rPr>
            </w:pPr>
            <w:r w:rsidRPr="007F032C">
              <w:rPr>
                <w:sz w:val="20"/>
                <w:szCs w:val="20"/>
              </w:rPr>
              <w:t>Устройство  ниш под размеры щитов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w:t>
            </w:r>
          </w:p>
        </w:tc>
      </w:tr>
      <w:tr w:rsidR="007F032C" w:rsidRPr="007F032C" w:rsidTr="007F032C">
        <w:tc>
          <w:tcPr>
            <w:tcW w:w="562" w:type="dxa"/>
          </w:tcPr>
          <w:p w:rsidR="007F032C" w:rsidRPr="007F032C" w:rsidRDefault="007F032C" w:rsidP="007F032C">
            <w:pPr>
              <w:rPr>
                <w:sz w:val="20"/>
                <w:szCs w:val="20"/>
              </w:rPr>
            </w:pPr>
            <w:r w:rsidRPr="007F032C">
              <w:rPr>
                <w:sz w:val="20"/>
                <w:szCs w:val="20"/>
              </w:rPr>
              <w:t>34</w:t>
            </w:r>
          </w:p>
        </w:tc>
        <w:tc>
          <w:tcPr>
            <w:tcW w:w="6497" w:type="dxa"/>
          </w:tcPr>
          <w:p w:rsidR="007F032C" w:rsidRPr="007F032C" w:rsidRDefault="007F032C" w:rsidP="007F032C">
            <w:pPr>
              <w:rPr>
                <w:sz w:val="20"/>
                <w:szCs w:val="20"/>
              </w:rPr>
            </w:pPr>
            <w:r w:rsidRPr="007F032C">
              <w:rPr>
                <w:sz w:val="20"/>
                <w:szCs w:val="20"/>
              </w:rPr>
              <w:t>Пробивка сквозных отверстий в кирп. стенах (380мм</w:t>
            </w:r>
            <w:proofErr w:type="gramStart"/>
            <w:r w:rsidRPr="007F032C">
              <w:rPr>
                <w:sz w:val="20"/>
                <w:szCs w:val="20"/>
              </w:rPr>
              <w:t>)д</w:t>
            </w:r>
            <w:proofErr w:type="gramEnd"/>
            <w:r w:rsidRPr="007F032C">
              <w:rPr>
                <w:sz w:val="20"/>
                <w:szCs w:val="20"/>
              </w:rPr>
              <w:t>иам.  до 100 мм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2</w:t>
            </w:r>
          </w:p>
        </w:tc>
      </w:tr>
      <w:tr w:rsidR="007F032C" w:rsidRPr="007F032C" w:rsidTr="007F032C">
        <w:tc>
          <w:tcPr>
            <w:tcW w:w="562" w:type="dxa"/>
          </w:tcPr>
          <w:p w:rsidR="007F032C" w:rsidRPr="007F032C" w:rsidRDefault="007F032C" w:rsidP="007F032C">
            <w:pPr>
              <w:rPr>
                <w:sz w:val="20"/>
                <w:szCs w:val="20"/>
              </w:rPr>
            </w:pPr>
            <w:r w:rsidRPr="007F032C">
              <w:rPr>
                <w:sz w:val="20"/>
                <w:szCs w:val="20"/>
              </w:rPr>
              <w:t>35</w:t>
            </w:r>
          </w:p>
        </w:tc>
        <w:tc>
          <w:tcPr>
            <w:tcW w:w="6497" w:type="dxa"/>
          </w:tcPr>
          <w:p w:rsidR="007F032C" w:rsidRPr="007F032C" w:rsidRDefault="007F032C" w:rsidP="007F032C">
            <w:pPr>
              <w:rPr>
                <w:sz w:val="20"/>
                <w:szCs w:val="20"/>
              </w:rPr>
            </w:pPr>
            <w:r w:rsidRPr="007F032C">
              <w:rPr>
                <w:sz w:val="20"/>
                <w:szCs w:val="20"/>
              </w:rPr>
              <w:t>Пробивка сквозных отверстий  в кирпичных стенах (380мм)</w:t>
            </w:r>
            <w:proofErr w:type="gramStart"/>
            <w:r w:rsidRPr="007F032C">
              <w:rPr>
                <w:sz w:val="20"/>
                <w:szCs w:val="20"/>
              </w:rPr>
              <w:t>.</w:t>
            </w:r>
            <w:proofErr w:type="gramEnd"/>
            <w:r w:rsidRPr="007F032C">
              <w:rPr>
                <w:sz w:val="20"/>
                <w:szCs w:val="20"/>
              </w:rPr>
              <w:t xml:space="preserve">  </w:t>
            </w:r>
            <w:proofErr w:type="gramStart"/>
            <w:r w:rsidRPr="007F032C">
              <w:rPr>
                <w:sz w:val="20"/>
                <w:szCs w:val="20"/>
              </w:rPr>
              <w:t>д</w:t>
            </w:r>
            <w:proofErr w:type="gramEnd"/>
            <w:r w:rsidRPr="007F032C">
              <w:rPr>
                <w:sz w:val="20"/>
                <w:szCs w:val="20"/>
              </w:rPr>
              <w:t>иаметром  до 25 мм</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11</w:t>
            </w:r>
          </w:p>
        </w:tc>
      </w:tr>
      <w:tr w:rsidR="007F032C" w:rsidRPr="007F032C" w:rsidTr="007F032C">
        <w:tc>
          <w:tcPr>
            <w:tcW w:w="562" w:type="dxa"/>
          </w:tcPr>
          <w:p w:rsidR="007F032C" w:rsidRPr="007F032C" w:rsidRDefault="007F032C" w:rsidP="007F032C">
            <w:pPr>
              <w:rPr>
                <w:sz w:val="20"/>
                <w:szCs w:val="20"/>
              </w:rPr>
            </w:pPr>
            <w:r w:rsidRPr="007F032C">
              <w:rPr>
                <w:sz w:val="20"/>
                <w:szCs w:val="20"/>
              </w:rPr>
              <w:t>36</w:t>
            </w:r>
          </w:p>
        </w:tc>
        <w:tc>
          <w:tcPr>
            <w:tcW w:w="6497" w:type="dxa"/>
          </w:tcPr>
          <w:p w:rsidR="007F032C" w:rsidRPr="007F032C" w:rsidRDefault="007F032C" w:rsidP="007F032C">
            <w:pPr>
              <w:rPr>
                <w:sz w:val="20"/>
                <w:szCs w:val="20"/>
              </w:rPr>
            </w:pPr>
            <w:r w:rsidRPr="007F032C">
              <w:rPr>
                <w:sz w:val="20"/>
                <w:szCs w:val="20"/>
              </w:rPr>
              <w:t>Штробление стен,   штробы 20х20мм</w:t>
            </w:r>
          </w:p>
        </w:tc>
        <w:tc>
          <w:tcPr>
            <w:tcW w:w="1274" w:type="dxa"/>
          </w:tcPr>
          <w:p w:rsidR="007F032C" w:rsidRPr="007F032C" w:rsidRDefault="007F032C" w:rsidP="007F032C">
            <w:pPr>
              <w:rPr>
                <w:sz w:val="20"/>
                <w:szCs w:val="20"/>
              </w:rPr>
            </w:pPr>
            <w:r w:rsidRPr="007F032C">
              <w:rPr>
                <w:sz w:val="20"/>
                <w:szCs w:val="20"/>
              </w:rPr>
              <w:t>м</w:t>
            </w:r>
          </w:p>
        </w:tc>
        <w:tc>
          <w:tcPr>
            <w:tcW w:w="1238" w:type="dxa"/>
          </w:tcPr>
          <w:p w:rsidR="007F032C" w:rsidRPr="007F032C" w:rsidRDefault="007F032C" w:rsidP="007F032C">
            <w:pPr>
              <w:rPr>
                <w:sz w:val="20"/>
                <w:szCs w:val="20"/>
              </w:rPr>
            </w:pPr>
            <w:r w:rsidRPr="007F032C">
              <w:rPr>
                <w:sz w:val="20"/>
                <w:szCs w:val="20"/>
              </w:rPr>
              <w:t>60</w:t>
            </w:r>
          </w:p>
        </w:tc>
      </w:tr>
      <w:tr w:rsidR="007F032C" w:rsidRPr="007F032C" w:rsidTr="007F032C">
        <w:tc>
          <w:tcPr>
            <w:tcW w:w="562" w:type="dxa"/>
          </w:tcPr>
          <w:p w:rsidR="007F032C" w:rsidRPr="007F032C" w:rsidRDefault="007F032C" w:rsidP="007F032C">
            <w:pPr>
              <w:rPr>
                <w:sz w:val="20"/>
                <w:szCs w:val="20"/>
              </w:rPr>
            </w:pPr>
            <w:r w:rsidRPr="007F032C">
              <w:rPr>
                <w:sz w:val="20"/>
                <w:szCs w:val="20"/>
              </w:rPr>
              <w:t>37</w:t>
            </w:r>
          </w:p>
        </w:tc>
        <w:tc>
          <w:tcPr>
            <w:tcW w:w="6497" w:type="dxa"/>
          </w:tcPr>
          <w:p w:rsidR="007F032C" w:rsidRPr="007F032C" w:rsidRDefault="007F032C" w:rsidP="007F032C">
            <w:pPr>
              <w:rPr>
                <w:sz w:val="20"/>
                <w:szCs w:val="20"/>
              </w:rPr>
            </w:pPr>
            <w:r w:rsidRPr="007F032C">
              <w:rPr>
                <w:sz w:val="20"/>
                <w:szCs w:val="20"/>
              </w:rPr>
              <w:t>Заделка сквозных отверстий после монтажа кабельных каналов</w:t>
            </w:r>
          </w:p>
        </w:tc>
        <w:tc>
          <w:tcPr>
            <w:tcW w:w="1274" w:type="dxa"/>
          </w:tcPr>
          <w:p w:rsidR="007F032C" w:rsidRPr="007F032C" w:rsidRDefault="007F032C" w:rsidP="007F032C">
            <w:pPr>
              <w:rPr>
                <w:sz w:val="20"/>
                <w:szCs w:val="20"/>
              </w:rPr>
            </w:pPr>
            <w:proofErr w:type="gramStart"/>
            <w:r w:rsidRPr="007F032C">
              <w:rPr>
                <w:sz w:val="20"/>
                <w:szCs w:val="20"/>
              </w:rPr>
              <w:t>шт</w:t>
            </w:r>
            <w:proofErr w:type="gramEnd"/>
          </w:p>
        </w:tc>
        <w:tc>
          <w:tcPr>
            <w:tcW w:w="1238" w:type="dxa"/>
          </w:tcPr>
          <w:p w:rsidR="007F032C" w:rsidRPr="007F032C" w:rsidRDefault="007F032C" w:rsidP="007F032C">
            <w:pPr>
              <w:rPr>
                <w:sz w:val="20"/>
                <w:szCs w:val="20"/>
              </w:rPr>
            </w:pPr>
            <w:r w:rsidRPr="007F032C">
              <w:rPr>
                <w:sz w:val="20"/>
                <w:szCs w:val="20"/>
              </w:rPr>
              <w:t>13</w:t>
            </w:r>
          </w:p>
        </w:tc>
      </w:tr>
    </w:tbl>
    <w:p w:rsidR="007F032C" w:rsidRPr="007F032C" w:rsidRDefault="007F032C" w:rsidP="007F032C">
      <w:pPr>
        <w:spacing w:line="240" w:lineRule="auto"/>
        <w:rPr>
          <w:rFonts w:ascii="Times New Roman" w:hAnsi="Times New Roman" w:cs="Times New Roman"/>
          <w:sz w:val="20"/>
          <w:szCs w:val="20"/>
        </w:rPr>
      </w:pPr>
      <w:r w:rsidRPr="007F032C">
        <w:rPr>
          <w:rFonts w:ascii="Times New Roman" w:hAnsi="Times New Roman" w:cs="Times New Roman"/>
          <w:sz w:val="20"/>
          <w:szCs w:val="20"/>
        </w:rPr>
        <w:t xml:space="preserve">                                                                 </w:t>
      </w:r>
    </w:p>
    <w:p w:rsidR="007F032C" w:rsidRPr="007F032C" w:rsidRDefault="007F032C" w:rsidP="007F032C">
      <w:pPr>
        <w:rPr>
          <w:rFonts w:ascii="Times New Roman" w:hAnsi="Times New Roman" w:cs="Times New Roman"/>
          <w:sz w:val="20"/>
          <w:szCs w:val="20"/>
        </w:rPr>
      </w:pPr>
      <w:r w:rsidRPr="007F032C">
        <w:rPr>
          <w:rFonts w:ascii="Times New Roman" w:hAnsi="Times New Roman" w:cs="Times New Roman"/>
          <w:sz w:val="20"/>
          <w:szCs w:val="20"/>
        </w:rPr>
        <w:t xml:space="preserve">                                           ТРЕБОВАНИЯ К МАТЕРИАЛАМ</w:t>
      </w:r>
    </w:p>
    <w:tbl>
      <w:tblPr>
        <w:tblStyle w:val="35"/>
        <w:tblW w:w="0" w:type="auto"/>
        <w:tblLook w:val="04A0" w:firstRow="1" w:lastRow="0" w:firstColumn="1" w:lastColumn="0" w:noHBand="0" w:noVBand="1"/>
      </w:tblPr>
      <w:tblGrid>
        <w:gridCol w:w="534"/>
        <w:gridCol w:w="2551"/>
        <w:gridCol w:w="6486"/>
      </w:tblGrid>
      <w:tr w:rsidR="007F032C" w:rsidRPr="007F032C" w:rsidTr="007F032C">
        <w:tc>
          <w:tcPr>
            <w:tcW w:w="534" w:type="dxa"/>
          </w:tcPr>
          <w:p w:rsidR="007F032C" w:rsidRPr="007F032C" w:rsidRDefault="007F032C" w:rsidP="007F032C">
            <w:pPr>
              <w:rPr>
                <w:sz w:val="20"/>
                <w:szCs w:val="20"/>
              </w:rPr>
            </w:pPr>
            <w:r w:rsidRPr="007F032C">
              <w:rPr>
                <w:sz w:val="20"/>
                <w:szCs w:val="20"/>
              </w:rPr>
              <w:t>№ п</w:t>
            </w:r>
            <w:proofErr w:type="gramStart"/>
            <w:r w:rsidRPr="007F032C">
              <w:rPr>
                <w:sz w:val="20"/>
                <w:szCs w:val="20"/>
              </w:rPr>
              <w:t>.п</w:t>
            </w:r>
            <w:proofErr w:type="gramEnd"/>
          </w:p>
        </w:tc>
        <w:tc>
          <w:tcPr>
            <w:tcW w:w="2551" w:type="dxa"/>
          </w:tcPr>
          <w:p w:rsidR="007F032C" w:rsidRPr="007F032C" w:rsidRDefault="007F032C" w:rsidP="007F032C">
            <w:pPr>
              <w:jc w:val="center"/>
              <w:rPr>
                <w:sz w:val="20"/>
                <w:szCs w:val="20"/>
              </w:rPr>
            </w:pPr>
            <w:r w:rsidRPr="007F032C">
              <w:rPr>
                <w:sz w:val="20"/>
                <w:szCs w:val="20"/>
              </w:rPr>
              <w:t>Наименование материалов</w:t>
            </w:r>
          </w:p>
        </w:tc>
        <w:tc>
          <w:tcPr>
            <w:tcW w:w="6486" w:type="dxa"/>
          </w:tcPr>
          <w:p w:rsidR="007F032C" w:rsidRPr="007F032C" w:rsidRDefault="007F032C" w:rsidP="007F032C">
            <w:pPr>
              <w:rPr>
                <w:sz w:val="20"/>
                <w:szCs w:val="20"/>
              </w:rPr>
            </w:pPr>
            <w:r w:rsidRPr="007F032C">
              <w:rPr>
                <w:sz w:val="20"/>
                <w:szCs w:val="20"/>
              </w:rPr>
              <w:t xml:space="preserve">                                Характеристики материалов</w:t>
            </w:r>
          </w:p>
        </w:tc>
      </w:tr>
      <w:tr w:rsidR="007F032C" w:rsidRPr="007F032C" w:rsidTr="007F032C">
        <w:tc>
          <w:tcPr>
            <w:tcW w:w="534" w:type="dxa"/>
          </w:tcPr>
          <w:p w:rsidR="007F032C" w:rsidRPr="007F032C" w:rsidRDefault="007F032C" w:rsidP="007F032C">
            <w:pPr>
              <w:rPr>
                <w:sz w:val="20"/>
                <w:szCs w:val="20"/>
              </w:rPr>
            </w:pPr>
            <w:r w:rsidRPr="007F032C">
              <w:rPr>
                <w:sz w:val="20"/>
                <w:szCs w:val="20"/>
              </w:rPr>
              <w:t>1</w:t>
            </w:r>
          </w:p>
        </w:tc>
        <w:tc>
          <w:tcPr>
            <w:tcW w:w="2551" w:type="dxa"/>
          </w:tcPr>
          <w:p w:rsidR="007F032C" w:rsidRPr="007F032C" w:rsidRDefault="007F032C" w:rsidP="007F032C">
            <w:pPr>
              <w:rPr>
                <w:sz w:val="20"/>
                <w:szCs w:val="20"/>
              </w:rPr>
            </w:pPr>
            <w:r w:rsidRPr="007F032C">
              <w:rPr>
                <w:sz w:val="20"/>
                <w:szCs w:val="20"/>
              </w:rPr>
              <w:t>Плитки потолочные для подвесного потолка с подсистемой (шагом 600*600)</w:t>
            </w:r>
          </w:p>
        </w:tc>
        <w:tc>
          <w:tcPr>
            <w:tcW w:w="6486" w:type="dxa"/>
          </w:tcPr>
          <w:p w:rsidR="007F032C" w:rsidRPr="007F032C" w:rsidRDefault="007F032C" w:rsidP="007F032C">
            <w:pPr>
              <w:rPr>
                <w:sz w:val="20"/>
                <w:szCs w:val="20"/>
              </w:rPr>
            </w:pPr>
            <w:r w:rsidRPr="007F032C">
              <w:rPr>
                <w:sz w:val="20"/>
                <w:szCs w:val="20"/>
              </w:rPr>
              <w:t>Соста</w:t>
            </w:r>
            <w:proofErr w:type="gramStart"/>
            <w:r w:rsidRPr="007F032C">
              <w:rPr>
                <w:sz w:val="20"/>
                <w:szCs w:val="20"/>
              </w:rPr>
              <w:t>в-</w:t>
            </w:r>
            <w:proofErr w:type="gramEnd"/>
            <w:r w:rsidRPr="007F032C">
              <w:rPr>
                <w:sz w:val="20"/>
                <w:szCs w:val="20"/>
              </w:rPr>
              <w:t xml:space="preserve"> минераловолокно.</w:t>
            </w:r>
          </w:p>
          <w:p w:rsidR="007F032C" w:rsidRPr="007F032C" w:rsidRDefault="007F032C" w:rsidP="007F032C">
            <w:pPr>
              <w:rPr>
                <w:sz w:val="20"/>
                <w:szCs w:val="20"/>
              </w:rPr>
            </w:pPr>
            <w:r w:rsidRPr="007F032C">
              <w:rPr>
                <w:sz w:val="20"/>
                <w:szCs w:val="20"/>
              </w:rPr>
              <w:t>Размеры плит</w:t>
            </w:r>
            <w:proofErr w:type="gramStart"/>
            <w:r w:rsidRPr="007F032C">
              <w:rPr>
                <w:sz w:val="20"/>
                <w:szCs w:val="20"/>
              </w:rPr>
              <w:t>ы-</w:t>
            </w:r>
            <w:proofErr w:type="gramEnd"/>
            <w:r w:rsidRPr="007F032C">
              <w:rPr>
                <w:sz w:val="20"/>
                <w:szCs w:val="20"/>
              </w:rPr>
              <w:t xml:space="preserve"> не менее  600х600мм.</w:t>
            </w:r>
          </w:p>
          <w:p w:rsidR="007F032C" w:rsidRPr="007F032C" w:rsidRDefault="007F032C" w:rsidP="007F032C">
            <w:pPr>
              <w:rPr>
                <w:sz w:val="20"/>
                <w:szCs w:val="20"/>
              </w:rPr>
            </w:pPr>
            <w:r w:rsidRPr="007F032C">
              <w:rPr>
                <w:sz w:val="20"/>
                <w:szCs w:val="20"/>
              </w:rPr>
              <w:t xml:space="preserve">Толщиной </w:t>
            </w:r>
            <w:proofErr w:type="gramStart"/>
            <w:r w:rsidRPr="007F032C">
              <w:rPr>
                <w:sz w:val="20"/>
                <w:szCs w:val="20"/>
              </w:rPr>
              <w:t>-н</w:t>
            </w:r>
            <w:proofErr w:type="gramEnd"/>
            <w:r w:rsidRPr="007F032C">
              <w:rPr>
                <w:sz w:val="20"/>
                <w:szCs w:val="20"/>
              </w:rPr>
              <w:t>е менее 12мм</w:t>
            </w:r>
          </w:p>
          <w:p w:rsidR="007F032C" w:rsidRPr="007F032C" w:rsidRDefault="007F032C" w:rsidP="007F032C">
            <w:pPr>
              <w:rPr>
                <w:sz w:val="20"/>
                <w:szCs w:val="20"/>
              </w:rPr>
            </w:pPr>
            <w:r w:rsidRPr="007F032C">
              <w:rPr>
                <w:sz w:val="20"/>
                <w:szCs w:val="20"/>
              </w:rPr>
              <w:t xml:space="preserve">Влагостойкость </w:t>
            </w:r>
            <w:proofErr w:type="gramStart"/>
            <w:r w:rsidRPr="007F032C">
              <w:rPr>
                <w:sz w:val="20"/>
                <w:szCs w:val="20"/>
              </w:rPr>
              <w:t>-н</w:t>
            </w:r>
            <w:proofErr w:type="gramEnd"/>
            <w:r w:rsidRPr="007F032C">
              <w:rPr>
                <w:sz w:val="20"/>
                <w:szCs w:val="20"/>
              </w:rPr>
              <w:t>е ниже70%.</w:t>
            </w:r>
          </w:p>
          <w:p w:rsidR="007F032C" w:rsidRPr="007F032C" w:rsidRDefault="007F032C" w:rsidP="007F032C">
            <w:pPr>
              <w:rPr>
                <w:sz w:val="20"/>
                <w:szCs w:val="20"/>
              </w:rPr>
            </w:pPr>
            <w:r w:rsidRPr="007F032C">
              <w:rPr>
                <w:sz w:val="20"/>
                <w:szCs w:val="20"/>
              </w:rPr>
              <w:t>Светоотражени</w:t>
            </w:r>
            <w:proofErr w:type="gramStart"/>
            <w:r w:rsidRPr="007F032C">
              <w:rPr>
                <w:sz w:val="20"/>
                <w:szCs w:val="20"/>
              </w:rPr>
              <w:t>е-</w:t>
            </w:r>
            <w:proofErr w:type="gramEnd"/>
            <w:r w:rsidRPr="007F032C">
              <w:rPr>
                <w:sz w:val="20"/>
                <w:szCs w:val="20"/>
              </w:rPr>
              <w:t xml:space="preserve"> не ниже 83%.</w:t>
            </w:r>
          </w:p>
          <w:p w:rsidR="007F032C" w:rsidRPr="007F032C" w:rsidRDefault="007F032C" w:rsidP="007F032C">
            <w:pPr>
              <w:rPr>
                <w:sz w:val="20"/>
                <w:szCs w:val="20"/>
              </w:rPr>
            </w:pPr>
            <w:r w:rsidRPr="007F032C">
              <w:rPr>
                <w:sz w:val="20"/>
                <w:szCs w:val="20"/>
              </w:rPr>
              <w:t>Звукопоглощение aw- не ниже  0,2</w:t>
            </w:r>
          </w:p>
          <w:p w:rsidR="007F032C" w:rsidRPr="007F032C" w:rsidRDefault="007F032C" w:rsidP="007F032C">
            <w:pPr>
              <w:rPr>
                <w:sz w:val="20"/>
                <w:szCs w:val="20"/>
              </w:rPr>
            </w:pPr>
            <w:r w:rsidRPr="007F032C">
              <w:rPr>
                <w:sz w:val="20"/>
                <w:szCs w:val="20"/>
              </w:rPr>
              <w:t>Теплопроводность (</w:t>
            </w:r>
            <w:proofErr w:type="gramStart"/>
            <w:r w:rsidRPr="007F032C">
              <w:rPr>
                <w:sz w:val="20"/>
                <w:szCs w:val="20"/>
              </w:rPr>
              <w:t>Вт</w:t>
            </w:r>
            <w:proofErr w:type="gramEnd"/>
            <w:r w:rsidRPr="007F032C">
              <w:rPr>
                <w:sz w:val="20"/>
                <w:szCs w:val="20"/>
              </w:rPr>
              <w:t>/м°C)- не более 0.052-0.057</w:t>
            </w:r>
          </w:p>
          <w:p w:rsidR="007F032C" w:rsidRPr="007F032C" w:rsidRDefault="007F032C" w:rsidP="007F032C">
            <w:pPr>
              <w:rPr>
                <w:sz w:val="20"/>
                <w:szCs w:val="20"/>
              </w:rPr>
            </w:pPr>
            <w:r w:rsidRPr="007F032C">
              <w:rPr>
                <w:sz w:val="20"/>
                <w:szCs w:val="20"/>
              </w:rPr>
              <w:t>Вес м</w:t>
            </w:r>
            <w:proofErr w:type="gramStart"/>
            <w:r w:rsidRPr="007F032C">
              <w:rPr>
                <w:sz w:val="20"/>
                <w:szCs w:val="20"/>
              </w:rPr>
              <w:t>.к</w:t>
            </w:r>
            <w:proofErr w:type="gramEnd"/>
            <w:r w:rsidRPr="007F032C">
              <w:rPr>
                <w:sz w:val="20"/>
                <w:szCs w:val="20"/>
              </w:rPr>
              <w:t>в-  не более 2,9 кг.</w:t>
            </w:r>
          </w:p>
          <w:p w:rsidR="007F032C" w:rsidRPr="007F032C" w:rsidRDefault="007F032C" w:rsidP="007F032C">
            <w:pPr>
              <w:rPr>
                <w:sz w:val="20"/>
                <w:szCs w:val="20"/>
              </w:rPr>
            </w:pPr>
          </w:p>
        </w:tc>
      </w:tr>
      <w:tr w:rsidR="007F032C" w:rsidRPr="007F032C" w:rsidTr="007F032C">
        <w:tc>
          <w:tcPr>
            <w:tcW w:w="534" w:type="dxa"/>
          </w:tcPr>
          <w:p w:rsidR="007F032C" w:rsidRPr="007F032C" w:rsidRDefault="00517BFB" w:rsidP="007F032C">
            <w:pPr>
              <w:rPr>
                <w:sz w:val="20"/>
                <w:szCs w:val="20"/>
              </w:rPr>
            </w:pPr>
            <w:r>
              <w:rPr>
                <w:sz w:val="20"/>
                <w:szCs w:val="20"/>
              </w:rPr>
              <w:t>2</w:t>
            </w:r>
          </w:p>
        </w:tc>
        <w:tc>
          <w:tcPr>
            <w:tcW w:w="2551" w:type="dxa"/>
          </w:tcPr>
          <w:p w:rsidR="007F032C" w:rsidRPr="007F032C" w:rsidRDefault="007F032C" w:rsidP="007F032C">
            <w:pPr>
              <w:rPr>
                <w:sz w:val="20"/>
                <w:szCs w:val="20"/>
              </w:rPr>
            </w:pPr>
            <w:r w:rsidRPr="007F032C">
              <w:rPr>
                <w:sz w:val="20"/>
                <w:szCs w:val="20"/>
              </w:rPr>
              <w:t>Фанера</w:t>
            </w:r>
          </w:p>
        </w:tc>
        <w:tc>
          <w:tcPr>
            <w:tcW w:w="6486" w:type="dxa"/>
          </w:tcPr>
          <w:p w:rsidR="007F032C" w:rsidRPr="007F032C" w:rsidRDefault="007F032C" w:rsidP="007F032C">
            <w:pPr>
              <w:rPr>
                <w:sz w:val="20"/>
                <w:szCs w:val="20"/>
              </w:rPr>
            </w:pPr>
            <w:r w:rsidRPr="007F032C">
              <w:rPr>
                <w:sz w:val="20"/>
                <w:szCs w:val="20"/>
              </w:rPr>
              <w:t>Повышенной влагостойкости</w:t>
            </w:r>
          </w:p>
          <w:p w:rsidR="007F032C" w:rsidRPr="007F032C" w:rsidRDefault="007F032C" w:rsidP="007F032C">
            <w:pPr>
              <w:rPr>
                <w:sz w:val="20"/>
                <w:szCs w:val="20"/>
              </w:rPr>
            </w:pPr>
            <w:r w:rsidRPr="007F032C">
              <w:rPr>
                <w:sz w:val="20"/>
                <w:szCs w:val="20"/>
              </w:rPr>
              <w:t>Сорт не ниже - 1/2</w:t>
            </w:r>
          </w:p>
          <w:p w:rsidR="007F032C" w:rsidRPr="007F032C" w:rsidRDefault="007F032C" w:rsidP="007F032C">
            <w:pPr>
              <w:rPr>
                <w:sz w:val="20"/>
                <w:szCs w:val="20"/>
              </w:rPr>
            </w:pPr>
            <w:r w:rsidRPr="007F032C">
              <w:rPr>
                <w:color w:val="FF0000"/>
                <w:sz w:val="20"/>
                <w:szCs w:val="20"/>
              </w:rPr>
              <w:t xml:space="preserve"> </w:t>
            </w:r>
            <w:r w:rsidRPr="007F032C">
              <w:rPr>
                <w:sz w:val="20"/>
                <w:szCs w:val="20"/>
              </w:rPr>
              <w:t>Фенольных связующих - не содержит</w:t>
            </w:r>
          </w:p>
          <w:p w:rsidR="007F032C" w:rsidRPr="007F032C" w:rsidRDefault="007F032C" w:rsidP="007F032C">
            <w:pPr>
              <w:rPr>
                <w:sz w:val="20"/>
                <w:szCs w:val="20"/>
              </w:rPr>
            </w:pPr>
            <w:r w:rsidRPr="007F032C">
              <w:rPr>
                <w:sz w:val="20"/>
                <w:szCs w:val="20"/>
              </w:rPr>
              <w:t>Плотность - не ниже 640кг/м3</w:t>
            </w:r>
          </w:p>
          <w:p w:rsidR="007F032C" w:rsidRPr="007F032C" w:rsidRDefault="007F032C" w:rsidP="007F032C">
            <w:pPr>
              <w:rPr>
                <w:sz w:val="20"/>
                <w:szCs w:val="20"/>
              </w:rPr>
            </w:pPr>
            <w:r w:rsidRPr="007F032C">
              <w:rPr>
                <w:sz w:val="20"/>
                <w:szCs w:val="20"/>
              </w:rPr>
              <w:t>Влажность - не более  10%</w:t>
            </w:r>
          </w:p>
          <w:p w:rsidR="007F032C" w:rsidRPr="007F032C" w:rsidRDefault="007F032C" w:rsidP="007F032C">
            <w:pPr>
              <w:rPr>
                <w:sz w:val="20"/>
                <w:szCs w:val="20"/>
              </w:rPr>
            </w:pPr>
            <w:r w:rsidRPr="007F032C">
              <w:rPr>
                <w:sz w:val="20"/>
                <w:szCs w:val="20"/>
              </w:rPr>
              <w:t>Толщиной - не менее 12мм</w:t>
            </w:r>
          </w:p>
        </w:tc>
      </w:tr>
      <w:tr w:rsidR="007F032C" w:rsidRPr="007F032C" w:rsidTr="007F032C">
        <w:tc>
          <w:tcPr>
            <w:tcW w:w="534" w:type="dxa"/>
          </w:tcPr>
          <w:p w:rsidR="007F032C" w:rsidRPr="007F032C" w:rsidRDefault="00517BFB" w:rsidP="007F032C">
            <w:pPr>
              <w:rPr>
                <w:sz w:val="20"/>
                <w:szCs w:val="20"/>
              </w:rPr>
            </w:pPr>
            <w:r>
              <w:rPr>
                <w:sz w:val="20"/>
                <w:szCs w:val="20"/>
              </w:rPr>
              <w:t>3</w:t>
            </w:r>
          </w:p>
        </w:tc>
        <w:tc>
          <w:tcPr>
            <w:tcW w:w="2551" w:type="dxa"/>
          </w:tcPr>
          <w:p w:rsidR="007F032C" w:rsidRPr="007F032C" w:rsidRDefault="007F032C" w:rsidP="007F032C">
            <w:pPr>
              <w:rPr>
                <w:sz w:val="20"/>
                <w:szCs w:val="20"/>
              </w:rPr>
            </w:pPr>
            <w:r w:rsidRPr="007F032C">
              <w:rPr>
                <w:sz w:val="20"/>
                <w:szCs w:val="20"/>
              </w:rPr>
              <w:t>Клей для линолеума</w:t>
            </w:r>
          </w:p>
          <w:p w:rsidR="007F032C" w:rsidRPr="007F032C" w:rsidRDefault="007F032C" w:rsidP="007F032C">
            <w:pPr>
              <w:rPr>
                <w:sz w:val="20"/>
                <w:szCs w:val="20"/>
                <w:lang w:val="en-US"/>
              </w:rPr>
            </w:pPr>
          </w:p>
        </w:tc>
        <w:tc>
          <w:tcPr>
            <w:tcW w:w="6486" w:type="dxa"/>
          </w:tcPr>
          <w:p w:rsidR="007F032C" w:rsidRPr="007F032C" w:rsidRDefault="007F032C" w:rsidP="007F032C">
            <w:pPr>
              <w:rPr>
                <w:sz w:val="20"/>
                <w:szCs w:val="20"/>
              </w:rPr>
            </w:pPr>
            <w:r w:rsidRPr="007F032C">
              <w:rPr>
                <w:sz w:val="20"/>
                <w:szCs w:val="20"/>
              </w:rPr>
              <w:t xml:space="preserve">Основа – кополимерная дисперсия </w:t>
            </w:r>
          </w:p>
          <w:p w:rsidR="007F032C" w:rsidRPr="007F032C" w:rsidRDefault="007F032C" w:rsidP="007F032C">
            <w:pPr>
              <w:rPr>
                <w:sz w:val="20"/>
                <w:szCs w:val="20"/>
              </w:rPr>
            </w:pPr>
            <w:r w:rsidRPr="007F032C">
              <w:rPr>
                <w:sz w:val="20"/>
                <w:szCs w:val="20"/>
              </w:rPr>
              <w:t xml:space="preserve">Плотность - не ниже  1,28 г/м3 </w:t>
            </w:r>
          </w:p>
          <w:p w:rsidR="007F032C" w:rsidRPr="007F032C" w:rsidRDefault="007F032C" w:rsidP="007F032C">
            <w:pPr>
              <w:rPr>
                <w:sz w:val="20"/>
                <w:szCs w:val="20"/>
              </w:rPr>
            </w:pPr>
            <w:r w:rsidRPr="007F032C">
              <w:rPr>
                <w:sz w:val="20"/>
                <w:szCs w:val="20"/>
              </w:rPr>
              <w:t xml:space="preserve">Консистенция – средневязкая </w:t>
            </w:r>
          </w:p>
          <w:p w:rsidR="007F032C" w:rsidRPr="007F032C" w:rsidRDefault="007F032C" w:rsidP="007F032C">
            <w:pPr>
              <w:rPr>
                <w:sz w:val="20"/>
                <w:szCs w:val="20"/>
              </w:rPr>
            </w:pPr>
            <w:r w:rsidRPr="007F032C">
              <w:rPr>
                <w:sz w:val="20"/>
                <w:szCs w:val="20"/>
              </w:rPr>
              <w:t xml:space="preserve">Растворитель/очиститель - вода </w:t>
            </w:r>
          </w:p>
          <w:p w:rsidR="007F032C" w:rsidRPr="007F032C" w:rsidRDefault="007F032C" w:rsidP="007F032C">
            <w:pPr>
              <w:rPr>
                <w:sz w:val="20"/>
                <w:szCs w:val="20"/>
              </w:rPr>
            </w:pPr>
            <w:r w:rsidRPr="007F032C">
              <w:rPr>
                <w:sz w:val="20"/>
                <w:szCs w:val="20"/>
              </w:rPr>
              <w:t>Расхо</w:t>
            </w:r>
            <w:proofErr w:type="gramStart"/>
            <w:r w:rsidRPr="007F032C">
              <w:rPr>
                <w:sz w:val="20"/>
                <w:szCs w:val="20"/>
              </w:rPr>
              <w:t>д-</w:t>
            </w:r>
            <w:proofErr w:type="gramEnd"/>
            <w:r w:rsidRPr="007F032C">
              <w:rPr>
                <w:sz w:val="20"/>
                <w:szCs w:val="20"/>
              </w:rPr>
              <w:t xml:space="preserve"> не более  270 г/м2 </w:t>
            </w:r>
          </w:p>
          <w:p w:rsidR="007F032C" w:rsidRPr="007F032C" w:rsidRDefault="007F032C" w:rsidP="007F032C">
            <w:pPr>
              <w:rPr>
                <w:sz w:val="20"/>
                <w:szCs w:val="20"/>
              </w:rPr>
            </w:pPr>
            <w:r w:rsidRPr="007F032C">
              <w:rPr>
                <w:sz w:val="20"/>
                <w:szCs w:val="20"/>
              </w:rPr>
              <w:t xml:space="preserve">Температура применения - не ниже 15С </w:t>
            </w:r>
          </w:p>
          <w:p w:rsidR="007F032C" w:rsidRPr="007F032C" w:rsidRDefault="007F032C" w:rsidP="007F032C">
            <w:pPr>
              <w:rPr>
                <w:sz w:val="20"/>
                <w:szCs w:val="20"/>
              </w:rPr>
            </w:pPr>
            <w:r w:rsidRPr="007F032C">
              <w:rPr>
                <w:sz w:val="20"/>
                <w:szCs w:val="20"/>
              </w:rPr>
              <w:t>Время затвердевания - не более  24 часов</w:t>
            </w:r>
          </w:p>
        </w:tc>
      </w:tr>
      <w:tr w:rsidR="007F032C" w:rsidRPr="007F032C" w:rsidTr="007F032C">
        <w:tc>
          <w:tcPr>
            <w:tcW w:w="534" w:type="dxa"/>
          </w:tcPr>
          <w:p w:rsidR="007F032C" w:rsidRPr="007F032C" w:rsidRDefault="00517BFB" w:rsidP="007F032C">
            <w:pPr>
              <w:rPr>
                <w:sz w:val="20"/>
                <w:szCs w:val="20"/>
              </w:rPr>
            </w:pPr>
            <w:r>
              <w:rPr>
                <w:sz w:val="20"/>
                <w:szCs w:val="20"/>
              </w:rPr>
              <w:t>4</w:t>
            </w:r>
          </w:p>
        </w:tc>
        <w:tc>
          <w:tcPr>
            <w:tcW w:w="2551" w:type="dxa"/>
          </w:tcPr>
          <w:p w:rsidR="007F032C" w:rsidRPr="007F032C" w:rsidRDefault="007F032C" w:rsidP="007F032C">
            <w:pPr>
              <w:rPr>
                <w:sz w:val="20"/>
                <w:szCs w:val="20"/>
              </w:rPr>
            </w:pPr>
            <w:r w:rsidRPr="007F032C">
              <w:rPr>
                <w:sz w:val="20"/>
                <w:szCs w:val="20"/>
              </w:rPr>
              <w:t xml:space="preserve">Линолеум гетерогенный </w:t>
            </w:r>
          </w:p>
        </w:tc>
        <w:tc>
          <w:tcPr>
            <w:tcW w:w="6486" w:type="dxa"/>
          </w:tcPr>
          <w:p w:rsidR="007F032C" w:rsidRPr="007F032C" w:rsidRDefault="007F032C" w:rsidP="007F032C">
            <w:pPr>
              <w:rPr>
                <w:sz w:val="20"/>
                <w:szCs w:val="20"/>
              </w:rPr>
            </w:pPr>
            <w:r w:rsidRPr="007F032C">
              <w:rPr>
                <w:sz w:val="20"/>
                <w:szCs w:val="20"/>
              </w:rPr>
              <w:t>Класс применения – 34,43</w:t>
            </w:r>
          </w:p>
          <w:p w:rsidR="007F032C" w:rsidRPr="007F032C" w:rsidRDefault="007F032C" w:rsidP="007F032C">
            <w:pPr>
              <w:rPr>
                <w:sz w:val="20"/>
                <w:szCs w:val="20"/>
              </w:rPr>
            </w:pPr>
            <w:r w:rsidRPr="007F032C">
              <w:rPr>
                <w:sz w:val="20"/>
                <w:szCs w:val="20"/>
              </w:rPr>
              <w:t xml:space="preserve">Толщина покрытия общая - не менее </w:t>
            </w:r>
            <w:proofErr w:type="gramStart"/>
            <w:r w:rsidRPr="007F032C">
              <w:rPr>
                <w:sz w:val="20"/>
                <w:szCs w:val="20"/>
              </w:rPr>
              <w:t>мм</w:t>
            </w:r>
            <w:proofErr w:type="gramEnd"/>
            <w:r w:rsidRPr="007F032C">
              <w:rPr>
                <w:sz w:val="20"/>
                <w:szCs w:val="20"/>
              </w:rPr>
              <w:t xml:space="preserve">. 2 </w:t>
            </w:r>
          </w:p>
          <w:p w:rsidR="007F032C" w:rsidRPr="007F032C" w:rsidRDefault="007F032C" w:rsidP="007F032C">
            <w:pPr>
              <w:rPr>
                <w:sz w:val="20"/>
                <w:szCs w:val="20"/>
              </w:rPr>
            </w:pPr>
            <w:r w:rsidRPr="007F032C">
              <w:rPr>
                <w:sz w:val="20"/>
                <w:szCs w:val="20"/>
              </w:rPr>
              <w:t xml:space="preserve">Толщина защитного слоя -  не менее </w:t>
            </w:r>
            <w:proofErr w:type="gramStart"/>
            <w:r w:rsidRPr="007F032C">
              <w:rPr>
                <w:sz w:val="20"/>
                <w:szCs w:val="20"/>
              </w:rPr>
              <w:t>мм</w:t>
            </w:r>
            <w:proofErr w:type="gramEnd"/>
            <w:r w:rsidRPr="007F032C">
              <w:rPr>
                <w:sz w:val="20"/>
                <w:szCs w:val="20"/>
              </w:rPr>
              <w:t xml:space="preserve">. 0.7 </w:t>
            </w:r>
          </w:p>
          <w:p w:rsidR="007F032C" w:rsidRPr="007F032C" w:rsidRDefault="007F032C" w:rsidP="007F032C">
            <w:pPr>
              <w:rPr>
                <w:sz w:val="20"/>
                <w:szCs w:val="20"/>
              </w:rPr>
            </w:pPr>
            <w:r w:rsidRPr="007F032C">
              <w:rPr>
                <w:sz w:val="20"/>
                <w:szCs w:val="20"/>
              </w:rPr>
              <w:t xml:space="preserve">Вес 1 кв.м.-  не более </w:t>
            </w:r>
            <w:proofErr w:type="gramStart"/>
            <w:r w:rsidRPr="007F032C">
              <w:rPr>
                <w:sz w:val="20"/>
                <w:szCs w:val="20"/>
              </w:rPr>
              <w:t>кг</w:t>
            </w:r>
            <w:proofErr w:type="gramEnd"/>
            <w:r w:rsidRPr="007F032C">
              <w:rPr>
                <w:sz w:val="20"/>
                <w:szCs w:val="20"/>
              </w:rPr>
              <w:t xml:space="preserve">  3.08 </w:t>
            </w:r>
          </w:p>
          <w:p w:rsidR="007F032C" w:rsidRPr="007F032C" w:rsidRDefault="007F032C" w:rsidP="007F032C">
            <w:pPr>
              <w:rPr>
                <w:sz w:val="20"/>
                <w:szCs w:val="20"/>
              </w:rPr>
            </w:pPr>
            <w:r w:rsidRPr="007F032C">
              <w:rPr>
                <w:sz w:val="20"/>
                <w:szCs w:val="20"/>
              </w:rPr>
              <w:t xml:space="preserve">Дополнительное защитное покрытие PUR </w:t>
            </w:r>
          </w:p>
          <w:p w:rsidR="007F032C" w:rsidRPr="007F032C" w:rsidRDefault="007F032C" w:rsidP="007F032C">
            <w:pPr>
              <w:rPr>
                <w:sz w:val="20"/>
                <w:szCs w:val="20"/>
              </w:rPr>
            </w:pPr>
            <w:r w:rsidRPr="007F032C">
              <w:rPr>
                <w:sz w:val="20"/>
                <w:szCs w:val="20"/>
              </w:rPr>
              <w:t xml:space="preserve">Класс пожарной опасности - не хуже  </w:t>
            </w:r>
            <w:proofErr w:type="gramStart"/>
            <w:r w:rsidRPr="007F032C">
              <w:rPr>
                <w:sz w:val="20"/>
                <w:szCs w:val="20"/>
              </w:rPr>
              <w:t>КМ</w:t>
            </w:r>
            <w:proofErr w:type="gramEnd"/>
            <w:r w:rsidRPr="007F032C">
              <w:rPr>
                <w:sz w:val="20"/>
                <w:szCs w:val="20"/>
              </w:rPr>
              <w:t xml:space="preserve"> 2</w:t>
            </w:r>
          </w:p>
          <w:p w:rsidR="007F032C" w:rsidRPr="007F032C" w:rsidRDefault="007F032C" w:rsidP="007F032C">
            <w:pPr>
              <w:rPr>
                <w:sz w:val="20"/>
                <w:szCs w:val="20"/>
              </w:rPr>
            </w:pPr>
            <w:r w:rsidRPr="007F032C">
              <w:rPr>
                <w:sz w:val="20"/>
                <w:szCs w:val="20"/>
              </w:rPr>
              <w:t xml:space="preserve">Устойчивость к воздействию влаги - устойчиво  </w:t>
            </w:r>
          </w:p>
          <w:p w:rsidR="007F032C" w:rsidRPr="007F032C" w:rsidRDefault="007F032C" w:rsidP="007F032C">
            <w:pPr>
              <w:rPr>
                <w:sz w:val="20"/>
                <w:szCs w:val="20"/>
              </w:rPr>
            </w:pPr>
            <w:r w:rsidRPr="007F032C">
              <w:rPr>
                <w:sz w:val="20"/>
                <w:szCs w:val="20"/>
              </w:rPr>
              <w:t xml:space="preserve">Устойчивость к воздействию роликовых кресел - высокая устойчивость </w:t>
            </w:r>
          </w:p>
          <w:p w:rsidR="007F032C" w:rsidRPr="007F032C" w:rsidRDefault="007F032C" w:rsidP="007F032C">
            <w:pPr>
              <w:rPr>
                <w:sz w:val="20"/>
                <w:szCs w:val="20"/>
              </w:rPr>
            </w:pPr>
            <w:r w:rsidRPr="007F032C">
              <w:rPr>
                <w:sz w:val="20"/>
                <w:szCs w:val="20"/>
              </w:rPr>
              <w:t xml:space="preserve">Устойчивость к воздействию ножек мебели и каблуков - высокая устойчивость </w:t>
            </w:r>
          </w:p>
          <w:p w:rsidR="007F032C" w:rsidRPr="007F032C" w:rsidRDefault="007F032C" w:rsidP="007F032C">
            <w:pPr>
              <w:rPr>
                <w:sz w:val="20"/>
                <w:szCs w:val="20"/>
              </w:rPr>
            </w:pPr>
            <w:r w:rsidRPr="007F032C">
              <w:rPr>
                <w:sz w:val="20"/>
                <w:szCs w:val="20"/>
              </w:rPr>
              <w:t xml:space="preserve">Устойчивость к воздействию химических соединений -  устойчиво  </w:t>
            </w:r>
          </w:p>
          <w:p w:rsidR="007F032C" w:rsidRPr="007F032C" w:rsidRDefault="007F032C" w:rsidP="007F032C">
            <w:pPr>
              <w:rPr>
                <w:sz w:val="20"/>
                <w:szCs w:val="20"/>
              </w:rPr>
            </w:pPr>
            <w:r w:rsidRPr="007F032C">
              <w:rPr>
                <w:sz w:val="20"/>
                <w:szCs w:val="20"/>
              </w:rPr>
              <w:t>Истираемость, мк</w:t>
            </w:r>
            <w:proofErr w:type="gramStart"/>
            <w:r w:rsidRPr="007F032C">
              <w:rPr>
                <w:sz w:val="20"/>
                <w:szCs w:val="20"/>
              </w:rPr>
              <w:t>м-</w:t>
            </w:r>
            <w:proofErr w:type="gramEnd"/>
            <w:r w:rsidRPr="007F032C">
              <w:rPr>
                <w:sz w:val="20"/>
                <w:szCs w:val="20"/>
              </w:rPr>
              <w:t xml:space="preserve"> не более 30 </w:t>
            </w:r>
          </w:p>
          <w:p w:rsidR="007F032C" w:rsidRPr="007F032C" w:rsidRDefault="007F032C" w:rsidP="007F032C">
            <w:pPr>
              <w:rPr>
                <w:sz w:val="20"/>
                <w:szCs w:val="20"/>
              </w:rPr>
            </w:pPr>
            <w:r w:rsidRPr="007F032C">
              <w:rPr>
                <w:sz w:val="20"/>
                <w:szCs w:val="20"/>
              </w:rPr>
              <w:t>Группа истираемости  - не хуже</w:t>
            </w:r>
            <w:proofErr w:type="gramStart"/>
            <w:r w:rsidRPr="007F032C">
              <w:rPr>
                <w:sz w:val="20"/>
                <w:szCs w:val="20"/>
              </w:rPr>
              <w:t xml:space="preserve"> Т</w:t>
            </w:r>
            <w:proofErr w:type="gramEnd"/>
            <w:r w:rsidRPr="007F032C">
              <w:rPr>
                <w:sz w:val="20"/>
                <w:szCs w:val="20"/>
              </w:rPr>
              <w:t xml:space="preserve"> </w:t>
            </w:r>
          </w:p>
          <w:p w:rsidR="007F032C" w:rsidRPr="007F032C" w:rsidRDefault="007F032C" w:rsidP="007F032C">
            <w:pPr>
              <w:rPr>
                <w:sz w:val="20"/>
                <w:szCs w:val="20"/>
              </w:rPr>
            </w:pPr>
            <w:r w:rsidRPr="007F032C">
              <w:rPr>
                <w:sz w:val="20"/>
                <w:szCs w:val="20"/>
              </w:rPr>
              <w:t>Абсолютная остаточная деформация, мм</w:t>
            </w:r>
            <w:proofErr w:type="gramStart"/>
            <w:r w:rsidRPr="007F032C">
              <w:rPr>
                <w:sz w:val="20"/>
                <w:szCs w:val="20"/>
              </w:rPr>
              <w:t>.</w:t>
            </w:r>
            <w:proofErr w:type="gramEnd"/>
            <w:r w:rsidRPr="007F032C">
              <w:rPr>
                <w:sz w:val="20"/>
                <w:szCs w:val="20"/>
              </w:rPr>
              <w:t xml:space="preserve">- </w:t>
            </w:r>
            <w:proofErr w:type="gramStart"/>
            <w:r w:rsidRPr="007F032C">
              <w:rPr>
                <w:sz w:val="20"/>
                <w:szCs w:val="20"/>
              </w:rPr>
              <w:t>н</w:t>
            </w:r>
            <w:proofErr w:type="gramEnd"/>
            <w:r w:rsidRPr="007F032C">
              <w:rPr>
                <w:sz w:val="20"/>
                <w:szCs w:val="20"/>
              </w:rPr>
              <w:t xml:space="preserve">е более 0,08 </w:t>
            </w:r>
          </w:p>
          <w:p w:rsidR="007F032C" w:rsidRPr="007F032C" w:rsidRDefault="007F032C" w:rsidP="007F032C">
            <w:pPr>
              <w:rPr>
                <w:sz w:val="20"/>
                <w:szCs w:val="20"/>
              </w:rPr>
            </w:pPr>
            <w:r w:rsidRPr="007F032C">
              <w:rPr>
                <w:sz w:val="20"/>
                <w:szCs w:val="20"/>
              </w:rPr>
              <w:t xml:space="preserve">Изменение линейных размеров, %,-  не более 0,02 </w:t>
            </w:r>
          </w:p>
          <w:p w:rsidR="007F032C" w:rsidRPr="007F032C" w:rsidRDefault="007F032C" w:rsidP="007F032C">
            <w:pPr>
              <w:rPr>
                <w:sz w:val="20"/>
                <w:szCs w:val="20"/>
              </w:rPr>
            </w:pPr>
            <w:r w:rsidRPr="007F032C">
              <w:rPr>
                <w:sz w:val="20"/>
                <w:szCs w:val="20"/>
              </w:rPr>
              <w:t>Удельное поверхностное электрическое сопротивление, Ом -≤5x10</w:t>
            </w:r>
            <w:r w:rsidRPr="007F032C">
              <w:rPr>
                <w:sz w:val="20"/>
                <w:szCs w:val="20"/>
                <w:vertAlign w:val="superscript"/>
              </w:rPr>
              <w:t>15</w:t>
            </w:r>
            <w:r w:rsidRPr="007F032C">
              <w:rPr>
                <w:sz w:val="20"/>
                <w:szCs w:val="20"/>
              </w:rPr>
              <w:t xml:space="preserve"> </w:t>
            </w:r>
          </w:p>
          <w:p w:rsidR="007F032C" w:rsidRPr="007F032C" w:rsidRDefault="007F032C" w:rsidP="007F032C">
            <w:pPr>
              <w:rPr>
                <w:sz w:val="20"/>
                <w:szCs w:val="20"/>
              </w:rPr>
            </w:pPr>
            <w:r w:rsidRPr="007F032C">
              <w:rPr>
                <w:sz w:val="20"/>
                <w:szCs w:val="20"/>
              </w:rPr>
              <w:t>Использование для теплых полов возможно, макс.+27°</w:t>
            </w:r>
          </w:p>
          <w:p w:rsidR="007F032C" w:rsidRPr="007F032C" w:rsidRDefault="007F032C" w:rsidP="007F032C">
            <w:pPr>
              <w:rPr>
                <w:sz w:val="20"/>
                <w:szCs w:val="20"/>
              </w:rPr>
            </w:pPr>
          </w:p>
        </w:tc>
      </w:tr>
      <w:tr w:rsidR="007F032C" w:rsidRPr="007F032C" w:rsidTr="007F032C">
        <w:tc>
          <w:tcPr>
            <w:tcW w:w="534" w:type="dxa"/>
          </w:tcPr>
          <w:p w:rsidR="007F032C" w:rsidRPr="007F032C" w:rsidRDefault="00517BFB" w:rsidP="007F032C">
            <w:pPr>
              <w:rPr>
                <w:sz w:val="20"/>
                <w:szCs w:val="20"/>
              </w:rPr>
            </w:pPr>
            <w:r>
              <w:rPr>
                <w:sz w:val="20"/>
                <w:szCs w:val="20"/>
              </w:rPr>
              <w:t>5</w:t>
            </w:r>
          </w:p>
        </w:tc>
        <w:tc>
          <w:tcPr>
            <w:tcW w:w="2551" w:type="dxa"/>
          </w:tcPr>
          <w:p w:rsidR="007F032C" w:rsidRPr="007F032C" w:rsidRDefault="007F032C" w:rsidP="007F032C">
            <w:pPr>
              <w:rPr>
                <w:sz w:val="20"/>
                <w:szCs w:val="20"/>
              </w:rPr>
            </w:pPr>
            <w:r w:rsidRPr="007F032C">
              <w:rPr>
                <w:sz w:val="20"/>
                <w:szCs w:val="20"/>
              </w:rPr>
              <w:t>Гидроизоляция проникающего действия</w:t>
            </w:r>
          </w:p>
          <w:p w:rsidR="007F032C" w:rsidRPr="007F032C" w:rsidRDefault="007F032C" w:rsidP="007F032C">
            <w:pPr>
              <w:rPr>
                <w:sz w:val="20"/>
                <w:szCs w:val="20"/>
              </w:rPr>
            </w:pPr>
          </w:p>
        </w:tc>
        <w:tc>
          <w:tcPr>
            <w:tcW w:w="6486" w:type="dxa"/>
          </w:tcPr>
          <w:p w:rsidR="007F032C" w:rsidRPr="007F032C" w:rsidRDefault="007F032C" w:rsidP="007F032C">
            <w:pPr>
              <w:rPr>
                <w:sz w:val="20"/>
                <w:szCs w:val="20"/>
              </w:rPr>
            </w:pPr>
            <w:r w:rsidRPr="007F032C">
              <w:rPr>
                <w:sz w:val="20"/>
                <w:szCs w:val="20"/>
              </w:rPr>
              <w:t xml:space="preserve">Влажность, % по массе, не более 1 </w:t>
            </w:r>
          </w:p>
          <w:p w:rsidR="007F032C" w:rsidRPr="007F032C" w:rsidRDefault="007F032C" w:rsidP="007F032C">
            <w:pPr>
              <w:rPr>
                <w:sz w:val="20"/>
                <w:szCs w:val="20"/>
              </w:rPr>
            </w:pPr>
            <w:r w:rsidRPr="007F032C">
              <w:rPr>
                <w:sz w:val="20"/>
                <w:szCs w:val="20"/>
              </w:rPr>
              <w:t xml:space="preserve">Время схватывания начало не ранее 10 минут, конец не позднее 85 минут </w:t>
            </w:r>
          </w:p>
          <w:p w:rsidR="007F032C" w:rsidRPr="007F032C" w:rsidRDefault="007F032C" w:rsidP="007F032C">
            <w:pPr>
              <w:rPr>
                <w:sz w:val="20"/>
                <w:szCs w:val="20"/>
              </w:rPr>
            </w:pPr>
            <w:r w:rsidRPr="007F032C">
              <w:rPr>
                <w:sz w:val="20"/>
                <w:szCs w:val="20"/>
              </w:rPr>
              <w:lastRenderedPageBreak/>
              <w:t xml:space="preserve">Глубина проницания кристаллогидратов, </w:t>
            </w:r>
            <w:proofErr w:type="gramStart"/>
            <w:r w:rsidRPr="007F032C">
              <w:rPr>
                <w:sz w:val="20"/>
                <w:szCs w:val="20"/>
              </w:rPr>
              <w:t>мм</w:t>
            </w:r>
            <w:proofErr w:type="gramEnd"/>
            <w:r w:rsidRPr="007F032C">
              <w:rPr>
                <w:sz w:val="20"/>
                <w:szCs w:val="20"/>
              </w:rPr>
              <w:t xml:space="preserve"> ≤150 </w:t>
            </w:r>
          </w:p>
          <w:p w:rsidR="007F032C" w:rsidRPr="007F032C" w:rsidRDefault="007F032C" w:rsidP="007F032C">
            <w:pPr>
              <w:rPr>
                <w:sz w:val="20"/>
                <w:szCs w:val="20"/>
              </w:rPr>
            </w:pPr>
            <w:r w:rsidRPr="007F032C">
              <w:rPr>
                <w:sz w:val="20"/>
                <w:szCs w:val="20"/>
              </w:rPr>
              <w:t xml:space="preserve">Прочность в возрасте 28 сут, не ниже  Мпа 28 </w:t>
            </w:r>
          </w:p>
          <w:p w:rsidR="007F032C" w:rsidRPr="007F032C" w:rsidRDefault="007F032C" w:rsidP="007F032C">
            <w:pPr>
              <w:rPr>
                <w:color w:val="FF0000"/>
                <w:sz w:val="20"/>
                <w:szCs w:val="20"/>
              </w:rPr>
            </w:pPr>
            <w:r w:rsidRPr="007F032C">
              <w:rPr>
                <w:sz w:val="20"/>
                <w:szCs w:val="20"/>
              </w:rPr>
              <w:t xml:space="preserve">Морозостойкость, не ниже  F 300 </w:t>
            </w:r>
          </w:p>
          <w:p w:rsidR="007F032C" w:rsidRPr="007F032C" w:rsidRDefault="007F032C" w:rsidP="007F032C">
            <w:pPr>
              <w:rPr>
                <w:sz w:val="20"/>
                <w:szCs w:val="20"/>
              </w:rPr>
            </w:pPr>
            <w:r w:rsidRPr="007F032C">
              <w:rPr>
                <w:sz w:val="20"/>
                <w:szCs w:val="20"/>
              </w:rPr>
              <w:t xml:space="preserve">Водогазостойкость, Мпа 0,8-2,4 </w:t>
            </w:r>
          </w:p>
          <w:p w:rsidR="007F032C" w:rsidRPr="007F032C" w:rsidRDefault="007F032C" w:rsidP="007F032C">
            <w:pPr>
              <w:rPr>
                <w:sz w:val="20"/>
                <w:szCs w:val="20"/>
              </w:rPr>
            </w:pPr>
            <w:r w:rsidRPr="007F032C">
              <w:rPr>
                <w:sz w:val="20"/>
                <w:szCs w:val="20"/>
              </w:rPr>
              <w:t xml:space="preserve">Прочность на сжатие не менее, Мпа 23 </w:t>
            </w:r>
          </w:p>
          <w:p w:rsidR="007F032C" w:rsidRPr="007F032C" w:rsidRDefault="007F032C" w:rsidP="007F032C">
            <w:pPr>
              <w:rPr>
                <w:sz w:val="20"/>
                <w:szCs w:val="20"/>
              </w:rPr>
            </w:pPr>
            <w:r w:rsidRPr="007F032C">
              <w:rPr>
                <w:sz w:val="20"/>
                <w:szCs w:val="20"/>
              </w:rPr>
              <w:t xml:space="preserve">Марка по водонепроницаемости не менее, W 16 </w:t>
            </w:r>
          </w:p>
          <w:p w:rsidR="007F032C" w:rsidRPr="007F032C" w:rsidRDefault="007F032C" w:rsidP="007F032C">
            <w:pPr>
              <w:rPr>
                <w:sz w:val="20"/>
                <w:szCs w:val="20"/>
              </w:rPr>
            </w:pPr>
            <w:r w:rsidRPr="007F032C">
              <w:rPr>
                <w:sz w:val="20"/>
                <w:szCs w:val="20"/>
              </w:rPr>
              <w:t xml:space="preserve">Повышение прочности конструкции, % ≤27 </w:t>
            </w:r>
          </w:p>
          <w:p w:rsidR="007F032C" w:rsidRPr="007F032C" w:rsidRDefault="007F032C" w:rsidP="007F032C">
            <w:pPr>
              <w:rPr>
                <w:sz w:val="20"/>
                <w:szCs w:val="20"/>
              </w:rPr>
            </w:pPr>
            <w:r w:rsidRPr="007F032C">
              <w:rPr>
                <w:sz w:val="20"/>
                <w:szCs w:val="20"/>
              </w:rPr>
              <w:t xml:space="preserve">Повышение марки бетона по морозостойкости не менее, % 35 </w:t>
            </w:r>
          </w:p>
          <w:p w:rsidR="007F032C" w:rsidRPr="007F032C" w:rsidRDefault="007F032C" w:rsidP="007F032C">
            <w:pPr>
              <w:rPr>
                <w:sz w:val="20"/>
                <w:szCs w:val="20"/>
              </w:rPr>
            </w:pPr>
            <w:r w:rsidRPr="007F032C">
              <w:rPr>
                <w:sz w:val="20"/>
                <w:szCs w:val="20"/>
              </w:rPr>
              <w:t xml:space="preserve">Применение для сооружений с питьевой водой - </w:t>
            </w:r>
            <w:proofErr w:type="gramStart"/>
            <w:r w:rsidRPr="007F032C">
              <w:rPr>
                <w:sz w:val="20"/>
                <w:szCs w:val="20"/>
              </w:rPr>
              <w:t>годен</w:t>
            </w:r>
            <w:proofErr w:type="gramEnd"/>
            <w:r w:rsidRPr="007F032C">
              <w:rPr>
                <w:sz w:val="20"/>
                <w:szCs w:val="20"/>
              </w:rPr>
              <w:t xml:space="preserve"> </w:t>
            </w:r>
          </w:p>
          <w:p w:rsidR="007F032C" w:rsidRPr="007F032C" w:rsidRDefault="007F032C" w:rsidP="007F032C">
            <w:pPr>
              <w:rPr>
                <w:sz w:val="20"/>
                <w:szCs w:val="20"/>
              </w:rPr>
            </w:pPr>
            <w:r w:rsidRPr="007F032C">
              <w:rPr>
                <w:sz w:val="20"/>
                <w:szCs w:val="20"/>
              </w:rPr>
              <w:t xml:space="preserve">Коррозионная стойкость (кислотность среды), рН от 3 до 11 </w:t>
            </w:r>
          </w:p>
          <w:p w:rsidR="007F032C" w:rsidRPr="007F032C" w:rsidRDefault="007F032C" w:rsidP="007F032C">
            <w:pPr>
              <w:rPr>
                <w:sz w:val="20"/>
                <w:szCs w:val="20"/>
              </w:rPr>
            </w:pPr>
            <w:r w:rsidRPr="007F032C">
              <w:rPr>
                <w:sz w:val="20"/>
                <w:szCs w:val="20"/>
              </w:rPr>
              <w:t>Температура нанесения, °</w:t>
            </w:r>
            <w:proofErr w:type="gramStart"/>
            <w:r w:rsidRPr="007F032C">
              <w:rPr>
                <w:sz w:val="20"/>
                <w:szCs w:val="20"/>
              </w:rPr>
              <w:t>С</w:t>
            </w:r>
            <w:proofErr w:type="gramEnd"/>
            <w:r w:rsidRPr="007F032C">
              <w:rPr>
                <w:sz w:val="20"/>
                <w:szCs w:val="20"/>
              </w:rPr>
              <w:t xml:space="preserve"> от +5 </w:t>
            </w:r>
          </w:p>
          <w:p w:rsidR="007F032C" w:rsidRPr="007F032C" w:rsidRDefault="007F032C" w:rsidP="007F032C">
            <w:pPr>
              <w:rPr>
                <w:sz w:val="20"/>
                <w:szCs w:val="20"/>
              </w:rPr>
            </w:pPr>
            <w:r w:rsidRPr="007F032C">
              <w:rPr>
                <w:sz w:val="20"/>
                <w:szCs w:val="20"/>
              </w:rPr>
              <w:t>Температура эксплуатации, °С −60 до +130</w:t>
            </w:r>
          </w:p>
        </w:tc>
      </w:tr>
      <w:tr w:rsidR="007F032C" w:rsidRPr="007F032C" w:rsidTr="007F032C">
        <w:tc>
          <w:tcPr>
            <w:tcW w:w="534" w:type="dxa"/>
          </w:tcPr>
          <w:p w:rsidR="007F032C" w:rsidRPr="007F032C" w:rsidRDefault="00517BFB" w:rsidP="007F032C">
            <w:pPr>
              <w:rPr>
                <w:sz w:val="20"/>
                <w:szCs w:val="20"/>
              </w:rPr>
            </w:pPr>
            <w:r>
              <w:rPr>
                <w:sz w:val="20"/>
                <w:szCs w:val="20"/>
              </w:rPr>
              <w:lastRenderedPageBreak/>
              <w:t>6</w:t>
            </w:r>
          </w:p>
        </w:tc>
        <w:tc>
          <w:tcPr>
            <w:tcW w:w="2551" w:type="dxa"/>
          </w:tcPr>
          <w:p w:rsidR="007F032C" w:rsidRPr="007F032C" w:rsidRDefault="007F032C" w:rsidP="007F032C">
            <w:pPr>
              <w:rPr>
                <w:sz w:val="20"/>
                <w:szCs w:val="20"/>
              </w:rPr>
            </w:pPr>
            <w:r w:rsidRPr="007F032C">
              <w:rPr>
                <w:sz w:val="20"/>
                <w:szCs w:val="20"/>
              </w:rPr>
              <w:t>Керамогранитная плитка для пола</w:t>
            </w:r>
          </w:p>
        </w:tc>
        <w:tc>
          <w:tcPr>
            <w:tcW w:w="6486" w:type="dxa"/>
          </w:tcPr>
          <w:p w:rsidR="007F032C" w:rsidRPr="007F032C" w:rsidRDefault="007F032C" w:rsidP="007F032C">
            <w:pPr>
              <w:rPr>
                <w:sz w:val="20"/>
                <w:szCs w:val="20"/>
              </w:rPr>
            </w:pPr>
            <w:r w:rsidRPr="007F032C">
              <w:rPr>
                <w:sz w:val="20"/>
                <w:szCs w:val="20"/>
              </w:rPr>
              <w:t>ГОСТ 6787-2001</w:t>
            </w:r>
          </w:p>
          <w:p w:rsidR="007F032C" w:rsidRPr="007F032C" w:rsidRDefault="007F032C" w:rsidP="007F032C">
            <w:pPr>
              <w:rPr>
                <w:sz w:val="20"/>
                <w:szCs w:val="20"/>
              </w:rPr>
            </w:pPr>
            <w:r w:rsidRPr="007F032C">
              <w:rPr>
                <w:sz w:val="20"/>
                <w:szCs w:val="20"/>
              </w:rPr>
              <w:t>Разме</w:t>
            </w:r>
            <w:proofErr w:type="gramStart"/>
            <w:r w:rsidRPr="007F032C">
              <w:rPr>
                <w:sz w:val="20"/>
                <w:szCs w:val="20"/>
              </w:rPr>
              <w:t>р-</w:t>
            </w:r>
            <w:proofErr w:type="gramEnd"/>
            <w:r w:rsidRPr="007F032C">
              <w:rPr>
                <w:sz w:val="20"/>
                <w:szCs w:val="20"/>
              </w:rPr>
              <w:t xml:space="preserve"> не менее 300*300мм</w:t>
            </w:r>
          </w:p>
          <w:p w:rsidR="007F032C" w:rsidRPr="007F032C" w:rsidRDefault="007F032C" w:rsidP="007F032C">
            <w:pPr>
              <w:rPr>
                <w:sz w:val="20"/>
                <w:szCs w:val="20"/>
              </w:rPr>
            </w:pPr>
            <w:r w:rsidRPr="007F032C">
              <w:rPr>
                <w:sz w:val="20"/>
                <w:szCs w:val="20"/>
              </w:rPr>
              <w:t xml:space="preserve">Водопоглощение </w:t>
            </w:r>
            <w:proofErr w:type="gramStart"/>
            <w:r w:rsidRPr="007F032C">
              <w:rPr>
                <w:sz w:val="20"/>
                <w:szCs w:val="20"/>
              </w:rPr>
              <w:t>-н</w:t>
            </w:r>
            <w:proofErr w:type="gramEnd"/>
            <w:r w:rsidRPr="007F032C">
              <w:rPr>
                <w:sz w:val="20"/>
                <w:szCs w:val="20"/>
              </w:rPr>
              <w:t>е более  0.04%</w:t>
            </w:r>
          </w:p>
          <w:p w:rsidR="007F032C" w:rsidRPr="007F032C" w:rsidRDefault="007F032C" w:rsidP="007F032C">
            <w:pPr>
              <w:rPr>
                <w:sz w:val="20"/>
                <w:szCs w:val="20"/>
              </w:rPr>
            </w:pPr>
            <w:r w:rsidRPr="007F032C">
              <w:rPr>
                <w:sz w:val="20"/>
                <w:szCs w:val="20"/>
              </w:rPr>
              <w:t>Разрушающая нагрузк</w:t>
            </w:r>
            <w:proofErr w:type="gramStart"/>
            <w:r w:rsidRPr="007F032C">
              <w:rPr>
                <w:sz w:val="20"/>
                <w:szCs w:val="20"/>
              </w:rPr>
              <w:t>а-</w:t>
            </w:r>
            <w:proofErr w:type="gramEnd"/>
            <w:r w:rsidRPr="007F032C">
              <w:rPr>
                <w:sz w:val="20"/>
                <w:szCs w:val="20"/>
              </w:rPr>
              <w:t xml:space="preserve"> не менее 2000Н.</w:t>
            </w:r>
          </w:p>
          <w:p w:rsidR="007F032C" w:rsidRPr="007F032C" w:rsidRDefault="007F032C" w:rsidP="007F032C">
            <w:pPr>
              <w:rPr>
                <w:sz w:val="20"/>
                <w:szCs w:val="20"/>
              </w:rPr>
            </w:pPr>
            <w:r w:rsidRPr="007F032C">
              <w:rPr>
                <w:sz w:val="20"/>
                <w:szCs w:val="20"/>
              </w:rPr>
              <w:t>Предел прочности при изгиб</w:t>
            </w:r>
            <w:proofErr w:type="gramStart"/>
            <w:r w:rsidRPr="007F032C">
              <w:rPr>
                <w:sz w:val="20"/>
                <w:szCs w:val="20"/>
              </w:rPr>
              <w:t>е-</w:t>
            </w:r>
            <w:proofErr w:type="gramEnd"/>
            <w:r w:rsidRPr="007F032C">
              <w:rPr>
                <w:sz w:val="20"/>
                <w:szCs w:val="20"/>
              </w:rPr>
              <w:t xml:space="preserve"> не менее  55 Н/мм2.</w:t>
            </w:r>
          </w:p>
          <w:p w:rsidR="007F032C" w:rsidRPr="007F032C" w:rsidRDefault="007F032C" w:rsidP="007F032C">
            <w:pPr>
              <w:rPr>
                <w:sz w:val="20"/>
                <w:szCs w:val="20"/>
              </w:rPr>
            </w:pPr>
            <w:r w:rsidRPr="007F032C">
              <w:rPr>
                <w:sz w:val="20"/>
                <w:szCs w:val="20"/>
              </w:rPr>
              <w:t>Устойчивость к глубокому истирани</w:t>
            </w:r>
            <w:proofErr w:type="gramStart"/>
            <w:r w:rsidRPr="007F032C">
              <w:rPr>
                <w:sz w:val="20"/>
                <w:szCs w:val="20"/>
              </w:rPr>
              <w:t>ю-</w:t>
            </w:r>
            <w:proofErr w:type="gramEnd"/>
            <w:r w:rsidRPr="007F032C">
              <w:rPr>
                <w:sz w:val="20"/>
                <w:szCs w:val="20"/>
              </w:rPr>
              <w:t xml:space="preserve"> не менее 115 мм3</w:t>
            </w:r>
          </w:p>
          <w:p w:rsidR="007F032C" w:rsidRPr="007F032C" w:rsidRDefault="007F032C" w:rsidP="007F032C">
            <w:pPr>
              <w:rPr>
                <w:sz w:val="20"/>
                <w:szCs w:val="20"/>
              </w:rPr>
            </w:pPr>
            <w:r w:rsidRPr="007F032C">
              <w:rPr>
                <w:sz w:val="20"/>
                <w:szCs w:val="20"/>
              </w:rPr>
              <w:t>Коэффициент термического расширения - не более</w:t>
            </w:r>
            <w:proofErr w:type="gramStart"/>
            <w:r w:rsidRPr="007F032C">
              <w:rPr>
                <w:sz w:val="20"/>
                <w:szCs w:val="20"/>
              </w:rPr>
              <w:t>6</w:t>
            </w:r>
            <w:proofErr w:type="gramEnd"/>
            <w:r w:rsidRPr="007F032C">
              <w:rPr>
                <w:sz w:val="20"/>
                <w:szCs w:val="20"/>
              </w:rPr>
              <w:t>,5.</w:t>
            </w:r>
          </w:p>
          <w:p w:rsidR="007F032C" w:rsidRPr="007F032C" w:rsidRDefault="007F032C" w:rsidP="007F032C">
            <w:pPr>
              <w:rPr>
                <w:sz w:val="20"/>
                <w:szCs w:val="20"/>
              </w:rPr>
            </w:pPr>
            <w:r w:rsidRPr="007F032C">
              <w:rPr>
                <w:sz w:val="20"/>
                <w:szCs w:val="20"/>
              </w:rPr>
              <w:t>Морозостойкость - не менее 120.</w:t>
            </w:r>
          </w:p>
          <w:p w:rsidR="007F032C" w:rsidRPr="007F032C" w:rsidRDefault="007F032C" w:rsidP="007F032C">
            <w:pPr>
              <w:rPr>
                <w:sz w:val="20"/>
                <w:szCs w:val="20"/>
              </w:rPr>
            </w:pPr>
            <w:r w:rsidRPr="007F032C">
              <w:rPr>
                <w:sz w:val="20"/>
                <w:szCs w:val="20"/>
              </w:rPr>
              <w:t xml:space="preserve">Коэффициент трения </w:t>
            </w:r>
            <w:proofErr w:type="gramStart"/>
            <w:r w:rsidRPr="007F032C">
              <w:rPr>
                <w:sz w:val="20"/>
                <w:szCs w:val="20"/>
              </w:rPr>
              <w:t>-н</w:t>
            </w:r>
            <w:proofErr w:type="gramEnd"/>
            <w:r w:rsidRPr="007F032C">
              <w:rPr>
                <w:sz w:val="20"/>
                <w:szCs w:val="20"/>
              </w:rPr>
              <w:t>е более 0.4.</w:t>
            </w:r>
          </w:p>
          <w:p w:rsidR="007F032C" w:rsidRPr="007F032C" w:rsidRDefault="007F032C" w:rsidP="007F032C">
            <w:pPr>
              <w:rPr>
                <w:sz w:val="20"/>
                <w:szCs w:val="20"/>
              </w:rPr>
            </w:pPr>
            <w:r w:rsidRPr="007F032C">
              <w:rPr>
                <w:sz w:val="20"/>
                <w:szCs w:val="20"/>
              </w:rPr>
              <w:t>Толщин</w:t>
            </w:r>
            <w:proofErr w:type="gramStart"/>
            <w:r w:rsidRPr="007F032C">
              <w:rPr>
                <w:sz w:val="20"/>
                <w:szCs w:val="20"/>
              </w:rPr>
              <w:t>а-</w:t>
            </w:r>
            <w:proofErr w:type="gramEnd"/>
            <w:r w:rsidRPr="007F032C">
              <w:rPr>
                <w:sz w:val="20"/>
                <w:szCs w:val="20"/>
              </w:rPr>
              <w:t xml:space="preserve"> не менее 8 мм.</w:t>
            </w:r>
          </w:p>
          <w:p w:rsidR="007F032C" w:rsidRPr="007F032C" w:rsidRDefault="007F032C" w:rsidP="007F032C">
            <w:pPr>
              <w:rPr>
                <w:sz w:val="20"/>
                <w:szCs w:val="20"/>
              </w:rPr>
            </w:pPr>
            <w:r w:rsidRPr="007F032C">
              <w:rPr>
                <w:sz w:val="20"/>
                <w:szCs w:val="20"/>
              </w:rPr>
              <w:t xml:space="preserve">К кислотам и щелочам низкой концентрации, бытовым химическим </w:t>
            </w:r>
            <w:proofErr w:type="gramStart"/>
            <w:r w:rsidRPr="007F032C">
              <w:rPr>
                <w:sz w:val="20"/>
                <w:szCs w:val="20"/>
              </w:rPr>
              <w:t>средствам-устойчиво</w:t>
            </w:r>
            <w:proofErr w:type="gramEnd"/>
          </w:p>
          <w:p w:rsidR="007F032C" w:rsidRPr="007F032C" w:rsidRDefault="007F032C" w:rsidP="007F032C">
            <w:pPr>
              <w:rPr>
                <w:sz w:val="20"/>
                <w:szCs w:val="20"/>
              </w:rPr>
            </w:pPr>
            <w:r w:rsidRPr="007F032C">
              <w:rPr>
                <w:sz w:val="20"/>
                <w:szCs w:val="20"/>
              </w:rPr>
              <w:t>Цвет – бежевый, оттенок  по согласованию с Заказчиком.</w:t>
            </w:r>
          </w:p>
        </w:tc>
      </w:tr>
      <w:tr w:rsidR="007F032C" w:rsidRPr="007F032C" w:rsidTr="007F032C">
        <w:tc>
          <w:tcPr>
            <w:tcW w:w="534" w:type="dxa"/>
          </w:tcPr>
          <w:p w:rsidR="007F032C" w:rsidRPr="007F032C" w:rsidRDefault="00517BFB" w:rsidP="007F032C">
            <w:pPr>
              <w:rPr>
                <w:sz w:val="20"/>
                <w:szCs w:val="20"/>
              </w:rPr>
            </w:pPr>
            <w:r>
              <w:rPr>
                <w:sz w:val="20"/>
                <w:szCs w:val="20"/>
              </w:rPr>
              <w:t>7</w:t>
            </w:r>
          </w:p>
        </w:tc>
        <w:tc>
          <w:tcPr>
            <w:tcW w:w="2551" w:type="dxa"/>
          </w:tcPr>
          <w:p w:rsidR="007F032C" w:rsidRPr="007F032C" w:rsidRDefault="007F032C" w:rsidP="007F032C">
            <w:pPr>
              <w:rPr>
                <w:sz w:val="20"/>
                <w:szCs w:val="20"/>
              </w:rPr>
            </w:pPr>
            <w:r w:rsidRPr="007F032C">
              <w:rPr>
                <w:sz w:val="20"/>
                <w:szCs w:val="20"/>
              </w:rPr>
              <w:t>Вентилятор канальный под воздуховод  (dy=160мм)</w:t>
            </w:r>
          </w:p>
        </w:tc>
        <w:tc>
          <w:tcPr>
            <w:tcW w:w="6486" w:type="dxa"/>
          </w:tcPr>
          <w:p w:rsidR="007F032C" w:rsidRPr="007F032C" w:rsidRDefault="007F032C" w:rsidP="007F032C">
            <w:pPr>
              <w:rPr>
                <w:sz w:val="20"/>
                <w:szCs w:val="20"/>
              </w:rPr>
            </w:pPr>
            <w:r w:rsidRPr="007F032C">
              <w:rPr>
                <w:sz w:val="20"/>
                <w:szCs w:val="20"/>
              </w:rPr>
              <w:t xml:space="preserve">Напряжение/Частота </w:t>
            </w:r>
            <w:proofErr w:type="gramStart"/>
            <w:r w:rsidRPr="007F032C">
              <w:rPr>
                <w:sz w:val="20"/>
                <w:szCs w:val="20"/>
              </w:rPr>
              <w:t>-н</w:t>
            </w:r>
            <w:proofErr w:type="gramEnd"/>
            <w:r w:rsidRPr="007F032C">
              <w:rPr>
                <w:sz w:val="20"/>
                <w:szCs w:val="20"/>
              </w:rPr>
              <w:t>е более 220В/50Гц</w:t>
            </w:r>
          </w:p>
          <w:p w:rsidR="007F032C" w:rsidRPr="007F032C" w:rsidRDefault="007F032C" w:rsidP="007F032C">
            <w:pPr>
              <w:rPr>
                <w:sz w:val="20"/>
                <w:szCs w:val="20"/>
              </w:rPr>
            </w:pPr>
            <w:r w:rsidRPr="007F032C">
              <w:rPr>
                <w:sz w:val="20"/>
                <w:szCs w:val="20"/>
              </w:rPr>
              <w:t>Фазност</w:t>
            </w:r>
            <w:proofErr w:type="gramStart"/>
            <w:r w:rsidRPr="007F032C">
              <w:rPr>
                <w:sz w:val="20"/>
                <w:szCs w:val="20"/>
              </w:rPr>
              <w:t>ь-</w:t>
            </w:r>
            <w:proofErr w:type="gramEnd"/>
            <w:r w:rsidRPr="007F032C">
              <w:rPr>
                <w:sz w:val="20"/>
                <w:szCs w:val="20"/>
              </w:rPr>
              <w:t xml:space="preserve"> не более 1-ой</w:t>
            </w:r>
          </w:p>
          <w:p w:rsidR="007F032C" w:rsidRPr="007F032C" w:rsidRDefault="007F032C" w:rsidP="007F032C">
            <w:pPr>
              <w:rPr>
                <w:sz w:val="20"/>
                <w:szCs w:val="20"/>
              </w:rPr>
            </w:pPr>
            <w:r w:rsidRPr="007F032C">
              <w:rPr>
                <w:sz w:val="20"/>
                <w:szCs w:val="20"/>
              </w:rPr>
              <w:t>Потребляемая мощност</w:t>
            </w:r>
            <w:proofErr w:type="gramStart"/>
            <w:r w:rsidRPr="007F032C">
              <w:rPr>
                <w:sz w:val="20"/>
                <w:szCs w:val="20"/>
              </w:rPr>
              <w:t>ь-</w:t>
            </w:r>
            <w:proofErr w:type="gramEnd"/>
            <w:r w:rsidRPr="007F032C">
              <w:rPr>
                <w:sz w:val="20"/>
                <w:szCs w:val="20"/>
              </w:rPr>
              <w:t xml:space="preserve"> не более 108Вт</w:t>
            </w:r>
          </w:p>
          <w:p w:rsidR="007F032C" w:rsidRPr="007F032C" w:rsidRDefault="007F032C" w:rsidP="007F032C">
            <w:pPr>
              <w:rPr>
                <w:sz w:val="20"/>
                <w:szCs w:val="20"/>
              </w:rPr>
            </w:pPr>
            <w:r w:rsidRPr="007F032C">
              <w:rPr>
                <w:sz w:val="20"/>
                <w:szCs w:val="20"/>
              </w:rPr>
              <w:t>Ток не более -0,47</w:t>
            </w:r>
            <w:proofErr w:type="gramStart"/>
            <w:r w:rsidRPr="007F032C">
              <w:rPr>
                <w:sz w:val="20"/>
                <w:szCs w:val="20"/>
              </w:rPr>
              <w:t xml:space="preserve"> А</w:t>
            </w:r>
            <w:proofErr w:type="gramEnd"/>
          </w:p>
          <w:p w:rsidR="007F032C" w:rsidRPr="007F032C" w:rsidRDefault="007F032C" w:rsidP="007F032C">
            <w:pPr>
              <w:rPr>
                <w:sz w:val="20"/>
                <w:szCs w:val="20"/>
              </w:rPr>
            </w:pPr>
            <w:r w:rsidRPr="007F032C">
              <w:rPr>
                <w:sz w:val="20"/>
                <w:szCs w:val="20"/>
              </w:rPr>
              <w:t>Макс</w:t>
            </w:r>
            <w:proofErr w:type="gramStart"/>
            <w:r w:rsidRPr="007F032C">
              <w:rPr>
                <w:sz w:val="20"/>
                <w:szCs w:val="20"/>
              </w:rPr>
              <w:t>.р</w:t>
            </w:r>
            <w:proofErr w:type="gramEnd"/>
            <w:r w:rsidRPr="007F032C">
              <w:rPr>
                <w:sz w:val="20"/>
                <w:szCs w:val="20"/>
              </w:rPr>
              <w:t>асход воздуха- не менее 700 м3/час и не более 720 м3/час</w:t>
            </w:r>
          </w:p>
          <w:p w:rsidR="007F032C" w:rsidRPr="007F032C" w:rsidRDefault="007F032C" w:rsidP="007F032C">
            <w:pPr>
              <w:rPr>
                <w:sz w:val="20"/>
                <w:szCs w:val="20"/>
              </w:rPr>
            </w:pPr>
            <w:r w:rsidRPr="007F032C">
              <w:rPr>
                <w:sz w:val="20"/>
                <w:szCs w:val="20"/>
              </w:rPr>
              <w:t>Частота вращени</w:t>
            </w:r>
            <w:proofErr w:type="gramStart"/>
            <w:r w:rsidRPr="007F032C">
              <w:rPr>
                <w:sz w:val="20"/>
                <w:szCs w:val="20"/>
              </w:rPr>
              <w:t>я-</w:t>
            </w:r>
            <w:proofErr w:type="gramEnd"/>
            <w:r w:rsidRPr="007F032C">
              <w:rPr>
                <w:sz w:val="20"/>
                <w:szCs w:val="20"/>
              </w:rPr>
              <w:t xml:space="preserve"> не менее 2610 об/мин и не более 2640 об/мин</w:t>
            </w:r>
          </w:p>
          <w:p w:rsidR="007F032C" w:rsidRPr="007F032C" w:rsidRDefault="007F032C" w:rsidP="007F032C">
            <w:pPr>
              <w:rPr>
                <w:sz w:val="20"/>
                <w:szCs w:val="20"/>
              </w:rPr>
            </w:pPr>
            <w:r w:rsidRPr="007F032C">
              <w:rPr>
                <w:sz w:val="20"/>
                <w:szCs w:val="20"/>
              </w:rPr>
              <w:t xml:space="preserve">Уровень звукового давления на раст. 3м  </w:t>
            </w:r>
            <w:proofErr w:type="gramStart"/>
            <w:r w:rsidRPr="007F032C">
              <w:rPr>
                <w:sz w:val="20"/>
                <w:szCs w:val="20"/>
              </w:rPr>
              <w:t>-н</w:t>
            </w:r>
            <w:proofErr w:type="gramEnd"/>
            <w:r w:rsidRPr="007F032C">
              <w:rPr>
                <w:sz w:val="20"/>
                <w:szCs w:val="20"/>
              </w:rPr>
              <w:t>е более 52дБ</w:t>
            </w:r>
          </w:p>
          <w:p w:rsidR="007F032C" w:rsidRPr="007F032C" w:rsidRDefault="007F032C" w:rsidP="007F032C">
            <w:pPr>
              <w:rPr>
                <w:sz w:val="20"/>
                <w:szCs w:val="20"/>
              </w:rPr>
            </w:pPr>
            <w:r w:rsidRPr="007F032C">
              <w:rPr>
                <w:sz w:val="20"/>
                <w:szCs w:val="20"/>
              </w:rPr>
              <w:t>Максимальная температура перемещаемого воздух</w:t>
            </w:r>
            <w:proofErr w:type="gramStart"/>
            <w:r w:rsidRPr="007F032C">
              <w:rPr>
                <w:sz w:val="20"/>
                <w:szCs w:val="20"/>
              </w:rPr>
              <w:t>а-</w:t>
            </w:r>
            <w:proofErr w:type="gramEnd"/>
            <w:r w:rsidRPr="007F032C">
              <w:rPr>
                <w:sz w:val="20"/>
                <w:szCs w:val="20"/>
              </w:rPr>
              <w:t xml:space="preserve"> не менее 60 град.</w:t>
            </w:r>
          </w:p>
          <w:p w:rsidR="007F032C" w:rsidRPr="007F032C" w:rsidRDefault="007F032C" w:rsidP="007F032C">
            <w:pPr>
              <w:rPr>
                <w:sz w:val="20"/>
                <w:szCs w:val="20"/>
              </w:rPr>
            </w:pPr>
            <w:r w:rsidRPr="007F032C">
              <w:rPr>
                <w:sz w:val="20"/>
                <w:szCs w:val="20"/>
              </w:rPr>
              <w:t>Класс защиты двигател</w:t>
            </w:r>
            <w:proofErr w:type="gramStart"/>
            <w:r w:rsidRPr="007F032C">
              <w:rPr>
                <w:sz w:val="20"/>
                <w:szCs w:val="20"/>
              </w:rPr>
              <w:t>я-</w:t>
            </w:r>
            <w:proofErr w:type="gramEnd"/>
            <w:r w:rsidRPr="007F032C">
              <w:rPr>
                <w:sz w:val="20"/>
                <w:szCs w:val="20"/>
              </w:rPr>
              <w:t xml:space="preserve"> не менее IP44</w:t>
            </w:r>
          </w:p>
          <w:p w:rsidR="007F032C" w:rsidRPr="007F032C" w:rsidRDefault="007F032C" w:rsidP="007F032C">
            <w:pPr>
              <w:rPr>
                <w:sz w:val="20"/>
                <w:szCs w:val="20"/>
              </w:rPr>
            </w:pPr>
            <w:r w:rsidRPr="007F032C">
              <w:rPr>
                <w:sz w:val="20"/>
                <w:szCs w:val="20"/>
              </w:rPr>
              <w:t>Масса - не более 4кг</w:t>
            </w:r>
          </w:p>
          <w:p w:rsidR="007F032C" w:rsidRPr="007F032C" w:rsidRDefault="007F032C" w:rsidP="007F032C">
            <w:pPr>
              <w:rPr>
                <w:sz w:val="20"/>
                <w:szCs w:val="20"/>
              </w:rPr>
            </w:pPr>
            <w:r w:rsidRPr="007F032C">
              <w:rPr>
                <w:sz w:val="20"/>
                <w:szCs w:val="20"/>
              </w:rPr>
              <w:t xml:space="preserve">Тип термозащиты  - </w:t>
            </w:r>
            <w:proofErr w:type="gramStart"/>
            <w:r w:rsidRPr="007F032C">
              <w:rPr>
                <w:sz w:val="20"/>
                <w:szCs w:val="20"/>
              </w:rPr>
              <w:t>автоматическая</w:t>
            </w:r>
            <w:proofErr w:type="gramEnd"/>
          </w:p>
          <w:p w:rsidR="007F032C" w:rsidRPr="007F032C" w:rsidRDefault="007F032C" w:rsidP="007F032C">
            <w:pPr>
              <w:rPr>
                <w:sz w:val="20"/>
                <w:szCs w:val="20"/>
              </w:rPr>
            </w:pPr>
            <w:r w:rsidRPr="007F032C">
              <w:rPr>
                <w:sz w:val="20"/>
                <w:szCs w:val="20"/>
              </w:rPr>
              <w:t>Ёмкость конденсатора – не менее 2мкф</w:t>
            </w:r>
          </w:p>
        </w:tc>
      </w:tr>
      <w:tr w:rsidR="007F032C" w:rsidRPr="007F032C" w:rsidTr="007F032C">
        <w:tc>
          <w:tcPr>
            <w:tcW w:w="534" w:type="dxa"/>
          </w:tcPr>
          <w:p w:rsidR="007F032C" w:rsidRPr="007F032C" w:rsidRDefault="00517BFB" w:rsidP="007F032C">
            <w:pPr>
              <w:rPr>
                <w:sz w:val="20"/>
                <w:szCs w:val="20"/>
              </w:rPr>
            </w:pPr>
            <w:r>
              <w:rPr>
                <w:sz w:val="20"/>
                <w:szCs w:val="20"/>
              </w:rPr>
              <w:t>8</w:t>
            </w:r>
          </w:p>
        </w:tc>
        <w:tc>
          <w:tcPr>
            <w:tcW w:w="2551" w:type="dxa"/>
          </w:tcPr>
          <w:p w:rsidR="007F032C" w:rsidRPr="007F032C" w:rsidRDefault="007F032C" w:rsidP="007F032C">
            <w:pPr>
              <w:rPr>
                <w:sz w:val="20"/>
                <w:szCs w:val="20"/>
              </w:rPr>
            </w:pPr>
            <w:r w:rsidRPr="007F032C">
              <w:rPr>
                <w:sz w:val="20"/>
                <w:szCs w:val="20"/>
              </w:rPr>
              <w:t>Двери</w:t>
            </w:r>
          </w:p>
        </w:tc>
        <w:tc>
          <w:tcPr>
            <w:tcW w:w="6486" w:type="dxa"/>
          </w:tcPr>
          <w:p w:rsidR="00517BFB" w:rsidRDefault="007F032C" w:rsidP="007F032C">
            <w:pPr>
              <w:rPr>
                <w:sz w:val="20"/>
                <w:szCs w:val="20"/>
              </w:rPr>
            </w:pPr>
            <w:r w:rsidRPr="007F032C">
              <w:rPr>
                <w:sz w:val="20"/>
                <w:szCs w:val="20"/>
              </w:rPr>
              <w:t xml:space="preserve">Размер: не менее 600х2000мм; 800х2000мм; 800х2300мм. </w:t>
            </w:r>
          </w:p>
          <w:p w:rsidR="007F032C" w:rsidRPr="007F032C" w:rsidRDefault="007F032C" w:rsidP="007F032C">
            <w:pPr>
              <w:rPr>
                <w:sz w:val="20"/>
                <w:szCs w:val="20"/>
              </w:rPr>
            </w:pPr>
            <w:r w:rsidRPr="007F032C">
              <w:rPr>
                <w:sz w:val="20"/>
                <w:szCs w:val="20"/>
              </w:rPr>
              <w:t>из массива сосны, покрытые лаком не менее чем за 3 раза в заводских условиях</w:t>
            </w:r>
            <w:proofErr w:type="gramStart"/>
            <w:r w:rsidRPr="007F032C">
              <w:rPr>
                <w:sz w:val="20"/>
                <w:szCs w:val="20"/>
              </w:rPr>
              <w:t xml:space="preserve"> ,</w:t>
            </w:r>
            <w:proofErr w:type="gramEnd"/>
            <w:r w:rsidRPr="007F032C">
              <w:rPr>
                <w:sz w:val="20"/>
                <w:szCs w:val="20"/>
              </w:rPr>
              <w:t xml:space="preserve"> с тремя филенками, глухие, с притворами, порогами, наличниками. </w:t>
            </w:r>
          </w:p>
          <w:p w:rsidR="007F032C" w:rsidRPr="007F032C" w:rsidRDefault="007F032C" w:rsidP="007F032C">
            <w:pPr>
              <w:rPr>
                <w:sz w:val="20"/>
                <w:szCs w:val="20"/>
              </w:rPr>
            </w:pPr>
            <w:r w:rsidRPr="007F032C">
              <w:rPr>
                <w:sz w:val="20"/>
                <w:szCs w:val="20"/>
              </w:rPr>
              <w:t>Дверная фурнитура:</w:t>
            </w:r>
          </w:p>
          <w:p w:rsidR="007F032C" w:rsidRPr="007F032C" w:rsidRDefault="007F032C" w:rsidP="007F032C">
            <w:pPr>
              <w:rPr>
                <w:sz w:val="20"/>
                <w:szCs w:val="20"/>
              </w:rPr>
            </w:pPr>
            <w:r w:rsidRPr="007F032C">
              <w:rPr>
                <w:sz w:val="20"/>
                <w:szCs w:val="20"/>
              </w:rPr>
              <w:t>Петли – накладные, с упорными подшипниками, не менее 3 шт. на каждую створку, цве</w:t>
            </w:r>
            <w:proofErr w:type="gramStart"/>
            <w:r w:rsidRPr="007F032C">
              <w:rPr>
                <w:sz w:val="20"/>
                <w:szCs w:val="20"/>
              </w:rPr>
              <w:t>т-</w:t>
            </w:r>
            <w:proofErr w:type="gramEnd"/>
            <w:r w:rsidRPr="007F032C">
              <w:rPr>
                <w:sz w:val="20"/>
                <w:szCs w:val="20"/>
              </w:rPr>
              <w:t xml:space="preserve"> латунь.</w:t>
            </w:r>
          </w:p>
          <w:p w:rsidR="007F032C" w:rsidRPr="007F032C" w:rsidRDefault="007F032C" w:rsidP="007F032C">
            <w:pPr>
              <w:rPr>
                <w:sz w:val="20"/>
                <w:szCs w:val="20"/>
              </w:rPr>
            </w:pPr>
            <w:r w:rsidRPr="007F032C">
              <w:rPr>
                <w:sz w:val="20"/>
                <w:szCs w:val="20"/>
              </w:rPr>
              <w:t>Ручки – скобы  латунные полированные.</w:t>
            </w:r>
          </w:p>
          <w:p w:rsidR="007F032C" w:rsidRPr="007F032C" w:rsidRDefault="007F032C" w:rsidP="007F032C">
            <w:pPr>
              <w:rPr>
                <w:sz w:val="20"/>
                <w:szCs w:val="20"/>
              </w:rPr>
            </w:pPr>
            <w:r w:rsidRPr="007F032C">
              <w:rPr>
                <w:sz w:val="20"/>
                <w:szCs w:val="20"/>
              </w:rPr>
              <w:t>Замки врезные,  цилиндровые с ключами «английского» типа, ключ / вертушка, ригель 1, кол-во оборотов не менее 2, вылет ригеля не менее 20мм, цве</w:t>
            </w:r>
            <w:proofErr w:type="gramStart"/>
            <w:r w:rsidRPr="007F032C">
              <w:rPr>
                <w:sz w:val="20"/>
                <w:szCs w:val="20"/>
              </w:rPr>
              <w:t>т-</w:t>
            </w:r>
            <w:proofErr w:type="gramEnd"/>
            <w:r w:rsidRPr="007F032C">
              <w:rPr>
                <w:sz w:val="20"/>
                <w:szCs w:val="20"/>
              </w:rPr>
              <w:t xml:space="preserve"> латунь</w:t>
            </w:r>
          </w:p>
          <w:p w:rsidR="007F032C" w:rsidRPr="007F032C" w:rsidRDefault="007F032C" w:rsidP="007F032C">
            <w:pPr>
              <w:rPr>
                <w:sz w:val="20"/>
                <w:szCs w:val="20"/>
              </w:rPr>
            </w:pPr>
            <w:r w:rsidRPr="007F032C">
              <w:rPr>
                <w:sz w:val="20"/>
                <w:szCs w:val="20"/>
              </w:rPr>
              <w:t>Фиксатор дверной с шариком золото;</w:t>
            </w:r>
          </w:p>
        </w:tc>
      </w:tr>
      <w:tr w:rsidR="007F032C" w:rsidRPr="007F032C" w:rsidTr="007F032C">
        <w:tc>
          <w:tcPr>
            <w:tcW w:w="534" w:type="dxa"/>
          </w:tcPr>
          <w:p w:rsidR="007F032C" w:rsidRPr="007F032C" w:rsidRDefault="00517BFB" w:rsidP="007F032C">
            <w:pPr>
              <w:rPr>
                <w:sz w:val="20"/>
                <w:szCs w:val="20"/>
              </w:rPr>
            </w:pPr>
            <w:r>
              <w:rPr>
                <w:sz w:val="20"/>
                <w:szCs w:val="20"/>
              </w:rPr>
              <w:t>9</w:t>
            </w:r>
          </w:p>
        </w:tc>
        <w:tc>
          <w:tcPr>
            <w:tcW w:w="2551" w:type="dxa"/>
          </w:tcPr>
          <w:p w:rsidR="007F032C" w:rsidRPr="007F032C" w:rsidRDefault="007F032C" w:rsidP="007F032C">
            <w:pPr>
              <w:rPr>
                <w:sz w:val="20"/>
                <w:szCs w:val="20"/>
              </w:rPr>
            </w:pPr>
            <w:r w:rsidRPr="007F032C">
              <w:rPr>
                <w:sz w:val="20"/>
                <w:szCs w:val="20"/>
              </w:rPr>
              <w:t>Грунтовка для укрепления основания и увеличения адгезии к бетону и камню</w:t>
            </w:r>
          </w:p>
        </w:tc>
        <w:tc>
          <w:tcPr>
            <w:tcW w:w="6486" w:type="dxa"/>
          </w:tcPr>
          <w:p w:rsidR="007F032C" w:rsidRPr="007F032C" w:rsidRDefault="007F032C" w:rsidP="007F032C">
            <w:pPr>
              <w:rPr>
                <w:sz w:val="20"/>
                <w:szCs w:val="20"/>
              </w:rPr>
            </w:pPr>
            <w:r w:rsidRPr="007F032C">
              <w:rPr>
                <w:sz w:val="20"/>
                <w:szCs w:val="20"/>
              </w:rPr>
              <w:t>Состав: водная дисперсия сополимеров акрилатов</w:t>
            </w:r>
          </w:p>
          <w:p w:rsidR="007F032C" w:rsidRPr="007F032C" w:rsidRDefault="007F032C" w:rsidP="007F032C">
            <w:pPr>
              <w:rPr>
                <w:sz w:val="20"/>
                <w:szCs w:val="20"/>
              </w:rPr>
            </w:pPr>
            <w:r w:rsidRPr="007F032C">
              <w:rPr>
                <w:sz w:val="20"/>
                <w:szCs w:val="20"/>
              </w:rPr>
              <w:t>Адгезию по  бетону и камню - повышает</w:t>
            </w:r>
          </w:p>
          <w:p w:rsidR="007F032C" w:rsidRPr="007F032C" w:rsidRDefault="007F032C" w:rsidP="007F032C">
            <w:pPr>
              <w:rPr>
                <w:sz w:val="20"/>
                <w:szCs w:val="20"/>
              </w:rPr>
            </w:pPr>
            <w:r w:rsidRPr="007F032C">
              <w:rPr>
                <w:sz w:val="20"/>
                <w:szCs w:val="20"/>
              </w:rPr>
              <w:t>Плотность: не менее 1,0 1,0 кг/дм3</w:t>
            </w:r>
          </w:p>
          <w:p w:rsidR="007F032C" w:rsidRPr="007F032C" w:rsidRDefault="007F032C" w:rsidP="007F032C">
            <w:pPr>
              <w:rPr>
                <w:sz w:val="20"/>
                <w:szCs w:val="20"/>
              </w:rPr>
            </w:pPr>
            <w:r w:rsidRPr="007F032C">
              <w:rPr>
                <w:sz w:val="20"/>
                <w:szCs w:val="20"/>
              </w:rPr>
              <w:t>Время высыхания: не более 6 часов</w:t>
            </w:r>
          </w:p>
          <w:p w:rsidR="007F032C" w:rsidRPr="007F032C" w:rsidRDefault="007F032C" w:rsidP="007F032C">
            <w:pPr>
              <w:rPr>
                <w:sz w:val="20"/>
                <w:szCs w:val="20"/>
              </w:rPr>
            </w:pPr>
            <w:r w:rsidRPr="007F032C">
              <w:rPr>
                <w:sz w:val="20"/>
                <w:szCs w:val="20"/>
              </w:rPr>
              <w:t>Температура применения: от +5 до +35</w:t>
            </w:r>
            <w:proofErr w:type="gramStart"/>
            <w:r w:rsidRPr="007F032C">
              <w:rPr>
                <w:sz w:val="20"/>
                <w:szCs w:val="20"/>
              </w:rPr>
              <w:t>°С</w:t>
            </w:r>
            <w:proofErr w:type="gramEnd"/>
          </w:p>
          <w:p w:rsidR="007F032C" w:rsidRPr="007F032C" w:rsidRDefault="007F032C" w:rsidP="007F032C">
            <w:pPr>
              <w:rPr>
                <w:sz w:val="20"/>
                <w:szCs w:val="20"/>
              </w:rPr>
            </w:pPr>
            <w:r w:rsidRPr="007F032C">
              <w:rPr>
                <w:sz w:val="20"/>
                <w:szCs w:val="20"/>
              </w:rPr>
              <w:t>Расход не более 0,2 л/м</w:t>
            </w:r>
            <w:proofErr w:type="gramStart"/>
            <w:r w:rsidRPr="007F032C">
              <w:rPr>
                <w:sz w:val="20"/>
                <w:szCs w:val="20"/>
              </w:rPr>
              <w:t>2</w:t>
            </w:r>
            <w:proofErr w:type="gramEnd"/>
          </w:p>
        </w:tc>
      </w:tr>
      <w:tr w:rsidR="007F032C" w:rsidRPr="007F032C" w:rsidTr="007F032C">
        <w:tc>
          <w:tcPr>
            <w:tcW w:w="534" w:type="dxa"/>
          </w:tcPr>
          <w:p w:rsidR="007F032C" w:rsidRPr="007F032C" w:rsidRDefault="00517BFB" w:rsidP="007F032C">
            <w:pPr>
              <w:rPr>
                <w:sz w:val="20"/>
                <w:szCs w:val="20"/>
              </w:rPr>
            </w:pPr>
            <w:r>
              <w:rPr>
                <w:sz w:val="20"/>
                <w:szCs w:val="20"/>
              </w:rPr>
              <w:t>10</w:t>
            </w:r>
          </w:p>
        </w:tc>
        <w:tc>
          <w:tcPr>
            <w:tcW w:w="2551" w:type="dxa"/>
          </w:tcPr>
          <w:p w:rsidR="007F032C" w:rsidRPr="007F032C" w:rsidRDefault="007F032C" w:rsidP="007F032C">
            <w:pPr>
              <w:rPr>
                <w:sz w:val="20"/>
                <w:szCs w:val="20"/>
              </w:rPr>
            </w:pPr>
            <w:r w:rsidRPr="007F032C">
              <w:rPr>
                <w:sz w:val="20"/>
                <w:szCs w:val="20"/>
              </w:rPr>
              <w:t>Клей плиточный повышенной адгезии к бетону и камню</w:t>
            </w:r>
          </w:p>
        </w:tc>
        <w:tc>
          <w:tcPr>
            <w:tcW w:w="6486" w:type="dxa"/>
          </w:tcPr>
          <w:p w:rsidR="007F032C" w:rsidRPr="007F032C" w:rsidRDefault="007F032C" w:rsidP="007F032C">
            <w:pPr>
              <w:rPr>
                <w:sz w:val="20"/>
                <w:szCs w:val="20"/>
              </w:rPr>
            </w:pPr>
            <w:r w:rsidRPr="007F032C">
              <w:rPr>
                <w:sz w:val="20"/>
                <w:szCs w:val="20"/>
              </w:rPr>
              <w:t>Насыпная плотность сухой смеси: не менее 1,45 кг/дм3</w:t>
            </w:r>
          </w:p>
          <w:p w:rsidR="007F032C" w:rsidRPr="007F032C" w:rsidRDefault="007F032C" w:rsidP="007F032C">
            <w:pPr>
              <w:rPr>
                <w:sz w:val="20"/>
                <w:szCs w:val="20"/>
              </w:rPr>
            </w:pPr>
            <w:r w:rsidRPr="007F032C">
              <w:rPr>
                <w:sz w:val="20"/>
                <w:szCs w:val="20"/>
              </w:rPr>
              <w:t>Плотность смеси, готовой к применению: не менее 1,6 кг/дм3</w:t>
            </w:r>
          </w:p>
          <w:p w:rsidR="007F032C" w:rsidRPr="007F032C" w:rsidRDefault="007F032C" w:rsidP="007F032C">
            <w:pPr>
              <w:rPr>
                <w:sz w:val="20"/>
                <w:szCs w:val="20"/>
              </w:rPr>
            </w:pPr>
            <w:r w:rsidRPr="007F032C">
              <w:rPr>
                <w:sz w:val="20"/>
                <w:szCs w:val="20"/>
              </w:rPr>
              <w:t>Подвижность по погружению конуса, Пк: не менее 8,5см</w:t>
            </w:r>
          </w:p>
          <w:p w:rsidR="007F032C" w:rsidRPr="007F032C" w:rsidRDefault="007F032C" w:rsidP="007F032C">
            <w:pPr>
              <w:rPr>
                <w:sz w:val="20"/>
                <w:szCs w:val="20"/>
              </w:rPr>
            </w:pPr>
            <w:r w:rsidRPr="007F032C">
              <w:rPr>
                <w:sz w:val="20"/>
                <w:szCs w:val="20"/>
              </w:rPr>
              <w:t>Время потребления не менее 2-х часов</w:t>
            </w:r>
          </w:p>
          <w:p w:rsidR="007F032C" w:rsidRPr="007F032C" w:rsidRDefault="007F032C" w:rsidP="007F032C">
            <w:pPr>
              <w:rPr>
                <w:sz w:val="20"/>
                <w:szCs w:val="20"/>
              </w:rPr>
            </w:pPr>
            <w:r w:rsidRPr="007F032C">
              <w:rPr>
                <w:sz w:val="20"/>
                <w:szCs w:val="20"/>
              </w:rPr>
              <w:t>Температура применения - от +5 до +30°C</w:t>
            </w:r>
          </w:p>
          <w:p w:rsidR="007F032C" w:rsidRPr="007F032C" w:rsidRDefault="007F032C" w:rsidP="007F032C">
            <w:pPr>
              <w:rPr>
                <w:sz w:val="20"/>
                <w:szCs w:val="20"/>
              </w:rPr>
            </w:pPr>
            <w:r w:rsidRPr="007F032C">
              <w:rPr>
                <w:sz w:val="20"/>
                <w:szCs w:val="20"/>
              </w:rPr>
              <w:t>Сползание плитки не более 0,5мм</w:t>
            </w:r>
          </w:p>
          <w:p w:rsidR="007F032C" w:rsidRPr="007F032C" w:rsidRDefault="007F032C" w:rsidP="007F032C">
            <w:pPr>
              <w:rPr>
                <w:sz w:val="20"/>
                <w:szCs w:val="20"/>
              </w:rPr>
            </w:pPr>
            <w:r w:rsidRPr="007F032C">
              <w:rPr>
                <w:sz w:val="20"/>
                <w:szCs w:val="20"/>
              </w:rPr>
              <w:t>Адгезия к бетону в возрасте 28 суток: не менее 0,8 Мпа</w:t>
            </w:r>
          </w:p>
          <w:p w:rsidR="007F032C" w:rsidRPr="007F032C" w:rsidRDefault="007F032C" w:rsidP="007F032C">
            <w:pPr>
              <w:rPr>
                <w:sz w:val="20"/>
                <w:szCs w:val="20"/>
              </w:rPr>
            </w:pPr>
            <w:r w:rsidRPr="007F032C">
              <w:rPr>
                <w:sz w:val="20"/>
                <w:szCs w:val="20"/>
              </w:rPr>
              <w:t>Морозостойкость контактной зоны: не менее 100 циклов</w:t>
            </w:r>
          </w:p>
        </w:tc>
      </w:tr>
      <w:tr w:rsidR="007F032C" w:rsidRPr="007F032C" w:rsidTr="007F032C">
        <w:tc>
          <w:tcPr>
            <w:tcW w:w="534" w:type="dxa"/>
          </w:tcPr>
          <w:p w:rsidR="007F032C" w:rsidRPr="007F032C" w:rsidRDefault="00517BFB" w:rsidP="007F032C">
            <w:pPr>
              <w:rPr>
                <w:sz w:val="20"/>
                <w:szCs w:val="20"/>
              </w:rPr>
            </w:pPr>
            <w:r>
              <w:rPr>
                <w:sz w:val="20"/>
                <w:szCs w:val="20"/>
              </w:rPr>
              <w:t>11</w:t>
            </w:r>
          </w:p>
        </w:tc>
        <w:tc>
          <w:tcPr>
            <w:tcW w:w="2551" w:type="dxa"/>
          </w:tcPr>
          <w:p w:rsidR="007F032C" w:rsidRPr="007F032C" w:rsidRDefault="007F032C" w:rsidP="007F032C">
            <w:pPr>
              <w:rPr>
                <w:sz w:val="20"/>
                <w:szCs w:val="20"/>
              </w:rPr>
            </w:pPr>
            <w:r w:rsidRPr="007F032C">
              <w:rPr>
                <w:sz w:val="20"/>
                <w:szCs w:val="20"/>
              </w:rPr>
              <w:t xml:space="preserve">Сетка строительная из </w:t>
            </w:r>
            <w:r w:rsidRPr="007F032C">
              <w:rPr>
                <w:sz w:val="20"/>
                <w:szCs w:val="20"/>
              </w:rPr>
              <w:lastRenderedPageBreak/>
              <w:t>стекловолокна</w:t>
            </w:r>
          </w:p>
        </w:tc>
        <w:tc>
          <w:tcPr>
            <w:tcW w:w="6486" w:type="dxa"/>
          </w:tcPr>
          <w:p w:rsidR="007F032C" w:rsidRPr="007F032C" w:rsidRDefault="007F032C" w:rsidP="007F032C">
            <w:pPr>
              <w:rPr>
                <w:sz w:val="20"/>
                <w:szCs w:val="20"/>
              </w:rPr>
            </w:pPr>
            <w:r w:rsidRPr="007F032C">
              <w:rPr>
                <w:sz w:val="20"/>
                <w:szCs w:val="20"/>
              </w:rPr>
              <w:lastRenderedPageBreak/>
              <w:t>Размер ячейки не менее  5*5мм и не более 8*8мм</w:t>
            </w:r>
          </w:p>
          <w:p w:rsidR="007F032C" w:rsidRPr="007F032C" w:rsidRDefault="007F032C" w:rsidP="007F032C">
            <w:pPr>
              <w:rPr>
                <w:sz w:val="20"/>
                <w:szCs w:val="20"/>
              </w:rPr>
            </w:pPr>
            <w:r w:rsidRPr="007F032C">
              <w:rPr>
                <w:sz w:val="20"/>
                <w:szCs w:val="20"/>
              </w:rPr>
              <w:lastRenderedPageBreak/>
              <w:t>Толщина не менее 0,20мм</w:t>
            </w:r>
          </w:p>
          <w:p w:rsidR="007F032C" w:rsidRPr="007F032C" w:rsidRDefault="007F032C" w:rsidP="007F032C">
            <w:pPr>
              <w:rPr>
                <w:sz w:val="20"/>
                <w:szCs w:val="20"/>
              </w:rPr>
            </w:pPr>
            <w:r w:rsidRPr="007F032C">
              <w:rPr>
                <w:sz w:val="20"/>
                <w:szCs w:val="20"/>
              </w:rPr>
              <w:t>Масса на единицу площади не более 60 гр/м</w:t>
            </w:r>
            <w:proofErr w:type="gramStart"/>
            <w:r w:rsidRPr="007F032C">
              <w:rPr>
                <w:sz w:val="20"/>
                <w:szCs w:val="20"/>
              </w:rPr>
              <w:t>2</w:t>
            </w:r>
            <w:proofErr w:type="gramEnd"/>
          </w:p>
          <w:p w:rsidR="007F032C" w:rsidRPr="007F032C" w:rsidRDefault="007F032C" w:rsidP="007F032C">
            <w:pPr>
              <w:rPr>
                <w:sz w:val="20"/>
                <w:szCs w:val="20"/>
              </w:rPr>
            </w:pPr>
            <w:r w:rsidRPr="007F032C">
              <w:rPr>
                <w:sz w:val="20"/>
                <w:szCs w:val="20"/>
              </w:rPr>
              <w:t>Содержание пропиточного материала по массе, не менее 17%</w:t>
            </w:r>
          </w:p>
          <w:p w:rsidR="007F032C" w:rsidRPr="007F032C" w:rsidRDefault="007F032C" w:rsidP="007F032C">
            <w:pPr>
              <w:rPr>
                <w:sz w:val="20"/>
                <w:szCs w:val="20"/>
              </w:rPr>
            </w:pPr>
            <w:r w:rsidRPr="007F032C">
              <w:rPr>
                <w:sz w:val="20"/>
                <w:szCs w:val="20"/>
              </w:rPr>
              <w:t>Разрывная нагрузка по основе не менее 700 Н/см</w:t>
            </w:r>
          </w:p>
        </w:tc>
      </w:tr>
      <w:tr w:rsidR="007F032C" w:rsidRPr="007F032C" w:rsidTr="007F032C">
        <w:tc>
          <w:tcPr>
            <w:tcW w:w="534" w:type="dxa"/>
          </w:tcPr>
          <w:p w:rsidR="007F032C" w:rsidRPr="007F032C" w:rsidRDefault="00517BFB" w:rsidP="007F032C">
            <w:pPr>
              <w:rPr>
                <w:sz w:val="20"/>
                <w:szCs w:val="20"/>
              </w:rPr>
            </w:pPr>
            <w:r>
              <w:rPr>
                <w:sz w:val="20"/>
                <w:szCs w:val="20"/>
              </w:rPr>
              <w:lastRenderedPageBreak/>
              <w:t>12</w:t>
            </w:r>
          </w:p>
        </w:tc>
        <w:tc>
          <w:tcPr>
            <w:tcW w:w="2551" w:type="dxa"/>
          </w:tcPr>
          <w:p w:rsidR="007F032C" w:rsidRPr="007F032C" w:rsidRDefault="007F032C" w:rsidP="007F032C">
            <w:pPr>
              <w:rPr>
                <w:sz w:val="20"/>
                <w:szCs w:val="20"/>
              </w:rPr>
            </w:pPr>
            <w:r w:rsidRPr="007F032C">
              <w:rPr>
                <w:sz w:val="20"/>
                <w:szCs w:val="20"/>
              </w:rPr>
              <w:t>Краска водоэмульсионная</w:t>
            </w:r>
          </w:p>
        </w:tc>
        <w:tc>
          <w:tcPr>
            <w:tcW w:w="6486" w:type="dxa"/>
          </w:tcPr>
          <w:p w:rsidR="007F032C" w:rsidRPr="007F032C" w:rsidRDefault="007F032C" w:rsidP="007F032C">
            <w:pPr>
              <w:rPr>
                <w:sz w:val="20"/>
                <w:szCs w:val="20"/>
              </w:rPr>
            </w:pPr>
            <w:r w:rsidRPr="007F032C">
              <w:rPr>
                <w:sz w:val="20"/>
                <w:szCs w:val="20"/>
              </w:rPr>
              <w:t>Массовая доля нелетучих веществ,  не более 57%</w:t>
            </w:r>
          </w:p>
          <w:p w:rsidR="007F032C" w:rsidRPr="007F032C" w:rsidRDefault="007F032C" w:rsidP="007F032C">
            <w:pPr>
              <w:rPr>
                <w:sz w:val="20"/>
                <w:szCs w:val="20"/>
              </w:rPr>
            </w:pPr>
            <w:r w:rsidRPr="007F032C">
              <w:rPr>
                <w:sz w:val="20"/>
                <w:szCs w:val="20"/>
              </w:rPr>
              <w:t>Адгезия (сцепление) - к штукатурке, шпатлевке, бетону, ГВЛВ, ГКЛ, оргалиту, ДСП, ДВП, МДФ, фанере</w:t>
            </w:r>
          </w:p>
          <w:p w:rsidR="007F032C" w:rsidRPr="007F032C" w:rsidRDefault="007F032C" w:rsidP="007F032C">
            <w:pPr>
              <w:rPr>
                <w:sz w:val="20"/>
                <w:szCs w:val="20"/>
              </w:rPr>
            </w:pPr>
            <w:r w:rsidRPr="007F032C">
              <w:rPr>
                <w:sz w:val="20"/>
                <w:szCs w:val="20"/>
              </w:rPr>
              <w:t xml:space="preserve">без запаха, не </w:t>
            </w:r>
            <w:proofErr w:type="gramStart"/>
            <w:r w:rsidRPr="007F032C">
              <w:rPr>
                <w:sz w:val="20"/>
                <w:szCs w:val="20"/>
              </w:rPr>
              <w:t>токсична</w:t>
            </w:r>
            <w:proofErr w:type="gramEnd"/>
            <w:r w:rsidRPr="007F032C">
              <w:rPr>
                <w:sz w:val="20"/>
                <w:szCs w:val="20"/>
              </w:rPr>
              <w:t>, пожаровзрывобезопасна</w:t>
            </w:r>
          </w:p>
          <w:p w:rsidR="007F032C" w:rsidRPr="007F032C" w:rsidRDefault="007F032C" w:rsidP="007F032C">
            <w:pPr>
              <w:rPr>
                <w:sz w:val="20"/>
                <w:szCs w:val="20"/>
              </w:rPr>
            </w:pPr>
            <w:r w:rsidRPr="007F032C">
              <w:rPr>
                <w:sz w:val="20"/>
                <w:szCs w:val="20"/>
              </w:rPr>
              <w:t>Стойкость к мокрому трению не ниже 1 класс по ISO 11998 и EN 13300</w:t>
            </w:r>
          </w:p>
          <w:p w:rsidR="007F032C" w:rsidRPr="007F032C" w:rsidRDefault="007F032C" w:rsidP="007F032C">
            <w:pPr>
              <w:rPr>
                <w:sz w:val="20"/>
                <w:szCs w:val="20"/>
              </w:rPr>
            </w:pPr>
            <w:r w:rsidRPr="007F032C">
              <w:rPr>
                <w:sz w:val="20"/>
                <w:szCs w:val="20"/>
              </w:rPr>
              <w:t>Термостойкость не менее 85 °C</w:t>
            </w:r>
          </w:p>
          <w:p w:rsidR="007F032C" w:rsidRPr="007F032C" w:rsidRDefault="007F032C" w:rsidP="007F032C">
            <w:pPr>
              <w:rPr>
                <w:sz w:val="20"/>
                <w:szCs w:val="20"/>
              </w:rPr>
            </w:pPr>
            <w:r w:rsidRPr="007F032C">
              <w:rPr>
                <w:sz w:val="20"/>
                <w:szCs w:val="20"/>
              </w:rPr>
              <w:t>Время высыхания при t+20</w:t>
            </w:r>
            <w:proofErr w:type="gramStart"/>
            <w:r w:rsidRPr="007F032C">
              <w:rPr>
                <w:sz w:val="20"/>
                <w:szCs w:val="20"/>
              </w:rPr>
              <w:t>°С</w:t>
            </w:r>
            <w:proofErr w:type="gramEnd"/>
            <w:r w:rsidRPr="007F032C">
              <w:rPr>
                <w:sz w:val="20"/>
                <w:szCs w:val="20"/>
              </w:rPr>
              <w:t xml:space="preserve"> и влажности 65%: не более 1часа.</w:t>
            </w:r>
          </w:p>
          <w:p w:rsidR="007F032C" w:rsidRPr="007F032C" w:rsidRDefault="007F032C" w:rsidP="007F032C">
            <w:pPr>
              <w:rPr>
                <w:sz w:val="20"/>
                <w:szCs w:val="20"/>
              </w:rPr>
            </w:pPr>
            <w:r w:rsidRPr="007F032C">
              <w:rPr>
                <w:sz w:val="20"/>
                <w:szCs w:val="20"/>
              </w:rPr>
              <w:t>Вязкость: мин. 60 сек по ВЗ-6</w:t>
            </w:r>
          </w:p>
          <w:p w:rsidR="007F032C" w:rsidRPr="007F032C" w:rsidRDefault="007F032C" w:rsidP="007F032C">
            <w:pPr>
              <w:rPr>
                <w:sz w:val="20"/>
                <w:szCs w:val="20"/>
              </w:rPr>
            </w:pPr>
            <w:r w:rsidRPr="007F032C">
              <w:rPr>
                <w:sz w:val="20"/>
                <w:szCs w:val="20"/>
              </w:rPr>
              <w:t>Плотность не менее 1,2 кг/л.</w:t>
            </w:r>
          </w:p>
        </w:tc>
      </w:tr>
      <w:tr w:rsidR="007F032C" w:rsidRPr="007F032C" w:rsidTr="007F032C">
        <w:tc>
          <w:tcPr>
            <w:tcW w:w="534" w:type="dxa"/>
          </w:tcPr>
          <w:p w:rsidR="007F032C" w:rsidRPr="007F032C" w:rsidRDefault="00517BFB" w:rsidP="007F032C">
            <w:pPr>
              <w:rPr>
                <w:sz w:val="20"/>
                <w:szCs w:val="20"/>
              </w:rPr>
            </w:pPr>
            <w:r>
              <w:rPr>
                <w:sz w:val="20"/>
                <w:szCs w:val="20"/>
              </w:rPr>
              <w:t>13</w:t>
            </w:r>
          </w:p>
        </w:tc>
        <w:tc>
          <w:tcPr>
            <w:tcW w:w="2551" w:type="dxa"/>
          </w:tcPr>
          <w:p w:rsidR="007F032C" w:rsidRPr="007F032C" w:rsidRDefault="007F032C" w:rsidP="007F032C">
            <w:pPr>
              <w:rPr>
                <w:sz w:val="20"/>
                <w:szCs w:val="20"/>
              </w:rPr>
            </w:pPr>
            <w:r w:rsidRPr="007F032C">
              <w:rPr>
                <w:sz w:val="20"/>
                <w:szCs w:val="20"/>
              </w:rPr>
              <w:t xml:space="preserve">Краска по оцинкованным поверхностям </w:t>
            </w:r>
          </w:p>
        </w:tc>
        <w:tc>
          <w:tcPr>
            <w:tcW w:w="6486" w:type="dxa"/>
          </w:tcPr>
          <w:p w:rsidR="007F032C" w:rsidRPr="007F032C" w:rsidRDefault="007F032C" w:rsidP="007F032C">
            <w:pPr>
              <w:rPr>
                <w:sz w:val="20"/>
                <w:szCs w:val="20"/>
              </w:rPr>
            </w:pPr>
            <w:r w:rsidRPr="007F032C">
              <w:rPr>
                <w:sz w:val="20"/>
                <w:szCs w:val="20"/>
              </w:rPr>
              <w:t xml:space="preserve">Основа материала — акриловая смола </w:t>
            </w:r>
          </w:p>
          <w:p w:rsidR="007F032C" w:rsidRPr="007F032C" w:rsidRDefault="007F032C" w:rsidP="007F032C">
            <w:pPr>
              <w:rPr>
                <w:sz w:val="20"/>
                <w:szCs w:val="20"/>
              </w:rPr>
            </w:pPr>
            <w:r w:rsidRPr="007F032C">
              <w:rPr>
                <w:sz w:val="20"/>
                <w:szCs w:val="20"/>
              </w:rPr>
              <w:t xml:space="preserve">Массовая доля нелетучих веществ, % 65-75 </w:t>
            </w:r>
          </w:p>
          <w:p w:rsidR="007F032C" w:rsidRPr="007F032C" w:rsidRDefault="007F032C" w:rsidP="007F032C">
            <w:pPr>
              <w:rPr>
                <w:sz w:val="20"/>
                <w:szCs w:val="20"/>
              </w:rPr>
            </w:pPr>
            <w:r w:rsidRPr="007F032C">
              <w:rPr>
                <w:sz w:val="20"/>
                <w:szCs w:val="20"/>
              </w:rPr>
              <w:t xml:space="preserve">Условная вязкость по В3-246 (сопло 4), сек, не менее 60-110 </w:t>
            </w:r>
          </w:p>
          <w:p w:rsidR="007F032C" w:rsidRPr="007F032C" w:rsidRDefault="007F032C" w:rsidP="007F032C">
            <w:pPr>
              <w:rPr>
                <w:sz w:val="20"/>
                <w:szCs w:val="20"/>
              </w:rPr>
            </w:pPr>
            <w:r w:rsidRPr="007F032C">
              <w:rPr>
                <w:sz w:val="20"/>
                <w:szCs w:val="20"/>
              </w:rPr>
              <w:t xml:space="preserve">Время высыхания до степени 3 при t (20,0±0,5)°С, </w:t>
            </w:r>
            <w:proofErr w:type="gramStart"/>
            <w:r w:rsidRPr="007F032C">
              <w:rPr>
                <w:sz w:val="20"/>
                <w:szCs w:val="20"/>
              </w:rPr>
              <w:t>ч</w:t>
            </w:r>
            <w:proofErr w:type="gramEnd"/>
            <w:r w:rsidRPr="007F032C">
              <w:rPr>
                <w:sz w:val="20"/>
                <w:szCs w:val="20"/>
              </w:rPr>
              <w:t xml:space="preserve">, не более 10 </w:t>
            </w:r>
          </w:p>
          <w:p w:rsidR="007F032C" w:rsidRPr="007F032C" w:rsidRDefault="007F032C" w:rsidP="007F032C">
            <w:pPr>
              <w:rPr>
                <w:sz w:val="20"/>
                <w:szCs w:val="20"/>
              </w:rPr>
            </w:pPr>
            <w:r w:rsidRPr="007F032C">
              <w:rPr>
                <w:sz w:val="20"/>
                <w:szCs w:val="20"/>
              </w:rPr>
              <w:t>Укрывистость в пересчете на сухую пленку, г/кв</w:t>
            </w:r>
            <w:proofErr w:type="gramStart"/>
            <w:r w:rsidRPr="007F032C">
              <w:rPr>
                <w:sz w:val="20"/>
                <w:szCs w:val="20"/>
              </w:rPr>
              <w:t>.м</w:t>
            </w:r>
            <w:proofErr w:type="gramEnd"/>
            <w:r w:rsidRPr="007F032C">
              <w:rPr>
                <w:sz w:val="20"/>
                <w:szCs w:val="20"/>
              </w:rPr>
              <w:t xml:space="preserve">, не более 150 </w:t>
            </w:r>
          </w:p>
          <w:p w:rsidR="007F032C" w:rsidRPr="007F032C" w:rsidRDefault="007F032C" w:rsidP="007F032C">
            <w:pPr>
              <w:rPr>
                <w:sz w:val="20"/>
                <w:szCs w:val="20"/>
              </w:rPr>
            </w:pPr>
            <w:r w:rsidRPr="007F032C">
              <w:rPr>
                <w:sz w:val="20"/>
                <w:szCs w:val="20"/>
              </w:rPr>
              <w:t xml:space="preserve">Прочность пленки при ударе, </w:t>
            </w:r>
            <w:proofErr w:type="gramStart"/>
            <w:r w:rsidRPr="007F032C">
              <w:rPr>
                <w:sz w:val="20"/>
                <w:szCs w:val="20"/>
              </w:rPr>
              <w:t>см</w:t>
            </w:r>
            <w:proofErr w:type="gramEnd"/>
            <w:r w:rsidRPr="007F032C">
              <w:rPr>
                <w:sz w:val="20"/>
                <w:szCs w:val="20"/>
              </w:rPr>
              <w:t xml:space="preserve">, не менее 40 </w:t>
            </w:r>
          </w:p>
          <w:p w:rsidR="007F032C" w:rsidRPr="007F032C" w:rsidRDefault="007F032C" w:rsidP="007F032C">
            <w:pPr>
              <w:rPr>
                <w:sz w:val="20"/>
                <w:szCs w:val="20"/>
              </w:rPr>
            </w:pPr>
            <w:r w:rsidRPr="007F032C">
              <w:rPr>
                <w:sz w:val="20"/>
                <w:szCs w:val="20"/>
              </w:rPr>
              <w:t xml:space="preserve">Прочность пленки при изгибе, </w:t>
            </w:r>
            <w:proofErr w:type="gramStart"/>
            <w:r w:rsidRPr="007F032C">
              <w:rPr>
                <w:sz w:val="20"/>
                <w:szCs w:val="20"/>
              </w:rPr>
              <w:t>мм</w:t>
            </w:r>
            <w:proofErr w:type="gramEnd"/>
            <w:r w:rsidRPr="007F032C">
              <w:rPr>
                <w:sz w:val="20"/>
                <w:szCs w:val="20"/>
              </w:rPr>
              <w:t xml:space="preserve">, не более 3 </w:t>
            </w:r>
          </w:p>
          <w:p w:rsidR="007F032C" w:rsidRPr="007F032C" w:rsidRDefault="007F032C" w:rsidP="007F032C">
            <w:pPr>
              <w:rPr>
                <w:sz w:val="20"/>
                <w:szCs w:val="20"/>
              </w:rPr>
            </w:pPr>
            <w:r w:rsidRPr="007F032C">
              <w:rPr>
                <w:sz w:val="20"/>
                <w:szCs w:val="20"/>
              </w:rPr>
              <w:t xml:space="preserve">Степень перетира, мкм, не более 80 </w:t>
            </w:r>
          </w:p>
          <w:p w:rsidR="007F032C" w:rsidRPr="007F032C" w:rsidRDefault="007F032C" w:rsidP="007F032C">
            <w:pPr>
              <w:rPr>
                <w:sz w:val="20"/>
                <w:szCs w:val="20"/>
              </w:rPr>
            </w:pPr>
          </w:p>
        </w:tc>
      </w:tr>
      <w:tr w:rsidR="007F032C" w:rsidRPr="007F032C" w:rsidTr="007F032C">
        <w:tc>
          <w:tcPr>
            <w:tcW w:w="534" w:type="dxa"/>
          </w:tcPr>
          <w:p w:rsidR="007F032C" w:rsidRPr="007F032C" w:rsidRDefault="00517BFB" w:rsidP="007F032C">
            <w:pPr>
              <w:rPr>
                <w:sz w:val="20"/>
                <w:szCs w:val="20"/>
              </w:rPr>
            </w:pPr>
            <w:r>
              <w:rPr>
                <w:sz w:val="20"/>
                <w:szCs w:val="20"/>
              </w:rPr>
              <w:t>14</w:t>
            </w:r>
          </w:p>
        </w:tc>
        <w:tc>
          <w:tcPr>
            <w:tcW w:w="2551" w:type="dxa"/>
          </w:tcPr>
          <w:p w:rsidR="007F032C" w:rsidRPr="007F032C" w:rsidRDefault="007F032C" w:rsidP="007F032C">
            <w:pPr>
              <w:rPr>
                <w:sz w:val="20"/>
                <w:szCs w:val="20"/>
              </w:rPr>
            </w:pPr>
            <w:r w:rsidRPr="007F032C">
              <w:rPr>
                <w:sz w:val="20"/>
                <w:szCs w:val="20"/>
              </w:rPr>
              <w:t>Умывальники</w:t>
            </w:r>
          </w:p>
        </w:tc>
        <w:tc>
          <w:tcPr>
            <w:tcW w:w="6486" w:type="dxa"/>
          </w:tcPr>
          <w:p w:rsidR="007F032C" w:rsidRPr="007F032C" w:rsidRDefault="007F032C" w:rsidP="007F032C">
            <w:pPr>
              <w:rPr>
                <w:sz w:val="20"/>
                <w:szCs w:val="20"/>
              </w:rPr>
            </w:pPr>
            <w:r w:rsidRPr="007F032C">
              <w:rPr>
                <w:sz w:val="20"/>
                <w:szCs w:val="20"/>
              </w:rPr>
              <w:t>Умывальник фарфоровый с кронштейнами размером   не менее 495х395х825 с пьедесталом.</w:t>
            </w:r>
          </w:p>
        </w:tc>
      </w:tr>
      <w:tr w:rsidR="007F032C" w:rsidRPr="007F032C" w:rsidTr="007F032C">
        <w:tc>
          <w:tcPr>
            <w:tcW w:w="534" w:type="dxa"/>
          </w:tcPr>
          <w:p w:rsidR="007F032C" w:rsidRPr="007F032C" w:rsidRDefault="00517BFB" w:rsidP="007F032C">
            <w:pPr>
              <w:rPr>
                <w:sz w:val="20"/>
                <w:szCs w:val="20"/>
              </w:rPr>
            </w:pPr>
            <w:r>
              <w:rPr>
                <w:sz w:val="20"/>
                <w:szCs w:val="20"/>
              </w:rPr>
              <w:t>15</w:t>
            </w:r>
          </w:p>
        </w:tc>
        <w:tc>
          <w:tcPr>
            <w:tcW w:w="2551" w:type="dxa"/>
          </w:tcPr>
          <w:p w:rsidR="007F032C" w:rsidRPr="007F032C" w:rsidRDefault="007F032C" w:rsidP="007F032C">
            <w:pPr>
              <w:rPr>
                <w:sz w:val="20"/>
                <w:szCs w:val="20"/>
              </w:rPr>
            </w:pPr>
            <w:r w:rsidRPr="007F032C">
              <w:rPr>
                <w:sz w:val="20"/>
                <w:szCs w:val="20"/>
              </w:rPr>
              <w:t xml:space="preserve">Унитаз </w:t>
            </w:r>
          </w:p>
        </w:tc>
        <w:tc>
          <w:tcPr>
            <w:tcW w:w="6486" w:type="dxa"/>
          </w:tcPr>
          <w:p w:rsidR="007F032C" w:rsidRPr="007F032C" w:rsidRDefault="007F032C" w:rsidP="007F032C">
            <w:pPr>
              <w:rPr>
                <w:sz w:val="20"/>
                <w:szCs w:val="20"/>
              </w:rPr>
            </w:pPr>
            <w:r w:rsidRPr="007F032C">
              <w:rPr>
                <w:sz w:val="20"/>
                <w:szCs w:val="20"/>
              </w:rPr>
              <w:t>Унитаз фарфоровый. Должен состоять  из унитаза с цельнолитой полочкой, с низко располагаемым сливным  бачком, арматуры, сидения с крышкой и набора крепежа унитаза к полу. Форма слив</w:t>
            </w:r>
            <w:proofErr w:type="gramStart"/>
            <w:r w:rsidRPr="007F032C">
              <w:rPr>
                <w:sz w:val="20"/>
                <w:szCs w:val="20"/>
              </w:rPr>
              <w:t>а-</w:t>
            </w:r>
            <w:proofErr w:type="gramEnd"/>
            <w:r w:rsidRPr="007F032C">
              <w:rPr>
                <w:sz w:val="20"/>
                <w:szCs w:val="20"/>
              </w:rPr>
              <w:t xml:space="preserve"> воронкообразная.  Смыв - однорежимный.</w:t>
            </w:r>
          </w:p>
        </w:tc>
      </w:tr>
      <w:tr w:rsidR="007F032C" w:rsidRPr="007F032C" w:rsidTr="007F032C">
        <w:tc>
          <w:tcPr>
            <w:tcW w:w="534" w:type="dxa"/>
          </w:tcPr>
          <w:p w:rsidR="007F032C" w:rsidRPr="007F032C" w:rsidRDefault="00517BFB" w:rsidP="007F032C">
            <w:pPr>
              <w:rPr>
                <w:sz w:val="20"/>
                <w:szCs w:val="20"/>
              </w:rPr>
            </w:pPr>
            <w:r>
              <w:rPr>
                <w:sz w:val="20"/>
                <w:szCs w:val="20"/>
              </w:rPr>
              <w:t>16</w:t>
            </w:r>
          </w:p>
        </w:tc>
        <w:tc>
          <w:tcPr>
            <w:tcW w:w="2551" w:type="dxa"/>
          </w:tcPr>
          <w:p w:rsidR="007F032C" w:rsidRPr="007F032C" w:rsidRDefault="007F032C" w:rsidP="007F032C">
            <w:pPr>
              <w:rPr>
                <w:sz w:val="20"/>
                <w:szCs w:val="20"/>
              </w:rPr>
            </w:pPr>
            <w:r w:rsidRPr="007F032C">
              <w:rPr>
                <w:sz w:val="20"/>
                <w:szCs w:val="20"/>
              </w:rPr>
              <w:t>Смеситель ванно-душевой</w:t>
            </w:r>
          </w:p>
        </w:tc>
        <w:tc>
          <w:tcPr>
            <w:tcW w:w="6486" w:type="dxa"/>
          </w:tcPr>
          <w:p w:rsidR="007F032C" w:rsidRPr="007F032C" w:rsidRDefault="007F032C" w:rsidP="007F032C">
            <w:pPr>
              <w:rPr>
                <w:sz w:val="20"/>
                <w:szCs w:val="20"/>
              </w:rPr>
            </w:pPr>
            <w:r w:rsidRPr="007F032C">
              <w:rPr>
                <w:sz w:val="20"/>
                <w:szCs w:val="20"/>
              </w:rPr>
              <w:t xml:space="preserve">смеситель ванно-душевой стационарный (со стойкой) с флажковым переключателем  потока воды на керамических шайбах, хромированной стойкой-штангой, </w:t>
            </w:r>
            <w:proofErr w:type="gramStart"/>
            <w:r w:rsidRPr="007F032C">
              <w:rPr>
                <w:sz w:val="20"/>
                <w:szCs w:val="20"/>
              </w:rPr>
              <w:t>простыми</w:t>
            </w:r>
            <w:proofErr w:type="gramEnd"/>
            <w:r w:rsidRPr="007F032C">
              <w:rPr>
                <w:sz w:val="20"/>
                <w:szCs w:val="20"/>
              </w:rPr>
              <w:t xml:space="preserve"> кран-</w:t>
            </w:r>
          </w:p>
          <w:p w:rsidR="007F032C" w:rsidRPr="007F032C" w:rsidRDefault="007F032C" w:rsidP="007F032C">
            <w:pPr>
              <w:rPr>
                <w:sz w:val="20"/>
                <w:szCs w:val="20"/>
              </w:rPr>
            </w:pPr>
            <w:r w:rsidRPr="007F032C">
              <w:rPr>
                <w:sz w:val="20"/>
                <w:szCs w:val="20"/>
              </w:rPr>
              <w:t xml:space="preserve">буксами, пластмассовыми маховиками, металлической лейкой. </w:t>
            </w:r>
          </w:p>
          <w:p w:rsidR="007F032C" w:rsidRPr="007F032C" w:rsidRDefault="007F032C" w:rsidP="007F032C">
            <w:pPr>
              <w:rPr>
                <w:sz w:val="20"/>
                <w:szCs w:val="20"/>
              </w:rPr>
            </w:pPr>
            <w:r w:rsidRPr="007F032C">
              <w:rPr>
                <w:sz w:val="20"/>
                <w:szCs w:val="20"/>
              </w:rPr>
              <w:t xml:space="preserve">Материал корпуса - хромированная латунь. </w:t>
            </w:r>
            <w:proofErr w:type="gramStart"/>
            <w:r w:rsidRPr="007F032C">
              <w:rPr>
                <w:sz w:val="20"/>
                <w:szCs w:val="20"/>
              </w:rPr>
              <w:t>Кран-буксы</w:t>
            </w:r>
            <w:proofErr w:type="gramEnd"/>
            <w:r w:rsidRPr="007F032C">
              <w:rPr>
                <w:sz w:val="20"/>
                <w:szCs w:val="20"/>
              </w:rPr>
              <w:t xml:space="preserve"> -</w:t>
            </w:r>
          </w:p>
          <w:p w:rsidR="007F032C" w:rsidRPr="007F032C" w:rsidRDefault="007F032C" w:rsidP="007F032C">
            <w:pPr>
              <w:rPr>
                <w:sz w:val="20"/>
                <w:szCs w:val="20"/>
              </w:rPr>
            </w:pPr>
            <w:r w:rsidRPr="007F032C">
              <w:rPr>
                <w:sz w:val="20"/>
                <w:szCs w:val="20"/>
              </w:rPr>
              <w:t xml:space="preserve">резиновые, либо керамические. Маховики - пластмасса либо металлик. Излив (стойка) - </w:t>
            </w:r>
            <w:proofErr w:type="gramStart"/>
            <w:r w:rsidRPr="007F032C">
              <w:rPr>
                <w:sz w:val="20"/>
                <w:szCs w:val="20"/>
              </w:rPr>
              <w:t>длинный</w:t>
            </w:r>
            <w:proofErr w:type="gramEnd"/>
            <w:r w:rsidRPr="007F032C">
              <w:rPr>
                <w:sz w:val="20"/>
                <w:szCs w:val="20"/>
              </w:rPr>
              <w:t>,  хромированный диаметром  не менее 16мм.</w:t>
            </w:r>
          </w:p>
        </w:tc>
      </w:tr>
      <w:tr w:rsidR="007F032C" w:rsidRPr="007F032C" w:rsidTr="007F032C">
        <w:tc>
          <w:tcPr>
            <w:tcW w:w="534" w:type="dxa"/>
          </w:tcPr>
          <w:p w:rsidR="007F032C" w:rsidRPr="007F032C" w:rsidRDefault="00517BFB" w:rsidP="007F032C">
            <w:pPr>
              <w:rPr>
                <w:sz w:val="20"/>
                <w:szCs w:val="20"/>
              </w:rPr>
            </w:pPr>
            <w:r>
              <w:rPr>
                <w:sz w:val="20"/>
                <w:szCs w:val="20"/>
              </w:rPr>
              <w:t>17</w:t>
            </w:r>
          </w:p>
        </w:tc>
        <w:tc>
          <w:tcPr>
            <w:tcW w:w="2551" w:type="dxa"/>
          </w:tcPr>
          <w:p w:rsidR="007F032C" w:rsidRPr="007F032C" w:rsidRDefault="007F032C" w:rsidP="007F032C">
            <w:pPr>
              <w:rPr>
                <w:sz w:val="20"/>
                <w:szCs w:val="20"/>
              </w:rPr>
            </w:pPr>
            <w:r w:rsidRPr="007F032C">
              <w:rPr>
                <w:sz w:val="20"/>
                <w:szCs w:val="20"/>
              </w:rPr>
              <w:t>Смеситель  для ванны</w:t>
            </w:r>
          </w:p>
        </w:tc>
        <w:tc>
          <w:tcPr>
            <w:tcW w:w="6486" w:type="dxa"/>
          </w:tcPr>
          <w:p w:rsidR="007F032C" w:rsidRPr="007F032C" w:rsidRDefault="007F032C" w:rsidP="007F032C">
            <w:pPr>
              <w:rPr>
                <w:sz w:val="20"/>
                <w:szCs w:val="20"/>
              </w:rPr>
            </w:pPr>
            <w:r w:rsidRPr="007F032C">
              <w:rPr>
                <w:sz w:val="20"/>
                <w:szCs w:val="20"/>
              </w:rPr>
              <w:t>Смеситель для ванны  с душевой лейкой на гибкой подводке с  изливом не менее 40см, оборудованный керамическим картриджем. Смеситель настенного монтажа  из латуни с хромированным покрытием</w:t>
            </w:r>
          </w:p>
        </w:tc>
      </w:tr>
      <w:tr w:rsidR="007F032C" w:rsidRPr="007F032C" w:rsidTr="007F032C">
        <w:tc>
          <w:tcPr>
            <w:tcW w:w="534" w:type="dxa"/>
          </w:tcPr>
          <w:p w:rsidR="007F032C" w:rsidRPr="007F032C" w:rsidRDefault="00517BFB" w:rsidP="007F032C">
            <w:pPr>
              <w:rPr>
                <w:sz w:val="20"/>
                <w:szCs w:val="20"/>
              </w:rPr>
            </w:pPr>
            <w:r>
              <w:rPr>
                <w:sz w:val="20"/>
                <w:szCs w:val="20"/>
              </w:rPr>
              <w:t>18</w:t>
            </w:r>
          </w:p>
        </w:tc>
        <w:tc>
          <w:tcPr>
            <w:tcW w:w="2551" w:type="dxa"/>
          </w:tcPr>
          <w:p w:rsidR="007F032C" w:rsidRPr="007F032C" w:rsidRDefault="007F032C" w:rsidP="007F032C">
            <w:pPr>
              <w:rPr>
                <w:sz w:val="20"/>
                <w:szCs w:val="20"/>
              </w:rPr>
            </w:pPr>
            <w:r w:rsidRPr="007F032C">
              <w:rPr>
                <w:sz w:val="20"/>
                <w:szCs w:val="20"/>
              </w:rPr>
              <w:t>Кабель силовой</w:t>
            </w:r>
          </w:p>
        </w:tc>
        <w:tc>
          <w:tcPr>
            <w:tcW w:w="6486" w:type="dxa"/>
          </w:tcPr>
          <w:p w:rsidR="007F032C" w:rsidRPr="007F032C" w:rsidRDefault="007F032C" w:rsidP="007F032C">
            <w:pPr>
              <w:rPr>
                <w:sz w:val="20"/>
                <w:szCs w:val="20"/>
              </w:rPr>
            </w:pPr>
            <w:r w:rsidRPr="007F032C">
              <w:rPr>
                <w:sz w:val="20"/>
                <w:szCs w:val="20"/>
              </w:rPr>
              <w:t>Кабель силовой с медными жилами с поливинилхлоридной изоляцией и оболочкой, не распространяющей горение ВВГнг напряжением не менее 0,66 КВ с числом жил не менее3 и сечением не менее 2,5мм</w:t>
            </w:r>
          </w:p>
        </w:tc>
      </w:tr>
      <w:tr w:rsidR="007F032C" w:rsidRPr="007F032C" w:rsidTr="007F032C">
        <w:tc>
          <w:tcPr>
            <w:tcW w:w="534" w:type="dxa"/>
          </w:tcPr>
          <w:p w:rsidR="007F032C" w:rsidRPr="007F032C" w:rsidRDefault="00517BFB" w:rsidP="007F032C">
            <w:pPr>
              <w:rPr>
                <w:sz w:val="20"/>
                <w:szCs w:val="20"/>
              </w:rPr>
            </w:pPr>
            <w:r>
              <w:rPr>
                <w:sz w:val="20"/>
                <w:szCs w:val="20"/>
              </w:rPr>
              <w:t>19</w:t>
            </w:r>
          </w:p>
        </w:tc>
        <w:tc>
          <w:tcPr>
            <w:tcW w:w="2551" w:type="dxa"/>
          </w:tcPr>
          <w:p w:rsidR="007F032C" w:rsidRPr="007F032C" w:rsidRDefault="007F032C" w:rsidP="007F032C">
            <w:pPr>
              <w:rPr>
                <w:sz w:val="20"/>
                <w:szCs w:val="20"/>
              </w:rPr>
            </w:pPr>
            <w:r w:rsidRPr="007F032C">
              <w:rPr>
                <w:sz w:val="20"/>
                <w:szCs w:val="20"/>
              </w:rPr>
              <w:t>Розетка бытовая</w:t>
            </w:r>
          </w:p>
        </w:tc>
        <w:tc>
          <w:tcPr>
            <w:tcW w:w="6486" w:type="dxa"/>
          </w:tcPr>
          <w:p w:rsidR="007F032C" w:rsidRPr="007F032C" w:rsidRDefault="007F032C" w:rsidP="007F032C">
            <w:pPr>
              <w:rPr>
                <w:sz w:val="20"/>
                <w:szCs w:val="20"/>
              </w:rPr>
            </w:pPr>
            <w:r w:rsidRPr="007F032C">
              <w:rPr>
                <w:sz w:val="20"/>
                <w:szCs w:val="20"/>
              </w:rPr>
              <w:t>Номинальный ток - не более 16</w:t>
            </w:r>
            <w:proofErr w:type="gramStart"/>
            <w:r w:rsidRPr="007F032C">
              <w:rPr>
                <w:sz w:val="20"/>
                <w:szCs w:val="20"/>
              </w:rPr>
              <w:t xml:space="preserve"> А</w:t>
            </w:r>
            <w:proofErr w:type="gramEnd"/>
            <w:r w:rsidRPr="007F032C">
              <w:rPr>
                <w:sz w:val="20"/>
                <w:szCs w:val="20"/>
              </w:rPr>
              <w:t xml:space="preserve"> </w:t>
            </w:r>
          </w:p>
          <w:p w:rsidR="007F032C" w:rsidRPr="007F032C" w:rsidRDefault="007F032C" w:rsidP="007F032C">
            <w:pPr>
              <w:rPr>
                <w:sz w:val="20"/>
                <w:szCs w:val="20"/>
              </w:rPr>
            </w:pPr>
            <w:r w:rsidRPr="007F032C">
              <w:rPr>
                <w:sz w:val="20"/>
                <w:szCs w:val="20"/>
              </w:rPr>
              <w:t>Напряжение - не более 250</w:t>
            </w:r>
            <w:proofErr w:type="gramStart"/>
            <w:r w:rsidRPr="007F032C">
              <w:rPr>
                <w:sz w:val="20"/>
                <w:szCs w:val="20"/>
              </w:rPr>
              <w:t xml:space="preserve"> В</w:t>
            </w:r>
            <w:proofErr w:type="gramEnd"/>
            <w:r w:rsidRPr="007F032C">
              <w:rPr>
                <w:sz w:val="20"/>
                <w:szCs w:val="20"/>
              </w:rPr>
              <w:t xml:space="preserve">, 50 Гц </w:t>
            </w:r>
          </w:p>
          <w:p w:rsidR="007F032C" w:rsidRPr="007F032C" w:rsidRDefault="007F032C" w:rsidP="007F032C">
            <w:pPr>
              <w:rPr>
                <w:sz w:val="20"/>
                <w:szCs w:val="20"/>
              </w:rPr>
            </w:pPr>
            <w:r w:rsidRPr="007F032C">
              <w:rPr>
                <w:sz w:val="20"/>
                <w:szCs w:val="20"/>
              </w:rPr>
              <w:t xml:space="preserve">Тип зажима жил провода винт </w:t>
            </w:r>
          </w:p>
          <w:p w:rsidR="007F032C" w:rsidRPr="007F032C" w:rsidRDefault="007F032C" w:rsidP="007F032C">
            <w:pPr>
              <w:rPr>
                <w:sz w:val="20"/>
                <w:szCs w:val="20"/>
              </w:rPr>
            </w:pPr>
            <w:r w:rsidRPr="007F032C">
              <w:rPr>
                <w:sz w:val="20"/>
                <w:szCs w:val="20"/>
              </w:rPr>
              <w:t>Сечение провода - не более 2,5 мм</w:t>
            </w:r>
            <w:proofErr w:type="gramStart"/>
            <w:r w:rsidRPr="007F032C">
              <w:rPr>
                <w:sz w:val="20"/>
                <w:szCs w:val="20"/>
              </w:rPr>
              <w:t>2</w:t>
            </w:r>
            <w:proofErr w:type="gramEnd"/>
            <w:r w:rsidRPr="007F032C">
              <w:rPr>
                <w:sz w:val="20"/>
                <w:szCs w:val="20"/>
              </w:rPr>
              <w:t xml:space="preserve"> </w:t>
            </w:r>
          </w:p>
          <w:p w:rsidR="007F032C" w:rsidRPr="007F032C" w:rsidRDefault="007F032C" w:rsidP="007F032C">
            <w:pPr>
              <w:rPr>
                <w:sz w:val="20"/>
                <w:szCs w:val="20"/>
              </w:rPr>
            </w:pPr>
            <w:r w:rsidRPr="007F032C">
              <w:rPr>
                <w:sz w:val="20"/>
                <w:szCs w:val="20"/>
              </w:rPr>
              <w:t xml:space="preserve">Габариты - не более и не менее 80×80×42 мм </w:t>
            </w:r>
          </w:p>
          <w:p w:rsidR="007F032C" w:rsidRPr="007F032C" w:rsidRDefault="007F032C" w:rsidP="007F032C">
            <w:pPr>
              <w:rPr>
                <w:sz w:val="20"/>
                <w:szCs w:val="20"/>
              </w:rPr>
            </w:pPr>
            <w:r w:rsidRPr="007F032C">
              <w:rPr>
                <w:sz w:val="20"/>
                <w:szCs w:val="20"/>
              </w:rPr>
              <w:t>Цвет белый</w:t>
            </w:r>
          </w:p>
          <w:p w:rsidR="007F032C" w:rsidRPr="007F032C" w:rsidRDefault="007F032C" w:rsidP="007F032C">
            <w:pPr>
              <w:rPr>
                <w:sz w:val="20"/>
                <w:szCs w:val="20"/>
              </w:rPr>
            </w:pPr>
            <w:r w:rsidRPr="007F032C">
              <w:rPr>
                <w:sz w:val="20"/>
                <w:szCs w:val="20"/>
              </w:rPr>
              <w:t>Розетка бытовая, одноместная, скрытой установки, с заземлением.</w:t>
            </w:r>
          </w:p>
          <w:p w:rsidR="007F032C" w:rsidRPr="007F032C" w:rsidRDefault="007F032C" w:rsidP="007F032C">
            <w:pPr>
              <w:rPr>
                <w:sz w:val="20"/>
                <w:szCs w:val="20"/>
              </w:rPr>
            </w:pPr>
            <w:r w:rsidRPr="007F032C">
              <w:rPr>
                <w:sz w:val="20"/>
                <w:szCs w:val="20"/>
              </w:rPr>
              <w:t xml:space="preserve">Используется для подключения бытовых электроприборов к цепи переменного тока. </w:t>
            </w:r>
          </w:p>
          <w:p w:rsidR="007F032C" w:rsidRPr="007F032C" w:rsidRDefault="007F032C" w:rsidP="007F032C">
            <w:pPr>
              <w:rPr>
                <w:sz w:val="20"/>
                <w:szCs w:val="20"/>
              </w:rPr>
            </w:pPr>
            <w:r w:rsidRPr="007F032C">
              <w:rPr>
                <w:sz w:val="20"/>
                <w:szCs w:val="20"/>
              </w:rPr>
              <w:t>Соответствует стандартам IEC 60669-1 и -IEC 60884-1. Характеризуется повышенной безопасностью, долговечностью покрытия, большой проводимостью токопроводящих элементов, выполненных из фосфорной бронзы и малым нагревом проводников.</w:t>
            </w:r>
          </w:p>
        </w:tc>
      </w:tr>
      <w:tr w:rsidR="007F032C" w:rsidRPr="007F032C" w:rsidTr="007F032C">
        <w:tc>
          <w:tcPr>
            <w:tcW w:w="534" w:type="dxa"/>
          </w:tcPr>
          <w:p w:rsidR="007F032C" w:rsidRPr="007F032C" w:rsidRDefault="00517BFB" w:rsidP="007F032C">
            <w:pPr>
              <w:rPr>
                <w:sz w:val="20"/>
                <w:szCs w:val="20"/>
              </w:rPr>
            </w:pPr>
            <w:r>
              <w:rPr>
                <w:sz w:val="20"/>
                <w:szCs w:val="20"/>
              </w:rPr>
              <w:t>20</w:t>
            </w:r>
          </w:p>
        </w:tc>
        <w:tc>
          <w:tcPr>
            <w:tcW w:w="2551" w:type="dxa"/>
          </w:tcPr>
          <w:p w:rsidR="007F032C" w:rsidRPr="007F032C" w:rsidRDefault="007F032C" w:rsidP="007F032C">
            <w:pPr>
              <w:rPr>
                <w:sz w:val="20"/>
                <w:szCs w:val="20"/>
              </w:rPr>
            </w:pPr>
            <w:r w:rsidRPr="007F032C">
              <w:rPr>
                <w:sz w:val="20"/>
                <w:szCs w:val="20"/>
              </w:rPr>
              <w:t xml:space="preserve">Краска масляная </w:t>
            </w:r>
          </w:p>
        </w:tc>
        <w:tc>
          <w:tcPr>
            <w:tcW w:w="6486" w:type="dxa"/>
          </w:tcPr>
          <w:p w:rsidR="007F032C" w:rsidRPr="007F032C" w:rsidRDefault="007F032C" w:rsidP="007F032C">
            <w:pPr>
              <w:rPr>
                <w:sz w:val="20"/>
                <w:szCs w:val="20"/>
              </w:rPr>
            </w:pPr>
            <w:r w:rsidRPr="007F032C">
              <w:rPr>
                <w:sz w:val="20"/>
                <w:szCs w:val="20"/>
              </w:rPr>
              <w:t>состав – алкидный лак, диоксид титана, пигменты,  наполнители, уайт - спирит, сольвент</w:t>
            </w:r>
          </w:p>
          <w:p w:rsidR="007F032C" w:rsidRPr="007F032C" w:rsidRDefault="007F032C" w:rsidP="007F032C">
            <w:pPr>
              <w:rPr>
                <w:sz w:val="20"/>
                <w:szCs w:val="20"/>
              </w:rPr>
            </w:pPr>
            <w:r w:rsidRPr="007F032C">
              <w:rPr>
                <w:sz w:val="20"/>
                <w:szCs w:val="20"/>
              </w:rPr>
              <w:t xml:space="preserve"> высыхание каждого слоя при температуре (20±2)°С - не более 24 часов;</w:t>
            </w:r>
          </w:p>
          <w:p w:rsidR="007F032C" w:rsidRPr="007F032C" w:rsidRDefault="007F032C" w:rsidP="007F032C">
            <w:pPr>
              <w:rPr>
                <w:sz w:val="20"/>
                <w:szCs w:val="20"/>
              </w:rPr>
            </w:pPr>
            <w:r w:rsidRPr="007F032C">
              <w:rPr>
                <w:sz w:val="20"/>
                <w:szCs w:val="20"/>
              </w:rPr>
              <w:t xml:space="preserve"> расход на однослойное покрытие – 100-180 г/кв</w:t>
            </w:r>
            <w:proofErr w:type="gramStart"/>
            <w:r w:rsidRPr="007F032C">
              <w:rPr>
                <w:sz w:val="20"/>
                <w:szCs w:val="20"/>
              </w:rPr>
              <w:t>.м</w:t>
            </w:r>
            <w:proofErr w:type="gramEnd"/>
            <w:r w:rsidRPr="007F032C">
              <w:rPr>
                <w:sz w:val="20"/>
                <w:szCs w:val="20"/>
              </w:rPr>
              <w:t>;</w:t>
            </w:r>
          </w:p>
          <w:p w:rsidR="007F032C" w:rsidRPr="007F032C" w:rsidRDefault="007F032C" w:rsidP="007F032C">
            <w:pPr>
              <w:rPr>
                <w:sz w:val="20"/>
                <w:szCs w:val="20"/>
              </w:rPr>
            </w:pPr>
            <w:r w:rsidRPr="007F032C">
              <w:rPr>
                <w:sz w:val="20"/>
                <w:szCs w:val="20"/>
              </w:rPr>
              <w:t>массовая доля нелетучих веществ  -  62-68%</w:t>
            </w:r>
          </w:p>
          <w:p w:rsidR="007F032C" w:rsidRPr="007F032C" w:rsidRDefault="007F032C" w:rsidP="007F032C">
            <w:pPr>
              <w:rPr>
                <w:sz w:val="20"/>
                <w:szCs w:val="20"/>
              </w:rPr>
            </w:pPr>
            <w:r w:rsidRPr="007F032C">
              <w:rPr>
                <w:sz w:val="20"/>
                <w:szCs w:val="20"/>
              </w:rPr>
              <w:t>устойчивость к действию воды и моющих средст</w:t>
            </w:r>
            <w:proofErr w:type="gramStart"/>
            <w:r w:rsidRPr="007F032C">
              <w:rPr>
                <w:sz w:val="20"/>
                <w:szCs w:val="20"/>
              </w:rPr>
              <w:t>в-</w:t>
            </w:r>
            <w:proofErr w:type="gramEnd"/>
            <w:r w:rsidRPr="007F032C">
              <w:rPr>
                <w:sz w:val="20"/>
                <w:szCs w:val="20"/>
              </w:rPr>
              <w:t xml:space="preserve"> устойчиво</w:t>
            </w:r>
          </w:p>
        </w:tc>
      </w:tr>
      <w:tr w:rsidR="007F032C" w:rsidRPr="007F032C" w:rsidTr="007F032C">
        <w:tc>
          <w:tcPr>
            <w:tcW w:w="534" w:type="dxa"/>
          </w:tcPr>
          <w:p w:rsidR="007F032C" w:rsidRPr="007F032C" w:rsidRDefault="00517BFB" w:rsidP="007F032C">
            <w:pPr>
              <w:rPr>
                <w:sz w:val="20"/>
                <w:szCs w:val="20"/>
              </w:rPr>
            </w:pPr>
            <w:r>
              <w:rPr>
                <w:sz w:val="20"/>
                <w:szCs w:val="20"/>
              </w:rPr>
              <w:t>21</w:t>
            </w:r>
          </w:p>
        </w:tc>
        <w:tc>
          <w:tcPr>
            <w:tcW w:w="2551" w:type="dxa"/>
          </w:tcPr>
          <w:p w:rsidR="007F032C" w:rsidRPr="007F032C" w:rsidRDefault="007F032C" w:rsidP="007F032C">
            <w:pPr>
              <w:rPr>
                <w:sz w:val="20"/>
                <w:szCs w:val="20"/>
              </w:rPr>
            </w:pPr>
            <w:r w:rsidRPr="007F032C">
              <w:rPr>
                <w:sz w:val="20"/>
                <w:szCs w:val="20"/>
              </w:rPr>
              <w:t>Керамическая плитка</w:t>
            </w:r>
          </w:p>
        </w:tc>
        <w:tc>
          <w:tcPr>
            <w:tcW w:w="6486" w:type="dxa"/>
          </w:tcPr>
          <w:p w:rsidR="007F032C" w:rsidRPr="007F032C" w:rsidRDefault="007F032C" w:rsidP="007F032C">
            <w:pPr>
              <w:rPr>
                <w:sz w:val="20"/>
                <w:szCs w:val="20"/>
              </w:rPr>
            </w:pPr>
            <w:r w:rsidRPr="007F032C">
              <w:rPr>
                <w:sz w:val="20"/>
                <w:szCs w:val="20"/>
              </w:rPr>
              <w:t>По ГОСТ 6141-91 Размеры: 200х300х7мм</w:t>
            </w:r>
            <w:proofErr w:type="gramStart"/>
            <w:r w:rsidRPr="007F032C">
              <w:rPr>
                <w:sz w:val="20"/>
                <w:szCs w:val="20"/>
              </w:rPr>
              <w:t xml:space="preserve"> ;</w:t>
            </w:r>
            <w:proofErr w:type="gramEnd"/>
            <w:r w:rsidRPr="007F032C">
              <w:rPr>
                <w:sz w:val="20"/>
                <w:szCs w:val="20"/>
              </w:rPr>
              <w:t xml:space="preserve"> </w:t>
            </w:r>
          </w:p>
          <w:p w:rsidR="007F032C" w:rsidRPr="007F032C" w:rsidRDefault="007F032C" w:rsidP="007F032C">
            <w:pPr>
              <w:rPr>
                <w:sz w:val="20"/>
                <w:szCs w:val="20"/>
              </w:rPr>
            </w:pPr>
            <w:r w:rsidRPr="007F032C">
              <w:rPr>
                <w:sz w:val="20"/>
                <w:szCs w:val="20"/>
              </w:rPr>
              <w:t>Допустимые отклонения  по длине, ширине и толщине  + 0,5%</w:t>
            </w:r>
          </w:p>
          <w:p w:rsidR="007F032C" w:rsidRPr="007F032C" w:rsidRDefault="007F032C" w:rsidP="007F032C">
            <w:pPr>
              <w:rPr>
                <w:sz w:val="20"/>
                <w:szCs w:val="20"/>
              </w:rPr>
            </w:pPr>
            <w:r w:rsidRPr="007F032C">
              <w:rPr>
                <w:sz w:val="20"/>
                <w:szCs w:val="20"/>
              </w:rPr>
              <w:t>Разнотолщинность одной плитки - не более 0,5мм;</w:t>
            </w:r>
          </w:p>
          <w:p w:rsidR="007F032C" w:rsidRPr="007F032C" w:rsidRDefault="007F032C" w:rsidP="007F032C">
            <w:pPr>
              <w:rPr>
                <w:sz w:val="20"/>
                <w:szCs w:val="20"/>
              </w:rPr>
            </w:pPr>
            <w:r w:rsidRPr="007F032C">
              <w:rPr>
                <w:sz w:val="20"/>
                <w:szCs w:val="20"/>
              </w:rPr>
              <w:t>Водопоглощение – не более 24%</w:t>
            </w:r>
          </w:p>
          <w:p w:rsidR="007F032C" w:rsidRPr="007F032C" w:rsidRDefault="007F032C" w:rsidP="007F032C">
            <w:pPr>
              <w:rPr>
                <w:sz w:val="20"/>
                <w:szCs w:val="20"/>
              </w:rPr>
            </w:pPr>
            <w:r w:rsidRPr="007F032C">
              <w:rPr>
                <w:sz w:val="20"/>
                <w:szCs w:val="20"/>
              </w:rPr>
              <w:lastRenderedPageBreak/>
              <w:t>Предел прочности при изгибе – не менее 15МПа</w:t>
            </w:r>
          </w:p>
          <w:p w:rsidR="007F032C" w:rsidRPr="007F032C" w:rsidRDefault="007F032C" w:rsidP="007F032C">
            <w:pPr>
              <w:rPr>
                <w:sz w:val="20"/>
                <w:szCs w:val="20"/>
              </w:rPr>
            </w:pPr>
            <w:r w:rsidRPr="007F032C">
              <w:rPr>
                <w:sz w:val="20"/>
                <w:szCs w:val="20"/>
              </w:rPr>
              <w:t>Твердость покрытия по Моос</w:t>
            </w:r>
            <w:proofErr w:type="gramStart"/>
            <w:r w:rsidRPr="007F032C">
              <w:rPr>
                <w:sz w:val="20"/>
                <w:szCs w:val="20"/>
              </w:rPr>
              <w:t>у-</w:t>
            </w:r>
            <w:proofErr w:type="gramEnd"/>
            <w:r w:rsidRPr="007F032C">
              <w:rPr>
                <w:sz w:val="20"/>
                <w:szCs w:val="20"/>
              </w:rPr>
              <w:t xml:space="preserve"> не менее 5</w:t>
            </w:r>
          </w:p>
          <w:p w:rsidR="007F032C" w:rsidRPr="007F032C" w:rsidRDefault="007F032C" w:rsidP="007F032C">
            <w:pPr>
              <w:rPr>
                <w:sz w:val="20"/>
                <w:szCs w:val="20"/>
              </w:rPr>
            </w:pPr>
            <w:r w:rsidRPr="007F032C">
              <w:rPr>
                <w:sz w:val="20"/>
                <w:szCs w:val="20"/>
              </w:rPr>
              <w:t>Стойкость к образованию трещи</w:t>
            </w:r>
            <w:proofErr w:type="gramStart"/>
            <w:r w:rsidRPr="007F032C">
              <w:rPr>
                <w:sz w:val="20"/>
                <w:szCs w:val="20"/>
              </w:rPr>
              <w:t>н-</w:t>
            </w:r>
            <w:proofErr w:type="gramEnd"/>
            <w:r w:rsidRPr="007F032C">
              <w:rPr>
                <w:sz w:val="20"/>
                <w:szCs w:val="20"/>
              </w:rPr>
              <w:t xml:space="preserve">  при давлении пара 5 АТМ выдерживает не менее 2-х часов.</w:t>
            </w:r>
          </w:p>
        </w:tc>
      </w:tr>
      <w:tr w:rsidR="007F032C" w:rsidRPr="007F032C" w:rsidTr="007F032C">
        <w:tc>
          <w:tcPr>
            <w:tcW w:w="534" w:type="dxa"/>
          </w:tcPr>
          <w:p w:rsidR="007F032C" w:rsidRPr="007F032C" w:rsidRDefault="00517BFB" w:rsidP="007F032C">
            <w:pPr>
              <w:rPr>
                <w:sz w:val="20"/>
                <w:szCs w:val="20"/>
              </w:rPr>
            </w:pPr>
            <w:r>
              <w:rPr>
                <w:sz w:val="20"/>
                <w:szCs w:val="20"/>
              </w:rPr>
              <w:lastRenderedPageBreak/>
              <w:t>22</w:t>
            </w:r>
          </w:p>
        </w:tc>
        <w:tc>
          <w:tcPr>
            <w:tcW w:w="2551" w:type="dxa"/>
          </w:tcPr>
          <w:p w:rsidR="007F032C" w:rsidRPr="007F032C" w:rsidRDefault="007F032C" w:rsidP="007F032C">
            <w:pPr>
              <w:rPr>
                <w:sz w:val="20"/>
                <w:szCs w:val="20"/>
              </w:rPr>
            </w:pPr>
            <w:r w:rsidRPr="007F032C">
              <w:rPr>
                <w:sz w:val="20"/>
                <w:szCs w:val="20"/>
              </w:rPr>
              <w:t>Порог для пола</w:t>
            </w:r>
          </w:p>
        </w:tc>
        <w:tc>
          <w:tcPr>
            <w:tcW w:w="6486" w:type="dxa"/>
          </w:tcPr>
          <w:p w:rsidR="007F032C" w:rsidRPr="007F032C" w:rsidRDefault="007F032C" w:rsidP="007F032C">
            <w:pPr>
              <w:rPr>
                <w:sz w:val="20"/>
                <w:szCs w:val="20"/>
              </w:rPr>
            </w:pPr>
            <w:r w:rsidRPr="007F032C">
              <w:rPr>
                <w:sz w:val="20"/>
                <w:szCs w:val="20"/>
              </w:rPr>
              <w:t>Материа</w:t>
            </w:r>
            <w:proofErr w:type="gramStart"/>
            <w:r w:rsidRPr="007F032C">
              <w:rPr>
                <w:sz w:val="20"/>
                <w:szCs w:val="20"/>
              </w:rPr>
              <w:t>л-</w:t>
            </w:r>
            <w:proofErr w:type="gramEnd"/>
            <w:r w:rsidRPr="007F032C">
              <w:rPr>
                <w:sz w:val="20"/>
                <w:szCs w:val="20"/>
              </w:rPr>
              <w:t xml:space="preserve"> алюминий;</w:t>
            </w:r>
          </w:p>
          <w:p w:rsidR="007F032C" w:rsidRPr="007F032C" w:rsidRDefault="007F032C" w:rsidP="007F032C">
            <w:pPr>
              <w:rPr>
                <w:sz w:val="20"/>
                <w:szCs w:val="20"/>
              </w:rPr>
            </w:pPr>
            <w:r w:rsidRPr="007F032C">
              <w:rPr>
                <w:sz w:val="20"/>
                <w:szCs w:val="20"/>
              </w:rPr>
              <w:t>Ширин</w:t>
            </w:r>
            <w:proofErr w:type="gramStart"/>
            <w:r w:rsidRPr="007F032C">
              <w:rPr>
                <w:sz w:val="20"/>
                <w:szCs w:val="20"/>
              </w:rPr>
              <w:t>а-</w:t>
            </w:r>
            <w:proofErr w:type="gramEnd"/>
            <w:r w:rsidRPr="007F032C">
              <w:rPr>
                <w:sz w:val="20"/>
                <w:szCs w:val="20"/>
              </w:rPr>
              <w:t xml:space="preserve"> не менее 45мм;</w:t>
            </w:r>
          </w:p>
          <w:p w:rsidR="007F032C" w:rsidRPr="007F032C" w:rsidRDefault="007F032C" w:rsidP="007F032C">
            <w:pPr>
              <w:rPr>
                <w:sz w:val="20"/>
                <w:szCs w:val="20"/>
              </w:rPr>
            </w:pPr>
            <w:r w:rsidRPr="007F032C">
              <w:rPr>
                <w:sz w:val="20"/>
                <w:szCs w:val="20"/>
              </w:rPr>
              <w:t>Высот</w:t>
            </w:r>
            <w:proofErr w:type="gramStart"/>
            <w:r w:rsidRPr="007F032C">
              <w:rPr>
                <w:sz w:val="20"/>
                <w:szCs w:val="20"/>
              </w:rPr>
              <w:t>а-</w:t>
            </w:r>
            <w:proofErr w:type="gramEnd"/>
            <w:r w:rsidRPr="007F032C">
              <w:rPr>
                <w:sz w:val="20"/>
                <w:szCs w:val="20"/>
              </w:rPr>
              <w:t xml:space="preserve"> не более 4,4 мм</w:t>
            </w:r>
          </w:p>
        </w:tc>
      </w:tr>
      <w:tr w:rsidR="007F032C" w:rsidRPr="007F032C" w:rsidTr="007F032C">
        <w:tc>
          <w:tcPr>
            <w:tcW w:w="534" w:type="dxa"/>
          </w:tcPr>
          <w:p w:rsidR="007F032C" w:rsidRPr="007F032C" w:rsidRDefault="00517BFB" w:rsidP="007F032C">
            <w:pPr>
              <w:rPr>
                <w:sz w:val="20"/>
                <w:szCs w:val="20"/>
              </w:rPr>
            </w:pPr>
            <w:r>
              <w:rPr>
                <w:sz w:val="20"/>
                <w:szCs w:val="20"/>
              </w:rPr>
              <w:t>23</w:t>
            </w:r>
          </w:p>
        </w:tc>
        <w:tc>
          <w:tcPr>
            <w:tcW w:w="2551" w:type="dxa"/>
          </w:tcPr>
          <w:p w:rsidR="007F032C" w:rsidRPr="007F032C" w:rsidRDefault="007F032C" w:rsidP="007F032C">
            <w:pPr>
              <w:rPr>
                <w:sz w:val="20"/>
                <w:szCs w:val="20"/>
              </w:rPr>
            </w:pPr>
            <w:r w:rsidRPr="007F032C">
              <w:rPr>
                <w:sz w:val="20"/>
                <w:szCs w:val="20"/>
              </w:rPr>
              <w:t>Перфорированный уголок</w:t>
            </w:r>
          </w:p>
        </w:tc>
        <w:tc>
          <w:tcPr>
            <w:tcW w:w="6486" w:type="dxa"/>
          </w:tcPr>
          <w:p w:rsidR="007F032C" w:rsidRPr="007F032C" w:rsidRDefault="007F032C" w:rsidP="007F032C">
            <w:pPr>
              <w:rPr>
                <w:sz w:val="20"/>
                <w:szCs w:val="20"/>
              </w:rPr>
            </w:pPr>
            <w:r w:rsidRPr="007F032C">
              <w:rPr>
                <w:sz w:val="20"/>
                <w:szCs w:val="20"/>
              </w:rPr>
              <w:t>Материал – алюминий</w:t>
            </w:r>
          </w:p>
          <w:p w:rsidR="007F032C" w:rsidRPr="007F032C" w:rsidRDefault="007F032C" w:rsidP="007F032C">
            <w:pPr>
              <w:rPr>
                <w:sz w:val="20"/>
                <w:szCs w:val="20"/>
              </w:rPr>
            </w:pPr>
            <w:r w:rsidRPr="007F032C">
              <w:rPr>
                <w:sz w:val="20"/>
                <w:szCs w:val="20"/>
              </w:rPr>
              <w:t>Равнополочный уголок с шириной полочки не менее 21мм</w:t>
            </w:r>
          </w:p>
          <w:p w:rsidR="007F032C" w:rsidRPr="007F032C" w:rsidRDefault="007F032C" w:rsidP="007F032C">
            <w:pPr>
              <w:rPr>
                <w:sz w:val="20"/>
                <w:szCs w:val="20"/>
              </w:rPr>
            </w:pPr>
            <w:r w:rsidRPr="007F032C">
              <w:rPr>
                <w:sz w:val="20"/>
                <w:szCs w:val="20"/>
              </w:rPr>
              <w:t>Толщина – не менее 3мм.</w:t>
            </w:r>
          </w:p>
        </w:tc>
      </w:tr>
      <w:tr w:rsidR="007F032C" w:rsidRPr="007F032C" w:rsidTr="007F032C">
        <w:tc>
          <w:tcPr>
            <w:tcW w:w="534" w:type="dxa"/>
          </w:tcPr>
          <w:p w:rsidR="007F032C" w:rsidRPr="007F032C" w:rsidRDefault="00517BFB" w:rsidP="007F032C">
            <w:pPr>
              <w:rPr>
                <w:sz w:val="20"/>
                <w:szCs w:val="20"/>
              </w:rPr>
            </w:pPr>
            <w:r>
              <w:rPr>
                <w:sz w:val="20"/>
                <w:szCs w:val="20"/>
              </w:rPr>
              <w:t>24</w:t>
            </w:r>
          </w:p>
        </w:tc>
        <w:tc>
          <w:tcPr>
            <w:tcW w:w="2551" w:type="dxa"/>
          </w:tcPr>
          <w:p w:rsidR="007F032C" w:rsidRPr="007F032C" w:rsidRDefault="007F032C" w:rsidP="007F032C">
            <w:pPr>
              <w:rPr>
                <w:sz w:val="20"/>
                <w:szCs w:val="20"/>
              </w:rPr>
            </w:pPr>
            <w:r w:rsidRPr="007F032C">
              <w:rPr>
                <w:sz w:val="20"/>
                <w:szCs w:val="20"/>
              </w:rPr>
              <w:t xml:space="preserve">Балконный блок из ПВХ </w:t>
            </w:r>
          </w:p>
        </w:tc>
        <w:tc>
          <w:tcPr>
            <w:tcW w:w="6486" w:type="dxa"/>
          </w:tcPr>
          <w:p w:rsidR="007F032C" w:rsidRPr="007F032C" w:rsidRDefault="007F032C" w:rsidP="007F032C">
            <w:pPr>
              <w:rPr>
                <w:sz w:val="20"/>
                <w:szCs w:val="20"/>
              </w:rPr>
            </w:pPr>
            <w:r w:rsidRPr="007F032C">
              <w:rPr>
                <w:sz w:val="20"/>
                <w:szCs w:val="20"/>
              </w:rPr>
              <w:t xml:space="preserve">Стеклопакет – не менее двух камер. </w:t>
            </w:r>
          </w:p>
          <w:p w:rsidR="007F032C" w:rsidRPr="007F032C" w:rsidRDefault="007F032C" w:rsidP="007F032C">
            <w:pPr>
              <w:rPr>
                <w:sz w:val="20"/>
                <w:szCs w:val="20"/>
              </w:rPr>
            </w:pPr>
            <w:r w:rsidRPr="007F032C">
              <w:rPr>
                <w:sz w:val="20"/>
                <w:szCs w:val="20"/>
              </w:rPr>
              <w:t>Марка стекла – не ниже М</w:t>
            </w:r>
            <w:proofErr w:type="gramStart"/>
            <w:r w:rsidRPr="007F032C">
              <w:rPr>
                <w:sz w:val="20"/>
                <w:szCs w:val="20"/>
              </w:rPr>
              <w:t>1</w:t>
            </w:r>
            <w:proofErr w:type="gramEnd"/>
            <w:r w:rsidRPr="007F032C">
              <w:rPr>
                <w:sz w:val="20"/>
                <w:szCs w:val="20"/>
              </w:rPr>
              <w:t xml:space="preserve"> полированное.</w:t>
            </w:r>
          </w:p>
          <w:p w:rsidR="007F032C" w:rsidRPr="007F032C" w:rsidRDefault="007F032C" w:rsidP="007F032C">
            <w:pPr>
              <w:rPr>
                <w:sz w:val="20"/>
                <w:szCs w:val="20"/>
              </w:rPr>
            </w:pPr>
            <w:r w:rsidRPr="007F032C">
              <w:rPr>
                <w:sz w:val="20"/>
                <w:szCs w:val="20"/>
              </w:rPr>
              <w:t xml:space="preserve">Профиль – не менее трех камер. </w:t>
            </w:r>
          </w:p>
          <w:p w:rsidR="007F032C" w:rsidRPr="007F032C" w:rsidRDefault="007F032C" w:rsidP="007F032C">
            <w:pPr>
              <w:rPr>
                <w:sz w:val="20"/>
                <w:szCs w:val="20"/>
              </w:rPr>
            </w:pPr>
            <w:r w:rsidRPr="007F032C">
              <w:rPr>
                <w:sz w:val="20"/>
                <w:szCs w:val="20"/>
              </w:rPr>
              <w:t>Толщина лицевой стенки не менее 3 мм (не хуже класса А).</w:t>
            </w:r>
          </w:p>
          <w:p w:rsidR="007F032C" w:rsidRPr="007F032C" w:rsidRDefault="007F032C" w:rsidP="007F032C">
            <w:pPr>
              <w:rPr>
                <w:sz w:val="20"/>
                <w:szCs w:val="20"/>
              </w:rPr>
            </w:pPr>
            <w:r w:rsidRPr="007F032C">
              <w:rPr>
                <w:sz w:val="20"/>
                <w:szCs w:val="20"/>
              </w:rPr>
              <w:t>Толщина армирования в профиле не менее 1,5 мм.</w:t>
            </w:r>
          </w:p>
          <w:p w:rsidR="007F032C" w:rsidRPr="007F032C" w:rsidRDefault="007F032C" w:rsidP="007F032C">
            <w:pPr>
              <w:rPr>
                <w:sz w:val="20"/>
                <w:szCs w:val="20"/>
              </w:rPr>
            </w:pPr>
            <w:r w:rsidRPr="007F032C">
              <w:rPr>
                <w:sz w:val="20"/>
                <w:szCs w:val="20"/>
              </w:rPr>
              <w:t>Цвет пластика – белый с двух сторон.</w:t>
            </w:r>
          </w:p>
          <w:p w:rsidR="007F032C" w:rsidRPr="007F032C" w:rsidRDefault="007F032C" w:rsidP="007F032C">
            <w:pPr>
              <w:rPr>
                <w:sz w:val="20"/>
                <w:szCs w:val="20"/>
              </w:rPr>
            </w:pPr>
            <w:r w:rsidRPr="007F032C">
              <w:rPr>
                <w:sz w:val="20"/>
                <w:szCs w:val="20"/>
              </w:rPr>
              <w:t>Система микропроветривания - многоступенчатая</w:t>
            </w:r>
          </w:p>
          <w:p w:rsidR="007F032C" w:rsidRPr="007F032C" w:rsidRDefault="007F032C" w:rsidP="007F032C">
            <w:pPr>
              <w:rPr>
                <w:sz w:val="20"/>
                <w:szCs w:val="20"/>
              </w:rPr>
            </w:pPr>
            <w:r w:rsidRPr="007F032C">
              <w:rPr>
                <w:sz w:val="20"/>
                <w:szCs w:val="20"/>
              </w:rPr>
              <w:t>Водоотлив - оцинкованная сталь, толщиной не менее 0,7 мм</w:t>
            </w:r>
          </w:p>
          <w:p w:rsidR="007F032C" w:rsidRPr="007F032C" w:rsidRDefault="007F032C" w:rsidP="007F032C">
            <w:pPr>
              <w:rPr>
                <w:sz w:val="20"/>
                <w:szCs w:val="20"/>
              </w:rPr>
            </w:pPr>
            <w:r w:rsidRPr="007F032C">
              <w:rPr>
                <w:sz w:val="20"/>
                <w:szCs w:val="20"/>
              </w:rPr>
              <w:t>Подоконник - жесткий  ПВХ  белого цвета</w:t>
            </w:r>
          </w:p>
        </w:tc>
      </w:tr>
      <w:tr w:rsidR="007F032C" w:rsidRPr="007F032C" w:rsidTr="007F032C">
        <w:tc>
          <w:tcPr>
            <w:tcW w:w="534" w:type="dxa"/>
          </w:tcPr>
          <w:p w:rsidR="007F032C" w:rsidRPr="007F032C" w:rsidRDefault="00517BFB" w:rsidP="007F032C">
            <w:pPr>
              <w:rPr>
                <w:sz w:val="20"/>
                <w:szCs w:val="20"/>
              </w:rPr>
            </w:pPr>
            <w:r>
              <w:rPr>
                <w:sz w:val="20"/>
                <w:szCs w:val="20"/>
              </w:rPr>
              <w:t>25</w:t>
            </w:r>
          </w:p>
        </w:tc>
        <w:tc>
          <w:tcPr>
            <w:tcW w:w="2551" w:type="dxa"/>
          </w:tcPr>
          <w:p w:rsidR="007F032C" w:rsidRPr="007F032C" w:rsidRDefault="007F032C" w:rsidP="007F032C">
            <w:pPr>
              <w:rPr>
                <w:sz w:val="20"/>
                <w:szCs w:val="20"/>
              </w:rPr>
            </w:pPr>
            <w:r w:rsidRPr="007F032C">
              <w:rPr>
                <w:sz w:val="20"/>
                <w:szCs w:val="20"/>
              </w:rPr>
              <w:t>Пластиковый уголок</w:t>
            </w:r>
          </w:p>
        </w:tc>
        <w:tc>
          <w:tcPr>
            <w:tcW w:w="6486" w:type="dxa"/>
          </w:tcPr>
          <w:p w:rsidR="007F032C" w:rsidRPr="007F032C" w:rsidRDefault="007F032C" w:rsidP="007F032C">
            <w:pPr>
              <w:rPr>
                <w:sz w:val="20"/>
                <w:szCs w:val="20"/>
              </w:rPr>
            </w:pPr>
            <w:r w:rsidRPr="007F032C">
              <w:rPr>
                <w:sz w:val="20"/>
                <w:szCs w:val="20"/>
              </w:rPr>
              <w:t xml:space="preserve">Уголок из ПВХ белый матовый, равнополочный </w:t>
            </w:r>
          </w:p>
          <w:p w:rsidR="007F032C" w:rsidRPr="007F032C" w:rsidRDefault="007F032C" w:rsidP="007F032C">
            <w:pPr>
              <w:rPr>
                <w:sz w:val="20"/>
                <w:szCs w:val="20"/>
              </w:rPr>
            </w:pPr>
            <w:r w:rsidRPr="007F032C">
              <w:rPr>
                <w:sz w:val="20"/>
                <w:szCs w:val="20"/>
              </w:rPr>
              <w:t>Ширина полочки не менее 40мм;</w:t>
            </w:r>
          </w:p>
          <w:p w:rsidR="007F032C" w:rsidRPr="007F032C" w:rsidRDefault="007F032C" w:rsidP="007F032C">
            <w:pPr>
              <w:rPr>
                <w:sz w:val="20"/>
                <w:szCs w:val="20"/>
              </w:rPr>
            </w:pPr>
            <w:r w:rsidRPr="007F032C">
              <w:rPr>
                <w:sz w:val="20"/>
                <w:szCs w:val="20"/>
              </w:rPr>
              <w:t>Толщина не менее 2мм.</w:t>
            </w:r>
          </w:p>
        </w:tc>
      </w:tr>
      <w:tr w:rsidR="007F032C" w:rsidRPr="007F032C" w:rsidTr="007F032C">
        <w:tc>
          <w:tcPr>
            <w:tcW w:w="534" w:type="dxa"/>
          </w:tcPr>
          <w:p w:rsidR="007F032C" w:rsidRPr="007F032C" w:rsidRDefault="00517BFB" w:rsidP="007F032C">
            <w:pPr>
              <w:rPr>
                <w:sz w:val="20"/>
                <w:szCs w:val="20"/>
              </w:rPr>
            </w:pPr>
            <w:r>
              <w:rPr>
                <w:sz w:val="20"/>
                <w:szCs w:val="20"/>
              </w:rPr>
              <w:t>26</w:t>
            </w:r>
          </w:p>
        </w:tc>
        <w:tc>
          <w:tcPr>
            <w:tcW w:w="2551" w:type="dxa"/>
          </w:tcPr>
          <w:p w:rsidR="007F032C" w:rsidRPr="007F032C" w:rsidRDefault="007F032C" w:rsidP="007F032C">
            <w:pPr>
              <w:rPr>
                <w:sz w:val="20"/>
                <w:szCs w:val="20"/>
              </w:rPr>
            </w:pPr>
            <w:r w:rsidRPr="007F032C">
              <w:rPr>
                <w:sz w:val="20"/>
                <w:szCs w:val="20"/>
              </w:rPr>
              <w:t>Алюминиевые потолочные рейки</w:t>
            </w:r>
          </w:p>
        </w:tc>
        <w:tc>
          <w:tcPr>
            <w:tcW w:w="6486" w:type="dxa"/>
          </w:tcPr>
          <w:p w:rsidR="007F032C" w:rsidRPr="007F032C" w:rsidRDefault="007F032C" w:rsidP="007F032C">
            <w:pPr>
              <w:rPr>
                <w:sz w:val="20"/>
                <w:szCs w:val="20"/>
              </w:rPr>
            </w:pPr>
            <w:r w:rsidRPr="007F032C">
              <w:rPr>
                <w:sz w:val="20"/>
                <w:szCs w:val="20"/>
              </w:rPr>
              <w:t>Материал – алюминий;</w:t>
            </w:r>
          </w:p>
          <w:p w:rsidR="007F032C" w:rsidRPr="007F032C" w:rsidRDefault="007F032C" w:rsidP="007F032C">
            <w:pPr>
              <w:rPr>
                <w:sz w:val="20"/>
                <w:szCs w:val="20"/>
              </w:rPr>
            </w:pPr>
            <w:r w:rsidRPr="007F032C">
              <w:rPr>
                <w:sz w:val="20"/>
                <w:szCs w:val="20"/>
              </w:rPr>
              <w:t>Ширина не менее 100мм;</w:t>
            </w:r>
          </w:p>
          <w:p w:rsidR="007F032C" w:rsidRPr="007F032C" w:rsidRDefault="007F032C" w:rsidP="007F032C">
            <w:pPr>
              <w:rPr>
                <w:sz w:val="20"/>
                <w:szCs w:val="20"/>
              </w:rPr>
            </w:pPr>
            <w:r w:rsidRPr="007F032C">
              <w:rPr>
                <w:sz w:val="20"/>
                <w:szCs w:val="20"/>
              </w:rPr>
              <w:t>Толщина не менее 0,5мм</w:t>
            </w:r>
          </w:p>
        </w:tc>
      </w:tr>
      <w:tr w:rsidR="007F032C" w:rsidRPr="007F032C" w:rsidTr="007F032C">
        <w:tc>
          <w:tcPr>
            <w:tcW w:w="534" w:type="dxa"/>
          </w:tcPr>
          <w:p w:rsidR="007F032C" w:rsidRPr="007F032C" w:rsidRDefault="00517BFB" w:rsidP="007F032C">
            <w:pPr>
              <w:rPr>
                <w:sz w:val="20"/>
                <w:szCs w:val="20"/>
              </w:rPr>
            </w:pPr>
            <w:r>
              <w:rPr>
                <w:sz w:val="20"/>
                <w:szCs w:val="20"/>
              </w:rPr>
              <w:t>27</w:t>
            </w:r>
          </w:p>
        </w:tc>
        <w:tc>
          <w:tcPr>
            <w:tcW w:w="2551" w:type="dxa"/>
          </w:tcPr>
          <w:p w:rsidR="007F032C" w:rsidRPr="007F032C" w:rsidRDefault="007F032C" w:rsidP="007F032C">
            <w:pPr>
              <w:rPr>
                <w:sz w:val="20"/>
                <w:szCs w:val="20"/>
              </w:rPr>
            </w:pPr>
            <w:r w:rsidRPr="007F032C">
              <w:rPr>
                <w:sz w:val="20"/>
                <w:szCs w:val="20"/>
              </w:rPr>
              <w:t xml:space="preserve">Трубы канализационные из полипропилена </w:t>
            </w:r>
          </w:p>
        </w:tc>
        <w:tc>
          <w:tcPr>
            <w:tcW w:w="6486" w:type="dxa"/>
          </w:tcPr>
          <w:p w:rsidR="007F032C" w:rsidRPr="007F032C" w:rsidRDefault="007F032C" w:rsidP="007F032C">
            <w:pPr>
              <w:rPr>
                <w:sz w:val="20"/>
                <w:szCs w:val="20"/>
              </w:rPr>
            </w:pPr>
            <w:r w:rsidRPr="007F032C">
              <w:rPr>
                <w:sz w:val="20"/>
                <w:szCs w:val="20"/>
              </w:rPr>
              <w:t>Плотность – не менее  1,2г/см3.</w:t>
            </w:r>
          </w:p>
          <w:p w:rsidR="007F032C" w:rsidRPr="007F032C" w:rsidRDefault="007F032C" w:rsidP="007F032C">
            <w:pPr>
              <w:rPr>
                <w:sz w:val="20"/>
                <w:szCs w:val="20"/>
              </w:rPr>
            </w:pPr>
            <w:r w:rsidRPr="007F032C">
              <w:rPr>
                <w:sz w:val="20"/>
                <w:szCs w:val="20"/>
              </w:rPr>
              <w:t>Коэф. линейного расширения – не более 0,15 мм/м</w:t>
            </w:r>
          </w:p>
          <w:p w:rsidR="007F032C" w:rsidRPr="007F032C" w:rsidRDefault="007F032C" w:rsidP="007F032C">
            <w:pPr>
              <w:rPr>
                <w:sz w:val="20"/>
                <w:szCs w:val="20"/>
              </w:rPr>
            </w:pPr>
            <w:r w:rsidRPr="007F032C">
              <w:rPr>
                <w:sz w:val="20"/>
                <w:szCs w:val="20"/>
              </w:rPr>
              <w:t>Температура плавления  - не более 250</w:t>
            </w:r>
            <w:proofErr w:type="gramStart"/>
            <w:r w:rsidRPr="007F032C">
              <w:rPr>
                <w:sz w:val="20"/>
                <w:szCs w:val="20"/>
              </w:rPr>
              <w:t xml:space="preserve"> С</w:t>
            </w:r>
            <w:proofErr w:type="gramEnd"/>
          </w:p>
          <w:p w:rsidR="007F032C" w:rsidRPr="007F032C" w:rsidRDefault="007F032C" w:rsidP="007F032C">
            <w:pPr>
              <w:rPr>
                <w:sz w:val="20"/>
                <w:szCs w:val="20"/>
              </w:rPr>
            </w:pPr>
            <w:r w:rsidRPr="007F032C">
              <w:rPr>
                <w:sz w:val="20"/>
                <w:szCs w:val="20"/>
              </w:rPr>
              <w:t>Теплопроводность – не более  26 Вт/мС</w:t>
            </w:r>
          </w:p>
          <w:p w:rsidR="007F032C" w:rsidRPr="007F032C" w:rsidRDefault="007F032C" w:rsidP="007F032C">
            <w:pPr>
              <w:rPr>
                <w:sz w:val="20"/>
                <w:szCs w:val="20"/>
              </w:rPr>
            </w:pPr>
            <w:r w:rsidRPr="007F032C">
              <w:rPr>
                <w:sz w:val="20"/>
                <w:szCs w:val="20"/>
              </w:rPr>
              <w:t>Уровень шума при  2 л/с – не более 11д</w:t>
            </w:r>
            <w:proofErr w:type="gramStart"/>
            <w:r w:rsidRPr="007F032C">
              <w:rPr>
                <w:sz w:val="20"/>
                <w:szCs w:val="20"/>
              </w:rPr>
              <w:t>Б(</w:t>
            </w:r>
            <w:proofErr w:type="gramEnd"/>
            <w:r w:rsidRPr="007F032C">
              <w:rPr>
                <w:sz w:val="20"/>
                <w:szCs w:val="20"/>
              </w:rPr>
              <w:t>А)</w:t>
            </w:r>
          </w:p>
          <w:p w:rsidR="007F032C" w:rsidRPr="007F032C" w:rsidRDefault="007F032C" w:rsidP="007F032C">
            <w:pPr>
              <w:rPr>
                <w:sz w:val="20"/>
                <w:szCs w:val="20"/>
              </w:rPr>
            </w:pPr>
            <w:r w:rsidRPr="007F032C">
              <w:rPr>
                <w:sz w:val="20"/>
                <w:szCs w:val="20"/>
              </w:rPr>
              <w:t xml:space="preserve">Срок службы не менее 50 лет </w:t>
            </w:r>
          </w:p>
          <w:p w:rsidR="007F032C" w:rsidRPr="007F032C" w:rsidRDefault="007F032C" w:rsidP="007F032C">
            <w:pPr>
              <w:rPr>
                <w:sz w:val="20"/>
                <w:szCs w:val="20"/>
              </w:rPr>
            </w:pPr>
            <w:r w:rsidRPr="007F032C">
              <w:rPr>
                <w:sz w:val="20"/>
                <w:szCs w:val="20"/>
              </w:rPr>
              <w:t>Диаметр труб- 100мм (35м)  и 50 мм (30м)</w:t>
            </w:r>
          </w:p>
        </w:tc>
      </w:tr>
      <w:tr w:rsidR="007F032C" w:rsidRPr="007F032C" w:rsidTr="007F032C">
        <w:tc>
          <w:tcPr>
            <w:tcW w:w="534" w:type="dxa"/>
          </w:tcPr>
          <w:p w:rsidR="007F032C" w:rsidRPr="007F032C" w:rsidRDefault="00517BFB" w:rsidP="007F032C">
            <w:pPr>
              <w:rPr>
                <w:sz w:val="20"/>
                <w:szCs w:val="20"/>
              </w:rPr>
            </w:pPr>
            <w:r>
              <w:rPr>
                <w:sz w:val="20"/>
                <w:szCs w:val="20"/>
              </w:rPr>
              <w:t>28</w:t>
            </w:r>
          </w:p>
        </w:tc>
        <w:tc>
          <w:tcPr>
            <w:tcW w:w="2551" w:type="dxa"/>
          </w:tcPr>
          <w:p w:rsidR="007F032C" w:rsidRPr="007F032C" w:rsidRDefault="007F032C" w:rsidP="007F032C">
            <w:pPr>
              <w:rPr>
                <w:sz w:val="20"/>
                <w:szCs w:val="20"/>
              </w:rPr>
            </w:pPr>
            <w:r w:rsidRPr="007F032C">
              <w:rPr>
                <w:sz w:val="20"/>
                <w:szCs w:val="20"/>
              </w:rPr>
              <w:t xml:space="preserve">Крепеж для канализационных труб </w:t>
            </w:r>
          </w:p>
        </w:tc>
        <w:tc>
          <w:tcPr>
            <w:tcW w:w="6486" w:type="dxa"/>
          </w:tcPr>
          <w:p w:rsidR="007F032C" w:rsidRPr="007F032C" w:rsidRDefault="007F032C" w:rsidP="007F032C">
            <w:pPr>
              <w:rPr>
                <w:sz w:val="20"/>
                <w:szCs w:val="20"/>
              </w:rPr>
            </w:pPr>
            <w:r w:rsidRPr="007F032C">
              <w:rPr>
                <w:sz w:val="20"/>
                <w:szCs w:val="20"/>
              </w:rPr>
              <w:t>Хомут  пластиковый для крепления канализационных труб диаметром  100мм (12шт</w:t>
            </w:r>
            <w:proofErr w:type="gramStart"/>
            <w:r w:rsidRPr="007F032C">
              <w:rPr>
                <w:sz w:val="20"/>
                <w:szCs w:val="20"/>
              </w:rPr>
              <w:t>)и</w:t>
            </w:r>
            <w:proofErr w:type="gramEnd"/>
            <w:r w:rsidRPr="007F032C">
              <w:rPr>
                <w:sz w:val="20"/>
                <w:szCs w:val="20"/>
              </w:rPr>
              <w:t xml:space="preserve">  диаметром 50мм (16шт) к стенам</w:t>
            </w:r>
          </w:p>
        </w:tc>
      </w:tr>
      <w:tr w:rsidR="007F032C" w:rsidRPr="007F032C" w:rsidTr="007F032C">
        <w:tc>
          <w:tcPr>
            <w:tcW w:w="534" w:type="dxa"/>
          </w:tcPr>
          <w:p w:rsidR="007F032C" w:rsidRPr="007F032C" w:rsidRDefault="00517BFB" w:rsidP="007F032C">
            <w:pPr>
              <w:rPr>
                <w:sz w:val="20"/>
                <w:szCs w:val="20"/>
              </w:rPr>
            </w:pPr>
            <w:r>
              <w:rPr>
                <w:sz w:val="20"/>
                <w:szCs w:val="20"/>
              </w:rPr>
              <w:t>29</w:t>
            </w:r>
          </w:p>
        </w:tc>
        <w:tc>
          <w:tcPr>
            <w:tcW w:w="2551" w:type="dxa"/>
          </w:tcPr>
          <w:p w:rsidR="007F032C" w:rsidRPr="007F032C" w:rsidRDefault="007F032C" w:rsidP="007F032C">
            <w:pPr>
              <w:rPr>
                <w:sz w:val="20"/>
                <w:szCs w:val="20"/>
              </w:rPr>
            </w:pPr>
            <w:r w:rsidRPr="007F032C">
              <w:rPr>
                <w:sz w:val="20"/>
                <w:szCs w:val="20"/>
              </w:rPr>
              <w:t xml:space="preserve">Ревизия </w:t>
            </w:r>
          </w:p>
        </w:tc>
        <w:tc>
          <w:tcPr>
            <w:tcW w:w="6486" w:type="dxa"/>
          </w:tcPr>
          <w:p w:rsidR="007F032C" w:rsidRPr="007F032C" w:rsidRDefault="007F032C" w:rsidP="007F032C">
            <w:pPr>
              <w:rPr>
                <w:sz w:val="20"/>
                <w:szCs w:val="20"/>
              </w:rPr>
            </w:pPr>
            <w:r w:rsidRPr="007F032C">
              <w:rPr>
                <w:sz w:val="20"/>
                <w:szCs w:val="20"/>
              </w:rPr>
              <w:t>Материал корпуса - полипропилен;</w:t>
            </w:r>
          </w:p>
          <w:p w:rsidR="007F032C" w:rsidRPr="007F032C" w:rsidRDefault="007F032C" w:rsidP="007F032C">
            <w:pPr>
              <w:rPr>
                <w:sz w:val="20"/>
                <w:szCs w:val="20"/>
              </w:rPr>
            </w:pPr>
            <w:r w:rsidRPr="007F032C">
              <w:rPr>
                <w:sz w:val="20"/>
                <w:szCs w:val="20"/>
              </w:rPr>
              <w:t>Среда - сточные воды, канализация;</w:t>
            </w:r>
          </w:p>
          <w:p w:rsidR="007F032C" w:rsidRPr="007F032C" w:rsidRDefault="007F032C" w:rsidP="007F032C">
            <w:pPr>
              <w:rPr>
                <w:sz w:val="20"/>
                <w:szCs w:val="20"/>
              </w:rPr>
            </w:pPr>
            <w:r w:rsidRPr="007F032C">
              <w:rPr>
                <w:sz w:val="20"/>
                <w:szCs w:val="20"/>
              </w:rPr>
              <w:t>Конструктивные особенности- с резиновым уплотнительным кольцом;</w:t>
            </w:r>
          </w:p>
          <w:p w:rsidR="007F032C" w:rsidRPr="007F032C" w:rsidRDefault="007F032C" w:rsidP="007F032C">
            <w:pPr>
              <w:rPr>
                <w:sz w:val="20"/>
                <w:szCs w:val="20"/>
              </w:rPr>
            </w:pPr>
            <w:r w:rsidRPr="007F032C">
              <w:rPr>
                <w:sz w:val="20"/>
                <w:szCs w:val="20"/>
              </w:rPr>
              <w:t xml:space="preserve">Тип присоединения </w:t>
            </w:r>
            <w:proofErr w:type="gramStart"/>
            <w:r w:rsidRPr="007F032C">
              <w:rPr>
                <w:sz w:val="20"/>
                <w:szCs w:val="20"/>
              </w:rPr>
              <w:t>-р</w:t>
            </w:r>
            <w:proofErr w:type="gramEnd"/>
            <w:r w:rsidRPr="007F032C">
              <w:rPr>
                <w:sz w:val="20"/>
                <w:szCs w:val="20"/>
              </w:rPr>
              <w:t>аструбный;</w:t>
            </w:r>
          </w:p>
          <w:p w:rsidR="007F032C" w:rsidRPr="007F032C" w:rsidRDefault="007F032C" w:rsidP="007F032C">
            <w:pPr>
              <w:rPr>
                <w:sz w:val="20"/>
                <w:szCs w:val="20"/>
              </w:rPr>
            </w:pPr>
            <w:r w:rsidRPr="007F032C">
              <w:rPr>
                <w:sz w:val="20"/>
                <w:szCs w:val="20"/>
              </w:rPr>
              <w:t>Температур</w:t>
            </w:r>
            <w:proofErr w:type="gramStart"/>
            <w:r w:rsidRPr="007F032C">
              <w:rPr>
                <w:sz w:val="20"/>
                <w:szCs w:val="20"/>
              </w:rPr>
              <w:t>а-</w:t>
            </w:r>
            <w:proofErr w:type="gramEnd"/>
            <w:r w:rsidRPr="007F032C">
              <w:rPr>
                <w:sz w:val="20"/>
                <w:szCs w:val="20"/>
              </w:rPr>
              <w:t xml:space="preserve"> не более +95</w:t>
            </w:r>
            <w:r w:rsidRPr="007F032C">
              <w:rPr>
                <w:sz w:val="20"/>
                <w:szCs w:val="20"/>
                <w:vertAlign w:val="superscript"/>
              </w:rPr>
              <w:t>0</w:t>
            </w:r>
            <w:r w:rsidRPr="007F032C">
              <w:rPr>
                <w:sz w:val="20"/>
                <w:szCs w:val="20"/>
              </w:rPr>
              <w:t>С</w:t>
            </w:r>
          </w:p>
          <w:p w:rsidR="007F032C" w:rsidRPr="007F032C" w:rsidRDefault="007F032C" w:rsidP="007F032C">
            <w:pPr>
              <w:rPr>
                <w:sz w:val="20"/>
                <w:szCs w:val="20"/>
              </w:rPr>
            </w:pPr>
            <w:r w:rsidRPr="007F032C">
              <w:rPr>
                <w:sz w:val="20"/>
                <w:szCs w:val="20"/>
              </w:rPr>
              <w:t>Толщина стенки - не менее 2,7мм.</w:t>
            </w:r>
          </w:p>
          <w:p w:rsidR="007F032C" w:rsidRPr="007F032C" w:rsidRDefault="007F032C" w:rsidP="007F032C">
            <w:pPr>
              <w:rPr>
                <w:sz w:val="20"/>
                <w:szCs w:val="20"/>
              </w:rPr>
            </w:pPr>
            <w:r w:rsidRPr="007F032C">
              <w:rPr>
                <w:sz w:val="20"/>
                <w:szCs w:val="20"/>
              </w:rPr>
              <w:t>Диаметр трубы - 100мм</w:t>
            </w:r>
          </w:p>
        </w:tc>
      </w:tr>
      <w:tr w:rsidR="007F032C" w:rsidRPr="007F032C" w:rsidTr="007F032C">
        <w:tc>
          <w:tcPr>
            <w:tcW w:w="534" w:type="dxa"/>
          </w:tcPr>
          <w:p w:rsidR="007F032C" w:rsidRPr="007F032C" w:rsidRDefault="00517BFB" w:rsidP="007F032C">
            <w:pPr>
              <w:rPr>
                <w:sz w:val="20"/>
                <w:szCs w:val="20"/>
              </w:rPr>
            </w:pPr>
            <w:r>
              <w:rPr>
                <w:sz w:val="20"/>
                <w:szCs w:val="20"/>
              </w:rPr>
              <w:t>30</w:t>
            </w:r>
          </w:p>
        </w:tc>
        <w:tc>
          <w:tcPr>
            <w:tcW w:w="2551" w:type="dxa"/>
          </w:tcPr>
          <w:p w:rsidR="007F032C" w:rsidRPr="007F032C" w:rsidRDefault="007F032C" w:rsidP="007F032C">
            <w:pPr>
              <w:rPr>
                <w:sz w:val="20"/>
                <w:szCs w:val="20"/>
              </w:rPr>
            </w:pPr>
            <w:proofErr w:type="gramStart"/>
            <w:r w:rsidRPr="007F032C">
              <w:rPr>
                <w:sz w:val="20"/>
                <w:szCs w:val="20"/>
              </w:rPr>
              <w:t>Муфта</w:t>
            </w:r>
            <w:proofErr w:type="gramEnd"/>
            <w:r w:rsidRPr="007F032C">
              <w:rPr>
                <w:sz w:val="20"/>
                <w:szCs w:val="20"/>
              </w:rPr>
              <w:t xml:space="preserve">  комбинированная с   внутренней резьбой 20 х 1/2"</w:t>
            </w:r>
          </w:p>
        </w:tc>
        <w:tc>
          <w:tcPr>
            <w:tcW w:w="6486" w:type="dxa"/>
          </w:tcPr>
          <w:p w:rsidR="007F032C" w:rsidRPr="007F032C" w:rsidRDefault="007F032C" w:rsidP="007F032C">
            <w:pPr>
              <w:rPr>
                <w:sz w:val="20"/>
                <w:szCs w:val="20"/>
              </w:rPr>
            </w:pPr>
            <w:r w:rsidRPr="007F032C">
              <w:rPr>
                <w:sz w:val="20"/>
                <w:szCs w:val="20"/>
              </w:rPr>
              <w:t>Материал - полипропилен, переход с полипропиленовой трубы диаметром 20мм на внутреннюю резьбу 1/2"</w:t>
            </w:r>
          </w:p>
          <w:p w:rsidR="007F032C" w:rsidRPr="007F032C" w:rsidRDefault="007F032C" w:rsidP="007F032C">
            <w:pPr>
              <w:rPr>
                <w:sz w:val="20"/>
                <w:szCs w:val="20"/>
              </w:rPr>
            </w:pPr>
            <w:r w:rsidRPr="007F032C">
              <w:rPr>
                <w:sz w:val="20"/>
                <w:szCs w:val="20"/>
              </w:rPr>
              <w:t xml:space="preserve">Температура рабочей среды </w:t>
            </w:r>
            <w:proofErr w:type="gramStart"/>
            <w:r w:rsidRPr="007F032C">
              <w:rPr>
                <w:sz w:val="20"/>
                <w:szCs w:val="20"/>
              </w:rPr>
              <w:t>-н</w:t>
            </w:r>
            <w:proofErr w:type="gramEnd"/>
            <w:r w:rsidRPr="007F032C">
              <w:rPr>
                <w:sz w:val="20"/>
                <w:szCs w:val="20"/>
              </w:rPr>
              <w:t>е более +95</w:t>
            </w:r>
            <w:r w:rsidRPr="007F032C">
              <w:rPr>
                <w:sz w:val="20"/>
                <w:szCs w:val="20"/>
                <w:vertAlign w:val="superscript"/>
              </w:rPr>
              <w:t>0</w:t>
            </w:r>
            <w:r w:rsidRPr="007F032C">
              <w:rPr>
                <w:sz w:val="20"/>
                <w:szCs w:val="20"/>
              </w:rPr>
              <w:t>С</w:t>
            </w:r>
          </w:p>
          <w:p w:rsidR="007F032C" w:rsidRPr="007F032C" w:rsidRDefault="007F032C" w:rsidP="007F032C">
            <w:pPr>
              <w:rPr>
                <w:sz w:val="20"/>
                <w:szCs w:val="20"/>
              </w:rPr>
            </w:pPr>
            <w:r w:rsidRPr="007F032C">
              <w:rPr>
                <w:sz w:val="20"/>
                <w:szCs w:val="20"/>
              </w:rPr>
              <w:t>Рабочее давление - не менее 2,0 МПа</w:t>
            </w:r>
          </w:p>
        </w:tc>
      </w:tr>
      <w:tr w:rsidR="007F032C" w:rsidRPr="007F032C" w:rsidTr="007F032C">
        <w:tc>
          <w:tcPr>
            <w:tcW w:w="534" w:type="dxa"/>
          </w:tcPr>
          <w:p w:rsidR="007F032C" w:rsidRPr="007F032C" w:rsidRDefault="00517BFB" w:rsidP="007F032C">
            <w:pPr>
              <w:rPr>
                <w:sz w:val="20"/>
                <w:szCs w:val="20"/>
              </w:rPr>
            </w:pPr>
            <w:r>
              <w:rPr>
                <w:sz w:val="20"/>
                <w:szCs w:val="20"/>
              </w:rPr>
              <w:t>31</w:t>
            </w:r>
          </w:p>
        </w:tc>
        <w:tc>
          <w:tcPr>
            <w:tcW w:w="2551" w:type="dxa"/>
          </w:tcPr>
          <w:p w:rsidR="007F032C" w:rsidRPr="007F032C" w:rsidRDefault="007F032C" w:rsidP="007F032C">
            <w:pPr>
              <w:rPr>
                <w:sz w:val="20"/>
                <w:szCs w:val="20"/>
              </w:rPr>
            </w:pPr>
            <w:proofErr w:type="gramStart"/>
            <w:r w:rsidRPr="007F032C">
              <w:rPr>
                <w:sz w:val="20"/>
                <w:szCs w:val="20"/>
              </w:rPr>
              <w:t>Муфта</w:t>
            </w:r>
            <w:proofErr w:type="gramEnd"/>
            <w:r w:rsidRPr="007F032C">
              <w:rPr>
                <w:sz w:val="20"/>
                <w:szCs w:val="20"/>
              </w:rPr>
              <w:t xml:space="preserve"> комбинированная  с наружной резьбой 20х1/2"</w:t>
            </w:r>
          </w:p>
        </w:tc>
        <w:tc>
          <w:tcPr>
            <w:tcW w:w="6486" w:type="dxa"/>
          </w:tcPr>
          <w:p w:rsidR="007F032C" w:rsidRPr="007F032C" w:rsidRDefault="007F032C" w:rsidP="007F032C">
            <w:pPr>
              <w:rPr>
                <w:sz w:val="20"/>
                <w:szCs w:val="20"/>
              </w:rPr>
            </w:pPr>
            <w:r w:rsidRPr="007F032C">
              <w:rPr>
                <w:sz w:val="20"/>
                <w:szCs w:val="20"/>
              </w:rPr>
              <w:t>Материал - полипропилен, переход с полипропиленовой трубы диаметром  20мм на наружную резьбу 1/2"</w:t>
            </w:r>
          </w:p>
          <w:p w:rsidR="007F032C" w:rsidRPr="007F032C" w:rsidRDefault="007F032C" w:rsidP="007F032C">
            <w:pPr>
              <w:rPr>
                <w:sz w:val="20"/>
                <w:szCs w:val="20"/>
              </w:rPr>
            </w:pPr>
            <w:r w:rsidRPr="007F032C">
              <w:rPr>
                <w:sz w:val="20"/>
                <w:szCs w:val="20"/>
              </w:rPr>
              <w:t xml:space="preserve">Температура рабочей среды </w:t>
            </w:r>
            <w:proofErr w:type="gramStart"/>
            <w:r w:rsidRPr="007F032C">
              <w:rPr>
                <w:sz w:val="20"/>
                <w:szCs w:val="20"/>
              </w:rPr>
              <w:t>-н</w:t>
            </w:r>
            <w:proofErr w:type="gramEnd"/>
            <w:r w:rsidRPr="007F032C">
              <w:rPr>
                <w:sz w:val="20"/>
                <w:szCs w:val="20"/>
              </w:rPr>
              <w:t>е более +95</w:t>
            </w:r>
            <w:r w:rsidRPr="007F032C">
              <w:rPr>
                <w:sz w:val="20"/>
                <w:szCs w:val="20"/>
                <w:vertAlign w:val="superscript"/>
              </w:rPr>
              <w:t>0</w:t>
            </w:r>
            <w:r w:rsidRPr="007F032C">
              <w:rPr>
                <w:sz w:val="20"/>
                <w:szCs w:val="20"/>
              </w:rPr>
              <w:t>С</w:t>
            </w:r>
          </w:p>
          <w:p w:rsidR="007F032C" w:rsidRPr="007F032C" w:rsidRDefault="007F032C" w:rsidP="007F032C">
            <w:pPr>
              <w:rPr>
                <w:sz w:val="20"/>
                <w:szCs w:val="20"/>
              </w:rPr>
            </w:pPr>
            <w:r w:rsidRPr="007F032C">
              <w:rPr>
                <w:sz w:val="20"/>
                <w:szCs w:val="20"/>
              </w:rPr>
              <w:t>Рабочее давление - не менее 2,0 МПа</w:t>
            </w:r>
          </w:p>
        </w:tc>
      </w:tr>
      <w:tr w:rsidR="007F032C" w:rsidRPr="007F032C" w:rsidTr="007F032C">
        <w:tc>
          <w:tcPr>
            <w:tcW w:w="534" w:type="dxa"/>
          </w:tcPr>
          <w:p w:rsidR="007F032C" w:rsidRPr="007F032C" w:rsidRDefault="00517BFB" w:rsidP="007F032C">
            <w:pPr>
              <w:rPr>
                <w:sz w:val="20"/>
                <w:szCs w:val="20"/>
              </w:rPr>
            </w:pPr>
            <w:r>
              <w:rPr>
                <w:sz w:val="20"/>
                <w:szCs w:val="20"/>
              </w:rPr>
              <w:t>32</w:t>
            </w:r>
          </w:p>
        </w:tc>
        <w:tc>
          <w:tcPr>
            <w:tcW w:w="2551" w:type="dxa"/>
          </w:tcPr>
          <w:p w:rsidR="007F032C" w:rsidRPr="007F032C" w:rsidRDefault="007F032C" w:rsidP="007F032C">
            <w:pPr>
              <w:rPr>
                <w:sz w:val="20"/>
                <w:szCs w:val="20"/>
              </w:rPr>
            </w:pPr>
            <w:r w:rsidRPr="007F032C">
              <w:rPr>
                <w:sz w:val="20"/>
                <w:szCs w:val="20"/>
              </w:rPr>
              <w:t>Кран шаровый ½  с американкой</w:t>
            </w:r>
          </w:p>
        </w:tc>
        <w:tc>
          <w:tcPr>
            <w:tcW w:w="6486" w:type="dxa"/>
          </w:tcPr>
          <w:p w:rsidR="007F032C" w:rsidRPr="007F032C" w:rsidRDefault="007F032C" w:rsidP="007F032C">
            <w:pPr>
              <w:rPr>
                <w:sz w:val="20"/>
                <w:szCs w:val="20"/>
              </w:rPr>
            </w:pPr>
            <w:r w:rsidRPr="007F032C">
              <w:rPr>
                <w:sz w:val="20"/>
                <w:szCs w:val="20"/>
              </w:rPr>
              <w:t>Материал - латунь</w:t>
            </w:r>
          </w:p>
          <w:p w:rsidR="007F032C" w:rsidRPr="007F032C" w:rsidRDefault="007F032C" w:rsidP="007F032C">
            <w:pPr>
              <w:rPr>
                <w:sz w:val="20"/>
                <w:szCs w:val="20"/>
              </w:rPr>
            </w:pPr>
            <w:r w:rsidRPr="007F032C">
              <w:rPr>
                <w:sz w:val="20"/>
                <w:szCs w:val="20"/>
              </w:rPr>
              <w:t>Рабочее давление -  &lt; 25 бар.</w:t>
            </w:r>
          </w:p>
          <w:p w:rsidR="007F032C" w:rsidRPr="007F032C" w:rsidRDefault="007F032C" w:rsidP="007F032C">
            <w:pPr>
              <w:rPr>
                <w:sz w:val="20"/>
                <w:szCs w:val="20"/>
              </w:rPr>
            </w:pPr>
            <w:r w:rsidRPr="007F032C">
              <w:rPr>
                <w:sz w:val="20"/>
                <w:szCs w:val="20"/>
              </w:rPr>
              <w:t>Резьба - внутренняя/наружная</w:t>
            </w:r>
          </w:p>
        </w:tc>
      </w:tr>
      <w:tr w:rsidR="007F032C" w:rsidRPr="007F032C" w:rsidTr="007F032C">
        <w:tc>
          <w:tcPr>
            <w:tcW w:w="534" w:type="dxa"/>
          </w:tcPr>
          <w:p w:rsidR="007F032C" w:rsidRPr="007F032C" w:rsidRDefault="00517BFB" w:rsidP="007F032C">
            <w:pPr>
              <w:rPr>
                <w:sz w:val="20"/>
                <w:szCs w:val="20"/>
              </w:rPr>
            </w:pPr>
            <w:r>
              <w:rPr>
                <w:sz w:val="20"/>
                <w:szCs w:val="20"/>
              </w:rPr>
              <w:t>33</w:t>
            </w:r>
          </w:p>
        </w:tc>
        <w:tc>
          <w:tcPr>
            <w:tcW w:w="2551" w:type="dxa"/>
          </w:tcPr>
          <w:p w:rsidR="007F032C" w:rsidRPr="007F032C" w:rsidRDefault="007F032C" w:rsidP="007F032C">
            <w:pPr>
              <w:rPr>
                <w:sz w:val="20"/>
                <w:szCs w:val="20"/>
              </w:rPr>
            </w:pPr>
            <w:r w:rsidRPr="007F032C">
              <w:rPr>
                <w:sz w:val="20"/>
                <w:szCs w:val="20"/>
              </w:rPr>
              <w:t xml:space="preserve">Угольник </w:t>
            </w:r>
            <w:r w:rsidRPr="007F032C">
              <w:rPr>
                <w:sz w:val="20"/>
                <w:szCs w:val="20"/>
                <w:lang w:val="en-US"/>
              </w:rPr>
              <w:t>PP</w:t>
            </w:r>
            <w:r w:rsidRPr="007F032C">
              <w:rPr>
                <w:sz w:val="20"/>
                <w:szCs w:val="20"/>
              </w:rPr>
              <w:t>-</w:t>
            </w:r>
            <w:r w:rsidRPr="007F032C">
              <w:rPr>
                <w:sz w:val="20"/>
                <w:szCs w:val="20"/>
                <w:lang w:val="en-US"/>
              </w:rPr>
              <w:t>R</w:t>
            </w:r>
            <w:r w:rsidRPr="007F032C">
              <w:rPr>
                <w:sz w:val="20"/>
                <w:szCs w:val="20"/>
              </w:rPr>
              <w:t xml:space="preserve"> 20х1/2 с НР, ВР</w:t>
            </w:r>
          </w:p>
        </w:tc>
        <w:tc>
          <w:tcPr>
            <w:tcW w:w="6486" w:type="dxa"/>
          </w:tcPr>
          <w:p w:rsidR="007F032C" w:rsidRPr="007F032C" w:rsidRDefault="007F032C" w:rsidP="007F032C">
            <w:pPr>
              <w:rPr>
                <w:sz w:val="20"/>
                <w:szCs w:val="20"/>
              </w:rPr>
            </w:pPr>
            <w:r w:rsidRPr="007F032C">
              <w:rPr>
                <w:sz w:val="20"/>
                <w:szCs w:val="20"/>
              </w:rPr>
              <w:t xml:space="preserve">Материал - полипропилен </w:t>
            </w:r>
          </w:p>
          <w:p w:rsidR="007F032C" w:rsidRPr="007F032C" w:rsidRDefault="007F032C" w:rsidP="007F032C">
            <w:pPr>
              <w:rPr>
                <w:sz w:val="20"/>
                <w:szCs w:val="20"/>
              </w:rPr>
            </w:pPr>
            <w:r w:rsidRPr="007F032C">
              <w:rPr>
                <w:sz w:val="20"/>
                <w:szCs w:val="20"/>
              </w:rPr>
              <w:t>Рабочая температура – не более 95</w:t>
            </w:r>
            <w:r w:rsidRPr="007F032C">
              <w:rPr>
                <w:sz w:val="20"/>
                <w:szCs w:val="20"/>
                <w:vertAlign w:val="superscript"/>
              </w:rPr>
              <w:t>0</w:t>
            </w:r>
            <w:r w:rsidRPr="007F032C">
              <w:rPr>
                <w:sz w:val="20"/>
                <w:szCs w:val="20"/>
              </w:rPr>
              <w:t xml:space="preserve">С </w:t>
            </w:r>
          </w:p>
          <w:p w:rsidR="007F032C" w:rsidRPr="007F032C" w:rsidRDefault="007F032C" w:rsidP="007F032C">
            <w:pPr>
              <w:rPr>
                <w:sz w:val="20"/>
                <w:szCs w:val="20"/>
              </w:rPr>
            </w:pPr>
            <w:r w:rsidRPr="007F032C">
              <w:rPr>
                <w:sz w:val="20"/>
                <w:szCs w:val="20"/>
              </w:rPr>
              <w:t>Предназначен для монтажа водопроводных труб  из  ПВХ диаметром  20 мм</w:t>
            </w:r>
          </w:p>
        </w:tc>
      </w:tr>
      <w:tr w:rsidR="007F032C" w:rsidRPr="007F032C" w:rsidTr="007F032C">
        <w:tc>
          <w:tcPr>
            <w:tcW w:w="534" w:type="dxa"/>
          </w:tcPr>
          <w:p w:rsidR="007F032C" w:rsidRPr="007F032C" w:rsidRDefault="00517BFB" w:rsidP="007F032C">
            <w:pPr>
              <w:rPr>
                <w:sz w:val="20"/>
                <w:szCs w:val="20"/>
              </w:rPr>
            </w:pPr>
            <w:r>
              <w:rPr>
                <w:sz w:val="20"/>
                <w:szCs w:val="20"/>
              </w:rPr>
              <w:t>34</w:t>
            </w:r>
          </w:p>
        </w:tc>
        <w:tc>
          <w:tcPr>
            <w:tcW w:w="2551" w:type="dxa"/>
          </w:tcPr>
          <w:p w:rsidR="007F032C" w:rsidRPr="007F032C" w:rsidRDefault="007F032C" w:rsidP="007F032C">
            <w:pPr>
              <w:rPr>
                <w:sz w:val="20"/>
                <w:szCs w:val="20"/>
                <w:vertAlign w:val="superscript"/>
              </w:rPr>
            </w:pPr>
            <w:r w:rsidRPr="007F032C">
              <w:rPr>
                <w:sz w:val="20"/>
                <w:szCs w:val="20"/>
              </w:rPr>
              <w:t>Тройник  прям. 100х100 под 90</w:t>
            </w:r>
            <w:r w:rsidRPr="007F032C">
              <w:rPr>
                <w:sz w:val="20"/>
                <w:szCs w:val="20"/>
                <w:vertAlign w:val="superscript"/>
              </w:rPr>
              <w:t>0</w:t>
            </w:r>
          </w:p>
        </w:tc>
        <w:tc>
          <w:tcPr>
            <w:tcW w:w="6486" w:type="dxa"/>
          </w:tcPr>
          <w:p w:rsidR="007F032C" w:rsidRPr="007F032C" w:rsidRDefault="007F032C" w:rsidP="007F032C">
            <w:pPr>
              <w:rPr>
                <w:sz w:val="20"/>
                <w:szCs w:val="20"/>
              </w:rPr>
            </w:pPr>
            <w:r w:rsidRPr="007F032C">
              <w:rPr>
                <w:sz w:val="20"/>
                <w:szCs w:val="20"/>
              </w:rPr>
              <w:t xml:space="preserve">Материал - полипропилен </w:t>
            </w:r>
          </w:p>
          <w:p w:rsidR="007F032C" w:rsidRPr="007F032C" w:rsidRDefault="007F032C" w:rsidP="007F032C">
            <w:pPr>
              <w:rPr>
                <w:sz w:val="20"/>
                <w:szCs w:val="20"/>
              </w:rPr>
            </w:pPr>
            <w:r w:rsidRPr="007F032C">
              <w:rPr>
                <w:sz w:val="20"/>
                <w:szCs w:val="20"/>
              </w:rPr>
              <w:t>Рабочая температура – не более 95</w:t>
            </w:r>
            <w:r w:rsidRPr="007F032C">
              <w:rPr>
                <w:sz w:val="20"/>
                <w:szCs w:val="20"/>
                <w:vertAlign w:val="superscript"/>
              </w:rPr>
              <w:t>0</w:t>
            </w:r>
            <w:r w:rsidRPr="007F032C">
              <w:rPr>
                <w:sz w:val="20"/>
                <w:szCs w:val="20"/>
              </w:rPr>
              <w:t>С</w:t>
            </w:r>
          </w:p>
          <w:p w:rsidR="007F032C" w:rsidRPr="007F032C" w:rsidRDefault="007F032C" w:rsidP="007F032C">
            <w:pPr>
              <w:rPr>
                <w:sz w:val="20"/>
                <w:szCs w:val="20"/>
              </w:rPr>
            </w:pPr>
            <w:proofErr w:type="gramStart"/>
            <w:r w:rsidRPr="007F032C">
              <w:rPr>
                <w:sz w:val="20"/>
                <w:szCs w:val="20"/>
              </w:rPr>
              <w:t>Предназначен</w:t>
            </w:r>
            <w:proofErr w:type="gramEnd"/>
            <w:r w:rsidRPr="007F032C">
              <w:rPr>
                <w:sz w:val="20"/>
                <w:szCs w:val="20"/>
              </w:rPr>
              <w:t xml:space="preserve"> для монтажа канализационных труб из ПВХ </w:t>
            </w:r>
            <w:r w:rsidRPr="007F032C">
              <w:rPr>
                <w:sz w:val="20"/>
                <w:szCs w:val="20"/>
                <w:lang w:val="en-US"/>
              </w:rPr>
              <w:t>d</w:t>
            </w:r>
            <w:r w:rsidRPr="007F032C">
              <w:rPr>
                <w:sz w:val="20"/>
                <w:szCs w:val="20"/>
              </w:rPr>
              <w:t>100мм</w:t>
            </w:r>
          </w:p>
        </w:tc>
      </w:tr>
      <w:tr w:rsidR="007F032C" w:rsidRPr="007F032C" w:rsidTr="007F032C">
        <w:tc>
          <w:tcPr>
            <w:tcW w:w="534" w:type="dxa"/>
          </w:tcPr>
          <w:p w:rsidR="007F032C" w:rsidRPr="007F032C" w:rsidRDefault="00517BFB" w:rsidP="007F032C">
            <w:pPr>
              <w:rPr>
                <w:sz w:val="20"/>
                <w:szCs w:val="20"/>
              </w:rPr>
            </w:pPr>
            <w:r>
              <w:rPr>
                <w:sz w:val="20"/>
                <w:szCs w:val="20"/>
              </w:rPr>
              <w:t>35</w:t>
            </w:r>
          </w:p>
        </w:tc>
        <w:tc>
          <w:tcPr>
            <w:tcW w:w="2551" w:type="dxa"/>
          </w:tcPr>
          <w:p w:rsidR="007F032C" w:rsidRPr="007F032C" w:rsidRDefault="007F032C" w:rsidP="007F032C">
            <w:pPr>
              <w:rPr>
                <w:sz w:val="20"/>
                <w:szCs w:val="20"/>
                <w:vertAlign w:val="superscript"/>
              </w:rPr>
            </w:pPr>
            <w:r w:rsidRPr="007F032C">
              <w:rPr>
                <w:sz w:val="20"/>
                <w:szCs w:val="20"/>
              </w:rPr>
              <w:t>Отвод d50 под 90</w:t>
            </w:r>
            <w:r w:rsidRPr="007F032C">
              <w:rPr>
                <w:sz w:val="20"/>
                <w:szCs w:val="20"/>
                <w:vertAlign w:val="superscript"/>
              </w:rPr>
              <w:t>0</w:t>
            </w:r>
          </w:p>
        </w:tc>
        <w:tc>
          <w:tcPr>
            <w:tcW w:w="6486" w:type="dxa"/>
          </w:tcPr>
          <w:p w:rsidR="007F032C" w:rsidRPr="007F032C" w:rsidRDefault="007F032C" w:rsidP="007F032C">
            <w:pPr>
              <w:rPr>
                <w:sz w:val="20"/>
                <w:szCs w:val="20"/>
              </w:rPr>
            </w:pPr>
            <w:r w:rsidRPr="007F032C">
              <w:rPr>
                <w:sz w:val="20"/>
                <w:szCs w:val="20"/>
              </w:rPr>
              <w:t xml:space="preserve">Материал - полипропилен </w:t>
            </w:r>
          </w:p>
          <w:p w:rsidR="007F032C" w:rsidRPr="007F032C" w:rsidRDefault="007F032C" w:rsidP="007F032C">
            <w:pPr>
              <w:rPr>
                <w:sz w:val="20"/>
                <w:szCs w:val="20"/>
              </w:rPr>
            </w:pPr>
            <w:r w:rsidRPr="007F032C">
              <w:rPr>
                <w:sz w:val="20"/>
                <w:szCs w:val="20"/>
              </w:rPr>
              <w:t>Рабочая температура – не более 95</w:t>
            </w:r>
            <w:r w:rsidRPr="007F032C">
              <w:rPr>
                <w:sz w:val="20"/>
                <w:szCs w:val="20"/>
                <w:vertAlign w:val="superscript"/>
              </w:rPr>
              <w:t>0</w:t>
            </w:r>
            <w:r w:rsidRPr="007F032C">
              <w:rPr>
                <w:sz w:val="20"/>
                <w:szCs w:val="20"/>
              </w:rPr>
              <w:t xml:space="preserve">С </w:t>
            </w:r>
          </w:p>
          <w:p w:rsidR="007F032C" w:rsidRPr="007F032C" w:rsidRDefault="007F032C" w:rsidP="007F032C">
            <w:pPr>
              <w:rPr>
                <w:sz w:val="20"/>
                <w:szCs w:val="20"/>
              </w:rPr>
            </w:pPr>
            <w:proofErr w:type="gramStart"/>
            <w:r w:rsidRPr="007F032C">
              <w:rPr>
                <w:sz w:val="20"/>
                <w:szCs w:val="20"/>
              </w:rPr>
              <w:t>Предназначен</w:t>
            </w:r>
            <w:proofErr w:type="gramEnd"/>
            <w:r w:rsidRPr="007F032C">
              <w:rPr>
                <w:sz w:val="20"/>
                <w:szCs w:val="20"/>
              </w:rPr>
              <w:t xml:space="preserve"> для монтажа канализационных труб из ПВХ </w:t>
            </w:r>
          </w:p>
          <w:p w:rsidR="007F032C" w:rsidRPr="007F032C" w:rsidRDefault="007F032C" w:rsidP="007F032C">
            <w:pPr>
              <w:rPr>
                <w:sz w:val="20"/>
                <w:szCs w:val="20"/>
              </w:rPr>
            </w:pPr>
            <w:r w:rsidRPr="007F032C">
              <w:rPr>
                <w:sz w:val="20"/>
                <w:szCs w:val="20"/>
              </w:rPr>
              <w:t>d 50мм</w:t>
            </w:r>
          </w:p>
        </w:tc>
      </w:tr>
      <w:tr w:rsidR="007F032C" w:rsidRPr="007F032C" w:rsidTr="007F032C">
        <w:tc>
          <w:tcPr>
            <w:tcW w:w="534" w:type="dxa"/>
          </w:tcPr>
          <w:p w:rsidR="007F032C" w:rsidRPr="007F032C" w:rsidRDefault="00517BFB" w:rsidP="007F032C">
            <w:pPr>
              <w:rPr>
                <w:sz w:val="20"/>
                <w:szCs w:val="20"/>
              </w:rPr>
            </w:pPr>
            <w:r>
              <w:rPr>
                <w:sz w:val="20"/>
                <w:szCs w:val="20"/>
              </w:rPr>
              <w:lastRenderedPageBreak/>
              <w:t>36</w:t>
            </w:r>
          </w:p>
        </w:tc>
        <w:tc>
          <w:tcPr>
            <w:tcW w:w="2551" w:type="dxa"/>
          </w:tcPr>
          <w:p w:rsidR="007F032C" w:rsidRPr="007F032C" w:rsidRDefault="007F032C" w:rsidP="007F032C">
            <w:pPr>
              <w:rPr>
                <w:sz w:val="20"/>
                <w:szCs w:val="20"/>
              </w:rPr>
            </w:pPr>
            <w:r w:rsidRPr="007F032C">
              <w:rPr>
                <w:sz w:val="20"/>
                <w:szCs w:val="20"/>
              </w:rPr>
              <w:t>Переход 50х100</w:t>
            </w:r>
          </w:p>
        </w:tc>
        <w:tc>
          <w:tcPr>
            <w:tcW w:w="6486" w:type="dxa"/>
          </w:tcPr>
          <w:p w:rsidR="007F032C" w:rsidRPr="007F032C" w:rsidRDefault="007F032C" w:rsidP="007F032C">
            <w:pPr>
              <w:rPr>
                <w:sz w:val="20"/>
                <w:szCs w:val="20"/>
              </w:rPr>
            </w:pPr>
            <w:r w:rsidRPr="007F032C">
              <w:rPr>
                <w:sz w:val="20"/>
                <w:szCs w:val="20"/>
              </w:rPr>
              <w:t xml:space="preserve">Материал - полипропилен </w:t>
            </w:r>
          </w:p>
          <w:p w:rsidR="007F032C" w:rsidRPr="007F032C" w:rsidRDefault="007F032C" w:rsidP="007F032C">
            <w:pPr>
              <w:rPr>
                <w:sz w:val="20"/>
                <w:szCs w:val="20"/>
              </w:rPr>
            </w:pPr>
            <w:r w:rsidRPr="007F032C">
              <w:rPr>
                <w:sz w:val="20"/>
                <w:szCs w:val="20"/>
              </w:rPr>
              <w:t>Рабочая температура – не более 95</w:t>
            </w:r>
            <w:r w:rsidRPr="007F032C">
              <w:rPr>
                <w:sz w:val="20"/>
                <w:szCs w:val="20"/>
                <w:vertAlign w:val="superscript"/>
              </w:rPr>
              <w:t>0</w:t>
            </w:r>
            <w:r w:rsidRPr="007F032C">
              <w:rPr>
                <w:sz w:val="20"/>
                <w:szCs w:val="20"/>
              </w:rPr>
              <w:t>С</w:t>
            </w:r>
          </w:p>
          <w:p w:rsidR="007F032C" w:rsidRPr="007F032C" w:rsidRDefault="007F032C" w:rsidP="007F032C">
            <w:pPr>
              <w:rPr>
                <w:sz w:val="20"/>
                <w:szCs w:val="20"/>
              </w:rPr>
            </w:pPr>
            <w:proofErr w:type="gramStart"/>
            <w:r w:rsidRPr="007F032C">
              <w:rPr>
                <w:sz w:val="20"/>
                <w:szCs w:val="20"/>
              </w:rPr>
              <w:t>Предназначен</w:t>
            </w:r>
            <w:proofErr w:type="gramEnd"/>
            <w:r w:rsidRPr="007F032C">
              <w:rPr>
                <w:sz w:val="20"/>
                <w:szCs w:val="20"/>
              </w:rPr>
              <w:t xml:space="preserve">  для перехода канализационной  трубы  </w:t>
            </w:r>
            <w:r w:rsidRPr="007F032C">
              <w:rPr>
                <w:sz w:val="20"/>
                <w:szCs w:val="20"/>
                <w:lang w:val="en-US"/>
              </w:rPr>
              <w:t>d</w:t>
            </w:r>
            <w:r w:rsidRPr="007F032C">
              <w:rPr>
                <w:sz w:val="20"/>
                <w:szCs w:val="20"/>
              </w:rPr>
              <w:t xml:space="preserve">100мм  в трубу </w:t>
            </w:r>
            <w:r w:rsidRPr="007F032C">
              <w:rPr>
                <w:sz w:val="20"/>
                <w:szCs w:val="20"/>
                <w:lang w:val="en-US"/>
              </w:rPr>
              <w:t>d</w:t>
            </w:r>
            <w:r w:rsidRPr="007F032C">
              <w:rPr>
                <w:sz w:val="20"/>
                <w:szCs w:val="20"/>
              </w:rPr>
              <w:t xml:space="preserve">50мм </w:t>
            </w:r>
          </w:p>
        </w:tc>
      </w:tr>
      <w:tr w:rsidR="007F032C" w:rsidRPr="007F032C" w:rsidTr="007F032C">
        <w:tc>
          <w:tcPr>
            <w:tcW w:w="534" w:type="dxa"/>
          </w:tcPr>
          <w:p w:rsidR="007F032C" w:rsidRPr="007F032C" w:rsidRDefault="00517BFB" w:rsidP="007F032C">
            <w:pPr>
              <w:rPr>
                <w:sz w:val="20"/>
                <w:szCs w:val="20"/>
              </w:rPr>
            </w:pPr>
            <w:r>
              <w:rPr>
                <w:sz w:val="20"/>
                <w:szCs w:val="20"/>
              </w:rPr>
              <w:t>37</w:t>
            </w:r>
          </w:p>
        </w:tc>
        <w:tc>
          <w:tcPr>
            <w:tcW w:w="2551" w:type="dxa"/>
          </w:tcPr>
          <w:p w:rsidR="007F032C" w:rsidRPr="007F032C" w:rsidRDefault="007F032C" w:rsidP="007F032C">
            <w:pPr>
              <w:rPr>
                <w:sz w:val="20"/>
                <w:szCs w:val="20"/>
                <w:vertAlign w:val="superscript"/>
              </w:rPr>
            </w:pPr>
            <w:r w:rsidRPr="007F032C">
              <w:rPr>
                <w:sz w:val="20"/>
                <w:szCs w:val="20"/>
              </w:rPr>
              <w:t>Угольник (уголок) d20 под 90</w:t>
            </w:r>
            <w:r w:rsidRPr="007F032C">
              <w:rPr>
                <w:sz w:val="20"/>
                <w:szCs w:val="20"/>
                <w:vertAlign w:val="superscript"/>
              </w:rPr>
              <w:t>0</w:t>
            </w:r>
          </w:p>
        </w:tc>
        <w:tc>
          <w:tcPr>
            <w:tcW w:w="6486" w:type="dxa"/>
          </w:tcPr>
          <w:p w:rsidR="007F032C" w:rsidRPr="007F032C" w:rsidRDefault="007F032C" w:rsidP="007F032C">
            <w:pPr>
              <w:rPr>
                <w:sz w:val="20"/>
                <w:szCs w:val="20"/>
              </w:rPr>
            </w:pPr>
            <w:r w:rsidRPr="007F032C">
              <w:rPr>
                <w:sz w:val="20"/>
                <w:szCs w:val="20"/>
              </w:rPr>
              <w:t xml:space="preserve">Материал - полипропилен </w:t>
            </w:r>
          </w:p>
          <w:p w:rsidR="007F032C" w:rsidRPr="007F032C" w:rsidRDefault="007F032C" w:rsidP="007F032C">
            <w:pPr>
              <w:rPr>
                <w:sz w:val="20"/>
                <w:szCs w:val="20"/>
              </w:rPr>
            </w:pPr>
            <w:r w:rsidRPr="007F032C">
              <w:rPr>
                <w:sz w:val="20"/>
                <w:szCs w:val="20"/>
              </w:rPr>
              <w:t>Рабочая температура – не более 95</w:t>
            </w:r>
            <w:r w:rsidRPr="007F032C">
              <w:rPr>
                <w:sz w:val="20"/>
                <w:szCs w:val="20"/>
                <w:vertAlign w:val="superscript"/>
              </w:rPr>
              <w:t>0</w:t>
            </w:r>
            <w:r w:rsidRPr="007F032C">
              <w:rPr>
                <w:sz w:val="20"/>
                <w:szCs w:val="20"/>
              </w:rPr>
              <w:t xml:space="preserve">С </w:t>
            </w:r>
          </w:p>
          <w:p w:rsidR="007F032C" w:rsidRPr="007F032C" w:rsidRDefault="007F032C" w:rsidP="007F032C">
            <w:pPr>
              <w:rPr>
                <w:sz w:val="20"/>
                <w:szCs w:val="20"/>
              </w:rPr>
            </w:pPr>
            <w:proofErr w:type="gramStart"/>
            <w:r w:rsidRPr="007F032C">
              <w:rPr>
                <w:sz w:val="20"/>
                <w:szCs w:val="20"/>
              </w:rPr>
              <w:t>Предназначен</w:t>
            </w:r>
            <w:proofErr w:type="gramEnd"/>
            <w:r w:rsidRPr="007F032C">
              <w:rPr>
                <w:sz w:val="20"/>
                <w:szCs w:val="20"/>
              </w:rPr>
              <w:t xml:space="preserve"> для монтажа полипропиленовых труб </w:t>
            </w:r>
            <w:r w:rsidRPr="007F032C">
              <w:rPr>
                <w:sz w:val="20"/>
                <w:szCs w:val="20"/>
                <w:lang w:val="en-US"/>
              </w:rPr>
              <w:t>d</w:t>
            </w:r>
            <w:r w:rsidRPr="007F032C">
              <w:rPr>
                <w:sz w:val="20"/>
                <w:szCs w:val="20"/>
              </w:rPr>
              <w:t>20мм под углом 90°</w:t>
            </w:r>
          </w:p>
        </w:tc>
      </w:tr>
      <w:tr w:rsidR="007F032C" w:rsidRPr="007F032C" w:rsidTr="007F032C">
        <w:tc>
          <w:tcPr>
            <w:tcW w:w="534" w:type="dxa"/>
          </w:tcPr>
          <w:p w:rsidR="007F032C" w:rsidRPr="007F032C" w:rsidRDefault="00517BFB" w:rsidP="007F032C">
            <w:pPr>
              <w:rPr>
                <w:sz w:val="20"/>
                <w:szCs w:val="20"/>
              </w:rPr>
            </w:pPr>
            <w:r>
              <w:rPr>
                <w:sz w:val="20"/>
                <w:szCs w:val="20"/>
              </w:rPr>
              <w:t>38</w:t>
            </w:r>
          </w:p>
        </w:tc>
        <w:tc>
          <w:tcPr>
            <w:tcW w:w="2551" w:type="dxa"/>
          </w:tcPr>
          <w:p w:rsidR="007F032C" w:rsidRPr="007F032C" w:rsidRDefault="007F032C" w:rsidP="007F032C">
            <w:pPr>
              <w:rPr>
                <w:sz w:val="20"/>
                <w:szCs w:val="20"/>
              </w:rPr>
            </w:pPr>
            <w:r w:rsidRPr="007F032C">
              <w:rPr>
                <w:sz w:val="20"/>
                <w:szCs w:val="20"/>
              </w:rPr>
              <w:t>Тройник 20х20</w:t>
            </w:r>
          </w:p>
        </w:tc>
        <w:tc>
          <w:tcPr>
            <w:tcW w:w="6486" w:type="dxa"/>
          </w:tcPr>
          <w:p w:rsidR="007F032C" w:rsidRPr="007F032C" w:rsidRDefault="007F032C" w:rsidP="007F032C">
            <w:pPr>
              <w:rPr>
                <w:sz w:val="20"/>
                <w:szCs w:val="20"/>
              </w:rPr>
            </w:pPr>
            <w:r w:rsidRPr="007F032C">
              <w:rPr>
                <w:sz w:val="20"/>
                <w:szCs w:val="20"/>
              </w:rPr>
              <w:t xml:space="preserve">Материал - полипропилен </w:t>
            </w:r>
          </w:p>
          <w:p w:rsidR="007F032C" w:rsidRPr="007F032C" w:rsidRDefault="007F032C" w:rsidP="007F032C">
            <w:pPr>
              <w:rPr>
                <w:sz w:val="20"/>
                <w:szCs w:val="20"/>
              </w:rPr>
            </w:pPr>
            <w:r w:rsidRPr="007F032C">
              <w:rPr>
                <w:sz w:val="20"/>
                <w:szCs w:val="20"/>
              </w:rPr>
              <w:t>Рабочая температура – не более 95</w:t>
            </w:r>
            <w:r w:rsidRPr="007F032C">
              <w:rPr>
                <w:sz w:val="20"/>
                <w:szCs w:val="20"/>
                <w:vertAlign w:val="superscript"/>
              </w:rPr>
              <w:t>0</w:t>
            </w:r>
            <w:r w:rsidRPr="007F032C">
              <w:rPr>
                <w:sz w:val="20"/>
                <w:szCs w:val="20"/>
              </w:rPr>
              <w:t xml:space="preserve">С </w:t>
            </w:r>
          </w:p>
          <w:p w:rsidR="007F032C" w:rsidRPr="007F032C" w:rsidRDefault="007F032C" w:rsidP="007F032C">
            <w:pPr>
              <w:rPr>
                <w:sz w:val="20"/>
                <w:szCs w:val="20"/>
              </w:rPr>
            </w:pPr>
            <w:proofErr w:type="gramStart"/>
            <w:r w:rsidRPr="007F032C">
              <w:rPr>
                <w:sz w:val="20"/>
                <w:szCs w:val="20"/>
              </w:rPr>
              <w:t>Предназначен</w:t>
            </w:r>
            <w:proofErr w:type="gramEnd"/>
            <w:r w:rsidRPr="007F032C">
              <w:rPr>
                <w:sz w:val="20"/>
                <w:szCs w:val="20"/>
              </w:rPr>
              <w:t xml:space="preserve"> для монтажа полипропиленовых труб d20мм</w:t>
            </w:r>
          </w:p>
        </w:tc>
      </w:tr>
      <w:tr w:rsidR="007F032C" w:rsidRPr="007F032C" w:rsidTr="007F032C">
        <w:tc>
          <w:tcPr>
            <w:tcW w:w="534" w:type="dxa"/>
          </w:tcPr>
          <w:p w:rsidR="007F032C" w:rsidRPr="007F032C" w:rsidRDefault="00517BFB" w:rsidP="007F032C">
            <w:pPr>
              <w:rPr>
                <w:sz w:val="20"/>
                <w:szCs w:val="20"/>
              </w:rPr>
            </w:pPr>
            <w:r>
              <w:rPr>
                <w:sz w:val="20"/>
                <w:szCs w:val="20"/>
              </w:rPr>
              <w:t>39</w:t>
            </w:r>
          </w:p>
        </w:tc>
        <w:tc>
          <w:tcPr>
            <w:tcW w:w="2551" w:type="dxa"/>
          </w:tcPr>
          <w:p w:rsidR="007F032C" w:rsidRPr="007F032C" w:rsidRDefault="007F032C" w:rsidP="007F032C">
            <w:pPr>
              <w:rPr>
                <w:sz w:val="20"/>
                <w:szCs w:val="20"/>
              </w:rPr>
            </w:pPr>
            <w:r w:rsidRPr="007F032C">
              <w:rPr>
                <w:sz w:val="20"/>
                <w:szCs w:val="20"/>
              </w:rPr>
              <w:t xml:space="preserve">Крепеж на трубу </w:t>
            </w:r>
          </w:p>
        </w:tc>
        <w:tc>
          <w:tcPr>
            <w:tcW w:w="6486" w:type="dxa"/>
          </w:tcPr>
          <w:p w:rsidR="007F032C" w:rsidRPr="007F032C" w:rsidRDefault="007F032C" w:rsidP="007F032C">
            <w:pPr>
              <w:rPr>
                <w:sz w:val="20"/>
                <w:szCs w:val="20"/>
              </w:rPr>
            </w:pPr>
            <w:proofErr w:type="gramStart"/>
            <w:r w:rsidRPr="007F032C">
              <w:rPr>
                <w:sz w:val="20"/>
                <w:szCs w:val="20"/>
              </w:rPr>
              <w:t>Крепеж-клипса</w:t>
            </w:r>
            <w:proofErr w:type="gramEnd"/>
            <w:r w:rsidRPr="007F032C">
              <w:rPr>
                <w:sz w:val="20"/>
                <w:szCs w:val="20"/>
              </w:rPr>
              <w:t xml:space="preserve"> </w:t>
            </w:r>
            <w:r w:rsidR="00517BFB">
              <w:rPr>
                <w:sz w:val="20"/>
                <w:szCs w:val="20"/>
              </w:rPr>
              <w:t>должен применя</w:t>
            </w:r>
            <w:r w:rsidRPr="007F032C">
              <w:rPr>
                <w:sz w:val="20"/>
                <w:szCs w:val="20"/>
              </w:rPr>
              <w:t>т</w:t>
            </w:r>
            <w:r w:rsidR="00517BFB">
              <w:rPr>
                <w:sz w:val="20"/>
                <w:szCs w:val="20"/>
              </w:rPr>
              <w:t>ь</w:t>
            </w:r>
            <w:r w:rsidRPr="007F032C">
              <w:rPr>
                <w:sz w:val="20"/>
                <w:szCs w:val="20"/>
              </w:rPr>
              <w:t xml:space="preserve">ся для крепления гладких труб </w:t>
            </w:r>
            <w:r w:rsidRPr="007F032C">
              <w:rPr>
                <w:sz w:val="20"/>
                <w:szCs w:val="20"/>
                <w:lang w:val="en-US"/>
              </w:rPr>
              <w:t>d</w:t>
            </w:r>
            <w:r w:rsidRPr="007F032C">
              <w:rPr>
                <w:sz w:val="20"/>
                <w:szCs w:val="20"/>
              </w:rPr>
              <w:t>20мм к стенам, потолкам и т.п.</w:t>
            </w:r>
          </w:p>
          <w:p w:rsidR="007F032C" w:rsidRPr="007F032C" w:rsidRDefault="007F032C" w:rsidP="007F032C">
            <w:pPr>
              <w:rPr>
                <w:sz w:val="20"/>
                <w:szCs w:val="20"/>
              </w:rPr>
            </w:pPr>
            <w:r w:rsidRPr="007F032C">
              <w:rPr>
                <w:sz w:val="20"/>
                <w:szCs w:val="20"/>
              </w:rPr>
              <w:t>Может соединяться между собой, образуя блок.</w:t>
            </w:r>
          </w:p>
          <w:p w:rsidR="007F032C" w:rsidRPr="007F032C" w:rsidRDefault="007F032C" w:rsidP="007F032C">
            <w:pPr>
              <w:rPr>
                <w:sz w:val="20"/>
                <w:szCs w:val="20"/>
              </w:rPr>
            </w:pPr>
            <w:r w:rsidRPr="007F032C">
              <w:rPr>
                <w:sz w:val="20"/>
                <w:szCs w:val="20"/>
              </w:rPr>
              <w:t>Материал – полистирол.</w:t>
            </w:r>
          </w:p>
          <w:p w:rsidR="007F032C" w:rsidRPr="007F032C" w:rsidRDefault="007F032C" w:rsidP="007F032C">
            <w:pPr>
              <w:rPr>
                <w:sz w:val="20"/>
                <w:szCs w:val="20"/>
              </w:rPr>
            </w:pPr>
            <w:r w:rsidRPr="007F032C">
              <w:rPr>
                <w:sz w:val="20"/>
                <w:szCs w:val="20"/>
              </w:rPr>
              <w:t xml:space="preserve"> Для крепления к поверхности в </w:t>
            </w:r>
            <w:proofErr w:type="gramStart"/>
            <w:r w:rsidRPr="007F032C">
              <w:rPr>
                <w:sz w:val="20"/>
                <w:szCs w:val="20"/>
              </w:rPr>
              <w:t>крепёж-клипсе</w:t>
            </w:r>
            <w:proofErr w:type="gramEnd"/>
            <w:r w:rsidRPr="007F032C">
              <w:rPr>
                <w:sz w:val="20"/>
                <w:szCs w:val="20"/>
              </w:rPr>
              <w:t xml:space="preserve"> </w:t>
            </w:r>
            <w:r w:rsidR="00517BFB">
              <w:rPr>
                <w:sz w:val="20"/>
                <w:szCs w:val="20"/>
              </w:rPr>
              <w:t xml:space="preserve">должно быть </w:t>
            </w:r>
            <w:r w:rsidRPr="007F032C">
              <w:rPr>
                <w:sz w:val="20"/>
                <w:szCs w:val="20"/>
              </w:rPr>
              <w:t>предусмотрено технологическое отверстие под саморез или дюбель.</w:t>
            </w:r>
          </w:p>
        </w:tc>
      </w:tr>
      <w:tr w:rsidR="007F032C" w:rsidRPr="007F032C" w:rsidTr="007F032C">
        <w:tc>
          <w:tcPr>
            <w:tcW w:w="534" w:type="dxa"/>
          </w:tcPr>
          <w:p w:rsidR="007F032C" w:rsidRPr="007F032C" w:rsidRDefault="00517BFB" w:rsidP="007F032C">
            <w:pPr>
              <w:rPr>
                <w:sz w:val="20"/>
                <w:szCs w:val="20"/>
              </w:rPr>
            </w:pPr>
            <w:r>
              <w:rPr>
                <w:sz w:val="20"/>
                <w:szCs w:val="20"/>
              </w:rPr>
              <w:t>40</w:t>
            </w:r>
          </w:p>
        </w:tc>
        <w:tc>
          <w:tcPr>
            <w:tcW w:w="2551" w:type="dxa"/>
          </w:tcPr>
          <w:p w:rsidR="007F032C" w:rsidRPr="007F032C" w:rsidRDefault="007F032C" w:rsidP="007F032C">
            <w:pPr>
              <w:rPr>
                <w:sz w:val="20"/>
                <w:szCs w:val="20"/>
              </w:rPr>
            </w:pPr>
            <w:r w:rsidRPr="007F032C">
              <w:rPr>
                <w:sz w:val="20"/>
                <w:szCs w:val="20"/>
              </w:rPr>
              <w:t xml:space="preserve">Труба водоснабжения   </w:t>
            </w:r>
          </w:p>
        </w:tc>
        <w:tc>
          <w:tcPr>
            <w:tcW w:w="6486" w:type="dxa"/>
          </w:tcPr>
          <w:p w:rsidR="007F032C" w:rsidRPr="007F032C" w:rsidRDefault="007F032C" w:rsidP="007F032C">
            <w:pPr>
              <w:rPr>
                <w:sz w:val="20"/>
                <w:szCs w:val="20"/>
              </w:rPr>
            </w:pPr>
            <w:r w:rsidRPr="007F032C">
              <w:rPr>
                <w:sz w:val="20"/>
                <w:szCs w:val="20"/>
              </w:rPr>
              <w:t>Труба полипропиленовая (армированная стекловолокном) ,d-не менее 20мм, должна быть предназначена для  системы отопления,  холодного и горячего водоснабжения;</w:t>
            </w:r>
          </w:p>
          <w:p w:rsidR="007F032C" w:rsidRPr="007F032C" w:rsidRDefault="007F032C" w:rsidP="007F032C">
            <w:pPr>
              <w:rPr>
                <w:sz w:val="20"/>
                <w:szCs w:val="20"/>
              </w:rPr>
            </w:pPr>
            <w:r w:rsidRPr="007F032C">
              <w:rPr>
                <w:sz w:val="20"/>
                <w:szCs w:val="20"/>
              </w:rPr>
              <w:t>изготовлена из высококачественного сырья – полипропилена</w:t>
            </w:r>
            <w:proofErr w:type="gramStart"/>
            <w:r w:rsidRPr="007F032C">
              <w:rPr>
                <w:sz w:val="20"/>
                <w:szCs w:val="20"/>
              </w:rPr>
              <w:t xml:space="preserve"> ;</w:t>
            </w:r>
            <w:proofErr w:type="gramEnd"/>
            <w:r w:rsidRPr="007F032C">
              <w:rPr>
                <w:sz w:val="20"/>
                <w:szCs w:val="20"/>
              </w:rPr>
              <w:t xml:space="preserve"> </w:t>
            </w:r>
          </w:p>
          <w:p w:rsidR="007F032C" w:rsidRPr="007F032C" w:rsidRDefault="007F032C" w:rsidP="007F032C">
            <w:pPr>
              <w:rPr>
                <w:sz w:val="20"/>
                <w:szCs w:val="20"/>
              </w:rPr>
            </w:pPr>
            <w:r w:rsidRPr="007F032C">
              <w:rPr>
                <w:sz w:val="20"/>
                <w:szCs w:val="20"/>
              </w:rPr>
              <w:t>рабочая температур</w:t>
            </w:r>
            <w:proofErr w:type="gramStart"/>
            <w:r w:rsidRPr="007F032C">
              <w:rPr>
                <w:sz w:val="20"/>
                <w:szCs w:val="20"/>
              </w:rPr>
              <w:t>а-</w:t>
            </w:r>
            <w:proofErr w:type="gramEnd"/>
            <w:r w:rsidRPr="007F032C">
              <w:rPr>
                <w:sz w:val="20"/>
                <w:szCs w:val="20"/>
              </w:rPr>
              <w:t xml:space="preserve"> не более 95</w:t>
            </w:r>
            <w:r w:rsidRPr="007F032C">
              <w:rPr>
                <w:sz w:val="20"/>
                <w:szCs w:val="20"/>
                <w:vertAlign w:val="superscript"/>
              </w:rPr>
              <w:t>0</w:t>
            </w:r>
            <w:r w:rsidRPr="007F032C">
              <w:rPr>
                <w:sz w:val="20"/>
                <w:szCs w:val="20"/>
              </w:rPr>
              <w:t xml:space="preserve"> С (кратковременно до100</w:t>
            </w:r>
            <w:r w:rsidRPr="007F032C">
              <w:rPr>
                <w:sz w:val="20"/>
                <w:szCs w:val="20"/>
                <w:vertAlign w:val="superscript"/>
              </w:rPr>
              <w:t>0</w:t>
            </w:r>
            <w:r w:rsidRPr="007F032C">
              <w:rPr>
                <w:sz w:val="20"/>
                <w:szCs w:val="20"/>
              </w:rPr>
              <w:t>С); максимальное рабочее давление -не менее 20кг/см</w:t>
            </w:r>
            <w:r w:rsidRPr="007F032C">
              <w:rPr>
                <w:sz w:val="20"/>
                <w:szCs w:val="20"/>
                <w:vertAlign w:val="superscript"/>
              </w:rPr>
              <w:t>3</w:t>
            </w:r>
          </w:p>
        </w:tc>
      </w:tr>
      <w:tr w:rsidR="007F032C" w:rsidRPr="007F032C" w:rsidTr="007F032C">
        <w:tc>
          <w:tcPr>
            <w:tcW w:w="534" w:type="dxa"/>
          </w:tcPr>
          <w:p w:rsidR="007F032C" w:rsidRPr="007F032C" w:rsidRDefault="00517BFB" w:rsidP="007F032C">
            <w:pPr>
              <w:rPr>
                <w:sz w:val="20"/>
                <w:szCs w:val="20"/>
              </w:rPr>
            </w:pPr>
            <w:r>
              <w:rPr>
                <w:sz w:val="20"/>
                <w:szCs w:val="20"/>
              </w:rPr>
              <w:t>41</w:t>
            </w:r>
          </w:p>
        </w:tc>
        <w:tc>
          <w:tcPr>
            <w:tcW w:w="2551" w:type="dxa"/>
          </w:tcPr>
          <w:p w:rsidR="007F032C" w:rsidRPr="007F032C" w:rsidRDefault="007F032C" w:rsidP="007F032C">
            <w:pPr>
              <w:rPr>
                <w:sz w:val="20"/>
                <w:szCs w:val="20"/>
              </w:rPr>
            </w:pPr>
            <w:r w:rsidRPr="007F032C">
              <w:rPr>
                <w:sz w:val="20"/>
                <w:szCs w:val="20"/>
              </w:rPr>
              <w:t>Диффузор</w:t>
            </w:r>
          </w:p>
        </w:tc>
        <w:tc>
          <w:tcPr>
            <w:tcW w:w="6486" w:type="dxa"/>
          </w:tcPr>
          <w:p w:rsidR="007F032C" w:rsidRPr="007F032C" w:rsidRDefault="007F032C" w:rsidP="007F032C">
            <w:pPr>
              <w:rPr>
                <w:sz w:val="20"/>
                <w:szCs w:val="20"/>
              </w:rPr>
            </w:pPr>
            <w:r w:rsidRPr="007F032C">
              <w:rPr>
                <w:sz w:val="20"/>
                <w:szCs w:val="20"/>
              </w:rPr>
              <w:t xml:space="preserve">Материал - полипропилен. </w:t>
            </w:r>
          </w:p>
          <w:p w:rsidR="007F032C" w:rsidRPr="007F032C" w:rsidRDefault="007F032C" w:rsidP="007F032C">
            <w:pPr>
              <w:rPr>
                <w:sz w:val="20"/>
                <w:szCs w:val="20"/>
              </w:rPr>
            </w:pPr>
            <w:r w:rsidRPr="007F032C">
              <w:rPr>
                <w:sz w:val="20"/>
                <w:szCs w:val="20"/>
              </w:rPr>
              <w:t xml:space="preserve">Посадочный диаметр, </w:t>
            </w:r>
            <w:proofErr w:type="gramStart"/>
            <w:r w:rsidRPr="007F032C">
              <w:rPr>
                <w:sz w:val="20"/>
                <w:szCs w:val="20"/>
              </w:rPr>
              <w:t>мм</w:t>
            </w:r>
            <w:proofErr w:type="gramEnd"/>
            <w:r w:rsidRPr="007F032C">
              <w:rPr>
                <w:sz w:val="20"/>
                <w:szCs w:val="20"/>
              </w:rPr>
              <w:t xml:space="preserve"> -  125 </w:t>
            </w:r>
          </w:p>
          <w:p w:rsidR="007F032C" w:rsidRPr="007F032C" w:rsidRDefault="007F032C" w:rsidP="007F032C">
            <w:pPr>
              <w:rPr>
                <w:sz w:val="20"/>
                <w:szCs w:val="20"/>
              </w:rPr>
            </w:pPr>
            <w:r w:rsidRPr="007F032C">
              <w:rPr>
                <w:sz w:val="20"/>
                <w:szCs w:val="20"/>
              </w:rPr>
              <w:t xml:space="preserve">Цвет - белый </w:t>
            </w:r>
          </w:p>
        </w:tc>
      </w:tr>
      <w:tr w:rsidR="007F032C" w:rsidRPr="007F032C" w:rsidTr="007F032C">
        <w:tc>
          <w:tcPr>
            <w:tcW w:w="534" w:type="dxa"/>
          </w:tcPr>
          <w:p w:rsidR="007F032C" w:rsidRPr="007F032C" w:rsidRDefault="00517BFB" w:rsidP="007F032C">
            <w:pPr>
              <w:rPr>
                <w:sz w:val="20"/>
                <w:szCs w:val="20"/>
              </w:rPr>
            </w:pPr>
            <w:r>
              <w:rPr>
                <w:sz w:val="20"/>
                <w:szCs w:val="20"/>
              </w:rPr>
              <w:t>42</w:t>
            </w:r>
          </w:p>
        </w:tc>
        <w:tc>
          <w:tcPr>
            <w:tcW w:w="2551" w:type="dxa"/>
          </w:tcPr>
          <w:p w:rsidR="007F032C" w:rsidRPr="007F032C" w:rsidRDefault="007F032C" w:rsidP="007F032C">
            <w:pPr>
              <w:rPr>
                <w:sz w:val="20"/>
                <w:szCs w:val="20"/>
              </w:rPr>
            </w:pPr>
            <w:r w:rsidRPr="007F032C">
              <w:rPr>
                <w:sz w:val="20"/>
                <w:szCs w:val="20"/>
              </w:rPr>
              <w:t>Воздуховод</w:t>
            </w:r>
          </w:p>
        </w:tc>
        <w:tc>
          <w:tcPr>
            <w:tcW w:w="6486" w:type="dxa"/>
          </w:tcPr>
          <w:p w:rsidR="007F032C" w:rsidRPr="007F032C" w:rsidRDefault="007F032C" w:rsidP="007F032C">
            <w:pPr>
              <w:rPr>
                <w:sz w:val="20"/>
                <w:szCs w:val="20"/>
              </w:rPr>
            </w:pPr>
            <w:r w:rsidRPr="007F032C">
              <w:rPr>
                <w:color w:val="000000" w:themeColor="text1"/>
                <w:sz w:val="20"/>
                <w:szCs w:val="20"/>
              </w:rPr>
              <w:t>Материа</w:t>
            </w:r>
            <w:proofErr w:type="gramStart"/>
            <w:r w:rsidRPr="007F032C">
              <w:rPr>
                <w:color w:val="000000" w:themeColor="text1"/>
                <w:sz w:val="20"/>
                <w:szCs w:val="20"/>
              </w:rPr>
              <w:t>л-</w:t>
            </w:r>
            <w:proofErr w:type="gramEnd"/>
            <w:r w:rsidRPr="007F032C">
              <w:rPr>
                <w:color w:val="000000" w:themeColor="text1"/>
                <w:sz w:val="20"/>
                <w:szCs w:val="20"/>
              </w:rPr>
              <w:t xml:space="preserve"> тонколистовая  оцинкованная сталь  толщиной не менее </w:t>
            </w:r>
            <w:r w:rsidRPr="007F032C">
              <w:rPr>
                <w:sz w:val="20"/>
                <w:szCs w:val="20"/>
              </w:rPr>
              <w:t xml:space="preserve">0,55мм,  </w:t>
            </w:r>
            <w:r w:rsidRPr="007F032C">
              <w:rPr>
                <w:sz w:val="20"/>
                <w:szCs w:val="20"/>
                <w:lang w:val="en-US"/>
              </w:rPr>
              <w:t>d</w:t>
            </w:r>
            <w:r w:rsidRPr="007F032C">
              <w:rPr>
                <w:sz w:val="20"/>
                <w:szCs w:val="20"/>
              </w:rPr>
              <w:t xml:space="preserve">160мм,  </w:t>
            </w:r>
            <w:r w:rsidRPr="007F032C">
              <w:rPr>
                <w:sz w:val="20"/>
                <w:szCs w:val="20"/>
                <w:lang w:val="en-US"/>
              </w:rPr>
              <w:t>d</w:t>
            </w:r>
            <w:r w:rsidRPr="007F032C">
              <w:rPr>
                <w:sz w:val="20"/>
                <w:szCs w:val="20"/>
              </w:rPr>
              <w:t>125мм   ГОСТ 14 918-80</w:t>
            </w:r>
          </w:p>
        </w:tc>
      </w:tr>
      <w:tr w:rsidR="007F032C" w:rsidRPr="007F032C" w:rsidTr="007F032C">
        <w:tc>
          <w:tcPr>
            <w:tcW w:w="534" w:type="dxa"/>
          </w:tcPr>
          <w:p w:rsidR="007F032C" w:rsidRPr="007F032C" w:rsidRDefault="00517BFB" w:rsidP="007F032C">
            <w:pPr>
              <w:rPr>
                <w:sz w:val="20"/>
                <w:szCs w:val="20"/>
              </w:rPr>
            </w:pPr>
            <w:r>
              <w:rPr>
                <w:sz w:val="20"/>
                <w:szCs w:val="20"/>
              </w:rPr>
              <w:t>43</w:t>
            </w:r>
          </w:p>
        </w:tc>
        <w:tc>
          <w:tcPr>
            <w:tcW w:w="2551" w:type="dxa"/>
          </w:tcPr>
          <w:p w:rsidR="007F032C" w:rsidRPr="007F032C" w:rsidRDefault="007F032C" w:rsidP="007F032C">
            <w:pPr>
              <w:rPr>
                <w:sz w:val="20"/>
                <w:szCs w:val="20"/>
              </w:rPr>
            </w:pPr>
            <w:r w:rsidRPr="007F032C">
              <w:rPr>
                <w:sz w:val="20"/>
                <w:szCs w:val="20"/>
              </w:rPr>
              <w:t>Смеситель для раковины</w:t>
            </w:r>
          </w:p>
        </w:tc>
        <w:tc>
          <w:tcPr>
            <w:tcW w:w="6486" w:type="dxa"/>
          </w:tcPr>
          <w:p w:rsidR="007F032C" w:rsidRPr="007F032C" w:rsidRDefault="007F032C" w:rsidP="007F032C">
            <w:pPr>
              <w:rPr>
                <w:sz w:val="20"/>
                <w:szCs w:val="20"/>
              </w:rPr>
            </w:pPr>
            <w:r w:rsidRPr="007F032C">
              <w:rPr>
                <w:sz w:val="20"/>
                <w:szCs w:val="20"/>
              </w:rPr>
              <w:t>Управление – однорычажный;</w:t>
            </w:r>
          </w:p>
          <w:p w:rsidR="007F032C" w:rsidRPr="007F032C" w:rsidRDefault="007F032C" w:rsidP="007F032C">
            <w:pPr>
              <w:rPr>
                <w:sz w:val="20"/>
                <w:szCs w:val="20"/>
              </w:rPr>
            </w:pPr>
            <w:r w:rsidRPr="007F032C">
              <w:rPr>
                <w:sz w:val="20"/>
                <w:szCs w:val="20"/>
              </w:rPr>
              <w:t>Механизм - керамический картридж;</w:t>
            </w:r>
          </w:p>
          <w:p w:rsidR="007F032C" w:rsidRPr="007F032C" w:rsidRDefault="007F032C" w:rsidP="007F032C">
            <w:pPr>
              <w:rPr>
                <w:sz w:val="20"/>
                <w:szCs w:val="20"/>
              </w:rPr>
            </w:pPr>
            <w:r w:rsidRPr="007F032C">
              <w:rPr>
                <w:sz w:val="20"/>
                <w:szCs w:val="20"/>
              </w:rPr>
              <w:t>Материал - латунь;</w:t>
            </w:r>
          </w:p>
          <w:p w:rsidR="007F032C" w:rsidRPr="007F032C" w:rsidRDefault="007F032C" w:rsidP="007F032C">
            <w:pPr>
              <w:rPr>
                <w:sz w:val="20"/>
                <w:szCs w:val="20"/>
              </w:rPr>
            </w:pPr>
            <w:r w:rsidRPr="007F032C">
              <w:rPr>
                <w:sz w:val="20"/>
                <w:szCs w:val="20"/>
              </w:rPr>
              <w:t>Покрытие – хром;</w:t>
            </w:r>
          </w:p>
          <w:p w:rsidR="007F032C" w:rsidRPr="007F032C" w:rsidRDefault="007F032C" w:rsidP="007F032C">
            <w:pPr>
              <w:rPr>
                <w:sz w:val="20"/>
                <w:szCs w:val="20"/>
              </w:rPr>
            </w:pPr>
            <w:r w:rsidRPr="007F032C">
              <w:rPr>
                <w:sz w:val="20"/>
                <w:szCs w:val="20"/>
              </w:rPr>
              <w:t>Длина излива не менее 9,2см и не более 12см.</w:t>
            </w:r>
          </w:p>
        </w:tc>
      </w:tr>
      <w:tr w:rsidR="007F032C" w:rsidRPr="007F032C" w:rsidTr="007F032C">
        <w:tc>
          <w:tcPr>
            <w:tcW w:w="534" w:type="dxa"/>
          </w:tcPr>
          <w:p w:rsidR="007F032C" w:rsidRPr="007F032C" w:rsidRDefault="00517BFB" w:rsidP="007F032C">
            <w:pPr>
              <w:rPr>
                <w:sz w:val="20"/>
                <w:szCs w:val="20"/>
              </w:rPr>
            </w:pPr>
            <w:r>
              <w:rPr>
                <w:sz w:val="20"/>
                <w:szCs w:val="20"/>
              </w:rPr>
              <w:t>44</w:t>
            </w:r>
          </w:p>
        </w:tc>
        <w:tc>
          <w:tcPr>
            <w:tcW w:w="2551" w:type="dxa"/>
          </w:tcPr>
          <w:p w:rsidR="007F032C" w:rsidRPr="007F032C" w:rsidRDefault="007F032C" w:rsidP="007F032C">
            <w:pPr>
              <w:rPr>
                <w:sz w:val="20"/>
                <w:szCs w:val="20"/>
              </w:rPr>
            </w:pPr>
            <w:r w:rsidRPr="007F032C">
              <w:rPr>
                <w:sz w:val="20"/>
                <w:szCs w:val="20"/>
              </w:rPr>
              <w:t>Душевой поддон</w:t>
            </w:r>
          </w:p>
        </w:tc>
        <w:tc>
          <w:tcPr>
            <w:tcW w:w="6486" w:type="dxa"/>
          </w:tcPr>
          <w:p w:rsidR="007F032C" w:rsidRPr="007F032C" w:rsidRDefault="007F032C" w:rsidP="007F032C">
            <w:pPr>
              <w:rPr>
                <w:sz w:val="20"/>
                <w:szCs w:val="20"/>
              </w:rPr>
            </w:pPr>
            <w:r w:rsidRPr="007F032C">
              <w:rPr>
                <w:sz w:val="20"/>
                <w:szCs w:val="20"/>
              </w:rPr>
              <w:t xml:space="preserve">Форма квадратная  </w:t>
            </w:r>
          </w:p>
          <w:p w:rsidR="007F032C" w:rsidRPr="007F032C" w:rsidRDefault="007F032C" w:rsidP="007F032C">
            <w:pPr>
              <w:rPr>
                <w:sz w:val="20"/>
                <w:szCs w:val="20"/>
              </w:rPr>
            </w:pPr>
            <w:r w:rsidRPr="007F032C">
              <w:rPr>
                <w:sz w:val="20"/>
                <w:szCs w:val="20"/>
              </w:rPr>
              <w:t>Ширина -</w:t>
            </w:r>
            <w:r w:rsidRPr="007F032C">
              <w:rPr>
                <w:color w:val="FF0000"/>
                <w:sz w:val="20"/>
                <w:szCs w:val="20"/>
              </w:rPr>
              <w:t xml:space="preserve">  </w:t>
            </w:r>
            <w:r w:rsidRPr="007F032C">
              <w:rPr>
                <w:sz w:val="20"/>
                <w:szCs w:val="20"/>
              </w:rPr>
              <w:t>70 см.,</w:t>
            </w:r>
          </w:p>
          <w:p w:rsidR="007F032C" w:rsidRPr="007F032C" w:rsidRDefault="007F032C" w:rsidP="007F032C">
            <w:pPr>
              <w:rPr>
                <w:sz w:val="20"/>
                <w:szCs w:val="20"/>
              </w:rPr>
            </w:pPr>
            <w:r w:rsidRPr="007F032C">
              <w:rPr>
                <w:sz w:val="20"/>
                <w:szCs w:val="20"/>
              </w:rPr>
              <w:t>Длина - 70 см.,</w:t>
            </w:r>
          </w:p>
          <w:p w:rsidR="007F032C" w:rsidRPr="007F032C" w:rsidRDefault="007F032C" w:rsidP="007F032C">
            <w:pPr>
              <w:rPr>
                <w:sz w:val="20"/>
                <w:szCs w:val="20"/>
              </w:rPr>
            </w:pPr>
            <w:r w:rsidRPr="007F032C">
              <w:rPr>
                <w:sz w:val="20"/>
                <w:szCs w:val="20"/>
              </w:rPr>
              <w:t xml:space="preserve">Высота - не более 13.5 см., </w:t>
            </w:r>
          </w:p>
          <w:p w:rsidR="007F032C" w:rsidRPr="007F032C" w:rsidRDefault="007F032C" w:rsidP="007F032C">
            <w:pPr>
              <w:rPr>
                <w:sz w:val="20"/>
                <w:szCs w:val="20"/>
              </w:rPr>
            </w:pPr>
            <w:r w:rsidRPr="007F032C">
              <w:rPr>
                <w:sz w:val="20"/>
                <w:szCs w:val="20"/>
              </w:rPr>
              <w:t xml:space="preserve">Материал поддона – сталь, </w:t>
            </w:r>
          </w:p>
          <w:p w:rsidR="007F032C" w:rsidRPr="007F032C" w:rsidRDefault="007F032C" w:rsidP="007F032C">
            <w:pPr>
              <w:rPr>
                <w:sz w:val="20"/>
                <w:szCs w:val="20"/>
              </w:rPr>
            </w:pPr>
            <w:r w:rsidRPr="007F032C">
              <w:rPr>
                <w:sz w:val="20"/>
                <w:szCs w:val="20"/>
              </w:rPr>
              <w:t xml:space="preserve">Цвет поддона – белый,  </w:t>
            </w:r>
          </w:p>
          <w:p w:rsidR="007F032C" w:rsidRPr="007F032C" w:rsidRDefault="007F032C" w:rsidP="007F032C">
            <w:pPr>
              <w:rPr>
                <w:sz w:val="20"/>
                <w:szCs w:val="20"/>
              </w:rPr>
            </w:pPr>
            <w:r w:rsidRPr="007F032C">
              <w:rPr>
                <w:sz w:val="20"/>
                <w:szCs w:val="20"/>
              </w:rPr>
              <w:t xml:space="preserve">Антискользящее покрытие – да. </w:t>
            </w:r>
          </w:p>
        </w:tc>
      </w:tr>
      <w:tr w:rsidR="007F032C" w:rsidRPr="007F032C" w:rsidTr="007F032C">
        <w:tc>
          <w:tcPr>
            <w:tcW w:w="534" w:type="dxa"/>
          </w:tcPr>
          <w:p w:rsidR="007F032C" w:rsidRPr="007F032C" w:rsidRDefault="00517BFB" w:rsidP="007F032C">
            <w:pPr>
              <w:rPr>
                <w:sz w:val="20"/>
                <w:szCs w:val="20"/>
              </w:rPr>
            </w:pPr>
            <w:r>
              <w:rPr>
                <w:sz w:val="20"/>
                <w:szCs w:val="20"/>
              </w:rPr>
              <w:t>45</w:t>
            </w:r>
          </w:p>
        </w:tc>
        <w:tc>
          <w:tcPr>
            <w:tcW w:w="2551" w:type="dxa"/>
          </w:tcPr>
          <w:p w:rsidR="007F032C" w:rsidRPr="007F032C" w:rsidRDefault="007F032C" w:rsidP="007F032C">
            <w:pPr>
              <w:rPr>
                <w:sz w:val="20"/>
                <w:szCs w:val="20"/>
              </w:rPr>
            </w:pPr>
            <w:r w:rsidRPr="007F032C">
              <w:rPr>
                <w:sz w:val="20"/>
                <w:szCs w:val="20"/>
              </w:rPr>
              <w:t>Светильник потолочный</w:t>
            </w:r>
          </w:p>
          <w:p w:rsidR="007F032C" w:rsidRPr="007F032C" w:rsidRDefault="007F032C" w:rsidP="007F032C">
            <w:pPr>
              <w:rPr>
                <w:sz w:val="20"/>
                <w:szCs w:val="20"/>
              </w:rPr>
            </w:pPr>
          </w:p>
        </w:tc>
        <w:tc>
          <w:tcPr>
            <w:tcW w:w="6486" w:type="dxa"/>
          </w:tcPr>
          <w:p w:rsidR="007F032C" w:rsidRPr="007F032C" w:rsidRDefault="007F032C" w:rsidP="007F032C">
            <w:pPr>
              <w:rPr>
                <w:sz w:val="20"/>
                <w:szCs w:val="20"/>
              </w:rPr>
            </w:pPr>
            <w:r w:rsidRPr="007F032C">
              <w:rPr>
                <w:sz w:val="20"/>
                <w:szCs w:val="20"/>
              </w:rPr>
              <w:t>Светильник потолочный встраиваемый  светодиодный, световой поток  не менее 3800 ЛМ, цветовая температура не более 5000К, мощность  35 Вт, степень защиты  не менее IP 20, габаритные размеры светильника: ширина не более 600 мм, длина не более 600мм, высота не более 46 мм;</w:t>
            </w:r>
          </w:p>
        </w:tc>
      </w:tr>
      <w:tr w:rsidR="007F032C" w:rsidRPr="007F032C" w:rsidTr="007F032C">
        <w:tc>
          <w:tcPr>
            <w:tcW w:w="534" w:type="dxa"/>
          </w:tcPr>
          <w:p w:rsidR="007F032C" w:rsidRPr="007F032C" w:rsidRDefault="00517BFB" w:rsidP="007F032C">
            <w:pPr>
              <w:rPr>
                <w:sz w:val="20"/>
                <w:szCs w:val="20"/>
              </w:rPr>
            </w:pPr>
            <w:r>
              <w:rPr>
                <w:sz w:val="20"/>
                <w:szCs w:val="20"/>
              </w:rPr>
              <w:t>46</w:t>
            </w:r>
          </w:p>
        </w:tc>
        <w:tc>
          <w:tcPr>
            <w:tcW w:w="2551" w:type="dxa"/>
          </w:tcPr>
          <w:p w:rsidR="007F032C" w:rsidRPr="007F032C" w:rsidRDefault="007F032C" w:rsidP="007F032C">
            <w:pPr>
              <w:rPr>
                <w:sz w:val="20"/>
                <w:szCs w:val="20"/>
                <w:lang w:val="en-US"/>
              </w:rPr>
            </w:pPr>
            <w:r w:rsidRPr="007F032C">
              <w:rPr>
                <w:sz w:val="20"/>
                <w:szCs w:val="20"/>
              </w:rPr>
              <w:t>Светильник для душевых</w:t>
            </w:r>
          </w:p>
        </w:tc>
        <w:tc>
          <w:tcPr>
            <w:tcW w:w="6486" w:type="dxa"/>
          </w:tcPr>
          <w:p w:rsidR="007F032C" w:rsidRPr="007F032C" w:rsidRDefault="007F032C" w:rsidP="007F032C">
            <w:pPr>
              <w:rPr>
                <w:sz w:val="20"/>
                <w:szCs w:val="20"/>
              </w:rPr>
            </w:pPr>
            <w:r w:rsidRPr="007F032C">
              <w:rPr>
                <w:sz w:val="20"/>
                <w:szCs w:val="20"/>
              </w:rPr>
              <w:t>Влагозащищенный светильник. Номинальное напряжение: 230 В. - Максимальная мощность: 100 Вт:</w:t>
            </w:r>
          </w:p>
          <w:p w:rsidR="007F032C" w:rsidRPr="007F032C" w:rsidRDefault="007F032C" w:rsidP="007F032C">
            <w:pPr>
              <w:rPr>
                <w:sz w:val="20"/>
                <w:szCs w:val="20"/>
              </w:rPr>
            </w:pPr>
            <w:r w:rsidRPr="007F032C">
              <w:rPr>
                <w:sz w:val="20"/>
                <w:szCs w:val="20"/>
              </w:rPr>
              <w:t xml:space="preserve"> - Минимальное расстояние до освещаемого объекта: 0,5 м.</w:t>
            </w:r>
          </w:p>
          <w:p w:rsidR="007F032C" w:rsidRPr="007F032C" w:rsidRDefault="007F032C" w:rsidP="007F032C">
            <w:pPr>
              <w:rPr>
                <w:sz w:val="20"/>
                <w:szCs w:val="20"/>
              </w:rPr>
            </w:pPr>
            <w:r w:rsidRPr="007F032C">
              <w:rPr>
                <w:sz w:val="20"/>
                <w:szCs w:val="20"/>
              </w:rPr>
              <w:t xml:space="preserve"> - Климатическое исполнение и категория размещения по ГОСТ 15150-69: У3.</w:t>
            </w:r>
          </w:p>
          <w:p w:rsidR="007F032C" w:rsidRPr="007F032C" w:rsidRDefault="007F032C" w:rsidP="007F032C">
            <w:pPr>
              <w:rPr>
                <w:color w:val="FF0000"/>
                <w:sz w:val="20"/>
                <w:szCs w:val="20"/>
              </w:rPr>
            </w:pPr>
            <w:r w:rsidRPr="007F032C">
              <w:rPr>
                <w:sz w:val="20"/>
                <w:szCs w:val="20"/>
              </w:rPr>
              <w:t xml:space="preserve"> - Класс защиты: не ниже I.</w:t>
            </w:r>
          </w:p>
          <w:p w:rsidR="007F032C" w:rsidRPr="007F032C" w:rsidRDefault="007F032C" w:rsidP="007F032C">
            <w:pPr>
              <w:rPr>
                <w:sz w:val="20"/>
                <w:szCs w:val="20"/>
              </w:rPr>
            </w:pPr>
            <w:r w:rsidRPr="007F032C">
              <w:rPr>
                <w:color w:val="FF0000"/>
                <w:sz w:val="20"/>
                <w:szCs w:val="20"/>
              </w:rPr>
              <w:t xml:space="preserve"> </w:t>
            </w:r>
            <w:r w:rsidRPr="007F032C">
              <w:rPr>
                <w:sz w:val="20"/>
                <w:szCs w:val="20"/>
              </w:rPr>
              <w:t>- Степень защиты по ГОСТ 14254-96: IP не ниже 54</w:t>
            </w:r>
          </w:p>
          <w:p w:rsidR="007F032C" w:rsidRPr="007F032C" w:rsidRDefault="007F032C" w:rsidP="007F032C">
            <w:pPr>
              <w:rPr>
                <w:sz w:val="20"/>
                <w:szCs w:val="20"/>
              </w:rPr>
            </w:pPr>
            <w:r w:rsidRPr="007F032C">
              <w:rPr>
                <w:sz w:val="20"/>
                <w:szCs w:val="20"/>
              </w:rPr>
              <w:t xml:space="preserve"> - Сечение подключаемых проводников: 0,75…1,5 мм</w:t>
            </w:r>
            <w:proofErr w:type="gramStart"/>
            <w:r w:rsidRPr="007F032C">
              <w:rPr>
                <w:sz w:val="20"/>
                <w:szCs w:val="20"/>
                <w:vertAlign w:val="superscript"/>
              </w:rPr>
              <w:t>2</w:t>
            </w:r>
            <w:proofErr w:type="gramEnd"/>
            <w:r w:rsidRPr="007F032C">
              <w:rPr>
                <w:sz w:val="20"/>
                <w:szCs w:val="20"/>
              </w:rPr>
              <w:t>.</w:t>
            </w:r>
          </w:p>
          <w:p w:rsidR="007F032C" w:rsidRPr="007F032C" w:rsidRDefault="007F032C" w:rsidP="007F032C">
            <w:pPr>
              <w:rPr>
                <w:sz w:val="20"/>
                <w:szCs w:val="20"/>
              </w:rPr>
            </w:pPr>
            <w:r w:rsidRPr="007F032C">
              <w:rPr>
                <w:sz w:val="20"/>
                <w:szCs w:val="20"/>
              </w:rPr>
              <w:t xml:space="preserve"> - Тип источника света: лампа накаливания.</w:t>
            </w:r>
          </w:p>
          <w:p w:rsidR="007F032C" w:rsidRPr="007F032C" w:rsidRDefault="007F032C" w:rsidP="007F032C">
            <w:pPr>
              <w:rPr>
                <w:sz w:val="20"/>
                <w:szCs w:val="20"/>
              </w:rPr>
            </w:pPr>
            <w:r w:rsidRPr="007F032C">
              <w:rPr>
                <w:sz w:val="20"/>
                <w:szCs w:val="20"/>
              </w:rPr>
              <w:t xml:space="preserve"> - Вид цоколя источника света: E27</w:t>
            </w:r>
          </w:p>
          <w:p w:rsidR="007F032C" w:rsidRPr="007F032C" w:rsidRDefault="007F032C" w:rsidP="007F032C">
            <w:pPr>
              <w:rPr>
                <w:sz w:val="20"/>
                <w:szCs w:val="20"/>
              </w:rPr>
            </w:pPr>
            <w:r w:rsidRPr="007F032C">
              <w:rPr>
                <w:sz w:val="20"/>
                <w:szCs w:val="20"/>
              </w:rPr>
              <w:t xml:space="preserve"> - Диапазон рабочих температур: -45…+50 С.</w:t>
            </w:r>
          </w:p>
        </w:tc>
      </w:tr>
      <w:tr w:rsidR="007F032C" w:rsidRPr="007F032C" w:rsidTr="007F032C">
        <w:tc>
          <w:tcPr>
            <w:tcW w:w="534" w:type="dxa"/>
          </w:tcPr>
          <w:p w:rsidR="007F032C" w:rsidRPr="007F032C" w:rsidRDefault="00517BFB" w:rsidP="007F032C">
            <w:pPr>
              <w:rPr>
                <w:sz w:val="20"/>
                <w:szCs w:val="20"/>
              </w:rPr>
            </w:pPr>
            <w:r>
              <w:rPr>
                <w:sz w:val="20"/>
                <w:szCs w:val="20"/>
              </w:rPr>
              <w:t>47</w:t>
            </w:r>
          </w:p>
        </w:tc>
        <w:tc>
          <w:tcPr>
            <w:tcW w:w="2551" w:type="dxa"/>
          </w:tcPr>
          <w:p w:rsidR="007F032C" w:rsidRPr="007F032C" w:rsidRDefault="007F032C" w:rsidP="007F032C">
            <w:pPr>
              <w:rPr>
                <w:sz w:val="20"/>
                <w:szCs w:val="20"/>
              </w:rPr>
            </w:pPr>
            <w:r w:rsidRPr="007F032C">
              <w:rPr>
                <w:sz w:val="20"/>
                <w:szCs w:val="20"/>
              </w:rPr>
              <w:t xml:space="preserve">Коробка распаечная открытой установки серии </w:t>
            </w:r>
          </w:p>
        </w:tc>
        <w:tc>
          <w:tcPr>
            <w:tcW w:w="6486" w:type="dxa"/>
          </w:tcPr>
          <w:p w:rsidR="007F032C" w:rsidRPr="007F032C" w:rsidRDefault="007F032C" w:rsidP="007F032C">
            <w:pPr>
              <w:rPr>
                <w:sz w:val="20"/>
                <w:szCs w:val="20"/>
              </w:rPr>
            </w:pPr>
            <w:r w:rsidRPr="007F032C">
              <w:rPr>
                <w:sz w:val="20"/>
                <w:szCs w:val="20"/>
              </w:rPr>
              <w:t>Материал - ударопрочный полистирол, полипропилен, ПВХ</w:t>
            </w:r>
          </w:p>
          <w:p w:rsidR="007F032C" w:rsidRPr="007F032C" w:rsidRDefault="007F032C" w:rsidP="007F032C">
            <w:pPr>
              <w:rPr>
                <w:sz w:val="20"/>
                <w:szCs w:val="20"/>
              </w:rPr>
            </w:pPr>
            <w:r w:rsidRPr="007F032C">
              <w:rPr>
                <w:sz w:val="20"/>
                <w:szCs w:val="20"/>
              </w:rPr>
              <w:t xml:space="preserve">Степень защиты - не ниже </w:t>
            </w:r>
            <w:r w:rsidRPr="007F032C">
              <w:rPr>
                <w:sz w:val="20"/>
                <w:szCs w:val="20"/>
                <w:lang w:val="en-US"/>
              </w:rPr>
              <w:t>IP</w:t>
            </w:r>
            <w:r w:rsidRPr="007F032C">
              <w:rPr>
                <w:sz w:val="20"/>
                <w:szCs w:val="20"/>
              </w:rPr>
              <w:t xml:space="preserve"> 54</w:t>
            </w:r>
          </w:p>
          <w:p w:rsidR="007F032C" w:rsidRPr="007F032C" w:rsidRDefault="007F032C" w:rsidP="007F032C">
            <w:pPr>
              <w:rPr>
                <w:sz w:val="20"/>
                <w:szCs w:val="20"/>
              </w:rPr>
            </w:pPr>
            <w:r w:rsidRPr="007F032C">
              <w:rPr>
                <w:sz w:val="20"/>
                <w:szCs w:val="20"/>
              </w:rPr>
              <w:t>Размер – не менее 70х70х50мм</w:t>
            </w:r>
          </w:p>
          <w:p w:rsidR="007F032C" w:rsidRPr="007F032C" w:rsidRDefault="007F032C" w:rsidP="007F032C">
            <w:pPr>
              <w:rPr>
                <w:sz w:val="20"/>
                <w:szCs w:val="20"/>
              </w:rPr>
            </w:pPr>
            <w:r w:rsidRPr="007F032C">
              <w:rPr>
                <w:sz w:val="20"/>
                <w:szCs w:val="20"/>
              </w:rPr>
              <w:t xml:space="preserve">ГОСТ </w:t>
            </w:r>
            <w:proofErr w:type="gramStart"/>
            <w:r w:rsidRPr="007F032C">
              <w:rPr>
                <w:sz w:val="20"/>
                <w:szCs w:val="20"/>
              </w:rPr>
              <w:t>Р</w:t>
            </w:r>
            <w:proofErr w:type="gramEnd"/>
            <w:r w:rsidRPr="007F032C">
              <w:rPr>
                <w:sz w:val="20"/>
                <w:szCs w:val="20"/>
              </w:rPr>
              <w:t xml:space="preserve"> 50827-95</w:t>
            </w:r>
          </w:p>
        </w:tc>
      </w:tr>
      <w:tr w:rsidR="007F032C" w:rsidRPr="007F032C" w:rsidTr="007F032C">
        <w:tc>
          <w:tcPr>
            <w:tcW w:w="534" w:type="dxa"/>
          </w:tcPr>
          <w:p w:rsidR="007F032C" w:rsidRPr="007F032C" w:rsidRDefault="00517BFB" w:rsidP="007F032C">
            <w:pPr>
              <w:rPr>
                <w:sz w:val="20"/>
                <w:szCs w:val="20"/>
              </w:rPr>
            </w:pPr>
            <w:r>
              <w:rPr>
                <w:sz w:val="20"/>
                <w:szCs w:val="20"/>
              </w:rPr>
              <w:t>48</w:t>
            </w:r>
          </w:p>
        </w:tc>
        <w:tc>
          <w:tcPr>
            <w:tcW w:w="2551" w:type="dxa"/>
          </w:tcPr>
          <w:p w:rsidR="007F032C" w:rsidRPr="007F032C" w:rsidRDefault="007F032C" w:rsidP="007F032C">
            <w:pPr>
              <w:rPr>
                <w:sz w:val="20"/>
                <w:szCs w:val="20"/>
              </w:rPr>
            </w:pPr>
            <w:r w:rsidRPr="007F032C">
              <w:rPr>
                <w:sz w:val="20"/>
                <w:szCs w:val="20"/>
              </w:rPr>
              <w:t>Выключатель  двухклавишный</w:t>
            </w:r>
          </w:p>
        </w:tc>
        <w:tc>
          <w:tcPr>
            <w:tcW w:w="6486" w:type="dxa"/>
          </w:tcPr>
          <w:p w:rsidR="007F032C" w:rsidRPr="007F032C" w:rsidRDefault="007F032C" w:rsidP="007F032C">
            <w:pPr>
              <w:rPr>
                <w:sz w:val="20"/>
                <w:szCs w:val="20"/>
              </w:rPr>
            </w:pPr>
            <w:r w:rsidRPr="007F032C">
              <w:rPr>
                <w:sz w:val="20"/>
                <w:szCs w:val="20"/>
              </w:rPr>
              <w:t xml:space="preserve"> Для скрытой проводки : напряжение сети 250</w:t>
            </w:r>
            <w:proofErr w:type="gramStart"/>
            <w:r w:rsidRPr="007F032C">
              <w:rPr>
                <w:sz w:val="20"/>
                <w:szCs w:val="20"/>
              </w:rPr>
              <w:t xml:space="preserve"> В</w:t>
            </w:r>
            <w:proofErr w:type="gramEnd"/>
            <w:r w:rsidRPr="007F032C">
              <w:rPr>
                <w:sz w:val="20"/>
                <w:szCs w:val="20"/>
              </w:rPr>
              <w:t>,</w:t>
            </w:r>
          </w:p>
          <w:p w:rsidR="007F032C" w:rsidRPr="007F032C" w:rsidRDefault="007F032C" w:rsidP="007F032C">
            <w:pPr>
              <w:rPr>
                <w:sz w:val="20"/>
                <w:szCs w:val="20"/>
              </w:rPr>
            </w:pPr>
            <w:r w:rsidRPr="007F032C">
              <w:rPr>
                <w:sz w:val="20"/>
                <w:szCs w:val="20"/>
              </w:rPr>
              <w:t xml:space="preserve"> номинальный ток нагрузки -не менее 6</w:t>
            </w:r>
            <w:proofErr w:type="gramStart"/>
            <w:r w:rsidRPr="007F032C">
              <w:rPr>
                <w:sz w:val="20"/>
                <w:szCs w:val="20"/>
              </w:rPr>
              <w:t xml:space="preserve"> А</w:t>
            </w:r>
            <w:proofErr w:type="gramEnd"/>
            <w:r w:rsidRPr="007F032C">
              <w:rPr>
                <w:sz w:val="20"/>
                <w:szCs w:val="20"/>
              </w:rPr>
              <w:t xml:space="preserve">, </w:t>
            </w:r>
          </w:p>
          <w:p w:rsidR="007F032C" w:rsidRPr="007F032C" w:rsidRDefault="007F032C" w:rsidP="007F032C">
            <w:pPr>
              <w:rPr>
                <w:sz w:val="20"/>
                <w:szCs w:val="20"/>
              </w:rPr>
            </w:pPr>
            <w:r w:rsidRPr="007F032C">
              <w:rPr>
                <w:sz w:val="20"/>
                <w:szCs w:val="20"/>
              </w:rPr>
              <w:t xml:space="preserve">степень защиты </w:t>
            </w:r>
            <w:proofErr w:type="gramStart"/>
            <w:r w:rsidRPr="007F032C">
              <w:rPr>
                <w:sz w:val="20"/>
                <w:szCs w:val="20"/>
              </w:rPr>
              <w:t>-н</w:t>
            </w:r>
            <w:proofErr w:type="gramEnd"/>
            <w:r w:rsidRPr="007F032C">
              <w:rPr>
                <w:sz w:val="20"/>
                <w:szCs w:val="20"/>
              </w:rPr>
              <w:t>е хуже IP20,</w:t>
            </w:r>
          </w:p>
          <w:p w:rsidR="007F032C" w:rsidRPr="007F032C" w:rsidRDefault="007F032C" w:rsidP="007F032C">
            <w:pPr>
              <w:rPr>
                <w:sz w:val="20"/>
                <w:szCs w:val="20"/>
              </w:rPr>
            </w:pPr>
            <w:r w:rsidRPr="007F032C">
              <w:rPr>
                <w:sz w:val="20"/>
                <w:szCs w:val="20"/>
              </w:rPr>
              <w:t xml:space="preserve"> габаритные размеры – не менее </w:t>
            </w:r>
            <w:r w:rsidRPr="007F032C">
              <w:rPr>
                <w:color w:val="FF0000"/>
                <w:sz w:val="20"/>
                <w:szCs w:val="20"/>
              </w:rPr>
              <w:t xml:space="preserve"> </w:t>
            </w:r>
            <w:r w:rsidRPr="007F032C">
              <w:rPr>
                <w:sz w:val="20"/>
                <w:szCs w:val="20"/>
              </w:rPr>
              <w:t>80х80х35 мм,</w:t>
            </w:r>
          </w:p>
          <w:p w:rsidR="007F032C" w:rsidRPr="007F032C" w:rsidRDefault="007F032C" w:rsidP="007F032C">
            <w:pPr>
              <w:rPr>
                <w:sz w:val="20"/>
                <w:szCs w:val="20"/>
              </w:rPr>
            </w:pPr>
            <w:r w:rsidRPr="007F032C">
              <w:rPr>
                <w:sz w:val="20"/>
                <w:szCs w:val="20"/>
              </w:rPr>
              <w:lastRenderedPageBreak/>
              <w:t xml:space="preserve"> масса - не более 62 г, </w:t>
            </w:r>
          </w:p>
          <w:p w:rsidR="007F032C" w:rsidRPr="007F032C" w:rsidRDefault="007F032C" w:rsidP="007F032C">
            <w:pPr>
              <w:rPr>
                <w:sz w:val="20"/>
                <w:szCs w:val="20"/>
              </w:rPr>
            </w:pPr>
            <w:r w:rsidRPr="007F032C">
              <w:rPr>
                <w:sz w:val="20"/>
                <w:szCs w:val="20"/>
              </w:rPr>
              <w:t>цвет - белый</w:t>
            </w:r>
          </w:p>
        </w:tc>
      </w:tr>
      <w:tr w:rsidR="007F032C" w:rsidRPr="007F032C" w:rsidTr="007F032C">
        <w:tc>
          <w:tcPr>
            <w:tcW w:w="534" w:type="dxa"/>
          </w:tcPr>
          <w:p w:rsidR="007F032C" w:rsidRPr="007F032C" w:rsidRDefault="00517BFB" w:rsidP="007F032C">
            <w:pPr>
              <w:rPr>
                <w:sz w:val="20"/>
                <w:szCs w:val="20"/>
              </w:rPr>
            </w:pPr>
            <w:r>
              <w:rPr>
                <w:sz w:val="20"/>
                <w:szCs w:val="20"/>
              </w:rPr>
              <w:lastRenderedPageBreak/>
              <w:t>49</w:t>
            </w:r>
          </w:p>
        </w:tc>
        <w:tc>
          <w:tcPr>
            <w:tcW w:w="2551" w:type="dxa"/>
          </w:tcPr>
          <w:p w:rsidR="007F032C" w:rsidRPr="007F032C" w:rsidRDefault="007F032C" w:rsidP="007F032C">
            <w:pPr>
              <w:rPr>
                <w:sz w:val="20"/>
                <w:szCs w:val="20"/>
              </w:rPr>
            </w:pPr>
            <w:r w:rsidRPr="007F032C">
              <w:rPr>
                <w:sz w:val="20"/>
                <w:szCs w:val="20"/>
              </w:rPr>
              <w:t>Бокс пластиковый</w:t>
            </w:r>
          </w:p>
        </w:tc>
        <w:tc>
          <w:tcPr>
            <w:tcW w:w="6486" w:type="dxa"/>
          </w:tcPr>
          <w:p w:rsidR="007F032C" w:rsidRPr="007F032C" w:rsidRDefault="007F032C" w:rsidP="007F032C">
            <w:pPr>
              <w:rPr>
                <w:sz w:val="20"/>
                <w:szCs w:val="20"/>
              </w:rPr>
            </w:pPr>
            <w:r w:rsidRPr="007F032C">
              <w:rPr>
                <w:sz w:val="20"/>
                <w:szCs w:val="20"/>
              </w:rPr>
              <w:t>Размер - не менее 140х98х83мм</w:t>
            </w:r>
          </w:p>
          <w:p w:rsidR="007F032C" w:rsidRPr="007F032C" w:rsidRDefault="007F032C" w:rsidP="007F032C">
            <w:pPr>
              <w:rPr>
                <w:sz w:val="20"/>
                <w:szCs w:val="20"/>
              </w:rPr>
            </w:pPr>
            <w:r w:rsidRPr="007F032C">
              <w:rPr>
                <w:sz w:val="20"/>
                <w:szCs w:val="20"/>
              </w:rPr>
              <w:t>Вид установки – наружный</w:t>
            </w:r>
          </w:p>
          <w:p w:rsidR="007F032C" w:rsidRPr="007F032C" w:rsidRDefault="007F032C" w:rsidP="007F032C">
            <w:pPr>
              <w:rPr>
                <w:sz w:val="20"/>
                <w:szCs w:val="20"/>
              </w:rPr>
            </w:pPr>
            <w:r w:rsidRPr="007F032C">
              <w:rPr>
                <w:sz w:val="20"/>
                <w:szCs w:val="20"/>
              </w:rPr>
              <w:t xml:space="preserve">Степень защиты - не  ниже </w:t>
            </w:r>
            <w:r w:rsidRPr="007F032C">
              <w:rPr>
                <w:sz w:val="20"/>
                <w:szCs w:val="20"/>
                <w:lang w:val="en-US"/>
              </w:rPr>
              <w:t>IP</w:t>
            </w:r>
            <w:r w:rsidRPr="007F032C">
              <w:rPr>
                <w:sz w:val="20"/>
                <w:szCs w:val="20"/>
              </w:rPr>
              <w:t xml:space="preserve"> 30</w:t>
            </w:r>
          </w:p>
          <w:p w:rsidR="007F032C" w:rsidRPr="007F032C" w:rsidRDefault="007F032C" w:rsidP="007F032C">
            <w:pPr>
              <w:rPr>
                <w:sz w:val="20"/>
                <w:szCs w:val="20"/>
              </w:rPr>
            </w:pPr>
            <w:r w:rsidRPr="007F032C">
              <w:rPr>
                <w:sz w:val="20"/>
                <w:szCs w:val="20"/>
              </w:rPr>
              <w:t xml:space="preserve">Класс защиты - не ниже </w:t>
            </w:r>
            <w:r w:rsidRPr="007F032C">
              <w:rPr>
                <w:sz w:val="20"/>
                <w:szCs w:val="20"/>
                <w:lang w:val="en-US"/>
              </w:rPr>
              <w:t>II</w:t>
            </w:r>
          </w:p>
          <w:p w:rsidR="007F032C" w:rsidRPr="007F032C" w:rsidRDefault="007F032C" w:rsidP="007F032C">
            <w:pPr>
              <w:rPr>
                <w:sz w:val="20"/>
                <w:szCs w:val="20"/>
              </w:rPr>
            </w:pPr>
            <w:r w:rsidRPr="007F032C">
              <w:rPr>
                <w:sz w:val="20"/>
                <w:szCs w:val="20"/>
              </w:rPr>
              <w:t>Материал – высококачественный полистирол</w:t>
            </w:r>
          </w:p>
        </w:tc>
      </w:tr>
      <w:tr w:rsidR="007F032C" w:rsidRPr="007F032C" w:rsidTr="007F032C">
        <w:tc>
          <w:tcPr>
            <w:tcW w:w="534" w:type="dxa"/>
          </w:tcPr>
          <w:p w:rsidR="007F032C" w:rsidRPr="007F032C" w:rsidRDefault="00517BFB" w:rsidP="007F032C">
            <w:pPr>
              <w:rPr>
                <w:sz w:val="20"/>
                <w:szCs w:val="20"/>
              </w:rPr>
            </w:pPr>
            <w:r>
              <w:rPr>
                <w:sz w:val="20"/>
                <w:szCs w:val="20"/>
              </w:rPr>
              <w:t>50</w:t>
            </w:r>
          </w:p>
        </w:tc>
        <w:tc>
          <w:tcPr>
            <w:tcW w:w="2551" w:type="dxa"/>
          </w:tcPr>
          <w:p w:rsidR="007F032C" w:rsidRPr="007F032C" w:rsidRDefault="007F032C" w:rsidP="007F032C">
            <w:pPr>
              <w:rPr>
                <w:sz w:val="20"/>
                <w:szCs w:val="20"/>
              </w:rPr>
            </w:pPr>
            <w:r w:rsidRPr="007F032C">
              <w:rPr>
                <w:sz w:val="20"/>
                <w:szCs w:val="20"/>
              </w:rPr>
              <w:t>Автомат АВДТ-16</w:t>
            </w:r>
            <w:proofErr w:type="gramStart"/>
            <w:r w:rsidRPr="007F032C">
              <w:rPr>
                <w:sz w:val="20"/>
                <w:szCs w:val="20"/>
              </w:rPr>
              <w:t xml:space="preserve"> А</w:t>
            </w:r>
            <w:proofErr w:type="gramEnd"/>
          </w:p>
        </w:tc>
        <w:tc>
          <w:tcPr>
            <w:tcW w:w="6486" w:type="dxa"/>
          </w:tcPr>
          <w:p w:rsidR="007F032C" w:rsidRPr="007F032C" w:rsidRDefault="007F032C" w:rsidP="007F032C">
            <w:pPr>
              <w:rPr>
                <w:sz w:val="20"/>
                <w:szCs w:val="20"/>
              </w:rPr>
            </w:pPr>
            <w:r w:rsidRPr="007F032C">
              <w:rPr>
                <w:sz w:val="20"/>
                <w:szCs w:val="20"/>
              </w:rPr>
              <w:t xml:space="preserve">Автоматический выключатель ГОСТ </w:t>
            </w:r>
            <w:proofErr w:type="gramStart"/>
            <w:r w:rsidRPr="007F032C">
              <w:rPr>
                <w:sz w:val="20"/>
                <w:szCs w:val="20"/>
              </w:rPr>
              <w:t>Р</w:t>
            </w:r>
            <w:proofErr w:type="gramEnd"/>
            <w:r w:rsidRPr="007F032C">
              <w:rPr>
                <w:sz w:val="20"/>
                <w:szCs w:val="20"/>
              </w:rPr>
              <w:t xml:space="preserve"> 50345_99, должен быть предназначен для защиты электрических цепей от перегрузок и токов короткого замыкания. Тип мгновенного расцепления</w:t>
            </w:r>
            <w:proofErr w:type="gramStart"/>
            <w:r w:rsidRPr="007F032C">
              <w:rPr>
                <w:sz w:val="20"/>
                <w:szCs w:val="20"/>
              </w:rPr>
              <w:t xml:space="preserve"> С</w:t>
            </w:r>
            <w:proofErr w:type="gramEnd"/>
            <w:r w:rsidRPr="007F032C">
              <w:rPr>
                <w:sz w:val="20"/>
                <w:szCs w:val="20"/>
              </w:rPr>
              <w:t xml:space="preserve">: мгновенный расцепитель должен  срабатывать в диапазоне от 5 до 10 номинальных токов. Ток не менее16А, число полюсов не более 1. Способ установки: на </w:t>
            </w:r>
            <w:proofErr w:type="gramStart"/>
            <w:r w:rsidRPr="007F032C">
              <w:rPr>
                <w:sz w:val="20"/>
                <w:szCs w:val="20"/>
              </w:rPr>
              <w:t>DIN</w:t>
            </w:r>
            <w:proofErr w:type="gramEnd"/>
            <w:r w:rsidRPr="007F032C">
              <w:rPr>
                <w:sz w:val="20"/>
                <w:szCs w:val="20"/>
              </w:rPr>
              <w:t>рейку.</w:t>
            </w:r>
          </w:p>
        </w:tc>
      </w:tr>
      <w:tr w:rsidR="007F032C" w:rsidRPr="007F032C" w:rsidTr="007F032C">
        <w:tc>
          <w:tcPr>
            <w:tcW w:w="534" w:type="dxa"/>
          </w:tcPr>
          <w:p w:rsidR="007F032C" w:rsidRPr="007F032C" w:rsidRDefault="00517BFB" w:rsidP="007F032C">
            <w:pPr>
              <w:rPr>
                <w:sz w:val="20"/>
                <w:szCs w:val="20"/>
              </w:rPr>
            </w:pPr>
            <w:r>
              <w:rPr>
                <w:sz w:val="20"/>
                <w:szCs w:val="20"/>
              </w:rPr>
              <w:t>51</w:t>
            </w:r>
          </w:p>
        </w:tc>
        <w:tc>
          <w:tcPr>
            <w:tcW w:w="2551" w:type="dxa"/>
          </w:tcPr>
          <w:p w:rsidR="007F032C" w:rsidRPr="007F032C" w:rsidRDefault="007F032C" w:rsidP="007F032C">
            <w:pPr>
              <w:rPr>
                <w:sz w:val="20"/>
                <w:szCs w:val="20"/>
              </w:rPr>
            </w:pPr>
            <w:r w:rsidRPr="007F032C">
              <w:rPr>
                <w:sz w:val="20"/>
                <w:szCs w:val="20"/>
              </w:rPr>
              <w:t xml:space="preserve">Коробка установочная </w:t>
            </w:r>
          </w:p>
        </w:tc>
        <w:tc>
          <w:tcPr>
            <w:tcW w:w="6486" w:type="dxa"/>
          </w:tcPr>
          <w:p w:rsidR="007F032C" w:rsidRPr="007F032C" w:rsidRDefault="007F032C" w:rsidP="007F032C">
            <w:pPr>
              <w:rPr>
                <w:sz w:val="20"/>
                <w:szCs w:val="20"/>
              </w:rPr>
            </w:pPr>
            <w:proofErr w:type="gramStart"/>
            <w:r w:rsidRPr="007F032C">
              <w:rPr>
                <w:sz w:val="20"/>
                <w:szCs w:val="20"/>
              </w:rPr>
              <w:t>одноместная</w:t>
            </w:r>
            <w:proofErr w:type="gramEnd"/>
            <w:r w:rsidRPr="007F032C">
              <w:rPr>
                <w:sz w:val="20"/>
                <w:szCs w:val="20"/>
              </w:rPr>
              <w:t xml:space="preserve"> под гипсокартон с 4-х точечным креплением</w:t>
            </w:r>
          </w:p>
        </w:tc>
      </w:tr>
      <w:tr w:rsidR="007F032C" w:rsidRPr="007F032C" w:rsidTr="007F032C">
        <w:tc>
          <w:tcPr>
            <w:tcW w:w="534" w:type="dxa"/>
          </w:tcPr>
          <w:p w:rsidR="007F032C" w:rsidRPr="007F032C" w:rsidRDefault="00517BFB" w:rsidP="007F032C">
            <w:pPr>
              <w:rPr>
                <w:sz w:val="20"/>
                <w:szCs w:val="20"/>
              </w:rPr>
            </w:pPr>
            <w:r>
              <w:rPr>
                <w:sz w:val="20"/>
                <w:szCs w:val="20"/>
              </w:rPr>
              <w:t>52</w:t>
            </w:r>
          </w:p>
        </w:tc>
        <w:tc>
          <w:tcPr>
            <w:tcW w:w="2551" w:type="dxa"/>
          </w:tcPr>
          <w:p w:rsidR="007F032C" w:rsidRPr="007F032C" w:rsidRDefault="007F032C" w:rsidP="007F032C">
            <w:pPr>
              <w:rPr>
                <w:sz w:val="20"/>
                <w:szCs w:val="20"/>
              </w:rPr>
            </w:pPr>
            <w:r w:rsidRPr="007F032C">
              <w:rPr>
                <w:sz w:val="20"/>
                <w:szCs w:val="20"/>
              </w:rPr>
              <w:t>Труба гофрированная</w:t>
            </w:r>
          </w:p>
        </w:tc>
        <w:tc>
          <w:tcPr>
            <w:tcW w:w="6486" w:type="dxa"/>
          </w:tcPr>
          <w:p w:rsidR="007F032C" w:rsidRPr="007F032C" w:rsidRDefault="007F032C" w:rsidP="007F032C">
            <w:pPr>
              <w:rPr>
                <w:sz w:val="20"/>
                <w:szCs w:val="20"/>
              </w:rPr>
            </w:pPr>
            <w:r w:rsidRPr="007F032C">
              <w:rPr>
                <w:sz w:val="20"/>
                <w:szCs w:val="20"/>
              </w:rPr>
              <w:t>Внешний диаметр - не более 20 мм.</w:t>
            </w:r>
          </w:p>
          <w:p w:rsidR="007F032C" w:rsidRPr="007F032C" w:rsidRDefault="007F032C" w:rsidP="007F032C">
            <w:pPr>
              <w:rPr>
                <w:sz w:val="20"/>
                <w:szCs w:val="20"/>
              </w:rPr>
            </w:pPr>
            <w:r w:rsidRPr="007F032C">
              <w:rPr>
                <w:sz w:val="20"/>
                <w:szCs w:val="20"/>
              </w:rPr>
              <w:t>Внутренний диаметр – не менее 14,1мм</w:t>
            </w:r>
          </w:p>
          <w:p w:rsidR="007F032C" w:rsidRPr="007F032C" w:rsidRDefault="007F032C" w:rsidP="007F032C">
            <w:pPr>
              <w:rPr>
                <w:sz w:val="20"/>
                <w:szCs w:val="20"/>
              </w:rPr>
            </w:pPr>
            <w:r w:rsidRPr="007F032C">
              <w:rPr>
                <w:sz w:val="20"/>
                <w:szCs w:val="20"/>
              </w:rPr>
              <w:t>Степень защит</w:t>
            </w:r>
            <w:proofErr w:type="gramStart"/>
            <w:r w:rsidRPr="007F032C">
              <w:rPr>
                <w:sz w:val="20"/>
                <w:szCs w:val="20"/>
              </w:rPr>
              <w:t>ы-</w:t>
            </w:r>
            <w:proofErr w:type="gramEnd"/>
            <w:r w:rsidRPr="007F032C">
              <w:rPr>
                <w:sz w:val="20"/>
                <w:szCs w:val="20"/>
              </w:rPr>
              <w:t xml:space="preserve"> не ниже </w:t>
            </w:r>
            <w:r w:rsidRPr="007F032C">
              <w:rPr>
                <w:sz w:val="20"/>
                <w:szCs w:val="20"/>
                <w:lang w:val="en-US"/>
              </w:rPr>
              <w:t>IP</w:t>
            </w:r>
            <w:r w:rsidRPr="007F032C">
              <w:rPr>
                <w:sz w:val="20"/>
                <w:szCs w:val="20"/>
              </w:rPr>
              <w:t>54</w:t>
            </w:r>
          </w:p>
          <w:p w:rsidR="007F032C" w:rsidRPr="007F032C" w:rsidRDefault="007F032C" w:rsidP="007F032C">
            <w:pPr>
              <w:rPr>
                <w:sz w:val="20"/>
                <w:szCs w:val="20"/>
              </w:rPr>
            </w:pPr>
            <w:r w:rsidRPr="007F032C">
              <w:rPr>
                <w:sz w:val="20"/>
                <w:szCs w:val="20"/>
              </w:rPr>
              <w:t>Материа</w:t>
            </w:r>
            <w:proofErr w:type="gramStart"/>
            <w:r w:rsidRPr="007F032C">
              <w:rPr>
                <w:sz w:val="20"/>
                <w:szCs w:val="20"/>
              </w:rPr>
              <w:t>л-</w:t>
            </w:r>
            <w:proofErr w:type="gramEnd"/>
            <w:r w:rsidRPr="007F032C">
              <w:rPr>
                <w:sz w:val="20"/>
                <w:szCs w:val="20"/>
              </w:rPr>
              <w:t xml:space="preserve"> самозатухающая композиция поливинилхлорида (ПВХ)</w:t>
            </w:r>
          </w:p>
          <w:p w:rsidR="007F032C" w:rsidRPr="007F032C" w:rsidRDefault="007F032C" w:rsidP="007F032C">
            <w:pPr>
              <w:rPr>
                <w:sz w:val="20"/>
                <w:szCs w:val="20"/>
              </w:rPr>
            </w:pPr>
            <w:r w:rsidRPr="007F032C">
              <w:rPr>
                <w:sz w:val="20"/>
                <w:szCs w:val="20"/>
              </w:rPr>
              <w:t>ГОСТ Р50827-95</w:t>
            </w:r>
          </w:p>
        </w:tc>
      </w:tr>
      <w:tr w:rsidR="007F032C" w:rsidRPr="007F032C" w:rsidTr="007F032C">
        <w:trPr>
          <w:trHeight w:val="1100"/>
        </w:trPr>
        <w:tc>
          <w:tcPr>
            <w:tcW w:w="534" w:type="dxa"/>
          </w:tcPr>
          <w:p w:rsidR="007F032C" w:rsidRPr="007F032C" w:rsidRDefault="00517BFB" w:rsidP="007F032C">
            <w:pPr>
              <w:rPr>
                <w:sz w:val="20"/>
                <w:szCs w:val="20"/>
              </w:rPr>
            </w:pPr>
            <w:r>
              <w:rPr>
                <w:sz w:val="20"/>
                <w:szCs w:val="20"/>
              </w:rPr>
              <w:t>53</w:t>
            </w:r>
          </w:p>
        </w:tc>
        <w:tc>
          <w:tcPr>
            <w:tcW w:w="2551" w:type="dxa"/>
          </w:tcPr>
          <w:p w:rsidR="007F032C" w:rsidRPr="007F032C" w:rsidRDefault="007F032C" w:rsidP="007F032C">
            <w:pPr>
              <w:rPr>
                <w:sz w:val="20"/>
                <w:szCs w:val="20"/>
              </w:rPr>
            </w:pPr>
            <w:r w:rsidRPr="007F032C">
              <w:rPr>
                <w:sz w:val="20"/>
                <w:szCs w:val="20"/>
              </w:rPr>
              <w:t>Антенный  Т</w:t>
            </w:r>
            <w:proofErr w:type="gramStart"/>
            <w:r w:rsidRPr="007F032C">
              <w:rPr>
                <w:sz w:val="20"/>
                <w:szCs w:val="20"/>
                <w:lang w:val="en-US"/>
              </w:rPr>
              <w:t>V</w:t>
            </w:r>
            <w:proofErr w:type="gramEnd"/>
            <w:r w:rsidRPr="007F032C">
              <w:rPr>
                <w:sz w:val="20"/>
                <w:szCs w:val="20"/>
                <w:lang w:val="en-US"/>
              </w:rPr>
              <w:t xml:space="preserve"> </w:t>
            </w:r>
            <w:r w:rsidRPr="007F032C">
              <w:rPr>
                <w:sz w:val="20"/>
                <w:szCs w:val="20"/>
              </w:rPr>
              <w:t>кабель</w:t>
            </w:r>
          </w:p>
        </w:tc>
        <w:tc>
          <w:tcPr>
            <w:tcW w:w="6486" w:type="dxa"/>
          </w:tcPr>
          <w:p w:rsidR="007F032C" w:rsidRPr="007F032C" w:rsidRDefault="007F032C" w:rsidP="007F032C">
            <w:pPr>
              <w:rPr>
                <w:sz w:val="20"/>
                <w:szCs w:val="20"/>
              </w:rPr>
            </w:pPr>
            <w:r w:rsidRPr="007F032C">
              <w:rPr>
                <w:sz w:val="20"/>
                <w:szCs w:val="20"/>
              </w:rPr>
              <w:t xml:space="preserve">Кабель коаксиальный однопровлочный ,  </w:t>
            </w:r>
            <w:r w:rsidRPr="007F032C">
              <w:rPr>
                <w:sz w:val="20"/>
                <w:szCs w:val="20"/>
                <w:lang w:val="en-US"/>
              </w:rPr>
              <w:t>d</w:t>
            </w:r>
            <w:r w:rsidRPr="007F032C">
              <w:rPr>
                <w:sz w:val="20"/>
                <w:szCs w:val="20"/>
              </w:rPr>
              <w:t xml:space="preserve"> не менее 3,7мм, оболочка ПВХ пластикат </w:t>
            </w:r>
            <w:r w:rsidRPr="007F032C">
              <w:rPr>
                <w:sz w:val="20"/>
                <w:szCs w:val="20"/>
                <w:lang w:val="en-US"/>
              </w:rPr>
              <w:t>d</w:t>
            </w:r>
            <w:r w:rsidRPr="007F032C">
              <w:rPr>
                <w:sz w:val="20"/>
                <w:szCs w:val="20"/>
              </w:rPr>
              <w:t xml:space="preserve"> 6мм (75 Ом)</w:t>
            </w:r>
          </w:p>
          <w:p w:rsidR="007F032C" w:rsidRPr="007F032C" w:rsidRDefault="007F032C" w:rsidP="007F032C">
            <w:pPr>
              <w:rPr>
                <w:color w:val="FF0000"/>
                <w:sz w:val="20"/>
                <w:szCs w:val="20"/>
              </w:rPr>
            </w:pPr>
            <w:r w:rsidRPr="007F032C">
              <w:rPr>
                <w:sz w:val="20"/>
                <w:szCs w:val="20"/>
              </w:rPr>
              <w:t>- волновое сопротивление- 75 Ом</w:t>
            </w:r>
          </w:p>
          <w:p w:rsidR="007F032C" w:rsidRPr="007F032C" w:rsidRDefault="007F032C" w:rsidP="007F032C">
            <w:pPr>
              <w:rPr>
                <w:sz w:val="20"/>
                <w:szCs w:val="20"/>
              </w:rPr>
            </w:pPr>
            <w:r w:rsidRPr="007F032C">
              <w:rPr>
                <w:sz w:val="20"/>
                <w:szCs w:val="20"/>
              </w:rPr>
              <w:t>-электрическая емкость кабеля - не более 55пФ/м</w:t>
            </w:r>
          </w:p>
        </w:tc>
      </w:tr>
      <w:tr w:rsidR="007F032C" w:rsidRPr="007F032C" w:rsidTr="007F032C">
        <w:tc>
          <w:tcPr>
            <w:tcW w:w="534" w:type="dxa"/>
          </w:tcPr>
          <w:p w:rsidR="007F032C" w:rsidRPr="007F032C" w:rsidRDefault="00517BFB" w:rsidP="007F032C">
            <w:pPr>
              <w:rPr>
                <w:sz w:val="20"/>
                <w:szCs w:val="20"/>
              </w:rPr>
            </w:pPr>
            <w:r>
              <w:rPr>
                <w:sz w:val="20"/>
                <w:szCs w:val="20"/>
              </w:rPr>
              <w:t>54</w:t>
            </w:r>
          </w:p>
        </w:tc>
        <w:tc>
          <w:tcPr>
            <w:tcW w:w="2551" w:type="dxa"/>
          </w:tcPr>
          <w:p w:rsidR="007F032C" w:rsidRPr="007F032C" w:rsidRDefault="007F032C" w:rsidP="007F032C">
            <w:pPr>
              <w:rPr>
                <w:sz w:val="20"/>
                <w:szCs w:val="20"/>
              </w:rPr>
            </w:pPr>
            <w:r w:rsidRPr="007F032C">
              <w:rPr>
                <w:sz w:val="20"/>
                <w:szCs w:val="20"/>
              </w:rPr>
              <w:t xml:space="preserve">Антенная розетка </w:t>
            </w:r>
          </w:p>
        </w:tc>
        <w:tc>
          <w:tcPr>
            <w:tcW w:w="6486" w:type="dxa"/>
          </w:tcPr>
          <w:p w:rsidR="007F032C" w:rsidRPr="007F032C" w:rsidRDefault="007F032C" w:rsidP="007F032C">
            <w:pPr>
              <w:rPr>
                <w:sz w:val="20"/>
                <w:szCs w:val="20"/>
              </w:rPr>
            </w:pPr>
            <w:r w:rsidRPr="007F032C">
              <w:rPr>
                <w:sz w:val="20"/>
                <w:szCs w:val="20"/>
              </w:rPr>
              <w:t xml:space="preserve">•с нагрузочным сопротивлением 75 Ом - </w:t>
            </w:r>
            <w:proofErr w:type="gramStart"/>
            <w:r w:rsidRPr="007F032C">
              <w:rPr>
                <w:sz w:val="20"/>
                <w:szCs w:val="20"/>
              </w:rPr>
              <w:t>концевая</w:t>
            </w:r>
            <w:proofErr w:type="gramEnd"/>
          </w:p>
          <w:p w:rsidR="007F032C" w:rsidRPr="007F032C" w:rsidRDefault="007F032C" w:rsidP="007F032C">
            <w:pPr>
              <w:rPr>
                <w:sz w:val="20"/>
                <w:szCs w:val="20"/>
              </w:rPr>
            </w:pPr>
            <w:r w:rsidRPr="007F032C">
              <w:rPr>
                <w:sz w:val="20"/>
                <w:szCs w:val="20"/>
              </w:rPr>
              <w:t>•спектр сигнала от 4 до 2400 МГц</w:t>
            </w:r>
          </w:p>
          <w:p w:rsidR="007F032C" w:rsidRPr="007F032C" w:rsidRDefault="007F032C" w:rsidP="007F032C">
            <w:pPr>
              <w:rPr>
                <w:sz w:val="20"/>
                <w:szCs w:val="20"/>
              </w:rPr>
            </w:pPr>
            <w:r w:rsidRPr="007F032C">
              <w:rPr>
                <w:sz w:val="20"/>
                <w:szCs w:val="20"/>
              </w:rPr>
              <w:t>•затухание в пропускном направлении  не более 1,5 дБ</w:t>
            </w:r>
          </w:p>
          <w:p w:rsidR="007F032C" w:rsidRPr="007F032C" w:rsidRDefault="007F032C" w:rsidP="007F032C">
            <w:pPr>
              <w:rPr>
                <w:sz w:val="20"/>
                <w:szCs w:val="20"/>
              </w:rPr>
            </w:pPr>
            <w:r w:rsidRPr="007F032C">
              <w:rPr>
                <w:sz w:val="20"/>
                <w:szCs w:val="20"/>
              </w:rPr>
              <w:t>•затухание в соединительном разъеме  не более 15 дБ</w:t>
            </w:r>
          </w:p>
        </w:tc>
      </w:tr>
      <w:tr w:rsidR="007F032C" w:rsidRPr="007F032C" w:rsidTr="007F032C">
        <w:tc>
          <w:tcPr>
            <w:tcW w:w="534" w:type="dxa"/>
          </w:tcPr>
          <w:p w:rsidR="007F032C" w:rsidRPr="007F032C" w:rsidRDefault="00517BFB" w:rsidP="007F032C">
            <w:pPr>
              <w:rPr>
                <w:sz w:val="20"/>
                <w:szCs w:val="20"/>
              </w:rPr>
            </w:pPr>
            <w:r>
              <w:rPr>
                <w:sz w:val="20"/>
                <w:szCs w:val="20"/>
              </w:rPr>
              <w:t>55</w:t>
            </w:r>
          </w:p>
        </w:tc>
        <w:tc>
          <w:tcPr>
            <w:tcW w:w="2551" w:type="dxa"/>
          </w:tcPr>
          <w:p w:rsidR="007F032C" w:rsidRPr="007F032C" w:rsidRDefault="007F032C" w:rsidP="007F032C">
            <w:pPr>
              <w:rPr>
                <w:sz w:val="20"/>
                <w:szCs w:val="20"/>
              </w:rPr>
            </w:pPr>
            <w:r w:rsidRPr="007F032C">
              <w:rPr>
                <w:sz w:val="20"/>
                <w:szCs w:val="20"/>
              </w:rPr>
              <w:t>Сплиттеры (антенные ответвители)</w:t>
            </w:r>
          </w:p>
        </w:tc>
        <w:tc>
          <w:tcPr>
            <w:tcW w:w="6486" w:type="dxa"/>
          </w:tcPr>
          <w:p w:rsidR="007F032C" w:rsidRPr="007F032C" w:rsidRDefault="007F032C" w:rsidP="007F032C">
            <w:pPr>
              <w:rPr>
                <w:sz w:val="20"/>
                <w:szCs w:val="20"/>
              </w:rPr>
            </w:pPr>
            <w:r w:rsidRPr="007F032C">
              <w:rPr>
                <w:sz w:val="20"/>
                <w:szCs w:val="20"/>
              </w:rPr>
              <w:t>- рабочий диапазон   5-1000 МГц</w:t>
            </w:r>
          </w:p>
          <w:p w:rsidR="007F032C" w:rsidRPr="007F032C" w:rsidRDefault="007F032C" w:rsidP="007F032C">
            <w:pPr>
              <w:rPr>
                <w:color w:val="FF0000"/>
                <w:sz w:val="20"/>
                <w:szCs w:val="20"/>
              </w:rPr>
            </w:pPr>
            <w:r w:rsidRPr="007F032C">
              <w:rPr>
                <w:sz w:val="20"/>
                <w:szCs w:val="20"/>
              </w:rPr>
              <w:t xml:space="preserve">- импеданс    - 75 Ом  </w:t>
            </w:r>
          </w:p>
          <w:p w:rsidR="007F032C" w:rsidRPr="007F032C" w:rsidRDefault="007F032C" w:rsidP="007F032C">
            <w:pPr>
              <w:rPr>
                <w:sz w:val="20"/>
                <w:szCs w:val="20"/>
              </w:rPr>
            </w:pPr>
            <w:r w:rsidRPr="007F032C">
              <w:rPr>
                <w:sz w:val="20"/>
                <w:szCs w:val="20"/>
              </w:rPr>
              <w:t xml:space="preserve">- два абонентских вывода под </w:t>
            </w:r>
            <w:r w:rsidRPr="007F032C">
              <w:rPr>
                <w:sz w:val="20"/>
                <w:szCs w:val="20"/>
                <w:lang w:val="en-US"/>
              </w:rPr>
              <w:t>F</w:t>
            </w:r>
            <w:r w:rsidRPr="007F032C">
              <w:rPr>
                <w:sz w:val="20"/>
                <w:szCs w:val="20"/>
              </w:rPr>
              <w:t xml:space="preserve">- разьем     </w:t>
            </w:r>
          </w:p>
        </w:tc>
      </w:tr>
      <w:tr w:rsidR="006772DD" w:rsidRPr="007F032C" w:rsidTr="007F032C">
        <w:tc>
          <w:tcPr>
            <w:tcW w:w="534" w:type="dxa"/>
          </w:tcPr>
          <w:p w:rsidR="006772DD" w:rsidRDefault="006772DD" w:rsidP="007F032C">
            <w:pPr>
              <w:rPr>
                <w:sz w:val="20"/>
                <w:szCs w:val="20"/>
              </w:rPr>
            </w:pPr>
            <w:r>
              <w:rPr>
                <w:sz w:val="20"/>
                <w:szCs w:val="20"/>
              </w:rPr>
              <w:t>56</w:t>
            </w:r>
          </w:p>
        </w:tc>
        <w:tc>
          <w:tcPr>
            <w:tcW w:w="2551" w:type="dxa"/>
          </w:tcPr>
          <w:p w:rsidR="006772DD" w:rsidRPr="007F032C" w:rsidRDefault="006772DD" w:rsidP="007F032C">
            <w:pPr>
              <w:rPr>
                <w:sz w:val="20"/>
                <w:szCs w:val="20"/>
              </w:rPr>
            </w:pPr>
            <w:r>
              <w:rPr>
                <w:sz w:val="20"/>
                <w:szCs w:val="20"/>
              </w:rPr>
              <w:t>Ванна</w:t>
            </w:r>
          </w:p>
        </w:tc>
        <w:tc>
          <w:tcPr>
            <w:tcW w:w="6486" w:type="dxa"/>
          </w:tcPr>
          <w:p w:rsidR="006772DD" w:rsidRPr="007F032C" w:rsidRDefault="006772DD" w:rsidP="00D80935">
            <w:pPr>
              <w:rPr>
                <w:sz w:val="20"/>
                <w:szCs w:val="20"/>
              </w:rPr>
            </w:pPr>
            <w:proofErr w:type="gramStart"/>
            <w:r>
              <w:rPr>
                <w:sz w:val="20"/>
                <w:szCs w:val="20"/>
              </w:rPr>
              <w:t>Чугунная</w:t>
            </w:r>
            <w:proofErr w:type="gramEnd"/>
            <w:r>
              <w:rPr>
                <w:sz w:val="20"/>
                <w:szCs w:val="20"/>
              </w:rPr>
              <w:t>, размер 130*70*40 см</w:t>
            </w:r>
          </w:p>
        </w:tc>
      </w:tr>
    </w:tbl>
    <w:p w:rsidR="007F032C" w:rsidRPr="007F032C" w:rsidRDefault="007F032C" w:rsidP="007F032C">
      <w:pPr>
        <w:rPr>
          <w:rFonts w:ascii="Times New Roman" w:hAnsi="Times New Roman" w:cs="Times New Roman"/>
        </w:rPr>
      </w:pPr>
    </w:p>
    <w:p w:rsidR="0042460E" w:rsidRPr="0042460E" w:rsidRDefault="0042460E" w:rsidP="007F032C">
      <w:pPr>
        <w:rPr>
          <w:rFonts w:ascii="Times New Roman" w:hAnsi="Times New Roman" w:cs="Times New Roma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4F3403">
      <w:pPr>
        <w:spacing w:after="0" w:line="240" w:lineRule="auto"/>
        <w:jc w:val="center"/>
        <w:rPr>
          <w:rFonts w:ascii="Times New Roman" w:hAnsi="Times New Roman" w:cs="Times New Roman"/>
          <w:bCs/>
        </w:rPr>
        <w:sectPr w:rsidR="004F3403" w:rsidSect="00D10891">
          <w:pgSz w:w="11906" w:h="16838"/>
          <w:pgMar w:top="1134" w:right="567" w:bottom="851" w:left="1418" w:header="709" w:footer="709" w:gutter="0"/>
          <w:cols w:space="708"/>
          <w:docGrid w:linePitch="360"/>
        </w:sectPr>
      </w:pP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8D5A6E" w:rsidRDefault="008D5A6E" w:rsidP="004F3403">
      <w:pPr>
        <w:spacing w:after="0" w:line="240" w:lineRule="auto"/>
        <w:jc w:val="center"/>
        <w:rPr>
          <w:rFonts w:ascii="Times New Roman" w:hAnsi="Times New Roman" w:cs="Times New Roman"/>
          <w:b/>
          <w:i/>
        </w:rPr>
      </w:pPr>
    </w:p>
    <w:p w:rsidR="004F3403" w:rsidRPr="004B3855" w:rsidRDefault="008D5A6E" w:rsidP="004F3403">
      <w:pPr>
        <w:spacing w:after="0" w:line="240" w:lineRule="auto"/>
        <w:jc w:val="center"/>
        <w:rPr>
          <w:rFonts w:ascii="Times New Roman" w:hAnsi="Times New Roman" w:cs="Times New Roman"/>
          <w:b/>
          <w:bCs/>
          <w:sz w:val="26"/>
          <w:szCs w:val="26"/>
        </w:rPr>
      </w:pPr>
      <w:r>
        <w:rPr>
          <w:rFonts w:ascii="Times New Roman" w:hAnsi="Times New Roman" w:cs="Times New Roman"/>
          <w:b/>
          <w:i/>
        </w:rPr>
        <w:t>Выполнение работ по ремонту жилых комнат в общежитии № 1/2 (3,5 этажи).</w:t>
      </w:r>
    </w:p>
    <w:p w:rsidR="004F3403" w:rsidRPr="004B3855" w:rsidRDefault="008D5A6E" w:rsidP="004F3403">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 xml:space="preserve"> </w:t>
      </w:r>
      <w:r w:rsidR="004F3403"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F3403" w:rsidRPr="0042460E" w:rsidRDefault="008D5A6E" w:rsidP="004F3403">
            <w:pPr>
              <w:spacing w:after="0" w:line="240" w:lineRule="auto"/>
              <w:rPr>
                <w:rFonts w:ascii="Times New Roman" w:hAnsi="Times New Roman" w:cs="Times New Roman"/>
                <w:bCs/>
                <w:sz w:val="26"/>
                <w:szCs w:val="26"/>
              </w:rPr>
            </w:pPr>
            <w:r>
              <w:rPr>
                <w:rFonts w:ascii="Times New Roman" w:hAnsi="Times New Roman" w:cs="Times New Roman"/>
                <w:b/>
                <w:i/>
              </w:rPr>
              <w:t>Выполнение работ по ремонту жилых комнат в общежитии № 1/2 (3,5 этажи).</w:t>
            </w:r>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Проектно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(утвержд.</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F3403" w:rsidRPr="004B3855" w:rsidTr="002A3652">
        <w:trPr>
          <w:cantSplit/>
        </w:trPr>
        <w:tc>
          <w:tcPr>
            <w:tcW w:w="8392" w:type="dxa"/>
            <w:gridSpan w:val="2"/>
            <w:tcBorders>
              <w:right w:val="nil"/>
            </w:tcBorders>
          </w:tcPr>
          <w:p w:rsidR="004F3403" w:rsidRPr="004B3855" w:rsidRDefault="004F3403" w:rsidP="002A365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F3403" w:rsidRPr="004B3855" w:rsidRDefault="0042460E" w:rsidP="002A36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06.05.</w:t>
            </w:r>
            <w:r w:rsidR="004F3403">
              <w:rPr>
                <w:rFonts w:ascii="Times New Roman" w:hAnsi="Times New Roman" w:cs="Times New Roman"/>
                <w:b/>
                <w:bCs/>
                <w:sz w:val="24"/>
                <w:szCs w:val="24"/>
              </w:rPr>
              <w:t>2015</w:t>
            </w:r>
          </w:p>
        </w:tc>
      </w:tr>
    </w:tbl>
    <w:p w:rsidR="004F3403" w:rsidRPr="004B3855" w:rsidRDefault="004F3403" w:rsidP="004F3403">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4F3403" w:rsidRPr="004B3855" w:rsidTr="002A3652">
        <w:tc>
          <w:tcPr>
            <w:tcW w:w="4649" w:type="dxa"/>
            <w:tcBorders>
              <w:top w:val="nil"/>
              <w:left w:val="nil"/>
              <w:bottom w:val="single" w:sz="4" w:space="0" w:color="auto"/>
              <w:right w:val="nil"/>
            </w:tcBorders>
            <w:vAlign w:val="bottom"/>
          </w:tcPr>
          <w:p w:rsidR="004F3403" w:rsidRPr="004B3855" w:rsidRDefault="004F3403" w:rsidP="002A3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F3403" w:rsidRPr="004B3855" w:rsidTr="002A3652">
        <w:tc>
          <w:tcPr>
            <w:tcW w:w="4649" w:type="dxa"/>
            <w:tcBorders>
              <w:top w:val="nil"/>
              <w:left w:val="nil"/>
              <w:bottom w:val="nil"/>
              <w:right w:val="nil"/>
            </w:tcBorders>
          </w:tcPr>
          <w:p w:rsidR="004F3403" w:rsidRPr="004B3855" w:rsidRDefault="004F3403" w:rsidP="002A3652">
            <w:pPr>
              <w:spacing w:after="0" w:line="240" w:lineRule="auto"/>
              <w:jc w:val="center"/>
              <w:rPr>
                <w:rFonts w:ascii="Times New Roman" w:hAnsi="Times New Roman" w:cs="Times New Roman"/>
                <w:sz w:val="18"/>
                <w:szCs w:val="18"/>
              </w:rPr>
            </w:pPr>
          </w:p>
        </w:tc>
      </w:tr>
    </w:tbl>
    <w:p w:rsidR="004F3403" w:rsidRPr="004B3855" w:rsidRDefault="004F3403" w:rsidP="004F3403">
      <w:pPr>
        <w:spacing w:after="0" w:line="240" w:lineRule="auto"/>
        <w:rPr>
          <w:rFonts w:ascii="Times New Roman" w:hAnsi="Times New Roman" w:cs="Times New Roman"/>
          <w:sz w:val="2"/>
          <w:szCs w:val="2"/>
        </w:rPr>
      </w:pPr>
    </w:p>
    <w:p w:rsidR="004F3403" w:rsidRDefault="004F3403" w:rsidP="004F3403">
      <w:pPr>
        <w:rPr>
          <w:sz w:val="24"/>
          <w:szCs w:val="24"/>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Pr="006D58A2" w:rsidRDefault="004F3403" w:rsidP="004F3403">
      <w:pPr>
        <w:rPr>
          <w:rFonts w:ascii="Times New Roman" w:hAnsi="Times New Roman" w:cs="Times New Roman"/>
        </w:rPr>
      </w:pPr>
      <w:r w:rsidRPr="006D58A2">
        <w:rPr>
          <w:rFonts w:ascii="Times New Roman" w:hAnsi="Times New Roman" w:cs="Times New Roman"/>
        </w:rPr>
        <w:lastRenderedPageBreak/>
        <w:t xml:space="preserve">Приложение </w:t>
      </w:r>
    </w:p>
    <w:p w:rsidR="004F3403" w:rsidRPr="006D58A2" w:rsidRDefault="004F3403" w:rsidP="004F3403">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15840" w:type="dxa"/>
        <w:tblInd w:w="93" w:type="dxa"/>
        <w:tblLook w:val="04A0" w:firstRow="1" w:lastRow="0" w:firstColumn="1" w:lastColumn="0" w:noHBand="0" w:noVBand="1"/>
      </w:tblPr>
      <w:tblGrid>
        <w:gridCol w:w="517"/>
        <w:gridCol w:w="2140"/>
        <w:gridCol w:w="3855"/>
        <w:gridCol w:w="1800"/>
        <w:gridCol w:w="1233"/>
        <w:gridCol w:w="1120"/>
        <w:gridCol w:w="1120"/>
        <w:gridCol w:w="1160"/>
        <w:gridCol w:w="1120"/>
        <w:gridCol w:w="915"/>
        <w:gridCol w:w="860"/>
      </w:tblGrid>
      <w:tr w:rsidR="00781402" w:rsidRPr="00781402" w:rsidTr="00781402">
        <w:trPr>
          <w:trHeight w:val="7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Затраты труда рабочих, чел</w:t>
            </w:r>
            <w:proofErr w:type="gramStart"/>
            <w:r w:rsidRPr="00781402">
              <w:rPr>
                <w:rFonts w:ascii="Arial" w:eastAsia="Times New Roman" w:hAnsi="Arial" w:cs="Arial"/>
                <w:sz w:val="18"/>
                <w:szCs w:val="18"/>
                <w:lang w:eastAsia="ru-RU"/>
              </w:rPr>
              <w:t>.-</w:t>
            </w:r>
            <w:proofErr w:type="gramEnd"/>
            <w:r w:rsidRPr="00781402">
              <w:rPr>
                <w:rFonts w:ascii="Arial" w:eastAsia="Times New Roman" w:hAnsi="Arial" w:cs="Arial"/>
                <w:sz w:val="18"/>
                <w:szCs w:val="18"/>
                <w:lang w:eastAsia="ru-RU"/>
              </w:rPr>
              <w:t>ч, не занятых обслуживанием машин</w:t>
            </w:r>
          </w:p>
        </w:tc>
      </w:tr>
      <w:tr w:rsidR="00781402" w:rsidRPr="00781402" w:rsidTr="0078140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эксплуат</w:t>
            </w:r>
            <w:proofErr w:type="gramStart"/>
            <w:r w:rsidRPr="00781402">
              <w:rPr>
                <w:rFonts w:ascii="Arial" w:eastAsia="Times New Roman" w:hAnsi="Arial" w:cs="Arial"/>
                <w:sz w:val="18"/>
                <w:szCs w:val="18"/>
                <w:lang w:eastAsia="ru-RU"/>
              </w:rPr>
              <w:t>а-</w:t>
            </w:r>
            <w:proofErr w:type="gramEnd"/>
            <w:r w:rsidRPr="00781402">
              <w:rPr>
                <w:rFonts w:ascii="Arial" w:eastAsia="Times New Roman" w:hAnsi="Arial" w:cs="Arial"/>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эксплуат</w:t>
            </w:r>
            <w:proofErr w:type="gramStart"/>
            <w:r w:rsidRPr="00781402">
              <w:rPr>
                <w:rFonts w:ascii="Arial" w:eastAsia="Times New Roman" w:hAnsi="Arial" w:cs="Arial"/>
                <w:sz w:val="18"/>
                <w:szCs w:val="18"/>
                <w:lang w:eastAsia="ru-RU"/>
              </w:rPr>
              <w:t>а-</w:t>
            </w:r>
            <w:proofErr w:type="gramEnd"/>
            <w:r w:rsidRPr="00781402">
              <w:rPr>
                <w:rFonts w:ascii="Arial" w:eastAsia="Times New Roman" w:hAnsi="Arial" w:cs="Arial"/>
                <w:sz w:val="18"/>
                <w:szCs w:val="18"/>
                <w:lang w:eastAsia="ru-RU"/>
              </w:rPr>
              <w:br/>
              <w:t>ция машин</w:t>
            </w:r>
          </w:p>
        </w:tc>
        <w:tc>
          <w:tcPr>
            <w:tcW w:w="1740" w:type="dxa"/>
            <w:gridSpan w:val="2"/>
            <w:vMerge/>
            <w:tcBorders>
              <w:top w:val="nil"/>
              <w:left w:val="nil"/>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r>
      <w:tr w:rsidR="00781402" w:rsidRPr="00781402" w:rsidTr="0078140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всего</w:t>
            </w:r>
          </w:p>
        </w:tc>
      </w:tr>
      <w:tr w:rsidR="00781402" w:rsidRPr="00781402" w:rsidTr="0078140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20"/>
                <w:szCs w:val="20"/>
                <w:lang w:eastAsia="ru-RU"/>
              </w:rPr>
            </w:pPr>
            <w:r w:rsidRPr="00781402">
              <w:rPr>
                <w:rFonts w:ascii="Arial" w:eastAsia="Times New Roman" w:hAnsi="Arial" w:cs="Arial"/>
                <w:b/>
                <w:bCs/>
                <w:sz w:val="20"/>
                <w:szCs w:val="20"/>
                <w:lang w:eastAsia="ru-RU"/>
              </w:rPr>
              <w:t xml:space="preserve">                                       Раздел 1. 3 этаж</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Демонтажные работы</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ФЕРр63-5-1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Снятие обоев: простых и улучшенных</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0,52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81,12</w:t>
            </w:r>
            <w:r w:rsidRPr="00781402">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42,18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42,18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5,41</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ФЕРр57-2-1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покрытий полов: из линолеума и релина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92,9</w:t>
            </w:r>
            <w:r w:rsidRPr="00781402">
              <w:rPr>
                <w:rFonts w:ascii="Arial" w:eastAsia="Times New Roman" w:hAnsi="Arial" w:cs="Arial"/>
                <w:sz w:val="16"/>
                <w:szCs w:val="16"/>
                <w:lang w:eastAsia="ru-RU"/>
              </w:rPr>
              <w:br/>
              <w:t>88,84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4,06</w:t>
            </w:r>
            <w:r w:rsidRPr="00781402">
              <w:rPr>
                <w:rFonts w:ascii="Arial" w:eastAsia="Times New Roman" w:hAnsi="Arial" w:cs="Arial"/>
                <w:sz w:val="16"/>
                <w:szCs w:val="16"/>
                <w:lang w:eastAsia="ru-RU"/>
              </w:rPr>
              <w:br/>
              <w:t>1,51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203,45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194,56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8,89</w:t>
            </w:r>
            <w:r w:rsidRPr="00781402">
              <w:rPr>
                <w:rFonts w:ascii="Arial" w:eastAsia="Times New Roman" w:hAnsi="Arial" w:cs="Arial"/>
                <w:sz w:val="16"/>
                <w:szCs w:val="16"/>
                <w:lang w:eastAsia="ru-RU"/>
              </w:rPr>
              <w:br/>
              <w:t>3,31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24,94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ФЕРр57-3-1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плинтусов: деревянных и из пластмассовых материалов</w:t>
            </w:r>
            <w:r w:rsidRPr="0078140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2,008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29,41</w:t>
            </w:r>
            <w:r w:rsidRPr="00781402">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59,06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59,06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ФЕР46-04-012-03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деревянных заполнений проемов: дверных и воротных</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0,265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1082,58</w:t>
            </w:r>
            <w:r w:rsidRPr="00781402">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241,95</w:t>
            </w:r>
            <w:r w:rsidRPr="00781402">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286,88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222,77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64,11</w:t>
            </w:r>
            <w:r w:rsidRPr="00781402">
              <w:rPr>
                <w:rFonts w:ascii="Arial" w:eastAsia="Times New Roman" w:hAnsi="Arial" w:cs="Arial"/>
                <w:sz w:val="16"/>
                <w:szCs w:val="16"/>
                <w:lang w:eastAsia="ru-RU"/>
              </w:rPr>
              <w:br/>
              <w:t>27,69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27,54</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ФЕР15-01-047-15</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17.11.08 № 253</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подвесных потолков ти</w:t>
            </w:r>
            <w:r w:rsidR="00E7043F">
              <w:rPr>
                <w:rFonts w:ascii="Arial" w:eastAsia="Times New Roman" w:hAnsi="Arial" w:cs="Arial"/>
                <w:sz w:val="18"/>
                <w:szCs w:val="18"/>
                <w:lang w:eastAsia="ru-RU"/>
              </w:rPr>
              <w:t xml:space="preserve">па &lt;Армстронг&gt; </w:t>
            </w:r>
            <w:r w:rsidRPr="00781402">
              <w:rPr>
                <w:rFonts w:ascii="Arial" w:eastAsia="Times New Roman" w:hAnsi="Arial" w:cs="Arial"/>
                <w:sz w:val="18"/>
                <w:szCs w:val="18"/>
                <w:lang w:eastAsia="ru-RU"/>
              </w:rPr>
              <w:t xml:space="preserve"> по каркасу из оцинкованного профиля</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977,59</w:t>
            </w:r>
            <w:r w:rsidRPr="00781402">
              <w:rPr>
                <w:rFonts w:ascii="Arial" w:eastAsia="Times New Roman" w:hAnsi="Arial" w:cs="Arial"/>
                <w:sz w:val="16"/>
                <w:szCs w:val="16"/>
                <w:lang w:eastAsia="ru-RU"/>
              </w:rPr>
              <w:br/>
              <w:t>674,19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303,4</w:t>
            </w:r>
            <w:r w:rsidRPr="00781402">
              <w:rPr>
                <w:rFonts w:ascii="Arial" w:eastAsia="Times New Roman" w:hAnsi="Arial" w:cs="Arial"/>
                <w:sz w:val="16"/>
                <w:szCs w:val="16"/>
                <w:lang w:eastAsia="ru-RU"/>
              </w:rPr>
              <w:br/>
              <w:t>6,17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2140,92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1476,48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664,44</w:t>
            </w:r>
            <w:r w:rsidRPr="00781402">
              <w:rPr>
                <w:rFonts w:ascii="Arial" w:eastAsia="Times New Roman" w:hAnsi="Arial" w:cs="Arial"/>
                <w:sz w:val="16"/>
                <w:szCs w:val="16"/>
                <w:lang w:eastAsia="ru-RU"/>
              </w:rPr>
              <w:br/>
              <w:t>13,51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71,722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157,07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облицовки из гипсокартонных листов: откосов</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0,422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69,41</w:t>
            </w:r>
            <w:r w:rsidRPr="00781402">
              <w:rPr>
                <w:rFonts w:ascii="Arial" w:eastAsia="Times New Roman" w:hAnsi="Arial" w:cs="Arial"/>
                <w:sz w:val="16"/>
                <w:szCs w:val="16"/>
                <w:lang w:eastAsia="ru-RU"/>
              </w:rPr>
              <w:br/>
              <w:t>63,16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6,25</w:t>
            </w:r>
            <w:r w:rsidRPr="00781402">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29,29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26,65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2,64</w:t>
            </w:r>
            <w:r w:rsidRPr="00781402">
              <w:rPr>
                <w:rFonts w:ascii="Arial" w:eastAsia="Times New Roman" w:hAnsi="Arial" w:cs="Arial"/>
                <w:sz w:val="16"/>
                <w:szCs w:val="16"/>
                <w:lang w:eastAsia="ru-RU"/>
              </w:rPr>
              <w:br/>
              <w:t>1,14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7,31</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3,08</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Стены</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ФЕРр61-2-7</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толщиной слоя до 20 мм</w:t>
            </w:r>
            <w:r w:rsidRPr="0078140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0,282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3184,35</w:t>
            </w:r>
            <w:r w:rsidRPr="0078140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20,94</w:t>
            </w:r>
            <w:r w:rsidRPr="00781402">
              <w:rPr>
                <w:rFonts w:ascii="Arial" w:eastAsia="Times New Roman" w:hAnsi="Arial" w:cs="Arial"/>
                <w:sz w:val="16"/>
                <w:szCs w:val="16"/>
                <w:lang w:eastAsia="ru-RU"/>
              </w:rPr>
              <w:br/>
              <w:t>7,77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897,99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570,54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5,91</w:t>
            </w:r>
            <w:r w:rsidRPr="00781402">
              <w:rPr>
                <w:rFonts w:ascii="Arial" w:eastAsia="Times New Roman" w:hAnsi="Arial" w:cs="Arial"/>
                <w:sz w:val="16"/>
                <w:szCs w:val="16"/>
                <w:lang w:eastAsia="ru-RU"/>
              </w:rPr>
              <w:br/>
              <w:t>2,19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64,39</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ФЕРр63-11-2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Ремонт стен, облицованных гипсокартонными листами, площадью ремонтируемых мест: до 5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м2 ремонтируемой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1,113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2557,59</w:t>
            </w:r>
            <w:r w:rsidRPr="00781402">
              <w:rPr>
                <w:rFonts w:ascii="Arial" w:eastAsia="Times New Roman" w:hAnsi="Arial" w:cs="Arial"/>
                <w:sz w:val="16"/>
                <w:szCs w:val="16"/>
                <w:lang w:eastAsia="ru-RU"/>
              </w:rPr>
              <w:br/>
              <w:t>267,36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23,06</w:t>
            </w:r>
            <w:r w:rsidRPr="00781402">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2846,6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297,57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25,67</w:t>
            </w:r>
            <w:r w:rsidRPr="00781402">
              <w:rPr>
                <w:rFonts w:ascii="Arial" w:eastAsia="Times New Roman" w:hAnsi="Arial" w:cs="Arial"/>
                <w:sz w:val="16"/>
                <w:szCs w:val="16"/>
                <w:lang w:eastAsia="ru-RU"/>
              </w:rPr>
              <w:br/>
              <w:t>2,70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30,59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34,05</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ФЕР15-07-016-01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Облицовка стен гипсокартонными листами на клее</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3,18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2916,23</w:t>
            </w:r>
            <w:r w:rsidRPr="00781402">
              <w:rPr>
                <w:rFonts w:ascii="Arial" w:eastAsia="Times New Roman" w:hAnsi="Arial" w:cs="Arial"/>
                <w:sz w:val="16"/>
                <w:szCs w:val="16"/>
                <w:lang w:eastAsia="ru-RU"/>
              </w:rPr>
              <w:br/>
              <w:t>514,86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5,48</w:t>
            </w:r>
            <w:r w:rsidRPr="00781402">
              <w:rPr>
                <w:rFonts w:ascii="Arial" w:eastAsia="Times New Roman" w:hAnsi="Arial" w:cs="Arial"/>
                <w:sz w:val="16"/>
                <w:szCs w:val="16"/>
                <w:lang w:eastAsia="ru-RU"/>
              </w:rPr>
              <w:br/>
              <w:t>2,36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9273,61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1637,25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17,43</w:t>
            </w:r>
            <w:r w:rsidRPr="00781402">
              <w:rPr>
                <w:rFonts w:ascii="Arial" w:eastAsia="Times New Roman" w:hAnsi="Arial" w:cs="Arial"/>
                <w:sz w:val="16"/>
                <w:szCs w:val="16"/>
                <w:lang w:eastAsia="ru-RU"/>
              </w:rPr>
              <w:br/>
              <w:t>7,50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56,764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180,51</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ФЕР15-06-001-01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Оклейка стеклохолстом стен по монолитной штукатурке и бетону: простыми и средней плотности</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2,823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465,07</w:t>
            </w:r>
            <w:r w:rsidRPr="00781402">
              <w:rPr>
                <w:rFonts w:ascii="Arial" w:eastAsia="Times New Roman" w:hAnsi="Arial" w:cs="Arial"/>
                <w:sz w:val="16"/>
                <w:szCs w:val="16"/>
                <w:lang w:eastAsia="ru-RU"/>
              </w:rPr>
              <w:br/>
              <w:t>342,65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w:t>
            </w:r>
            <w:r w:rsidRPr="0078140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1312,89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967,3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4,18</w:t>
            </w:r>
            <w:r w:rsidRPr="00781402">
              <w:rPr>
                <w:rFonts w:ascii="Arial" w:eastAsia="Times New Roman" w:hAnsi="Arial" w:cs="Arial"/>
                <w:sz w:val="16"/>
                <w:szCs w:val="16"/>
                <w:lang w:eastAsia="ru-RU"/>
              </w:rPr>
              <w:br/>
              <w:t>0,51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38,6745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109,18</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ФЕР15-06-001-04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Оклейка стеклохолстом стен по листовым материалам, гипсобетонным и гипсолитовым поверхностям: простыми и средней плотности</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3,18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326,96</w:t>
            </w:r>
            <w:r w:rsidRPr="00781402">
              <w:rPr>
                <w:rFonts w:ascii="Arial" w:eastAsia="Times New Roman" w:hAnsi="Arial" w:cs="Arial"/>
                <w:sz w:val="16"/>
                <w:szCs w:val="16"/>
                <w:lang w:eastAsia="ru-RU"/>
              </w:rPr>
              <w:br/>
              <w:t>281,62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w:t>
            </w:r>
            <w:r w:rsidRPr="0078140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1039,73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895,55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4,71</w:t>
            </w:r>
            <w:r w:rsidRPr="00781402">
              <w:rPr>
                <w:rFonts w:ascii="Arial" w:eastAsia="Times New Roman" w:hAnsi="Arial" w:cs="Arial"/>
                <w:sz w:val="16"/>
                <w:szCs w:val="16"/>
                <w:lang w:eastAsia="ru-RU"/>
              </w:rPr>
              <w:br/>
              <w:t>0,57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31,786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101,08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ФССЦ-101-5291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Сетка стеклотканевая, размер 2х2 мм, плотность 60 г/м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678,3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854,66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ФЕР15-04-029-05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Пропитка текстильных (тканевых) покрытий</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6,003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354,27</w:t>
            </w:r>
            <w:r w:rsidRPr="00781402">
              <w:rPr>
                <w:rFonts w:ascii="Arial" w:eastAsia="Times New Roman" w:hAnsi="Arial" w:cs="Arial"/>
                <w:sz w:val="16"/>
                <w:szCs w:val="16"/>
                <w:lang w:eastAsia="ru-RU"/>
              </w:rPr>
              <w:br/>
              <w:t>346,26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8,01</w:t>
            </w:r>
            <w:r w:rsidRPr="0078140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2126,68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2078,6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48,08</w:t>
            </w:r>
            <w:r w:rsidRPr="00781402">
              <w:rPr>
                <w:rFonts w:ascii="Arial" w:eastAsia="Times New Roman" w:hAnsi="Arial" w:cs="Arial"/>
                <w:sz w:val="16"/>
                <w:szCs w:val="16"/>
                <w:lang w:eastAsia="ru-RU"/>
              </w:rPr>
              <w:br/>
              <w:t>1,08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37,2715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223,74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ФССЦ-101-3585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Шпатлевка водно-дисперсионная</w:t>
            </w:r>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0,3686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11397,1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4200,97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ФЕР15-04-007-03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6,49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901,06</w:t>
            </w:r>
            <w:r w:rsidRPr="00781402">
              <w:rPr>
                <w:rFonts w:ascii="Arial" w:eastAsia="Times New Roman" w:hAnsi="Arial" w:cs="Arial"/>
                <w:sz w:val="16"/>
                <w:szCs w:val="16"/>
                <w:lang w:eastAsia="ru-RU"/>
              </w:rPr>
              <w:br/>
              <w:t>333,49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11,24</w:t>
            </w:r>
            <w:r w:rsidRPr="0078140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5847,88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2164,35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72,95</w:t>
            </w:r>
            <w:r w:rsidRPr="00781402">
              <w:rPr>
                <w:rFonts w:ascii="Arial" w:eastAsia="Times New Roman" w:hAnsi="Arial" w:cs="Arial"/>
                <w:sz w:val="16"/>
                <w:szCs w:val="16"/>
                <w:lang w:eastAsia="ru-RU"/>
              </w:rPr>
              <w:br/>
              <w:t>0,97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37,6395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244,28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ФССЦ-101-3512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Краска акриловая ВД-АК 2180, ВГТ</w:t>
            </w:r>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-0,1947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-863,38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20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ФССЦ-101-0338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Краски водно-дисперсионные акрилатные ВД-АК-111 </w:t>
            </w:r>
            <w:proofErr w:type="gramStart"/>
            <w:r w:rsidRPr="00781402">
              <w:rPr>
                <w:rFonts w:ascii="Arial" w:eastAsia="Times New Roman" w:hAnsi="Arial" w:cs="Arial"/>
                <w:sz w:val="18"/>
                <w:szCs w:val="18"/>
                <w:lang w:eastAsia="ru-RU"/>
              </w:rPr>
              <w:t>светло-бежевая</w:t>
            </w:r>
            <w:proofErr w:type="gramEnd"/>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0,1947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5135,94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ФЕР10-01-036-01</w:t>
            </w:r>
            <w:r w:rsidRPr="00781402">
              <w:rPr>
                <w:rFonts w:ascii="Arial" w:eastAsia="Times New Roman" w:hAnsi="Arial" w:cs="Arial"/>
                <w:i/>
                <w:iCs/>
                <w:sz w:val="18"/>
                <w:szCs w:val="18"/>
                <w:lang w:eastAsia="ru-RU"/>
              </w:rPr>
              <w:br/>
              <w:t>И7-Пр. Минрегион от 05.05.12 №188</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уголков  перфорированных</w:t>
            </w:r>
            <w:r w:rsidRPr="00781402">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0,678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392,15</w:t>
            </w:r>
            <w:r w:rsidRPr="00781402">
              <w:rPr>
                <w:rFonts w:ascii="Arial" w:eastAsia="Times New Roman" w:hAnsi="Arial" w:cs="Arial"/>
                <w:sz w:val="16"/>
                <w:szCs w:val="16"/>
                <w:lang w:eastAsia="ru-RU"/>
              </w:rPr>
              <w:br/>
              <w:t>57,15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265,88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38,75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4,54</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ФЕРр62-33-2</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0,351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1092,7</w:t>
            </w:r>
            <w:r w:rsidRPr="00781402">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383,54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202,29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0,31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23,14</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ФЕРр62-9-2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Улучшенная масляная окраска ранее окрашенных окон: за один раз с расчисткой старой краски до 35%</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0,997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1403,61</w:t>
            </w:r>
            <w:r w:rsidRPr="00781402">
              <w:rPr>
                <w:rFonts w:ascii="Arial" w:eastAsia="Times New Roman" w:hAnsi="Arial" w:cs="Arial"/>
                <w:sz w:val="16"/>
                <w:szCs w:val="16"/>
                <w:lang w:eastAsia="ru-RU"/>
              </w:rPr>
              <w:br/>
              <w:t>707,62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8,36</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1399,4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705,5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8,33</w:t>
            </w:r>
            <w:r w:rsidRPr="00781402">
              <w:rPr>
                <w:rFonts w:ascii="Arial" w:eastAsia="Times New Roman" w:hAnsi="Arial" w:cs="Arial"/>
                <w:sz w:val="16"/>
                <w:szCs w:val="16"/>
                <w:lang w:eastAsia="ru-RU"/>
              </w:rPr>
              <w:br/>
              <w:t>1,35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81,65</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ФЕРр62-7-1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Улучшенная масляная окраска ранее окрашенных стен: за один раз с расчисткой старой краски до 10% (откосы)</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0,284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791,65</w:t>
            </w:r>
            <w:r w:rsidRPr="00781402">
              <w:rPr>
                <w:rFonts w:ascii="Arial" w:eastAsia="Times New Roman" w:hAnsi="Arial" w:cs="Arial"/>
                <w:sz w:val="16"/>
                <w:szCs w:val="16"/>
                <w:lang w:eastAsia="ru-RU"/>
              </w:rPr>
              <w:br/>
              <w:t>244,51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8,36</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224,83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2,37</w:t>
            </w:r>
            <w:r w:rsidRPr="00781402">
              <w:rPr>
                <w:rFonts w:ascii="Arial" w:eastAsia="Times New Roman" w:hAnsi="Arial" w:cs="Arial"/>
                <w:sz w:val="16"/>
                <w:szCs w:val="16"/>
                <w:lang w:eastAsia="ru-RU"/>
              </w:rPr>
              <w:br/>
              <w:t>0,38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8,04</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Потолок</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ФЕР15-01-047-15</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17.11.08 № 253</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подвесных потолков ти</w:t>
            </w:r>
            <w:r w:rsidR="00E7043F">
              <w:rPr>
                <w:rFonts w:ascii="Arial" w:eastAsia="Times New Roman" w:hAnsi="Arial" w:cs="Arial"/>
                <w:sz w:val="18"/>
                <w:szCs w:val="18"/>
                <w:lang w:eastAsia="ru-RU"/>
              </w:rPr>
              <w:t xml:space="preserve">па &lt;Армстронг&gt; </w:t>
            </w:r>
            <w:r w:rsidRPr="00781402">
              <w:rPr>
                <w:rFonts w:ascii="Arial" w:eastAsia="Times New Roman" w:hAnsi="Arial" w:cs="Arial"/>
                <w:sz w:val="18"/>
                <w:szCs w:val="18"/>
                <w:lang w:eastAsia="ru-RU"/>
              </w:rPr>
              <w:t xml:space="preserve"> по каркасу из оцинкованного профиля</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6984,78</w:t>
            </w:r>
            <w:r w:rsidRPr="00781402">
              <w:rPr>
                <w:rFonts w:ascii="Arial" w:eastAsia="Times New Roman" w:hAnsi="Arial" w:cs="Arial"/>
                <w:sz w:val="16"/>
                <w:szCs w:val="16"/>
                <w:lang w:eastAsia="ru-RU"/>
              </w:rPr>
              <w:br/>
              <w:t>1107,59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541,79</w:t>
            </w:r>
            <w:r w:rsidRPr="00781402">
              <w:rPr>
                <w:rFonts w:ascii="Arial" w:eastAsia="Times New Roman" w:hAnsi="Arial" w:cs="Arial"/>
                <w:sz w:val="16"/>
                <w:szCs w:val="16"/>
                <w:lang w:eastAsia="ru-RU"/>
              </w:rPr>
              <w:br/>
              <w:t>11,03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15296,67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2425,62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1186,52</w:t>
            </w:r>
            <w:r w:rsidRPr="00781402">
              <w:rPr>
                <w:rFonts w:ascii="Arial" w:eastAsia="Times New Roman" w:hAnsi="Arial" w:cs="Arial"/>
                <w:sz w:val="16"/>
                <w:szCs w:val="16"/>
                <w:lang w:eastAsia="ru-RU"/>
              </w:rPr>
              <w:br/>
              <w:t>24,16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117,829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258,05</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Пол</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ФЕР11-01-053-02</w:t>
            </w:r>
            <w:r w:rsidRPr="00781402">
              <w:rPr>
                <w:rFonts w:ascii="Arial" w:eastAsia="Times New Roman" w:hAnsi="Arial" w:cs="Arial"/>
                <w:i/>
                <w:iCs/>
                <w:sz w:val="18"/>
                <w:szCs w:val="18"/>
                <w:lang w:eastAsia="ru-RU"/>
              </w:rPr>
              <w:br/>
              <w:t>И7-Пр. Минрегион от 05.05.12 №188</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оснований полов из фанеры в один слой площадью: свыше 20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2,238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6513,06</w:t>
            </w:r>
            <w:r w:rsidRPr="00781402">
              <w:rPr>
                <w:rFonts w:ascii="Arial" w:eastAsia="Times New Roman" w:hAnsi="Arial" w:cs="Arial"/>
                <w:sz w:val="16"/>
                <w:szCs w:val="16"/>
                <w:lang w:eastAsia="ru-RU"/>
              </w:rPr>
              <w:br/>
              <w:t>293,7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833,14</w:t>
            </w:r>
            <w:r w:rsidRPr="00781402">
              <w:rPr>
                <w:rFonts w:ascii="Arial" w:eastAsia="Times New Roman" w:hAnsi="Arial" w:cs="Arial"/>
                <w:sz w:val="16"/>
                <w:szCs w:val="16"/>
                <w:lang w:eastAsia="ru-RU"/>
              </w:rPr>
              <w:br/>
              <w:t>84,25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14576,23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657,3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1864,57</w:t>
            </w:r>
            <w:r w:rsidRPr="00781402">
              <w:rPr>
                <w:rFonts w:ascii="Arial" w:eastAsia="Times New Roman" w:hAnsi="Arial" w:cs="Arial"/>
                <w:sz w:val="16"/>
                <w:szCs w:val="16"/>
                <w:lang w:eastAsia="ru-RU"/>
              </w:rPr>
              <w:br/>
              <w:t>188,55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35,949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80,45</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ФССЦ-102-0443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Фанера общего назначения из шпона лиственных пород водостойкая марки ФК, сорт 2/4, толщина 12 мм</w:t>
            </w:r>
            <w:r w:rsidRPr="0078140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-2,775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4319,09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-11985,47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ФССЦ-102-0569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Фанера общего назначения из шпона лиственных пород повышенной водостойкости марки ФСФ, сорт 1/2, толщина 12 мм</w:t>
            </w:r>
            <w:r w:rsidRPr="0078140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2,775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5766,09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16000,9</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ФЕР11-01-036-01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17.11.08 № 253</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покрытий: из линолеума на клее</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2,238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474,26</w:t>
            </w:r>
            <w:r w:rsidRPr="00781402">
              <w:rPr>
                <w:rFonts w:ascii="Arial" w:eastAsia="Times New Roman" w:hAnsi="Arial" w:cs="Arial"/>
                <w:sz w:val="16"/>
                <w:szCs w:val="16"/>
                <w:lang w:eastAsia="ru-RU"/>
              </w:rPr>
              <w:br/>
              <w:t>405,19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68,16</w:t>
            </w:r>
            <w:r w:rsidRPr="00781402">
              <w:rPr>
                <w:rFonts w:ascii="Arial" w:eastAsia="Times New Roman" w:hAnsi="Arial" w:cs="Arial"/>
                <w:sz w:val="16"/>
                <w:szCs w:val="16"/>
                <w:lang w:eastAsia="ru-RU"/>
              </w:rPr>
              <w:br/>
              <w:t>5,08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1061,39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906,82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152,54</w:t>
            </w:r>
            <w:r w:rsidRPr="00781402">
              <w:rPr>
                <w:rFonts w:ascii="Arial" w:eastAsia="Times New Roman" w:hAnsi="Arial" w:cs="Arial"/>
                <w:sz w:val="16"/>
                <w:szCs w:val="16"/>
                <w:lang w:eastAsia="ru-RU"/>
              </w:rPr>
              <w:br/>
              <w:t>11,37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48,76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109,12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32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ФССЦ-113-0626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21537C" w:rsidP="00E66AE1">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Клей </w:t>
            </w:r>
            <w:r w:rsidR="00781402" w:rsidRPr="00781402">
              <w:rPr>
                <w:rFonts w:ascii="Arial" w:eastAsia="Times New Roman" w:hAnsi="Arial" w:cs="Arial"/>
                <w:sz w:val="18"/>
                <w:szCs w:val="18"/>
                <w:lang w:eastAsia="ru-RU"/>
              </w:rPr>
              <w:t>для укладки ПВХ-покрытий</w:t>
            </w:r>
            <w:r w:rsidR="00781402" w:rsidRPr="0078140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111,9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25,56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2860,16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ФССЦ-101-7179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Линолеум коммерческий гетероген</w:t>
            </w:r>
            <w:r w:rsidR="0021537C">
              <w:rPr>
                <w:rFonts w:ascii="Arial" w:eastAsia="Times New Roman" w:hAnsi="Arial" w:cs="Arial"/>
                <w:sz w:val="18"/>
                <w:szCs w:val="18"/>
                <w:lang w:eastAsia="ru-RU"/>
              </w:rPr>
              <w:t xml:space="preserve">ный </w:t>
            </w:r>
            <w:r w:rsidRPr="00781402">
              <w:rPr>
                <w:rFonts w:ascii="Arial" w:eastAsia="Times New Roman" w:hAnsi="Arial" w:cs="Arial"/>
                <w:sz w:val="18"/>
                <w:szCs w:val="18"/>
                <w:lang w:eastAsia="ru-RU"/>
              </w:rPr>
              <w:t>(толщина 2 мм, толщина защитного слоя 0,7 мм, класс 34/43, пож. безопасность Г</w:t>
            </w:r>
            <w:proofErr w:type="gramStart"/>
            <w:r w:rsidRPr="00781402">
              <w:rPr>
                <w:rFonts w:ascii="Arial" w:eastAsia="Times New Roman" w:hAnsi="Arial" w:cs="Arial"/>
                <w:sz w:val="18"/>
                <w:szCs w:val="18"/>
                <w:lang w:eastAsia="ru-RU"/>
              </w:rPr>
              <w:t>1</w:t>
            </w:r>
            <w:proofErr w:type="gramEnd"/>
            <w:r w:rsidRPr="00781402">
              <w:rPr>
                <w:rFonts w:ascii="Arial" w:eastAsia="Times New Roman" w:hAnsi="Arial" w:cs="Arial"/>
                <w:sz w:val="18"/>
                <w:szCs w:val="18"/>
                <w:lang w:eastAsia="ru-RU"/>
              </w:rPr>
              <w:t>, В2, РП1, Д2, Т2)</w:t>
            </w:r>
            <w:r w:rsidRPr="007814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228,3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84,12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19204,6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ФЕР11-01-040-03</w:t>
            </w:r>
            <w:r w:rsidRPr="00781402">
              <w:rPr>
                <w:rFonts w:ascii="Arial" w:eastAsia="Times New Roman" w:hAnsi="Arial" w:cs="Arial"/>
                <w:i/>
                <w:iCs/>
                <w:sz w:val="18"/>
                <w:szCs w:val="18"/>
                <w:lang w:eastAsia="ru-RU"/>
              </w:rPr>
              <w:br/>
              <w:t>И3-Пр. Минрегион от 23.11.10 №509</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плинтусов поливинилхлоридных: на винтах самонарезающих</w:t>
            </w:r>
            <w:r w:rsidRPr="0078140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2,128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1441,63</w:t>
            </w:r>
            <w:r w:rsidRPr="00781402">
              <w:rPr>
                <w:rFonts w:ascii="Arial" w:eastAsia="Times New Roman" w:hAnsi="Arial" w:cs="Arial"/>
                <w:sz w:val="16"/>
                <w:szCs w:val="16"/>
                <w:lang w:eastAsia="ru-RU"/>
              </w:rPr>
              <w:br/>
              <w:t>70,31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3067,79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149,62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7,659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16,3</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ФЕР11-01-049-01</w:t>
            </w:r>
            <w:r w:rsidRPr="00781402">
              <w:rPr>
                <w:rFonts w:ascii="Arial" w:eastAsia="Times New Roman" w:hAnsi="Arial" w:cs="Arial"/>
                <w:i/>
                <w:iCs/>
                <w:sz w:val="18"/>
                <w:szCs w:val="18"/>
                <w:lang w:eastAsia="ru-RU"/>
              </w:rPr>
              <w:br/>
              <w:t>И4-Пр. Минрегион от 13.07.11 №339</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Укладка металлического накладного профиля (порога)</w:t>
            </w:r>
            <w:r w:rsidRPr="00781402">
              <w:rPr>
                <w:rFonts w:ascii="Arial" w:eastAsia="Times New Roman" w:hAnsi="Arial" w:cs="Arial"/>
                <w:sz w:val="18"/>
                <w:szCs w:val="18"/>
                <w:lang w:eastAsia="ru-RU"/>
              </w:rPr>
              <w:br/>
              <w:t>(100 м профиля)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0,096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276,53</w:t>
            </w:r>
            <w:r w:rsidRPr="00781402">
              <w:rPr>
                <w:rFonts w:ascii="Arial" w:eastAsia="Times New Roman" w:hAnsi="Arial" w:cs="Arial"/>
                <w:sz w:val="16"/>
                <w:szCs w:val="16"/>
                <w:lang w:eastAsia="ru-RU"/>
              </w:rPr>
              <w:br/>
              <w:t>167,24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26,55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16,06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19,136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1,84</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ФССЦ-206-1348</w:t>
            </w:r>
            <w:r w:rsidRPr="00781402">
              <w:rPr>
                <w:rFonts w:ascii="Arial" w:eastAsia="Times New Roman" w:hAnsi="Arial" w:cs="Arial"/>
                <w:i/>
                <w:iCs/>
                <w:sz w:val="18"/>
                <w:szCs w:val="18"/>
                <w:lang w:eastAsia="ru-RU"/>
              </w:rPr>
              <w:br/>
              <w:t>И1-Пр. Минрегион от 04.03.10 №94</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Профили стыкоперекрывающие из алюминиевых сплавов (порожки) с покрытием, шириной 45 мм</w:t>
            </w:r>
            <w:r w:rsidRPr="0078140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10,08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50,11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505,11</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Проемы</w:t>
            </w:r>
          </w:p>
        </w:tc>
      </w:tr>
      <w:tr w:rsidR="00781402" w:rsidRPr="00781402" w:rsidTr="0078140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ФЕР10-05-008-03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Облицовка стен по с</w:t>
            </w:r>
            <w:r w:rsidR="0021537C">
              <w:rPr>
                <w:rFonts w:ascii="Arial" w:eastAsia="Times New Roman" w:hAnsi="Arial" w:cs="Arial"/>
                <w:sz w:val="18"/>
                <w:szCs w:val="18"/>
                <w:lang w:eastAsia="ru-RU"/>
              </w:rPr>
              <w:t xml:space="preserve">истеме «КНАУФ» </w:t>
            </w:r>
            <w:r w:rsidRPr="00781402">
              <w:rPr>
                <w:rFonts w:ascii="Arial" w:eastAsia="Times New Roman" w:hAnsi="Arial" w:cs="Arial"/>
                <w:sz w:val="18"/>
                <w:szCs w:val="18"/>
                <w:lang w:eastAsia="ru-RU"/>
              </w:rPr>
              <w:t xml:space="preserve"> по одинарному металлическому каркасу из потолочного профиля гипсокартонными листами (С 623): одним слоем с дверным проемом (откосы)</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стен (за вычетом проемов))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0,487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5301,91</w:t>
            </w:r>
            <w:r w:rsidRPr="00781402">
              <w:rPr>
                <w:rFonts w:ascii="Arial" w:eastAsia="Times New Roman" w:hAnsi="Arial" w:cs="Arial"/>
                <w:sz w:val="16"/>
                <w:szCs w:val="16"/>
                <w:lang w:eastAsia="ru-RU"/>
              </w:rPr>
              <w:br/>
              <w:t>844,87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32,44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2582,03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411,45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93,15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45,36</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ФЕР10-01-039-01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0,2392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26029,99</w:t>
            </w:r>
            <w:r w:rsidRPr="00781402">
              <w:rPr>
                <w:rFonts w:ascii="Arial" w:eastAsia="Times New Roman" w:hAnsi="Arial" w:cs="Arial"/>
                <w:sz w:val="16"/>
                <w:szCs w:val="16"/>
                <w:lang w:eastAsia="ru-RU"/>
              </w:rPr>
              <w:br/>
              <w:t>1100,88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1562,86</w:t>
            </w:r>
            <w:r w:rsidRPr="00781402">
              <w:rPr>
                <w:rFonts w:ascii="Arial" w:eastAsia="Times New Roman" w:hAnsi="Arial" w:cs="Arial"/>
                <w:sz w:val="16"/>
                <w:szCs w:val="16"/>
                <w:lang w:eastAsia="ru-RU"/>
              </w:rPr>
              <w:br/>
              <w:t>191,54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6226,37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263,33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373,84</w:t>
            </w:r>
            <w:r w:rsidRPr="00781402">
              <w:rPr>
                <w:rFonts w:ascii="Arial" w:eastAsia="Times New Roman" w:hAnsi="Arial" w:cs="Arial"/>
                <w:sz w:val="16"/>
                <w:szCs w:val="16"/>
                <w:lang w:eastAsia="ru-RU"/>
              </w:rPr>
              <w:br/>
              <w:t>45,82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119,922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28,69</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ФССЦ-203-0223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Блоки дверные с рамочными полотнами однопольные ДН 21-10, площадь 2,05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ДН 24-10, площадь 2,35 м2</w:t>
            </w:r>
            <w:r w:rsidRPr="007814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-23,92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-4951,44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ФССЦ-203-8093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Блоки дверные внутренние однопольные глухие шлифованные, из массива сосны, без покрытия</w:t>
            </w:r>
            <w:r w:rsidRPr="00781402">
              <w:rPr>
                <w:rFonts w:ascii="Arial" w:eastAsia="Times New Roman" w:hAnsi="Arial" w:cs="Arial"/>
                <w:sz w:val="18"/>
                <w:szCs w:val="18"/>
                <w:lang w:eastAsia="ru-RU"/>
              </w:rPr>
              <w:br/>
              <w:t>(м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23,92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930,07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22247,27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41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ФЕР10-01-060-01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и крепление наличников</w:t>
            </w:r>
            <w:r w:rsidRPr="00781402">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0,648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516,04</w:t>
            </w:r>
            <w:r w:rsidRPr="00781402">
              <w:rPr>
                <w:rFonts w:ascii="Arial" w:eastAsia="Times New Roman" w:hAnsi="Arial" w:cs="Arial"/>
                <w:sz w:val="16"/>
                <w:szCs w:val="16"/>
                <w:lang w:eastAsia="ru-RU"/>
              </w:rPr>
              <w:br/>
              <w:t>63,89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334,39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7,82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5,07</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ФЕР15-04-039-03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0,2392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1459,9</w:t>
            </w:r>
            <w:r w:rsidRPr="00781402">
              <w:rPr>
                <w:rFonts w:ascii="Arial" w:eastAsia="Times New Roman" w:hAnsi="Arial" w:cs="Arial"/>
                <w:sz w:val="16"/>
                <w:szCs w:val="16"/>
                <w:lang w:eastAsia="ru-RU"/>
              </w:rPr>
              <w:br/>
              <w:t>278,39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6,95</w:t>
            </w:r>
            <w:r w:rsidRPr="00781402">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349,21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66,59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1,66</w:t>
            </w:r>
            <w:r w:rsidRPr="00781402">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28,9386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ФЕР15-04-039-07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0,2392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3037,3</w:t>
            </w:r>
            <w:r w:rsidRPr="00781402">
              <w:rPr>
                <w:rFonts w:ascii="Arial" w:eastAsia="Times New Roman" w:hAnsi="Arial" w:cs="Arial"/>
                <w:sz w:val="16"/>
                <w:szCs w:val="16"/>
                <w:lang w:eastAsia="ru-RU"/>
              </w:rPr>
              <w:br/>
              <w:t>686,7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9,89</w:t>
            </w:r>
            <w:r w:rsidRPr="00781402">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726,52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164,26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2,37</w:t>
            </w:r>
            <w:r w:rsidRPr="00781402">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71,384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17,08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ФССЦ-101-0889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Скобяные изделия для блоков входных дверей в помещение однопольных</w:t>
            </w:r>
            <w:r w:rsidRPr="0078140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1136,16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ФССЦ-101-0951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Замок врезной оцинкованный с цилиндровым механизмом из латуни</w:t>
            </w:r>
            <w:r w:rsidRPr="0078140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1110,24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ФЕР10-01-047-03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блоков из ПВХ в наружных и внутренних дверных проемах: балконных в каменных стенах</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проемов)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0,044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188193,25</w:t>
            </w:r>
            <w:r w:rsidRPr="00781402">
              <w:rPr>
                <w:rFonts w:ascii="Arial" w:eastAsia="Times New Roman" w:hAnsi="Arial" w:cs="Arial"/>
                <w:sz w:val="16"/>
                <w:szCs w:val="16"/>
                <w:lang w:eastAsia="ru-RU"/>
              </w:rPr>
              <w:br/>
              <w:t>2211,62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616,03</w:t>
            </w:r>
            <w:r w:rsidRPr="00781402">
              <w:rPr>
                <w:rFonts w:ascii="Arial" w:eastAsia="Times New Roman" w:hAnsi="Arial" w:cs="Arial"/>
                <w:sz w:val="16"/>
                <w:szCs w:val="16"/>
                <w:lang w:eastAsia="ru-RU"/>
              </w:rPr>
              <w:br/>
              <w:t>28,01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8280,5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97,31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27,11</w:t>
            </w:r>
            <w:r w:rsidRPr="00781402">
              <w:rPr>
                <w:rFonts w:ascii="Arial" w:eastAsia="Times New Roman" w:hAnsi="Arial" w:cs="Arial"/>
                <w:sz w:val="16"/>
                <w:szCs w:val="16"/>
                <w:lang w:eastAsia="ru-RU"/>
              </w:rPr>
              <w:br/>
              <w:t>1,23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253,046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11,13</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ФЕР10-01-036-01</w:t>
            </w:r>
            <w:r w:rsidRPr="00781402">
              <w:rPr>
                <w:rFonts w:ascii="Arial" w:eastAsia="Times New Roman" w:hAnsi="Arial" w:cs="Arial"/>
                <w:i/>
                <w:iCs/>
                <w:sz w:val="18"/>
                <w:szCs w:val="18"/>
                <w:lang w:eastAsia="ru-RU"/>
              </w:rPr>
              <w:br/>
              <w:t>И7-Пр. Минрегион от 05.05.12 №188</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уголков ПВХ на клее</w:t>
            </w:r>
            <w:r w:rsidRPr="00781402">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0,702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400,72</w:t>
            </w:r>
            <w:r w:rsidRPr="00781402">
              <w:rPr>
                <w:rFonts w:ascii="Arial" w:eastAsia="Times New Roman" w:hAnsi="Arial" w:cs="Arial"/>
                <w:sz w:val="16"/>
                <w:szCs w:val="16"/>
                <w:lang w:eastAsia="ru-RU"/>
              </w:rPr>
              <w:br/>
              <w:t>65,72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281,31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46,14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7,705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5,41</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20"/>
                <w:szCs w:val="20"/>
                <w:lang w:eastAsia="ru-RU"/>
              </w:rPr>
            </w:pPr>
            <w:r w:rsidRPr="00781402">
              <w:rPr>
                <w:rFonts w:ascii="Arial" w:eastAsia="Times New Roman" w:hAnsi="Arial" w:cs="Arial"/>
                <w:b/>
                <w:bCs/>
                <w:sz w:val="20"/>
                <w:szCs w:val="20"/>
                <w:lang w:eastAsia="ru-RU"/>
              </w:rPr>
              <w:t xml:space="preserve">                          </w:t>
            </w:r>
            <w:r w:rsidR="0021537C">
              <w:rPr>
                <w:rFonts w:ascii="Arial" w:eastAsia="Times New Roman" w:hAnsi="Arial" w:cs="Arial"/>
                <w:b/>
                <w:bCs/>
                <w:sz w:val="20"/>
                <w:szCs w:val="20"/>
                <w:lang w:eastAsia="ru-RU"/>
              </w:rPr>
              <w:t xml:space="preserve">             Раздел 2. Уширение</w:t>
            </w:r>
            <w:r w:rsidRPr="00781402">
              <w:rPr>
                <w:rFonts w:ascii="Arial" w:eastAsia="Times New Roman" w:hAnsi="Arial" w:cs="Arial"/>
                <w:b/>
                <w:bCs/>
                <w:sz w:val="20"/>
                <w:szCs w:val="20"/>
                <w:lang w:eastAsia="ru-RU"/>
              </w:rPr>
              <w:t>, коридор</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ФЕРр63-11-2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Ремонт стен, облицованных гипсокартонными листами, площадью ремонтируемых мест: до 5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м2 ремонтируемой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0,198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2557,59</w:t>
            </w:r>
            <w:r w:rsidRPr="00781402">
              <w:rPr>
                <w:rFonts w:ascii="Arial" w:eastAsia="Times New Roman" w:hAnsi="Arial" w:cs="Arial"/>
                <w:sz w:val="16"/>
                <w:szCs w:val="16"/>
                <w:lang w:eastAsia="ru-RU"/>
              </w:rPr>
              <w:br/>
              <w:t>267,36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23,06</w:t>
            </w:r>
            <w:r w:rsidRPr="00781402">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506,4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52,94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4,57</w:t>
            </w:r>
            <w:r w:rsidRPr="00781402">
              <w:rPr>
                <w:rFonts w:ascii="Arial" w:eastAsia="Times New Roman" w:hAnsi="Arial" w:cs="Arial"/>
                <w:sz w:val="16"/>
                <w:szCs w:val="16"/>
                <w:lang w:eastAsia="ru-RU"/>
              </w:rPr>
              <w:br/>
              <w:t>0,48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30,59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6,06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ФЕРр57-3-2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плинтусов: цементных и из керамической плитки</w:t>
            </w:r>
            <w:r w:rsidRPr="0078140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111,38</w:t>
            </w:r>
            <w:r w:rsidRPr="00781402">
              <w:rPr>
                <w:rFonts w:ascii="Arial" w:eastAsia="Times New Roman" w:hAnsi="Arial" w:cs="Arial"/>
                <w:sz w:val="16"/>
                <w:szCs w:val="16"/>
                <w:lang w:eastAsia="ru-RU"/>
              </w:rPr>
              <w:br/>
              <w:t>111,38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45,67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45,67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14,28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5,85</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ФЕР15-07-016-01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Облицовка стен гипсокартонными листами</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1,317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2916,23</w:t>
            </w:r>
            <w:r w:rsidRPr="00781402">
              <w:rPr>
                <w:rFonts w:ascii="Arial" w:eastAsia="Times New Roman" w:hAnsi="Arial" w:cs="Arial"/>
                <w:sz w:val="16"/>
                <w:szCs w:val="16"/>
                <w:lang w:eastAsia="ru-RU"/>
              </w:rPr>
              <w:br/>
              <w:t>514,86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5,48</w:t>
            </w:r>
            <w:r w:rsidRPr="00781402">
              <w:rPr>
                <w:rFonts w:ascii="Arial" w:eastAsia="Times New Roman" w:hAnsi="Arial" w:cs="Arial"/>
                <w:sz w:val="16"/>
                <w:szCs w:val="16"/>
                <w:lang w:eastAsia="ru-RU"/>
              </w:rPr>
              <w:br/>
              <w:t>2,36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3840,67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678,07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7,22</w:t>
            </w:r>
            <w:r w:rsidRPr="00781402">
              <w:rPr>
                <w:rFonts w:ascii="Arial" w:eastAsia="Times New Roman" w:hAnsi="Arial" w:cs="Arial"/>
                <w:sz w:val="16"/>
                <w:szCs w:val="16"/>
                <w:lang w:eastAsia="ru-RU"/>
              </w:rPr>
              <w:br/>
              <w:t>3,11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56,764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74,76</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52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ФЕР15-06-001-04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Оклейка стеклохолстом стен по листовым материалам, гипсобетонным и гипсолитовым поверхностям: простыми и средней плотности</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1,317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326,96</w:t>
            </w:r>
            <w:r w:rsidRPr="00781402">
              <w:rPr>
                <w:rFonts w:ascii="Arial" w:eastAsia="Times New Roman" w:hAnsi="Arial" w:cs="Arial"/>
                <w:sz w:val="16"/>
                <w:szCs w:val="16"/>
                <w:lang w:eastAsia="ru-RU"/>
              </w:rPr>
              <w:br/>
              <w:t>281,62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w:t>
            </w:r>
            <w:r w:rsidRPr="0078140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430,61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370,89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1,95</w:t>
            </w:r>
            <w:r w:rsidRPr="00781402">
              <w:rPr>
                <w:rFonts w:ascii="Arial" w:eastAsia="Times New Roman" w:hAnsi="Arial" w:cs="Arial"/>
                <w:sz w:val="16"/>
                <w:szCs w:val="16"/>
                <w:lang w:eastAsia="ru-RU"/>
              </w:rPr>
              <w:br/>
              <w:t>0,24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31,786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41,86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ФССЦ-101-5291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Сетка стеклотканевая, размер 2х2 мм, плотность 60 г/м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148,8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187,49</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ФЕР15-04-029-05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Пропитка текстильных (тканевых) покрытий</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1,317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354,27</w:t>
            </w:r>
            <w:r w:rsidRPr="00781402">
              <w:rPr>
                <w:rFonts w:ascii="Arial" w:eastAsia="Times New Roman" w:hAnsi="Arial" w:cs="Arial"/>
                <w:sz w:val="16"/>
                <w:szCs w:val="16"/>
                <w:lang w:eastAsia="ru-RU"/>
              </w:rPr>
              <w:br/>
              <w:t>346,26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8,01</w:t>
            </w:r>
            <w:r w:rsidRPr="0078140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466,57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456,02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10,55</w:t>
            </w:r>
            <w:r w:rsidRPr="00781402">
              <w:rPr>
                <w:rFonts w:ascii="Arial" w:eastAsia="Times New Roman" w:hAnsi="Arial" w:cs="Arial"/>
                <w:sz w:val="16"/>
                <w:szCs w:val="16"/>
                <w:lang w:eastAsia="ru-RU"/>
              </w:rPr>
              <w:br/>
              <w:t>0,24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37,2715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49,09</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ФССЦ-101-3585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Шпатлевка водно-дисперсионная</w:t>
            </w:r>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0,0809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11397,1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922,03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ФЕР15-04-007-03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1,317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901,06</w:t>
            </w:r>
            <w:r w:rsidRPr="00781402">
              <w:rPr>
                <w:rFonts w:ascii="Arial" w:eastAsia="Times New Roman" w:hAnsi="Arial" w:cs="Arial"/>
                <w:sz w:val="16"/>
                <w:szCs w:val="16"/>
                <w:lang w:eastAsia="ru-RU"/>
              </w:rPr>
              <w:br/>
              <w:t>333,49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11,24</w:t>
            </w:r>
            <w:r w:rsidRPr="0078140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1186,7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439,21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w:t>
            </w:r>
            <w:r w:rsidRPr="00781402">
              <w:rPr>
                <w:rFonts w:ascii="Arial" w:eastAsia="Times New Roman" w:hAnsi="Arial" w:cs="Arial"/>
                <w:sz w:val="16"/>
                <w:szCs w:val="16"/>
                <w:lang w:eastAsia="ru-RU"/>
              </w:rPr>
              <w:br/>
              <w:t>0,20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37,6395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49,57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ФССЦ-101-3512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Краска акриловая ВД-АК 2180, ВГТ</w:t>
            </w:r>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-0,0395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-175,16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ФССЦ-101-0338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Краски водно-дисперсионные акрилатные ВД-АК-111 </w:t>
            </w:r>
            <w:proofErr w:type="gramStart"/>
            <w:r w:rsidRPr="00781402">
              <w:rPr>
                <w:rFonts w:ascii="Arial" w:eastAsia="Times New Roman" w:hAnsi="Arial" w:cs="Arial"/>
                <w:sz w:val="18"/>
                <w:szCs w:val="18"/>
                <w:lang w:eastAsia="ru-RU"/>
              </w:rPr>
              <w:t>светло-бежевая</w:t>
            </w:r>
            <w:proofErr w:type="gramEnd"/>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0,0395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1041,96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ФЕР11-01-039-04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плинтусов: из плиток керамических</w:t>
            </w:r>
            <w:r w:rsidRPr="0078140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2757,37</w:t>
            </w:r>
            <w:r w:rsidRPr="00781402">
              <w:rPr>
                <w:rFonts w:ascii="Arial" w:eastAsia="Times New Roman" w:hAnsi="Arial" w:cs="Arial"/>
                <w:sz w:val="16"/>
                <w:szCs w:val="16"/>
                <w:lang w:eastAsia="ru-RU"/>
              </w:rPr>
              <w:br/>
              <w:t>258,11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1130,52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105,83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27,14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11,13</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ФЕР15-01-047-15</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17.11.08 № 253</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подвесных потолков тип</w:t>
            </w:r>
            <w:r w:rsidR="0021537C">
              <w:rPr>
                <w:rFonts w:ascii="Arial" w:eastAsia="Times New Roman" w:hAnsi="Arial" w:cs="Arial"/>
                <w:sz w:val="18"/>
                <w:szCs w:val="18"/>
                <w:lang w:eastAsia="ru-RU"/>
              </w:rPr>
              <w:t xml:space="preserve">а &lt;Армстронг&gt;  </w:t>
            </w:r>
            <w:r w:rsidRPr="00781402">
              <w:rPr>
                <w:rFonts w:ascii="Arial" w:eastAsia="Times New Roman" w:hAnsi="Arial" w:cs="Arial"/>
                <w:sz w:val="18"/>
                <w:szCs w:val="18"/>
                <w:lang w:eastAsia="ru-RU"/>
              </w:rPr>
              <w:t xml:space="preserve"> по каркасу из оцинкованного профиля</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0,897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977,59</w:t>
            </w:r>
            <w:r w:rsidRPr="00781402">
              <w:rPr>
                <w:rFonts w:ascii="Arial" w:eastAsia="Times New Roman" w:hAnsi="Arial" w:cs="Arial"/>
                <w:sz w:val="16"/>
                <w:szCs w:val="16"/>
                <w:lang w:eastAsia="ru-RU"/>
              </w:rPr>
              <w:br/>
              <w:t>674,19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303,4</w:t>
            </w:r>
            <w:r w:rsidRPr="00781402">
              <w:rPr>
                <w:rFonts w:ascii="Arial" w:eastAsia="Times New Roman" w:hAnsi="Arial" w:cs="Arial"/>
                <w:sz w:val="16"/>
                <w:szCs w:val="16"/>
                <w:lang w:eastAsia="ru-RU"/>
              </w:rPr>
              <w:br/>
              <w:t>6,17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876,9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604,75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272,15</w:t>
            </w:r>
            <w:r w:rsidRPr="00781402">
              <w:rPr>
                <w:rFonts w:ascii="Arial" w:eastAsia="Times New Roman" w:hAnsi="Arial" w:cs="Arial"/>
                <w:sz w:val="16"/>
                <w:szCs w:val="16"/>
                <w:lang w:eastAsia="ru-RU"/>
              </w:rPr>
              <w:br/>
              <w:t>5,53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71,722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64,33</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ФЕР15-01-047-15</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17.11.08 № 253</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подвесных потолков ти</w:t>
            </w:r>
            <w:r w:rsidR="0021537C">
              <w:rPr>
                <w:rFonts w:ascii="Arial" w:eastAsia="Times New Roman" w:hAnsi="Arial" w:cs="Arial"/>
                <w:sz w:val="18"/>
                <w:szCs w:val="18"/>
                <w:lang w:eastAsia="ru-RU"/>
              </w:rPr>
              <w:t>па &lt;Армстронг&gt;</w:t>
            </w:r>
            <w:r w:rsidRPr="00781402">
              <w:rPr>
                <w:rFonts w:ascii="Arial" w:eastAsia="Times New Roman" w:hAnsi="Arial" w:cs="Arial"/>
                <w:sz w:val="18"/>
                <w:szCs w:val="18"/>
                <w:lang w:eastAsia="ru-RU"/>
              </w:rPr>
              <w:t xml:space="preserve"> по каркасу из оцинкованного профиля</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0,897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6984,78</w:t>
            </w:r>
            <w:r w:rsidRPr="00781402">
              <w:rPr>
                <w:rFonts w:ascii="Arial" w:eastAsia="Times New Roman" w:hAnsi="Arial" w:cs="Arial"/>
                <w:sz w:val="16"/>
                <w:szCs w:val="16"/>
                <w:lang w:eastAsia="ru-RU"/>
              </w:rPr>
              <w:br/>
              <w:t>1107,59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541,79</w:t>
            </w:r>
            <w:r w:rsidRPr="00781402">
              <w:rPr>
                <w:rFonts w:ascii="Arial" w:eastAsia="Times New Roman" w:hAnsi="Arial" w:cs="Arial"/>
                <w:sz w:val="16"/>
                <w:szCs w:val="16"/>
                <w:lang w:eastAsia="ru-RU"/>
              </w:rPr>
              <w:br/>
              <w:t>11,03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6265,35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993,51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485,99</w:t>
            </w:r>
            <w:r w:rsidRPr="00781402">
              <w:rPr>
                <w:rFonts w:ascii="Arial" w:eastAsia="Times New Roman" w:hAnsi="Arial" w:cs="Arial"/>
                <w:sz w:val="16"/>
                <w:szCs w:val="16"/>
                <w:lang w:eastAsia="ru-RU"/>
              </w:rPr>
              <w:br/>
              <w:t>9,89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117,829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105,69</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20"/>
                <w:szCs w:val="20"/>
                <w:lang w:eastAsia="ru-RU"/>
              </w:rPr>
            </w:pPr>
            <w:r w:rsidRPr="00781402">
              <w:rPr>
                <w:rFonts w:ascii="Arial" w:eastAsia="Times New Roman" w:hAnsi="Arial" w:cs="Arial"/>
                <w:b/>
                <w:bCs/>
                <w:sz w:val="20"/>
                <w:szCs w:val="20"/>
                <w:lang w:eastAsia="ru-RU"/>
              </w:rPr>
              <w:t xml:space="preserve">                                       Раздел 3. Душевая и сан</w:t>
            </w:r>
            <w:proofErr w:type="gramStart"/>
            <w:r w:rsidRPr="00781402">
              <w:rPr>
                <w:rFonts w:ascii="Arial" w:eastAsia="Times New Roman" w:hAnsi="Arial" w:cs="Arial"/>
                <w:b/>
                <w:bCs/>
                <w:sz w:val="20"/>
                <w:szCs w:val="20"/>
                <w:lang w:eastAsia="ru-RU"/>
              </w:rPr>
              <w:t>.</w:t>
            </w:r>
            <w:proofErr w:type="gramEnd"/>
            <w:r w:rsidRPr="00781402">
              <w:rPr>
                <w:rFonts w:ascii="Arial" w:eastAsia="Times New Roman" w:hAnsi="Arial" w:cs="Arial"/>
                <w:b/>
                <w:bCs/>
                <w:sz w:val="20"/>
                <w:szCs w:val="20"/>
                <w:lang w:eastAsia="ru-RU"/>
              </w:rPr>
              <w:t xml:space="preserve"> </w:t>
            </w:r>
            <w:proofErr w:type="gramStart"/>
            <w:r w:rsidRPr="00781402">
              <w:rPr>
                <w:rFonts w:ascii="Arial" w:eastAsia="Times New Roman" w:hAnsi="Arial" w:cs="Arial"/>
                <w:b/>
                <w:bCs/>
                <w:sz w:val="20"/>
                <w:szCs w:val="20"/>
                <w:lang w:eastAsia="ru-RU"/>
              </w:rPr>
              <w:t>у</w:t>
            </w:r>
            <w:proofErr w:type="gramEnd"/>
            <w:r w:rsidRPr="00781402">
              <w:rPr>
                <w:rFonts w:ascii="Arial" w:eastAsia="Times New Roman" w:hAnsi="Arial" w:cs="Arial"/>
                <w:b/>
                <w:bCs/>
                <w:sz w:val="20"/>
                <w:szCs w:val="20"/>
                <w:lang w:eastAsia="ru-RU"/>
              </w:rPr>
              <w:t>зел.</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65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ФЕРр55-5-1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кирпичных перегородок на отдельные кирпичи</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перегородок)</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0,3072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1829,8</w:t>
            </w:r>
            <w:r w:rsidRPr="00781402">
              <w:rPr>
                <w:rFonts w:ascii="Arial" w:eastAsia="Times New Roman" w:hAnsi="Arial" w:cs="Arial"/>
                <w:sz w:val="16"/>
                <w:szCs w:val="16"/>
                <w:lang w:eastAsia="ru-RU"/>
              </w:rPr>
              <w:br/>
              <w:t>1204,44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625,36</w:t>
            </w:r>
            <w:r w:rsidRPr="00781402">
              <w:rPr>
                <w:rFonts w:ascii="Arial" w:eastAsia="Times New Roman" w:hAnsi="Arial" w:cs="Arial"/>
                <w:sz w:val="16"/>
                <w:szCs w:val="16"/>
                <w:lang w:eastAsia="ru-RU"/>
              </w:rPr>
              <w:br/>
              <w:t>67,6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562,11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370</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192,11</w:t>
            </w:r>
            <w:r w:rsidRPr="00781402">
              <w:rPr>
                <w:rFonts w:ascii="Arial" w:eastAsia="Times New Roman" w:hAnsi="Arial" w:cs="Arial"/>
                <w:sz w:val="16"/>
                <w:szCs w:val="16"/>
                <w:lang w:eastAsia="ru-RU"/>
              </w:rPr>
              <w:br/>
              <w:t>20,77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141,2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43,38</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ФЕР10-05-011-02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подвесных потолков из гипсокартонных листов (ГКЛ) по системе «КНАУФ»: одноуровневых (</w:t>
            </w:r>
            <w:proofErr w:type="gramStart"/>
            <w:r w:rsidRPr="00781402">
              <w:rPr>
                <w:rFonts w:ascii="Arial" w:eastAsia="Times New Roman" w:hAnsi="Arial" w:cs="Arial"/>
                <w:sz w:val="18"/>
                <w:szCs w:val="18"/>
                <w:lang w:eastAsia="ru-RU"/>
              </w:rPr>
              <w:t>П</w:t>
            </w:r>
            <w:proofErr w:type="gramEnd"/>
            <w:r w:rsidRPr="00781402">
              <w:rPr>
                <w:rFonts w:ascii="Arial" w:eastAsia="Times New Roman" w:hAnsi="Arial" w:cs="Arial"/>
                <w:sz w:val="18"/>
                <w:szCs w:val="18"/>
                <w:lang w:eastAsia="ru-RU"/>
              </w:rPr>
              <w:t xml:space="preserve"> 113)</w:t>
            </w:r>
            <w:r w:rsidRPr="00781402">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0,197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719,87</w:t>
            </w:r>
            <w:r w:rsidRPr="00781402">
              <w:rPr>
                <w:rFonts w:ascii="Arial" w:eastAsia="Times New Roman" w:hAnsi="Arial" w:cs="Arial"/>
                <w:sz w:val="16"/>
                <w:szCs w:val="16"/>
                <w:lang w:eastAsia="ru-RU"/>
              </w:rPr>
              <w:br/>
              <w:t>703,83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16,04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141,81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138,65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15,29</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ФЕРр63-7-5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облицовки стен: из керамических глазурованных плиток</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1,088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748,3</w:t>
            </w:r>
            <w:r w:rsidRPr="00781402">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163,56</w:t>
            </w:r>
            <w:r w:rsidRPr="00781402">
              <w:rPr>
                <w:rFonts w:ascii="Arial" w:eastAsia="Times New Roman" w:hAnsi="Arial" w:cs="Arial"/>
                <w:sz w:val="16"/>
                <w:szCs w:val="16"/>
                <w:lang w:eastAsia="ru-RU"/>
              </w:rPr>
              <w:br/>
              <w:t>21,23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814,15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636,2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177,95</w:t>
            </w:r>
            <w:r w:rsidRPr="00781402">
              <w:rPr>
                <w:rFonts w:ascii="Arial" w:eastAsia="Times New Roman" w:hAnsi="Arial" w:cs="Arial"/>
                <w:sz w:val="16"/>
                <w:szCs w:val="16"/>
                <w:lang w:eastAsia="ru-RU"/>
              </w:rPr>
              <w:br/>
              <w:t>23,10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80,84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ФЕРр57-2-3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покрытий полов: из керамических плиток</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0,233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641</w:t>
            </w:r>
            <w:r w:rsidRPr="00781402">
              <w:rPr>
                <w:rFonts w:ascii="Arial" w:eastAsia="Times New Roman" w:hAnsi="Arial" w:cs="Arial"/>
                <w:sz w:val="16"/>
                <w:szCs w:val="16"/>
                <w:lang w:eastAsia="ru-RU"/>
              </w:rPr>
              <w:br/>
              <w:t>595,99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45,01</w:t>
            </w:r>
            <w:r w:rsidRPr="00781402">
              <w:rPr>
                <w:rFonts w:ascii="Arial" w:eastAsia="Times New Roman" w:hAnsi="Arial" w:cs="Arial"/>
                <w:sz w:val="16"/>
                <w:szCs w:val="16"/>
                <w:lang w:eastAsia="ru-RU"/>
              </w:rPr>
              <w:br/>
              <w:t>19,44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149,35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138,87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10,48</w:t>
            </w:r>
            <w:r w:rsidRPr="00781402">
              <w:rPr>
                <w:rFonts w:ascii="Arial" w:eastAsia="Times New Roman" w:hAnsi="Arial" w:cs="Arial"/>
                <w:sz w:val="16"/>
                <w:szCs w:val="16"/>
                <w:lang w:eastAsia="ru-RU"/>
              </w:rPr>
              <w:br/>
              <w:t>4,53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69,87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16,28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ФЕР15-01-047-16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потолков реечных алюминиевых</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0,033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824,22</w:t>
            </w:r>
            <w:r w:rsidRPr="00781402">
              <w:rPr>
                <w:rFonts w:ascii="Arial" w:eastAsia="Times New Roman" w:hAnsi="Arial" w:cs="Arial"/>
                <w:sz w:val="16"/>
                <w:szCs w:val="16"/>
                <w:lang w:eastAsia="ru-RU"/>
              </w:rPr>
              <w:br/>
              <w:t>713,01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111,21</w:t>
            </w:r>
            <w:r w:rsidRPr="00781402">
              <w:rPr>
                <w:rFonts w:ascii="Arial" w:eastAsia="Times New Roman" w:hAnsi="Arial" w:cs="Arial"/>
                <w:sz w:val="16"/>
                <w:szCs w:val="16"/>
                <w:lang w:eastAsia="ru-RU"/>
              </w:rPr>
              <w:br/>
              <w:t>2,37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23,53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3,67</w:t>
            </w:r>
            <w:r w:rsidRPr="00781402">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75,852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ФЕР46-04-012-03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деревянных заполнений проемов: дверных и воротных</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0,0744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1082,58</w:t>
            </w:r>
            <w:r w:rsidRPr="00781402">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241,95</w:t>
            </w:r>
            <w:r w:rsidRPr="00781402">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80,54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62,54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w:t>
            </w:r>
            <w:r w:rsidRPr="00781402">
              <w:rPr>
                <w:rFonts w:ascii="Arial" w:eastAsia="Times New Roman" w:hAnsi="Arial" w:cs="Arial"/>
                <w:sz w:val="16"/>
                <w:szCs w:val="16"/>
                <w:lang w:eastAsia="ru-RU"/>
              </w:rPr>
              <w:br/>
              <w:t>7,77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7,73</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ФЕР11-01-011-01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стяжек: цементных толщиной 20 мм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0,256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1543,14</w:t>
            </w:r>
            <w:r w:rsidRPr="00781402">
              <w:rPr>
                <w:rFonts w:ascii="Arial" w:eastAsia="Times New Roman" w:hAnsi="Arial" w:cs="Arial"/>
                <w:sz w:val="16"/>
                <w:szCs w:val="16"/>
                <w:lang w:eastAsia="ru-RU"/>
              </w:rPr>
              <w:br/>
              <w:t>360,77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55,3</w:t>
            </w:r>
            <w:r w:rsidRPr="00781402">
              <w:rPr>
                <w:rFonts w:ascii="Arial" w:eastAsia="Times New Roman" w:hAnsi="Arial" w:cs="Arial"/>
                <w:sz w:val="16"/>
                <w:szCs w:val="16"/>
                <w:lang w:eastAsia="ru-RU"/>
              </w:rPr>
              <w:br/>
              <w:t>21,44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395,04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14,16</w:t>
            </w:r>
            <w:r w:rsidRPr="00781402">
              <w:rPr>
                <w:rFonts w:ascii="Arial" w:eastAsia="Times New Roman" w:hAnsi="Arial" w:cs="Arial"/>
                <w:sz w:val="16"/>
                <w:szCs w:val="16"/>
                <w:lang w:eastAsia="ru-RU"/>
              </w:rPr>
              <w:br/>
              <w:t>5,49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45,4365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11,63</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ФЕР11-01-004-05</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17.11.08 № 253</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гидроизоляции обмазочной: в один слой толщиной 2 мм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0,367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989,01</w:t>
            </w:r>
            <w:r w:rsidRPr="00781402">
              <w:rPr>
                <w:rFonts w:ascii="Arial" w:eastAsia="Times New Roman" w:hAnsi="Arial" w:cs="Arial"/>
                <w:sz w:val="16"/>
                <w:szCs w:val="16"/>
                <w:lang w:eastAsia="ru-RU"/>
              </w:rPr>
              <w:br/>
              <w:t>339,31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203,21</w:t>
            </w:r>
            <w:r w:rsidRPr="00781402">
              <w:rPr>
                <w:rFonts w:ascii="Arial" w:eastAsia="Times New Roman" w:hAnsi="Arial" w:cs="Arial"/>
                <w:sz w:val="16"/>
                <w:szCs w:val="16"/>
                <w:lang w:eastAsia="ru-RU"/>
              </w:rPr>
              <w:br/>
              <w:t>2,61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362,97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124,53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74,58</w:t>
            </w:r>
            <w:r w:rsidRPr="00781402">
              <w:rPr>
                <w:rFonts w:ascii="Arial" w:eastAsia="Times New Roman" w:hAnsi="Arial" w:cs="Arial"/>
                <w:sz w:val="16"/>
                <w:szCs w:val="16"/>
                <w:lang w:eastAsia="ru-RU"/>
              </w:rPr>
              <w:br/>
              <w:t>0,96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31,0155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11,38</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ФССЦ-402-0110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Смесь сухая гидроизоляционная проникающа</w:t>
            </w:r>
            <w:r w:rsidR="0021537C">
              <w:rPr>
                <w:rFonts w:ascii="Arial" w:eastAsia="Times New Roman" w:hAnsi="Arial" w:cs="Arial"/>
                <w:sz w:val="18"/>
                <w:szCs w:val="18"/>
                <w:lang w:eastAsia="ru-RU"/>
              </w:rPr>
              <w:t xml:space="preserve">я </w:t>
            </w:r>
            <w:r w:rsidRPr="00781402">
              <w:rPr>
                <w:rFonts w:ascii="Arial" w:eastAsia="Times New Roman" w:hAnsi="Arial" w:cs="Arial"/>
                <w:sz w:val="18"/>
                <w:szCs w:val="18"/>
                <w:lang w:eastAsia="ru-RU"/>
              </w:rPr>
              <w:t xml:space="preserve"> (ТУ 5745-001-47517383-00)</w:t>
            </w:r>
            <w:r w:rsidRPr="0078140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64,6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992,26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ФЕР11-01-047-01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покрытий из плит керамогранитных размером: 40х40 см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0,226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21990,75</w:t>
            </w:r>
            <w:r w:rsidRPr="00781402">
              <w:rPr>
                <w:rFonts w:ascii="Arial" w:eastAsia="Times New Roman" w:hAnsi="Arial" w:cs="Arial"/>
                <w:sz w:val="16"/>
                <w:szCs w:val="16"/>
                <w:lang w:eastAsia="ru-RU"/>
              </w:rPr>
              <w:br/>
              <w:t>3120,03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31,08</w:t>
            </w:r>
            <w:r w:rsidRPr="00781402">
              <w:rPr>
                <w:rFonts w:ascii="Arial" w:eastAsia="Times New Roman" w:hAnsi="Arial" w:cs="Arial"/>
                <w:sz w:val="16"/>
                <w:szCs w:val="16"/>
                <w:lang w:eastAsia="ru-RU"/>
              </w:rPr>
              <w:br/>
              <w:t>21,74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4969,91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705,13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7,02</w:t>
            </w:r>
            <w:r w:rsidRPr="00781402">
              <w:rPr>
                <w:rFonts w:ascii="Arial" w:eastAsia="Times New Roman" w:hAnsi="Arial" w:cs="Arial"/>
                <w:sz w:val="16"/>
                <w:szCs w:val="16"/>
                <w:lang w:eastAsia="ru-RU"/>
              </w:rPr>
              <w:br/>
              <w:t>4,91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356,983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80,68</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ФЕР08-02-002-05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Кладка перегородок из кирпича: неармированных толщиной в 1/2 кирпича при высоте этажа до 4 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перегородок (за вычетом проемов))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0,024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11916,39</w:t>
            </w:r>
            <w:r w:rsidRPr="00781402">
              <w:rPr>
                <w:rFonts w:ascii="Arial" w:eastAsia="Times New Roman" w:hAnsi="Arial" w:cs="Arial"/>
                <w:sz w:val="16"/>
                <w:szCs w:val="16"/>
                <w:lang w:eastAsia="ru-RU"/>
              </w:rPr>
              <w:br/>
              <w:t>1412,46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443,88</w:t>
            </w:r>
            <w:r w:rsidRPr="00781402">
              <w:rPr>
                <w:rFonts w:ascii="Arial" w:eastAsia="Times New Roman" w:hAnsi="Arial" w:cs="Arial"/>
                <w:sz w:val="16"/>
                <w:szCs w:val="16"/>
                <w:lang w:eastAsia="ru-RU"/>
              </w:rPr>
              <w:br/>
              <w:t>69,36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285,99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33,9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10,65</w:t>
            </w:r>
            <w:r w:rsidRPr="00781402">
              <w:rPr>
                <w:rFonts w:ascii="Arial" w:eastAsia="Times New Roman" w:hAnsi="Arial" w:cs="Arial"/>
                <w:sz w:val="16"/>
                <w:szCs w:val="16"/>
                <w:lang w:eastAsia="ru-RU"/>
              </w:rPr>
              <w:br/>
              <w:t>1,66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165,5885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ФЕР15-01-047-16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потолков реечных алюминиевых</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0,2565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29618,67</w:t>
            </w:r>
            <w:r w:rsidRPr="00781402">
              <w:rPr>
                <w:rFonts w:ascii="Arial" w:eastAsia="Times New Roman" w:hAnsi="Arial" w:cs="Arial"/>
                <w:sz w:val="16"/>
                <w:szCs w:val="16"/>
                <w:lang w:eastAsia="ru-RU"/>
              </w:rPr>
              <w:br/>
              <w:t>1171,37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198,6</w:t>
            </w:r>
            <w:r w:rsidRPr="00781402">
              <w:rPr>
                <w:rFonts w:ascii="Arial" w:eastAsia="Times New Roman" w:hAnsi="Arial" w:cs="Arial"/>
                <w:sz w:val="16"/>
                <w:szCs w:val="16"/>
                <w:lang w:eastAsia="ru-RU"/>
              </w:rPr>
              <w:br/>
              <w:t>4,23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7597,19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300,46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50,94</w:t>
            </w:r>
            <w:r w:rsidRPr="00781402">
              <w:rPr>
                <w:rFonts w:ascii="Arial" w:eastAsia="Times New Roman" w:hAnsi="Arial" w:cs="Arial"/>
                <w:sz w:val="16"/>
                <w:szCs w:val="16"/>
                <w:lang w:eastAsia="ru-RU"/>
              </w:rPr>
              <w:br/>
              <w:t>1,09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124,614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31,96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78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ФССЦ-206-1338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Уголок декоративный (пристенный)</w:t>
            </w:r>
            <w:r w:rsidRPr="0078140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35,2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221,06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ФЕР15-01-019-05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1,017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10688,2</w:t>
            </w:r>
            <w:r w:rsidRPr="00781402">
              <w:rPr>
                <w:rFonts w:ascii="Arial" w:eastAsia="Times New Roman" w:hAnsi="Arial" w:cs="Arial"/>
                <w:sz w:val="16"/>
                <w:szCs w:val="16"/>
                <w:lang w:eastAsia="ru-RU"/>
              </w:rPr>
              <w:br/>
              <w:t>1465,77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31,75</w:t>
            </w:r>
            <w:r w:rsidRPr="00781402">
              <w:rPr>
                <w:rFonts w:ascii="Arial" w:eastAsia="Times New Roman" w:hAnsi="Arial" w:cs="Arial"/>
                <w:sz w:val="16"/>
                <w:szCs w:val="16"/>
                <w:lang w:eastAsia="ru-RU"/>
              </w:rPr>
              <w:br/>
              <w:t>17,52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10869,9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1490,69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32,29</w:t>
            </w:r>
            <w:r w:rsidRPr="00781402">
              <w:rPr>
                <w:rFonts w:ascii="Arial" w:eastAsia="Times New Roman" w:hAnsi="Arial" w:cs="Arial"/>
                <w:sz w:val="16"/>
                <w:szCs w:val="16"/>
                <w:lang w:eastAsia="ru-RU"/>
              </w:rPr>
              <w:br/>
              <w:t>17,82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159,67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162,38</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ФЕР10-01-039-01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0,0504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26029,99</w:t>
            </w:r>
            <w:r w:rsidRPr="00781402">
              <w:rPr>
                <w:rFonts w:ascii="Arial" w:eastAsia="Times New Roman" w:hAnsi="Arial" w:cs="Arial"/>
                <w:sz w:val="16"/>
                <w:szCs w:val="16"/>
                <w:lang w:eastAsia="ru-RU"/>
              </w:rPr>
              <w:br/>
              <w:t>1100,88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1562,86</w:t>
            </w:r>
            <w:r w:rsidRPr="00781402">
              <w:rPr>
                <w:rFonts w:ascii="Arial" w:eastAsia="Times New Roman" w:hAnsi="Arial" w:cs="Arial"/>
                <w:sz w:val="16"/>
                <w:szCs w:val="16"/>
                <w:lang w:eastAsia="ru-RU"/>
              </w:rPr>
              <w:br/>
              <w:t>191,54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1311,91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55,48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78,77</w:t>
            </w:r>
            <w:r w:rsidRPr="00781402">
              <w:rPr>
                <w:rFonts w:ascii="Arial" w:eastAsia="Times New Roman" w:hAnsi="Arial" w:cs="Arial"/>
                <w:sz w:val="16"/>
                <w:szCs w:val="16"/>
                <w:lang w:eastAsia="ru-RU"/>
              </w:rPr>
              <w:br/>
              <w:t>9,65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119,922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6,04</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ФССЦ-203-0223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Блоки дверные с рамочными полотнами однопольные ДН 21-10, площадь 2,05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ДН 24-10, площадь 2,35 м2</w:t>
            </w:r>
            <w:r w:rsidRPr="007814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-1043,28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ФССЦ-203-8093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Блоки дверные внутренние однопольные глухие шлифованные, из массива сосны, без покрытия</w:t>
            </w:r>
            <w:r w:rsidRPr="00781402">
              <w:rPr>
                <w:rFonts w:ascii="Arial" w:eastAsia="Times New Roman" w:hAnsi="Arial" w:cs="Arial"/>
                <w:sz w:val="18"/>
                <w:szCs w:val="18"/>
                <w:lang w:eastAsia="ru-RU"/>
              </w:rPr>
              <w:br/>
              <w:t>(м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930,07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4687,55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ФССЦ-101-0889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Скобяные изделия для блоков входных дверей в помещение однопольных</w:t>
            </w:r>
            <w:r w:rsidRPr="0078140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284,04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ФССЦ-101-0951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Замок врезной оцинкованный с цилиндровым механизмом из латуни</w:t>
            </w:r>
            <w:r w:rsidRPr="0078140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277,56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ФЕР10-01-060-01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и крепление наличников</w:t>
            </w:r>
            <w:r w:rsidRPr="00781402">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0,246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516,04</w:t>
            </w:r>
            <w:r w:rsidRPr="00781402">
              <w:rPr>
                <w:rFonts w:ascii="Arial" w:eastAsia="Times New Roman" w:hAnsi="Arial" w:cs="Arial"/>
                <w:sz w:val="16"/>
                <w:szCs w:val="16"/>
                <w:lang w:eastAsia="ru-RU"/>
              </w:rPr>
              <w:br/>
              <w:t>63,89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126,95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15,72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7,82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ФЕР15-04-039-03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0,0504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1459,9</w:t>
            </w:r>
            <w:r w:rsidRPr="00781402">
              <w:rPr>
                <w:rFonts w:ascii="Arial" w:eastAsia="Times New Roman" w:hAnsi="Arial" w:cs="Arial"/>
                <w:sz w:val="16"/>
                <w:szCs w:val="16"/>
                <w:lang w:eastAsia="ru-RU"/>
              </w:rPr>
              <w:br/>
              <w:t>278,39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6,95</w:t>
            </w:r>
            <w:r w:rsidRPr="00781402">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73,58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0,35</w:t>
            </w:r>
            <w:r w:rsidRPr="00781402">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28,9386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1,46</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ФЕР15-04-039-07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0,0504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3037,3</w:t>
            </w:r>
            <w:r w:rsidRPr="00781402">
              <w:rPr>
                <w:rFonts w:ascii="Arial" w:eastAsia="Times New Roman" w:hAnsi="Arial" w:cs="Arial"/>
                <w:sz w:val="16"/>
                <w:szCs w:val="16"/>
                <w:lang w:eastAsia="ru-RU"/>
              </w:rPr>
              <w:br/>
              <w:t>686,7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9,89</w:t>
            </w:r>
            <w:r w:rsidRPr="00781402">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153,08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34,61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0,5</w:t>
            </w:r>
            <w:r w:rsidRPr="00781402">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71,384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88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ФЕРр62-7-2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Улучшенная масляная окраска ранее окрашенных стен: за один раз с расчисткой старой краски до 35% (откосы оконные)</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0,0295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1035,84</w:t>
            </w:r>
            <w:r w:rsidRPr="00781402">
              <w:rPr>
                <w:rFonts w:ascii="Arial" w:eastAsia="Times New Roman" w:hAnsi="Arial" w:cs="Arial"/>
                <w:sz w:val="16"/>
                <w:szCs w:val="16"/>
                <w:lang w:eastAsia="ru-RU"/>
              </w:rPr>
              <w:br/>
              <w:t>387,94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8,36</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30,56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0,25</w:t>
            </w:r>
            <w:r w:rsidRPr="00781402">
              <w:rPr>
                <w:rFonts w:ascii="Arial" w:eastAsia="Times New Roman" w:hAnsi="Arial" w:cs="Arial"/>
                <w:sz w:val="16"/>
                <w:szCs w:val="16"/>
                <w:lang w:eastAsia="ru-RU"/>
              </w:rPr>
              <w:br/>
              <w:t>0,04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ФЕРр62-9-2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Улучшенная масляная окраска ранее окрашенных окон: за один раз с расчисткой старой краски до 35%</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0,106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1403,61</w:t>
            </w:r>
            <w:r w:rsidRPr="00781402">
              <w:rPr>
                <w:rFonts w:ascii="Arial" w:eastAsia="Times New Roman" w:hAnsi="Arial" w:cs="Arial"/>
                <w:sz w:val="16"/>
                <w:szCs w:val="16"/>
                <w:lang w:eastAsia="ru-RU"/>
              </w:rPr>
              <w:br/>
              <w:t>707,62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8,36</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148,78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75,01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0,89</w:t>
            </w:r>
            <w:r w:rsidRPr="00781402">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8,68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ФЕР20-03-002-01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вентиляторов осевых массой: до 0,025 т</w:t>
            </w:r>
            <w:r w:rsidRPr="00781402">
              <w:rPr>
                <w:rFonts w:ascii="Arial" w:eastAsia="Times New Roman" w:hAnsi="Arial" w:cs="Arial"/>
                <w:sz w:val="18"/>
                <w:szCs w:val="18"/>
                <w:lang w:eastAsia="ru-RU"/>
              </w:rPr>
              <w:br/>
              <w:t>(1 вентилятор)</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55,38</w:t>
            </w:r>
            <w:r w:rsidRPr="00781402">
              <w:rPr>
                <w:rFonts w:ascii="Arial" w:eastAsia="Times New Roman" w:hAnsi="Arial" w:cs="Arial"/>
                <w:sz w:val="16"/>
                <w:szCs w:val="16"/>
                <w:lang w:eastAsia="ru-RU"/>
              </w:rPr>
              <w:br/>
              <w:t>44,03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9,31</w:t>
            </w:r>
            <w:r w:rsidRPr="0078140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55,38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9,31</w:t>
            </w:r>
            <w:r w:rsidRPr="00781402">
              <w:rPr>
                <w:rFonts w:ascii="Arial" w:eastAsia="Times New Roman" w:hAnsi="Arial" w:cs="Arial"/>
                <w:sz w:val="16"/>
                <w:szCs w:val="16"/>
                <w:lang w:eastAsia="ru-RU"/>
              </w:rPr>
              <w:br/>
              <w:t>0,18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4,577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ФССЦ-301-4691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Вентиляторы канальные ВК-мощностью 0,1 кВт</w:t>
            </w:r>
            <w:r w:rsidRPr="0078140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500,32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500,32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ФЕР20-02-005-01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заслонок воздушных и клапанов воздушных КВР с ручным приводом: диаметром до 250 мм</w:t>
            </w:r>
            <w:r w:rsidRPr="007814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27,39</w:t>
            </w:r>
            <w:r w:rsidRPr="00781402">
              <w:rPr>
                <w:rFonts w:ascii="Arial" w:eastAsia="Times New Roman" w:hAnsi="Arial" w:cs="Arial"/>
                <w:sz w:val="16"/>
                <w:szCs w:val="16"/>
                <w:lang w:eastAsia="ru-RU"/>
              </w:rPr>
              <w:br/>
              <w:t>10,94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27,39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ФССЦ-301-1056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Диффузоры  пластиковые универсальные диаметр 125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98,37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98,37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ФЕР20-02-004-01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клапанов обратных: диаметром до 355 мм</w:t>
            </w:r>
            <w:r w:rsidRPr="00781402">
              <w:rPr>
                <w:rFonts w:ascii="Arial" w:eastAsia="Times New Roman" w:hAnsi="Arial" w:cs="Arial"/>
                <w:sz w:val="18"/>
                <w:szCs w:val="18"/>
                <w:lang w:eastAsia="ru-RU"/>
              </w:rPr>
              <w:br/>
              <w:t>(1 клапан)</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18,3</w:t>
            </w:r>
            <w:r w:rsidRPr="00781402">
              <w:rPr>
                <w:rFonts w:ascii="Arial" w:eastAsia="Times New Roman" w:hAnsi="Arial" w:cs="Arial"/>
                <w:sz w:val="16"/>
                <w:szCs w:val="16"/>
                <w:lang w:eastAsia="ru-RU"/>
              </w:rPr>
              <w:br/>
              <w:t>9,13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9,13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1,03</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ФССЦ-301-8632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Клапаны обратные  диаметром 160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204,4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ФЕР20-01-001-01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Прокладка воздуховодов из листовой, оцинкованной стали и алюминия класса Н (нормальные) толщиной</w:t>
            </w:r>
            <w:proofErr w:type="gramStart"/>
            <w:r w:rsidRPr="00781402">
              <w:rPr>
                <w:rFonts w:ascii="Arial" w:eastAsia="Times New Roman" w:hAnsi="Arial" w:cs="Arial"/>
                <w:sz w:val="18"/>
                <w:szCs w:val="18"/>
                <w:lang w:eastAsia="ru-RU"/>
              </w:rPr>
              <w:t xml:space="preserve"> :</w:t>
            </w:r>
            <w:proofErr w:type="gramEnd"/>
            <w:r w:rsidRPr="00781402">
              <w:rPr>
                <w:rFonts w:ascii="Arial" w:eastAsia="Times New Roman" w:hAnsi="Arial" w:cs="Arial"/>
                <w:sz w:val="18"/>
                <w:szCs w:val="18"/>
                <w:lang w:eastAsia="ru-RU"/>
              </w:rPr>
              <w:t xml:space="preserve"> 0,5 мм, диаметром до 200 мм</w:t>
            </w:r>
            <w:r w:rsidRPr="00781402">
              <w:rPr>
                <w:rFonts w:ascii="Arial" w:eastAsia="Times New Roman" w:hAnsi="Arial" w:cs="Arial"/>
                <w:sz w:val="18"/>
                <w:szCs w:val="18"/>
                <w:lang w:eastAsia="ru-RU"/>
              </w:rPr>
              <w:br/>
              <w:t>(100 м2 поверхности воздуховодов)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0,049047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2045,07</w:t>
            </w:r>
            <w:r w:rsidRPr="00781402">
              <w:rPr>
                <w:rFonts w:ascii="Arial" w:eastAsia="Times New Roman" w:hAnsi="Arial" w:cs="Arial"/>
                <w:sz w:val="16"/>
                <w:szCs w:val="16"/>
                <w:lang w:eastAsia="ru-RU"/>
              </w:rPr>
              <w:br/>
              <w:t>1467,1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143,32</w:t>
            </w:r>
            <w:r w:rsidRPr="00781402">
              <w:rPr>
                <w:rFonts w:ascii="Arial" w:eastAsia="Times New Roman" w:hAnsi="Arial" w:cs="Arial"/>
                <w:sz w:val="16"/>
                <w:szCs w:val="16"/>
                <w:lang w:eastAsia="ru-RU"/>
              </w:rPr>
              <w:br/>
              <w:t>7,02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100,3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71,96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7,03</w:t>
            </w:r>
            <w:r w:rsidRPr="00781402">
              <w:rPr>
                <w:rFonts w:ascii="Arial" w:eastAsia="Times New Roman" w:hAnsi="Arial" w:cs="Arial"/>
                <w:sz w:val="16"/>
                <w:szCs w:val="16"/>
                <w:lang w:eastAsia="ru-RU"/>
              </w:rPr>
              <w:br/>
              <w:t>0,34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167,86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8,23</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98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ФССЦ-301-1771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Воздуховоды из листовой стали толщиной 0,5 мм, диаметром до 200 мм</w:t>
            </w:r>
            <w:r w:rsidRPr="00781402">
              <w:rPr>
                <w:rFonts w:ascii="Arial" w:eastAsia="Times New Roman" w:hAnsi="Arial" w:cs="Arial"/>
                <w:sz w:val="18"/>
                <w:szCs w:val="18"/>
                <w:lang w:eastAsia="ru-RU"/>
              </w:rPr>
              <w:br/>
              <w:t>(м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4,905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76,99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377,64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99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ФССЦ-301-1912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proofErr w:type="gramStart"/>
            <w:r w:rsidRPr="00781402">
              <w:rPr>
                <w:rFonts w:ascii="Arial" w:eastAsia="Times New Roman" w:hAnsi="Arial" w:cs="Arial"/>
                <w:sz w:val="18"/>
                <w:szCs w:val="18"/>
                <w:lang w:eastAsia="ru-RU"/>
              </w:rPr>
              <w:t>Дроссель-клапаны</w:t>
            </w:r>
            <w:proofErr w:type="gramEnd"/>
            <w:r w:rsidRPr="00781402">
              <w:rPr>
                <w:rFonts w:ascii="Arial" w:eastAsia="Times New Roman" w:hAnsi="Arial" w:cs="Arial"/>
                <w:sz w:val="18"/>
                <w:szCs w:val="18"/>
                <w:lang w:eastAsia="ru-RU"/>
              </w:rPr>
              <w:t xml:space="preserve"> в обечайке с сектором управления из тонколистовой оцинкованной и сортовой стали прямоугольные периметром до 1000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58,31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58,31</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20"/>
                <w:szCs w:val="20"/>
                <w:lang w:eastAsia="ru-RU"/>
              </w:rPr>
            </w:pPr>
            <w:r w:rsidRPr="00781402">
              <w:rPr>
                <w:rFonts w:ascii="Arial" w:eastAsia="Times New Roman" w:hAnsi="Arial" w:cs="Arial"/>
                <w:b/>
                <w:bCs/>
                <w:sz w:val="20"/>
                <w:szCs w:val="20"/>
                <w:lang w:eastAsia="ru-RU"/>
              </w:rPr>
              <w:t xml:space="preserve">                                       Раздел 4. Сантехнические работы 3 этаж</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ФЕРр65-5-7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смесителей: без душевой сетки</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16280,74</w:t>
            </w:r>
            <w:r w:rsidRPr="00781402">
              <w:rPr>
                <w:rFonts w:ascii="Arial" w:eastAsia="Times New Roman" w:hAnsi="Arial" w:cs="Arial"/>
                <w:sz w:val="16"/>
                <w:szCs w:val="16"/>
                <w:lang w:eastAsia="ru-RU"/>
              </w:rPr>
              <w:br/>
              <w:t>1814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7,85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1139,65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126,98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0,55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200</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унитазов типа «Компакт»</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36414,18</w:t>
            </w:r>
            <w:r w:rsidRPr="00781402">
              <w:rPr>
                <w:rFonts w:ascii="Arial" w:eastAsia="Times New Roman" w:hAnsi="Arial" w:cs="Arial"/>
                <w:sz w:val="16"/>
                <w:szCs w:val="16"/>
                <w:lang w:eastAsia="ru-RU"/>
              </w:rPr>
              <w:br/>
              <w:t>3743,19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88,82</w:t>
            </w:r>
            <w:r w:rsidRPr="00781402">
              <w:rPr>
                <w:rFonts w:ascii="Arial" w:eastAsia="Times New Roman" w:hAnsi="Arial" w:cs="Arial"/>
                <w:sz w:val="16"/>
                <w:szCs w:val="16"/>
                <w:lang w:eastAsia="ru-RU"/>
              </w:rPr>
              <w:br/>
              <w:t>10,13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1092,43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112,3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2,66</w:t>
            </w:r>
            <w:r w:rsidRPr="00781402">
              <w:rPr>
                <w:rFonts w:ascii="Arial" w:eastAsia="Times New Roman" w:hAnsi="Arial" w:cs="Arial"/>
                <w:sz w:val="16"/>
                <w:szCs w:val="16"/>
                <w:lang w:eastAsia="ru-RU"/>
              </w:rPr>
              <w:br/>
              <w:t>0,30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412,7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12,38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смывных бачков</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20967,13</w:t>
            </w:r>
            <w:r w:rsidRPr="00781402">
              <w:rPr>
                <w:rFonts w:ascii="Arial" w:eastAsia="Times New Roman" w:hAnsi="Arial" w:cs="Arial"/>
                <w:sz w:val="16"/>
                <w:szCs w:val="16"/>
                <w:lang w:eastAsia="ru-RU"/>
              </w:rPr>
              <w:br/>
              <w:t>907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44,13</w:t>
            </w:r>
            <w:r w:rsidRPr="00781402">
              <w:rPr>
                <w:rFonts w:ascii="Arial" w:eastAsia="Times New Roman" w:hAnsi="Arial" w:cs="Arial"/>
                <w:sz w:val="16"/>
                <w:szCs w:val="16"/>
                <w:lang w:eastAsia="ru-RU"/>
              </w:rPr>
              <w:br/>
              <w:t>5,13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629,01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27,21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1,32</w:t>
            </w:r>
            <w:r w:rsidRPr="00781402">
              <w:rPr>
                <w:rFonts w:ascii="Arial" w:eastAsia="Times New Roman" w:hAnsi="Arial" w:cs="Arial"/>
                <w:sz w:val="16"/>
                <w:szCs w:val="16"/>
                <w:lang w:eastAsia="ru-RU"/>
              </w:rPr>
              <w:br/>
              <w:t>0,15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100</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ФЕР17-01-001-18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поддонов душевых: чугунных и стальных мелких</w:t>
            </w:r>
            <w:r w:rsidRPr="00781402">
              <w:rPr>
                <w:rFonts w:ascii="Arial" w:eastAsia="Times New Roman" w:hAnsi="Arial" w:cs="Arial"/>
                <w:sz w:val="18"/>
                <w:szCs w:val="18"/>
                <w:lang w:eastAsia="ru-RU"/>
              </w:rPr>
              <w:br/>
              <w:t>(10 компл.)</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66,4</w:t>
            </w:r>
            <w:r w:rsidRPr="00781402">
              <w:rPr>
                <w:rFonts w:ascii="Arial" w:eastAsia="Times New Roman" w:hAnsi="Arial" w:cs="Arial"/>
                <w:sz w:val="16"/>
                <w:szCs w:val="16"/>
                <w:lang w:eastAsia="ru-RU"/>
              </w:rPr>
              <w:br/>
              <w:t>41,9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24,5</w:t>
            </w:r>
            <w:r w:rsidRPr="00781402">
              <w:rPr>
                <w:rFonts w:ascii="Arial" w:eastAsia="Times New Roman" w:hAnsi="Arial" w:cs="Arial"/>
                <w:sz w:val="16"/>
                <w:szCs w:val="16"/>
                <w:lang w:eastAsia="ru-RU"/>
              </w:rPr>
              <w:br/>
              <w:t>1,24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13,28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w:t>
            </w:r>
            <w:r w:rsidRPr="00781402">
              <w:rPr>
                <w:rFonts w:ascii="Arial" w:eastAsia="Times New Roman" w:hAnsi="Arial" w:cs="Arial"/>
                <w:sz w:val="16"/>
                <w:szCs w:val="16"/>
                <w:lang w:eastAsia="ru-RU"/>
              </w:rPr>
              <w:br/>
              <w:t>0,25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4,356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ФЕР17-01-001-18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поддонов душевых: стальных мелких</w:t>
            </w:r>
            <w:r w:rsidRPr="00781402">
              <w:rPr>
                <w:rFonts w:ascii="Arial" w:eastAsia="Times New Roman" w:hAnsi="Arial" w:cs="Arial"/>
                <w:sz w:val="18"/>
                <w:szCs w:val="18"/>
                <w:lang w:eastAsia="ru-RU"/>
              </w:rPr>
              <w:br/>
              <w:t>(10 компл.)</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3693,94</w:t>
            </w:r>
            <w:r w:rsidRPr="00781402">
              <w:rPr>
                <w:rFonts w:ascii="Arial" w:eastAsia="Times New Roman" w:hAnsi="Arial" w:cs="Arial"/>
                <w:sz w:val="16"/>
                <w:szCs w:val="16"/>
                <w:lang w:eastAsia="ru-RU"/>
              </w:rPr>
              <w:br/>
              <w:t>120,47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76,55</w:t>
            </w:r>
            <w:r w:rsidRPr="00781402">
              <w:rPr>
                <w:rFonts w:ascii="Arial" w:eastAsia="Times New Roman" w:hAnsi="Arial" w:cs="Arial"/>
                <w:sz w:val="16"/>
                <w:szCs w:val="16"/>
                <w:lang w:eastAsia="ru-RU"/>
              </w:rPr>
              <w:br/>
              <w:t>3,89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1108,18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36,14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22,97</w:t>
            </w:r>
            <w:r w:rsidRPr="00781402">
              <w:rPr>
                <w:rFonts w:ascii="Arial" w:eastAsia="Times New Roman" w:hAnsi="Arial" w:cs="Arial"/>
                <w:sz w:val="16"/>
                <w:szCs w:val="16"/>
                <w:lang w:eastAsia="ru-RU"/>
              </w:rPr>
              <w:br/>
              <w:t>1,17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12,5235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ФЕРр65-6-24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умывальников</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15865,17</w:t>
            </w:r>
            <w:r w:rsidRPr="00781402">
              <w:rPr>
                <w:rFonts w:ascii="Arial" w:eastAsia="Times New Roman" w:hAnsi="Arial" w:cs="Arial"/>
                <w:sz w:val="16"/>
                <w:szCs w:val="16"/>
                <w:lang w:eastAsia="ru-RU"/>
              </w:rPr>
              <w:br/>
              <w:t>1922,84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82,9</w:t>
            </w:r>
            <w:r w:rsidRPr="00781402">
              <w:rPr>
                <w:rFonts w:ascii="Arial" w:eastAsia="Times New Roman" w:hAnsi="Arial" w:cs="Arial"/>
                <w:sz w:val="16"/>
                <w:szCs w:val="16"/>
                <w:lang w:eastAsia="ru-RU"/>
              </w:rPr>
              <w:br/>
              <w:t>9,45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1110,56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134,6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w:t>
            </w:r>
            <w:r w:rsidRPr="00781402">
              <w:rPr>
                <w:rFonts w:ascii="Arial" w:eastAsia="Times New Roman" w:hAnsi="Arial" w:cs="Arial"/>
                <w:sz w:val="16"/>
                <w:szCs w:val="16"/>
                <w:lang w:eastAsia="ru-RU"/>
              </w:rPr>
              <w:br/>
              <w:t>0,66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ФЕР17-01-002-03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смесителей</w:t>
            </w:r>
            <w:r w:rsidRPr="00781402">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1523,12</w:t>
            </w:r>
            <w:r w:rsidRPr="00781402">
              <w:rPr>
                <w:rFonts w:ascii="Arial" w:eastAsia="Times New Roman" w:hAnsi="Arial" w:cs="Arial"/>
                <w:sz w:val="16"/>
                <w:szCs w:val="16"/>
                <w:lang w:eastAsia="ru-RU"/>
              </w:rPr>
              <w:br/>
              <w:t>77,44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0,25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456,94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23,23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0,08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ФЕР16-04-004-02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Прокладка внутренних трубопроводов канализации из полипропиленовых труб диаметром: 110 мм</w:t>
            </w:r>
            <w:r w:rsidRPr="0078140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5055,86</w:t>
            </w:r>
            <w:r w:rsidRPr="00781402">
              <w:rPr>
                <w:rFonts w:ascii="Arial" w:eastAsia="Times New Roman" w:hAnsi="Arial" w:cs="Arial"/>
                <w:sz w:val="16"/>
                <w:szCs w:val="16"/>
                <w:lang w:eastAsia="ru-RU"/>
              </w:rPr>
              <w:br/>
              <w:t>603,52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50,76</w:t>
            </w:r>
            <w:r w:rsidRPr="00781402">
              <w:rPr>
                <w:rFonts w:ascii="Arial" w:eastAsia="Times New Roman" w:hAnsi="Arial" w:cs="Arial"/>
                <w:sz w:val="16"/>
                <w:szCs w:val="16"/>
                <w:lang w:eastAsia="ru-RU"/>
              </w:rPr>
              <w:br/>
              <w:t>4,3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1769,55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211,23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17,77</w:t>
            </w:r>
            <w:r w:rsidRPr="00781402">
              <w:rPr>
                <w:rFonts w:ascii="Arial" w:eastAsia="Times New Roman" w:hAnsi="Arial" w:cs="Arial"/>
                <w:sz w:val="16"/>
                <w:szCs w:val="16"/>
                <w:lang w:eastAsia="ru-RU"/>
              </w:rPr>
              <w:br/>
              <w:t>1,51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64,2045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22,47</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ФЕР16-04-004-01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Прокладка внутренних трубопроводов канализации из полипропиленовых труб диаметром: 50 мм</w:t>
            </w:r>
            <w:r w:rsidRPr="0078140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1722,73</w:t>
            </w:r>
            <w:r w:rsidRPr="00781402">
              <w:rPr>
                <w:rFonts w:ascii="Arial" w:eastAsia="Times New Roman" w:hAnsi="Arial" w:cs="Arial"/>
                <w:sz w:val="16"/>
                <w:szCs w:val="16"/>
                <w:lang w:eastAsia="ru-RU"/>
              </w:rPr>
              <w:br/>
              <w:t>647,74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11,91</w:t>
            </w:r>
            <w:r w:rsidRPr="00781402">
              <w:rPr>
                <w:rFonts w:ascii="Arial" w:eastAsia="Times New Roman" w:hAnsi="Arial" w:cs="Arial"/>
                <w:sz w:val="16"/>
                <w:szCs w:val="16"/>
                <w:lang w:eastAsia="ru-RU"/>
              </w:rPr>
              <w:br/>
              <w:t>0,91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516,82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194,32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3,57</w:t>
            </w:r>
            <w:r w:rsidRPr="00781402">
              <w:rPr>
                <w:rFonts w:ascii="Arial" w:eastAsia="Times New Roman" w:hAnsi="Arial" w:cs="Arial"/>
                <w:sz w:val="16"/>
                <w:szCs w:val="16"/>
                <w:lang w:eastAsia="ru-RU"/>
              </w:rPr>
              <w:br/>
              <w:t>0,27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68,908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20,67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ФССЦ-301-7361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Хомут системы крепежа трубопроводов, размером 95-103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34,77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417,24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110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ФССЦ-301-7355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Хомут системы крепежа трубопроводов, размером 48-53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16,73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267,68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ФЕР16-04-002-01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трубопроводов водоснабжения из напорных полиэтиленовых труб низкого давления среднего типа наружным диаметром: 20 мм</w:t>
            </w:r>
            <w:r w:rsidRPr="0078140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1299,75</w:t>
            </w:r>
            <w:r w:rsidRPr="00781402">
              <w:rPr>
                <w:rFonts w:ascii="Arial" w:eastAsia="Times New Roman" w:hAnsi="Arial" w:cs="Arial"/>
                <w:sz w:val="16"/>
                <w:szCs w:val="16"/>
                <w:lang w:eastAsia="ru-RU"/>
              </w:rPr>
              <w:br/>
              <w:t>754,87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544,88</w:t>
            </w:r>
            <w:r w:rsidRPr="00781402">
              <w:rPr>
                <w:rFonts w:ascii="Arial" w:eastAsia="Times New Roman" w:hAnsi="Arial" w:cs="Arial"/>
                <w:sz w:val="16"/>
                <w:szCs w:val="16"/>
                <w:lang w:eastAsia="ru-RU"/>
              </w:rPr>
              <w:br/>
              <w:t>72,47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649,88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377,44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272,44</w:t>
            </w:r>
            <w:r w:rsidRPr="00781402">
              <w:rPr>
                <w:rFonts w:ascii="Arial" w:eastAsia="Times New Roman" w:hAnsi="Arial" w:cs="Arial"/>
                <w:sz w:val="16"/>
                <w:szCs w:val="16"/>
                <w:lang w:eastAsia="ru-RU"/>
              </w:rPr>
              <w:br/>
              <w:t>36,24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76,096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38,05</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ФЕР16-04-002-01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Прокладка трубопроводов водоснабжения из напорных полиэтиленовых труб низкого давления среднего типа наружным диаметром: 20 мм</w:t>
            </w:r>
            <w:r w:rsidRPr="0078140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3753,4</w:t>
            </w:r>
            <w:r w:rsidRPr="00781402">
              <w:rPr>
                <w:rFonts w:ascii="Arial" w:eastAsia="Times New Roman" w:hAnsi="Arial" w:cs="Arial"/>
                <w:sz w:val="16"/>
                <w:szCs w:val="16"/>
                <w:lang w:eastAsia="ru-RU"/>
              </w:rPr>
              <w:br/>
              <w:t>1887,18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1362,19</w:t>
            </w:r>
            <w:r w:rsidRPr="00781402">
              <w:rPr>
                <w:rFonts w:ascii="Arial" w:eastAsia="Times New Roman" w:hAnsi="Arial" w:cs="Arial"/>
                <w:sz w:val="16"/>
                <w:szCs w:val="16"/>
                <w:lang w:eastAsia="ru-RU"/>
              </w:rPr>
              <w:br/>
              <w:t>181,17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1876,7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943,59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681,1</w:t>
            </w:r>
            <w:r w:rsidRPr="00781402">
              <w:rPr>
                <w:rFonts w:ascii="Arial" w:eastAsia="Times New Roman" w:hAnsi="Arial" w:cs="Arial"/>
                <w:sz w:val="16"/>
                <w:szCs w:val="16"/>
                <w:lang w:eastAsia="ru-RU"/>
              </w:rPr>
              <w:br/>
              <w:t>90,59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190,24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95,12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ФССЦ-301-7342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Хомут системы крепежа трубопроводов, размером 20-24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9,69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242,25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ФССЦ-507-3173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Угольник 90 град. полипропиленовый диаметром 20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ФССЦ-507-3619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Тройник полипропиленовый переходной диаметром 20х16х20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ФССЦ-507-5016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Муфта полипропиленовая комбинированная, с внутренней резьбой диаметром 20х1/2"</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60,7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ФССЦ-507-5028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Муфта полипропиленовая комбинированная, с наружной резьбой диаметром 20х1/2"</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ФССЦ-507-5007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Муфта полипропиленовая соединительная диаметром 20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0,67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ФССЦ-302-1831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Кран шаровой муфтовый 11Б27П1, диаметром 15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15,71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157,1</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ФССЦ-507-4322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Угольник полипропиленовый комбинированный, с наружной резьбой и с креплением диаметром 20х1/2"</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84,15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121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ФССЦ-507-4320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Угольник полипропиленовый комбинированный, с внутренней резьбой и с креплением диаметром 20х1/2"</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ФЕРр65-6-10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гибких подводок</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2526,19</w:t>
            </w:r>
            <w:r w:rsidRPr="00781402">
              <w:rPr>
                <w:rFonts w:ascii="Arial" w:eastAsia="Times New Roman" w:hAnsi="Arial" w:cs="Arial"/>
                <w:sz w:val="16"/>
                <w:szCs w:val="16"/>
                <w:lang w:eastAsia="ru-RU"/>
              </w:rPr>
              <w:br/>
              <w:t>475,27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5,92</w:t>
            </w:r>
            <w:r w:rsidRPr="00781402">
              <w:rPr>
                <w:rFonts w:ascii="Arial" w:eastAsia="Times New Roman" w:hAnsi="Arial" w:cs="Arial"/>
                <w:sz w:val="16"/>
                <w:szCs w:val="16"/>
                <w:lang w:eastAsia="ru-RU"/>
              </w:rPr>
              <w:br/>
              <w:t>0,68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429,45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1,01</w:t>
            </w:r>
            <w:r w:rsidRPr="00781402">
              <w:rPr>
                <w:rFonts w:ascii="Arial" w:eastAsia="Times New Roman" w:hAnsi="Arial" w:cs="Arial"/>
                <w:sz w:val="16"/>
                <w:szCs w:val="16"/>
                <w:lang w:eastAsia="ru-RU"/>
              </w:rPr>
              <w:br/>
              <w:t>0,12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8,91</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ФЕРр65-20-1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80 кг</w:t>
            </w:r>
            <w:r w:rsidRPr="00781402">
              <w:rPr>
                <w:rFonts w:ascii="Arial" w:eastAsia="Times New Roman" w:hAnsi="Arial" w:cs="Arial"/>
                <w:sz w:val="18"/>
                <w:szCs w:val="18"/>
                <w:lang w:eastAsia="ru-RU"/>
              </w:rPr>
              <w:br/>
              <w:t>(100 радиаторов)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3004,69</w:t>
            </w:r>
            <w:r w:rsidRPr="00781402">
              <w:rPr>
                <w:rFonts w:ascii="Arial" w:eastAsia="Times New Roman" w:hAnsi="Arial" w:cs="Arial"/>
                <w:sz w:val="16"/>
                <w:szCs w:val="16"/>
                <w:lang w:eastAsia="ru-RU"/>
              </w:rPr>
              <w:br/>
              <w:t>2472,1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69,71</w:t>
            </w:r>
            <w:r w:rsidRPr="00781402">
              <w:rPr>
                <w:rFonts w:ascii="Arial" w:eastAsia="Times New Roman" w:hAnsi="Arial" w:cs="Arial"/>
                <w:sz w:val="16"/>
                <w:szCs w:val="16"/>
                <w:lang w:eastAsia="ru-RU"/>
              </w:rPr>
              <w:br/>
              <w:t>30,11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30,05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24,72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0,7</w:t>
            </w:r>
            <w:r w:rsidRPr="00781402">
              <w:rPr>
                <w:rFonts w:ascii="Arial" w:eastAsia="Times New Roman" w:hAnsi="Arial" w:cs="Arial"/>
                <w:sz w:val="16"/>
                <w:szCs w:val="16"/>
                <w:lang w:eastAsia="ru-RU"/>
              </w:rPr>
              <w:br/>
              <w:t>0,30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2,95</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ФЕРр65-20-4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На каждую секцию сверх первой добавлять к расценкам 65-20-1, 65-20-2, 65-20-3</w:t>
            </w:r>
            <w:r w:rsidRPr="00781402">
              <w:rPr>
                <w:rFonts w:ascii="Arial" w:eastAsia="Times New Roman" w:hAnsi="Arial" w:cs="Arial"/>
                <w:sz w:val="18"/>
                <w:szCs w:val="18"/>
                <w:lang w:eastAsia="ru-RU"/>
              </w:rPr>
              <w:br/>
              <w:t>(100 секций)</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1089,72</w:t>
            </w:r>
            <w:r w:rsidRPr="00781402">
              <w:rPr>
                <w:rFonts w:ascii="Arial" w:eastAsia="Times New Roman" w:hAnsi="Arial" w:cs="Arial"/>
                <w:sz w:val="16"/>
                <w:szCs w:val="16"/>
                <w:lang w:eastAsia="ru-RU"/>
              </w:rPr>
              <w:br/>
              <w:t>621,8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14,07</w:t>
            </w:r>
            <w:r w:rsidRPr="00781402">
              <w:rPr>
                <w:rFonts w:ascii="Arial" w:eastAsia="Times New Roman" w:hAnsi="Arial" w:cs="Arial"/>
                <w:sz w:val="16"/>
                <w:szCs w:val="16"/>
                <w:lang w:eastAsia="ru-RU"/>
              </w:rPr>
              <w:br/>
              <w:t>6,08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108,97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62,18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1,41</w:t>
            </w:r>
            <w:r w:rsidRPr="00781402">
              <w:rPr>
                <w:rFonts w:ascii="Arial" w:eastAsia="Times New Roman" w:hAnsi="Arial" w:cs="Arial"/>
                <w:sz w:val="16"/>
                <w:szCs w:val="16"/>
                <w:lang w:eastAsia="ru-RU"/>
              </w:rPr>
              <w:br/>
              <w:t>0,61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ФССЦ-301-1308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Пробки радиаторные</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10,29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41,16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ФССЦ-301-1309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Ниппель радиаторный</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152,88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ФЕРр62-33-2</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0,019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1092,7</w:t>
            </w:r>
            <w:r w:rsidRPr="00781402">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20,76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0,02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1,25</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ФЕРр62-32-1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Окраска масляными составами ранее окрашенных поверхностей труб: стальных за 1 раз</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0,017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925,76</w:t>
            </w:r>
            <w:r w:rsidRPr="00781402">
              <w:rPr>
                <w:rFonts w:ascii="Arial" w:eastAsia="Times New Roman" w:hAnsi="Arial" w:cs="Arial"/>
                <w:sz w:val="16"/>
                <w:szCs w:val="16"/>
                <w:lang w:eastAsia="ru-RU"/>
              </w:rPr>
              <w:br/>
              <w:t>507,65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15,74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8,63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0,01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62,75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ФЕРр65-9-3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внутренних трубопроводов из стальных труб диаметром: до 25 мм</w:t>
            </w:r>
            <w:r w:rsidRPr="0078140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4590,43</w:t>
            </w:r>
            <w:r w:rsidRPr="00781402">
              <w:rPr>
                <w:rFonts w:ascii="Arial" w:eastAsia="Times New Roman" w:hAnsi="Arial" w:cs="Arial"/>
                <w:sz w:val="16"/>
                <w:szCs w:val="16"/>
                <w:lang w:eastAsia="ru-RU"/>
              </w:rPr>
              <w:br/>
              <w:t>912,26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65,65</w:t>
            </w:r>
            <w:r w:rsidRPr="00781402">
              <w:rPr>
                <w:rFonts w:ascii="Arial" w:eastAsia="Times New Roman" w:hAnsi="Arial" w:cs="Arial"/>
                <w:sz w:val="16"/>
                <w:szCs w:val="16"/>
                <w:lang w:eastAsia="ru-RU"/>
              </w:rPr>
              <w:br/>
              <w:t>2,84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321,33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63,86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w:t>
            </w:r>
            <w:r w:rsidRPr="00781402">
              <w:rPr>
                <w:rFonts w:ascii="Arial" w:eastAsia="Times New Roman" w:hAnsi="Arial" w:cs="Arial"/>
                <w:sz w:val="16"/>
                <w:szCs w:val="16"/>
                <w:lang w:eastAsia="ru-RU"/>
              </w:rPr>
              <w:br/>
              <w:t>0,20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94,83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6,64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ФЕРр65-9-1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внутренних трубопроводов из стальных труб диаметром: до 15 мм</w:t>
            </w:r>
            <w:r w:rsidRPr="0078140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3680,61</w:t>
            </w:r>
            <w:r w:rsidRPr="00781402">
              <w:rPr>
                <w:rFonts w:ascii="Arial" w:eastAsia="Times New Roman" w:hAnsi="Arial" w:cs="Arial"/>
                <w:sz w:val="16"/>
                <w:szCs w:val="16"/>
                <w:lang w:eastAsia="ru-RU"/>
              </w:rPr>
              <w:br/>
              <w:t>748,44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65,65</w:t>
            </w:r>
            <w:r w:rsidRPr="00781402">
              <w:rPr>
                <w:rFonts w:ascii="Arial" w:eastAsia="Times New Roman" w:hAnsi="Arial" w:cs="Arial"/>
                <w:sz w:val="16"/>
                <w:szCs w:val="16"/>
                <w:lang w:eastAsia="ru-RU"/>
              </w:rPr>
              <w:br/>
              <w:t>2,84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220,84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44,91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3,94</w:t>
            </w:r>
            <w:r w:rsidRPr="00781402">
              <w:rPr>
                <w:rFonts w:ascii="Arial" w:eastAsia="Times New Roman" w:hAnsi="Arial" w:cs="Arial"/>
                <w:sz w:val="16"/>
                <w:szCs w:val="16"/>
                <w:lang w:eastAsia="ru-RU"/>
              </w:rPr>
              <w:br/>
              <w:t>0,17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ФЕР18-07-001-05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кранов воздушных</w:t>
            </w:r>
            <w:r w:rsidRPr="00781402">
              <w:rPr>
                <w:rFonts w:ascii="Arial" w:eastAsia="Times New Roman" w:hAnsi="Arial" w:cs="Arial"/>
                <w:sz w:val="18"/>
                <w:szCs w:val="18"/>
                <w:lang w:eastAsia="ru-RU"/>
              </w:rPr>
              <w:br/>
              <w:t>(1 компл.)</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27,34</w:t>
            </w:r>
            <w:r w:rsidRPr="00781402">
              <w:rPr>
                <w:rFonts w:ascii="Arial" w:eastAsia="Times New Roman" w:hAnsi="Arial" w:cs="Arial"/>
                <w:sz w:val="16"/>
                <w:szCs w:val="16"/>
                <w:lang w:eastAsia="ru-RU"/>
              </w:rPr>
              <w:br/>
              <w:t>1,41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27,34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0,138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0,14</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20"/>
                <w:szCs w:val="20"/>
                <w:lang w:eastAsia="ru-RU"/>
              </w:rPr>
            </w:pPr>
            <w:r w:rsidRPr="00781402">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 xml:space="preserve">                 Раздел 5. Убор</w:t>
            </w:r>
            <w:r w:rsidRPr="00781402">
              <w:rPr>
                <w:rFonts w:ascii="Arial" w:eastAsia="Times New Roman" w:hAnsi="Arial" w:cs="Arial"/>
                <w:b/>
                <w:bCs/>
                <w:sz w:val="20"/>
                <w:szCs w:val="20"/>
                <w:lang w:eastAsia="ru-RU"/>
              </w:rPr>
              <w:t>ка мусора</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132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ФССЦпг01-01-01-041</w:t>
            </w:r>
            <w:r w:rsidRPr="00781402">
              <w:rPr>
                <w:rFonts w:ascii="Arial" w:eastAsia="Times New Roman" w:hAnsi="Arial" w:cs="Arial"/>
                <w:i/>
                <w:iCs/>
                <w:sz w:val="18"/>
                <w:szCs w:val="18"/>
                <w:lang w:eastAsia="ru-RU"/>
              </w:rPr>
              <w:br/>
              <w:t>Пр</w:t>
            </w:r>
            <w:proofErr w:type="gramStart"/>
            <w:r w:rsidRPr="00781402">
              <w:rPr>
                <w:rFonts w:ascii="Arial" w:eastAsia="Times New Roman" w:hAnsi="Arial" w:cs="Arial"/>
                <w:i/>
                <w:iCs/>
                <w:sz w:val="18"/>
                <w:szCs w:val="18"/>
                <w:lang w:eastAsia="ru-RU"/>
              </w:rPr>
              <w:t>.М</w:t>
            </w:r>
            <w:proofErr w:type="gramEnd"/>
            <w:r w:rsidRPr="00781402">
              <w:rPr>
                <w:rFonts w:ascii="Arial" w:eastAsia="Times New Roman" w:hAnsi="Arial" w:cs="Arial"/>
                <w:i/>
                <w:iCs/>
                <w:sz w:val="18"/>
                <w:szCs w:val="18"/>
                <w:lang w:eastAsia="ru-RU"/>
              </w:rPr>
              <w:t>инрегиона №354 от 20.07.11</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Погрузочные работы при автомобильных перевозках: Мусор строительный с погрузкой вручную</w:t>
            </w:r>
            <w:r w:rsidRPr="0078140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18,85826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42,98</w:t>
            </w:r>
            <w:r w:rsidRPr="00781402">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810,53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810,53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ФССЦпг03-21-01-015</w:t>
            </w:r>
            <w:r w:rsidRPr="00781402">
              <w:rPr>
                <w:rFonts w:ascii="Arial" w:eastAsia="Times New Roman" w:hAnsi="Arial" w:cs="Arial"/>
                <w:i/>
                <w:iCs/>
                <w:sz w:val="18"/>
                <w:szCs w:val="18"/>
                <w:lang w:eastAsia="ru-RU"/>
              </w:rPr>
              <w:br/>
              <w:t>Пр</w:t>
            </w:r>
            <w:proofErr w:type="gramStart"/>
            <w:r w:rsidRPr="00781402">
              <w:rPr>
                <w:rFonts w:ascii="Arial" w:eastAsia="Times New Roman" w:hAnsi="Arial" w:cs="Arial"/>
                <w:i/>
                <w:iCs/>
                <w:sz w:val="18"/>
                <w:szCs w:val="18"/>
                <w:lang w:eastAsia="ru-RU"/>
              </w:rPr>
              <w:t>.М</w:t>
            </w:r>
            <w:proofErr w:type="gramEnd"/>
            <w:r w:rsidRPr="00781402">
              <w:rPr>
                <w:rFonts w:ascii="Arial" w:eastAsia="Times New Roman" w:hAnsi="Arial" w:cs="Arial"/>
                <w:i/>
                <w:iCs/>
                <w:sz w:val="18"/>
                <w:szCs w:val="18"/>
                <w:lang w:eastAsia="ru-RU"/>
              </w:rPr>
              <w:t>инрегиона №354 от 20.07.11</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78140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18,85826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252,32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252,32</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20"/>
                <w:szCs w:val="20"/>
                <w:lang w:eastAsia="ru-RU"/>
              </w:rPr>
            </w:pPr>
            <w:r w:rsidRPr="00781402">
              <w:rPr>
                <w:rFonts w:ascii="Arial" w:eastAsia="Times New Roman" w:hAnsi="Arial" w:cs="Arial"/>
                <w:b/>
                <w:bCs/>
                <w:sz w:val="20"/>
                <w:szCs w:val="20"/>
                <w:lang w:eastAsia="ru-RU"/>
              </w:rPr>
              <w:t xml:space="preserve">                                       Раздел 6. Электромонтажные работы 3 этаж</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Демонтажные работы</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ФЕРр67-4-5</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светильников для люминесцентных ламп</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0,53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145,98</w:t>
            </w:r>
            <w:r w:rsidRPr="00781402">
              <w:rPr>
                <w:rFonts w:ascii="Arial" w:eastAsia="Times New Roman" w:hAnsi="Arial" w:cs="Arial"/>
                <w:sz w:val="16"/>
                <w:szCs w:val="16"/>
                <w:lang w:eastAsia="ru-RU"/>
              </w:rPr>
              <w:br/>
              <w:t>143,48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w:t>
            </w:r>
            <w:r w:rsidRPr="00781402">
              <w:rPr>
                <w:rFonts w:ascii="Arial" w:eastAsia="Times New Roman" w:hAnsi="Arial" w:cs="Arial"/>
                <w:sz w:val="16"/>
                <w:szCs w:val="16"/>
                <w:lang w:eastAsia="ru-RU"/>
              </w:rPr>
              <w:br/>
              <w:t>0,93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77,37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76,04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1,33</w:t>
            </w:r>
            <w:r w:rsidRPr="00781402">
              <w:rPr>
                <w:rFonts w:ascii="Arial" w:eastAsia="Times New Roman" w:hAnsi="Arial" w:cs="Arial"/>
                <w:sz w:val="16"/>
                <w:szCs w:val="16"/>
                <w:lang w:eastAsia="ru-RU"/>
              </w:rPr>
              <w:br/>
              <w:t>0,49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17,89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9,48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ФЕРр67-4-1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выключателей, розеток</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0,86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45,55</w:t>
            </w:r>
            <w:r w:rsidRPr="00781402">
              <w:rPr>
                <w:rFonts w:ascii="Arial" w:eastAsia="Times New Roman" w:hAnsi="Arial" w:cs="Arial"/>
                <w:sz w:val="16"/>
                <w:szCs w:val="16"/>
                <w:lang w:eastAsia="ru-RU"/>
              </w:rPr>
              <w:br/>
              <w:t>45,55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39,17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39,17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ФЕРр67-3-1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кабеля</w:t>
            </w:r>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75,5</w:t>
            </w:r>
            <w:r w:rsidRPr="00781402">
              <w:rPr>
                <w:rFonts w:ascii="Arial" w:eastAsia="Times New Roman" w:hAnsi="Arial" w:cs="Arial"/>
                <w:sz w:val="16"/>
                <w:szCs w:val="16"/>
                <w:lang w:eastAsia="ru-RU"/>
              </w:rPr>
              <w:br/>
              <w:t>75,19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0,31</w:t>
            </w:r>
            <w:r w:rsidRPr="0078140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15,04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0,06</w:t>
            </w:r>
            <w:r w:rsidRPr="00781402">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1,93</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Монтажные работы</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ФЕРм08-03-591-09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Розетка штепсельная: утопленного типа при скрытой проводке</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0,84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370,36</w:t>
            </w:r>
            <w:r w:rsidRPr="00781402">
              <w:rPr>
                <w:rFonts w:ascii="Arial" w:eastAsia="Times New Roman" w:hAnsi="Arial" w:cs="Arial"/>
                <w:sz w:val="16"/>
                <w:szCs w:val="16"/>
                <w:lang w:eastAsia="ru-RU"/>
              </w:rPr>
              <w:br/>
              <w:t>302,36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5,78</w:t>
            </w:r>
            <w:r w:rsidRPr="0078140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311,1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253,98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4,86</w:t>
            </w:r>
            <w:r w:rsidRPr="00781402">
              <w:rPr>
                <w:rFonts w:ascii="Arial" w:eastAsia="Times New Roman" w:hAnsi="Arial" w:cs="Arial"/>
                <w:sz w:val="16"/>
                <w:szCs w:val="16"/>
                <w:lang w:eastAsia="ru-RU"/>
              </w:rPr>
              <w:br/>
              <w:t>0,34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30,48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ФЕРм08-03-591-05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Выключатель: двухклавишный утопленного типа при скрытой проводке</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301,13</w:t>
            </w:r>
            <w:r w:rsidRPr="00781402">
              <w:rPr>
                <w:rFonts w:ascii="Arial" w:eastAsia="Times New Roman" w:hAnsi="Arial" w:cs="Arial"/>
                <w:sz w:val="16"/>
                <w:szCs w:val="16"/>
                <w:lang w:eastAsia="ru-RU"/>
              </w:rPr>
              <w:br/>
              <w:t>260,3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5,78</w:t>
            </w:r>
            <w:r w:rsidRPr="0078140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42,16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0,81</w:t>
            </w:r>
            <w:r w:rsidRPr="00781402">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26,24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ФЕРм08-10-010-01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Прокладка труб гофрированных ПВХ для защиты проводов и кабелей</w:t>
            </w:r>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219,89</w:t>
            </w:r>
            <w:r w:rsidRPr="00781402">
              <w:rPr>
                <w:rFonts w:ascii="Arial" w:eastAsia="Times New Roman" w:hAnsi="Arial" w:cs="Arial"/>
                <w:sz w:val="16"/>
                <w:szCs w:val="16"/>
                <w:lang w:eastAsia="ru-RU"/>
              </w:rPr>
              <w:br/>
              <w:t>139,54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63,56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395,8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251,17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114,41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27,36</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ФЕРм08-02-412-02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69,6</w:t>
            </w:r>
            <w:r w:rsidRPr="00781402">
              <w:rPr>
                <w:rFonts w:ascii="Arial" w:eastAsia="Times New Roman" w:hAnsi="Arial" w:cs="Arial"/>
                <w:sz w:val="16"/>
                <w:szCs w:val="16"/>
                <w:lang w:eastAsia="ru-RU"/>
              </w:rPr>
              <w:br/>
              <w:t>50,67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4,44</w:t>
            </w:r>
            <w:r w:rsidRPr="0078140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125,28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91,21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7,99</w:t>
            </w:r>
            <w:r w:rsidRPr="00781402">
              <w:rPr>
                <w:rFonts w:ascii="Arial" w:eastAsia="Times New Roman" w:hAnsi="Arial" w:cs="Arial"/>
                <w:sz w:val="16"/>
                <w:szCs w:val="16"/>
                <w:lang w:eastAsia="ru-RU"/>
              </w:rPr>
              <w:br/>
              <w:t>0,49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9,7</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141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ФЕРм08-02-402-01</w:t>
            </w:r>
            <w:r w:rsidRPr="00781402">
              <w:rPr>
                <w:rFonts w:ascii="Arial" w:eastAsia="Times New Roman" w:hAnsi="Arial" w:cs="Arial"/>
                <w:i/>
                <w:iCs/>
                <w:sz w:val="18"/>
                <w:szCs w:val="18"/>
                <w:lang w:eastAsia="ru-RU"/>
              </w:rPr>
              <w:br/>
              <w:t>И2-Пр. Минрегион от 21.12.10 №747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844,05</w:t>
            </w:r>
            <w:r w:rsidRPr="00781402">
              <w:rPr>
                <w:rFonts w:ascii="Arial" w:eastAsia="Times New Roman" w:hAnsi="Arial" w:cs="Arial"/>
                <w:sz w:val="16"/>
                <w:szCs w:val="16"/>
                <w:lang w:eastAsia="ru-RU"/>
              </w:rPr>
              <w:br/>
              <w:t>143,82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486,33</w:t>
            </w:r>
            <w:r w:rsidRPr="00781402">
              <w:rPr>
                <w:rFonts w:ascii="Arial" w:eastAsia="Times New Roman" w:hAnsi="Arial" w:cs="Arial"/>
                <w:sz w:val="16"/>
                <w:szCs w:val="16"/>
                <w:lang w:eastAsia="ru-RU"/>
              </w:rPr>
              <w:br/>
              <w:t>25,52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2228,29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379,68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1283,91</w:t>
            </w:r>
            <w:r w:rsidRPr="00781402">
              <w:rPr>
                <w:rFonts w:ascii="Arial" w:eastAsia="Times New Roman" w:hAnsi="Arial" w:cs="Arial"/>
                <w:sz w:val="16"/>
                <w:szCs w:val="16"/>
                <w:lang w:eastAsia="ru-RU"/>
              </w:rPr>
              <w:br/>
              <w:t>67,37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40,39</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ФЕРм08-03-526-01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04.08.09 № 321</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w:t>
            </w:r>
            <w:proofErr w:type="gramStart"/>
            <w:r w:rsidRPr="00781402">
              <w:rPr>
                <w:rFonts w:ascii="Arial" w:eastAsia="Times New Roman" w:hAnsi="Arial" w:cs="Arial"/>
                <w:sz w:val="18"/>
                <w:szCs w:val="18"/>
                <w:lang w:eastAsia="ru-RU"/>
              </w:rPr>
              <w:t xml:space="preserve"> А</w:t>
            </w:r>
            <w:proofErr w:type="gramEnd"/>
            <w:r w:rsidRPr="007814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255,97</w:t>
            </w:r>
            <w:r w:rsidRPr="00781402">
              <w:rPr>
                <w:rFonts w:ascii="Arial" w:eastAsia="Times New Roman" w:hAnsi="Arial" w:cs="Arial"/>
                <w:sz w:val="16"/>
                <w:szCs w:val="16"/>
                <w:lang w:eastAsia="ru-RU"/>
              </w:rPr>
              <w:br/>
              <w:t>14,84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255,97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1,56</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ФЕРм08-03-594-14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Светильник в подвесных потолках, устанавливаемый: на профиле, количество ламп в светильнике до 4</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0,79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3366,91</w:t>
            </w:r>
            <w:r w:rsidRPr="00781402">
              <w:rPr>
                <w:rFonts w:ascii="Arial" w:eastAsia="Times New Roman" w:hAnsi="Arial" w:cs="Arial"/>
                <w:sz w:val="16"/>
                <w:szCs w:val="16"/>
                <w:lang w:eastAsia="ru-RU"/>
              </w:rPr>
              <w:br/>
              <w:t>2118,91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228,84</w:t>
            </w:r>
            <w:r w:rsidRPr="00781402">
              <w:rPr>
                <w:rFonts w:ascii="Arial" w:eastAsia="Times New Roman" w:hAnsi="Arial" w:cs="Arial"/>
                <w:sz w:val="16"/>
                <w:szCs w:val="16"/>
                <w:lang w:eastAsia="ru-RU"/>
              </w:rPr>
              <w:br/>
              <w:t>13,37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2659,86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1673,94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180,78</w:t>
            </w:r>
            <w:r w:rsidRPr="00781402">
              <w:rPr>
                <w:rFonts w:ascii="Arial" w:eastAsia="Times New Roman" w:hAnsi="Arial" w:cs="Arial"/>
                <w:sz w:val="16"/>
                <w:szCs w:val="16"/>
                <w:lang w:eastAsia="ru-RU"/>
              </w:rPr>
              <w:br/>
              <w:t>10,56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213,6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168,74</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ФЕРм08-03-593-05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тяжелыми условиями среды, уплотненный</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1401,56</w:t>
            </w:r>
            <w:r w:rsidRPr="00781402">
              <w:rPr>
                <w:rFonts w:ascii="Arial" w:eastAsia="Times New Roman" w:hAnsi="Arial" w:cs="Arial"/>
                <w:sz w:val="16"/>
                <w:szCs w:val="16"/>
                <w:lang w:eastAsia="ru-RU"/>
              </w:rPr>
              <w:br/>
              <w:t>741,32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145,07</w:t>
            </w:r>
            <w:r w:rsidRPr="00781402">
              <w:rPr>
                <w:rFonts w:ascii="Arial" w:eastAsia="Times New Roman" w:hAnsi="Arial" w:cs="Arial"/>
                <w:sz w:val="16"/>
                <w:szCs w:val="16"/>
                <w:lang w:eastAsia="ru-RU"/>
              </w:rPr>
              <w:br/>
              <w:t>6,89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98,11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51,89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10,15</w:t>
            </w:r>
            <w:r w:rsidRPr="00781402">
              <w:rPr>
                <w:rFonts w:ascii="Arial" w:eastAsia="Times New Roman" w:hAnsi="Arial" w:cs="Arial"/>
                <w:sz w:val="16"/>
                <w:szCs w:val="16"/>
                <w:lang w:eastAsia="ru-RU"/>
              </w:rPr>
              <w:br/>
              <w:t>0,48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74,73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5,23</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20"/>
                <w:szCs w:val="20"/>
                <w:lang w:eastAsia="ru-RU"/>
              </w:rPr>
            </w:pPr>
            <w:r w:rsidRPr="00781402">
              <w:rPr>
                <w:rFonts w:ascii="Arial" w:eastAsia="Times New Roman" w:hAnsi="Arial" w:cs="Arial"/>
                <w:b/>
                <w:bCs/>
                <w:sz w:val="20"/>
                <w:szCs w:val="20"/>
                <w:lang w:eastAsia="ru-RU"/>
              </w:rPr>
              <w:t xml:space="preserve">                                       Раздел 7. </w:t>
            </w:r>
            <w:proofErr w:type="gramStart"/>
            <w:r w:rsidRPr="00781402">
              <w:rPr>
                <w:rFonts w:ascii="Arial" w:eastAsia="Times New Roman" w:hAnsi="Arial" w:cs="Arial"/>
                <w:b/>
                <w:bCs/>
                <w:sz w:val="20"/>
                <w:szCs w:val="20"/>
                <w:lang w:eastAsia="ru-RU"/>
              </w:rPr>
              <w:t>Материалы</w:t>
            </w:r>
            <w:proofErr w:type="gramEnd"/>
            <w:r w:rsidRPr="00781402">
              <w:rPr>
                <w:rFonts w:ascii="Arial" w:eastAsia="Times New Roman" w:hAnsi="Arial" w:cs="Arial"/>
                <w:b/>
                <w:bCs/>
                <w:sz w:val="20"/>
                <w:szCs w:val="20"/>
                <w:lang w:eastAsia="ru-RU"/>
              </w:rPr>
              <w:t xml:space="preserve"> не учтенные ценником 3 этаж</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ФССЦ-501-8443</w:t>
            </w:r>
            <w:r w:rsidRPr="00781402">
              <w:rPr>
                <w:rFonts w:ascii="Arial" w:eastAsia="Times New Roman" w:hAnsi="Arial" w:cs="Arial"/>
                <w:i/>
                <w:iCs/>
                <w:sz w:val="18"/>
                <w:szCs w:val="18"/>
                <w:lang w:eastAsia="ru-RU"/>
              </w:rPr>
              <w:br/>
              <w:t>И4-Пр. Минрегион от 11.11.11 №535</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2,5 мм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0,0204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4814,02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98,21</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ФССЦ-501-8442</w:t>
            </w:r>
            <w:r w:rsidRPr="00781402">
              <w:rPr>
                <w:rFonts w:ascii="Arial" w:eastAsia="Times New Roman" w:hAnsi="Arial" w:cs="Arial"/>
                <w:i/>
                <w:iCs/>
                <w:sz w:val="18"/>
                <w:szCs w:val="18"/>
                <w:lang w:eastAsia="ru-RU"/>
              </w:rPr>
              <w:br/>
              <w:t>И4-Пр. Минрегион от 11.11.11 №535</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1,5 мм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0,19788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3036,7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600,9</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ФССЦ-501-1754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Кабели коаксиальные радиочастотные РК 75-3,7-34ф</w:t>
            </w:r>
            <w:r w:rsidRPr="0078140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3794,05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872,63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ФССЦ-503-0482</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28.07.09 № 308</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Розетка штепсельная с заземляющим контактом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19,83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1427,76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150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ФССЦ-503-0597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Розетка телевизионная для скрытой проводки белая</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8,93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107,16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ФССЦ-509-1444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Выключатель двухклавишный для скрытой проводки</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124,32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ФССЦ-503-0606</w:t>
            </w:r>
            <w:r w:rsidRPr="00781402">
              <w:rPr>
                <w:rFonts w:ascii="Arial" w:eastAsia="Times New Roman" w:hAnsi="Arial" w:cs="Arial"/>
                <w:i/>
                <w:iCs/>
                <w:sz w:val="18"/>
                <w:szCs w:val="18"/>
                <w:lang w:eastAsia="ru-RU"/>
              </w:rPr>
              <w:br/>
              <w:t>И6-Пр. Минрегион от 05.05.12 №190</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Коробка для установки выключателей  и розеток скрытой проводки</w:t>
            </w:r>
            <w:r w:rsidRPr="00781402">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0,098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1979,63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ФССЦ-301-1380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Трубки защитные гофрированные</w:t>
            </w:r>
            <w:r w:rsidRPr="0078140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182,2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1730,9</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ФССЦ-103-2600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Клипса для крепежа гофротрубы, диаметром 20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315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0,29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91,35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ФССЦ-503-0584</w:t>
            </w:r>
            <w:r w:rsidRPr="00781402">
              <w:rPr>
                <w:rFonts w:ascii="Arial" w:eastAsia="Times New Roman" w:hAnsi="Arial" w:cs="Arial"/>
                <w:i/>
                <w:iCs/>
                <w:sz w:val="18"/>
                <w:szCs w:val="18"/>
                <w:lang w:eastAsia="ru-RU"/>
              </w:rPr>
              <w:br/>
              <w:t>И4-Пр. Минрегион от 11.11.11 №535</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Коробка распаечная  60*60*50</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577,54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ФССЦ-509-6579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Боксы модульные для автоматических выключателей наружной установки КМПн 2/4</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23,35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23,35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ФССЦ-503-0507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защитного отключения УЗО 2п 16А 30МА (ИЭК)</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58,47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58,47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ФССЦ-509-5378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Светильник потолочный</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367,92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29065,68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ФССЦ-509-0765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Светильники потолочные НПП</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1015,91</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ФССЦ-509-1688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Лампа энергосберегающая (шт.)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140,21</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20"/>
                <w:szCs w:val="20"/>
                <w:lang w:eastAsia="ru-RU"/>
              </w:rPr>
            </w:pPr>
            <w:r w:rsidRPr="00781402">
              <w:rPr>
                <w:rFonts w:ascii="Arial" w:eastAsia="Times New Roman" w:hAnsi="Arial" w:cs="Arial"/>
                <w:b/>
                <w:bCs/>
                <w:sz w:val="20"/>
                <w:szCs w:val="20"/>
                <w:lang w:eastAsia="ru-RU"/>
              </w:rPr>
              <w:t xml:space="preserve">                                       Раздел 8. 5 этаж</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Демонтажные работы</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ФЕРр63-5-1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Снятие обоев: простых и улучшенных</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14,88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81,12</w:t>
            </w:r>
            <w:r w:rsidRPr="00781402">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1207,07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1207,07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154,75</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162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ФЕРр57-2-1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покрытий полов: из линолеума и релина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4,91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92,9</w:t>
            </w:r>
            <w:r w:rsidRPr="00781402">
              <w:rPr>
                <w:rFonts w:ascii="Arial" w:eastAsia="Times New Roman" w:hAnsi="Arial" w:cs="Arial"/>
                <w:sz w:val="16"/>
                <w:szCs w:val="16"/>
                <w:lang w:eastAsia="ru-RU"/>
              </w:rPr>
              <w:br/>
              <w:t>88,84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4,06</w:t>
            </w:r>
            <w:r w:rsidRPr="00781402">
              <w:rPr>
                <w:rFonts w:ascii="Arial" w:eastAsia="Times New Roman" w:hAnsi="Arial" w:cs="Arial"/>
                <w:sz w:val="16"/>
                <w:szCs w:val="16"/>
                <w:lang w:eastAsia="ru-RU"/>
              </w:rPr>
              <w:br/>
              <w:t>1,51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456,14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436,21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19,93</w:t>
            </w:r>
            <w:r w:rsidRPr="00781402">
              <w:rPr>
                <w:rFonts w:ascii="Arial" w:eastAsia="Times New Roman" w:hAnsi="Arial" w:cs="Arial"/>
                <w:sz w:val="16"/>
                <w:szCs w:val="16"/>
                <w:lang w:eastAsia="ru-RU"/>
              </w:rPr>
              <w:br/>
              <w:t>7,41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55,92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ФЕРр57-3-1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плинтусов: деревянных и из пластмассовых материалов</w:t>
            </w:r>
            <w:r w:rsidRPr="0078140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4,97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29,41</w:t>
            </w:r>
            <w:r w:rsidRPr="00781402">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146,17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146,17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18,74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ФЕР46-04-012-03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деревянных заполнений проемов: дверных и воротных</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1,337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1082,58</w:t>
            </w:r>
            <w:r w:rsidRPr="00781402">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241,95</w:t>
            </w:r>
            <w:r w:rsidRPr="00781402">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1447,41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1123,92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323,49</w:t>
            </w:r>
            <w:r w:rsidRPr="00781402">
              <w:rPr>
                <w:rFonts w:ascii="Arial" w:eastAsia="Times New Roman" w:hAnsi="Arial" w:cs="Arial"/>
                <w:sz w:val="16"/>
                <w:szCs w:val="16"/>
                <w:lang w:eastAsia="ru-RU"/>
              </w:rPr>
              <w:br/>
              <w:t>139,70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138,93</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ФЕР10-05-011-01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подвесных потолков из гипсокартонных листов (ГКЛ) по системе «КНАУФ»: двухуровневых (</w:t>
            </w:r>
            <w:proofErr w:type="gramStart"/>
            <w:r w:rsidRPr="00781402">
              <w:rPr>
                <w:rFonts w:ascii="Arial" w:eastAsia="Times New Roman" w:hAnsi="Arial" w:cs="Arial"/>
                <w:sz w:val="18"/>
                <w:szCs w:val="18"/>
                <w:lang w:eastAsia="ru-RU"/>
              </w:rPr>
              <w:t>П</w:t>
            </w:r>
            <w:proofErr w:type="gramEnd"/>
            <w:r w:rsidRPr="00781402">
              <w:rPr>
                <w:rFonts w:ascii="Arial" w:eastAsia="Times New Roman" w:hAnsi="Arial" w:cs="Arial"/>
                <w:sz w:val="18"/>
                <w:szCs w:val="18"/>
                <w:lang w:eastAsia="ru-RU"/>
              </w:rPr>
              <w:t xml:space="preserve"> 112)</w:t>
            </w:r>
            <w:r w:rsidRPr="00781402">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592,49</w:t>
            </w:r>
            <w:r w:rsidRPr="00781402">
              <w:rPr>
                <w:rFonts w:ascii="Arial" w:eastAsia="Times New Roman" w:hAnsi="Arial" w:cs="Arial"/>
                <w:sz w:val="16"/>
                <w:szCs w:val="16"/>
                <w:lang w:eastAsia="ru-RU"/>
              </w:rPr>
              <w:br/>
              <w:t>584,11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82,95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81,78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9,02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облицовки из гипсокартонных листов: откосов</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0,814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69,41</w:t>
            </w:r>
            <w:r w:rsidRPr="00781402">
              <w:rPr>
                <w:rFonts w:ascii="Arial" w:eastAsia="Times New Roman" w:hAnsi="Arial" w:cs="Arial"/>
                <w:sz w:val="16"/>
                <w:szCs w:val="16"/>
                <w:lang w:eastAsia="ru-RU"/>
              </w:rPr>
              <w:br/>
              <w:t>63,16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6,25</w:t>
            </w:r>
            <w:r w:rsidRPr="00781402">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56,5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51,41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5,09</w:t>
            </w:r>
            <w:r w:rsidRPr="00781402">
              <w:rPr>
                <w:rFonts w:ascii="Arial" w:eastAsia="Times New Roman" w:hAnsi="Arial" w:cs="Arial"/>
                <w:sz w:val="16"/>
                <w:szCs w:val="16"/>
                <w:lang w:eastAsia="ru-RU"/>
              </w:rPr>
              <w:br/>
              <w:t>2,20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7,31</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5,95</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ФЕР15-06-001-07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обоями потолков</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0,425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126,54</w:t>
            </w:r>
            <w:r w:rsidRPr="00781402">
              <w:rPr>
                <w:rFonts w:ascii="Arial" w:eastAsia="Times New Roman" w:hAnsi="Arial" w:cs="Arial"/>
                <w:sz w:val="16"/>
                <w:szCs w:val="16"/>
                <w:lang w:eastAsia="ru-RU"/>
              </w:rPr>
              <w:br/>
              <w:t>125,6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0,94</w:t>
            </w:r>
            <w:r w:rsidRPr="00781402">
              <w:rPr>
                <w:rFonts w:ascii="Arial" w:eastAsia="Times New Roman" w:hAnsi="Arial" w:cs="Arial"/>
                <w:sz w:val="16"/>
                <w:szCs w:val="16"/>
                <w:lang w:eastAsia="ru-RU"/>
              </w:rPr>
              <w:br/>
              <w:t>0,11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53,78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53,38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0,4</w:t>
            </w:r>
            <w:r w:rsidRPr="00781402">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13,056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5,55</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ФЕР11-01-011-01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стяжек: цементных толщиной 20 мм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286,36</w:t>
            </w:r>
            <w:r w:rsidRPr="00781402">
              <w:rPr>
                <w:rFonts w:ascii="Arial" w:eastAsia="Times New Roman" w:hAnsi="Arial" w:cs="Arial"/>
                <w:sz w:val="16"/>
                <w:szCs w:val="16"/>
                <w:lang w:eastAsia="ru-RU"/>
              </w:rPr>
              <w:br/>
              <w:t>250,97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35,39</w:t>
            </w:r>
            <w:r w:rsidRPr="00781402">
              <w:rPr>
                <w:rFonts w:ascii="Arial" w:eastAsia="Times New Roman" w:hAnsi="Arial" w:cs="Arial"/>
                <w:sz w:val="16"/>
                <w:szCs w:val="16"/>
                <w:lang w:eastAsia="ru-RU"/>
              </w:rPr>
              <w:br/>
              <w:t>13,72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703,01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616,13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86,88</w:t>
            </w:r>
            <w:r w:rsidRPr="00781402">
              <w:rPr>
                <w:rFonts w:ascii="Arial" w:eastAsia="Times New Roman" w:hAnsi="Arial" w:cs="Arial"/>
                <w:sz w:val="16"/>
                <w:szCs w:val="16"/>
                <w:lang w:eastAsia="ru-RU"/>
              </w:rPr>
              <w:br/>
              <w:t>33,68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31,608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77,6</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ФЕР11-01-011-02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стяжек: на каждые 5 мм изменения толщины стяжки добавлять или исключать к расценке 11-01-011-01 (до 30 мм)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18,7</w:t>
            </w:r>
            <w:r w:rsidRPr="00781402">
              <w:rPr>
                <w:rFonts w:ascii="Arial" w:eastAsia="Times New Roman" w:hAnsi="Arial" w:cs="Arial"/>
                <w:sz w:val="16"/>
                <w:szCs w:val="16"/>
                <w:lang w:eastAsia="ru-RU"/>
              </w:rPr>
              <w:br/>
              <w:t>6,35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12,35</w:t>
            </w:r>
            <w:r w:rsidRPr="00781402">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45,91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15,59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30,32</w:t>
            </w:r>
            <w:r w:rsidRPr="00781402">
              <w:rPr>
                <w:rFonts w:ascii="Arial" w:eastAsia="Times New Roman" w:hAnsi="Arial" w:cs="Arial"/>
                <w:sz w:val="16"/>
                <w:szCs w:val="16"/>
                <w:lang w:eastAsia="ru-RU"/>
              </w:rPr>
              <w:br/>
              <w:t>11,15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ФЕРр57-2-3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покрытий полов: из керамических плиток</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0,0837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641</w:t>
            </w:r>
            <w:r w:rsidRPr="00781402">
              <w:rPr>
                <w:rFonts w:ascii="Arial" w:eastAsia="Times New Roman" w:hAnsi="Arial" w:cs="Arial"/>
                <w:sz w:val="16"/>
                <w:szCs w:val="16"/>
                <w:lang w:eastAsia="ru-RU"/>
              </w:rPr>
              <w:br/>
              <w:t>595,99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45,01</w:t>
            </w:r>
            <w:r w:rsidRPr="00781402">
              <w:rPr>
                <w:rFonts w:ascii="Arial" w:eastAsia="Times New Roman" w:hAnsi="Arial" w:cs="Arial"/>
                <w:sz w:val="16"/>
                <w:szCs w:val="16"/>
                <w:lang w:eastAsia="ru-RU"/>
              </w:rPr>
              <w:br/>
              <w:t>19,44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53,65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49,88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3,77</w:t>
            </w:r>
            <w:r w:rsidRPr="00781402">
              <w:rPr>
                <w:rFonts w:ascii="Arial" w:eastAsia="Times New Roman" w:hAnsi="Arial" w:cs="Arial"/>
                <w:sz w:val="16"/>
                <w:szCs w:val="16"/>
                <w:lang w:eastAsia="ru-RU"/>
              </w:rPr>
              <w:br/>
              <w:t>1,63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69,87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5,85</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ФЕРр63-7-5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Разборка облицовки стен: из керамических глазурованных плиток</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0,048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748,3</w:t>
            </w:r>
            <w:r w:rsidRPr="00781402">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163,56</w:t>
            </w:r>
            <w:r w:rsidRPr="00781402">
              <w:rPr>
                <w:rFonts w:ascii="Arial" w:eastAsia="Times New Roman" w:hAnsi="Arial" w:cs="Arial"/>
                <w:sz w:val="16"/>
                <w:szCs w:val="16"/>
                <w:lang w:eastAsia="ru-RU"/>
              </w:rPr>
              <w:br/>
              <w:t>21,23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35,92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7,85</w:t>
            </w:r>
            <w:r w:rsidRPr="00781402">
              <w:rPr>
                <w:rFonts w:ascii="Arial" w:eastAsia="Times New Roman" w:hAnsi="Arial" w:cs="Arial"/>
                <w:sz w:val="16"/>
                <w:szCs w:val="16"/>
                <w:lang w:eastAsia="ru-RU"/>
              </w:rPr>
              <w:br/>
              <w:t>1,02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3,57</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Стены</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ФЕРр61-2-7</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13.10.08 № 207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толщиной слоя до 20 мм</w:t>
            </w:r>
            <w:r w:rsidRPr="0078140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0,744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3184,35</w:t>
            </w:r>
            <w:r w:rsidRPr="0078140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20,94</w:t>
            </w:r>
            <w:r w:rsidRPr="00781402">
              <w:rPr>
                <w:rFonts w:ascii="Arial" w:eastAsia="Times New Roman" w:hAnsi="Arial" w:cs="Arial"/>
                <w:sz w:val="16"/>
                <w:szCs w:val="16"/>
                <w:lang w:eastAsia="ru-RU"/>
              </w:rPr>
              <w:br/>
              <w:t>7,77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2369,16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1505,25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15,58</w:t>
            </w:r>
            <w:r w:rsidRPr="00781402">
              <w:rPr>
                <w:rFonts w:ascii="Arial" w:eastAsia="Times New Roman" w:hAnsi="Arial" w:cs="Arial"/>
                <w:sz w:val="16"/>
                <w:szCs w:val="16"/>
                <w:lang w:eastAsia="ru-RU"/>
              </w:rPr>
              <w:br/>
              <w:t>5,78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169,89</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173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ФЕРр63-11-2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Ремонт стен, облицованных гипсокартонными листами, площадью ремонтируемых мест: до 5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м2 ремонтируемой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0,298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2557,59</w:t>
            </w:r>
            <w:r w:rsidRPr="00781402">
              <w:rPr>
                <w:rFonts w:ascii="Arial" w:eastAsia="Times New Roman" w:hAnsi="Arial" w:cs="Arial"/>
                <w:sz w:val="16"/>
                <w:szCs w:val="16"/>
                <w:lang w:eastAsia="ru-RU"/>
              </w:rPr>
              <w:br/>
              <w:t>267,36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23,06</w:t>
            </w:r>
            <w:r w:rsidRPr="00781402">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762,16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79,67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6,87</w:t>
            </w:r>
            <w:r w:rsidRPr="00781402">
              <w:rPr>
                <w:rFonts w:ascii="Arial" w:eastAsia="Times New Roman" w:hAnsi="Arial" w:cs="Arial"/>
                <w:sz w:val="16"/>
                <w:szCs w:val="16"/>
                <w:lang w:eastAsia="ru-RU"/>
              </w:rPr>
              <w:br/>
              <w:t>0,72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30,59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9,12</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ФЕР15-06-001-01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Оклейка стеклохолстом стен по монолитной штукатурке и бетону: простыми и средней плотности</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14,88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465,07</w:t>
            </w:r>
            <w:r w:rsidRPr="00781402">
              <w:rPr>
                <w:rFonts w:ascii="Arial" w:eastAsia="Times New Roman" w:hAnsi="Arial" w:cs="Arial"/>
                <w:sz w:val="16"/>
                <w:szCs w:val="16"/>
                <w:lang w:eastAsia="ru-RU"/>
              </w:rPr>
              <w:br/>
              <w:t>342,65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w:t>
            </w:r>
            <w:r w:rsidRPr="0078140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6920,24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5098,63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22,02</w:t>
            </w:r>
            <w:r w:rsidRPr="00781402">
              <w:rPr>
                <w:rFonts w:ascii="Arial" w:eastAsia="Times New Roman" w:hAnsi="Arial" w:cs="Arial"/>
                <w:sz w:val="16"/>
                <w:szCs w:val="16"/>
                <w:lang w:eastAsia="ru-RU"/>
              </w:rPr>
              <w:br/>
              <w:t>2,68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38,6745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575,48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ФССЦ-101-5291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Сетка стеклотканевая, размер 2х2 мм, плотность 60 г/м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1681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2118,06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ФЕР15-04-029-05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Пропитка текстильных (тканевых) покрытий</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14,88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354,27</w:t>
            </w:r>
            <w:r w:rsidRPr="00781402">
              <w:rPr>
                <w:rFonts w:ascii="Arial" w:eastAsia="Times New Roman" w:hAnsi="Arial" w:cs="Arial"/>
                <w:sz w:val="16"/>
                <w:szCs w:val="16"/>
                <w:lang w:eastAsia="ru-RU"/>
              </w:rPr>
              <w:br/>
              <w:t>346,26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8,01</w:t>
            </w:r>
            <w:r w:rsidRPr="0078140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5271,54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5152,35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119,19</w:t>
            </w:r>
            <w:r w:rsidRPr="00781402">
              <w:rPr>
                <w:rFonts w:ascii="Arial" w:eastAsia="Times New Roman" w:hAnsi="Arial" w:cs="Arial"/>
                <w:sz w:val="16"/>
                <w:szCs w:val="16"/>
                <w:lang w:eastAsia="ru-RU"/>
              </w:rPr>
              <w:br/>
              <w:t>2,68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37,2715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554,6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ФССЦ-101-3585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Шпатлевка водно-дисперсионная</w:t>
            </w:r>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0,9136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11397,1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10412,39</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178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ФЕР15-04-007-03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15,698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768,03</w:t>
            </w:r>
            <w:r w:rsidRPr="00781402">
              <w:rPr>
                <w:rFonts w:ascii="Arial" w:eastAsia="Times New Roman" w:hAnsi="Arial" w:cs="Arial"/>
                <w:sz w:val="16"/>
                <w:szCs w:val="16"/>
                <w:lang w:eastAsia="ru-RU"/>
              </w:rPr>
              <w:br/>
              <w:t>333,49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11,24</w:t>
            </w:r>
            <w:r w:rsidRPr="0078140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12056,53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5235,13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176,45</w:t>
            </w:r>
            <w:r w:rsidRPr="00781402">
              <w:rPr>
                <w:rFonts w:ascii="Arial" w:eastAsia="Times New Roman" w:hAnsi="Arial" w:cs="Arial"/>
                <w:sz w:val="16"/>
                <w:szCs w:val="16"/>
                <w:lang w:eastAsia="ru-RU"/>
              </w:rPr>
              <w:br/>
              <w:t>2,35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37,6395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590,86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ФССЦ-101-0338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Краски водно-дисперсионные акрилатные ВД-АК-111 </w:t>
            </w:r>
            <w:proofErr w:type="gramStart"/>
            <w:r w:rsidRPr="00781402">
              <w:rPr>
                <w:rFonts w:ascii="Arial" w:eastAsia="Times New Roman" w:hAnsi="Arial" w:cs="Arial"/>
                <w:sz w:val="18"/>
                <w:szCs w:val="18"/>
                <w:lang w:eastAsia="ru-RU"/>
              </w:rPr>
              <w:t>светло-бежевая</w:t>
            </w:r>
            <w:proofErr w:type="gramEnd"/>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0,4709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12421,74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ФЕР10-01-036-01</w:t>
            </w:r>
            <w:r w:rsidRPr="00781402">
              <w:rPr>
                <w:rFonts w:ascii="Arial" w:eastAsia="Times New Roman" w:hAnsi="Arial" w:cs="Arial"/>
                <w:i/>
                <w:iCs/>
                <w:sz w:val="18"/>
                <w:szCs w:val="18"/>
                <w:lang w:eastAsia="ru-RU"/>
              </w:rPr>
              <w:br/>
              <w:t>И7-Пр. Минрегион от 05.05.12 №188</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уголков  перфорированных</w:t>
            </w:r>
            <w:r w:rsidRPr="00781402">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1,221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392,15</w:t>
            </w:r>
            <w:r w:rsidRPr="00781402">
              <w:rPr>
                <w:rFonts w:ascii="Arial" w:eastAsia="Times New Roman" w:hAnsi="Arial" w:cs="Arial"/>
                <w:sz w:val="16"/>
                <w:szCs w:val="16"/>
                <w:lang w:eastAsia="ru-RU"/>
              </w:rPr>
              <w:br/>
              <w:t>57,15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478,82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69,78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8,18</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ФЕР15-01-019-05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0,048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10688,2</w:t>
            </w:r>
            <w:r w:rsidRPr="00781402">
              <w:rPr>
                <w:rFonts w:ascii="Arial" w:eastAsia="Times New Roman" w:hAnsi="Arial" w:cs="Arial"/>
                <w:sz w:val="16"/>
                <w:szCs w:val="16"/>
                <w:lang w:eastAsia="ru-RU"/>
              </w:rPr>
              <w:br/>
              <w:t>1465,77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31,75</w:t>
            </w:r>
            <w:r w:rsidRPr="00781402">
              <w:rPr>
                <w:rFonts w:ascii="Arial" w:eastAsia="Times New Roman" w:hAnsi="Arial" w:cs="Arial"/>
                <w:sz w:val="16"/>
                <w:szCs w:val="16"/>
                <w:lang w:eastAsia="ru-RU"/>
              </w:rPr>
              <w:br/>
              <w:t>17,52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513,03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70,36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1,52</w:t>
            </w:r>
            <w:r w:rsidRPr="00781402">
              <w:rPr>
                <w:rFonts w:ascii="Arial" w:eastAsia="Times New Roman" w:hAnsi="Arial" w:cs="Arial"/>
                <w:sz w:val="16"/>
                <w:szCs w:val="16"/>
                <w:lang w:eastAsia="ru-RU"/>
              </w:rPr>
              <w:br/>
              <w:t>0,84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159,67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7,66</w:t>
            </w:r>
          </w:p>
        </w:tc>
      </w:tr>
      <w:tr w:rsidR="00781402" w:rsidRPr="00781402" w:rsidTr="007814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ЕНиР8.2-14-3-07</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Расшивка швов цементным раствором</w:t>
            </w:r>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40,91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46,92</w:t>
            </w:r>
            <w:r w:rsidRPr="00781402">
              <w:rPr>
                <w:rFonts w:ascii="Arial" w:eastAsia="Times New Roman" w:hAnsi="Arial" w:cs="Arial"/>
                <w:sz w:val="16"/>
                <w:szCs w:val="16"/>
                <w:lang w:eastAsia="ru-RU"/>
              </w:rPr>
              <w:br/>
              <w:t>46,92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1919,5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1919,5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225,01</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ФССЦ-402-0071</w:t>
            </w:r>
            <w:r w:rsidRPr="00781402">
              <w:rPr>
                <w:rFonts w:ascii="Arial" w:eastAsia="Times New Roman" w:hAnsi="Arial" w:cs="Arial"/>
                <w:i/>
                <w:iCs/>
                <w:sz w:val="18"/>
                <w:szCs w:val="18"/>
                <w:lang w:eastAsia="ru-RU"/>
              </w:rPr>
              <w:br/>
              <w:t>И3-Пр. Минрегион от 27.07.11 №356</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Смесь сухая (фуга) разных цветов для заделки швов водостойкая</w:t>
            </w:r>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0,2557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9000</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2301,3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186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ФЕР10-01-036-01</w:t>
            </w:r>
            <w:r w:rsidRPr="00781402">
              <w:rPr>
                <w:rFonts w:ascii="Arial" w:eastAsia="Times New Roman" w:hAnsi="Arial" w:cs="Arial"/>
                <w:i/>
                <w:iCs/>
                <w:sz w:val="18"/>
                <w:szCs w:val="18"/>
                <w:lang w:eastAsia="ru-RU"/>
              </w:rPr>
              <w:br/>
              <w:t>И7-Пр. Минрегион от 05.05.12 №188</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уголков ПВХ на клее</w:t>
            </w:r>
            <w:r w:rsidRPr="00781402">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1,221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400,72</w:t>
            </w:r>
            <w:r w:rsidRPr="00781402">
              <w:rPr>
                <w:rFonts w:ascii="Arial" w:eastAsia="Times New Roman" w:hAnsi="Arial" w:cs="Arial"/>
                <w:sz w:val="16"/>
                <w:szCs w:val="16"/>
                <w:lang w:eastAsia="ru-RU"/>
              </w:rPr>
              <w:br/>
              <w:t>65,72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489,28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80,24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7,705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9,41</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Потолок</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ФЕРр62-17-2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5,504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1586,73</w:t>
            </w:r>
            <w:r w:rsidRPr="00781402">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8,36</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8733,36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1241,15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46,01</w:t>
            </w:r>
            <w:r w:rsidRPr="00781402">
              <w:rPr>
                <w:rFonts w:ascii="Arial" w:eastAsia="Times New Roman" w:hAnsi="Arial" w:cs="Arial"/>
                <w:sz w:val="16"/>
                <w:szCs w:val="16"/>
                <w:lang w:eastAsia="ru-RU"/>
              </w:rPr>
              <w:br/>
              <w:t>7,43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143,65</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ФЕР10-05-011-01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подвесных потолков из гипсокартонных листов (ГКЛ) по системе «КНАУФ»: двухуровневых (</w:t>
            </w:r>
            <w:proofErr w:type="gramStart"/>
            <w:r w:rsidRPr="00781402">
              <w:rPr>
                <w:rFonts w:ascii="Arial" w:eastAsia="Times New Roman" w:hAnsi="Arial" w:cs="Arial"/>
                <w:sz w:val="18"/>
                <w:szCs w:val="18"/>
                <w:lang w:eastAsia="ru-RU"/>
              </w:rPr>
              <w:t>П</w:t>
            </w:r>
            <w:proofErr w:type="gramEnd"/>
            <w:r w:rsidRPr="00781402">
              <w:rPr>
                <w:rFonts w:ascii="Arial" w:eastAsia="Times New Roman" w:hAnsi="Arial" w:cs="Arial"/>
                <w:sz w:val="18"/>
                <w:szCs w:val="18"/>
                <w:lang w:eastAsia="ru-RU"/>
              </w:rPr>
              <w:t xml:space="preserve"> 112)</w:t>
            </w:r>
            <w:r w:rsidRPr="00781402">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6011,64</w:t>
            </w:r>
            <w:r w:rsidRPr="00781402">
              <w:rPr>
                <w:rFonts w:ascii="Arial" w:eastAsia="Times New Roman" w:hAnsi="Arial" w:cs="Arial"/>
                <w:sz w:val="16"/>
                <w:szCs w:val="16"/>
                <w:lang w:eastAsia="ru-RU"/>
              </w:rPr>
              <w:br/>
              <w:t>959,61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14,96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841,63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134,35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105,8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14,81</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271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ФССЦ-201-0818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Тяга подвеса 350</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25,62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0,47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12,04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Пол</w:t>
            </w:r>
          </w:p>
        </w:tc>
      </w:tr>
      <w:tr w:rsidR="00781402" w:rsidRPr="00781402" w:rsidTr="00781402">
        <w:trPr>
          <w:trHeight w:val="492"/>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189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ФЕР11-01-011-01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стяжек: цементных толщиной 20 мм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1543,14</w:t>
            </w:r>
            <w:r w:rsidRPr="00781402">
              <w:rPr>
                <w:rFonts w:ascii="Arial" w:eastAsia="Times New Roman" w:hAnsi="Arial" w:cs="Arial"/>
                <w:sz w:val="16"/>
                <w:szCs w:val="16"/>
                <w:lang w:eastAsia="ru-RU"/>
              </w:rPr>
              <w:br/>
              <w:t>360,77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55,3</w:t>
            </w:r>
            <w:r w:rsidRPr="00781402">
              <w:rPr>
                <w:rFonts w:ascii="Arial" w:eastAsia="Times New Roman" w:hAnsi="Arial" w:cs="Arial"/>
                <w:sz w:val="16"/>
                <w:szCs w:val="16"/>
                <w:lang w:eastAsia="ru-RU"/>
              </w:rPr>
              <w:br/>
              <w:t>21,44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3788,41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885,69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135,76</w:t>
            </w:r>
            <w:r w:rsidRPr="00781402">
              <w:rPr>
                <w:rFonts w:ascii="Arial" w:eastAsia="Times New Roman" w:hAnsi="Arial" w:cs="Arial"/>
                <w:sz w:val="16"/>
                <w:szCs w:val="16"/>
                <w:lang w:eastAsia="ru-RU"/>
              </w:rPr>
              <w:br/>
              <w:t>52,64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45,4365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111,55</w:t>
            </w:r>
          </w:p>
        </w:tc>
      </w:tr>
      <w:tr w:rsidR="00781402" w:rsidRPr="00781402" w:rsidTr="00781402">
        <w:trPr>
          <w:trHeight w:val="9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ФЕР11-01-011-02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  (до 30 мм)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587,69</w:t>
            </w:r>
            <w:r w:rsidRPr="00781402">
              <w:rPr>
                <w:rFonts w:ascii="Arial" w:eastAsia="Times New Roman" w:hAnsi="Arial" w:cs="Arial"/>
                <w:sz w:val="16"/>
                <w:szCs w:val="16"/>
                <w:lang w:eastAsia="ru-RU"/>
              </w:rPr>
              <w:br/>
              <w:t>9,13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19,3</w:t>
            </w:r>
            <w:r w:rsidRPr="00781402">
              <w:rPr>
                <w:rFonts w:ascii="Arial" w:eastAsia="Times New Roman" w:hAnsi="Arial" w:cs="Arial"/>
                <w:sz w:val="16"/>
                <w:szCs w:val="16"/>
                <w:lang w:eastAsia="ru-RU"/>
              </w:rPr>
              <w:br/>
              <w:t>7,1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1442,78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22,41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47,38</w:t>
            </w:r>
            <w:r w:rsidRPr="00781402">
              <w:rPr>
                <w:rFonts w:ascii="Arial" w:eastAsia="Times New Roman" w:hAnsi="Arial" w:cs="Arial"/>
                <w:sz w:val="16"/>
                <w:szCs w:val="16"/>
                <w:lang w:eastAsia="ru-RU"/>
              </w:rPr>
              <w:br/>
              <w:t>17,43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ФЕР11-01-036-01</w:t>
            </w:r>
            <w:proofErr w:type="gramStart"/>
            <w:r w:rsidRPr="00781402">
              <w:rPr>
                <w:rFonts w:ascii="Arial" w:eastAsia="Times New Roman" w:hAnsi="Arial" w:cs="Arial"/>
                <w:i/>
                <w:iCs/>
                <w:sz w:val="18"/>
                <w:szCs w:val="18"/>
                <w:lang w:eastAsia="ru-RU"/>
              </w:rPr>
              <w:br/>
              <w:t>П</w:t>
            </w:r>
            <w:proofErr w:type="gramEnd"/>
            <w:r w:rsidRPr="00781402">
              <w:rPr>
                <w:rFonts w:ascii="Arial" w:eastAsia="Times New Roman" w:hAnsi="Arial" w:cs="Arial"/>
                <w:i/>
                <w:iCs/>
                <w:sz w:val="18"/>
                <w:szCs w:val="18"/>
                <w:lang w:eastAsia="ru-RU"/>
              </w:rPr>
              <w:t>р. Минрегион от  17.11.08 № 253</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покрытий: из линолеума на клее</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4,91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474,26</w:t>
            </w:r>
            <w:r w:rsidRPr="00781402">
              <w:rPr>
                <w:rFonts w:ascii="Arial" w:eastAsia="Times New Roman" w:hAnsi="Arial" w:cs="Arial"/>
                <w:sz w:val="16"/>
                <w:szCs w:val="16"/>
                <w:lang w:eastAsia="ru-RU"/>
              </w:rPr>
              <w:br/>
              <w:t>405,19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68,16</w:t>
            </w:r>
            <w:r w:rsidRPr="00781402">
              <w:rPr>
                <w:rFonts w:ascii="Arial" w:eastAsia="Times New Roman" w:hAnsi="Arial" w:cs="Arial"/>
                <w:sz w:val="16"/>
                <w:szCs w:val="16"/>
                <w:lang w:eastAsia="ru-RU"/>
              </w:rPr>
              <w:br/>
              <w:t>5,08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2328,62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1989,48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334,67</w:t>
            </w:r>
            <w:r w:rsidRPr="00781402">
              <w:rPr>
                <w:rFonts w:ascii="Arial" w:eastAsia="Times New Roman" w:hAnsi="Arial" w:cs="Arial"/>
                <w:sz w:val="16"/>
                <w:szCs w:val="16"/>
                <w:lang w:eastAsia="ru-RU"/>
              </w:rPr>
              <w:br/>
              <w:t>24,94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48,76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239,41</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ФССЦ-113-0626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Клей для укладки ПВХ-покрытий</w:t>
            </w:r>
            <w:r w:rsidRPr="0078140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25,56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6274,98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ФССЦ-101-7179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Линолеум коммерческий гетерогенный (толщина 2 мм, толщина защитного слоя 0,7 мм, класс 34/43, пож. безопасность Г</w:t>
            </w:r>
            <w:proofErr w:type="gramStart"/>
            <w:r w:rsidRPr="00781402">
              <w:rPr>
                <w:rFonts w:ascii="Arial" w:eastAsia="Times New Roman" w:hAnsi="Arial" w:cs="Arial"/>
                <w:sz w:val="18"/>
                <w:szCs w:val="18"/>
                <w:lang w:eastAsia="ru-RU"/>
              </w:rPr>
              <w:t>1</w:t>
            </w:r>
            <w:proofErr w:type="gramEnd"/>
            <w:r w:rsidRPr="00781402">
              <w:rPr>
                <w:rFonts w:ascii="Arial" w:eastAsia="Times New Roman" w:hAnsi="Arial" w:cs="Arial"/>
                <w:sz w:val="18"/>
                <w:szCs w:val="18"/>
                <w:lang w:eastAsia="ru-RU"/>
              </w:rPr>
              <w:t>, В2, РП1, Д2, Т2)</w:t>
            </w:r>
            <w:r w:rsidRPr="007814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500,8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84,12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42127,3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194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ФЕР11-01-040-03</w:t>
            </w:r>
            <w:r w:rsidRPr="00781402">
              <w:rPr>
                <w:rFonts w:ascii="Arial" w:eastAsia="Times New Roman" w:hAnsi="Arial" w:cs="Arial"/>
                <w:i/>
                <w:iCs/>
                <w:sz w:val="18"/>
                <w:szCs w:val="18"/>
                <w:lang w:eastAsia="ru-RU"/>
              </w:rPr>
              <w:br/>
              <w:t>И3-Пр. Минрегион от 23.11.10 №509</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плинтусов поливинилхлоридных: на винтах самонарезающих</w:t>
            </w:r>
            <w:r w:rsidRPr="0078140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4,97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1441,63</w:t>
            </w:r>
            <w:r w:rsidRPr="00781402">
              <w:rPr>
                <w:rFonts w:ascii="Arial" w:eastAsia="Times New Roman" w:hAnsi="Arial" w:cs="Arial"/>
                <w:sz w:val="16"/>
                <w:szCs w:val="16"/>
                <w:lang w:eastAsia="ru-RU"/>
              </w:rPr>
              <w:br/>
              <w:t>70,31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7164,9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349,44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69,83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7,659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38,07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ФЕР11-01-049-01</w:t>
            </w:r>
            <w:r w:rsidRPr="00781402">
              <w:rPr>
                <w:rFonts w:ascii="Arial" w:eastAsia="Times New Roman" w:hAnsi="Arial" w:cs="Arial"/>
                <w:i/>
                <w:iCs/>
                <w:sz w:val="18"/>
                <w:szCs w:val="18"/>
                <w:lang w:eastAsia="ru-RU"/>
              </w:rPr>
              <w:br/>
              <w:t>И4-Пр. Минрегион от 13.07.11 №339</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Укладка металлического накладного профиля (порога)</w:t>
            </w:r>
            <w:r w:rsidRPr="00781402">
              <w:rPr>
                <w:rFonts w:ascii="Arial" w:eastAsia="Times New Roman" w:hAnsi="Arial" w:cs="Arial"/>
                <w:sz w:val="18"/>
                <w:szCs w:val="18"/>
                <w:lang w:eastAsia="ru-RU"/>
              </w:rPr>
              <w:br/>
              <w:t>(100 м профиля)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0,392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276,53</w:t>
            </w:r>
            <w:r w:rsidRPr="00781402">
              <w:rPr>
                <w:rFonts w:ascii="Arial" w:eastAsia="Times New Roman" w:hAnsi="Arial" w:cs="Arial"/>
                <w:sz w:val="16"/>
                <w:szCs w:val="16"/>
                <w:lang w:eastAsia="ru-RU"/>
              </w:rPr>
              <w:br/>
              <w:t>167,24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108,4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65,56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19,136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ФССЦ-206-1348</w:t>
            </w:r>
            <w:r w:rsidRPr="00781402">
              <w:rPr>
                <w:rFonts w:ascii="Arial" w:eastAsia="Times New Roman" w:hAnsi="Arial" w:cs="Arial"/>
                <w:i/>
                <w:iCs/>
                <w:sz w:val="18"/>
                <w:szCs w:val="18"/>
                <w:lang w:eastAsia="ru-RU"/>
              </w:rPr>
              <w:br/>
              <w:t>И1-Пр. Минрегион от 04.03.10 №94</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Профили стыкоперекрывающие из алюминиевых сплавов (порожки) с покрытием, шириной 45 мм</w:t>
            </w:r>
            <w:r w:rsidRPr="0078140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41,16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50,11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2062,53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ФЕР11-01-047-01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покрытий из плит керамогранитных размером: 40х40 см</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0,0837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21990,75</w:t>
            </w:r>
            <w:r w:rsidRPr="00781402">
              <w:rPr>
                <w:rFonts w:ascii="Arial" w:eastAsia="Times New Roman" w:hAnsi="Arial" w:cs="Arial"/>
                <w:sz w:val="16"/>
                <w:szCs w:val="16"/>
                <w:lang w:eastAsia="ru-RU"/>
              </w:rPr>
              <w:br/>
              <w:t>3120,03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31,08</w:t>
            </w:r>
            <w:r w:rsidRPr="00781402">
              <w:rPr>
                <w:rFonts w:ascii="Arial" w:eastAsia="Times New Roman" w:hAnsi="Arial" w:cs="Arial"/>
                <w:sz w:val="16"/>
                <w:szCs w:val="16"/>
                <w:lang w:eastAsia="ru-RU"/>
              </w:rPr>
              <w:br/>
              <w:t>21,74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1840,63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261,15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w:t>
            </w:r>
            <w:r w:rsidRPr="00781402">
              <w:rPr>
                <w:rFonts w:ascii="Arial" w:eastAsia="Times New Roman" w:hAnsi="Arial" w:cs="Arial"/>
                <w:sz w:val="16"/>
                <w:szCs w:val="16"/>
                <w:lang w:eastAsia="ru-RU"/>
              </w:rPr>
              <w:br/>
              <w:t>1,82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356,983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29,88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ФССЦ-101-4486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Гранит керамический многоцветный неполированный, размером 400х400х9 мм</w:t>
            </w:r>
            <w:r w:rsidRPr="00781402">
              <w:rPr>
                <w:rFonts w:ascii="Arial" w:eastAsia="Times New Roman" w:hAnsi="Arial" w:cs="Arial"/>
                <w:sz w:val="18"/>
                <w:szCs w:val="18"/>
                <w:lang w:eastAsia="ru-RU"/>
              </w:rPr>
              <w:br/>
              <w:t>(м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-8,537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140,45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-1199,02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199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ФССЦ-101-5566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Плитки керамогранитные размером 300х300х8 мм, бежевые</w:t>
            </w:r>
            <w:r w:rsidRPr="00781402">
              <w:rPr>
                <w:rFonts w:ascii="Arial" w:eastAsia="Times New Roman" w:hAnsi="Arial" w:cs="Arial"/>
                <w:sz w:val="18"/>
                <w:szCs w:val="18"/>
                <w:lang w:eastAsia="ru-RU"/>
              </w:rPr>
              <w:br/>
              <w:t>(м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8,537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66,77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570,02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ФССЦ-101-6511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Грунтовка водно-дисперсионная (т)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0,001674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18390,16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30,79</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Проемы</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ФЕР10-05-008-03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(откосы)</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стен (за вычетом проемов))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0,818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5301,91</w:t>
            </w:r>
            <w:r w:rsidRPr="00781402">
              <w:rPr>
                <w:rFonts w:ascii="Arial" w:eastAsia="Times New Roman" w:hAnsi="Arial" w:cs="Arial"/>
                <w:sz w:val="16"/>
                <w:szCs w:val="16"/>
                <w:lang w:eastAsia="ru-RU"/>
              </w:rPr>
              <w:br/>
              <w:t>844,87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32,44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4336,96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691,1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26,54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93,15</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ФЕР10-01-039-01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5329,99</w:t>
            </w:r>
            <w:r w:rsidRPr="00781402">
              <w:rPr>
                <w:rFonts w:ascii="Arial" w:eastAsia="Times New Roman" w:hAnsi="Arial" w:cs="Arial"/>
                <w:sz w:val="16"/>
                <w:szCs w:val="16"/>
                <w:lang w:eastAsia="ru-RU"/>
              </w:rPr>
              <w:br/>
              <w:t>1100,88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1562,86</w:t>
            </w:r>
            <w:r w:rsidRPr="00781402">
              <w:rPr>
                <w:rFonts w:ascii="Arial" w:eastAsia="Times New Roman" w:hAnsi="Arial" w:cs="Arial"/>
                <w:sz w:val="16"/>
                <w:szCs w:val="16"/>
                <w:lang w:eastAsia="ru-RU"/>
              </w:rPr>
              <w:br/>
              <w:t>191,54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6950,31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1435,55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2037,97</w:t>
            </w:r>
            <w:r w:rsidRPr="00781402">
              <w:rPr>
                <w:rFonts w:ascii="Arial" w:eastAsia="Times New Roman" w:hAnsi="Arial" w:cs="Arial"/>
                <w:sz w:val="16"/>
                <w:szCs w:val="16"/>
                <w:lang w:eastAsia="ru-RU"/>
              </w:rPr>
              <w:br/>
              <w:t>249,77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119,922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156,38</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ФССЦ-203-8093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Блоки дверные внутренние однопольные глухие шлифованные, из массива сосны, без покрытия</w:t>
            </w:r>
            <w:r w:rsidRPr="00781402">
              <w:rPr>
                <w:rFonts w:ascii="Arial" w:eastAsia="Times New Roman" w:hAnsi="Arial" w:cs="Arial"/>
                <w:sz w:val="18"/>
                <w:szCs w:val="18"/>
                <w:lang w:eastAsia="ru-RU"/>
              </w:rPr>
              <w:br/>
              <w:t>(м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117,2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930,07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109004,2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205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ФССЦ-203-8103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Блоки дверные внутренние двупольные глухие шлифованные, из массива сосны, без покрытия</w:t>
            </w:r>
            <w:r w:rsidRPr="00781402">
              <w:rPr>
                <w:rFonts w:ascii="Arial" w:eastAsia="Times New Roman" w:hAnsi="Arial" w:cs="Arial"/>
                <w:sz w:val="18"/>
                <w:szCs w:val="18"/>
                <w:lang w:eastAsia="ru-RU"/>
              </w:rPr>
              <w:br/>
              <w:t>(м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995,03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13134,4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492"/>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ФЕР10-01-060-01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и крепление наличников</w:t>
            </w:r>
            <w:r w:rsidRPr="00781402">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7,263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526,5</w:t>
            </w:r>
            <w:r w:rsidRPr="00781402">
              <w:rPr>
                <w:rFonts w:ascii="Arial" w:eastAsia="Times New Roman" w:hAnsi="Arial" w:cs="Arial"/>
                <w:sz w:val="16"/>
                <w:szCs w:val="16"/>
                <w:lang w:eastAsia="ru-RU"/>
              </w:rPr>
              <w:br/>
              <w:t>73,47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3823,97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533,61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31,67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8,993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65,32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ФЕР15-04-039-03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1459,9</w:t>
            </w:r>
            <w:r w:rsidRPr="00781402">
              <w:rPr>
                <w:rFonts w:ascii="Arial" w:eastAsia="Times New Roman" w:hAnsi="Arial" w:cs="Arial"/>
                <w:sz w:val="16"/>
                <w:szCs w:val="16"/>
                <w:lang w:eastAsia="ru-RU"/>
              </w:rPr>
              <w:br/>
              <w:t>278,39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6,95</w:t>
            </w:r>
            <w:r w:rsidRPr="00781402">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1903,71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363,02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9,06</w:t>
            </w:r>
            <w:r w:rsidRPr="00781402">
              <w:rPr>
                <w:rFonts w:ascii="Arial" w:eastAsia="Times New Roman" w:hAnsi="Arial" w:cs="Arial"/>
                <w:sz w:val="16"/>
                <w:szCs w:val="16"/>
                <w:lang w:eastAsia="ru-RU"/>
              </w:rPr>
              <w:br/>
              <w:t>0,61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28,9386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37,74</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ФЕР15-04-039-07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3037,3</w:t>
            </w:r>
            <w:r w:rsidRPr="00781402">
              <w:rPr>
                <w:rFonts w:ascii="Arial" w:eastAsia="Times New Roman" w:hAnsi="Arial" w:cs="Arial"/>
                <w:sz w:val="16"/>
                <w:szCs w:val="16"/>
                <w:lang w:eastAsia="ru-RU"/>
              </w:rPr>
              <w:br/>
              <w:t>686,7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9,89</w:t>
            </w:r>
            <w:r w:rsidRPr="00781402">
              <w:rPr>
                <w:rFonts w:ascii="Arial" w:eastAsia="Times New Roman" w:hAnsi="Arial" w:cs="Arial"/>
                <w:sz w:val="16"/>
                <w:szCs w:val="16"/>
                <w:lang w:eastAsia="ru-RU"/>
              </w:rPr>
              <w:br/>
              <w:t>0,47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3960,64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895,46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12,9</w:t>
            </w:r>
            <w:r w:rsidRPr="00781402">
              <w:rPr>
                <w:rFonts w:ascii="Arial" w:eastAsia="Times New Roman" w:hAnsi="Arial" w:cs="Arial"/>
                <w:sz w:val="16"/>
                <w:szCs w:val="16"/>
                <w:lang w:eastAsia="ru-RU"/>
              </w:rPr>
              <w:br/>
              <w:t>0,61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71,384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93,08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ФССЦ-101-0889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Скобяные изделия для блоков входных дверей в помещение однопольных</w:t>
            </w:r>
            <w:r w:rsidRPr="0078140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7385,04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ФССЦ-101-0951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Замок врезной оцинкованный с цилиндровым механизмом из латуни</w:t>
            </w:r>
            <w:r w:rsidRPr="0078140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78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7216,56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Прочие работы</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ФЕРр62-32-2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0,059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1168,43</w:t>
            </w:r>
            <w:r w:rsidRPr="00781402">
              <w:rPr>
                <w:rFonts w:ascii="Arial" w:eastAsia="Times New Roman" w:hAnsi="Arial" w:cs="Arial"/>
                <w:sz w:val="16"/>
                <w:szCs w:val="16"/>
                <w:lang w:eastAsia="ru-RU"/>
              </w:rPr>
              <w:br/>
              <w:t>652,05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68,94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38,47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0,05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4,76</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ФЕРр62-32-4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Окраска масляными составами ранее окрашенных поверхностей труб: чугунных за 2 раза</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0,588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930,75</w:t>
            </w:r>
            <w:r w:rsidRPr="00781402">
              <w:rPr>
                <w:rFonts w:ascii="Arial" w:eastAsia="Times New Roman" w:hAnsi="Arial" w:cs="Arial"/>
                <w:sz w:val="16"/>
                <w:szCs w:val="16"/>
                <w:lang w:eastAsia="ru-RU"/>
              </w:rPr>
              <w:br/>
              <w:t>414,37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547,28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243,65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0,51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51,22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30,12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ФЕРр62-9-2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Улучшенная масляная окраска ранее окрашенных окон: за один раз с расчисткой старой краски до 35%</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3,042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1403,61</w:t>
            </w:r>
            <w:r w:rsidRPr="00781402">
              <w:rPr>
                <w:rFonts w:ascii="Arial" w:eastAsia="Times New Roman" w:hAnsi="Arial" w:cs="Arial"/>
                <w:sz w:val="16"/>
                <w:szCs w:val="16"/>
                <w:lang w:eastAsia="ru-RU"/>
              </w:rPr>
              <w:br/>
              <w:t>707,62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8,36</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4269,78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2152,58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25,43</w:t>
            </w:r>
            <w:r w:rsidRPr="00781402">
              <w:rPr>
                <w:rFonts w:ascii="Arial" w:eastAsia="Times New Roman" w:hAnsi="Arial" w:cs="Arial"/>
                <w:sz w:val="16"/>
                <w:szCs w:val="16"/>
                <w:lang w:eastAsia="ru-RU"/>
              </w:rPr>
              <w:br/>
              <w:t>4,11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249,14</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ФЕРр62-2-1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Простая масляная окраска ранее окрашенных стен: без подготовки с расчисткой старой краски до 10%</w:t>
            </w:r>
            <w:r w:rsidRPr="00781402">
              <w:rPr>
                <w:rFonts w:ascii="Arial" w:eastAsia="Times New Roman" w:hAnsi="Arial" w:cs="Arial"/>
                <w:sz w:val="18"/>
                <w:szCs w:val="18"/>
                <w:lang w:eastAsia="ru-RU"/>
              </w:rPr>
              <w:br/>
              <w:t>(100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0,659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376,57</w:t>
            </w:r>
            <w:r w:rsidRPr="00781402">
              <w:rPr>
                <w:rFonts w:ascii="Arial" w:eastAsia="Times New Roman" w:hAnsi="Arial" w:cs="Arial"/>
                <w:sz w:val="16"/>
                <w:szCs w:val="16"/>
                <w:lang w:eastAsia="ru-RU"/>
              </w:rPr>
              <w:br/>
              <w:t>132,97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8,36</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248,16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87,63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5,51</w:t>
            </w:r>
            <w:r w:rsidRPr="00781402">
              <w:rPr>
                <w:rFonts w:ascii="Arial" w:eastAsia="Times New Roman" w:hAnsi="Arial" w:cs="Arial"/>
                <w:sz w:val="16"/>
                <w:szCs w:val="16"/>
                <w:lang w:eastAsia="ru-RU"/>
              </w:rPr>
              <w:br/>
              <w:t>0,89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15,39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10,14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215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ФЕР46-03-011-01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Пробивка в кирпичных стенах борозд площадью сечения: до 20 см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 борозд)</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521,4</w:t>
            </w:r>
            <w:r w:rsidRPr="00781402">
              <w:rPr>
                <w:rFonts w:ascii="Arial" w:eastAsia="Times New Roman" w:hAnsi="Arial" w:cs="Arial"/>
                <w:sz w:val="16"/>
                <w:szCs w:val="16"/>
                <w:lang w:eastAsia="ru-RU"/>
              </w:rPr>
              <w:br/>
              <w:t>143,58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377,82</w:t>
            </w:r>
            <w:r w:rsidRPr="00781402">
              <w:rPr>
                <w:rFonts w:ascii="Arial" w:eastAsia="Times New Roman" w:hAnsi="Arial" w:cs="Arial"/>
                <w:sz w:val="16"/>
                <w:szCs w:val="16"/>
                <w:lang w:eastAsia="ru-RU"/>
              </w:rPr>
              <w:br/>
              <w:t>40,84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625,68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172,3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453,38</w:t>
            </w:r>
            <w:r w:rsidRPr="00781402">
              <w:rPr>
                <w:rFonts w:ascii="Arial" w:eastAsia="Times New Roman" w:hAnsi="Arial" w:cs="Arial"/>
                <w:sz w:val="16"/>
                <w:szCs w:val="16"/>
                <w:lang w:eastAsia="ru-RU"/>
              </w:rPr>
              <w:br/>
              <w:t>49,01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15,64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18,77</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ФЕР46-03-017-01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Заделка отверстий, гнезд и борозд: в перекрытиях железобетонных площадью до 0,1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 м3 заделки)</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0,055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1743,13</w:t>
            </w:r>
            <w:r w:rsidRPr="00781402">
              <w:rPr>
                <w:rFonts w:ascii="Arial" w:eastAsia="Times New Roman" w:hAnsi="Arial" w:cs="Arial"/>
                <w:sz w:val="16"/>
                <w:szCs w:val="16"/>
                <w:lang w:eastAsia="ru-RU"/>
              </w:rPr>
              <w:br/>
              <w:t>446,24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21,67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95,87</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24,54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55,16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3,03</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ФЕР46-03-008-02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Устройство ниш в кирпичных стенах глубиной: до 25 см</w:t>
            </w:r>
            <w:r w:rsidRPr="00781402">
              <w:rPr>
                <w:rFonts w:ascii="Arial" w:eastAsia="Times New Roman" w:hAnsi="Arial" w:cs="Arial"/>
                <w:sz w:val="18"/>
                <w:szCs w:val="18"/>
                <w:lang w:eastAsia="ru-RU"/>
              </w:rPr>
              <w:br/>
              <w:t>(10 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t xml:space="preserve"> ниш)</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1362,89</w:t>
            </w:r>
            <w:r w:rsidRPr="00781402">
              <w:rPr>
                <w:rFonts w:ascii="Arial" w:eastAsia="Times New Roman" w:hAnsi="Arial" w:cs="Arial"/>
                <w:sz w:val="16"/>
                <w:szCs w:val="16"/>
                <w:lang w:eastAsia="ru-RU"/>
              </w:rPr>
              <w:br/>
              <w:t>434,15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928,74</w:t>
            </w:r>
            <w:r w:rsidRPr="00781402">
              <w:rPr>
                <w:rFonts w:ascii="Arial" w:eastAsia="Times New Roman" w:hAnsi="Arial" w:cs="Arial"/>
                <w:sz w:val="16"/>
                <w:szCs w:val="16"/>
                <w:lang w:eastAsia="ru-RU"/>
              </w:rPr>
              <w:br/>
              <w:t>100,4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613,3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195,37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417,93</w:t>
            </w:r>
            <w:r w:rsidRPr="00781402">
              <w:rPr>
                <w:rFonts w:ascii="Arial" w:eastAsia="Times New Roman" w:hAnsi="Arial" w:cs="Arial"/>
                <w:sz w:val="16"/>
                <w:szCs w:val="16"/>
                <w:lang w:eastAsia="ru-RU"/>
              </w:rPr>
              <w:br/>
              <w:t>45,18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21,78</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ФЕР46-03-009-04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Пробивка в кирпичных стенах отверстий круглых диаметром: до 25 мм при толщине стен до 38 см</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2585,8</w:t>
            </w:r>
            <w:r w:rsidRPr="00781402">
              <w:rPr>
                <w:rFonts w:ascii="Arial" w:eastAsia="Times New Roman" w:hAnsi="Arial" w:cs="Arial"/>
                <w:sz w:val="16"/>
                <w:szCs w:val="16"/>
                <w:lang w:eastAsia="ru-RU"/>
              </w:rPr>
              <w:br/>
              <w:t>617,08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1968,72</w:t>
            </w:r>
            <w:r w:rsidRPr="00781402">
              <w:rPr>
                <w:rFonts w:ascii="Arial" w:eastAsia="Times New Roman" w:hAnsi="Arial" w:cs="Arial"/>
                <w:sz w:val="16"/>
                <w:szCs w:val="16"/>
                <w:lang w:eastAsia="ru-RU"/>
              </w:rPr>
              <w:br/>
              <w:t>212,37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543,02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129,59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413,43</w:t>
            </w:r>
            <w:r w:rsidRPr="00781402">
              <w:rPr>
                <w:rFonts w:ascii="Arial" w:eastAsia="Times New Roman" w:hAnsi="Arial" w:cs="Arial"/>
                <w:sz w:val="16"/>
                <w:szCs w:val="16"/>
                <w:lang w:eastAsia="ru-RU"/>
              </w:rPr>
              <w:br/>
              <w:t>44,60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67,22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14,12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219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ФЕР46-03-009-07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Пробивка в кирпичных стенах отверстий круглых диаметром: до 100 мм при толщине стен до 38 см</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5310,76</w:t>
            </w:r>
            <w:r w:rsidRPr="00781402">
              <w:rPr>
                <w:rFonts w:ascii="Arial" w:eastAsia="Times New Roman" w:hAnsi="Arial" w:cs="Arial"/>
                <w:sz w:val="16"/>
                <w:szCs w:val="16"/>
                <w:lang w:eastAsia="ru-RU"/>
              </w:rPr>
              <w:br/>
              <w:t>1373,32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3937,44</w:t>
            </w:r>
            <w:r w:rsidRPr="00781402">
              <w:rPr>
                <w:rFonts w:ascii="Arial" w:eastAsia="Times New Roman" w:hAnsi="Arial" w:cs="Arial"/>
                <w:sz w:val="16"/>
                <w:szCs w:val="16"/>
                <w:lang w:eastAsia="ru-RU"/>
              </w:rPr>
              <w:br/>
              <w:t>424,74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212,43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54,93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157,5</w:t>
            </w:r>
            <w:r w:rsidRPr="00781402">
              <w:rPr>
                <w:rFonts w:ascii="Arial" w:eastAsia="Times New Roman" w:hAnsi="Arial" w:cs="Arial"/>
                <w:sz w:val="16"/>
                <w:szCs w:val="16"/>
                <w:lang w:eastAsia="ru-RU"/>
              </w:rPr>
              <w:br/>
              <w:t>16,99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149,6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ФЕР09-06-024-10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Монтаж: дверок с теплоизоляционной обшивкой</w:t>
            </w:r>
            <w:r w:rsidRPr="00781402">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0,07155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774,26</w:t>
            </w:r>
            <w:r w:rsidRPr="00781402">
              <w:rPr>
                <w:rFonts w:ascii="Arial" w:eastAsia="Times New Roman" w:hAnsi="Arial" w:cs="Arial"/>
                <w:sz w:val="16"/>
                <w:szCs w:val="16"/>
                <w:lang w:eastAsia="ru-RU"/>
              </w:rPr>
              <w:br/>
              <w:t>368,06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304,49</w:t>
            </w:r>
            <w:r w:rsidRPr="00781402">
              <w:rPr>
                <w:rFonts w:ascii="Arial" w:eastAsia="Times New Roman" w:hAnsi="Arial" w:cs="Arial"/>
                <w:sz w:val="16"/>
                <w:szCs w:val="16"/>
                <w:lang w:eastAsia="ru-RU"/>
              </w:rPr>
              <w:br/>
              <w:t>6,08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26,33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21,79</w:t>
            </w:r>
            <w:r w:rsidRPr="00781402">
              <w:rPr>
                <w:rFonts w:ascii="Arial" w:eastAsia="Times New Roman" w:hAnsi="Arial" w:cs="Arial"/>
                <w:sz w:val="16"/>
                <w:szCs w:val="16"/>
                <w:lang w:eastAsia="ru-RU"/>
              </w:rPr>
              <w:br/>
              <w:t>0,44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38,26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ФССЦ-101-5203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Сталь листовая оцинкованная толщиной листа 2,0 мм (с полимерным покрытием)</w:t>
            </w:r>
            <w:r w:rsidRPr="007814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0,0716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9925,75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710,68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Сантехнические работы</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ФЕРр65-6-24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умывальников</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15865,17</w:t>
            </w:r>
            <w:r w:rsidRPr="00781402">
              <w:rPr>
                <w:rFonts w:ascii="Arial" w:eastAsia="Times New Roman" w:hAnsi="Arial" w:cs="Arial"/>
                <w:sz w:val="16"/>
                <w:szCs w:val="16"/>
                <w:lang w:eastAsia="ru-RU"/>
              </w:rPr>
              <w:br/>
              <w:t>1922,84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82,9</w:t>
            </w:r>
            <w:r w:rsidRPr="00781402">
              <w:rPr>
                <w:rFonts w:ascii="Arial" w:eastAsia="Times New Roman" w:hAnsi="Arial" w:cs="Arial"/>
                <w:sz w:val="16"/>
                <w:szCs w:val="16"/>
                <w:lang w:eastAsia="ru-RU"/>
              </w:rPr>
              <w:br/>
              <w:t>9,45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3173,03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384,57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16,58</w:t>
            </w:r>
            <w:r w:rsidRPr="00781402">
              <w:rPr>
                <w:rFonts w:ascii="Arial" w:eastAsia="Times New Roman" w:hAnsi="Arial" w:cs="Arial"/>
                <w:sz w:val="16"/>
                <w:szCs w:val="16"/>
                <w:lang w:eastAsia="ru-RU"/>
              </w:rPr>
              <w:br/>
              <w:t>1,89</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унитазов типа «Компакт»</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36414,18</w:t>
            </w:r>
            <w:r w:rsidRPr="00781402">
              <w:rPr>
                <w:rFonts w:ascii="Arial" w:eastAsia="Times New Roman" w:hAnsi="Arial" w:cs="Arial"/>
                <w:sz w:val="16"/>
                <w:szCs w:val="16"/>
                <w:lang w:eastAsia="ru-RU"/>
              </w:rPr>
              <w:br/>
              <w:t>3743,19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88,82</w:t>
            </w:r>
            <w:r w:rsidRPr="00781402">
              <w:rPr>
                <w:rFonts w:ascii="Arial" w:eastAsia="Times New Roman" w:hAnsi="Arial" w:cs="Arial"/>
                <w:sz w:val="16"/>
                <w:szCs w:val="16"/>
                <w:lang w:eastAsia="ru-RU"/>
              </w:rPr>
              <w:br/>
              <w:t>10,13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7282,84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748,64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17,76</w:t>
            </w:r>
            <w:r w:rsidRPr="00781402">
              <w:rPr>
                <w:rFonts w:ascii="Arial" w:eastAsia="Times New Roman" w:hAnsi="Arial" w:cs="Arial"/>
                <w:sz w:val="16"/>
                <w:szCs w:val="16"/>
                <w:lang w:eastAsia="ru-RU"/>
              </w:rPr>
              <w:br/>
              <w:t>2,03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412,7</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82,54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смывных бачков</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20967,13</w:t>
            </w:r>
            <w:r w:rsidRPr="00781402">
              <w:rPr>
                <w:rFonts w:ascii="Arial" w:eastAsia="Times New Roman" w:hAnsi="Arial" w:cs="Arial"/>
                <w:sz w:val="16"/>
                <w:szCs w:val="16"/>
                <w:lang w:eastAsia="ru-RU"/>
              </w:rPr>
              <w:br/>
              <w:t>907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44,13</w:t>
            </w:r>
            <w:r w:rsidRPr="00781402">
              <w:rPr>
                <w:rFonts w:ascii="Arial" w:eastAsia="Times New Roman" w:hAnsi="Arial" w:cs="Arial"/>
                <w:sz w:val="16"/>
                <w:szCs w:val="16"/>
                <w:lang w:eastAsia="ru-RU"/>
              </w:rPr>
              <w:br/>
              <w:t>5,13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4193,43</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181,4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8,83</w:t>
            </w:r>
            <w:r w:rsidRPr="00781402">
              <w:rPr>
                <w:rFonts w:ascii="Arial" w:eastAsia="Times New Roman" w:hAnsi="Arial" w:cs="Arial"/>
                <w:sz w:val="16"/>
                <w:szCs w:val="16"/>
                <w:lang w:eastAsia="ru-RU"/>
              </w:rPr>
              <w:br/>
              <w:t>1,03</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100</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w:t>
            </w:r>
          </w:p>
        </w:tc>
      </w:tr>
      <w:tr w:rsidR="00781402" w:rsidRPr="00781402" w:rsidTr="00781402">
        <w:trPr>
          <w:trHeight w:val="492"/>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ФЕРр65-5-7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смесителей: без душевой сетки</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16280,74</w:t>
            </w:r>
            <w:r w:rsidRPr="00781402">
              <w:rPr>
                <w:rFonts w:ascii="Arial" w:eastAsia="Times New Roman" w:hAnsi="Arial" w:cs="Arial"/>
                <w:sz w:val="16"/>
                <w:szCs w:val="16"/>
                <w:lang w:eastAsia="ru-RU"/>
              </w:rPr>
              <w:br/>
              <w:t>1814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7,85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3256,15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362,8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200</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40</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сифонов</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3654,97</w:t>
            </w:r>
            <w:r w:rsidRPr="00781402">
              <w:rPr>
                <w:rFonts w:ascii="Arial" w:eastAsia="Times New Roman" w:hAnsi="Arial" w:cs="Arial"/>
                <w:sz w:val="16"/>
                <w:szCs w:val="16"/>
                <w:lang w:eastAsia="ru-RU"/>
              </w:rPr>
              <w:br/>
              <w:t>692,04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16,27</w:t>
            </w:r>
            <w:r w:rsidRPr="00781402">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1461,99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276,82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6,51</w:t>
            </w:r>
            <w:r w:rsidRPr="00781402">
              <w:rPr>
                <w:rFonts w:ascii="Arial" w:eastAsia="Times New Roman" w:hAnsi="Arial" w:cs="Arial"/>
                <w:sz w:val="16"/>
                <w:szCs w:val="16"/>
                <w:lang w:eastAsia="ru-RU"/>
              </w:rPr>
              <w:br/>
              <w:t>0,70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30,52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227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ФЕРр65-6-10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гибких подводок</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2526,19</w:t>
            </w:r>
            <w:r w:rsidRPr="00781402">
              <w:rPr>
                <w:rFonts w:ascii="Arial" w:eastAsia="Times New Roman" w:hAnsi="Arial" w:cs="Arial"/>
                <w:sz w:val="16"/>
                <w:szCs w:val="16"/>
                <w:lang w:eastAsia="ru-RU"/>
              </w:rPr>
              <w:br/>
              <w:t>475,27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5,92</w:t>
            </w:r>
            <w:r w:rsidRPr="00781402">
              <w:rPr>
                <w:rFonts w:ascii="Arial" w:eastAsia="Times New Roman" w:hAnsi="Arial" w:cs="Arial"/>
                <w:sz w:val="16"/>
                <w:szCs w:val="16"/>
                <w:lang w:eastAsia="ru-RU"/>
              </w:rPr>
              <w:br/>
              <w:t>0,68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1515,71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285,16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3,55</w:t>
            </w:r>
            <w:r w:rsidRPr="00781402">
              <w:rPr>
                <w:rFonts w:ascii="Arial" w:eastAsia="Times New Roman" w:hAnsi="Arial" w:cs="Arial"/>
                <w:sz w:val="16"/>
                <w:szCs w:val="16"/>
                <w:lang w:eastAsia="ru-RU"/>
              </w:rPr>
              <w:br/>
              <w:t>0,41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31,44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манжетов резиновых</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1152,29</w:t>
            </w:r>
            <w:r w:rsidRPr="00781402">
              <w:rPr>
                <w:rFonts w:ascii="Arial" w:eastAsia="Times New Roman" w:hAnsi="Arial" w:cs="Arial"/>
                <w:sz w:val="16"/>
                <w:szCs w:val="16"/>
                <w:lang w:eastAsia="ru-RU"/>
              </w:rPr>
              <w:br/>
              <w:t>725,6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3,24</w:t>
            </w:r>
            <w:r w:rsidRPr="0078140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460,92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290,24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w:t>
            </w:r>
            <w:r w:rsidRPr="00781402">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229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ФЕРр65-6-6</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манжетов резиновых к унитазам</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1152,29</w:t>
            </w:r>
            <w:r w:rsidRPr="00781402">
              <w:rPr>
                <w:rFonts w:ascii="Arial" w:eastAsia="Times New Roman" w:hAnsi="Arial" w:cs="Arial"/>
                <w:sz w:val="16"/>
                <w:szCs w:val="16"/>
                <w:lang w:eastAsia="ru-RU"/>
              </w:rPr>
              <w:br/>
              <w:t>725,6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3,24</w:t>
            </w:r>
            <w:r w:rsidRPr="0078140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230,46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145,12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0,65</w:t>
            </w:r>
            <w:r w:rsidRPr="00781402">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80</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ФЕРр65-6-17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Смена: ванн чугунных</w:t>
            </w:r>
            <w:r w:rsidRPr="007814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139876</w:t>
            </w:r>
            <w:r w:rsidRPr="00781402">
              <w:rPr>
                <w:rFonts w:ascii="Arial" w:eastAsia="Times New Roman" w:hAnsi="Arial" w:cs="Arial"/>
                <w:sz w:val="16"/>
                <w:szCs w:val="16"/>
                <w:lang w:eastAsia="ru-RU"/>
              </w:rPr>
              <w:br/>
              <w:t>5327,72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438,19</w:t>
            </w:r>
            <w:r w:rsidRPr="00781402">
              <w:rPr>
                <w:rFonts w:ascii="Arial" w:eastAsia="Times New Roman" w:hAnsi="Arial" w:cs="Arial"/>
                <w:sz w:val="16"/>
                <w:szCs w:val="16"/>
                <w:lang w:eastAsia="ru-RU"/>
              </w:rPr>
              <w:br/>
              <w:t>49,95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6993,8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266,39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21,91</w:t>
            </w:r>
            <w:r w:rsidRPr="00781402">
              <w:rPr>
                <w:rFonts w:ascii="Arial" w:eastAsia="Times New Roman" w:hAnsi="Arial" w:cs="Arial"/>
                <w:sz w:val="16"/>
                <w:szCs w:val="16"/>
                <w:lang w:eastAsia="ru-RU"/>
              </w:rPr>
              <w:br/>
              <w:t>2,50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587,4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29,37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ФЕРм11-02-001-01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Прибор, устанавливаемый на резьбовых соединениях, масса: до 1,5 кг</w:t>
            </w:r>
            <w:r w:rsidRPr="007814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11,53</w:t>
            </w:r>
            <w:r w:rsidRPr="00781402">
              <w:rPr>
                <w:rFonts w:ascii="Arial" w:eastAsia="Times New Roman" w:hAnsi="Arial" w:cs="Arial"/>
                <w:sz w:val="16"/>
                <w:szCs w:val="16"/>
                <w:lang w:eastAsia="ru-RU"/>
              </w:rPr>
              <w:br/>
              <w:t>10,22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691,8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613,2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61,8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ФССЦ-302-1483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Кран шаровой </w:t>
            </w:r>
            <w:proofErr w:type="gramStart"/>
            <w:r w:rsidRPr="00781402">
              <w:rPr>
                <w:rFonts w:ascii="Arial" w:eastAsia="Times New Roman" w:hAnsi="Arial" w:cs="Arial"/>
                <w:sz w:val="18"/>
                <w:szCs w:val="18"/>
                <w:lang w:eastAsia="ru-RU"/>
              </w:rPr>
              <w:t>В-В</w:t>
            </w:r>
            <w:proofErr w:type="gramEnd"/>
            <w:r w:rsidRPr="00781402">
              <w:rPr>
                <w:rFonts w:ascii="Arial" w:eastAsia="Times New Roman" w:hAnsi="Arial" w:cs="Arial"/>
                <w:sz w:val="18"/>
                <w:szCs w:val="18"/>
                <w:lang w:eastAsia="ru-RU"/>
              </w:rPr>
              <w:t xml:space="preserve"> размером 1/2"</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60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3228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ФЕР20-02-003-10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Установка решеток жалюзийных стальных: щелевых регулирующих (Р), номер 150, размер 150х150 мм</w:t>
            </w:r>
            <w:r w:rsidRPr="00781402">
              <w:rPr>
                <w:rFonts w:ascii="Arial" w:eastAsia="Times New Roman" w:hAnsi="Arial" w:cs="Arial"/>
                <w:sz w:val="18"/>
                <w:szCs w:val="18"/>
                <w:lang w:eastAsia="ru-RU"/>
              </w:rPr>
              <w:br/>
              <w:t>(1 решетка)</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61,7</w:t>
            </w:r>
            <w:r w:rsidRPr="00781402">
              <w:rPr>
                <w:rFonts w:ascii="Arial" w:eastAsia="Times New Roman" w:hAnsi="Arial" w:cs="Arial"/>
                <w:sz w:val="16"/>
                <w:szCs w:val="16"/>
                <w:lang w:eastAsia="ru-RU"/>
              </w:rPr>
              <w:br/>
              <w:t>29,81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4,73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1542,5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745,25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118,25</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3,3224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83,06</w:t>
            </w:r>
          </w:p>
        </w:tc>
      </w:tr>
      <w:tr w:rsidR="00781402" w:rsidRPr="00781402" w:rsidTr="0078140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Электромонтажные работы</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ФЕРр67-3-1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кабеля</w:t>
            </w:r>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75,5</w:t>
            </w:r>
            <w:r w:rsidRPr="00781402">
              <w:rPr>
                <w:rFonts w:ascii="Arial" w:eastAsia="Times New Roman" w:hAnsi="Arial" w:cs="Arial"/>
                <w:sz w:val="16"/>
                <w:szCs w:val="16"/>
                <w:lang w:eastAsia="ru-RU"/>
              </w:rPr>
              <w:br/>
              <w:t>75,19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0,31</w:t>
            </w:r>
            <w:r w:rsidRPr="0078140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75,19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0,31</w:t>
            </w:r>
            <w:r w:rsidRPr="00781402">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9,64</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ФЕРм08-03-599-12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щитки осветительные, устанавливаемые на стене: болтами на конструкции, масса щитка до 6 кг</w:t>
            </w:r>
            <w:r w:rsidRPr="007814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9,96</w:t>
            </w:r>
            <w:r w:rsidRPr="00781402">
              <w:rPr>
                <w:rFonts w:ascii="Arial" w:eastAsia="Times New Roman" w:hAnsi="Arial" w:cs="Arial"/>
                <w:sz w:val="16"/>
                <w:szCs w:val="16"/>
                <w:lang w:eastAsia="ru-RU"/>
              </w:rPr>
              <w:br/>
              <w:t>8,13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1,83</w:t>
            </w:r>
            <w:r w:rsidRPr="0078140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19,92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16,26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3,66</w:t>
            </w:r>
            <w:r w:rsidRPr="00781402">
              <w:rPr>
                <w:rFonts w:ascii="Arial" w:eastAsia="Times New Roman" w:hAnsi="Arial" w:cs="Arial"/>
                <w:sz w:val="16"/>
                <w:szCs w:val="16"/>
                <w:lang w:eastAsia="ru-RU"/>
              </w:rPr>
              <w:br/>
              <w:t>0,24</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0,819</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ФЕРр67-4-1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выключателей, розеток</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1,56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45,55</w:t>
            </w:r>
            <w:r w:rsidRPr="00781402">
              <w:rPr>
                <w:rFonts w:ascii="Arial" w:eastAsia="Times New Roman" w:hAnsi="Arial" w:cs="Arial"/>
                <w:sz w:val="16"/>
                <w:szCs w:val="16"/>
                <w:lang w:eastAsia="ru-RU"/>
              </w:rPr>
              <w:br/>
              <w:t>45,55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71,06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71,06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5,84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9,11</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ФЕРр67-4-3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светильников с лампами накаливания</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50,24</w:t>
            </w:r>
            <w:r w:rsidRPr="00781402">
              <w:rPr>
                <w:rFonts w:ascii="Arial" w:eastAsia="Times New Roman" w:hAnsi="Arial" w:cs="Arial"/>
                <w:sz w:val="16"/>
                <w:szCs w:val="16"/>
                <w:lang w:eastAsia="ru-RU"/>
              </w:rPr>
              <w:br/>
              <w:t>49,3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0,94</w:t>
            </w:r>
            <w:r w:rsidRPr="0078140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10,05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9,86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0,19</w:t>
            </w:r>
            <w:r w:rsidRPr="00781402">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6,32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239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ФЕРр67-4-3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Демонтаж: светильников с лампами накаливания (люстры)</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50,24</w:t>
            </w:r>
            <w:r w:rsidRPr="00781402">
              <w:rPr>
                <w:rFonts w:ascii="Arial" w:eastAsia="Times New Roman" w:hAnsi="Arial" w:cs="Arial"/>
                <w:sz w:val="16"/>
                <w:szCs w:val="16"/>
                <w:lang w:eastAsia="ru-RU"/>
              </w:rPr>
              <w:br/>
              <w:t>49,3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0,94</w:t>
            </w:r>
            <w:r w:rsidRPr="0078140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13,56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13,31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0,25</w:t>
            </w:r>
            <w:r w:rsidRPr="00781402">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6,32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1,71</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240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ФЕРм08-03-572-03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стене, высота и ширина до 600х600 мм</w:t>
            </w:r>
            <w:r w:rsidRPr="007814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228,37</w:t>
            </w:r>
            <w:r w:rsidRPr="00781402">
              <w:rPr>
                <w:rFonts w:ascii="Arial" w:eastAsia="Times New Roman" w:hAnsi="Arial" w:cs="Arial"/>
                <w:sz w:val="16"/>
                <w:szCs w:val="16"/>
                <w:lang w:eastAsia="ru-RU"/>
              </w:rPr>
              <w:br/>
              <w:t>23,01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28,42</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456,74</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46,02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56,84</w:t>
            </w:r>
            <w:r w:rsidRPr="00781402">
              <w:rPr>
                <w:rFonts w:ascii="Arial" w:eastAsia="Times New Roman" w:hAnsi="Arial" w:cs="Arial"/>
                <w:sz w:val="16"/>
                <w:szCs w:val="16"/>
                <w:lang w:eastAsia="ru-RU"/>
              </w:rPr>
              <w:br/>
              <w:t>2,70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4,64</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ФССЦ-509-5745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Щиты распределительные навесные ЩРН-54, размер корпуса 500х400х120 мм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596,49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1192,98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ФЕРм08-03-526-01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w:t>
            </w:r>
            <w:proofErr w:type="gramStart"/>
            <w:r w:rsidRPr="00781402">
              <w:rPr>
                <w:rFonts w:ascii="Arial" w:eastAsia="Times New Roman" w:hAnsi="Arial" w:cs="Arial"/>
                <w:sz w:val="18"/>
                <w:szCs w:val="18"/>
                <w:lang w:eastAsia="ru-RU"/>
              </w:rPr>
              <w:t xml:space="preserve"> А</w:t>
            </w:r>
            <w:proofErr w:type="gramEnd"/>
            <w:r w:rsidRPr="007814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36,08</w:t>
            </w:r>
            <w:r w:rsidRPr="00781402">
              <w:rPr>
                <w:rFonts w:ascii="Arial" w:eastAsia="Times New Roman" w:hAnsi="Arial" w:cs="Arial"/>
                <w:sz w:val="16"/>
                <w:szCs w:val="16"/>
                <w:lang w:eastAsia="ru-RU"/>
              </w:rPr>
              <w:br/>
              <w:t>14,84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721,6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296,8</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31,2</w:t>
            </w:r>
          </w:p>
        </w:tc>
      </w:tr>
      <w:tr w:rsidR="00781402" w:rsidRPr="00781402" w:rsidTr="007814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ФЕРм08-03-526-02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100</w:t>
            </w:r>
            <w:proofErr w:type="gramStart"/>
            <w:r w:rsidRPr="00781402">
              <w:rPr>
                <w:rFonts w:ascii="Arial" w:eastAsia="Times New Roman" w:hAnsi="Arial" w:cs="Arial"/>
                <w:sz w:val="18"/>
                <w:szCs w:val="18"/>
                <w:lang w:eastAsia="ru-RU"/>
              </w:rPr>
              <w:t xml:space="preserve"> А</w:t>
            </w:r>
            <w:proofErr w:type="gramEnd"/>
            <w:r w:rsidRPr="007814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30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w:t>
            </w:r>
            <w:r w:rsidRPr="00781402">
              <w:rPr>
                <w:rFonts w:ascii="Arial" w:eastAsia="Times New Roman" w:hAnsi="Arial" w:cs="Arial"/>
                <w:sz w:val="16"/>
                <w:szCs w:val="16"/>
                <w:lang w:eastAsia="ru-RU"/>
              </w:rPr>
              <w:br/>
              <w:t>22,06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3,57</w:t>
            </w:r>
            <w:r w:rsidRPr="0078140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1860</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661,8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107,1</w:t>
            </w:r>
            <w:r w:rsidRPr="00781402">
              <w:rPr>
                <w:rFonts w:ascii="Arial" w:eastAsia="Times New Roman" w:hAnsi="Arial" w:cs="Arial"/>
                <w:sz w:val="16"/>
                <w:szCs w:val="16"/>
                <w:lang w:eastAsia="ru-RU"/>
              </w:rPr>
              <w:br/>
              <w:t>4,20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69,6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ФССЦ-509-2238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Выключатели автоматические</w:t>
            </w:r>
            <w:r w:rsidR="00E66AE1">
              <w:rPr>
                <w:rFonts w:ascii="Arial" w:eastAsia="Times New Roman" w:hAnsi="Arial" w:cs="Arial"/>
                <w:sz w:val="18"/>
                <w:szCs w:val="18"/>
                <w:lang w:eastAsia="ru-RU"/>
              </w:rPr>
              <w:t xml:space="preserve"> </w:t>
            </w:r>
            <w:r w:rsidRPr="00781402">
              <w:rPr>
                <w:rFonts w:ascii="Arial" w:eastAsia="Times New Roman" w:hAnsi="Arial" w:cs="Arial"/>
                <w:sz w:val="18"/>
                <w:szCs w:val="18"/>
                <w:lang w:eastAsia="ru-RU"/>
              </w:rPr>
              <w:t>ВА47-29 2Р 32А, характеристика</w:t>
            </w:r>
            <w:proofErr w:type="gramStart"/>
            <w:r w:rsidRPr="00781402">
              <w:rPr>
                <w:rFonts w:ascii="Arial" w:eastAsia="Times New Roman" w:hAnsi="Arial" w:cs="Arial"/>
                <w:sz w:val="18"/>
                <w:szCs w:val="18"/>
                <w:lang w:eastAsia="ru-RU"/>
              </w:rPr>
              <w:t xml:space="preserve"> С</w:t>
            </w:r>
            <w:proofErr w:type="gramEnd"/>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28</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19,75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553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ФССЦ-509-2236</w:t>
            </w:r>
            <w:r w:rsidRPr="00781402">
              <w:rPr>
                <w:rFonts w:ascii="Arial" w:eastAsia="Times New Roman" w:hAnsi="Arial" w:cs="Arial"/>
                <w:i/>
                <w:iCs/>
                <w:sz w:val="18"/>
                <w:szCs w:val="18"/>
                <w:lang w:eastAsia="ru-RU"/>
              </w:rPr>
              <w:br/>
              <w:t>И5-Пр. Минрегион от 29.12.11 №629</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Выключатели автоматические ВА47-63 2Р 16А, характеристика</w:t>
            </w:r>
            <w:proofErr w:type="gramStart"/>
            <w:r w:rsidRPr="00781402">
              <w:rPr>
                <w:rFonts w:ascii="Arial" w:eastAsia="Times New Roman" w:hAnsi="Arial" w:cs="Arial"/>
                <w:sz w:val="18"/>
                <w:szCs w:val="18"/>
                <w:lang w:eastAsia="ru-RU"/>
              </w:rPr>
              <w:t xml:space="preserve"> С</w:t>
            </w:r>
            <w:proofErr w:type="gramEnd"/>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209</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ФССЦ-509-2237</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Выключатели автоматические ВА47-29 2Р 25А, характеристика</w:t>
            </w:r>
            <w:proofErr w:type="gramStart"/>
            <w:r w:rsidRPr="00781402">
              <w:rPr>
                <w:rFonts w:ascii="Arial" w:eastAsia="Times New Roman" w:hAnsi="Arial" w:cs="Arial"/>
                <w:sz w:val="18"/>
                <w:szCs w:val="18"/>
                <w:lang w:eastAsia="ru-RU"/>
              </w:rPr>
              <w:t xml:space="preserve"> С</w:t>
            </w:r>
            <w:proofErr w:type="gramEnd"/>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19,75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197,5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ФССЦ-509-2261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Выключатели автоматические ВА47-100 4Р 100А, характеристика</w:t>
            </w:r>
            <w:proofErr w:type="gramStart"/>
            <w:r w:rsidRPr="00781402">
              <w:rPr>
                <w:rFonts w:ascii="Arial" w:eastAsia="Times New Roman" w:hAnsi="Arial" w:cs="Arial"/>
                <w:sz w:val="18"/>
                <w:szCs w:val="18"/>
                <w:lang w:eastAsia="ru-RU"/>
              </w:rPr>
              <w:t xml:space="preserve"> С</w:t>
            </w:r>
            <w:proofErr w:type="gramEnd"/>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146,96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293,92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ФЕРм08-03-593-09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Светильник: местного освещения</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1111</w:t>
            </w:r>
            <w:r w:rsidRPr="00781402">
              <w:rPr>
                <w:rFonts w:ascii="Arial" w:eastAsia="Times New Roman" w:hAnsi="Arial" w:cs="Arial"/>
                <w:sz w:val="16"/>
                <w:szCs w:val="16"/>
                <w:lang w:eastAsia="ru-RU"/>
              </w:rPr>
              <w:br/>
              <w:t>676,94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22,18</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499,95</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304,62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9,98</w:t>
            </w:r>
            <w:r w:rsidRPr="00781402">
              <w:rPr>
                <w:rFonts w:ascii="Arial" w:eastAsia="Times New Roman" w:hAnsi="Arial" w:cs="Arial"/>
                <w:sz w:val="16"/>
                <w:szCs w:val="16"/>
                <w:lang w:eastAsia="ru-RU"/>
              </w:rPr>
              <w:br/>
              <w:t>0,61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68,24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30,71</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249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ФССЦ-509-0765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Светильники потолочные НПП 03-100-001-МУ3</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6530,85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ФССЦ-509-1685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Лампа энергосберегающая 11W/3U E27</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655,65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ФЕРм08-03-593-11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Люстры и подвесы с количеством ламп: до 5 (ранее снятые)</w:t>
            </w:r>
            <w:r w:rsidRPr="007814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27</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16,57</w:t>
            </w:r>
            <w:r w:rsidRPr="00781402">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2,38</w:t>
            </w:r>
            <w:r w:rsidRPr="0078140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447,39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262,44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64,26</w:t>
            </w:r>
            <w:r w:rsidRPr="00781402">
              <w:rPr>
                <w:rFonts w:ascii="Arial" w:eastAsia="Times New Roman" w:hAnsi="Arial" w:cs="Arial"/>
                <w:sz w:val="16"/>
                <w:szCs w:val="16"/>
                <w:lang w:eastAsia="ru-RU"/>
              </w:rPr>
              <w:br/>
              <w:t>3,78</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0,98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26,46</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252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ФССЦ-509-1685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Лампа энергосберегающая 11W/3U E27</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135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14,57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1966,95</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ФЕРм08-03-591-08</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Розетка штепсельная: неутопленного типа при открытой проводке</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463,04</w:t>
            </w:r>
            <w:r w:rsidRPr="00781402">
              <w:rPr>
                <w:rFonts w:ascii="Arial" w:eastAsia="Times New Roman" w:hAnsi="Arial" w:cs="Arial"/>
                <w:sz w:val="16"/>
                <w:szCs w:val="16"/>
                <w:lang w:eastAsia="ru-RU"/>
              </w:rPr>
              <w:br/>
              <w:t>342,84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13,78</w:t>
            </w:r>
            <w:r w:rsidRPr="0078140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9,26</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6,86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0,28</w:t>
            </w:r>
            <w:r w:rsidRPr="0078140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34,56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0,69</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ФССЦ-503-0471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Розетка открытой проводки с заземлением</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8,99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17,98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ФЕРм08-03-591-09</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Розетка штепсельная: утопленного типа при скрытой проводке</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370,36</w:t>
            </w:r>
            <w:r w:rsidRPr="00781402">
              <w:rPr>
                <w:rFonts w:ascii="Arial" w:eastAsia="Times New Roman" w:hAnsi="Arial" w:cs="Arial"/>
                <w:sz w:val="16"/>
                <w:szCs w:val="16"/>
                <w:lang w:eastAsia="ru-RU"/>
              </w:rPr>
              <w:br/>
              <w:t>302,36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5,78</w:t>
            </w:r>
            <w:r w:rsidRPr="0078140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425,91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347,71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6,65</w:t>
            </w:r>
            <w:r w:rsidRPr="00781402">
              <w:rPr>
                <w:rFonts w:ascii="Arial" w:eastAsia="Times New Roman" w:hAnsi="Arial" w:cs="Arial"/>
                <w:sz w:val="16"/>
                <w:szCs w:val="16"/>
                <w:lang w:eastAsia="ru-RU"/>
              </w:rPr>
              <w:br/>
              <w:t>0,47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30,48</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35,05</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ФССЦ-503-0474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Розетка скрытой проводки двухгнездная</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9,32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1071,8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ФЕРм08-03-591-02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Выключатель: одноклавишный утопленного типа при скрытой проводке</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296,27</w:t>
            </w:r>
            <w:r w:rsidRPr="00781402">
              <w:rPr>
                <w:rFonts w:ascii="Arial" w:eastAsia="Times New Roman" w:hAnsi="Arial" w:cs="Arial"/>
                <w:sz w:val="16"/>
                <w:szCs w:val="16"/>
                <w:lang w:eastAsia="ru-RU"/>
              </w:rPr>
              <w:br/>
              <w:t>255,54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5,78</w:t>
            </w:r>
            <w:r w:rsidRPr="0078140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41,48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35,78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0,81</w:t>
            </w:r>
            <w:r w:rsidRPr="00781402">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25,76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3,61</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ФССЦ-509-1201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Выключатель одноклавишный для скрытой проводки</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6,22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87,08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259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ФЕРм08-03-591-05</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Выключатель: двухклавишный утопленного типа при скрытой проводке</w:t>
            </w:r>
            <w:r w:rsidRPr="0078140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0,54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301,13</w:t>
            </w:r>
            <w:r w:rsidRPr="00781402">
              <w:rPr>
                <w:rFonts w:ascii="Arial" w:eastAsia="Times New Roman" w:hAnsi="Arial" w:cs="Arial"/>
                <w:sz w:val="16"/>
                <w:szCs w:val="16"/>
                <w:lang w:eastAsia="ru-RU"/>
              </w:rPr>
              <w:br/>
              <w:t>260,3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5,78</w:t>
            </w:r>
            <w:r w:rsidRPr="0078140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162,61</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140,56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3,12</w:t>
            </w:r>
            <w:r w:rsidRPr="00781402">
              <w:rPr>
                <w:rFonts w:ascii="Arial" w:eastAsia="Times New Roman" w:hAnsi="Arial" w:cs="Arial"/>
                <w:sz w:val="16"/>
                <w:szCs w:val="16"/>
                <w:lang w:eastAsia="ru-RU"/>
              </w:rPr>
              <w:br/>
              <w:t>0,22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26,24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14,17</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ФССЦ-509-1444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Выключатель двухклавишный для скрытой проводки</w:t>
            </w:r>
            <w:r w:rsidRPr="007814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54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479,52</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261</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ФССЦ-503-0606</w:t>
            </w:r>
            <w:r w:rsidRPr="00781402">
              <w:rPr>
                <w:rFonts w:ascii="Arial" w:eastAsia="Times New Roman" w:hAnsi="Arial" w:cs="Arial"/>
                <w:i/>
                <w:iCs/>
                <w:sz w:val="18"/>
                <w:szCs w:val="18"/>
                <w:lang w:eastAsia="ru-RU"/>
              </w:rPr>
              <w:br/>
              <w:t>И6-Пр. Минрегион от 05.05.12 №190</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Коробка для установки выключателей  и розеток скрытой проводки</w:t>
            </w:r>
            <w:r w:rsidRPr="00781402">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0,183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1979,63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362,27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262</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ФЕРм08-02-390-03</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Короба пластмассовые: шириной до 120 мм</w:t>
            </w:r>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325,68</w:t>
            </w:r>
            <w:r w:rsidRPr="00781402">
              <w:rPr>
                <w:rFonts w:ascii="Arial" w:eastAsia="Times New Roman" w:hAnsi="Arial" w:cs="Arial"/>
                <w:sz w:val="16"/>
                <w:szCs w:val="16"/>
                <w:lang w:eastAsia="ru-RU"/>
              </w:rPr>
              <w:br/>
              <w:t>193,34</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39,07</w:t>
            </w:r>
            <w:r w:rsidRPr="0078140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468,98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278,41</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56,26</w:t>
            </w:r>
            <w:r w:rsidRPr="00781402">
              <w:rPr>
                <w:rFonts w:ascii="Arial" w:eastAsia="Times New Roman" w:hAnsi="Arial" w:cs="Arial"/>
                <w:sz w:val="16"/>
                <w:szCs w:val="16"/>
                <w:lang w:eastAsia="ru-RU"/>
              </w:rPr>
              <w:br/>
              <w:t>0,20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20,33</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29,28</w:t>
            </w:r>
          </w:p>
        </w:tc>
      </w:tr>
      <w:tr w:rsidR="00781402" w:rsidRPr="00781402" w:rsidTr="007814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263</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ФССЦ-509-1840</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E66AE1">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Кабель-канал (короб) 100x60 мм</w:t>
            </w:r>
            <w:r w:rsidRPr="0078140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1958,4</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264</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ФЕРм08-02-412-04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1,44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133,96</w:t>
            </w:r>
            <w:r w:rsidRPr="00781402">
              <w:rPr>
                <w:rFonts w:ascii="Arial" w:eastAsia="Times New Roman" w:hAnsi="Arial" w:cs="Arial"/>
                <w:sz w:val="16"/>
                <w:szCs w:val="16"/>
                <w:lang w:eastAsia="ru-RU"/>
              </w:rPr>
              <w:br/>
              <w:t>84,22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13,31</w:t>
            </w:r>
            <w:r w:rsidRPr="00781402">
              <w:rPr>
                <w:rFonts w:ascii="Arial" w:eastAsia="Times New Roman" w:hAnsi="Arial" w:cs="Arial"/>
                <w:sz w:val="16"/>
                <w:szCs w:val="16"/>
                <w:lang w:eastAsia="ru-RU"/>
              </w:rPr>
              <w:br/>
              <w:t>0,81</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192,9</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121,28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19,17</w:t>
            </w:r>
            <w:r w:rsidRPr="00781402">
              <w:rPr>
                <w:rFonts w:ascii="Arial" w:eastAsia="Times New Roman" w:hAnsi="Arial" w:cs="Arial"/>
                <w:sz w:val="16"/>
                <w:szCs w:val="16"/>
                <w:lang w:eastAsia="ru-RU"/>
              </w:rPr>
              <w:br/>
              <w:t>1,17</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8,96</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12,9</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265</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ФЕРм08-02-403-02</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Провод групповой осветительных сетей в защитной оболочке или кабель </w:t>
            </w:r>
            <w:proofErr w:type="gramStart"/>
            <w:r w:rsidRPr="00781402">
              <w:rPr>
                <w:rFonts w:ascii="Arial" w:eastAsia="Times New Roman" w:hAnsi="Arial" w:cs="Arial"/>
                <w:sz w:val="18"/>
                <w:szCs w:val="18"/>
                <w:lang w:eastAsia="ru-RU"/>
              </w:rPr>
              <w:t>двух-трехжильный</w:t>
            </w:r>
            <w:proofErr w:type="gramEnd"/>
            <w:r w:rsidRPr="00781402">
              <w:rPr>
                <w:rFonts w:ascii="Arial" w:eastAsia="Times New Roman" w:hAnsi="Arial" w:cs="Arial"/>
                <w:sz w:val="18"/>
                <w:szCs w:val="18"/>
                <w:lang w:eastAsia="ru-RU"/>
              </w:rPr>
              <w:t>: в готовых каналах стен и перекрытий</w:t>
            </w:r>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163,6</w:t>
            </w:r>
            <w:r w:rsidRPr="00781402">
              <w:rPr>
                <w:rFonts w:ascii="Arial" w:eastAsia="Times New Roman" w:hAnsi="Arial" w:cs="Arial"/>
                <w:sz w:val="16"/>
                <w:szCs w:val="16"/>
                <w:lang w:eastAsia="ru-RU"/>
              </w:rPr>
              <w:br/>
              <w:t>125,96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4,44</w:t>
            </w:r>
            <w:r w:rsidRPr="0078140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196,32</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151,15</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5,33</w:t>
            </w:r>
            <w:r w:rsidRPr="00781402">
              <w:rPr>
                <w:rFonts w:ascii="Arial" w:eastAsia="Times New Roman" w:hAnsi="Arial" w:cs="Arial"/>
                <w:sz w:val="16"/>
                <w:szCs w:val="16"/>
                <w:lang w:eastAsia="ru-RU"/>
              </w:rPr>
              <w:br/>
              <w:t>0,32</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13,4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16,08</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266</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ФЕРм08-02-402-01</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4,59</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205,77</w:t>
            </w:r>
            <w:r w:rsidRPr="00781402">
              <w:rPr>
                <w:rFonts w:ascii="Arial" w:eastAsia="Times New Roman" w:hAnsi="Arial" w:cs="Arial"/>
                <w:sz w:val="16"/>
                <w:szCs w:val="16"/>
                <w:lang w:eastAsia="ru-RU"/>
              </w:rPr>
              <w:br/>
              <w:t>115,06</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45,42</w:t>
            </w:r>
            <w:r w:rsidRPr="0078140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944,48</w:t>
            </w:r>
          </w:p>
        </w:tc>
        <w:tc>
          <w:tcPr>
            <w:tcW w:w="11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528,13</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208,48</w:t>
            </w:r>
            <w:r w:rsidRPr="00781402">
              <w:rPr>
                <w:rFonts w:ascii="Arial" w:eastAsia="Times New Roman" w:hAnsi="Arial" w:cs="Arial"/>
                <w:sz w:val="16"/>
                <w:szCs w:val="16"/>
                <w:lang w:eastAsia="ru-RU"/>
              </w:rPr>
              <w:br/>
              <w:t>6,20</w:t>
            </w:r>
          </w:p>
        </w:tc>
        <w:tc>
          <w:tcPr>
            <w:tcW w:w="88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12,24</w:t>
            </w:r>
          </w:p>
        </w:tc>
        <w:tc>
          <w:tcPr>
            <w:tcW w:w="86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56,18</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267</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ФССЦ-501-8443</w:t>
            </w:r>
            <w:r w:rsidRPr="00781402">
              <w:rPr>
                <w:rFonts w:ascii="Arial" w:eastAsia="Times New Roman" w:hAnsi="Arial" w:cs="Arial"/>
                <w:i/>
                <w:iCs/>
                <w:sz w:val="18"/>
                <w:szCs w:val="18"/>
                <w:lang w:eastAsia="ru-RU"/>
              </w:rPr>
              <w:br/>
              <w:t>И4-Пр. Минрегион от 11.11.11 №535</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2,5 мм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0,2244</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4814,02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1080,27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268</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ФССЦ-501-8444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4 мм</w:t>
            </w:r>
            <w:proofErr w:type="gramStart"/>
            <w:r w:rsidRPr="00781402">
              <w:rPr>
                <w:rFonts w:ascii="Arial" w:eastAsia="Times New Roman" w:hAnsi="Arial" w:cs="Arial"/>
                <w:sz w:val="18"/>
                <w:szCs w:val="18"/>
                <w:lang w:eastAsia="ru-RU"/>
              </w:rPr>
              <w:t>2</w:t>
            </w:r>
            <w:proofErr w:type="gramEnd"/>
            <w:r w:rsidRPr="0078140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0,47736</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7661,57</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3657,33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269</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ФССЦ-502-0524</w:t>
            </w:r>
            <w:r w:rsidRPr="00781402">
              <w:rPr>
                <w:rFonts w:ascii="Arial" w:eastAsia="Times New Roman" w:hAnsi="Arial" w:cs="Arial"/>
                <w:i/>
                <w:iCs/>
                <w:sz w:val="18"/>
                <w:szCs w:val="18"/>
                <w:lang w:eastAsia="ru-RU"/>
              </w:rPr>
              <w:br/>
              <w:t>Приказ Минстроя РФ от 30.01.14 №31/</w:t>
            </w:r>
            <w:proofErr w:type="gramStart"/>
            <w:r w:rsidRPr="00781402">
              <w:rPr>
                <w:rFonts w:ascii="Arial" w:eastAsia="Times New Roman" w:hAnsi="Arial" w:cs="Arial"/>
                <w:i/>
                <w:iCs/>
                <w:sz w:val="18"/>
                <w:szCs w:val="18"/>
                <w:lang w:eastAsia="ru-RU"/>
              </w:rPr>
              <w:t>пр</w:t>
            </w:r>
            <w:proofErr w:type="gramEnd"/>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Провода силовые для электрических установок на напряжение до 450</w:t>
            </w:r>
            <w:proofErr w:type="gramStart"/>
            <w:r w:rsidRPr="00781402">
              <w:rPr>
                <w:rFonts w:ascii="Arial" w:eastAsia="Times New Roman" w:hAnsi="Arial" w:cs="Arial"/>
                <w:sz w:val="18"/>
                <w:szCs w:val="18"/>
                <w:lang w:eastAsia="ru-RU"/>
              </w:rPr>
              <w:t xml:space="preserve"> В</w:t>
            </w:r>
            <w:proofErr w:type="gramEnd"/>
            <w:r w:rsidRPr="00781402">
              <w:rPr>
                <w:rFonts w:ascii="Arial" w:eastAsia="Times New Roman" w:hAnsi="Arial" w:cs="Arial"/>
                <w:sz w:val="18"/>
                <w:szCs w:val="18"/>
                <w:lang w:eastAsia="ru-RU"/>
              </w:rPr>
              <w:t xml:space="preserve"> с медной жилой марки ПВ3, сечением 25 мм2</w:t>
            </w:r>
            <w:r w:rsidRPr="0078140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0,02575</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19362,19</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498,58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center"/>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270</w:t>
            </w:r>
          </w:p>
        </w:tc>
        <w:tc>
          <w:tcPr>
            <w:tcW w:w="21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Провод БПВЛ 16</w:t>
            </w:r>
            <w:r w:rsidRPr="0078140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r w:rsidRPr="00781402">
              <w:rPr>
                <w:rFonts w:ascii="Arial" w:eastAsia="Times New Roman" w:hAnsi="Arial" w:cs="Arial"/>
                <w:sz w:val="18"/>
                <w:szCs w:val="18"/>
                <w:lang w:eastAsia="ru-RU"/>
              </w:rPr>
              <w:t>10,3</w:t>
            </w:r>
          </w:p>
        </w:tc>
        <w:tc>
          <w:tcPr>
            <w:tcW w:w="124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109,92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1132,18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3438014,8</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7473,07</w:t>
            </w:r>
          </w:p>
        </w:tc>
      </w:tr>
      <w:tr w:rsidR="00781402" w:rsidRPr="00781402" w:rsidTr="0078140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447623,03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714,41</w:t>
            </w:r>
          </w:p>
        </w:tc>
      </w:tr>
      <w:tr w:rsidR="00781402" w:rsidRPr="00781402" w:rsidTr="0078140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3885637,83</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8187,48</w:t>
            </w:r>
          </w:p>
        </w:tc>
      </w:tr>
      <w:tr w:rsidR="00781402" w:rsidRPr="00781402" w:rsidTr="0078140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lastRenderedPageBreak/>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77712,76</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b/>
                <w:bCs/>
                <w:sz w:val="16"/>
                <w:szCs w:val="16"/>
                <w:lang w:eastAsia="ru-RU"/>
              </w:rPr>
            </w:pPr>
            <w:r w:rsidRPr="00781402">
              <w:rPr>
                <w:rFonts w:ascii="Arial" w:eastAsia="Times New Roman" w:hAnsi="Arial" w:cs="Arial"/>
                <w:b/>
                <w:bCs/>
                <w:sz w:val="16"/>
                <w:szCs w:val="16"/>
                <w:lang w:eastAsia="ru-RU"/>
              </w:rPr>
              <w:t>3963350,59</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r w:rsidRPr="0078140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713403,11</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r>
      <w:tr w:rsidR="00781402" w:rsidRPr="00781402" w:rsidTr="0078140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1402" w:rsidRPr="00781402" w:rsidRDefault="00781402" w:rsidP="00781402">
            <w:pPr>
              <w:spacing w:after="0" w:line="240" w:lineRule="auto"/>
              <w:rPr>
                <w:rFonts w:ascii="Arial" w:eastAsia="Times New Roman" w:hAnsi="Arial" w:cs="Arial"/>
                <w:b/>
                <w:bCs/>
                <w:sz w:val="18"/>
                <w:szCs w:val="18"/>
                <w:lang w:eastAsia="ru-RU"/>
              </w:rPr>
            </w:pPr>
            <w:r w:rsidRPr="0078140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b/>
                <w:bCs/>
                <w:sz w:val="16"/>
                <w:szCs w:val="16"/>
                <w:lang w:eastAsia="ru-RU"/>
              </w:rPr>
            </w:pPr>
            <w:r w:rsidRPr="00781402">
              <w:rPr>
                <w:rFonts w:ascii="Arial" w:eastAsia="Times New Roman" w:hAnsi="Arial" w:cs="Arial"/>
                <w:b/>
                <w:bCs/>
                <w:sz w:val="16"/>
                <w:szCs w:val="16"/>
                <w:lang w:eastAsia="ru-RU"/>
              </w:rPr>
              <w:t>4676753,7</w:t>
            </w:r>
          </w:p>
        </w:tc>
        <w:tc>
          <w:tcPr>
            <w:tcW w:w="11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r w:rsidRPr="007814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81402" w:rsidRPr="00781402" w:rsidRDefault="00781402" w:rsidP="00781402">
            <w:pPr>
              <w:spacing w:after="0" w:line="240" w:lineRule="auto"/>
              <w:jc w:val="right"/>
              <w:rPr>
                <w:rFonts w:ascii="Arial" w:eastAsia="Times New Roman" w:hAnsi="Arial" w:cs="Arial"/>
                <w:b/>
                <w:bCs/>
                <w:sz w:val="16"/>
                <w:szCs w:val="16"/>
                <w:lang w:eastAsia="ru-RU"/>
              </w:rPr>
            </w:pPr>
            <w:r w:rsidRPr="00781402">
              <w:rPr>
                <w:rFonts w:ascii="Arial" w:eastAsia="Times New Roman" w:hAnsi="Arial" w:cs="Arial"/>
                <w:b/>
                <w:bCs/>
                <w:sz w:val="16"/>
                <w:szCs w:val="16"/>
                <w:lang w:eastAsia="ru-RU"/>
              </w:rPr>
              <w:t>8187,48</w:t>
            </w:r>
          </w:p>
        </w:tc>
      </w:tr>
      <w:tr w:rsidR="00781402" w:rsidRPr="00781402" w:rsidTr="00781402">
        <w:trPr>
          <w:trHeight w:val="255"/>
        </w:trPr>
        <w:tc>
          <w:tcPr>
            <w:tcW w:w="500" w:type="dxa"/>
            <w:tcBorders>
              <w:top w:val="nil"/>
              <w:left w:val="nil"/>
              <w:bottom w:val="nil"/>
              <w:right w:val="nil"/>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781402" w:rsidRPr="00781402" w:rsidRDefault="00781402" w:rsidP="00781402">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r>
      <w:tr w:rsidR="00781402" w:rsidRPr="00781402" w:rsidTr="00781402">
        <w:trPr>
          <w:trHeight w:val="255"/>
        </w:trPr>
        <w:tc>
          <w:tcPr>
            <w:tcW w:w="500" w:type="dxa"/>
            <w:tcBorders>
              <w:top w:val="nil"/>
              <w:left w:val="nil"/>
              <w:bottom w:val="nil"/>
              <w:right w:val="nil"/>
            </w:tcBorders>
            <w:shd w:val="clear" w:color="auto" w:fill="auto"/>
            <w:hideMark/>
          </w:tcPr>
          <w:p w:rsidR="00781402" w:rsidRPr="00781402" w:rsidRDefault="00781402" w:rsidP="00781402">
            <w:pPr>
              <w:spacing w:after="0" w:line="240" w:lineRule="auto"/>
              <w:jc w:val="center"/>
              <w:rPr>
                <w:rFonts w:ascii="Arial" w:eastAsia="Times New Roman" w:hAnsi="Arial" w:cs="Arial"/>
                <w:sz w:val="18"/>
                <w:szCs w:val="18"/>
                <w:lang w:eastAsia="ru-RU"/>
              </w:rPr>
            </w:pPr>
          </w:p>
        </w:tc>
        <w:tc>
          <w:tcPr>
            <w:tcW w:w="12480" w:type="dxa"/>
            <w:gridSpan w:val="7"/>
            <w:tcBorders>
              <w:top w:val="nil"/>
              <w:left w:val="nil"/>
              <w:bottom w:val="nil"/>
              <w:right w:val="nil"/>
            </w:tcBorders>
            <w:shd w:val="clear" w:color="auto" w:fill="auto"/>
            <w:hideMark/>
          </w:tcPr>
          <w:p w:rsidR="00781402" w:rsidRPr="00781402" w:rsidRDefault="00781402" w:rsidP="00781402">
            <w:pPr>
              <w:spacing w:after="0" w:line="240" w:lineRule="auto"/>
              <w:jc w:val="center"/>
              <w:rPr>
                <w:rFonts w:ascii="Arial CYR" w:eastAsia="Times New Roman" w:hAnsi="Arial CYR" w:cs="Arial CYR"/>
                <w:sz w:val="20"/>
                <w:szCs w:val="20"/>
                <w:lang w:eastAsia="ru-RU"/>
              </w:rPr>
            </w:pPr>
          </w:p>
        </w:tc>
        <w:tc>
          <w:tcPr>
            <w:tcW w:w="112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781402" w:rsidRPr="00781402" w:rsidRDefault="00781402" w:rsidP="00781402">
            <w:pPr>
              <w:spacing w:after="0" w:line="240" w:lineRule="auto"/>
              <w:jc w:val="right"/>
              <w:rPr>
                <w:rFonts w:ascii="Arial" w:eastAsia="Times New Roman" w:hAnsi="Arial" w:cs="Arial"/>
                <w:sz w:val="16"/>
                <w:szCs w:val="16"/>
                <w:lang w:eastAsia="ru-RU"/>
              </w:rPr>
            </w:pPr>
          </w:p>
        </w:tc>
      </w:tr>
    </w:tbl>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D10891"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911AF8" w:rsidRPr="00911AF8" w:rsidRDefault="00911AF8" w:rsidP="00911AF8">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911AF8" w:rsidRPr="00911AF8" w:rsidRDefault="00911AF8" w:rsidP="00911AF8">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911AF8" w:rsidRPr="00911AF8" w:rsidRDefault="00911AF8" w:rsidP="00911AF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Pr="00911AF8">
        <w:rPr>
          <w:rFonts w:ascii="Times New Roman" w:eastAsia="Times New Roman" w:hAnsi="Times New Roman" w:cs="Times New Roman"/>
          <w:color w:val="000000"/>
          <w:spacing w:val="2"/>
          <w:kern w:val="1"/>
          <w:sz w:val="20"/>
          <w:szCs w:val="20"/>
          <w:lang w:eastAsia="ar-SA"/>
        </w:rPr>
        <w:t>____» _________  2015г.</w:t>
      </w:r>
    </w:p>
    <w:p w:rsidR="00911AF8" w:rsidRPr="00911AF8" w:rsidRDefault="00911AF8" w:rsidP="00911AF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911AF8" w:rsidRPr="00911AF8" w:rsidRDefault="00911AF8" w:rsidP="00911AF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911AF8">
        <w:rPr>
          <w:rFonts w:ascii="Times New Roman" w:eastAsia="Times New Roman" w:hAnsi="Times New Roman" w:cs="Times New Roman"/>
          <w:b/>
          <w:kern w:val="1"/>
          <w:sz w:val="20"/>
          <w:szCs w:val="20"/>
          <w:lang w:eastAsia="ar-SA"/>
        </w:rPr>
        <w:t>_______________</w:t>
      </w:r>
      <w:r w:rsidRPr="00911AF8">
        <w:rPr>
          <w:rFonts w:ascii="Times New Roman" w:eastAsia="Times New Roman" w:hAnsi="Times New Roman" w:cs="Times New Roman"/>
          <w:kern w:val="1"/>
          <w:sz w:val="20"/>
          <w:szCs w:val="20"/>
          <w:lang w:eastAsia="ar-SA"/>
        </w:rPr>
        <w:t xml:space="preserve"> именуемое в дальнейшем «Подрядчик», в лице  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911AF8">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№ЭА-14/……,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11AF8" w:rsidRPr="00911AF8" w:rsidRDefault="00911AF8" w:rsidP="00911AF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11AF8" w:rsidRPr="00911AF8" w:rsidRDefault="00911AF8" w:rsidP="00911AF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911AF8" w:rsidRPr="00911AF8" w:rsidRDefault="00911AF8" w:rsidP="00911AF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илами и средствами  подрядные  работы по   ремонту жилых комнат, а «Заказчик» принять эти работы и оплатить их стоимость.</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ремонт жилых комнат (количество и номера комнат указаны в техническом задании) в Общежитии  №1/2, расположенного по ул</w:t>
      </w:r>
      <w:proofErr w:type="gramStart"/>
      <w:r w:rsidRPr="00911AF8">
        <w:rPr>
          <w:rFonts w:ascii="Times New Roman" w:eastAsia="Times New Roman" w:hAnsi="Times New Roman" w:cs="Times New Roman"/>
          <w:sz w:val="20"/>
          <w:szCs w:val="20"/>
          <w:lang w:eastAsia="ru-RU"/>
        </w:rPr>
        <w:t>.Д</w:t>
      </w:r>
      <w:proofErr w:type="gramEnd"/>
      <w:r w:rsidRPr="00911AF8">
        <w:rPr>
          <w:rFonts w:ascii="Times New Roman" w:eastAsia="Times New Roman" w:hAnsi="Times New Roman" w:cs="Times New Roman"/>
          <w:sz w:val="20"/>
          <w:szCs w:val="20"/>
          <w:lang w:eastAsia="ru-RU"/>
        </w:rPr>
        <w:t>уси Ковальчук, 187.</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1.3.Все подрядные работы по ремонту жилых комнат в общежитии (далее – работы) проводятся «Подрядчиком» в соответствии с техническим заданием «Заказчика» (Приложение №1 к договору).                 </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1.4.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911AF8" w:rsidRPr="00911AF8" w:rsidRDefault="00911AF8" w:rsidP="00911AF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11AF8" w:rsidRPr="00911AF8" w:rsidRDefault="00911AF8" w:rsidP="00911AF8">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pacing w:val="-4"/>
          <w:sz w:val="20"/>
          <w:szCs w:val="20"/>
          <w:lang w:eastAsia="ru-RU"/>
        </w:rPr>
        <w:t xml:space="preserve">     1.6.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911AF8" w:rsidRPr="00911AF8" w:rsidRDefault="00911AF8" w:rsidP="00911AF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911AF8">
        <w:rPr>
          <w:rFonts w:ascii="Times New Roman" w:eastAsia="Times New Roman" w:hAnsi="Times New Roman" w:cs="Times New Roman"/>
          <w:sz w:val="20"/>
          <w:szCs w:val="20"/>
          <w:lang w:eastAsia="ru-RU"/>
        </w:rPr>
        <w:t xml:space="preserve">     1.7.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11AF8" w:rsidRPr="00911AF8" w:rsidRDefault="00911AF8" w:rsidP="00911AF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911AF8" w:rsidRPr="00911AF8" w:rsidRDefault="00911AF8" w:rsidP="00911AF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договора составляет   ___________(_______), с учетом или без учета  НДС</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11AF8" w:rsidRPr="00911AF8" w:rsidRDefault="00911AF8" w:rsidP="00911AF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11AF8" w:rsidRPr="00911AF8" w:rsidRDefault="00911AF8" w:rsidP="00911AF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11AF8" w:rsidRPr="00911AF8" w:rsidRDefault="00911AF8" w:rsidP="00911AF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60 (шестьдесят) календарных дней.</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11AF8" w:rsidRPr="00911AF8" w:rsidRDefault="00911AF8" w:rsidP="00911AF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911AF8" w:rsidRPr="00911AF8" w:rsidRDefault="00911AF8" w:rsidP="00911AF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911AF8" w:rsidRPr="00911AF8" w:rsidRDefault="00911AF8" w:rsidP="00911AF8">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911AF8" w:rsidRPr="00911AF8" w:rsidRDefault="00911AF8" w:rsidP="00911AF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911AF8" w:rsidRPr="00911AF8" w:rsidRDefault="00911AF8" w:rsidP="00911AF8">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исполнительные схемы на раздел  ЭО).</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911AF8" w:rsidRPr="00911AF8" w:rsidRDefault="00911AF8" w:rsidP="00911A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11AF8" w:rsidRPr="00911AF8" w:rsidRDefault="00911AF8" w:rsidP="00911A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11AF8" w:rsidRPr="00911AF8" w:rsidRDefault="00911AF8" w:rsidP="00911AF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11AF8" w:rsidRPr="00911AF8" w:rsidRDefault="00911AF8" w:rsidP="00911AF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w:t>
      </w:r>
      <w:proofErr w:type="gramStart"/>
      <w:r w:rsidRPr="00911AF8">
        <w:rPr>
          <w:rFonts w:ascii="Times New Roman" w:eastAsia="Times New Roman" w:hAnsi="Times New Roman" w:cs="Times New Roman"/>
          <w:color w:val="000000"/>
          <w:spacing w:val="1"/>
          <w:sz w:val="20"/>
          <w:szCs w:val="20"/>
          <w:lang w:eastAsia="ru-RU"/>
        </w:rPr>
        <w:t>,у</w:t>
      </w:r>
      <w:proofErr w:type="gramEnd"/>
      <w:r w:rsidRPr="00911AF8">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911AF8" w:rsidRPr="00911AF8" w:rsidRDefault="00911AF8" w:rsidP="00911AF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911AF8">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911AF8">
          <w:rPr>
            <w:rFonts w:ascii="Times New Roman" w:eastAsia="Times New Roman" w:hAnsi="Times New Roman" w:cs="Times New Roman"/>
            <w:sz w:val="20"/>
            <w:szCs w:val="20"/>
            <w:lang w:eastAsia="ru-RU"/>
          </w:rPr>
          <w:t>ставки</w:t>
        </w:r>
      </w:hyperlink>
      <w:r w:rsidRPr="00911AF8">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порядке</w:t>
      </w:r>
      <w:proofErr w:type="gramEnd"/>
      <w:r w:rsidRPr="00911AF8">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911AF8" w:rsidRPr="00911AF8" w:rsidRDefault="00911AF8" w:rsidP="00911AF8">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911AF8" w:rsidRPr="00911AF8" w:rsidRDefault="00911AF8" w:rsidP="00911AF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467 675,37 рублей, обеспечение предоставляется с учетом антидемпинговых мер, если эта обязанность «Подрядчика» возникла на момент заключения договора.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w:t>
      </w:r>
      <w:r w:rsidRPr="00911AF8">
        <w:rPr>
          <w:rFonts w:ascii="Times New Roman" w:eastAsia="Times New Roman" w:hAnsi="Times New Roman" w:cs="Times New Roman"/>
          <w:sz w:val="20"/>
          <w:szCs w:val="20"/>
          <w:lang w:eastAsia="ru-RU"/>
        </w:rPr>
        <w:lastRenderedPageBreak/>
        <w:t>соответствующего письменного требования,  на банковский счет, указанный  «Подрядчиком» в таком письменном требовании.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11AF8" w:rsidRPr="00911AF8" w:rsidRDefault="00911AF8" w:rsidP="00911AF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11AF8" w:rsidRPr="00911AF8" w:rsidRDefault="00911AF8" w:rsidP="00911AF8">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11AF8" w:rsidRPr="00911AF8" w:rsidTr="00496247">
        <w:tc>
          <w:tcPr>
            <w:tcW w:w="4832" w:type="dxa"/>
            <w:tcBorders>
              <w:top w:val="single" w:sz="4" w:space="0" w:color="auto"/>
              <w:left w:val="single" w:sz="4" w:space="0" w:color="auto"/>
              <w:bottom w:val="single" w:sz="4" w:space="0" w:color="auto"/>
              <w:right w:val="single" w:sz="4" w:space="0" w:color="auto"/>
            </w:tcBorders>
            <w:shd w:val="clear" w:color="auto" w:fill="auto"/>
          </w:tcPr>
          <w:p w:rsidR="00911AF8" w:rsidRPr="00911AF8" w:rsidRDefault="00911AF8" w:rsidP="00911AF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911AF8" w:rsidRPr="00911AF8" w:rsidRDefault="00911AF8" w:rsidP="00911AF8">
            <w:pPr>
              <w:suppressAutoHyphens/>
              <w:spacing w:after="0" w:line="240" w:lineRule="auto"/>
              <w:rPr>
                <w:rFonts w:ascii="Times New Roman" w:eastAsia="Times New Roman" w:hAnsi="Times New Roman" w:cs="Times New Roman"/>
                <w:b/>
                <w:kern w:val="1"/>
                <w:sz w:val="20"/>
                <w:szCs w:val="20"/>
                <w:lang w:eastAsia="ar-SA"/>
              </w:rPr>
            </w:pPr>
            <w:r w:rsidRPr="00911AF8">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Банк: Сибирское  ГУ Банка России  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А.А.Новоселов</w:t>
            </w:r>
          </w:p>
          <w:p w:rsidR="00911AF8" w:rsidRPr="00911AF8" w:rsidRDefault="00911AF8" w:rsidP="00911AF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11AF8" w:rsidRPr="00911AF8" w:rsidRDefault="00911AF8" w:rsidP="00911AF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911AF8" w:rsidRPr="00911AF8" w:rsidRDefault="00911AF8" w:rsidP="00911AF8">
            <w:pPr>
              <w:suppressAutoHyphens/>
              <w:spacing w:after="0" w:line="240" w:lineRule="auto"/>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b/>
                <w:kern w:val="1"/>
                <w:sz w:val="20"/>
                <w:szCs w:val="20"/>
                <w:lang w:eastAsia="ar-SA"/>
              </w:rPr>
              <w:t xml:space="preserve"> </w:t>
            </w:r>
          </w:p>
        </w:tc>
      </w:tr>
    </w:tbl>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Приложение№1  к договору</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____________________Е.И.Печко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______________________И.Г.Шабурова</w:t>
      </w: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4098"/>
    <w:rsid w:val="00054B8B"/>
    <w:rsid w:val="00055C8A"/>
    <w:rsid w:val="00057933"/>
    <w:rsid w:val="00070D49"/>
    <w:rsid w:val="00076C25"/>
    <w:rsid w:val="000B1CE5"/>
    <w:rsid w:val="000E0816"/>
    <w:rsid w:val="000F35FC"/>
    <w:rsid w:val="000F3DBE"/>
    <w:rsid w:val="001013B4"/>
    <w:rsid w:val="00102B7D"/>
    <w:rsid w:val="00114052"/>
    <w:rsid w:val="00117720"/>
    <w:rsid w:val="0012391C"/>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37C"/>
    <w:rsid w:val="002158E1"/>
    <w:rsid w:val="00227C23"/>
    <w:rsid w:val="00233A81"/>
    <w:rsid w:val="002641AD"/>
    <w:rsid w:val="0026673E"/>
    <w:rsid w:val="002775A6"/>
    <w:rsid w:val="00282836"/>
    <w:rsid w:val="00293AE1"/>
    <w:rsid w:val="002A3652"/>
    <w:rsid w:val="002B3058"/>
    <w:rsid w:val="002C1F45"/>
    <w:rsid w:val="002C7019"/>
    <w:rsid w:val="003000E5"/>
    <w:rsid w:val="00301DEB"/>
    <w:rsid w:val="00304313"/>
    <w:rsid w:val="003043BE"/>
    <w:rsid w:val="003149ED"/>
    <w:rsid w:val="003327A4"/>
    <w:rsid w:val="00345EE6"/>
    <w:rsid w:val="00352152"/>
    <w:rsid w:val="0035267D"/>
    <w:rsid w:val="003549EA"/>
    <w:rsid w:val="0037315F"/>
    <w:rsid w:val="00373628"/>
    <w:rsid w:val="00385B5F"/>
    <w:rsid w:val="00393F10"/>
    <w:rsid w:val="003B2A22"/>
    <w:rsid w:val="003B7045"/>
    <w:rsid w:val="003C26D9"/>
    <w:rsid w:val="00402A83"/>
    <w:rsid w:val="00402AD2"/>
    <w:rsid w:val="00402C35"/>
    <w:rsid w:val="00403317"/>
    <w:rsid w:val="00422396"/>
    <w:rsid w:val="004227C5"/>
    <w:rsid w:val="004231AA"/>
    <w:rsid w:val="0042460E"/>
    <w:rsid w:val="00430441"/>
    <w:rsid w:val="00433BF6"/>
    <w:rsid w:val="00436FF2"/>
    <w:rsid w:val="00437F27"/>
    <w:rsid w:val="0044653F"/>
    <w:rsid w:val="00453654"/>
    <w:rsid w:val="00460B0D"/>
    <w:rsid w:val="00477CAC"/>
    <w:rsid w:val="004807E2"/>
    <w:rsid w:val="004808AD"/>
    <w:rsid w:val="004A483B"/>
    <w:rsid w:val="004B25F8"/>
    <w:rsid w:val="004B3855"/>
    <w:rsid w:val="004B3A7B"/>
    <w:rsid w:val="004B777F"/>
    <w:rsid w:val="004E142A"/>
    <w:rsid w:val="004E1B85"/>
    <w:rsid w:val="004E564B"/>
    <w:rsid w:val="004F3403"/>
    <w:rsid w:val="004F468B"/>
    <w:rsid w:val="004F71F8"/>
    <w:rsid w:val="00501A64"/>
    <w:rsid w:val="00517BFB"/>
    <w:rsid w:val="00520BFF"/>
    <w:rsid w:val="00524617"/>
    <w:rsid w:val="00542652"/>
    <w:rsid w:val="00544B6F"/>
    <w:rsid w:val="00547512"/>
    <w:rsid w:val="0056139E"/>
    <w:rsid w:val="005624E9"/>
    <w:rsid w:val="00563279"/>
    <w:rsid w:val="00563667"/>
    <w:rsid w:val="005729E5"/>
    <w:rsid w:val="00585EF3"/>
    <w:rsid w:val="00586CD3"/>
    <w:rsid w:val="0059523D"/>
    <w:rsid w:val="005C23A5"/>
    <w:rsid w:val="005D4EB6"/>
    <w:rsid w:val="005F78E8"/>
    <w:rsid w:val="00600C33"/>
    <w:rsid w:val="00622B36"/>
    <w:rsid w:val="00623924"/>
    <w:rsid w:val="00626694"/>
    <w:rsid w:val="00626A03"/>
    <w:rsid w:val="006332FB"/>
    <w:rsid w:val="006555BF"/>
    <w:rsid w:val="00660D58"/>
    <w:rsid w:val="006703F2"/>
    <w:rsid w:val="006717FB"/>
    <w:rsid w:val="00672786"/>
    <w:rsid w:val="006772DD"/>
    <w:rsid w:val="006823EC"/>
    <w:rsid w:val="00694609"/>
    <w:rsid w:val="00694A20"/>
    <w:rsid w:val="006A5BB2"/>
    <w:rsid w:val="006D58A2"/>
    <w:rsid w:val="00715878"/>
    <w:rsid w:val="0072728F"/>
    <w:rsid w:val="00727760"/>
    <w:rsid w:val="00750D57"/>
    <w:rsid w:val="0075523A"/>
    <w:rsid w:val="00781402"/>
    <w:rsid w:val="00795B99"/>
    <w:rsid w:val="007A538D"/>
    <w:rsid w:val="007C06FD"/>
    <w:rsid w:val="007C5291"/>
    <w:rsid w:val="007D0916"/>
    <w:rsid w:val="007D48F8"/>
    <w:rsid w:val="007F032C"/>
    <w:rsid w:val="007F46CA"/>
    <w:rsid w:val="00801914"/>
    <w:rsid w:val="008101C0"/>
    <w:rsid w:val="008108BE"/>
    <w:rsid w:val="0083698D"/>
    <w:rsid w:val="00853F84"/>
    <w:rsid w:val="00875DE1"/>
    <w:rsid w:val="0089775E"/>
    <w:rsid w:val="008A25E5"/>
    <w:rsid w:val="008A41B5"/>
    <w:rsid w:val="008A4F25"/>
    <w:rsid w:val="008A5836"/>
    <w:rsid w:val="008A7CD6"/>
    <w:rsid w:val="008B0631"/>
    <w:rsid w:val="008B7F6A"/>
    <w:rsid w:val="008C45D0"/>
    <w:rsid w:val="008D5A6E"/>
    <w:rsid w:val="008D6B7A"/>
    <w:rsid w:val="008E0793"/>
    <w:rsid w:val="008F1B2F"/>
    <w:rsid w:val="008F4357"/>
    <w:rsid w:val="00911AF8"/>
    <w:rsid w:val="0091735D"/>
    <w:rsid w:val="009279BD"/>
    <w:rsid w:val="00930396"/>
    <w:rsid w:val="00963480"/>
    <w:rsid w:val="00983F59"/>
    <w:rsid w:val="0098424D"/>
    <w:rsid w:val="00992A70"/>
    <w:rsid w:val="00992E7A"/>
    <w:rsid w:val="00995B3B"/>
    <w:rsid w:val="009A333F"/>
    <w:rsid w:val="009A7ED3"/>
    <w:rsid w:val="009B7693"/>
    <w:rsid w:val="009C39D5"/>
    <w:rsid w:val="00A031F0"/>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D6369"/>
    <w:rsid w:val="00AE5353"/>
    <w:rsid w:val="00AF6E11"/>
    <w:rsid w:val="00AF76DB"/>
    <w:rsid w:val="00B162E0"/>
    <w:rsid w:val="00B210A0"/>
    <w:rsid w:val="00B27E4A"/>
    <w:rsid w:val="00B30525"/>
    <w:rsid w:val="00B41BC5"/>
    <w:rsid w:val="00B44CD2"/>
    <w:rsid w:val="00B4565E"/>
    <w:rsid w:val="00B47C27"/>
    <w:rsid w:val="00B57D18"/>
    <w:rsid w:val="00B64068"/>
    <w:rsid w:val="00B7036E"/>
    <w:rsid w:val="00B711D0"/>
    <w:rsid w:val="00B71AAB"/>
    <w:rsid w:val="00B764C4"/>
    <w:rsid w:val="00B937B0"/>
    <w:rsid w:val="00BA79E8"/>
    <w:rsid w:val="00BB66E8"/>
    <w:rsid w:val="00BC14B4"/>
    <w:rsid w:val="00BD49E5"/>
    <w:rsid w:val="00BD6A1C"/>
    <w:rsid w:val="00BD7A18"/>
    <w:rsid w:val="00BE485B"/>
    <w:rsid w:val="00C06CDF"/>
    <w:rsid w:val="00C0708C"/>
    <w:rsid w:val="00C119F5"/>
    <w:rsid w:val="00C11A72"/>
    <w:rsid w:val="00C128AD"/>
    <w:rsid w:val="00C16BA0"/>
    <w:rsid w:val="00C20555"/>
    <w:rsid w:val="00C23DC8"/>
    <w:rsid w:val="00C23EF9"/>
    <w:rsid w:val="00C415D5"/>
    <w:rsid w:val="00C57A76"/>
    <w:rsid w:val="00C75F65"/>
    <w:rsid w:val="00C83CC9"/>
    <w:rsid w:val="00C842F3"/>
    <w:rsid w:val="00C9158E"/>
    <w:rsid w:val="00CB0B0E"/>
    <w:rsid w:val="00CB2D92"/>
    <w:rsid w:val="00CB7E45"/>
    <w:rsid w:val="00CC13BA"/>
    <w:rsid w:val="00CC4BCF"/>
    <w:rsid w:val="00CD2C52"/>
    <w:rsid w:val="00CD5717"/>
    <w:rsid w:val="00CF2E83"/>
    <w:rsid w:val="00D107FA"/>
    <w:rsid w:val="00D10891"/>
    <w:rsid w:val="00D233B1"/>
    <w:rsid w:val="00D32CDD"/>
    <w:rsid w:val="00D378E4"/>
    <w:rsid w:val="00D435E4"/>
    <w:rsid w:val="00D46D28"/>
    <w:rsid w:val="00D50E5E"/>
    <w:rsid w:val="00D76053"/>
    <w:rsid w:val="00D80935"/>
    <w:rsid w:val="00D84985"/>
    <w:rsid w:val="00D9565B"/>
    <w:rsid w:val="00DA6F56"/>
    <w:rsid w:val="00DB492F"/>
    <w:rsid w:val="00DC79D1"/>
    <w:rsid w:val="00DD773B"/>
    <w:rsid w:val="00DD7A06"/>
    <w:rsid w:val="00DE2828"/>
    <w:rsid w:val="00DF3D74"/>
    <w:rsid w:val="00DF6C4E"/>
    <w:rsid w:val="00E02E41"/>
    <w:rsid w:val="00E1170E"/>
    <w:rsid w:val="00E1252D"/>
    <w:rsid w:val="00E13CB5"/>
    <w:rsid w:val="00E16C18"/>
    <w:rsid w:val="00E178D6"/>
    <w:rsid w:val="00E27482"/>
    <w:rsid w:val="00E373F8"/>
    <w:rsid w:val="00E4405E"/>
    <w:rsid w:val="00E6319F"/>
    <w:rsid w:val="00E66AE1"/>
    <w:rsid w:val="00E7043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B5B24"/>
    <w:rsid w:val="00FC3AFD"/>
    <w:rsid w:val="00FF06F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F032C"/>
  </w:style>
  <w:style w:type="table" w:customStyle="1" w:styleId="35">
    <w:name w:val="Сетка таблицы3"/>
    <w:basedOn w:val="a2"/>
    <w:next w:val="a6"/>
    <w:uiPriority w:val="59"/>
    <w:rsid w:val="007F032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8140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81402"/>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F032C"/>
  </w:style>
  <w:style w:type="table" w:customStyle="1" w:styleId="35">
    <w:name w:val="Сетка таблицы3"/>
    <w:basedOn w:val="a2"/>
    <w:next w:val="a6"/>
    <w:uiPriority w:val="59"/>
    <w:rsid w:val="007F032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8140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81402"/>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227958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05563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727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C953-F78C-4590-A34B-E9A7C5E9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60</Pages>
  <Words>26578</Words>
  <Characters>151500</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40</cp:revision>
  <cp:lastPrinted>2015-04-13T03:22:00Z</cp:lastPrinted>
  <dcterms:created xsi:type="dcterms:W3CDTF">2015-01-28T10:45:00Z</dcterms:created>
  <dcterms:modified xsi:type="dcterms:W3CDTF">2015-05-12T04:09:00Z</dcterms:modified>
</cp:coreProperties>
</file>