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w:t>
      </w:r>
      <w:proofErr w:type="gramStart"/>
      <w:r w:rsidR="00335BA7">
        <w:rPr>
          <w:rFonts w:ascii="Times New Roman" w:hAnsi="Times New Roman" w:cs="Times New Roman"/>
        </w:rPr>
        <w:t>п</w:t>
      </w:r>
      <w:proofErr w:type="gramEnd"/>
      <w:r w:rsidR="00335BA7">
        <w:rPr>
          <w:rFonts w:ascii="Times New Roman" w:hAnsi="Times New Roman" w:cs="Times New Roman"/>
        </w:rPr>
        <w:t>/п</w:t>
      </w:r>
      <w:r w:rsidR="00501A64">
        <w:rPr>
          <w:rFonts w:ascii="Times New Roman" w:hAnsi="Times New Roman" w:cs="Times New Roman"/>
        </w:rPr>
        <w:t xml:space="preserve">_________ </w:t>
      </w:r>
      <w:proofErr w:type="spellStart"/>
      <w:r w:rsidR="0073355C">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C128A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335BA7">
        <w:rPr>
          <w:rFonts w:ascii="Times New Roman" w:hAnsi="Times New Roman" w:cs="Times New Roman"/>
        </w:rPr>
        <w:t>20</w:t>
      </w:r>
      <w:r>
        <w:rPr>
          <w:rFonts w:ascii="Times New Roman" w:hAnsi="Times New Roman" w:cs="Times New Roman"/>
        </w:rPr>
        <w:t xml:space="preserve"> </w:t>
      </w:r>
      <w:r w:rsidR="0073355C">
        <w:rPr>
          <w:rFonts w:ascii="Times New Roman" w:hAnsi="Times New Roman" w:cs="Times New Roman"/>
        </w:rPr>
        <w:t xml:space="preserve"> </w:t>
      </w:r>
      <w:r>
        <w:rPr>
          <w:rFonts w:ascii="Times New Roman" w:hAnsi="Times New Roman" w:cs="Times New Roman"/>
        </w:rPr>
        <w:t xml:space="preserve">"     </w:t>
      </w:r>
      <w:r w:rsidR="0073355C">
        <w:rPr>
          <w:rFonts w:ascii="Times New Roman" w:hAnsi="Times New Roman" w:cs="Times New Roman"/>
        </w:rPr>
        <w:t>мая</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73355C">
        <w:rPr>
          <w:rFonts w:ascii="Times New Roman" w:hAnsi="Times New Roman" w:cs="Times New Roman"/>
          <w:b/>
          <w:bCs/>
        </w:rPr>
        <w:t>16</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C128AD">
        <w:rPr>
          <w:rFonts w:ascii="Times New Roman" w:hAnsi="Times New Roman" w:cs="Times New Roman"/>
          <w:b/>
          <w:i/>
        </w:rPr>
        <w:t xml:space="preserve">Выполнение работ по </w:t>
      </w:r>
      <w:r w:rsidR="0073355C">
        <w:rPr>
          <w:rFonts w:ascii="Times New Roman" w:hAnsi="Times New Roman" w:cs="Times New Roman"/>
          <w:b/>
          <w:i/>
        </w:rPr>
        <w:t>ремон</w:t>
      </w:r>
      <w:r w:rsidR="00E841A4">
        <w:rPr>
          <w:rFonts w:ascii="Times New Roman" w:hAnsi="Times New Roman" w:cs="Times New Roman"/>
          <w:b/>
          <w:i/>
        </w:rPr>
        <w:t>ту обходных дорожек малой ванны бассейна.</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C128AD" w:rsidP="0073355C">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Выполнение работ по </w:t>
            </w:r>
            <w:r w:rsidR="0073355C">
              <w:rPr>
                <w:rFonts w:ascii="Times New Roman" w:hAnsi="Times New Roman" w:cs="Times New Roman"/>
                <w:b/>
                <w:i/>
              </w:rPr>
              <w:t>ремон</w:t>
            </w:r>
            <w:r w:rsidR="00E841A4">
              <w:rPr>
                <w:rFonts w:ascii="Times New Roman" w:hAnsi="Times New Roman" w:cs="Times New Roman"/>
                <w:b/>
                <w:i/>
              </w:rPr>
              <w:t>ту обходных дорожек малой ванны бассейна.</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BA7C54"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C128AD" w:rsidP="0073355C">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Выполнение работ по </w:t>
            </w:r>
            <w:r w:rsidR="0073355C">
              <w:rPr>
                <w:rFonts w:ascii="Times New Roman" w:hAnsi="Times New Roman" w:cs="Times New Roman"/>
                <w:b/>
                <w:i/>
              </w:rPr>
              <w:t>ремон</w:t>
            </w:r>
            <w:r w:rsidR="00E841A4">
              <w:rPr>
                <w:rFonts w:ascii="Times New Roman" w:hAnsi="Times New Roman" w:cs="Times New Roman"/>
                <w:b/>
                <w:i/>
              </w:rPr>
              <w:t>ту обходных дорожек малой ванны бассейна.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E53BB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45.41.10.120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93F1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73355C"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Ремонт обходных дорожек малой ванны согласно ведомости работ </w:t>
            </w:r>
            <w:r w:rsidR="00393F10">
              <w:rPr>
                <w:rFonts w:ascii="Times New Roman" w:hAnsi="Times New Roman" w:cs="Times New Roman"/>
                <w:sz w:val="20"/>
                <w:szCs w:val="20"/>
              </w:rPr>
              <w:t xml:space="preserve"> и </w:t>
            </w:r>
            <w:r w:rsidR="00992A70">
              <w:rPr>
                <w:rFonts w:ascii="Times New Roman" w:hAnsi="Times New Roman" w:cs="Times New Roman"/>
                <w:sz w:val="20"/>
                <w:szCs w:val="20"/>
              </w:rPr>
              <w:t>требованиям технического задания.</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E53BBF"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329 м</w:t>
            </w:r>
            <w:proofErr w:type="gramStart"/>
            <w:r>
              <w:rPr>
                <w:rFonts w:ascii="Times New Roman" w:hAnsi="Times New Roman" w:cs="Times New Roman"/>
                <w:b/>
                <w:sz w:val="20"/>
                <w:szCs w:val="20"/>
              </w:rPr>
              <w:t>2</w:t>
            </w:r>
            <w:proofErr w:type="gramEnd"/>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393F10"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93F10"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 и установленное оборудование</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992A70" w:rsidP="0073355C">
            <w:pPr>
              <w:pStyle w:val="ae"/>
              <w:jc w:val="both"/>
              <w:rPr>
                <w:rFonts w:ascii="Times New Roman" w:hAnsi="Times New Roman" w:cs="Times New Roman"/>
                <w:sz w:val="18"/>
                <w:szCs w:val="18"/>
              </w:rPr>
            </w:pPr>
            <w:r>
              <w:rPr>
                <w:rFonts w:ascii="Times New Roman" w:hAnsi="Times New Roman" w:cs="Times New Roman"/>
                <w:sz w:val="18"/>
                <w:szCs w:val="18"/>
              </w:rPr>
              <w:t xml:space="preserve">630049 г. Новосибирск </w:t>
            </w:r>
            <w:r w:rsidR="00393F10">
              <w:rPr>
                <w:rFonts w:ascii="Times New Roman" w:hAnsi="Times New Roman" w:cs="Times New Roman"/>
                <w:sz w:val="18"/>
                <w:szCs w:val="18"/>
              </w:rPr>
              <w:t xml:space="preserve">ул. </w:t>
            </w:r>
            <w:r w:rsidR="0073355C">
              <w:rPr>
                <w:rFonts w:ascii="Times New Roman" w:hAnsi="Times New Roman" w:cs="Times New Roman"/>
                <w:sz w:val="18"/>
                <w:szCs w:val="18"/>
              </w:rPr>
              <w:t>Залесского 3</w:t>
            </w:r>
            <w:r w:rsidR="00E53BBF">
              <w:rPr>
                <w:rFonts w:ascii="Times New Roman" w:hAnsi="Times New Roman" w:cs="Times New Roman"/>
                <w:sz w:val="18"/>
                <w:szCs w:val="18"/>
              </w:rPr>
              <w:t>/1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393F10" w:rsidP="00D054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C415D5">
              <w:rPr>
                <w:rFonts w:ascii="Times New Roman" w:hAnsi="Times New Roman" w:cs="Times New Roman"/>
                <w:sz w:val="20"/>
                <w:szCs w:val="20"/>
              </w:rPr>
              <w:t xml:space="preserve"> </w:t>
            </w:r>
            <w:r w:rsidR="00D054B9">
              <w:rPr>
                <w:rFonts w:ascii="Times New Roman" w:hAnsi="Times New Roman" w:cs="Times New Roman"/>
                <w:sz w:val="20"/>
                <w:szCs w:val="20"/>
              </w:rPr>
              <w:t>40  дней.  К работам приступить 01.07.2015</w:t>
            </w:r>
            <w:r w:rsidR="00D25CF6">
              <w:rPr>
                <w:rFonts w:ascii="Times New Roman" w:hAnsi="Times New Roman" w:cs="Times New Roman"/>
                <w:sz w:val="20"/>
                <w:szCs w:val="20"/>
              </w:rPr>
              <w:t>г</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E53BBF"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1 388 340,28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w:t>
            </w:r>
            <w:r w:rsidR="00393F10">
              <w:rPr>
                <w:rFonts w:ascii="Times New Roman" w:hAnsi="Times New Roman" w:cs="Times New Roman"/>
                <w:sz w:val="20"/>
                <w:szCs w:val="20"/>
              </w:rPr>
              <w:t xml:space="preserve">выполнение работ по </w:t>
            </w:r>
            <w:r w:rsidR="00D25CF6">
              <w:rPr>
                <w:rFonts w:ascii="Times New Roman" w:hAnsi="Times New Roman" w:cs="Times New Roman"/>
                <w:sz w:val="20"/>
                <w:szCs w:val="20"/>
              </w:rPr>
              <w:t xml:space="preserve"> ремонту обходных дорожек  </w:t>
            </w:r>
            <w:r w:rsidR="0037315F">
              <w:rPr>
                <w:rFonts w:ascii="Times New Roman" w:hAnsi="Times New Roman" w:cs="Times New Roman"/>
                <w:sz w:val="20"/>
                <w:szCs w:val="20"/>
              </w:rPr>
              <w:t>определяется локальным сметным расчетом</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DF1B1B" w:rsidRPr="001509D5" w:rsidRDefault="00C415D5" w:rsidP="00DF1B1B">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8B7F6A">
              <w:rPr>
                <w:rFonts w:ascii="Times New Roman" w:eastAsia="Times New Roman" w:hAnsi="Times New Roman" w:cs="Times New Roman"/>
                <w:kern w:val="1"/>
                <w:sz w:val="20"/>
                <w:szCs w:val="20"/>
                <w:lang w:eastAsia="ar-SA"/>
              </w:rPr>
              <w:t xml:space="preserve"> </w:t>
            </w:r>
            <w:r w:rsidR="00DF1B1B" w:rsidRPr="001509D5">
              <w:rPr>
                <w:rFonts w:ascii="Times New Roman" w:eastAsia="Times New Roman" w:hAnsi="Times New Roman" w:cs="Times New Roman"/>
                <w:color w:val="000000"/>
                <w:spacing w:val="-6"/>
                <w:sz w:val="20"/>
                <w:szCs w:val="20"/>
                <w:lang w:eastAsia="ru-RU"/>
              </w:rPr>
              <w:t xml:space="preserve">«Заказчик» производит оплату цены договора </w:t>
            </w:r>
            <w:r w:rsidR="00DF1B1B" w:rsidRPr="001509D5">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DF1B1B" w:rsidRPr="001509D5" w:rsidRDefault="00DF1B1B" w:rsidP="00DF1B1B">
            <w:pPr>
              <w:keepNext/>
              <w:keepLines/>
              <w:suppressLineNumbers/>
              <w:spacing w:after="0" w:line="240" w:lineRule="auto"/>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w:t>
            </w:r>
            <w:proofErr w:type="gramStart"/>
            <w:r w:rsidRPr="001509D5">
              <w:rPr>
                <w:rFonts w:ascii="Times New Roman" w:eastAsia="Times New Roman" w:hAnsi="Times New Roman" w:cs="Times New Roman"/>
                <w:sz w:val="20"/>
                <w:szCs w:val="20"/>
                <w:lang w:eastAsia="ru-RU"/>
              </w:rPr>
              <w:t>счет-фактуры</w:t>
            </w:r>
            <w:proofErr w:type="gramEnd"/>
            <w:r w:rsidRPr="001509D5">
              <w:rPr>
                <w:rFonts w:ascii="Times New Roman" w:eastAsia="Times New Roman" w:hAnsi="Times New Roman" w:cs="Times New Roman"/>
                <w:sz w:val="20"/>
                <w:szCs w:val="20"/>
                <w:lang w:eastAsia="ru-RU"/>
              </w:rPr>
              <w:t>).</w:t>
            </w:r>
          </w:p>
          <w:p w:rsidR="00C415D5" w:rsidRPr="008B7F6A" w:rsidRDefault="00DF1B1B" w:rsidP="00DF1B1B">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r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335BA7">
              <w:rPr>
                <w:rFonts w:ascii="Times New Roman" w:hAnsi="Times New Roman" w:cs="Times New Roman"/>
                <w:sz w:val="20"/>
                <w:szCs w:val="20"/>
              </w:rPr>
              <w:t>20</w:t>
            </w:r>
            <w:r w:rsidR="0073355C">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73355C">
              <w:rPr>
                <w:rFonts w:ascii="Times New Roman" w:hAnsi="Times New Roman" w:cs="Times New Roman"/>
                <w:sz w:val="20"/>
                <w:szCs w:val="20"/>
              </w:rPr>
              <w:t xml:space="preserve"> мая</w:t>
            </w:r>
            <w:r w:rsidR="00C20555">
              <w:rPr>
                <w:rFonts w:ascii="Times New Roman" w:hAnsi="Times New Roman" w:cs="Times New Roman"/>
                <w:b/>
                <w:sz w:val="20"/>
                <w:szCs w:val="20"/>
              </w:rPr>
              <w:t xml:space="preserve"> </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335BA7">
              <w:rPr>
                <w:rFonts w:ascii="Times New Roman" w:hAnsi="Times New Roman" w:cs="Times New Roman"/>
                <w:b/>
                <w:sz w:val="20"/>
                <w:szCs w:val="20"/>
              </w:rPr>
              <w:t>30</w:t>
            </w:r>
            <w:r w:rsidR="005624E9">
              <w:rPr>
                <w:rFonts w:ascii="Times New Roman" w:hAnsi="Times New Roman" w:cs="Times New Roman"/>
                <w:b/>
                <w:sz w:val="20"/>
                <w:szCs w:val="20"/>
              </w:rPr>
              <w:t xml:space="preserve">  </w:t>
            </w:r>
            <w:r w:rsidR="00C20555">
              <w:rPr>
                <w:rFonts w:ascii="Times New Roman" w:hAnsi="Times New Roman" w:cs="Times New Roman"/>
                <w:b/>
                <w:sz w:val="20"/>
                <w:szCs w:val="20"/>
              </w:rPr>
              <w:t xml:space="preserve"> </w:t>
            </w:r>
            <w:r w:rsidR="0073355C">
              <w:rPr>
                <w:rFonts w:ascii="Times New Roman" w:hAnsi="Times New Roman" w:cs="Times New Roman"/>
                <w:b/>
                <w:sz w:val="20"/>
                <w:szCs w:val="20"/>
              </w:rPr>
              <w:t>мая</w:t>
            </w:r>
            <w:r w:rsidR="00C2055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AB52BE" w:rsidRPr="009F2B5B" w:rsidRDefault="00AB52BE" w:rsidP="00AB52BE">
            <w:pPr>
              <w:pStyle w:val="ConsPlusNormal"/>
              <w:rPr>
                <w:rFonts w:ascii="Times New Roman" w:hAnsi="Times New Roman" w:cs="Times New Roman"/>
              </w:rPr>
            </w:pPr>
            <w:proofErr w:type="gramStart"/>
            <w:r>
              <w:rPr>
                <w:rFonts w:ascii="Times New Roman" w:hAnsi="Times New Roman" w:cs="Times New Roman"/>
              </w:rPr>
              <w:t>-</w:t>
            </w:r>
            <w:r w:rsidRPr="009F2B5B">
              <w:rPr>
                <w:rFonts w:ascii="Times New Roman" w:hAnsi="Times New Roman" w:cs="Times New Roman"/>
              </w:rPr>
              <w:t>согласие  на выполнение работ на условиях, предусмотренных документацией, а также  конкретные показатели  товара, используемого при производстве работ,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w:t>
            </w:r>
            <w:proofErr w:type="gramEnd"/>
          </w:p>
          <w:p w:rsidR="00AB52BE" w:rsidRPr="009F2B5B" w:rsidRDefault="00AB52BE" w:rsidP="00AB52BE">
            <w:pPr>
              <w:autoSpaceDE w:val="0"/>
              <w:autoSpaceDN w:val="0"/>
              <w:adjustRightInd w:val="0"/>
              <w:spacing w:after="0" w:line="240" w:lineRule="auto"/>
              <w:ind w:firstLine="540"/>
              <w:jc w:val="both"/>
              <w:rPr>
                <w:rFonts w:ascii="Times New Roman" w:hAnsi="Times New Roman" w:cs="Times New Roman"/>
                <w:bCs/>
                <w:sz w:val="20"/>
                <w:szCs w:val="20"/>
              </w:rPr>
            </w:pPr>
            <w:r w:rsidRPr="009F2B5B">
              <w:rPr>
                <w:rFonts w:ascii="Times New Roman" w:hAnsi="Times New Roman" w:cs="Times New Roman"/>
                <w:sz w:val="20"/>
                <w:szCs w:val="20"/>
              </w:rPr>
              <w:t xml:space="preserve">- </w:t>
            </w:r>
            <w:r w:rsidRPr="009F2B5B">
              <w:rPr>
                <w:rFonts w:ascii="Times New Roman" w:hAnsi="Times New Roman" w:cs="Times New Roman"/>
                <w:bCs/>
                <w:sz w:val="20"/>
                <w:szCs w:val="20"/>
              </w:rPr>
              <w:t>в том числе согласие на использование товара, в отношении которого в документации об аукционе содержится указание на товарный знак (его словесное обозначение)</w:t>
            </w:r>
          </w:p>
          <w:p w:rsidR="00AB52BE" w:rsidRPr="009F2B5B" w:rsidRDefault="00AB52BE" w:rsidP="00AB52BE">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9F2B5B">
              <w:rPr>
                <w:rFonts w:ascii="Times New Roman" w:hAnsi="Times New Roman" w:cs="Times New Roman"/>
                <w:bCs/>
                <w:sz w:val="20"/>
                <w:szCs w:val="20"/>
              </w:rPr>
              <w:t>-если участник аукциона предлагает для использования товар, который является эквивалентным товару, указанному в данной документации -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конкретные показатели товара, соответствующие значениям эквивалентности, установленным данной документацией,</w:t>
            </w:r>
            <w:proofErr w:type="gramEnd"/>
          </w:p>
          <w:p w:rsidR="008A25E5" w:rsidRPr="008A25E5" w:rsidRDefault="008A25E5" w:rsidP="00430441">
            <w:pPr>
              <w:pStyle w:val="ConsPlusNormal"/>
              <w:rPr>
                <w:rFonts w:ascii="Times New Roman" w:hAnsi="Times New Roman" w:cs="Times New Roman"/>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335BA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335BA7">
              <w:rPr>
                <w:rFonts w:ascii="Times New Roman" w:hAnsi="Times New Roman" w:cs="Times New Roman"/>
                <w:b/>
                <w:sz w:val="20"/>
                <w:szCs w:val="20"/>
              </w:rPr>
              <w:t>1</w:t>
            </w:r>
            <w:r>
              <w:rPr>
                <w:rFonts w:ascii="Times New Roman" w:hAnsi="Times New Roman" w:cs="Times New Roman"/>
                <w:b/>
                <w:sz w:val="20"/>
                <w:szCs w:val="20"/>
              </w:rPr>
              <w:t xml:space="preserve"> »   </w:t>
            </w:r>
            <w:r w:rsidR="00335BA7">
              <w:rPr>
                <w:rFonts w:ascii="Times New Roman" w:hAnsi="Times New Roman" w:cs="Times New Roman"/>
                <w:b/>
                <w:sz w:val="20"/>
                <w:szCs w:val="20"/>
              </w:rPr>
              <w:t>июня</w:t>
            </w:r>
            <w:r w:rsidR="00C2055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335BA7">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335BA7">
              <w:rPr>
                <w:rFonts w:ascii="Times New Roman" w:hAnsi="Times New Roman" w:cs="Times New Roman"/>
                <w:b/>
                <w:sz w:val="20"/>
                <w:szCs w:val="20"/>
              </w:rPr>
              <w:t>1</w:t>
            </w:r>
            <w:r w:rsidR="00992A70">
              <w:rPr>
                <w:rFonts w:ascii="Times New Roman" w:hAnsi="Times New Roman" w:cs="Times New Roman"/>
                <w:b/>
                <w:sz w:val="20"/>
                <w:szCs w:val="20"/>
              </w:rPr>
              <w:t xml:space="preserve"> »     </w:t>
            </w:r>
            <w:r w:rsidR="00335BA7">
              <w:rPr>
                <w:rFonts w:ascii="Times New Roman" w:hAnsi="Times New Roman" w:cs="Times New Roman"/>
                <w:b/>
                <w:sz w:val="20"/>
                <w:szCs w:val="20"/>
              </w:rPr>
              <w:t xml:space="preserve">июня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E53BBF"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13 883,40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335BA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335BA7">
              <w:rPr>
                <w:rFonts w:ascii="Times New Roman" w:hAnsi="Times New Roman" w:cs="Times New Roman"/>
                <w:sz w:val="20"/>
                <w:szCs w:val="20"/>
              </w:rPr>
              <w:t>5</w:t>
            </w:r>
            <w:r w:rsidR="00D10891">
              <w:rPr>
                <w:rFonts w:ascii="Times New Roman" w:hAnsi="Times New Roman" w:cs="Times New Roman"/>
                <w:sz w:val="20"/>
                <w:szCs w:val="20"/>
              </w:rPr>
              <w:t xml:space="preserve">»    </w:t>
            </w:r>
            <w:r w:rsidR="00335BA7">
              <w:rPr>
                <w:rFonts w:ascii="Times New Roman" w:hAnsi="Times New Roman" w:cs="Times New Roman"/>
                <w:sz w:val="20"/>
                <w:szCs w:val="20"/>
              </w:rPr>
              <w:t xml:space="preserve">июня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7335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35BA7">
              <w:rPr>
                <w:rFonts w:ascii="Times New Roman" w:hAnsi="Times New Roman" w:cs="Times New Roman"/>
                <w:sz w:val="20"/>
                <w:szCs w:val="20"/>
              </w:rPr>
              <w:t>8</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992A70">
              <w:rPr>
                <w:rFonts w:ascii="Times New Roman" w:hAnsi="Times New Roman" w:cs="Times New Roman"/>
                <w:sz w:val="20"/>
                <w:szCs w:val="20"/>
              </w:rPr>
              <w:t xml:space="preserve">  </w:t>
            </w:r>
            <w:r w:rsidR="0073355C">
              <w:rPr>
                <w:rFonts w:ascii="Times New Roman" w:hAnsi="Times New Roman" w:cs="Times New Roman"/>
                <w:sz w:val="20"/>
                <w:szCs w:val="20"/>
              </w:rPr>
              <w:t xml:space="preserve">июня </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2055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 xml:space="preserve">одрядчик обязан </w:t>
            </w:r>
            <w:r w:rsidR="00C20555">
              <w:rPr>
                <w:rFonts w:ascii="Times New Roman" w:hAnsi="Times New Roman" w:cs="Times New Roman"/>
                <w:sz w:val="20"/>
                <w:szCs w:val="20"/>
              </w:rPr>
              <w:t>выполнить работы</w:t>
            </w:r>
            <w:proofErr w:type="gramStart"/>
            <w:r w:rsidR="00C20555">
              <w:rPr>
                <w:rFonts w:ascii="Times New Roman" w:hAnsi="Times New Roman" w:cs="Times New Roman"/>
                <w:sz w:val="20"/>
                <w:szCs w:val="20"/>
              </w:rPr>
              <w:t xml:space="preserve"> ,</w:t>
            </w:r>
            <w:proofErr w:type="gramEnd"/>
            <w:r w:rsidR="00C20555">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20555" w:rsidRPr="00A233A0">
              <w:rPr>
                <w:rFonts w:ascii="Times New Roman" w:hAnsi="Times New Roman" w:cs="Times New Roman"/>
                <w:sz w:val="20"/>
                <w:szCs w:val="20"/>
              </w:rPr>
              <w:t>- улучшение качественных, функциональных</w:t>
            </w:r>
            <w:r w:rsidR="00C20555">
              <w:rPr>
                <w:rFonts w:ascii="Times New Roman" w:hAnsi="Times New Roman" w:cs="Times New Roman"/>
                <w:sz w:val="20"/>
                <w:szCs w:val="20"/>
              </w:rPr>
              <w:t xml:space="preserve"> </w:t>
            </w:r>
            <w:r w:rsidR="00C20555" w:rsidRPr="00A233A0">
              <w:rPr>
                <w:rFonts w:ascii="Times New Roman" w:hAnsi="Times New Roman" w:cs="Times New Roman"/>
                <w:sz w:val="20"/>
                <w:szCs w:val="20"/>
              </w:rPr>
              <w:t xml:space="preserve">характеристик </w:t>
            </w:r>
            <w:r w:rsidR="00C20555">
              <w:rPr>
                <w:rFonts w:ascii="Times New Roman" w:hAnsi="Times New Roman" w:cs="Times New Roman"/>
                <w:sz w:val="20"/>
                <w:szCs w:val="20"/>
              </w:rPr>
              <w:t xml:space="preserve"> товара</w:t>
            </w:r>
            <w:proofErr w:type="gramStart"/>
            <w:r w:rsidR="00C20555">
              <w:rPr>
                <w:rFonts w:ascii="Times New Roman" w:hAnsi="Times New Roman" w:cs="Times New Roman"/>
                <w:sz w:val="20"/>
                <w:szCs w:val="20"/>
              </w:rPr>
              <w:t>.</w:t>
            </w:r>
            <w:proofErr w:type="gramEnd"/>
            <w:r w:rsidR="00C20555">
              <w:rPr>
                <w:rFonts w:ascii="Times New Roman" w:hAnsi="Times New Roman" w:cs="Times New Roman"/>
                <w:sz w:val="20"/>
                <w:szCs w:val="20"/>
              </w:rPr>
              <w:t xml:space="preserve"> </w:t>
            </w:r>
            <w:proofErr w:type="gramStart"/>
            <w:r w:rsidR="00C20555" w:rsidRPr="00A233A0">
              <w:rPr>
                <w:rFonts w:ascii="Times New Roman" w:hAnsi="Times New Roman" w:cs="Times New Roman"/>
                <w:sz w:val="20"/>
                <w:szCs w:val="20"/>
              </w:rPr>
              <w:t>р</w:t>
            </w:r>
            <w:proofErr w:type="gramEnd"/>
            <w:r w:rsidR="00C20555" w:rsidRPr="00A233A0">
              <w:rPr>
                <w:rFonts w:ascii="Times New Roman" w:hAnsi="Times New Roman" w:cs="Times New Roman"/>
                <w:sz w:val="20"/>
                <w:szCs w:val="20"/>
              </w:rPr>
              <w:t>абот</w:t>
            </w:r>
            <w:r w:rsidR="00C20555">
              <w:rPr>
                <w:rFonts w:ascii="Times New Roman" w:hAnsi="Times New Roman" w:cs="Times New Roman"/>
                <w:sz w:val="20"/>
                <w:szCs w:val="20"/>
              </w:rPr>
              <w:t xml:space="preserve">, услуг </w:t>
            </w:r>
            <w:r w:rsidR="00C2055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E53BBF" w:rsidRDefault="00C20555" w:rsidP="007335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p>
          <w:p w:rsidR="00C415D5" w:rsidRPr="00A233A0" w:rsidRDefault="008656A5" w:rsidP="007335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138 834,00</w:t>
            </w:r>
            <w:r w:rsidR="00E53BBF">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w:t>
            </w:r>
            <w:r w:rsidR="0073355C">
              <w:rPr>
                <w:rFonts w:ascii="Times New Roman" w:hAnsi="Times New Roman" w:cs="Times New Roman"/>
                <w:sz w:val="20"/>
                <w:szCs w:val="20"/>
                <w:lang w:eastAsia="ru-RU"/>
              </w:rPr>
              <w:t>510</w:t>
            </w:r>
            <w:r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054B9" w:rsidRDefault="00D054B9" w:rsidP="00D054B9">
      <w:pPr>
        <w:rPr>
          <w:rFonts w:ascii="Times New Roman" w:hAnsi="Times New Roman" w:cs="Times New Roman"/>
        </w:rPr>
      </w:pPr>
      <w:r w:rsidRPr="00D054B9">
        <w:rPr>
          <w:rFonts w:ascii="Times New Roman" w:hAnsi="Times New Roman" w:cs="Times New Roman"/>
        </w:rPr>
        <w:t xml:space="preserve">                 </w:t>
      </w:r>
    </w:p>
    <w:p w:rsidR="00D054B9" w:rsidRPr="00D054B9" w:rsidRDefault="00D054B9" w:rsidP="00D054B9">
      <w:pPr>
        <w:jc w:val="center"/>
        <w:rPr>
          <w:rFonts w:ascii="Times New Roman" w:hAnsi="Times New Roman" w:cs="Times New Roman"/>
          <w:b/>
        </w:rPr>
      </w:pPr>
      <w:r w:rsidRPr="00D054B9">
        <w:rPr>
          <w:rFonts w:ascii="Times New Roman" w:hAnsi="Times New Roman" w:cs="Times New Roman"/>
          <w:b/>
        </w:rPr>
        <w:t>ТЕХНИЧЕСКОЕ ЗАДАНИЕ НА ВЫПОЛНЕНИЕ РАБОТ</w:t>
      </w:r>
    </w:p>
    <w:p w:rsidR="00D054B9" w:rsidRPr="00D054B9" w:rsidRDefault="00D054B9" w:rsidP="00D054B9">
      <w:pPr>
        <w:rPr>
          <w:rFonts w:ascii="Times New Roman" w:hAnsi="Times New Roman" w:cs="Times New Roman"/>
          <w:b/>
          <w:color w:val="FF0000"/>
        </w:rPr>
      </w:pPr>
      <w:r w:rsidRPr="00D054B9">
        <w:rPr>
          <w:rFonts w:ascii="Times New Roman" w:hAnsi="Times New Roman" w:cs="Times New Roman"/>
          <w:b/>
        </w:rPr>
        <w:t>1.Наименование выполняемых работ:   Ремонт обходных дорожек малой ванны</w:t>
      </w:r>
    </w:p>
    <w:p w:rsidR="00D054B9" w:rsidRPr="00D054B9" w:rsidRDefault="00D054B9" w:rsidP="00D054B9">
      <w:pPr>
        <w:rPr>
          <w:rFonts w:ascii="Times New Roman" w:hAnsi="Times New Roman" w:cs="Times New Roman"/>
          <w:b/>
        </w:rPr>
      </w:pPr>
      <w:r w:rsidRPr="00D054B9">
        <w:rPr>
          <w:rFonts w:ascii="Times New Roman" w:hAnsi="Times New Roman" w:cs="Times New Roman"/>
          <w:b/>
        </w:rPr>
        <w:t xml:space="preserve">2.Место выполнения работ: </w:t>
      </w:r>
      <w:r w:rsidRPr="00D054B9">
        <w:rPr>
          <w:rFonts w:ascii="Times New Roman" w:hAnsi="Times New Roman" w:cs="Times New Roman"/>
        </w:rPr>
        <w:t>г. Новосибирск</w:t>
      </w:r>
      <w:proofErr w:type="gramStart"/>
      <w:r w:rsidRPr="00D054B9">
        <w:rPr>
          <w:rFonts w:ascii="Times New Roman" w:hAnsi="Times New Roman" w:cs="Times New Roman"/>
        </w:rPr>
        <w:t xml:space="preserve"> ,</w:t>
      </w:r>
      <w:proofErr w:type="gramEnd"/>
      <w:r w:rsidRPr="00D054B9">
        <w:rPr>
          <w:rFonts w:ascii="Times New Roman" w:hAnsi="Times New Roman" w:cs="Times New Roman"/>
        </w:rPr>
        <w:t xml:space="preserve"> ул. Залесского, 3/1</w:t>
      </w:r>
    </w:p>
    <w:p w:rsidR="00D054B9" w:rsidRPr="00D054B9" w:rsidRDefault="00D054B9" w:rsidP="00D054B9">
      <w:pPr>
        <w:rPr>
          <w:rFonts w:ascii="Times New Roman" w:hAnsi="Times New Roman" w:cs="Times New Roman"/>
        </w:rPr>
      </w:pPr>
      <w:r w:rsidRPr="00D054B9">
        <w:rPr>
          <w:rFonts w:ascii="Times New Roman" w:hAnsi="Times New Roman" w:cs="Times New Roman"/>
          <w:b/>
        </w:rPr>
        <w:t xml:space="preserve">3.Количество выполняемых работ: </w:t>
      </w:r>
      <w:r w:rsidRPr="00D054B9">
        <w:rPr>
          <w:rFonts w:ascii="Times New Roman" w:hAnsi="Times New Roman" w:cs="Times New Roman"/>
        </w:rPr>
        <w:t xml:space="preserve">В соответствии с представленным объемом работ </w:t>
      </w:r>
      <w:r w:rsidRPr="00D054B9">
        <w:rPr>
          <w:rFonts w:ascii="Times New Roman" w:hAnsi="Times New Roman" w:cs="Times New Roman"/>
          <w:b/>
        </w:rPr>
        <w:t>329 м</w:t>
      </w:r>
      <w:proofErr w:type="gramStart"/>
      <w:r w:rsidRPr="00D054B9">
        <w:rPr>
          <w:rFonts w:ascii="Times New Roman" w:hAnsi="Times New Roman" w:cs="Times New Roman"/>
          <w:b/>
        </w:rPr>
        <w:t>2</w:t>
      </w:r>
      <w:proofErr w:type="gramEnd"/>
      <w:r w:rsidRPr="00D054B9">
        <w:rPr>
          <w:rFonts w:ascii="Times New Roman" w:hAnsi="Times New Roman" w:cs="Times New Roman"/>
        </w:rPr>
        <w:t>.</w:t>
      </w:r>
    </w:p>
    <w:p w:rsidR="00D054B9" w:rsidRPr="00D054B9" w:rsidRDefault="00D054B9" w:rsidP="00D054B9">
      <w:pPr>
        <w:rPr>
          <w:rFonts w:ascii="Times New Roman" w:hAnsi="Times New Roman" w:cs="Times New Roman"/>
        </w:rPr>
      </w:pPr>
      <w:r w:rsidRPr="00D054B9">
        <w:rPr>
          <w:rFonts w:ascii="Times New Roman" w:hAnsi="Times New Roman" w:cs="Times New Roman"/>
          <w:b/>
        </w:rPr>
        <w:t xml:space="preserve">4.Сроки (периоды) выполнения работ: </w:t>
      </w:r>
      <w:r w:rsidRPr="00D054B9">
        <w:rPr>
          <w:rFonts w:ascii="Times New Roman" w:hAnsi="Times New Roman" w:cs="Times New Roman"/>
        </w:rPr>
        <w:t>40 календарных дней. Начало работ с 01.07.2015г.</w:t>
      </w:r>
    </w:p>
    <w:p w:rsidR="00D054B9" w:rsidRPr="00D054B9" w:rsidRDefault="00D054B9" w:rsidP="00D054B9">
      <w:pPr>
        <w:rPr>
          <w:rFonts w:ascii="Times New Roman" w:hAnsi="Times New Roman" w:cs="Times New Roman"/>
        </w:rPr>
      </w:pPr>
      <w:r w:rsidRPr="00D054B9">
        <w:rPr>
          <w:rFonts w:ascii="Times New Roman" w:hAnsi="Times New Roman" w:cs="Times New Roman"/>
          <w:b/>
        </w:rPr>
        <w:t>5.Условия выполнения работ (конкретизируется заказчиком):</w:t>
      </w:r>
      <w:r w:rsidRPr="00D054B9">
        <w:rPr>
          <w:rFonts w:ascii="Times New Roman" w:hAnsi="Times New Roman" w:cs="Times New Roman"/>
        </w:rPr>
        <w:t xml:space="preserve"> в соответствии с условиями Договора.</w:t>
      </w:r>
    </w:p>
    <w:p w:rsidR="00D054B9" w:rsidRPr="00D054B9" w:rsidRDefault="00D054B9" w:rsidP="00D054B9">
      <w:pPr>
        <w:rPr>
          <w:rFonts w:ascii="Times New Roman" w:hAnsi="Times New Roman" w:cs="Times New Roman"/>
        </w:rPr>
      </w:pPr>
      <w:r w:rsidRPr="00D054B9">
        <w:rPr>
          <w:rFonts w:ascii="Times New Roman" w:hAnsi="Times New Roman" w:cs="Times New Roman"/>
          <w:b/>
        </w:rPr>
        <w:t>6.Общие требования к выполнению работ (</w:t>
      </w:r>
      <w:r w:rsidRPr="00D054B9">
        <w:rPr>
          <w:rFonts w:ascii="Times New Roman" w:hAnsi="Times New Roman" w:cs="Times New Roman"/>
          <w:b/>
          <w:i/>
        </w:rPr>
        <w:t xml:space="preserve">указываются обязательные требования ко всем работам независимо от вида и этапа): </w:t>
      </w:r>
      <w:r w:rsidRPr="00D054B9">
        <w:rPr>
          <w:rFonts w:ascii="Times New Roman" w:hAnsi="Times New Roman" w:cs="Times New Roman"/>
        </w:rPr>
        <w:t xml:space="preserve">Технология и методы производства работ в соответствии с действующими  нормами.  Работы производятся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МДС  31-11.2007,  СНиП  2.03.13-88,   СНиП  </w:t>
      </w:r>
      <w:r w:rsidRPr="00D054B9">
        <w:rPr>
          <w:rFonts w:ascii="Times New Roman" w:hAnsi="Times New Roman" w:cs="Times New Roman"/>
          <w:lang w:val="en-US"/>
        </w:rPr>
        <w:t>II</w:t>
      </w:r>
      <w:r w:rsidRPr="00D054B9">
        <w:rPr>
          <w:rFonts w:ascii="Times New Roman" w:hAnsi="Times New Roman" w:cs="Times New Roman"/>
        </w:rPr>
        <w:t>-25-80  Деревянные конструкции,  а  также  требования  к  качеству  материалов  согласно   ГОСТам.    Интенсивность выполнения работ: продолжительность рабочего дня - не менее  8часов,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правовыми  актами   РФ,  а также предписаниями надзорных органов.</w:t>
      </w:r>
    </w:p>
    <w:p w:rsidR="00D054B9" w:rsidRPr="00D054B9" w:rsidRDefault="00D054B9" w:rsidP="00D054B9">
      <w:pPr>
        <w:rPr>
          <w:rFonts w:ascii="Times New Roman" w:hAnsi="Times New Roman" w:cs="Times New Roman"/>
        </w:rPr>
      </w:pPr>
      <w:r w:rsidRPr="00D054B9">
        <w:rPr>
          <w:rFonts w:ascii="Times New Roman" w:hAnsi="Times New Roman" w:cs="Times New Roman"/>
          <w:b/>
        </w:rPr>
        <w:t xml:space="preserve">7.Особые требования к выполнению работ:   </w:t>
      </w:r>
      <w:r w:rsidRPr="00D054B9">
        <w:rPr>
          <w:rFonts w:ascii="Times New Roman" w:hAnsi="Times New Roman" w:cs="Times New Roman"/>
        </w:rPr>
        <w:t xml:space="preserve">                                     </w:t>
      </w:r>
    </w:p>
    <w:p w:rsidR="00D054B9" w:rsidRPr="00D054B9" w:rsidRDefault="00D054B9" w:rsidP="00D054B9">
      <w:pPr>
        <w:numPr>
          <w:ilvl w:val="0"/>
          <w:numId w:val="40"/>
        </w:numPr>
        <w:contextualSpacing/>
        <w:jc w:val="both"/>
        <w:rPr>
          <w:rFonts w:ascii="Times New Roman" w:hAnsi="Times New Roman" w:cs="Times New Roman"/>
          <w:b/>
          <w:u w:val="single"/>
        </w:rPr>
      </w:pPr>
      <w:r w:rsidRPr="00D054B9">
        <w:t xml:space="preserve">  </w:t>
      </w:r>
      <w:r w:rsidRPr="00D054B9">
        <w:rPr>
          <w:rFonts w:ascii="Times New Roman" w:hAnsi="Times New Roman" w:cs="Times New Roman"/>
          <w:b/>
          <w:u w:val="single"/>
        </w:rPr>
        <w:t>Демонтажные работы</w:t>
      </w:r>
    </w:p>
    <w:p w:rsidR="00D054B9" w:rsidRPr="00D054B9" w:rsidRDefault="00D054B9" w:rsidP="00D054B9">
      <w:pPr>
        <w:ind w:left="644"/>
        <w:contextualSpacing/>
        <w:jc w:val="both"/>
        <w:rPr>
          <w:rFonts w:ascii="Times New Roman" w:hAnsi="Times New Roman" w:cs="Times New Roman"/>
          <w:b/>
          <w:u w:val="single"/>
        </w:rPr>
      </w:pPr>
    </w:p>
    <w:p w:rsidR="00D054B9" w:rsidRPr="00D054B9" w:rsidRDefault="00D054B9" w:rsidP="00D054B9">
      <w:pPr>
        <w:numPr>
          <w:ilvl w:val="1"/>
          <w:numId w:val="40"/>
        </w:numPr>
        <w:contextualSpacing/>
        <w:jc w:val="both"/>
        <w:rPr>
          <w:rFonts w:ascii="Times New Roman" w:hAnsi="Times New Roman" w:cs="Times New Roman"/>
        </w:rPr>
      </w:pPr>
      <w:r w:rsidRPr="00D054B9">
        <w:rPr>
          <w:rFonts w:ascii="Times New Roman" w:hAnsi="Times New Roman" w:cs="Times New Roman"/>
        </w:rPr>
        <w:t xml:space="preserve">Демонтаж существующей перегородки из кирпича толщ.120мм облицованной керамической плиткой с двух сторон </w:t>
      </w:r>
    </w:p>
    <w:p w:rsidR="00D054B9" w:rsidRPr="00D054B9" w:rsidRDefault="00D054B9" w:rsidP="00D054B9">
      <w:pPr>
        <w:numPr>
          <w:ilvl w:val="1"/>
          <w:numId w:val="40"/>
        </w:numPr>
        <w:contextualSpacing/>
        <w:jc w:val="both"/>
        <w:rPr>
          <w:rFonts w:ascii="Times New Roman" w:hAnsi="Times New Roman" w:cs="Times New Roman"/>
        </w:rPr>
      </w:pPr>
      <w:r w:rsidRPr="00D054B9">
        <w:rPr>
          <w:rFonts w:ascii="Times New Roman" w:hAnsi="Times New Roman" w:cs="Times New Roman"/>
        </w:rPr>
        <w:t>Демонтаж дверей 1300*2200мм.</w:t>
      </w:r>
    </w:p>
    <w:p w:rsidR="00D054B9" w:rsidRPr="00D054B9" w:rsidRDefault="008656A5" w:rsidP="00D054B9">
      <w:pPr>
        <w:numPr>
          <w:ilvl w:val="1"/>
          <w:numId w:val="40"/>
        </w:numPr>
        <w:contextualSpacing/>
        <w:jc w:val="both"/>
        <w:rPr>
          <w:rFonts w:ascii="Times New Roman" w:hAnsi="Times New Roman" w:cs="Times New Roman"/>
        </w:rPr>
      </w:pPr>
      <w:r>
        <w:rPr>
          <w:rFonts w:ascii="Times New Roman" w:hAnsi="Times New Roman" w:cs="Times New Roman"/>
        </w:rPr>
        <w:t>Демонтаж существующей</w:t>
      </w:r>
      <w:r w:rsidR="00D054B9" w:rsidRPr="00D054B9">
        <w:rPr>
          <w:rFonts w:ascii="Times New Roman" w:hAnsi="Times New Roman" w:cs="Times New Roman"/>
        </w:rPr>
        <w:t xml:space="preserve"> декоративной противоскользящей отделки вокруг ванны.</w:t>
      </w:r>
    </w:p>
    <w:p w:rsidR="00D054B9" w:rsidRPr="00D054B9" w:rsidRDefault="00D054B9" w:rsidP="00D054B9">
      <w:pPr>
        <w:numPr>
          <w:ilvl w:val="1"/>
          <w:numId w:val="40"/>
        </w:numPr>
        <w:contextualSpacing/>
        <w:jc w:val="both"/>
        <w:rPr>
          <w:rFonts w:ascii="Times New Roman" w:hAnsi="Times New Roman" w:cs="Times New Roman"/>
        </w:rPr>
      </w:pPr>
      <w:r w:rsidRPr="00D054B9">
        <w:rPr>
          <w:rFonts w:ascii="Times New Roman" w:hAnsi="Times New Roman" w:cs="Times New Roman"/>
        </w:rPr>
        <w:t>Демонтаж керамической пли</w:t>
      </w:r>
      <w:r w:rsidR="008656A5">
        <w:rPr>
          <w:rFonts w:ascii="Times New Roman" w:hAnsi="Times New Roman" w:cs="Times New Roman"/>
        </w:rPr>
        <w:t>тки обходных дорожек малой чаши</w:t>
      </w:r>
      <w:r w:rsidRPr="00D054B9">
        <w:rPr>
          <w:rFonts w:ascii="Times New Roman" w:hAnsi="Times New Roman" w:cs="Times New Roman"/>
        </w:rPr>
        <w:t>,</w:t>
      </w:r>
      <w:r w:rsidR="008656A5">
        <w:rPr>
          <w:rFonts w:ascii="Times New Roman" w:hAnsi="Times New Roman" w:cs="Times New Roman"/>
        </w:rPr>
        <w:t xml:space="preserve"> </w:t>
      </w:r>
      <w:r w:rsidRPr="00D054B9">
        <w:rPr>
          <w:rFonts w:ascii="Times New Roman" w:hAnsi="Times New Roman" w:cs="Times New Roman"/>
        </w:rPr>
        <w:t>участок покрытия до стартовых тумб обходной дорожки большой чаши, плинтус.</w:t>
      </w:r>
    </w:p>
    <w:p w:rsidR="00D054B9" w:rsidRPr="00D054B9" w:rsidRDefault="00D054B9" w:rsidP="00D054B9">
      <w:pPr>
        <w:numPr>
          <w:ilvl w:val="1"/>
          <w:numId w:val="40"/>
        </w:numPr>
        <w:contextualSpacing/>
        <w:jc w:val="both"/>
        <w:rPr>
          <w:rFonts w:ascii="Times New Roman" w:hAnsi="Times New Roman" w:cs="Times New Roman"/>
        </w:rPr>
      </w:pPr>
      <w:r w:rsidRPr="00D054B9">
        <w:rPr>
          <w:rFonts w:ascii="Times New Roman" w:hAnsi="Times New Roman" w:cs="Times New Roman"/>
        </w:rPr>
        <w:t xml:space="preserve">Демонтаж цементной стяжки до </w:t>
      </w:r>
      <w:proofErr w:type="gramStart"/>
      <w:r w:rsidRPr="00D054B9">
        <w:rPr>
          <w:rFonts w:ascii="Times New Roman" w:hAnsi="Times New Roman" w:cs="Times New Roman"/>
        </w:rPr>
        <w:t>ж/б</w:t>
      </w:r>
      <w:proofErr w:type="gramEnd"/>
      <w:r w:rsidRPr="00D054B9">
        <w:rPr>
          <w:rFonts w:ascii="Times New Roman" w:hAnsi="Times New Roman" w:cs="Times New Roman"/>
        </w:rPr>
        <w:t>. плиты.</w:t>
      </w:r>
    </w:p>
    <w:p w:rsidR="00D054B9" w:rsidRPr="00D054B9" w:rsidRDefault="00D054B9" w:rsidP="00D054B9">
      <w:pPr>
        <w:ind w:left="1080"/>
        <w:contextualSpacing/>
        <w:jc w:val="both"/>
        <w:rPr>
          <w:rFonts w:ascii="Times New Roman" w:hAnsi="Times New Roman" w:cs="Times New Roman"/>
        </w:rPr>
      </w:pPr>
    </w:p>
    <w:p w:rsidR="00D054B9" w:rsidRPr="00D054B9" w:rsidRDefault="00D054B9" w:rsidP="00D054B9">
      <w:pPr>
        <w:numPr>
          <w:ilvl w:val="0"/>
          <w:numId w:val="40"/>
        </w:numPr>
        <w:contextualSpacing/>
        <w:jc w:val="both"/>
        <w:rPr>
          <w:rFonts w:ascii="Times New Roman" w:hAnsi="Times New Roman" w:cs="Times New Roman"/>
          <w:b/>
          <w:u w:val="single"/>
        </w:rPr>
      </w:pPr>
      <w:r w:rsidRPr="00D054B9">
        <w:rPr>
          <w:rFonts w:ascii="Times New Roman" w:hAnsi="Times New Roman" w:cs="Times New Roman"/>
          <w:b/>
          <w:u w:val="single"/>
        </w:rPr>
        <w:t xml:space="preserve">Устройство </w:t>
      </w:r>
      <w:proofErr w:type="spellStart"/>
      <w:r w:rsidRPr="00D054B9">
        <w:rPr>
          <w:rFonts w:ascii="Times New Roman" w:hAnsi="Times New Roman" w:cs="Times New Roman"/>
          <w:b/>
          <w:u w:val="single"/>
        </w:rPr>
        <w:t>грязеотводного</w:t>
      </w:r>
      <w:proofErr w:type="spellEnd"/>
      <w:r w:rsidRPr="00D054B9">
        <w:rPr>
          <w:rFonts w:ascii="Times New Roman" w:hAnsi="Times New Roman" w:cs="Times New Roman"/>
          <w:b/>
          <w:u w:val="single"/>
        </w:rPr>
        <w:t xml:space="preserve"> канала</w:t>
      </w:r>
    </w:p>
    <w:p w:rsidR="00D054B9" w:rsidRPr="00D054B9" w:rsidRDefault="00D054B9" w:rsidP="00D054B9">
      <w:pPr>
        <w:ind w:left="644"/>
        <w:contextualSpacing/>
        <w:jc w:val="both"/>
        <w:rPr>
          <w:rFonts w:ascii="Times New Roman" w:hAnsi="Times New Roman" w:cs="Times New Roman"/>
          <w:b/>
          <w:u w:val="single"/>
        </w:rPr>
      </w:pPr>
    </w:p>
    <w:p w:rsidR="00D054B9" w:rsidRPr="00D054B9" w:rsidRDefault="00D054B9" w:rsidP="00D054B9">
      <w:pPr>
        <w:numPr>
          <w:ilvl w:val="1"/>
          <w:numId w:val="40"/>
        </w:numPr>
        <w:contextualSpacing/>
        <w:jc w:val="both"/>
        <w:rPr>
          <w:rFonts w:ascii="Times New Roman" w:hAnsi="Times New Roman" w:cs="Times New Roman"/>
        </w:rPr>
      </w:pPr>
      <w:r w:rsidRPr="00D054B9">
        <w:rPr>
          <w:rFonts w:ascii="Times New Roman" w:hAnsi="Times New Roman" w:cs="Times New Roman"/>
        </w:rPr>
        <w:t xml:space="preserve">Просверлить кольцевыми алмазными сверлами в </w:t>
      </w:r>
      <w:proofErr w:type="gramStart"/>
      <w:r w:rsidRPr="00D054B9">
        <w:rPr>
          <w:rFonts w:ascii="Times New Roman" w:hAnsi="Times New Roman" w:cs="Times New Roman"/>
        </w:rPr>
        <w:t>ж/б</w:t>
      </w:r>
      <w:proofErr w:type="gramEnd"/>
      <w:r w:rsidRPr="00D054B9">
        <w:rPr>
          <w:rFonts w:ascii="Times New Roman" w:hAnsi="Times New Roman" w:cs="Times New Roman"/>
        </w:rPr>
        <w:t xml:space="preserve"> плите перекрытия вертикальных отверстий глубиной до 200мм диаметром 40мм в местах в соответствие со  схемой.</w:t>
      </w:r>
    </w:p>
    <w:p w:rsidR="00D054B9" w:rsidRPr="00D054B9" w:rsidRDefault="00D054B9" w:rsidP="00D054B9">
      <w:pPr>
        <w:numPr>
          <w:ilvl w:val="1"/>
          <w:numId w:val="40"/>
        </w:numPr>
        <w:contextualSpacing/>
        <w:jc w:val="both"/>
        <w:rPr>
          <w:rFonts w:ascii="Times New Roman" w:hAnsi="Times New Roman" w:cs="Times New Roman"/>
        </w:rPr>
      </w:pPr>
      <w:r w:rsidRPr="00D054B9">
        <w:rPr>
          <w:rFonts w:ascii="Times New Roman" w:hAnsi="Times New Roman" w:cs="Times New Roman"/>
        </w:rPr>
        <w:t>Установить в отверстия отрезки канализационной ПВХ трубы.</w:t>
      </w:r>
    </w:p>
    <w:p w:rsidR="00D054B9" w:rsidRPr="00D054B9" w:rsidRDefault="00D054B9" w:rsidP="00D054B9">
      <w:pPr>
        <w:numPr>
          <w:ilvl w:val="1"/>
          <w:numId w:val="40"/>
        </w:numPr>
        <w:contextualSpacing/>
        <w:jc w:val="both"/>
        <w:rPr>
          <w:rFonts w:ascii="Times New Roman" w:hAnsi="Times New Roman" w:cs="Times New Roman"/>
        </w:rPr>
      </w:pPr>
      <w:r w:rsidRPr="00D054B9">
        <w:rPr>
          <w:rFonts w:ascii="Times New Roman" w:hAnsi="Times New Roman" w:cs="Times New Roman"/>
        </w:rPr>
        <w:t xml:space="preserve">Под перекрытием установить трубу канализационную ПВХ для сбора стоков из </w:t>
      </w:r>
      <w:proofErr w:type="spellStart"/>
      <w:r w:rsidRPr="00D054B9">
        <w:rPr>
          <w:rFonts w:ascii="Times New Roman" w:hAnsi="Times New Roman" w:cs="Times New Roman"/>
        </w:rPr>
        <w:t>грязеотводного</w:t>
      </w:r>
      <w:proofErr w:type="spellEnd"/>
      <w:r w:rsidRPr="00D054B9">
        <w:rPr>
          <w:rFonts w:ascii="Times New Roman" w:hAnsi="Times New Roman" w:cs="Times New Roman"/>
        </w:rPr>
        <w:t xml:space="preserve"> канала, соединить  муфтами 4 вертикальных отрезка канализационной трубы с трубой под перекрытием, соединить  полученную систему с существующей канализацией.</w:t>
      </w:r>
    </w:p>
    <w:p w:rsidR="00D054B9" w:rsidRPr="00D054B9" w:rsidRDefault="00D054B9" w:rsidP="00D054B9">
      <w:pPr>
        <w:numPr>
          <w:ilvl w:val="1"/>
          <w:numId w:val="40"/>
        </w:numPr>
        <w:contextualSpacing/>
        <w:jc w:val="both"/>
        <w:rPr>
          <w:rFonts w:ascii="Times New Roman" w:hAnsi="Times New Roman" w:cs="Times New Roman"/>
        </w:rPr>
      </w:pPr>
      <w:r w:rsidRPr="00D054B9">
        <w:rPr>
          <w:rFonts w:ascii="Times New Roman" w:hAnsi="Times New Roman" w:cs="Times New Roman"/>
        </w:rPr>
        <w:t xml:space="preserve">Все  стыки  труб, муфт </w:t>
      </w:r>
      <w:r w:rsidR="008656A5">
        <w:rPr>
          <w:rFonts w:ascii="Times New Roman" w:hAnsi="Times New Roman" w:cs="Times New Roman"/>
        </w:rPr>
        <w:t xml:space="preserve">и т.д. должны быть тщательно </w:t>
      </w:r>
      <w:proofErr w:type="spellStart"/>
      <w:r w:rsidR="008656A5">
        <w:rPr>
          <w:rFonts w:ascii="Times New Roman" w:hAnsi="Times New Roman" w:cs="Times New Roman"/>
        </w:rPr>
        <w:t>за</w:t>
      </w:r>
      <w:r w:rsidRPr="00D054B9">
        <w:rPr>
          <w:rFonts w:ascii="Times New Roman" w:hAnsi="Times New Roman" w:cs="Times New Roman"/>
        </w:rPr>
        <w:t>герметизированы</w:t>
      </w:r>
      <w:proofErr w:type="spellEnd"/>
      <w:r w:rsidRPr="00D054B9">
        <w:rPr>
          <w:rFonts w:ascii="Times New Roman" w:hAnsi="Times New Roman" w:cs="Times New Roman"/>
        </w:rPr>
        <w:t>.</w:t>
      </w:r>
    </w:p>
    <w:p w:rsidR="00D054B9" w:rsidRPr="00D054B9" w:rsidRDefault="00D054B9" w:rsidP="00D054B9">
      <w:pPr>
        <w:ind w:left="1080"/>
        <w:contextualSpacing/>
        <w:jc w:val="both"/>
        <w:rPr>
          <w:rFonts w:ascii="Times New Roman" w:hAnsi="Times New Roman" w:cs="Times New Roman"/>
        </w:rPr>
      </w:pPr>
    </w:p>
    <w:p w:rsidR="00D054B9" w:rsidRPr="00D054B9" w:rsidRDefault="00D054B9" w:rsidP="00D054B9">
      <w:pPr>
        <w:numPr>
          <w:ilvl w:val="0"/>
          <w:numId w:val="40"/>
        </w:numPr>
        <w:contextualSpacing/>
        <w:jc w:val="both"/>
        <w:rPr>
          <w:rFonts w:ascii="Times New Roman" w:hAnsi="Times New Roman" w:cs="Times New Roman"/>
          <w:b/>
          <w:u w:val="single"/>
        </w:rPr>
      </w:pPr>
      <w:r w:rsidRPr="00D054B9">
        <w:rPr>
          <w:rFonts w:ascii="Times New Roman" w:hAnsi="Times New Roman" w:cs="Times New Roman"/>
          <w:b/>
          <w:u w:val="single"/>
        </w:rPr>
        <w:t>Гидроизоляционные, облицовочные работы</w:t>
      </w:r>
    </w:p>
    <w:p w:rsidR="00D054B9" w:rsidRPr="00D054B9" w:rsidRDefault="00D054B9" w:rsidP="00D25CF6">
      <w:pPr>
        <w:contextualSpacing/>
        <w:jc w:val="both"/>
        <w:rPr>
          <w:rFonts w:ascii="Times New Roman" w:hAnsi="Times New Roman" w:cs="Times New Roman"/>
          <w:b/>
          <w:u w:val="single"/>
        </w:rPr>
      </w:pPr>
    </w:p>
    <w:p w:rsidR="00D054B9" w:rsidRPr="00D054B9" w:rsidRDefault="00D054B9" w:rsidP="00D054B9">
      <w:pPr>
        <w:numPr>
          <w:ilvl w:val="1"/>
          <w:numId w:val="40"/>
        </w:numPr>
        <w:contextualSpacing/>
        <w:jc w:val="both"/>
        <w:rPr>
          <w:rFonts w:ascii="Times New Roman" w:hAnsi="Times New Roman" w:cs="Times New Roman"/>
        </w:rPr>
      </w:pPr>
      <w:r w:rsidRPr="00D054B9">
        <w:rPr>
          <w:rFonts w:ascii="Times New Roman" w:hAnsi="Times New Roman" w:cs="Times New Roman"/>
        </w:rPr>
        <w:t xml:space="preserve">Все трещины в плитах перекрытия необходимо расшить, трещины и всю поверхность </w:t>
      </w:r>
      <w:proofErr w:type="spellStart"/>
      <w:r w:rsidRPr="00D054B9">
        <w:rPr>
          <w:rFonts w:ascii="Times New Roman" w:hAnsi="Times New Roman" w:cs="Times New Roman"/>
        </w:rPr>
        <w:t>прогрунтовать</w:t>
      </w:r>
      <w:proofErr w:type="spellEnd"/>
      <w:r w:rsidRPr="00D054B9">
        <w:rPr>
          <w:rFonts w:ascii="Times New Roman" w:hAnsi="Times New Roman" w:cs="Times New Roman"/>
        </w:rPr>
        <w:t>, после</w:t>
      </w:r>
      <w:r w:rsidRPr="00D054B9">
        <w:rPr>
          <w:rFonts w:ascii="Times New Roman" w:hAnsi="Times New Roman" w:cs="Times New Roman"/>
          <w:color w:val="000000"/>
        </w:rPr>
        <w:t xml:space="preserve"> «</w:t>
      </w:r>
      <w:proofErr w:type="spellStart"/>
      <w:r w:rsidRPr="00D054B9">
        <w:rPr>
          <w:rFonts w:ascii="Times New Roman" w:hAnsi="Times New Roman" w:cs="Times New Roman"/>
          <w:color w:val="000000"/>
        </w:rPr>
        <w:t>зачеканить</w:t>
      </w:r>
      <w:proofErr w:type="spellEnd"/>
      <w:r w:rsidRPr="00D054B9">
        <w:rPr>
          <w:rFonts w:ascii="Times New Roman" w:hAnsi="Times New Roman" w:cs="Times New Roman"/>
          <w:color w:val="000000"/>
        </w:rPr>
        <w:t xml:space="preserve">» швы между плитами  и заделать трещины цементно-песчаным  раствором с </w:t>
      </w:r>
      <w:proofErr w:type="spellStart"/>
      <w:r w:rsidRPr="00D054B9">
        <w:rPr>
          <w:rFonts w:ascii="Times New Roman" w:hAnsi="Times New Roman" w:cs="Times New Roman"/>
          <w:color w:val="000000"/>
        </w:rPr>
        <w:t>гидрофобизирующими</w:t>
      </w:r>
      <w:proofErr w:type="spellEnd"/>
      <w:r w:rsidRPr="00D054B9">
        <w:rPr>
          <w:rFonts w:ascii="Times New Roman" w:hAnsi="Times New Roman" w:cs="Times New Roman"/>
          <w:color w:val="000000"/>
        </w:rPr>
        <w:t xml:space="preserve"> добавками.</w:t>
      </w:r>
      <w:r w:rsidRPr="00D054B9">
        <w:rPr>
          <w:rFonts w:ascii="Times New Roman" w:hAnsi="Times New Roman" w:cs="Times New Roman"/>
        </w:rPr>
        <w:t xml:space="preserve">  Выполнить цементную стяжку</w:t>
      </w:r>
      <w:r w:rsidRPr="00D054B9">
        <w:rPr>
          <w:rFonts w:ascii="Times New Roman" w:hAnsi="Times New Roman" w:cs="Times New Roman"/>
          <w:color w:val="FF0000"/>
        </w:rPr>
        <w:t xml:space="preserve"> </w:t>
      </w:r>
      <w:r w:rsidRPr="00D054B9">
        <w:rPr>
          <w:rFonts w:ascii="Times New Roman" w:hAnsi="Times New Roman" w:cs="Times New Roman"/>
          <w:color w:val="000000"/>
        </w:rPr>
        <w:t xml:space="preserve">от 35 мм до  65 мм по сетке </w:t>
      </w:r>
      <w:r w:rsidRPr="00D054B9">
        <w:rPr>
          <w:rFonts w:ascii="Times New Roman" w:hAnsi="Times New Roman" w:cs="Times New Roman"/>
        </w:rPr>
        <w:t xml:space="preserve">с уклоном 0,01-0,02 в сторону чаши. </w:t>
      </w:r>
    </w:p>
    <w:p w:rsidR="00D054B9" w:rsidRPr="00D054B9" w:rsidRDefault="00D054B9" w:rsidP="00D054B9">
      <w:pPr>
        <w:numPr>
          <w:ilvl w:val="1"/>
          <w:numId w:val="40"/>
        </w:numPr>
        <w:contextualSpacing/>
        <w:jc w:val="both"/>
        <w:rPr>
          <w:rFonts w:ascii="Times New Roman" w:hAnsi="Times New Roman" w:cs="Times New Roman"/>
        </w:rPr>
      </w:pPr>
      <w:r w:rsidRPr="00D054B9">
        <w:rPr>
          <w:rFonts w:ascii="Times New Roman" w:hAnsi="Times New Roman" w:cs="Times New Roman"/>
        </w:rPr>
        <w:t xml:space="preserve">Выполнить гидроизоляцию из эластичного гидроизоляционного покрытия толщиной от 2,5 до 4мм за 2 раза. </w:t>
      </w:r>
    </w:p>
    <w:p w:rsidR="00D054B9" w:rsidRPr="00D054B9" w:rsidRDefault="00D054B9" w:rsidP="00D054B9">
      <w:pPr>
        <w:numPr>
          <w:ilvl w:val="1"/>
          <w:numId w:val="40"/>
        </w:numPr>
        <w:contextualSpacing/>
        <w:jc w:val="both"/>
        <w:rPr>
          <w:rFonts w:ascii="Times New Roman" w:hAnsi="Times New Roman" w:cs="Times New Roman"/>
        </w:rPr>
      </w:pPr>
      <w:r w:rsidRPr="00D054B9">
        <w:rPr>
          <w:rFonts w:ascii="Times New Roman" w:hAnsi="Times New Roman" w:cs="Times New Roman"/>
        </w:rPr>
        <w:t>В местах укладки железобетонной плиты обходной дорожки на железобетонный «зуб» борта бассейна выполнить деформационный шов из гидроизоляционной ленты, которая укладывается на свежеприготовленный состав эластичной гидроизоляции (см. схема).</w:t>
      </w:r>
    </w:p>
    <w:p w:rsidR="00D054B9" w:rsidRPr="00D054B9" w:rsidRDefault="00D054B9" w:rsidP="00D054B9">
      <w:pPr>
        <w:numPr>
          <w:ilvl w:val="1"/>
          <w:numId w:val="40"/>
        </w:numPr>
        <w:contextualSpacing/>
        <w:jc w:val="both"/>
        <w:rPr>
          <w:rFonts w:ascii="Times New Roman" w:hAnsi="Times New Roman" w:cs="Times New Roman"/>
        </w:rPr>
      </w:pPr>
      <w:r w:rsidRPr="00D054B9">
        <w:rPr>
          <w:rFonts w:ascii="Times New Roman" w:hAnsi="Times New Roman" w:cs="Times New Roman"/>
        </w:rPr>
        <w:t>Установить закладные детали из нержавеющей стали для крепления разделительных дорожек. Перед установкой закладная деталь и стенки технологического отверстия грунт</w:t>
      </w:r>
      <w:r w:rsidR="008656A5">
        <w:rPr>
          <w:rFonts w:ascii="Times New Roman" w:hAnsi="Times New Roman" w:cs="Times New Roman"/>
        </w:rPr>
        <w:t>уются эпоксидным клеем и обсыпаю</w:t>
      </w:r>
      <w:r w:rsidRPr="00D054B9">
        <w:rPr>
          <w:rFonts w:ascii="Times New Roman" w:hAnsi="Times New Roman" w:cs="Times New Roman"/>
        </w:rPr>
        <w:t xml:space="preserve">тся кварцевым песком. После высыхания закладная механически, с помощью анкеров, устанавливается в нишу и заливается расширяющимся составом. </w:t>
      </w:r>
    </w:p>
    <w:p w:rsidR="00D054B9" w:rsidRPr="00D054B9" w:rsidRDefault="00D054B9" w:rsidP="00D054B9">
      <w:pPr>
        <w:numPr>
          <w:ilvl w:val="1"/>
          <w:numId w:val="40"/>
        </w:numPr>
        <w:contextualSpacing/>
        <w:jc w:val="both"/>
        <w:rPr>
          <w:rFonts w:ascii="Times New Roman" w:hAnsi="Times New Roman" w:cs="Times New Roman"/>
        </w:rPr>
      </w:pPr>
      <w:r w:rsidRPr="00D054B9">
        <w:rPr>
          <w:rFonts w:ascii="Times New Roman" w:hAnsi="Times New Roman" w:cs="Times New Roman"/>
        </w:rPr>
        <w:t>Покрытие обходных дорожек  выполнить и</w:t>
      </w:r>
      <w:r w:rsidR="008656A5">
        <w:rPr>
          <w:rFonts w:ascii="Times New Roman" w:hAnsi="Times New Roman" w:cs="Times New Roman"/>
        </w:rPr>
        <w:t xml:space="preserve">з керамической </w:t>
      </w:r>
      <w:proofErr w:type="spellStart"/>
      <w:r w:rsidR="008656A5">
        <w:rPr>
          <w:rFonts w:ascii="Times New Roman" w:hAnsi="Times New Roman" w:cs="Times New Roman"/>
        </w:rPr>
        <w:t>анти</w:t>
      </w:r>
      <w:r w:rsidRPr="00D054B9">
        <w:rPr>
          <w:rFonts w:ascii="Times New Roman" w:hAnsi="Times New Roman" w:cs="Times New Roman"/>
        </w:rPr>
        <w:t>скользящей</w:t>
      </w:r>
      <w:proofErr w:type="spellEnd"/>
      <w:r w:rsidRPr="00D054B9">
        <w:rPr>
          <w:rFonts w:ascii="Times New Roman" w:hAnsi="Times New Roman" w:cs="Times New Roman"/>
        </w:rPr>
        <w:t xml:space="preserve"> плитки с устройством </w:t>
      </w:r>
      <w:proofErr w:type="spellStart"/>
      <w:r w:rsidRPr="00D054B9">
        <w:rPr>
          <w:rFonts w:ascii="Times New Roman" w:hAnsi="Times New Roman" w:cs="Times New Roman"/>
        </w:rPr>
        <w:t>грязеотводного</w:t>
      </w:r>
      <w:proofErr w:type="spellEnd"/>
      <w:r w:rsidRPr="00D054B9">
        <w:rPr>
          <w:rFonts w:ascii="Times New Roman" w:hAnsi="Times New Roman" w:cs="Times New Roman"/>
        </w:rPr>
        <w:t xml:space="preserve"> канала с  водозабором по каждой стороне  бассейна на расстоянии 250 мм от края бассейна (см. схему),  затем затереть швы в цвет плитки. Заполнить </w:t>
      </w:r>
      <w:proofErr w:type="spellStart"/>
      <w:r w:rsidRPr="00D054B9">
        <w:rPr>
          <w:rFonts w:ascii="Times New Roman" w:hAnsi="Times New Roman" w:cs="Times New Roman"/>
        </w:rPr>
        <w:t>герме</w:t>
      </w:r>
      <w:r w:rsidR="008656A5">
        <w:rPr>
          <w:rFonts w:ascii="Times New Roman" w:hAnsi="Times New Roman" w:cs="Times New Roman"/>
        </w:rPr>
        <w:t>тиком</w:t>
      </w:r>
      <w:proofErr w:type="spellEnd"/>
      <w:r w:rsidR="008656A5">
        <w:rPr>
          <w:rFonts w:ascii="Times New Roman" w:hAnsi="Times New Roman" w:cs="Times New Roman"/>
        </w:rPr>
        <w:t xml:space="preserve">  места примыкания обходной</w:t>
      </w:r>
      <w:r w:rsidRPr="00D054B9">
        <w:rPr>
          <w:rFonts w:ascii="Times New Roman" w:hAnsi="Times New Roman" w:cs="Times New Roman"/>
        </w:rPr>
        <w:t xml:space="preserve"> дорож</w:t>
      </w:r>
      <w:r w:rsidR="008656A5">
        <w:rPr>
          <w:rFonts w:ascii="Times New Roman" w:hAnsi="Times New Roman" w:cs="Times New Roman"/>
        </w:rPr>
        <w:t>ки и стены и деформационного шва</w:t>
      </w:r>
      <w:r w:rsidRPr="00D054B9">
        <w:rPr>
          <w:rFonts w:ascii="Times New Roman" w:hAnsi="Times New Roman" w:cs="Times New Roman"/>
        </w:rPr>
        <w:t>, а затем пропитать противогрибковой водоотталкивающей пропиткой. На стыке со стеной выполнить плинтус из керамической плитки.</w:t>
      </w:r>
    </w:p>
    <w:p w:rsidR="00D054B9" w:rsidRPr="00D054B9" w:rsidRDefault="00D054B9" w:rsidP="00D054B9">
      <w:pPr>
        <w:numPr>
          <w:ilvl w:val="1"/>
          <w:numId w:val="40"/>
        </w:numPr>
        <w:contextualSpacing/>
        <w:jc w:val="both"/>
        <w:rPr>
          <w:rFonts w:ascii="Times New Roman" w:hAnsi="Times New Roman" w:cs="Times New Roman"/>
        </w:rPr>
      </w:pPr>
      <w:r w:rsidRPr="00D054B9">
        <w:rPr>
          <w:rFonts w:ascii="Times New Roman" w:hAnsi="Times New Roman" w:cs="Times New Roman"/>
          <w:color w:val="000000"/>
        </w:rPr>
        <w:t>Необходимо установить закладные детали из нержавеющей стали для крепления лестниц.</w:t>
      </w:r>
    </w:p>
    <w:p w:rsidR="00D054B9" w:rsidRPr="00D054B9" w:rsidRDefault="00D054B9" w:rsidP="00D054B9">
      <w:pPr>
        <w:ind w:left="1004"/>
        <w:contextualSpacing/>
        <w:jc w:val="both"/>
        <w:rPr>
          <w:rFonts w:ascii="Times New Roman" w:hAnsi="Times New Roman" w:cs="Times New Roman"/>
        </w:rPr>
      </w:pPr>
    </w:p>
    <w:p w:rsidR="00D25CF6" w:rsidRDefault="00D054B9" w:rsidP="00D25CF6">
      <w:pPr>
        <w:numPr>
          <w:ilvl w:val="0"/>
          <w:numId w:val="40"/>
        </w:numPr>
        <w:contextualSpacing/>
        <w:jc w:val="both"/>
        <w:rPr>
          <w:rFonts w:ascii="Times New Roman" w:hAnsi="Times New Roman" w:cs="Times New Roman"/>
          <w:b/>
          <w:u w:val="single"/>
        </w:rPr>
      </w:pPr>
      <w:r w:rsidRPr="00D054B9">
        <w:rPr>
          <w:rFonts w:ascii="Times New Roman" w:hAnsi="Times New Roman" w:cs="Times New Roman"/>
          <w:b/>
          <w:u w:val="single"/>
        </w:rPr>
        <w:t>Установка светильников (прожекторов)  подводных</w:t>
      </w:r>
    </w:p>
    <w:p w:rsidR="00D054B9" w:rsidRPr="00D25CF6" w:rsidRDefault="00D054B9" w:rsidP="00D25CF6">
      <w:pPr>
        <w:ind w:left="644"/>
        <w:contextualSpacing/>
        <w:jc w:val="both"/>
        <w:rPr>
          <w:rFonts w:ascii="Times New Roman" w:hAnsi="Times New Roman" w:cs="Times New Roman"/>
          <w:b/>
          <w:u w:val="single"/>
        </w:rPr>
      </w:pPr>
      <w:r w:rsidRPr="00D25CF6">
        <w:rPr>
          <w:rFonts w:ascii="Times New Roman" w:hAnsi="Times New Roman" w:cs="Times New Roman"/>
        </w:rPr>
        <w:t>В стенах малой чаши, в местах указанных заказчиком, необходимо просверлить отверстия  диаметром 32мм, глубиной 200мм и установить светильники, установить трансформаторы, проложить проводку в гофрированной трубе с последующей герметизацией всех примыканий.</w:t>
      </w:r>
    </w:p>
    <w:p w:rsidR="00D054B9" w:rsidRPr="00D054B9" w:rsidRDefault="00D054B9" w:rsidP="00D054B9">
      <w:pPr>
        <w:rPr>
          <w:rFonts w:ascii="Times New Roman" w:eastAsia="Calibri" w:hAnsi="Times New Roman" w:cs="Times New Roman"/>
          <w:color w:val="FF0000"/>
          <w:sz w:val="24"/>
          <w:szCs w:val="24"/>
        </w:rPr>
      </w:pPr>
    </w:p>
    <w:p w:rsidR="00D054B9" w:rsidRPr="00D054B9" w:rsidRDefault="00D054B9" w:rsidP="00D054B9">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D054B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p>
    <w:p w:rsidR="00D054B9" w:rsidRPr="00D054B9" w:rsidRDefault="00D054B9" w:rsidP="00D054B9">
      <w:pPr>
        <w:jc w:val="center"/>
        <w:rPr>
          <w:rFonts w:ascii="Times New Roman" w:eastAsia="Calibri" w:hAnsi="Times New Roman" w:cs="Times New Roman"/>
          <w:b/>
          <w:sz w:val="24"/>
          <w:szCs w:val="24"/>
        </w:rPr>
      </w:pPr>
      <w:r w:rsidRPr="00D054B9">
        <w:rPr>
          <w:rFonts w:ascii="Times New Roman" w:eastAsia="Calibri" w:hAnsi="Times New Roman" w:cs="Times New Roman"/>
          <w:b/>
          <w:sz w:val="24"/>
          <w:szCs w:val="24"/>
        </w:rPr>
        <w:t>ДЕФЕКТНАЯ ВЕДОМОСТЬ</w:t>
      </w:r>
    </w:p>
    <w:p w:rsidR="00D054B9" w:rsidRPr="00D054B9" w:rsidRDefault="00D054B9" w:rsidP="00D054B9">
      <w:pPr>
        <w:rPr>
          <w:rFonts w:ascii="Times New Roman" w:eastAsia="Calibri" w:hAnsi="Times New Roman" w:cs="Times New Roman"/>
          <w:b/>
          <w:sz w:val="24"/>
          <w:szCs w:val="24"/>
        </w:rPr>
      </w:pPr>
      <w:r w:rsidRPr="00D054B9">
        <w:rPr>
          <w:rFonts w:ascii="Times New Roman" w:eastAsia="Calibri" w:hAnsi="Times New Roman" w:cs="Times New Roman"/>
          <w:sz w:val="24"/>
          <w:szCs w:val="24"/>
        </w:rPr>
        <w:t xml:space="preserve">                       </w:t>
      </w:r>
      <w:r w:rsidR="00D25CF6">
        <w:rPr>
          <w:rFonts w:ascii="Times New Roman" w:eastAsia="Calibri"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252"/>
        <w:gridCol w:w="1559"/>
        <w:gridCol w:w="1418"/>
        <w:gridCol w:w="1808"/>
      </w:tblGrid>
      <w:tr w:rsidR="00D054B9" w:rsidRPr="00D054B9" w:rsidTr="00D054B9">
        <w:tc>
          <w:tcPr>
            <w:tcW w:w="534" w:type="dxa"/>
          </w:tcPr>
          <w:p w:rsidR="00D054B9" w:rsidRPr="00D054B9" w:rsidRDefault="00D054B9" w:rsidP="00D054B9">
            <w:pPr>
              <w:spacing w:after="0" w:line="240" w:lineRule="auto"/>
              <w:rPr>
                <w:rFonts w:ascii="Times New Roman" w:eastAsia="Calibri" w:hAnsi="Times New Roman" w:cs="Times New Roman"/>
                <w:sz w:val="24"/>
                <w:szCs w:val="24"/>
              </w:rPr>
            </w:pPr>
            <w:r w:rsidRPr="00D054B9">
              <w:rPr>
                <w:rFonts w:ascii="Times New Roman" w:eastAsia="Calibri" w:hAnsi="Times New Roman" w:cs="Times New Roman"/>
                <w:sz w:val="24"/>
                <w:szCs w:val="24"/>
              </w:rPr>
              <w:t xml:space="preserve">№ </w:t>
            </w:r>
            <w:proofErr w:type="spellStart"/>
            <w:r w:rsidRPr="00D054B9">
              <w:rPr>
                <w:rFonts w:ascii="Times New Roman" w:eastAsia="Calibri" w:hAnsi="Times New Roman" w:cs="Times New Roman"/>
                <w:sz w:val="24"/>
                <w:szCs w:val="24"/>
              </w:rPr>
              <w:t>п</w:t>
            </w:r>
            <w:proofErr w:type="gramStart"/>
            <w:r w:rsidRPr="00D054B9">
              <w:rPr>
                <w:rFonts w:ascii="Times New Roman" w:eastAsia="Calibri" w:hAnsi="Times New Roman" w:cs="Times New Roman"/>
                <w:sz w:val="24"/>
                <w:szCs w:val="24"/>
              </w:rPr>
              <w:t>.п</w:t>
            </w:r>
            <w:proofErr w:type="spellEnd"/>
            <w:proofErr w:type="gramEnd"/>
          </w:p>
        </w:tc>
        <w:tc>
          <w:tcPr>
            <w:tcW w:w="4252" w:type="dxa"/>
          </w:tcPr>
          <w:p w:rsidR="00D054B9" w:rsidRPr="00D054B9" w:rsidRDefault="00D054B9" w:rsidP="00D054B9">
            <w:pPr>
              <w:spacing w:after="0" w:line="240" w:lineRule="auto"/>
              <w:rPr>
                <w:rFonts w:ascii="Times New Roman" w:eastAsia="Calibri" w:hAnsi="Times New Roman" w:cs="Times New Roman"/>
                <w:sz w:val="24"/>
                <w:szCs w:val="24"/>
              </w:rPr>
            </w:pPr>
            <w:r w:rsidRPr="00D054B9">
              <w:rPr>
                <w:rFonts w:ascii="Times New Roman" w:eastAsia="Calibri" w:hAnsi="Times New Roman" w:cs="Times New Roman"/>
                <w:sz w:val="24"/>
                <w:szCs w:val="24"/>
              </w:rPr>
              <w:t>Наименование  работ</w:t>
            </w:r>
          </w:p>
        </w:tc>
        <w:tc>
          <w:tcPr>
            <w:tcW w:w="1559" w:type="dxa"/>
          </w:tcPr>
          <w:p w:rsidR="00D054B9" w:rsidRPr="00D054B9" w:rsidRDefault="00D054B9" w:rsidP="00D054B9">
            <w:pPr>
              <w:spacing w:after="0" w:line="240" w:lineRule="auto"/>
              <w:rPr>
                <w:rFonts w:ascii="Times New Roman" w:eastAsia="Calibri" w:hAnsi="Times New Roman" w:cs="Times New Roman"/>
                <w:sz w:val="24"/>
                <w:szCs w:val="24"/>
              </w:rPr>
            </w:pPr>
            <w:r w:rsidRPr="00D054B9">
              <w:rPr>
                <w:rFonts w:ascii="Times New Roman" w:eastAsia="Calibri" w:hAnsi="Times New Roman" w:cs="Times New Roman"/>
                <w:sz w:val="24"/>
                <w:szCs w:val="24"/>
              </w:rPr>
              <w:t xml:space="preserve">  Ед. изм.</w:t>
            </w:r>
          </w:p>
        </w:tc>
        <w:tc>
          <w:tcPr>
            <w:tcW w:w="1418" w:type="dxa"/>
          </w:tcPr>
          <w:p w:rsidR="00D054B9" w:rsidRPr="00D054B9" w:rsidRDefault="00D054B9" w:rsidP="00D054B9">
            <w:pPr>
              <w:spacing w:after="0" w:line="240" w:lineRule="auto"/>
              <w:rPr>
                <w:rFonts w:ascii="Times New Roman" w:eastAsia="Calibri" w:hAnsi="Times New Roman" w:cs="Times New Roman"/>
                <w:sz w:val="24"/>
                <w:szCs w:val="24"/>
              </w:rPr>
            </w:pPr>
            <w:r w:rsidRPr="00D054B9">
              <w:rPr>
                <w:rFonts w:ascii="Times New Roman" w:eastAsia="Calibri" w:hAnsi="Times New Roman" w:cs="Times New Roman"/>
                <w:sz w:val="24"/>
                <w:szCs w:val="24"/>
              </w:rPr>
              <w:t>Кол-во</w:t>
            </w:r>
          </w:p>
        </w:tc>
        <w:tc>
          <w:tcPr>
            <w:tcW w:w="1808" w:type="dxa"/>
          </w:tcPr>
          <w:p w:rsidR="00D054B9" w:rsidRPr="00D054B9" w:rsidRDefault="00D054B9" w:rsidP="00D054B9">
            <w:pPr>
              <w:spacing w:after="0" w:line="240" w:lineRule="auto"/>
              <w:rPr>
                <w:rFonts w:ascii="Times New Roman" w:eastAsia="Calibri" w:hAnsi="Times New Roman" w:cs="Times New Roman"/>
                <w:sz w:val="24"/>
                <w:szCs w:val="24"/>
              </w:rPr>
            </w:pPr>
            <w:r w:rsidRPr="00D054B9">
              <w:rPr>
                <w:rFonts w:ascii="Times New Roman" w:eastAsia="Calibri" w:hAnsi="Times New Roman" w:cs="Times New Roman"/>
                <w:sz w:val="24"/>
                <w:szCs w:val="24"/>
              </w:rPr>
              <w:t>Примечание</w:t>
            </w:r>
          </w:p>
        </w:tc>
      </w:tr>
      <w:tr w:rsidR="00D054B9" w:rsidRPr="00D054B9" w:rsidTr="00D054B9">
        <w:tc>
          <w:tcPr>
            <w:tcW w:w="534" w:type="dxa"/>
          </w:tcPr>
          <w:p w:rsidR="00D054B9" w:rsidRPr="00D054B9" w:rsidRDefault="00D054B9" w:rsidP="00D054B9">
            <w:pPr>
              <w:spacing w:after="0" w:line="240" w:lineRule="auto"/>
              <w:rPr>
                <w:rFonts w:ascii="Times New Roman" w:eastAsia="Calibri" w:hAnsi="Times New Roman" w:cs="Times New Roman"/>
                <w:sz w:val="24"/>
                <w:szCs w:val="24"/>
              </w:rPr>
            </w:pPr>
            <w:r w:rsidRPr="00D054B9">
              <w:rPr>
                <w:rFonts w:ascii="Times New Roman" w:eastAsia="Calibri" w:hAnsi="Times New Roman" w:cs="Times New Roman"/>
                <w:sz w:val="24"/>
                <w:szCs w:val="24"/>
              </w:rPr>
              <w:t>1</w:t>
            </w:r>
          </w:p>
        </w:tc>
        <w:tc>
          <w:tcPr>
            <w:tcW w:w="4252" w:type="dxa"/>
            <w:vAlign w:val="bottom"/>
          </w:tcPr>
          <w:p w:rsidR="00D054B9" w:rsidRPr="00D054B9" w:rsidRDefault="00D054B9" w:rsidP="00D054B9">
            <w:pPr>
              <w:rPr>
                <w:rFonts w:ascii="Times New Roman" w:hAnsi="Times New Roman" w:cs="Times New Roman"/>
                <w:color w:val="000000"/>
              </w:rPr>
            </w:pPr>
            <w:r w:rsidRPr="00D054B9">
              <w:rPr>
                <w:rFonts w:ascii="Times New Roman" w:hAnsi="Times New Roman" w:cs="Times New Roman"/>
                <w:color w:val="000000"/>
              </w:rPr>
              <w:t>Демонтаж перегородки из кирпича толщ. 120 мм облицованной керамической плиткой с двух сторон</w:t>
            </w:r>
          </w:p>
        </w:tc>
        <w:tc>
          <w:tcPr>
            <w:tcW w:w="1559" w:type="dxa"/>
            <w:vAlign w:val="bottom"/>
          </w:tcPr>
          <w:p w:rsidR="00D054B9" w:rsidRPr="00D054B9" w:rsidRDefault="00D054B9" w:rsidP="00D054B9">
            <w:pPr>
              <w:rPr>
                <w:rFonts w:ascii="Times New Roman" w:hAnsi="Times New Roman" w:cs="Times New Roman"/>
                <w:color w:val="000000"/>
              </w:rPr>
            </w:pPr>
            <w:r w:rsidRPr="00D054B9">
              <w:rPr>
                <w:rFonts w:ascii="Times New Roman" w:hAnsi="Times New Roman" w:cs="Times New Roman"/>
                <w:color w:val="000000"/>
              </w:rPr>
              <w:t>м3</w:t>
            </w:r>
          </w:p>
        </w:tc>
        <w:tc>
          <w:tcPr>
            <w:tcW w:w="1418" w:type="dxa"/>
            <w:vAlign w:val="bottom"/>
          </w:tcPr>
          <w:p w:rsidR="00D054B9" w:rsidRPr="00D054B9" w:rsidRDefault="00D054B9" w:rsidP="00D054B9">
            <w:pPr>
              <w:jc w:val="right"/>
              <w:rPr>
                <w:rFonts w:ascii="Times New Roman" w:hAnsi="Times New Roman" w:cs="Times New Roman"/>
                <w:color w:val="000000"/>
              </w:rPr>
            </w:pPr>
            <w:r w:rsidRPr="00D054B9">
              <w:rPr>
                <w:rFonts w:ascii="Times New Roman" w:hAnsi="Times New Roman" w:cs="Times New Roman"/>
                <w:color w:val="000000"/>
              </w:rPr>
              <w:t>5,39</w:t>
            </w:r>
          </w:p>
        </w:tc>
        <w:tc>
          <w:tcPr>
            <w:tcW w:w="1808" w:type="dxa"/>
          </w:tcPr>
          <w:p w:rsidR="00D054B9" w:rsidRPr="00D054B9" w:rsidRDefault="00D054B9" w:rsidP="00D054B9">
            <w:pPr>
              <w:spacing w:after="0" w:line="240" w:lineRule="auto"/>
              <w:rPr>
                <w:rFonts w:ascii="Times New Roman" w:eastAsia="Calibri" w:hAnsi="Times New Roman" w:cs="Times New Roman"/>
                <w:sz w:val="24"/>
                <w:szCs w:val="24"/>
              </w:rPr>
            </w:pPr>
          </w:p>
        </w:tc>
      </w:tr>
      <w:tr w:rsidR="00D054B9" w:rsidRPr="00D054B9" w:rsidTr="00D054B9">
        <w:tc>
          <w:tcPr>
            <w:tcW w:w="534" w:type="dxa"/>
          </w:tcPr>
          <w:p w:rsidR="00D054B9" w:rsidRPr="00D054B9" w:rsidRDefault="00D054B9" w:rsidP="00D054B9">
            <w:pPr>
              <w:spacing w:after="0" w:line="240" w:lineRule="auto"/>
              <w:rPr>
                <w:rFonts w:ascii="Times New Roman" w:eastAsia="Calibri" w:hAnsi="Times New Roman" w:cs="Times New Roman"/>
                <w:sz w:val="24"/>
                <w:szCs w:val="24"/>
              </w:rPr>
            </w:pPr>
            <w:r w:rsidRPr="00D054B9">
              <w:rPr>
                <w:rFonts w:ascii="Times New Roman" w:eastAsia="Calibri" w:hAnsi="Times New Roman" w:cs="Times New Roman"/>
                <w:sz w:val="24"/>
                <w:szCs w:val="24"/>
              </w:rPr>
              <w:t>2</w:t>
            </w:r>
          </w:p>
        </w:tc>
        <w:tc>
          <w:tcPr>
            <w:tcW w:w="4252" w:type="dxa"/>
            <w:vAlign w:val="bottom"/>
          </w:tcPr>
          <w:p w:rsidR="00D054B9" w:rsidRPr="00D054B9" w:rsidRDefault="00D054B9" w:rsidP="00D054B9">
            <w:pPr>
              <w:rPr>
                <w:rFonts w:ascii="Times New Roman" w:hAnsi="Times New Roman" w:cs="Times New Roman"/>
                <w:color w:val="000000"/>
              </w:rPr>
            </w:pPr>
            <w:r w:rsidRPr="00D054B9">
              <w:rPr>
                <w:rFonts w:ascii="Times New Roman" w:hAnsi="Times New Roman" w:cs="Times New Roman"/>
                <w:color w:val="000000"/>
              </w:rPr>
              <w:t>Демонтаж дверей 1300*2200мм пластиковых</w:t>
            </w:r>
          </w:p>
        </w:tc>
        <w:tc>
          <w:tcPr>
            <w:tcW w:w="1559" w:type="dxa"/>
            <w:vAlign w:val="bottom"/>
          </w:tcPr>
          <w:p w:rsidR="00D054B9" w:rsidRPr="00D054B9" w:rsidRDefault="00D054B9" w:rsidP="00D054B9">
            <w:pPr>
              <w:rPr>
                <w:rFonts w:ascii="Times New Roman" w:hAnsi="Times New Roman" w:cs="Times New Roman"/>
                <w:color w:val="000000"/>
              </w:rPr>
            </w:pPr>
            <w:proofErr w:type="spellStart"/>
            <w:proofErr w:type="gramStart"/>
            <w:r w:rsidRPr="00D054B9">
              <w:rPr>
                <w:rFonts w:ascii="Times New Roman" w:hAnsi="Times New Roman" w:cs="Times New Roman"/>
                <w:color w:val="000000"/>
              </w:rPr>
              <w:t>шт</w:t>
            </w:r>
            <w:proofErr w:type="spellEnd"/>
            <w:proofErr w:type="gramEnd"/>
          </w:p>
        </w:tc>
        <w:tc>
          <w:tcPr>
            <w:tcW w:w="1418" w:type="dxa"/>
            <w:vAlign w:val="bottom"/>
          </w:tcPr>
          <w:p w:rsidR="00D054B9" w:rsidRPr="00D054B9" w:rsidRDefault="00D054B9" w:rsidP="00D054B9">
            <w:pPr>
              <w:jc w:val="right"/>
              <w:rPr>
                <w:rFonts w:ascii="Times New Roman" w:hAnsi="Times New Roman" w:cs="Times New Roman"/>
                <w:color w:val="000000"/>
              </w:rPr>
            </w:pPr>
            <w:r w:rsidRPr="00D054B9">
              <w:rPr>
                <w:rFonts w:ascii="Times New Roman" w:hAnsi="Times New Roman" w:cs="Times New Roman"/>
                <w:color w:val="000000"/>
              </w:rPr>
              <w:t>2</w:t>
            </w:r>
          </w:p>
        </w:tc>
        <w:tc>
          <w:tcPr>
            <w:tcW w:w="1808" w:type="dxa"/>
          </w:tcPr>
          <w:p w:rsidR="00D054B9" w:rsidRPr="00D054B9" w:rsidRDefault="00D054B9" w:rsidP="00D054B9">
            <w:pPr>
              <w:spacing w:after="0" w:line="240" w:lineRule="auto"/>
              <w:rPr>
                <w:rFonts w:ascii="Times New Roman" w:eastAsia="Calibri" w:hAnsi="Times New Roman" w:cs="Times New Roman"/>
                <w:sz w:val="24"/>
                <w:szCs w:val="24"/>
              </w:rPr>
            </w:pPr>
          </w:p>
        </w:tc>
      </w:tr>
      <w:tr w:rsidR="00D054B9" w:rsidRPr="00D054B9" w:rsidTr="00D054B9">
        <w:tc>
          <w:tcPr>
            <w:tcW w:w="534" w:type="dxa"/>
          </w:tcPr>
          <w:p w:rsidR="00D054B9" w:rsidRPr="00D054B9" w:rsidRDefault="00D054B9" w:rsidP="00D054B9">
            <w:pPr>
              <w:spacing w:after="0" w:line="240" w:lineRule="auto"/>
              <w:rPr>
                <w:rFonts w:ascii="Times New Roman" w:eastAsia="Calibri" w:hAnsi="Times New Roman" w:cs="Times New Roman"/>
                <w:sz w:val="24"/>
                <w:szCs w:val="24"/>
              </w:rPr>
            </w:pPr>
            <w:r w:rsidRPr="00D054B9">
              <w:rPr>
                <w:rFonts w:ascii="Times New Roman" w:eastAsia="Calibri" w:hAnsi="Times New Roman" w:cs="Times New Roman"/>
                <w:sz w:val="24"/>
                <w:szCs w:val="24"/>
              </w:rPr>
              <w:t>3</w:t>
            </w:r>
          </w:p>
        </w:tc>
        <w:tc>
          <w:tcPr>
            <w:tcW w:w="4252" w:type="dxa"/>
            <w:vAlign w:val="bottom"/>
          </w:tcPr>
          <w:p w:rsidR="00D054B9" w:rsidRPr="00D054B9" w:rsidRDefault="00D054B9" w:rsidP="00D054B9">
            <w:pPr>
              <w:rPr>
                <w:rFonts w:ascii="Times New Roman" w:hAnsi="Times New Roman" w:cs="Times New Roman"/>
                <w:color w:val="000000"/>
              </w:rPr>
            </w:pPr>
            <w:r w:rsidRPr="00D054B9">
              <w:rPr>
                <w:rFonts w:ascii="Times New Roman" w:hAnsi="Times New Roman" w:cs="Times New Roman"/>
                <w:color w:val="000000"/>
              </w:rPr>
              <w:t xml:space="preserve">Демонтаж существующего декоративного  покрытия  из ДВП вокруг ванны </w:t>
            </w:r>
          </w:p>
        </w:tc>
        <w:tc>
          <w:tcPr>
            <w:tcW w:w="1559" w:type="dxa"/>
            <w:vAlign w:val="bottom"/>
          </w:tcPr>
          <w:p w:rsidR="00D054B9" w:rsidRPr="00D054B9" w:rsidRDefault="00D054B9" w:rsidP="00D054B9">
            <w:pPr>
              <w:rPr>
                <w:rFonts w:ascii="Times New Roman" w:hAnsi="Times New Roman" w:cs="Times New Roman"/>
                <w:color w:val="000000"/>
              </w:rPr>
            </w:pPr>
            <w:r w:rsidRPr="00D054B9">
              <w:rPr>
                <w:rFonts w:ascii="Times New Roman" w:hAnsi="Times New Roman" w:cs="Times New Roman"/>
                <w:color w:val="000000"/>
              </w:rPr>
              <w:t>М</w:t>
            </w:r>
            <w:proofErr w:type="gramStart"/>
            <w:r w:rsidRPr="00D054B9">
              <w:rPr>
                <w:rFonts w:ascii="Times New Roman" w:hAnsi="Times New Roman" w:cs="Times New Roman"/>
                <w:color w:val="000000"/>
              </w:rPr>
              <w:t>2</w:t>
            </w:r>
            <w:proofErr w:type="gramEnd"/>
          </w:p>
        </w:tc>
        <w:tc>
          <w:tcPr>
            <w:tcW w:w="1418" w:type="dxa"/>
            <w:vAlign w:val="bottom"/>
          </w:tcPr>
          <w:p w:rsidR="00D054B9" w:rsidRPr="00D054B9" w:rsidRDefault="00D054B9" w:rsidP="00D054B9">
            <w:pPr>
              <w:jc w:val="right"/>
              <w:rPr>
                <w:rFonts w:ascii="Times New Roman" w:hAnsi="Times New Roman" w:cs="Times New Roman"/>
                <w:color w:val="000000"/>
              </w:rPr>
            </w:pPr>
            <w:r w:rsidRPr="00D054B9">
              <w:rPr>
                <w:rFonts w:ascii="Times New Roman" w:hAnsi="Times New Roman" w:cs="Times New Roman"/>
                <w:color w:val="000000"/>
              </w:rPr>
              <w:t>207</w:t>
            </w:r>
          </w:p>
        </w:tc>
        <w:tc>
          <w:tcPr>
            <w:tcW w:w="1808" w:type="dxa"/>
          </w:tcPr>
          <w:p w:rsidR="00D054B9" w:rsidRPr="00D054B9" w:rsidRDefault="00D054B9" w:rsidP="00D054B9">
            <w:pPr>
              <w:spacing w:after="0" w:line="240" w:lineRule="auto"/>
              <w:rPr>
                <w:rFonts w:ascii="Times New Roman" w:eastAsia="Calibri" w:hAnsi="Times New Roman" w:cs="Times New Roman"/>
                <w:sz w:val="24"/>
                <w:szCs w:val="24"/>
              </w:rPr>
            </w:pPr>
          </w:p>
        </w:tc>
      </w:tr>
      <w:tr w:rsidR="00D054B9" w:rsidRPr="00D054B9" w:rsidTr="00D054B9">
        <w:tc>
          <w:tcPr>
            <w:tcW w:w="534" w:type="dxa"/>
          </w:tcPr>
          <w:p w:rsidR="00D054B9" w:rsidRPr="00D054B9" w:rsidRDefault="00D054B9" w:rsidP="00D054B9">
            <w:pPr>
              <w:spacing w:after="0" w:line="240" w:lineRule="auto"/>
              <w:rPr>
                <w:rFonts w:ascii="Times New Roman" w:eastAsia="Calibri" w:hAnsi="Times New Roman" w:cs="Times New Roman"/>
                <w:sz w:val="24"/>
                <w:szCs w:val="24"/>
              </w:rPr>
            </w:pPr>
            <w:r w:rsidRPr="00D054B9">
              <w:rPr>
                <w:rFonts w:ascii="Times New Roman" w:eastAsia="Calibri" w:hAnsi="Times New Roman" w:cs="Times New Roman"/>
                <w:sz w:val="24"/>
                <w:szCs w:val="24"/>
              </w:rPr>
              <w:t>4</w:t>
            </w:r>
          </w:p>
        </w:tc>
        <w:tc>
          <w:tcPr>
            <w:tcW w:w="4252" w:type="dxa"/>
            <w:vAlign w:val="bottom"/>
          </w:tcPr>
          <w:p w:rsidR="00D054B9" w:rsidRPr="00D054B9" w:rsidRDefault="00D054B9" w:rsidP="00D054B9">
            <w:pPr>
              <w:rPr>
                <w:rFonts w:ascii="Times New Roman" w:hAnsi="Times New Roman" w:cs="Times New Roman"/>
                <w:color w:val="000000"/>
              </w:rPr>
            </w:pPr>
            <w:r w:rsidRPr="00D054B9">
              <w:rPr>
                <w:rFonts w:ascii="Times New Roman" w:hAnsi="Times New Roman" w:cs="Times New Roman"/>
                <w:color w:val="000000"/>
              </w:rPr>
              <w:t>Демонтаж керамической плитки пола</w:t>
            </w:r>
          </w:p>
        </w:tc>
        <w:tc>
          <w:tcPr>
            <w:tcW w:w="1559" w:type="dxa"/>
            <w:vAlign w:val="bottom"/>
          </w:tcPr>
          <w:p w:rsidR="00D054B9" w:rsidRPr="00D054B9" w:rsidRDefault="00D054B9" w:rsidP="00D054B9">
            <w:pPr>
              <w:rPr>
                <w:rFonts w:ascii="Times New Roman" w:hAnsi="Times New Roman" w:cs="Times New Roman"/>
                <w:color w:val="000000"/>
              </w:rPr>
            </w:pPr>
            <w:r w:rsidRPr="00D054B9">
              <w:rPr>
                <w:rFonts w:ascii="Times New Roman" w:hAnsi="Times New Roman" w:cs="Times New Roman"/>
                <w:color w:val="000000"/>
              </w:rPr>
              <w:t>М</w:t>
            </w:r>
            <w:proofErr w:type="gramStart"/>
            <w:r w:rsidRPr="00D054B9">
              <w:rPr>
                <w:rFonts w:ascii="Times New Roman" w:hAnsi="Times New Roman" w:cs="Times New Roman"/>
                <w:color w:val="000000"/>
              </w:rPr>
              <w:t>2</w:t>
            </w:r>
            <w:proofErr w:type="gramEnd"/>
          </w:p>
        </w:tc>
        <w:tc>
          <w:tcPr>
            <w:tcW w:w="1418" w:type="dxa"/>
            <w:vAlign w:val="bottom"/>
          </w:tcPr>
          <w:p w:rsidR="00D054B9" w:rsidRPr="00D054B9" w:rsidRDefault="00D054B9" w:rsidP="00D054B9">
            <w:pPr>
              <w:jc w:val="right"/>
              <w:rPr>
                <w:rFonts w:ascii="Times New Roman" w:hAnsi="Times New Roman" w:cs="Times New Roman"/>
                <w:color w:val="000000"/>
              </w:rPr>
            </w:pPr>
            <w:r w:rsidRPr="00D054B9">
              <w:rPr>
                <w:rFonts w:ascii="Times New Roman" w:hAnsi="Times New Roman" w:cs="Times New Roman"/>
                <w:color w:val="000000"/>
              </w:rPr>
              <w:t>329</w:t>
            </w:r>
          </w:p>
        </w:tc>
        <w:tc>
          <w:tcPr>
            <w:tcW w:w="1808" w:type="dxa"/>
          </w:tcPr>
          <w:p w:rsidR="00D054B9" w:rsidRPr="00D054B9" w:rsidRDefault="00D054B9" w:rsidP="00D054B9">
            <w:pPr>
              <w:spacing w:after="0" w:line="240" w:lineRule="auto"/>
              <w:rPr>
                <w:rFonts w:ascii="Times New Roman" w:eastAsia="Calibri" w:hAnsi="Times New Roman" w:cs="Times New Roman"/>
                <w:sz w:val="24"/>
                <w:szCs w:val="24"/>
              </w:rPr>
            </w:pPr>
          </w:p>
        </w:tc>
      </w:tr>
      <w:tr w:rsidR="00D054B9" w:rsidRPr="00D054B9" w:rsidTr="00D054B9">
        <w:tc>
          <w:tcPr>
            <w:tcW w:w="534" w:type="dxa"/>
          </w:tcPr>
          <w:p w:rsidR="00D054B9" w:rsidRPr="00D054B9" w:rsidRDefault="00D054B9" w:rsidP="00D054B9">
            <w:pPr>
              <w:spacing w:after="0" w:line="240" w:lineRule="auto"/>
              <w:rPr>
                <w:rFonts w:ascii="Times New Roman" w:eastAsia="Calibri" w:hAnsi="Times New Roman" w:cs="Times New Roman"/>
                <w:sz w:val="24"/>
                <w:szCs w:val="24"/>
              </w:rPr>
            </w:pPr>
            <w:r w:rsidRPr="00D054B9">
              <w:rPr>
                <w:rFonts w:ascii="Times New Roman" w:eastAsia="Calibri" w:hAnsi="Times New Roman" w:cs="Times New Roman"/>
                <w:sz w:val="24"/>
                <w:szCs w:val="24"/>
              </w:rPr>
              <w:t>5</w:t>
            </w:r>
          </w:p>
        </w:tc>
        <w:tc>
          <w:tcPr>
            <w:tcW w:w="4252" w:type="dxa"/>
            <w:vAlign w:val="bottom"/>
          </w:tcPr>
          <w:p w:rsidR="00D054B9" w:rsidRPr="00D054B9" w:rsidRDefault="00D054B9" w:rsidP="00D054B9">
            <w:pPr>
              <w:rPr>
                <w:rFonts w:ascii="Times New Roman" w:hAnsi="Times New Roman" w:cs="Times New Roman"/>
                <w:color w:val="000000"/>
              </w:rPr>
            </w:pPr>
            <w:r w:rsidRPr="00D054B9">
              <w:rPr>
                <w:rFonts w:ascii="Times New Roman" w:hAnsi="Times New Roman" w:cs="Times New Roman"/>
                <w:color w:val="000000"/>
              </w:rPr>
              <w:t xml:space="preserve">Сверление отверстий </w:t>
            </w:r>
            <w:proofErr w:type="gramStart"/>
            <w:r w:rsidRPr="00D054B9">
              <w:rPr>
                <w:rFonts w:ascii="Times New Roman" w:hAnsi="Times New Roman" w:cs="Times New Roman"/>
                <w:color w:val="000000"/>
              </w:rPr>
              <w:t>в ж</w:t>
            </w:r>
            <w:proofErr w:type="gramEnd"/>
            <w:r w:rsidRPr="00D054B9">
              <w:rPr>
                <w:rFonts w:ascii="Times New Roman" w:hAnsi="Times New Roman" w:cs="Times New Roman"/>
                <w:color w:val="000000"/>
              </w:rPr>
              <w:t xml:space="preserve">/плите диаметр 40мм толщ.200 мм </w:t>
            </w:r>
          </w:p>
        </w:tc>
        <w:tc>
          <w:tcPr>
            <w:tcW w:w="1559" w:type="dxa"/>
            <w:vAlign w:val="bottom"/>
          </w:tcPr>
          <w:p w:rsidR="00D054B9" w:rsidRPr="00D054B9" w:rsidRDefault="00D054B9" w:rsidP="00D054B9">
            <w:pPr>
              <w:rPr>
                <w:rFonts w:ascii="Times New Roman" w:hAnsi="Times New Roman" w:cs="Times New Roman"/>
                <w:color w:val="000000"/>
              </w:rPr>
            </w:pPr>
            <w:r w:rsidRPr="00D054B9">
              <w:rPr>
                <w:rFonts w:ascii="Times New Roman" w:hAnsi="Times New Roman" w:cs="Times New Roman"/>
                <w:color w:val="000000"/>
              </w:rPr>
              <w:t>Шт.</w:t>
            </w:r>
          </w:p>
        </w:tc>
        <w:tc>
          <w:tcPr>
            <w:tcW w:w="1418" w:type="dxa"/>
            <w:vAlign w:val="bottom"/>
          </w:tcPr>
          <w:p w:rsidR="00D054B9" w:rsidRPr="00D054B9" w:rsidRDefault="00D054B9" w:rsidP="00D054B9">
            <w:pPr>
              <w:jc w:val="right"/>
              <w:rPr>
                <w:rFonts w:ascii="Times New Roman" w:hAnsi="Times New Roman" w:cs="Times New Roman"/>
                <w:color w:val="000000"/>
              </w:rPr>
            </w:pPr>
            <w:r w:rsidRPr="00D054B9">
              <w:rPr>
                <w:rFonts w:ascii="Times New Roman" w:hAnsi="Times New Roman" w:cs="Times New Roman"/>
                <w:color w:val="000000"/>
              </w:rPr>
              <w:t>4</w:t>
            </w:r>
          </w:p>
        </w:tc>
        <w:tc>
          <w:tcPr>
            <w:tcW w:w="1808" w:type="dxa"/>
          </w:tcPr>
          <w:p w:rsidR="00D054B9" w:rsidRPr="00D054B9" w:rsidRDefault="00D054B9" w:rsidP="00D054B9">
            <w:pPr>
              <w:spacing w:after="0" w:line="240" w:lineRule="auto"/>
              <w:rPr>
                <w:rFonts w:ascii="Times New Roman" w:eastAsia="Calibri" w:hAnsi="Times New Roman" w:cs="Times New Roman"/>
                <w:sz w:val="24"/>
                <w:szCs w:val="24"/>
              </w:rPr>
            </w:pPr>
          </w:p>
        </w:tc>
      </w:tr>
      <w:tr w:rsidR="00D054B9" w:rsidRPr="00D054B9" w:rsidTr="00D054B9">
        <w:tc>
          <w:tcPr>
            <w:tcW w:w="534" w:type="dxa"/>
          </w:tcPr>
          <w:p w:rsidR="00D054B9" w:rsidRPr="00D054B9" w:rsidRDefault="00D054B9" w:rsidP="00D054B9">
            <w:pPr>
              <w:spacing w:after="0" w:line="240" w:lineRule="auto"/>
              <w:rPr>
                <w:rFonts w:ascii="Times New Roman" w:eastAsia="Calibri" w:hAnsi="Times New Roman" w:cs="Times New Roman"/>
                <w:sz w:val="24"/>
                <w:szCs w:val="24"/>
              </w:rPr>
            </w:pPr>
            <w:r w:rsidRPr="00D054B9">
              <w:rPr>
                <w:rFonts w:ascii="Times New Roman" w:eastAsia="Calibri" w:hAnsi="Times New Roman" w:cs="Times New Roman"/>
                <w:sz w:val="24"/>
                <w:szCs w:val="24"/>
              </w:rPr>
              <w:t>6</w:t>
            </w:r>
          </w:p>
        </w:tc>
        <w:tc>
          <w:tcPr>
            <w:tcW w:w="4252" w:type="dxa"/>
            <w:vAlign w:val="bottom"/>
          </w:tcPr>
          <w:p w:rsidR="00D054B9" w:rsidRPr="00D054B9" w:rsidRDefault="00D054B9" w:rsidP="00D054B9">
            <w:pPr>
              <w:rPr>
                <w:rFonts w:ascii="Times New Roman" w:hAnsi="Times New Roman" w:cs="Times New Roman"/>
              </w:rPr>
            </w:pPr>
            <w:r w:rsidRPr="00D054B9">
              <w:rPr>
                <w:rFonts w:ascii="Times New Roman" w:hAnsi="Times New Roman" w:cs="Times New Roman"/>
              </w:rPr>
              <w:t>Установка вертикальных отрезков труб ПВХ в плите длиной 200 мм наружный диаметр 40мм</w:t>
            </w:r>
          </w:p>
        </w:tc>
        <w:tc>
          <w:tcPr>
            <w:tcW w:w="1559" w:type="dxa"/>
            <w:vAlign w:val="bottom"/>
          </w:tcPr>
          <w:p w:rsidR="00D054B9" w:rsidRPr="00D054B9" w:rsidRDefault="00D054B9" w:rsidP="00D054B9">
            <w:pPr>
              <w:rPr>
                <w:rFonts w:ascii="Times New Roman" w:hAnsi="Times New Roman" w:cs="Times New Roman"/>
                <w:color w:val="000000"/>
              </w:rPr>
            </w:pPr>
            <w:r w:rsidRPr="00D054B9">
              <w:rPr>
                <w:rFonts w:ascii="Times New Roman" w:hAnsi="Times New Roman" w:cs="Times New Roman"/>
                <w:color w:val="000000"/>
              </w:rPr>
              <w:t>Шт.</w:t>
            </w:r>
          </w:p>
        </w:tc>
        <w:tc>
          <w:tcPr>
            <w:tcW w:w="1418" w:type="dxa"/>
            <w:vAlign w:val="bottom"/>
          </w:tcPr>
          <w:p w:rsidR="00D054B9" w:rsidRPr="00D054B9" w:rsidRDefault="00D054B9" w:rsidP="00D054B9">
            <w:pPr>
              <w:jc w:val="right"/>
              <w:rPr>
                <w:rFonts w:ascii="Times New Roman" w:hAnsi="Times New Roman" w:cs="Times New Roman"/>
                <w:color w:val="000000"/>
              </w:rPr>
            </w:pPr>
            <w:r w:rsidRPr="00D054B9">
              <w:rPr>
                <w:rFonts w:ascii="Times New Roman" w:hAnsi="Times New Roman" w:cs="Times New Roman"/>
                <w:color w:val="000000"/>
              </w:rPr>
              <w:t>4</w:t>
            </w:r>
          </w:p>
        </w:tc>
        <w:tc>
          <w:tcPr>
            <w:tcW w:w="1808" w:type="dxa"/>
          </w:tcPr>
          <w:p w:rsidR="00D054B9" w:rsidRPr="00D054B9" w:rsidRDefault="00D054B9" w:rsidP="00D054B9">
            <w:pPr>
              <w:spacing w:after="0" w:line="240" w:lineRule="auto"/>
              <w:rPr>
                <w:rFonts w:ascii="Times New Roman" w:eastAsia="Calibri" w:hAnsi="Times New Roman" w:cs="Times New Roman"/>
                <w:sz w:val="24"/>
                <w:szCs w:val="24"/>
              </w:rPr>
            </w:pPr>
          </w:p>
        </w:tc>
      </w:tr>
      <w:tr w:rsidR="00D054B9" w:rsidRPr="00D054B9" w:rsidTr="00D054B9">
        <w:tc>
          <w:tcPr>
            <w:tcW w:w="534" w:type="dxa"/>
          </w:tcPr>
          <w:p w:rsidR="00D054B9" w:rsidRPr="00D054B9" w:rsidRDefault="00D054B9" w:rsidP="00D054B9">
            <w:pPr>
              <w:spacing w:after="0" w:line="240" w:lineRule="auto"/>
              <w:rPr>
                <w:rFonts w:ascii="Times New Roman" w:eastAsia="Calibri" w:hAnsi="Times New Roman" w:cs="Times New Roman"/>
                <w:sz w:val="24"/>
                <w:szCs w:val="24"/>
              </w:rPr>
            </w:pPr>
            <w:r w:rsidRPr="00D054B9">
              <w:rPr>
                <w:rFonts w:ascii="Times New Roman" w:eastAsia="Calibri" w:hAnsi="Times New Roman" w:cs="Times New Roman"/>
                <w:sz w:val="24"/>
                <w:szCs w:val="24"/>
              </w:rPr>
              <w:t>7</w:t>
            </w:r>
          </w:p>
        </w:tc>
        <w:tc>
          <w:tcPr>
            <w:tcW w:w="4252" w:type="dxa"/>
            <w:vAlign w:val="bottom"/>
          </w:tcPr>
          <w:p w:rsidR="00D054B9" w:rsidRPr="00D054B9" w:rsidRDefault="00D054B9" w:rsidP="00D054B9">
            <w:pPr>
              <w:rPr>
                <w:rFonts w:ascii="Times New Roman" w:hAnsi="Times New Roman" w:cs="Times New Roman"/>
              </w:rPr>
            </w:pPr>
            <w:r w:rsidRPr="00D054B9">
              <w:rPr>
                <w:rFonts w:ascii="Times New Roman" w:hAnsi="Times New Roman" w:cs="Times New Roman"/>
              </w:rPr>
              <w:t>Устройство трубы канализационной (ПВХ Ду40мм )</w:t>
            </w:r>
            <w:proofErr w:type="gramStart"/>
            <w:r w:rsidRPr="00D054B9">
              <w:rPr>
                <w:rFonts w:ascii="Times New Roman" w:hAnsi="Times New Roman" w:cs="Times New Roman"/>
              </w:rPr>
              <w:t xml:space="preserve"> ,</w:t>
            </w:r>
            <w:proofErr w:type="gramEnd"/>
            <w:r w:rsidRPr="00D054B9">
              <w:rPr>
                <w:rFonts w:ascii="Times New Roman" w:hAnsi="Times New Roman" w:cs="Times New Roman"/>
              </w:rPr>
              <w:t xml:space="preserve"> соединение вертикальных отрезков через муфту переходную с трубой</w:t>
            </w:r>
          </w:p>
        </w:tc>
        <w:tc>
          <w:tcPr>
            <w:tcW w:w="1559" w:type="dxa"/>
            <w:vAlign w:val="bottom"/>
          </w:tcPr>
          <w:p w:rsidR="00D054B9" w:rsidRPr="00D054B9" w:rsidRDefault="00D054B9" w:rsidP="00D054B9">
            <w:pPr>
              <w:rPr>
                <w:rFonts w:ascii="Times New Roman" w:hAnsi="Times New Roman" w:cs="Times New Roman"/>
                <w:color w:val="000000"/>
              </w:rPr>
            </w:pPr>
            <w:proofErr w:type="spellStart"/>
            <w:r w:rsidRPr="00D054B9">
              <w:rPr>
                <w:rFonts w:ascii="Times New Roman" w:hAnsi="Times New Roman" w:cs="Times New Roman"/>
                <w:color w:val="000000"/>
              </w:rPr>
              <w:t>М.п</w:t>
            </w:r>
            <w:proofErr w:type="spellEnd"/>
            <w:r w:rsidRPr="00D054B9">
              <w:rPr>
                <w:rFonts w:ascii="Times New Roman" w:hAnsi="Times New Roman" w:cs="Times New Roman"/>
                <w:color w:val="000000"/>
              </w:rPr>
              <w:t>.</w:t>
            </w:r>
          </w:p>
        </w:tc>
        <w:tc>
          <w:tcPr>
            <w:tcW w:w="1418" w:type="dxa"/>
            <w:vAlign w:val="bottom"/>
          </w:tcPr>
          <w:p w:rsidR="00D054B9" w:rsidRPr="00D054B9" w:rsidRDefault="00D054B9" w:rsidP="00D054B9">
            <w:pPr>
              <w:jc w:val="right"/>
              <w:rPr>
                <w:rFonts w:ascii="Times New Roman" w:hAnsi="Times New Roman" w:cs="Times New Roman"/>
                <w:color w:val="000000"/>
              </w:rPr>
            </w:pPr>
            <w:r w:rsidRPr="00D054B9">
              <w:rPr>
                <w:rFonts w:ascii="Times New Roman" w:hAnsi="Times New Roman" w:cs="Times New Roman"/>
                <w:color w:val="000000"/>
              </w:rPr>
              <w:t>80</w:t>
            </w:r>
          </w:p>
        </w:tc>
        <w:tc>
          <w:tcPr>
            <w:tcW w:w="1808" w:type="dxa"/>
          </w:tcPr>
          <w:p w:rsidR="00D054B9" w:rsidRPr="00D054B9" w:rsidRDefault="00D054B9" w:rsidP="00D054B9">
            <w:pPr>
              <w:spacing w:after="0" w:line="240" w:lineRule="auto"/>
              <w:rPr>
                <w:rFonts w:ascii="Times New Roman" w:eastAsia="Calibri" w:hAnsi="Times New Roman" w:cs="Times New Roman"/>
                <w:sz w:val="24"/>
                <w:szCs w:val="24"/>
              </w:rPr>
            </w:pPr>
          </w:p>
        </w:tc>
      </w:tr>
      <w:tr w:rsidR="00D054B9" w:rsidRPr="00D054B9" w:rsidTr="00D054B9">
        <w:tc>
          <w:tcPr>
            <w:tcW w:w="534" w:type="dxa"/>
          </w:tcPr>
          <w:p w:rsidR="00D054B9" w:rsidRPr="00D054B9" w:rsidRDefault="00D054B9" w:rsidP="00D054B9">
            <w:pPr>
              <w:spacing w:after="0" w:line="240" w:lineRule="auto"/>
              <w:rPr>
                <w:rFonts w:ascii="Times New Roman" w:eastAsia="Calibri" w:hAnsi="Times New Roman" w:cs="Times New Roman"/>
                <w:sz w:val="24"/>
                <w:szCs w:val="24"/>
              </w:rPr>
            </w:pPr>
            <w:r w:rsidRPr="00D054B9">
              <w:rPr>
                <w:rFonts w:ascii="Times New Roman" w:eastAsia="Calibri" w:hAnsi="Times New Roman" w:cs="Times New Roman"/>
                <w:sz w:val="24"/>
                <w:szCs w:val="24"/>
              </w:rPr>
              <w:t>8</w:t>
            </w:r>
          </w:p>
        </w:tc>
        <w:tc>
          <w:tcPr>
            <w:tcW w:w="4252" w:type="dxa"/>
            <w:vAlign w:val="bottom"/>
          </w:tcPr>
          <w:p w:rsidR="00D054B9" w:rsidRPr="00D054B9" w:rsidRDefault="00D054B9" w:rsidP="00D054B9">
            <w:pPr>
              <w:rPr>
                <w:rFonts w:ascii="Times New Roman" w:hAnsi="Times New Roman" w:cs="Times New Roman"/>
                <w:color w:val="000000"/>
              </w:rPr>
            </w:pPr>
            <w:r w:rsidRPr="00D054B9">
              <w:rPr>
                <w:rFonts w:ascii="Times New Roman" w:hAnsi="Times New Roman" w:cs="Times New Roman"/>
                <w:color w:val="000000"/>
              </w:rPr>
              <w:t xml:space="preserve">Расшивка трещин и швов между плитами, </w:t>
            </w:r>
            <w:proofErr w:type="spellStart"/>
            <w:r w:rsidRPr="00D054B9">
              <w:rPr>
                <w:rFonts w:ascii="Times New Roman" w:hAnsi="Times New Roman" w:cs="Times New Roman"/>
                <w:color w:val="000000"/>
              </w:rPr>
              <w:t>зачеканка</w:t>
            </w:r>
            <w:proofErr w:type="spellEnd"/>
            <w:r w:rsidRPr="00D054B9">
              <w:rPr>
                <w:rFonts w:ascii="Times New Roman" w:hAnsi="Times New Roman" w:cs="Times New Roman"/>
                <w:color w:val="000000"/>
              </w:rPr>
              <w:t xml:space="preserve"> швов между плитами  и заделка трещин </w:t>
            </w:r>
          </w:p>
        </w:tc>
        <w:tc>
          <w:tcPr>
            <w:tcW w:w="1559" w:type="dxa"/>
            <w:vAlign w:val="bottom"/>
          </w:tcPr>
          <w:p w:rsidR="00D054B9" w:rsidRPr="00D054B9" w:rsidRDefault="00D054B9" w:rsidP="00D054B9">
            <w:pPr>
              <w:rPr>
                <w:rFonts w:ascii="Times New Roman" w:hAnsi="Times New Roman" w:cs="Times New Roman"/>
                <w:color w:val="000000"/>
              </w:rPr>
            </w:pPr>
            <w:proofErr w:type="spellStart"/>
            <w:r w:rsidRPr="00D054B9">
              <w:rPr>
                <w:rFonts w:ascii="Times New Roman" w:hAnsi="Times New Roman" w:cs="Times New Roman"/>
                <w:color w:val="000000"/>
              </w:rPr>
              <w:t>м.п</w:t>
            </w:r>
            <w:proofErr w:type="spellEnd"/>
            <w:r w:rsidRPr="00D054B9">
              <w:rPr>
                <w:rFonts w:ascii="Times New Roman" w:hAnsi="Times New Roman" w:cs="Times New Roman"/>
                <w:color w:val="000000"/>
              </w:rPr>
              <w:t>.</w:t>
            </w:r>
          </w:p>
        </w:tc>
        <w:tc>
          <w:tcPr>
            <w:tcW w:w="1418" w:type="dxa"/>
            <w:vAlign w:val="bottom"/>
          </w:tcPr>
          <w:p w:rsidR="00D054B9" w:rsidRPr="00D054B9" w:rsidRDefault="00D054B9" w:rsidP="00D054B9">
            <w:pPr>
              <w:jc w:val="right"/>
              <w:rPr>
                <w:rFonts w:ascii="Times New Roman" w:hAnsi="Times New Roman" w:cs="Times New Roman"/>
                <w:color w:val="000000"/>
              </w:rPr>
            </w:pPr>
            <w:r w:rsidRPr="00D054B9">
              <w:rPr>
                <w:rFonts w:ascii="Times New Roman" w:hAnsi="Times New Roman" w:cs="Times New Roman"/>
                <w:color w:val="000000"/>
              </w:rPr>
              <w:t>90,00</w:t>
            </w:r>
          </w:p>
        </w:tc>
        <w:tc>
          <w:tcPr>
            <w:tcW w:w="1808" w:type="dxa"/>
          </w:tcPr>
          <w:p w:rsidR="00D054B9" w:rsidRPr="00D054B9" w:rsidRDefault="00D054B9" w:rsidP="00D054B9">
            <w:pPr>
              <w:spacing w:after="0" w:line="240" w:lineRule="auto"/>
              <w:rPr>
                <w:rFonts w:ascii="Times New Roman" w:eastAsia="Calibri" w:hAnsi="Times New Roman" w:cs="Times New Roman"/>
                <w:sz w:val="24"/>
                <w:szCs w:val="24"/>
              </w:rPr>
            </w:pPr>
          </w:p>
        </w:tc>
      </w:tr>
      <w:tr w:rsidR="00D054B9" w:rsidRPr="00D054B9" w:rsidTr="00D054B9">
        <w:tc>
          <w:tcPr>
            <w:tcW w:w="534" w:type="dxa"/>
          </w:tcPr>
          <w:p w:rsidR="00D054B9" w:rsidRPr="00D054B9" w:rsidRDefault="00D054B9" w:rsidP="00D054B9">
            <w:pPr>
              <w:spacing w:after="0" w:line="240" w:lineRule="auto"/>
              <w:rPr>
                <w:rFonts w:ascii="Times New Roman" w:eastAsia="Calibri" w:hAnsi="Times New Roman" w:cs="Times New Roman"/>
                <w:sz w:val="24"/>
                <w:szCs w:val="24"/>
              </w:rPr>
            </w:pPr>
            <w:r w:rsidRPr="00D054B9">
              <w:rPr>
                <w:rFonts w:ascii="Times New Roman" w:eastAsia="Calibri" w:hAnsi="Times New Roman" w:cs="Times New Roman"/>
                <w:sz w:val="24"/>
                <w:szCs w:val="24"/>
              </w:rPr>
              <w:t>9</w:t>
            </w:r>
          </w:p>
        </w:tc>
        <w:tc>
          <w:tcPr>
            <w:tcW w:w="4252" w:type="dxa"/>
            <w:vAlign w:val="bottom"/>
          </w:tcPr>
          <w:p w:rsidR="00D054B9" w:rsidRPr="00D054B9" w:rsidRDefault="00D054B9" w:rsidP="00D054B9">
            <w:pPr>
              <w:rPr>
                <w:rFonts w:ascii="Times New Roman" w:hAnsi="Times New Roman" w:cs="Times New Roman"/>
                <w:color w:val="000000"/>
              </w:rPr>
            </w:pPr>
            <w:r w:rsidRPr="00D054B9">
              <w:rPr>
                <w:rFonts w:ascii="Times New Roman" w:hAnsi="Times New Roman" w:cs="Times New Roman"/>
                <w:color w:val="000000"/>
              </w:rPr>
              <w:t xml:space="preserve">Обработка поверхности  плит </w:t>
            </w:r>
            <w:proofErr w:type="gramStart"/>
            <w:r w:rsidRPr="00D054B9">
              <w:rPr>
                <w:rFonts w:ascii="Times New Roman" w:hAnsi="Times New Roman" w:cs="Times New Roman"/>
                <w:color w:val="000000"/>
              </w:rPr>
              <w:t>ж/б</w:t>
            </w:r>
            <w:proofErr w:type="gramEnd"/>
            <w:r w:rsidRPr="00D054B9">
              <w:rPr>
                <w:rFonts w:ascii="Times New Roman" w:hAnsi="Times New Roman" w:cs="Times New Roman"/>
                <w:color w:val="000000"/>
              </w:rPr>
              <w:t xml:space="preserve"> грунтовкой глубокого проникновения</w:t>
            </w:r>
          </w:p>
        </w:tc>
        <w:tc>
          <w:tcPr>
            <w:tcW w:w="1559" w:type="dxa"/>
            <w:vAlign w:val="bottom"/>
          </w:tcPr>
          <w:p w:rsidR="00D054B9" w:rsidRPr="00D054B9" w:rsidRDefault="00D054B9" w:rsidP="00D054B9">
            <w:pPr>
              <w:rPr>
                <w:rFonts w:ascii="Times New Roman" w:hAnsi="Times New Roman" w:cs="Times New Roman"/>
                <w:color w:val="000000"/>
              </w:rPr>
            </w:pPr>
            <w:r w:rsidRPr="00D054B9">
              <w:rPr>
                <w:rFonts w:ascii="Times New Roman" w:hAnsi="Times New Roman" w:cs="Times New Roman"/>
                <w:color w:val="000000"/>
              </w:rPr>
              <w:t>м3</w:t>
            </w:r>
          </w:p>
        </w:tc>
        <w:tc>
          <w:tcPr>
            <w:tcW w:w="1418" w:type="dxa"/>
            <w:vAlign w:val="bottom"/>
          </w:tcPr>
          <w:p w:rsidR="00D054B9" w:rsidRPr="00D054B9" w:rsidRDefault="00D054B9" w:rsidP="00D054B9">
            <w:pPr>
              <w:jc w:val="right"/>
              <w:rPr>
                <w:rFonts w:ascii="Times New Roman" w:hAnsi="Times New Roman" w:cs="Times New Roman"/>
                <w:color w:val="000000"/>
              </w:rPr>
            </w:pPr>
            <w:r w:rsidRPr="00D054B9">
              <w:rPr>
                <w:rFonts w:ascii="Times New Roman" w:hAnsi="Times New Roman" w:cs="Times New Roman"/>
                <w:color w:val="000000"/>
              </w:rPr>
              <w:t>329</w:t>
            </w:r>
          </w:p>
        </w:tc>
        <w:tc>
          <w:tcPr>
            <w:tcW w:w="1808" w:type="dxa"/>
          </w:tcPr>
          <w:p w:rsidR="00D054B9" w:rsidRPr="00D054B9" w:rsidRDefault="00D054B9" w:rsidP="00D054B9">
            <w:pPr>
              <w:spacing w:after="0" w:line="240" w:lineRule="auto"/>
              <w:rPr>
                <w:rFonts w:ascii="Times New Roman" w:eastAsia="Calibri" w:hAnsi="Times New Roman" w:cs="Times New Roman"/>
                <w:sz w:val="24"/>
                <w:szCs w:val="24"/>
              </w:rPr>
            </w:pPr>
          </w:p>
        </w:tc>
      </w:tr>
      <w:tr w:rsidR="00D054B9" w:rsidRPr="00D054B9" w:rsidTr="00D054B9">
        <w:tc>
          <w:tcPr>
            <w:tcW w:w="534" w:type="dxa"/>
          </w:tcPr>
          <w:p w:rsidR="00D054B9" w:rsidRPr="00D054B9" w:rsidRDefault="00D054B9" w:rsidP="00D054B9">
            <w:pPr>
              <w:spacing w:after="0" w:line="240" w:lineRule="auto"/>
              <w:rPr>
                <w:rFonts w:ascii="Times New Roman" w:eastAsia="Calibri" w:hAnsi="Times New Roman" w:cs="Times New Roman"/>
                <w:sz w:val="24"/>
                <w:szCs w:val="24"/>
              </w:rPr>
            </w:pPr>
            <w:r w:rsidRPr="00D054B9">
              <w:rPr>
                <w:rFonts w:ascii="Times New Roman" w:eastAsia="Calibri" w:hAnsi="Times New Roman" w:cs="Times New Roman"/>
                <w:sz w:val="24"/>
                <w:szCs w:val="24"/>
              </w:rPr>
              <w:t>10</w:t>
            </w:r>
          </w:p>
        </w:tc>
        <w:tc>
          <w:tcPr>
            <w:tcW w:w="4252" w:type="dxa"/>
            <w:vAlign w:val="bottom"/>
          </w:tcPr>
          <w:p w:rsidR="00D054B9" w:rsidRPr="00D054B9" w:rsidRDefault="00D054B9" w:rsidP="00D054B9">
            <w:pPr>
              <w:rPr>
                <w:rFonts w:ascii="Times New Roman" w:hAnsi="Times New Roman" w:cs="Times New Roman"/>
              </w:rPr>
            </w:pPr>
            <w:r w:rsidRPr="00D054B9">
              <w:rPr>
                <w:rFonts w:ascii="Times New Roman" w:hAnsi="Times New Roman" w:cs="Times New Roman"/>
              </w:rPr>
              <w:t>Устройство гидроизоляции  толщ. 2,5-4 мм за 2 раза двухкомпонентным составом</w:t>
            </w:r>
          </w:p>
        </w:tc>
        <w:tc>
          <w:tcPr>
            <w:tcW w:w="1559" w:type="dxa"/>
            <w:vAlign w:val="bottom"/>
          </w:tcPr>
          <w:p w:rsidR="00D054B9" w:rsidRPr="00D054B9" w:rsidRDefault="00D054B9" w:rsidP="00D054B9">
            <w:pPr>
              <w:rPr>
                <w:rFonts w:ascii="Times New Roman" w:hAnsi="Times New Roman" w:cs="Times New Roman"/>
                <w:color w:val="000000"/>
              </w:rPr>
            </w:pPr>
            <w:r w:rsidRPr="00D054B9">
              <w:rPr>
                <w:rFonts w:ascii="Times New Roman" w:hAnsi="Times New Roman" w:cs="Times New Roman"/>
                <w:color w:val="000000"/>
              </w:rPr>
              <w:t>М</w:t>
            </w:r>
            <w:proofErr w:type="gramStart"/>
            <w:r w:rsidRPr="00D054B9">
              <w:rPr>
                <w:rFonts w:ascii="Times New Roman" w:hAnsi="Times New Roman" w:cs="Times New Roman"/>
                <w:color w:val="000000"/>
              </w:rPr>
              <w:t>2</w:t>
            </w:r>
            <w:proofErr w:type="gramEnd"/>
          </w:p>
        </w:tc>
        <w:tc>
          <w:tcPr>
            <w:tcW w:w="1418" w:type="dxa"/>
            <w:vAlign w:val="bottom"/>
          </w:tcPr>
          <w:p w:rsidR="00D054B9" w:rsidRPr="00D054B9" w:rsidRDefault="00D054B9" w:rsidP="00D054B9">
            <w:pPr>
              <w:jc w:val="right"/>
              <w:rPr>
                <w:rFonts w:ascii="Times New Roman" w:hAnsi="Times New Roman" w:cs="Times New Roman"/>
                <w:color w:val="000000"/>
              </w:rPr>
            </w:pPr>
            <w:r w:rsidRPr="00D054B9">
              <w:rPr>
                <w:rFonts w:ascii="Times New Roman" w:hAnsi="Times New Roman" w:cs="Times New Roman"/>
                <w:color w:val="000000"/>
              </w:rPr>
              <w:t>329</w:t>
            </w:r>
          </w:p>
        </w:tc>
        <w:tc>
          <w:tcPr>
            <w:tcW w:w="1808" w:type="dxa"/>
          </w:tcPr>
          <w:p w:rsidR="00D054B9" w:rsidRPr="00D054B9" w:rsidRDefault="00D054B9" w:rsidP="00D054B9">
            <w:pPr>
              <w:spacing w:after="0" w:line="240" w:lineRule="auto"/>
              <w:rPr>
                <w:rFonts w:ascii="Times New Roman" w:eastAsia="Calibri" w:hAnsi="Times New Roman" w:cs="Times New Roman"/>
                <w:sz w:val="24"/>
                <w:szCs w:val="24"/>
              </w:rPr>
            </w:pPr>
          </w:p>
        </w:tc>
      </w:tr>
      <w:tr w:rsidR="00D054B9" w:rsidRPr="00D054B9" w:rsidTr="00D054B9">
        <w:tc>
          <w:tcPr>
            <w:tcW w:w="534" w:type="dxa"/>
          </w:tcPr>
          <w:p w:rsidR="00D054B9" w:rsidRPr="00D054B9" w:rsidRDefault="00D054B9" w:rsidP="00D054B9">
            <w:pPr>
              <w:spacing w:after="0" w:line="240" w:lineRule="auto"/>
              <w:rPr>
                <w:rFonts w:ascii="Times New Roman" w:eastAsia="Calibri" w:hAnsi="Times New Roman" w:cs="Times New Roman"/>
                <w:sz w:val="24"/>
                <w:szCs w:val="24"/>
              </w:rPr>
            </w:pPr>
            <w:r w:rsidRPr="00D054B9">
              <w:rPr>
                <w:rFonts w:ascii="Times New Roman" w:eastAsia="Calibri" w:hAnsi="Times New Roman" w:cs="Times New Roman"/>
                <w:sz w:val="24"/>
                <w:szCs w:val="24"/>
              </w:rPr>
              <w:t>11</w:t>
            </w:r>
          </w:p>
        </w:tc>
        <w:tc>
          <w:tcPr>
            <w:tcW w:w="4252" w:type="dxa"/>
            <w:vAlign w:val="bottom"/>
          </w:tcPr>
          <w:p w:rsidR="00D054B9" w:rsidRPr="00D054B9" w:rsidRDefault="00D054B9" w:rsidP="00D054B9">
            <w:pPr>
              <w:rPr>
                <w:rFonts w:ascii="Times New Roman" w:hAnsi="Times New Roman" w:cs="Times New Roman"/>
                <w:color w:val="000000"/>
              </w:rPr>
            </w:pPr>
            <w:r w:rsidRPr="00D054B9">
              <w:rPr>
                <w:rFonts w:ascii="Times New Roman" w:hAnsi="Times New Roman" w:cs="Times New Roman"/>
                <w:color w:val="000000"/>
              </w:rPr>
              <w:t xml:space="preserve">Устройство цементно-песчаной стяжки М150 по  уклону от 35 мм до  65 мм по сетке </w:t>
            </w:r>
          </w:p>
        </w:tc>
        <w:tc>
          <w:tcPr>
            <w:tcW w:w="1559" w:type="dxa"/>
            <w:vAlign w:val="bottom"/>
          </w:tcPr>
          <w:p w:rsidR="00D054B9" w:rsidRPr="00D054B9" w:rsidRDefault="00D054B9" w:rsidP="00D054B9">
            <w:pPr>
              <w:rPr>
                <w:rFonts w:ascii="Times New Roman" w:hAnsi="Times New Roman" w:cs="Times New Roman"/>
                <w:color w:val="000000"/>
              </w:rPr>
            </w:pPr>
            <w:r w:rsidRPr="00D054B9">
              <w:rPr>
                <w:rFonts w:ascii="Times New Roman" w:hAnsi="Times New Roman" w:cs="Times New Roman"/>
                <w:color w:val="000000"/>
              </w:rPr>
              <w:t>М</w:t>
            </w:r>
            <w:proofErr w:type="gramStart"/>
            <w:r w:rsidRPr="00D054B9">
              <w:rPr>
                <w:rFonts w:ascii="Times New Roman" w:hAnsi="Times New Roman" w:cs="Times New Roman"/>
                <w:color w:val="000000"/>
              </w:rPr>
              <w:t>2</w:t>
            </w:r>
            <w:proofErr w:type="gramEnd"/>
          </w:p>
        </w:tc>
        <w:tc>
          <w:tcPr>
            <w:tcW w:w="1418" w:type="dxa"/>
            <w:vAlign w:val="bottom"/>
          </w:tcPr>
          <w:p w:rsidR="00D054B9" w:rsidRPr="00D054B9" w:rsidRDefault="00D054B9" w:rsidP="00D054B9">
            <w:pPr>
              <w:jc w:val="right"/>
              <w:rPr>
                <w:rFonts w:ascii="Times New Roman" w:hAnsi="Times New Roman" w:cs="Times New Roman"/>
                <w:color w:val="000000"/>
              </w:rPr>
            </w:pPr>
            <w:r w:rsidRPr="00D054B9">
              <w:rPr>
                <w:rFonts w:ascii="Times New Roman" w:hAnsi="Times New Roman" w:cs="Times New Roman"/>
                <w:color w:val="000000"/>
              </w:rPr>
              <w:t>329</w:t>
            </w:r>
          </w:p>
        </w:tc>
        <w:tc>
          <w:tcPr>
            <w:tcW w:w="1808" w:type="dxa"/>
          </w:tcPr>
          <w:p w:rsidR="00D054B9" w:rsidRPr="00D054B9" w:rsidRDefault="00D054B9" w:rsidP="00D054B9">
            <w:pPr>
              <w:spacing w:after="0" w:line="240" w:lineRule="auto"/>
              <w:rPr>
                <w:rFonts w:ascii="Times New Roman" w:eastAsia="Calibri" w:hAnsi="Times New Roman" w:cs="Times New Roman"/>
                <w:sz w:val="24"/>
                <w:szCs w:val="24"/>
              </w:rPr>
            </w:pPr>
          </w:p>
        </w:tc>
      </w:tr>
      <w:tr w:rsidR="00D054B9" w:rsidRPr="00D054B9" w:rsidTr="00D054B9">
        <w:tc>
          <w:tcPr>
            <w:tcW w:w="534" w:type="dxa"/>
          </w:tcPr>
          <w:p w:rsidR="00D054B9" w:rsidRPr="00D054B9" w:rsidRDefault="00D054B9" w:rsidP="00D054B9">
            <w:pPr>
              <w:spacing w:after="0" w:line="240" w:lineRule="auto"/>
              <w:rPr>
                <w:rFonts w:ascii="Times New Roman" w:eastAsia="Calibri" w:hAnsi="Times New Roman" w:cs="Times New Roman"/>
                <w:sz w:val="24"/>
                <w:szCs w:val="24"/>
              </w:rPr>
            </w:pPr>
            <w:r w:rsidRPr="00D054B9">
              <w:rPr>
                <w:rFonts w:ascii="Times New Roman" w:eastAsia="Calibri" w:hAnsi="Times New Roman" w:cs="Times New Roman"/>
                <w:sz w:val="24"/>
                <w:szCs w:val="24"/>
              </w:rPr>
              <w:t>12</w:t>
            </w:r>
          </w:p>
        </w:tc>
        <w:tc>
          <w:tcPr>
            <w:tcW w:w="4252" w:type="dxa"/>
            <w:vAlign w:val="bottom"/>
          </w:tcPr>
          <w:p w:rsidR="00D054B9" w:rsidRPr="00D054B9" w:rsidRDefault="00D054B9" w:rsidP="00D054B9">
            <w:pPr>
              <w:rPr>
                <w:rFonts w:ascii="Times New Roman" w:hAnsi="Times New Roman" w:cs="Times New Roman"/>
                <w:color w:val="000000"/>
              </w:rPr>
            </w:pPr>
            <w:r w:rsidRPr="00D054B9">
              <w:rPr>
                <w:rFonts w:ascii="Times New Roman" w:hAnsi="Times New Roman" w:cs="Times New Roman"/>
              </w:rPr>
              <w:t>Устройство деформационного шва вокруг малой ванны (гидроизоляционная лента укладывается на свежеприготовленный состав эластичной гидроизоляции).</w:t>
            </w:r>
          </w:p>
        </w:tc>
        <w:tc>
          <w:tcPr>
            <w:tcW w:w="1559" w:type="dxa"/>
            <w:vAlign w:val="bottom"/>
          </w:tcPr>
          <w:p w:rsidR="00D054B9" w:rsidRPr="00D054B9" w:rsidRDefault="00D054B9" w:rsidP="00D054B9">
            <w:pPr>
              <w:rPr>
                <w:rFonts w:ascii="Times New Roman" w:hAnsi="Times New Roman" w:cs="Times New Roman"/>
                <w:color w:val="000000"/>
              </w:rPr>
            </w:pPr>
            <w:proofErr w:type="spellStart"/>
            <w:r w:rsidRPr="00D054B9">
              <w:rPr>
                <w:rFonts w:ascii="Times New Roman" w:hAnsi="Times New Roman" w:cs="Times New Roman"/>
                <w:color w:val="000000"/>
              </w:rPr>
              <w:t>М.п</w:t>
            </w:r>
            <w:proofErr w:type="spellEnd"/>
            <w:r w:rsidRPr="00D054B9">
              <w:rPr>
                <w:rFonts w:ascii="Times New Roman" w:hAnsi="Times New Roman" w:cs="Times New Roman"/>
                <w:color w:val="000000"/>
              </w:rPr>
              <w:t>.</w:t>
            </w:r>
          </w:p>
        </w:tc>
        <w:tc>
          <w:tcPr>
            <w:tcW w:w="1418" w:type="dxa"/>
            <w:vAlign w:val="bottom"/>
          </w:tcPr>
          <w:p w:rsidR="00D054B9" w:rsidRPr="00D054B9" w:rsidRDefault="00D054B9" w:rsidP="00D054B9">
            <w:pPr>
              <w:jc w:val="right"/>
              <w:rPr>
                <w:rFonts w:ascii="Times New Roman" w:hAnsi="Times New Roman" w:cs="Times New Roman"/>
                <w:color w:val="000000"/>
              </w:rPr>
            </w:pPr>
            <w:r w:rsidRPr="00D054B9">
              <w:rPr>
                <w:rFonts w:ascii="Times New Roman" w:hAnsi="Times New Roman" w:cs="Times New Roman"/>
                <w:color w:val="000000"/>
              </w:rPr>
              <w:t>48</w:t>
            </w:r>
          </w:p>
        </w:tc>
        <w:tc>
          <w:tcPr>
            <w:tcW w:w="1808" w:type="dxa"/>
          </w:tcPr>
          <w:p w:rsidR="00D054B9" w:rsidRPr="00D054B9" w:rsidRDefault="00D054B9" w:rsidP="00D054B9">
            <w:pPr>
              <w:spacing w:after="0" w:line="240" w:lineRule="auto"/>
              <w:rPr>
                <w:rFonts w:ascii="Times New Roman" w:eastAsia="Calibri" w:hAnsi="Times New Roman" w:cs="Times New Roman"/>
                <w:sz w:val="24"/>
                <w:szCs w:val="24"/>
              </w:rPr>
            </w:pPr>
          </w:p>
        </w:tc>
      </w:tr>
      <w:tr w:rsidR="00D054B9" w:rsidRPr="00D054B9" w:rsidTr="00D054B9">
        <w:tc>
          <w:tcPr>
            <w:tcW w:w="534" w:type="dxa"/>
          </w:tcPr>
          <w:p w:rsidR="00D054B9" w:rsidRPr="00D054B9" w:rsidRDefault="00D054B9" w:rsidP="00D054B9">
            <w:pPr>
              <w:spacing w:after="0" w:line="240" w:lineRule="auto"/>
              <w:rPr>
                <w:rFonts w:ascii="Times New Roman" w:eastAsia="Calibri" w:hAnsi="Times New Roman" w:cs="Times New Roman"/>
                <w:sz w:val="24"/>
                <w:szCs w:val="24"/>
              </w:rPr>
            </w:pPr>
            <w:r w:rsidRPr="00D054B9">
              <w:rPr>
                <w:rFonts w:ascii="Times New Roman" w:eastAsia="Calibri" w:hAnsi="Times New Roman" w:cs="Times New Roman"/>
                <w:sz w:val="24"/>
                <w:szCs w:val="24"/>
              </w:rPr>
              <w:t>13</w:t>
            </w:r>
          </w:p>
        </w:tc>
        <w:tc>
          <w:tcPr>
            <w:tcW w:w="4252" w:type="dxa"/>
            <w:vAlign w:val="bottom"/>
          </w:tcPr>
          <w:p w:rsidR="00D054B9" w:rsidRPr="00D054B9" w:rsidRDefault="00D054B9" w:rsidP="00D054B9">
            <w:pPr>
              <w:rPr>
                <w:rFonts w:ascii="Times New Roman" w:hAnsi="Times New Roman" w:cs="Times New Roman"/>
                <w:color w:val="000000"/>
              </w:rPr>
            </w:pPr>
            <w:r w:rsidRPr="00D054B9">
              <w:rPr>
                <w:rFonts w:ascii="Times New Roman" w:hAnsi="Times New Roman" w:cs="Times New Roman"/>
              </w:rPr>
              <w:t>Устройство закладных деталей из нержавеющей стали для крепления разделительных дорожек (на расширяющий раствор)</w:t>
            </w:r>
          </w:p>
        </w:tc>
        <w:tc>
          <w:tcPr>
            <w:tcW w:w="1559" w:type="dxa"/>
            <w:vAlign w:val="bottom"/>
          </w:tcPr>
          <w:p w:rsidR="00D054B9" w:rsidRPr="00D054B9" w:rsidRDefault="00D054B9" w:rsidP="00D054B9">
            <w:pPr>
              <w:rPr>
                <w:rFonts w:ascii="Times New Roman" w:hAnsi="Times New Roman" w:cs="Times New Roman"/>
                <w:color w:val="000000"/>
              </w:rPr>
            </w:pPr>
            <w:proofErr w:type="spellStart"/>
            <w:proofErr w:type="gramStart"/>
            <w:r w:rsidRPr="00D054B9">
              <w:rPr>
                <w:rFonts w:ascii="Times New Roman" w:hAnsi="Times New Roman" w:cs="Times New Roman"/>
                <w:color w:val="000000"/>
              </w:rPr>
              <w:t>шт</w:t>
            </w:r>
            <w:proofErr w:type="spellEnd"/>
            <w:proofErr w:type="gramEnd"/>
          </w:p>
        </w:tc>
        <w:tc>
          <w:tcPr>
            <w:tcW w:w="1418" w:type="dxa"/>
            <w:vAlign w:val="bottom"/>
          </w:tcPr>
          <w:p w:rsidR="00D054B9" w:rsidRPr="00D054B9" w:rsidRDefault="00D054B9" w:rsidP="00D054B9">
            <w:pPr>
              <w:jc w:val="right"/>
              <w:rPr>
                <w:rFonts w:ascii="Times New Roman" w:hAnsi="Times New Roman" w:cs="Times New Roman"/>
                <w:color w:val="000000"/>
              </w:rPr>
            </w:pPr>
            <w:r w:rsidRPr="00D054B9">
              <w:rPr>
                <w:rFonts w:ascii="Times New Roman" w:hAnsi="Times New Roman" w:cs="Times New Roman"/>
                <w:color w:val="000000"/>
              </w:rPr>
              <w:t>8</w:t>
            </w:r>
          </w:p>
        </w:tc>
        <w:tc>
          <w:tcPr>
            <w:tcW w:w="1808" w:type="dxa"/>
          </w:tcPr>
          <w:p w:rsidR="00D054B9" w:rsidRPr="00D054B9" w:rsidRDefault="00D054B9" w:rsidP="00D054B9">
            <w:pPr>
              <w:spacing w:after="0" w:line="240" w:lineRule="auto"/>
              <w:rPr>
                <w:rFonts w:ascii="Times New Roman" w:eastAsia="Calibri" w:hAnsi="Times New Roman" w:cs="Times New Roman"/>
                <w:sz w:val="24"/>
                <w:szCs w:val="24"/>
              </w:rPr>
            </w:pPr>
          </w:p>
        </w:tc>
      </w:tr>
      <w:tr w:rsidR="00D054B9" w:rsidRPr="00D054B9" w:rsidTr="00D054B9">
        <w:tc>
          <w:tcPr>
            <w:tcW w:w="534" w:type="dxa"/>
          </w:tcPr>
          <w:p w:rsidR="00D054B9" w:rsidRPr="00D054B9" w:rsidRDefault="00D054B9" w:rsidP="00D054B9">
            <w:pPr>
              <w:spacing w:after="0" w:line="240" w:lineRule="auto"/>
              <w:rPr>
                <w:rFonts w:ascii="Times New Roman" w:eastAsia="Calibri" w:hAnsi="Times New Roman" w:cs="Times New Roman"/>
                <w:sz w:val="24"/>
                <w:szCs w:val="24"/>
              </w:rPr>
            </w:pPr>
            <w:r w:rsidRPr="00D054B9">
              <w:rPr>
                <w:rFonts w:ascii="Times New Roman" w:eastAsia="Calibri" w:hAnsi="Times New Roman" w:cs="Times New Roman"/>
                <w:sz w:val="24"/>
                <w:szCs w:val="24"/>
              </w:rPr>
              <w:t>14</w:t>
            </w:r>
          </w:p>
        </w:tc>
        <w:tc>
          <w:tcPr>
            <w:tcW w:w="4252" w:type="dxa"/>
            <w:vAlign w:val="bottom"/>
          </w:tcPr>
          <w:p w:rsidR="00D054B9" w:rsidRPr="00D054B9" w:rsidRDefault="00D054B9" w:rsidP="00D25CF6">
            <w:pPr>
              <w:rPr>
                <w:rFonts w:ascii="Times New Roman" w:hAnsi="Times New Roman" w:cs="Times New Roman"/>
                <w:color w:val="000000"/>
              </w:rPr>
            </w:pPr>
            <w:r w:rsidRPr="00D054B9">
              <w:rPr>
                <w:rFonts w:ascii="Times New Roman" w:hAnsi="Times New Roman" w:cs="Times New Roman"/>
              </w:rPr>
              <w:t>Устройство полов из керамической плит</w:t>
            </w:r>
            <w:r w:rsidR="00D25CF6">
              <w:rPr>
                <w:rFonts w:ascii="Times New Roman" w:hAnsi="Times New Roman" w:cs="Times New Roman"/>
              </w:rPr>
              <w:t xml:space="preserve">ки с анти скользящим покрытием </w:t>
            </w:r>
            <w:r w:rsidRPr="00D054B9">
              <w:rPr>
                <w:rFonts w:ascii="Times New Roman" w:hAnsi="Times New Roman" w:cs="Times New Roman"/>
              </w:rPr>
              <w:t>швы затереть водоотталкивающей затиркой, пропитать швы пропиткой</w:t>
            </w:r>
          </w:p>
        </w:tc>
        <w:tc>
          <w:tcPr>
            <w:tcW w:w="1559" w:type="dxa"/>
            <w:vAlign w:val="bottom"/>
          </w:tcPr>
          <w:p w:rsidR="00D054B9" w:rsidRPr="00D054B9" w:rsidRDefault="00D054B9" w:rsidP="00D054B9">
            <w:pPr>
              <w:rPr>
                <w:rFonts w:ascii="Times New Roman" w:hAnsi="Times New Roman" w:cs="Times New Roman"/>
                <w:color w:val="000000"/>
              </w:rPr>
            </w:pPr>
            <w:r w:rsidRPr="00D054B9">
              <w:rPr>
                <w:rFonts w:ascii="Times New Roman" w:hAnsi="Times New Roman" w:cs="Times New Roman"/>
                <w:color w:val="000000"/>
              </w:rPr>
              <w:t>М</w:t>
            </w:r>
            <w:proofErr w:type="gramStart"/>
            <w:r w:rsidRPr="00D054B9">
              <w:rPr>
                <w:rFonts w:ascii="Times New Roman" w:hAnsi="Times New Roman" w:cs="Times New Roman"/>
                <w:color w:val="000000"/>
              </w:rPr>
              <w:t>2</w:t>
            </w:r>
            <w:proofErr w:type="gramEnd"/>
          </w:p>
        </w:tc>
        <w:tc>
          <w:tcPr>
            <w:tcW w:w="1418" w:type="dxa"/>
            <w:vAlign w:val="bottom"/>
          </w:tcPr>
          <w:p w:rsidR="00D054B9" w:rsidRPr="00D054B9" w:rsidRDefault="00D054B9" w:rsidP="00D054B9">
            <w:pPr>
              <w:jc w:val="right"/>
              <w:rPr>
                <w:rFonts w:ascii="Times New Roman" w:hAnsi="Times New Roman" w:cs="Times New Roman"/>
                <w:color w:val="000000"/>
              </w:rPr>
            </w:pPr>
            <w:r w:rsidRPr="00D054B9">
              <w:rPr>
                <w:rFonts w:ascii="Times New Roman" w:hAnsi="Times New Roman" w:cs="Times New Roman"/>
                <w:color w:val="000000"/>
              </w:rPr>
              <w:t>329</w:t>
            </w:r>
          </w:p>
        </w:tc>
        <w:tc>
          <w:tcPr>
            <w:tcW w:w="1808" w:type="dxa"/>
          </w:tcPr>
          <w:p w:rsidR="00D054B9" w:rsidRPr="00D054B9" w:rsidRDefault="00D054B9" w:rsidP="00D054B9">
            <w:pPr>
              <w:spacing w:after="0" w:line="240" w:lineRule="auto"/>
              <w:rPr>
                <w:rFonts w:ascii="Times New Roman" w:eastAsia="Calibri" w:hAnsi="Times New Roman" w:cs="Times New Roman"/>
                <w:sz w:val="24"/>
                <w:szCs w:val="24"/>
              </w:rPr>
            </w:pPr>
          </w:p>
        </w:tc>
      </w:tr>
      <w:tr w:rsidR="00D054B9" w:rsidRPr="00D054B9" w:rsidTr="00D054B9">
        <w:tc>
          <w:tcPr>
            <w:tcW w:w="534" w:type="dxa"/>
          </w:tcPr>
          <w:p w:rsidR="00D054B9" w:rsidRPr="00D054B9" w:rsidRDefault="00D054B9" w:rsidP="00D054B9">
            <w:pPr>
              <w:spacing w:after="0" w:line="240" w:lineRule="auto"/>
              <w:rPr>
                <w:rFonts w:ascii="Times New Roman" w:eastAsia="Calibri" w:hAnsi="Times New Roman" w:cs="Times New Roman"/>
                <w:sz w:val="24"/>
                <w:szCs w:val="24"/>
              </w:rPr>
            </w:pPr>
            <w:r w:rsidRPr="00D054B9">
              <w:rPr>
                <w:rFonts w:ascii="Times New Roman" w:eastAsia="Calibri" w:hAnsi="Times New Roman" w:cs="Times New Roman"/>
                <w:sz w:val="24"/>
                <w:szCs w:val="24"/>
              </w:rPr>
              <w:t>15</w:t>
            </w:r>
          </w:p>
        </w:tc>
        <w:tc>
          <w:tcPr>
            <w:tcW w:w="4252" w:type="dxa"/>
            <w:vAlign w:val="bottom"/>
          </w:tcPr>
          <w:p w:rsidR="00D054B9" w:rsidRPr="00D054B9" w:rsidRDefault="00D054B9" w:rsidP="00D054B9">
            <w:pPr>
              <w:rPr>
                <w:rFonts w:ascii="Times New Roman" w:hAnsi="Times New Roman" w:cs="Times New Roman"/>
                <w:color w:val="000000"/>
              </w:rPr>
            </w:pPr>
            <w:r w:rsidRPr="00D054B9">
              <w:rPr>
                <w:rFonts w:ascii="Times New Roman" w:hAnsi="Times New Roman" w:cs="Times New Roman"/>
                <w:color w:val="000000"/>
              </w:rPr>
              <w:t>Устройство плинтуса из керамической плитки</w:t>
            </w:r>
          </w:p>
        </w:tc>
        <w:tc>
          <w:tcPr>
            <w:tcW w:w="1559" w:type="dxa"/>
            <w:vAlign w:val="bottom"/>
          </w:tcPr>
          <w:p w:rsidR="00D054B9" w:rsidRPr="00D054B9" w:rsidRDefault="00D054B9" w:rsidP="00D054B9">
            <w:pPr>
              <w:rPr>
                <w:rFonts w:ascii="Times New Roman" w:hAnsi="Times New Roman" w:cs="Times New Roman"/>
                <w:color w:val="000000"/>
              </w:rPr>
            </w:pPr>
            <w:proofErr w:type="spellStart"/>
            <w:r w:rsidRPr="00D054B9">
              <w:rPr>
                <w:rFonts w:ascii="Times New Roman" w:hAnsi="Times New Roman" w:cs="Times New Roman"/>
                <w:color w:val="000000"/>
              </w:rPr>
              <w:t>М.п</w:t>
            </w:r>
            <w:proofErr w:type="spellEnd"/>
            <w:r w:rsidRPr="00D054B9">
              <w:rPr>
                <w:rFonts w:ascii="Times New Roman" w:hAnsi="Times New Roman" w:cs="Times New Roman"/>
                <w:color w:val="000000"/>
              </w:rPr>
              <w:t>.</w:t>
            </w:r>
          </w:p>
        </w:tc>
        <w:tc>
          <w:tcPr>
            <w:tcW w:w="1418" w:type="dxa"/>
            <w:vAlign w:val="bottom"/>
          </w:tcPr>
          <w:p w:rsidR="00D054B9" w:rsidRPr="00D054B9" w:rsidRDefault="00D054B9" w:rsidP="00D054B9">
            <w:pPr>
              <w:jc w:val="right"/>
              <w:rPr>
                <w:rFonts w:ascii="Times New Roman" w:hAnsi="Times New Roman" w:cs="Times New Roman"/>
                <w:color w:val="000000"/>
              </w:rPr>
            </w:pPr>
            <w:r w:rsidRPr="00D054B9">
              <w:rPr>
                <w:rFonts w:ascii="Times New Roman" w:hAnsi="Times New Roman" w:cs="Times New Roman"/>
                <w:color w:val="000000"/>
              </w:rPr>
              <w:t>68</w:t>
            </w:r>
          </w:p>
        </w:tc>
        <w:tc>
          <w:tcPr>
            <w:tcW w:w="1808" w:type="dxa"/>
          </w:tcPr>
          <w:p w:rsidR="00D054B9" w:rsidRPr="00D054B9" w:rsidRDefault="00D054B9" w:rsidP="00D054B9">
            <w:pPr>
              <w:spacing w:after="0" w:line="240" w:lineRule="auto"/>
              <w:rPr>
                <w:rFonts w:ascii="Times New Roman" w:eastAsia="Calibri" w:hAnsi="Times New Roman" w:cs="Times New Roman"/>
                <w:sz w:val="24"/>
                <w:szCs w:val="24"/>
              </w:rPr>
            </w:pPr>
          </w:p>
        </w:tc>
      </w:tr>
      <w:tr w:rsidR="00D054B9" w:rsidRPr="00D054B9" w:rsidTr="00D054B9">
        <w:tc>
          <w:tcPr>
            <w:tcW w:w="534" w:type="dxa"/>
          </w:tcPr>
          <w:p w:rsidR="00D054B9" w:rsidRPr="00D054B9" w:rsidRDefault="00D054B9" w:rsidP="00D054B9">
            <w:pPr>
              <w:spacing w:after="0" w:line="240" w:lineRule="auto"/>
              <w:rPr>
                <w:rFonts w:ascii="Times New Roman" w:eastAsia="Calibri" w:hAnsi="Times New Roman" w:cs="Times New Roman"/>
                <w:sz w:val="24"/>
                <w:szCs w:val="24"/>
              </w:rPr>
            </w:pPr>
            <w:r w:rsidRPr="00D054B9">
              <w:rPr>
                <w:rFonts w:ascii="Times New Roman" w:eastAsia="Calibri" w:hAnsi="Times New Roman" w:cs="Times New Roman"/>
                <w:sz w:val="24"/>
                <w:szCs w:val="24"/>
              </w:rPr>
              <w:t>16</w:t>
            </w:r>
          </w:p>
        </w:tc>
        <w:tc>
          <w:tcPr>
            <w:tcW w:w="4252" w:type="dxa"/>
            <w:vAlign w:val="bottom"/>
          </w:tcPr>
          <w:p w:rsidR="00D054B9" w:rsidRPr="00D054B9" w:rsidRDefault="00D054B9" w:rsidP="00D054B9">
            <w:pPr>
              <w:rPr>
                <w:rFonts w:ascii="Times New Roman" w:hAnsi="Times New Roman" w:cs="Times New Roman"/>
                <w:color w:val="000000"/>
              </w:rPr>
            </w:pPr>
            <w:r w:rsidRPr="00D054B9">
              <w:rPr>
                <w:rFonts w:ascii="Times New Roman" w:hAnsi="Times New Roman" w:cs="Times New Roman"/>
                <w:color w:val="000000"/>
              </w:rPr>
              <w:t>устройство закладных деталей из нержавеющей стали для крепления лестниц  (на 4 креплениях)</w:t>
            </w:r>
          </w:p>
        </w:tc>
        <w:tc>
          <w:tcPr>
            <w:tcW w:w="1559" w:type="dxa"/>
            <w:vAlign w:val="bottom"/>
          </w:tcPr>
          <w:p w:rsidR="00D054B9" w:rsidRPr="00D054B9" w:rsidRDefault="00D054B9" w:rsidP="00D054B9">
            <w:pPr>
              <w:rPr>
                <w:rFonts w:ascii="Times New Roman" w:hAnsi="Times New Roman" w:cs="Times New Roman"/>
                <w:color w:val="000000"/>
              </w:rPr>
            </w:pPr>
            <w:proofErr w:type="spellStart"/>
            <w:proofErr w:type="gramStart"/>
            <w:r w:rsidRPr="00D054B9">
              <w:rPr>
                <w:rFonts w:ascii="Times New Roman" w:hAnsi="Times New Roman" w:cs="Times New Roman"/>
                <w:color w:val="000000"/>
              </w:rPr>
              <w:t>шт</w:t>
            </w:r>
            <w:proofErr w:type="spellEnd"/>
            <w:proofErr w:type="gramEnd"/>
          </w:p>
        </w:tc>
        <w:tc>
          <w:tcPr>
            <w:tcW w:w="1418" w:type="dxa"/>
            <w:vAlign w:val="bottom"/>
          </w:tcPr>
          <w:p w:rsidR="00D054B9" w:rsidRPr="00D054B9" w:rsidRDefault="00D054B9" w:rsidP="00D054B9">
            <w:pPr>
              <w:jc w:val="right"/>
              <w:rPr>
                <w:rFonts w:ascii="Times New Roman" w:hAnsi="Times New Roman" w:cs="Times New Roman"/>
                <w:color w:val="000000"/>
              </w:rPr>
            </w:pPr>
            <w:r w:rsidRPr="00D054B9">
              <w:rPr>
                <w:rFonts w:ascii="Times New Roman" w:hAnsi="Times New Roman" w:cs="Times New Roman"/>
                <w:color w:val="000000"/>
              </w:rPr>
              <w:t>4,00</w:t>
            </w:r>
          </w:p>
        </w:tc>
        <w:tc>
          <w:tcPr>
            <w:tcW w:w="1808" w:type="dxa"/>
          </w:tcPr>
          <w:p w:rsidR="00D054B9" w:rsidRPr="00D054B9" w:rsidRDefault="00D054B9" w:rsidP="00D054B9">
            <w:pPr>
              <w:spacing w:after="0" w:line="240" w:lineRule="auto"/>
              <w:rPr>
                <w:rFonts w:ascii="Times New Roman" w:eastAsia="Calibri" w:hAnsi="Times New Roman" w:cs="Times New Roman"/>
                <w:sz w:val="24"/>
                <w:szCs w:val="24"/>
              </w:rPr>
            </w:pPr>
          </w:p>
        </w:tc>
      </w:tr>
      <w:tr w:rsidR="00D054B9" w:rsidRPr="00D054B9" w:rsidTr="00D054B9">
        <w:tc>
          <w:tcPr>
            <w:tcW w:w="534" w:type="dxa"/>
          </w:tcPr>
          <w:p w:rsidR="00D054B9" w:rsidRPr="00D054B9" w:rsidRDefault="00D054B9" w:rsidP="00D054B9">
            <w:pPr>
              <w:spacing w:after="0" w:line="240" w:lineRule="auto"/>
              <w:rPr>
                <w:rFonts w:ascii="Times New Roman" w:eastAsia="Calibri" w:hAnsi="Times New Roman" w:cs="Times New Roman"/>
                <w:sz w:val="24"/>
                <w:szCs w:val="24"/>
              </w:rPr>
            </w:pPr>
            <w:r w:rsidRPr="00D054B9">
              <w:rPr>
                <w:rFonts w:ascii="Times New Roman" w:eastAsia="Calibri" w:hAnsi="Times New Roman" w:cs="Times New Roman"/>
                <w:sz w:val="24"/>
                <w:szCs w:val="24"/>
              </w:rPr>
              <w:t>17</w:t>
            </w:r>
          </w:p>
        </w:tc>
        <w:tc>
          <w:tcPr>
            <w:tcW w:w="4252" w:type="dxa"/>
            <w:vAlign w:val="bottom"/>
          </w:tcPr>
          <w:p w:rsidR="00D054B9" w:rsidRPr="00D054B9" w:rsidRDefault="00D054B9" w:rsidP="00D054B9">
            <w:pPr>
              <w:rPr>
                <w:rFonts w:ascii="Times New Roman" w:hAnsi="Times New Roman" w:cs="Times New Roman"/>
                <w:color w:val="000000"/>
              </w:rPr>
            </w:pPr>
            <w:r w:rsidRPr="00D054B9">
              <w:rPr>
                <w:rFonts w:ascii="Times New Roman" w:hAnsi="Times New Roman" w:cs="Times New Roman"/>
                <w:color w:val="000000"/>
              </w:rPr>
              <w:t xml:space="preserve">Установка водозабора из нержавеющей стали </w:t>
            </w:r>
            <w:r w:rsidRPr="00D054B9">
              <w:rPr>
                <w:rFonts w:ascii="Times New Roman" w:hAnsi="Times New Roman" w:cs="Times New Roman"/>
                <w:color w:val="4B4C4C"/>
                <w:lang w:val="en-US"/>
              </w:rPr>
              <w:t>HP</w:t>
            </w:r>
            <w:r w:rsidRPr="00D054B9">
              <w:rPr>
                <w:rFonts w:ascii="Times New Roman" w:hAnsi="Times New Roman" w:cs="Times New Roman"/>
                <w:color w:val="4B4C4C"/>
              </w:rPr>
              <w:t xml:space="preserve">  1 1/2¨ в </w:t>
            </w:r>
            <w:proofErr w:type="spellStart"/>
            <w:r w:rsidRPr="00D054B9">
              <w:rPr>
                <w:rFonts w:ascii="Times New Roman" w:hAnsi="Times New Roman" w:cs="Times New Roman"/>
                <w:color w:val="4B4C4C"/>
              </w:rPr>
              <w:t>грязеотводный</w:t>
            </w:r>
            <w:proofErr w:type="spellEnd"/>
            <w:r w:rsidRPr="00D054B9">
              <w:rPr>
                <w:rFonts w:ascii="Times New Roman" w:hAnsi="Times New Roman" w:cs="Times New Roman"/>
                <w:color w:val="4B4C4C"/>
              </w:rPr>
              <w:t xml:space="preserve">  канал (на 2-х креплениях)</w:t>
            </w:r>
          </w:p>
        </w:tc>
        <w:tc>
          <w:tcPr>
            <w:tcW w:w="1559" w:type="dxa"/>
            <w:vAlign w:val="bottom"/>
          </w:tcPr>
          <w:p w:rsidR="00D054B9" w:rsidRPr="00D054B9" w:rsidRDefault="00D054B9" w:rsidP="00D054B9">
            <w:pPr>
              <w:rPr>
                <w:rFonts w:ascii="Times New Roman" w:hAnsi="Times New Roman" w:cs="Times New Roman"/>
                <w:color w:val="000000"/>
              </w:rPr>
            </w:pPr>
            <w:proofErr w:type="spellStart"/>
            <w:proofErr w:type="gramStart"/>
            <w:r w:rsidRPr="00D054B9">
              <w:rPr>
                <w:rFonts w:ascii="Times New Roman" w:hAnsi="Times New Roman" w:cs="Times New Roman"/>
                <w:color w:val="000000"/>
              </w:rPr>
              <w:t>шт</w:t>
            </w:r>
            <w:proofErr w:type="spellEnd"/>
            <w:proofErr w:type="gramEnd"/>
          </w:p>
        </w:tc>
        <w:tc>
          <w:tcPr>
            <w:tcW w:w="1418" w:type="dxa"/>
            <w:vAlign w:val="bottom"/>
          </w:tcPr>
          <w:p w:rsidR="00D054B9" w:rsidRPr="00D054B9" w:rsidRDefault="00D054B9" w:rsidP="00D054B9">
            <w:pPr>
              <w:jc w:val="right"/>
              <w:rPr>
                <w:rFonts w:ascii="Times New Roman" w:hAnsi="Times New Roman" w:cs="Times New Roman"/>
                <w:color w:val="000000"/>
              </w:rPr>
            </w:pPr>
            <w:r w:rsidRPr="00D054B9">
              <w:rPr>
                <w:rFonts w:ascii="Times New Roman" w:hAnsi="Times New Roman" w:cs="Times New Roman"/>
                <w:color w:val="000000"/>
              </w:rPr>
              <w:t>4</w:t>
            </w:r>
          </w:p>
        </w:tc>
        <w:tc>
          <w:tcPr>
            <w:tcW w:w="1808" w:type="dxa"/>
          </w:tcPr>
          <w:p w:rsidR="00D054B9" w:rsidRPr="00D054B9" w:rsidRDefault="00D054B9" w:rsidP="00D054B9">
            <w:pPr>
              <w:spacing w:after="0" w:line="240" w:lineRule="auto"/>
              <w:rPr>
                <w:rFonts w:ascii="Times New Roman" w:eastAsia="Calibri" w:hAnsi="Times New Roman" w:cs="Times New Roman"/>
                <w:sz w:val="24"/>
                <w:szCs w:val="24"/>
              </w:rPr>
            </w:pPr>
          </w:p>
        </w:tc>
      </w:tr>
      <w:tr w:rsidR="00D054B9" w:rsidRPr="00D054B9" w:rsidTr="00D054B9">
        <w:tc>
          <w:tcPr>
            <w:tcW w:w="534" w:type="dxa"/>
          </w:tcPr>
          <w:p w:rsidR="00D054B9" w:rsidRPr="00D054B9" w:rsidRDefault="00D054B9" w:rsidP="00D054B9">
            <w:pPr>
              <w:spacing w:after="0" w:line="240" w:lineRule="auto"/>
              <w:rPr>
                <w:rFonts w:ascii="Times New Roman" w:eastAsia="Calibri" w:hAnsi="Times New Roman" w:cs="Times New Roman"/>
                <w:sz w:val="24"/>
                <w:szCs w:val="24"/>
              </w:rPr>
            </w:pPr>
            <w:r w:rsidRPr="00D054B9">
              <w:rPr>
                <w:rFonts w:ascii="Times New Roman" w:eastAsia="Calibri" w:hAnsi="Times New Roman" w:cs="Times New Roman"/>
                <w:sz w:val="24"/>
                <w:szCs w:val="24"/>
              </w:rPr>
              <w:t>18</w:t>
            </w:r>
          </w:p>
        </w:tc>
        <w:tc>
          <w:tcPr>
            <w:tcW w:w="4252" w:type="dxa"/>
            <w:vAlign w:val="bottom"/>
          </w:tcPr>
          <w:p w:rsidR="00D054B9" w:rsidRPr="00D054B9" w:rsidRDefault="00D054B9" w:rsidP="00D054B9">
            <w:pPr>
              <w:rPr>
                <w:rFonts w:ascii="Times New Roman" w:hAnsi="Times New Roman" w:cs="Times New Roman"/>
                <w:color w:val="000000"/>
              </w:rPr>
            </w:pPr>
            <w:r w:rsidRPr="00D054B9">
              <w:rPr>
                <w:rFonts w:ascii="Times New Roman" w:hAnsi="Times New Roman" w:cs="Times New Roman"/>
                <w:color w:val="000000"/>
              </w:rPr>
              <w:t>Установка прожекторов подводных</w:t>
            </w:r>
            <w:r w:rsidRPr="00D054B9">
              <w:rPr>
                <w:rFonts w:ascii="Times New Roman" w:hAnsi="Times New Roman" w:cs="Times New Roman"/>
              </w:rPr>
              <w:t xml:space="preserve"> в стене в малой чаши (накладной из нержавеющей стали с кронштейном 150Вт) с трансформаторами</w:t>
            </w:r>
          </w:p>
        </w:tc>
        <w:tc>
          <w:tcPr>
            <w:tcW w:w="1559" w:type="dxa"/>
            <w:vAlign w:val="bottom"/>
          </w:tcPr>
          <w:p w:rsidR="00D054B9" w:rsidRPr="00D054B9" w:rsidRDefault="00D054B9" w:rsidP="00D054B9">
            <w:pPr>
              <w:rPr>
                <w:rFonts w:ascii="Times New Roman" w:hAnsi="Times New Roman" w:cs="Times New Roman"/>
                <w:color w:val="000000"/>
              </w:rPr>
            </w:pPr>
            <w:proofErr w:type="spellStart"/>
            <w:proofErr w:type="gramStart"/>
            <w:r w:rsidRPr="00D054B9">
              <w:rPr>
                <w:rFonts w:ascii="Times New Roman" w:hAnsi="Times New Roman" w:cs="Times New Roman"/>
                <w:color w:val="000000"/>
              </w:rPr>
              <w:t>шт</w:t>
            </w:r>
            <w:proofErr w:type="spellEnd"/>
            <w:proofErr w:type="gramEnd"/>
          </w:p>
        </w:tc>
        <w:tc>
          <w:tcPr>
            <w:tcW w:w="1418" w:type="dxa"/>
            <w:vAlign w:val="bottom"/>
          </w:tcPr>
          <w:p w:rsidR="00D054B9" w:rsidRPr="00D054B9" w:rsidRDefault="00D054B9" w:rsidP="00D054B9">
            <w:pPr>
              <w:jc w:val="right"/>
              <w:rPr>
                <w:rFonts w:ascii="Times New Roman" w:hAnsi="Times New Roman" w:cs="Times New Roman"/>
                <w:color w:val="000000"/>
              </w:rPr>
            </w:pPr>
            <w:r w:rsidRPr="00D054B9">
              <w:rPr>
                <w:rFonts w:ascii="Times New Roman" w:hAnsi="Times New Roman" w:cs="Times New Roman"/>
                <w:color w:val="000000"/>
              </w:rPr>
              <w:t>6</w:t>
            </w:r>
          </w:p>
        </w:tc>
        <w:tc>
          <w:tcPr>
            <w:tcW w:w="1808" w:type="dxa"/>
          </w:tcPr>
          <w:p w:rsidR="00D054B9" w:rsidRPr="00D054B9" w:rsidRDefault="00D054B9" w:rsidP="00D054B9">
            <w:pPr>
              <w:spacing w:after="0" w:line="240" w:lineRule="auto"/>
              <w:rPr>
                <w:rFonts w:ascii="Times New Roman" w:eastAsia="Calibri" w:hAnsi="Times New Roman" w:cs="Times New Roman"/>
                <w:sz w:val="24"/>
                <w:szCs w:val="24"/>
              </w:rPr>
            </w:pPr>
          </w:p>
        </w:tc>
      </w:tr>
    </w:tbl>
    <w:p w:rsidR="00D054B9" w:rsidRPr="00D054B9" w:rsidRDefault="00D054B9" w:rsidP="00D054B9">
      <w:pPr>
        <w:rPr>
          <w:rFonts w:ascii="Calibri" w:eastAsia="Calibri" w:hAnsi="Calibri" w:cs="Times New Roman"/>
          <w:sz w:val="32"/>
          <w:szCs w:val="32"/>
        </w:rPr>
      </w:pPr>
      <w:r w:rsidRPr="00D054B9">
        <w:rPr>
          <w:rFonts w:ascii="Calibri" w:eastAsia="Calibri" w:hAnsi="Calibri" w:cs="Times New Roman"/>
          <w:sz w:val="32"/>
          <w:szCs w:val="32"/>
        </w:rPr>
        <w:t xml:space="preserve">                                   </w:t>
      </w:r>
    </w:p>
    <w:p w:rsidR="00D054B9" w:rsidRPr="00D054B9" w:rsidRDefault="00D054B9" w:rsidP="00D054B9">
      <w:pPr>
        <w:rPr>
          <w:rFonts w:ascii="Times New Roman" w:hAnsi="Times New Roman" w:cs="Times New Roman"/>
          <w:b/>
        </w:rPr>
      </w:pPr>
      <w:r w:rsidRPr="00D054B9">
        <w:rPr>
          <w:rFonts w:ascii="Times New Roman" w:hAnsi="Times New Roman" w:cs="Times New Roman"/>
          <w:b/>
        </w:rPr>
        <w:t>8. Порядок (последовательность, этапы) выполнения работ:</w:t>
      </w:r>
      <w:r w:rsidRPr="00D054B9">
        <w:rPr>
          <w:rFonts w:ascii="Times New Roman" w:hAnsi="Times New Roman" w:cs="Times New Roman"/>
        </w:rPr>
        <w:t xml:space="preserve"> порядок выполнения работ определяется по согласованию сторон при заключении Договора. Подрядчик обязан перед началом работ предоставить График Производства Работ и согласовать его с Заказчиком.</w:t>
      </w:r>
    </w:p>
    <w:p w:rsidR="00D054B9" w:rsidRPr="00D054B9" w:rsidRDefault="00D054B9" w:rsidP="00D054B9">
      <w:pPr>
        <w:rPr>
          <w:rFonts w:ascii="Times New Roman" w:hAnsi="Times New Roman" w:cs="Times New Roman"/>
        </w:rPr>
      </w:pPr>
      <w:r w:rsidRPr="00D054B9">
        <w:rPr>
          <w:rFonts w:ascii="Times New Roman" w:hAnsi="Times New Roman" w:cs="Times New Roman"/>
          <w:b/>
        </w:rPr>
        <w:t>9. 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w:t>
      </w:r>
      <w:r w:rsidRPr="00D054B9">
        <w:rPr>
          <w:rFonts w:ascii="Times New Roman" w:hAnsi="Times New Roman" w:cs="Times New Roman"/>
        </w:rPr>
        <w:t xml:space="preserve"> применяемая система контроля качества за выполне</w:t>
      </w:r>
      <w:r w:rsidR="00D25CF6">
        <w:rPr>
          <w:rFonts w:ascii="Times New Roman" w:hAnsi="Times New Roman" w:cs="Times New Roman"/>
        </w:rPr>
        <w:t xml:space="preserve">нными работами -  соответствие </w:t>
      </w:r>
      <w:r w:rsidRPr="00D054B9">
        <w:rPr>
          <w:rFonts w:ascii="Times New Roman" w:hAnsi="Times New Roman" w:cs="Times New Roman"/>
        </w:rPr>
        <w:t xml:space="preserve">требованиям ГОСТ </w:t>
      </w:r>
      <w:proofErr w:type="gramStart"/>
      <w:r w:rsidRPr="00D054B9">
        <w:rPr>
          <w:rFonts w:ascii="Times New Roman" w:hAnsi="Times New Roman" w:cs="Times New Roman"/>
        </w:rPr>
        <w:t>Р</w:t>
      </w:r>
      <w:proofErr w:type="gramEnd"/>
      <w:r w:rsidRPr="00D054B9">
        <w:rPr>
          <w:rFonts w:ascii="Times New Roman" w:hAnsi="Times New Roman" w:cs="Times New Roman"/>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D054B9" w:rsidRPr="00D054B9" w:rsidRDefault="00D054B9" w:rsidP="00D054B9">
      <w:pPr>
        <w:rPr>
          <w:rFonts w:ascii="Times New Roman" w:hAnsi="Times New Roman" w:cs="Times New Roman"/>
          <w:b/>
        </w:rPr>
      </w:pPr>
      <w:r w:rsidRPr="00D054B9">
        <w:rPr>
          <w:rFonts w:ascii="Times New Roman" w:hAnsi="Times New Roman" w:cs="Times New Roman"/>
          <w:b/>
        </w:rPr>
        <w:t xml:space="preserve">10. Требования к безопасности выполнения работ и безопасности результатов работ (конкретизируются заказчиком): </w:t>
      </w:r>
    </w:p>
    <w:p w:rsidR="00D054B9" w:rsidRPr="00D054B9" w:rsidRDefault="00D054B9" w:rsidP="00D054B9">
      <w:pPr>
        <w:rPr>
          <w:rFonts w:ascii="Times New Roman" w:hAnsi="Times New Roman" w:cs="Times New Roman"/>
        </w:rPr>
      </w:pPr>
      <w:r w:rsidRPr="00D054B9">
        <w:rPr>
          <w:rFonts w:ascii="Times New Roman" w:hAnsi="Times New Roman" w:cs="Times New Roman"/>
          <w:b/>
        </w:rPr>
        <w:t>-</w:t>
      </w:r>
      <w:r w:rsidRPr="00D054B9">
        <w:rPr>
          <w:rFonts w:ascii="Times New Roman" w:hAnsi="Times New Roman" w:cs="Times New Roman"/>
        </w:rPr>
        <w:t xml:space="preserve"> при проведении пожароопасных работ на объекте необходимо руководствоваться правилами ППБ РФ;</w:t>
      </w:r>
    </w:p>
    <w:p w:rsidR="00D054B9" w:rsidRPr="00D054B9" w:rsidRDefault="00D054B9" w:rsidP="00D054B9">
      <w:pPr>
        <w:rPr>
          <w:rFonts w:ascii="Times New Roman" w:hAnsi="Times New Roman" w:cs="Times New Roman"/>
        </w:rPr>
      </w:pPr>
      <w:r w:rsidRPr="00D054B9">
        <w:rPr>
          <w:rFonts w:ascii="Times New Roman" w:hAnsi="Times New Roman" w:cs="Times New Roman"/>
        </w:rPr>
        <w:t>-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 -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D054B9" w:rsidRPr="00D054B9" w:rsidRDefault="00D054B9" w:rsidP="00D054B9">
      <w:pPr>
        <w:rPr>
          <w:rFonts w:ascii="Times New Roman" w:hAnsi="Times New Roman" w:cs="Times New Roman"/>
        </w:rPr>
      </w:pPr>
      <w:r w:rsidRPr="00D054B9">
        <w:rPr>
          <w:rFonts w:ascii="Times New Roman" w:hAnsi="Times New Roman" w:cs="Times New Roman"/>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D054B9" w:rsidRPr="00D054B9" w:rsidRDefault="00D054B9" w:rsidP="00D054B9">
      <w:pPr>
        <w:tabs>
          <w:tab w:val="left" w:pos="0"/>
        </w:tabs>
        <w:suppressAutoHyphens/>
        <w:spacing w:after="0" w:line="240" w:lineRule="auto"/>
        <w:ind w:hanging="540"/>
        <w:jc w:val="both"/>
        <w:rPr>
          <w:rFonts w:ascii="Times New Roman" w:eastAsia="Times New Roman" w:hAnsi="Times New Roman" w:cs="Times New Roman"/>
          <w:color w:val="FF0000"/>
          <w:lang w:eastAsia="ru-RU"/>
        </w:rPr>
      </w:pPr>
      <w:r w:rsidRPr="00D054B9">
        <w:rPr>
          <w:rFonts w:ascii="Times New Roman" w:hAnsi="Times New Roman" w:cs="Times New Roman"/>
          <w:b/>
        </w:rPr>
        <w:t xml:space="preserve">         11. Порядок сдачи и приемки результатов работ (конкретизируются заказчиком):</w:t>
      </w:r>
      <w:r w:rsidRPr="00D054B9">
        <w:rPr>
          <w:rFonts w:ascii="Times New Roman" w:hAnsi="Times New Roman" w:cs="Times New Roman"/>
        </w:rPr>
        <w:t xml:space="preserve"> в соответствие с условиями Договора. Исполнитель по требованию Заказчика, обязан представлять информацию о ходе выполнения работ. Представлять Заказчику акты на скрытые работы, по факту выполнения работ представить акты на выполненные объемы работ по форме КС-2, КС-3.</w:t>
      </w:r>
      <w:r w:rsidRPr="00D054B9">
        <w:rPr>
          <w:rFonts w:ascii="Times New Roman" w:eastAsia="Times New Roman" w:hAnsi="Times New Roman" w:cs="Times New Roman"/>
          <w:lang w:eastAsia="ru-RU"/>
        </w:rPr>
        <w:t xml:space="preserve">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r w:rsidRPr="00D054B9">
        <w:rPr>
          <w:rFonts w:ascii="Times New Roman" w:eastAsia="Times New Roman" w:hAnsi="Times New Roman" w:cs="Times New Roman"/>
          <w:b/>
          <w:sz w:val="24"/>
          <w:szCs w:val="24"/>
          <w:lang w:eastAsia="ru-RU"/>
        </w:rPr>
        <w:t xml:space="preserve">  </w:t>
      </w:r>
      <w:r w:rsidRPr="00D054B9">
        <w:rPr>
          <w:rFonts w:ascii="Times New Roman" w:eastAsia="Times New Roman" w:hAnsi="Times New Roman" w:cs="Times New Roman"/>
          <w:sz w:val="24"/>
          <w:szCs w:val="24"/>
          <w:lang w:eastAsia="ru-RU"/>
        </w:rPr>
        <w:t xml:space="preserve"> </w:t>
      </w:r>
      <w:r w:rsidRPr="00D054B9">
        <w:rPr>
          <w:rFonts w:ascii="Times New Roman" w:eastAsia="Times New Roman" w:hAnsi="Times New Roman" w:cs="Times New Roman"/>
          <w:lang w:eastAsia="ru-RU"/>
        </w:rPr>
        <w:t xml:space="preserve"> </w:t>
      </w:r>
    </w:p>
    <w:p w:rsidR="00D054B9" w:rsidRPr="00D054B9" w:rsidRDefault="00D054B9" w:rsidP="00D054B9">
      <w:pPr>
        <w:rPr>
          <w:rFonts w:ascii="Times New Roman" w:hAnsi="Times New Roman" w:cs="Times New Roman"/>
          <w:b/>
        </w:rPr>
      </w:pPr>
      <w:r w:rsidRPr="00D054B9">
        <w:rPr>
          <w:rFonts w:ascii="Times New Roman" w:hAnsi="Times New Roman" w:cs="Times New Roman"/>
          <w:b/>
        </w:rPr>
        <w:t xml:space="preserve">12. Требования по передачи заказчику технических и иных документов по завершению и сдаче работ: </w:t>
      </w:r>
      <w:r w:rsidRPr="00D054B9">
        <w:rPr>
          <w:rFonts w:ascii="Times New Roman" w:hAnsi="Times New Roman" w:cs="Times New Roman"/>
        </w:rPr>
        <w:t>подрядная организация обязана предоставить комплект исполнительной документации, а так же паспорта и сертификаты на материалы, и оборудование, использованные на данном объекте. Скрытые работы оформляются отдельными актами.</w:t>
      </w:r>
    </w:p>
    <w:p w:rsidR="00D054B9" w:rsidRPr="00D054B9" w:rsidRDefault="00D054B9" w:rsidP="00D054B9">
      <w:pPr>
        <w:rPr>
          <w:rFonts w:ascii="Times New Roman" w:hAnsi="Times New Roman" w:cs="Times New Roman"/>
          <w:b/>
        </w:rPr>
      </w:pPr>
      <w:r w:rsidRPr="00D054B9">
        <w:rPr>
          <w:rFonts w:ascii="Times New Roman" w:hAnsi="Times New Roman" w:cs="Times New Roman"/>
          <w:b/>
        </w:rPr>
        <w:t>13. Требования по объёму гарантий качества работ:</w:t>
      </w:r>
      <w:r w:rsidRPr="00D054B9">
        <w:rPr>
          <w:rFonts w:ascii="Times New Roman" w:hAnsi="Times New Roman" w:cs="Times New Roman"/>
        </w:rPr>
        <w:t xml:space="preserve"> на весь объём проведенных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D054B9" w:rsidRPr="00D054B9" w:rsidRDefault="00D054B9" w:rsidP="00D054B9">
      <w:pPr>
        <w:rPr>
          <w:rFonts w:ascii="Times New Roman" w:hAnsi="Times New Roman" w:cs="Times New Roman"/>
          <w:b/>
          <w:color w:val="FF0000"/>
        </w:rPr>
      </w:pPr>
      <w:r w:rsidRPr="00D054B9">
        <w:rPr>
          <w:rFonts w:ascii="Times New Roman" w:hAnsi="Times New Roman" w:cs="Times New Roman"/>
          <w:b/>
        </w:rPr>
        <w:t xml:space="preserve">14. Требования по сроку гарантий качества на результаты работ (указать минимально приемлемые для заказчика либо жестко установленные сроки): </w:t>
      </w:r>
      <w:r w:rsidRPr="00D054B9">
        <w:rPr>
          <w:rFonts w:ascii="Times New Roman" w:hAnsi="Times New Roman" w:cs="Times New Roman"/>
        </w:rPr>
        <w:t>не менее 36 месяцев.</w:t>
      </w:r>
    </w:p>
    <w:p w:rsidR="00D054B9" w:rsidRPr="00D25CF6" w:rsidRDefault="00D054B9" w:rsidP="00D054B9">
      <w:pPr>
        <w:rPr>
          <w:rFonts w:ascii="Times New Roman" w:hAnsi="Times New Roman" w:cs="Times New Roman"/>
          <w:color w:val="FF0000"/>
        </w:rPr>
      </w:pPr>
      <w:r w:rsidRPr="00D054B9">
        <w:rPr>
          <w:rFonts w:ascii="Times New Roman" w:hAnsi="Times New Roman" w:cs="Times New Roman"/>
          <w:b/>
        </w:rPr>
        <w:t xml:space="preserve">15. Иные требования к работам и условиям их выполнения по усмотрению заказчика: </w:t>
      </w:r>
      <w:r w:rsidRPr="00D054B9">
        <w:rPr>
          <w:rFonts w:ascii="Times New Roman" w:hAnsi="Times New Roman" w:cs="Times New Roman"/>
        </w:rPr>
        <w:t xml:space="preserve">Подрядчик обязан выполнить работы своими материалами, силами и средствами в соответствие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D054B9" w:rsidRPr="00D054B9" w:rsidRDefault="00D054B9" w:rsidP="00D054B9">
      <w:pPr>
        <w:jc w:val="center"/>
        <w:rPr>
          <w:rFonts w:ascii="Times New Roman" w:hAnsi="Times New Roman" w:cs="Times New Roman"/>
          <w:b/>
        </w:rPr>
      </w:pPr>
      <w:r w:rsidRPr="00D054B9">
        <w:rPr>
          <w:rFonts w:ascii="Times New Roman" w:hAnsi="Times New Roman" w:cs="Times New Roman"/>
          <w:b/>
        </w:rPr>
        <w:t>Характеристики материалов</w:t>
      </w:r>
    </w:p>
    <w:tbl>
      <w:tblPr>
        <w:tblpPr w:leftFromText="180" w:rightFromText="180" w:vertAnchor="text" w:horzAnchor="margin" w:tblpY="6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693"/>
        <w:gridCol w:w="5812"/>
      </w:tblGrid>
      <w:tr w:rsidR="00D054B9" w:rsidRPr="00D054B9" w:rsidTr="00D054B9">
        <w:tc>
          <w:tcPr>
            <w:tcW w:w="560" w:type="dxa"/>
            <w:shd w:val="clear" w:color="auto" w:fill="auto"/>
          </w:tcPr>
          <w:p w:rsidR="00D054B9" w:rsidRPr="00D054B9" w:rsidRDefault="00D054B9" w:rsidP="00D054B9">
            <w:pPr>
              <w:rPr>
                <w:rFonts w:ascii="Times New Roman" w:hAnsi="Times New Roman" w:cs="Times New Roman"/>
                <w:b/>
              </w:rPr>
            </w:pPr>
            <w:r w:rsidRPr="00D054B9">
              <w:rPr>
                <w:rFonts w:ascii="Times New Roman" w:hAnsi="Times New Roman" w:cs="Times New Roman"/>
                <w:b/>
              </w:rPr>
              <w:t>№</w:t>
            </w:r>
          </w:p>
          <w:p w:rsidR="00D054B9" w:rsidRPr="00D054B9" w:rsidRDefault="00D054B9" w:rsidP="00D054B9">
            <w:pPr>
              <w:rPr>
                <w:rFonts w:ascii="Times New Roman" w:hAnsi="Times New Roman" w:cs="Times New Roman"/>
              </w:rPr>
            </w:pPr>
            <w:proofErr w:type="gramStart"/>
            <w:r w:rsidRPr="00D054B9">
              <w:rPr>
                <w:rFonts w:ascii="Times New Roman" w:hAnsi="Times New Roman" w:cs="Times New Roman"/>
                <w:b/>
              </w:rPr>
              <w:t>п</w:t>
            </w:r>
            <w:proofErr w:type="gramEnd"/>
            <w:r w:rsidRPr="00D054B9">
              <w:rPr>
                <w:rFonts w:ascii="Times New Roman" w:hAnsi="Times New Roman" w:cs="Times New Roman"/>
                <w:b/>
              </w:rPr>
              <w:t>/п</w:t>
            </w:r>
          </w:p>
        </w:tc>
        <w:tc>
          <w:tcPr>
            <w:tcW w:w="3693" w:type="dxa"/>
            <w:shd w:val="clear" w:color="auto" w:fill="auto"/>
          </w:tcPr>
          <w:p w:rsidR="00D054B9" w:rsidRPr="00D054B9" w:rsidRDefault="00D054B9" w:rsidP="00D054B9">
            <w:pPr>
              <w:rPr>
                <w:rFonts w:ascii="Times New Roman" w:hAnsi="Times New Roman" w:cs="Times New Roman"/>
              </w:rPr>
            </w:pPr>
          </w:p>
          <w:p w:rsidR="00D054B9" w:rsidRPr="00D054B9" w:rsidRDefault="00D054B9" w:rsidP="00D054B9">
            <w:pPr>
              <w:rPr>
                <w:rFonts w:ascii="Times New Roman" w:hAnsi="Times New Roman" w:cs="Times New Roman"/>
                <w:b/>
              </w:rPr>
            </w:pPr>
            <w:r w:rsidRPr="00D054B9">
              <w:rPr>
                <w:rFonts w:ascii="Times New Roman" w:hAnsi="Times New Roman" w:cs="Times New Roman"/>
                <w:b/>
              </w:rPr>
              <w:t>Наименование материалов</w:t>
            </w:r>
          </w:p>
        </w:tc>
        <w:tc>
          <w:tcPr>
            <w:tcW w:w="5812" w:type="dxa"/>
            <w:shd w:val="clear" w:color="auto" w:fill="auto"/>
          </w:tcPr>
          <w:p w:rsidR="00D054B9" w:rsidRPr="00D054B9" w:rsidRDefault="00D054B9" w:rsidP="00D054B9">
            <w:pPr>
              <w:rPr>
                <w:rFonts w:ascii="Times New Roman" w:hAnsi="Times New Roman" w:cs="Times New Roman"/>
                <w:b/>
              </w:rPr>
            </w:pPr>
            <w:r w:rsidRPr="00D054B9">
              <w:rPr>
                <w:rFonts w:ascii="Times New Roman" w:hAnsi="Times New Roman" w:cs="Times New Roman"/>
                <w:b/>
              </w:rPr>
              <w:t>Характеристики и показатели эквивалентности</w:t>
            </w:r>
          </w:p>
          <w:p w:rsidR="00D054B9" w:rsidRPr="00D054B9" w:rsidRDefault="00D054B9" w:rsidP="00D054B9">
            <w:pPr>
              <w:rPr>
                <w:rFonts w:ascii="Times New Roman" w:hAnsi="Times New Roman" w:cs="Times New Roman"/>
              </w:rPr>
            </w:pPr>
            <w:r w:rsidRPr="00D054B9">
              <w:rPr>
                <w:rFonts w:ascii="Times New Roman" w:hAnsi="Times New Roman" w:cs="Times New Roman"/>
                <w:b/>
              </w:rPr>
              <w:t>материалов</w:t>
            </w:r>
          </w:p>
        </w:tc>
      </w:tr>
      <w:tr w:rsidR="00D054B9" w:rsidRPr="00D054B9" w:rsidTr="00D054B9">
        <w:tc>
          <w:tcPr>
            <w:tcW w:w="560"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1.</w:t>
            </w:r>
          </w:p>
        </w:tc>
        <w:tc>
          <w:tcPr>
            <w:tcW w:w="3693"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 xml:space="preserve">Эластичная полимерцементная гидроизоляционная масса (двухкомпонентная)  </w:t>
            </w:r>
            <w:proofErr w:type="spellStart"/>
            <w:r w:rsidRPr="00D054B9">
              <w:rPr>
                <w:rFonts w:ascii="Times New Roman" w:hAnsi="Times New Roman" w:cs="Times New Roman"/>
                <w:lang w:val="en-US"/>
              </w:rPr>
              <w:t>Ceresit</w:t>
            </w:r>
            <w:proofErr w:type="spellEnd"/>
            <w:r w:rsidRPr="00D054B9">
              <w:rPr>
                <w:rFonts w:ascii="Times New Roman" w:hAnsi="Times New Roman" w:cs="Times New Roman"/>
              </w:rPr>
              <w:t xml:space="preserve">  (или эквивалент)</w:t>
            </w:r>
          </w:p>
        </w:tc>
        <w:tc>
          <w:tcPr>
            <w:tcW w:w="5812"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Должна быть предназначена</w:t>
            </w:r>
            <w:r w:rsidRPr="00D054B9">
              <w:rPr>
                <w:rFonts w:ascii="Times New Roman" w:hAnsi="Times New Roman" w:cs="Times New Roman"/>
                <w:color w:val="FF0000"/>
              </w:rPr>
              <w:t xml:space="preserve"> </w:t>
            </w:r>
            <w:r w:rsidRPr="00D054B9">
              <w:rPr>
                <w:rFonts w:ascii="Times New Roman" w:hAnsi="Times New Roman" w:cs="Times New Roman"/>
              </w:rPr>
              <w:t xml:space="preserve">для устройства эластичных гидроизоляционных покрытий внутри зданий для гидроизоляции бассейнов, обладать высокой химической стойкостью к щелочам, гидравлическому маслу,10-% раствору хлорида натрия, 10-% раствору аммиака, ацетону и т.д. При наличии гидростатического напора гидроизоляция должна работать на прижим. Водонепроницаемость не менее 0,6мПа. </w:t>
            </w:r>
          </w:p>
        </w:tc>
      </w:tr>
      <w:tr w:rsidR="00D054B9" w:rsidRPr="00D054B9" w:rsidTr="00D054B9">
        <w:tc>
          <w:tcPr>
            <w:tcW w:w="560"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2.</w:t>
            </w:r>
          </w:p>
        </w:tc>
        <w:tc>
          <w:tcPr>
            <w:tcW w:w="3693"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 xml:space="preserve">Водонепроницаемая лента для герметизации швов  </w:t>
            </w:r>
            <w:proofErr w:type="spellStart"/>
            <w:r w:rsidRPr="00D054B9">
              <w:rPr>
                <w:rFonts w:ascii="Times New Roman" w:hAnsi="Times New Roman" w:cs="Times New Roman"/>
                <w:lang w:val="en-US"/>
              </w:rPr>
              <w:t>Ceresit</w:t>
            </w:r>
            <w:proofErr w:type="spellEnd"/>
            <w:r w:rsidRPr="00D054B9">
              <w:rPr>
                <w:rFonts w:ascii="Times New Roman" w:hAnsi="Times New Roman" w:cs="Times New Roman"/>
              </w:rPr>
              <w:t xml:space="preserve">  (или эквивалент)</w:t>
            </w:r>
          </w:p>
        </w:tc>
        <w:tc>
          <w:tcPr>
            <w:tcW w:w="5812"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 xml:space="preserve">Высокопрочная, особо тонкая, эластичная, водонепроницаемая, долговечная, </w:t>
            </w:r>
            <w:proofErr w:type="spellStart"/>
            <w:r w:rsidRPr="00D054B9">
              <w:rPr>
                <w:rFonts w:ascii="Times New Roman" w:hAnsi="Times New Roman" w:cs="Times New Roman"/>
              </w:rPr>
              <w:t>атмосфер</w:t>
            </w:r>
            <w:proofErr w:type="gramStart"/>
            <w:r w:rsidRPr="00D054B9">
              <w:rPr>
                <w:rFonts w:ascii="Times New Roman" w:hAnsi="Times New Roman" w:cs="Times New Roman"/>
              </w:rPr>
              <w:t>о</w:t>
            </w:r>
            <w:proofErr w:type="spellEnd"/>
            <w:r w:rsidRPr="00D054B9">
              <w:rPr>
                <w:rFonts w:ascii="Times New Roman" w:hAnsi="Times New Roman" w:cs="Times New Roman"/>
              </w:rPr>
              <w:t>-</w:t>
            </w:r>
            <w:proofErr w:type="gramEnd"/>
            <w:r w:rsidRPr="00D054B9">
              <w:rPr>
                <w:rFonts w:ascii="Times New Roman" w:hAnsi="Times New Roman" w:cs="Times New Roman"/>
              </w:rPr>
              <w:t xml:space="preserve"> и </w:t>
            </w:r>
            <w:proofErr w:type="spellStart"/>
            <w:r w:rsidRPr="00D054B9">
              <w:rPr>
                <w:rFonts w:ascii="Times New Roman" w:hAnsi="Times New Roman" w:cs="Times New Roman"/>
              </w:rPr>
              <w:t>озоностойкая</w:t>
            </w:r>
            <w:proofErr w:type="spellEnd"/>
            <w:r w:rsidRPr="00D054B9">
              <w:rPr>
                <w:rFonts w:ascii="Times New Roman" w:hAnsi="Times New Roman" w:cs="Times New Roman"/>
              </w:rPr>
              <w:t>, устойчивая к УФ излучению, для внутренних работ, должна быть предназначена для герметизации деформационных швов.</w:t>
            </w:r>
          </w:p>
        </w:tc>
      </w:tr>
      <w:tr w:rsidR="00D054B9" w:rsidRPr="00D054B9" w:rsidTr="00D054B9">
        <w:tc>
          <w:tcPr>
            <w:tcW w:w="560"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3.</w:t>
            </w:r>
          </w:p>
        </w:tc>
        <w:tc>
          <w:tcPr>
            <w:tcW w:w="3693" w:type="dxa"/>
            <w:shd w:val="clear" w:color="auto" w:fill="auto"/>
          </w:tcPr>
          <w:p w:rsidR="00D054B9" w:rsidRPr="00D054B9" w:rsidRDefault="00D054B9" w:rsidP="00D054B9">
            <w:pPr>
              <w:rPr>
                <w:rFonts w:ascii="Times New Roman" w:hAnsi="Times New Roman" w:cs="Times New Roman"/>
              </w:rPr>
            </w:pPr>
            <w:proofErr w:type="gramStart"/>
            <w:r w:rsidRPr="00D054B9">
              <w:rPr>
                <w:rFonts w:ascii="Times New Roman" w:hAnsi="Times New Roman" w:cs="Times New Roman"/>
              </w:rPr>
              <w:t>Силиконовая</w:t>
            </w:r>
            <w:proofErr w:type="gramEnd"/>
            <w:r w:rsidRPr="00D054B9">
              <w:rPr>
                <w:rFonts w:ascii="Times New Roman" w:hAnsi="Times New Roman" w:cs="Times New Roman"/>
              </w:rPr>
              <w:t xml:space="preserve"> затирка-герметик  </w:t>
            </w:r>
            <w:proofErr w:type="spellStart"/>
            <w:r w:rsidRPr="00D054B9">
              <w:rPr>
                <w:rFonts w:ascii="Times New Roman" w:hAnsi="Times New Roman" w:cs="Times New Roman"/>
                <w:lang w:val="en-US"/>
              </w:rPr>
              <w:t>Ceresit</w:t>
            </w:r>
            <w:proofErr w:type="spellEnd"/>
            <w:r w:rsidRPr="00D054B9">
              <w:rPr>
                <w:rFonts w:ascii="Times New Roman" w:hAnsi="Times New Roman" w:cs="Times New Roman"/>
              </w:rPr>
              <w:t xml:space="preserve"> (или эквивалент)</w:t>
            </w:r>
            <w:r w:rsidRPr="00D054B9">
              <w:rPr>
                <w:rFonts w:ascii="Times New Roman" w:hAnsi="Times New Roman" w:cs="Times New Roman"/>
                <w:color w:val="FF0000"/>
              </w:rPr>
              <w:t xml:space="preserve"> </w:t>
            </w:r>
          </w:p>
        </w:tc>
        <w:tc>
          <w:tcPr>
            <w:tcW w:w="5812"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 xml:space="preserve">Однокомпонентная силиконовая затирка кислотного отверждения, должна быть в цвет к затирке </w:t>
            </w:r>
            <w:proofErr w:type="spellStart"/>
            <w:r w:rsidRPr="00D054B9">
              <w:rPr>
                <w:rFonts w:ascii="Times New Roman" w:hAnsi="Times New Roman" w:cs="Times New Roman"/>
              </w:rPr>
              <w:t>межплиточных</w:t>
            </w:r>
            <w:proofErr w:type="spellEnd"/>
            <w:r w:rsidRPr="00D054B9">
              <w:rPr>
                <w:rFonts w:ascii="Times New Roman" w:hAnsi="Times New Roman" w:cs="Times New Roman"/>
              </w:rPr>
              <w:t xml:space="preserve"> швов, водостойкая, с усиленным противогрибковым эффектом, </w:t>
            </w:r>
            <w:proofErr w:type="spellStart"/>
            <w:r w:rsidRPr="00D054B9">
              <w:rPr>
                <w:rFonts w:ascii="Times New Roman" w:hAnsi="Times New Roman" w:cs="Times New Roman"/>
              </w:rPr>
              <w:t>атмосфер</w:t>
            </w:r>
            <w:proofErr w:type="gramStart"/>
            <w:r w:rsidRPr="00D054B9">
              <w:rPr>
                <w:rFonts w:ascii="Times New Roman" w:hAnsi="Times New Roman" w:cs="Times New Roman"/>
              </w:rPr>
              <w:t>о</w:t>
            </w:r>
            <w:proofErr w:type="spellEnd"/>
            <w:r w:rsidRPr="00D054B9">
              <w:rPr>
                <w:rFonts w:ascii="Times New Roman" w:hAnsi="Times New Roman" w:cs="Times New Roman"/>
              </w:rPr>
              <w:t>-</w:t>
            </w:r>
            <w:proofErr w:type="gramEnd"/>
            <w:r w:rsidRPr="00D054B9">
              <w:rPr>
                <w:rFonts w:ascii="Times New Roman" w:hAnsi="Times New Roman" w:cs="Times New Roman"/>
              </w:rPr>
              <w:t xml:space="preserve"> и </w:t>
            </w:r>
            <w:proofErr w:type="spellStart"/>
            <w:r w:rsidRPr="00D054B9">
              <w:rPr>
                <w:rFonts w:ascii="Times New Roman" w:hAnsi="Times New Roman" w:cs="Times New Roman"/>
              </w:rPr>
              <w:t>озоностойкая</w:t>
            </w:r>
            <w:proofErr w:type="spellEnd"/>
            <w:r w:rsidRPr="00D054B9">
              <w:rPr>
                <w:rFonts w:ascii="Times New Roman" w:hAnsi="Times New Roman" w:cs="Times New Roman"/>
              </w:rPr>
              <w:t>, устойчивая к УФ излучению, для внутренних работ</w:t>
            </w:r>
          </w:p>
        </w:tc>
      </w:tr>
      <w:tr w:rsidR="00D054B9" w:rsidRPr="00D054B9" w:rsidTr="00D054B9">
        <w:tc>
          <w:tcPr>
            <w:tcW w:w="560"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4</w:t>
            </w:r>
          </w:p>
        </w:tc>
        <w:tc>
          <w:tcPr>
            <w:tcW w:w="3693"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 xml:space="preserve"> Эластичная водоотталкивающая затирка для швов </w:t>
            </w:r>
            <w:proofErr w:type="spellStart"/>
            <w:r w:rsidRPr="00D054B9">
              <w:rPr>
                <w:rFonts w:ascii="Times New Roman" w:hAnsi="Times New Roman" w:cs="Times New Roman"/>
                <w:lang w:val="en-US"/>
              </w:rPr>
              <w:t>Ceresit</w:t>
            </w:r>
            <w:proofErr w:type="spellEnd"/>
            <w:r w:rsidRPr="00D054B9">
              <w:rPr>
                <w:rFonts w:ascii="Times New Roman" w:hAnsi="Times New Roman" w:cs="Times New Roman"/>
              </w:rPr>
              <w:t xml:space="preserve"> </w:t>
            </w:r>
            <w:r w:rsidRPr="00D054B9">
              <w:rPr>
                <w:rFonts w:ascii="Times New Roman" w:hAnsi="Times New Roman" w:cs="Times New Roman"/>
                <w:lang w:val="en-US"/>
              </w:rPr>
              <w:t>CE</w:t>
            </w:r>
            <w:r w:rsidRPr="00D054B9">
              <w:rPr>
                <w:rFonts w:ascii="Times New Roman" w:hAnsi="Times New Roman" w:cs="Times New Roman"/>
              </w:rPr>
              <w:t xml:space="preserve"> 40 </w:t>
            </w:r>
            <w:proofErr w:type="spellStart"/>
            <w:r w:rsidRPr="00D054B9">
              <w:rPr>
                <w:rFonts w:ascii="Times New Roman" w:hAnsi="Times New Roman" w:cs="Times New Roman"/>
                <w:lang w:val="en-US"/>
              </w:rPr>
              <w:t>Aguastatic</w:t>
            </w:r>
            <w:proofErr w:type="spellEnd"/>
            <w:r w:rsidRPr="00D054B9">
              <w:rPr>
                <w:rFonts w:ascii="Times New Roman" w:hAnsi="Times New Roman" w:cs="Times New Roman"/>
              </w:rPr>
              <w:t xml:space="preserve"> (или эквивалент)</w:t>
            </w:r>
          </w:p>
        </w:tc>
        <w:tc>
          <w:tcPr>
            <w:tcW w:w="5812" w:type="dxa"/>
            <w:shd w:val="clear" w:color="auto" w:fill="auto"/>
          </w:tcPr>
          <w:p w:rsidR="00D054B9" w:rsidRPr="00D054B9" w:rsidRDefault="00D054B9" w:rsidP="001E7FCE">
            <w:pPr>
              <w:rPr>
                <w:rFonts w:ascii="Times New Roman" w:hAnsi="Times New Roman" w:cs="Times New Roman"/>
              </w:rPr>
            </w:pPr>
            <w:r w:rsidRPr="00D054B9">
              <w:rPr>
                <w:rFonts w:ascii="Times New Roman" w:hAnsi="Times New Roman" w:cs="Times New Roman"/>
              </w:rPr>
              <w:t>Должна обладать усиленным противогрибковым эффектом, водоотталкивающая, устой</w:t>
            </w:r>
            <w:r w:rsidR="001E7FCE">
              <w:rPr>
                <w:rFonts w:ascii="Times New Roman" w:hAnsi="Times New Roman" w:cs="Times New Roman"/>
              </w:rPr>
              <w:t>чива к загрязнению, легко мыться</w:t>
            </w:r>
            <w:r w:rsidRPr="00D054B9">
              <w:rPr>
                <w:rFonts w:ascii="Times New Roman" w:hAnsi="Times New Roman" w:cs="Times New Roman"/>
              </w:rPr>
              <w:t xml:space="preserve">, эластичная, устойчива к деформациям, </w:t>
            </w:r>
            <w:r w:rsidR="001E7FCE">
              <w:rPr>
                <w:rFonts w:ascii="Times New Roman" w:hAnsi="Times New Roman" w:cs="Times New Roman"/>
              </w:rPr>
              <w:t>гладкая, облада</w:t>
            </w:r>
            <w:r w:rsidRPr="00D054B9">
              <w:rPr>
                <w:rFonts w:ascii="Times New Roman" w:hAnsi="Times New Roman" w:cs="Times New Roman"/>
              </w:rPr>
              <w:t>т</w:t>
            </w:r>
            <w:r w:rsidR="001E7FCE">
              <w:rPr>
                <w:rFonts w:ascii="Times New Roman" w:hAnsi="Times New Roman" w:cs="Times New Roman"/>
              </w:rPr>
              <w:t>ь</w:t>
            </w:r>
            <w:r w:rsidRPr="00D054B9">
              <w:rPr>
                <w:rFonts w:ascii="Times New Roman" w:hAnsi="Times New Roman" w:cs="Times New Roman"/>
              </w:rPr>
              <w:t xml:space="preserve"> высокой стойкостью цвета</w:t>
            </w:r>
          </w:p>
        </w:tc>
      </w:tr>
      <w:tr w:rsidR="00D054B9" w:rsidRPr="00D054B9" w:rsidTr="00D054B9">
        <w:tc>
          <w:tcPr>
            <w:tcW w:w="560"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5.</w:t>
            </w:r>
          </w:p>
        </w:tc>
        <w:tc>
          <w:tcPr>
            <w:tcW w:w="3693"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 xml:space="preserve">Плитка керамическая </w:t>
            </w:r>
            <w:r w:rsidRPr="00D054B9">
              <w:rPr>
                <w:rFonts w:ascii="Times New Roman" w:hAnsi="Times New Roman" w:cs="Times New Roman"/>
                <w:lang w:val="en-US"/>
              </w:rPr>
              <w:t>Gail</w:t>
            </w:r>
            <w:r w:rsidRPr="00D054B9">
              <w:rPr>
                <w:rFonts w:ascii="Times New Roman" w:hAnsi="Times New Roman" w:cs="Times New Roman"/>
              </w:rPr>
              <w:t xml:space="preserve"> противоскользящая </w:t>
            </w:r>
            <w:r w:rsidRPr="00D054B9">
              <w:rPr>
                <w:rFonts w:ascii="Times New Roman" w:hAnsi="Times New Roman" w:cs="Times New Roman"/>
                <w:lang w:val="en-US"/>
              </w:rPr>
              <w:t>Grip</w:t>
            </w:r>
            <w:r w:rsidRPr="00D054B9">
              <w:rPr>
                <w:rFonts w:ascii="Times New Roman" w:hAnsi="Times New Roman" w:cs="Times New Roman"/>
              </w:rPr>
              <w:t>-</w:t>
            </w:r>
            <w:proofErr w:type="spellStart"/>
            <w:r w:rsidRPr="00D054B9">
              <w:rPr>
                <w:rFonts w:ascii="Times New Roman" w:hAnsi="Times New Roman" w:cs="Times New Roman"/>
                <w:lang w:val="en-US"/>
              </w:rPr>
              <w:t>Snar</w:t>
            </w:r>
            <w:proofErr w:type="spellEnd"/>
            <w:r w:rsidRPr="00D054B9">
              <w:rPr>
                <w:rFonts w:ascii="Times New Roman" w:hAnsi="Times New Roman" w:cs="Times New Roman"/>
              </w:rPr>
              <w:t xml:space="preserve"> </w:t>
            </w:r>
            <w:r w:rsidRPr="00D054B9">
              <w:rPr>
                <w:rFonts w:ascii="Times New Roman" w:hAnsi="Times New Roman" w:cs="Times New Roman"/>
                <w:lang w:val="en-US"/>
              </w:rPr>
              <w:t>plus</w:t>
            </w:r>
            <w:r w:rsidRPr="00D054B9">
              <w:rPr>
                <w:rFonts w:ascii="Times New Roman" w:hAnsi="Times New Roman" w:cs="Times New Roman"/>
              </w:rPr>
              <w:t xml:space="preserve"> </w:t>
            </w:r>
            <w:r w:rsidRPr="00D054B9">
              <w:rPr>
                <w:rFonts w:ascii="Times New Roman" w:hAnsi="Times New Roman" w:cs="Times New Roman"/>
                <w:lang w:val="en-US"/>
              </w:rPr>
              <w:t>B</w:t>
            </w:r>
            <w:r w:rsidRPr="00D054B9">
              <w:rPr>
                <w:rFonts w:ascii="Times New Roman" w:hAnsi="Times New Roman" w:cs="Times New Roman"/>
              </w:rPr>
              <w:t>/</w:t>
            </w:r>
            <w:r w:rsidRPr="00D054B9">
              <w:rPr>
                <w:rFonts w:ascii="Times New Roman" w:hAnsi="Times New Roman" w:cs="Times New Roman"/>
                <w:lang w:val="en-US"/>
              </w:rPr>
              <w:t>R</w:t>
            </w:r>
            <w:r w:rsidRPr="00D054B9">
              <w:rPr>
                <w:rFonts w:ascii="Times New Roman" w:hAnsi="Times New Roman" w:cs="Times New Roman"/>
              </w:rPr>
              <w:t>11 (или эквивалент)</w:t>
            </w:r>
          </w:p>
        </w:tc>
        <w:tc>
          <w:tcPr>
            <w:tcW w:w="5812"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Керамическая плитка прямоугольной формы со стороной 100-200мм толщина не менее 10 мм, серого цвета (или по согласованию с заказчиком), поверхность противоскользящая (рифленая) стойкая к химическим реагентам применяемых для бассейна, класс плитки</w:t>
            </w:r>
            <w:proofErr w:type="gramStart"/>
            <w:r w:rsidRPr="00D054B9">
              <w:rPr>
                <w:rFonts w:ascii="Times New Roman" w:hAnsi="Times New Roman" w:cs="Times New Roman"/>
              </w:rPr>
              <w:t xml:space="preserve"> В</w:t>
            </w:r>
            <w:proofErr w:type="gramEnd"/>
            <w:r w:rsidRPr="00D054B9">
              <w:rPr>
                <w:rFonts w:ascii="Times New Roman" w:hAnsi="Times New Roman" w:cs="Times New Roman"/>
              </w:rPr>
              <w:t xml:space="preserve">, коэффициент трения </w:t>
            </w:r>
            <w:r w:rsidRPr="00D054B9">
              <w:rPr>
                <w:rFonts w:ascii="Times New Roman" w:hAnsi="Times New Roman" w:cs="Times New Roman"/>
                <w:lang w:val="en-US"/>
              </w:rPr>
              <w:t>R</w:t>
            </w:r>
            <w:r w:rsidRPr="00D054B9">
              <w:rPr>
                <w:rFonts w:ascii="Times New Roman" w:hAnsi="Times New Roman" w:cs="Times New Roman"/>
              </w:rPr>
              <w:t>11</w:t>
            </w:r>
          </w:p>
        </w:tc>
      </w:tr>
      <w:tr w:rsidR="00D054B9" w:rsidRPr="00D054B9" w:rsidTr="001E7FCE">
        <w:trPr>
          <w:trHeight w:val="1652"/>
        </w:trPr>
        <w:tc>
          <w:tcPr>
            <w:tcW w:w="560"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6.</w:t>
            </w:r>
          </w:p>
        </w:tc>
        <w:tc>
          <w:tcPr>
            <w:tcW w:w="3693"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 xml:space="preserve">Противогрибковая водоотталкивающая пропитка для швов  </w:t>
            </w:r>
            <w:proofErr w:type="spellStart"/>
            <w:r w:rsidRPr="00D054B9">
              <w:rPr>
                <w:rFonts w:ascii="Times New Roman" w:hAnsi="Times New Roman" w:cs="Times New Roman"/>
                <w:lang w:val="en-US"/>
              </w:rPr>
              <w:t>Ceresit</w:t>
            </w:r>
            <w:proofErr w:type="spellEnd"/>
            <w:r w:rsidRPr="00D054B9">
              <w:rPr>
                <w:rFonts w:ascii="Times New Roman" w:hAnsi="Times New Roman" w:cs="Times New Roman"/>
              </w:rPr>
              <w:t xml:space="preserve">  (или эквивалент)</w:t>
            </w:r>
          </w:p>
        </w:tc>
        <w:tc>
          <w:tcPr>
            <w:tcW w:w="5812"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 xml:space="preserve">Должна обладать водоотталкивающими свойствами, препятствовать загрязнению поверхности, обладать противогрибковым эффектом, прозрачная, без  блеска, для внутренних работ, без  растворителей, </w:t>
            </w:r>
            <w:r w:rsidR="001E7FCE">
              <w:rPr>
                <w:rFonts w:ascii="Times New Roman" w:hAnsi="Times New Roman" w:cs="Times New Roman"/>
              </w:rPr>
              <w:t>экологически безопасна, сохраня</w:t>
            </w:r>
            <w:r w:rsidRPr="00D054B9">
              <w:rPr>
                <w:rFonts w:ascii="Times New Roman" w:hAnsi="Times New Roman" w:cs="Times New Roman"/>
              </w:rPr>
              <w:t>т</w:t>
            </w:r>
            <w:r w:rsidR="001E7FCE">
              <w:rPr>
                <w:rFonts w:ascii="Times New Roman" w:hAnsi="Times New Roman" w:cs="Times New Roman"/>
              </w:rPr>
              <w:t>ь</w:t>
            </w:r>
            <w:r w:rsidRPr="00D054B9">
              <w:rPr>
                <w:rFonts w:ascii="Times New Roman" w:hAnsi="Times New Roman" w:cs="Times New Roman"/>
              </w:rPr>
              <w:t xml:space="preserve"> гидрофобный эффект не менее 1 года.</w:t>
            </w:r>
          </w:p>
        </w:tc>
      </w:tr>
      <w:tr w:rsidR="00D054B9" w:rsidRPr="00D054B9" w:rsidTr="00D054B9">
        <w:tc>
          <w:tcPr>
            <w:tcW w:w="560"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7.</w:t>
            </w:r>
          </w:p>
        </w:tc>
        <w:tc>
          <w:tcPr>
            <w:tcW w:w="3693" w:type="dxa"/>
            <w:shd w:val="clear" w:color="auto" w:fill="auto"/>
          </w:tcPr>
          <w:p w:rsidR="00D054B9" w:rsidRPr="00D054B9" w:rsidRDefault="00D054B9" w:rsidP="00D054B9">
            <w:pPr>
              <w:rPr>
                <w:rFonts w:ascii="Times New Roman" w:hAnsi="Times New Roman" w:cs="Times New Roman"/>
              </w:rPr>
            </w:pPr>
            <w:proofErr w:type="spellStart"/>
            <w:r w:rsidRPr="00D054B9">
              <w:rPr>
                <w:rFonts w:ascii="Times New Roman" w:hAnsi="Times New Roman" w:cs="Times New Roman"/>
                <w:color w:val="000000"/>
              </w:rPr>
              <w:t>Гидрофобизирующая</w:t>
            </w:r>
            <w:proofErr w:type="spellEnd"/>
            <w:r w:rsidRPr="00D054B9">
              <w:rPr>
                <w:rFonts w:ascii="Times New Roman" w:hAnsi="Times New Roman" w:cs="Times New Roman"/>
                <w:color w:val="000000"/>
              </w:rPr>
              <w:t xml:space="preserve">  добавка  «</w:t>
            </w:r>
            <w:proofErr w:type="spellStart"/>
            <w:r w:rsidRPr="00D054B9">
              <w:rPr>
                <w:rFonts w:ascii="Times New Roman" w:hAnsi="Times New Roman" w:cs="Times New Roman"/>
              </w:rPr>
              <w:t>Гидро</w:t>
            </w:r>
            <w:proofErr w:type="spellEnd"/>
            <w:r w:rsidRPr="00D054B9">
              <w:rPr>
                <w:rFonts w:ascii="Times New Roman" w:hAnsi="Times New Roman" w:cs="Times New Roman"/>
              </w:rPr>
              <w:t xml:space="preserve"> или </w:t>
            </w:r>
            <w:proofErr w:type="spellStart"/>
            <w:r w:rsidRPr="00D054B9">
              <w:rPr>
                <w:rFonts w:ascii="Times New Roman" w:hAnsi="Times New Roman" w:cs="Times New Roman"/>
              </w:rPr>
              <w:t>Гидро</w:t>
            </w:r>
            <w:proofErr w:type="spellEnd"/>
            <w:r w:rsidRPr="00D054B9">
              <w:rPr>
                <w:rFonts w:ascii="Times New Roman" w:hAnsi="Times New Roman" w:cs="Times New Roman"/>
              </w:rPr>
              <w:t xml:space="preserve"> 5»  (или эквивалент)</w:t>
            </w:r>
          </w:p>
        </w:tc>
        <w:tc>
          <w:tcPr>
            <w:tcW w:w="5812" w:type="dxa"/>
            <w:shd w:val="clear" w:color="auto" w:fill="auto"/>
          </w:tcPr>
          <w:p w:rsidR="00D054B9" w:rsidRPr="00D054B9" w:rsidRDefault="00D054B9" w:rsidP="00D054B9">
            <w:pPr>
              <w:spacing w:before="100" w:beforeAutospacing="1" w:after="100" w:afterAutospacing="1" w:line="240" w:lineRule="auto"/>
              <w:jc w:val="both"/>
              <w:rPr>
                <w:rFonts w:ascii="Times New Roman" w:hAnsi="Times New Roman" w:cs="Times New Roman"/>
              </w:rPr>
            </w:pPr>
            <w:proofErr w:type="gramStart"/>
            <w:r w:rsidRPr="00D054B9">
              <w:rPr>
                <w:rFonts w:ascii="Times New Roman" w:eastAsia="Times New Roman" w:hAnsi="Times New Roman" w:cs="Times New Roman"/>
                <w:lang w:eastAsia="ru-RU"/>
              </w:rPr>
              <w:t xml:space="preserve">Должна снижать </w:t>
            </w:r>
            <w:proofErr w:type="spellStart"/>
            <w:r w:rsidRPr="00D054B9">
              <w:rPr>
                <w:rFonts w:ascii="Times New Roman" w:eastAsia="Times New Roman" w:hAnsi="Times New Roman" w:cs="Times New Roman"/>
                <w:color w:val="333333"/>
                <w:lang w:eastAsia="ru-RU"/>
              </w:rPr>
              <w:t>впитываемость</w:t>
            </w:r>
            <w:proofErr w:type="spellEnd"/>
            <w:r w:rsidRPr="00D054B9">
              <w:rPr>
                <w:rFonts w:ascii="Times New Roman" w:eastAsia="Times New Roman" w:hAnsi="Times New Roman" w:cs="Times New Roman"/>
                <w:color w:val="333333"/>
                <w:lang w:eastAsia="ru-RU"/>
              </w:rPr>
              <w:t xml:space="preserve"> и </w:t>
            </w:r>
            <w:r w:rsidRPr="00D054B9">
              <w:rPr>
                <w:rFonts w:ascii="Times New Roman" w:eastAsia="Times New Roman" w:hAnsi="Times New Roman" w:cs="Times New Roman"/>
                <w:lang w:eastAsia="ru-RU"/>
              </w:rPr>
              <w:t xml:space="preserve">повышать </w:t>
            </w:r>
            <w:r w:rsidRPr="00D054B9">
              <w:rPr>
                <w:rFonts w:ascii="Times New Roman" w:eastAsia="Times New Roman" w:hAnsi="Times New Roman" w:cs="Times New Roman"/>
                <w:color w:val="333333"/>
                <w:lang w:eastAsia="ru-RU"/>
              </w:rPr>
              <w:t xml:space="preserve">водонепроницаемость готовой поверхности, раствор с </w:t>
            </w:r>
            <w:proofErr w:type="spellStart"/>
            <w:r w:rsidRPr="00D054B9">
              <w:rPr>
                <w:rFonts w:ascii="Times New Roman" w:eastAsia="Times New Roman" w:hAnsi="Times New Roman" w:cs="Times New Roman"/>
                <w:color w:val="333333"/>
                <w:lang w:eastAsia="ru-RU"/>
              </w:rPr>
              <w:t>гидрофобизирующей</w:t>
            </w:r>
            <w:proofErr w:type="spellEnd"/>
            <w:r w:rsidRPr="00D054B9">
              <w:rPr>
                <w:rFonts w:ascii="Times New Roman" w:eastAsia="Times New Roman" w:hAnsi="Times New Roman" w:cs="Times New Roman"/>
                <w:color w:val="333333"/>
                <w:lang w:eastAsia="ru-RU"/>
              </w:rPr>
              <w:t xml:space="preserve"> добавкой </w:t>
            </w:r>
            <w:r w:rsidRPr="00D054B9">
              <w:rPr>
                <w:rFonts w:ascii="Times New Roman" w:eastAsia="Times New Roman" w:hAnsi="Times New Roman" w:cs="Times New Roman"/>
                <w:lang w:eastAsia="ru-RU"/>
              </w:rPr>
              <w:t xml:space="preserve">не должен </w:t>
            </w:r>
            <w:r w:rsidRPr="00D054B9">
              <w:rPr>
                <w:rFonts w:ascii="Times New Roman" w:eastAsia="Times New Roman" w:hAnsi="Times New Roman" w:cs="Times New Roman"/>
                <w:color w:val="333333"/>
                <w:lang w:eastAsia="ru-RU"/>
              </w:rPr>
              <w:t xml:space="preserve">поглощать воду при попадании ее на поверхность и не </w:t>
            </w:r>
            <w:proofErr w:type="spellStart"/>
            <w:r w:rsidRPr="00D054B9">
              <w:rPr>
                <w:rFonts w:ascii="Times New Roman" w:eastAsia="Times New Roman" w:hAnsi="Times New Roman" w:cs="Times New Roman"/>
                <w:color w:val="333333"/>
                <w:lang w:eastAsia="ru-RU"/>
              </w:rPr>
              <w:t>водонасыщаться</w:t>
            </w:r>
            <w:proofErr w:type="spellEnd"/>
            <w:r w:rsidRPr="00D054B9">
              <w:rPr>
                <w:rFonts w:ascii="Times New Roman" w:eastAsia="Times New Roman" w:hAnsi="Times New Roman" w:cs="Times New Roman"/>
                <w:color w:val="333333"/>
                <w:lang w:eastAsia="ru-RU"/>
              </w:rPr>
              <w:t xml:space="preserve">, </w:t>
            </w:r>
            <w:r w:rsidRPr="00D054B9">
              <w:rPr>
                <w:rFonts w:ascii="Times New Roman" w:eastAsia="Times New Roman" w:hAnsi="Times New Roman" w:cs="Times New Roman"/>
                <w:lang w:eastAsia="ru-RU"/>
              </w:rPr>
              <w:t xml:space="preserve">не должен изменять </w:t>
            </w:r>
            <w:r w:rsidRPr="00D054B9">
              <w:rPr>
                <w:rFonts w:ascii="Times New Roman" w:eastAsia="Times New Roman" w:hAnsi="Times New Roman" w:cs="Times New Roman"/>
                <w:color w:val="333333"/>
                <w:lang w:eastAsia="ru-RU"/>
              </w:rPr>
              <w:t xml:space="preserve">воздухопроницаемость, должен улучшать  </w:t>
            </w:r>
            <w:proofErr w:type="spellStart"/>
            <w:r w:rsidRPr="00D054B9">
              <w:rPr>
                <w:rFonts w:ascii="Times New Roman" w:eastAsia="Times New Roman" w:hAnsi="Times New Roman" w:cs="Times New Roman"/>
                <w:color w:val="333333"/>
                <w:lang w:eastAsia="ru-RU"/>
              </w:rPr>
              <w:t>трещиностойкость</w:t>
            </w:r>
            <w:proofErr w:type="spellEnd"/>
            <w:r w:rsidRPr="00D054B9">
              <w:rPr>
                <w:rFonts w:ascii="Times New Roman" w:eastAsia="Times New Roman" w:hAnsi="Times New Roman" w:cs="Times New Roman"/>
                <w:color w:val="333333"/>
                <w:lang w:eastAsia="ru-RU"/>
              </w:rPr>
              <w:t>, должен предотвращать образование «</w:t>
            </w:r>
            <w:proofErr w:type="spellStart"/>
            <w:r w:rsidRPr="00D054B9">
              <w:rPr>
                <w:rFonts w:ascii="Times New Roman" w:eastAsia="Times New Roman" w:hAnsi="Times New Roman" w:cs="Times New Roman"/>
                <w:color w:val="333333"/>
                <w:lang w:eastAsia="ru-RU"/>
              </w:rPr>
              <w:t>высолов</w:t>
            </w:r>
            <w:proofErr w:type="spellEnd"/>
            <w:r w:rsidRPr="00D054B9">
              <w:rPr>
                <w:rFonts w:ascii="Times New Roman" w:eastAsia="Times New Roman" w:hAnsi="Times New Roman" w:cs="Times New Roman"/>
                <w:color w:val="333333"/>
                <w:lang w:eastAsia="ru-RU"/>
              </w:rPr>
              <w:t xml:space="preserve">» на поверхности, должен препятствовать появлению плесени, должен увеличивать адгезию и подвижность свежего раствора, не должен вызывать коррозии арматуры </w:t>
            </w:r>
            <w:proofErr w:type="gramEnd"/>
          </w:p>
        </w:tc>
      </w:tr>
      <w:tr w:rsidR="00D054B9" w:rsidRPr="00D054B9" w:rsidTr="00D054B9">
        <w:tc>
          <w:tcPr>
            <w:tcW w:w="560"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8.</w:t>
            </w:r>
          </w:p>
        </w:tc>
        <w:tc>
          <w:tcPr>
            <w:tcW w:w="3693"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 xml:space="preserve">Клей для плитки   </w:t>
            </w:r>
            <w:proofErr w:type="spellStart"/>
            <w:r w:rsidRPr="00D054B9">
              <w:rPr>
                <w:rFonts w:ascii="Times New Roman" w:hAnsi="Times New Roman" w:cs="Times New Roman"/>
                <w:lang w:val="en-US"/>
              </w:rPr>
              <w:t>Ceresit</w:t>
            </w:r>
            <w:proofErr w:type="spellEnd"/>
            <w:r w:rsidRPr="00D054B9">
              <w:rPr>
                <w:rFonts w:ascii="Times New Roman" w:hAnsi="Times New Roman" w:cs="Times New Roman"/>
              </w:rPr>
              <w:t xml:space="preserve"> СМ 17 (или эквивалент)</w:t>
            </w:r>
          </w:p>
        </w:tc>
        <w:tc>
          <w:tcPr>
            <w:tcW w:w="5812"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 xml:space="preserve">Высокоэластичный, для внутренних работ, с высокой адгезией, </w:t>
            </w:r>
            <w:proofErr w:type="gramStart"/>
            <w:r w:rsidRPr="00D054B9">
              <w:rPr>
                <w:rFonts w:ascii="Times New Roman" w:hAnsi="Times New Roman" w:cs="Times New Roman"/>
              </w:rPr>
              <w:t>водостойкий</w:t>
            </w:r>
            <w:proofErr w:type="gramEnd"/>
            <w:r w:rsidRPr="00D054B9">
              <w:rPr>
                <w:rFonts w:ascii="Times New Roman" w:hAnsi="Times New Roman" w:cs="Times New Roman"/>
              </w:rPr>
              <w:t>, для бассейнов</w:t>
            </w:r>
          </w:p>
        </w:tc>
      </w:tr>
      <w:tr w:rsidR="00D054B9" w:rsidRPr="00D054B9" w:rsidTr="00D054B9">
        <w:tc>
          <w:tcPr>
            <w:tcW w:w="560"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9.</w:t>
            </w:r>
          </w:p>
        </w:tc>
        <w:tc>
          <w:tcPr>
            <w:tcW w:w="3693"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 xml:space="preserve">Грунтовка глубоко проникновения  </w:t>
            </w:r>
            <w:proofErr w:type="spellStart"/>
            <w:r w:rsidRPr="00D054B9">
              <w:rPr>
                <w:rFonts w:ascii="Times New Roman" w:hAnsi="Times New Roman" w:cs="Times New Roman"/>
                <w:lang w:val="en-US"/>
              </w:rPr>
              <w:t>Ceresit</w:t>
            </w:r>
            <w:proofErr w:type="spellEnd"/>
            <w:r w:rsidRPr="00D054B9">
              <w:rPr>
                <w:rFonts w:ascii="Times New Roman" w:hAnsi="Times New Roman" w:cs="Times New Roman"/>
              </w:rPr>
              <w:t xml:space="preserve"> </w:t>
            </w:r>
            <w:proofErr w:type="gramStart"/>
            <w:r w:rsidRPr="00D054B9">
              <w:rPr>
                <w:rFonts w:ascii="Times New Roman" w:hAnsi="Times New Roman" w:cs="Times New Roman"/>
              </w:rPr>
              <w:t>СТ</w:t>
            </w:r>
            <w:proofErr w:type="gramEnd"/>
            <w:r w:rsidRPr="00D054B9">
              <w:rPr>
                <w:rFonts w:ascii="Times New Roman" w:hAnsi="Times New Roman" w:cs="Times New Roman"/>
              </w:rPr>
              <w:t xml:space="preserve"> 17 </w:t>
            </w:r>
          </w:p>
        </w:tc>
        <w:tc>
          <w:tcPr>
            <w:tcW w:w="5812"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 xml:space="preserve">Должен снижать впитывающую способность основания, должен иметь высокую проникающую способность,  для внутренних работ, не должен снижать </w:t>
            </w:r>
            <w:proofErr w:type="spellStart"/>
            <w:r w:rsidRPr="00D054B9">
              <w:rPr>
                <w:rFonts w:ascii="Times New Roman" w:hAnsi="Times New Roman" w:cs="Times New Roman"/>
              </w:rPr>
              <w:t>паропроницаемость</w:t>
            </w:r>
            <w:proofErr w:type="spellEnd"/>
            <w:r w:rsidRPr="00D054B9">
              <w:rPr>
                <w:rFonts w:ascii="Times New Roman" w:hAnsi="Times New Roman" w:cs="Times New Roman"/>
              </w:rPr>
              <w:t xml:space="preserve"> основания, должен повышать адгезию материалов к основанию, благодаря содержанию п</w:t>
            </w:r>
            <w:r w:rsidR="001E7FCE">
              <w:rPr>
                <w:rFonts w:ascii="Times New Roman" w:hAnsi="Times New Roman" w:cs="Times New Roman"/>
              </w:rPr>
              <w:t>игмента должен позволять  отлича</w:t>
            </w:r>
            <w:r w:rsidRPr="00D054B9">
              <w:rPr>
                <w:rFonts w:ascii="Times New Roman" w:hAnsi="Times New Roman" w:cs="Times New Roman"/>
              </w:rPr>
              <w:t>ть обработанную поверхность</w:t>
            </w:r>
          </w:p>
        </w:tc>
      </w:tr>
      <w:tr w:rsidR="00D054B9" w:rsidRPr="00D054B9" w:rsidTr="00D054B9">
        <w:tc>
          <w:tcPr>
            <w:tcW w:w="560"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10</w:t>
            </w:r>
          </w:p>
        </w:tc>
        <w:tc>
          <w:tcPr>
            <w:tcW w:w="3693" w:type="dxa"/>
            <w:shd w:val="clear" w:color="auto" w:fill="auto"/>
          </w:tcPr>
          <w:p w:rsidR="00D054B9" w:rsidRPr="00D054B9" w:rsidRDefault="00D054B9" w:rsidP="00D054B9">
            <w:pPr>
              <w:rPr>
                <w:rFonts w:ascii="Times New Roman" w:hAnsi="Times New Roman" w:cs="Times New Roman"/>
                <w:bCs/>
                <w:color w:val="4B4C4C"/>
              </w:rPr>
            </w:pPr>
            <w:r w:rsidRPr="00D054B9">
              <w:rPr>
                <w:rFonts w:ascii="Times New Roman" w:hAnsi="Times New Roman" w:cs="Times New Roman"/>
                <w:bCs/>
                <w:color w:val="4B4C4C"/>
              </w:rPr>
              <w:t xml:space="preserve">Плитка фарфоровая </w:t>
            </w:r>
            <w:proofErr w:type="spellStart"/>
            <w:r w:rsidRPr="00D054B9">
              <w:rPr>
                <w:rFonts w:ascii="Times New Roman" w:hAnsi="Times New Roman" w:cs="Times New Roman"/>
                <w:bCs/>
              </w:rPr>
              <w:t>грязеотводный</w:t>
            </w:r>
            <w:proofErr w:type="spellEnd"/>
            <w:r w:rsidRPr="00D054B9">
              <w:rPr>
                <w:rFonts w:ascii="Times New Roman" w:hAnsi="Times New Roman" w:cs="Times New Roman"/>
                <w:bCs/>
              </w:rPr>
              <w:t xml:space="preserve"> канал  </w:t>
            </w:r>
            <w:proofErr w:type="spellStart"/>
            <w:r w:rsidRPr="00D054B9">
              <w:rPr>
                <w:rFonts w:ascii="Times New Roman" w:hAnsi="Times New Roman" w:cs="Times New Roman"/>
                <w:bCs/>
                <w:lang w:val="en-US"/>
              </w:rPr>
              <w:t>Serapool</w:t>
            </w:r>
            <w:proofErr w:type="spellEnd"/>
            <w:r w:rsidRPr="00D054B9">
              <w:rPr>
                <w:rFonts w:ascii="Times New Roman" w:hAnsi="Times New Roman" w:cs="Times New Roman"/>
                <w:bCs/>
              </w:rPr>
              <w:t xml:space="preserve">  (или эквивалент)</w:t>
            </w:r>
          </w:p>
        </w:tc>
        <w:tc>
          <w:tcPr>
            <w:tcW w:w="5812" w:type="dxa"/>
            <w:shd w:val="clear" w:color="auto" w:fill="auto"/>
          </w:tcPr>
          <w:p w:rsidR="00D054B9" w:rsidRPr="00D054B9" w:rsidRDefault="00D054B9" w:rsidP="00D054B9">
            <w:pPr>
              <w:rPr>
                <w:rFonts w:ascii="Times New Roman" w:hAnsi="Times New Roman" w:cs="Times New Roman"/>
                <w:color w:val="4B4C4C"/>
              </w:rPr>
            </w:pPr>
            <w:r w:rsidRPr="00D054B9">
              <w:rPr>
                <w:rFonts w:ascii="Times New Roman" w:hAnsi="Times New Roman" w:cs="Times New Roman"/>
              </w:rPr>
              <w:t>Длина не менее 250мм, ширина не менее 125 мм</w:t>
            </w:r>
            <w:r w:rsidRPr="00D054B9">
              <w:rPr>
                <w:rFonts w:ascii="Times New Roman" w:hAnsi="Times New Roman" w:cs="Times New Roman"/>
                <w:color w:val="4B4C4C"/>
              </w:rPr>
              <w:t xml:space="preserve">, материал фарфор, цвет белый, противоскользящая,  4 </w:t>
            </w:r>
            <w:proofErr w:type="spellStart"/>
            <w:proofErr w:type="gramStart"/>
            <w:r w:rsidRPr="00D054B9">
              <w:rPr>
                <w:rFonts w:ascii="Times New Roman" w:hAnsi="Times New Roman" w:cs="Times New Roman"/>
                <w:color w:val="4B4C4C"/>
              </w:rPr>
              <w:t>шт</w:t>
            </w:r>
            <w:proofErr w:type="spellEnd"/>
            <w:proofErr w:type="gramEnd"/>
            <w:r w:rsidRPr="00D054B9">
              <w:rPr>
                <w:rFonts w:ascii="Times New Roman" w:hAnsi="Times New Roman" w:cs="Times New Roman"/>
                <w:color w:val="4B4C4C"/>
              </w:rPr>
              <w:t xml:space="preserve"> из 48 должны быть с отверстием для установки водозабора (пункт 17).</w:t>
            </w:r>
          </w:p>
        </w:tc>
      </w:tr>
      <w:tr w:rsidR="00D054B9" w:rsidRPr="00D054B9" w:rsidTr="001E7FCE">
        <w:trPr>
          <w:trHeight w:val="420"/>
        </w:trPr>
        <w:tc>
          <w:tcPr>
            <w:tcW w:w="560"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11</w:t>
            </w:r>
          </w:p>
        </w:tc>
        <w:tc>
          <w:tcPr>
            <w:tcW w:w="3693"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bCs/>
                <w:color w:val="4B4C4C"/>
              </w:rPr>
              <w:t xml:space="preserve">Адаптер для установки лестниц на борт бассейна </w:t>
            </w:r>
            <w:r w:rsidRPr="00D054B9">
              <w:rPr>
                <w:rFonts w:ascii="Times New Roman" w:hAnsi="Times New Roman" w:cs="Times New Roman"/>
                <w:bCs/>
                <w:lang w:val="en"/>
              </w:rPr>
              <w:t>FLEXINOX</w:t>
            </w:r>
            <w:r w:rsidRPr="00D054B9">
              <w:rPr>
                <w:rFonts w:ascii="Times New Roman" w:hAnsi="Times New Roman" w:cs="Times New Roman"/>
                <w:lang w:val="en"/>
              </w:rPr>
              <w:t> </w:t>
            </w:r>
            <w:r w:rsidRPr="00D054B9">
              <w:rPr>
                <w:rFonts w:ascii="Times New Roman" w:hAnsi="Times New Roman" w:cs="Times New Roman"/>
              </w:rPr>
              <w:t xml:space="preserve"> </w:t>
            </w:r>
            <w:r w:rsidRPr="00D054B9">
              <w:rPr>
                <w:rFonts w:ascii="Times New Roman" w:hAnsi="Times New Roman" w:cs="Times New Roman"/>
                <w:bCs/>
              </w:rPr>
              <w:t>(или эквивалент)</w:t>
            </w:r>
          </w:p>
        </w:tc>
        <w:tc>
          <w:tcPr>
            <w:tcW w:w="5812"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color w:val="4B4C4C"/>
              </w:rPr>
              <w:t xml:space="preserve">Должен быть изготовлен из нержавеющей стали. Должен </w:t>
            </w:r>
            <w:r w:rsidRPr="00D054B9">
              <w:rPr>
                <w:rFonts w:ascii="Times New Roman" w:hAnsi="Times New Roman" w:cs="Times New Roman"/>
              </w:rPr>
              <w:t xml:space="preserve">представлять </w:t>
            </w:r>
            <w:r w:rsidRPr="00D054B9">
              <w:rPr>
                <w:rFonts w:ascii="Times New Roman" w:hAnsi="Times New Roman" w:cs="Times New Roman"/>
                <w:color w:val="4B4C4C"/>
              </w:rPr>
              <w:t xml:space="preserve">собой анкерное крепление, предназначенное для установки лестниц и поручней на борт бассейна. Крепиться к поверхности с помощью винтов и дюбелей. </w:t>
            </w:r>
          </w:p>
        </w:tc>
      </w:tr>
      <w:tr w:rsidR="00D054B9" w:rsidRPr="00D054B9" w:rsidTr="00D054B9">
        <w:trPr>
          <w:trHeight w:val="1185"/>
        </w:trPr>
        <w:tc>
          <w:tcPr>
            <w:tcW w:w="560"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12</w:t>
            </w:r>
          </w:p>
        </w:tc>
        <w:tc>
          <w:tcPr>
            <w:tcW w:w="3693" w:type="dxa"/>
            <w:shd w:val="clear" w:color="auto" w:fill="auto"/>
          </w:tcPr>
          <w:p w:rsidR="00D054B9" w:rsidRPr="00D054B9" w:rsidRDefault="00D054B9" w:rsidP="00D054B9">
            <w:pPr>
              <w:rPr>
                <w:rFonts w:ascii="Times New Roman" w:hAnsi="Times New Roman" w:cs="Times New Roman"/>
                <w:bCs/>
                <w:color w:val="4B4C4C"/>
              </w:rPr>
            </w:pPr>
            <w:r w:rsidRPr="00D054B9">
              <w:rPr>
                <w:rFonts w:ascii="Times New Roman" w:hAnsi="Times New Roman" w:cs="Times New Roman"/>
                <w:bCs/>
                <w:color w:val="4B4C4C"/>
              </w:rPr>
              <w:t xml:space="preserve">анкерное крепление для разделительных дорожек </w:t>
            </w:r>
            <w:r w:rsidRPr="00D054B9">
              <w:rPr>
                <w:rFonts w:ascii="Times New Roman" w:hAnsi="Times New Roman" w:cs="Times New Roman"/>
                <w:bCs/>
              </w:rPr>
              <w:t>ПР.000.4(</w:t>
            </w:r>
            <w:proofErr w:type="spellStart"/>
            <w:r w:rsidRPr="00D054B9">
              <w:rPr>
                <w:rFonts w:ascii="Times New Roman" w:hAnsi="Times New Roman" w:cs="Times New Roman"/>
                <w:bCs/>
              </w:rPr>
              <w:t>Xenozone</w:t>
            </w:r>
            <w:proofErr w:type="spellEnd"/>
            <w:r w:rsidRPr="00D054B9">
              <w:rPr>
                <w:rFonts w:ascii="Times New Roman" w:hAnsi="Times New Roman" w:cs="Times New Roman"/>
                <w:bCs/>
              </w:rPr>
              <w:t>)  (или эквивалент)</w:t>
            </w:r>
          </w:p>
        </w:tc>
        <w:tc>
          <w:tcPr>
            <w:tcW w:w="5812" w:type="dxa"/>
            <w:shd w:val="clear" w:color="auto" w:fill="auto"/>
          </w:tcPr>
          <w:p w:rsidR="00D054B9" w:rsidRPr="00D054B9" w:rsidRDefault="00D054B9" w:rsidP="00D054B9">
            <w:pPr>
              <w:rPr>
                <w:rFonts w:ascii="Times New Roman" w:hAnsi="Times New Roman" w:cs="Times New Roman"/>
                <w:color w:val="4B4C4C"/>
              </w:rPr>
            </w:pPr>
            <w:r w:rsidRPr="00D054B9">
              <w:rPr>
                <w:rFonts w:ascii="Times New Roman" w:hAnsi="Times New Roman" w:cs="Times New Roman"/>
                <w:color w:val="4B4C4C"/>
              </w:rPr>
              <w:t xml:space="preserve">Должно быть изготовлено из нержавеющей стали, анкер с кольцом для крепления разделительных дорожек в переливном бассейне   </w:t>
            </w:r>
          </w:p>
        </w:tc>
      </w:tr>
      <w:tr w:rsidR="00D054B9" w:rsidRPr="00D054B9" w:rsidTr="00D054B9">
        <w:trPr>
          <w:trHeight w:val="1018"/>
        </w:trPr>
        <w:tc>
          <w:tcPr>
            <w:tcW w:w="560"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13</w:t>
            </w:r>
          </w:p>
        </w:tc>
        <w:tc>
          <w:tcPr>
            <w:tcW w:w="3693" w:type="dxa"/>
            <w:shd w:val="clear" w:color="auto" w:fill="auto"/>
          </w:tcPr>
          <w:p w:rsidR="00D054B9" w:rsidRPr="00D054B9" w:rsidRDefault="00D054B9" w:rsidP="00D054B9">
            <w:pPr>
              <w:rPr>
                <w:rFonts w:ascii="Times New Roman" w:hAnsi="Times New Roman" w:cs="Times New Roman"/>
                <w:bCs/>
                <w:color w:val="4B4C4C"/>
              </w:rPr>
            </w:pPr>
            <w:r w:rsidRPr="00D054B9">
              <w:rPr>
                <w:rFonts w:ascii="Times New Roman" w:hAnsi="Times New Roman" w:cs="Times New Roman"/>
                <w:bCs/>
                <w:color w:val="4B4C4C"/>
              </w:rPr>
              <w:t xml:space="preserve">Трубы ПВХ </w:t>
            </w:r>
            <w:r w:rsidRPr="00D054B9">
              <w:rPr>
                <w:rFonts w:ascii="Times New Roman" w:hAnsi="Times New Roman" w:cs="Times New Roman"/>
                <w:bCs/>
                <w:lang w:val="en-US"/>
              </w:rPr>
              <w:t>ERA</w:t>
            </w:r>
            <w:r w:rsidRPr="00D054B9">
              <w:rPr>
                <w:rFonts w:ascii="Times New Roman" w:hAnsi="Times New Roman" w:cs="Times New Roman"/>
                <w:bCs/>
              </w:rPr>
              <w:t xml:space="preserve"> (или эквивалент)</w:t>
            </w:r>
          </w:p>
        </w:tc>
        <w:tc>
          <w:tcPr>
            <w:tcW w:w="5812" w:type="dxa"/>
            <w:shd w:val="clear" w:color="auto" w:fill="auto"/>
          </w:tcPr>
          <w:p w:rsidR="00D054B9" w:rsidRPr="00D054B9" w:rsidRDefault="00D054B9" w:rsidP="00D054B9">
            <w:pPr>
              <w:rPr>
                <w:rFonts w:ascii="Times New Roman" w:hAnsi="Times New Roman" w:cs="Times New Roman"/>
                <w:color w:val="4B4C4C"/>
              </w:rPr>
            </w:pPr>
            <w:r w:rsidRPr="00D054B9">
              <w:rPr>
                <w:rFonts w:ascii="Times New Roman" w:hAnsi="Times New Roman" w:cs="Times New Roman"/>
                <w:color w:val="4B4C4C"/>
              </w:rPr>
              <w:t xml:space="preserve">Жесткая труба ПВХ, толщ. Стенки не менее </w:t>
            </w:r>
            <w:r w:rsidRPr="00D054B9">
              <w:rPr>
                <w:rFonts w:ascii="Times New Roman" w:hAnsi="Times New Roman" w:cs="Times New Roman"/>
              </w:rPr>
              <w:t>2 мм</w:t>
            </w:r>
            <w:r w:rsidRPr="00D054B9">
              <w:rPr>
                <w:rFonts w:ascii="Times New Roman" w:hAnsi="Times New Roman" w:cs="Times New Roman"/>
                <w:color w:val="4B4C4C"/>
              </w:rPr>
              <w:t xml:space="preserve">, </w:t>
            </w:r>
            <w:r w:rsidRPr="00D054B9">
              <w:rPr>
                <w:rFonts w:ascii="Times New Roman" w:hAnsi="Times New Roman" w:cs="Times New Roman"/>
              </w:rPr>
              <w:t>наружный диаметр не менее 40 мм</w:t>
            </w:r>
            <w:r w:rsidRPr="00D054B9">
              <w:rPr>
                <w:rFonts w:ascii="Times New Roman" w:hAnsi="Times New Roman" w:cs="Times New Roman"/>
                <w:color w:val="4B4C4C"/>
              </w:rPr>
              <w:t xml:space="preserve">, рабочее давление не менее </w:t>
            </w:r>
            <w:r w:rsidRPr="00D054B9">
              <w:rPr>
                <w:rFonts w:ascii="Times New Roman" w:hAnsi="Times New Roman" w:cs="Times New Roman"/>
              </w:rPr>
              <w:t>10 бар</w:t>
            </w:r>
          </w:p>
        </w:tc>
      </w:tr>
      <w:tr w:rsidR="00D054B9" w:rsidRPr="00D054B9" w:rsidTr="001E7FCE">
        <w:trPr>
          <w:trHeight w:val="574"/>
        </w:trPr>
        <w:tc>
          <w:tcPr>
            <w:tcW w:w="560"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14</w:t>
            </w:r>
          </w:p>
        </w:tc>
        <w:tc>
          <w:tcPr>
            <w:tcW w:w="3693" w:type="dxa"/>
            <w:shd w:val="clear" w:color="auto" w:fill="auto"/>
          </w:tcPr>
          <w:p w:rsidR="00D054B9" w:rsidRPr="00D054B9" w:rsidRDefault="00D054B9" w:rsidP="00D054B9">
            <w:pPr>
              <w:rPr>
                <w:rFonts w:ascii="Times New Roman" w:hAnsi="Times New Roman" w:cs="Times New Roman"/>
                <w:bCs/>
                <w:color w:val="4B4C4C"/>
              </w:rPr>
            </w:pPr>
            <w:r w:rsidRPr="00D054B9">
              <w:rPr>
                <w:rFonts w:ascii="Times New Roman" w:hAnsi="Times New Roman" w:cs="Times New Roman"/>
                <w:bCs/>
                <w:color w:val="4B4C4C"/>
              </w:rPr>
              <w:t xml:space="preserve">Муфта переходная  </w:t>
            </w:r>
            <w:proofErr w:type="gramStart"/>
            <w:r w:rsidRPr="00D054B9">
              <w:rPr>
                <w:rFonts w:ascii="Times New Roman" w:hAnsi="Times New Roman" w:cs="Times New Roman"/>
                <w:bCs/>
              </w:rPr>
              <w:t>С</w:t>
            </w:r>
            <w:proofErr w:type="spellStart"/>
            <w:proofErr w:type="gramEnd"/>
            <w:r w:rsidRPr="00D054B9">
              <w:rPr>
                <w:rFonts w:ascii="Times New Roman" w:hAnsi="Times New Roman" w:cs="Times New Roman"/>
                <w:bCs/>
                <w:lang w:val="en-US"/>
              </w:rPr>
              <w:t>epex</w:t>
            </w:r>
            <w:proofErr w:type="spellEnd"/>
            <w:r w:rsidRPr="00D054B9">
              <w:rPr>
                <w:rFonts w:ascii="Times New Roman" w:hAnsi="Times New Roman" w:cs="Times New Roman"/>
                <w:bCs/>
              </w:rPr>
              <w:t xml:space="preserve">  (или эквивалент)</w:t>
            </w:r>
          </w:p>
        </w:tc>
        <w:tc>
          <w:tcPr>
            <w:tcW w:w="5812" w:type="dxa"/>
            <w:shd w:val="clear" w:color="auto" w:fill="auto"/>
          </w:tcPr>
          <w:p w:rsidR="00D054B9" w:rsidRPr="00D054B9" w:rsidRDefault="00D054B9" w:rsidP="00D054B9">
            <w:pPr>
              <w:rPr>
                <w:rFonts w:ascii="Times New Roman" w:hAnsi="Times New Roman" w:cs="Times New Roman"/>
                <w:color w:val="4B4C4C"/>
              </w:rPr>
            </w:pPr>
            <w:r w:rsidRPr="00D054B9">
              <w:rPr>
                <w:rFonts w:ascii="Times New Roman" w:hAnsi="Times New Roman" w:cs="Times New Roman"/>
                <w:color w:val="4B4C4C"/>
              </w:rPr>
              <w:t>Неразборная</w:t>
            </w:r>
            <w:proofErr w:type="gramStart"/>
            <w:r w:rsidRPr="00D054B9">
              <w:rPr>
                <w:rFonts w:ascii="Times New Roman" w:hAnsi="Times New Roman" w:cs="Times New Roman"/>
                <w:color w:val="4B4C4C"/>
              </w:rPr>
              <w:t xml:space="preserve"> ,</w:t>
            </w:r>
            <w:proofErr w:type="gramEnd"/>
            <w:r w:rsidRPr="00D054B9">
              <w:rPr>
                <w:rFonts w:ascii="Times New Roman" w:hAnsi="Times New Roman" w:cs="Times New Roman"/>
                <w:color w:val="4B4C4C"/>
              </w:rPr>
              <w:t xml:space="preserve"> входное отверстие </w:t>
            </w:r>
            <w:r w:rsidRPr="001E7FCE">
              <w:rPr>
                <w:rFonts w:ascii="Times New Roman" w:hAnsi="Times New Roman" w:cs="Times New Roman"/>
              </w:rPr>
              <w:t xml:space="preserve">50/40 </w:t>
            </w:r>
            <w:r w:rsidRPr="00D054B9">
              <w:rPr>
                <w:rFonts w:ascii="Times New Roman" w:hAnsi="Times New Roman" w:cs="Times New Roman"/>
                <w:color w:val="4B4C4C"/>
              </w:rPr>
              <w:t xml:space="preserve">мм, выходное отверстие 1 1/2¨,  рабочее давление не менее 10 бар </w:t>
            </w:r>
          </w:p>
        </w:tc>
      </w:tr>
      <w:tr w:rsidR="00D054B9" w:rsidRPr="00D054B9" w:rsidTr="00D054B9">
        <w:trPr>
          <w:trHeight w:val="1018"/>
        </w:trPr>
        <w:tc>
          <w:tcPr>
            <w:tcW w:w="560"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15</w:t>
            </w:r>
          </w:p>
        </w:tc>
        <w:tc>
          <w:tcPr>
            <w:tcW w:w="3693" w:type="dxa"/>
            <w:shd w:val="clear" w:color="auto" w:fill="auto"/>
          </w:tcPr>
          <w:p w:rsidR="00D054B9" w:rsidRPr="00D054B9" w:rsidRDefault="00D054B9" w:rsidP="001E7FCE">
            <w:pPr>
              <w:rPr>
                <w:rFonts w:ascii="Times New Roman" w:hAnsi="Times New Roman" w:cs="Times New Roman"/>
                <w:bCs/>
                <w:color w:val="4B4C4C"/>
              </w:rPr>
            </w:pPr>
            <w:r w:rsidRPr="00D054B9">
              <w:rPr>
                <w:rFonts w:ascii="Times New Roman" w:hAnsi="Times New Roman" w:cs="Times New Roman"/>
                <w:bCs/>
                <w:color w:val="4B4C4C"/>
              </w:rPr>
              <w:t xml:space="preserve">Светильник под плитку из нержавеющей стали 150 Вт с комплектом крепежных элементов </w:t>
            </w:r>
            <w:proofErr w:type="spellStart"/>
            <w:r w:rsidRPr="00D054B9">
              <w:rPr>
                <w:rFonts w:ascii="Times New Roman" w:hAnsi="Times New Roman" w:cs="Times New Roman"/>
                <w:bCs/>
                <w:lang w:val="en-US"/>
              </w:rPr>
              <w:t>Pahlen</w:t>
            </w:r>
            <w:proofErr w:type="spellEnd"/>
            <w:r w:rsidRPr="00D054B9">
              <w:rPr>
                <w:rFonts w:ascii="Times New Roman" w:hAnsi="Times New Roman" w:cs="Times New Roman"/>
                <w:bCs/>
              </w:rPr>
              <w:t xml:space="preserve"> </w:t>
            </w:r>
            <w:r w:rsidRPr="00D054B9">
              <w:rPr>
                <w:rFonts w:ascii="Times New Roman" w:hAnsi="Times New Roman" w:cs="Times New Roman"/>
                <w:bCs/>
                <w:lang w:val="en-US"/>
              </w:rPr>
              <w:t>AB</w:t>
            </w:r>
            <w:r w:rsidRPr="00D054B9">
              <w:rPr>
                <w:rFonts w:ascii="Times New Roman" w:hAnsi="Times New Roman" w:cs="Times New Roman"/>
                <w:bCs/>
              </w:rPr>
              <w:t xml:space="preserve"> (или эквивалент)</w:t>
            </w:r>
          </w:p>
        </w:tc>
        <w:tc>
          <w:tcPr>
            <w:tcW w:w="5812" w:type="dxa"/>
            <w:shd w:val="clear" w:color="auto" w:fill="auto"/>
          </w:tcPr>
          <w:p w:rsidR="00D054B9" w:rsidRPr="00D054B9" w:rsidRDefault="00D054B9" w:rsidP="00D054B9">
            <w:pPr>
              <w:rPr>
                <w:rFonts w:ascii="Times New Roman" w:hAnsi="Times New Roman" w:cs="Times New Roman"/>
                <w:color w:val="4B4C4C"/>
              </w:rPr>
            </w:pPr>
            <w:r w:rsidRPr="00D054B9">
              <w:rPr>
                <w:rFonts w:ascii="Times New Roman" w:hAnsi="Times New Roman" w:cs="Times New Roman"/>
                <w:color w:val="4B4C4C"/>
              </w:rPr>
              <w:t xml:space="preserve">Накладной светильник для бассейнов, диаметром не менее </w:t>
            </w:r>
            <w:r w:rsidRPr="00D054B9">
              <w:rPr>
                <w:rFonts w:ascii="Times New Roman" w:hAnsi="Times New Roman" w:cs="Times New Roman"/>
              </w:rPr>
              <w:t xml:space="preserve">310 </w:t>
            </w:r>
            <w:r w:rsidRPr="00D054B9">
              <w:rPr>
                <w:rFonts w:ascii="Times New Roman" w:hAnsi="Times New Roman" w:cs="Times New Roman"/>
                <w:color w:val="4B4C4C"/>
              </w:rPr>
              <w:t xml:space="preserve">мм, </w:t>
            </w:r>
            <w:r w:rsidRPr="00D054B9">
              <w:rPr>
                <w:rFonts w:ascii="Times New Roman" w:hAnsi="Times New Roman" w:cs="Times New Roman"/>
              </w:rPr>
              <w:t>толщиной не более 65 мм</w:t>
            </w:r>
            <w:r w:rsidRPr="00D054B9">
              <w:rPr>
                <w:rFonts w:ascii="Times New Roman" w:hAnsi="Times New Roman" w:cs="Times New Roman"/>
                <w:color w:val="4B4C4C"/>
              </w:rPr>
              <w:t xml:space="preserve">, цвет металлик, ламп не менее 2 </w:t>
            </w:r>
            <w:proofErr w:type="spellStart"/>
            <w:proofErr w:type="gramStart"/>
            <w:r w:rsidRPr="00D054B9">
              <w:rPr>
                <w:rFonts w:ascii="Times New Roman" w:hAnsi="Times New Roman" w:cs="Times New Roman"/>
                <w:color w:val="4B4C4C"/>
              </w:rPr>
              <w:t>шт</w:t>
            </w:r>
            <w:proofErr w:type="spellEnd"/>
            <w:proofErr w:type="gramEnd"/>
            <w:r w:rsidRPr="00D054B9">
              <w:rPr>
                <w:rFonts w:ascii="Times New Roman" w:hAnsi="Times New Roman" w:cs="Times New Roman"/>
                <w:color w:val="4B4C4C"/>
              </w:rPr>
              <w:t>,  из нержавеющей стали, 150 Вт</w:t>
            </w:r>
            <w:r w:rsidRPr="00D054B9">
              <w:rPr>
                <w:rFonts w:ascii="Times New Roman" w:hAnsi="Times New Roman" w:cs="Times New Roman"/>
              </w:rPr>
              <w:t xml:space="preserve"> </w:t>
            </w:r>
            <w:r w:rsidRPr="00D054B9">
              <w:rPr>
                <w:rFonts w:ascii="Times New Roman" w:hAnsi="Times New Roman" w:cs="Times New Roman"/>
                <w:color w:val="4B4C4C"/>
              </w:rPr>
              <w:t xml:space="preserve">с кронштейном </w:t>
            </w:r>
          </w:p>
        </w:tc>
      </w:tr>
      <w:tr w:rsidR="00D054B9" w:rsidRPr="00D054B9" w:rsidTr="00D054B9">
        <w:trPr>
          <w:trHeight w:val="1018"/>
        </w:trPr>
        <w:tc>
          <w:tcPr>
            <w:tcW w:w="560"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16</w:t>
            </w:r>
          </w:p>
        </w:tc>
        <w:tc>
          <w:tcPr>
            <w:tcW w:w="3693" w:type="dxa"/>
            <w:shd w:val="clear" w:color="auto" w:fill="auto"/>
          </w:tcPr>
          <w:p w:rsidR="00D054B9" w:rsidRPr="00D054B9" w:rsidRDefault="00D054B9" w:rsidP="00D054B9">
            <w:pPr>
              <w:rPr>
                <w:rFonts w:ascii="Times New Roman" w:hAnsi="Times New Roman" w:cs="Times New Roman"/>
                <w:bCs/>
                <w:color w:val="4B4C4C"/>
              </w:rPr>
            </w:pPr>
            <w:r w:rsidRPr="00D054B9">
              <w:rPr>
                <w:rFonts w:ascii="Times New Roman" w:hAnsi="Times New Roman" w:cs="Times New Roman"/>
                <w:bCs/>
                <w:color w:val="4B4C4C"/>
              </w:rPr>
              <w:t xml:space="preserve">Трансформатор  300Вт 220/12В, </w:t>
            </w:r>
            <w:proofErr w:type="spellStart"/>
            <w:r w:rsidRPr="00D054B9">
              <w:rPr>
                <w:rFonts w:ascii="Times New Roman" w:hAnsi="Times New Roman" w:cs="Times New Roman"/>
                <w:bCs/>
                <w:lang w:val="en-US"/>
              </w:rPr>
              <w:t>Kripsol</w:t>
            </w:r>
            <w:proofErr w:type="spellEnd"/>
            <w:r w:rsidRPr="00D054B9">
              <w:rPr>
                <w:rFonts w:ascii="Times New Roman" w:hAnsi="Times New Roman" w:cs="Times New Roman"/>
                <w:bCs/>
              </w:rPr>
              <w:t xml:space="preserve"> </w:t>
            </w:r>
            <w:r w:rsidRPr="00D054B9">
              <w:rPr>
                <w:rFonts w:ascii="Times New Roman" w:hAnsi="Times New Roman" w:cs="Times New Roman"/>
              </w:rPr>
              <w:t xml:space="preserve"> </w:t>
            </w:r>
            <w:r w:rsidRPr="00D054B9">
              <w:rPr>
                <w:rFonts w:ascii="Times New Roman" w:hAnsi="Times New Roman" w:cs="Times New Roman"/>
                <w:bCs/>
              </w:rPr>
              <w:t>(или эквивалент)</w:t>
            </w:r>
          </w:p>
        </w:tc>
        <w:tc>
          <w:tcPr>
            <w:tcW w:w="5812" w:type="dxa"/>
            <w:shd w:val="clear" w:color="auto" w:fill="auto"/>
          </w:tcPr>
          <w:p w:rsidR="00D054B9" w:rsidRPr="00D054B9" w:rsidRDefault="00D054B9" w:rsidP="00D054B9">
            <w:pPr>
              <w:rPr>
                <w:rFonts w:ascii="Times New Roman" w:hAnsi="Times New Roman" w:cs="Times New Roman"/>
                <w:color w:val="4B4C4C"/>
              </w:rPr>
            </w:pPr>
            <w:r w:rsidRPr="00D054B9">
              <w:rPr>
                <w:rFonts w:ascii="Times New Roman" w:hAnsi="Times New Roman" w:cs="Times New Roman"/>
              </w:rPr>
              <w:t xml:space="preserve">Должен быть предназначен </w:t>
            </w:r>
            <w:r w:rsidRPr="00D054B9">
              <w:rPr>
                <w:rFonts w:ascii="Times New Roman" w:hAnsi="Times New Roman" w:cs="Times New Roman"/>
                <w:color w:val="4B4C4C"/>
              </w:rPr>
              <w:t>для работы во влажных средах, выполнен с использованием эпоксидной смолы, мощность не менее 300Вт, напряжение : входное не более 220</w:t>
            </w:r>
            <w:proofErr w:type="gramStart"/>
            <w:r w:rsidRPr="00D054B9">
              <w:rPr>
                <w:rFonts w:ascii="Times New Roman" w:hAnsi="Times New Roman" w:cs="Times New Roman"/>
                <w:color w:val="4B4C4C"/>
              </w:rPr>
              <w:t xml:space="preserve"> В</w:t>
            </w:r>
            <w:proofErr w:type="gramEnd"/>
            <w:r w:rsidRPr="00D054B9">
              <w:rPr>
                <w:rFonts w:ascii="Times New Roman" w:hAnsi="Times New Roman" w:cs="Times New Roman"/>
                <w:color w:val="4B4C4C"/>
              </w:rPr>
              <w:t>, выходное 12-24В</w:t>
            </w:r>
          </w:p>
        </w:tc>
      </w:tr>
      <w:tr w:rsidR="00D054B9" w:rsidRPr="00D054B9" w:rsidTr="00D054B9">
        <w:trPr>
          <w:trHeight w:val="1101"/>
        </w:trPr>
        <w:tc>
          <w:tcPr>
            <w:tcW w:w="560"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17</w:t>
            </w:r>
          </w:p>
          <w:p w:rsidR="00D054B9" w:rsidRPr="00D054B9" w:rsidRDefault="00D054B9" w:rsidP="00D054B9">
            <w:pPr>
              <w:rPr>
                <w:rFonts w:ascii="Times New Roman" w:hAnsi="Times New Roman" w:cs="Times New Roman"/>
              </w:rPr>
            </w:pPr>
          </w:p>
        </w:tc>
        <w:tc>
          <w:tcPr>
            <w:tcW w:w="3693" w:type="dxa"/>
            <w:shd w:val="clear" w:color="auto" w:fill="auto"/>
          </w:tcPr>
          <w:p w:rsidR="00D054B9" w:rsidRPr="00D054B9" w:rsidRDefault="00D054B9" w:rsidP="008656A5">
            <w:pPr>
              <w:rPr>
                <w:rFonts w:ascii="Times New Roman" w:hAnsi="Times New Roman" w:cs="Times New Roman"/>
                <w:bCs/>
                <w:color w:val="4B4C4C"/>
              </w:rPr>
            </w:pPr>
            <w:r w:rsidRPr="00D054B9">
              <w:rPr>
                <w:rFonts w:ascii="Times New Roman" w:hAnsi="Times New Roman" w:cs="Times New Roman"/>
                <w:bCs/>
                <w:color w:val="4B4C4C"/>
              </w:rPr>
              <w:t xml:space="preserve">Водозабор </w:t>
            </w:r>
            <w:r w:rsidR="008656A5" w:rsidRPr="008656A5">
              <w:rPr>
                <w:rFonts w:ascii="Times New Roman" w:hAnsi="Times New Roman" w:cs="Times New Roman"/>
                <w:bCs/>
              </w:rPr>
              <w:t xml:space="preserve"> </w:t>
            </w:r>
            <w:proofErr w:type="spellStart"/>
            <w:r w:rsidR="008656A5" w:rsidRPr="00D054B9">
              <w:rPr>
                <w:rFonts w:ascii="Times New Roman" w:hAnsi="Times New Roman" w:cs="Times New Roman"/>
                <w:bCs/>
                <w:lang w:val="en-US"/>
              </w:rPr>
              <w:t>Pahlen</w:t>
            </w:r>
            <w:proofErr w:type="spellEnd"/>
            <w:r w:rsidR="008656A5" w:rsidRPr="00D054B9">
              <w:rPr>
                <w:rFonts w:ascii="Times New Roman" w:hAnsi="Times New Roman" w:cs="Times New Roman"/>
                <w:bCs/>
              </w:rPr>
              <w:t xml:space="preserve"> </w:t>
            </w:r>
            <w:r w:rsidR="008656A5" w:rsidRPr="00D054B9">
              <w:rPr>
                <w:rFonts w:ascii="Times New Roman" w:hAnsi="Times New Roman" w:cs="Times New Roman"/>
              </w:rPr>
              <w:t xml:space="preserve"> (или эквивалент)</w:t>
            </w:r>
            <w:r w:rsidR="008656A5">
              <w:rPr>
                <w:rFonts w:ascii="Times New Roman" w:hAnsi="Times New Roman" w:cs="Times New Roman"/>
              </w:rPr>
              <w:t xml:space="preserve"> </w:t>
            </w:r>
            <w:r w:rsidRPr="00D054B9">
              <w:rPr>
                <w:rFonts w:ascii="Times New Roman" w:hAnsi="Times New Roman" w:cs="Times New Roman"/>
                <w:bCs/>
                <w:color w:val="4B4C4C"/>
              </w:rPr>
              <w:t xml:space="preserve">под плитку  </w:t>
            </w:r>
          </w:p>
        </w:tc>
        <w:tc>
          <w:tcPr>
            <w:tcW w:w="5812" w:type="dxa"/>
            <w:shd w:val="clear" w:color="auto" w:fill="auto"/>
          </w:tcPr>
          <w:p w:rsidR="00D054B9" w:rsidRPr="00D054B9" w:rsidRDefault="00D054B9" w:rsidP="00D054B9">
            <w:pPr>
              <w:rPr>
                <w:rFonts w:ascii="Times New Roman" w:hAnsi="Times New Roman" w:cs="Times New Roman"/>
                <w:color w:val="4B4C4C"/>
              </w:rPr>
            </w:pPr>
            <w:r w:rsidRPr="00D054B9">
              <w:rPr>
                <w:rFonts w:ascii="Times New Roman" w:hAnsi="Times New Roman" w:cs="Times New Roman"/>
                <w:color w:val="4B4C4C"/>
              </w:rPr>
              <w:t xml:space="preserve">Из нержавеющей стали, подсоединение          </w:t>
            </w:r>
            <w:r w:rsidRPr="00D054B9">
              <w:rPr>
                <w:rFonts w:ascii="Times New Roman" w:hAnsi="Times New Roman" w:cs="Times New Roman"/>
                <w:color w:val="4B4C4C"/>
                <w:lang w:val="en-US"/>
              </w:rPr>
              <w:t>HP</w:t>
            </w:r>
            <w:r w:rsidRPr="00D054B9">
              <w:rPr>
                <w:rFonts w:ascii="Times New Roman" w:hAnsi="Times New Roman" w:cs="Times New Roman"/>
                <w:color w:val="4B4C4C"/>
              </w:rPr>
              <w:t xml:space="preserve">  1 1/2¨ (с муфтой п.14),  для </w:t>
            </w:r>
            <w:proofErr w:type="gramStart"/>
            <w:r w:rsidRPr="00D054B9">
              <w:rPr>
                <w:rFonts w:ascii="Times New Roman" w:hAnsi="Times New Roman" w:cs="Times New Roman"/>
                <w:color w:val="4B4C4C"/>
              </w:rPr>
              <w:t>бассейнов</w:t>
            </w:r>
            <w:proofErr w:type="gramEnd"/>
            <w:r w:rsidRPr="00D054B9">
              <w:rPr>
                <w:rFonts w:ascii="Times New Roman" w:hAnsi="Times New Roman" w:cs="Times New Roman"/>
                <w:color w:val="4B4C4C"/>
              </w:rPr>
              <w:t xml:space="preserve"> не оборудованных донным сливом</w:t>
            </w:r>
          </w:p>
        </w:tc>
      </w:tr>
      <w:tr w:rsidR="00D054B9" w:rsidRPr="00D054B9" w:rsidTr="00D054B9">
        <w:trPr>
          <w:trHeight w:val="203"/>
        </w:trPr>
        <w:tc>
          <w:tcPr>
            <w:tcW w:w="560"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18</w:t>
            </w:r>
          </w:p>
        </w:tc>
        <w:tc>
          <w:tcPr>
            <w:tcW w:w="3693" w:type="dxa"/>
            <w:shd w:val="clear" w:color="auto" w:fill="auto"/>
          </w:tcPr>
          <w:p w:rsidR="00D054B9" w:rsidRPr="00D054B9" w:rsidRDefault="00D054B9" w:rsidP="00D054B9">
            <w:pPr>
              <w:rPr>
                <w:rFonts w:ascii="Times New Roman" w:hAnsi="Times New Roman" w:cs="Times New Roman"/>
                <w:bCs/>
                <w:color w:val="4B4C4C"/>
              </w:rPr>
            </w:pPr>
            <w:r w:rsidRPr="00D054B9">
              <w:rPr>
                <w:rFonts w:ascii="Times New Roman" w:hAnsi="Times New Roman" w:cs="Times New Roman"/>
                <w:bCs/>
                <w:color w:val="4B4C4C"/>
              </w:rPr>
              <w:t>Сетка под бетонную стяжку</w:t>
            </w:r>
          </w:p>
        </w:tc>
        <w:tc>
          <w:tcPr>
            <w:tcW w:w="5812" w:type="dxa"/>
            <w:shd w:val="clear" w:color="auto" w:fill="auto"/>
          </w:tcPr>
          <w:p w:rsidR="00D054B9" w:rsidRPr="00D054B9" w:rsidRDefault="00D054B9" w:rsidP="00D054B9">
            <w:pPr>
              <w:rPr>
                <w:rFonts w:ascii="Times New Roman" w:hAnsi="Times New Roman" w:cs="Times New Roman"/>
                <w:color w:val="4B4C4C"/>
              </w:rPr>
            </w:pPr>
            <w:r w:rsidRPr="00D054B9">
              <w:rPr>
                <w:rFonts w:ascii="Times New Roman" w:hAnsi="Times New Roman" w:cs="Times New Roman"/>
                <w:color w:val="4B4C4C"/>
              </w:rPr>
              <w:t xml:space="preserve">Диаметр проволоки не менее 3 мм размер ячейки не более 100*100мм  </w:t>
            </w:r>
          </w:p>
        </w:tc>
      </w:tr>
      <w:tr w:rsidR="00D054B9" w:rsidRPr="00D054B9" w:rsidTr="00D054B9">
        <w:trPr>
          <w:trHeight w:val="706"/>
        </w:trPr>
        <w:tc>
          <w:tcPr>
            <w:tcW w:w="560"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19</w:t>
            </w:r>
          </w:p>
        </w:tc>
        <w:tc>
          <w:tcPr>
            <w:tcW w:w="3693" w:type="dxa"/>
            <w:shd w:val="clear" w:color="auto" w:fill="auto"/>
          </w:tcPr>
          <w:p w:rsidR="00D054B9" w:rsidRPr="00D054B9" w:rsidRDefault="00D054B9" w:rsidP="00D054B9">
            <w:pPr>
              <w:rPr>
                <w:rFonts w:ascii="Times New Roman" w:hAnsi="Times New Roman" w:cs="Times New Roman"/>
                <w:bCs/>
                <w:color w:val="4B4C4C"/>
              </w:rPr>
            </w:pPr>
            <w:r w:rsidRPr="00D054B9">
              <w:rPr>
                <w:rFonts w:ascii="Times New Roman" w:hAnsi="Times New Roman" w:cs="Times New Roman"/>
                <w:bCs/>
                <w:color w:val="4B4C4C"/>
              </w:rPr>
              <w:t xml:space="preserve">Цементно-песчаный  раствор с </w:t>
            </w:r>
            <w:proofErr w:type="spellStart"/>
            <w:r w:rsidRPr="00D054B9">
              <w:rPr>
                <w:rFonts w:ascii="Times New Roman" w:hAnsi="Times New Roman" w:cs="Times New Roman"/>
                <w:bCs/>
                <w:color w:val="4B4C4C"/>
              </w:rPr>
              <w:t>гидрофобизирующими</w:t>
            </w:r>
            <w:proofErr w:type="spellEnd"/>
            <w:r w:rsidRPr="00D054B9">
              <w:rPr>
                <w:rFonts w:ascii="Times New Roman" w:hAnsi="Times New Roman" w:cs="Times New Roman"/>
                <w:bCs/>
                <w:color w:val="4B4C4C"/>
              </w:rPr>
              <w:t xml:space="preserve"> добавками  </w:t>
            </w:r>
          </w:p>
        </w:tc>
        <w:tc>
          <w:tcPr>
            <w:tcW w:w="5812" w:type="dxa"/>
            <w:shd w:val="clear" w:color="auto" w:fill="auto"/>
          </w:tcPr>
          <w:p w:rsidR="00D054B9" w:rsidRPr="00D054B9" w:rsidRDefault="00D054B9" w:rsidP="00D054B9">
            <w:pPr>
              <w:rPr>
                <w:rFonts w:ascii="Times New Roman" w:hAnsi="Times New Roman" w:cs="Times New Roman"/>
                <w:color w:val="4B4C4C"/>
              </w:rPr>
            </w:pPr>
            <w:r w:rsidRPr="00D054B9">
              <w:rPr>
                <w:rFonts w:ascii="Times New Roman" w:hAnsi="Times New Roman" w:cs="Times New Roman"/>
                <w:bCs/>
                <w:color w:val="4B4C4C"/>
              </w:rPr>
              <w:t xml:space="preserve">раствор  марки не менее М150 с </w:t>
            </w:r>
            <w:proofErr w:type="spellStart"/>
            <w:r w:rsidRPr="00D054B9">
              <w:rPr>
                <w:rFonts w:ascii="Times New Roman" w:hAnsi="Times New Roman" w:cs="Times New Roman"/>
                <w:bCs/>
                <w:color w:val="4B4C4C"/>
              </w:rPr>
              <w:t>гидрофобизирующими</w:t>
            </w:r>
            <w:proofErr w:type="spellEnd"/>
            <w:r w:rsidRPr="00D054B9">
              <w:rPr>
                <w:rFonts w:ascii="Times New Roman" w:hAnsi="Times New Roman" w:cs="Times New Roman"/>
                <w:bCs/>
                <w:color w:val="4B4C4C"/>
              </w:rPr>
              <w:t xml:space="preserve"> добавками</w:t>
            </w:r>
          </w:p>
        </w:tc>
      </w:tr>
      <w:tr w:rsidR="00D054B9" w:rsidRPr="00D054B9" w:rsidTr="00D054B9">
        <w:trPr>
          <w:trHeight w:val="203"/>
        </w:trPr>
        <w:tc>
          <w:tcPr>
            <w:tcW w:w="560" w:type="dxa"/>
            <w:shd w:val="clear" w:color="auto" w:fill="auto"/>
          </w:tcPr>
          <w:p w:rsidR="00D054B9" w:rsidRPr="00D054B9" w:rsidRDefault="00D054B9" w:rsidP="00D054B9">
            <w:pPr>
              <w:rPr>
                <w:rFonts w:ascii="Times New Roman" w:hAnsi="Times New Roman" w:cs="Times New Roman"/>
              </w:rPr>
            </w:pPr>
            <w:r w:rsidRPr="00D054B9">
              <w:rPr>
                <w:rFonts w:ascii="Times New Roman" w:hAnsi="Times New Roman" w:cs="Times New Roman"/>
              </w:rPr>
              <w:t>20</w:t>
            </w:r>
          </w:p>
        </w:tc>
        <w:tc>
          <w:tcPr>
            <w:tcW w:w="3693" w:type="dxa"/>
            <w:shd w:val="clear" w:color="auto" w:fill="auto"/>
          </w:tcPr>
          <w:p w:rsidR="00D054B9" w:rsidRPr="00D054B9" w:rsidRDefault="00D054B9" w:rsidP="00D054B9">
            <w:pPr>
              <w:rPr>
                <w:rFonts w:ascii="Times New Roman" w:hAnsi="Times New Roman" w:cs="Times New Roman"/>
                <w:bCs/>
                <w:color w:val="4B4C4C"/>
              </w:rPr>
            </w:pPr>
            <w:r w:rsidRPr="00D054B9">
              <w:rPr>
                <w:rFonts w:ascii="Times New Roman" w:hAnsi="Times New Roman" w:cs="Times New Roman"/>
                <w:bCs/>
                <w:color w:val="4B4C4C"/>
              </w:rPr>
              <w:t xml:space="preserve">Кварцевый песок </w:t>
            </w:r>
          </w:p>
        </w:tc>
        <w:tc>
          <w:tcPr>
            <w:tcW w:w="5812" w:type="dxa"/>
            <w:shd w:val="clear" w:color="auto" w:fill="auto"/>
          </w:tcPr>
          <w:p w:rsidR="00D054B9" w:rsidRPr="00D054B9" w:rsidRDefault="00D054B9" w:rsidP="00D054B9">
            <w:pPr>
              <w:rPr>
                <w:rFonts w:ascii="Times New Roman" w:hAnsi="Times New Roman" w:cs="Times New Roman"/>
                <w:color w:val="4B4C4C"/>
              </w:rPr>
            </w:pPr>
            <w:r w:rsidRPr="00D054B9">
              <w:rPr>
                <w:rFonts w:ascii="Times New Roman" w:hAnsi="Times New Roman" w:cs="Times New Roman"/>
                <w:bCs/>
                <w:color w:val="4B4C4C"/>
              </w:rPr>
              <w:t>фракция не более 0,8 мм</w:t>
            </w:r>
          </w:p>
        </w:tc>
      </w:tr>
      <w:tr w:rsidR="008656A5" w:rsidRPr="00D054B9" w:rsidTr="00D054B9">
        <w:trPr>
          <w:trHeight w:val="203"/>
        </w:trPr>
        <w:tc>
          <w:tcPr>
            <w:tcW w:w="560" w:type="dxa"/>
            <w:shd w:val="clear" w:color="auto" w:fill="auto"/>
          </w:tcPr>
          <w:p w:rsidR="008656A5" w:rsidRPr="00D054B9" w:rsidRDefault="008656A5" w:rsidP="00D054B9">
            <w:pPr>
              <w:rPr>
                <w:rFonts w:ascii="Times New Roman" w:hAnsi="Times New Roman" w:cs="Times New Roman"/>
              </w:rPr>
            </w:pPr>
            <w:r>
              <w:rPr>
                <w:rFonts w:ascii="Times New Roman" w:hAnsi="Times New Roman" w:cs="Times New Roman"/>
              </w:rPr>
              <w:t>21</w:t>
            </w:r>
          </w:p>
        </w:tc>
        <w:tc>
          <w:tcPr>
            <w:tcW w:w="3693" w:type="dxa"/>
            <w:shd w:val="clear" w:color="auto" w:fill="auto"/>
          </w:tcPr>
          <w:p w:rsidR="008656A5" w:rsidRPr="00D054B9" w:rsidRDefault="008656A5" w:rsidP="00D054B9">
            <w:pPr>
              <w:rPr>
                <w:rFonts w:ascii="Times New Roman" w:hAnsi="Times New Roman" w:cs="Times New Roman"/>
                <w:bCs/>
                <w:color w:val="4B4C4C"/>
              </w:rPr>
            </w:pPr>
            <w:r>
              <w:rPr>
                <w:rFonts w:ascii="Times New Roman" w:hAnsi="Times New Roman" w:cs="Times New Roman"/>
                <w:bCs/>
                <w:color w:val="4B4C4C"/>
              </w:rPr>
              <w:t xml:space="preserve">Эпоксидный клей </w:t>
            </w:r>
            <w:r w:rsidR="00D65893">
              <w:rPr>
                <w:rFonts w:ascii="Times New Roman" w:hAnsi="Times New Roman" w:cs="Times New Roman"/>
                <w:bCs/>
                <w:color w:val="4B4C4C"/>
              </w:rPr>
              <w:t xml:space="preserve"> «Контакт»</w:t>
            </w:r>
            <w:r w:rsidR="006D71A1">
              <w:rPr>
                <w:rFonts w:ascii="Times New Roman" w:hAnsi="Times New Roman" w:cs="Times New Roman"/>
                <w:bCs/>
                <w:color w:val="4B4C4C"/>
              </w:rPr>
              <w:t xml:space="preserve"> (или эквивалент)</w:t>
            </w:r>
          </w:p>
        </w:tc>
        <w:tc>
          <w:tcPr>
            <w:tcW w:w="5812" w:type="dxa"/>
            <w:shd w:val="clear" w:color="auto" w:fill="auto"/>
          </w:tcPr>
          <w:p w:rsidR="00D65893" w:rsidRPr="00D65893" w:rsidRDefault="00D65893" w:rsidP="00D65893">
            <w:pPr>
              <w:numPr>
                <w:ilvl w:val="0"/>
                <w:numId w:val="42"/>
              </w:numPr>
              <w:tabs>
                <w:tab w:val="clear" w:pos="720"/>
                <w:tab w:val="num" w:pos="0"/>
              </w:tabs>
              <w:spacing w:after="0" w:line="240" w:lineRule="auto"/>
              <w:ind w:left="0" w:hanging="720"/>
              <w:jc w:val="both"/>
              <w:rPr>
                <w:rFonts w:ascii="Times New Roman" w:eastAsia="Times New Roman" w:hAnsi="Times New Roman" w:cs="Times New Roman"/>
                <w:lang w:eastAsia="ru-RU"/>
              </w:rPr>
            </w:pPr>
            <w:r w:rsidRPr="00D65893">
              <w:rPr>
                <w:rFonts w:ascii="Times New Roman" w:eastAsia="Times New Roman" w:hAnsi="Times New Roman" w:cs="Times New Roman"/>
                <w:lang w:eastAsia="ru-RU"/>
              </w:rPr>
              <w:t>Двухкомпонентный прозрачный эпоксидный клей на основе полиэпоксидной смолы и отвердителя.</w:t>
            </w:r>
          </w:p>
          <w:p w:rsidR="008656A5" w:rsidRPr="00D054B9" w:rsidRDefault="008656A5" w:rsidP="006D71A1">
            <w:pPr>
              <w:spacing w:after="0" w:line="240" w:lineRule="auto"/>
              <w:jc w:val="both"/>
              <w:rPr>
                <w:rFonts w:ascii="Times New Roman" w:hAnsi="Times New Roman" w:cs="Times New Roman"/>
                <w:bCs/>
                <w:color w:val="4B4C4C"/>
              </w:rPr>
            </w:pPr>
          </w:p>
        </w:tc>
      </w:tr>
    </w:tbl>
    <w:p w:rsidR="00D054B9" w:rsidRPr="00D054B9" w:rsidRDefault="00D054B9" w:rsidP="00D054B9">
      <w:pPr>
        <w:rPr>
          <w:rFonts w:ascii="Times New Roman" w:hAnsi="Times New Roman" w:cs="Times New Roman"/>
        </w:rPr>
      </w:pPr>
    </w:p>
    <w:p w:rsidR="00D054B9" w:rsidRPr="00D054B9" w:rsidRDefault="00D054B9" w:rsidP="00D054B9">
      <w:pPr>
        <w:rPr>
          <w:rFonts w:ascii="Times New Roman" w:hAnsi="Times New Roman" w:cs="Times New Roman"/>
        </w:rPr>
      </w:pPr>
    </w:p>
    <w:p w:rsidR="00C20555" w:rsidRDefault="00C20555" w:rsidP="00C20555">
      <w:pPr>
        <w:suppressAutoHyphens/>
        <w:spacing w:before="240" w:after="120"/>
        <w:jc w:val="center"/>
        <w:rPr>
          <w:rFonts w:ascii="Times New Roman" w:eastAsia="Times New Roman" w:hAnsi="Times New Roman" w:cs="Times New Roman"/>
          <w:b/>
          <w:bCs/>
          <w:caps/>
          <w:color w:val="000000"/>
          <w:kern w:val="1"/>
          <w:u w:val="single"/>
          <w:lang w:eastAsia="ar-SA"/>
        </w:rPr>
      </w:pPr>
    </w:p>
    <w:p w:rsidR="00430D3C" w:rsidRDefault="00430D3C" w:rsidP="00D10891">
      <w:pPr>
        <w:widowControl w:val="0"/>
        <w:suppressAutoHyphens/>
        <w:autoSpaceDE w:val="0"/>
        <w:spacing w:after="0" w:line="240" w:lineRule="auto"/>
        <w:jc w:val="both"/>
        <w:rPr>
          <w:rFonts w:ascii="Times New Roman" w:eastAsia="Courier New" w:hAnsi="Times New Roman" w:cs="Times New Roman"/>
          <w:kern w:val="1"/>
          <w:lang w:eastAsia="hi-IN" w:bidi="hi-IN"/>
        </w:rPr>
        <w:sectPr w:rsidR="00430D3C" w:rsidSect="00D10891">
          <w:pgSz w:w="11906" w:h="16838"/>
          <w:pgMar w:top="1134" w:right="567" w:bottom="851" w:left="1418" w:header="709" w:footer="709" w:gutter="0"/>
          <w:cols w:space="708"/>
          <w:docGrid w:linePitch="360"/>
        </w:sectPr>
      </w:pPr>
    </w:p>
    <w:p w:rsidR="00430D3C" w:rsidRDefault="00430D3C" w:rsidP="00D10891">
      <w:pPr>
        <w:widowControl w:val="0"/>
        <w:suppressAutoHyphens/>
        <w:autoSpaceDE w:val="0"/>
        <w:spacing w:after="0" w:line="240" w:lineRule="auto"/>
        <w:jc w:val="both"/>
        <w:rPr>
          <w:rFonts w:ascii="Times New Roman" w:eastAsia="Courier New" w:hAnsi="Times New Roman" w:cs="Times New Roman"/>
          <w:kern w:val="1"/>
          <w:lang w:eastAsia="hi-IN" w:bidi="hi-IN"/>
        </w:rPr>
        <w:sectPr w:rsidR="00430D3C" w:rsidSect="00430D3C">
          <w:pgSz w:w="16838" w:h="11906" w:orient="landscape"/>
          <w:pgMar w:top="1418" w:right="1134" w:bottom="567" w:left="851" w:header="709" w:footer="709" w:gutter="0"/>
          <w:cols w:space="708"/>
          <w:docGrid w:linePitch="360"/>
        </w:sectPr>
      </w:pPr>
      <w:r>
        <w:rPr>
          <w:rFonts w:ascii="Times New Roman" w:eastAsia="Courier New" w:hAnsi="Times New Roman" w:cs="Times New Roman"/>
          <w:noProof/>
          <w:kern w:val="1"/>
          <w:lang w:eastAsia="ru-RU"/>
        </w:rPr>
        <w:drawing>
          <wp:inline distT="0" distB="0" distL="0" distR="0" wp14:anchorId="3C159842" wp14:editId="237EE57C">
            <wp:extent cx="7168896" cy="5215988"/>
            <wp:effectExtent l="0" t="0" r="0" b="3810"/>
            <wp:docPr id="1" name="Рисунок 1" descr="D:\User\Documents\Эл. аукционы 44-ФЗ\2015 год\ЭА Ремонт обходных дорожек малой ванны\риссунок обх дорожки м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cuments\Эл. аукционы 44-ФЗ\2015 год\ЭА Ремонт обходных дорожек малой ванны\риссунок обх дорожки мб.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70544" cy="5217187"/>
                    </a:xfrm>
                    <a:prstGeom prst="rect">
                      <a:avLst/>
                    </a:prstGeom>
                    <a:noFill/>
                    <a:ln>
                      <a:noFill/>
                    </a:ln>
                  </pic:spPr>
                </pic:pic>
              </a:graphicData>
            </a:graphic>
          </wp:inline>
        </w:drawing>
      </w:r>
    </w:p>
    <w:p w:rsidR="004F3403" w:rsidRPr="004B3855" w:rsidRDefault="004F3403" w:rsidP="004F3403">
      <w:pPr>
        <w:spacing w:after="0" w:line="240" w:lineRule="auto"/>
        <w:jc w:val="center"/>
        <w:rPr>
          <w:rFonts w:ascii="Times New Roman" w:hAnsi="Times New Roman" w:cs="Times New Roman"/>
          <w:bCs/>
        </w:rPr>
      </w:pPr>
      <w:r w:rsidRPr="004B3855">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4F3403" w:rsidRPr="004B3855" w:rsidRDefault="004F3403" w:rsidP="004F3403">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4F3403" w:rsidRPr="004B3855" w:rsidRDefault="004F3403" w:rsidP="004F3403">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4F3403" w:rsidRPr="004B3855" w:rsidRDefault="004F3403" w:rsidP="004F3403">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4F3403" w:rsidRPr="004B3855" w:rsidRDefault="004F3403" w:rsidP="004F3403">
      <w:pPr>
        <w:spacing w:after="0" w:line="240" w:lineRule="auto"/>
        <w:jc w:val="center"/>
        <w:rPr>
          <w:rFonts w:ascii="Times New Roman" w:hAnsi="Times New Roman" w:cs="Times New Roman"/>
          <w:b/>
          <w:bCs/>
          <w:sz w:val="26"/>
          <w:szCs w:val="26"/>
        </w:rPr>
      </w:pPr>
    </w:p>
    <w:p w:rsidR="004F3403" w:rsidRPr="004B3855" w:rsidRDefault="004F3403" w:rsidP="004F340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Выполнение работ по </w:t>
      </w:r>
      <w:r w:rsidR="00D054B9">
        <w:rPr>
          <w:rFonts w:ascii="Times New Roman" w:hAnsi="Times New Roman" w:cs="Times New Roman"/>
          <w:b/>
          <w:bCs/>
          <w:sz w:val="26"/>
          <w:szCs w:val="26"/>
        </w:rPr>
        <w:t>ремонту обходных дорожек малой ванны</w:t>
      </w:r>
    </w:p>
    <w:p w:rsidR="004F3403" w:rsidRPr="004B3855" w:rsidRDefault="004F3403" w:rsidP="004F3403">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4F3403" w:rsidRPr="004B3855" w:rsidTr="002A3652">
        <w:tc>
          <w:tcPr>
            <w:tcW w:w="3289" w:type="dxa"/>
          </w:tcPr>
          <w:p w:rsidR="004F3403" w:rsidRPr="004B3855" w:rsidRDefault="004F3403" w:rsidP="002A365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4F3403" w:rsidRPr="001A7531" w:rsidRDefault="004F3403" w:rsidP="00D054B9">
            <w:pPr>
              <w:spacing w:after="0" w:line="240" w:lineRule="auto"/>
              <w:rPr>
                <w:rFonts w:ascii="Times New Roman" w:hAnsi="Times New Roman" w:cs="Times New Roman"/>
                <w:sz w:val="24"/>
                <w:szCs w:val="24"/>
              </w:rPr>
            </w:pPr>
            <w:r>
              <w:rPr>
                <w:rFonts w:ascii="Times New Roman" w:hAnsi="Times New Roman" w:cs="Times New Roman"/>
                <w:bCs/>
                <w:sz w:val="26"/>
                <w:szCs w:val="26"/>
              </w:rPr>
              <w:t xml:space="preserve">Выполнение работ по </w:t>
            </w:r>
            <w:r w:rsidR="00D054B9">
              <w:rPr>
                <w:rFonts w:ascii="Times New Roman" w:hAnsi="Times New Roman" w:cs="Times New Roman"/>
                <w:bCs/>
                <w:sz w:val="26"/>
                <w:szCs w:val="26"/>
              </w:rPr>
              <w:t>ремонту обходных дорожек малой ванны</w:t>
            </w:r>
          </w:p>
        </w:tc>
      </w:tr>
      <w:tr w:rsidR="004F3403" w:rsidRPr="004B3855" w:rsidTr="002A3652">
        <w:tc>
          <w:tcPr>
            <w:tcW w:w="3289" w:type="dxa"/>
          </w:tcPr>
          <w:p w:rsidR="004F3403" w:rsidRPr="004B3855" w:rsidRDefault="004F3403" w:rsidP="002A365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4F3403" w:rsidRPr="004B3855" w:rsidRDefault="004F3403" w:rsidP="002A365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Проектно</w:t>
            </w:r>
            <w:proofErr w:type="spellEnd"/>
            <w:r>
              <w:rPr>
                <w:rFonts w:ascii="Times New Roman" w:hAnsi="Times New Roman" w:cs="Times New Roman"/>
                <w:sz w:val="24"/>
                <w:szCs w:val="24"/>
              </w:rPr>
              <w:t xml:space="preserve"> - сметный метод.  </w:t>
            </w:r>
            <w:proofErr w:type="gramStart"/>
            <w:r>
              <w:rPr>
                <w:rFonts w:ascii="Times New Roman" w:hAnsi="Times New Roman" w:cs="Times New Roman"/>
                <w:sz w:val="24"/>
                <w:szCs w:val="24"/>
              </w:rPr>
              <w:t>Использованы</w:t>
            </w:r>
            <w:r>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Pr>
                <w:rFonts w:ascii="Times New Roman" w:hAnsi="Times New Roman"/>
              </w:rPr>
              <w:t>утвержд</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Приказом Минстроя России)</w:t>
            </w:r>
            <w:proofErr w:type="gramEnd"/>
          </w:p>
        </w:tc>
      </w:tr>
      <w:tr w:rsidR="004F3403" w:rsidRPr="004B3855" w:rsidTr="002A3652">
        <w:tc>
          <w:tcPr>
            <w:tcW w:w="3289" w:type="dxa"/>
          </w:tcPr>
          <w:p w:rsidR="004F3403" w:rsidRPr="004B3855" w:rsidRDefault="004F3403" w:rsidP="002A365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4F3403" w:rsidRPr="004B3855" w:rsidRDefault="004F3403" w:rsidP="002A3652">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w:t>
            </w:r>
          </w:p>
        </w:tc>
      </w:tr>
      <w:tr w:rsidR="004F3403" w:rsidRPr="004B3855" w:rsidTr="002A3652">
        <w:trPr>
          <w:cantSplit/>
        </w:trPr>
        <w:tc>
          <w:tcPr>
            <w:tcW w:w="8392" w:type="dxa"/>
            <w:gridSpan w:val="2"/>
            <w:tcBorders>
              <w:right w:val="nil"/>
            </w:tcBorders>
          </w:tcPr>
          <w:p w:rsidR="004F3403" w:rsidRPr="004B3855" w:rsidRDefault="004F3403" w:rsidP="002A3652">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4F3403" w:rsidRPr="004B3855" w:rsidRDefault="00D054B9" w:rsidP="002A365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18.05</w:t>
            </w:r>
            <w:r w:rsidR="004F3403">
              <w:rPr>
                <w:rFonts w:ascii="Times New Roman" w:hAnsi="Times New Roman" w:cs="Times New Roman"/>
                <w:b/>
                <w:bCs/>
                <w:sz w:val="24"/>
                <w:szCs w:val="24"/>
              </w:rPr>
              <w:t>.2015</w:t>
            </w:r>
          </w:p>
        </w:tc>
      </w:tr>
    </w:tbl>
    <w:p w:rsidR="004F3403" w:rsidRPr="004B3855" w:rsidRDefault="004F3403" w:rsidP="004F3403">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4F3403" w:rsidRPr="004B3855" w:rsidTr="002A3652">
        <w:tc>
          <w:tcPr>
            <w:tcW w:w="4649" w:type="dxa"/>
            <w:tcBorders>
              <w:top w:val="nil"/>
              <w:left w:val="nil"/>
              <w:bottom w:val="single" w:sz="4" w:space="0" w:color="auto"/>
              <w:right w:val="nil"/>
            </w:tcBorders>
            <w:vAlign w:val="bottom"/>
          </w:tcPr>
          <w:p w:rsidR="004F3403" w:rsidRPr="004B3855" w:rsidRDefault="004F3403" w:rsidP="002A36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4F3403" w:rsidRPr="004B3855" w:rsidTr="002A3652">
        <w:tc>
          <w:tcPr>
            <w:tcW w:w="4649" w:type="dxa"/>
            <w:tcBorders>
              <w:top w:val="nil"/>
              <w:left w:val="nil"/>
              <w:bottom w:val="nil"/>
              <w:right w:val="nil"/>
            </w:tcBorders>
          </w:tcPr>
          <w:p w:rsidR="004F3403" w:rsidRPr="004B3855" w:rsidRDefault="004F3403" w:rsidP="002A3652">
            <w:pPr>
              <w:spacing w:after="0" w:line="240" w:lineRule="auto"/>
              <w:jc w:val="center"/>
              <w:rPr>
                <w:rFonts w:ascii="Times New Roman" w:hAnsi="Times New Roman" w:cs="Times New Roman"/>
                <w:sz w:val="18"/>
                <w:szCs w:val="18"/>
              </w:rPr>
            </w:pPr>
          </w:p>
        </w:tc>
      </w:tr>
    </w:tbl>
    <w:p w:rsidR="004F3403" w:rsidRPr="004B3855" w:rsidRDefault="004F3403" w:rsidP="004F3403">
      <w:pPr>
        <w:spacing w:after="0" w:line="240" w:lineRule="auto"/>
        <w:rPr>
          <w:rFonts w:ascii="Times New Roman" w:hAnsi="Times New Roman" w:cs="Times New Roman"/>
          <w:sz w:val="2"/>
          <w:szCs w:val="2"/>
        </w:rPr>
      </w:pPr>
    </w:p>
    <w:p w:rsidR="004F3403" w:rsidRDefault="004F3403" w:rsidP="004F3403">
      <w:pPr>
        <w:rPr>
          <w:sz w:val="24"/>
          <w:szCs w:val="24"/>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sectPr w:rsidR="004F3403" w:rsidSect="004F3403">
          <w:pgSz w:w="16838" w:h="11906" w:orient="landscape"/>
          <w:pgMar w:top="1418" w:right="1134" w:bottom="567" w:left="851" w:header="709" w:footer="709" w:gutter="0"/>
          <w:cols w:space="708"/>
          <w:docGrid w:linePitch="360"/>
        </w:sectPr>
      </w:pPr>
    </w:p>
    <w:p w:rsidR="004F3403" w:rsidRPr="006D58A2" w:rsidRDefault="004F3403" w:rsidP="004F3403">
      <w:pPr>
        <w:rPr>
          <w:rFonts w:ascii="Times New Roman" w:hAnsi="Times New Roman" w:cs="Times New Roman"/>
        </w:rPr>
      </w:pPr>
      <w:r w:rsidRPr="006D58A2">
        <w:rPr>
          <w:rFonts w:ascii="Times New Roman" w:hAnsi="Times New Roman" w:cs="Times New Roman"/>
        </w:rPr>
        <w:t xml:space="preserve">Приложение </w:t>
      </w:r>
    </w:p>
    <w:p w:rsidR="004F3403" w:rsidRPr="006D58A2" w:rsidRDefault="004F3403" w:rsidP="004F3403">
      <w:pPr>
        <w:rPr>
          <w:rFonts w:ascii="Times New Roman" w:hAnsi="Times New Roman" w:cs="Times New Roman"/>
          <w:sz w:val="28"/>
          <w:szCs w:val="28"/>
        </w:rPr>
      </w:pPr>
      <w:r w:rsidRPr="006D58A2">
        <w:rPr>
          <w:rFonts w:ascii="Times New Roman" w:hAnsi="Times New Roman" w:cs="Times New Roman"/>
          <w:sz w:val="28"/>
          <w:szCs w:val="28"/>
        </w:rPr>
        <w:t xml:space="preserve">                                                                                                Локальный сметный расчет</w:t>
      </w: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tbl>
      <w:tblPr>
        <w:tblW w:w="15840" w:type="dxa"/>
        <w:tblInd w:w="93" w:type="dxa"/>
        <w:tblLook w:val="04A0" w:firstRow="1" w:lastRow="0" w:firstColumn="1" w:lastColumn="0" w:noHBand="0" w:noVBand="1"/>
      </w:tblPr>
      <w:tblGrid>
        <w:gridCol w:w="500"/>
        <w:gridCol w:w="2140"/>
        <w:gridCol w:w="3871"/>
        <w:gridCol w:w="1800"/>
        <w:gridCol w:w="1234"/>
        <w:gridCol w:w="1120"/>
        <w:gridCol w:w="1120"/>
        <w:gridCol w:w="1160"/>
        <w:gridCol w:w="1120"/>
        <w:gridCol w:w="915"/>
        <w:gridCol w:w="860"/>
      </w:tblGrid>
      <w:tr w:rsidR="00D054B9" w:rsidRPr="00D054B9" w:rsidTr="00D054B9">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 xml:space="preserve">№ </w:t>
            </w:r>
            <w:proofErr w:type="spellStart"/>
            <w:r w:rsidRPr="00D054B9">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Затраты труда рабочих, чел</w:t>
            </w:r>
            <w:proofErr w:type="gramStart"/>
            <w:r w:rsidRPr="00D054B9">
              <w:rPr>
                <w:rFonts w:ascii="Arial" w:eastAsia="Times New Roman" w:hAnsi="Arial" w:cs="Arial"/>
                <w:sz w:val="18"/>
                <w:szCs w:val="18"/>
                <w:lang w:eastAsia="ru-RU"/>
              </w:rPr>
              <w:t>.-</w:t>
            </w:r>
            <w:proofErr w:type="gramEnd"/>
            <w:r w:rsidRPr="00D054B9">
              <w:rPr>
                <w:rFonts w:ascii="Arial" w:eastAsia="Times New Roman" w:hAnsi="Arial" w:cs="Arial"/>
                <w:sz w:val="18"/>
                <w:szCs w:val="18"/>
                <w:lang w:eastAsia="ru-RU"/>
              </w:rPr>
              <w:t>ч, не занятых обслуживанием машин</w:t>
            </w:r>
          </w:p>
        </w:tc>
      </w:tr>
      <w:tr w:rsidR="00D054B9" w:rsidRPr="00D054B9" w:rsidTr="00D054B9">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054B9" w:rsidRPr="00D054B9" w:rsidRDefault="00D054B9" w:rsidP="00D054B9">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D054B9" w:rsidRPr="00D054B9" w:rsidRDefault="00D054B9" w:rsidP="00D054B9">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D054B9" w:rsidRPr="00D054B9" w:rsidRDefault="00D054B9" w:rsidP="00D054B9">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054B9" w:rsidRPr="00D054B9" w:rsidRDefault="00D054B9" w:rsidP="00D054B9">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proofErr w:type="spellStart"/>
            <w:r w:rsidRPr="00D054B9">
              <w:rPr>
                <w:rFonts w:ascii="Arial" w:eastAsia="Times New Roman" w:hAnsi="Arial" w:cs="Arial"/>
                <w:sz w:val="18"/>
                <w:szCs w:val="18"/>
                <w:lang w:eastAsia="ru-RU"/>
              </w:rPr>
              <w:t>эксплуат</w:t>
            </w:r>
            <w:proofErr w:type="gramStart"/>
            <w:r w:rsidRPr="00D054B9">
              <w:rPr>
                <w:rFonts w:ascii="Arial" w:eastAsia="Times New Roman" w:hAnsi="Arial" w:cs="Arial"/>
                <w:sz w:val="18"/>
                <w:szCs w:val="18"/>
                <w:lang w:eastAsia="ru-RU"/>
              </w:rPr>
              <w:t>а</w:t>
            </w:r>
            <w:proofErr w:type="spellEnd"/>
            <w:r w:rsidRPr="00D054B9">
              <w:rPr>
                <w:rFonts w:ascii="Arial" w:eastAsia="Times New Roman" w:hAnsi="Arial" w:cs="Arial"/>
                <w:sz w:val="18"/>
                <w:szCs w:val="18"/>
                <w:lang w:eastAsia="ru-RU"/>
              </w:rPr>
              <w:t>-</w:t>
            </w:r>
            <w:proofErr w:type="gramEnd"/>
            <w:r w:rsidRPr="00D054B9">
              <w:rPr>
                <w:rFonts w:ascii="Arial" w:eastAsia="Times New Roman" w:hAnsi="Arial" w:cs="Arial"/>
                <w:sz w:val="18"/>
                <w:szCs w:val="18"/>
                <w:lang w:eastAsia="ru-RU"/>
              </w:rPr>
              <w:br/>
            </w:r>
            <w:proofErr w:type="spellStart"/>
            <w:r w:rsidRPr="00D054B9">
              <w:rPr>
                <w:rFonts w:ascii="Arial" w:eastAsia="Times New Roman" w:hAnsi="Arial" w:cs="Arial"/>
                <w:sz w:val="18"/>
                <w:szCs w:val="18"/>
                <w:lang w:eastAsia="ru-RU"/>
              </w:rPr>
              <w:t>ции</w:t>
            </w:r>
            <w:proofErr w:type="spellEnd"/>
            <w:r w:rsidRPr="00D054B9">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proofErr w:type="spellStart"/>
            <w:r w:rsidRPr="00D054B9">
              <w:rPr>
                <w:rFonts w:ascii="Arial" w:eastAsia="Times New Roman" w:hAnsi="Arial" w:cs="Arial"/>
                <w:sz w:val="18"/>
                <w:szCs w:val="18"/>
                <w:lang w:eastAsia="ru-RU"/>
              </w:rPr>
              <w:t>эксплуат</w:t>
            </w:r>
            <w:proofErr w:type="gramStart"/>
            <w:r w:rsidRPr="00D054B9">
              <w:rPr>
                <w:rFonts w:ascii="Arial" w:eastAsia="Times New Roman" w:hAnsi="Arial" w:cs="Arial"/>
                <w:sz w:val="18"/>
                <w:szCs w:val="18"/>
                <w:lang w:eastAsia="ru-RU"/>
              </w:rPr>
              <w:t>а</w:t>
            </w:r>
            <w:proofErr w:type="spellEnd"/>
            <w:r w:rsidRPr="00D054B9">
              <w:rPr>
                <w:rFonts w:ascii="Arial" w:eastAsia="Times New Roman" w:hAnsi="Arial" w:cs="Arial"/>
                <w:sz w:val="18"/>
                <w:szCs w:val="18"/>
                <w:lang w:eastAsia="ru-RU"/>
              </w:rPr>
              <w:t>-</w:t>
            </w:r>
            <w:proofErr w:type="gramEnd"/>
            <w:r w:rsidRPr="00D054B9">
              <w:rPr>
                <w:rFonts w:ascii="Arial" w:eastAsia="Times New Roman" w:hAnsi="Arial" w:cs="Arial"/>
                <w:sz w:val="18"/>
                <w:szCs w:val="18"/>
                <w:lang w:eastAsia="ru-RU"/>
              </w:rPr>
              <w:br/>
            </w:r>
            <w:proofErr w:type="spellStart"/>
            <w:r w:rsidRPr="00D054B9">
              <w:rPr>
                <w:rFonts w:ascii="Arial" w:eastAsia="Times New Roman" w:hAnsi="Arial" w:cs="Arial"/>
                <w:sz w:val="18"/>
                <w:szCs w:val="18"/>
                <w:lang w:eastAsia="ru-RU"/>
              </w:rPr>
              <w:t>ция</w:t>
            </w:r>
            <w:proofErr w:type="spellEnd"/>
            <w:r w:rsidRPr="00D054B9">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D054B9" w:rsidRPr="00D054B9" w:rsidRDefault="00D054B9" w:rsidP="00D054B9">
            <w:pPr>
              <w:spacing w:after="0" w:line="240" w:lineRule="auto"/>
              <w:rPr>
                <w:rFonts w:ascii="Arial" w:eastAsia="Times New Roman" w:hAnsi="Arial" w:cs="Arial"/>
                <w:sz w:val="18"/>
                <w:szCs w:val="18"/>
                <w:lang w:eastAsia="ru-RU"/>
              </w:rPr>
            </w:pPr>
          </w:p>
        </w:tc>
      </w:tr>
      <w:tr w:rsidR="00D054B9" w:rsidRPr="00D054B9" w:rsidTr="00D054B9">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054B9" w:rsidRPr="00D054B9" w:rsidRDefault="00D054B9" w:rsidP="00D054B9">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D054B9" w:rsidRPr="00D054B9" w:rsidRDefault="00D054B9" w:rsidP="00D054B9">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D054B9" w:rsidRPr="00D054B9" w:rsidRDefault="00D054B9" w:rsidP="00D054B9">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054B9" w:rsidRPr="00D054B9" w:rsidRDefault="00D054B9" w:rsidP="00D054B9">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 xml:space="preserve">в </w:t>
            </w:r>
            <w:proofErr w:type="spellStart"/>
            <w:r w:rsidRPr="00D054B9">
              <w:rPr>
                <w:rFonts w:ascii="Arial" w:eastAsia="Times New Roman" w:hAnsi="Arial" w:cs="Arial"/>
                <w:sz w:val="18"/>
                <w:szCs w:val="18"/>
                <w:lang w:eastAsia="ru-RU"/>
              </w:rPr>
              <w:t>т.ч</w:t>
            </w:r>
            <w:proofErr w:type="spellEnd"/>
            <w:r w:rsidRPr="00D054B9">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D054B9" w:rsidRPr="00D054B9" w:rsidRDefault="00D054B9" w:rsidP="00D054B9">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D054B9" w:rsidRPr="00D054B9" w:rsidRDefault="00D054B9" w:rsidP="00D054B9">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 xml:space="preserve">в </w:t>
            </w:r>
            <w:proofErr w:type="spellStart"/>
            <w:r w:rsidRPr="00D054B9">
              <w:rPr>
                <w:rFonts w:ascii="Arial" w:eastAsia="Times New Roman" w:hAnsi="Arial" w:cs="Arial"/>
                <w:sz w:val="18"/>
                <w:szCs w:val="18"/>
                <w:lang w:eastAsia="ru-RU"/>
              </w:rPr>
              <w:t>т.ч</w:t>
            </w:r>
            <w:proofErr w:type="spellEnd"/>
            <w:r w:rsidRPr="00D054B9">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всего</w:t>
            </w:r>
          </w:p>
        </w:tc>
      </w:tr>
      <w:tr w:rsidR="00D054B9" w:rsidRPr="00D054B9" w:rsidTr="00D054B9">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11</w:t>
            </w:r>
          </w:p>
        </w:tc>
      </w:tr>
      <w:tr w:rsidR="00D054B9" w:rsidRPr="00D054B9" w:rsidTr="00D054B9">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20"/>
                <w:szCs w:val="20"/>
                <w:lang w:eastAsia="ru-RU"/>
              </w:rPr>
            </w:pPr>
            <w:r w:rsidRPr="00D054B9">
              <w:rPr>
                <w:rFonts w:ascii="Arial" w:eastAsia="Times New Roman" w:hAnsi="Arial" w:cs="Arial"/>
                <w:b/>
                <w:bCs/>
                <w:sz w:val="20"/>
                <w:szCs w:val="20"/>
                <w:lang w:eastAsia="ru-RU"/>
              </w:rPr>
              <w:t xml:space="preserve">                                       Раздел 1. Строительные работы</w:t>
            </w:r>
          </w:p>
        </w:tc>
      </w:tr>
      <w:tr w:rsidR="00D054B9" w:rsidRPr="00D054B9" w:rsidTr="00D054B9">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 xml:space="preserve">                                       Демонтажные работы</w:t>
            </w:r>
          </w:p>
        </w:tc>
      </w:tr>
      <w:tr w:rsidR="00D054B9" w:rsidRPr="00D054B9" w:rsidTr="00D054B9">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ФЕРр63-7-5</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Разборка облицовки стен: из керамических глазурованных плиток</w:t>
            </w:r>
            <w:r w:rsidRPr="00D054B9">
              <w:rPr>
                <w:rFonts w:ascii="Arial" w:eastAsia="Times New Roman" w:hAnsi="Arial" w:cs="Arial"/>
                <w:sz w:val="18"/>
                <w:szCs w:val="18"/>
                <w:lang w:eastAsia="ru-RU"/>
              </w:rPr>
              <w:br/>
              <w:t>(100 м</w:t>
            </w:r>
            <w:proofErr w:type="gramStart"/>
            <w:r w:rsidRPr="00D054B9">
              <w:rPr>
                <w:rFonts w:ascii="Arial" w:eastAsia="Times New Roman" w:hAnsi="Arial" w:cs="Arial"/>
                <w:sz w:val="18"/>
                <w:szCs w:val="18"/>
                <w:lang w:eastAsia="ru-RU"/>
              </w:rPr>
              <w:t>2</w:t>
            </w:r>
            <w:proofErr w:type="gramEnd"/>
            <w:r w:rsidRPr="00D054B9">
              <w:rPr>
                <w:rFonts w:ascii="Arial" w:eastAsia="Times New Roman" w:hAnsi="Arial" w:cs="Arial"/>
                <w:sz w:val="18"/>
                <w:szCs w:val="18"/>
                <w:lang w:eastAsia="ru-RU"/>
              </w:rPr>
              <w:t xml:space="preserve">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0,9</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748,3</w:t>
            </w:r>
            <w:r w:rsidRPr="00D054B9">
              <w:rPr>
                <w:rFonts w:ascii="Arial" w:eastAsia="Times New Roman" w:hAnsi="Arial" w:cs="Arial"/>
                <w:sz w:val="16"/>
                <w:szCs w:val="16"/>
                <w:lang w:eastAsia="ru-RU"/>
              </w:rPr>
              <w:br/>
              <w:t>584,74</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163,56</w:t>
            </w:r>
            <w:r w:rsidRPr="00D054B9">
              <w:rPr>
                <w:rFonts w:ascii="Arial" w:eastAsia="Times New Roman" w:hAnsi="Arial" w:cs="Arial"/>
                <w:sz w:val="16"/>
                <w:szCs w:val="16"/>
                <w:lang w:eastAsia="ru-RU"/>
              </w:rPr>
              <w:br/>
              <w:t>21,23</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673,47</w:t>
            </w:r>
          </w:p>
        </w:tc>
        <w:tc>
          <w:tcPr>
            <w:tcW w:w="11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526,27</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147,2</w:t>
            </w:r>
            <w:r w:rsidRPr="00D054B9">
              <w:rPr>
                <w:rFonts w:ascii="Arial" w:eastAsia="Times New Roman" w:hAnsi="Arial" w:cs="Arial"/>
                <w:sz w:val="16"/>
                <w:szCs w:val="16"/>
                <w:lang w:eastAsia="ru-RU"/>
              </w:rPr>
              <w:br/>
              <w:t>19,11</w:t>
            </w:r>
          </w:p>
        </w:tc>
        <w:tc>
          <w:tcPr>
            <w:tcW w:w="88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74,3</w:t>
            </w:r>
          </w:p>
        </w:tc>
        <w:tc>
          <w:tcPr>
            <w:tcW w:w="8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66,87</w:t>
            </w:r>
          </w:p>
        </w:tc>
      </w:tr>
      <w:tr w:rsidR="00D054B9" w:rsidRPr="00D054B9" w:rsidTr="00D054B9">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ФЕРр55-5-1</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Разборка кирпичных перегородок на отдельные кирпичи</w:t>
            </w:r>
            <w:r w:rsidRPr="00D054B9">
              <w:rPr>
                <w:rFonts w:ascii="Arial" w:eastAsia="Times New Roman" w:hAnsi="Arial" w:cs="Arial"/>
                <w:sz w:val="18"/>
                <w:szCs w:val="18"/>
                <w:lang w:eastAsia="ru-RU"/>
              </w:rPr>
              <w:br/>
              <w:t>(100 м</w:t>
            </w:r>
            <w:proofErr w:type="gramStart"/>
            <w:r w:rsidRPr="00D054B9">
              <w:rPr>
                <w:rFonts w:ascii="Arial" w:eastAsia="Times New Roman" w:hAnsi="Arial" w:cs="Arial"/>
                <w:sz w:val="18"/>
                <w:szCs w:val="18"/>
                <w:lang w:eastAsia="ru-RU"/>
              </w:rPr>
              <w:t>2</w:t>
            </w:r>
            <w:proofErr w:type="gramEnd"/>
            <w:r w:rsidRPr="00D054B9">
              <w:rPr>
                <w:rFonts w:ascii="Arial" w:eastAsia="Times New Roman" w:hAnsi="Arial" w:cs="Arial"/>
                <w:sz w:val="18"/>
                <w:szCs w:val="18"/>
                <w:lang w:eastAsia="ru-RU"/>
              </w:rPr>
              <w:t xml:space="preserve"> перегородок)</w:t>
            </w:r>
          </w:p>
        </w:tc>
        <w:tc>
          <w:tcPr>
            <w:tcW w:w="18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0,45</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1829,8</w:t>
            </w:r>
            <w:r w:rsidRPr="00D054B9">
              <w:rPr>
                <w:rFonts w:ascii="Arial" w:eastAsia="Times New Roman" w:hAnsi="Arial" w:cs="Arial"/>
                <w:sz w:val="16"/>
                <w:szCs w:val="16"/>
                <w:lang w:eastAsia="ru-RU"/>
              </w:rPr>
              <w:br/>
              <w:t>1204,44</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625,36</w:t>
            </w:r>
            <w:r w:rsidRPr="00D054B9">
              <w:rPr>
                <w:rFonts w:ascii="Arial" w:eastAsia="Times New Roman" w:hAnsi="Arial" w:cs="Arial"/>
                <w:sz w:val="16"/>
                <w:szCs w:val="16"/>
                <w:lang w:eastAsia="ru-RU"/>
              </w:rPr>
              <w:br/>
              <w:t>67,6</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823,41</w:t>
            </w:r>
          </w:p>
        </w:tc>
        <w:tc>
          <w:tcPr>
            <w:tcW w:w="11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542</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281,41</w:t>
            </w:r>
            <w:r w:rsidRPr="00D054B9">
              <w:rPr>
                <w:rFonts w:ascii="Arial" w:eastAsia="Times New Roman" w:hAnsi="Arial" w:cs="Arial"/>
                <w:sz w:val="16"/>
                <w:szCs w:val="16"/>
                <w:lang w:eastAsia="ru-RU"/>
              </w:rPr>
              <w:br/>
              <w:t>30,42</w:t>
            </w:r>
          </w:p>
        </w:tc>
        <w:tc>
          <w:tcPr>
            <w:tcW w:w="88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141,2</w:t>
            </w:r>
          </w:p>
        </w:tc>
        <w:tc>
          <w:tcPr>
            <w:tcW w:w="8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63,54</w:t>
            </w:r>
          </w:p>
        </w:tc>
      </w:tr>
      <w:tr w:rsidR="00D054B9" w:rsidRPr="00D054B9" w:rsidTr="00D054B9">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ФЕРр57-2-3</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Разборка покрытий полов: из керамических плиток</w:t>
            </w:r>
            <w:r w:rsidRPr="00D054B9">
              <w:rPr>
                <w:rFonts w:ascii="Arial" w:eastAsia="Times New Roman" w:hAnsi="Arial" w:cs="Arial"/>
                <w:sz w:val="18"/>
                <w:szCs w:val="18"/>
                <w:lang w:eastAsia="ru-RU"/>
              </w:rPr>
              <w:br/>
              <w:t>(100 м</w:t>
            </w:r>
            <w:proofErr w:type="gramStart"/>
            <w:r w:rsidRPr="00D054B9">
              <w:rPr>
                <w:rFonts w:ascii="Arial" w:eastAsia="Times New Roman" w:hAnsi="Arial" w:cs="Arial"/>
                <w:sz w:val="18"/>
                <w:szCs w:val="18"/>
                <w:lang w:eastAsia="ru-RU"/>
              </w:rPr>
              <w:t>2</w:t>
            </w:r>
            <w:proofErr w:type="gramEnd"/>
            <w:r w:rsidRPr="00D054B9">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3,29</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641</w:t>
            </w:r>
            <w:r w:rsidRPr="00D054B9">
              <w:rPr>
                <w:rFonts w:ascii="Arial" w:eastAsia="Times New Roman" w:hAnsi="Arial" w:cs="Arial"/>
                <w:sz w:val="16"/>
                <w:szCs w:val="16"/>
                <w:lang w:eastAsia="ru-RU"/>
              </w:rPr>
              <w:br/>
              <w:t>595,99</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45,01</w:t>
            </w:r>
            <w:r w:rsidRPr="00D054B9">
              <w:rPr>
                <w:rFonts w:ascii="Arial" w:eastAsia="Times New Roman" w:hAnsi="Arial" w:cs="Arial"/>
                <w:sz w:val="16"/>
                <w:szCs w:val="16"/>
                <w:lang w:eastAsia="ru-RU"/>
              </w:rPr>
              <w:br/>
              <w:t>19,44</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2108,89</w:t>
            </w:r>
          </w:p>
        </w:tc>
        <w:tc>
          <w:tcPr>
            <w:tcW w:w="11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1960,81</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148,08</w:t>
            </w:r>
            <w:r w:rsidRPr="00D054B9">
              <w:rPr>
                <w:rFonts w:ascii="Arial" w:eastAsia="Times New Roman" w:hAnsi="Arial" w:cs="Arial"/>
                <w:sz w:val="16"/>
                <w:szCs w:val="16"/>
                <w:lang w:eastAsia="ru-RU"/>
              </w:rPr>
              <w:br/>
              <w:t>63,96</w:t>
            </w:r>
          </w:p>
        </w:tc>
        <w:tc>
          <w:tcPr>
            <w:tcW w:w="88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69,87</w:t>
            </w:r>
          </w:p>
        </w:tc>
        <w:tc>
          <w:tcPr>
            <w:tcW w:w="8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229,87</w:t>
            </w:r>
          </w:p>
        </w:tc>
      </w:tr>
      <w:tr w:rsidR="00D054B9" w:rsidRPr="00D054B9" w:rsidTr="00D054B9">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ФЕРр57-2-7</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Разборка покрытий полов: из древесноволокнистых плит</w:t>
            </w:r>
            <w:r w:rsidRPr="00D054B9">
              <w:rPr>
                <w:rFonts w:ascii="Arial" w:eastAsia="Times New Roman" w:hAnsi="Arial" w:cs="Arial"/>
                <w:sz w:val="18"/>
                <w:szCs w:val="18"/>
                <w:lang w:eastAsia="ru-RU"/>
              </w:rPr>
              <w:br/>
              <w:t>(100 м</w:t>
            </w:r>
            <w:proofErr w:type="gramStart"/>
            <w:r w:rsidRPr="00D054B9">
              <w:rPr>
                <w:rFonts w:ascii="Arial" w:eastAsia="Times New Roman" w:hAnsi="Arial" w:cs="Arial"/>
                <w:sz w:val="18"/>
                <w:szCs w:val="18"/>
                <w:lang w:eastAsia="ru-RU"/>
              </w:rPr>
              <w:t>2</w:t>
            </w:r>
            <w:proofErr w:type="gramEnd"/>
            <w:r w:rsidRPr="00D054B9">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2,07</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90,25</w:t>
            </w:r>
            <w:r w:rsidRPr="00D054B9">
              <w:rPr>
                <w:rFonts w:ascii="Arial" w:eastAsia="Times New Roman" w:hAnsi="Arial" w:cs="Arial"/>
                <w:sz w:val="16"/>
                <w:szCs w:val="16"/>
                <w:lang w:eastAsia="ru-RU"/>
              </w:rPr>
              <w:br/>
              <w:t>86,5</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3,75</w:t>
            </w:r>
            <w:r w:rsidRPr="00D054B9">
              <w:rPr>
                <w:rFonts w:ascii="Arial" w:eastAsia="Times New Roman" w:hAnsi="Arial" w:cs="Arial"/>
                <w:sz w:val="16"/>
                <w:szCs w:val="16"/>
                <w:lang w:eastAsia="ru-RU"/>
              </w:rPr>
              <w:br/>
              <w:t>1,62</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186,82</w:t>
            </w:r>
          </w:p>
        </w:tc>
        <w:tc>
          <w:tcPr>
            <w:tcW w:w="11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179,06</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7,76</w:t>
            </w:r>
            <w:r w:rsidRPr="00D054B9">
              <w:rPr>
                <w:rFonts w:ascii="Arial" w:eastAsia="Times New Roman" w:hAnsi="Arial" w:cs="Arial"/>
                <w:sz w:val="16"/>
                <w:szCs w:val="16"/>
                <w:lang w:eastAsia="ru-RU"/>
              </w:rPr>
              <w:br/>
              <w:t>3,35</w:t>
            </w:r>
          </w:p>
        </w:tc>
        <w:tc>
          <w:tcPr>
            <w:tcW w:w="88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11,09</w:t>
            </w:r>
          </w:p>
        </w:tc>
        <w:tc>
          <w:tcPr>
            <w:tcW w:w="8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22,96</w:t>
            </w:r>
          </w:p>
        </w:tc>
      </w:tr>
      <w:tr w:rsidR="00D054B9" w:rsidRPr="00D054B9" w:rsidTr="00D054B9">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ФЕР46-03-001-04</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Сверление установками алмазного бурения в железобетонных конструкциях вертикальных отверстий глубиной 200 мм диаметром: 40 мм</w:t>
            </w:r>
            <w:r w:rsidRPr="00D054B9">
              <w:rPr>
                <w:rFonts w:ascii="Arial" w:eastAsia="Times New Roman" w:hAnsi="Arial" w:cs="Arial"/>
                <w:sz w:val="18"/>
                <w:szCs w:val="18"/>
                <w:lang w:eastAsia="ru-RU"/>
              </w:rPr>
              <w:br/>
              <w:t>(100 отверстий)</w:t>
            </w:r>
          </w:p>
        </w:tc>
        <w:tc>
          <w:tcPr>
            <w:tcW w:w="18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2336,71</w:t>
            </w:r>
            <w:r w:rsidRPr="00D054B9">
              <w:rPr>
                <w:rFonts w:ascii="Arial" w:eastAsia="Times New Roman" w:hAnsi="Arial" w:cs="Arial"/>
                <w:sz w:val="16"/>
                <w:szCs w:val="16"/>
                <w:lang w:eastAsia="ru-RU"/>
              </w:rPr>
              <w:br/>
              <w:t>197,21</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823,72</w:t>
            </w:r>
            <w:r w:rsidRPr="00D054B9">
              <w:rPr>
                <w:rFonts w:ascii="Arial" w:eastAsia="Times New Roman" w:hAnsi="Arial" w:cs="Arial"/>
                <w:sz w:val="16"/>
                <w:szCs w:val="16"/>
                <w:lang w:eastAsia="ru-RU"/>
              </w:rPr>
              <w:br/>
              <w:t>223,88</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93,47</w:t>
            </w:r>
          </w:p>
        </w:tc>
        <w:tc>
          <w:tcPr>
            <w:tcW w:w="11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7,89</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32,95</w:t>
            </w:r>
            <w:r w:rsidRPr="00D054B9">
              <w:rPr>
                <w:rFonts w:ascii="Arial" w:eastAsia="Times New Roman" w:hAnsi="Arial" w:cs="Arial"/>
                <w:sz w:val="16"/>
                <w:szCs w:val="16"/>
                <w:lang w:eastAsia="ru-RU"/>
              </w:rPr>
              <w:br/>
              <w:t>8,96</w:t>
            </w:r>
          </w:p>
        </w:tc>
        <w:tc>
          <w:tcPr>
            <w:tcW w:w="88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20,5</w:t>
            </w:r>
          </w:p>
        </w:tc>
        <w:tc>
          <w:tcPr>
            <w:tcW w:w="8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0,82</w:t>
            </w:r>
          </w:p>
        </w:tc>
      </w:tr>
      <w:tr w:rsidR="00D054B9" w:rsidRPr="00D054B9" w:rsidTr="00D054B9">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ФЕР46-04-012-03</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Разборка деревянных заполнений проемов: дверных и воротных</w:t>
            </w:r>
            <w:r w:rsidRPr="00D054B9">
              <w:rPr>
                <w:rFonts w:ascii="Arial" w:eastAsia="Times New Roman" w:hAnsi="Arial" w:cs="Arial"/>
                <w:sz w:val="18"/>
                <w:szCs w:val="18"/>
                <w:lang w:eastAsia="ru-RU"/>
              </w:rPr>
              <w:br/>
              <w:t>(100 м</w:t>
            </w:r>
            <w:proofErr w:type="gramStart"/>
            <w:r w:rsidRPr="00D054B9">
              <w:rPr>
                <w:rFonts w:ascii="Arial" w:eastAsia="Times New Roman" w:hAnsi="Arial" w:cs="Arial"/>
                <w:sz w:val="18"/>
                <w:szCs w:val="18"/>
                <w:lang w:eastAsia="ru-RU"/>
              </w:rPr>
              <w:t>2</w:t>
            </w:r>
            <w:proofErr w:type="gramEnd"/>
            <w:r w:rsidRPr="00D054B9">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0,0572</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1082,58</w:t>
            </w:r>
            <w:r w:rsidRPr="00D054B9">
              <w:rPr>
                <w:rFonts w:ascii="Arial" w:eastAsia="Times New Roman" w:hAnsi="Arial" w:cs="Arial"/>
                <w:sz w:val="16"/>
                <w:szCs w:val="16"/>
                <w:lang w:eastAsia="ru-RU"/>
              </w:rPr>
              <w:br/>
              <w:t>840,63</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241,95</w:t>
            </w:r>
            <w:r w:rsidRPr="00D054B9">
              <w:rPr>
                <w:rFonts w:ascii="Arial" w:eastAsia="Times New Roman" w:hAnsi="Arial" w:cs="Arial"/>
                <w:sz w:val="16"/>
                <w:szCs w:val="16"/>
                <w:lang w:eastAsia="ru-RU"/>
              </w:rPr>
              <w:br/>
              <w:t>104,49</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61,92</w:t>
            </w:r>
          </w:p>
        </w:tc>
        <w:tc>
          <w:tcPr>
            <w:tcW w:w="11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48,08</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13,84</w:t>
            </w:r>
            <w:r w:rsidRPr="00D054B9">
              <w:rPr>
                <w:rFonts w:ascii="Arial" w:eastAsia="Times New Roman" w:hAnsi="Arial" w:cs="Arial"/>
                <w:sz w:val="16"/>
                <w:szCs w:val="16"/>
                <w:lang w:eastAsia="ru-RU"/>
              </w:rPr>
              <w:br/>
              <w:t>5,98</w:t>
            </w:r>
          </w:p>
        </w:tc>
        <w:tc>
          <w:tcPr>
            <w:tcW w:w="88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103,91</w:t>
            </w:r>
          </w:p>
        </w:tc>
        <w:tc>
          <w:tcPr>
            <w:tcW w:w="8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5,94</w:t>
            </w:r>
          </w:p>
        </w:tc>
      </w:tr>
      <w:tr w:rsidR="00D054B9" w:rsidRPr="00D054B9" w:rsidTr="00D054B9">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ФЕР16-04-001-01</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Прокладка трубопроводов канализации из полиэтиленовых труб высокой плотности диаметром: 50 мм</w:t>
            </w:r>
            <w:r w:rsidRPr="00D054B9">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0,8</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4623,61</w:t>
            </w:r>
            <w:r w:rsidRPr="00D054B9">
              <w:rPr>
                <w:rFonts w:ascii="Arial" w:eastAsia="Times New Roman" w:hAnsi="Arial" w:cs="Arial"/>
                <w:sz w:val="16"/>
                <w:szCs w:val="16"/>
                <w:lang w:eastAsia="ru-RU"/>
              </w:rPr>
              <w:br/>
              <w:t>637,26</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2,86</w:t>
            </w:r>
            <w:r w:rsidRPr="00D054B9">
              <w:rPr>
                <w:rFonts w:ascii="Arial" w:eastAsia="Times New Roman" w:hAnsi="Arial" w:cs="Arial"/>
                <w:sz w:val="16"/>
                <w:szCs w:val="16"/>
                <w:lang w:eastAsia="ru-RU"/>
              </w:rPr>
              <w:br/>
              <w:t>0,27</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3698,89</w:t>
            </w:r>
          </w:p>
        </w:tc>
        <w:tc>
          <w:tcPr>
            <w:tcW w:w="11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509,81</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2,29</w:t>
            </w:r>
            <w:r w:rsidRPr="00D054B9">
              <w:rPr>
                <w:rFonts w:ascii="Arial" w:eastAsia="Times New Roman" w:hAnsi="Arial" w:cs="Arial"/>
                <w:sz w:val="16"/>
                <w:szCs w:val="16"/>
                <w:lang w:eastAsia="ru-RU"/>
              </w:rPr>
              <w:br/>
              <w:t>0,22</w:t>
            </w:r>
          </w:p>
        </w:tc>
        <w:tc>
          <w:tcPr>
            <w:tcW w:w="88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64,24</w:t>
            </w:r>
          </w:p>
        </w:tc>
        <w:tc>
          <w:tcPr>
            <w:tcW w:w="8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51,39</w:t>
            </w:r>
          </w:p>
        </w:tc>
      </w:tr>
      <w:tr w:rsidR="00D054B9" w:rsidRPr="00D054B9" w:rsidTr="00D054B9">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ФЕРр53-21-14</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Устройство чеканки и расшивка швов цокольных панелей с внутренней стороны раствором</w:t>
            </w:r>
            <w:r w:rsidRPr="00D054B9">
              <w:rPr>
                <w:rFonts w:ascii="Arial" w:eastAsia="Times New Roman" w:hAnsi="Arial" w:cs="Arial"/>
                <w:sz w:val="18"/>
                <w:szCs w:val="18"/>
                <w:lang w:eastAsia="ru-RU"/>
              </w:rPr>
              <w:br/>
              <w:t>(100 м восстановленной герметизации стыков)</w:t>
            </w:r>
          </w:p>
        </w:tc>
        <w:tc>
          <w:tcPr>
            <w:tcW w:w="18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0,9</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139,29</w:t>
            </w:r>
            <w:r w:rsidRPr="00D054B9">
              <w:rPr>
                <w:rFonts w:ascii="Arial" w:eastAsia="Times New Roman" w:hAnsi="Arial" w:cs="Arial"/>
                <w:sz w:val="16"/>
                <w:szCs w:val="16"/>
                <w:lang w:eastAsia="ru-RU"/>
              </w:rPr>
              <w:br/>
              <w:t>121,92</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6,97</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125,36</w:t>
            </w:r>
          </w:p>
        </w:tc>
        <w:tc>
          <w:tcPr>
            <w:tcW w:w="11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109,73</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6,27</w:t>
            </w:r>
          </w:p>
        </w:tc>
        <w:tc>
          <w:tcPr>
            <w:tcW w:w="88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12,29</w:t>
            </w:r>
          </w:p>
        </w:tc>
        <w:tc>
          <w:tcPr>
            <w:tcW w:w="8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11,06</w:t>
            </w:r>
          </w:p>
        </w:tc>
      </w:tr>
      <w:tr w:rsidR="00D054B9" w:rsidRPr="00D054B9" w:rsidTr="00D054B9">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 xml:space="preserve">                                       Отделочные работы</w:t>
            </w:r>
          </w:p>
        </w:tc>
      </w:tr>
      <w:tr w:rsidR="00D054B9" w:rsidRPr="00D054B9" w:rsidTr="00D054B9">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ФЕР11-01-004-05</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Устройство гидроизоляции обмазочной: в один слой толщиной 2 мм</w:t>
            </w:r>
            <w:r w:rsidRPr="00D054B9">
              <w:rPr>
                <w:rFonts w:ascii="Arial" w:eastAsia="Times New Roman" w:hAnsi="Arial" w:cs="Arial"/>
                <w:sz w:val="18"/>
                <w:szCs w:val="18"/>
                <w:lang w:eastAsia="ru-RU"/>
              </w:rPr>
              <w:br/>
              <w:t>(100 м</w:t>
            </w:r>
            <w:proofErr w:type="gramStart"/>
            <w:r w:rsidRPr="00D054B9">
              <w:rPr>
                <w:rFonts w:ascii="Arial" w:eastAsia="Times New Roman" w:hAnsi="Arial" w:cs="Arial"/>
                <w:sz w:val="18"/>
                <w:szCs w:val="18"/>
                <w:lang w:eastAsia="ru-RU"/>
              </w:rPr>
              <w:t>2</w:t>
            </w:r>
            <w:proofErr w:type="gramEnd"/>
            <w:r w:rsidRPr="00D054B9">
              <w:rPr>
                <w:rFonts w:ascii="Arial" w:eastAsia="Times New Roman" w:hAnsi="Arial" w:cs="Arial"/>
                <w:sz w:val="18"/>
                <w:szCs w:val="18"/>
                <w:lang w:eastAsia="ru-RU"/>
              </w:rPr>
              <w:t xml:space="preserve"> изолируемой поверхности)</w:t>
            </w:r>
          </w:p>
        </w:tc>
        <w:tc>
          <w:tcPr>
            <w:tcW w:w="18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3,29</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902,91</w:t>
            </w:r>
            <w:r w:rsidRPr="00D054B9">
              <w:rPr>
                <w:rFonts w:ascii="Arial" w:eastAsia="Times New Roman" w:hAnsi="Arial" w:cs="Arial"/>
                <w:sz w:val="16"/>
                <w:szCs w:val="16"/>
                <w:lang w:eastAsia="ru-RU"/>
              </w:rPr>
              <w:br/>
              <w:t>339,31</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203,21</w:t>
            </w:r>
            <w:r w:rsidRPr="00D054B9">
              <w:rPr>
                <w:rFonts w:ascii="Arial" w:eastAsia="Times New Roman" w:hAnsi="Arial" w:cs="Arial"/>
                <w:sz w:val="16"/>
                <w:szCs w:val="16"/>
                <w:lang w:eastAsia="ru-RU"/>
              </w:rPr>
              <w:br/>
              <w:t>3,04</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2970,57</w:t>
            </w:r>
          </w:p>
        </w:tc>
        <w:tc>
          <w:tcPr>
            <w:tcW w:w="11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1116,33</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668,56</w:t>
            </w:r>
            <w:r w:rsidRPr="00D054B9">
              <w:rPr>
                <w:rFonts w:ascii="Arial" w:eastAsia="Times New Roman" w:hAnsi="Arial" w:cs="Arial"/>
                <w:sz w:val="16"/>
                <w:szCs w:val="16"/>
                <w:lang w:eastAsia="ru-RU"/>
              </w:rPr>
              <w:br/>
              <w:t>10,00</w:t>
            </w:r>
          </w:p>
        </w:tc>
        <w:tc>
          <w:tcPr>
            <w:tcW w:w="88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31,0155</w:t>
            </w:r>
          </w:p>
        </w:tc>
        <w:tc>
          <w:tcPr>
            <w:tcW w:w="8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102,04</w:t>
            </w:r>
          </w:p>
        </w:tc>
      </w:tr>
      <w:tr w:rsidR="00D054B9" w:rsidRPr="00D054B9" w:rsidTr="00D054B9">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ФЕР11-01-004-06</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Устройство гидроизоляции обмазочной: на каждый последующий слой толщиной 1 мм добавлять к расценке 11-01-004-05</w:t>
            </w:r>
            <w:r w:rsidRPr="00D054B9">
              <w:rPr>
                <w:rFonts w:ascii="Arial" w:eastAsia="Times New Roman" w:hAnsi="Arial" w:cs="Arial"/>
                <w:sz w:val="18"/>
                <w:szCs w:val="18"/>
                <w:lang w:eastAsia="ru-RU"/>
              </w:rPr>
              <w:br/>
              <w:t>(100 м</w:t>
            </w:r>
            <w:proofErr w:type="gramStart"/>
            <w:r w:rsidRPr="00D054B9">
              <w:rPr>
                <w:rFonts w:ascii="Arial" w:eastAsia="Times New Roman" w:hAnsi="Arial" w:cs="Arial"/>
                <w:sz w:val="18"/>
                <w:szCs w:val="18"/>
                <w:lang w:eastAsia="ru-RU"/>
              </w:rPr>
              <w:t>2</w:t>
            </w:r>
            <w:proofErr w:type="gramEnd"/>
            <w:r w:rsidRPr="00D054B9">
              <w:rPr>
                <w:rFonts w:ascii="Arial" w:eastAsia="Times New Roman" w:hAnsi="Arial" w:cs="Arial"/>
                <w:sz w:val="18"/>
                <w:szCs w:val="18"/>
                <w:lang w:eastAsia="ru-RU"/>
              </w:rPr>
              <w:t xml:space="preserve"> изолируемой поверхности)</w:t>
            </w:r>
          </w:p>
        </w:tc>
        <w:tc>
          <w:tcPr>
            <w:tcW w:w="18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3,29</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219,49</w:t>
            </w:r>
            <w:r w:rsidRPr="00D054B9">
              <w:rPr>
                <w:rFonts w:ascii="Arial" w:eastAsia="Times New Roman" w:hAnsi="Arial" w:cs="Arial"/>
                <w:sz w:val="16"/>
                <w:szCs w:val="16"/>
                <w:lang w:eastAsia="ru-RU"/>
              </w:rPr>
              <w:br/>
              <w:t>114,48</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105</w:t>
            </w:r>
            <w:r w:rsidRPr="00D054B9">
              <w:rPr>
                <w:rFonts w:ascii="Arial" w:eastAsia="Times New Roman" w:hAnsi="Arial" w:cs="Arial"/>
                <w:sz w:val="16"/>
                <w:szCs w:val="16"/>
                <w:lang w:eastAsia="ru-RU"/>
              </w:rPr>
              <w:br/>
              <w:t>1,69</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722,12</w:t>
            </w:r>
          </w:p>
        </w:tc>
        <w:tc>
          <w:tcPr>
            <w:tcW w:w="11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376,64</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345,45</w:t>
            </w:r>
            <w:r w:rsidRPr="00D054B9">
              <w:rPr>
                <w:rFonts w:ascii="Arial" w:eastAsia="Times New Roman" w:hAnsi="Arial" w:cs="Arial"/>
                <w:sz w:val="16"/>
                <w:szCs w:val="16"/>
                <w:lang w:eastAsia="ru-RU"/>
              </w:rPr>
              <w:br/>
              <w:t>5,56</w:t>
            </w:r>
          </w:p>
        </w:tc>
        <w:tc>
          <w:tcPr>
            <w:tcW w:w="88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10,465</w:t>
            </w:r>
          </w:p>
        </w:tc>
        <w:tc>
          <w:tcPr>
            <w:tcW w:w="8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34,43</w:t>
            </w:r>
          </w:p>
        </w:tc>
      </w:tr>
      <w:tr w:rsidR="00D054B9" w:rsidRPr="00D054B9" w:rsidTr="00D054B9">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ФССЦ-402-0045</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 xml:space="preserve">Смеси сухие для гидроизоляции и ремонта строительных конструкций, модификации бетона, </w:t>
            </w:r>
            <w:proofErr w:type="spellStart"/>
            <w:r w:rsidRPr="00D054B9">
              <w:rPr>
                <w:rFonts w:ascii="Arial" w:eastAsia="Times New Roman" w:hAnsi="Arial" w:cs="Arial"/>
                <w:sz w:val="18"/>
                <w:szCs w:val="18"/>
                <w:lang w:eastAsia="ru-RU"/>
              </w:rPr>
              <w:t>Лахта</w:t>
            </w:r>
            <w:proofErr w:type="spellEnd"/>
            <w:r w:rsidRPr="00D054B9">
              <w:rPr>
                <w:rFonts w:ascii="Arial" w:eastAsia="Times New Roman" w:hAnsi="Arial" w:cs="Arial"/>
                <w:sz w:val="18"/>
                <w:szCs w:val="18"/>
                <w:lang w:eastAsia="ru-RU"/>
              </w:rPr>
              <w:t xml:space="preserve"> </w:t>
            </w:r>
            <w:r w:rsidR="001E7FCE">
              <w:rPr>
                <w:rFonts w:ascii="Arial" w:eastAsia="Times New Roman" w:hAnsi="Arial" w:cs="Arial"/>
                <w:sz w:val="18"/>
                <w:szCs w:val="18"/>
                <w:lang w:eastAsia="ru-RU"/>
              </w:rPr>
              <w:t xml:space="preserve"> (или эквивалент)* </w:t>
            </w:r>
            <w:r w:rsidRPr="00D054B9">
              <w:rPr>
                <w:rFonts w:ascii="Arial" w:eastAsia="Times New Roman" w:hAnsi="Arial" w:cs="Arial"/>
                <w:sz w:val="18"/>
                <w:szCs w:val="18"/>
                <w:lang w:eastAsia="ru-RU"/>
              </w:rPr>
              <w:t>обмазочная гидроизоляция</w:t>
            </w:r>
            <w:r w:rsidRPr="00D054B9">
              <w:rPr>
                <w:rFonts w:ascii="Arial" w:eastAsia="Times New Roman" w:hAnsi="Arial" w:cs="Arial"/>
                <w:sz w:val="18"/>
                <w:szCs w:val="18"/>
                <w:lang w:eastAsia="ru-RU"/>
              </w:rPr>
              <w:br/>
              <w:t>(</w:t>
            </w:r>
            <w:proofErr w:type="gramStart"/>
            <w:r w:rsidRPr="00D054B9">
              <w:rPr>
                <w:rFonts w:ascii="Arial" w:eastAsia="Times New Roman" w:hAnsi="Arial" w:cs="Arial"/>
                <w:sz w:val="18"/>
                <w:szCs w:val="18"/>
                <w:lang w:eastAsia="ru-RU"/>
              </w:rPr>
              <w:t>кг</w:t>
            </w:r>
            <w:proofErr w:type="gramEnd"/>
            <w:r w:rsidRPr="00D054B9">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1467,4</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23,83</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34968,14</w:t>
            </w:r>
          </w:p>
        </w:tc>
        <w:tc>
          <w:tcPr>
            <w:tcW w:w="11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r>
      <w:tr w:rsidR="00D054B9" w:rsidRPr="00D054B9" w:rsidTr="00D054B9">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ФЕР11-01-011-01</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Устройство стяжек: цементных толщиной 20 мм</w:t>
            </w:r>
            <w:r w:rsidRPr="00D054B9">
              <w:rPr>
                <w:rFonts w:ascii="Arial" w:eastAsia="Times New Roman" w:hAnsi="Arial" w:cs="Arial"/>
                <w:sz w:val="18"/>
                <w:szCs w:val="18"/>
                <w:lang w:eastAsia="ru-RU"/>
              </w:rPr>
              <w:br/>
              <w:t>(100 м</w:t>
            </w:r>
            <w:proofErr w:type="gramStart"/>
            <w:r w:rsidRPr="00D054B9">
              <w:rPr>
                <w:rFonts w:ascii="Arial" w:eastAsia="Times New Roman" w:hAnsi="Arial" w:cs="Arial"/>
                <w:sz w:val="18"/>
                <w:szCs w:val="18"/>
                <w:lang w:eastAsia="ru-RU"/>
              </w:rPr>
              <w:t>2</w:t>
            </w:r>
            <w:proofErr w:type="gramEnd"/>
            <w:r w:rsidRPr="00D054B9">
              <w:rPr>
                <w:rFonts w:ascii="Arial" w:eastAsia="Times New Roman" w:hAnsi="Arial" w:cs="Arial"/>
                <w:sz w:val="18"/>
                <w:szCs w:val="18"/>
                <w:lang w:eastAsia="ru-RU"/>
              </w:rPr>
              <w:t xml:space="preserve"> стяжки)</w:t>
            </w:r>
          </w:p>
        </w:tc>
        <w:tc>
          <w:tcPr>
            <w:tcW w:w="18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3,29</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1543,14</w:t>
            </w:r>
            <w:r w:rsidRPr="00D054B9">
              <w:rPr>
                <w:rFonts w:ascii="Arial" w:eastAsia="Times New Roman" w:hAnsi="Arial" w:cs="Arial"/>
                <w:sz w:val="16"/>
                <w:szCs w:val="16"/>
                <w:lang w:eastAsia="ru-RU"/>
              </w:rPr>
              <w:br/>
              <w:t>360,77</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55,3</w:t>
            </w:r>
            <w:r w:rsidRPr="00D054B9">
              <w:rPr>
                <w:rFonts w:ascii="Arial" w:eastAsia="Times New Roman" w:hAnsi="Arial" w:cs="Arial"/>
                <w:sz w:val="16"/>
                <w:szCs w:val="16"/>
                <w:lang w:eastAsia="ru-RU"/>
              </w:rPr>
              <w:br/>
              <w:t>21,44</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5076,93</w:t>
            </w:r>
          </w:p>
        </w:tc>
        <w:tc>
          <w:tcPr>
            <w:tcW w:w="11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1186,93</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181,94</w:t>
            </w:r>
            <w:r w:rsidRPr="00D054B9">
              <w:rPr>
                <w:rFonts w:ascii="Arial" w:eastAsia="Times New Roman" w:hAnsi="Arial" w:cs="Arial"/>
                <w:sz w:val="16"/>
                <w:szCs w:val="16"/>
                <w:lang w:eastAsia="ru-RU"/>
              </w:rPr>
              <w:br/>
              <w:t>70,54</w:t>
            </w:r>
          </w:p>
        </w:tc>
        <w:tc>
          <w:tcPr>
            <w:tcW w:w="88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45,4365</w:t>
            </w:r>
          </w:p>
        </w:tc>
        <w:tc>
          <w:tcPr>
            <w:tcW w:w="8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149,49</w:t>
            </w:r>
          </w:p>
        </w:tc>
      </w:tr>
      <w:tr w:rsidR="00D054B9" w:rsidRPr="00D054B9" w:rsidTr="00D054B9">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ФЕР11-01-011-02</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Устройство стяжек: на каждые 5 мм изменения толщины стяжки добавлять или исключать к расценке 11-01-011-01 (до 50 мм)</w:t>
            </w:r>
            <w:r w:rsidRPr="00D054B9">
              <w:rPr>
                <w:rFonts w:ascii="Arial" w:eastAsia="Times New Roman" w:hAnsi="Arial" w:cs="Arial"/>
                <w:sz w:val="18"/>
                <w:szCs w:val="18"/>
                <w:lang w:eastAsia="ru-RU"/>
              </w:rPr>
              <w:br/>
              <w:t>(100 м</w:t>
            </w:r>
            <w:proofErr w:type="gramStart"/>
            <w:r w:rsidRPr="00D054B9">
              <w:rPr>
                <w:rFonts w:ascii="Arial" w:eastAsia="Times New Roman" w:hAnsi="Arial" w:cs="Arial"/>
                <w:sz w:val="18"/>
                <w:szCs w:val="18"/>
                <w:lang w:eastAsia="ru-RU"/>
              </w:rPr>
              <w:t>2</w:t>
            </w:r>
            <w:proofErr w:type="gramEnd"/>
            <w:r w:rsidRPr="00D054B9">
              <w:rPr>
                <w:rFonts w:ascii="Arial" w:eastAsia="Times New Roman" w:hAnsi="Arial" w:cs="Arial"/>
                <w:sz w:val="18"/>
                <w:szCs w:val="18"/>
                <w:lang w:eastAsia="ru-RU"/>
              </w:rPr>
              <w:t xml:space="preserve"> стяжки)</w:t>
            </w:r>
          </w:p>
        </w:tc>
        <w:tc>
          <w:tcPr>
            <w:tcW w:w="18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3,29</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1763,07</w:t>
            </w:r>
            <w:r w:rsidRPr="00D054B9">
              <w:rPr>
                <w:rFonts w:ascii="Arial" w:eastAsia="Times New Roman" w:hAnsi="Arial" w:cs="Arial"/>
                <w:sz w:val="16"/>
                <w:szCs w:val="16"/>
                <w:lang w:eastAsia="ru-RU"/>
              </w:rPr>
              <w:br/>
              <w:t>27,39</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57,9</w:t>
            </w:r>
            <w:r w:rsidRPr="00D054B9">
              <w:rPr>
                <w:rFonts w:ascii="Arial" w:eastAsia="Times New Roman" w:hAnsi="Arial" w:cs="Arial"/>
                <w:sz w:val="16"/>
                <w:szCs w:val="16"/>
                <w:lang w:eastAsia="ru-RU"/>
              </w:rPr>
              <w:br/>
              <w:t>21,3</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5800,5</w:t>
            </w:r>
          </w:p>
        </w:tc>
        <w:tc>
          <w:tcPr>
            <w:tcW w:w="11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90,11</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190,49</w:t>
            </w:r>
            <w:r w:rsidRPr="00D054B9">
              <w:rPr>
                <w:rFonts w:ascii="Arial" w:eastAsia="Times New Roman" w:hAnsi="Arial" w:cs="Arial"/>
                <w:sz w:val="16"/>
                <w:szCs w:val="16"/>
                <w:lang w:eastAsia="ru-RU"/>
              </w:rPr>
              <w:br/>
              <w:t>70,08</w:t>
            </w:r>
          </w:p>
        </w:tc>
        <w:tc>
          <w:tcPr>
            <w:tcW w:w="88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3,45</w:t>
            </w:r>
          </w:p>
        </w:tc>
        <w:tc>
          <w:tcPr>
            <w:tcW w:w="8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11,35</w:t>
            </w:r>
          </w:p>
        </w:tc>
      </w:tr>
      <w:tr w:rsidR="00D054B9" w:rsidRPr="00D054B9" w:rsidTr="00D054B9">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ФЕР06-01-015-10</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 xml:space="preserve">Армирование подстилающих слоев и </w:t>
            </w:r>
            <w:proofErr w:type="spellStart"/>
            <w:r w:rsidRPr="00D054B9">
              <w:rPr>
                <w:rFonts w:ascii="Arial" w:eastAsia="Times New Roman" w:hAnsi="Arial" w:cs="Arial"/>
                <w:sz w:val="18"/>
                <w:szCs w:val="18"/>
                <w:lang w:eastAsia="ru-RU"/>
              </w:rPr>
              <w:t>набетонок</w:t>
            </w:r>
            <w:proofErr w:type="spellEnd"/>
            <w:r w:rsidRPr="00D054B9">
              <w:rPr>
                <w:rFonts w:ascii="Arial" w:eastAsia="Times New Roman" w:hAnsi="Arial" w:cs="Arial"/>
                <w:sz w:val="18"/>
                <w:szCs w:val="18"/>
                <w:lang w:eastAsia="ru-RU"/>
              </w:rPr>
              <w:br/>
              <w:t>(1 т)</w:t>
            </w:r>
          </w:p>
        </w:tc>
        <w:tc>
          <w:tcPr>
            <w:tcW w:w="18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0,32571</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6110,76</w:t>
            </w:r>
            <w:r w:rsidRPr="00D054B9">
              <w:rPr>
                <w:rFonts w:ascii="Arial" w:eastAsia="Times New Roman" w:hAnsi="Arial" w:cs="Arial"/>
                <w:sz w:val="16"/>
                <w:szCs w:val="16"/>
                <w:lang w:eastAsia="ru-RU"/>
              </w:rPr>
              <w:br/>
              <w:t>128,79</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46,38</w:t>
            </w:r>
            <w:r w:rsidRPr="00D054B9">
              <w:rPr>
                <w:rFonts w:ascii="Arial" w:eastAsia="Times New Roman" w:hAnsi="Arial" w:cs="Arial"/>
                <w:sz w:val="16"/>
                <w:szCs w:val="16"/>
                <w:lang w:eastAsia="ru-RU"/>
              </w:rPr>
              <w:br/>
              <w:t>2,7</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1990,34</w:t>
            </w:r>
          </w:p>
        </w:tc>
        <w:tc>
          <w:tcPr>
            <w:tcW w:w="11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41,95</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15,11</w:t>
            </w:r>
            <w:r w:rsidRPr="00D054B9">
              <w:rPr>
                <w:rFonts w:ascii="Arial" w:eastAsia="Times New Roman" w:hAnsi="Arial" w:cs="Arial"/>
                <w:sz w:val="16"/>
                <w:szCs w:val="16"/>
                <w:lang w:eastAsia="ru-RU"/>
              </w:rPr>
              <w:br/>
              <w:t>0,88</w:t>
            </w:r>
          </w:p>
        </w:tc>
        <w:tc>
          <w:tcPr>
            <w:tcW w:w="88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14,536</w:t>
            </w:r>
          </w:p>
        </w:tc>
        <w:tc>
          <w:tcPr>
            <w:tcW w:w="8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4,73</w:t>
            </w:r>
          </w:p>
        </w:tc>
      </w:tr>
      <w:tr w:rsidR="00D054B9" w:rsidRPr="00D054B9" w:rsidTr="00D054B9">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ФЕР06-01-068-01</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Устройство деформационных швов в емкостных сооружениях</w:t>
            </w:r>
            <w:r w:rsidRPr="00D054B9">
              <w:rPr>
                <w:rFonts w:ascii="Arial" w:eastAsia="Times New Roman" w:hAnsi="Arial" w:cs="Arial"/>
                <w:sz w:val="18"/>
                <w:szCs w:val="18"/>
                <w:lang w:eastAsia="ru-RU"/>
              </w:rPr>
              <w:br/>
              <w:t>(100 м шва)</w:t>
            </w:r>
          </w:p>
        </w:tc>
        <w:tc>
          <w:tcPr>
            <w:tcW w:w="18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0,48</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10236,6</w:t>
            </w:r>
            <w:r w:rsidRPr="00D054B9">
              <w:rPr>
                <w:rFonts w:ascii="Arial" w:eastAsia="Times New Roman" w:hAnsi="Arial" w:cs="Arial"/>
                <w:sz w:val="16"/>
                <w:szCs w:val="16"/>
                <w:lang w:eastAsia="ru-RU"/>
              </w:rPr>
              <w:br/>
              <w:t>834,77</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68,87</w:t>
            </w:r>
            <w:r w:rsidRPr="00D054B9">
              <w:rPr>
                <w:rFonts w:ascii="Arial" w:eastAsia="Times New Roman" w:hAnsi="Arial" w:cs="Arial"/>
                <w:sz w:val="16"/>
                <w:szCs w:val="16"/>
                <w:lang w:eastAsia="ru-RU"/>
              </w:rPr>
              <w:br/>
              <w:t>4,59</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4913,57</w:t>
            </w:r>
          </w:p>
        </w:tc>
        <w:tc>
          <w:tcPr>
            <w:tcW w:w="11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400,69</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33,06</w:t>
            </w:r>
            <w:r w:rsidRPr="00D054B9">
              <w:rPr>
                <w:rFonts w:ascii="Arial" w:eastAsia="Times New Roman" w:hAnsi="Arial" w:cs="Arial"/>
                <w:sz w:val="16"/>
                <w:szCs w:val="16"/>
                <w:lang w:eastAsia="ru-RU"/>
              </w:rPr>
              <w:br/>
              <w:t>2,20</w:t>
            </w:r>
          </w:p>
        </w:tc>
        <w:tc>
          <w:tcPr>
            <w:tcW w:w="88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81,76</w:t>
            </w:r>
          </w:p>
        </w:tc>
        <w:tc>
          <w:tcPr>
            <w:tcW w:w="8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39,24</w:t>
            </w:r>
          </w:p>
        </w:tc>
      </w:tr>
      <w:tr w:rsidR="00D054B9" w:rsidRPr="00D054B9" w:rsidTr="00D054B9">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ФЕР11-01-027-06</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r w:rsidRPr="00D054B9">
              <w:rPr>
                <w:rFonts w:ascii="Arial" w:eastAsia="Times New Roman" w:hAnsi="Arial" w:cs="Arial"/>
                <w:sz w:val="18"/>
                <w:szCs w:val="18"/>
                <w:lang w:eastAsia="ru-RU"/>
              </w:rPr>
              <w:br/>
              <w:t>(100 м</w:t>
            </w:r>
            <w:proofErr w:type="gramStart"/>
            <w:r w:rsidRPr="00D054B9">
              <w:rPr>
                <w:rFonts w:ascii="Arial" w:eastAsia="Times New Roman" w:hAnsi="Arial" w:cs="Arial"/>
                <w:sz w:val="18"/>
                <w:szCs w:val="18"/>
                <w:lang w:eastAsia="ru-RU"/>
              </w:rPr>
              <w:t>2</w:t>
            </w:r>
            <w:proofErr w:type="gramEnd"/>
            <w:r w:rsidRPr="00D054B9">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3,29</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9247,85</w:t>
            </w:r>
            <w:r w:rsidRPr="00D054B9">
              <w:rPr>
                <w:rFonts w:ascii="Arial" w:eastAsia="Times New Roman" w:hAnsi="Arial" w:cs="Arial"/>
                <w:sz w:val="16"/>
                <w:szCs w:val="16"/>
                <w:lang w:eastAsia="ru-RU"/>
              </w:rPr>
              <w:br/>
              <w:t>1203,91</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185,04</w:t>
            </w:r>
            <w:r w:rsidRPr="00D054B9">
              <w:rPr>
                <w:rFonts w:ascii="Arial" w:eastAsia="Times New Roman" w:hAnsi="Arial" w:cs="Arial"/>
                <w:sz w:val="16"/>
                <w:szCs w:val="16"/>
                <w:lang w:eastAsia="ru-RU"/>
              </w:rPr>
              <w:br/>
              <w:t>62,93</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30425,43</w:t>
            </w:r>
          </w:p>
        </w:tc>
        <w:tc>
          <w:tcPr>
            <w:tcW w:w="11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3960,86</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608,78</w:t>
            </w:r>
            <w:r w:rsidRPr="00D054B9">
              <w:rPr>
                <w:rFonts w:ascii="Arial" w:eastAsia="Times New Roman" w:hAnsi="Arial" w:cs="Arial"/>
                <w:sz w:val="16"/>
                <w:szCs w:val="16"/>
                <w:lang w:eastAsia="ru-RU"/>
              </w:rPr>
              <w:br/>
              <w:t>207,04</w:t>
            </w:r>
          </w:p>
        </w:tc>
        <w:tc>
          <w:tcPr>
            <w:tcW w:w="88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137,747</w:t>
            </w:r>
          </w:p>
        </w:tc>
        <w:tc>
          <w:tcPr>
            <w:tcW w:w="8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453,19</w:t>
            </w:r>
          </w:p>
        </w:tc>
      </w:tr>
      <w:tr w:rsidR="00D054B9" w:rsidRPr="00D054B9" w:rsidTr="00D054B9">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ФССЦ-101-0287</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Плитки керамические для полов гладкие неглазурованные одноцветные с красителем квадратные и прямоугольные</w:t>
            </w:r>
            <w:r w:rsidRPr="00D054B9">
              <w:rPr>
                <w:rFonts w:ascii="Arial" w:eastAsia="Times New Roman" w:hAnsi="Arial" w:cs="Arial"/>
                <w:sz w:val="18"/>
                <w:szCs w:val="18"/>
                <w:lang w:eastAsia="ru-RU"/>
              </w:rPr>
              <w:br/>
              <w:t>(м</w:t>
            </w:r>
            <w:proofErr w:type="gramStart"/>
            <w:r w:rsidRPr="00D054B9">
              <w:rPr>
                <w:rFonts w:ascii="Arial" w:eastAsia="Times New Roman" w:hAnsi="Arial" w:cs="Arial"/>
                <w:sz w:val="18"/>
                <w:szCs w:val="18"/>
                <w:lang w:eastAsia="ru-RU"/>
              </w:rPr>
              <w:t>2</w:t>
            </w:r>
            <w:proofErr w:type="gramEnd"/>
            <w:r w:rsidRPr="00D054B9">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-335,6</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67,8</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-22753,68</w:t>
            </w:r>
          </w:p>
        </w:tc>
        <w:tc>
          <w:tcPr>
            <w:tcW w:w="11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r>
      <w:tr w:rsidR="00D054B9" w:rsidRPr="00D054B9" w:rsidTr="00D054B9">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 xml:space="preserve">Плитка керамическая </w:t>
            </w:r>
            <w:proofErr w:type="spellStart"/>
            <w:r w:rsidRPr="00D054B9">
              <w:rPr>
                <w:rFonts w:ascii="Arial" w:eastAsia="Times New Roman" w:hAnsi="Arial" w:cs="Arial"/>
                <w:sz w:val="18"/>
                <w:szCs w:val="18"/>
                <w:lang w:eastAsia="ru-RU"/>
              </w:rPr>
              <w:t>Gail</w:t>
            </w:r>
            <w:proofErr w:type="spellEnd"/>
            <w:r w:rsidRPr="00D054B9">
              <w:rPr>
                <w:rFonts w:ascii="Arial" w:eastAsia="Times New Roman" w:hAnsi="Arial" w:cs="Arial"/>
                <w:sz w:val="18"/>
                <w:szCs w:val="18"/>
                <w:lang w:eastAsia="ru-RU"/>
              </w:rPr>
              <w:t xml:space="preserve"> противоскользящая </w:t>
            </w:r>
            <w:proofErr w:type="spellStart"/>
            <w:r w:rsidRPr="00D054B9">
              <w:rPr>
                <w:rFonts w:ascii="Arial" w:eastAsia="Times New Roman" w:hAnsi="Arial" w:cs="Arial"/>
                <w:sz w:val="18"/>
                <w:szCs w:val="18"/>
                <w:lang w:eastAsia="ru-RU"/>
              </w:rPr>
              <w:t>Grip-Snar</w:t>
            </w:r>
            <w:proofErr w:type="spellEnd"/>
            <w:r w:rsidRPr="00D054B9">
              <w:rPr>
                <w:rFonts w:ascii="Arial" w:eastAsia="Times New Roman" w:hAnsi="Arial" w:cs="Arial"/>
                <w:sz w:val="18"/>
                <w:szCs w:val="18"/>
                <w:lang w:eastAsia="ru-RU"/>
              </w:rPr>
              <w:t xml:space="preserve"> </w:t>
            </w:r>
            <w:proofErr w:type="spellStart"/>
            <w:r w:rsidRPr="00D054B9">
              <w:rPr>
                <w:rFonts w:ascii="Arial" w:eastAsia="Times New Roman" w:hAnsi="Arial" w:cs="Arial"/>
                <w:sz w:val="18"/>
                <w:szCs w:val="18"/>
                <w:lang w:eastAsia="ru-RU"/>
              </w:rPr>
              <w:t>plus</w:t>
            </w:r>
            <w:proofErr w:type="spellEnd"/>
            <w:r w:rsidRPr="00D054B9">
              <w:rPr>
                <w:rFonts w:ascii="Arial" w:eastAsia="Times New Roman" w:hAnsi="Arial" w:cs="Arial"/>
                <w:sz w:val="18"/>
                <w:szCs w:val="18"/>
                <w:lang w:eastAsia="ru-RU"/>
              </w:rPr>
              <w:t xml:space="preserve"> B/R11  197*197 *10 серая</w:t>
            </w:r>
            <w:r w:rsidR="001E7FCE">
              <w:rPr>
                <w:rFonts w:ascii="Arial" w:eastAsia="Times New Roman" w:hAnsi="Arial" w:cs="Arial"/>
                <w:sz w:val="18"/>
                <w:szCs w:val="18"/>
                <w:lang w:eastAsia="ru-RU"/>
              </w:rPr>
              <w:t xml:space="preserve"> (или эквивалент)*</w:t>
            </w:r>
            <w:r w:rsidRPr="00D054B9">
              <w:rPr>
                <w:rFonts w:ascii="Arial" w:eastAsia="Times New Roman" w:hAnsi="Arial" w:cs="Arial"/>
                <w:sz w:val="18"/>
                <w:szCs w:val="18"/>
                <w:lang w:eastAsia="ru-RU"/>
              </w:rPr>
              <w:br/>
              <w:t>(м</w:t>
            </w:r>
            <w:proofErr w:type="gramStart"/>
            <w:r w:rsidRPr="00D054B9">
              <w:rPr>
                <w:rFonts w:ascii="Arial" w:eastAsia="Times New Roman" w:hAnsi="Arial" w:cs="Arial"/>
                <w:sz w:val="18"/>
                <w:szCs w:val="18"/>
                <w:lang w:eastAsia="ru-RU"/>
              </w:rPr>
              <w:t>2</w:t>
            </w:r>
            <w:proofErr w:type="gramEnd"/>
            <w:r w:rsidRPr="00D054B9">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335,35</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1148,31</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385085,76</w:t>
            </w:r>
          </w:p>
        </w:tc>
        <w:tc>
          <w:tcPr>
            <w:tcW w:w="11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r>
      <w:tr w:rsidR="00D054B9" w:rsidRPr="00D054B9" w:rsidTr="00D054B9">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 xml:space="preserve">сметная стоимость  </w:t>
            </w:r>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 xml:space="preserve">Плитка фарфоровая </w:t>
            </w:r>
            <w:proofErr w:type="spellStart"/>
            <w:r w:rsidRPr="00D054B9">
              <w:rPr>
                <w:rFonts w:ascii="Arial" w:eastAsia="Times New Roman" w:hAnsi="Arial" w:cs="Arial"/>
                <w:sz w:val="18"/>
                <w:szCs w:val="18"/>
                <w:lang w:eastAsia="ru-RU"/>
              </w:rPr>
              <w:t>грязеотводный</w:t>
            </w:r>
            <w:proofErr w:type="spellEnd"/>
            <w:r w:rsidRPr="00D054B9">
              <w:rPr>
                <w:rFonts w:ascii="Arial" w:eastAsia="Times New Roman" w:hAnsi="Arial" w:cs="Arial"/>
                <w:sz w:val="18"/>
                <w:szCs w:val="18"/>
                <w:lang w:eastAsia="ru-RU"/>
              </w:rPr>
              <w:t xml:space="preserve"> канал  </w:t>
            </w:r>
            <w:proofErr w:type="spellStart"/>
            <w:r w:rsidRPr="00D054B9">
              <w:rPr>
                <w:rFonts w:ascii="Arial" w:eastAsia="Times New Roman" w:hAnsi="Arial" w:cs="Arial"/>
                <w:sz w:val="18"/>
                <w:szCs w:val="18"/>
                <w:lang w:eastAsia="ru-RU"/>
              </w:rPr>
              <w:t>Serapool</w:t>
            </w:r>
            <w:proofErr w:type="spellEnd"/>
            <w:r w:rsidRPr="00D054B9">
              <w:rPr>
                <w:rFonts w:ascii="Arial" w:eastAsia="Times New Roman" w:hAnsi="Arial" w:cs="Arial"/>
                <w:sz w:val="18"/>
                <w:szCs w:val="18"/>
                <w:lang w:eastAsia="ru-RU"/>
              </w:rPr>
              <w:t xml:space="preserve"> с отверстием 250*125</w:t>
            </w:r>
            <w:r w:rsidR="001E7FCE">
              <w:rPr>
                <w:rFonts w:ascii="Arial" w:eastAsia="Times New Roman" w:hAnsi="Arial" w:cs="Arial"/>
                <w:sz w:val="18"/>
                <w:szCs w:val="18"/>
                <w:lang w:eastAsia="ru-RU"/>
              </w:rPr>
              <w:t xml:space="preserve"> (или эквивалент)*</w:t>
            </w:r>
            <w:r w:rsidRPr="00D054B9">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910,17</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3640,68</w:t>
            </w:r>
          </w:p>
        </w:tc>
        <w:tc>
          <w:tcPr>
            <w:tcW w:w="11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r>
      <w:tr w:rsidR="00D054B9" w:rsidRPr="00D054B9" w:rsidTr="00D054B9">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ФССЦ-101-1946</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Клей плиточный «Старатель-стандарт»</w:t>
            </w:r>
            <w:r w:rsidRPr="00D054B9">
              <w:rPr>
                <w:rFonts w:ascii="Arial" w:eastAsia="Times New Roman" w:hAnsi="Arial" w:cs="Arial"/>
                <w:sz w:val="18"/>
                <w:szCs w:val="18"/>
                <w:lang w:eastAsia="ru-RU"/>
              </w:rPr>
              <w:br/>
              <w:t>(</w:t>
            </w:r>
            <w:proofErr w:type="gramStart"/>
            <w:r w:rsidRPr="00D054B9">
              <w:rPr>
                <w:rFonts w:ascii="Arial" w:eastAsia="Times New Roman" w:hAnsi="Arial" w:cs="Arial"/>
                <w:sz w:val="18"/>
                <w:szCs w:val="18"/>
                <w:lang w:eastAsia="ru-RU"/>
              </w:rPr>
              <w:t>кг</w:t>
            </w:r>
            <w:proofErr w:type="gramEnd"/>
            <w:r w:rsidRPr="00D054B9">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-1481</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1,37</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-2028,97</w:t>
            </w:r>
          </w:p>
        </w:tc>
        <w:tc>
          <w:tcPr>
            <w:tcW w:w="11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r>
      <w:tr w:rsidR="00D054B9" w:rsidRPr="00D054B9" w:rsidTr="00D054B9">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ФССЦ-101-4373</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Клей плиточный «</w:t>
            </w:r>
            <w:proofErr w:type="spellStart"/>
            <w:r w:rsidRPr="00D054B9">
              <w:rPr>
                <w:rFonts w:ascii="Arial" w:eastAsia="Times New Roman" w:hAnsi="Arial" w:cs="Arial"/>
                <w:sz w:val="18"/>
                <w:szCs w:val="18"/>
                <w:lang w:eastAsia="ru-RU"/>
              </w:rPr>
              <w:t>Ceresit</w:t>
            </w:r>
            <w:proofErr w:type="spellEnd"/>
            <w:r w:rsidRPr="00D054B9">
              <w:rPr>
                <w:rFonts w:ascii="Arial" w:eastAsia="Times New Roman" w:hAnsi="Arial" w:cs="Arial"/>
                <w:sz w:val="18"/>
                <w:szCs w:val="18"/>
                <w:lang w:eastAsia="ru-RU"/>
              </w:rPr>
              <w:t>» CM17</w:t>
            </w:r>
            <w:r w:rsidR="001E7FCE">
              <w:rPr>
                <w:rFonts w:ascii="Arial" w:eastAsia="Times New Roman" w:hAnsi="Arial" w:cs="Arial"/>
                <w:sz w:val="18"/>
                <w:szCs w:val="18"/>
                <w:lang w:eastAsia="ru-RU"/>
              </w:rPr>
              <w:t xml:space="preserve"> (или эквивалент)*</w:t>
            </w:r>
            <w:r w:rsidRPr="00D054B9">
              <w:rPr>
                <w:rFonts w:ascii="Arial" w:eastAsia="Times New Roman" w:hAnsi="Arial" w:cs="Arial"/>
                <w:sz w:val="18"/>
                <w:szCs w:val="18"/>
                <w:lang w:eastAsia="ru-RU"/>
              </w:rPr>
              <w:br/>
              <w:t>(</w:t>
            </w:r>
            <w:proofErr w:type="gramStart"/>
            <w:r w:rsidRPr="00D054B9">
              <w:rPr>
                <w:rFonts w:ascii="Arial" w:eastAsia="Times New Roman" w:hAnsi="Arial" w:cs="Arial"/>
                <w:sz w:val="18"/>
                <w:szCs w:val="18"/>
                <w:lang w:eastAsia="ru-RU"/>
              </w:rPr>
              <w:t>кг</w:t>
            </w:r>
            <w:proofErr w:type="gramEnd"/>
            <w:r w:rsidRPr="00D054B9">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1481</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9,59</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14202,79</w:t>
            </w:r>
          </w:p>
        </w:tc>
        <w:tc>
          <w:tcPr>
            <w:tcW w:w="11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r>
      <w:tr w:rsidR="00D054B9" w:rsidRPr="00D054B9" w:rsidTr="00D054B9">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ФЕР11-01-039-04</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Устройство плинтусов: из плиток керамических</w:t>
            </w:r>
            <w:r w:rsidRPr="00D054B9">
              <w:rPr>
                <w:rFonts w:ascii="Arial" w:eastAsia="Times New Roman" w:hAnsi="Arial" w:cs="Arial"/>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0,68</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2757,37</w:t>
            </w:r>
            <w:r w:rsidRPr="00D054B9">
              <w:rPr>
                <w:rFonts w:ascii="Arial" w:eastAsia="Times New Roman" w:hAnsi="Arial" w:cs="Arial"/>
                <w:sz w:val="16"/>
                <w:szCs w:val="16"/>
                <w:lang w:eastAsia="ru-RU"/>
              </w:rPr>
              <w:br/>
              <w:t>258,11</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6,54</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1875,01</w:t>
            </w:r>
          </w:p>
        </w:tc>
        <w:tc>
          <w:tcPr>
            <w:tcW w:w="11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175,51</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4,45</w:t>
            </w:r>
          </w:p>
        </w:tc>
        <w:tc>
          <w:tcPr>
            <w:tcW w:w="88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27,14</w:t>
            </w:r>
          </w:p>
        </w:tc>
        <w:tc>
          <w:tcPr>
            <w:tcW w:w="8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18,46</w:t>
            </w:r>
          </w:p>
        </w:tc>
      </w:tr>
      <w:tr w:rsidR="00D054B9" w:rsidRPr="00D054B9" w:rsidTr="00D054B9">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ФЕР09-07-030-04</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Установка закладных деталей: до 4 кг</w:t>
            </w:r>
            <w:r w:rsidRPr="00D054B9">
              <w:rPr>
                <w:rFonts w:ascii="Arial" w:eastAsia="Times New Roman" w:hAnsi="Arial" w:cs="Arial"/>
                <w:sz w:val="18"/>
                <w:szCs w:val="18"/>
                <w:lang w:eastAsia="ru-RU"/>
              </w:rPr>
              <w:br/>
              <w:t>(1 т)</w:t>
            </w:r>
          </w:p>
        </w:tc>
        <w:tc>
          <w:tcPr>
            <w:tcW w:w="18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2943,72</w:t>
            </w:r>
            <w:r w:rsidRPr="00D054B9">
              <w:rPr>
                <w:rFonts w:ascii="Arial" w:eastAsia="Times New Roman" w:hAnsi="Arial" w:cs="Arial"/>
                <w:sz w:val="16"/>
                <w:szCs w:val="16"/>
                <w:lang w:eastAsia="ru-RU"/>
              </w:rPr>
              <w:br/>
              <w:t>2743,22</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200,5</w:t>
            </w:r>
            <w:r w:rsidRPr="00D054B9">
              <w:rPr>
                <w:rFonts w:ascii="Arial" w:eastAsia="Times New Roman" w:hAnsi="Arial" w:cs="Arial"/>
                <w:sz w:val="16"/>
                <w:szCs w:val="16"/>
                <w:lang w:eastAsia="ru-RU"/>
              </w:rPr>
              <w:br/>
              <w:t>3,04</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58,87</w:t>
            </w:r>
          </w:p>
        </w:tc>
        <w:tc>
          <w:tcPr>
            <w:tcW w:w="11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54,86</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4,01</w:t>
            </w:r>
            <w:r w:rsidRPr="00D054B9">
              <w:rPr>
                <w:rFonts w:ascii="Arial" w:eastAsia="Times New Roman" w:hAnsi="Arial" w:cs="Arial"/>
                <w:sz w:val="16"/>
                <w:szCs w:val="16"/>
                <w:lang w:eastAsia="ru-RU"/>
              </w:rPr>
              <w:br/>
              <w:t>0,06</w:t>
            </w:r>
          </w:p>
        </w:tc>
        <w:tc>
          <w:tcPr>
            <w:tcW w:w="88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302,45</w:t>
            </w:r>
          </w:p>
        </w:tc>
        <w:tc>
          <w:tcPr>
            <w:tcW w:w="8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6,05</w:t>
            </w:r>
          </w:p>
        </w:tc>
      </w:tr>
      <w:tr w:rsidR="00D054B9" w:rsidRPr="00D054B9" w:rsidTr="00D054B9">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анкерное крепление ПР.000.4 (</w:t>
            </w:r>
            <w:proofErr w:type="spellStart"/>
            <w:r w:rsidRPr="00D054B9">
              <w:rPr>
                <w:rFonts w:ascii="Arial" w:eastAsia="Times New Roman" w:hAnsi="Arial" w:cs="Arial"/>
                <w:sz w:val="18"/>
                <w:szCs w:val="18"/>
                <w:lang w:eastAsia="ru-RU"/>
              </w:rPr>
              <w:t>Xenozone</w:t>
            </w:r>
            <w:proofErr w:type="spellEnd"/>
            <w:r w:rsidRPr="00D054B9">
              <w:rPr>
                <w:rFonts w:ascii="Arial" w:eastAsia="Times New Roman" w:hAnsi="Arial" w:cs="Arial"/>
                <w:sz w:val="18"/>
                <w:szCs w:val="18"/>
                <w:lang w:eastAsia="ru-RU"/>
              </w:rPr>
              <w:t xml:space="preserve">) </w:t>
            </w:r>
            <w:r w:rsidR="001E7FCE">
              <w:rPr>
                <w:rFonts w:ascii="Arial" w:eastAsia="Times New Roman" w:hAnsi="Arial" w:cs="Arial"/>
                <w:sz w:val="18"/>
                <w:szCs w:val="18"/>
                <w:lang w:eastAsia="ru-RU"/>
              </w:rPr>
              <w:t xml:space="preserve">(или эквивалент)*  </w:t>
            </w:r>
            <w:r w:rsidRPr="00D054B9">
              <w:rPr>
                <w:rFonts w:ascii="Arial" w:eastAsia="Times New Roman" w:hAnsi="Arial" w:cs="Arial"/>
                <w:sz w:val="18"/>
                <w:szCs w:val="18"/>
                <w:lang w:eastAsia="ru-RU"/>
              </w:rPr>
              <w:t>для разделительных дорожек</w:t>
            </w:r>
            <w:r w:rsidRPr="00D054B9">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3703,39</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29627,12</w:t>
            </w:r>
          </w:p>
        </w:tc>
        <w:tc>
          <w:tcPr>
            <w:tcW w:w="11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r>
      <w:tr w:rsidR="00D054B9" w:rsidRPr="00D054B9" w:rsidTr="00D054B9">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ФЕР09-05-003-02</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Постановка болтов: высокопрочных</w:t>
            </w:r>
            <w:r w:rsidRPr="00D054B9">
              <w:rPr>
                <w:rFonts w:ascii="Arial" w:eastAsia="Times New Roman" w:hAnsi="Arial" w:cs="Arial"/>
                <w:sz w:val="18"/>
                <w:szCs w:val="18"/>
                <w:lang w:eastAsia="ru-RU"/>
              </w:rPr>
              <w:br/>
              <w:t>(100 шт. болтов)</w:t>
            </w:r>
          </w:p>
        </w:tc>
        <w:tc>
          <w:tcPr>
            <w:tcW w:w="18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406,98</w:t>
            </w:r>
            <w:r w:rsidRPr="00D054B9">
              <w:rPr>
                <w:rFonts w:ascii="Arial" w:eastAsia="Times New Roman" w:hAnsi="Arial" w:cs="Arial"/>
                <w:sz w:val="16"/>
                <w:szCs w:val="16"/>
                <w:lang w:eastAsia="ru-RU"/>
              </w:rPr>
              <w:br/>
              <w:t>178,11</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15,89</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81,4</w:t>
            </w:r>
          </w:p>
        </w:tc>
        <w:tc>
          <w:tcPr>
            <w:tcW w:w="11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35,62</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3,18</w:t>
            </w:r>
          </w:p>
        </w:tc>
        <w:tc>
          <w:tcPr>
            <w:tcW w:w="88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18,515</w:t>
            </w:r>
          </w:p>
        </w:tc>
        <w:tc>
          <w:tcPr>
            <w:tcW w:w="8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3,7</w:t>
            </w:r>
          </w:p>
        </w:tc>
      </w:tr>
      <w:tr w:rsidR="00D054B9" w:rsidRPr="00D054B9" w:rsidTr="00D054B9">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 xml:space="preserve">сметная стоимость  </w:t>
            </w:r>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адаптер для установки лестниц 87100061(</w:t>
            </w:r>
            <w:proofErr w:type="spellStart"/>
            <w:r w:rsidRPr="00D054B9">
              <w:rPr>
                <w:rFonts w:ascii="Arial" w:eastAsia="Times New Roman" w:hAnsi="Arial" w:cs="Arial"/>
                <w:sz w:val="18"/>
                <w:szCs w:val="18"/>
                <w:lang w:eastAsia="ru-RU"/>
              </w:rPr>
              <w:t>Xenozone</w:t>
            </w:r>
            <w:proofErr w:type="spellEnd"/>
            <w:r w:rsidRPr="00D054B9">
              <w:rPr>
                <w:rFonts w:ascii="Arial" w:eastAsia="Times New Roman" w:hAnsi="Arial" w:cs="Arial"/>
                <w:sz w:val="18"/>
                <w:szCs w:val="18"/>
                <w:lang w:eastAsia="ru-RU"/>
              </w:rPr>
              <w:t>)</w:t>
            </w:r>
            <w:r w:rsidR="001E7FCE">
              <w:rPr>
                <w:rFonts w:ascii="Arial" w:eastAsia="Times New Roman" w:hAnsi="Arial" w:cs="Arial"/>
                <w:sz w:val="18"/>
                <w:szCs w:val="18"/>
                <w:lang w:eastAsia="ru-RU"/>
              </w:rPr>
              <w:t xml:space="preserve"> (или эквивалент)*</w:t>
            </w:r>
            <w:r w:rsidRPr="00D054B9">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1559,32</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6237,28</w:t>
            </w:r>
          </w:p>
        </w:tc>
        <w:tc>
          <w:tcPr>
            <w:tcW w:w="11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r>
      <w:tr w:rsidR="00D054B9" w:rsidRPr="00D054B9" w:rsidTr="00D054B9">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 xml:space="preserve">сметная стоимость  </w:t>
            </w:r>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 xml:space="preserve">Водозабор под плитку  </w:t>
            </w:r>
            <w:proofErr w:type="spellStart"/>
            <w:r w:rsidRPr="00D054B9">
              <w:rPr>
                <w:rFonts w:ascii="Arial" w:eastAsia="Times New Roman" w:hAnsi="Arial" w:cs="Arial"/>
                <w:sz w:val="18"/>
                <w:szCs w:val="18"/>
                <w:lang w:eastAsia="ru-RU"/>
              </w:rPr>
              <w:t>Pahlen</w:t>
            </w:r>
            <w:proofErr w:type="spellEnd"/>
            <w:r w:rsidR="001E7FCE">
              <w:rPr>
                <w:rFonts w:ascii="Arial" w:eastAsia="Times New Roman" w:hAnsi="Arial" w:cs="Arial"/>
                <w:sz w:val="18"/>
                <w:szCs w:val="18"/>
                <w:lang w:eastAsia="ru-RU"/>
              </w:rPr>
              <w:t xml:space="preserve"> (или эквивалент)*</w:t>
            </w:r>
            <w:r w:rsidRPr="00D054B9">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3688,98</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14755,92</w:t>
            </w:r>
          </w:p>
        </w:tc>
        <w:tc>
          <w:tcPr>
            <w:tcW w:w="11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r>
      <w:tr w:rsidR="00D054B9" w:rsidRPr="00D054B9" w:rsidTr="00D054B9">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ФЕРм08-03-636-05</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Прожектор: низковольтный с понижающим трансформатором</w:t>
            </w:r>
            <w:r w:rsidRPr="00D054B9">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358,52</w:t>
            </w:r>
            <w:r w:rsidRPr="00D054B9">
              <w:rPr>
                <w:rFonts w:ascii="Arial" w:eastAsia="Times New Roman" w:hAnsi="Arial" w:cs="Arial"/>
                <w:sz w:val="16"/>
                <w:szCs w:val="16"/>
                <w:lang w:eastAsia="ru-RU"/>
              </w:rPr>
              <w:br/>
              <w:t>83,72</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2151,12</w:t>
            </w:r>
          </w:p>
        </w:tc>
        <w:tc>
          <w:tcPr>
            <w:tcW w:w="11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502,32</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9,12</w:t>
            </w:r>
          </w:p>
        </w:tc>
        <w:tc>
          <w:tcPr>
            <w:tcW w:w="8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54,72</w:t>
            </w:r>
          </w:p>
        </w:tc>
      </w:tr>
      <w:tr w:rsidR="00D054B9" w:rsidRPr="00D054B9" w:rsidTr="00D054B9">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 xml:space="preserve">Прожектор под плитку из нерж. стали 150 Вт </w:t>
            </w:r>
            <w:proofErr w:type="spellStart"/>
            <w:r w:rsidRPr="00D054B9">
              <w:rPr>
                <w:rFonts w:ascii="Arial" w:eastAsia="Times New Roman" w:hAnsi="Arial" w:cs="Arial"/>
                <w:sz w:val="18"/>
                <w:szCs w:val="18"/>
                <w:lang w:eastAsia="ru-RU"/>
              </w:rPr>
              <w:t>Pahlen</w:t>
            </w:r>
            <w:proofErr w:type="spellEnd"/>
            <w:r w:rsidRPr="00D054B9">
              <w:rPr>
                <w:rFonts w:ascii="Arial" w:eastAsia="Times New Roman" w:hAnsi="Arial" w:cs="Arial"/>
                <w:sz w:val="18"/>
                <w:szCs w:val="18"/>
                <w:lang w:eastAsia="ru-RU"/>
              </w:rPr>
              <w:t xml:space="preserve"> 12</w:t>
            </w:r>
            <w:proofErr w:type="gramStart"/>
            <w:r w:rsidRPr="00D054B9">
              <w:rPr>
                <w:rFonts w:ascii="Arial" w:eastAsia="Times New Roman" w:hAnsi="Arial" w:cs="Arial"/>
                <w:sz w:val="18"/>
                <w:szCs w:val="18"/>
                <w:lang w:eastAsia="ru-RU"/>
              </w:rPr>
              <w:t xml:space="preserve"> В</w:t>
            </w:r>
            <w:proofErr w:type="gramEnd"/>
            <w:r w:rsidRPr="00D054B9">
              <w:rPr>
                <w:rFonts w:ascii="Arial" w:eastAsia="Times New Roman" w:hAnsi="Arial" w:cs="Arial"/>
                <w:sz w:val="18"/>
                <w:szCs w:val="18"/>
                <w:lang w:eastAsia="ru-RU"/>
              </w:rPr>
              <w:t xml:space="preserve"> накладной</w:t>
            </w:r>
            <w:r w:rsidR="001E7FCE">
              <w:rPr>
                <w:rFonts w:ascii="Arial" w:eastAsia="Times New Roman" w:hAnsi="Arial" w:cs="Arial"/>
                <w:sz w:val="18"/>
                <w:szCs w:val="18"/>
                <w:lang w:eastAsia="ru-RU"/>
              </w:rPr>
              <w:t xml:space="preserve"> (или эквивалент)*</w:t>
            </w:r>
            <w:r w:rsidRPr="00D054B9">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15338,14</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92028,84</w:t>
            </w:r>
          </w:p>
        </w:tc>
        <w:tc>
          <w:tcPr>
            <w:tcW w:w="11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r>
      <w:tr w:rsidR="00D054B9" w:rsidRPr="00D054B9" w:rsidTr="00D054B9">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 xml:space="preserve">Трансформатор  300Вт 220/12В, </w:t>
            </w:r>
            <w:proofErr w:type="spellStart"/>
            <w:r w:rsidRPr="00D054B9">
              <w:rPr>
                <w:rFonts w:ascii="Arial" w:eastAsia="Times New Roman" w:hAnsi="Arial" w:cs="Arial"/>
                <w:sz w:val="18"/>
                <w:szCs w:val="18"/>
                <w:lang w:eastAsia="ru-RU"/>
              </w:rPr>
              <w:t>Kripsol</w:t>
            </w:r>
            <w:proofErr w:type="spellEnd"/>
            <w:r w:rsidR="001E7FCE">
              <w:rPr>
                <w:rFonts w:ascii="Arial" w:eastAsia="Times New Roman" w:hAnsi="Arial" w:cs="Arial"/>
                <w:sz w:val="18"/>
                <w:szCs w:val="18"/>
                <w:lang w:eastAsia="ru-RU"/>
              </w:rPr>
              <w:t xml:space="preserve"> (или эквивалент)*</w:t>
            </w:r>
            <w:r w:rsidRPr="00D054B9">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4275,42</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25652,52</w:t>
            </w:r>
          </w:p>
        </w:tc>
        <w:tc>
          <w:tcPr>
            <w:tcW w:w="11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r>
      <w:tr w:rsidR="00D054B9" w:rsidRPr="00D054B9" w:rsidTr="00D054B9">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 xml:space="preserve">                                       Уборка мусора</w:t>
            </w:r>
          </w:p>
        </w:tc>
      </w:tr>
      <w:tr w:rsidR="00D054B9" w:rsidRPr="00D054B9" w:rsidTr="00D054B9">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ФЕРр69-15-1</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Затаривание строительного мусора в мешки</w:t>
            </w:r>
            <w:r w:rsidRPr="00D054B9">
              <w:rPr>
                <w:rFonts w:ascii="Arial" w:eastAsia="Times New Roman" w:hAnsi="Arial" w:cs="Arial"/>
                <w:sz w:val="18"/>
                <w:szCs w:val="18"/>
                <w:lang w:eastAsia="ru-RU"/>
              </w:rPr>
              <w:br/>
              <w:t>(1 т)</w:t>
            </w:r>
          </w:p>
        </w:tc>
        <w:tc>
          <w:tcPr>
            <w:tcW w:w="18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27,222</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23,81</w:t>
            </w:r>
            <w:r w:rsidRPr="00D054B9">
              <w:rPr>
                <w:rFonts w:ascii="Arial" w:eastAsia="Times New Roman" w:hAnsi="Arial" w:cs="Arial"/>
                <w:sz w:val="16"/>
                <w:szCs w:val="16"/>
                <w:lang w:eastAsia="ru-RU"/>
              </w:rPr>
              <w:br/>
              <w:t>7,41</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648,16</w:t>
            </w:r>
          </w:p>
        </w:tc>
        <w:tc>
          <w:tcPr>
            <w:tcW w:w="11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201,72</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1,03</w:t>
            </w:r>
          </w:p>
        </w:tc>
        <w:tc>
          <w:tcPr>
            <w:tcW w:w="8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28,04</w:t>
            </w:r>
          </w:p>
        </w:tc>
      </w:tr>
      <w:tr w:rsidR="00D054B9" w:rsidRPr="00D054B9" w:rsidTr="00D054B9">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ФССЦпг01-01-01-041</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D054B9">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27,222</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42,98</w:t>
            </w:r>
            <w:r w:rsidRPr="00D054B9">
              <w:rPr>
                <w:rFonts w:ascii="Arial" w:eastAsia="Times New Roman" w:hAnsi="Arial" w:cs="Arial"/>
                <w:sz w:val="16"/>
                <w:szCs w:val="16"/>
                <w:lang w:eastAsia="ru-RU"/>
              </w:rPr>
              <w:br/>
              <w:t>42,98</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1170</w:t>
            </w:r>
          </w:p>
        </w:tc>
        <w:tc>
          <w:tcPr>
            <w:tcW w:w="116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1170</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r>
      <w:tr w:rsidR="00D054B9" w:rsidRPr="00D054B9" w:rsidTr="00D054B9">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ФССЦпг03-21-01-015</w:t>
            </w:r>
            <w:r w:rsidRPr="00D054B9">
              <w:rPr>
                <w:rFonts w:ascii="Arial" w:eastAsia="Times New Roman" w:hAnsi="Arial" w:cs="Arial"/>
                <w:i/>
                <w:iCs/>
                <w:sz w:val="18"/>
                <w:szCs w:val="18"/>
                <w:lang w:eastAsia="ru-RU"/>
              </w:rPr>
              <w:br/>
              <w:t>Приказ Минстроя РФ от 30.01.14 №31/</w:t>
            </w:r>
            <w:proofErr w:type="spellStart"/>
            <w:proofErr w:type="gramStart"/>
            <w:r w:rsidRPr="00D054B9">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D054B9">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center"/>
              <w:rPr>
                <w:rFonts w:ascii="Arial" w:eastAsia="Times New Roman" w:hAnsi="Arial" w:cs="Arial"/>
                <w:sz w:val="18"/>
                <w:szCs w:val="18"/>
                <w:lang w:eastAsia="ru-RU"/>
              </w:rPr>
            </w:pPr>
            <w:r w:rsidRPr="00D054B9">
              <w:rPr>
                <w:rFonts w:ascii="Arial" w:eastAsia="Times New Roman" w:hAnsi="Arial" w:cs="Arial"/>
                <w:sz w:val="18"/>
                <w:szCs w:val="18"/>
                <w:lang w:eastAsia="ru-RU"/>
              </w:rPr>
              <w:t>27,222</w:t>
            </w:r>
          </w:p>
        </w:tc>
        <w:tc>
          <w:tcPr>
            <w:tcW w:w="124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364,23</w:t>
            </w:r>
          </w:p>
        </w:tc>
        <w:tc>
          <w:tcPr>
            <w:tcW w:w="11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364,23</w:t>
            </w:r>
          </w:p>
        </w:tc>
        <w:tc>
          <w:tcPr>
            <w:tcW w:w="88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r>
      <w:tr w:rsidR="00D054B9" w:rsidRPr="00D054B9" w:rsidTr="00D054B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r>
      <w:tr w:rsidR="00D054B9" w:rsidRPr="00D054B9" w:rsidTr="00D054B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1137622,32</w:t>
            </w:r>
          </w:p>
        </w:tc>
        <w:tc>
          <w:tcPr>
            <w:tcW w:w="11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1303,17</w:t>
            </w:r>
          </w:p>
        </w:tc>
      </w:tr>
      <w:tr w:rsidR="00D054B9" w:rsidRPr="00D054B9" w:rsidTr="00D054B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15867,44</w:t>
            </w:r>
          </w:p>
        </w:tc>
        <w:tc>
          <w:tcPr>
            <w:tcW w:w="11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54,72</w:t>
            </w:r>
          </w:p>
        </w:tc>
      </w:tr>
      <w:tr w:rsidR="00D054B9" w:rsidRPr="00D054B9" w:rsidTr="00D054B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1153489,76</w:t>
            </w:r>
          </w:p>
        </w:tc>
        <w:tc>
          <w:tcPr>
            <w:tcW w:w="11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1357,89</w:t>
            </w:r>
          </w:p>
        </w:tc>
      </w:tr>
      <w:tr w:rsidR="00D054B9" w:rsidRPr="00D054B9" w:rsidTr="00D054B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23069,8</w:t>
            </w:r>
          </w:p>
        </w:tc>
        <w:tc>
          <w:tcPr>
            <w:tcW w:w="11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r>
      <w:tr w:rsidR="00D054B9" w:rsidRPr="00D054B9" w:rsidTr="00D054B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b/>
                <w:bCs/>
                <w:sz w:val="16"/>
                <w:szCs w:val="16"/>
                <w:lang w:eastAsia="ru-RU"/>
              </w:rPr>
            </w:pPr>
            <w:r w:rsidRPr="00D054B9">
              <w:rPr>
                <w:rFonts w:ascii="Arial" w:eastAsia="Times New Roman" w:hAnsi="Arial" w:cs="Arial"/>
                <w:b/>
                <w:bCs/>
                <w:sz w:val="16"/>
                <w:szCs w:val="16"/>
                <w:lang w:eastAsia="ru-RU"/>
              </w:rPr>
              <w:t>1176559,56</w:t>
            </w:r>
          </w:p>
        </w:tc>
        <w:tc>
          <w:tcPr>
            <w:tcW w:w="11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r>
      <w:tr w:rsidR="00D054B9" w:rsidRPr="00D054B9" w:rsidTr="00D054B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sz w:val="18"/>
                <w:szCs w:val="18"/>
                <w:lang w:eastAsia="ru-RU"/>
              </w:rPr>
            </w:pPr>
            <w:r w:rsidRPr="00D054B9">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211780,72</w:t>
            </w:r>
          </w:p>
        </w:tc>
        <w:tc>
          <w:tcPr>
            <w:tcW w:w="11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r>
      <w:tr w:rsidR="00D054B9" w:rsidRPr="00D054B9" w:rsidTr="00D054B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D054B9" w:rsidRPr="00D054B9" w:rsidRDefault="00D054B9" w:rsidP="00D054B9">
            <w:pPr>
              <w:spacing w:after="0" w:line="240" w:lineRule="auto"/>
              <w:rPr>
                <w:rFonts w:ascii="Arial" w:eastAsia="Times New Roman" w:hAnsi="Arial" w:cs="Arial"/>
                <w:b/>
                <w:bCs/>
                <w:sz w:val="18"/>
                <w:szCs w:val="18"/>
                <w:lang w:eastAsia="ru-RU"/>
              </w:rPr>
            </w:pPr>
            <w:r w:rsidRPr="00D054B9">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b/>
                <w:bCs/>
                <w:sz w:val="16"/>
                <w:szCs w:val="16"/>
                <w:lang w:eastAsia="ru-RU"/>
              </w:rPr>
            </w:pPr>
            <w:r w:rsidRPr="00D054B9">
              <w:rPr>
                <w:rFonts w:ascii="Arial" w:eastAsia="Times New Roman" w:hAnsi="Arial" w:cs="Arial"/>
                <w:b/>
                <w:bCs/>
                <w:sz w:val="16"/>
                <w:szCs w:val="16"/>
                <w:lang w:eastAsia="ru-RU"/>
              </w:rPr>
              <w:t>1388340,28</w:t>
            </w:r>
          </w:p>
        </w:tc>
        <w:tc>
          <w:tcPr>
            <w:tcW w:w="11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sz w:val="16"/>
                <w:szCs w:val="16"/>
                <w:lang w:eastAsia="ru-RU"/>
              </w:rPr>
            </w:pPr>
            <w:r w:rsidRPr="00D054B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054B9" w:rsidRPr="00D054B9" w:rsidRDefault="00D054B9" w:rsidP="00D054B9">
            <w:pPr>
              <w:spacing w:after="0" w:line="240" w:lineRule="auto"/>
              <w:jc w:val="right"/>
              <w:rPr>
                <w:rFonts w:ascii="Arial" w:eastAsia="Times New Roman" w:hAnsi="Arial" w:cs="Arial"/>
                <w:b/>
                <w:bCs/>
                <w:sz w:val="16"/>
                <w:szCs w:val="16"/>
                <w:lang w:eastAsia="ru-RU"/>
              </w:rPr>
            </w:pPr>
            <w:r w:rsidRPr="00D054B9">
              <w:rPr>
                <w:rFonts w:ascii="Arial" w:eastAsia="Times New Roman" w:hAnsi="Arial" w:cs="Arial"/>
                <w:b/>
                <w:bCs/>
                <w:sz w:val="16"/>
                <w:szCs w:val="16"/>
                <w:lang w:eastAsia="ru-RU"/>
              </w:rPr>
              <w:t>1357,89</w:t>
            </w:r>
          </w:p>
        </w:tc>
      </w:tr>
    </w:tbl>
    <w:p w:rsidR="004F3403" w:rsidRPr="001E7FCE" w:rsidRDefault="001E7FCE" w:rsidP="001E7FCE">
      <w:pPr>
        <w:widowControl w:val="0"/>
        <w:suppressAutoHyphens/>
        <w:autoSpaceDE w:val="0"/>
        <w:spacing w:after="0" w:line="240" w:lineRule="auto"/>
        <w:ind w:left="360"/>
        <w:rPr>
          <w:rFonts w:ascii="Times New Roman" w:eastAsia="Courier New" w:hAnsi="Times New Roman" w:cs="Times New Roman"/>
          <w:kern w:val="1"/>
          <w:lang w:eastAsia="hi-IN" w:bidi="hi-IN"/>
        </w:rPr>
        <w:sectPr w:rsidR="004F3403" w:rsidRPr="001E7FCE" w:rsidSect="004F3403">
          <w:pgSz w:w="16838" w:h="11906" w:orient="landscape"/>
          <w:pgMar w:top="1418" w:right="1134" w:bottom="567" w:left="851" w:header="709" w:footer="709" w:gutter="0"/>
          <w:cols w:space="708"/>
          <w:docGrid w:linePitch="360"/>
        </w:sectPr>
      </w:pPr>
      <w:r>
        <w:rPr>
          <w:rFonts w:ascii="Times New Roman" w:eastAsia="Courier New" w:hAnsi="Times New Roman" w:cs="Times New Roman"/>
          <w:kern w:val="1"/>
          <w:lang w:eastAsia="hi-IN" w:bidi="hi-IN"/>
        </w:rPr>
        <w:t>*</w:t>
      </w:r>
      <w:r w:rsidRPr="001E7FCE">
        <w:rPr>
          <w:rFonts w:ascii="Times New Roman" w:eastAsia="Courier New" w:hAnsi="Times New Roman" w:cs="Times New Roman"/>
          <w:kern w:val="1"/>
          <w:lang w:eastAsia="hi-IN" w:bidi="hi-IN"/>
        </w:rPr>
        <w:t>- эквивалентность материалов определяется согласно таблице № 1</w:t>
      </w: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Pr="00D10891"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Проект контракта</w:t>
      </w:r>
    </w:p>
    <w:p w:rsidR="00D10891" w:rsidRDefault="00D10891" w:rsidP="00D10891">
      <w:pPr>
        <w:spacing w:after="0"/>
        <w:rPr>
          <w:rFonts w:ascii="Times New Roman" w:hAnsi="Times New Roman" w:cs="Times New Roman"/>
          <w:b/>
          <w:sz w:val="20"/>
          <w:szCs w:val="20"/>
        </w:rPr>
      </w:pPr>
    </w:p>
    <w:p w:rsidR="00C144EF" w:rsidRPr="00C144EF" w:rsidRDefault="00C144EF" w:rsidP="00C144EF">
      <w:pPr>
        <w:keepNext/>
        <w:widowControl w:val="0"/>
        <w:suppressAutoHyphens/>
        <w:spacing w:after="0" w:line="240" w:lineRule="auto"/>
        <w:jc w:val="center"/>
        <w:rPr>
          <w:rFonts w:ascii="Times New Roman" w:eastAsia="MS Mincho" w:hAnsi="Times New Roman" w:cs="Times New Roman"/>
          <w:b/>
          <w:kern w:val="1"/>
          <w:sz w:val="20"/>
          <w:szCs w:val="20"/>
        </w:rPr>
      </w:pPr>
      <w:r w:rsidRPr="00C144EF">
        <w:rPr>
          <w:rFonts w:ascii="Times New Roman" w:eastAsia="MS Mincho" w:hAnsi="Times New Roman" w:cs="Times New Roman"/>
          <w:b/>
          <w:kern w:val="1"/>
          <w:sz w:val="20"/>
          <w:szCs w:val="20"/>
        </w:rPr>
        <w:t>ДОГОВОР № ___</w:t>
      </w:r>
    </w:p>
    <w:p w:rsidR="00C144EF" w:rsidRPr="00C144EF" w:rsidRDefault="00C144EF" w:rsidP="00C144EF">
      <w:pPr>
        <w:keepNext/>
        <w:widowControl w:val="0"/>
        <w:suppressAutoHyphens/>
        <w:spacing w:after="0" w:line="240" w:lineRule="auto"/>
        <w:jc w:val="center"/>
        <w:rPr>
          <w:rFonts w:ascii="Times New Roman" w:eastAsia="MS Mincho" w:hAnsi="Times New Roman" w:cs="Times New Roman"/>
          <w:kern w:val="1"/>
          <w:sz w:val="20"/>
          <w:szCs w:val="20"/>
        </w:rPr>
      </w:pPr>
      <w:r w:rsidRPr="00C144EF">
        <w:rPr>
          <w:rFonts w:ascii="Times New Roman" w:eastAsia="MS Mincho" w:hAnsi="Times New Roman" w:cs="Times New Roman"/>
          <w:kern w:val="1"/>
          <w:sz w:val="20"/>
          <w:szCs w:val="20"/>
        </w:rPr>
        <w:t>на выполнение подрядных работ</w:t>
      </w:r>
    </w:p>
    <w:p w:rsidR="00C144EF" w:rsidRPr="00C144EF" w:rsidRDefault="00C144EF" w:rsidP="00C144EF">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C144EF">
        <w:rPr>
          <w:rFonts w:ascii="Times New Roman" w:eastAsia="Times New Roman" w:hAnsi="Times New Roman" w:cs="Times New Roman"/>
          <w:color w:val="000000"/>
          <w:spacing w:val="-1"/>
          <w:kern w:val="1"/>
          <w:sz w:val="20"/>
          <w:szCs w:val="20"/>
          <w:lang w:eastAsia="ar-SA"/>
        </w:rPr>
        <w:t>г. Новосибирск</w:t>
      </w:r>
      <w:r w:rsidRPr="00C144EF">
        <w:rPr>
          <w:rFonts w:ascii="Times New Roman" w:eastAsia="Times New Roman" w:hAnsi="Times New Roman" w:cs="Times New Roman"/>
          <w:color w:val="000000"/>
          <w:kern w:val="1"/>
          <w:sz w:val="20"/>
          <w:szCs w:val="20"/>
          <w:lang w:eastAsia="ar-SA"/>
        </w:rPr>
        <w:tab/>
        <w:t xml:space="preserve">                                                            «</w:t>
      </w:r>
      <w:r w:rsidRPr="00C144EF">
        <w:rPr>
          <w:rFonts w:ascii="Times New Roman" w:eastAsia="Times New Roman" w:hAnsi="Times New Roman" w:cs="Times New Roman"/>
          <w:color w:val="000000"/>
          <w:spacing w:val="2"/>
          <w:kern w:val="1"/>
          <w:sz w:val="20"/>
          <w:szCs w:val="20"/>
          <w:lang w:eastAsia="ar-SA"/>
        </w:rPr>
        <w:t>____» _________  2015г.</w:t>
      </w:r>
    </w:p>
    <w:p w:rsidR="00C144EF" w:rsidRPr="00C144EF" w:rsidRDefault="00C144EF" w:rsidP="00C144EF">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C144EF" w:rsidRPr="00C144EF" w:rsidRDefault="00C144EF" w:rsidP="00C144EF">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C144EF">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144EF">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C144EF">
        <w:rPr>
          <w:rFonts w:ascii="Times New Roman" w:eastAsia="Times New Roman" w:hAnsi="Times New Roman" w:cs="Times New Roman"/>
          <w:b/>
          <w:kern w:val="1"/>
          <w:sz w:val="20"/>
          <w:szCs w:val="20"/>
          <w:lang w:eastAsia="ar-SA"/>
        </w:rPr>
        <w:t>_______________</w:t>
      </w:r>
      <w:r w:rsidRPr="00C144EF">
        <w:rPr>
          <w:rFonts w:ascii="Times New Roman" w:eastAsia="Times New Roman" w:hAnsi="Times New Roman" w:cs="Times New Roman"/>
          <w:kern w:val="1"/>
          <w:sz w:val="20"/>
          <w:szCs w:val="20"/>
          <w:lang w:eastAsia="ar-SA"/>
        </w:rPr>
        <w:t xml:space="preserve"> именуемое в дальнейшем «Подрядчик», в лице  ______________, действующего на основании Устава, с другой стороны,  в результате осуществления закупки в соответствии с Федеральным  законом 05.04.2013г</w:t>
      </w:r>
      <w:proofErr w:type="gramEnd"/>
      <w:r w:rsidRPr="00C144EF">
        <w:rPr>
          <w:rFonts w:ascii="Times New Roman" w:eastAsia="Times New Roman" w:hAnsi="Times New Roman" w:cs="Times New Roman"/>
          <w:kern w:val="1"/>
          <w:sz w:val="20"/>
          <w:szCs w:val="20"/>
          <w:lang w:eastAsia="ar-SA"/>
        </w:rPr>
        <w:t xml:space="preserve">. № 44-ФЗ  путем проведения открытого аукциона в электронной форме №ЭА-16/……,  на основании протокола 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C144EF" w:rsidRPr="00C144EF" w:rsidRDefault="00C144EF" w:rsidP="00C144EF">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C144EF" w:rsidRPr="00C144EF" w:rsidRDefault="00C144EF" w:rsidP="00C144EF">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C144EF">
        <w:rPr>
          <w:rFonts w:ascii="Times New Roman" w:eastAsia="Times New Roman" w:hAnsi="Times New Roman" w:cs="Times New Roman"/>
          <w:b/>
          <w:color w:val="000000"/>
          <w:spacing w:val="2"/>
          <w:kern w:val="1"/>
          <w:sz w:val="20"/>
          <w:szCs w:val="20"/>
          <w:lang w:eastAsia="ar-SA"/>
        </w:rPr>
        <w:t>1. Предмет договора</w:t>
      </w:r>
    </w:p>
    <w:p w:rsidR="00C144EF" w:rsidRPr="00C144EF" w:rsidRDefault="00C144EF" w:rsidP="00C144EF">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C144EF">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C144EF">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C144EF">
        <w:rPr>
          <w:rFonts w:ascii="Times New Roman" w:eastAsia="Times New Roman" w:hAnsi="Times New Roman" w:cs="Times New Roman"/>
          <w:color w:val="000000"/>
          <w:spacing w:val="-5"/>
          <w:sz w:val="20"/>
          <w:szCs w:val="20"/>
          <w:lang w:val="en-US" w:eastAsia="ru-RU"/>
        </w:rPr>
        <w:t>c</w:t>
      </w:r>
      <w:proofErr w:type="gramEnd"/>
      <w:r w:rsidRPr="00C144EF">
        <w:rPr>
          <w:rFonts w:ascii="Times New Roman" w:eastAsia="Times New Roman" w:hAnsi="Times New Roman" w:cs="Times New Roman"/>
          <w:color w:val="000000"/>
          <w:spacing w:val="-5"/>
          <w:sz w:val="20"/>
          <w:szCs w:val="20"/>
          <w:lang w:eastAsia="ru-RU"/>
        </w:rPr>
        <w:t>илами и средствами  подрядные  работы по   ремонту малой ванны бассейна, а «Заказчик» принять эти работы и оплатить их стоимость.</w:t>
      </w:r>
    </w:p>
    <w:p w:rsidR="00C144EF" w:rsidRPr="00C144EF" w:rsidRDefault="00C144EF" w:rsidP="00C144EF">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1.2.«Подрядчик» выполняет ремонт обходных дорожек малой ванны бассейна СГУПС, расположенного по ул. Залесского, 3/1.</w:t>
      </w:r>
    </w:p>
    <w:p w:rsidR="00C144EF" w:rsidRPr="00C144EF" w:rsidRDefault="00C144EF" w:rsidP="00C144EF">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C144EF">
        <w:rPr>
          <w:rFonts w:ascii="Times New Roman" w:eastAsia="Times New Roman" w:hAnsi="Times New Roman" w:cs="Times New Roman"/>
          <w:bCs/>
          <w:sz w:val="20"/>
          <w:szCs w:val="20"/>
          <w:lang w:eastAsia="ru-RU"/>
        </w:rPr>
        <w:t xml:space="preserve">     1.3.Все подрядные работы по ремонту малой ванны бассейна (далее – работы) проводятся «Подрядчиком» в соответствии с техническим заданием «Заказчика» (Приложение №1 к договору).                 </w:t>
      </w:r>
    </w:p>
    <w:p w:rsidR="00C144EF" w:rsidRPr="00C144EF" w:rsidRDefault="00C144EF" w:rsidP="00C144EF">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1.4. Перечень  и стоимость работ </w:t>
      </w:r>
      <w:proofErr w:type="gramStart"/>
      <w:r w:rsidRPr="00C144EF">
        <w:rPr>
          <w:rFonts w:ascii="Times New Roman" w:eastAsia="Times New Roman" w:hAnsi="Times New Roman" w:cs="Times New Roman"/>
          <w:sz w:val="20"/>
          <w:szCs w:val="20"/>
          <w:lang w:eastAsia="ru-RU"/>
        </w:rPr>
        <w:t>предусмотрены</w:t>
      </w:r>
      <w:proofErr w:type="gramEnd"/>
      <w:r w:rsidRPr="00C144EF">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C144EF" w:rsidRPr="00C144EF" w:rsidRDefault="00C144EF" w:rsidP="00C144EF">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C144EF" w:rsidRPr="00C144EF" w:rsidRDefault="00C144EF" w:rsidP="00C144EF">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pacing w:val="-4"/>
          <w:sz w:val="20"/>
          <w:szCs w:val="20"/>
          <w:lang w:eastAsia="ru-RU"/>
        </w:rPr>
        <w:t xml:space="preserve">     1.6. </w:t>
      </w:r>
      <w:r w:rsidRPr="00C144EF">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C144EF" w:rsidRPr="00C144EF" w:rsidRDefault="00C144EF" w:rsidP="00C144EF">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C144EF">
        <w:rPr>
          <w:rFonts w:ascii="Times New Roman" w:eastAsia="Times New Roman" w:hAnsi="Times New Roman" w:cs="Times New Roman"/>
          <w:sz w:val="20"/>
          <w:szCs w:val="20"/>
          <w:lang w:eastAsia="ru-RU"/>
        </w:rPr>
        <w:t xml:space="preserve">     1.7.</w:t>
      </w:r>
      <w:r w:rsidRPr="00C144EF">
        <w:rPr>
          <w:rFonts w:ascii="Times New Roman" w:eastAsia="Times New Roman" w:hAnsi="Times New Roman" w:cs="Times New Roman"/>
          <w:kern w:val="1"/>
          <w:sz w:val="20"/>
          <w:szCs w:val="20"/>
          <w:lang w:eastAsia="ar-SA"/>
        </w:rPr>
        <w:t xml:space="preserve"> </w:t>
      </w:r>
      <w:r w:rsidRPr="00C144EF">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144EF" w:rsidRPr="00C144EF" w:rsidRDefault="00C144EF" w:rsidP="00C144EF">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C144EF">
        <w:rPr>
          <w:rFonts w:ascii="Times New Roman" w:eastAsia="Times New Roman" w:hAnsi="Times New Roman" w:cs="Times New Roman"/>
          <w:b/>
          <w:color w:val="000000"/>
          <w:spacing w:val="-6"/>
          <w:sz w:val="20"/>
          <w:szCs w:val="20"/>
          <w:lang w:eastAsia="ru-RU"/>
        </w:rPr>
        <w:t xml:space="preserve">       </w:t>
      </w:r>
    </w:p>
    <w:p w:rsidR="00C144EF" w:rsidRPr="00C144EF" w:rsidRDefault="00C144EF" w:rsidP="00C144EF">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C144EF">
        <w:rPr>
          <w:rFonts w:ascii="Times New Roman" w:eastAsia="Times New Roman" w:hAnsi="Times New Roman" w:cs="Times New Roman"/>
          <w:b/>
          <w:color w:val="000000"/>
          <w:spacing w:val="-6"/>
          <w:kern w:val="1"/>
          <w:sz w:val="20"/>
          <w:szCs w:val="20"/>
          <w:lang w:eastAsia="ar-SA"/>
        </w:rPr>
        <w:t>2. Цена договора</w:t>
      </w:r>
    </w:p>
    <w:p w:rsidR="00C144EF" w:rsidRPr="00C144EF" w:rsidRDefault="00C144EF" w:rsidP="00C144EF">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2.1. Цена договора составляет   ___________(_______), с учетом или без учета  НДС</w:t>
      </w:r>
      <w:proofErr w:type="gramStart"/>
      <w:r w:rsidRPr="00C144EF">
        <w:rPr>
          <w:rFonts w:ascii="Times New Roman" w:eastAsia="Times New Roman" w:hAnsi="Times New Roman" w:cs="Times New Roman"/>
          <w:sz w:val="20"/>
          <w:szCs w:val="20"/>
          <w:lang w:eastAsia="ru-RU"/>
        </w:rPr>
        <w:t xml:space="preserve"> .</w:t>
      </w:r>
      <w:proofErr w:type="gramEnd"/>
      <w:r w:rsidRPr="00C144EF">
        <w:rPr>
          <w:rFonts w:ascii="Times New Roman" w:eastAsia="Times New Roman" w:hAnsi="Times New Roman" w:cs="Times New Roman"/>
          <w:sz w:val="20"/>
          <w:szCs w:val="20"/>
          <w:lang w:eastAsia="ru-RU"/>
        </w:rPr>
        <w:t xml:space="preserve"> </w:t>
      </w:r>
    </w:p>
    <w:p w:rsidR="00C144EF" w:rsidRPr="00C144EF" w:rsidRDefault="00C144EF" w:rsidP="00C144EF">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В случае</w:t>
      </w:r>
      <w:proofErr w:type="gramStart"/>
      <w:r w:rsidRPr="00C144EF">
        <w:rPr>
          <w:rFonts w:ascii="Times New Roman" w:eastAsia="Times New Roman" w:hAnsi="Times New Roman" w:cs="Times New Roman"/>
          <w:sz w:val="20"/>
          <w:szCs w:val="20"/>
          <w:lang w:eastAsia="ru-RU"/>
        </w:rPr>
        <w:t>,</w:t>
      </w:r>
      <w:proofErr w:type="gramEnd"/>
      <w:r w:rsidRPr="00C144EF">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C144EF" w:rsidRPr="00C144EF" w:rsidRDefault="00C144EF" w:rsidP="00C144EF">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C144EF">
        <w:rPr>
          <w:rFonts w:ascii="Times New Roman" w:eastAsia="Times New Roman" w:hAnsi="Times New Roman" w:cs="Times New Roman"/>
          <w:sz w:val="20"/>
          <w:szCs w:val="20"/>
          <w:lang w:eastAsia="ru-RU"/>
        </w:rPr>
        <w:t xml:space="preserve">    </w:t>
      </w:r>
      <w:r w:rsidRPr="00C144EF">
        <w:rPr>
          <w:rFonts w:ascii="Times New Roman" w:eastAsia="Times New Roman" w:hAnsi="Times New Roman" w:cs="Times New Roman"/>
          <w:spacing w:val="-4"/>
          <w:sz w:val="20"/>
          <w:szCs w:val="20"/>
          <w:lang w:eastAsia="ru-RU"/>
        </w:rPr>
        <w:t xml:space="preserve"> 2.2. </w:t>
      </w:r>
      <w:proofErr w:type="gramStart"/>
      <w:r w:rsidRPr="00C144EF">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C144EF" w:rsidRPr="00C144EF" w:rsidRDefault="00C144EF" w:rsidP="00C144EF">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C144EF">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C144EF" w:rsidRPr="00C144EF" w:rsidRDefault="00C144EF" w:rsidP="00C144EF">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C144EF">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C144EF" w:rsidRPr="00C144EF" w:rsidRDefault="00C144EF" w:rsidP="00C144EF">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C144EF" w:rsidRPr="00C144EF" w:rsidRDefault="00C144EF" w:rsidP="00C144EF">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C144EF">
        <w:rPr>
          <w:rFonts w:ascii="Times New Roman" w:eastAsia="Times New Roman" w:hAnsi="Times New Roman" w:cs="Times New Roman"/>
          <w:b/>
          <w:color w:val="000000"/>
          <w:spacing w:val="-8"/>
          <w:sz w:val="20"/>
          <w:szCs w:val="20"/>
          <w:lang w:eastAsia="ru-RU"/>
        </w:rPr>
        <w:t>3. Порядок оплаты</w:t>
      </w:r>
    </w:p>
    <w:p w:rsidR="00C144EF" w:rsidRPr="00C144EF" w:rsidRDefault="00C144EF" w:rsidP="00C144EF">
      <w:pPr>
        <w:shd w:val="clear" w:color="auto" w:fill="FFFFFF"/>
        <w:suppressAutoHyphens/>
        <w:spacing w:after="0" w:line="240" w:lineRule="auto"/>
        <w:ind w:firstLine="86"/>
        <w:jc w:val="both"/>
        <w:rPr>
          <w:rFonts w:ascii="Times New Roman" w:eastAsia="Times New Roman" w:hAnsi="Times New Roman" w:cs="Times New Roman"/>
          <w:color w:val="000000"/>
          <w:spacing w:val="-6"/>
          <w:sz w:val="20"/>
          <w:szCs w:val="20"/>
          <w:lang w:eastAsia="ru-RU"/>
        </w:rPr>
      </w:pPr>
      <w:r w:rsidRPr="00C144EF">
        <w:rPr>
          <w:rFonts w:ascii="Times New Roman" w:eastAsia="Times New Roman" w:hAnsi="Times New Roman" w:cs="Times New Roman"/>
          <w:sz w:val="20"/>
          <w:szCs w:val="20"/>
          <w:lang w:eastAsia="ru-RU"/>
        </w:rPr>
        <w:t xml:space="preserve">     3.1.</w:t>
      </w:r>
      <w:r w:rsidRPr="00C144EF">
        <w:rPr>
          <w:rFonts w:ascii="Times New Roman" w:eastAsia="Times New Roman" w:hAnsi="Times New Roman" w:cs="Times New Roman"/>
          <w:color w:val="000000"/>
          <w:spacing w:val="-6"/>
          <w:sz w:val="20"/>
          <w:szCs w:val="20"/>
          <w:lang w:eastAsia="ru-RU"/>
        </w:rPr>
        <w:t xml:space="preserve"> «Заказчик» производит оплату цены договора </w:t>
      </w:r>
      <w:r w:rsidRPr="00C144EF">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C144EF" w:rsidRPr="00C144EF" w:rsidRDefault="00C144EF" w:rsidP="00C144EF">
      <w:pPr>
        <w:keepNext/>
        <w:keepLines/>
        <w:suppressLineNumbers/>
        <w:spacing w:after="0" w:line="240" w:lineRule="auto"/>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C144EF" w:rsidRPr="00C144EF" w:rsidRDefault="00C144EF" w:rsidP="00C144EF">
      <w:pPr>
        <w:keepNext/>
        <w:keepLines/>
        <w:suppressLineNumbers/>
        <w:spacing w:after="0" w:line="240" w:lineRule="auto"/>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144EF" w:rsidRPr="00C144EF" w:rsidRDefault="00C144EF" w:rsidP="00C144EF">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C144EF">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144EF" w:rsidRPr="00C144EF" w:rsidRDefault="00C144EF" w:rsidP="00C144E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144EF">
        <w:rPr>
          <w:rFonts w:ascii="Times New Roman" w:eastAsia="Times New Roman" w:hAnsi="Times New Roman" w:cs="Times New Roman"/>
          <w:b/>
          <w:sz w:val="20"/>
          <w:szCs w:val="20"/>
          <w:lang w:eastAsia="ru-RU"/>
        </w:rPr>
        <w:t>4. Сроки и порядок выполнения работ</w:t>
      </w:r>
    </w:p>
    <w:p w:rsidR="00C144EF" w:rsidRPr="00C144EF" w:rsidRDefault="00C144EF" w:rsidP="00C144E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144EF">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C144EF" w:rsidRPr="00C144EF" w:rsidRDefault="00C144EF" w:rsidP="00C144E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144EF">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с 01.07.15г. и выполнить весь объем работ, предусмотренный настоящим договором, в течение 40 (сорок) календарных дней.</w:t>
      </w:r>
    </w:p>
    <w:p w:rsidR="00C144EF" w:rsidRPr="00C144EF" w:rsidRDefault="00C144EF" w:rsidP="00C144E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144EF">
        <w:rPr>
          <w:rFonts w:ascii="Times New Roman" w:eastAsia="Times New Roman" w:hAnsi="Times New Roman" w:cs="Times New Roman"/>
          <w:color w:val="000000"/>
          <w:spacing w:val="4"/>
          <w:sz w:val="20"/>
          <w:szCs w:val="20"/>
          <w:lang w:eastAsia="ru-RU"/>
        </w:rPr>
        <w:tab/>
        <w:t xml:space="preserve">4.3. </w:t>
      </w:r>
      <w:r w:rsidRPr="00C144EF">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C144EF" w:rsidRPr="00C144EF" w:rsidRDefault="00C144EF" w:rsidP="00C144E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144EF">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C144EF" w:rsidRPr="00C144EF" w:rsidRDefault="00C144EF" w:rsidP="00C144E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144EF">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C144EF" w:rsidRPr="00C144EF" w:rsidRDefault="00C144EF" w:rsidP="00C144E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144EF">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C144EF" w:rsidRPr="00C144EF" w:rsidRDefault="00C144EF" w:rsidP="00C144E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144EF">
        <w:rPr>
          <w:rFonts w:ascii="Times New Roman" w:eastAsia="Times New Roman" w:hAnsi="Times New Roman" w:cs="Times New Roman"/>
          <w:color w:val="000000"/>
          <w:spacing w:val="4"/>
          <w:sz w:val="20"/>
          <w:szCs w:val="20"/>
          <w:lang w:eastAsia="ru-RU"/>
        </w:rPr>
        <w:tab/>
        <w:t>4.7. В случае</w:t>
      </w:r>
      <w:proofErr w:type="gramStart"/>
      <w:r w:rsidRPr="00C144EF">
        <w:rPr>
          <w:rFonts w:ascii="Times New Roman" w:eastAsia="Times New Roman" w:hAnsi="Times New Roman" w:cs="Times New Roman"/>
          <w:color w:val="000000"/>
          <w:spacing w:val="4"/>
          <w:sz w:val="20"/>
          <w:szCs w:val="20"/>
          <w:lang w:eastAsia="ru-RU"/>
        </w:rPr>
        <w:t>,</w:t>
      </w:r>
      <w:proofErr w:type="gramEnd"/>
      <w:r w:rsidRPr="00C144EF">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C144EF" w:rsidRPr="00C144EF" w:rsidRDefault="00C144EF" w:rsidP="00C144E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C144EF">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C144EF" w:rsidRPr="00C144EF" w:rsidRDefault="00C144EF" w:rsidP="00C144EF">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C144EF">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C144EF">
        <w:rPr>
          <w:rFonts w:ascii="Times New Roman" w:eastAsia="Times New Roman" w:hAnsi="Times New Roman" w:cs="Times New Roman"/>
          <w:color w:val="000000"/>
          <w:spacing w:val="-2"/>
          <w:sz w:val="20"/>
          <w:szCs w:val="20"/>
          <w:lang w:eastAsia="ru-RU"/>
        </w:rPr>
        <w:t>контроль за</w:t>
      </w:r>
      <w:proofErr w:type="gramEnd"/>
      <w:r w:rsidRPr="00C144EF">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C144EF" w:rsidRPr="00C144EF" w:rsidRDefault="00C144EF" w:rsidP="00C144E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144EF">
        <w:rPr>
          <w:rFonts w:ascii="Times New Roman" w:eastAsia="Times New Roman" w:hAnsi="Times New Roman" w:cs="Times New Roman"/>
          <w:color w:val="000000"/>
          <w:spacing w:val="-4"/>
          <w:sz w:val="20"/>
          <w:szCs w:val="20"/>
          <w:lang w:eastAsia="ru-RU"/>
        </w:rPr>
        <w:tab/>
        <w:t xml:space="preserve"> </w:t>
      </w:r>
    </w:p>
    <w:p w:rsidR="00C144EF" w:rsidRPr="00C144EF" w:rsidRDefault="00C144EF" w:rsidP="00C144EF">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C144EF">
        <w:rPr>
          <w:rFonts w:ascii="Times New Roman" w:eastAsia="Times New Roman" w:hAnsi="Times New Roman" w:cs="Times New Roman"/>
          <w:b/>
          <w:color w:val="000000"/>
          <w:spacing w:val="-3"/>
          <w:sz w:val="20"/>
          <w:szCs w:val="20"/>
          <w:lang w:eastAsia="ru-RU"/>
        </w:rPr>
        <w:t>5.Обязанности сторон</w:t>
      </w:r>
    </w:p>
    <w:p w:rsidR="00C144EF" w:rsidRPr="00C144EF" w:rsidRDefault="00C144EF" w:rsidP="00C144EF">
      <w:pPr>
        <w:shd w:val="clear" w:color="auto" w:fill="FFFFFF"/>
        <w:spacing w:after="0" w:line="240" w:lineRule="auto"/>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Обязанности «Подрядчика»:</w:t>
      </w:r>
    </w:p>
    <w:p w:rsidR="00C144EF" w:rsidRPr="00C144EF" w:rsidRDefault="00C144EF" w:rsidP="00C144EF">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C144EF">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C144EF" w:rsidRPr="00C144EF" w:rsidRDefault="00C144EF" w:rsidP="00C144EF">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color w:val="000000"/>
          <w:spacing w:val="-11"/>
          <w:sz w:val="20"/>
          <w:szCs w:val="20"/>
          <w:lang w:eastAsia="ru-RU"/>
        </w:rPr>
        <w:t>5.2.</w:t>
      </w:r>
      <w:r w:rsidRPr="00C144EF">
        <w:rPr>
          <w:rFonts w:ascii="Times New Roman" w:eastAsia="Times New Roman" w:hAnsi="Times New Roman" w:cs="Times New Roman"/>
          <w:color w:val="000000"/>
          <w:sz w:val="20"/>
          <w:szCs w:val="20"/>
          <w:lang w:eastAsia="ru-RU"/>
        </w:rPr>
        <w:t xml:space="preserve"> </w:t>
      </w:r>
      <w:r w:rsidRPr="00C144EF">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C144EF">
        <w:rPr>
          <w:rFonts w:ascii="Times New Roman" w:eastAsia="Times New Roman" w:hAnsi="Times New Roman" w:cs="Times New Roman"/>
          <w:color w:val="000000"/>
          <w:spacing w:val="1"/>
          <w:sz w:val="20"/>
          <w:szCs w:val="20"/>
          <w:lang w:eastAsia="ru-RU"/>
        </w:rPr>
        <w:t>взрыво</w:t>
      </w:r>
      <w:proofErr w:type="spellEnd"/>
      <w:r w:rsidRPr="00C144EF">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C144EF" w:rsidRPr="00C144EF" w:rsidRDefault="00C144EF" w:rsidP="00C144EF">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C144EF">
        <w:rPr>
          <w:rFonts w:ascii="Times New Roman" w:eastAsia="Times New Roman" w:hAnsi="Times New Roman" w:cs="Times New Roman"/>
          <w:color w:val="000000"/>
          <w:spacing w:val="-11"/>
          <w:sz w:val="20"/>
          <w:szCs w:val="20"/>
          <w:lang w:eastAsia="ru-RU"/>
        </w:rPr>
        <w:tab/>
        <w:t xml:space="preserve">5.3. </w:t>
      </w:r>
      <w:r w:rsidRPr="00C144EF">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C144EF">
        <w:rPr>
          <w:rFonts w:ascii="Times New Roman" w:eastAsia="Times New Roman" w:hAnsi="Times New Roman" w:cs="Times New Roman"/>
          <w:color w:val="000000"/>
          <w:spacing w:val="1"/>
          <w:sz w:val="20"/>
          <w:szCs w:val="20"/>
          <w:lang w:eastAsia="ru-RU"/>
        </w:rPr>
        <w:t>материалы, инструменты и т.д.).</w:t>
      </w:r>
    </w:p>
    <w:p w:rsidR="00C144EF" w:rsidRPr="00C144EF" w:rsidRDefault="00C144EF" w:rsidP="00C144EF">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C144EF">
        <w:rPr>
          <w:rFonts w:ascii="Times New Roman" w:eastAsia="Times New Roman" w:hAnsi="Times New Roman" w:cs="Times New Roman"/>
          <w:color w:val="000000"/>
          <w:spacing w:val="-11"/>
          <w:sz w:val="20"/>
          <w:szCs w:val="20"/>
          <w:lang w:eastAsia="ru-RU"/>
        </w:rPr>
        <w:tab/>
        <w:t xml:space="preserve">5.4. </w:t>
      </w:r>
      <w:proofErr w:type="gramStart"/>
      <w:r w:rsidRPr="00C144EF">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C144EF" w:rsidRPr="00C144EF" w:rsidRDefault="00C144EF" w:rsidP="00C144EF">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C144EF">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 (паспорта, сертификаты на материалы и оборудование,  акты на скрытые работы).</w:t>
      </w:r>
    </w:p>
    <w:p w:rsidR="00C144EF" w:rsidRPr="00C144EF" w:rsidRDefault="00C144EF" w:rsidP="00C144E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C144EF">
        <w:rPr>
          <w:rFonts w:ascii="Times New Roman" w:eastAsia="Times New Roman" w:hAnsi="Times New Roman" w:cs="Times New Roman"/>
          <w:color w:val="000000"/>
          <w:spacing w:val="-11"/>
          <w:sz w:val="20"/>
          <w:szCs w:val="20"/>
          <w:lang w:eastAsia="ru-RU"/>
        </w:rPr>
        <w:t xml:space="preserve">     Обязанности «Заказчика».</w:t>
      </w:r>
    </w:p>
    <w:p w:rsidR="00C144EF" w:rsidRPr="00C144EF" w:rsidRDefault="00C144EF" w:rsidP="00C144E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C144EF">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C144EF" w:rsidRPr="00C144EF" w:rsidRDefault="00C144EF" w:rsidP="00C144EF">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C144EF">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C144EF" w:rsidRPr="00C144EF" w:rsidRDefault="00C144EF" w:rsidP="00C144EF">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C144EF">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C144EF" w:rsidRPr="00C144EF" w:rsidRDefault="00C144EF" w:rsidP="00C144EF">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C144EF" w:rsidRPr="00C144EF" w:rsidRDefault="00C144EF" w:rsidP="00C144EF">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C144EF">
        <w:rPr>
          <w:rFonts w:ascii="Times New Roman" w:eastAsia="Times New Roman" w:hAnsi="Times New Roman" w:cs="Times New Roman"/>
          <w:b/>
          <w:color w:val="000000"/>
          <w:spacing w:val="2"/>
          <w:sz w:val="20"/>
          <w:szCs w:val="20"/>
          <w:lang w:eastAsia="ru-RU"/>
        </w:rPr>
        <w:t>6. Приемка работ</w:t>
      </w:r>
    </w:p>
    <w:p w:rsidR="00C144EF" w:rsidRPr="00C144EF" w:rsidRDefault="00C144EF" w:rsidP="00C144EF">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C144EF">
        <w:rPr>
          <w:rFonts w:ascii="Times New Roman" w:eastAsia="Times New Roman" w:hAnsi="Times New Roman" w:cs="Times New Roman"/>
          <w:color w:val="000000"/>
          <w:spacing w:val="4"/>
          <w:sz w:val="20"/>
          <w:szCs w:val="20"/>
          <w:lang w:eastAsia="ru-RU"/>
        </w:rPr>
        <w:t>6.1.</w:t>
      </w:r>
      <w:r w:rsidRPr="00C144EF">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за отчетный период и предоставляет ему  комплект отчетной и исполнительной документации, предусмотренной договором</w:t>
      </w:r>
    </w:p>
    <w:p w:rsidR="00C144EF" w:rsidRPr="00C144EF" w:rsidRDefault="00C144EF" w:rsidP="00C144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EF">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C144EF" w:rsidRPr="00C144EF" w:rsidRDefault="00C144EF" w:rsidP="00C144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EF">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C144EF" w:rsidRPr="00C144EF" w:rsidRDefault="00C144EF" w:rsidP="00C144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EF">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выполненных за отчетный период по договору,  и направляет  «Подрядчику» один из вариантов документов:</w:t>
      </w:r>
    </w:p>
    <w:p w:rsidR="00C144EF" w:rsidRPr="00C144EF" w:rsidRDefault="00C144EF" w:rsidP="00C144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EF">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C144EF" w:rsidRPr="00C144EF" w:rsidRDefault="00C144EF" w:rsidP="00C144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EF">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C144EF" w:rsidRPr="00C144EF" w:rsidRDefault="00C144EF" w:rsidP="00C144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EF">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C144EF" w:rsidRPr="00C144EF" w:rsidRDefault="00C144EF" w:rsidP="00C144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EF">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C144EF" w:rsidRPr="00C144EF" w:rsidRDefault="00C144EF" w:rsidP="00C144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EF">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C144EF" w:rsidRPr="00C144EF" w:rsidRDefault="00C144EF" w:rsidP="00C144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EF">
        <w:rPr>
          <w:rFonts w:ascii="Times New Roman" w:eastAsia="Times New Roman" w:hAnsi="Times New Roman" w:cs="Times New Roman"/>
          <w:color w:val="000000"/>
          <w:spacing w:val="1"/>
          <w:sz w:val="20"/>
          <w:szCs w:val="20"/>
          <w:lang w:eastAsia="ru-RU"/>
        </w:rPr>
        <w:t xml:space="preserve">  6.4. </w:t>
      </w:r>
      <w:proofErr w:type="gramStart"/>
      <w:r w:rsidRPr="00C144EF">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C144EF">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C144EF" w:rsidRPr="00C144EF" w:rsidRDefault="00C144EF" w:rsidP="00C144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EF">
        <w:rPr>
          <w:rFonts w:ascii="Times New Roman" w:eastAsia="Times New Roman" w:hAnsi="Times New Roman" w:cs="Times New Roman"/>
          <w:color w:val="000000"/>
          <w:spacing w:val="1"/>
          <w:sz w:val="20"/>
          <w:szCs w:val="20"/>
          <w:lang w:eastAsia="ru-RU"/>
        </w:rPr>
        <w:t xml:space="preserve">  6.5. </w:t>
      </w:r>
      <w:proofErr w:type="gramStart"/>
      <w:r w:rsidRPr="00C144EF">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C144EF">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C144EF" w:rsidRPr="00C144EF" w:rsidRDefault="00C144EF" w:rsidP="00C144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EF">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C144EF" w:rsidRPr="00C144EF" w:rsidRDefault="00C144EF" w:rsidP="00C144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EF">
        <w:rPr>
          <w:rFonts w:ascii="Times New Roman" w:eastAsia="Times New Roman" w:hAnsi="Times New Roman" w:cs="Times New Roman"/>
          <w:color w:val="000000"/>
          <w:spacing w:val="1"/>
          <w:sz w:val="20"/>
          <w:szCs w:val="20"/>
          <w:lang w:eastAsia="ru-RU"/>
        </w:rPr>
        <w:t>6.7.</w:t>
      </w:r>
      <w:r w:rsidRPr="00C144EF">
        <w:rPr>
          <w:rFonts w:ascii="Times New Roman" w:eastAsia="Times New Roman" w:hAnsi="Times New Roman" w:cs="Times New Roman"/>
          <w:kern w:val="1"/>
          <w:sz w:val="20"/>
          <w:szCs w:val="20"/>
          <w:lang w:eastAsia="ar-SA"/>
        </w:rPr>
        <w:t xml:space="preserve"> </w:t>
      </w:r>
      <w:r w:rsidRPr="00C144EF">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C144EF" w:rsidRPr="00C144EF" w:rsidRDefault="00C144EF" w:rsidP="00C144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EF">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C144EF" w:rsidRPr="00C144EF" w:rsidRDefault="00C144EF" w:rsidP="00C144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EF">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C144EF" w:rsidRPr="00C144EF" w:rsidRDefault="00C144EF" w:rsidP="00C144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EF">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C144EF" w:rsidRPr="00C144EF" w:rsidRDefault="00C144EF" w:rsidP="00C144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EF">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C144EF" w:rsidRPr="00C144EF" w:rsidRDefault="00C144EF" w:rsidP="00C144EF">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C144EF">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C144EF">
        <w:rPr>
          <w:rFonts w:ascii="Times New Roman" w:eastAsia="Times New Roman" w:hAnsi="Times New Roman" w:cs="Times New Roman"/>
          <w:b/>
          <w:color w:val="000000"/>
          <w:spacing w:val="-3"/>
          <w:sz w:val="20"/>
          <w:szCs w:val="20"/>
          <w:lang w:eastAsia="ru-RU"/>
        </w:rPr>
        <w:t xml:space="preserve"> </w:t>
      </w:r>
    </w:p>
    <w:p w:rsidR="00C144EF" w:rsidRPr="00C144EF" w:rsidRDefault="00C144EF" w:rsidP="00C144EF">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C144EF" w:rsidRPr="00C144EF" w:rsidRDefault="00C144EF" w:rsidP="00C144EF">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C144EF">
        <w:rPr>
          <w:rFonts w:ascii="Times New Roman" w:eastAsia="Times New Roman" w:hAnsi="Times New Roman" w:cs="Times New Roman"/>
          <w:b/>
          <w:kern w:val="1"/>
          <w:sz w:val="20"/>
          <w:szCs w:val="20"/>
          <w:lang w:eastAsia="ar-SA"/>
        </w:rPr>
        <w:t>7. Гарантийные обязательства</w:t>
      </w:r>
    </w:p>
    <w:p w:rsidR="00C144EF" w:rsidRPr="00C144EF" w:rsidRDefault="00C144EF" w:rsidP="00C144EF">
      <w:pPr>
        <w:spacing w:after="0" w:line="240" w:lineRule="auto"/>
        <w:ind w:firstLine="360"/>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36 месяцев со дня подписания актов сдачи-приемки выполненных работ. </w:t>
      </w:r>
    </w:p>
    <w:p w:rsidR="00C144EF" w:rsidRPr="00C144EF" w:rsidRDefault="00C144EF" w:rsidP="00C144EF">
      <w:pPr>
        <w:spacing w:after="0" w:line="240" w:lineRule="auto"/>
        <w:ind w:firstLine="360"/>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C144EF" w:rsidRPr="00C144EF" w:rsidRDefault="00C144EF" w:rsidP="00C144EF">
      <w:pPr>
        <w:spacing w:after="0" w:line="240" w:lineRule="auto"/>
        <w:ind w:firstLine="360"/>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C144EF" w:rsidRPr="00C144EF" w:rsidRDefault="00C144EF" w:rsidP="00C144EF">
      <w:pPr>
        <w:spacing w:after="0" w:line="240" w:lineRule="auto"/>
        <w:ind w:firstLine="360"/>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C144EF" w:rsidRPr="00C144EF" w:rsidRDefault="00C144EF" w:rsidP="00C144EF">
      <w:pPr>
        <w:spacing w:after="0" w:line="240" w:lineRule="auto"/>
        <w:ind w:firstLine="360"/>
        <w:jc w:val="both"/>
        <w:rPr>
          <w:rFonts w:ascii="Times New Roman" w:eastAsia="Times New Roman" w:hAnsi="Times New Roman" w:cs="Times New Roman"/>
          <w:sz w:val="20"/>
          <w:szCs w:val="20"/>
          <w:lang w:eastAsia="ru-RU"/>
        </w:rPr>
      </w:pPr>
    </w:p>
    <w:p w:rsidR="00C144EF" w:rsidRPr="00C144EF" w:rsidRDefault="00C144EF" w:rsidP="00C144E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44EF">
        <w:rPr>
          <w:rFonts w:ascii="Times New Roman" w:eastAsia="Times New Roman" w:hAnsi="Times New Roman" w:cs="Times New Roman"/>
          <w:b/>
          <w:sz w:val="20"/>
          <w:szCs w:val="20"/>
          <w:lang w:eastAsia="ru-RU"/>
        </w:rPr>
        <w:t>8. Ответственность сторон</w:t>
      </w:r>
    </w:p>
    <w:p w:rsidR="00C144EF" w:rsidRPr="00C144EF" w:rsidRDefault="00C144EF" w:rsidP="00C144E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144EF" w:rsidRPr="00C144EF" w:rsidRDefault="00C144EF" w:rsidP="00C144E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8.2. </w:t>
      </w:r>
      <w:proofErr w:type="gramStart"/>
      <w:r w:rsidRPr="00C144EF">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C144EF" w:rsidRPr="00C144EF" w:rsidRDefault="00C144EF" w:rsidP="00C144E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C144EF">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C144EF">
          <w:rPr>
            <w:rFonts w:ascii="Times New Roman" w:eastAsia="Times New Roman" w:hAnsi="Times New Roman" w:cs="Times New Roman"/>
            <w:sz w:val="20"/>
            <w:szCs w:val="20"/>
            <w:lang w:eastAsia="ru-RU"/>
          </w:rPr>
          <w:t>ставки</w:t>
        </w:r>
      </w:hyperlink>
      <w:r w:rsidRPr="00C144EF">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C144EF">
        <w:rPr>
          <w:rFonts w:ascii="Times New Roman" w:eastAsia="Times New Roman" w:hAnsi="Times New Roman" w:cs="Times New Roman"/>
          <w:sz w:val="20"/>
          <w:szCs w:val="20"/>
          <w:lang w:eastAsia="ru-RU"/>
        </w:rPr>
        <w:t xml:space="preserve"> </w:t>
      </w:r>
      <w:proofErr w:type="gramStart"/>
      <w:r w:rsidRPr="00C144EF">
        <w:rPr>
          <w:rFonts w:ascii="Times New Roman" w:eastAsia="Times New Roman" w:hAnsi="Times New Roman" w:cs="Times New Roman"/>
          <w:sz w:val="20"/>
          <w:szCs w:val="20"/>
          <w:lang w:eastAsia="ru-RU"/>
        </w:rPr>
        <w:t>порядке</w:t>
      </w:r>
      <w:proofErr w:type="gramEnd"/>
      <w:r w:rsidRPr="00C144EF">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C144EF" w:rsidRPr="00C144EF" w:rsidRDefault="00C144EF" w:rsidP="00C144EF">
      <w:pPr>
        <w:spacing w:after="0" w:line="240" w:lineRule="auto"/>
        <w:jc w:val="both"/>
        <w:rPr>
          <w:rFonts w:ascii="Times New Roman" w:eastAsia="Times New Roman" w:hAnsi="Times New Roman" w:cs="Times New Roman"/>
          <w:sz w:val="20"/>
          <w:szCs w:val="20"/>
          <w:lang w:eastAsia="ar-SA"/>
        </w:rPr>
      </w:pPr>
      <w:r w:rsidRPr="00C144EF">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w:t>
      </w:r>
    </w:p>
    <w:p w:rsidR="00C144EF" w:rsidRPr="00C144EF" w:rsidRDefault="00C144EF" w:rsidP="00C144E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C144EF" w:rsidRPr="00C144EF" w:rsidRDefault="00C144EF" w:rsidP="00C144E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C144EF" w:rsidRPr="00C144EF" w:rsidRDefault="00C144EF" w:rsidP="00C144E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C144EF" w:rsidRPr="00C144EF" w:rsidRDefault="00C144EF" w:rsidP="00C144E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C144EF" w:rsidRPr="00C144EF" w:rsidRDefault="00C144EF" w:rsidP="00C144EF">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C144EF" w:rsidRPr="00C144EF" w:rsidRDefault="00C144EF" w:rsidP="00C144E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144EF">
        <w:rPr>
          <w:rFonts w:ascii="Times New Roman" w:eastAsia="Times New Roman" w:hAnsi="Times New Roman" w:cs="Times New Roman"/>
          <w:b/>
          <w:sz w:val="20"/>
          <w:szCs w:val="20"/>
          <w:lang w:eastAsia="ru-RU"/>
        </w:rPr>
        <w:t>9. Обстоятельства непреодолимой силы</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w:t>
      </w:r>
      <w:proofErr w:type="gramStart"/>
      <w:r w:rsidRPr="00C144EF">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144EF" w:rsidRPr="00C144EF" w:rsidRDefault="00C144EF" w:rsidP="00C144E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144EF">
        <w:rPr>
          <w:rFonts w:ascii="Times New Roman" w:eastAsia="Times New Roman" w:hAnsi="Times New Roman" w:cs="Times New Roman"/>
          <w:b/>
          <w:sz w:val="20"/>
          <w:szCs w:val="20"/>
          <w:lang w:eastAsia="ru-RU"/>
        </w:rPr>
        <w:t>10. Обеспечение исполнения договора</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138 834 рублей, обеспечение предоставляется с учетом антидемпинговых мер, если эта обязанность «Подрядчика» возникла на момент заключения договора. </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10.6.  </w:t>
      </w:r>
      <w:proofErr w:type="gramStart"/>
      <w:r w:rsidRPr="00C144EF">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C144EF" w:rsidRPr="00C144EF" w:rsidRDefault="00C144EF" w:rsidP="00C144E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144EF" w:rsidRPr="00C144EF" w:rsidRDefault="00C144EF" w:rsidP="00C144E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144EF">
        <w:rPr>
          <w:rFonts w:ascii="Times New Roman" w:eastAsia="Times New Roman" w:hAnsi="Times New Roman" w:cs="Times New Roman"/>
          <w:b/>
          <w:sz w:val="20"/>
          <w:szCs w:val="20"/>
          <w:lang w:eastAsia="ru-RU"/>
        </w:rPr>
        <w:t>11. Порядок разрешения споров</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144EF" w:rsidRPr="00C144EF" w:rsidRDefault="00C144EF" w:rsidP="00C144E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144EF">
        <w:rPr>
          <w:rFonts w:ascii="Times New Roman" w:eastAsia="Times New Roman" w:hAnsi="Times New Roman" w:cs="Times New Roman"/>
          <w:b/>
          <w:sz w:val="20"/>
          <w:szCs w:val="20"/>
          <w:lang w:eastAsia="ru-RU"/>
        </w:rPr>
        <w:t>12.Срок действия  договора и прочие условия.</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C144EF">
        <w:rPr>
          <w:rFonts w:ascii="Times New Roman" w:eastAsia="Times New Roman" w:hAnsi="Times New Roman" w:cs="Times New Roman"/>
          <w:sz w:val="20"/>
          <w:szCs w:val="20"/>
          <w:lang w:eastAsia="ru-RU"/>
        </w:rPr>
        <w:t xml:space="preserve"> ,</w:t>
      </w:r>
      <w:proofErr w:type="gramEnd"/>
      <w:r w:rsidRPr="00C144EF">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EF">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144EF" w:rsidRPr="00C144EF" w:rsidRDefault="00C144EF" w:rsidP="00C144E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144EF">
        <w:rPr>
          <w:rFonts w:ascii="Times New Roman" w:eastAsia="Times New Roman" w:hAnsi="Times New Roman" w:cs="Times New Roman"/>
          <w:b/>
          <w:sz w:val="20"/>
          <w:szCs w:val="20"/>
          <w:lang w:eastAsia="ru-RU"/>
        </w:rPr>
        <w:t>13. Порядок расторжения договора</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144EF">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144EF">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144EF">
        <w:rPr>
          <w:rFonts w:ascii="Times New Roman" w:eastAsia="Times New Roman" w:hAnsi="Times New Roman" w:cs="Times New Roman"/>
          <w:bCs/>
          <w:sz w:val="20"/>
          <w:szCs w:val="20"/>
          <w:lang w:eastAsia="ru-RU"/>
        </w:rPr>
        <w:t xml:space="preserve">    13.3. </w:t>
      </w:r>
      <w:proofErr w:type="gramStart"/>
      <w:r w:rsidRPr="00C144EF">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C144EF">
        <w:rPr>
          <w:rFonts w:ascii="Times New Roman" w:eastAsia="Times New Roman" w:hAnsi="Times New Roman" w:cs="Times New Roman"/>
          <w:b/>
          <w:bCs/>
          <w:sz w:val="20"/>
          <w:szCs w:val="20"/>
          <w:lang w:eastAsia="ru-RU"/>
        </w:rPr>
        <w:t xml:space="preserve"> </w:t>
      </w:r>
      <w:r w:rsidRPr="00C144EF">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C144EF">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144EF">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C144EF">
        <w:rPr>
          <w:rFonts w:ascii="Times New Roman" w:eastAsia="Times New Roman" w:hAnsi="Times New Roman" w:cs="Times New Roman"/>
          <w:bCs/>
          <w:sz w:val="20"/>
          <w:szCs w:val="20"/>
          <w:lang w:eastAsia="ru-RU"/>
        </w:rPr>
        <w:t>с даты размещения</w:t>
      </w:r>
      <w:proofErr w:type="gramEnd"/>
      <w:r w:rsidRPr="00C144EF">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144EF">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C144EF">
        <w:rPr>
          <w:rFonts w:ascii="Times New Roman" w:eastAsia="Times New Roman" w:hAnsi="Times New Roman" w:cs="Times New Roman"/>
          <w:bCs/>
          <w:sz w:val="20"/>
          <w:szCs w:val="20"/>
          <w:lang w:eastAsia="ru-RU"/>
        </w:rPr>
        <w:t>силу</w:t>
      </w:r>
      <w:proofErr w:type="gramEnd"/>
      <w:r w:rsidRPr="00C144EF">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144EF">
        <w:rPr>
          <w:rFonts w:ascii="Times New Roman" w:eastAsia="Times New Roman" w:hAnsi="Times New Roman" w:cs="Times New Roman"/>
          <w:bCs/>
          <w:sz w:val="20"/>
          <w:szCs w:val="20"/>
          <w:lang w:eastAsia="ru-RU"/>
        </w:rPr>
        <w:t xml:space="preserve">  13.6. </w:t>
      </w:r>
      <w:proofErr w:type="gramStart"/>
      <w:r w:rsidRPr="00C144EF">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C144EF">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144EF">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144EF">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144EF">
        <w:rPr>
          <w:rFonts w:ascii="Times New Roman" w:eastAsia="Times New Roman" w:hAnsi="Times New Roman" w:cs="Times New Roman"/>
          <w:bCs/>
          <w:sz w:val="20"/>
          <w:szCs w:val="20"/>
          <w:lang w:eastAsia="ru-RU"/>
        </w:rPr>
        <w:t xml:space="preserve">  13.9. </w:t>
      </w:r>
      <w:proofErr w:type="gramStart"/>
      <w:r w:rsidRPr="00C144EF">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C144EF">
        <w:rPr>
          <w:rFonts w:ascii="Times New Roman" w:eastAsia="Times New Roman" w:hAnsi="Times New Roman" w:cs="Times New Roman"/>
          <w:b/>
          <w:bCs/>
          <w:sz w:val="20"/>
          <w:szCs w:val="20"/>
          <w:lang w:eastAsia="ru-RU"/>
        </w:rPr>
        <w:t xml:space="preserve"> трех </w:t>
      </w:r>
      <w:r w:rsidRPr="00C144EF">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C144EF">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144EF">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C144EF">
        <w:rPr>
          <w:rFonts w:ascii="Times New Roman" w:eastAsia="Times New Roman" w:hAnsi="Times New Roman" w:cs="Times New Roman"/>
          <w:bCs/>
          <w:sz w:val="20"/>
          <w:szCs w:val="20"/>
          <w:lang w:eastAsia="ru-RU"/>
        </w:rPr>
        <w:t>силу</w:t>
      </w:r>
      <w:proofErr w:type="gramEnd"/>
      <w:r w:rsidRPr="00C144EF">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144EF">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144EF">
        <w:rPr>
          <w:rFonts w:ascii="Times New Roman" w:eastAsia="Times New Roman" w:hAnsi="Times New Roman" w:cs="Times New Roman"/>
          <w:bCs/>
          <w:sz w:val="20"/>
          <w:szCs w:val="20"/>
          <w:lang w:eastAsia="ru-RU"/>
        </w:rPr>
        <w:t>решении</w:t>
      </w:r>
      <w:proofErr w:type="gramEnd"/>
      <w:r w:rsidRPr="00C144EF">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144EF" w:rsidRPr="00C144EF" w:rsidRDefault="00C144EF" w:rsidP="00C144E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144EF">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144EF" w:rsidRPr="00C144EF" w:rsidRDefault="00C144EF" w:rsidP="00C144EF">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C144EF" w:rsidRPr="00C144EF" w:rsidRDefault="00C144EF" w:rsidP="00C144EF">
      <w:pPr>
        <w:spacing w:after="0" w:line="240" w:lineRule="auto"/>
        <w:rPr>
          <w:rFonts w:ascii="Times New Roman" w:eastAsia="Times New Roman" w:hAnsi="Times New Roman" w:cs="Times New Roman"/>
          <w:b/>
          <w:sz w:val="20"/>
          <w:szCs w:val="20"/>
          <w:lang w:eastAsia="ru-RU"/>
        </w:rPr>
      </w:pPr>
      <w:r w:rsidRPr="00C144EF">
        <w:rPr>
          <w:rFonts w:ascii="Times New Roman" w:eastAsia="Times New Roman" w:hAnsi="Times New Roman" w:cs="Times New Roman"/>
          <w:sz w:val="20"/>
          <w:szCs w:val="20"/>
          <w:lang w:eastAsia="ru-RU"/>
        </w:rPr>
        <w:t xml:space="preserve">                                       </w:t>
      </w:r>
      <w:r w:rsidRPr="00C144EF">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C144EF" w:rsidRPr="00C144EF" w:rsidTr="005F34BD">
        <w:tc>
          <w:tcPr>
            <w:tcW w:w="4832" w:type="dxa"/>
            <w:tcBorders>
              <w:top w:val="single" w:sz="4" w:space="0" w:color="auto"/>
              <w:left w:val="single" w:sz="4" w:space="0" w:color="auto"/>
              <w:bottom w:val="single" w:sz="4" w:space="0" w:color="auto"/>
              <w:right w:val="single" w:sz="4" w:space="0" w:color="auto"/>
            </w:tcBorders>
            <w:shd w:val="clear" w:color="auto" w:fill="auto"/>
          </w:tcPr>
          <w:p w:rsidR="00C144EF" w:rsidRPr="00C144EF" w:rsidRDefault="00C144EF" w:rsidP="00C144EF">
            <w:pPr>
              <w:suppressAutoHyphens/>
              <w:spacing w:after="0" w:line="240" w:lineRule="auto"/>
              <w:jc w:val="center"/>
              <w:rPr>
                <w:rFonts w:ascii="Times New Roman" w:eastAsia="Times New Roman" w:hAnsi="Times New Roman" w:cs="Times New Roman"/>
                <w:b/>
                <w:kern w:val="2"/>
                <w:sz w:val="20"/>
                <w:szCs w:val="20"/>
                <w:lang w:eastAsia="ar-SA"/>
              </w:rPr>
            </w:pPr>
            <w:r w:rsidRPr="00C144EF">
              <w:rPr>
                <w:rFonts w:ascii="Times New Roman" w:eastAsia="Times New Roman" w:hAnsi="Times New Roman" w:cs="Times New Roman"/>
                <w:b/>
                <w:kern w:val="1"/>
                <w:sz w:val="20"/>
                <w:szCs w:val="20"/>
                <w:lang w:eastAsia="ar-SA"/>
              </w:rPr>
              <w:t>Заказчик</w:t>
            </w:r>
          </w:p>
          <w:p w:rsidR="00C144EF" w:rsidRPr="00C144EF" w:rsidRDefault="00C144EF" w:rsidP="00C144EF">
            <w:pPr>
              <w:suppressAutoHyphens/>
              <w:spacing w:after="0" w:line="240" w:lineRule="auto"/>
              <w:rPr>
                <w:rFonts w:ascii="Times New Roman" w:eastAsia="Times New Roman" w:hAnsi="Times New Roman" w:cs="Times New Roman"/>
                <w:b/>
                <w:kern w:val="1"/>
                <w:sz w:val="20"/>
                <w:szCs w:val="20"/>
                <w:lang w:eastAsia="ar-SA"/>
              </w:rPr>
            </w:pPr>
            <w:r w:rsidRPr="00C144EF">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C144EF" w:rsidRPr="00C144EF" w:rsidRDefault="00C144EF" w:rsidP="00C144EF">
            <w:pPr>
              <w:suppressAutoHyphens/>
              <w:spacing w:after="0" w:line="240" w:lineRule="auto"/>
              <w:rPr>
                <w:rFonts w:ascii="Times New Roman" w:eastAsia="Times New Roman" w:hAnsi="Times New Roman" w:cs="Times New Roman"/>
                <w:kern w:val="1"/>
                <w:sz w:val="20"/>
                <w:szCs w:val="20"/>
                <w:lang w:eastAsia="ar-SA"/>
              </w:rPr>
            </w:pPr>
            <w:r w:rsidRPr="00C144EF">
              <w:rPr>
                <w:rFonts w:ascii="Times New Roman" w:eastAsia="Times New Roman" w:hAnsi="Times New Roman" w:cs="Times New Roman"/>
                <w:kern w:val="1"/>
                <w:sz w:val="20"/>
                <w:szCs w:val="20"/>
                <w:lang w:eastAsia="ar-SA"/>
              </w:rPr>
              <w:t>630049г</w:t>
            </w:r>
            <w:proofErr w:type="gramStart"/>
            <w:r w:rsidRPr="00C144EF">
              <w:rPr>
                <w:rFonts w:ascii="Times New Roman" w:eastAsia="Times New Roman" w:hAnsi="Times New Roman" w:cs="Times New Roman"/>
                <w:kern w:val="1"/>
                <w:sz w:val="20"/>
                <w:szCs w:val="20"/>
                <w:lang w:eastAsia="ar-SA"/>
              </w:rPr>
              <w:t>.Н</w:t>
            </w:r>
            <w:proofErr w:type="gramEnd"/>
            <w:r w:rsidRPr="00C144EF">
              <w:rPr>
                <w:rFonts w:ascii="Times New Roman" w:eastAsia="Times New Roman" w:hAnsi="Times New Roman" w:cs="Times New Roman"/>
                <w:kern w:val="1"/>
                <w:sz w:val="20"/>
                <w:szCs w:val="20"/>
                <w:lang w:eastAsia="ar-SA"/>
              </w:rPr>
              <w:t xml:space="preserve">овосибирск,49ул.Д.Ковальчук д.191, </w:t>
            </w:r>
          </w:p>
          <w:p w:rsidR="00C144EF" w:rsidRPr="00C144EF" w:rsidRDefault="00C144EF" w:rsidP="00C144EF">
            <w:pPr>
              <w:suppressAutoHyphens/>
              <w:spacing w:after="0" w:line="240" w:lineRule="auto"/>
              <w:rPr>
                <w:rFonts w:ascii="Times New Roman" w:eastAsia="Times New Roman" w:hAnsi="Times New Roman" w:cs="Times New Roman"/>
                <w:kern w:val="1"/>
                <w:sz w:val="20"/>
                <w:szCs w:val="20"/>
                <w:lang w:eastAsia="ar-SA"/>
              </w:rPr>
            </w:pPr>
            <w:r w:rsidRPr="00C144EF">
              <w:rPr>
                <w:rFonts w:ascii="Times New Roman" w:eastAsia="Times New Roman" w:hAnsi="Times New Roman" w:cs="Times New Roman"/>
                <w:kern w:val="1"/>
                <w:sz w:val="20"/>
                <w:szCs w:val="20"/>
                <w:lang w:eastAsia="ar-SA"/>
              </w:rPr>
              <w:t>ИНН: 5402113155 КПП 540201001</w:t>
            </w:r>
          </w:p>
          <w:p w:rsidR="00C144EF" w:rsidRPr="00C144EF" w:rsidRDefault="00C144EF" w:rsidP="00C144EF">
            <w:pPr>
              <w:suppressAutoHyphens/>
              <w:spacing w:after="0" w:line="240" w:lineRule="auto"/>
              <w:rPr>
                <w:rFonts w:ascii="Times New Roman" w:eastAsia="Times New Roman" w:hAnsi="Times New Roman" w:cs="Times New Roman"/>
                <w:kern w:val="1"/>
                <w:sz w:val="20"/>
                <w:szCs w:val="20"/>
                <w:lang w:eastAsia="ar-SA"/>
              </w:rPr>
            </w:pPr>
            <w:r w:rsidRPr="00C144EF">
              <w:rPr>
                <w:rFonts w:ascii="Times New Roman" w:eastAsia="Times New Roman" w:hAnsi="Times New Roman" w:cs="Times New Roman"/>
                <w:kern w:val="1"/>
                <w:sz w:val="20"/>
                <w:szCs w:val="20"/>
                <w:lang w:eastAsia="ar-SA"/>
              </w:rPr>
              <w:t>ОКОНХ 92110     ОКПО 01115969</w:t>
            </w:r>
          </w:p>
          <w:p w:rsidR="00C144EF" w:rsidRPr="00C144EF" w:rsidRDefault="00C144EF" w:rsidP="00C144EF">
            <w:pPr>
              <w:suppressAutoHyphens/>
              <w:spacing w:after="0" w:line="240" w:lineRule="auto"/>
              <w:rPr>
                <w:rFonts w:ascii="Times New Roman" w:eastAsia="Times New Roman" w:hAnsi="Times New Roman" w:cs="Times New Roman"/>
                <w:kern w:val="1"/>
                <w:sz w:val="20"/>
                <w:szCs w:val="20"/>
                <w:lang w:eastAsia="ar-SA"/>
              </w:rPr>
            </w:pPr>
            <w:r w:rsidRPr="00C144EF">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C144EF" w:rsidRPr="00C144EF" w:rsidRDefault="00C144EF" w:rsidP="00C144EF">
            <w:pPr>
              <w:suppressAutoHyphens/>
              <w:spacing w:after="0" w:line="240" w:lineRule="auto"/>
              <w:rPr>
                <w:rFonts w:ascii="Times New Roman" w:eastAsia="Times New Roman" w:hAnsi="Times New Roman" w:cs="Times New Roman"/>
                <w:kern w:val="1"/>
                <w:sz w:val="20"/>
                <w:szCs w:val="20"/>
                <w:lang w:eastAsia="ar-SA"/>
              </w:rPr>
            </w:pPr>
            <w:r w:rsidRPr="00C144EF">
              <w:rPr>
                <w:rFonts w:ascii="Times New Roman" w:eastAsia="Times New Roman" w:hAnsi="Times New Roman" w:cs="Times New Roman"/>
                <w:kern w:val="1"/>
                <w:sz w:val="20"/>
                <w:szCs w:val="20"/>
                <w:lang w:eastAsia="ar-SA"/>
              </w:rPr>
              <w:t>БИК 045004001</w:t>
            </w:r>
          </w:p>
          <w:p w:rsidR="00C144EF" w:rsidRPr="00C144EF" w:rsidRDefault="00C144EF" w:rsidP="00C144EF">
            <w:pPr>
              <w:suppressAutoHyphens/>
              <w:spacing w:after="0" w:line="240" w:lineRule="auto"/>
              <w:rPr>
                <w:rFonts w:ascii="Times New Roman" w:eastAsia="Times New Roman" w:hAnsi="Times New Roman" w:cs="Times New Roman"/>
                <w:kern w:val="1"/>
                <w:sz w:val="20"/>
                <w:szCs w:val="20"/>
                <w:lang w:eastAsia="ar-SA"/>
              </w:rPr>
            </w:pPr>
            <w:r w:rsidRPr="00C144EF">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C144EF">
              <w:rPr>
                <w:rFonts w:ascii="Times New Roman" w:eastAsia="Times New Roman" w:hAnsi="Times New Roman" w:cs="Times New Roman"/>
                <w:kern w:val="1"/>
                <w:sz w:val="20"/>
                <w:szCs w:val="20"/>
                <w:lang w:eastAsia="ar-SA"/>
              </w:rPr>
              <w:t>г</w:t>
            </w:r>
            <w:proofErr w:type="gramStart"/>
            <w:r w:rsidRPr="00C144EF">
              <w:rPr>
                <w:rFonts w:ascii="Times New Roman" w:eastAsia="Times New Roman" w:hAnsi="Times New Roman" w:cs="Times New Roman"/>
                <w:kern w:val="1"/>
                <w:sz w:val="20"/>
                <w:szCs w:val="20"/>
                <w:lang w:eastAsia="ar-SA"/>
              </w:rPr>
              <w:t>.Н</w:t>
            </w:r>
            <w:proofErr w:type="gramEnd"/>
            <w:r w:rsidRPr="00C144EF">
              <w:rPr>
                <w:rFonts w:ascii="Times New Roman" w:eastAsia="Times New Roman" w:hAnsi="Times New Roman" w:cs="Times New Roman"/>
                <w:kern w:val="1"/>
                <w:sz w:val="20"/>
                <w:szCs w:val="20"/>
                <w:lang w:eastAsia="ar-SA"/>
              </w:rPr>
              <w:t>овосибирск</w:t>
            </w:r>
            <w:proofErr w:type="spellEnd"/>
          </w:p>
          <w:p w:rsidR="00C144EF" w:rsidRPr="00C144EF" w:rsidRDefault="00C144EF" w:rsidP="00C144EF">
            <w:pPr>
              <w:suppressAutoHyphens/>
              <w:spacing w:after="0" w:line="240" w:lineRule="auto"/>
              <w:rPr>
                <w:rFonts w:ascii="Times New Roman" w:eastAsia="Times New Roman" w:hAnsi="Times New Roman" w:cs="Times New Roman"/>
                <w:kern w:val="1"/>
                <w:sz w:val="20"/>
                <w:szCs w:val="20"/>
                <w:lang w:eastAsia="ar-SA"/>
              </w:rPr>
            </w:pPr>
            <w:r w:rsidRPr="00C144EF">
              <w:rPr>
                <w:rFonts w:ascii="Times New Roman" w:eastAsia="Times New Roman" w:hAnsi="Times New Roman" w:cs="Times New Roman"/>
                <w:kern w:val="1"/>
                <w:sz w:val="20"/>
                <w:szCs w:val="20"/>
                <w:lang w:eastAsia="ar-SA"/>
              </w:rPr>
              <w:t>Расчетный счет   40501810700042000002</w:t>
            </w:r>
          </w:p>
          <w:p w:rsidR="00C144EF" w:rsidRPr="00C144EF" w:rsidRDefault="00C144EF" w:rsidP="00C144EF">
            <w:pPr>
              <w:suppressAutoHyphens/>
              <w:spacing w:after="0" w:line="240" w:lineRule="auto"/>
              <w:rPr>
                <w:rFonts w:ascii="Times New Roman" w:eastAsia="Times New Roman" w:hAnsi="Times New Roman" w:cs="Times New Roman"/>
                <w:kern w:val="1"/>
                <w:sz w:val="20"/>
                <w:szCs w:val="20"/>
                <w:lang w:eastAsia="ar-SA"/>
              </w:rPr>
            </w:pPr>
            <w:r w:rsidRPr="00C144EF">
              <w:rPr>
                <w:rFonts w:ascii="Times New Roman" w:eastAsia="Times New Roman" w:hAnsi="Times New Roman" w:cs="Times New Roman"/>
                <w:kern w:val="1"/>
                <w:sz w:val="20"/>
                <w:szCs w:val="20"/>
                <w:lang w:eastAsia="ar-SA"/>
              </w:rPr>
              <w:t xml:space="preserve">Проректор </w:t>
            </w:r>
          </w:p>
          <w:p w:rsidR="00C144EF" w:rsidRPr="00C144EF" w:rsidRDefault="00C144EF" w:rsidP="00C144EF">
            <w:pPr>
              <w:suppressAutoHyphens/>
              <w:spacing w:after="0" w:line="240" w:lineRule="auto"/>
              <w:rPr>
                <w:rFonts w:ascii="Times New Roman" w:eastAsia="Times New Roman" w:hAnsi="Times New Roman" w:cs="Times New Roman"/>
                <w:kern w:val="1"/>
                <w:sz w:val="20"/>
                <w:szCs w:val="20"/>
                <w:lang w:eastAsia="ar-SA"/>
              </w:rPr>
            </w:pPr>
          </w:p>
          <w:p w:rsidR="00C144EF" w:rsidRPr="00C144EF" w:rsidRDefault="00C144EF" w:rsidP="00C144EF">
            <w:pPr>
              <w:suppressAutoHyphens/>
              <w:spacing w:after="0" w:line="240" w:lineRule="auto"/>
              <w:rPr>
                <w:rFonts w:ascii="Times New Roman" w:eastAsia="Times New Roman" w:hAnsi="Times New Roman" w:cs="Times New Roman"/>
                <w:kern w:val="1"/>
                <w:sz w:val="20"/>
                <w:szCs w:val="20"/>
                <w:lang w:eastAsia="ar-SA"/>
              </w:rPr>
            </w:pPr>
            <w:r w:rsidRPr="00C144EF">
              <w:rPr>
                <w:rFonts w:ascii="Times New Roman" w:eastAsia="Times New Roman" w:hAnsi="Times New Roman" w:cs="Times New Roman"/>
                <w:kern w:val="1"/>
                <w:sz w:val="20"/>
                <w:szCs w:val="20"/>
                <w:lang w:eastAsia="ar-SA"/>
              </w:rPr>
              <w:t xml:space="preserve"> ____________________ </w:t>
            </w:r>
            <w:proofErr w:type="spellStart"/>
            <w:r w:rsidRPr="00C144EF">
              <w:rPr>
                <w:rFonts w:ascii="Times New Roman" w:eastAsia="Times New Roman" w:hAnsi="Times New Roman" w:cs="Times New Roman"/>
                <w:kern w:val="1"/>
                <w:sz w:val="20"/>
                <w:szCs w:val="20"/>
                <w:lang w:eastAsia="ar-SA"/>
              </w:rPr>
              <w:t>А.А.Новоселов</w:t>
            </w:r>
            <w:proofErr w:type="spellEnd"/>
          </w:p>
          <w:p w:rsidR="00C144EF" w:rsidRPr="00C144EF" w:rsidRDefault="00C144EF" w:rsidP="00C144EF">
            <w:pPr>
              <w:suppressAutoHyphens/>
              <w:spacing w:after="0" w:line="240" w:lineRule="auto"/>
              <w:jc w:val="both"/>
              <w:rPr>
                <w:rFonts w:ascii="Times New Roman" w:eastAsia="Times New Roman" w:hAnsi="Times New Roman" w:cs="Times New Roman"/>
                <w:kern w:val="2"/>
                <w:sz w:val="20"/>
                <w:szCs w:val="20"/>
                <w:lang w:eastAsia="ar-SA"/>
              </w:rPr>
            </w:pPr>
            <w:r w:rsidRPr="00C144EF">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C144EF" w:rsidRPr="00C144EF" w:rsidRDefault="00C144EF" w:rsidP="00C144EF">
            <w:pPr>
              <w:suppressAutoHyphens/>
              <w:spacing w:after="0" w:line="240" w:lineRule="auto"/>
              <w:jc w:val="center"/>
              <w:rPr>
                <w:rFonts w:ascii="Times New Roman" w:eastAsia="Times New Roman" w:hAnsi="Times New Roman" w:cs="Times New Roman"/>
                <w:b/>
                <w:kern w:val="2"/>
                <w:sz w:val="20"/>
                <w:szCs w:val="20"/>
                <w:lang w:eastAsia="ar-SA"/>
              </w:rPr>
            </w:pPr>
            <w:r w:rsidRPr="00C144EF">
              <w:rPr>
                <w:rFonts w:ascii="Times New Roman" w:eastAsia="Times New Roman" w:hAnsi="Times New Roman" w:cs="Times New Roman"/>
                <w:b/>
                <w:kern w:val="1"/>
                <w:sz w:val="20"/>
                <w:szCs w:val="20"/>
                <w:lang w:eastAsia="ar-SA"/>
              </w:rPr>
              <w:t>Подрядчик</w:t>
            </w:r>
          </w:p>
          <w:p w:rsidR="00C144EF" w:rsidRPr="00C144EF" w:rsidRDefault="00C144EF" w:rsidP="00C144EF">
            <w:pPr>
              <w:suppressAutoHyphens/>
              <w:spacing w:after="0" w:line="240" w:lineRule="auto"/>
              <w:rPr>
                <w:rFonts w:ascii="Times New Roman" w:eastAsia="Times New Roman" w:hAnsi="Times New Roman" w:cs="Times New Roman"/>
                <w:kern w:val="2"/>
                <w:sz w:val="20"/>
                <w:szCs w:val="20"/>
                <w:lang w:eastAsia="ar-SA"/>
              </w:rPr>
            </w:pPr>
            <w:r w:rsidRPr="00C144EF">
              <w:rPr>
                <w:rFonts w:ascii="Times New Roman" w:eastAsia="Times New Roman" w:hAnsi="Times New Roman" w:cs="Times New Roman"/>
                <w:b/>
                <w:kern w:val="1"/>
                <w:sz w:val="20"/>
                <w:szCs w:val="20"/>
                <w:lang w:eastAsia="ar-SA"/>
              </w:rPr>
              <w:t xml:space="preserve"> </w:t>
            </w:r>
          </w:p>
        </w:tc>
      </w:tr>
    </w:tbl>
    <w:p w:rsidR="00C144EF" w:rsidRPr="00C144EF" w:rsidRDefault="00C144EF" w:rsidP="00C144EF">
      <w:pPr>
        <w:suppressAutoHyphens/>
        <w:spacing w:after="0" w:line="240" w:lineRule="auto"/>
        <w:rPr>
          <w:rFonts w:ascii="Times New Roman" w:eastAsia="Times New Roman" w:hAnsi="Times New Roman" w:cs="Times New Roman"/>
          <w:kern w:val="1"/>
          <w:sz w:val="20"/>
          <w:szCs w:val="20"/>
          <w:lang w:eastAsia="ar-SA"/>
        </w:rPr>
      </w:pPr>
    </w:p>
    <w:p w:rsidR="00C144EF" w:rsidRPr="00C144EF" w:rsidRDefault="00C144EF" w:rsidP="00C144EF">
      <w:pPr>
        <w:suppressAutoHyphens/>
        <w:spacing w:after="0" w:line="240" w:lineRule="auto"/>
        <w:rPr>
          <w:rFonts w:ascii="Times New Roman" w:eastAsia="Times New Roman" w:hAnsi="Times New Roman" w:cs="Times New Roman"/>
          <w:kern w:val="1"/>
          <w:sz w:val="20"/>
          <w:szCs w:val="20"/>
          <w:lang w:eastAsia="ar-SA"/>
        </w:rPr>
      </w:pPr>
      <w:r w:rsidRPr="00C144EF">
        <w:rPr>
          <w:rFonts w:ascii="Times New Roman" w:eastAsia="Times New Roman" w:hAnsi="Times New Roman" w:cs="Times New Roman"/>
          <w:kern w:val="1"/>
          <w:sz w:val="20"/>
          <w:szCs w:val="20"/>
          <w:lang w:eastAsia="ar-SA"/>
        </w:rPr>
        <w:t>Приложение№1  к договору</w:t>
      </w:r>
    </w:p>
    <w:p w:rsidR="00C144EF" w:rsidRPr="00C144EF" w:rsidRDefault="00C144EF" w:rsidP="00C144EF">
      <w:pPr>
        <w:suppressAutoHyphens/>
        <w:spacing w:after="0" w:line="240" w:lineRule="auto"/>
        <w:rPr>
          <w:rFonts w:ascii="Times New Roman" w:eastAsia="Times New Roman" w:hAnsi="Times New Roman" w:cs="Times New Roman"/>
          <w:kern w:val="1"/>
          <w:sz w:val="20"/>
          <w:szCs w:val="20"/>
          <w:lang w:eastAsia="ar-SA"/>
        </w:rPr>
      </w:pPr>
    </w:p>
    <w:p w:rsidR="00C144EF" w:rsidRDefault="00C144EF" w:rsidP="00D10891">
      <w:pPr>
        <w:spacing w:after="0"/>
        <w:rPr>
          <w:rFonts w:ascii="Times New Roman" w:hAnsi="Times New Roman" w:cs="Times New Roman"/>
          <w:b/>
          <w:sz w:val="20"/>
          <w:szCs w:val="20"/>
        </w:rPr>
      </w:pPr>
    </w:p>
    <w:p w:rsidR="00C144EF" w:rsidRPr="00D10891" w:rsidRDefault="00C144EF" w:rsidP="00D10891">
      <w:pPr>
        <w:spacing w:after="0"/>
        <w:rPr>
          <w:rFonts w:ascii="Times New Roman" w:hAnsi="Times New Roman" w:cs="Times New Roman"/>
          <w:b/>
          <w:sz w:val="20"/>
          <w:szCs w:val="20"/>
        </w:rPr>
      </w:pP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8D1BD2">
      <w:pPr>
        <w:tabs>
          <w:tab w:val="left" w:pos="0"/>
        </w:tabs>
      </w:pPr>
    </w:p>
    <w:sectPr w:rsidR="002158E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B91C8A"/>
    <w:multiLevelType w:val="multilevel"/>
    <w:tmpl w:val="36E4563A"/>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2532D2A"/>
    <w:multiLevelType w:val="hybridMultilevel"/>
    <w:tmpl w:val="B928ED46"/>
    <w:lvl w:ilvl="0" w:tplc="202A58D8">
      <w:start w:val="5"/>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40F4E24"/>
    <w:multiLevelType w:val="multilevel"/>
    <w:tmpl w:val="F346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4"/>
  </w:num>
  <w:num w:numId="4">
    <w:abstractNumId w:val="2"/>
  </w:num>
  <w:num w:numId="5">
    <w:abstractNumId w:val="3"/>
  </w:num>
  <w:num w:numId="6">
    <w:abstractNumId w:val="11"/>
  </w:num>
  <w:num w:numId="7">
    <w:abstractNumId w:val="30"/>
  </w:num>
  <w:num w:numId="8">
    <w:abstractNumId w:val="1"/>
  </w:num>
  <w:num w:numId="9">
    <w:abstractNumId w:val="4"/>
  </w:num>
  <w:num w:numId="10">
    <w:abstractNumId w:val="5"/>
  </w:num>
  <w:num w:numId="11">
    <w:abstractNumId w:val="6"/>
  </w:num>
  <w:num w:numId="12">
    <w:abstractNumId w:val="7"/>
  </w:num>
  <w:num w:numId="13">
    <w:abstractNumId w:val="25"/>
  </w:num>
  <w:num w:numId="14">
    <w:abstractNumId w:val="27"/>
  </w:num>
  <w:num w:numId="15">
    <w:abstractNumId w:val="23"/>
  </w:num>
  <w:num w:numId="16">
    <w:abstractNumId w:val="39"/>
  </w:num>
  <w:num w:numId="17">
    <w:abstractNumId w:val="18"/>
  </w:num>
  <w:num w:numId="18">
    <w:abstractNumId w:val="26"/>
  </w:num>
  <w:num w:numId="19">
    <w:abstractNumId w:val="14"/>
  </w:num>
  <w:num w:numId="20">
    <w:abstractNumId w:val="21"/>
  </w:num>
  <w:num w:numId="21">
    <w:abstractNumId w:val="0"/>
  </w:num>
  <w:num w:numId="22">
    <w:abstractNumId w:val="15"/>
  </w:num>
  <w:num w:numId="23">
    <w:abstractNumId w:val="35"/>
  </w:num>
  <w:num w:numId="24">
    <w:abstractNumId w:val="33"/>
  </w:num>
  <w:num w:numId="25">
    <w:abstractNumId w:val="13"/>
  </w:num>
  <w:num w:numId="26">
    <w:abstractNumId w:val="9"/>
  </w:num>
  <w:num w:numId="27">
    <w:abstractNumId w:val="40"/>
  </w:num>
  <w:num w:numId="28">
    <w:abstractNumId w:val="41"/>
  </w:num>
  <w:num w:numId="29">
    <w:abstractNumId w:val="17"/>
  </w:num>
  <w:num w:numId="30">
    <w:abstractNumId w:val="37"/>
  </w:num>
  <w:num w:numId="31">
    <w:abstractNumId w:val="28"/>
  </w:num>
  <w:num w:numId="32">
    <w:abstractNumId w:val="38"/>
  </w:num>
  <w:num w:numId="33">
    <w:abstractNumId w:val="19"/>
  </w:num>
  <w:num w:numId="34">
    <w:abstractNumId w:val="24"/>
  </w:num>
  <w:num w:numId="35">
    <w:abstractNumId w:val="20"/>
  </w:num>
  <w:num w:numId="36">
    <w:abstractNumId w:val="36"/>
  </w:num>
  <w:num w:numId="37">
    <w:abstractNumId w:val="8"/>
  </w:num>
  <w:num w:numId="38">
    <w:abstractNumId w:val="16"/>
  </w:num>
  <w:num w:numId="39">
    <w:abstractNumId w:val="29"/>
  </w:num>
  <w:num w:numId="40">
    <w:abstractNumId w:val="10"/>
  </w:num>
  <w:num w:numId="41">
    <w:abstractNumId w:val="2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220D5"/>
    <w:rsid w:val="00030A0C"/>
    <w:rsid w:val="00033452"/>
    <w:rsid w:val="00054B8B"/>
    <w:rsid w:val="00055C8A"/>
    <w:rsid w:val="00057933"/>
    <w:rsid w:val="00070D49"/>
    <w:rsid w:val="00076C25"/>
    <w:rsid w:val="000B1CE5"/>
    <w:rsid w:val="000E0816"/>
    <w:rsid w:val="000F3DBE"/>
    <w:rsid w:val="001013B4"/>
    <w:rsid w:val="00114052"/>
    <w:rsid w:val="00117720"/>
    <w:rsid w:val="0012391C"/>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1E7FCE"/>
    <w:rsid w:val="00204853"/>
    <w:rsid w:val="002150F8"/>
    <w:rsid w:val="002158E1"/>
    <w:rsid w:val="00227C23"/>
    <w:rsid w:val="00233A81"/>
    <w:rsid w:val="002641AD"/>
    <w:rsid w:val="0026673E"/>
    <w:rsid w:val="002775A6"/>
    <w:rsid w:val="00282836"/>
    <w:rsid w:val="00293AE1"/>
    <w:rsid w:val="002A3652"/>
    <w:rsid w:val="002B3058"/>
    <w:rsid w:val="002C1F45"/>
    <w:rsid w:val="002C7019"/>
    <w:rsid w:val="003000E5"/>
    <w:rsid w:val="00301DEB"/>
    <w:rsid w:val="00304313"/>
    <w:rsid w:val="003043BE"/>
    <w:rsid w:val="003149ED"/>
    <w:rsid w:val="003327A4"/>
    <w:rsid w:val="00335BA7"/>
    <w:rsid w:val="00345EE6"/>
    <w:rsid w:val="00352152"/>
    <w:rsid w:val="0035267D"/>
    <w:rsid w:val="003549EA"/>
    <w:rsid w:val="0037315F"/>
    <w:rsid w:val="00373628"/>
    <w:rsid w:val="00385B5F"/>
    <w:rsid w:val="00393F10"/>
    <w:rsid w:val="003B2A22"/>
    <w:rsid w:val="003B7045"/>
    <w:rsid w:val="003C26D9"/>
    <w:rsid w:val="00402A83"/>
    <w:rsid w:val="00402AD2"/>
    <w:rsid w:val="00402C35"/>
    <w:rsid w:val="00403317"/>
    <w:rsid w:val="00422396"/>
    <w:rsid w:val="004227C5"/>
    <w:rsid w:val="004231AA"/>
    <w:rsid w:val="00430441"/>
    <w:rsid w:val="00430D3C"/>
    <w:rsid w:val="00433BF6"/>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3403"/>
    <w:rsid w:val="004F468B"/>
    <w:rsid w:val="004F71F8"/>
    <w:rsid w:val="00501A64"/>
    <w:rsid w:val="00520BFF"/>
    <w:rsid w:val="00524617"/>
    <w:rsid w:val="00542652"/>
    <w:rsid w:val="00544B6F"/>
    <w:rsid w:val="00547512"/>
    <w:rsid w:val="0056139E"/>
    <w:rsid w:val="005624E9"/>
    <w:rsid w:val="00563279"/>
    <w:rsid w:val="00563667"/>
    <w:rsid w:val="005729E5"/>
    <w:rsid w:val="00585EF3"/>
    <w:rsid w:val="00586CD3"/>
    <w:rsid w:val="0059523D"/>
    <w:rsid w:val="005C23A5"/>
    <w:rsid w:val="005D4EB6"/>
    <w:rsid w:val="005F78E8"/>
    <w:rsid w:val="00600C33"/>
    <w:rsid w:val="00626694"/>
    <w:rsid w:val="00626A03"/>
    <w:rsid w:val="006332FB"/>
    <w:rsid w:val="006555BF"/>
    <w:rsid w:val="00660D58"/>
    <w:rsid w:val="006703F2"/>
    <w:rsid w:val="006717FB"/>
    <w:rsid w:val="00672786"/>
    <w:rsid w:val="006823EC"/>
    <w:rsid w:val="00694609"/>
    <w:rsid w:val="00694A20"/>
    <w:rsid w:val="006A5BB2"/>
    <w:rsid w:val="006D58A2"/>
    <w:rsid w:val="006D71A1"/>
    <w:rsid w:val="00715878"/>
    <w:rsid w:val="0072728F"/>
    <w:rsid w:val="00727760"/>
    <w:rsid w:val="0073355C"/>
    <w:rsid w:val="0075523A"/>
    <w:rsid w:val="00795B99"/>
    <w:rsid w:val="007A538D"/>
    <w:rsid w:val="007C06FD"/>
    <w:rsid w:val="007C5291"/>
    <w:rsid w:val="007D0916"/>
    <w:rsid w:val="007D48F8"/>
    <w:rsid w:val="007F46CA"/>
    <w:rsid w:val="00801914"/>
    <w:rsid w:val="008101C0"/>
    <w:rsid w:val="008108BE"/>
    <w:rsid w:val="0083698D"/>
    <w:rsid w:val="00853F84"/>
    <w:rsid w:val="008656A5"/>
    <w:rsid w:val="00875DE1"/>
    <w:rsid w:val="0089775E"/>
    <w:rsid w:val="008A25E5"/>
    <w:rsid w:val="008A41B5"/>
    <w:rsid w:val="008A4F25"/>
    <w:rsid w:val="008A5836"/>
    <w:rsid w:val="008A7CD6"/>
    <w:rsid w:val="008B230A"/>
    <w:rsid w:val="008B7F6A"/>
    <w:rsid w:val="008C45D0"/>
    <w:rsid w:val="008D1BD2"/>
    <w:rsid w:val="008D6B7A"/>
    <w:rsid w:val="008E0793"/>
    <w:rsid w:val="008F1B2F"/>
    <w:rsid w:val="008F4357"/>
    <w:rsid w:val="0091735D"/>
    <w:rsid w:val="009279BD"/>
    <w:rsid w:val="00930396"/>
    <w:rsid w:val="00963480"/>
    <w:rsid w:val="00983F59"/>
    <w:rsid w:val="0098424D"/>
    <w:rsid w:val="00992A70"/>
    <w:rsid w:val="00992E7A"/>
    <w:rsid w:val="00995B3B"/>
    <w:rsid w:val="009A333F"/>
    <w:rsid w:val="009A7ED3"/>
    <w:rsid w:val="009B7693"/>
    <w:rsid w:val="009C39D5"/>
    <w:rsid w:val="00A031F0"/>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2BE"/>
    <w:rsid w:val="00AB57A8"/>
    <w:rsid w:val="00AC2FA3"/>
    <w:rsid w:val="00AC5B4E"/>
    <w:rsid w:val="00AD05A9"/>
    <w:rsid w:val="00AD0745"/>
    <w:rsid w:val="00AD08D8"/>
    <w:rsid w:val="00AE5353"/>
    <w:rsid w:val="00AF6E11"/>
    <w:rsid w:val="00B162E0"/>
    <w:rsid w:val="00B27E4A"/>
    <w:rsid w:val="00B41BC5"/>
    <w:rsid w:val="00B44CD2"/>
    <w:rsid w:val="00B4565E"/>
    <w:rsid w:val="00B47C27"/>
    <w:rsid w:val="00B57D18"/>
    <w:rsid w:val="00B6406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28AD"/>
    <w:rsid w:val="00C144EF"/>
    <w:rsid w:val="00C16BA0"/>
    <w:rsid w:val="00C20555"/>
    <w:rsid w:val="00C23DC8"/>
    <w:rsid w:val="00C23EF9"/>
    <w:rsid w:val="00C415D5"/>
    <w:rsid w:val="00C57A76"/>
    <w:rsid w:val="00C75F65"/>
    <w:rsid w:val="00C83CC9"/>
    <w:rsid w:val="00C842F3"/>
    <w:rsid w:val="00C9158E"/>
    <w:rsid w:val="00CB0B0E"/>
    <w:rsid w:val="00CB2D92"/>
    <w:rsid w:val="00CB7E45"/>
    <w:rsid w:val="00CC13BA"/>
    <w:rsid w:val="00CC4BCF"/>
    <w:rsid w:val="00CD2C52"/>
    <w:rsid w:val="00CD5717"/>
    <w:rsid w:val="00CF2E83"/>
    <w:rsid w:val="00D054B9"/>
    <w:rsid w:val="00D107FA"/>
    <w:rsid w:val="00D10891"/>
    <w:rsid w:val="00D233B1"/>
    <w:rsid w:val="00D25CF6"/>
    <w:rsid w:val="00D32CDD"/>
    <w:rsid w:val="00D378E4"/>
    <w:rsid w:val="00D435E4"/>
    <w:rsid w:val="00D46D28"/>
    <w:rsid w:val="00D50E5E"/>
    <w:rsid w:val="00D65893"/>
    <w:rsid w:val="00D76053"/>
    <w:rsid w:val="00D84985"/>
    <w:rsid w:val="00D9565B"/>
    <w:rsid w:val="00DA6F56"/>
    <w:rsid w:val="00DB492F"/>
    <w:rsid w:val="00DC79D1"/>
    <w:rsid w:val="00DD773B"/>
    <w:rsid w:val="00DE2828"/>
    <w:rsid w:val="00DF1B1B"/>
    <w:rsid w:val="00DF3D74"/>
    <w:rsid w:val="00DF6C4E"/>
    <w:rsid w:val="00E02E41"/>
    <w:rsid w:val="00E1170E"/>
    <w:rsid w:val="00E1252D"/>
    <w:rsid w:val="00E13CB5"/>
    <w:rsid w:val="00E16C18"/>
    <w:rsid w:val="00E178D6"/>
    <w:rsid w:val="00E27482"/>
    <w:rsid w:val="00E373F8"/>
    <w:rsid w:val="00E53BBF"/>
    <w:rsid w:val="00E6319F"/>
    <w:rsid w:val="00E7194C"/>
    <w:rsid w:val="00E77752"/>
    <w:rsid w:val="00E841A4"/>
    <w:rsid w:val="00E94CBA"/>
    <w:rsid w:val="00E96847"/>
    <w:rsid w:val="00EB2942"/>
    <w:rsid w:val="00EB7AD8"/>
    <w:rsid w:val="00EC04FC"/>
    <w:rsid w:val="00ED39DA"/>
    <w:rsid w:val="00EF1311"/>
    <w:rsid w:val="00EF5678"/>
    <w:rsid w:val="00F07DA4"/>
    <w:rsid w:val="00F13990"/>
    <w:rsid w:val="00F61908"/>
    <w:rsid w:val="00F71DBD"/>
    <w:rsid w:val="00F75DFD"/>
    <w:rsid w:val="00F9458A"/>
    <w:rsid w:val="00FB3696"/>
    <w:rsid w:val="00FB5B24"/>
    <w:rsid w:val="00FC3AFD"/>
    <w:rsid w:val="00FD0162"/>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2A3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2A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0055630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66470060">
      <w:bodyDiv w:val="1"/>
      <w:marLeft w:val="0"/>
      <w:marRight w:val="0"/>
      <w:marTop w:val="0"/>
      <w:marBottom w:val="0"/>
      <w:divBdr>
        <w:top w:val="none" w:sz="0" w:space="0" w:color="auto"/>
        <w:left w:val="none" w:sz="0" w:space="0" w:color="auto"/>
        <w:bottom w:val="none" w:sz="0" w:space="0" w:color="auto"/>
        <w:right w:val="none" w:sz="0" w:space="0" w:color="auto"/>
      </w:divBdr>
      <w:divsChild>
        <w:div w:id="1957247186">
          <w:marLeft w:val="0"/>
          <w:marRight w:val="0"/>
          <w:marTop w:val="0"/>
          <w:marBottom w:val="0"/>
          <w:divBdr>
            <w:top w:val="none" w:sz="0" w:space="0" w:color="auto"/>
            <w:left w:val="none" w:sz="0" w:space="0" w:color="auto"/>
            <w:bottom w:val="none" w:sz="0" w:space="0" w:color="auto"/>
            <w:right w:val="none" w:sz="0" w:space="0" w:color="auto"/>
          </w:divBdr>
          <w:divsChild>
            <w:div w:id="6847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131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7EF43-FBDD-45DB-9373-63631D25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15383</Words>
  <Characters>87684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36</cp:revision>
  <cp:lastPrinted>2015-05-19T09:19:00Z</cp:lastPrinted>
  <dcterms:created xsi:type="dcterms:W3CDTF">2015-01-28T10:45:00Z</dcterms:created>
  <dcterms:modified xsi:type="dcterms:W3CDTF">2015-05-19T09:42:00Z</dcterms:modified>
</cp:coreProperties>
</file>