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w:t>
      </w:r>
      <w:r w:rsidR="00E5150D">
        <w:rPr>
          <w:rFonts w:ascii="Times New Roman" w:hAnsi="Times New Roman" w:cs="Times New Roman"/>
        </w:rPr>
        <w:t>_</w:t>
      </w:r>
      <w:proofErr w:type="gramStart"/>
      <w:r w:rsidR="00492896">
        <w:rPr>
          <w:rFonts w:ascii="Times New Roman" w:hAnsi="Times New Roman" w:cs="Times New Roman"/>
        </w:rPr>
        <w:t>п</w:t>
      </w:r>
      <w:proofErr w:type="gramEnd"/>
      <w:r w:rsidR="00492896">
        <w:rPr>
          <w:rFonts w:ascii="Times New Roman" w:hAnsi="Times New Roman" w:cs="Times New Roman"/>
        </w:rPr>
        <w:t>/п</w:t>
      </w:r>
      <w:r w:rsidR="00E5150D">
        <w:rPr>
          <w:rFonts w:ascii="Times New Roman" w:hAnsi="Times New Roman" w:cs="Times New Roman"/>
        </w:rPr>
        <w:t>_________</w:t>
      </w:r>
      <w:proofErr w:type="spellStart"/>
      <w:r w:rsidR="00E5150D">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E5150D">
        <w:rPr>
          <w:rFonts w:ascii="Times New Roman" w:hAnsi="Times New Roman" w:cs="Times New Roman"/>
        </w:rPr>
        <w:t xml:space="preserve"> </w:t>
      </w:r>
      <w:r w:rsidR="00492896">
        <w:rPr>
          <w:rFonts w:ascii="Times New Roman" w:hAnsi="Times New Roman" w:cs="Times New Roman"/>
        </w:rPr>
        <w:t>21</w:t>
      </w:r>
      <w:r w:rsidR="00E5150D">
        <w:rPr>
          <w:rFonts w:ascii="Times New Roman" w:hAnsi="Times New Roman" w:cs="Times New Roman"/>
        </w:rPr>
        <w:t xml:space="preserve"> </w:t>
      </w:r>
      <w:r>
        <w:rPr>
          <w:rFonts w:ascii="Times New Roman" w:hAnsi="Times New Roman" w:cs="Times New Roman"/>
        </w:rPr>
        <w:t xml:space="preserve">"     </w:t>
      </w:r>
      <w:r w:rsidR="00E5150D">
        <w:rPr>
          <w:rFonts w:ascii="Times New Roman" w:hAnsi="Times New Roman" w:cs="Times New Roman"/>
        </w:rPr>
        <w:t xml:space="preserve">мая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92A70">
        <w:rPr>
          <w:rFonts w:ascii="Times New Roman" w:hAnsi="Times New Roman" w:cs="Times New Roman"/>
          <w:b/>
          <w:bCs/>
        </w:rPr>
        <w:t>1</w:t>
      </w:r>
      <w:r w:rsidR="00E5150D">
        <w:rPr>
          <w:rFonts w:ascii="Times New Roman" w:hAnsi="Times New Roman" w:cs="Times New Roman"/>
          <w:b/>
          <w:bCs/>
        </w:rPr>
        <w:t>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5B2FA4">
        <w:rPr>
          <w:rFonts w:ascii="Times New Roman" w:hAnsi="Times New Roman" w:cs="Times New Roman"/>
          <w:b/>
          <w:i/>
        </w:rPr>
        <w:t xml:space="preserve"> </w:t>
      </w:r>
      <w:proofErr w:type="gramStart"/>
      <w:r w:rsidR="005B3A87">
        <w:rPr>
          <w:rFonts w:ascii="Times New Roman" w:hAnsi="Times New Roman" w:cs="Times New Roman"/>
          <w:b/>
          <w:i/>
        </w:rPr>
        <w:t>Выполнение работ по  замене</w:t>
      </w:r>
      <w:r w:rsidR="005B2FA4">
        <w:rPr>
          <w:rFonts w:ascii="Times New Roman" w:hAnsi="Times New Roman" w:cs="Times New Roman"/>
          <w:b/>
          <w:i/>
        </w:rPr>
        <w:t xml:space="preserve"> кабельных линий от ТП 9-42 до щитовой лабораторного корпуса</w:t>
      </w:r>
      <w:r w:rsidR="00923B00">
        <w:rPr>
          <w:rFonts w:ascii="Times New Roman" w:hAnsi="Times New Roman" w:cs="Times New Roman"/>
          <w:b/>
          <w:i/>
        </w:rPr>
        <w:t>.</w:t>
      </w:r>
      <w:proofErr w:type="gramEnd"/>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23B00" w:rsidRDefault="00B47C27" w:rsidP="00923B00">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23B00" w:rsidRPr="00B47C27">
        <w:rPr>
          <w:rFonts w:ascii="Times New Roman" w:hAnsi="Times New Roman" w:cs="Times New Roman"/>
        </w:rPr>
        <w:t xml:space="preserve">   </w:t>
      </w:r>
      <w:r w:rsidR="00923B00">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23B00" w:rsidRPr="008108BE">
        <w:rPr>
          <w:rFonts w:ascii="Times New Roman" w:hAnsi="Times New Roman" w:cs="Times New Roman"/>
          <w:b/>
        </w:rPr>
        <w:t>тол</w:t>
      </w:r>
      <w:r w:rsidR="00923B00">
        <w:rPr>
          <w:rFonts w:ascii="Times New Roman" w:hAnsi="Times New Roman" w:cs="Times New Roman"/>
          <w:b/>
        </w:rPr>
        <w:t xml:space="preserve">ько  субъектов малого </w:t>
      </w:r>
      <w:r w:rsidR="00923B00"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23B00">
        <w:rPr>
          <w:rFonts w:ascii="Times New Roman" w:hAnsi="Times New Roman" w:cs="Times New Roman"/>
          <w:b/>
        </w:rPr>
        <w:t>.</w:t>
      </w:r>
    </w:p>
    <w:p w:rsidR="00923B00"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7"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8"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923B00" w:rsidRPr="008F4357"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9"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10"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1"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2"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3"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4"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5B3A87" w:rsidP="00923B00">
            <w:pPr>
              <w:shd w:val="clear" w:color="auto" w:fill="FFFFFF"/>
              <w:snapToGrid w:val="0"/>
              <w:rPr>
                <w:rFonts w:ascii="Times New Roman" w:eastAsia="Times New Roman" w:hAnsi="Times New Roman" w:cs="Times New Roman"/>
                <w:sz w:val="20"/>
                <w:szCs w:val="20"/>
                <w:lang w:eastAsia="ru-RU"/>
              </w:rPr>
            </w:pPr>
            <w:proofErr w:type="gramStart"/>
            <w:r>
              <w:rPr>
                <w:rFonts w:ascii="Times New Roman" w:hAnsi="Times New Roman" w:cs="Times New Roman"/>
                <w:b/>
                <w:i/>
              </w:rPr>
              <w:t>Выполнение работ по  замене</w:t>
            </w:r>
            <w:r w:rsidR="005B2FA4">
              <w:rPr>
                <w:rFonts w:ascii="Times New Roman" w:hAnsi="Times New Roman" w:cs="Times New Roman"/>
                <w:b/>
                <w:i/>
              </w:rPr>
              <w:t xml:space="preserve"> кабельных линий от ТП 9-42 до щитовой лабораторного </w:t>
            </w:r>
            <w:r w:rsidR="00CC3ACE">
              <w:rPr>
                <w:rFonts w:ascii="Times New Roman" w:hAnsi="Times New Roman" w:cs="Times New Roman"/>
                <w:b/>
                <w:i/>
              </w:rPr>
              <w:t xml:space="preserve"> </w:t>
            </w:r>
            <w:r w:rsidR="005B2FA4">
              <w:rPr>
                <w:rFonts w:ascii="Times New Roman" w:hAnsi="Times New Roman" w:cs="Times New Roman"/>
                <w:b/>
                <w:i/>
              </w:rPr>
              <w:t>корпуса.</w:t>
            </w:r>
            <w:proofErr w:type="gramEnd"/>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5B2FA4" w:rsidRDefault="005B2FA4" w:rsidP="00C415D5">
            <w:pPr>
              <w:rPr>
                <w:sz w:val="24"/>
                <w:szCs w:val="24"/>
              </w:rPr>
            </w:pPr>
            <w:r w:rsidRPr="005B2FA4">
              <w:rPr>
                <w:rFonts w:ascii="Times New Roman" w:eastAsia="Calibri" w:hAnsi="Times New Roman" w:cs="Times New Roman"/>
                <w:color w:val="0000FF"/>
                <w:sz w:val="24"/>
                <w:szCs w:val="24"/>
                <w:lang w:val="en-US"/>
              </w:rPr>
              <w:t>www</w:t>
            </w:r>
            <w:r w:rsidRPr="005B2FA4">
              <w:rPr>
                <w:rFonts w:ascii="Times New Roman" w:eastAsia="Calibri" w:hAnsi="Times New Roman" w:cs="Times New Roman"/>
                <w:color w:val="0000FF"/>
                <w:sz w:val="24"/>
                <w:szCs w:val="24"/>
              </w:rPr>
              <w:t>.</w:t>
            </w:r>
            <w:proofErr w:type="spellStart"/>
            <w:r w:rsidRPr="005B2FA4">
              <w:rPr>
                <w:rFonts w:ascii="Times New Roman" w:eastAsia="Calibri" w:hAnsi="Times New Roman" w:cs="Times New Roman"/>
                <w:color w:val="0000FF"/>
                <w:sz w:val="24"/>
                <w:szCs w:val="24"/>
                <w:lang w:val="en-US"/>
              </w:rPr>
              <w:t>etp</w:t>
            </w:r>
            <w:proofErr w:type="spellEnd"/>
            <w:r w:rsidRPr="005B2FA4">
              <w:rPr>
                <w:rFonts w:ascii="Times New Roman" w:eastAsia="Calibri" w:hAnsi="Times New Roman" w:cs="Times New Roman"/>
                <w:color w:val="0000FF"/>
                <w:sz w:val="24"/>
                <w:szCs w:val="24"/>
              </w:rPr>
              <w:t>.</w:t>
            </w:r>
            <w:proofErr w:type="spellStart"/>
            <w:r w:rsidRPr="005B2FA4">
              <w:rPr>
                <w:rFonts w:ascii="Times New Roman" w:eastAsia="Calibri" w:hAnsi="Times New Roman" w:cs="Times New Roman"/>
                <w:color w:val="0000FF"/>
                <w:sz w:val="24"/>
                <w:szCs w:val="24"/>
                <w:lang w:val="en-US"/>
              </w:rPr>
              <w:t>roseltorg</w:t>
            </w:r>
            <w:proofErr w:type="spellEnd"/>
            <w:r w:rsidRPr="005B2FA4">
              <w:rPr>
                <w:rFonts w:ascii="Times New Roman" w:eastAsia="Calibri" w:hAnsi="Times New Roman" w:cs="Times New Roman"/>
                <w:color w:val="0000FF"/>
                <w:sz w:val="24"/>
                <w:szCs w:val="24"/>
              </w:rPr>
              <w:t>.</w:t>
            </w:r>
            <w:proofErr w:type="spellStart"/>
            <w:r w:rsidRPr="005B2FA4">
              <w:rPr>
                <w:rFonts w:ascii="Times New Roman" w:eastAsia="Calibri" w:hAnsi="Times New Roman" w:cs="Times New Roman"/>
                <w:color w:val="0000FF"/>
                <w:sz w:val="24"/>
                <w:szCs w:val="24"/>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9C0217" w:rsidP="00C415D5">
            <w:pPr>
              <w:widowControl w:val="0"/>
              <w:autoSpaceDE w:val="0"/>
              <w:autoSpaceDN w:val="0"/>
              <w:adjustRightInd w:val="0"/>
              <w:spacing w:after="0" w:line="240" w:lineRule="auto"/>
              <w:rPr>
                <w:rFonts w:ascii="Times New Roman" w:hAnsi="Times New Roman" w:cs="Times New Roman"/>
                <w:sz w:val="20"/>
                <w:szCs w:val="20"/>
              </w:rPr>
            </w:pPr>
            <w:hyperlink r:id="rId15"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23B00"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5B3A87" w:rsidP="00923B00">
            <w:pPr>
              <w:shd w:val="clear" w:color="auto" w:fill="FFFFFF"/>
              <w:snapToGrid w:val="0"/>
              <w:rPr>
                <w:rFonts w:ascii="Times New Roman" w:eastAsia="Times New Roman" w:hAnsi="Times New Roman" w:cs="Times New Roman"/>
                <w:sz w:val="20"/>
                <w:szCs w:val="20"/>
                <w:lang w:eastAsia="ru-RU"/>
              </w:rPr>
            </w:pPr>
            <w:proofErr w:type="gramStart"/>
            <w:r>
              <w:rPr>
                <w:rFonts w:ascii="Times New Roman" w:hAnsi="Times New Roman" w:cs="Times New Roman"/>
                <w:b/>
                <w:i/>
              </w:rPr>
              <w:t xml:space="preserve">Выполнение работ по  замене </w:t>
            </w:r>
            <w:r w:rsidR="005B2FA4">
              <w:rPr>
                <w:rFonts w:ascii="Times New Roman" w:hAnsi="Times New Roman" w:cs="Times New Roman"/>
                <w:b/>
                <w:i/>
              </w:rPr>
              <w:t xml:space="preserve"> кабельных </w:t>
            </w:r>
            <w:r w:rsidR="00CC3ACE">
              <w:rPr>
                <w:rFonts w:ascii="Times New Roman" w:hAnsi="Times New Roman" w:cs="Times New Roman"/>
                <w:b/>
                <w:i/>
              </w:rPr>
              <w:t xml:space="preserve"> </w:t>
            </w:r>
            <w:r w:rsidR="005B2FA4">
              <w:rPr>
                <w:rFonts w:ascii="Times New Roman" w:hAnsi="Times New Roman" w:cs="Times New Roman"/>
                <w:b/>
                <w:i/>
              </w:rPr>
              <w:t xml:space="preserve">линий от ТП 9-42 до щитовой лабораторного </w:t>
            </w:r>
            <w:r w:rsidR="00CC3ACE">
              <w:rPr>
                <w:rFonts w:ascii="Times New Roman" w:hAnsi="Times New Roman" w:cs="Times New Roman"/>
                <w:b/>
                <w:i/>
              </w:rPr>
              <w:t xml:space="preserve"> </w:t>
            </w:r>
            <w:r w:rsidR="005B2FA4">
              <w:rPr>
                <w:rFonts w:ascii="Times New Roman" w:hAnsi="Times New Roman" w:cs="Times New Roman"/>
                <w:b/>
                <w:i/>
              </w:rPr>
              <w:t>корпуса.</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5B2FA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45.31.11.111</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5B2FA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5B3A87"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Замена кабельных линий </w:t>
            </w:r>
            <w:r w:rsidR="005B2FA4">
              <w:rPr>
                <w:rFonts w:ascii="Times New Roman" w:hAnsi="Times New Roman" w:cs="Times New Roman"/>
                <w:sz w:val="20"/>
                <w:szCs w:val="20"/>
              </w:rPr>
              <w:t xml:space="preserve">от ТП до щитовой лабораторного корпуса  </w:t>
            </w:r>
            <w:r w:rsidR="00DD6D54">
              <w:rPr>
                <w:rFonts w:ascii="Times New Roman" w:hAnsi="Times New Roman" w:cs="Times New Roman"/>
                <w:sz w:val="20"/>
                <w:szCs w:val="20"/>
              </w:rPr>
              <w:t xml:space="preserve">согласно </w:t>
            </w:r>
            <w:r w:rsidR="005B2FA4">
              <w:rPr>
                <w:rFonts w:ascii="Times New Roman" w:hAnsi="Times New Roman" w:cs="Times New Roman"/>
                <w:sz w:val="20"/>
                <w:szCs w:val="20"/>
              </w:rPr>
              <w:t xml:space="preserve"> ведомости работ и </w:t>
            </w:r>
            <w:r w:rsidR="00DD6D54">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85592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500 </w:t>
            </w:r>
            <w:proofErr w:type="spellStart"/>
            <w:r w:rsidR="005B2FA4">
              <w:rPr>
                <w:rFonts w:ascii="Times New Roman" w:hAnsi="Times New Roman" w:cs="Times New Roman"/>
                <w:sz w:val="20"/>
                <w:szCs w:val="20"/>
              </w:rPr>
              <w:t>п</w:t>
            </w:r>
            <w:proofErr w:type="gramStart"/>
            <w:r w:rsidR="005B2FA4">
              <w:rPr>
                <w:rFonts w:ascii="Times New Roman" w:hAnsi="Times New Roman" w:cs="Times New Roman"/>
                <w:sz w:val="20"/>
                <w:szCs w:val="20"/>
              </w:rPr>
              <w:t>.</w:t>
            </w:r>
            <w:r>
              <w:rPr>
                <w:rFonts w:ascii="Times New Roman" w:hAnsi="Times New Roman" w:cs="Times New Roman"/>
                <w:sz w:val="20"/>
                <w:szCs w:val="20"/>
              </w:rPr>
              <w:t>м</w:t>
            </w:r>
            <w:proofErr w:type="spellEnd"/>
            <w:proofErr w:type="gramEnd"/>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85592A"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24</w:t>
            </w:r>
            <w:r w:rsidR="00923B00">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23B0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D84985">
            <w:pPr>
              <w:pStyle w:val="ae"/>
              <w:jc w:val="both"/>
              <w:rPr>
                <w:rFonts w:ascii="Times New Roman" w:hAnsi="Times New Roman" w:cs="Times New Roman"/>
                <w:sz w:val="18"/>
                <w:szCs w:val="18"/>
              </w:rPr>
            </w:pPr>
            <w:r>
              <w:rPr>
                <w:rFonts w:ascii="Times New Roman" w:hAnsi="Times New Roman" w:cs="Times New Roman"/>
                <w:sz w:val="18"/>
                <w:szCs w:val="18"/>
              </w:rPr>
              <w:t xml:space="preserve">630049 г. Новосибирск ул. Дуси </w:t>
            </w:r>
            <w:r w:rsidR="0085592A">
              <w:rPr>
                <w:rFonts w:ascii="Times New Roman" w:hAnsi="Times New Roman" w:cs="Times New Roman"/>
                <w:sz w:val="18"/>
                <w:szCs w:val="18"/>
              </w:rPr>
              <w:t xml:space="preserve">Ковальчук 191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85592A" w:rsidP="0085592A">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В течение 30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415D5" w:rsidP="0085592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BD396A">
              <w:rPr>
                <w:rFonts w:ascii="Times New Roman" w:hAnsi="Times New Roman" w:cs="Times New Roman"/>
                <w:b/>
                <w:sz w:val="20"/>
                <w:szCs w:val="20"/>
              </w:rPr>
              <w:t xml:space="preserve">694 222,98 </w:t>
            </w:r>
            <w:r w:rsidR="0085592A">
              <w:rPr>
                <w:rFonts w:ascii="Times New Roman" w:hAnsi="Times New Roman" w:cs="Times New Roman"/>
                <w:b/>
                <w:sz w:val="20"/>
                <w:szCs w:val="20"/>
              </w:rPr>
              <w:t xml:space="preserve"> </w:t>
            </w:r>
            <w:r>
              <w:rPr>
                <w:rFonts w:ascii="Times New Roman" w:hAnsi="Times New Roman" w:cs="Times New Roman"/>
                <w:b/>
                <w:sz w:val="20"/>
                <w:szCs w:val="20"/>
              </w:rPr>
              <w:t>руб</w:t>
            </w:r>
            <w:r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85592A" w:rsidRPr="00A233A0" w:rsidRDefault="001B53B3" w:rsidP="0085592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5592A" w:rsidRPr="00A233A0">
              <w:rPr>
                <w:rFonts w:ascii="Times New Roman" w:hAnsi="Times New Roman" w:cs="Times New Roman"/>
                <w:sz w:val="20"/>
                <w:szCs w:val="20"/>
              </w:rPr>
              <w:t>начальная (</w:t>
            </w:r>
            <w:r w:rsidR="0085592A">
              <w:rPr>
                <w:rFonts w:ascii="Times New Roman" w:hAnsi="Times New Roman" w:cs="Times New Roman"/>
                <w:sz w:val="20"/>
                <w:szCs w:val="20"/>
              </w:rPr>
              <w:t>максимальная) цена контракта на выполнение работ по  замене кабельных линий определяется локальным сметным расчетом</w:t>
            </w:r>
            <w:r w:rsidR="0085592A" w:rsidRPr="00A233A0">
              <w:rPr>
                <w:rFonts w:ascii="Times New Roman" w:hAnsi="Times New Roman" w:cs="Times New Roman"/>
                <w:sz w:val="20"/>
                <w:szCs w:val="20"/>
              </w:rPr>
              <w:t xml:space="preserve">           </w:t>
            </w:r>
          </w:p>
          <w:p w:rsidR="0085592A" w:rsidRPr="00A233A0" w:rsidRDefault="0085592A" w:rsidP="0085592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ехническому заданию)</w:t>
            </w:r>
          </w:p>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17AB4" w:rsidRPr="001509D5" w:rsidRDefault="00817AB4" w:rsidP="00817AB4">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Pr>
                <w:rFonts w:ascii="Times New Roman" w:eastAsia="Times New Roman" w:hAnsi="Times New Roman" w:cs="Times New Roman"/>
                <w:color w:val="000000"/>
                <w:spacing w:val="-6"/>
                <w:sz w:val="20"/>
                <w:szCs w:val="20"/>
                <w:lang w:eastAsia="ru-RU"/>
              </w:rPr>
              <w:t>«</w:t>
            </w:r>
            <w:r w:rsidRPr="001509D5">
              <w:rPr>
                <w:rFonts w:ascii="Times New Roman" w:eastAsia="Times New Roman" w:hAnsi="Times New Roman" w:cs="Times New Roman"/>
                <w:color w:val="000000"/>
                <w:spacing w:val="-6"/>
                <w:sz w:val="20"/>
                <w:szCs w:val="20"/>
                <w:lang w:eastAsia="ru-RU"/>
              </w:rPr>
              <w:t xml:space="preserve">Заказчик» производит оплату цены договора </w:t>
            </w:r>
            <w:r w:rsidRPr="001509D5">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817AB4" w:rsidRPr="001509D5" w:rsidRDefault="00817AB4" w:rsidP="00817AB4">
            <w:pPr>
              <w:keepNext/>
              <w:keepLines/>
              <w:suppressLineNumber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817AB4" w:rsidP="00817AB4">
            <w:pPr>
              <w:autoSpaceDE w:val="0"/>
              <w:autoSpaceDN w:val="0"/>
              <w:adjustRightInd w:val="0"/>
              <w:spacing w:after="0" w:line="240" w:lineRule="auto"/>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923B0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492896">
              <w:rPr>
                <w:rFonts w:ascii="Times New Roman" w:hAnsi="Times New Roman" w:cs="Times New Roman"/>
                <w:sz w:val="20"/>
                <w:szCs w:val="20"/>
              </w:rPr>
              <w:t>21</w:t>
            </w:r>
            <w:r w:rsidR="00C06CDF">
              <w:rPr>
                <w:rFonts w:ascii="Times New Roman" w:hAnsi="Times New Roman" w:cs="Times New Roman"/>
                <w:sz w:val="20"/>
                <w:szCs w:val="20"/>
              </w:rPr>
              <w:t xml:space="preserve"> </w:t>
            </w:r>
            <w:r w:rsidR="00817AB4">
              <w:rPr>
                <w:rFonts w:ascii="Times New Roman" w:hAnsi="Times New Roman" w:cs="Times New Roman"/>
                <w:sz w:val="20"/>
                <w:szCs w:val="20"/>
              </w:rPr>
              <w:t xml:space="preserve"> </w:t>
            </w:r>
            <w:r w:rsidR="00817AB4" w:rsidRPr="00CC3ACE">
              <w:rPr>
                <w:rFonts w:ascii="Times New Roman" w:hAnsi="Times New Roman" w:cs="Times New Roman"/>
                <w:b/>
                <w:sz w:val="20"/>
                <w:szCs w:val="20"/>
              </w:rPr>
              <w:t>мая</w:t>
            </w:r>
            <w:r w:rsidR="00817AB4">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492896">
              <w:rPr>
                <w:rFonts w:ascii="Times New Roman" w:hAnsi="Times New Roman" w:cs="Times New Roman"/>
                <w:b/>
                <w:sz w:val="20"/>
                <w:szCs w:val="20"/>
              </w:rPr>
              <w:t>29</w:t>
            </w:r>
            <w:r w:rsidR="005624E9">
              <w:rPr>
                <w:rFonts w:ascii="Times New Roman" w:hAnsi="Times New Roman" w:cs="Times New Roman"/>
                <w:b/>
                <w:sz w:val="20"/>
                <w:szCs w:val="20"/>
              </w:rPr>
              <w:t xml:space="preserve"> </w:t>
            </w:r>
            <w:r w:rsidR="00817AB4">
              <w:rPr>
                <w:rFonts w:ascii="Times New Roman" w:hAnsi="Times New Roman" w:cs="Times New Roman"/>
                <w:b/>
                <w:sz w:val="20"/>
                <w:szCs w:val="20"/>
              </w:rPr>
              <w:t xml:space="preserve"> мая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9D2C0C" w:rsidRDefault="00C415D5" w:rsidP="00817AB4">
            <w:pPr>
              <w:rPr>
                <w:sz w:val="28"/>
                <w:szCs w:val="28"/>
              </w:rPr>
            </w:pPr>
            <w:r w:rsidRPr="00A233A0">
              <w:rPr>
                <w:rFonts w:ascii="Times New Roman" w:hAnsi="Times New Roman" w:cs="Times New Roman"/>
                <w:sz w:val="20"/>
                <w:szCs w:val="20"/>
              </w:rPr>
              <w:t xml:space="preserve">адресу: </w:t>
            </w:r>
            <w:r w:rsidR="00817AB4">
              <w:rPr>
                <w:rFonts w:ascii="Times New Roman" w:hAnsi="Times New Roman" w:cs="Times New Roman"/>
                <w:sz w:val="20"/>
                <w:szCs w:val="20"/>
              </w:rPr>
              <w:t xml:space="preserve"> </w:t>
            </w:r>
            <w:r w:rsidR="00817AB4" w:rsidRPr="005B2FA4">
              <w:rPr>
                <w:rFonts w:ascii="Times New Roman" w:eastAsia="Calibri" w:hAnsi="Times New Roman" w:cs="Times New Roman"/>
                <w:color w:val="0000FF"/>
                <w:sz w:val="24"/>
                <w:szCs w:val="24"/>
                <w:lang w:val="en-US"/>
              </w:rPr>
              <w:t>www</w:t>
            </w:r>
            <w:r w:rsidR="00817AB4" w:rsidRPr="005B2FA4">
              <w:rPr>
                <w:rFonts w:ascii="Times New Roman" w:eastAsia="Calibri" w:hAnsi="Times New Roman" w:cs="Times New Roman"/>
                <w:color w:val="0000FF"/>
                <w:sz w:val="24"/>
                <w:szCs w:val="24"/>
              </w:rPr>
              <w:t>.</w:t>
            </w:r>
            <w:proofErr w:type="spellStart"/>
            <w:r w:rsidR="00817AB4" w:rsidRPr="005B2FA4">
              <w:rPr>
                <w:rFonts w:ascii="Times New Roman" w:eastAsia="Calibri" w:hAnsi="Times New Roman" w:cs="Times New Roman"/>
                <w:color w:val="0000FF"/>
                <w:sz w:val="24"/>
                <w:szCs w:val="24"/>
                <w:lang w:val="en-US"/>
              </w:rPr>
              <w:t>etp</w:t>
            </w:r>
            <w:proofErr w:type="spellEnd"/>
            <w:r w:rsidR="00817AB4" w:rsidRPr="005B2FA4">
              <w:rPr>
                <w:rFonts w:ascii="Times New Roman" w:eastAsia="Calibri" w:hAnsi="Times New Roman" w:cs="Times New Roman"/>
                <w:color w:val="0000FF"/>
                <w:sz w:val="24"/>
                <w:szCs w:val="24"/>
              </w:rPr>
              <w:t>.</w:t>
            </w:r>
            <w:proofErr w:type="spellStart"/>
            <w:r w:rsidR="00817AB4" w:rsidRPr="005B2FA4">
              <w:rPr>
                <w:rFonts w:ascii="Times New Roman" w:eastAsia="Calibri" w:hAnsi="Times New Roman" w:cs="Times New Roman"/>
                <w:color w:val="0000FF"/>
                <w:sz w:val="24"/>
                <w:szCs w:val="24"/>
                <w:lang w:val="en-US"/>
              </w:rPr>
              <w:t>roseltorg</w:t>
            </w:r>
            <w:proofErr w:type="spellEnd"/>
            <w:r w:rsidR="00817AB4" w:rsidRPr="005B2FA4">
              <w:rPr>
                <w:rFonts w:ascii="Times New Roman" w:eastAsia="Calibri" w:hAnsi="Times New Roman" w:cs="Times New Roman"/>
                <w:color w:val="0000FF"/>
                <w:sz w:val="24"/>
                <w:szCs w:val="24"/>
              </w:rPr>
              <w:t>.</w:t>
            </w:r>
            <w:proofErr w:type="spellStart"/>
            <w:r w:rsidR="00817AB4" w:rsidRPr="005B2FA4">
              <w:rPr>
                <w:rFonts w:ascii="Times New Roman" w:eastAsia="Calibri" w:hAnsi="Times New Roman" w:cs="Times New Roman"/>
                <w:color w:val="0000FF"/>
                <w:sz w:val="24"/>
                <w:szCs w:val="24"/>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17AB4" w:rsidRPr="00817AB4" w:rsidRDefault="00817AB4" w:rsidP="008A25E5">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F2B5B">
              <w:rPr>
                <w:rFonts w:ascii="Times New Roman" w:hAnsi="Times New Roman" w:cs="Times New Roman"/>
              </w:rPr>
              <w:t xml:space="preserve">- </w:t>
            </w:r>
            <w:r w:rsidRPr="00817AB4">
              <w:rPr>
                <w:rFonts w:ascii="Times New Roman" w:hAnsi="Times New Roman" w:cs="Times New Roman"/>
                <w:sz w:val="20"/>
                <w:szCs w:val="20"/>
              </w:rPr>
              <w:t>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17AB4" w:rsidRDefault="00817AB4"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923B00" w:rsidRPr="00A233A0" w:rsidRDefault="00923B0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9289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492896">
              <w:rPr>
                <w:rFonts w:ascii="Times New Roman" w:hAnsi="Times New Roman" w:cs="Times New Roman"/>
                <w:b/>
                <w:sz w:val="20"/>
                <w:szCs w:val="20"/>
              </w:rPr>
              <w:t>1</w:t>
            </w:r>
            <w:r>
              <w:rPr>
                <w:rFonts w:ascii="Times New Roman" w:hAnsi="Times New Roman" w:cs="Times New Roman"/>
                <w:b/>
                <w:sz w:val="20"/>
                <w:szCs w:val="20"/>
              </w:rPr>
              <w:t xml:space="preserve">  »    </w:t>
            </w:r>
            <w:r w:rsidR="00492896">
              <w:rPr>
                <w:rFonts w:ascii="Times New Roman" w:hAnsi="Times New Roman" w:cs="Times New Roman"/>
                <w:b/>
                <w:sz w:val="20"/>
                <w:szCs w:val="20"/>
              </w:rPr>
              <w:t>июня</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492896">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492896">
              <w:rPr>
                <w:rFonts w:ascii="Times New Roman" w:hAnsi="Times New Roman" w:cs="Times New Roman"/>
                <w:b/>
                <w:sz w:val="20"/>
                <w:szCs w:val="20"/>
              </w:rPr>
              <w:t>1</w:t>
            </w:r>
            <w:r w:rsidR="00992A70">
              <w:rPr>
                <w:rFonts w:ascii="Times New Roman" w:hAnsi="Times New Roman" w:cs="Times New Roman"/>
                <w:b/>
                <w:sz w:val="20"/>
                <w:szCs w:val="20"/>
              </w:rPr>
              <w:t xml:space="preserve"> »     </w:t>
            </w:r>
            <w:r w:rsidR="00492896">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5E7B7A">
              <w:rPr>
                <w:rFonts w:ascii="Times New Roman" w:hAnsi="Times New Roman" w:cs="Times New Roman"/>
                <w:sz w:val="20"/>
                <w:szCs w:val="20"/>
              </w:rPr>
              <w:t>6 942,23</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817A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92896">
              <w:rPr>
                <w:rFonts w:ascii="Times New Roman" w:hAnsi="Times New Roman" w:cs="Times New Roman"/>
                <w:sz w:val="20"/>
                <w:szCs w:val="20"/>
              </w:rPr>
              <w:t>5</w:t>
            </w:r>
            <w:r w:rsidR="00D10891">
              <w:rPr>
                <w:rFonts w:ascii="Times New Roman" w:hAnsi="Times New Roman" w:cs="Times New Roman"/>
                <w:sz w:val="20"/>
                <w:szCs w:val="20"/>
              </w:rPr>
              <w:t xml:space="preserve"> »   </w:t>
            </w:r>
            <w:r w:rsidR="00817AB4">
              <w:rPr>
                <w:rFonts w:ascii="Times New Roman" w:hAnsi="Times New Roman" w:cs="Times New Roman"/>
                <w:sz w:val="20"/>
                <w:szCs w:val="20"/>
              </w:rPr>
              <w:t>июня</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817A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492896">
              <w:rPr>
                <w:rFonts w:ascii="Times New Roman" w:hAnsi="Times New Roman" w:cs="Times New Roman"/>
                <w:sz w:val="20"/>
                <w:szCs w:val="20"/>
              </w:rPr>
              <w:t>8</w:t>
            </w:r>
            <w:r w:rsidR="00BC14B4">
              <w:rPr>
                <w:rFonts w:ascii="Times New Roman" w:hAnsi="Times New Roman" w:cs="Times New Roman"/>
                <w:sz w:val="20"/>
                <w:szCs w:val="20"/>
              </w:rPr>
              <w:t xml:space="preserve"> » </w:t>
            </w:r>
            <w:r w:rsidR="006765CB">
              <w:rPr>
                <w:rFonts w:ascii="Times New Roman" w:hAnsi="Times New Roman" w:cs="Times New Roman"/>
                <w:sz w:val="20"/>
                <w:szCs w:val="20"/>
              </w:rPr>
              <w:t xml:space="preserve">  </w:t>
            </w:r>
            <w:r w:rsidR="00817AB4">
              <w:rPr>
                <w:rFonts w:ascii="Times New Roman" w:hAnsi="Times New Roman" w:cs="Times New Roman"/>
                <w:sz w:val="20"/>
                <w:szCs w:val="20"/>
              </w:rPr>
              <w:t>июня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817AB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817AB4">
              <w:rPr>
                <w:rFonts w:ascii="Times New Roman" w:hAnsi="Times New Roman" w:cs="Times New Roman"/>
                <w:sz w:val="20"/>
                <w:szCs w:val="20"/>
              </w:rPr>
              <w:t>выполнить работы</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улучшение качественных, функциональных</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 xml:space="preserve">характеристик </w:t>
            </w:r>
            <w:r w:rsidR="0066489E">
              <w:rPr>
                <w:rFonts w:ascii="Times New Roman" w:hAnsi="Times New Roman" w:cs="Times New Roman"/>
                <w:sz w:val="20"/>
                <w:szCs w:val="20"/>
              </w:rPr>
              <w:t xml:space="preserve"> товара</w:t>
            </w:r>
            <w:proofErr w:type="gramStart"/>
            <w:r w:rsidR="0066489E">
              <w:rPr>
                <w:rFonts w:ascii="Times New Roman" w:hAnsi="Times New Roman" w:cs="Times New Roman"/>
                <w:sz w:val="20"/>
                <w:szCs w:val="20"/>
              </w:rPr>
              <w:t>.</w:t>
            </w:r>
            <w:proofErr w:type="gramEnd"/>
            <w:r w:rsidR="0066489E">
              <w:rPr>
                <w:rFonts w:ascii="Times New Roman" w:hAnsi="Times New Roman" w:cs="Times New Roman"/>
                <w:sz w:val="20"/>
                <w:szCs w:val="20"/>
              </w:rPr>
              <w:t xml:space="preserve"> </w:t>
            </w:r>
            <w:proofErr w:type="gramStart"/>
            <w:r w:rsidR="0066489E" w:rsidRPr="00A233A0">
              <w:rPr>
                <w:rFonts w:ascii="Times New Roman" w:hAnsi="Times New Roman" w:cs="Times New Roman"/>
                <w:sz w:val="20"/>
                <w:szCs w:val="20"/>
              </w:rPr>
              <w:t>р</w:t>
            </w:r>
            <w:proofErr w:type="gramEnd"/>
            <w:r w:rsidR="0066489E" w:rsidRPr="00A233A0">
              <w:rPr>
                <w:rFonts w:ascii="Times New Roman" w:hAnsi="Times New Roman" w:cs="Times New Roman"/>
                <w:sz w:val="20"/>
                <w:szCs w:val="20"/>
              </w:rPr>
              <w:t>абот</w:t>
            </w:r>
            <w:r w:rsidR="0066489E">
              <w:rPr>
                <w:rFonts w:ascii="Times New Roman" w:hAnsi="Times New Roman" w:cs="Times New Roman"/>
                <w:sz w:val="20"/>
                <w:szCs w:val="20"/>
              </w:rPr>
              <w:t xml:space="preserve">, услуг </w:t>
            </w:r>
            <w:r w:rsidR="0066489E" w:rsidRPr="00A233A0">
              <w:rPr>
                <w:rFonts w:ascii="Times New Roman" w:hAnsi="Times New Roman" w:cs="Times New Roman"/>
                <w:sz w:val="20"/>
                <w:szCs w:val="20"/>
              </w:rPr>
              <w:t xml:space="preserve"> по сравнению с характеристиками, установленными контрактом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5E7B7A" w:rsidP="005E7B7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Pr>
                <w:rFonts w:ascii="Times New Roman" w:hAnsi="Times New Roman" w:cs="Times New Roman"/>
                <w:sz w:val="20"/>
                <w:szCs w:val="20"/>
              </w:rPr>
              <w:t>34 711,14</w:t>
            </w:r>
            <w:r w:rsidR="00817AB4">
              <w:rPr>
                <w:rFonts w:ascii="Times New Roman" w:hAnsi="Times New Roman" w:cs="Times New Roman"/>
                <w:sz w:val="20"/>
                <w:szCs w:val="20"/>
              </w:rPr>
              <w:t xml:space="preserve"> </w:t>
            </w:r>
            <w:r w:rsidR="00DD6D54">
              <w:rPr>
                <w:rFonts w:ascii="Times New Roman" w:hAnsi="Times New Roman" w:cs="Times New Roman"/>
                <w:sz w:val="20"/>
                <w:szCs w:val="20"/>
              </w:rPr>
              <w:t>рубля</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7165AE"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5E7B7A">
      <w:pPr>
        <w:spacing w:after="0" w:line="240" w:lineRule="auto"/>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E5150D" w:rsidRDefault="00E5150D" w:rsidP="00E5150D">
      <w:pPr>
        <w:spacing w:after="0" w:line="240" w:lineRule="auto"/>
        <w:ind w:firstLine="278"/>
        <w:jc w:val="center"/>
        <w:rPr>
          <w:rFonts w:ascii="Times New Roman" w:eastAsia="Times New Roman" w:hAnsi="Times New Roman" w:cs="Times New Roman"/>
          <w:b/>
          <w:bCs/>
          <w:caps/>
          <w:sz w:val="20"/>
          <w:szCs w:val="20"/>
          <w:lang w:eastAsia="ru-RU"/>
        </w:rPr>
      </w:pPr>
      <w:r>
        <w:rPr>
          <w:rFonts w:ascii="Times New Roman" w:eastAsia="Times New Roman" w:hAnsi="Times New Roman" w:cs="Times New Roman"/>
          <w:b/>
          <w:bCs/>
          <w:caps/>
          <w:sz w:val="20"/>
          <w:szCs w:val="20"/>
          <w:lang w:eastAsia="ru-RU"/>
        </w:rPr>
        <w:t>Техническое задание на выполнение работ.</w:t>
      </w:r>
    </w:p>
    <w:p w:rsidR="00E5150D" w:rsidRDefault="00E5150D" w:rsidP="00E5150D">
      <w:pPr>
        <w:numPr>
          <w:ilvl w:val="0"/>
          <w:numId w:val="1"/>
        </w:numPr>
        <w:tabs>
          <w:tab w:val="left" w:pos="560"/>
        </w:tabs>
        <w:spacing w:after="0" w:line="240" w:lineRule="auto"/>
        <w:ind w:left="0" w:firstLine="27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Наименование выполняемых работ</w:t>
      </w:r>
      <w:r>
        <w:rPr>
          <w:rFonts w:ascii="Times New Roman" w:eastAsia="Times New Roman" w:hAnsi="Times New Roman" w:cs="Times New Roman"/>
          <w:sz w:val="20"/>
          <w:szCs w:val="20"/>
          <w:lang w:eastAsia="ru-RU"/>
        </w:rPr>
        <w:t xml:space="preserve">:  </w:t>
      </w:r>
      <w:r w:rsidR="005B3A87">
        <w:rPr>
          <w:rFonts w:ascii="Times New Roman" w:eastAsia="Times New Roman" w:hAnsi="Times New Roman" w:cs="Times New Roman"/>
          <w:sz w:val="20"/>
          <w:szCs w:val="20"/>
          <w:lang w:eastAsia="ru-RU"/>
        </w:rPr>
        <w:t xml:space="preserve"> З</w:t>
      </w:r>
      <w:r>
        <w:rPr>
          <w:rFonts w:ascii="Times New Roman" w:eastAsia="Times New Roman" w:hAnsi="Times New Roman" w:cs="Times New Roman"/>
          <w:sz w:val="20"/>
          <w:szCs w:val="20"/>
          <w:lang w:eastAsia="ru-RU"/>
        </w:rPr>
        <w:t xml:space="preserve">амена кабельных линий от ТП 9-42 до </w:t>
      </w:r>
      <w:proofErr w:type="gramStart"/>
      <w:r>
        <w:rPr>
          <w:rFonts w:ascii="Times New Roman" w:eastAsia="Times New Roman" w:hAnsi="Times New Roman" w:cs="Times New Roman"/>
          <w:sz w:val="20"/>
          <w:szCs w:val="20"/>
          <w:lang w:eastAsia="ru-RU"/>
        </w:rPr>
        <w:t>щитовой</w:t>
      </w:r>
      <w:proofErr w:type="gramEnd"/>
      <w:r>
        <w:rPr>
          <w:rFonts w:ascii="Times New Roman" w:eastAsia="Times New Roman" w:hAnsi="Times New Roman" w:cs="Times New Roman"/>
          <w:sz w:val="20"/>
          <w:szCs w:val="20"/>
          <w:lang w:eastAsia="ru-RU"/>
        </w:rPr>
        <w:t xml:space="preserve"> Лабораторного корпуса.</w:t>
      </w:r>
    </w:p>
    <w:p w:rsidR="00E5150D" w:rsidRDefault="00E5150D" w:rsidP="00E5150D">
      <w:pPr>
        <w:numPr>
          <w:ilvl w:val="0"/>
          <w:numId w:val="1"/>
        </w:numPr>
        <w:tabs>
          <w:tab w:val="left" w:pos="560"/>
        </w:tabs>
        <w:spacing w:after="0" w:line="240" w:lineRule="auto"/>
        <w:ind w:left="0" w:firstLine="27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Место выполнения работ</w:t>
      </w:r>
      <w:r>
        <w:rPr>
          <w:rFonts w:ascii="Times New Roman" w:eastAsia="Times New Roman" w:hAnsi="Times New Roman" w:cs="Times New Roman"/>
          <w:sz w:val="20"/>
          <w:szCs w:val="20"/>
          <w:lang w:eastAsia="ru-RU"/>
        </w:rPr>
        <w:t>: г. Новосибирск, ул. Д. Ковальчук 191.</w:t>
      </w:r>
    </w:p>
    <w:p w:rsidR="00E5150D" w:rsidRDefault="00E5150D" w:rsidP="00E5150D">
      <w:pPr>
        <w:numPr>
          <w:ilvl w:val="0"/>
          <w:numId w:val="1"/>
        </w:numPr>
        <w:tabs>
          <w:tab w:val="left" w:pos="560"/>
        </w:tabs>
        <w:spacing w:after="0" w:line="240" w:lineRule="auto"/>
        <w:ind w:left="0" w:firstLine="27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Количество выполняемых работ</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в соответствии с представленным объемом работ.</w:t>
      </w:r>
    </w:p>
    <w:p w:rsidR="00E5150D" w:rsidRDefault="00E5150D" w:rsidP="00E5150D">
      <w:pPr>
        <w:numPr>
          <w:ilvl w:val="0"/>
          <w:numId w:val="1"/>
        </w:numPr>
        <w:tabs>
          <w:tab w:val="left" w:pos="560"/>
        </w:tabs>
        <w:spacing w:after="0" w:line="240" w:lineRule="auto"/>
        <w:ind w:left="0" w:firstLine="28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Сроки (периоды) выполнения работ</w:t>
      </w:r>
      <w:r w:rsidR="00817AB4">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0  дней с начала производства работ.</w:t>
      </w:r>
    </w:p>
    <w:p w:rsidR="00E5150D" w:rsidRDefault="00E5150D" w:rsidP="00E5150D">
      <w:pPr>
        <w:numPr>
          <w:ilvl w:val="0"/>
          <w:numId w:val="1"/>
        </w:numPr>
        <w:tabs>
          <w:tab w:val="left" w:pos="560"/>
        </w:tabs>
        <w:spacing w:after="0" w:line="240" w:lineRule="auto"/>
        <w:ind w:left="0" w:firstLine="27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Условия выполнения работ (конкретизируется заказчиком):</w:t>
      </w:r>
      <w:r>
        <w:rPr>
          <w:rFonts w:ascii="Times New Roman" w:eastAsia="Times New Roman" w:hAnsi="Times New Roman" w:cs="Times New Roman"/>
          <w:bCs/>
          <w:sz w:val="20"/>
          <w:szCs w:val="20"/>
          <w:lang w:eastAsia="ru-RU"/>
        </w:rPr>
        <w:t xml:space="preserve"> в соответствии с условиями Договора. </w:t>
      </w:r>
    </w:p>
    <w:p w:rsidR="00E5150D" w:rsidRDefault="00E5150D" w:rsidP="00E5150D">
      <w:pPr>
        <w:tabs>
          <w:tab w:val="left" w:pos="560"/>
        </w:tabs>
        <w:spacing w:after="0" w:line="240" w:lineRule="auto"/>
        <w:jc w:val="both"/>
        <w:rPr>
          <w:rFonts w:ascii="Times New Roman" w:eastAsia="Times New Roman" w:hAnsi="Times New Roman" w:cs="Times New Roman"/>
          <w:b/>
          <w:bCs/>
          <w:sz w:val="20"/>
          <w:szCs w:val="20"/>
          <w:lang w:eastAsia="ru-RU"/>
        </w:rPr>
      </w:pPr>
    </w:p>
    <w:p w:rsidR="00E5150D" w:rsidRDefault="00E5150D" w:rsidP="00E5150D">
      <w:pPr>
        <w:numPr>
          <w:ilvl w:val="0"/>
          <w:numId w:val="1"/>
        </w:numPr>
        <w:tabs>
          <w:tab w:val="left" w:pos="560"/>
        </w:tabs>
        <w:spacing w:after="0" w:line="240" w:lineRule="auto"/>
        <w:ind w:left="928"/>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Общие требования к выполнению работ </w:t>
      </w:r>
    </w:p>
    <w:p w:rsidR="00E5150D" w:rsidRDefault="00E5150D" w:rsidP="00E5150D">
      <w:pPr>
        <w:tabs>
          <w:tab w:val="left" w:pos="708"/>
        </w:tabs>
        <w:spacing w:after="0" w:line="240" w:lineRule="auto"/>
        <w:ind w:left="92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Исполнитель обязан соблюдать нормализованную технологию выполнения электромонтажных работ, регламентируемую главами СНиП 3.05.06-85, СП31-110-2003, ПУЭ, </w:t>
      </w:r>
      <w:proofErr w:type="gramStart"/>
      <w:r>
        <w:rPr>
          <w:rFonts w:ascii="Times New Roman" w:eastAsia="Times New Roman" w:hAnsi="Times New Roman" w:cs="Times New Roman"/>
          <w:sz w:val="20"/>
          <w:szCs w:val="20"/>
          <w:lang w:eastAsia="ru-RU"/>
        </w:rPr>
        <w:t>ПТЭЭП</w:t>
      </w:r>
      <w:proofErr w:type="gramEnd"/>
      <w:r>
        <w:rPr>
          <w:rFonts w:ascii="Times New Roman" w:eastAsia="Times New Roman" w:hAnsi="Times New Roman" w:cs="Times New Roman"/>
          <w:sz w:val="20"/>
          <w:szCs w:val="20"/>
          <w:lang w:eastAsia="ru-RU"/>
        </w:rPr>
        <w:t xml:space="preserve">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E5150D" w:rsidRDefault="00E5150D" w:rsidP="00E5150D">
      <w:pPr>
        <w:numPr>
          <w:ilvl w:val="0"/>
          <w:numId w:val="1"/>
        </w:numPr>
        <w:tabs>
          <w:tab w:val="left" w:pos="708"/>
        </w:tabs>
        <w:spacing w:after="0" w:line="240" w:lineRule="auto"/>
        <w:ind w:left="92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Особые требования к выполнению работ: </w:t>
      </w:r>
    </w:p>
    <w:p w:rsidR="00E5150D" w:rsidRDefault="00E5150D" w:rsidP="00E5150D">
      <w:pPr>
        <w:tabs>
          <w:tab w:val="left" w:pos="708"/>
        </w:tabs>
        <w:spacing w:after="0" w:line="240" w:lineRule="auto"/>
        <w:ind w:left="92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-Все работы выполняются согласно ведомости объёмов работ.</w:t>
      </w:r>
    </w:p>
    <w:p w:rsidR="00E5150D" w:rsidRDefault="00E5150D" w:rsidP="00E5150D">
      <w:pPr>
        <w:tabs>
          <w:tab w:val="left" w:pos="708"/>
        </w:tabs>
        <w:spacing w:after="0" w:line="240" w:lineRule="auto"/>
        <w:ind w:left="92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-Для производства работ требуется специалист, с группой допуска по электробезопасности  не ниже </w:t>
      </w:r>
      <w:r>
        <w:rPr>
          <w:rFonts w:ascii="Times New Roman" w:eastAsia="Times New Roman" w:hAnsi="Times New Roman" w:cs="Times New Roman"/>
          <w:b/>
          <w:bCs/>
          <w:sz w:val="20"/>
          <w:szCs w:val="20"/>
          <w:lang w:val="en-US" w:eastAsia="ru-RU"/>
        </w:rPr>
        <w:t>IV</w:t>
      </w:r>
      <w:r>
        <w:rPr>
          <w:rFonts w:ascii="Times New Roman" w:eastAsia="Times New Roman" w:hAnsi="Times New Roman" w:cs="Times New Roman"/>
          <w:b/>
          <w:bCs/>
          <w:sz w:val="20"/>
          <w:szCs w:val="20"/>
          <w:lang w:eastAsia="ru-RU"/>
        </w:rPr>
        <w:t xml:space="preserve"> до 1000В, аттестованный  в </w:t>
      </w:r>
      <w:proofErr w:type="spellStart"/>
      <w:r>
        <w:rPr>
          <w:rFonts w:ascii="Times New Roman" w:eastAsia="Times New Roman" w:hAnsi="Times New Roman" w:cs="Times New Roman"/>
          <w:b/>
          <w:bCs/>
          <w:sz w:val="20"/>
          <w:szCs w:val="20"/>
          <w:lang w:eastAsia="ru-RU"/>
        </w:rPr>
        <w:t>Ростехнадзоре</w:t>
      </w:r>
      <w:proofErr w:type="spellEnd"/>
      <w:r>
        <w:rPr>
          <w:rFonts w:ascii="Times New Roman" w:eastAsia="Times New Roman" w:hAnsi="Times New Roman" w:cs="Times New Roman"/>
          <w:b/>
          <w:bCs/>
          <w:sz w:val="20"/>
          <w:szCs w:val="20"/>
          <w:lang w:eastAsia="ru-RU"/>
        </w:rPr>
        <w:t>.</w:t>
      </w:r>
    </w:p>
    <w:p w:rsidR="00E5150D" w:rsidRDefault="00E5150D" w:rsidP="00E5150D">
      <w:pPr>
        <w:tabs>
          <w:tab w:val="left" w:pos="708"/>
        </w:tabs>
        <w:spacing w:after="0" w:line="240" w:lineRule="auto"/>
        <w:ind w:left="92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-ведение оперативных переговоров с ОДС ОАО «Новосибирские городские электрические сети» по адресу ул. С. </w:t>
      </w:r>
      <w:proofErr w:type="spellStart"/>
      <w:r>
        <w:rPr>
          <w:rFonts w:ascii="Times New Roman" w:eastAsia="Times New Roman" w:hAnsi="Times New Roman" w:cs="Times New Roman"/>
          <w:b/>
          <w:bCs/>
          <w:sz w:val="20"/>
          <w:szCs w:val="20"/>
          <w:lang w:eastAsia="ru-RU"/>
        </w:rPr>
        <w:t>Шамшиных</w:t>
      </w:r>
      <w:proofErr w:type="spellEnd"/>
      <w:r>
        <w:rPr>
          <w:rFonts w:ascii="Times New Roman" w:eastAsia="Times New Roman" w:hAnsi="Times New Roman" w:cs="Times New Roman"/>
          <w:b/>
          <w:bCs/>
          <w:sz w:val="20"/>
          <w:szCs w:val="20"/>
          <w:lang w:eastAsia="ru-RU"/>
        </w:rPr>
        <w:t xml:space="preserve"> 80 осуществляется силами подрядчика.</w:t>
      </w:r>
    </w:p>
    <w:p w:rsidR="00E5150D" w:rsidRDefault="00E5150D" w:rsidP="00E5150D">
      <w:pPr>
        <w:tabs>
          <w:tab w:val="left" w:pos="708"/>
        </w:tabs>
        <w:spacing w:after="0" w:line="240" w:lineRule="auto"/>
        <w:ind w:left="92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согласование и получение предупреждения в ПТО Северного РЭС установленного образца выполняется силами подрядчика.</w:t>
      </w:r>
    </w:p>
    <w:p w:rsidR="00E5150D" w:rsidRDefault="00E5150D" w:rsidP="00E5150D">
      <w:pPr>
        <w:tabs>
          <w:tab w:val="left" w:pos="708"/>
        </w:tabs>
        <w:spacing w:after="0" w:line="240" w:lineRule="auto"/>
        <w:ind w:firstLine="28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все отключения и переключения на объекте согласовываются с Заказчиком до начала работ;</w:t>
      </w:r>
    </w:p>
    <w:p w:rsidR="00E5150D" w:rsidRDefault="00E5150D" w:rsidP="00E5150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sz w:val="20"/>
          <w:szCs w:val="20"/>
          <w:lang w:eastAsia="ru-RU"/>
        </w:rPr>
        <w:t>- при разработке траншеи необходимо учесть места пересечения прокладываемого кабеля с существующими коммуникациями (электросети, канализационные сети, сети связи);</w:t>
      </w:r>
    </w:p>
    <w:p w:rsidR="00E5150D" w:rsidRDefault="00E5150D" w:rsidP="00E5150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разрытие траншеи, в местах пересечения прокладываемого электрического кабеля с коммуникациями, производить только в присутствии представителя заказчика, по согласованию с Северным РЭС и при наличии выданного ими Предупреждения установленного образца</w:t>
      </w:r>
    </w:p>
    <w:p w:rsidR="00E5150D" w:rsidRDefault="00E5150D" w:rsidP="00E5150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местах пересечения трассы с кабелями ОАО «РЭС», а так же при прохождении под проезжей частью кабеля укладываются в трубы ПЭНД. </w:t>
      </w:r>
    </w:p>
    <w:p w:rsidR="00E5150D" w:rsidRDefault="00E5150D" w:rsidP="00E5150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новые кабели  необходимо  проложить в отрытые при демонтаже старого кабеля траншеи. Первый кабель проложить на расстоянии 0,15 м от левой (правой)  стены траншеи, второй – через 0,5 метра, третий и четвёртый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роложить зеркально от противоположной стены траншеи.</w:t>
      </w:r>
    </w:p>
    <w:p w:rsidR="00E5150D" w:rsidRDefault="00E5150D" w:rsidP="00E5150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-кирпич для защиты кабеля укладывать поперёк по всей длине траншеи.</w:t>
      </w:r>
    </w:p>
    <w:p w:rsidR="00E5150D" w:rsidRDefault="00E5150D" w:rsidP="00E5150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присоединение кабелей к вводным автоматам ВРУ </w:t>
      </w:r>
      <w:proofErr w:type="spellStart"/>
      <w:r>
        <w:rPr>
          <w:rFonts w:ascii="Times New Roman" w:eastAsia="Times New Roman" w:hAnsi="Times New Roman" w:cs="Times New Roman"/>
          <w:sz w:val="20"/>
          <w:szCs w:val="20"/>
          <w:lang w:eastAsia="ru-RU"/>
        </w:rPr>
        <w:t>электрощитовой</w:t>
      </w:r>
      <w:proofErr w:type="spellEnd"/>
      <w:r>
        <w:rPr>
          <w:rFonts w:ascii="Times New Roman" w:eastAsia="Times New Roman" w:hAnsi="Times New Roman" w:cs="Times New Roman"/>
          <w:sz w:val="20"/>
          <w:szCs w:val="20"/>
          <w:lang w:eastAsia="ru-RU"/>
        </w:rPr>
        <w:t xml:space="preserve">  Лабораторного корпуса посредством медных переходных пластин, к контактам рубильников РУ-0,4   ТП-9-42 штатным порядком.</w:t>
      </w:r>
    </w:p>
    <w:p w:rsidR="00E5150D" w:rsidRDefault="00E5150D" w:rsidP="00E5150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монтаж наконечников комбинированных (медь – алюминий) на вновь проложенный кабель алюминиевый с сечением жилы 240 мм</w:t>
      </w:r>
      <w:r>
        <w:rPr>
          <w:rFonts w:ascii="Times New Roman" w:eastAsia="Times New Roman" w:hAnsi="Times New Roman" w:cs="Times New Roman"/>
          <w:sz w:val="20"/>
          <w:szCs w:val="20"/>
          <w:vertAlign w:val="superscript"/>
          <w:lang w:eastAsia="ru-RU"/>
        </w:rPr>
        <w:t xml:space="preserve">2 </w:t>
      </w:r>
      <w:r>
        <w:rPr>
          <w:rFonts w:ascii="Times New Roman" w:eastAsia="Times New Roman" w:hAnsi="Times New Roman" w:cs="Times New Roman"/>
          <w:sz w:val="20"/>
          <w:szCs w:val="20"/>
          <w:lang w:eastAsia="ru-RU"/>
        </w:rPr>
        <w:t xml:space="preserve">. При приобретении муфт концевых в обязательном порядке истребовать комплектацию с комбинированными наконечниками  с учётом  того, что </w:t>
      </w:r>
      <w:r>
        <w:rPr>
          <w:rFonts w:ascii="Times New Roman" w:eastAsia="Times New Roman" w:hAnsi="Times New Roman" w:cs="Times New Roman"/>
          <w:b/>
          <w:sz w:val="20"/>
          <w:szCs w:val="20"/>
          <w:lang w:eastAsia="ru-RU"/>
        </w:rPr>
        <w:t>кабель алюминиевый</w:t>
      </w:r>
      <w:r>
        <w:rPr>
          <w:rFonts w:ascii="Times New Roman" w:eastAsia="Times New Roman" w:hAnsi="Times New Roman" w:cs="Times New Roman"/>
          <w:sz w:val="20"/>
          <w:szCs w:val="20"/>
          <w:lang w:eastAsia="ru-RU"/>
        </w:rPr>
        <w:t xml:space="preserve">, а контакты рубильников в ТП </w:t>
      </w:r>
      <w:proofErr w:type="gramStart"/>
      <w:r>
        <w:rPr>
          <w:rFonts w:ascii="Times New Roman" w:eastAsia="Times New Roman" w:hAnsi="Times New Roman" w:cs="Times New Roman"/>
          <w:sz w:val="20"/>
          <w:szCs w:val="20"/>
          <w:lang w:eastAsia="ru-RU"/>
        </w:rPr>
        <w:t>–</w:t>
      </w:r>
      <w:r>
        <w:rPr>
          <w:rFonts w:ascii="Times New Roman" w:eastAsia="Times New Roman" w:hAnsi="Times New Roman" w:cs="Times New Roman"/>
          <w:b/>
          <w:sz w:val="20"/>
          <w:szCs w:val="20"/>
          <w:lang w:eastAsia="ru-RU"/>
        </w:rPr>
        <w:t>м</w:t>
      </w:r>
      <w:proofErr w:type="gramEnd"/>
      <w:r>
        <w:rPr>
          <w:rFonts w:ascii="Times New Roman" w:eastAsia="Times New Roman" w:hAnsi="Times New Roman" w:cs="Times New Roman"/>
          <w:b/>
          <w:sz w:val="20"/>
          <w:szCs w:val="20"/>
          <w:lang w:eastAsia="ru-RU"/>
        </w:rPr>
        <w:t>едные</w:t>
      </w:r>
      <w:r>
        <w:rPr>
          <w:rFonts w:ascii="Times New Roman" w:eastAsia="Times New Roman" w:hAnsi="Times New Roman" w:cs="Times New Roman"/>
          <w:sz w:val="20"/>
          <w:szCs w:val="20"/>
          <w:lang w:eastAsia="ru-RU"/>
        </w:rPr>
        <w:t xml:space="preserve">, переходные пластины (адаптеры) в </w:t>
      </w:r>
      <w:proofErr w:type="spellStart"/>
      <w:r>
        <w:rPr>
          <w:rFonts w:ascii="Times New Roman" w:eastAsia="Times New Roman" w:hAnsi="Times New Roman" w:cs="Times New Roman"/>
          <w:sz w:val="20"/>
          <w:szCs w:val="20"/>
          <w:lang w:eastAsia="ru-RU"/>
        </w:rPr>
        <w:t>электрощитовой</w:t>
      </w:r>
      <w:proofErr w:type="spellEnd"/>
      <w:r>
        <w:rPr>
          <w:rFonts w:ascii="Times New Roman" w:eastAsia="Times New Roman" w:hAnsi="Times New Roman" w:cs="Times New Roman"/>
          <w:sz w:val="20"/>
          <w:szCs w:val="20"/>
          <w:lang w:eastAsia="ru-RU"/>
        </w:rPr>
        <w:t xml:space="preserve"> Лабораторного корпуса должны быть   </w:t>
      </w:r>
      <w:r>
        <w:rPr>
          <w:rFonts w:ascii="Times New Roman" w:eastAsia="Times New Roman" w:hAnsi="Times New Roman" w:cs="Times New Roman"/>
          <w:b/>
          <w:sz w:val="20"/>
          <w:szCs w:val="20"/>
          <w:lang w:eastAsia="ru-RU"/>
        </w:rPr>
        <w:t>ИЗГОТОВЛЕНЫ ИЗ МЕДИ.</w:t>
      </w:r>
    </w:p>
    <w:p w:rsidR="00E5150D" w:rsidRDefault="00E5150D" w:rsidP="00E5150D">
      <w:pPr>
        <w:tabs>
          <w:tab w:val="left" w:pos="708"/>
        </w:tabs>
        <w:spacing w:after="0" w:line="240" w:lineRule="auto"/>
        <w:ind w:firstLine="28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подрядная организация обязана ежедневно после проведения работ (демонтаж или монтаж) производить уборку рабочей территории с вывозом строительного мусора.</w:t>
      </w:r>
    </w:p>
    <w:p w:rsidR="00E5150D" w:rsidRDefault="00E5150D" w:rsidP="00E5150D">
      <w:pPr>
        <w:tabs>
          <w:tab w:val="left" w:pos="708"/>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-подрядная организация обязана обеспечить работы по нанесению фактического местоположения вновь проложенных линий силовых кабелей на официальную </w:t>
      </w:r>
      <w:proofErr w:type="spellStart"/>
      <w:r>
        <w:rPr>
          <w:rFonts w:ascii="Times New Roman" w:eastAsia="Times New Roman" w:hAnsi="Times New Roman" w:cs="Times New Roman"/>
          <w:bCs/>
          <w:sz w:val="20"/>
          <w:szCs w:val="20"/>
          <w:lang w:eastAsia="ru-RU"/>
        </w:rPr>
        <w:t>топоснову</w:t>
      </w:r>
      <w:proofErr w:type="spellEnd"/>
      <w:r>
        <w:rPr>
          <w:rFonts w:ascii="Times New Roman" w:eastAsia="Times New Roman" w:hAnsi="Times New Roman" w:cs="Times New Roman"/>
          <w:bCs/>
          <w:sz w:val="20"/>
          <w:szCs w:val="20"/>
          <w:lang w:eastAsia="ru-RU"/>
        </w:rPr>
        <w:t xml:space="preserve"> ОАО «РЭС» силами приглашённых сотрудников Северного РЭС, осуществив доставку их на объект и обратно легковым транспортом.  </w:t>
      </w:r>
    </w:p>
    <w:p w:rsidR="00E5150D" w:rsidRDefault="00E5150D" w:rsidP="00E5150D">
      <w:pPr>
        <w:tabs>
          <w:tab w:val="left" w:pos="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 xml:space="preserve">    -работы производятся на территории заказчика в условиях существующей застройки</w:t>
      </w:r>
    </w:p>
    <w:p w:rsidR="00E5150D" w:rsidRDefault="00E5150D" w:rsidP="00E5150D">
      <w:pPr>
        <w:tabs>
          <w:tab w:val="left" w:pos="420"/>
        </w:tabs>
        <w:spacing w:after="0" w:line="240" w:lineRule="auto"/>
        <w:ind w:firstLine="278"/>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8. Порядок (последовательность, этапы) выполнения работ:</w:t>
      </w:r>
      <w:r>
        <w:rPr>
          <w:rFonts w:ascii="Times New Roman" w:eastAsia="Times New Roman" w:hAnsi="Times New Roman" w:cs="Times New Roman"/>
          <w:sz w:val="20"/>
          <w:szCs w:val="20"/>
          <w:lang w:eastAsia="ru-RU"/>
        </w:rPr>
        <w:t xml:space="preserve">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 в течение трёх дней со дня подписания Договора.</w:t>
      </w:r>
    </w:p>
    <w:p w:rsidR="00E5150D" w:rsidRDefault="00E5150D" w:rsidP="00E5150D">
      <w:pPr>
        <w:tabs>
          <w:tab w:val="left" w:pos="708"/>
        </w:tabs>
        <w:spacing w:after="0" w:line="240" w:lineRule="auto"/>
        <w:ind w:firstLine="278"/>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9.</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Pr>
          <w:rFonts w:ascii="Times New Roman" w:eastAsia="Times New Roman" w:hAnsi="Times New Roman" w:cs="Times New Roman"/>
          <w:sz w:val="20"/>
          <w:szCs w:val="20"/>
          <w:lang w:eastAsia="ru-RU"/>
        </w:rPr>
        <w:t xml:space="preserve"> (конкретизируются заказчиком)</w:t>
      </w:r>
      <w:r>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lang w:eastAsia="ru-RU"/>
        </w:rPr>
        <w:t xml:space="preserve"> применяемая система контроля качества за выполненными работами -  соответствие требованиям ГОСТ </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E5150D" w:rsidRDefault="00E5150D" w:rsidP="00E5150D">
      <w:pPr>
        <w:spacing w:after="0" w:line="240" w:lineRule="auto"/>
        <w:ind w:firstLine="28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10. Требования к безопасности выполнения работ и безопасности результатов работ: </w:t>
      </w:r>
    </w:p>
    <w:p w:rsidR="00E5150D" w:rsidRDefault="00E5150D" w:rsidP="00E5150D">
      <w:pPr>
        <w:spacing w:after="0" w:line="240" w:lineRule="auto"/>
        <w:ind w:firstLine="18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 проведении пожароопасных работ на объекте необходимо руководствоваться правилами ППБ РФ;</w:t>
      </w:r>
    </w:p>
    <w:p w:rsidR="00E5150D" w:rsidRDefault="00E5150D" w:rsidP="00E5150D">
      <w:pPr>
        <w:spacing w:after="0" w:line="240" w:lineRule="auto"/>
        <w:ind w:firstLine="1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E5150D" w:rsidRDefault="00E5150D" w:rsidP="00E5150D">
      <w:pPr>
        <w:spacing w:after="0" w:line="240" w:lineRule="auto"/>
        <w:ind w:firstLine="1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безопасность выполняемых работ – согласно  Федеральному закону от 30.06.2006  №90-ФЗ</w:t>
      </w:r>
    </w:p>
    <w:p w:rsidR="00E5150D" w:rsidRDefault="00E5150D" w:rsidP="00E5150D">
      <w:pPr>
        <w:spacing w:after="0" w:line="240" w:lineRule="auto"/>
        <w:ind w:firstLine="1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E5150D" w:rsidRDefault="00E5150D" w:rsidP="00E5150D">
      <w:pPr>
        <w:spacing w:after="0" w:line="240" w:lineRule="auto"/>
        <w:ind w:firstLine="1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5E7B7A" w:rsidRDefault="00E5150D" w:rsidP="005E7B7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sz w:val="20"/>
          <w:szCs w:val="20"/>
          <w:lang w:eastAsia="ru-RU"/>
        </w:rPr>
        <w:t>11. Порядок сдачи и приемки результатов работ</w:t>
      </w:r>
      <w:r>
        <w:rPr>
          <w:rFonts w:ascii="Times New Roman" w:eastAsia="Times New Roman" w:hAnsi="Times New Roman" w:cs="Times New Roman"/>
          <w:sz w:val="20"/>
          <w:szCs w:val="20"/>
          <w:lang w:eastAsia="ru-RU"/>
        </w:rPr>
        <w:t xml:space="preserve">: 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w:t>
      </w:r>
      <w:r w:rsidR="005E7B7A" w:rsidRPr="005E7B7A">
        <w:rPr>
          <w:rFonts w:ascii="Times New Roman" w:eastAsia="Times New Roman" w:hAnsi="Times New Roman" w:cs="Times New Roman"/>
          <w:sz w:val="20"/>
          <w:szCs w:val="20"/>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005E7B7A" w:rsidRPr="00C20555">
        <w:rPr>
          <w:rFonts w:ascii="Times New Roman" w:eastAsia="Times New Roman" w:hAnsi="Times New Roman" w:cs="Times New Roman"/>
          <w:b/>
          <w:color w:val="FF0000"/>
          <w:sz w:val="24"/>
          <w:szCs w:val="24"/>
          <w:lang w:eastAsia="ru-RU"/>
        </w:rPr>
        <w:t xml:space="preserve">  </w:t>
      </w:r>
      <w:r w:rsidR="005E7B7A" w:rsidRPr="00C20555">
        <w:rPr>
          <w:rFonts w:ascii="Times New Roman" w:eastAsia="Times New Roman" w:hAnsi="Times New Roman" w:cs="Times New Roman"/>
          <w:color w:val="FF0000"/>
          <w:sz w:val="24"/>
          <w:szCs w:val="24"/>
          <w:lang w:eastAsia="ru-RU"/>
        </w:rPr>
        <w:t xml:space="preserve"> </w:t>
      </w:r>
      <w:r w:rsidR="005E7B7A" w:rsidRPr="00C20555">
        <w:rPr>
          <w:rFonts w:ascii="Times New Roman" w:eastAsia="Times New Roman" w:hAnsi="Times New Roman" w:cs="Times New Roman"/>
          <w:lang w:eastAsia="ru-RU"/>
        </w:rPr>
        <w:t xml:space="preserve"> </w:t>
      </w:r>
    </w:p>
    <w:p w:rsidR="00E5150D" w:rsidRDefault="00E5150D" w:rsidP="005E7B7A">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12. Требования по передачи заказчику технических и иных документов по завершению и сдаче работ: </w:t>
      </w:r>
    </w:p>
    <w:p w:rsidR="00E5150D" w:rsidRDefault="00E5150D" w:rsidP="00E5150D">
      <w:pPr>
        <w:spacing w:after="0" w:line="240" w:lineRule="auto"/>
        <w:ind w:firstLine="18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завершению монтажных работ, подрядная организация обязана произвести испытание (пуско-наладочные работы) проложенного электрического кабеля. Подрядная организация обязана предоставить комплект исполнительной документации (результаты испытания электрического кабеля; паспорта, сертификаты на материалы; акты на скрытые работы, исполнительные схемы).</w:t>
      </w:r>
    </w:p>
    <w:p w:rsidR="00E5150D" w:rsidRDefault="00E5150D" w:rsidP="00E5150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13. Требования по объёму гарантий качества работ:</w:t>
      </w:r>
      <w:r>
        <w:rPr>
          <w:rFonts w:ascii="Times New Roman" w:eastAsia="Times New Roman" w:hAnsi="Times New Roman" w:cs="Times New Roman"/>
          <w:sz w:val="20"/>
          <w:szCs w:val="20"/>
          <w:lang w:eastAsia="ru-RU"/>
        </w:rPr>
        <w:t xml:space="preserve"> на весь объем проведенных работ и установленного оборудования. В гарантийный период  подрядчик обязан выезжать на объект по телефонограмме или </w:t>
      </w:r>
      <w:proofErr w:type="spellStart"/>
      <w:r>
        <w:rPr>
          <w:rFonts w:ascii="Times New Roman" w:eastAsia="Times New Roman" w:hAnsi="Times New Roman" w:cs="Times New Roman"/>
          <w:sz w:val="20"/>
          <w:szCs w:val="20"/>
          <w:lang w:eastAsia="ru-RU"/>
        </w:rPr>
        <w:t>факсограмме</w:t>
      </w:r>
      <w:proofErr w:type="spellEnd"/>
      <w:r>
        <w:rPr>
          <w:rFonts w:ascii="Times New Roman" w:eastAsia="Times New Roman" w:hAnsi="Times New Roman" w:cs="Times New Roman"/>
          <w:sz w:val="20"/>
          <w:szCs w:val="20"/>
          <w:lang w:eastAsia="ru-RU"/>
        </w:rPr>
        <w:t xml:space="preserve">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E5150D" w:rsidRDefault="00E5150D" w:rsidP="005E7B7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14. Требования по сроку гарантий качества на результаты работ</w:t>
      </w:r>
      <w:r>
        <w:rPr>
          <w:rFonts w:ascii="Times New Roman" w:eastAsia="Times New Roman" w:hAnsi="Times New Roman" w:cs="Times New Roman"/>
          <w:sz w:val="20"/>
          <w:szCs w:val="20"/>
          <w:lang w:eastAsia="ru-RU"/>
        </w:rPr>
        <w:t>: на проведённые работы не менее 24 месяцев</w:t>
      </w:r>
    </w:p>
    <w:p w:rsidR="00E5150D" w:rsidRDefault="00E5150D" w:rsidP="00E515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15. Иные требования к работам и условиям их выполнения по усмотрению заказчика: </w:t>
      </w:r>
    </w:p>
    <w:p w:rsidR="00E5150D" w:rsidRDefault="00E5150D" w:rsidP="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E5150D" w:rsidRDefault="00E5150D" w:rsidP="00E5150D">
      <w:pPr>
        <w:spacing w:after="0" w:line="240" w:lineRule="auto"/>
        <w:jc w:val="center"/>
        <w:rPr>
          <w:rFonts w:ascii="Times New Roman" w:eastAsia="Times New Roman" w:hAnsi="Times New Roman" w:cs="Times New Roman"/>
          <w:b/>
          <w:sz w:val="20"/>
          <w:szCs w:val="20"/>
          <w:lang w:eastAsia="ru-RU"/>
        </w:rPr>
      </w:pPr>
    </w:p>
    <w:p w:rsidR="00E5150D" w:rsidRDefault="00E5150D" w:rsidP="00E5150D">
      <w:pPr>
        <w:spacing w:after="0" w:line="240" w:lineRule="auto"/>
        <w:jc w:val="center"/>
        <w:rPr>
          <w:rFonts w:ascii="Times New Roman" w:eastAsia="Times New Roman" w:hAnsi="Times New Roman" w:cs="Times New Roman"/>
          <w:b/>
          <w:sz w:val="20"/>
          <w:szCs w:val="20"/>
          <w:lang w:eastAsia="ru-RU"/>
        </w:rPr>
      </w:pPr>
    </w:p>
    <w:p w:rsidR="00E5150D" w:rsidRDefault="00E5150D" w:rsidP="00E5150D">
      <w:pPr>
        <w:spacing w:after="0" w:line="240" w:lineRule="auto"/>
        <w:jc w:val="both"/>
        <w:rPr>
          <w:rFonts w:ascii="Times New Roman" w:eastAsia="Times New Roman" w:hAnsi="Times New Roman" w:cs="Times New Roman"/>
          <w:b/>
          <w:sz w:val="20"/>
          <w:szCs w:val="20"/>
          <w:lang w:eastAsia="ru-RU"/>
        </w:rPr>
      </w:pPr>
    </w:p>
    <w:p w:rsidR="00E5150D" w:rsidRDefault="00E5150D" w:rsidP="00E5150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Ведомость объёмов работ</w:t>
      </w:r>
    </w:p>
    <w:p w:rsidR="00E5150D" w:rsidRDefault="00E5150D" w:rsidP="00E5150D">
      <w:pPr>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44"/>
        <w:gridCol w:w="709"/>
        <w:gridCol w:w="876"/>
        <w:gridCol w:w="2375"/>
      </w:tblGrid>
      <w:tr w:rsidR="00E5150D" w:rsidTr="00E5150D">
        <w:tc>
          <w:tcPr>
            <w:tcW w:w="540"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Наименование и техническая характеристика</w:t>
            </w:r>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Ед. изм.</w:t>
            </w:r>
          </w:p>
        </w:tc>
        <w:tc>
          <w:tcPr>
            <w:tcW w:w="876"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Кол-во</w:t>
            </w:r>
          </w:p>
        </w:tc>
        <w:tc>
          <w:tcPr>
            <w:tcW w:w="2375"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Примеч.</w:t>
            </w:r>
          </w:p>
        </w:tc>
      </w:tr>
      <w:tr w:rsidR="00E5150D" w:rsidTr="00E5150D">
        <w:tc>
          <w:tcPr>
            <w:tcW w:w="540" w:type="dxa"/>
            <w:tcBorders>
              <w:top w:val="single" w:sz="4" w:space="0" w:color="auto"/>
              <w:left w:val="single" w:sz="4" w:space="0" w:color="auto"/>
              <w:bottom w:val="single" w:sz="4" w:space="0" w:color="auto"/>
              <w:right w:val="single" w:sz="4" w:space="0" w:color="auto"/>
            </w:tcBorders>
            <w:hideMark/>
          </w:tcPr>
          <w:p w:rsidR="00E5150D" w:rsidRDefault="00E5150D">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Вскрытие асфальта на внутриквартальных территориях</w:t>
            </w:r>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1.5</w:t>
            </w:r>
          </w:p>
        </w:tc>
        <w:tc>
          <w:tcPr>
            <w:tcW w:w="2375"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rPr>
            </w:pPr>
          </w:p>
        </w:tc>
      </w:tr>
      <w:tr w:rsidR="00E5150D" w:rsidTr="00E5150D">
        <w:tc>
          <w:tcPr>
            <w:tcW w:w="540"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Вскрытие траншей глубиной 1.2м </w:t>
            </w:r>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358,5</w:t>
            </w:r>
          </w:p>
        </w:tc>
        <w:tc>
          <w:tcPr>
            <w:tcW w:w="2375"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протяжённостью 200 м</w:t>
            </w:r>
          </w:p>
        </w:tc>
      </w:tr>
      <w:tr w:rsidR="00E5150D" w:rsidTr="00E5150D">
        <w:tc>
          <w:tcPr>
            <w:tcW w:w="540"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Демонтаж кирпичей</w:t>
            </w:r>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lang w:eastAsia="ru-RU"/>
              </w:rPr>
              <w:t>3200</w:t>
            </w:r>
          </w:p>
        </w:tc>
        <w:tc>
          <w:tcPr>
            <w:tcW w:w="2375"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rPr>
            </w:pPr>
          </w:p>
        </w:tc>
      </w:tr>
      <w:tr w:rsidR="00E5150D" w:rsidTr="00E5150D">
        <w:trPr>
          <w:trHeight w:val="553"/>
        </w:trPr>
        <w:tc>
          <w:tcPr>
            <w:tcW w:w="540"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lang w:eastAsia="ru-RU"/>
              </w:rPr>
              <w:t xml:space="preserve">Демонтаж кабелей  АСБ 3*70+1*35, соединённых с </w:t>
            </w:r>
            <w:proofErr w:type="spellStart"/>
            <w:r>
              <w:rPr>
                <w:rFonts w:ascii="Times New Roman" w:eastAsia="Times New Roman" w:hAnsi="Times New Roman" w:cs="Times New Roman"/>
                <w:sz w:val="20"/>
                <w:szCs w:val="20"/>
                <w:lang w:eastAsia="ru-RU"/>
              </w:rPr>
              <w:t>ААБл</w:t>
            </w:r>
            <w:proofErr w:type="spellEnd"/>
            <w:r>
              <w:rPr>
                <w:rFonts w:ascii="Times New Roman" w:eastAsia="Times New Roman" w:hAnsi="Times New Roman" w:cs="Times New Roman"/>
                <w:sz w:val="20"/>
                <w:szCs w:val="20"/>
                <w:lang w:eastAsia="ru-RU"/>
              </w:rPr>
              <w:t>- 4*90 через соединительные муфты.</w:t>
            </w:r>
          </w:p>
        </w:tc>
        <w:tc>
          <w:tcPr>
            <w:tcW w:w="709"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М.</w:t>
            </w:r>
          </w:p>
        </w:tc>
        <w:tc>
          <w:tcPr>
            <w:tcW w:w="876"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center"/>
              <w:rPr>
                <w:rFonts w:ascii="Times New Roman" w:eastAsia="Times New Roman" w:hAnsi="Times New Roman" w:cs="Times New Roman"/>
                <w:sz w:val="20"/>
                <w:szCs w:val="20"/>
                <w:lang w:eastAsia="ru-RU"/>
              </w:rPr>
            </w:pPr>
          </w:p>
          <w:p w:rsidR="00E5150D" w:rsidRDefault="00E5150D">
            <w:pPr>
              <w:spacing w:after="0" w:line="240" w:lineRule="auto"/>
              <w:jc w:val="center"/>
              <w:rPr>
                <w:rFonts w:ascii="Times New Roman" w:eastAsia="Times New Roman" w:hAnsi="Times New Roman" w:cs="Times New Roman"/>
                <w:sz w:val="20"/>
                <w:szCs w:val="20"/>
                <w:lang w:eastAsia="ru-RU"/>
              </w:rPr>
            </w:pPr>
          </w:p>
          <w:p w:rsidR="00E5150D" w:rsidRDefault="00E51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1000</w:t>
            </w:r>
          </w:p>
        </w:tc>
        <w:tc>
          <w:tcPr>
            <w:tcW w:w="2375"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8 штук</w:t>
            </w:r>
          </w:p>
        </w:tc>
      </w:tr>
      <w:tr w:rsidR="00E5150D" w:rsidTr="00E5150D">
        <w:tc>
          <w:tcPr>
            <w:tcW w:w="540"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lang w:eastAsia="ru-RU"/>
              </w:rPr>
              <w:t xml:space="preserve">Демонтаж муфт концевых на напряжение до 1 </w:t>
            </w:r>
            <w:proofErr w:type="spellStart"/>
            <w:r>
              <w:rPr>
                <w:rFonts w:ascii="Times New Roman" w:eastAsia="Times New Roman" w:hAnsi="Times New Roman" w:cs="Times New Roman"/>
                <w:sz w:val="20"/>
                <w:szCs w:val="20"/>
                <w:lang w:eastAsia="ru-RU"/>
              </w:rPr>
              <w:t>кВ</w:t>
            </w:r>
            <w:proofErr w:type="spellEnd"/>
            <w:r>
              <w:rPr>
                <w:rFonts w:ascii="Times New Roman" w:eastAsia="Times New Roman" w:hAnsi="Times New Roman" w:cs="Times New Roman"/>
                <w:sz w:val="20"/>
                <w:szCs w:val="20"/>
                <w:lang w:eastAsia="ru-RU"/>
              </w:rPr>
              <w:t xml:space="preserve">   число жил 4  сечением 90 мм</w:t>
            </w:r>
            <w:proofErr w:type="gramStart"/>
            <w:r>
              <w:rPr>
                <w:rFonts w:ascii="Times New Roman" w:eastAsia="Times New Roman" w:hAnsi="Times New Roman" w:cs="Times New Roman"/>
                <w:sz w:val="20"/>
                <w:szCs w:val="20"/>
                <w:vertAlign w:val="superscript"/>
                <w:lang w:eastAsia="ru-RU"/>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center"/>
              <w:rPr>
                <w:rFonts w:ascii="Times New Roman" w:eastAsia="Times New Roman" w:hAnsi="Times New Roman" w:cs="Times New Roman"/>
                <w:sz w:val="20"/>
                <w:szCs w:val="20"/>
                <w:lang w:eastAsia="ru-RU"/>
              </w:rPr>
            </w:pPr>
          </w:p>
          <w:p w:rsidR="00E5150D" w:rsidRDefault="00E5150D">
            <w:pPr>
              <w:spacing w:after="0" w:line="240" w:lineRule="auto"/>
              <w:jc w:val="center"/>
              <w:rPr>
                <w:rFonts w:ascii="Times New Roman" w:eastAsia="Times New Roman" w:hAnsi="Times New Roman" w:cs="Times New Roman"/>
                <w:sz w:val="20"/>
                <w:szCs w:val="20"/>
                <w:lang w:eastAsia="ru-RU"/>
              </w:rPr>
            </w:pPr>
          </w:p>
          <w:p w:rsidR="00E5150D" w:rsidRDefault="00E51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16</w:t>
            </w:r>
          </w:p>
        </w:tc>
        <w:tc>
          <w:tcPr>
            <w:tcW w:w="2375"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tc>
      </w:tr>
      <w:tr w:rsidR="00E5150D" w:rsidTr="00E5150D">
        <w:tc>
          <w:tcPr>
            <w:tcW w:w="540"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Устройство песчаной постели толщиной 0,1 м,  в траншеях </w:t>
            </w:r>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п. </w:t>
            </w:r>
            <w:proofErr w:type="gramStart"/>
            <w:r>
              <w:rPr>
                <w:rFonts w:ascii="Times New Roman" w:eastAsia="Times New Roman" w:hAnsi="Times New Roman" w:cs="Times New Roman"/>
                <w:sz w:val="20"/>
                <w:szCs w:val="20"/>
                <w:lang w:eastAsia="ru-RU"/>
              </w:rPr>
              <w:t>м</w:t>
            </w:r>
            <w:proofErr w:type="gramEnd"/>
          </w:p>
        </w:tc>
        <w:tc>
          <w:tcPr>
            <w:tcW w:w="876"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200</w:t>
            </w:r>
          </w:p>
        </w:tc>
        <w:tc>
          <w:tcPr>
            <w:tcW w:w="2375" w:type="dxa"/>
            <w:tcBorders>
              <w:top w:val="single" w:sz="4" w:space="0" w:color="auto"/>
              <w:left w:val="single" w:sz="4" w:space="0" w:color="auto"/>
              <w:bottom w:val="single" w:sz="4" w:space="0" w:color="auto"/>
              <w:right w:val="single" w:sz="4" w:space="0" w:color="auto"/>
            </w:tcBorders>
          </w:tcPr>
          <w:p w:rsidR="00E5150D" w:rsidRDefault="00E5150D">
            <w:pPr>
              <w:spacing w:after="0"/>
              <w:jc w:val="both"/>
              <w:rPr>
                <w:rFonts w:ascii="Times New Roman" w:eastAsia="Times New Roman" w:hAnsi="Times New Roman" w:cs="Times New Roman"/>
                <w:sz w:val="20"/>
                <w:szCs w:val="20"/>
              </w:rPr>
            </w:pPr>
          </w:p>
        </w:tc>
      </w:tr>
      <w:tr w:rsidR="00E5150D" w:rsidTr="00E5150D">
        <w:trPr>
          <w:trHeight w:val="467"/>
        </w:trPr>
        <w:tc>
          <w:tcPr>
            <w:tcW w:w="540" w:type="dxa"/>
            <w:tcBorders>
              <w:top w:val="single" w:sz="4" w:space="0" w:color="auto"/>
              <w:left w:val="single" w:sz="4" w:space="0" w:color="auto"/>
              <w:bottom w:val="single" w:sz="4" w:space="0" w:color="auto"/>
              <w:right w:val="single" w:sz="4" w:space="0" w:color="auto"/>
            </w:tcBorders>
            <w:hideMark/>
          </w:tcPr>
          <w:p w:rsidR="00E5150D" w:rsidRDefault="00E5150D">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lang w:eastAsia="ru-RU"/>
              </w:rPr>
              <w:t xml:space="preserve">Прокладка кабеля силового  </w:t>
            </w:r>
            <w:proofErr w:type="spellStart"/>
            <w:r>
              <w:rPr>
                <w:rFonts w:ascii="Times New Roman" w:eastAsia="Times New Roman" w:hAnsi="Times New Roman" w:cs="Times New Roman"/>
                <w:sz w:val="20"/>
                <w:szCs w:val="20"/>
                <w:lang w:eastAsia="ru-RU"/>
              </w:rPr>
              <w:t>АПвБбШв</w:t>
            </w:r>
            <w:proofErr w:type="spellEnd"/>
            <w:r>
              <w:rPr>
                <w:rFonts w:ascii="Times New Roman" w:eastAsia="Times New Roman" w:hAnsi="Times New Roman" w:cs="Times New Roman"/>
                <w:sz w:val="20"/>
                <w:szCs w:val="20"/>
                <w:lang w:eastAsia="ru-RU"/>
              </w:rPr>
              <w:t xml:space="preserve"> -4*240 в траншеях. </w:t>
            </w:r>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м.</w:t>
            </w:r>
          </w:p>
        </w:tc>
        <w:tc>
          <w:tcPr>
            <w:tcW w:w="876"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        360</w:t>
            </w:r>
          </w:p>
        </w:tc>
        <w:tc>
          <w:tcPr>
            <w:tcW w:w="2375"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4 линии  по 90 метров</w:t>
            </w:r>
          </w:p>
        </w:tc>
      </w:tr>
      <w:tr w:rsidR="00E5150D" w:rsidTr="00E5150D">
        <w:trPr>
          <w:trHeight w:val="275"/>
        </w:trPr>
        <w:tc>
          <w:tcPr>
            <w:tcW w:w="540"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Покрытие кабеля песком   толщиной слоя  0,1 м.</w:t>
            </w:r>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.м</w:t>
            </w:r>
            <w:proofErr w:type="spellEnd"/>
            <w:proofErr w:type="gramEnd"/>
          </w:p>
        </w:tc>
        <w:tc>
          <w:tcPr>
            <w:tcW w:w="876"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200</w:t>
            </w:r>
          </w:p>
        </w:tc>
        <w:tc>
          <w:tcPr>
            <w:tcW w:w="2375" w:type="dxa"/>
            <w:tcBorders>
              <w:top w:val="single" w:sz="4" w:space="0" w:color="auto"/>
              <w:left w:val="single" w:sz="4" w:space="0" w:color="auto"/>
              <w:bottom w:val="single" w:sz="4" w:space="0" w:color="auto"/>
              <w:right w:val="single" w:sz="4" w:space="0" w:color="auto"/>
            </w:tcBorders>
          </w:tcPr>
          <w:p w:rsidR="00E5150D" w:rsidRDefault="00E5150D">
            <w:pPr>
              <w:spacing w:after="0"/>
              <w:jc w:val="both"/>
              <w:rPr>
                <w:rFonts w:ascii="Times New Roman" w:eastAsia="Times New Roman" w:hAnsi="Times New Roman" w:cs="Times New Roman"/>
                <w:sz w:val="20"/>
                <w:szCs w:val="20"/>
              </w:rPr>
            </w:pPr>
          </w:p>
        </w:tc>
      </w:tr>
      <w:tr w:rsidR="00E5150D" w:rsidTr="00E5150D">
        <w:trPr>
          <w:trHeight w:val="265"/>
        </w:trPr>
        <w:tc>
          <w:tcPr>
            <w:tcW w:w="540"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Покрытие мест укладки кабеля в траншеях кирпичом  </w:t>
            </w:r>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 xml:space="preserve"> м</w:t>
            </w:r>
          </w:p>
        </w:tc>
        <w:tc>
          <w:tcPr>
            <w:tcW w:w="876" w:type="dxa"/>
            <w:tcBorders>
              <w:top w:val="single" w:sz="4" w:space="0" w:color="auto"/>
              <w:left w:val="single" w:sz="4" w:space="0" w:color="auto"/>
              <w:bottom w:val="single" w:sz="4" w:space="0" w:color="auto"/>
              <w:right w:val="single" w:sz="4" w:space="0" w:color="auto"/>
            </w:tcBorders>
            <w:hideMark/>
          </w:tcPr>
          <w:p w:rsidR="00E5150D" w:rsidRDefault="00E5150D">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200</w:t>
            </w:r>
          </w:p>
        </w:tc>
        <w:tc>
          <w:tcPr>
            <w:tcW w:w="2375" w:type="dxa"/>
            <w:tcBorders>
              <w:top w:val="single" w:sz="4" w:space="0" w:color="auto"/>
              <w:left w:val="single" w:sz="4" w:space="0" w:color="auto"/>
              <w:bottom w:val="single" w:sz="4" w:space="0" w:color="auto"/>
              <w:right w:val="single" w:sz="4" w:space="0" w:color="auto"/>
            </w:tcBorders>
          </w:tcPr>
          <w:p w:rsidR="00E5150D" w:rsidRDefault="00E5150D">
            <w:pPr>
              <w:spacing w:after="0"/>
              <w:jc w:val="both"/>
              <w:rPr>
                <w:rFonts w:ascii="Times New Roman" w:eastAsia="Times New Roman" w:hAnsi="Times New Roman" w:cs="Times New Roman"/>
                <w:sz w:val="20"/>
                <w:szCs w:val="20"/>
              </w:rPr>
            </w:pPr>
          </w:p>
        </w:tc>
      </w:tr>
      <w:tr w:rsidR="00E5150D" w:rsidTr="00E5150D">
        <w:trPr>
          <w:trHeight w:val="425"/>
        </w:trPr>
        <w:tc>
          <w:tcPr>
            <w:tcW w:w="540"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Прокладка кабеля силового  </w:t>
            </w:r>
            <w:proofErr w:type="spellStart"/>
            <w:r>
              <w:rPr>
                <w:rFonts w:ascii="Times New Roman" w:eastAsia="Times New Roman" w:hAnsi="Times New Roman" w:cs="Times New Roman"/>
                <w:sz w:val="20"/>
                <w:szCs w:val="20"/>
                <w:lang w:eastAsia="ru-RU"/>
              </w:rPr>
              <w:t>АПвБбШв</w:t>
            </w:r>
            <w:proofErr w:type="spellEnd"/>
            <w:r>
              <w:rPr>
                <w:rFonts w:ascii="Times New Roman" w:eastAsia="Times New Roman" w:hAnsi="Times New Roman" w:cs="Times New Roman"/>
                <w:sz w:val="20"/>
                <w:szCs w:val="20"/>
                <w:lang w:eastAsia="ru-RU"/>
              </w:rPr>
              <w:t xml:space="preserve"> -4*240 в трубах ПЭНД</w:t>
            </w:r>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876"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2375"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tc>
      </w:tr>
      <w:tr w:rsidR="00E5150D" w:rsidTr="00E5150D">
        <w:trPr>
          <w:trHeight w:val="517"/>
        </w:trPr>
        <w:tc>
          <w:tcPr>
            <w:tcW w:w="540"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Засыпка вручную траншей и образовавшихся пазух котлованов с послойным уплотнением</w:t>
            </w:r>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center"/>
              <w:rPr>
                <w:rFonts w:ascii="Times New Roman" w:eastAsia="Times New Roman" w:hAnsi="Times New Roman" w:cs="Times New Roman"/>
                <w:color w:val="FF0000"/>
                <w:sz w:val="20"/>
                <w:szCs w:val="20"/>
                <w:lang w:eastAsia="ru-RU"/>
              </w:rPr>
            </w:pPr>
          </w:p>
          <w:p w:rsidR="00E5150D" w:rsidRDefault="00E51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259,85</w:t>
            </w:r>
          </w:p>
        </w:tc>
        <w:tc>
          <w:tcPr>
            <w:tcW w:w="2375"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rPr>
            </w:pPr>
          </w:p>
        </w:tc>
      </w:tr>
      <w:tr w:rsidR="00E5150D" w:rsidTr="00E5150D">
        <w:trPr>
          <w:trHeight w:val="411"/>
        </w:trPr>
        <w:tc>
          <w:tcPr>
            <w:tcW w:w="540"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Устройство подстилающих и выравнивающих слоёв оснований из песка с уплотнением</w:t>
            </w:r>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1,5</w:t>
            </w:r>
          </w:p>
        </w:tc>
        <w:tc>
          <w:tcPr>
            <w:tcW w:w="2375"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vertAlign w:val="superscript"/>
              </w:rPr>
            </w:pPr>
          </w:p>
        </w:tc>
      </w:tr>
      <w:tr w:rsidR="00E5150D" w:rsidTr="00E5150D">
        <w:trPr>
          <w:trHeight w:val="517"/>
        </w:trPr>
        <w:tc>
          <w:tcPr>
            <w:tcW w:w="540"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Устройство подстилающих и выравнивающих слоёв оснований из щебня с уплотнением</w:t>
            </w:r>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1,5</w:t>
            </w:r>
          </w:p>
        </w:tc>
        <w:tc>
          <w:tcPr>
            <w:tcW w:w="2375"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Материал основания, щебень фр.10-20 мм  </w:t>
            </w:r>
          </w:p>
        </w:tc>
      </w:tr>
      <w:tr w:rsidR="00E5150D" w:rsidTr="00E5150D">
        <w:trPr>
          <w:trHeight w:val="411"/>
        </w:trPr>
        <w:tc>
          <w:tcPr>
            <w:tcW w:w="540"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Устройство асфальтобетонного покрытия толщиной не менее 6 см</w:t>
            </w:r>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lang w:eastAsia="ru-RU"/>
              </w:rPr>
              <w:t>м</w:t>
            </w:r>
            <w:proofErr w:type="gramStart"/>
            <w:r>
              <w:rPr>
                <w:rFonts w:ascii="Times New Roman" w:eastAsia="Times New Roman" w:hAnsi="Times New Roman" w:cs="Times New Roman"/>
                <w:sz w:val="20"/>
                <w:szCs w:val="20"/>
                <w:vertAlign w:val="superscript"/>
                <w:lang w:eastAsia="ru-RU"/>
              </w:rPr>
              <w:t>2</w:t>
            </w:r>
            <w:proofErr w:type="gramEnd"/>
          </w:p>
        </w:tc>
        <w:tc>
          <w:tcPr>
            <w:tcW w:w="876"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15</w:t>
            </w:r>
          </w:p>
        </w:tc>
        <w:tc>
          <w:tcPr>
            <w:tcW w:w="2375"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tc>
      </w:tr>
      <w:tr w:rsidR="00E5150D" w:rsidTr="00E5150D">
        <w:trPr>
          <w:trHeight w:val="503"/>
        </w:trPr>
        <w:tc>
          <w:tcPr>
            <w:tcW w:w="540"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Прокладка кабеля силового  </w:t>
            </w:r>
            <w:proofErr w:type="spellStart"/>
            <w:r>
              <w:rPr>
                <w:rFonts w:ascii="Times New Roman" w:eastAsia="Times New Roman" w:hAnsi="Times New Roman" w:cs="Times New Roman"/>
                <w:sz w:val="20"/>
                <w:szCs w:val="20"/>
                <w:lang w:eastAsia="ru-RU"/>
              </w:rPr>
              <w:t>АПвБбШв</w:t>
            </w:r>
            <w:proofErr w:type="spellEnd"/>
            <w:r>
              <w:rPr>
                <w:rFonts w:ascii="Times New Roman" w:eastAsia="Times New Roman" w:hAnsi="Times New Roman" w:cs="Times New Roman"/>
                <w:sz w:val="20"/>
                <w:szCs w:val="20"/>
                <w:lang w:eastAsia="ru-RU"/>
              </w:rPr>
              <w:t xml:space="preserve"> -4*240 в здании лаб. корпуса по </w:t>
            </w:r>
            <w:proofErr w:type="gramStart"/>
            <w:r>
              <w:rPr>
                <w:rFonts w:ascii="Times New Roman" w:eastAsia="Times New Roman" w:hAnsi="Times New Roman" w:cs="Times New Roman"/>
                <w:sz w:val="20"/>
                <w:szCs w:val="20"/>
                <w:lang w:eastAsia="ru-RU"/>
              </w:rPr>
              <w:t>существующему</w:t>
            </w:r>
            <w:proofErr w:type="gramEnd"/>
            <w:r>
              <w:rPr>
                <w:rFonts w:ascii="Times New Roman" w:eastAsia="Times New Roman" w:hAnsi="Times New Roman" w:cs="Times New Roman"/>
                <w:sz w:val="20"/>
                <w:szCs w:val="20"/>
                <w:lang w:eastAsia="ru-RU"/>
              </w:rPr>
              <w:t xml:space="preserve"> кабель-каналу</w:t>
            </w:r>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876"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2375"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tc>
      </w:tr>
      <w:tr w:rsidR="00E5150D" w:rsidTr="00E5150D">
        <w:trPr>
          <w:trHeight w:val="284"/>
        </w:trPr>
        <w:tc>
          <w:tcPr>
            <w:tcW w:w="540" w:type="dxa"/>
            <w:tcBorders>
              <w:top w:val="single" w:sz="4" w:space="0" w:color="auto"/>
              <w:left w:val="single" w:sz="4" w:space="0" w:color="auto"/>
              <w:bottom w:val="single" w:sz="4" w:space="0" w:color="auto"/>
              <w:right w:val="single" w:sz="4" w:space="0" w:color="auto"/>
            </w:tcBorders>
            <w:hideMark/>
          </w:tcPr>
          <w:p w:rsidR="00E5150D" w:rsidRDefault="00E5150D">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Монтаж наконечников комбинированных </w:t>
            </w:r>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32</w:t>
            </w:r>
          </w:p>
        </w:tc>
        <w:tc>
          <w:tcPr>
            <w:tcW w:w="2375"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rPr>
            </w:pPr>
          </w:p>
        </w:tc>
      </w:tr>
      <w:tr w:rsidR="00E5150D" w:rsidTr="00E5150D">
        <w:trPr>
          <w:trHeight w:val="273"/>
        </w:trPr>
        <w:tc>
          <w:tcPr>
            <w:tcW w:w="540" w:type="dxa"/>
            <w:tcBorders>
              <w:top w:val="single" w:sz="4" w:space="0" w:color="auto"/>
              <w:left w:val="single" w:sz="4" w:space="0" w:color="auto"/>
              <w:bottom w:val="single" w:sz="4" w:space="0" w:color="auto"/>
              <w:right w:val="single" w:sz="4" w:space="0" w:color="auto"/>
            </w:tcBorders>
            <w:hideMark/>
          </w:tcPr>
          <w:p w:rsidR="00E5150D" w:rsidRDefault="00E5150D">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Монтаж муфт 1 </w:t>
            </w:r>
            <w:proofErr w:type="spellStart"/>
            <w:r>
              <w:rPr>
                <w:rFonts w:ascii="Times New Roman" w:eastAsia="Times New Roman" w:hAnsi="Times New Roman" w:cs="Times New Roman"/>
                <w:sz w:val="20"/>
                <w:szCs w:val="20"/>
                <w:lang w:eastAsia="ru-RU"/>
              </w:rPr>
              <w:t>КВТп</w:t>
            </w:r>
            <w:proofErr w:type="spellEnd"/>
            <w:r>
              <w:rPr>
                <w:rFonts w:ascii="Times New Roman" w:eastAsia="Times New Roman" w:hAnsi="Times New Roman" w:cs="Times New Roman"/>
                <w:sz w:val="20"/>
                <w:szCs w:val="20"/>
                <w:lang w:eastAsia="ru-RU"/>
              </w:rPr>
              <w:t xml:space="preserve">  4*240 мм</w:t>
            </w:r>
            <w:proofErr w:type="gramStart"/>
            <w:r>
              <w:rPr>
                <w:rFonts w:ascii="Times New Roman" w:eastAsia="Times New Roman" w:hAnsi="Times New Roman" w:cs="Times New Roman"/>
                <w:sz w:val="20"/>
                <w:szCs w:val="20"/>
                <w:vertAlign w:val="superscript"/>
                <w:lang w:eastAsia="ru-RU"/>
              </w:rPr>
              <w:t>2</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8</w:t>
            </w:r>
          </w:p>
        </w:tc>
        <w:tc>
          <w:tcPr>
            <w:tcW w:w="2375" w:type="dxa"/>
            <w:tcBorders>
              <w:top w:val="single" w:sz="4" w:space="0" w:color="auto"/>
              <w:left w:val="single" w:sz="4" w:space="0" w:color="auto"/>
              <w:bottom w:val="single" w:sz="4" w:space="0" w:color="auto"/>
              <w:right w:val="single" w:sz="4" w:space="0" w:color="auto"/>
            </w:tcBorders>
          </w:tcPr>
          <w:p w:rsidR="00E5150D" w:rsidRDefault="00E5150D">
            <w:pPr>
              <w:spacing w:after="0"/>
              <w:jc w:val="both"/>
              <w:rPr>
                <w:rFonts w:ascii="Times New Roman" w:eastAsia="Times New Roman" w:hAnsi="Times New Roman" w:cs="Times New Roman"/>
                <w:sz w:val="20"/>
                <w:szCs w:val="20"/>
              </w:rPr>
            </w:pPr>
          </w:p>
        </w:tc>
      </w:tr>
      <w:tr w:rsidR="00E5150D" w:rsidTr="00E5150D">
        <w:tc>
          <w:tcPr>
            <w:tcW w:w="540" w:type="dxa"/>
            <w:tcBorders>
              <w:top w:val="single" w:sz="4" w:space="0" w:color="auto"/>
              <w:left w:val="single" w:sz="4" w:space="0" w:color="auto"/>
              <w:bottom w:val="single" w:sz="4" w:space="0" w:color="auto"/>
              <w:right w:val="single" w:sz="4" w:space="0" w:color="auto"/>
            </w:tcBorders>
            <w:hideMark/>
          </w:tcPr>
          <w:p w:rsidR="00E5150D" w:rsidRDefault="00E5150D">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Присоединение кабелей к вводным автоматам ВРУ </w:t>
            </w:r>
          </w:p>
        </w:tc>
        <w:tc>
          <w:tcPr>
            <w:tcW w:w="709"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4</w:t>
            </w:r>
          </w:p>
        </w:tc>
        <w:tc>
          <w:tcPr>
            <w:tcW w:w="2375" w:type="dxa"/>
            <w:tcBorders>
              <w:top w:val="single" w:sz="4" w:space="0" w:color="auto"/>
              <w:left w:val="single" w:sz="4" w:space="0" w:color="auto"/>
              <w:bottom w:val="single" w:sz="4" w:space="0" w:color="auto"/>
              <w:right w:val="single" w:sz="4" w:space="0" w:color="auto"/>
            </w:tcBorders>
            <w:hideMark/>
          </w:tcPr>
          <w:p w:rsidR="00E5150D" w:rsidRDefault="00E5150D">
            <w:pPr>
              <w:spacing w:after="0"/>
              <w:rPr>
                <w:rFonts w:cs="Times New Roman"/>
              </w:rPr>
            </w:pPr>
          </w:p>
        </w:tc>
      </w:tr>
      <w:tr w:rsidR="00E5150D" w:rsidTr="00E5150D">
        <w:trPr>
          <w:trHeight w:val="2954"/>
        </w:trPr>
        <w:tc>
          <w:tcPr>
            <w:tcW w:w="540" w:type="dxa"/>
            <w:tcBorders>
              <w:top w:val="single" w:sz="4" w:space="0" w:color="auto"/>
              <w:left w:val="single" w:sz="4" w:space="0" w:color="auto"/>
              <w:bottom w:val="single" w:sz="4" w:space="0" w:color="auto"/>
              <w:right w:val="single" w:sz="4" w:space="0" w:color="auto"/>
            </w:tcBorders>
            <w:hideMark/>
          </w:tcPr>
          <w:p w:rsidR="00E5150D" w:rsidRDefault="00E5150D">
            <w:pPr>
              <w:spacing w:after="0"/>
              <w:rPr>
                <w:rFonts w:cs="Times New Roman"/>
              </w:rPr>
            </w:pPr>
          </w:p>
        </w:tc>
        <w:tc>
          <w:tcPr>
            <w:tcW w:w="5244"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Комплексные измерения, испытания и опробование новых кабельных линий с оформлением соответствующей рабочей и приёмосдаточной документации:  </w:t>
            </w:r>
          </w:p>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фазировка</w:t>
            </w:r>
            <w:proofErr w:type="spellEnd"/>
            <w:r>
              <w:rPr>
                <w:rFonts w:ascii="Times New Roman" w:eastAsia="Times New Roman" w:hAnsi="Times New Roman" w:cs="Times New Roman"/>
                <w:sz w:val="20"/>
                <w:szCs w:val="20"/>
                <w:lang w:eastAsia="ru-RU"/>
              </w:rPr>
              <w:t xml:space="preserve"> кабельных линий  (совместить с подключением);</w:t>
            </w:r>
          </w:p>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-измерение сопротивления изоляции кабельных линий</w:t>
            </w:r>
          </w:p>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      -испытание кабельных линий повышенным напряжением</w:t>
            </w:r>
          </w:p>
        </w:tc>
        <w:tc>
          <w:tcPr>
            <w:tcW w:w="709"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ния</w:t>
            </w:r>
            <w:proofErr w:type="spellEnd"/>
          </w:p>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w:t>
            </w:r>
            <w:proofErr w:type="gramStart"/>
            <w:r>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ния</w:t>
            </w:r>
            <w:proofErr w:type="spellEnd"/>
          </w:p>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исп.</w:t>
            </w:r>
          </w:p>
        </w:tc>
        <w:tc>
          <w:tcPr>
            <w:tcW w:w="876"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center"/>
              <w:rPr>
                <w:rFonts w:ascii="Times New Roman" w:eastAsia="Times New Roman" w:hAnsi="Times New Roman" w:cs="Times New Roman"/>
                <w:sz w:val="20"/>
                <w:szCs w:val="20"/>
                <w:lang w:eastAsia="ru-RU"/>
              </w:rPr>
            </w:pPr>
          </w:p>
          <w:p w:rsidR="00E5150D" w:rsidRDefault="00E5150D">
            <w:pPr>
              <w:spacing w:after="0" w:line="240" w:lineRule="auto"/>
              <w:jc w:val="center"/>
              <w:rPr>
                <w:rFonts w:ascii="Times New Roman" w:eastAsia="Times New Roman" w:hAnsi="Times New Roman" w:cs="Times New Roman"/>
                <w:sz w:val="20"/>
                <w:szCs w:val="20"/>
                <w:lang w:eastAsia="ru-RU"/>
              </w:rPr>
            </w:pPr>
          </w:p>
          <w:p w:rsidR="00E5150D" w:rsidRDefault="00E5150D">
            <w:pPr>
              <w:spacing w:after="0" w:line="240" w:lineRule="auto"/>
              <w:jc w:val="center"/>
              <w:rPr>
                <w:rFonts w:ascii="Times New Roman" w:eastAsia="Times New Roman" w:hAnsi="Times New Roman" w:cs="Times New Roman"/>
                <w:sz w:val="20"/>
                <w:szCs w:val="20"/>
                <w:lang w:eastAsia="ru-RU"/>
              </w:rPr>
            </w:pPr>
          </w:p>
          <w:p w:rsidR="00E5150D" w:rsidRDefault="00E5150D">
            <w:pPr>
              <w:spacing w:after="0" w:line="240" w:lineRule="auto"/>
              <w:jc w:val="center"/>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w:t>
            </w:r>
          </w:p>
          <w:p w:rsidR="00E5150D" w:rsidRDefault="00E5150D">
            <w:pPr>
              <w:spacing w:after="0" w:line="240" w:lineRule="auto"/>
              <w:jc w:val="center"/>
              <w:rPr>
                <w:rFonts w:ascii="Times New Roman" w:eastAsia="Times New Roman" w:hAnsi="Times New Roman" w:cs="Times New Roman"/>
                <w:sz w:val="20"/>
                <w:szCs w:val="20"/>
                <w:lang w:eastAsia="ru-RU"/>
              </w:rPr>
            </w:pPr>
          </w:p>
          <w:p w:rsidR="00E5150D" w:rsidRDefault="00E5150D">
            <w:pPr>
              <w:spacing w:after="0" w:line="240" w:lineRule="auto"/>
              <w:jc w:val="center"/>
              <w:rPr>
                <w:rFonts w:ascii="Times New Roman" w:eastAsia="Times New Roman" w:hAnsi="Times New Roman" w:cs="Times New Roman"/>
                <w:sz w:val="20"/>
                <w:szCs w:val="20"/>
                <w:lang w:eastAsia="ru-RU"/>
              </w:rPr>
            </w:pPr>
          </w:p>
          <w:p w:rsidR="00E5150D" w:rsidRDefault="00E515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p w:rsidR="00E5150D" w:rsidRDefault="00E5150D">
            <w:pPr>
              <w:spacing w:after="0" w:line="240" w:lineRule="auto"/>
              <w:jc w:val="center"/>
              <w:rPr>
                <w:rFonts w:ascii="Times New Roman" w:eastAsia="Times New Roman" w:hAnsi="Times New Roman" w:cs="Times New Roman"/>
                <w:sz w:val="20"/>
                <w:szCs w:val="20"/>
                <w:lang w:eastAsia="ru-RU"/>
              </w:rPr>
            </w:pPr>
          </w:p>
          <w:p w:rsidR="00E5150D" w:rsidRDefault="00E5150D">
            <w:pPr>
              <w:spacing w:after="0" w:line="240" w:lineRule="auto"/>
              <w:jc w:val="center"/>
              <w:rPr>
                <w:rFonts w:ascii="Times New Roman" w:eastAsia="Times New Roman" w:hAnsi="Times New Roman" w:cs="Times New Roman"/>
                <w:sz w:val="20"/>
                <w:szCs w:val="20"/>
                <w:lang w:eastAsia="ru-RU"/>
              </w:rPr>
            </w:pPr>
          </w:p>
          <w:p w:rsidR="00E5150D" w:rsidRDefault="00E515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4</w:t>
            </w:r>
          </w:p>
        </w:tc>
        <w:tc>
          <w:tcPr>
            <w:tcW w:w="2375"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Омметр</w:t>
            </w:r>
          </w:p>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Мегаомметр</w:t>
            </w:r>
            <w:proofErr w:type="spellEnd"/>
            <w:r>
              <w:rPr>
                <w:rFonts w:ascii="Times New Roman" w:eastAsia="Times New Roman" w:hAnsi="Times New Roman" w:cs="Times New Roman"/>
                <w:sz w:val="20"/>
                <w:szCs w:val="20"/>
                <w:lang w:eastAsia="ru-RU"/>
              </w:rPr>
              <w:t xml:space="preserve"> </w:t>
            </w:r>
          </w:p>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lang w:eastAsia="ru-RU"/>
              </w:rPr>
            </w:pPr>
          </w:p>
          <w:p w:rsidR="00E5150D" w:rsidRDefault="00E5150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Испытательная установка с источником постоянного напряжения до 2,5 </w:t>
            </w:r>
            <w:proofErr w:type="spellStart"/>
            <w:r>
              <w:rPr>
                <w:rFonts w:ascii="Times New Roman" w:eastAsia="Times New Roman" w:hAnsi="Times New Roman" w:cs="Times New Roman"/>
                <w:sz w:val="20"/>
                <w:szCs w:val="20"/>
                <w:lang w:eastAsia="ru-RU"/>
              </w:rPr>
              <w:t>кВ</w:t>
            </w:r>
            <w:proofErr w:type="spellEnd"/>
          </w:p>
        </w:tc>
      </w:tr>
    </w:tbl>
    <w:p w:rsidR="00E5150D" w:rsidRDefault="00E5150D" w:rsidP="00E5150D">
      <w:pPr>
        <w:spacing w:after="0" w:line="240" w:lineRule="auto"/>
        <w:jc w:val="center"/>
        <w:rPr>
          <w:rFonts w:ascii="Times New Roman" w:eastAsia="Times New Roman" w:hAnsi="Times New Roman" w:cs="Times New Roman"/>
          <w:b/>
          <w:sz w:val="20"/>
          <w:szCs w:val="20"/>
          <w:lang w:eastAsia="ru-RU"/>
        </w:rPr>
      </w:pPr>
    </w:p>
    <w:p w:rsidR="00E5150D" w:rsidRDefault="00E5150D" w:rsidP="00E5150D">
      <w:pPr>
        <w:spacing w:after="0" w:line="240" w:lineRule="auto"/>
        <w:jc w:val="center"/>
        <w:rPr>
          <w:rFonts w:ascii="Times New Roman" w:eastAsia="Times New Roman" w:hAnsi="Times New Roman" w:cs="Times New Roman"/>
          <w:b/>
          <w:sz w:val="20"/>
          <w:szCs w:val="20"/>
          <w:lang w:eastAsia="ru-RU"/>
        </w:rPr>
      </w:pPr>
    </w:p>
    <w:p w:rsidR="00E5150D" w:rsidRDefault="00E5150D" w:rsidP="00E5150D">
      <w:pPr>
        <w:tabs>
          <w:tab w:val="left" w:pos="540"/>
        </w:tabs>
        <w:spacing w:after="0" w:line="240" w:lineRule="auto"/>
        <w:ind w:left="1404" w:hanging="504"/>
        <w:jc w:val="center"/>
        <w:rPr>
          <w:rFonts w:ascii="Times New Roman" w:eastAsia="Times New Roman" w:hAnsi="Times New Roman" w:cs="Times New Roman"/>
          <w:sz w:val="20"/>
          <w:szCs w:val="20"/>
          <w:lang w:eastAsia="ru-RU"/>
        </w:rPr>
      </w:pPr>
    </w:p>
    <w:p w:rsidR="00E5150D" w:rsidRPr="00313DCD" w:rsidRDefault="00E5150D" w:rsidP="00E5150D">
      <w:pPr>
        <w:tabs>
          <w:tab w:val="left" w:pos="540"/>
        </w:tabs>
        <w:spacing w:after="0" w:line="240" w:lineRule="auto"/>
        <w:ind w:left="1404" w:hanging="504"/>
        <w:jc w:val="center"/>
        <w:rPr>
          <w:rFonts w:ascii="Times New Roman" w:eastAsia="Times New Roman" w:hAnsi="Times New Roman" w:cs="Times New Roman"/>
          <w:lang w:eastAsia="ru-RU"/>
        </w:rPr>
      </w:pPr>
    </w:p>
    <w:p w:rsidR="00E5150D" w:rsidRPr="00313DCD" w:rsidRDefault="00E5150D" w:rsidP="00E5150D">
      <w:pPr>
        <w:tabs>
          <w:tab w:val="left" w:pos="540"/>
        </w:tabs>
        <w:spacing w:after="0" w:line="240" w:lineRule="auto"/>
        <w:ind w:left="1404" w:hanging="504"/>
        <w:jc w:val="center"/>
        <w:rPr>
          <w:rFonts w:ascii="Times New Roman" w:eastAsia="Times New Roman" w:hAnsi="Times New Roman" w:cs="Times New Roman"/>
          <w:lang w:eastAsia="ru-RU"/>
        </w:rPr>
      </w:pPr>
      <w:r w:rsidRPr="00313DCD">
        <w:rPr>
          <w:rFonts w:ascii="Times New Roman" w:eastAsia="Times New Roman" w:hAnsi="Times New Roman" w:cs="Times New Roman"/>
          <w:lang w:eastAsia="ru-RU"/>
        </w:rPr>
        <w:t>Требования к  используемым материалам</w:t>
      </w:r>
    </w:p>
    <w:p w:rsidR="00E5150D" w:rsidRDefault="00E5150D" w:rsidP="00E5150D">
      <w:pPr>
        <w:spacing w:after="0" w:line="240" w:lineRule="auto"/>
        <w:jc w:val="center"/>
        <w:rPr>
          <w:rFonts w:ascii="Times New Roman" w:eastAsia="Times New Roman" w:hAnsi="Times New Roman" w:cs="Times New Roman"/>
          <w:b/>
          <w:sz w:val="20"/>
          <w:szCs w:val="20"/>
          <w:lang w:eastAsia="ru-RU"/>
        </w:rPr>
      </w:pPr>
    </w:p>
    <w:tbl>
      <w:tblPr>
        <w:tblpPr w:leftFromText="180" w:rightFromText="180" w:bottomFromText="20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348"/>
        <w:gridCol w:w="5683"/>
      </w:tblGrid>
      <w:tr w:rsidR="00E5150D" w:rsidTr="00E5150D">
        <w:trPr>
          <w:trHeight w:val="529"/>
        </w:trPr>
        <w:tc>
          <w:tcPr>
            <w:tcW w:w="0" w:type="auto"/>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E5150D" w:rsidRDefault="00E5150D">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3348"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материалов</w:t>
            </w:r>
          </w:p>
        </w:tc>
        <w:tc>
          <w:tcPr>
            <w:tcW w:w="5683"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Характеристика материалов</w:t>
            </w:r>
          </w:p>
        </w:tc>
      </w:tr>
      <w:tr w:rsidR="00E5150D" w:rsidTr="00E5150D">
        <w:trPr>
          <w:trHeight w:val="1362"/>
        </w:trPr>
        <w:tc>
          <w:tcPr>
            <w:tcW w:w="0" w:type="auto"/>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348"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Песок </w:t>
            </w:r>
          </w:p>
          <w:p w:rsidR="00E5150D" w:rsidRDefault="00E5150D">
            <w:pPr>
              <w:spacing w:after="0" w:line="240" w:lineRule="auto"/>
              <w:rPr>
                <w:rFonts w:ascii="Times New Roman" w:eastAsia="Times New Roman" w:hAnsi="Times New Roman" w:cs="Times New Roman"/>
                <w:sz w:val="20"/>
                <w:szCs w:val="20"/>
                <w:lang w:eastAsia="ru-RU"/>
              </w:rPr>
            </w:pPr>
          </w:p>
        </w:tc>
        <w:tc>
          <w:tcPr>
            <w:tcW w:w="5683"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 песка по зерновому составу не ниже-1 класс</w:t>
            </w:r>
            <w:r>
              <w:rPr>
                <w:rFonts w:ascii="Times New Roman" w:eastAsia="Times New Roman" w:hAnsi="Times New Roman" w:cs="Times New Roman"/>
                <w:sz w:val="20"/>
                <w:szCs w:val="20"/>
                <w:lang w:eastAsia="ru-RU"/>
              </w:rPr>
              <w:br/>
              <w:t xml:space="preserve">Группа песка по крупности: </w:t>
            </w:r>
            <w:r>
              <w:rPr>
                <w:rFonts w:ascii="Times New Roman" w:eastAsia="Times New Roman" w:hAnsi="Times New Roman" w:cs="Times New Roman"/>
                <w:i/>
                <w:iCs/>
                <w:sz w:val="20"/>
                <w:szCs w:val="20"/>
                <w:lang w:eastAsia="ru-RU"/>
              </w:rPr>
              <w:t> </w:t>
            </w:r>
            <w:r>
              <w:rPr>
                <w:rFonts w:ascii="Times New Roman" w:eastAsia="Times New Roman" w:hAnsi="Times New Roman" w:cs="Times New Roman"/>
                <w:sz w:val="20"/>
                <w:szCs w:val="20"/>
                <w:lang w:eastAsia="ru-RU"/>
              </w:rPr>
              <w:t> «средний»</w:t>
            </w:r>
            <w:r>
              <w:rPr>
                <w:rFonts w:ascii="Times New Roman" w:eastAsia="Times New Roman" w:hAnsi="Times New Roman" w:cs="Times New Roman"/>
                <w:sz w:val="20"/>
                <w:szCs w:val="20"/>
                <w:lang w:eastAsia="ru-RU"/>
              </w:rPr>
              <w:br/>
              <w:t>Модуль крупности песка:  не менее 2,0</w:t>
            </w:r>
            <w:r>
              <w:rPr>
                <w:rFonts w:ascii="Times New Roman" w:eastAsia="Times New Roman" w:hAnsi="Times New Roman" w:cs="Times New Roman"/>
                <w:sz w:val="20"/>
                <w:szCs w:val="20"/>
                <w:lang w:eastAsia="ru-RU"/>
              </w:rPr>
              <w:br/>
              <w:t>Полный остаток при рассеве песка на сите с сеткой 0,63:   не выше 45%</w:t>
            </w:r>
            <w:r>
              <w:rPr>
                <w:rFonts w:ascii="Times New Roman" w:eastAsia="Times New Roman" w:hAnsi="Times New Roman" w:cs="Times New Roman"/>
                <w:sz w:val="20"/>
                <w:szCs w:val="20"/>
                <w:lang w:eastAsia="ru-RU"/>
              </w:rPr>
              <w:br/>
              <w:t>Насыпная плотность в состоянии естественной влажности   не ниже    1630 кг/м3</w:t>
            </w:r>
          </w:p>
        </w:tc>
      </w:tr>
      <w:tr w:rsidR="00E5150D" w:rsidTr="00E5150D">
        <w:tc>
          <w:tcPr>
            <w:tcW w:w="0" w:type="auto"/>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Щебень</w:t>
            </w:r>
          </w:p>
        </w:tc>
        <w:tc>
          <w:tcPr>
            <w:tcW w:w="5683"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Фракция 10-20мм</w:t>
            </w:r>
          </w:p>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Марка не ниже М800</w:t>
            </w:r>
          </w:p>
        </w:tc>
      </w:tr>
      <w:tr w:rsidR="00E5150D" w:rsidTr="00E5150D">
        <w:tc>
          <w:tcPr>
            <w:tcW w:w="0" w:type="auto"/>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Труба </w:t>
            </w:r>
          </w:p>
          <w:p w:rsidR="00E5150D" w:rsidRDefault="00E5150D">
            <w:pPr>
              <w:spacing w:after="0" w:line="240" w:lineRule="auto"/>
              <w:jc w:val="both"/>
              <w:rPr>
                <w:rFonts w:ascii="Times New Roman" w:eastAsia="Times New Roman" w:hAnsi="Times New Roman" w:cs="Times New Roman"/>
                <w:color w:val="FF0000"/>
                <w:sz w:val="20"/>
                <w:szCs w:val="20"/>
                <w:lang w:eastAsia="ru-RU"/>
              </w:rPr>
            </w:pPr>
          </w:p>
        </w:tc>
        <w:tc>
          <w:tcPr>
            <w:tcW w:w="5683"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Материал-полиэтилен низкого давления</w:t>
            </w:r>
          </w:p>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Толщина стенки не менее 6,3мм</w:t>
            </w:r>
          </w:p>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Диаметр не менее </w:t>
            </w:r>
            <w:r>
              <w:rPr>
                <w:rFonts w:ascii="Times New Roman" w:eastAsia="Times New Roman" w:hAnsi="Times New Roman" w:cs="Times New Roman"/>
                <w:sz w:val="20"/>
                <w:szCs w:val="20"/>
                <w:lang w:val="en-US" w:eastAsia="ru-RU"/>
              </w:rPr>
              <w:t>D</w:t>
            </w:r>
            <w:r>
              <w:rPr>
                <w:rFonts w:ascii="Times New Roman" w:eastAsia="Times New Roman" w:hAnsi="Times New Roman" w:cs="Times New Roman"/>
                <w:sz w:val="20"/>
                <w:szCs w:val="20"/>
                <w:lang w:eastAsia="ru-RU"/>
              </w:rPr>
              <w:t>=110мм</w:t>
            </w:r>
          </w:p>
        </w:tc>
      </w:tr>
      <w:tr w:rsidR="00E5150D" w:rsidTr="00E5150D">
        <w:tc>
          <w:tcPr>
            <w:tcW w:w="0" w:type="auto"/>
            <w:tcBorders>
              <w:top w:val="single" w:sz="4" w:space="0" w:color="auto"/>
              <w:left w:val="single" w:sz="4" w:space="0" w:color="auto"/>
              <w:bottom w:val="single" w:sz="4" w:space="0" w:color="auto"/>
              <w:right w:val="single" w:sz="4" w:space="0" w:color="auto"/>
            </w:tcBorders>
          </w:tcPr>
          <w:p w:rsidR="00E5150D" w:rsidRDefault="00E5150D">
            <w:pPr>
              <w:spacing w:after="0" w:line="240" w:lineRule="auto"/>
              <w:jc w:val="both"/>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Переходные пластины</w:t>
            </w:r>
          </w:p>
        </w:tc>
        <w:tc>
          <w:tcPr>
            <w:tcW w:w="5683" w:type="dxa"/>
            <w:tcBorders>
              <w:top w:val="single" w:sz="4" w:space="0" w:color="auto"/>
              <w:left w:val="single" w:sz="4" w:space="0" w:color="auto"/>
              <w:bottom w:val="single" w:sz="4" w:space="0" w:color="auto"/>
              <w:right w:val="single" w:sz="4" w:space="0" w:color="auto"/>
            </w:tcBorders>
            <w:hideMark/>
          </w:tcPr>
          <w:p w:rsidR="00E5150D" w:rsidRDefault="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Медные</w:t>
            </w:r>
            <w:r w:rsidR="005E7B7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размер не менее  4*40*120 мм</w:t>
            </w:r>
          </w:p>
        </w:tc>
      </w:tr>
    </w:tbl>
    <w:p w:rsidR="008A34A9" w:rsidRPr="008A34A9" w:rsidRDefault="008A34A9" w:rsidP="008C2AB6">
      <w:pPr>
        <w:spacing w:after="0" w:line="240" w:lineRule="auto"/>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817AB4" w:rsidRPr="004B3855" w:rsidRDefault="00817AB4" w:rsidP="00817AB4">
      <w:pPr>
        <w:spacing w:after="0" w:line="240" w:lineRule="auto"/>
        <w:jc w:val="center"/>
        <w:rPr>
          <w:rFonts w:ascii="Times New Roman" w:hAnsi="Times New Roman" w:cs="Times New Roman"/>
          <w:bCs/>
        </w:rPr>
      </w:pPr>
      <w:r w:rsidRPr="004B3855">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817AB4" w:rsidRPr="004B3855" w:rsidRDefault="00817AB4" w:rsidP="00817AB4">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817AB4" w:rsidRPr="004B3855" w:rsidRDefault="00817AB4" w:rsidP="00817AB4">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17AB4" w:rsidRPr="004B3855" w:rsidRDefault="00817AB4" w:rsidP="00817AB4">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817AB4" w:rsidRPr="004B3855" w:rsidRDefault="00817AB4" w:rsidP="00817AB4">
      <w:pPr>
        <w:spacing w:after="0" w:line="240" w:lineRule="auto"/>
        <w:jc w:val="center"/>
        <w:rPr>
          <w:rFonts w:ascii="Times New Roman" w:hAnsi="Times New Roman" w:cs="Times New Roman"/>
          <w:b/>
          <w:bCs/>
          <w:sz w:val="26"/>
          <w:szCs w:val="26"/>
        </w:rPr>
      </w:pPr>
    </w:p>
    <w:p w:rsidR="00817AB4" w:rsidRPr="004B3855" w:rsidRDefault="005B3A87" w:rsidP="00817AB4">
      <w:pPr>
        <w:spacing w:after="0" w:line="240" w:lineRule="auto"/>
        <w:jc w:val="center"/>
        <w:rPr>
          <w:rFonts w:ascii="Times New Roman" w:hAnsi="Times New Roman" w:cs="Times New Roman"/>
          <w:b/>
          <w:bCs/>
          <w:sz w:val="26"/>
          <w:szCs w:val="26"/>
        </w:rPr>
      </w:pPr>
      <w:proofErr w:type="gramStart"/>
      <w:r>
        <w:rPr>
          <w:rFonts w:ascii="Times New Roman" w:hAnsi="Times New Roman" w:cs="Times New Roman"/>
          <w:b/>
          <w:bCs/>
          <w:sz w:val="26"/>
          <w:szCs w:val="26"/>
        </w:rPr>
        <w:t>Выполнение работ по  замене</w:t>
      </w:r>
      <w:r w:rsidR="00817AB4">
        <w:rPr>
          <w:rFonts w:ascii="Times New Roman" w:hAnsi="Times New Roman" w:cs="Times New Roman"/>
          <w:b/>
          <w:bCs/>
          <w:sz w:val="26"/>
          <w:szCs w:val="26"/>
        </w:rPr>
        <w:t xml:space="preserve"> кабельных линий от ТП 9-42 до щитовой лабораторного корпуса.</w:t>
      </w:r>
      <w:proofErr w:type="gramEnd"/>
    </w:p>
    <w:p w:rsidR="00817AB4" w:rsidRPr="004B3855" w:rsidRDefault="00817AB4" w:rsidP="00817AB4">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17AB4" w:rsidRPr="004B3855" w:rsidTr="00BD396A">
        <w:tc>
          <w:tcPr>
            <w:tcW w:w="3289" w:type="dxa"/>
          </w:tcPr>
          <w:p w:rsidR="00817AB4" w:rsidRPr="004B3855" w:rsidRDefault="00817AB4" w:rsidP="00BD396A">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817AB4" w:rsidRPr="00817AB4" w:rsidRDefault="005B3A87" w:rsidP="00817AB4">
            <w:pPr>
              <w:spacing w:after="0" w:line="240" w:lineRule="auto"/>
              <w:rPr>
                <w:rFonts w:ascii="Times New Roman" w:hAnsi="Times New Roman" w:cs="Times New Roman"/>
                <w:bCs/>
              </w:rPr>
            </w:pPr>
            <w:proofErr w:type="gramStart"/>
            <w:r>
              <w:rPr>
                <w:rFonts w:ascii="Times New Roman" w:hAnsi="Times New Roman" w:cs="Times New Roman"/>
                <w:bCs/>
              </w:rPr>
              <w:t>Выполнение работ по  замене</w:t>
            </w:r>
            <w:r w:rsidR="00817AB4" w:rsidRPr="00817AB4">
              <w:rPr>
                <w:rFonts w:ascii="Times New Roman" w:hAnsi="Times New Roman" w:cs="Times New Roman"/>
                <w:bCs/>
              </w:rPr>
              <w:t xml:space="preserve"> кабельных линий от ТП 9-42 до щитовой лабораторного корпуса.</w:t>
            </w:r>
            <w:proofErr w:type="gramEnd"/>
          </w:p>
          <w:p w:rsidR="00817AB4" w:rsidRPr="0042460E" w:rsidRDefault="00817AB4" w:rsidP="00BD396A">
            <w:pPr>
              <w:spacing w:after="0" w:line="240" w:lineRule="auto"/>
              <w:rPr>
                <w:rFonts w:ascii="Times New Roman" w:hAnsi="Times New Roman" w:cs="Times New Roman"/>
                <w:bCs/>
                <w:sz w:val="26"/>
                <w:szCs w:val="26"/>
              </w:rPr>
            </w:pPr>
          </w:p>
        </w:tc>
      </w:tr>
      <w:tr w:rsidR="00817AB4" w:rsidRPr="004B3855" w:rsidTr="00BD396A">
        <w:tc>
          <w:tcPr>
            <w:tcW w:w="3289" w:type="dxa"/>
          </w:tcPr>
          <w:p w:rsidR="00817AB4" w:rsidRPr="004B3855" w:rsidRDefault="00817AB4" w:rsidP="00BD396A">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817AB4" w:rsidRPr="004B3855" w:rsidRDefault="00817AB4" w:rsidP="00BD396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 сметный метод.  </w:t>
            </w:r>
            <w:proofErr w:type="gramStart"/>
            <w:r>
              <w:rPr>
                <w:rFonts w:ascii="Times New Roman" w:hAnsi="Times New Roman" w:cs="Times New Roman"/>
                <w:sz w:val="24"/>
                <w:szCs w:val="24"/>
              </w:rPr>
              <w:t>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России)</w:t>
            </w:r>
            <w:proofErr w:type="gramEnd"/>
          </w:p>
        </w:tc>
      </w:tr>
      <w:tr w:rsidR="00817AB4" w:rsidRPr="004B3855" w:rsidTr="00BD396A">
        <w:tc>
          <w:tcPr>
            <w:tcW w:w="3289" w:type="dxa"/>
          </w:tcPr>
          <w:p w:rsidR="00817AB4" w:rsidRPr="004B3855" w:rsidRDefault="00817AB4" w:rsidP="00BD396A">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817AB4" w:rsidRPr="004B3855" w:rsidRDefault="00817AB4" w:rsidP="00BD396A">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817AB4" w:rsidRPr="004B3855" w:rsidTr="00BD396A">
        <w:trPr>
          <w:cantSplit/>
        </w:trPr>
        <w:tc>
          <w:tcPr>
            <w:tcW w:w="8392" w:type="dxa"/>
            <w:gridSpan w:val="2"/>
            <w:tcBorders>
              <w:right w:val="nil"/>
            </w:tcBorders>
          </w:tcPr>
          <w:p w:rsidR="00817AB4" w:rsidRPr="004B3855" w:rsidRDefault="00817AB4" w:rsidP="00BD396A">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817AB4" w:rsidRPr="004B3855" w:rsidRDefault="00817AB4" w:rsidP="00BD396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18.05.2015</w:t>
            </w:r>
          </w:p>
        </w:tc>
      </w:tr>
    </w:tbl>
    <w:p w:rsidR="00817AB4" w:rsidRPr="004B3855" w:rsidRDefault="00817AB4" w:rsidP="00817AB4">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817AB4" w:rsidRPr="004B3855" w:rsidTr="00BD396A">
        <w:tc>
          <w:tcPr>
            <w:tcW w:w="4649" w:type="dxa"/>
            <w:tcBorders>
              <w:top w:val="nil"/>
              <w:left w:val="nil"/>
              <w:bottom w:val="single" w:sz="4" w:space="0" w:color="auto"/>
              <w:right w:val="nil"/>
            </w:tcBorders>
            <w:vAlign w:val="bottom"/>
          </w:tcPr>
          <w:p w:rsidR="00817AB4" w:rsidRPr="004B3855" w:rsidRDefault="00817AB4" w:rsidP="00BD39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817AB4" w:rsidRPr="004B3855" w:rsidTr="00BD396A">
        <w:tc>
          <w:tcPr>
            <w:tcW w:w="4649" w:type="dxa"/>
            <w:tcBorders>
              <w:top w:val="nil"/>
              <w:left w:val="nil"/>
              <w:bottom w:val="nil"/>
              <w:right w:val="nil"/>
            </w:tcBorders>
          </w:tcPr>
          <w:p w:rsidR="00817AB4" w:rsidRPr="004B3855" w:rsidRDefault="00817AB4" w:rsidP="00BD396A">
            <w:pPr>
              <w:spacing w:after="0" w:line="240" w:lineRule="auto"/>
              <w:jc w:val="center"/>
              <w:rPr>
                <w:rFonts w:ascii="Times New Roman" w:hAnsi="Times New Roman" w:cs="Times New Roman"/>
                <w:sz w:val="18"/>
                <w:szCs w:val="18"/>
              </w:rPr>
            </w:pPr>
          </w:p>
        </w:tc>
      </w:tr>
    </w:tbl>
    <w:p w:rsidR="00B26DF2" w:rsidRDefault="00B26DF2" w:rsidP="00B26DF2">
      <w:pPr>
        <w:widowControl w:val="0"/>
        <w:autoSpaceDE w:val="0"/>
        <w:autoSpaceDN w:val="0"/>
        <w:adjustRightInd w:val="0"/>
        <w:spacing w:after="0" w:line="240" w:lineRule="auto"/>
        <w:ind w:firstLine="540"/>
        <w:rPr>
          <w:rFonts w:ascii="Times New Roman" w:hAnsi="Times New Roman" w:cs="Times New Roman"/>
          <w:b/>
        </w:rPr>
        <w:sectPr w:rsidR="00B26DF2" w:rsidSect="0066489E">
          <w:pgSz w:w="16838" w:h="11906" w:orient="landscape"/>
          <w:pgMar w:top="1418" w:right="1134" w:bottom="567" w:left="851" w:header="709" w:footer="709" w:gutter="0"/>
          <w:cols w:space="708"/>
          <w:docGrid w:linePitch="360"/>
        </w:sectPr>
      </w:pPr>
    </w:p>
    <w:p w:rsidR="00817AB4" w:rsidRDefault="00817AB4" w:rsidP="00D10891">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Локальный сметный расчет</w:t>
      </w:r>
    </w:p>
    <w:p w:rsidR="00817AB4" w:rsidRDefault="00817AB4" w:rsidP="00D10891">
      <w:pPr>
        <w:widowControl w:val="0"/>
        <w:autoSpaceDE w:val="0"/>
        <w:autoSpaceDN w:val="0"/>
        <w:adjustRightInd w:val="0"/>
        <w:spacing w:after="0" w:line="240" w:lineRule="auto"/>
        <w:ind w:firstLine="540"/>
        <w:jc w:val="center"/>
        <w:rPr>
          <w:rFonts w:ascii="Times New Roman" w:hAnsi="Times New Roman" w:cs="Times New Roman"/>
          <w:b/>
        </w:rPr>
      </w:pPr>
    </w:p>
    <w:tbl>
      <w:tblPr>
        <w:tblW w:w="15840" w:type="dxa"/>
        <w:tblInd w:w="93" w:type="dxa"/>
        <w:tblLook w:val="04A0" w:firstRow="1" w:lastRow="0" w:firstColumn="1" w:lastColumn="0" w:noHBand="0" w:noVBand="1"/>
      </w:tblPr>
      <w:tblGrid>
        <w:gridCol w:w="500"/>
        <w:gridCol w:w="2140"/>
        <w:gridCol w:w="3871"/>
        <w:gridCol w:w="1800"/>
        <w:gridCol w:w="1234"/>
        <w:gridCol w:w="1120"/>
        <w:gridCol w:w="1120"/>
        <w:gridCol w:w="1160"/>
        <w:gridCol w:w="1120"/>
        <w:gridCol w:w="915"/>
        <w:gridCol w:w="860"/>
      </w:tblGrid>
      <w:tr w:rsidR="00817AB4" w:rsidRPr="00817AB4" w:rsidTr="00817AB4">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 </w:t>
            </w:r>
            <w:proofErr w:type="spellStart"/>
            <w:r w:rsidRPr="00817AB4">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Затраты труда рабочих, чел</w:t>
            </w:r>
            <w:proofErr w:type="gramStart"/>
            <w:r w:rsidRPr="00817AB4">
              <w:rPr>
                <w:rFonts w:ascii="Arial" w:eastAsia="Times New Roman" w:hAnsi="Arial" w:cs="Arial"/>
                <w:sz w:val="18"/>
                <w:szCs w:val="18"/>
                <w:lang w:eastAsia="ru-RU"/>
              </w:rPr>
              <w:t>.-</w:t>
            </w:r>
            <w:proofErr w:type="gramEnd"/>
            <w:r w:rsidRPr="00817AB4">
              <w:rPr>
                <w:rFonts w:ascii="Arial" w:eastAsia="Times New Roman" w:hAnsi="Arial" w:cs="Arial"/>
                <w:sz w:val="18"/>
                <w:szCs w:val="18"/>
                <w:lang w:eastAsia="ru-RU"/>
              </w:rPr>
              <w:t>ч, не занятых обслуживанием машин</w:t>
            </w:r>
          </w:p>
        </w:tc>
      </w:tr>
      <w:tr w:rsidR="00817AB4" w:rsidRPr="00817AB4" w:rsidTr="00817AB4">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17AB4" w:rsidRPr="00817AB4" w:rsidRDefault="00817AB4" w:rsidP="00817AB4">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17AB4" w:rsidRPr="00817AB4" w:rsidRDefault="00817AB4" w:rsidP="00817AB4">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17AB4" w:rsidRPr="00817AB4" w:rsidRDefault="00817AB4" w:rsidP="00817AB4">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17AB4" w:rsidRPr="00817AB4" w:rsidRDefault="00817AB4" w:rsidP="00817AB4">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proofErr w:type="spellStart"/>
            <w:r w:rsidRPr="00817AB4">
              <w:rPr>
                <w:rFonts w:ascii="Arial" w:eastAsia="Times New Roman" w:hAnsi="Arial" w:cs="Arial"/>
                <w:sz w:val="18"/>
                <w:szCs w:val="18"/>
                <w:lang w:eastAsia="ru-RU"/>
              </w:rPr>
              <w:t>эксплуат</w:t>
            </w:r>
            <w:proofErr w:type="gramStart"/>
            <w:r w:rsidRPr="00817AB4">
              <w:rPr>
                <w:rFonts w:ascii="Arial" w:eastAsia="Times New Roman" w:hAnsi="Arial" w:cs="Arial"/>
                <w:sz w:val="18"/>
                <w:szCs w:val="18"/>
                <w:lang w:eastAsia="ru-RU"/>
              </w:rPr>
              <w:t>а</w:t>
            </w:r>
            <w:proofErr w:type="spellEnd"/>
            <w:r w:rsidRPr="00817AB4">
              <w:rPr>
                <w:rFonts w:ascii="Arial" w:eastAsia="Times New Roman" w:hAnsi="Arial" w:cs="Arial"/>
                <w:sz w:val="18"/>
                <w:szCs w:val="18"/>
                <w:lang w:eastAsia="ru-RU"/>
              </w:rPr>
              <w:t>-</w:t>
            </w:r>
            <w:proofErr w:type="gramEnd"/>
            <w:r w:rsidRPr="00817AB4">
              <w:rPr>
                <w:rFonts w:ascii="Arial" w:eastAsia="Times New Roman" w:hAnsi="Arial" w:cs="Arial"/>
                <w:sz w:val="18"/>
                <w:szCs w:val="18"/>
                <w:lang w:eastAsia="ru-RU"/>
              </w:rPr>
              <w:br/>
            </w:r>
            <w:proofErr w:type="spellStart"/>
            <w:r w:rsidRPr="00817AB4">
              <w:rPr>
                <w:rFonts w:ascii="Arial" w:eastAsia="Times New Roman" w:hAnsi="Arial" w:cs="Arial"/>
                <w:sz w:val="18"/>
                <w:szCs w:val="18"/>
                <w:lang w:eastAsia="ru-RU"/>
              </w:rPr>
              <w:t>ции</w:t>
            </w:r>
            <w:proofErr w:type="spellEnd"/>
            <w:r w:rsidRPr="00817AB4">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proofErr w:type="spellStart"/>
            <w:r w:rsidRPr="00817AB4">
              <w:rPr>
                <w:rFonts w:ascii="Arial" w:eastAsia="Times New Roman" w:hAnsi="Arial" w:cs="Arial"/>
                <w:sz w:val="18"/>
                <w:szCs w:val="18"/>
                <w:lang w:eastAsia="ru-RU"/>
              </w:rPr>
              <w:t>эксплуат</w:t>
            </w:r>
            <w:proofErr w:type="gramStart"/>
            <w:r w:rsidRPr="00817AB4">
              <w:rPr>
                <w:rFonts w:ascii="Arial" w:eastAsia="Times New Roman" w:hAnsi="Arial" w:cs="Arial"/>
                <w:sz w:val="18"/>
                <w:szCs w:val="18"/>
                <w:lang w:eastAsia="ru-RU"/>
              </w:rPr>
              <w:t>а</w:t>
            </w:r>
            <w:proofErr w:type="spellEnd"/>
            <w:r w:rsidRPr="00817AB4">
              <w:rPr>
                <w:rFonts w:ascii="Arial" w:eastAsia="Times New Roman" w:hAnsi="Arial" w:cs="Arial"/>
                <w:sz w:val="18"/>
                <w:szCs w:val="18"/>
                <w:lang w:eastAsia="ru-RU"/>
              </w:rPr>
              <w:t>-</w:t>
            </w:r>
            <w:proofErr w:type="gramEnd"/>
            <w:r w:rsidRPr="00817AB4">
              <w:rPr>
                <w:rFonts w:ascii="Arial" w:eastAsia="Times New Roman" w:hAnsi="Arial" w:cs="Arial"/>
                <w:sz w:val="18"/>
                <w:szCs w:val="18"/>
                <w:lang w:eastAsia="ru-RU"/>
              </w:rPr>
              <w:br/>
            </w:r>
            <w:proofErr w:type="spellStart"/>
            <w:r w:rsidRPr="00817AB4">
              <w:rPr>
                <w:rFonts w:ascii="Arial" w:eastAsia="Times New Roman" w:hAnsi="Arial" w:cs="Arial"/>
                <w:sz w:val="18"/>
                <w:szCs w:val="18"/>
                <w:lang w:eastAsia="ru-RU"/>
              </w:rPr>
              <w:t>ция</w:t>
            </w:r>
            <w:proofErr w:type="spellEnd"/>
            <w:r w:rsidRPr="00817AB4">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817AB4" w:rsidRPr="00817AB4" w:rsidRDefault="00817AB4" w:rsidP="00817AB4">
            <w:pPr>
              <w:spacing w:after="0" w:line="240" w:lineRule="auto"/>
              <w:rPr>
                <w:rFonts w:ascii="Arial" w:eastAsia="Times New Roman" w:hAnsi="Arial" w:cs="Arial"/>
                <w:sz w:val="18"/>
                <w:szCs w:val="18"/>
                <w:lang w:eastAsia="ru-RU"/>
              </w:rPr>
            </w:pPr>
          </w:p>
        </w:tc>
      </w:tr>
      <w:tr w:rsidR="00817AB4" w:rsidRPr="00817AB4" w:rsidTr="00817AB4">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17AB4" w:rsidRPr="00817AB4" w:rsidRDefault="00817AB4" w:rsidP="00817AB4">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17AB4" w:rsidRPr="00817AB4" w:rsidRDefault="00817AB4" w:rsidP="00817AB4">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17AB4" w:rsidRPr="00817AB4" w:rsidRDefault="00817AB4" w:rsidP="00817AB4">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17AB4" w:rsidRPr="00817AB4" w:rsidRDefault="00817AB4" w:rsidP="00817AB4">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в </w:t>
            </w:r>
            <w:proofErr w:type="spellStart"/>
            <w:r w:rsidRPr="00817AB4">
              <w:rPr>
                <w:rFonts w:ascii="Arial" w:eastAsia="Times New Roman" w:hAnsi="Arial" w:cs="Arial"/>
                <w:sz w:val="18"/>
                <w:szCs w:val="18"/>
                <w:lang w:eastAsia="ru-RU"/>
              </w:rPr>
              <w:t>т.ч</w:t>
            </w:r>
            <w:proofErr w:type="spellEnd"/>
            <w:r w:rsidRPr="00817AB4">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817AB4" w:rsidRPr="00817AB4" w:rsidRDefault="00817AB4" w:rsidP="00817AB4">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817AB4" w:rsidRPr="00817AB4" w:rsidRDefault="00817AB4" w:rsidP="00817AB4">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в </w:t>
            </w:r>
            <w:proofErr w:type="spellStart"/>
            <w:r w:rsidRPr="00817AB4">
              <w:rPr>
                <w:rFonts w:ascii="Arial" w:eastAsia="Times New Roman" w:hAnsi="Arial" w:cs="Arial"/>
                <w:sz w:val="18"/>
                <w:szCs w:val="18"/>
                <w:lang w:eastAsia="ru-RU"/>
              </w:rPr>
              <w:t>т.ч</w:t>
            </w:r>
            <w:proofErr w:type="spellEnd"/>
            <w:r w:rsidRPr="00817AB4">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всего</w:t>
            </w:r>
          </w:p>
        </w:tc>
      </w:tr>
      <w:tr w:rsidR="00817AB4" w:rsidRPr="00817AB4" w:rsidTr="00817AB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11</w:t>
            </w:r>
          </w:p>
        </w:tc>
      </w:tr>
      <w:tr w:rsidR="00817AB4" w:rsidRPr="00817AB4" w:rsidTr="00817AB4">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20"/>
                <w:szCs w:val="20"/>
                <w:lang w:eastAsia="ru-RU"/>
              </w:rPr>
            </w:pPr>
            <w:r w:rsidRPr="00817AB4">
              <w:rPr>
                <w:rFonts w:ascii="Arial" w:eastAsia="Times New Roman" w:hAnsi="Arial" w:cs="Arial"/>
                <w:b/>
                <w:bCs/>
                <w:sz w:val="20"/>
                <w:szCs w:val="20"/>
                <w:lang w:eastAsia="ru-RU"/>
              </w:rPr>
              <w:t xml:space="preserve">                                       Раздел 1. </w:t>
            </w:r>
          </w:p>
        </w:tc>
      </w:tr>
      <w:tr w:rsidR="00817AB4" w:rsidRPr="00817AB4" w:rsidTr="00817A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ФЕРр68-12-4</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817AB4">
              <w:rPr>
                <w:rFonts w:ascii="Arial" w:eastAsia="Times New Roman" w:hAnsi="Arial" w:cs="Arial"/>
                <w:sz w:val="18"/>
                <w:szCs w:val="18"/>
                <w:lang w:eastAsia="ru-RU"/>
              </w:rPr>
              <w:br/>
              <w:t>(100 м3 конструкций)</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6008,44</w:t>
            </w:r>
            <w:r w:rsidRPr="00817AB4">
              <w:rPr>
                <w:rFonts w:ascii="Arial" w:eastAsia="Times New Roman" w:hAnsi="Arial" w:cs="Arial"/>
                <w:sz w:val="16"/>
                <w:szCs w:val="16"/>
                <w:lang w:eastAsia="ru-RU"/>
              </w:rPr>
              <w:br/>
              <w:t>2022,24</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3986,2</w:t>
            </w:r>
            <w:r w:rsidRPr="00817AB4">
              <w:rPr>
                <w:rFonts w:ascii="Arial" w:eastAsia="Times New Roman" w:hAnsi="Arial" w:cs="Arial"/>
                <w:sz w:val="16"/>
                <w:szCs w:val="16"/>
                <w:lang w:eastAsia="ru-RU"/>
              </w:rPr>
              <w:br/>
              <w:t>423,83</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90,13</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30,33</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59,8</w:t>
            </w:r>
            <w:r w:rsidRPr="00817AB4">
              <w:rPr>
                <w:rFonts w:ascii="Arial" w:eastAsia="Times New Roman" w:hAnsi="Arial" w:cs="Arial"/>
                <w:sz w:val="16"/>
                <w:szCs w:val="16"/>
                <w:lang w:eastAsia="ru-RU"/>
              </w:rPr>
              <w:br/>
              <w:t>6,36</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243,35</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3,65</w:t>
            </w:r>
          </w:p>
        </w:tc>
      </w:tr>
      <w:tr w:rsidR="00817AB4" w:rsidRPr="00817AB4" w:rsidTr="00817A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ФЕР01-02-057-02</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817AB4">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3,585</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1381,38</w:t>
            </w:r>
            <w:r w:rsidRPr="00817AB4">
              <w:rPr>
                <w:rFonts w:ascii="Arial" w:eastAsia="Times New Roman" w:hAnsi="Arial" w:cs="Arial"/>
                <w:sz w:val="16"/>
                <w:szCs w:val="16"/>
                <w:lang w:eastAsia="ru-RU"/>
              </w:rPr>
              <w:br/>
              <w:t>1381,38</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4952,25</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4952,25</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177,1</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634,9</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ФЕРм08-02-143-01</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Разборка покрытие кабеля, проложенного в траншее: кирпичом одного кабеля</w:t>
            </w:r>
            <w:r w:rsidRPr="00817AB4">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130,16</w:t>
            </w:r>
            <w:r w:rsidRPr="00817AB4">
              <w:rPr>
                <w:rFonts w:ascii="Arial" w:eastAsia="Times New Roman" w:hAnsi="Arial" w:cs="Arial"/>
                <w:sz w:val="16"/>
                <w:szCs w:val="16"/>
                <w:lang w:eastAsia="ru-RU"/>
              </w:rPr>
              <w:br/>
              <w:t>15,04</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115,12</w:t>
            </w:r>
            <w:r w:rsidRPr="00817AB4">
              <w:rPr>
                <w:rFonts w:ascii="Arial" w:eastAsia="Times New Roman" w:hAnsi="Arial" w:cs="Arial"/>
                <w:sz w:val="16"/>
                <w:szCs w:val="16"/>
                <w:lang w:eastAsia="ru-RU"/>
              </w:rPr>
              <w:br/>
              <w:t>7,01</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130,16</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15,04</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115,12</w:t>
            </w:r>
            <w:r w:rsidRPr="00817AB4">
              <w:rPr>
                <w:rFonts w:ascii="Arial" w:eastAsia="Times New Roman" w:hAnsi="Arial" w:cs="Arial"/>
                <w:sz w:val="16"/>
                <w:szCs w:val="16"/>
                <w:lang w:eastAsia="ru-RU"/>
              </w:rPr>
              <w:br/>
              <w:t>7,01</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1,563</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1,56</w:t>
            </w:r>
          </w:p>
        </w:tc>
      </w:tr>
      <w:tr w:rsidR="00817AB4" w:rsidRPr="00817AB4" w:rsidTr="00817A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ФЕРм08-02-143-02</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Разборка  кабеля, проложенного в траншее: кирпичом каждого последующего (всего 8 ниток)</w:t>
            </w:r>
            <w:r w:rsidRPr="00817AB4">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478,86</w:t>
            </w:r>
            <w:r w:rsidRPr="00817AB4">
              <w:rPr>
                <w:rFonts w:ascii="Arial" w:eastAsia="Times New Roman" w:hAnsi="Arial" w:cs="Arial"/>
                <w:sz w:val="16"/>
                <w:szCs w:val="16"/>
                <w:lang w:eastAsia="ru-RU"/>
              </w:rPr>
              <w:br/>
              <w:t>54,96</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423,9</w:t>
            </w:r>
            <w:r w:rsidRPr="00817AB4">
              <w:rPr>
                <w:rFonts w:ascii="Arial" w:eastAsia="Times New Roman" w:hAnsi="Arial" w:cs="Arial"/>
                <w:sz w:val="16"/>
                <w:szCs w:val="16"/>
                <w:lang w:eastAsia="ru-RU"/>
              </w:rPr>
              <w:br/>
              <w:t>25,81</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478,86</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54,96</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423,9</w:t>
            </w:r>
            <w:r w:rsidRPr="00817AB4">
              <w:rPr>
                <w:rFonts w:ascii="Arial" w:eastAsia="Times New Roman" w:hAnsi="Arial" w:cs="Arial"/>
                <w:sz w:val="16"/>
                <w:szCs w:val="16"/>
                <w:lang w:eastAsia="ru-RU"/>
              </w:rPr>
              <w:br/>
              <w:t>25,81</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5,712</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5,71</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ФЕРм08-02-142-01</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Устройство постели при одном кабеле в траншее</w:t>
            </w:r>
            <w:r w:rsidRPr="00817AB4">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391,97</w:t>
            </w:r>
            <w:r w:rsidRPr="00817AB4">
              <w:rPr>
                <w:rFonts w:ascii="Arial" w:eastAsia="Times New Roman" w:hAnsi="Arial" w:cs="Arial"/>
                <w:sz w:val="16"/>
                <w:szCs w:val="16"/>
                <w:lang w:eastAsia="ru-RU"/>
              </w:rPr>
              <w:br/>
              <w:t>50,99</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339,96</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783,94</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101,98</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679,92</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5,3</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10,6</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ФЕРм08-02-142-02</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На каждый последующий кабель добавлять к расценке 08-02-142-01</w:t>
            </w:r>
            <w:r w:rsidRPr="00817AB4">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26,49</w:t>
            </w:r>
            <w:r w:rsidRPr="00817AB4">
              <w:rPr>
                <w:rFonts w:ascii="Arial" w:eastAsia="Times New Roman" w:hAnsi="Arial" w:cs="Arial"/>
                <w:sz w:val="16"/>
                <w:szCs w:val="16"/>
                <w:lang w:eastAsia="ru-RU"/>
              </w:rPr>
              <w:br/>
              <w:t>19,14</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6,97</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52,98</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38,28</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13,94</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1,99</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3,98</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ФССЦ-408-0122</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Песок природный для строительных работ средний</w:t>
            </w:r>
            <w:r w:rsidRPr="00817AB4">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55,26</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1105,2</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ФЕРм08-02-143-01</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Покрытие кабеля, проложенного в траншее: кирпичом одного кабеля</w:t>
            </w:r>
            <w:r w:rsidRPr="00817AB4">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434,87</w:t>
            </w:r>
            <w:r w:rsidRPr="00817AB4">
              <w:rPr>
                <w:rFonts w:ascii="Arial" w:eastAsia="Times New Roman" w:hAnsi="Arial" w:cs="Arial"/>
                <w:sz w:val="16"/>
                <w:szCs w:val="16"/>
                <w:lang w:eastAsia="ru-RU"/>
              </w:rPr>
              <w:br/>
              <w:t>50,12</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383,75</w:t>
            </w:r>
            <w:r w:rsidRPr="00817AB4">
              <w:rPr>
                <w:rFonts w:ascii="Arial" w:eastAsia="Times New Roman" w:hAnsi="Arial" w:cs="Arial"/>
                <w:sz w:val="16"/>
                <w:szCs w:val="16"/>
                <w:lang w:eastAsia="ru-RU"/>
              </w:rPr>
              <w:br/>
              <w:t>23,36</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869,74</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100,24</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767,5</w:t>
            </w:r>
            <w:r w:rsidRPr="00817AB4">
              <w:rPr>
                <w:rFonts w:ascii="Arial" w:eastAsia="Times New Roman" w:hAnsi="Arial" w:cs="Arial"/>
                <w:sz w:val="16"/>
                <w:szCs w:val="16"/>
                <w:lang w:eastAsia="ru-RU"/>
              </w:rPr>
              <w:br/>
              <w:t>46,72</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5,21</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10,42</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ФЕРм08-02-143-02</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Покрытие кабеля, проложенного в траншее: кирпичом каждого последующего</w:t>
            </w:r>
            <w:r w:rsidRPr="00817AB4">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228,55</w:t>
            </w:r>
            <w:r w:rsidRPr="00817AB4">
              <w:rPr>
                <w:rFonts w:ascii="Arial" w:eastAsia="Times New Roman" w:hAnsi="Arial" w:cs="Arial"/>
                <w:sz w:val="16"/>
                <w:szCs w:val="16"/>
                <w:lang w:eastAsia="ru-RU"/>
              </w:rPr>
              <w:br/>
              <w:t>26,17</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201,86</w:t>
            </w:r>
            <w:r w:rsidRPr="00817AB4">
              <w:rPr>
                <w:rFonts w:ascii="Arial" w:eastAsia="Times New Roman" w:hAnsi="Arial" w:cs="Arial"/>
                <w:sz w:val="16"/>
                <w:szCs w:val="16"/>
                <w:lang w:eastAsia="ru-RU"/>
              </w:rPr>
              <w:br/>
              <w:t>12,29</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457,1</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52,34</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403,72</w:t>
            </w:r>
            <w:r w:rsidRPr="00817AB4">
              <w:rPr>
                <w:rFonts w:ascii="Arial" w:eastAsia="Times New Roman" w:hAnsi="Arial" w:cs="Arial"/>
                <w:sz w:val="16"/>
                <w:szCs w:val="16"/>
                <w:lang w:eastAsia="ru-RU"/>
              </w:rPr>
              <w:br/>
              <w:t>24,58</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2,72</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5,44</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ФССЦ-404-0004</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Кирпич керамический одинарный, размером 250х120х65 мм, марка 75</w:t>
            </w:r>
            <w:r w:rsidRPr="00817AB4">
              <w:rPr>
                <w:rFonts w:ascii="Arial" w:eastAsia="Times New Roman" w:hAnsi="Arial" w:cs="Arial"/>
                <w:sz w:val="18"/>
                <w:szCs w:val="18"/>
                <w:lang w:eastAsia="ru-RU"/>
              </w:rPr>
              <w:br/>
              <w:t>(1000 шт.)</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1066,14</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3198,42</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ФЕР01-02-061-01</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Засыпка вручную траншей, пазух котлованов и ям, группа грунтов: 1</w:t>
            </w:r>
            <w:r w:rsidRPr="00817AB4">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2,5985</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763,31</w:t>
            </w:r>
            <w:r w:rsidRPr="00817AB4">
              <w:rPr>
                <w:rFonts w:ascii="Arial" w:eastAsia="Times New Roman" w:hAnsi="Arial" w:cs="Arial"/>
                <w:sz w:val="16"/>
                <w:szCs w:val="16"/>
                <w:lang w:eastAsia="ru-RU"/>
              </w:rPr>
              <w:br/>
              <w:t>763,31</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1983,46</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1983,46</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101,775</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264,46</w:t>
            </w:r>
          </w:p>
        </w:tc>
      </w:tr>
      <w:tr w:rsidR="00817AB4" w:rsidRPr="00817AB4" w:rsidTr="00817A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ФЕР27-04-001-01</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Устройство подстилающих и выравнивающих слоев оснований: из песка</w:t>
            </w:r>
            <w:r w:rsidRPr="00817AB4">
              <w:rPr>
                <w:rFonts w:ascii="Arial" w:eastAsia="Times New Roman" w:hAnsi="Arial" w:cs="Arial"/>
                <w:sz w:val="18"/>
                <w:szCs w:val="18"/>
                <w:lang w:eastAsia="ru-RU"/>
              </w:rPr>
              <w:br/>
              <w:t>(100 м3 материала основания (в плотном теле))</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2836,83</w:t>
            </w:r>
            <w:r w:rsidRPr="00817AB4">
              <w:rPr>
                <w:rFonts w:ascii="Arial" w:eastAsia="Times New Roman" w:hAnsi="Arial" w:cs="Arial"/>
                <w:sz w:val="16"/>
                <w:szCs w:val="16"/>
                <w:lang w:eastAsia="ru-RU"/>
              </w:rPr>
              <w:br/>
              <w:t>144,98</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2679,65</w:t>
            </w:r>
            <w:r w:rsidRPr="00817AB4">
              <w:rPr>
                <w:rFonts w:ascii="Arial" w:eastAsia="Times New Roman" w:hAnsi="Arial" w:cs="Arial"/>
                <w:sz w:val="16"/>
                <w:szCs w:val="16"/>
                <w:lang w:eastAsia="ru-RU"/>
              </w:rPr>
              <w:br/>
              <w:t>221,91</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42,55</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2,17</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40,19</w:t>
            </w:r>
            <w:r w:rsidRPr="00817AB4">
              <w:rPr>
                <w:rFonts w:ascii="Arial" w:eastAsia="Times New Roman" w:hAnsi="Arial" w:cs="Arial"/>
                <w:sz w:val="16"/>
                <w:szCs w:val="16"/>
                <w:lang w:eastAsia="ru-RU"/>
              </w:rPr>
              <w:br/>
              <w:t>3,33</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18,078</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0,27</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ФССЦ-408-0122</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Песок природный для строительных работ средний</w:t>
            </w:r>
            <w:r w:rsidRPr="00817AB4">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1,65</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55,26</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91,18</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r>
      <w:tr w:rsidR="00817AB4" w:rsidRPr="00817AB4" w:rsidTr="00817AB4">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ФЕР27-04-001-04</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Устройство подстилающих и выравнивающих слоев оснований: из щебня</w:t>
            </w:r>
            <w:r w:rsidRPr="00817AB4">
              <w:rPr>
                <w:rFonts w:ascii="Arial" w:eastAsia="Times New Roman" w:hAnsi="Arial" w:cs="Arial"/>
                <w:sz w:val="18"/>
                <w:szCs w:val="18"/>
                <w:lang w:eastAsia="ru-RU"/>
              </w:rPr>
              <w:br/>
              <w:t>(100 м3 материала основания (в плотном теле))</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4415,7</w:t>
            </w:r>
            <w:r w:rsidRPr="00817AB4">
              <w:rPr>
                <w:rFonts w:ascii="Arial" w:eastAsia="Times New Roman" w:hAnsi="Arial" w:cs="Arial"/>
                <w:sz w:val="16"/>
                <w:szCs w:val="16"/>
                <w:lang w:eastAsia="ru-RU"/>
              </w:rPr>
              <w:br/>
              <w:t>225,06</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4173,56</w:t>
            </w:r>
            <w:r w:rsidRPr="00817AB4">
              <w:rPr>
                <w:rFonts w:ascii="Arial" w:eastAsia="Times New Roman" w:hAnsi="Arial" w:cs="Arial"/>
                <w:sz w:val="16"/>
                <w:szCs w:val="16"/>
                <w:lang w:eastAsia="ru-RU"/>
              </w:rPr>
              <w:br/>
              <w:t>348,4</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66,24</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3,38</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62,6</w:t>
            </w:r>
            <w:r w:rsidRPr="00817AB4">
              <w:rPr>
                <w:rFonts w:ascii="Arial" w:eastAsia="Times New Roman" w:hAnsi="Arial" w:cs="Arial"/>
                <w:sz w:val="16"/>
                <w:szCs w:val="16"/>
                <w:lang w:eastAsia="ru-RU"/>
              </w:rPr>
              <w:br/>
              <w:t>5,23</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27,8185</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0,42</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ФССЦ-408-0042</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Щебень из гравия для строительных работ марка</w:t>
            </w:r>
            <w:proofErr w:type="gramStart"/>
            <w:r w:rsidRPr="00817AB4">
              <w:rPr>
                <w:rFonts w:ascii="Arial" w:eastAsia="Times New Roman" w:hAnsi="Arial" w:cs="Arial"/>
                <w:sz w:val="18"/>
                <w:szCs w:val="18"/>
                <w:lang w:eastAsia="ru-RU"/>
              </w:rPr>
              <w:t xml:space="preserve"> Д</w:t>
            </w:r>
            <w:proofErr w:type="gramEnd"/>
            <w:r w:rsidRPr="00817AB4">
              <w:rPr>
                <w:rFonts w:ascii="Arial" w:eastAsia="Times New Roman" w:hAnsi="Arial" w:cs="Arial"/>
                <w:sz w:val="18"/>
                <w:szCs w:val="18"/>
                <w:lang w:eastAsia="ru-RU"/>
              </w:rPr>
              <w:t>р.8, фракция 10-20 мм</w:t>
            </w:r>
            <w:r w:rsidRPr="00817AB4">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1,89</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198,73</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375,6</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r>
      <w:tr w:rsidR="00817AB4" w:rsidRPr="00817AB4" w:rsidTr="00817AB4">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ФЕР27-06-020-01</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817AB4">
              <w:rPr>
                <w:rFonts w:ascii="Arial" w:eastAsia="Times New Roman" w:hAnsi="Arial" w:cs="Arial"/>
                <w:sz w:val="18"/>
                <w:szCs w:val="18"/>
                <w:lang w:eastAsia="ru-RU"/>
              </w:rPr>
              <w:br/>
              <w:t>(1000 м</w:t>
            </w:r>
            <w:proofErr w:type="gramStart"/>
            <w:r w:rsidRPr="00817AB4">
              <w:rPr>
                <w:rFonts w:ascii="Arial" w:eastAsia="Times New Roman" w:hAnsi="Arial" w:cs="Arial"/>
                <w:sz w:val="18"/>
                <w:szCs w:val="18"/>
                <w:lang w:eastAsia="ru-RU"/>
              </w:rPr>
              <w:t>2</w:t>
            </w:r>
            <w:proofErr w:type="gramEnd"/>
            <w:r w:rsidRPr="00817AB4">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47318,12</w:t>
            </w:r>
            <w:r w:rsidRPr="00817AB4">
              <w:rPr>
                <w:rFonts w:ascii="Arial" w:eastAsia="Times New Roman" w:hAnsi="Arial" w:cs="Arial"/>
                <w:sz w:val="16"/>
                <w:szCs w:val="16"/>
                <w:lang w:eastAsia="ru-RU"/>
              </w:rPr>
              <w:br/>
              <w:t>423,72</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2982,78</w:t>
            </w:r>
            <w:r w:rsidRPr="00817AB4">
              <w:rPr>
                <w:rFonts w:ascii="Arial" w:eastAsia="Times New Roman" w:hAnsi="Arial" w:cs="Arial"/>
                <w:sz w:val="16"/>
                <w:szCs w:val="16"/>
                <w:lang w:eastAsia="ru-RU"/>
              </w:rPr>
              <w:br/>
              <w:t>328,18</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709,77</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6,36</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44,74</w:t>
            </w:r>
            <w:r w:rsidRPr="00817AB4">
              <w:rPr>
                <w:rFonts w:ascii="Arial" w:eastAsia="Times New Roman" w:hAnsi="Arial" w:cs="Arial"/>
                <w:sz w:val="16"/>
                <w:szCs w:val="16"/>
                <w:lang w:eastAsia="ru-RU"/>
              </w:rPr>
              <w:br/>
              <w:t>4,92</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44,045</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0,66</w:t>
            </w:r>
          </w:p>
        </w:tc>
      </w:tr>
      <w:tr w:rsidR="00817AB4" w:rsidRPr="00817AB4" w:rsidTr="00817A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ФЕР27-06-021-01</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На каждые 0,5 см изменения толщины покрытия добавлять или исключать: к расценке 27-06-020-01 (до 6 см)</w:t>
            </w:r>
            <w:r w:rsidRPr="00817AB4">
              <w:rPr>
                <w:rFonts w:ascii="Arial" w:eastAsia="Times New Roman" w:hAnsi="Arial" w:cs="Arial"/>
                <w:sz w:val="18"/>
                <w:szCs w:val="18"/>
                <w:lang w:eastAsia="ru-RU"/>
              </w:rPr>
              <w:br/>
              <w:t>(1000 м</w:t>
            </w:r>
            <w:proofErr w:type="gramStart"/>
            <w:r w:rsidRPr="00817AB4">
              <w:rPr>
                <w:rFonts w:ascii="Arial" w:eastAsia="Times New Roman" w:hAnsi="Arial" w:cs="Arial"/>
                <w:sz w:val="18"/>
                <w:szCs w:val="18"/>
                <w:lang w:eastAsia="ru-RU"/>
              </w:rPr>
              <w:t>2</w:t>
            </w:r>
            <w:proofErr w:type="gramEnd"/>
            <w:r w:rsidRPr="00817AB4">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21905,78</w:t>
            </w:r>
            <w:r w:rsidRPr="00817AB4">
              <w:rPr>
                <w:rFonts w:ascii="Arial" w:eastAsia="Times New Roman" w:hAnsi="Arial" w:cs="Arial"/>
                <w:sz w:val="16"/>
                <w:szCs w:val="16"/>
                <w:lang w:eastAsia="ru-RU"/>
              </w:rPr>
              <w:br/>
              <w:t>4</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15,5</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328,59</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0,06</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0,23</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0,414</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0,01</w:t>
            </w:r>
          </w:p>
        </w:tc>
      </w:tr>
      <w:tr w:rsidR="00817AB4" w:rsidRPr="00817AB4" w:rsidTr="00817AB4">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20"/>
                <w:szCs w:val="20"/>
                <w:lang w:eastAsia="ru-RU"/>
              </w:rPr>
            </w:pPr>
            <w:r w:rsidRPr="00817AB4">
              <w:rPr>
                <w:rFonts w:ascii="Arial" w:eastAsia="Times New Roman" w:hAnsi="Arial" w:cs="Arial"/>
                <w:b/>
                <w:bCs/>
                <w:sz w:val="20"/>
                <w:szCs w:val="20"/>
                <w:lang w:eastAsia="ru-RU"/>
              </w:rPr>
              <w:t xml:space="preserve">                                       Раздел 2. Новый Раздел</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ФЕРм08-02-141-03</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Демонтаж кабеля до 35 </w:t>
            </w:r>
            <w:proofErr w:type="spellStart"/>
            <w:r w:rsidRPr="00817AB4">
              <w:rPr>
                <w:rFonts w:ascii="Arial" w:eastAsia="Times New Roman" w:hAnsi="Arial" w:cs="Arial"/>
                <w:sz w:val="18"/>
                <w:szCs w:val="18"/>
                <w:lang w:eastAsia="ru-RU"/>
              </w:rPr>
              <w:t>кВ</w:t>
            </w:r>
            <w:proofErr w:type="spellEnd"/>
            <w:r w:rsidRPr="00817AB4">
              <w:rPr>
                <w:rFonts w:ascii="Arial" w:eastAsia="Times New Roman" w:hAnsi="Arial" w:cs="Arial"/>
                <w:sz w:val="18"/>
                <w:szCs w:val="18"/>
                <w:lang w:eastAsia="ru-RU"/>
              </w:rPr>
              <w:t xml:space="preserve"> в готовых траншеях без покрытий, масса 1 м: до 3 кг</w:t>
            </w:r>
            <w:r w:rsidRPr="00817AB4">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98,57</w:t>
            </w:r>
            <w:r w:rsidRPr="00817AB4">
              <w:rPr>
                <w:rFonts w:ascii="Arial" w:eastAsia="Times New Roman" w:hAnsi="Arial" w:cs="Arial"/>
                <w:sz w:val="16"/>
                <w:szCs w:val="16"/>
                <w:lang w:eastAsia="ru-RU"/>
              </w:rPr>
              <w:br/>
              <w:t>32,78</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65,79</w:t>
            </w:r>
            <w:r w:rsidRPr="00817AB4">
              <w:rPr>
                <w:rFonts w:ascii="Arial" w:eastAsia="Times New Roman" w:hAnsi="Arial" w:cs="Arial"/>
                <w:sz w:val="16"/>
                <w:szCs w:val="16"/>
                <w:lang w:eastAsia="ru-RU"/>
              </w:rPr>
              <w:br/>
              <w:t>3,81</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985,7</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327,8</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657,9</w:t>
            </w:r>
            <w:r w:rsidRPr="00817AB4">
              <w:rPr>
                <w:rFonts w:ascii="Arial" w:eastAsia="Times New Roman" w:hAnsi="Arial" w:cs="Arial"/>
                <w:sz w:val="16"/>
                <w:szCs w:val="16"/>
                <w:lang w:eastAsia="ru-RU"/>
              </w:rPr>
              <w:br/>
              <w:t>38,10</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3,408</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34,08</w:t>
            </w:r>
          </w:p>
        </w:tc>
      </w:tr>
      <w:tr w:rsidR="00817AB4" w:rsidRPr="00817AB4" w:rsidTr="00817AB4">
        <w:trPr>
          <w:trHeight w:val="1178"/>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ФЕРм08-04-741-02</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Демонтаж муфт концевая для кабеля с изоляцией из вулканизированного полиэтилена с применением термоусаживаемой перчатки напряжением: 1 </w:t>
            </w:r>
            <w:proofErr w:type="spellStart"/>
            <w:r w:rsidRPr="00817AB4">
              <w:rPr>
                <w:rFonts w:ascii="Arial" w:eastAsia="Times New Roman" w:hAnsi="Arial" w:cs="Arial"/>
                <w:sz w:val="18"/>
                <w:szCs w:val="18"/>
                <w:lang w:eastAsia="ru-RU"/>
              </w:rPr>
              <w:t>кВ</w:t>
            </w:r>
            <w:proofErr w:type="spellEnd"/>
            <w:r w:rsidRPr="00817AB4">
              <w:rPr>
                <w:rFonts w:ascii="Arial" w:eastAsia="Times New Roman" w:hAnsi="Arial" w:cs="Arial"/>
                <w:sz w:val="18"/>
                <w:szCs w:val="18"/>
                <w:lang w:eastAsia="ru-RU"/>
              </w:rPr>
              <w:t>, сечением до 3х185 мм</w:t>
            </w:r>
            <w:proofErr w:type="gramStart"/>
            <w:r w:rsidRPr="00817AB4">
              <w:rPr>
                <w:rFonts w:ascii="Arial" w:eastAsia="Times New Roman" w:hAnsi="Arial" w:cs="Arial"/>
                <w:sz w:val="18"/>
                <w:szCs w:val="18"/>
                <w:lang w:eastAsia="ru-RU"/>
              </w:rPr>
              <w:t>2</w:t>
            </w:r>
            <w:proofErr w:type="gramEnd"/>
            <w:r w:rsidRPr="00817AB4">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32,61</w:t>
            </w:r>
            <w:r w:rsidRPr="00817AB4">
              <w:rPr>
                <w:rFonts w:ascii="Arial" w:eastAsia="Times New Roman" w:hAnsi="Arial" w:cs="Arial"/>
                <w:sz w:val="16"/>
                <w:szCs w:val="16"/>
                <w:lang w:eastAsia="ru-RU"/>
              </w:rPr>
              <w:br/>
              <w:t>32,61</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521,76</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521,76</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3,39</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54,24</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ФЕР34-02-003-01</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Устройство трубопроводов из полиэтиленовых труб: до 2 отверстий</w:t>
            </w:r>
            <w:r w:rsidRPr="00817AB4">
              <w:rPr>
                <w:rFonts w:ascii="Arial" w:eastAsia="Times New Roman" w:hAnsi="Arial" w:cs="Arial"/>
                <w:sz w:val="18"/>
                <w:szCs w:val="18"/>
                <w:lang w:eastAsia="ru-RU"/>
              </w:rPr>
              <w:br/>
              <w:t>(1 канало-километр трубопровода)</w:t>
            </w:r>
          </w:p>
        </w:tc>
        <w:tc>
          <w:tcPr>
            <w:tcW w:w="18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32723,19</w:t>
            </w:r>
            <w:r w:rsidRPr="00817AB4">
              <w:rPr>
                <w:rFonts w:ascii="Arial" w:eastAsia="Times New Roman" w:hAnsi="Arial" w:cs="Arial"/>
                <w:sz w:val="16"/>
                <w:szCs w:val="16"/>
                <w:lang w:eastAsia="ru-RU"/>
              </w:rPr>
              <w:br/>
              <w:t>1125,18</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1308,93</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45,01</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133</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5,32</w:t>
            </w:r>
          </w:p>
        </w:tc>
      </w:tr>
      <w:tr w:rsidR="00817AB4" w:rsidRPr="00817AB4" w:rsidTr="00817AB4">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ФЕРм08-04-741-03</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Муфта концевая для кабеля с изоляцией из вулканизированного полиэтилена с применением термоусаживаемой перчатки напряжением: 6 </w:t>
            </w:r>
            <w:proofErr w:type="spellStart"/>
            <w:r w:rsidRPr="00817AB4">
              <w:rPr>
                <w:rFonts w:ascii="Arial" w:eastAsia="Times New Roman" w:hAnsi="Arial" w:cs="Arial"/>
                <w:sz w:val="18"/>
                <w:szCs w:val="18"/>
                <w:lang w:eastAsia="ru-RU"/>
              </w:rPr>
              <w:t>кВ</w:t>
            </w:r>
            <w:proofErr w:type="spellEnd"/>
            <w:r w:rsidRPr="00817AB4">
              <w:rPr>
                <w:rFonts w:ascii="Arial" w:eastAsia="Times New Roman" w:hAnsi="Arial" w:cs="Arial"/>
                <w:sz w:val="18"/>
                <w:szCs w:val="18"/>
                <w:lang w:eastAsia="ru-RU"/>
              </w:rPr>
              <w:t>, сечением до 1х240 мм</w:t>
            </w:r>
            <w:proofErr w:type="gramStart"/>
            <w:r w:rsidRPr="00817AB4">
              <w:rPr>
                <w:rFonts w:ascii="Arial" w:eastAsia="Times New Roman" w:hAnsi="Arial" w:cs="Arial"/>
                <w:sz w:val="18"/>
                <w:szCs w:val="18"/>
                <w:lang w:eastAsia="ru-RU"/>
              </w:rPr>
              <w:t>2</w:t>
            </w:r>
            <w:proofErr w:type="gramEnd"/>
            <w:r w:rsidRPr="00817AB4">
              <w:rPr>
                <w:rFonts w:ascii="Arial" w:eastAsia="Times New Roman" w:hAnsi="Arial" w:cs="Arial"/>
                <w:sz w:val="18"/>
                <w:szCs w:val="18"/>
                <w:lang w:eastAsia="ru-RU"/>
              </w:rPr>
              <w:br/>
              <w:t xml:space="preserve">(1 </w:t>
            </w:r>
            <w:proofErr w:type="spellStart"/>
            <w:r w:rsidRPr="00817AB4">
              <w:rPr>
                <w:rFonts w:ascii="Arial" w:eastAsia="Times New Roman" w:hAnsi="Arial" w:cs="Arial"/>
                <w:sz w:val="18"/>
                <w:szCs w:val="18"/>
                <w:lang w:eastAsia="ru-RU"/>
              </w:rPr>
              <w:t>компл</w:t>
            </w:r>
            <w:proofErr w:type="spellEnd"/>
            <w:r w:rsidRPr="00817AB4">
              <w:rPr>
                <w:rFonts w:ascii="Arial" w:eastAsia="Times New Roman" w:hAnsi="Arial" w:cs="Arial"/>
                <w:sz w:val="18"/>
                <w:szCs w:val="18"/>
                <w:lang w:eastAsia="ru-RU"/>
              </w:rPr>
              <w:t>. (3 фазы))</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269,62</w:t>
            </w:r>
            <w:r w:rsidRPr="00817AB4">
              <w:rPr>
                <w:rFonts w:ascii="Arial" w:eastAsia="Times New Roman" w:hAnsi="Arial" w:cs="Arial"/>
                <w:sz w:val="16"/>
                <w:szCs w:val="16"/>
                <w:lang w:eastAsia="ru-RU"/>
              </w:rPr>
              <w:br/>
              <w:t>128,91</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2156,96</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1031,28</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13,4</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107,2</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ФССЦ-502-0811</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Муфта кабельная концевая термоусаживаемая 4КВТп-1-150/240</w:t>
            </w:r>
            <w:r w:rsidRPr="00817AB4">
              <w:rPr>
                <w:rFonts w:ascii="Arial" w:eastAsia="Times New Roman" w:hAnsi="Arial" w:cs="Arial"/>
                <w:sz w:val="18"/>
                <w:szCs w:val="18"/>
                <w:lang w:eastAsia="ru-RU"/>
              </w:rPr>
              <w:br/>
              <w:t>(</w:t>
            </w:r>
            <w:proofErr w:type="spellStart"/>
            <w:r w:rsidRPr="00817AB4">
              <w:rPr>
                <w:rFonts w:ascii="Arial" w:eastAsia="Times New Roman" w:hAnsi="Arial" w:cs="Arial"/>
                <w:sz w:val="18"/>
                <w:szCs w:val="18"/>
                <w:lang w:eastAsia="ru-RU"/>
              </w:rPr>
              <w:t>компл</w:t>
            </w:r>
            <w:proofErr w:type="spellEnd"/>
            <w:r w:rsidRPr="00817AB4">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281,38</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2251,04</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ФЕРм08-05-038-03</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Кабель в проложенных трубах, масса 1 м: свыше 2 кг</w:t>
            </w:r>
            <w:r w:rsidRPr="00817AB4">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739,03</w:t>
            </w:r>
            <w:r w:rsidRPr="00817AB4">
              <w:rPr>
                <w:rFonts w:ascii="Arial" w:eastAsia="Times New Roman" w:hAnsi="Arial" w:cs="Arial"/>
                <w:sz w:val="16"/>
                <w:szCs w:val="16"/>
                <w:lang w:eastAsia="ru-RU"/>
              </w:rPr>
              <w:br/>
              <w:t>156,55</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457,23</w:t>
            </w:r>
            <w:r w:rsidRPr="00817AB4">
              <w:rPr>
                <w:rFonts w:ascii="Arial" w:eastAsia="Times New Roman" w:hAnsi="Arial" w:cs="Arial"/>
                <w:sz w:val="16"/>
                <w:szCs w:val="16"/>
                <w:lang w:eastAsia="ru-RU"/>
              </w:rPr>
              <w:br/>
              <w:t>15,66</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295,61</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62,62</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182,89</w:t>
            </w:r>
            <w:r w:rsidRPr="00817AB4">
              <w:rPr>
                <w:rFonts w:ascii="Arial" w:eastAsia="Times New Roman" w:hAnsi="Arial" w:cs="Arial"/>
                <w:sz w:val="16"/>
                <w:szCs w:val="16"/>
                <w:lang w:eastAsia="ru-RU"/>
              </w:rPr>
              <w:br/>
              <w:t>6,26</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17,26</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6,9</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ФЕРм08-02-141-04</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Кабель до 35 </w:t>
            </w:r>
            <w:proofErr w:type="spellStart"/>
            <w:r w:rsidRPr="00817AB4">
              <w:rPr>
                <w:rFonts w:ascii="Arial" w:eastAsia="Times New Roman" w:hAnsi="Arial" w:cs="Arial"/>
                <w:sz w:val="18"/>
                <w:szCs w:val="18"/>
                <w:lang w:eastAsia="ru-RU"/>
              </w:rPr>
              <w:t>кВ</w:t>
            </w:r>
            <w:proofErr w:type="spellEnd"/>
            <w:r w:rsidRPr="00817AB4">
              <w:rPr>
                <w:rFonts w:ascii="Arial" w:eastAsia="Times New Roman" w:hAnsi="Arial" w:cs="Arial"/>
                <w:sz w:val="18"/>
                <w:szCs w:val="18"/>
                <w:lang w:eastAsia="ru-RU"/>
              </w:rPr>
              <w:t xml:space="preserve"> в готовых траншеях без покрытий, масса 1 м: до 6 кг</w:t>
            </w:r>
            <w:r w:rsidRPr="00817AB4">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3,6</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566,3</w:t>
            </w:r>
            <w:r w:rsidRPr="00817AB4">
              <w:rPr>
                <w:rFonts w:ascii="Arial" w:eastAsia="Times New Roman" w:hAnsi="Arial" w:cs="Arial"/>
                <w:sz w:val="16"/>
                <w:szCs w:val="16"/>
                <w:lang w:eastAsia="ru-RU"/>
              </w:rPr>
              <w:br/>
              <w:t>167,77</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323,77</w:t>
            </w:r>
            <w:r w:rsidRPr="00817AB4">
              <w:rPr>
                <w:rFonts w:ascii="Arial" w:eastAsia="Times New Roman" w:hAnsi="Arial" w:cs="Arial"/>
                <w:sz w:val="16"/>
                <w:szCs w:val="16"/>
                <w:lang w:eastAsia="ru-RU"/>
              </w:rPr>
              <w:br/>
              <w:t>17,82</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2038,68</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603,97</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1165,57</w:t>
            </w:r>
            <w:r w:rsidRPr="00817AB4">
              <w:rPr>
                <w:rFonts w:ascii="Arial" w:eastAsia="Times New Roman" w:hAnsi="Arial" w:cs="Arial"/>
                <w:sz w:val="16"/>
                <w:szCs w:val="16"/>
                <w:lang w:eastAsia="ru-RU"/>
              </w:rPr>
              <w:br/>
              <w:t>64,15</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17,44</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62,78</w:t>
            </w:r>
          </w:p>
        </w:tc>
      </w:tr>
      <w:tr w:rsidR="00817AB4" w:rsidRPr="00817AB4" w:rsidTr="00817A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ФЕРм08-02-148-04</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Кабель до 35 </w:t>
            </w:r>
            <w:proofErr w:type="spellStart"/>
            <w:r w:rsidRPr="00817AB4">
              <w:rPr>
                <w:rFonts w:ascii="Arial" w:eastAsia="Times New Roman" w:hAnsi="Arial" w:cs="Arial"/>
                <w:sz w:val="18"/>
                <w:szCs w:val="18"/>
                <w:lang w:eastAsia="ru-RU"/>
              </w:rPr>
              <w:t>кВ</w:t>
            </w:r>
            <w:proofErr w:type="spellEnd"/>
            <w:r w:rsidRPr="00817AB4">
              <w:rPr>
                <w:rFonts w:ascii="Arial" w:eastAsia="Times New Roman" w:hAnsi="Arial" w:cs="Arial"/>
                <w:sz w:val="18"/>
                <w:szCs w:val="18"/>
                <w:lang w:eastAsia="ru-RU"/>
              </w:rPr>
              <w:t xml:space="preserve"> в проложенных трубах, блоках и коробах, масса 1 м кабеля: до 6 кг</w:t>
            </w:r>
            <w:r w:rsidRPr="00817AB4">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346,18</w:t>
            </w:r>
            <w:r w:rsidRPr="00817AB4">
              <w:rPr>
                <w:rFonts w:ascii="Arial" w:eastAsia="Times New Roman" w:hAnsi="Arial" w:cs="Arial"/>
                <w:sz w:val="16"/>
                <w:szCs w:val="16"/>
                <w:lang w:eastAsia="ru-RU"/>
              </w:rPr>
              <w:br/>
              <w:t>221,64</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84,46</w:t>
            </w:r>
            <w:r w:rsidRPr="00817AB4">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346,18</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221,64</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84,46</w:t>
            </w:r>
            <w:r w:rsidRPr="00817AB4">
              <w:rPr>
                <w:rFonts w:ascii="Arial" w:eastAsia="Times New Roman" w:hAnsi="Arial" w:cs="Arial"/>
                <w:sz w:val="16"/>
                <w:szCs w:val="16"/>
                <w:lang w:eastAsia="ru-RU"/>
              </w:rPr>
              <w:br/>
              <w:t>2,70</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23,04</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23,04</w:t>
            </w:r>
          </w:p>
        </w:tc>
      </w:tr>
      <w:tr w:rsidR="00817AB4" w:rsidRPr="00817AB4" w:rsidTr="00817AB4">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 xml:space="preserve">сметная стоимость  </w:t>
            </w:r>
            <w:proofErr w:type="spellStart"/>
            <w:r w:rsidRPr="00817AB4">
              <w:rPr>
                <w:rFonts w:ascii="Arial" w:eastAsia="Times New Roman" w:hAnsi="Arial" w:cs="Arial"/>
                <w:b/>
                <w:bCs/>
                <w:sz w:val="18"/>
                <w:szCs w:val="18"/>
                <w:lang w:eastAsia="ru-RU"/>
              </w:rPr>
              <w:t>ОО</w:t>
            </w:r>
            <w:proofErr w:type="gramStart"/>
            <w:r w:rsidRPr="00817AB4">
              <w:rPr>
                <w:rFonts w:ascii="Arial" w:eastAsia="Times New Roman" w:hAnsi="Arial" w:cs="Arial"/>
                <w:b/>
                <w:bCs/>
                <w:sz w:val="18"/>
                <w:szCs w:val="18"/>
                <w:lang w:eastAsia="ru-RU"/>
              </w:rPr>
              <w:t>О"</w:t>
            </w:r>
            <w:proofErr w:type="gramEnd"/>
            <w:r w:rsidRPr="00817AB4">
              <w:rPr>
                <w:rFonts w:ascii="Arial" w:eastAsia="Times New Roman" w:hAnsi="Arial" w:cs="Arial"/>
                <w:b/>
                <w:bCs/>
                <w:sz w:val="18"/>
                <w:szCs w:val="18"/>
                <w:lang w:eastAsia="ru-RU"/>
              </w:rPr>
              <w:t>Элсис</w:t>
            </w:r>
            <w:proofErr w:type="spellEnd"/>
            <w:r w:rsidRPr="00817AB4">
              <w:rPr>
                <w:rFonts w:ascii="Arial" w:eastAsia="Times New Roman" w:hAnsi="Arial" w:cs="Arial"/>
                <w:b/>
                <w:bCs/>
                <w:sz w:val="18"/>
                <w:szCs w:val="18"/>
                <w:lang w:eastAsia="ru-RU"/>
              </w:rPr>
              <w:t>"</w:t>
            </w:r>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кабель апвббшв</w:t>
            </w:r>
            <w:proofErr w:type="gramStart"/>
            <w:r w:rsidRPr="00817AB4">
              <w:rPr>
                <w:rFonts w:ascii="Arial" w:eastAsia="Times New Roman" w:hAnsi="Arial" w:cs="Arial"/>
                <w:sz w:val="18"/>
                <w:szCs w:val="18"/>
                <w:lang w:eastAsia="ru-RU"/>
              </w:rPr>
              <w:t>4</w:t>
            </w:r>
            <w:proofErr w:type="gramEnd"/>
            <w:r w:rsidRPr="00817AB4">
              <w:rPr>
                <w:rFonts w:ascii="Arial" w:eastAsia="Times New Roman" w:hAnsi="Arial" w:cs="Arial"/>
                <w:sz w:val="18"/>
                <w:szCs w:val="18"/>
                <w:lang w:eastAsia="ru-RU"/>
              </w:rPr>
              <w:t>*240</w:t>
            </w:r>
            <w:r w:rsidRPr="00817AB4">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510</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698,31</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356138,1</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ФЕРм08-02-144-07</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Присоединение к зажимам жил проводов или кабелей сечением: до 240 мм</w:t>
            </w:r>
            <w:proofErr w:type="gramStart"/>
            <w:r w:rsidRPr="00817AB4">
              <w:rPr>
                <w:rFonts w:ascii="Arial" w:eastAsia="Times New Roman" w:hAnsi="Arial" w:cs="Arial"/>
                <w:sz w:val="18"/>
                <w:szCs w:val="18"/>
                <w:lang w:eastAsia="ru-RU"/>
              </w:rPr>
              <w:t>2</w:t>
            </w:r>
            <w:proofErr w:type="gramEnd"/>
            <w:r w:rsidRPr="00817AB4">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298,3</w:t>
            </w:r>
            <w:r w:rsidRPr="00817AB4">
              <w:rPr>
                <w:rFonts w:ascii="Arial" w:eastAsia="Times New Roman" w:hAnsi="Arial" w:cs="Arial"/>
                <w:sz w:val="16"/>
                <w:szCs w:val="16"/>
                <w:lang w:eastAsia="ru-RU"/>
              </w:rPr>
              <w:br/>
              <w:t>292,45</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11,93</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11,7</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30,4</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1,22</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ФЕРп01-11-024-01</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proofErr w:type="spellStart"/>
            <w:r w:rsidRPr="00817AB4">
              <w:rPr>
                <w:rFonts w:ascii="Arial" w:eastAsia="Times New Roman" w:hAnsi="Arial" w:cs="Arial"/>
                <w:sz w:val="18"/>
                <w:szCs w:val="18"/>
                <w:lang w:eastAsia="ru-RU"/>
              </w:rPr>
              <w:t>Фазировка</w:t>
            </w:r>
            <w:proofErr w:type="spellEnd"/>
            <w:r w:rsidRPr="00817AB4">
              <w:rPr>
                <w:rFonts w:ascii="Arial" w:eastAsia="Times New Roman" w:hAnsi="Arial" w:cs="Arial"/>
                <w:sz w:val="18"/>
                <w:szCs w:val="18"/>
                <w:lang w:eastAsia="ru-RU"/>
              </w:rPr>
              <w:t xml:space="preserve"> электрической линии или трансформатора с сетью напряжением: до 1 </w:t>
            </w:r>
            <w:proofErr w:type="spellStart"/>
            <w:r w:rsidRPr="00817AB4">
              <w:rPr>
                <w:rFonts w:ascii="Arial" w:eastAsia="Times New Roman" w:hAnsi="Arial" w:cs="Arial"/>
                <w:sz w:val="18"/>
                <w:szCs w:val="18"/>
                <w:lang w:eastAsia="ru-RU"/>
              </w:rPr>
              <w:t>кВ</w:t>
            </w:r>
            <w:proofErr w:type="spellEnd"/>
            <w:r w:rsidRPr="00817AB4">
              <w:rPr>
                <w:rFonts w:ascii="Arial" w:eastAsia="Times New Roman" w:hAnsi="Arial" w:cs="Arial"/>
                <w:sz w:val="18"/>
                <w:szCs w:val="18"/>
                <w:lang w:eastAsia="ru-RU"/>
              </w:rPr>
              <w:br/>
              <w:t xml:space="preserve">(1 </w:t>
            </w:r>
            <w:proofErr w:type="spellStart"/>
            <w:r w:rsidRPr="00817AB4">
              <w:rPr>
                <w:rFonts w:ascii="Arial" w:eastAsia="Times New Roman" w:hAnsi="Arial" w:cs="Arial"/>
                <w:sz w:val="18"/>
                <w:szCs w:val="18"/>
                <w:lang w:eastAsia="ru-RU"/>
              </w:rPr>
              <w:t>фазировка</w:t>
            </w:r>
            <w:proofErr w:type="spellEnd"/>
            <w:r w:rsidRPr="00817AB4">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10,5</w:t>
            </w:r>
            <w:r w:rsidRPr="00817AB4">
              <w:rPr>
                <w:rFonts w:ascii="Arial" w:eastAsia="Times New Roman" w:hAnsi="Arial" w:cs="Arial"/>
                <w:sz w:val="16"/>
                <w:szCs w:val="16"/>
                <w:lang w:eastAsia="ru-RU"/>
              </w:rPr>
              <w:br/>
              <w:t>10,5</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42</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42</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0,82</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3,28</w:t>
            </w:r>
          </w:p>
        </w:tc>
      </w:tr>
      <w:tr w:rsidR="00817AB4" w:rsidRPr="00817AB4" w:rsidTr="00817AB4">
        <w:trPr>
          <w:trHeight w:val="19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ФЕРп01-11-028-01</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Измерение сопротивления изоляции </w:t>
            </w:r>
            <w:proofErr w:type="spellStart"/>
            <w:r w:rsidRPr="00817AB4">
              <w:rPr>
                <w:rFonts w:ascii="Arial" w:eastAsia="Times New Roman" w:hAnsi="Arial" w:cs="Arial"/>
                <w:sz w:val="18"/>
                <w:szCs w:val="18"/>
                <w:lang w:eastAsia="ru-RU"/>
              </w:rPr>
              <w:t>мегаомметром</w:t>
            </w:r>
            <w:proofErr w:type="spellEnd"/>
            <w:r w:rsidRPr="00817AB4">
              <w:rPr>
                <w:rFonts w:ascii="Arial" w:eastAsia="Times New Roman" w:hAnsi="Arial" w:cs="Arial"/>
                <w:sz w:val="18"/>
                <w:szCs w:val="18"/>
                <w:lang w:eastAsia="ru-RU"/>
              </w:rPr>
              <w:t xml:space="preserve">: кабельных и других линий напряжением до 1 </w:t>
            </w:r>
            <w:proofErr w:type="spellStart"/>
            <w:r w:rsidRPr="00817AB4">
              <w:rPr>
                <w:rFonts w:ascii="Arial" w:eastAsia="Times New Roman" w:hAnsi="Arial" w:cs="Arial"/>
                <w:sz w:val="18"/>
                <w:szCs w:val="18"/>
                <w:lang w:eastAsia="ru-RU"/>
              </w:rPr>
              <w:t>кВ</w:t>
            </w:r>
            <w:proofErr w:type="spellEnd"/>
            <w:r w:rsidRPr="00817AB4">
              <w:rPr>
                <w:rFonts w:ascii="Arial" w:eastAsia="Times New Roman" w:hAnsi="Arial" w:cs="Arial"/>
                <w:sz w:val="18"/>
                <w:szCs w:val="18"/>
                <w:lang w:eastAsia="ru-RU"/>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817AB4">
              <w:rPr>
                <w:rFonts w:ascii="Arial" w:eastAsia="Times New Roman" w:hAnsi="Arial" w:cs="Arial"/>
                <w:sz w:val="18"/>
                <w:szCs w:val="18"/>
                <w:lang w:eastAsia="ru-RU"/>
              </w:rPr>
              <w:t>электропотребителям</w:t>
            </w:r>
            <w:proofErr w:type="spellEnd"/>
            <w:r w:rsidRPr="00817AB4">
              <w:rPr>
                <w:rFonts w:ascii="Arial" w:eastAsia="Times New Roman" w:hAnsi="Arial" w:cs="Arial"/>
                <w:sz w:val="18"/>
                <w:szCs w:val="18"/>
                <w:lang w:eastAsia="ru-RU"/>
              </w:rPr>
              <w:br/>
              <w:t>(1 линия)</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4,1</w:t>
            </w:r>
            <w:r w:rsidRPr="00817AB4">
              <w:rPr>
                <w:rFonts w:ascii="Arial" w:eastAsia="Times New Roman" w:hAnsi="Arial" w:cs="Arial"/>
                <w:sz w:val="16"/>
                <w:szCs w:val="16"/>
                <w:lang w:eastAsia="ru-RU"/>
              </w:rPr>
              <w:br/>
              <w:t>4,1</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16,4</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16,4</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0,32</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1,28</w:t>
            </w:r>
          </w:p>
        </w:tc>
      </w:tr>
      <w:tr w:rsidR="00817AB4" w:rsidRPr="00817AB4" w:rsidTr="00817A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ФЕРп01-12-027-01</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Испытание кабеля силового длиной до 500 м напряжением: до 10 </w:t>
            </w:r>
            <w:proofErr w:type="spellStart"/>
            <w:r w:rsidRPr="00817AB4">
              <w:rPr>
                <w:rFonts w:ascii="Arial" w:eastAsia="Times New Roman" w:hAnsi="Arial" w:cs="Arial"/>
                <w:sz w:val="18"/>
                <w:szCs w:val="18"/>
                <w:lang w:eastAsia="ru-RU"/>
              </w:rPr>
              <w:t>кВ</w:t>
            </w:r>
            <w:proofErr w:type="spellEnd"/>
            <w:r w:rsidRPr="00817AB4">
              <w:rPr>
                <w:rFonts w:ascii="Arial" w:eastAsia="Times New Roman" w:hAnsi="Arial" w:cs="Arial"/>
                <w:sz w:val="18"/>
                <w:szCs w:val="18"/>
                <w:lang w:eastAsia="ru-RU"/>
              </w:rPr>
              <w:br/>
              <w:t>(1 испытание)</w:t>
            </w:r>
          </w:p>
        </w:tc>
        <w:tc>
          <w:tcPr>
            <w:tcW w:w="180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55,72</w:t>
            </w:r>
            <w:r w:rsidRPr="00817AB4">
              <w:rPr>
                <w:rFonts w:ascii="Arial" w:eastAsia="Times New Roman" w:hAnsi="Arial" w:cs="Arial"/>
                <w:sz w:val="16"/>
                <w:szCs w:val="16"/>
                <w:lang w:eastAsia="ru-RU"/>
              </w:rPr>
              <w:br/>
              <w:t>55,72</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222,88</w:t>
            </w:r>
          </w:p>
        </w:tc>
        <w:tc>
          <w:tcPr>
            <w:tcW w:w="11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222,88</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4,86</w:t>
            </w:r>
          </w:p>
        </w:tc>
        <w:tc>
          <w:tcPr>
            <w:tcW w:w="86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19,44</w:t>
            </w:r>
          </w:p>
        </w:tc>
      </w:tr>
      <w:tr w:rsidR="00817AB4" w:rsidRPr="00817AB4" w:rsidTr="00817AB4">
        <w:trPr>
          <w:trHeight w:val="27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                                       Уборка мусора</w:t>
            </w:r>
          </w:p>
        </w:tc>
      </w:tr>
      <w:tr w:rsidR="00817AB4" w:rsidRPr="00817AB4" w:rsidTr="00817A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ФССЦпг01-01-01-041</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817AB4">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18,514</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795,73</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795,73</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r>
      <w:tr w:rsidR="00817AB4" w:rsidRPr="00817AB4" w:rsidTr="00817AB4">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ФССЦпг03-21-01-015</w:t>
            </w:r>
            <w:r w:rsidRPr="00817AB4">
              <w:rPr>
                <w:rFonts w:ascii="Arial" w:eastAsia="Times New Roman" w:hAnsi="Arial" w:cs="Arial"/>
                <w:i/>
                <w:iCs/>
                <w:sz w:val="18"/>
                <w:szCs w:val="18"/>
                <w:lang w:eastAsia="ru-RU"/>
              </w:rPr>
              <w:br/>
              <w:t>Приказ Минстроя РФ от 30.01.14 №31/</w:t>
            </w:r>
            <w:proofErr w:type="spellStart"/>
            <w:proofErr w:type="gramStart"/>
            <w:r w:rsidRPr="00817A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817AB4">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center"/>
              <w:rPr>
                <w:rFonts w:ascii="Arial" w:eastAsia="Times New Roman" w:hAnsi="Arial" w:cs="Arial"/>
                <w:sz w:val="18"/>
                <w:szCs w:val="18"/>
                <w:lang w:eastAsia="ru-RU"/>
              </w:rPr>
            </w:pPr>
            <w:r w:rsidRPr="00817AB4">
              <w:rPr>
                <w:rFonts w:ascii="Arial" w:eastAsia="Times New Roman" w:hAnsi="Arial" w:cs="Arial"/>
                <w:sz w:val="18"/>
                <w:szCs w:val="18"/>
                <w:lang w:eastAsia="ru-RU"/>
              </w:rPr>
              <w:t>18,514</w:t>
            </w:r>
          </w:p>
        </w:tc>
        <w:tc>
          <w:tcPr>
            <w:tcW w:w="124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247,72</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247,72</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r>
      <w:tr w:rsidR="00817AB4" w:rsidRPr="00817AB4" w:rsidTr="00817A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r>
      <w:tr w:rsidR="00817AB4" w:rsidRPr="00817AB4" w:rsidTr="00817A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100975,44</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909,69</w:t>
            </w:r>
          </w:p>
        </w:tc>
      </w:tr>
      <w:tr w:rsidR="00817AB4" w:rsidRPr="00817AB4" w:rsidTr="00817A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469222,57</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327,17</w:t>
            </w:r>
          </w:p>
        </w:tc>
      </w:tr>
      <w:tr w:rsidR="00817AB4" w:rsidRPr="00817AB4" w:rsidTr="00817A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  Итого</w:t>
            </w:r>
            <w:proofErr w:type="gramStart"/>
            <w:r w:rsidRPr="00817AB4">
              <w:rPr>
                <w:rFonts w:ascii="Arial" w:eastAsia="Times New Roman" w:hAnsi="Arial" w:cs="Arial"/>
                <w:sz w:val="18"/>
                <w:szCs w:val="18"/>
                <w:lang w:eastAsia="ru-RU"/>
              </w:rPr>
              <w:t xml:space="preserve"> П</w:t>
            </w:r>
            <w:proofErr w:type="gramEnd"/>
            <w:r w:rsidRPr="00817AB4">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6590,77</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24</w:t>
            </w:r>
          </w:p>
        </w:tc>
      </w:tr>
      <w:tr w:rsidR="00817AB4" w:rsidRPr="00817AB4" w:rsidTr="00817A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576788,78</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1260,86</w:t>
            </w:r>
          </w:p>
        </w:tc>
      </w:tr>
      <w:tr w:rsidR="00817AB4" w:rsidRPr="00817AB4" w:rsidTr="00817A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11535,78</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r>
      <w:tr w:rsidR="00817AB4" w:rsidRPr="00817AB4" w:rsidTr="00817A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b/>
                <w:bCs/>
                <w:sz w:val="16"/>
                <w:szCs w:val="16"/>
                <w:lang w:eastAsia="ru-RU"/>
              </w:rPr>
            </w:pPr>
            <w:r w:rsidRPr="00817AB4">
              <w:rPr>
                <w:rFonts w:ascii="Arial" w:eastAsia="Times New Roman" w:hAnsi="Arial" w:cs="Arial"/>
                <w:b/>
                <w:bCs/>
                <w:sz w:val="16"/>
                <w:szCs w:val="16"/>
                <w:lang w:eastAsia="ru-RU"/>
              </w:rPr>
              <w:t>588324,56</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r>
      <w:tr w:rsidR="00817AB4" w:rsidRPr="00817AB4" w:rsidTr="00817A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sz w:val="18"/>
                <w:szCs w:val="18"/>
                <w:lang w:eastAsia="ru-RU"/>
              </w:rPr>
            </w:pPr>
            <w:r w:rsidRPr="00817AB4">
              <w:rPr>
                <w:rFonts w:ascii="Arial" w:eastAsia="Times New Roman" w:hAnsi="Arial" w:cs="Arial"/>
                <w:sz w:val="18"/>
                <w:szCs w:val="18"/>
                <w:lang w:eastAsia="ru-RU"/>
              </w:rPr>
              <w:t xml:space="preserve">  </w:t>
            </w:r>
            <w:proofErr w:type="spellStart"/>
            <w:r w:rsidRPr="00817AB4">
              <w:rPr>
                <w:rFonts w:ascii="Arial" w:eastAsia="Times New Roman" w:hAnsi="Arial" w:cs="Arial"/>
                <w:sz w:val="18"/>
                <w:szCs w:val="18"/>
                <w:lang w:eastAsia="ru-RU"/>
              </w:rPr>
              <w:t>ндс</w:t>
            </w:r>
            <w:proofErr w:type="spellEnd"/>
            <w:r w:rsidRPr="00817AB4">
              <w:rPr>
                <w:rFonts w:ascii="Arial" w:eastAsia="Times New Roman" w:hAnsi="Arial" w:cs="Arial"/>
                <w:sz w:val="18"/>
                <w:szCs w:val="18"/>
                <w:lang w:eastAsia="ru-RU"/>
              </w:rPr>
              <w:t xml:space="preserve"> 18%</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105898,42</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r>
      <w:tr w:rsidR="00817AB4" w:rsidRPr="00817AB4" w:rsidTr="00817A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17AB4" w:rsidRPr="00817AB4" w:rsidRDefault="00817AB4" w:rsidP="00817AB4">
            <w:pPr>
              <w:spacing w:after="0" w:line="240" w:lineRule="auto"/>
              <w:rPr>
                <w:rFonts w:ascii="Arial" w:eastAsia="Times New Roman" w:hAnsi="Arial" w:cs="Arial"/>
                <w:b/>
                <w:bCs/>
                <w:sz w:val="18"/>
                <w:szCs w:val="18"/>
                <w:lang w:eastAsia="ru-RU"/>
              </w:rPr>
            </w:pPr>
            <w:r w:rsidRPr="00817AB4">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b/>
                <w:bCs/>
                <w:sz w:val="16"/>
                <w:szCs w:val="16"/>
                <w:lang w:eastAsia="ru-RU"/>
              </w:rPr>
            </w:pPr>
            <w:r w:rsidRPr="00817AB4">
              <w:rPr>
                <w:rFonts w:ascii="Arial" w:eastAsia="Times New Roman" w:hAnsi="Arial" w:cs="Arial"/>
                <w:b/>
                <w:bCs/>
                <w:sz w:val="16"/>
                <w:szCs w:val="16"/>
                <w:lang w:eastAsia="ru-RU"/>
              </w:rPr>
              <w:t>694222,98</w:t>
            </w:r>
          </w:p>
        </w:tc>
        <w:tc>
          <w:tcPr>
            <w:tcW w:w="11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sz w:val="16"/>
                <w:szCs w:val="16"/>
                <w:lang w:eastAsia="ru-RU"/>
              </w:rPr>
            </w:pPr>
            <w:r w:rsidRPr="00817A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17AB4" w:rsidRPr="00817AB4" w:rsidRDefault="00817AB4" w:rsidP="00817AB4">
            <w:pPr>
              <w:spacing w:after="0" w:line="240" w:lineRule="auto"/>
              <w:jc w:val="right"/>
              <w:rPr>
                <w:rFonts w:ascii="Arial" w:eastAsia="Times New Roman" w:hAnsi="Arial" w:cs="Arial"/>
                <w:b/>
                <w:bCs/>
                <w:sz w:val="16"/>
                <w:szCs w:val="16"/>
                <w:lang w:eastAsia="ru-RU"/>
              </w:rPr>
            </w:pPr>
            <w:r w:rsidRPr="00817AB4">
              <w:rPr>
                <w:rFonts w:ascii="Arial" w:eastAsia="Times New Roman" w:hAnsi="Arial" w:cs="Arial"/>
                <w:b/>
                <w:bCs/>
                <w:sz w:val="16"/>
                <w:szCs w:val="16"/>
                <w:lang w:eastAsia="ru-RU"/>
              </w:rPr>
              <w:t>1260,86</w:t>
            </w:r>
          </w:p>
        </w:tc>
      </w:tr>
    </w:tbl>
    <w:p w:rsidR="00817AB4" w:rsidRDefault="00817AB4" w:rsidP="00817AB4">
      <w:pPr>
        <w:widowControl w:val="0"/>
        <w:autoSpaceDE w:val="0"/>
        <w:autoSpaceDN w:val="0"/>
        <w:adjustRightInd w:val="0"/>
        <w:spacing w:after="0" w:line="240" w:lineRule="auto"/>
        <w:ind w:firstLine="540"/>
        <w:jc w:val="both"/>
        <w:rPr>
          <w:rFonts w:ascii="Times New Roman" w:hAnsi="Times New Roman" w:cs="Times New Roman"/>
          <w:b/>
        </w:rPr>
      </w:pPr>
    </w:p>
    <w:p w:rsidR="00817AB4" w:rsidRDefault="00817AB4" w:rsidP="00817AB4">
      <w:pPr>
        <w:widowControl w:val="0"/>
        <w:autoSpaceDE w:val="0"/>
        <w:autoSpaceDN w:val="0"/>
        <w:adjustRightInd w:val="0"/>
        <w:spacing w:after="0" w:line="240" w:lineRule="auto"/>
        <w:ind w:firstLine="540"/>
        <w:jc w:val="both"/>
        <w:rPr>
          <w:rFonts w:ascii="Times New Roman" w:hAnsi="Times New Roman" w:cs="Times New Roman"/>
          <w:b/>
        </w:rPr>
        <w:sectPr w:rsidR="00817AB4" w:rsidSect="00817AB4">
          <w:pgSz w:w="16838" w:h="11906" w:orient="landscape"/>
          <w:pgMar w:top="1418" w:right="1134" w:bottom="567" w:left="851" w:header="709" w:footer="709" w:gutter="0"/>
          <w:cols w:space="708"/>
          <w:docGrid w:linePitch="360"/>
        </w:sectPr>
      </w:pPr>
    </w:p>
    <w:p w:rsidR="00817AB4" w:rsidRDefault="00817AB4" w:rsidP="00D10891">
      <w:pPr>
        <w:widowControl w:val="0"/>
        <w:autoSpaceDE w:val="0"/>
        <w:autoSpaceDN w:val="0"/>
        <w:adjustRightInd w:val="0"/>
        <w:spacing w:after="0" w:line="240" w:lineRule="auto"/>
        <w:ind w:firstLine="540"/>
        <w:jc w:val="center"/>
        <w:rPr>
          <w:rFonts w:ascii="Times New Roman" w:hAnsi="Times New Roman" w:cs="Times New Roman"/>
          <w:b/>
        </w:rPr>
      </w:pPr>
    </w:p>
    <w:p w:rsidR="00817AB4" w:rsidRDefault="00817AB4" w:rsidP="00D10891">
      <w:pPr>
        <w:widowControl w:val="0"/>
        <w:autoSpaceDE w:val="0"/>
        <w:autoSpaceDN w:val="0"/>
        <w:adjustRightInd w:val="0"/>
        <w:spacing w:after="0" w:line="240" w:lineRule="auto"/>
        <w:ind w:firstLine="540"/>
        <w:jc w:val="center"/>
        <w:rPr>
          <w:rFonts w:ascii="Times New Roman" w:hAnsi="Times New Roman" w:cs="Times New Roman"/>
          <w:b/>
        </w:rPr>
      </w:pPr>
    </w:p>
    <w:p w:rsidR="00817AB4" w:rsidRDefault="00817AB4"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2B170B" w:rsidRPr="002B170B" w:rsidRDefault="000E0816" w:rsidP="002B170B">
      <w:pPr>
        <w:pStyle w:val="afb"/>
        <w:jc w:val="left"/>
        <w:rPr>
          <w:rFonts w:eastAsia="MS Mincho"/>
          <w:kern w:val="1"/>
          <w:sz w:val="20"/>
        </w:rPr>
      </w:pPr>
      <w:r w:rsidRPr="000E0816">
        <w:rPr>
          <w:kern w:val="1"/>
          <w:lang w:eastAsia="ar-SA"/>
        </w:rPr>
        <w:t xml:space="preserve">        </w:t>
      </w:r>
      <w:r w:rsidR="00D51312" w:rsidRPr="00D51312">
        <w:t xml:space="preserve">                              </w:t>
      </w:r>
      <w:r w:rsidR="002B170B" w:rsidRPr="002B170B">
        <w:rPr>
          <w:rFonts w:eastAsia="MS Mincho"/>
          <w:kern w:val="1"/>
          <w:sz w:val="20"/>
        </w:rPr>
        <w:t>ДОГОВОР № ___</w:t>
      </w:r>
    </w:p>
    <w:p w:rsidR="002B170B" w:rsidRPr="002B170B" w:rsidRDefault="002B170B" w:rsidP="002B170B">
      <w:pPr>
        <w:keepNext/>
        <w:widowControl w:val="0"/>
        <w:suppressAutoHyphens/>
        <w:spacing w:after="0" w:line="240" w:lineRule="auto"/>
        <w:jc w:val="center"/>
        <w:rPr>
          <w:rFonts w:ascii="Times New Roman" w:eastAsia="MS Mincho" w:hAnsi="Times New Roman" w:cs="Times New Roman"/>
          <w:kern w:val="1"/>
          <w:sz w:val="20"/>
          <w:szCs w:val="20"/>
        </w:rPr>
      </w:pPr>
      <w:r w:rsidRPr="002B170B">
        <w:rPr>
          <w:rFonts w:ascii="Times New Roman" w:eastAsia="MS Mincho" w:hAnsi="Times New Roman" w:cs="Times New Roman"/>
          <w:kern w:val="1"/>
          <w:sz w:val="20"/>
          <w:szCs w:val="20"/>
        </w:rPr>
        <w:t>на выполнение подрядных работ</w:t>
      </w:r>
    </w:p>
    <w:p w:rsidR="002B170B" w:rsidRPr="002B170B" w:rsidRDefault="002B170B" w:rsidP="002B170B">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2B170B">
        <w:rPr>
          <w:rFonts w:ascii="Times New Roman" w:eastAsia="Times New Roman" w:hAnsi="Times New Roman" w:cs="Times New Roman"/>
          <w:color w:val="000000"/>
          <w:spacing w:val="-1"/>
          <w:kern w:val="1"/>
          <w:sz w:val="20"/>
          <w:szCs w:val="20"/>
          <w:lang w:eastAsia="ar-SA"/>
        </w:rPr>
        <w:t>г. Новосибирск</w:t>
      </w:r>
      <w:r w:rsidRPr="002B170B">
        <w:rPr>
          <w:rFonts w:ascii="Times New Roman" w:eastAsia="Times New Roman" w:hAnsi="Times New Roman" w:cs="Times New Roman"/>
          <w:color w:val="000000"/>
          <w:kern w:val="1"/>
          <w:sz w:val="20"/>
          <w:szCs w:val="20"/>
          <w:lang w:eastAsia="ar-SA"/>
        </w:rPr>
        <w:tab/>
        <w:t xml:space="preserve">                                                                         «</w:t>
      </w:r>
      <w:r w:rsidRPr="002B170B">
        <w:rPr>
          <w:rFonts w:ascii="Times New Roman" w:eastAsia="Times New Roman" w:hAnsi="Times New Roman" w:cs="Times New Roman"/>
          <w:color w:val="000000"/>
          <w:spacing w:val="2"/>
          <w:kern w:val="1"/>
          <w:sz w:val="20"/>
          <w:szCs w:val="20"/>
          <w:lang w:eastAsia="ar-SA"/>
        </w:rPr>
        <w:t>____» _________  2015г.</w:t>
      </w:r>
    </w:p>
    <w:p w:rsidR="002B170B" w:rsidRPr="002B170B" w:rsidRDefault="002B170B" w:rsidP="002B170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2B170B" w:rsidRPr="002B170B" w:rsidRDefault="002B170B" w:rsidP="002B170B">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2B170B">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B170B">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2B170B">
        <w:rPr>
          <w:rFonts w:ascii="Times New Roman" w:eastAsia="Times New Roman" w:hAnsi="Times New Roman" w:cs="Times New Roman"/>
          <w:b/>
          <w:kern w:val="1"/>
          <w:sz w:val="20"/>
          <w:szCs w:val="20"/>
          <w:lang w:eastAsia="ar-SA"/>
        </w:rPr>
        <w:t xml:space="preserve"> __________________,</w:t>
      </w:r>
      <w:r w:rsidRPr="002B170B">
        <w:rPr>
          <w:rFonts w:ascii="Times New Roman" w:eastAsia="Times New Roman" w:hAnsi="Times New Roman" w:cs="Times New Roman"/>
          <w:kern w:val="1"/>
          <w:sz w:val="20"/>
          <w:szCs w:val="20"/>
          <w:lang w:eastAsia="ar-SA"/>
        </w:rPr>
        <w:t xml:space="preserve"> именуемое в дальнейшем «Подрядчик», в лице  ____________,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2B170B">
        <w:rPr>
          <w:rFonts w:ascii="Times New Roman" w:eastAsia="Times New Roman" w:hAnsi="Times New Roman" w:cs="Times New Roman"/>
          <w:kern w:val="1"/>
          <w:sz w:val="20"/>
          <w:szCs w:val="20"/>
          <w:lang w:eastAsia="ar-SA"/>
        </w:rPr>
        <w:t xml:space="preserve">. № 44-ФЗ  путем проведения электронного аукциона  №ЭА-17/……….,  на основании протокола  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2B170B" w:rsidRPr="002B170B" w:rsidRDefault="002B170B" w:rsidP="002B170B">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2B170B" w:rsidRPr="002B170B" w:rsidRDefault="002B170B" w:rsidP="002B170B">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b/>
          <w:color w:val="000000"/>
          <w:spacing w:val="2"/>
          <w:kern w:val="1"/>
          <w:sz w:val="20"/>
          <w:szCs w:val="20"/>
          <w:lang w:eastAsia="ar-SA"/>
        </w:rPr>
        <w:t>1. Предмет договора</w:t>
      </w:r>
    </w:p>
    <w:p w:rsidR="002B170B" w:rsidRPr="002B170B" w:rsidRDefault="002B170B" w:rsidP="002B170B">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w:t>
      </w:r>
      <w:r w:rsidRPr="002B170B">
        <w:rPr>
          <w:rFonts w:ascii="Times New Roman" w:eastAsia="Times New Roman" w:hAnsi="Times New Roman" w:cs="Times New Roman"/>
          <w:color w:val="000000"/>
          <w:spacing w:val="-5"/>
          <w:sz w:val="20"/>
          <w:szCs w:val="20"/>
          <w:lang w:eastAsia="ru-RU"/>
        </w:rPr>
        <w:t xml:space="preserve">  подрядные  работы  ремонту, а «Заказчик» принять эти работы и оплатить их стоимость.</w:t>
      </w:r>
    </w:p>
    <w:p w:rsidR="002B170B" w:rsidRPr="002B170B" w:rsidRDefault="002B170B" w:rsidP="002B170B">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sz w:val="20"/>
          <w:szCs w:val="20"/>
          <w:lang w:eastAsia="ru-RU"/>
        </w:rPr>
        <w:t xml:space="preserve">     1.2.«Подрядчик» выполняет подрядные работы по ремонту – замене кабельных линий от ТП9-42 до щитовой Лабораторного корпуса (далее по текст</w:t>
      </w:r>
      <w:proofErr w:type="gramStart"/>
      <w:r w:rsidRPr="002B170B">
        <w:rPr>
          <w:rFonts w:ascii="Times New Roman" w:eastAsia="Times New Roman" w:hAnsi="Times New Roman" w:cs="Times New Roman"/>
          <w:sz w:val="20"/>
          <w:szCs w:val="20"/>
          <w:lang w:eastAsia="ru-RU"/>
        </w:rPr>
        <w:t>у-</w:t>
      </w:r>
      <w:proofErr w:type="gramEnd"/>
      <w:r w:rsidRPr="002B170B">
        <w:rPr>
          <w:rFonts w:ascii="Times New Roman" w:eastAsia="Times New Roman" w:hAnsi="Times New Roman" w:cs="Times New Roman"/>
          <w:sz w:val="20"/>
          <w:szCs w:val="20"/>
          <w:lang w:eastAsia="ru-RU"/>
        </w:rPr>
        <w:t xml:space="preserve"> работы)  Заказчика </w:t>
      </w:r>
      <w:r w:rsidRPr="002B170B">
        <w:rPr>
          <w:rFonts w:ascii="Times New Roman" w:eastAsia="Times New Roman" w:hAnsi="Times New Roman" w:cs="Times New Roman"/>
          <w:bCs/>
          <w:sz w:val="20"/>
          <w:szCs w:val="20"/>
          <w:lang w:eastAsia="ru-RU"/>
        </w:rPr>
        <w:t xml:space="preserve"> проводятся «Подрядчиком» в соответствии с техническим заданием Заказчика (Приложение №1 к договору) .                </w:t>
      </w:r>
    </w:p>
    <w:p w:rsidR="002B170B" w:rsidRPr="002B170B" w:rsidRDefault="002B170B" w:rsidP="002B170B">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1.4. Перечень  и стоимость работ </w:t>
      </w:r>
      <w:proofErr w:type="gramStart"/>
      <w:r w:rsidRPr="002B170B">
        <w:rPr>
          <w:rFonts w:ascii="Times New Roman" w:eastAsia="Times New Roman" w:hAnsi="Times New Roman" w:cs="Times New Roman"/>
          <w:sz w:val="20"/>
          <w:szCs w:val="20"/>
          <w:lang w:eastAsia="ru-RU"/>
        </w:rPr>
        <w:t>предусмотрены</w:t>
      </w:r>
      <w:proofErr w:type="gramEnd"/>
      <w:r w:rsidRPr="002B170B">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2B170B" w:rsidRPr="002B170B" w:rsidRDefault="002B170B" w:rsidP="002B170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2B170B" w:rsidRPr="002B170B" w:rsidRDefault="002B170B" w:rsidP="002B170B">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pacing w:val="-4"/>
          <w:sz w:val="20"/>
          <w:szCs w:val="20"/>
          <w:lang w:eastAsia="ru-RU"/>
        </w:rPr>
        <w:t xml:space="preserve">     1.6. </w:t>
      </w:r>
      <w:r w:rsidRPr="002B170B">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2B170B" w:rsidRPr="002B170B" w:rsidRDefault="002B170B" w:rsidP="002B170B">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2B170B">
        <w:rPr>
          <w:rFonts w:ascii="Times New Roman" w:eastAsia="Times New Roman" w:hAnsi="Times New Roman" w:cs="Times New Roman"/>
          <w:sz w:val="20"/>
          <w:szCs w:val="20"/>
          <w:lang w:eastAsia="ru-RU"/>
        </w:rPr>
        <w:t xml:space="preserve">     1.7.</w:t>
      </w:r>
      <w:r w:rsidRPr="002B170B">
        <w:rPr>
          <w:rFonts w:ascii="Times New Roman" w:eastAsia="Times New Roman" w:hAnsi="Times New Roman" w:cs="Times New Roman"/>
          <w:kern w:val="1"/>
          <w:sz w:val="20"/>
          <w:szCs w:val="20"/>
          <w:lang w:eastAsia="ar-SA"/>
        </w:rPr>
        <w:t xml:space="preserve"> </w:t>
      </w:r>
      <w:r w:rsidRPr="002B170B">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B170B" w:rsidRPr="002B170B" w:rsidRDefault="002B170B" w:rsidP="002B170B">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2B170B">
        <w:rPr>
          <w:rFonts w:ascii="Times New Roman" w:eastAsia="Times New Roman" w:hAnsi="Times New Roman" w:cs="Times New Roman"/>
          <w:b/>
          <w:color w:val="000000"/>
          <w:spacing w:val="-6"/>
          <w:sz w:val="20"/>
          <w:szCs w:val="20"/>
          <w:lang w:eastAsia="ru-RU"/>
        </w:rPr>
        <w:t xml:space="preserve">       </w:t>
      </w:r>
    </w:p>
    <w:p w:rsidR="002B170B" w:rsidRPr="002B170B" w:rsidRDefault="002B170B" w:rsidP="002B170B">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b/>
          <w:color w:val="000000"/>
          <w:spacing w:val="-6"/>
          <w:kern w:val="1"/>
          <w:sz w:val="20"/>
          <w:szCs w:val="20"/>
          <w:lang w:eastAsia="ar-SA"/>
        </w:rPr>
        <w:t>2. Цена договора</w:t>
      </w:r>
    </w:p>
    <w:p w:rsidR="002B170B" w:rsidRPr="002B170B" w:rsidRDefault="002B170B" w:rsidP="002B170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2.1. Цена договора составляет  ________________ (________), с учетом или без учета  НДС</w:t>
      </w:r>
      <w:proofErr w:type="gramStart"/>
      <w:r w:rsidRPr="002B170B">
        <w:rPr>
          <w:rFonts w:ascii="Times New Roman" w:eastAsia="Times New Roman" w:hAnsi="Times New Roman" w:cs="Times New Roman"/>
          <w:sz w:val="20"/>
          <w:szCs w:val="20"/>
          <w:lang w:eastAsia="ru-RU"/>
        </w:rPr>
        <w:t xml:space="preserve"> .</w:t>
      </w:r>
      <w:proofErr w:type="gramEnd"/>
    </w:p>
    <w:p w:rsidR="002B170B" w:rsidRPr="002B170B" w:rsidRDefault="002B170B" w:rsidP="002B170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B170B">
        <w:rPr>
          <w:rFonts w:ascii="Times New Roman" w:eastAsia="Times New Roman" w:hAnsi="Times New Roman" w:cs="Times New Roman"/>
          <w:sz w:val="20"/>
          <w:szCs w:val="20"/>
          <w:lang w:eastAsia="ru-RU"/>
        </w:rPr>
        <w:t xml:space="preserve">    </w:t>
      </w:r>
      <w:r w:rsidRPr="002B170B">
        <w:rPr>
          <w:rFonts w:ascii="Times New Roman" w:eastAsia="Times New Roman" w:hAnsi="Times New Roman" w:cs="Times New Roman"/>
          <w:spacing w:val="-4"/>
          <w:sz w:val="20"/>
          <w:szCs w:val="20"/>
          <w:lang w:eastAsia="ru-RU"/>
        </w:rPr>
        <w:t xml:space="preserve"> 2.2. </w:t>
      </w:r>
      <w:proofErr w:type="gramStart"/>
      <w:r w:rsidRPr="002B170B">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2B170B">
        <w:rPr>
          <w:rFonts w:ascii="Times New Roman" w:eastAsia="Times New Roman" w:hAnsi="Times New Roman" w:cs="Times New Roman"/>
          <w:spacing w:val="-4"/>
          <w:sz w:val="20"/>
          <w:szCs w:val="20"/>
          <w:lang w:eastAsia="ru-RU"/>
        </w:rPr>
        <w:t>, связанные с исполнением договора.</w:t>
      </w:r>
    </w:p>
    <w:p w:rsidR="002B170B" w:rsidRPr="002B170B" w:rsidRDefault="002B170B" w:rsidP="002B170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B170B">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2B170B" w:rsidRPr="002B170B" w:rsidRDefault="002B170B" w:rsidP="002B170B">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2B170B">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2B170B" w:rsidRPr="002B170B" w:rsidRDefault="002B170B" w:rsidP="002B170B">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2B170B" w:rsidRPr="002B170B" w:rsidRDefault="002B170B" w:rsidP="002B170B">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2B170B">
        <w:rPr>
          <w:rFonts w:ascii="Times New Roman" w:eastAsia="Times New Roman" w:hAnsi="Times New Roman" w:cs="Times New Roman"/>
          <w:b/>
          <w:color w:val="000000"/>
          <w:spacing w:val="-8"/>
          <w:sz w:val="20"/>
          <w:szCs w:val="20"/>
          <w:lang w:eastAsia="ru-RU"/>
        </w:rPr>
        <w:t>3. Порядок оплаты</w:t>
      </w:r>
    </w:p>
    <w:p w:rsidR="002B170B" w:rsidRPr="002B170B" w:rsidRDefault="002B170B" w:rsidP="002B170B">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2B170B">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2B170B">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B170B" w:rsidRPr="002B170B" w:rsidRDefault="002B170B" w:rsidP="002B170B">
      <w:pPr>
        <w:keepNext/>
        <w:keepLines/>
        <w:suppressLineNumbers/>
        <w:spacing w:after="0" w:line="240" w:lineRule="auto"/>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2B170B" w:rsidRPr="002B170B" w:rsidRDefault="002B170B" w:rsidP="002B170B">
      <w:pPr>
        <w:keepNext/>
        <w:keepLines/>
        <w:suppressLineNumbers/>
        <w:spacing w:after="0" w:line="240" w:lineRule="auto"/>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2B170B" w:rsidRPr="002B170B" w:rsidRDefault="002B170B" w:rsidP="002B170B">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2B170B">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B170B" w:rsidRPr="002B170B" w:rsidRDefault="002B170B" w:rsidP="002B170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B170B">
        <w:rPr>
          <w:rFonts w:ascii="Times New Roman" w:eastAsia="Times New Roman" w:hAnsi="Times New Roman" w:cs="Times New Roman"/>
          <w:b/>
          <w:sz w:val="20"/>
          <w:szCs w:val="20"/>
          <w:lang w:eastAsia="ru-RU"/>
        </w:rPr>
        <w:t>4. Сроки и порядок выполнения работ</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30 (тридцать) календарных дней.</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ab/>
        <w:t xml:space="preserve">4.3. </w:t>
      </w:r>
      <w:r w:rsidRPr="002B170B">
        <w:rPr>
          <w:rFonts w:ascii="Times New Roman" w:eastAsia="Times New Roman" w:hAnsi="Times New Roman" w:cs="Times New Roman"/>
          <w:bCs/>
          <w:color w:val="000000"/>
          <w:spacing w:val="4"/>
          <w:sz w:val="20"/>
          <w:szCs w:val="20"/>
          <w:lang w:eastAsia="ru-RU"/>
        </w:rPr>
        <w:t>Производство работ осуществляется специалисто</w:t>
      </w:r>
      <w:proofErr w:type="gramStart"/>
      <w:r w:rsidRPr="002B170B">
        <w:rPr>
          <w:rFonts w:ascii="Times New Roman" w:eastAsia="Times New Roman" w:hAnsi="Times New Roman" w:cs="Times New Roman"/>
          <w:bCs/>
          <w:color w:val="000000"/>
          <w:spacing w:val="4"/>
          <w:sz w:val="20"/>
          <w:szCs w:val="20"/>
          <w:lang w:eastAsia="ru-RU"/>
        </w:rPr>
        <w:t>м(</w:t>
      </w:r>
      <w:proofErr w:type="spellStart"/>
      <w:proofErr w:type="gramEnd"/>
      <w:r w:rsidRPr="002B170B">
        <w:rPr>
          <w:rFonts w:ascii="Times New Roman" w:eastAsia="Times New Roman" w:hAnsi="Times New Roman" w:cs="Times New Roman"/>
          <w:bCs/>
          <w:color w:val="000000"/>
          <w:spacing w:val="4"/>
          <w:sz w:val="20"/>
          <w:szCs w:val="20"/>
          <w:lang w:eastAsia="ru-RU"/>
        </w:rPr>
        <w:t>ами</w:t>
      </w:r>
      <w:proofErr w:type="spellEnd"/>
      <w:r w:rsidRPr="002B170B">
        <w:rPr>
          <w:rFonts w:ascii="Times New Roman" w:eastAsia="Times New Roman" w:hAnsi="Times New Roman" w:cs="Times New Roman"/>
          <w:bCs/>
          <w:color w:val="000000"/>
          <w:spacing w:val="4"/>
          <w:sz w:val="20"/>
          <w:szCs w:val="20"/>
          <w:lang w:eastAsia="ru-RU"/>
        </w:rPr>
        <w:t xml:space="preserve">) Подрядчика с группой допуска по электробезопасности  не ниже </w:t>
      </w:r>
      <w:r w:rsidRPr="002B170B">
        <w:rPr>
          <w:rFonts w:ascii="Times New Roman" w:eastAsia="Times New Roman" w:hAnsi="Times New Roman" w:cs="Times New Roman"/>
          <w:bCs/>
          <w:color w:val="000000"/>
          <w:spacing w:val="4"/>
          <w:sz w:val="20"/>
          <w:szCs w:val="20"/>
          <w:lang w:val="en-US" w:eastAsia="ru-RU"/>
        </w:rPr>
        <w:t>IV</w:t>
      </w:r>
      <w:r w:rsidRPr="002B170B">
        <w:rPr>
          <w:rFonts w:ascii="Times New Roman" w:eastAsia="Times New Roman" w:hAnsi="Times New Roman" w:cs="Times New Roman"/>
          <w:bCs/>
          <w:color w:val="000000"/>
          <w:spacing w:val="4"/>
          <w:sz w:val="20"/>
          <w:szCs w:val="20"/>
          <w:lang w:eastAsia="ru-RU"/>
        </w:rPr>
        <w:t xml:space="preserve"> до 1000В, аттестованным(и)  в </w:t>
      </w:r>
      <w:proofErr w:type="spellStart"/>
      <w:r w:rsidRPr="002B170B">
        <w:rPr>
          <w:rFonts w:ascii="Times New Roman" w:eastAsia="Times New Roman" w:hAnsi="Times New Roman" w:cs="Times New Roman"/>
          <w:bCs/>
          <w:color w:val="000000"/>
          <w:spacing w:val="4"/>
          <w:sz w:val="20"/>
          <w:szCs w:val="20"/>
          <w:lang w:eastAsia="ru-RU"/>
        </w:rPr>
        <w:t>Ростехнадзоре</w:t>
      </w:r>
      <w:proofErr w:type="spellEnd"/>
      <w:r w:rsidRPr="002B170B">
        <w:rPr>
          <w:rFonts w:ascii="Times New Roman" w:eastAsia="Times New Roman" w:hAnsi="Times New Roman" w:cs="Times New Roman"/>
          <w:bCs/>
          <w:color w:val="000000"/>
          <w:spacing w:val="4"/>
          <w:sz w:val="20"/>
          <w:szCs w:val="20"/>
          <w:lang w:eastAsia="ru-RU"/>
        </w:rPr>
        <w:t>, подтвержденной предоставлением соответствующих документов. В случае не предоставления указанных документов (копий документов) или их отсутствия «Заказчик» не допускает специалиста «Подрядчика» к выполнению работ до момента предоставления указанных разрешающих документов.</w:t>
      </w:r>
      <w:r w:rsidRPr="002B170B">
        <w:rPr>
          <w:rFonts w:ascii="Times New Roman" w:eastAsia="Times New Roman" w:hAnsi="Times New Roman" w:cs="Times New Roman"/>
          <w:color w:val="000000"/>
          <w:spacing w:val="4"/>
          <w:sz w:val="20"/>
          <w:szCs w:val="20"/>
          <w:lang w:eastAsia="ru-RU"/>
        </w:rPr>
        <w:t xml:space="preserve"> </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ab/>
        <w:t>4.8. В случае</w:t>
      </w:r>
      <w:proofErr w:type="gramStart"/>
      <w:r w:rsidRPr="002B170B">
        <w:rPr>
          <w:rFonts w:ascii="Times New Roman" w:eastAsia="Times New Roman" w:hAnsi="Times New Roman" w:cs="Times New Roman"/>
          <w:color w:val="000000"/>
          <w:spacing w:val="4"/>
          <w:sz w:val="20"/>
          <w:szCs w:val="20"/>
          <w:lang w:eastAsia="ru-RU"/>
        </w:rPr>
        <w:t>,</w:t>
      </w:r>
      <w:proofErr w:type="gramEnd"/>
      <w:r w:rsidRPr="002B170B">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2B170B" w:rsidRPr="002B170B" w:rsidRDefault="002B170B" w:rsidP="002B170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B170B">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2B170B" w:rsidRPr="002B170B" w:rsidRDefault="002B170B" w:rsidP="002B170B">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B170B">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2B170B">
        <w:rPr>
          <w:rFonts w:ascii="Times New Roman" w:eastAsia="Times New Roman" w:hAnsi="Times New Roman" w:cs="Times New Roman"/>
          <w:color w:val="000000"/>
          <w:spacing w:val="-2"/>
          <w:sz w:val="20"/>
          <w:szCs w:val="20"/>
          <w:lang w:eastAsia="ru-RU"/>
        </w:rPr>
        <w:t>контроль за</w:t>
      </w:r>
      <w:proofErr w:type="gramEnd"/>
      <w:r w:rsidRPr="002B170B">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ab/>
        <w:t>4.11. По завершению работ «Подрядчик» обязан произвести испытание (пуско-наладочные работы) проложенного электрического кабеля и  предоставить комплект исполнительной документации (результаты испытания электрического кабеля; паспорта, сертификаты на материалы; акты на скрытые работы, исполнительные схемы).</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p>
    <w:p w:rsidR="002B170B" w:rsidRPr="002B170B" w:rsidRDefault="002B170B" w:rsidP="002B170B">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2B170B" w:rsidRPr="002B170B" w:rsidRDefault="002B170B" w:rsidP="002B170B">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2B170B">
        <w:rPr>
          <w:rFonts w:ascii="Times New Roman" w:eastAsia="Times New Roman" w:hAnsi="Times New Roman" w:cs="Times New Roman"/>
          <w:b/>
          <w:color w:val="000000"/>
          <w:spacing w:val="-3"/>
          <w:sz w:val="20"/>
          <w:szCs w:val="20"/>
          <w:lang w:eastAsia="ru-RU"/>
        </w:rPr>
        <w:t>5.Обязанности сторон</w:t>
      </w:r>
    </w:p>
    <w:p w:rsidR="002B170B" w:rsidRPr="002B170B" w:rsidRDefault="002B170B" w:rsidP="002B170B">
      <w:pPr>
        <w:shd w:val="clear" w:color="auto" w:fill="FFFFFF"/>
        <w:spacing w:after="0" w:line="240" w:lineRule="auto"/>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Обязанности «Подрядчика»:</w:t>
      </w:r>
    </w:p>
    <w:p w:rsidR="002B170B" w:rsidRPr="002B170B" w:rsidRDefault="002B170B" w:rsidP="002B170B">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2B170B">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2B170B">
        <w:rPr>
          <w:rFonts w:ascii="Times New Roman" w:eastAsia="Times New Roman" w:hAnsi="Times New Roman" w:cs="Times New Roman"/>
          <w:bCs/>
          <w:color w:val="000000"/>
          <w:spacing w:val="-2"/>
          <w:sz w:val="20"/>
          <w:szCs w:val="20"/>
          <w:lang w:eastAsia="ru-RU"/>
        </w:rPr>
        <w:t xml:space="preserve">.  </w:t>
      </w:r>
    </w:p>
    <w:p w:rsidR="002B170B" w:rsidRPr="002B170B" w:rsidRDefault="002B170B" w:rsidP="002B170B">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2B170B">
        <w:rPr>
          <w:rFonts w:ascii="Times New Roman" w:eastAsia="Times New Roman" w:hAnsi="Times New Roman" w:cs="Times New Roman"/>
          <w:bCs/>
          <w:color w:val="000000"/>
          <w:spacing w:val="-2"/>
          <w:sz w:val="20"/>
          <w:szCs w:val="20"/>
          <w:lang w:eastAsia="ru-RU"/>
        </w:rPr>
        <w:t xml:space="preserve">       5.2. «Подрядчик» осуществляет согласование и получение предупреждения в ПТО Северного РЭС установленного образца, а также решает вопрос  о получении допуска проведения работ в электроустановках Северного РЭС, выделение допускающего и проверяющего </w:t>
      </w:r>
      <w:proofErr w:type="gramStart"/>
      <w:r w:rsidRPr="002B170B">
        <w:rPr>
          <w:rFonts w:ascii="Times New Roman" w:eastAsia="Times New Roman" w:hAnsi="Times New Roman" w:cs="Times New Roman"/>
          <w:bCs/>
          <w:color w:val="000000"/>
          <w:spacing w:val="-2"/>
          <w:sz w:val="20"/>
          <w:szCs w:val="20"/>
          <w:lang w:eastAsia="ru-RU"/>
        </w:rPr>
        <w:t>от</w:t>
      </w:r>
      <w:proofErr w:type="gramEnd"/>
      <w:r w:rsidRPr="002B170B">
        <w:rPr>
          <w:rFonts w:ascii="Times New Roman" w:eastAsia="Times New Roman" w:hAnsi="Times New Roman" w:cs="Times New Roman"/>
          <w:bCs/>
          <w:color w:val="000000"/>
          <w:spacing w:val="-2"/>
          <w:sz w:val="20"/>
          <w:szCs w:val="20"/>
          <w:lang w:eastAsia="ru-RU"/>
        </w:rPr>
        <w:t xml:space="preserve"> Северного РЭС.</w:t>
      </w:r>
    </w:p>
    <w:p w:rsidR="002B170B" w:rsidRPr="002B170B" w:rsidRDefault="002B170B" w:rsidP="002B170B">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color w:val="000000"/>
          <w:spacing w:val="-11"/>
          <w:sz w:val="20"/>
          <w:szCs w:val="20"/>
          <w:lang w:eastAsia="ru-RU"/>
        </w:rPr>
        <w:t>5..3.</w:t>
      </w:r>
      <w:r w:rsidRPr="002B170B">
        <w:rPr>
          <w:rFonts w:ascii="Times New Roman" w:eastAsia="Times New Roman" w:hAnsi="Times New Roman" w:cs="Times New Roman"/>
          <w:color w:val="000000"/>
          <w:sz w:val="20"/>
          <w:szCs w:val="20"/>
          <w:lang w:eastAsia="ru-RU"/>
        </w:rPr>
        <w:t xml:space="preserve"> </w:t>
      </w:r>
      <w:r w:rsidRPr="002B170B">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2B170B">
        <w:rPr>
          <w:rFonts w:ascii="Times New Roman" w:eastAsia="Times New Roman" w:hAnsi="Times New Roman" w:cs="Times New Roman"/>
          <w:color w:val="000000"/>
          <w:spacing w:val="-2"/>
          <w:sz w:val="20"/>
          <w:szCs w:val="20"/>
          <w:lang w:eastAsia="ru-RU"/>
        </w:rPr>
        <w:t>, в строгом соответствии с локально-сметным расчетом, техническим заданием и ведомостью объемов работ,</w:t>
      </w:r>
      <w:r w:rsidRPr="002B170B">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2B170B">
        <w:rPr>
          <w:rFonts w:ascii="Times New Roman" w:eastAsia="Times New Roman" w:hAnsi="Times New Roman" w:cs="Times New Roman"/>
          <w:color w:val="000000"/>
          <w:spacing w:val="1"/>
          <w:sz w:val="20"/>
          <w:szCs w:val="20"/>
          <w:lang w:eastAsia="ru-RU"/>
        </w:rPr>
        <w:t>взрыво</w:t>
      </w:r>
      <w:proofErr w:type="spellEnd"/>
      <w:r w:rsidRPr="002B170B">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1"/>
          <w:sz w:val="20"/>
          <w:szCs w:val="20"/>
          <w:lang w:eastAsia="ru-RU"/>
        </w:rPr>
        <w:tab/>
        <w:t xml:space="preserve">5..4. </w:t>
      </w:r>
      <w:r w:rsidRPr="002B170B">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2B170B">
        <w:rPr>
          <w:rFonts w:ascii="Times New Roman" w:eastAsia="Times New Roman" w:hAnsi="Times New Roman" w:cs="Times New Roman"/>
          <w:color w:val="000000"/>
          <w:spacing w:val="1"/>
          <w:sz w:val="20"/>
          <w:szCs w:val="20"/>
          <w:lang w:eastAsia="ru-RU"/>
        </w:rPr>
        <w:t>материалы, инструменты и т.д.).</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2B170B">
        <w:rPr>
          <w:rFonts w:ascii="Times New Roman" w:eastAsia="Times New Roman" w:hAnsi="Times New Roman" w:cs="Times New Roman"/>
          <w:color w:val="000000"/>
          <w:spacing w:val="-11"/>
          <w:sz w:val="20"/>
          <w:szCs w:val="20"/>
          <w:lang w:eastAsia="ru-RU"/>
        </w:rPr>
        <w:tab/>
        <w:t xml:space="preserve">5.5. </w:t>
      </w:r>
      <w:proofErr w:type="gramStart"/>
      <w:r w:rsidRPr="002B170B">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2B170B" w:rsidRPr="002B170B" w:rsidRDefault="002B170B" w:rsidP="002B170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2B170B">
        <w:rPr>
          <w:rFonts w:ascii="Times New Roman" w:eastAsia="Times New Roman" w:hAnsi="Times New Roman" w:cs="Times New Roman"/>
          <w:color w:val="000000"/>
          <w:spacing w:val="-11"/>
          <w:sz w:val="20"/>
          <w:szCs w:val="20"/>
          <w:lang w:eastAsia="ru-RU"/>
        </w:rPr>
        <w:t xml:space="preserve">     Обязанности «Заказчика».</w:t>
      </w:r>
    </w:p>
    <w:p w:rsidR="002B170B" w:rsidRPr="002B170B" w:rsidRDefault="002B170B" w:rsidP="002B170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B170B">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2B170B" w:rsidRPr="002B170B" w:rsidRDefault="002B170B" w:rsidP="002B170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B170B">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2B170B" w:rsidRPr="002B170B" w:rsidRDefault="002B170B" w:rsidP="002B170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B170B">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2B170B" w:rsidRPr="002B170B" w:rsidRDefault="002B170B" w:rsidP="002B170B">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2B170B" w:rsidRPr="002B170B" w:rsidRDefault="002B170B" w:rsidP="002B170B">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2B170B">
        <w:rPr>
          <w:rFonts w:ascii="Times New Roman" w:eastAsia="Times New Roman" w:hAnsi="Times New Roman" w:cs="Times New Roman"/>
          <w:b/>
          <w:color w:val="000000"/>
          <w:spacing w:val="2"/>
          <w:sz w:val="20"/>
          <w:szCs w:val="20"/>
          <w:lang w:eastAsia="ru-RU"/>
        </w:rPr>
        <w:t>6. Приемка работ</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4"/>
          <w:sz w:val="20"/>
          <w:szCs w:val="20"/>
          <w:lang w:eastAsia="ru-RU"/>
        </w:rPr>
        <w:t>6.1.</w:t>
      </w:r>
      <w:r w:rsidRPr="002B170B">
        <w:rPr>
          <w:rFonts w:ascii="Times New Roman" w:eastAsia="Times New Roman" w:hAnsi="Times New Roman" w:cs="Times New Roman"/>
          <w:kern w:val="1"/>
          <w:sz w:val="20"/>
          <w:szCs w:val="20"/>
          <w:lang w:eastAsia="ar-SA"/>
        </w:rPr>
        <w:t xml:space="preserve"> </w:t>
      </w:r>
      <w:r w:rsidRPr="002B170B">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2B170B">
        <w:rPr>
          <w:rFonts w:ascii="Times New Roman" w:eastAsia="Times New Roman" w:hAnsi="Times New Roman" w:cs="Times New Roman"/>
          <w:kern w:val="1"/>
          <w:sz w:val="20"/>
          <w:szCs w:val="20"/>
          <w:lang w:eastAsia="ru-RU"/>
        </w:rPr>
        <w:t xml:space="preserve">  </w:t>
      </w:r>
      <w:r w:rsidRPr="002B170B">
        <w:rPr>
          <w:rFonts w:ascii="Times New Roman" w:eastAsia="Times New Roman" w:hAnsi="Times New Roman" w:cs="Times New Roman"/>
          <w:color w:val="000000"/>
          <w:spacing w:val="1"/>
          <w:sz w:val="20"/>
          <w:szCs w:val="20"/>
          <w:lang w:eastAsia="ru-RU"/>
        </w:rPr>
        <w:t>комплект отчетной (КС-2, КС-3) и исполнительной документации, предусмотренной  п. 4.11. договора.</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xml:space="preserve">  6.4. </w:t>
      </w:r>
      <w:proofErr w:type="gramStart"/>
      <w:r w:rsidRPr="002B170B">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2B170B">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xml:space="preserve">  6.5. </w:t>
      </w:r>
      <w:proofErr w:type="gramStart"/>
      <w:r w:rsidRPr="002B170B">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2B170B">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6.7.</w:t>
      </w:r>
      <w:r w:rsidRPr="002B170B">
        <w:rPr>
          <w:rFonts w:ascii="Times New Roman" w:eastAsia="Times New Roman" w:hAnsi="Times New Roman" w:cs="Times New Roman"/>
          <w:kern w:val="1"/>
          <w:sz w:val="20"/>
          <w:szCs w:val="20"/>
          <w:lang w:eastAsia="ar-SA"/>
        </w:rPr>
        <w:t xml:space="preserve"> </w:t>
      </w:r>
      <w:r w:rsidRPr="002B170B">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2B170B">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2B170B">
        <w:rPr>
          <w:rFonts w:ascii="Times New Roman" w:eastAsia="Times New Roman" w:hAnsi="Times New Roman" w:cs="Times New Roman"/>
          <w:b/>
          <w:color w:val="000000"/>
          <w:spacing w:val="-3"/>
          <w:sz w:val="20"/>
          <w:szCs w:val="20"/>
          <w:lang w:eastAsia="ru-RU"/>
        </w:rPr>
        <w:t xml:space="preserve"> </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2B170B" w:rsidRPr="002B170B" w:rsidRDefault="002B170B" w:rsidP="002B170B">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b/>
          <w:kern w:val="1"/>
          <w:sz w:val="20"/>
          <w:szCs w:val="20"/>
          <w:lang w:eastAsia="ar-SA"/>
        </w:rPr>
        <w:t>7. Гарантийные обязательства</w:t>
      </w:r>
    </w:p>
    <w:p w:rsidR="002B170B" w:rsidRPr="002B170B" w:rsidRDefault="002B170B" w:rsidP="002B170B">
      <w:pPr>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- 12 месяцев со дня подписания актов сдачи-приемки выполненных работ, а  на установленные изделия, комплектующие, оборудование  – 24 месяца.</w:t>
      </w:r>
    </w:p>
    <w:p w:rsidR="002B170B" w:rsidRPr="002B170B" w:rsidRDefault="002B170B" w:rsidP="002B170B">
      <w:pPr>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2B170B" w:rsidRPr="002B170B" w:rsidRDefault="002B170B" w:rsidP="002B170B">
      <w:pPr>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2B170B" w:rsidRPr="002B170B" w:rsidRDefault="002B170B" w:rsidP="002B170B">
      <w:pPr>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2B170B" w:rsidRPr="002B170B" w:rsidRDefault="002B170B" w:rsidP="002B170B">
      <w:pPr>
        <w:spacing w:after="0" w:line="240" w:lineRule="auto"/>
        <w:ind w:firstLine="360"/>
        <w:jc w:val="both"/>
        <w:rPr>
          <w:rFonts w:ascii="Times New Roman" w:eastAsia="Times New Roman" w:hAnsi="Times New Roman" w:cs="Times New Roman"/>
          <w:sz w:val="20"/>
          <w:szCs w:val="20"/>
          <w:lang w:eastAsia="ru-RU"/>
        </w:rPr>
      </w:pPr>
    </w:p>
    <w:p w:rsidR="002B170B" w:rsidRPr="002B170B" w:rsidRDefault="002B170B" w:rsidP="002B17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170B">
        <w:rPr>
          <w:rFonts w:ascii="Times New Roman" w:eastAsia="Times New Roman" w:hAnsi="Times New Roman" w:cs="Times New Roman"/>
          <w:b/>
          <w:sz w:val="20"/>
          <w:szCs w:val="20"/>
          <w:lang w:eastAsia="ru-RU"/>
        </w:rPr>
        <w:t>8. Ответственность сторон</w:t>
      </w:r>
    </w:p>
    <w:p w:rsidR="002B170B" w:rsidRPr="002B170B" w:rsidRDefault="002B170B" w:rsidP="002B170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B170B" w:rsidRPr="002B170B" w:rsidRDefault="002B170B" w:rsidP="002B170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8.2. </w:t>
      </w:r>
      <w:proofErr w:type="gramStart"/>
      <w:r w:rsidRPr="002B170B">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2B170B" w:rsidRPr="002B170B" w:rsidRDefault="002B170B" w:rsidP="002B170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2B170B">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6" w:history="1">
        <w:r w:rsidRPr="002B170B">
          <w:rPr>
            <w:rFonts w:ascii="Times New Roman" w:eastAsia="Times New Roman" w:hAnsi="Times New Roman" w:cs="Times New Roman"/>
            <w:sz w:val="20"/>
            <w:szCs w:val="20"/>
            <w:lang w:eastAsia="ru-RU"/>
          </w:rPr>
          <w:t>ставки</w:t>
        </w:r>
      </w:hyperlink>
      <w:r w:rsidRPr="002B170B">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2B170B">
        <w:rPr>
          <w:rFonts w:ascii="Times New Roman" w:eastAsia="Times New Roman" w:hAnsi="Times New Roman" w:cs="Times New Roman"/>
          <w:sz w:val="20"/>
          <w:szCs w:val="20"/>
          <w:lang w:eastAsia="ru-RU"/>
        </w:rPr>
        <w:t xml:space="preserve"> </w:t>
      </w:r>
      <w:proofErr w:type="gramStart"/>
      <w:r w:rsidRPr="002B170B">
        <w:rPr>
          <w:rFonts w:ascii="Times New Roman" w:eastAsia="Times New Roman" w:hAnsi="Times New Roman" w:cs="Times New Roman"/>
          <w:sz w:val="20"/>
          <w:szCs w:val="20"/>
          <w:lang w:eastAsia="ru-RU"/>
        </w:rPr>
        <w:t>порядке</w:t>
      </w:r>
      <w:proofErr w:type="gramEnd"/>
      <w:r w:rsidRPr="002B170B">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2B170B" w:rsidRPr="002B170B" w:rsidRDefault="002B170B" w:rsidP="002B170B">
      <w:pPr>
        <w:spacing w:after="0" w:line="240" w:lineRule="auto"/>
        <w:jc w:val="both"/>
        <w:rPr>
          <w:rFonts w:ascii="Times New Roman" w:eastAsia="Times New Roman" w:hAnsi="Times New Roman" w:cs="Times New Roman"/>
          <w:sz w:val="20"/>
          <w:szCs w:val="20"/>
          <w:lang w:eastAsia="ar-SA"/>
        </w:rPr>
      </w:pPr>
      <w:r w:rsidRPr="002B170B">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r w:rsidRPr="002B170B">
        <w:rPr>
          <w:rFonts w:ascii="Times New Roman" w:eastAsia="Times New Roman" w:hAnsi="Times New Roman" w:cs="Times New Roman"/>
          <w:sz w:val="20"/>
          <w:szCs w:val="20"/>
          <w:lang w:eastAsia="ar-SA"/>
        </w:rPr>
        <w:t>.</w:t>
      </w:r>
    </w:p>
    <w:p w:rsidR="002B170B" w:rsidRPr="002B170B" w:rsidRDefault="002B170B" w:rsidP="002B170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2B170B" w:rsidRPr="002B170B" w:rsidRDefault="002B170B" w:rsidP="002B170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B170B" w:rsidRPr="002B170B" w:rsidRDefault="002B170B" w:rsidP="002B170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r w:rsidRPr="002B170B">
        <w:rPr>
          <w:rFonts w:ascii="Times New Roman" w:eastAsia="Times New Roman" w:hAnsi="Times New Roman" w:cs="Times New Roman"/>
          <w:kern w:val="1"/>
          <w:sz w:val="20"/>
          <w:szCs w:val="20"/>
          <w:lang w:eastAsia="ar-SA"/>
        </w:rPr>
        <w:t>.</w:t>
      </w:r>
    </w:p>
    <w:p w:rsidR="002B170B" w:rsidRPr="002B170B" w:rsidRDefault="002B170B" w:rsidP="002B170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B170B" w:rsidRPr="002B170B" w:rsidRDefault="002B170B" w:rsidP="002B170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2B170B">
        <w:rPr>
          <w:rFonts w:ascii="Times New Roman" w:eastAsia="Times New Roman" w:hAnsi="Times New Roman" w:cs="Times New Roman"/>
          <w:sz w:val="20"/>
          <w:szCs w:val="20"/>
          <w:lang w:eastAsia="ru-RU"/>
        </w:rPr>
        <w:t>8.7.Вина за простой в работе, вызванный отказом «Заказчика» в допуске к работе, в виду неисполнения «Подрядчиком» условий, предусмотренных п.4.3 настоящего договора, возлагается на «Подрядчика».</w:t>
      </w:r>
      <w:proofErr w:type="gramEnd"/>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8.8. Возмещение убытков и выплата неустойки не освобождает стороны от исполнения своих обязательств по договору в полном объеме. </w:t>
      </w:r>
    </w:p>
    <w:p w:rsidR="002B170B" w:rsidRPr="002B170B" w:rsidRDefault="002B170B" w:rsidP="002B170B">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B170B" w:rsidRPr="002B170B" w:rsidRDefault="002B170B" w:rsidP="002B170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B170B">
        <w:rPr>
          <w:rFonts w:ascii="Times New Roman" w:eastAsia="Times New Roman" w:hAnsi="Times New Roman" w:cs="Times New Roman"/>
          <w:b/>
          <w:sz w:val="20"/>
          <w:szCs w:val="20"/>
          <w:lang w:eastAsia="ru-RU"/>
        </w:rPr>
        <w:t>9. Обстоятельства непреодолимой силы</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w:t>
      </w:r>
      <w:proofErr w:type="gramStart"/>
      <w:r w:rsidRPr="002B170B">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B170B" w:rsidRPr="002B170B" w:rsidRDefault="002B170B" w:rsidP="002B170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B170B">
        <w:rPr>
          <w:rFonts w:ascii="Times New Roman" w:eastAsia="Times New Roman" w:hAnsi="Times New Roman" w:cs="Times New Roman"/>
          <w:b/>
          <w:sz w:val="20"/>
          <w:szCs w:val="20"/>
          <w:lang w:eastAsia="ru-RU"/>
        </w:rPr>
        <w:t>10. Обеспечение исполнения договора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34 711,14 рублей, предоставляется с учетом антидемпинговых мер, если такая обязанность «Подрядчика» возникла на момент заключения договора. </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10.6.  </w:t>
      </w:r>
      <w:proofErr w:type="gramStart"/>
      <w:r w:rsidRPr="002B170B">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2B170B" w:rsidRPr="002B170B" w:rsidRDefault="002B170B" w:rsidP="002B170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B170B" w:rsidRPr="002B170B" w:rsidRDefault="002B170B" w:rsidP="002B170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B170B">
        <w:rPr>
          <w:rFonts w:ascii="Times New Roman" w:eastAsia="Times New Roman" w:hAnsi="Times New Roman" w:cs="Times New Roman"/>
          <w:b/>
          <w:sz w:val="20"/>
          <w:szCs w:val="20"/>
          <w:lang w:eastAsia="ru-RU"/>
        </w:rPr>
        <w:t>11. Порядок разрешения споров</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B170B" w:rsidRPr="002B170B" w:rsidRDefault="002B170B" w:rsidP="002B170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B170B">
        <w:rPr>
          <w:rFonts w:ascii="Times New Roman" w:eastAsia="Times New Roman" w:hAnsi="Times New Roman" w:cs="Times New Roman"/>
          <w:b/>
          <w:sz w:val="20"/>
          <w:szCs w:val="20"/>
          <w:lang w:eastAsia="ru-RU"/>
        </w:rPr>
        <w:t>12.Срок действия  договора и прочие условия.</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2B170B">
        <w:rPr>
          <w:rFonts w:ascii="Times New Roman" w:eastAsia="Times New Roman" w:hAnsi="Times New Roman" w:cs="Times New Roman"/>
          <w:sz w:val="20"/>
          <w:szCs w:val="20"/>
          <w:lang w:eastAsia="ru-RU"/>
        </w:rPr>
        <w:t xml:space="preserve"> ,</w:t>
      </w:r>
      <w:proofErr w:type="gramEnd"/>
      <w:r w:rsidRPr="002B170B">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B170B" w:rsidRPr="002B170B" w:rsidRDefault="002B170B" w:rsidP="002B170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B170B">
        <w:rPr>
          <w:rFonts w:ascii="Times New Roman" w:eastAsia="Times New Roman" w:hAnsi="Times New Roman" w:cs="Times New Roman"/>
          <w:b/>
          <w:sz w:val="20"/>
          <w:szCs w:val="20"/>
          <w:lang w:eastAsia="ru-RU"/>
        </w:rPr>
        <w:t>13. Порядок расторжения договора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13.3. </w:t>
      </w:r>
      <w:proofErr w:type="gramStart"/>
      <w:r w:rsidRPr="002B170B">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2B170B">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B170B">
        <w:rPr>
          <w:rFonts w:ascii="Times New Roman" w:eastAsia="Times New Roman" w:hAnsi="Times New Roman" w:cs="Times New Roman"/>
          <w:bCs/>
          <w:sz w:val="20"/>
          <w:szCs w:val="20"/>
          <w:lang w:eastAsia="ru-RU"/>
        </w:rPr>
        <w:t>с даты размещения</w:t>
      </w:r>
      <w:proofErr w:type="gramEnd"/>
      <w:r w:rsidRPr="002B170B">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2B170B">
        <w:rPr>
          <w:rFonts w:ascii="Times New Roman" w:eastAsia="Times New Roman" w:hAnsi="Times New Roman" w:cs="Times New Roman"/>
          <w:bCs/>
          <w:sz w:val="20"/>
          <w:szCs w:val="20"/>
          <w:lang w:eastAsia="ru-RU"/>
        </w:rPr>
        <w:t>силу</w:t>
      </w:r>
      <w:proofErr w:type="gramEnd"/>
      <w:r w:rsidRPr="002B170B">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13.6. </w:t>
      </w:r>
      <w:proofErr w:type="gramStart"/>
      <w:r w:rsidRPr="002B170B">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B170B">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13.9. </w:t>
      </w:r>
      <w:proofErr w:type="gramStart"/>
      <w:r w:rsidRPr="002B170B">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B170B">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2B170B">
        <w:rPr>
          <w:rFonts w:ascii="Times New Roman" w:eastAsia="Times New Roman" w:hAnsi="Times New Roman" w:cs="Times New Roman"/>
          <w:bCs/>
          <w:sz w:val="20"/>
          <w:szCs w:val="20"/>
          <w:lang w:eastAsia="ru-RU"/>
        </w:rPr>
        <w:t>силу</w:t>
      </w:r>
      <w:proofErr w:type="gramEnd"/>
      <w:r w:rsidRPr="002B170B">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B170B">
        <w:rPr>
          <w:rFonts w:ascii="Times New Roman" w:eastAsia="Times New Roman" w:hAnsi="Times New Roman" w:cs="Times New Roman"/>
          <w:bCs/>
          <w:sz w:val="20"/>
          <w:szCs w:val="20"/>
          <w:lang w:eastAsia="ru-RU"/>
        </w:rPr>
        <w:t>решении</w:t>
      </w:r>
      <w:proofErr w:type="gramEnd"/>
      <w:r w:rsidRPr="002B170B">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2B170B" w:rsidRPr="002B170B" w:rsidRDefault="002B170B" w:rsidP="002B170B">
      <w:pPr>
        <w:spacing w:after="0" w:line="240" w:lineRule="auto"/>
        <w:rPr>
          <w:rFonts w:ascii="Times New Roman" w:eastAsia="Times New Roman" w:hAnsi="Times New Roman" w:cs="Times New Roman"/>
          <w:b/>
          <w:sz w:val="20"/>
          <w:szCs w:val="20"/>
          <w:lang w:eastAsia="ru-RU"/>
        </w:rPr>
      </w:pPr>
      <w:r w:rsidRPr="002B170B">
        <w:rPr>
          <w:rFonts w:ascii="Times New Roman" w:eastAsia="Times New Roman" w:hAnsi="Times New Roman" w:cs="Times New Roman"/>
          <w:sz w:val="20"/>
          <w:szCs w:val="20"/>
          <w:lang w:eastAsia="ru-RU"/>
        </w:rPr>
        <w:t xml:space="preserve">                                       </w:t>
      </w:r>
      <w:r w:rsidRPr="002B170B">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2B170B" w:rsidRPr="002B170B" w:rsidTr="00143B79">
        <w:tc>
          <w:tcPr>
            <w:tcW w:w="4832" w:type="dxa"/>
            <w:tcBorders>
              <w:top w:val="single" w:sz="4" w:space="0" w:color="auto"/>
              <w:left w:val="single" w:sz="4" w:space="0" w:color="auto"/>
              <w:bottom w:val="single" w:sz="4" w:space="0" w:color="auto"/>
              <w:right w:val="single" w:sz="4" w:space="0" w:color="auto"/>
            </w:tcBorders>
            <w:shd w:val="clear" w:color="auto" w:fill="auto"/>
          </w:tcPr>
          <w:p w:rsidR="002B170B" w:rsidRPr="002B170B" w:rsidRDefault="002B170B" w:rsidP="002B170B">
            <w:pPr>
              <w:suppressAutoHyphens/>
              <w:spacing w:after="0" w:line="240" w:lineRule="auto"/>
              <w:jc w:val="center"/>
              <w:rPr>
                <w:rFonts w:ascii="Times New Roman" w:eastAsia="Times New Roman" w:hAnsi="Times New Roman" w:cs="Times New Roman"/>
                <w:b/>
                <w:kern w:val="2"/>
                <w:sz w:val="20"/>
                <w:szCs w:val="20"/>
                <w:lang w:eastAsia="ar-SA"/>
              </w:rPr>
            </w:pPr>
            <w:r w:rsidRPr="002B170B">
              <w:rPr>
                <w:rFonts w:ascii="Times New Roman" w:eastAsia="Times New Roman" w:hAnsi="Times New Roman" w:cs="Times New Roman"/>
                <w:b/>
                <w:kern w:val="1"/>
                <w:sz w:val="20"/>
                <w:szCs w:val="20"/>
                <w:lang w:eastAsia="ar-SA"/>
              </w:rPr>
              <w:t>Заказчик</w:t>
            </w:r>
          </w:p>
          <w:p w:rsidR="002B170B" w:rsidRPr="002B170B" w:rsidRDefault="002B170B" w:rsidP="002B170B">
            <w:pPr>
              <w:suppressAutoHyphens/>
              <w:spacing w:after="0" w:line="240" w:lineRule="auto"/>
              <w:rPr>
                <w:rFonts w:ascii="Times New Roman" w:eastAsia="Times New Roman" w:hAnsi="Times New Roman" w:cs="Times New Roman"/>
                <w:b/>
                <w:kern w:val="1"/>
                <w:sz w:val="20"/>
                <w:szCs w:val="20"/>
                <w:lang w:eastAsia="ar-SA"/>
              </w:rPr>
            </w:pPr>
            <w:r w:rsidRPr="002B170B">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630049г</w:t>
            </w:r>
            <w:proofErr w:type="gramStart"/>
            <w:r w:rsidRPr="002B170B">
              <w:rPr>
                <w:rFonts w:ascii="Times New Roman" w:eastAsia="Times New Roman" w:hAnsi="Times New Roman" w:cs="Times New Roman"/>
                <w:kern w:val="1"/>
                <w:sz w:val="20"/>
                <w:szCs w:val="20"/>
                <w:lang w:eastAsia="ar-SA"/>
              </w:rPr>
              <w:t>.Н</w:t>
            </w:r>
            <w:proofErr w:type="gramEnd"/>
            <w:r w:rsidRPr="002B170B">
              <w:rPr>
                <w:rFonts w:ascii="Times New Roman" w:eastAsia="Times New Roman" w:hAnsi="Times New Roman" w:cs="Times New Roman"/>
                <w:kern w:val="1"/>
                <w:sz w:val="20"/>
                <w:szCs w:val="20"/>
                <w:lang w:eastAsia="ar-SA"/>
              </w:rPr>
              <w:t xml:space="preserve">овосибирск,49ул.Д.Ковальчук д.191, </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ИНН: 5402113155 КПП 540201001</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ОКОНХ 92110     ОКПО 01115969</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БИК 045004001</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 xml:space="preserve">Банк: </w:t>
            </w:r>
            <w:proofErr w:type="gramStart"/>
            <w:r w:rsidRPr="002B170B">
              <w:rPr>
                <w:rFonts w:ascii="Times New Roman" w:eastAsia="Times New Roman" w:hAnsi="Times New Roman" w:cs="Times New Roman"/>
                <w:kern w:val="1"/>
                <w:sz w:val="20"/>
                <w:szCs w:val="20"/>
                <w:lang w:eastAsia="ar-SA"/>
              </w:rPr>
              <w:t>Сибирское</w:t>
            </w:r>
            <w:proofErr w:type="gramEnd"/>
            <w:r w:rsidRPr="002B170B">
              <w:rPr>
                <w:rFonts w:ascii="Times New Roman" w:eastAsia="Times New Roman" w:hAnsi="Times New Roman" w:cs="Times New Roman"/>
                <w:kern w:val="1"/>
                <w:sz w:val="20"/>
                <w:szCs w:val="20"/>
                <w:lang w:eastAsia="ar-SA"/>
              </w:rPr>
              <w:t xml:space="preserve"> ГУ  г. Новосибирск</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Расчетный счет   40501810700042000002</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 xml:space="preserve">Проректор </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 xml:space="preserve"> ____________________ </w:t>
            </w:r>
            <w:proofErr w:type="spellStart"/>
            <w:r w:rsidRPr="002B170B">
              <w:rPr>
                <w:rFonts w:ascii="Times New Roman" w:eastAsia="Times New Roman" w:hAnsi="Times New Roman" w:cs="Times New Roman"/>
                <w:kern w:val="1"/>
                <w:sz w:val="20"/>
                <w:szCs w:val="20"/>
                <w:lang w:eastAsia="ar-SA"/>
              </w:rPr>
              <w:t>О.Ю.Васильев</w:t>
            </w:r>
            <w:proofErr w:type="spellEnd"/>
          </w:p>
          <w:p w:rsidR="002B170B" w:rsidRPr="002B170B" w:rsidRDefault="002B170B" w:rsidP="002B170B">
            <w:pPr>
              <w:suppressAutoHyphens/>
              <w:spacing w:after="0" w:line="240" w:lineRule="auto"/>
              <w:jc w:val="both"/>
              <w:rPr>
                <w:rFonts w:ascii="Times New Roman" w:eastAsia="Times New Roman" w:hAnsi="Times New Roman" w:cs="Times New Roman"/>
                <w:kern w:val="2"/>
                <w:sz w:val="20"/>
                <w:szCs w:val="20"/>
                <w:lang w:eastAsia="ar-SA"/>
              </w:rPr>
            </w:pPr>
            <w:r w:rsidRPr="002B170B">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2B170B" w:rsidRPr="002B170B" w:rsidRDefault="002B170B" w:rsidP="002B170B">
            <w:pPr>
              <w:suppressAutoHyphens/>
              <w:spacing w:after="0" w:line="240" w:lineRule="auto"/>
              <w:jc w:val="center"/>
              <w:rPr>
                <w:rFonts w:ascii="Times New Roman" w:eastAsia="Times New Roman" w:hAnsi="Times New Roman" w:cs="Times New Roman"/>
                <w:b/>
                <w:kern w:val="2"/>
                <w:sz w:val="20"/>
                <w:szCs w:val="20"/>
                <w:lang w:eastAsia="ar-SA"/>
              </w:rPr>
            </w:pPr>
            <w:r w:rsidRPr="002B170B">
              <w:rPr>
                <w:rFonts w:ascii="Times New Roman" w:eastAsia="Times New Roman" w:hAnsi="Times New Roman" w:cs="Times New Roman"/>
                <w:b/>
                <w:kern w:val="1"/>
                <w:sz w:val="20"/>
                <w:szCs w:val="20"/>
                <w:lang w:eastAsia="ar-SA"/>
              </w:rPr>
              <w:t>Подрядчик</w:t>
            </w:r>
          </w:p>
          <w:p w:rsidR="002B170B" w:rsidRPr="002B170B" w:rsidRDefault="002B170B" w:rsidP="002B170B">
            <w:pPr>
              <w:suppressAutoHyphens/>
              <w:spacing w:after="0" w:line="240" w:lineRule="auto"/>
              <w:rPr>
                <w:rFonts w:ascii="Times New Roman" w:eastAsia="Times New Roman" w:hAnsi="Times New Roman" w:cs="Times New Roman"/>
                <w:kern w:val="2"/>
                <w:sz w:val="20"/>
                <w:szCs w:val="20"/>
                <w:lang w:eastAsia="ar-SA"/>
              </w:rPr>
            </w:pPr>
            <w:r w:rsidRPr="002B170B">
              <w:rPr>
                <w:rFonts w:ascii="Times New Roman" w:eastAsia="Times New Roman" w:hAnsi="Times New Roman" w:cs="Times New Roman"/>
                <w:kern w:val="1"/>
                <w:sz w:val="20"/>
                <w:szCs w:val="20"/>
                <w:lang w:eastAsia="ar-SA"/>
              </w:rPr>
              <w:t xml:space="preserve"> </w:t>
            </w:r>
          </w:p>
        </w:tc>
      </w:tr>
    </w:tbl>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Приложение №1 к договору</w:t>
      </w:r>
    </w:p>
    <w:p w:rsidR="00D51312" w:rsidRPr="00D51312" w:rsidRDefault="00D51312" w:rsidP="00D51312">
      <w:pPr>
        <w:pStyle w:val="1"/>
      </w:pPr>
    </w:p>
    <w:p w:rsidR="00D10891" w:rsidRPr="00D10891" w:rsidRDefault="00D51312" w:rsidP="00817AB4">
      <w:pPr>
        <w:keepNext/>
        <w:spacing w:after="0" w:line="240" w:lineRule="auto"/>
        <w:jc w:val="center"/>
        <w:outlineLvl w:val="0"/>
      </w:pPr>
      <w:r w:rsidRPr="00D51312">
        <w:rPr>
          <w:rFonts w:ascii="Times New Roman" w:eastAsia="Times New Roman" w:hAnsi="Times New Roman" w:cs="Times New Roman"/>
          <w:b/>
          <w:sz w:val="20"/>
          <w:szCs w:val="20"/>
          <w:lang w:eastAsia="ru-RU"/>
        </w:rPr>
        <w:t xml:space="preserve"> </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4"/>
  </w:num>
  <w:num w:numId="16">
    <w:abstractNumId w:val="39"/>
  </w:num>
  <w:num w:numId="17">
    <w:abstractNumId w:val="19"/>
  </w:num>
  <w:num w:numId="18">
    <w:abstractNumId w:val="27"/>
  </w:num>
  <w:num w:numId="19">
    <w:abstractNumId w:val="13"/>
  </w:num>
  <w:num w:numId="20">
    <w:abstractNumId w:val="23"/>
  </w:num>
  <w:num w:numId="21">
    <w:abstractNumId w:val="0"/>
  </w:num>
  <w:num w:numId="22">
    <w:abstractNumId w:val="15"/>
  </w:num>
  <w:num w:numId="23">
    <w:abstractNumId w:val="35"/>
  </w:num>
  <w:num w:numId="24">
    <w:abstractNumId w:val="33"/>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9"/>
  </w:num>
  <w:num w:numId="32">
    <w:abstractNumId w:val="38"/>
  </w:num>
  <w:num w:numId="33">
    <w:abstractNumId w:val="21"/>
  </w:num>
  <w:num w:numId="34">
    <w:abstractNumId w:val="25"/>
  </w:num>
  <w:num w:numId="35">
    <w:abstractNumId w:val="22"/>
  </w:num>
  <w:num w:numId="36">
    <w:abstractNumId w:val="36"/>
  </w:num>
  <w:num w:numId="37">
    <w:abstractNumId w:val="8"/>
  </w:num>
  <w:num w:numId="38">
    <w:abstractNumId w:val="16"/>
  </w:num>
  <w:num w:numId="39">
    <w:abstractNumId w:val="30"/>
  </w:num>
  <w:num w:numId="40">
    <w:abstractNumId w:val="20"/>
  </w:num>
  <w:num w:numId="41">
    <w:abstractNumId w:val="1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624B"/>
    <w:rsid w:val="00227C23"/>
    <w:rsid w:val="00233A81"/>
    <w:rsid w:val="002641AD"/>
    <w:rsid w:val="0026673E"/>
    <w:rsid w:val="002775A6"/>
    <w:rsid w:val="00282836"/>
    <w:rsid w:val="00293AE1"/>
    <w:rsid w:val="002B170B"/>
    <w:rsid w:val="002B3058"/>
    <w:rsid w:val="002C1F45"/>
    <w:rsid w:val="002C7019"/>
    <w:rsid w:val="003000E5"/>
    <w:rsid w:val="00301DEB"/>
    <w:rsid w:val="00304313"/>
    <w:rsid w:val="003043BE"/>
    <w:rsid w:val="00313DCD"/>
    <w:rsid w:val="003149ED"/>
    <w:rsid w:val="00345EE6"/>
    <w:rsid w:val="00352152"/>
    <w:rsid w:val="0035267D"/>
    <w:rsid w:val="003549EA"/>
    <w:rsid w:val="00373628"/>
    <w:rsid w:val="00385B5F"/>
    <w:rsid w:val="003B2A22"/>
    <w:rsid w:val="003B7045"/>
    <w:rsid w:val="003C002B"/>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92896"/>
    <w:rsid w:val="004A483B"/>
    <w:rsid w:val="004B25F8"/>
    <w:rsid w:val="004B3855"/>
    <w:rsid w:val="004B777F"/>
    <w:rsid w:val="004E142A"/>
    <w:rsid w:val="004E1B85"/>
    <w:rsid w:val="004E564B"/>
    <w:rsid w:val="004F468B"/>
    <w:rsid w:val="004F71F8"/>
    <w:rsid w:val="00501A64"/>
    <w:rsid w:val="0051168B"/>
    <w:rsid w:val="00520BFF"/>
    <w:rsid w:val="00524617"/>
    <w:rsid w:val="00542652"/>
    <w:rsid w:val="00547512"/>
    <w:rsid w:val="0056139E"/>
    <w:rsid w:val="005624E9"/>
    <w:rsid w:val="00563279"/>
    <w:rsid w:val="00563667"/>
    <w:rsid w:val="005729E5"/>
    <w:rsid w:val="00585EF3"/>
    <w:rsid w:val="00586CD3"/>
    <w:rsid w:val="0059523D"/>
    <w:rsid w:val="005B2FA4"/>
    <w:rsid w:val="005B3A87"/>
    <w:rsid w:val="005C23A5"/>
    <w:rsid w:val="005D4EB6"/>
    <w:rsid w:val="005E7B7A"/>
    <w:rsid w:val="005F78E8"/>
    <w:rsid w:val="00600C33"/>
    <w:rsid w:val="00622B8B"/>
    <w:rsid w:val="00626694"/>
    <w:rsid w:val="00626A03"/>
    <w:rsid w:val="006332FB"/>
    <w:rsid w:val="006555BF"/>
    <w:rsid w:val="00660D58"/>
    <w:rsid w:val="0066489E"/>
    <w:rsid w:val="006703F2"/>
    <w:rsid w:val="006717FB"/>
    <w:rsid w:val="00672786"/>
    <w:rsid w:val="006765CB"/>
    <w:rsid w:val="006823EC"/>
    <w:rsid w:val="00694609"/>
    <w:rsid w:val="00694A20"/>
    <w:rsid w:val="006A5BB2"/>
    <w:rsid w:val="006C068E"/>
    <w:rsid w:val="006D58A2"/>
    <w:rsid w:val="00715878"/>
    <w:rsid w:val="007165AE"/>
    <w:rsid w:val="00717CB4"/>
    <w:rsid w:val="0072728F"/>
    <w:rsid w:val="00727760"/>
    <w:rsid w:val="0075523A"/>
    <w:rsid w:val="00795B99"/>
    <w:rsid w:val="007C06FD"/>
    <w:rsid w:val="007C5291"/>
    <w:rsid w:val="007D0916"/>
    <w:rsid w:val="007D48F8"/>
    <w:rsid w:val="007F46CA"/>
    <w:rsid w:val="00801914"/>
    <w:rsid w:val="008101C0"/>
    <w:rsid w:val="008108BE"/>
    <w:rsid w:val="00817AB4"/>
    <w:rsid w:val="0083698D"/>
    <w:rsid w:val="00853F84"/>
    <w:rsid w:val="0085592A"/>
    <w:rsid w:val="00875DE1"/>
    <w:rsid w:val="0089775E"/>
    <w:rsid w:val="008A25E5"/>
    <w:rsid w:val="008A34A9"/>
    <w:rsid w:val="008A41B5"/>
    <w:rsid w:val="008A4F25"/>
    <w:rsid w:val="008A5836"/>
    <w:rsid w:val="008A7CD6"/>
    <w:rsid w:val="008B7F6A"/>
    <w:rsid w:val="008C2AB6"/>
    <w:rsid w:val="008C3BFB"/>
    <w:rsid w:val="008C45D0"/>
    <w:rsid w:val="008D7190"/>
    <w:rsid w:val="008E0793"/>
    <w:rsid w:val="008F1B2F"/>
    <w:rsid w:val="008F4357"/>
    <w:rsid w:val="0091735D"/>
    <w:rsid w:val="00923B00"/>
    <w:rsid w:val="009279BD"/>
    <w:rsid w:val="00930396"/>
    <w:rsid w:val="00963480"/>
    <w:rsid w:val="0096475F"/>
    <w:rsid w:val="00983F59"/>
    <w:rsid w:val="0098424D"/>
    <w:rsid w:val="00992A70"/>
    <w:rsid w:val="00992E7A"/>
    <w:rsid w:val="00995B3B"/>
    <w:rsid w:val="009A333F"/>
    <w:rsid w:val="009A7ED3"/>
    <w:rsid w:val="009B7693"/>
    <w:rsid w:val="009D2C0C"/>
    <w:rsid w:val="00A0476F"/>
    <w:rsid w:val="00A06419"/>
    <w:rsid w:val="00A13A2F"/>
    <w:rsid w:val="00A233A0"/>
    <w:rsid w:val="00A4581E"/>
    <w:rsid w:val="00A54576"/>
    <w:rsid w:val="00A55056"/>
    <w:rsid w:val="00A7090D"/>
    <w:rsid w:val="00A773C4"/>
    <w:rsid w:val="00A82104"/>
    <w:rsid w:val="00A90C74"/>
    <w:rsid w:val="00A92140"/>
    <w:rsid w:val="00AA0794"/>
    <w:rsid w:val="00AA5F60"/>
    <w:rsid w:val="00AB3478"/>
    <w:rsid w:val="00AB57A8"/>
    <w:rsid w:val="00AC2FA3"/>
    <w:rsid w:val="00AC5B4E"/>
    <w:rsid w:val="00AD05A9"/>
    <w:rsid w:val="00AD0745"/>
    <w:rsid w:val="00AD08D8"/>
    <w:rsid w:val="00AE5353"/>
    <w:rsid w:val="00AF6E11"/>
    <w:rsid w:val="00B162E0"/>
    <w:rsid w:val="00B26DF2"/>
    <w:rsid w:val="00B27E4A"/>
    <w:rsid w:val="00B41BC5"/>
    <w:rsid w:val="00B44CD2"/>
    <w:rsid w:val="00B4565E"/>
    <w:rsid w:val="00B47C27"/>
    <w:rsid w:val="00B57D18"/>
    <w:rsid w:val="00B7036E"/>
    <w:rsid w:val="00B711D0"/>
    <w:rsid w:val="00B71AAB"/>
    <w:rsid w:val="00B937B0"/>
    <w:rsid w:val="00BA33C7"/>
    <w:rsid w:val="00BA79E8"/>
    <w:rsid w:val="00BB66E8"/>
    <w:rsid w:val="00BC14B4"/>
    <w:rsid w:val="00BD396A"/>
    <w:rsid w:val="00BD49E5"/>
    <w:rsid w:val="00BD6A1C"/>
    <w:rsid w:val="00BD7A18"/>
    <w:rsid w:val="00BE485B"/>
    <w:rsid w:val="00C06CDF"/>
    <w:rsid w:val="00C0708C"/>
    <w:rsid w:val="00C119F5"/>
    <w:rsid w:val="00C11A72"/>
    <w:rsid w:val="00C16BA0"/>
    <w:rsid w:val="00C23DC8"/>
    <w:rsid w:val="00C23EF9"/>
    <w:rsid w:val="00C3123A"/>
    <w:rsid w:val="00C415D5"/>
    <w:rsid w:val="00C57A76"/>
    <w:rsid w:val="00C75F65"/>
    <w:rsid w:val="00C83CC9"/>
    <w:rsid w:val="00C842F3"/>
    <w:rsid w:val="00C9158E"/>
    <w:rsid w:val="00CB0B0E"/>
    <w:rsid w:val="00CB2D92"/>
    <w:rsid w:val="00CB7E45"/>
    <w:rsid w:val="00CC13BA"/>
    <w:rsid w:val="00CC3ACE"/>
    <w:rsid w:val="00CD2C52"/>
    <w:rsid w:val="00CD5717"/>
    <w:rsid w:val="00CF2E83"/>
    <w:rsid w:val="00D107FA"/>
    <w:rsid w:val="00D10891"/>
    <w:rsid w:val="00D233B1"/>
    <w:rsid w:val="00D32CDD"/>
    <w:rsid w:val="00D378E4"/>
    <w:rsid w:val="00D435E4"/>
    <w:rsid w:val="00D46D28"/>
    <w:rsid w:val="00D50E5E"/>
    <w:rsid w:val="00D51312"/>
    <w:rsid w:val="00D76053"/>
    <w:rsid w:val="00D84985"/>
    <w:rsid w:val="00D9565B"/>
    <w:rsid w:val="00DA6F56"/>
    <w:rsid w:val="00DB492F"/>
    <w:rsid w:val="00DC79D1"/>
    <w:rsid w:val="00DD6D54"/>
    <w:rsid w:val="00DD773B"/>
    <w:rsid w:val="00DE2828"/>
    <w:rsid w:val="00DF3D74"/>
    <w:rsid w:val="00DF6C4E"/>
    <w:rsid w:val="00E02E41"/>
    <w:rsid w:val="00E1170E"/>
    <w:rsid w:val="00E1252D"/>
    <w:rsid w:val="00E13CB5"/>
    <w:rsid w:val="00E16C18"/>
    <w:rsid w:val="00E178D6"/>
    <w:rsid w:val="00E27482"/>
    <w:rsid w:val="00E373F8"/>
    <w:rsid w:val="00E5150D"/>
    <w:rsid w:val="00E6319F"/>
    <w:rsid w:val="00E7194C"/>
    <w:rsid w:val="00E77752"/>
    <w:rsid w:val="00E94CBA"/>
    <w:rsid w:val="00E96847"/>
    <w:rsid w:val="00EB2942"/>
    <w:rsid w:val="00EB7AD8"/>
    <w:rsid w:val="00EC04FC"/>
    <w:rsid w:val="00ED39DA"/>
    <w:rsid w:val="00EF1311"/>
    <w:rsid w:val="00EF5678"/>
    <w:rsid w:val="00F07DA4"/>
    <w:rsid w:val="00F10F70"/>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6323357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97902532">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1839DBE0DD2FB6B0A621879B9848E14F68E3A84533105209B83DAA5A1DE708650A1F782A1D2BFr7A5J" TargetMode="External"/><Relationship Id="rId13" Type="http://schemas.openxmlformats.org/officeDocument/2006/relationships/hyperlink" Target="consultantplus://offline/ref=AB5AB812D2A23E7CA5DFFB9A81E668E0B96106EE5326DEB262CF91833A710778E203FA1EADD1M2X5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B6497B1C2B83DCBDC20B090B7F45E611B11FE6CF80945704BCD927840BBF98BFBF6C024F7CDBD0EIA7FI" TargetMode="External"/><Relationship Id="rId12" Type="http://schemas.openxmlformats.org/officeDocument/2006/relationships/hyperlink" Target="consultantplus://offline/ref=9DF9AB29FC91CABDCC4D633A79178452E75A1FEBAB9929E38CC4E397i4B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2A7AD6DBC3C68414F66819A82A7A31075FAF281F04BE8DFDF31638T8D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7F3A7E178452E1561CEDA99574E9849DEF95481C45223C08D6CC8C2830F5i4BFK" TargetMode="External"/><Relationship Id="rId5" Type="http://schemas.openxmlformats.org/officeDocument/2006/relationships/settings" Target="settings.xml"/><Relationship Id="rId15" Type="http://schemas.openxmlformats.org/officeDocument/2006/relationships/hyperlink" Target="mailto:xsa@stu.ru" TargetMode="External"/><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292016F6C2DE0090CE04B62008AA9BBC7610B05FFA16696A577E33CD5D664382A97C8D993E30B3J" TargetMode="External"/><Relationship Id="rId14"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A9E5-AF31-465F-BE31-5445B25D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14837</Words>
  <Characters>84574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39</cp:revision>
  <cp:lastPrinted>2015-04-15T09:06:00Z</cp:lastPrinted>
  <dcterms:created xsi:type="dcterms:W3CDTF">2015-01-28T10:45:00Z</dcterms:created>
  <dcterms:modified xsi:type="dcterms:W3CDTF">2015-05-21T05:59:00Z</dcterms:modified>
</cp:coreProperties>
</file>