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CB23BB">
        <w:rPr>
          <w:rFonts w:ascii="Times New Roman" w:hAnsi="Times New Roman" w:cs="Times New Roman"/>
        </w:rPr>
        <w:t>п</w:t>
      </w:r>
      <w:proofErr w:type="gramEnd"/>
      <w:r w:rsidR="00CB23BB">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53719">
        <w:rPr>
          <w:rFonts w:ascii="Times New Roman" w:hAnsi="Times New Roman" w:cs="Times New Roman"/>
        </w:rPr>
        <w:t xml:space="preserve">  </w:t>
      </w:r>
      <w:r w:rsidR="00CB23BB">
        <w:rPr>
          <w:rFonts w:ascii="Times New Roman" w:hAnsi="Times New Roman" w:cs="Times New Roman"/>
        </w:rPr>
        <w:t>21</w:t>
      </w:r>
      <w:r w:rsidR="00253719">
        <w:rPr>
          <w:rFonts w:ascii="Times New Roman" w:hAnsi="Times New Roman" w:cs="Times New Roman"/>
        </w:rPr>
        <w:t xml:space="preserve"> </w:t>
      </w:r>
      <w:r w:rsidR="00074905">
        <w:rPr>
          <w:rFonts w:ascii="Times New Roman" w:hAnsi="Times New Roman" w:cs="Times New Roman"/>
        </w:rPr>
        <w:t xml:space="preserve"> "      </w:t>
      </w:r>
      <w:r w:rsidR="00253719">
        <w:rPr>
          <w:rFonts w:ascii="Times New Roman" w:hAnsi="Times New Roman" w:cs="Times New Roman"/>
        </w:rPr>
        <w:t>мая</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53719">
        <w:rPr>
          <w:rFonts w:ascii="Times New Roman" w:hAnsi="Times New Roman" w:cs="Times New Roman"/>
          <w:b/>
          <w:bCs/>
        </w:rPr>
        <w:t>18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253719">
        <w:rPr>
          <w:rFonts w:ascii="Times New Roman" w:hAnsi="Times New Roman" w:cs="Times New Roman"/>
          <w:b/>
          <w:i/>
        </w:rPr>
        <w:t>санитарно-технических материалов</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253719">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253719">
              <w:rPr>
                <w:rFonts w:ascii="Times New Roman" w:hAnsi="Times New Roman" w:cs="Times New Roman"/>
                <w:b/>
                <w:i/>
              </w:rPr>
              <w:t>санитарно-технических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1257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253719">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253719">
              <w:rPr>
                <w:rFonts w:ascii="Times New Roman" w:hAnsi="Times New Roman" w:cs="Times New Roman"/>
                <w:b/>
                <w:i/>
              </w:rPr>
              <w:t>санитарно-технических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537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28.14.12.110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2537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w:t>
            </w:r>
            <w:r w:rsidR="00253719">
              <w:rPr>
                <w:rFonts w:ascii="Times New Roman" w:hAnsi="Times New Roman" w:cs="Times New Roman"/>
                <w:sz w:val="20"/>
                <w:szCs w:val="20"/>
              </w:rPr>
              <w:t xml:space="preserve"> санитарно-технических </w:t>
            </w:r>
            <w:r>
              <w:rPr>
                <w:rFonts w:ascii="Times New Roman" w:hAnsi="Times New Roman" w:cs="Times New Roman"/>
                <w:sz w:val="20"/>
                <w:szCs w:val="20"/>
              </w:rPr>
              <w:t xml:space="preserve"> материалов (</w:t>
            </w:r>
            <w:r w:rsidR="00253719">
              <w:rPr>
                <w:rFonts w:ascii="Times New Roman" w:hAnsi="Times New Roman" w:cs="Times New Roman"/>
                <w:sz w:val="20"/>
                <w:szCs w:val="20"/>
              </w:rPr>
              <w:t xml:space="preserve">краны шаровые, сгоны, муфты, радиаторы, трубы </w:t>
            </w:r>
            <w:r>
              <w:rPr>
                <w:rFonts w:ascii="Times New Roman" w:hAnsi="Times New Roman" w:cs="Times New Roman"/>
                <w:sz w:val="20"/>
                <w:szCs w:val="20"/>
              </w:rPr>
              <w:t xml:space="preserve"> и др.)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5371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57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253719">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253719">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253719">
              <w:rPr>
                <w:rFonts w:ascii="Times New Roman" w:hAnsi="Times New Roman" w:cs="Times New Roman"/>
                <w:sz w:val="20"/>
                <w:szCs w:val="20"/>
              </w:rPr>
              <w:t>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5371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605 350,29</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материалов </w:t>
            </w:r>
            <w:r w:rsidR="00253719">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CB23BB">
              <w:rPr>
                <w:rFonts w:ascii="Times New Roman" w:hAnsi="Times New Roman" w:cs="Times New Roman"/>
                <w:b/>
                <w:sz w:val="20"/>
                <w:szCs w:val="20"/>
              </w:rPr>
              <w:t>2</w:t>
            </w:r>
            <w:r w:rsidR="00474B3F">
              <w:rPr>
                <w:rFonts w:ascii="Times New Roman" w:hAnsi="Times New Roman" w:cs="Times New Roman"/>
                <w:b/>
                <w:sz w:val="20"/>
                <w:szCs w:val="20"/>
              </w:rPr>
              <w:t>1</w:t>
            </w:r>
            <w:r w:rsidR="00C06CDF" w:rsidRPr="00CD1E0D">
              <w:rPr>
                <w:rFonts w:ascii="Times New Roman" w:hAnsi="Times New Roman" w:cs="Times New Roman"/>
                <w:b/>
                <w:sz w:val="20"/>
                <w:szCs w:val="20"/>
              </w:rPr>
              <w:t xml:space="preserve"> </w:t>
            </w:r>
            <w:r w:rsidR="00253719">
              <w:rPr>
                <w:rFonts w:ascii="Times New Roman" w:hAnsi="Times New Roman" w:cs="Times New Roman"/>
                <w:b/>
                <w:sz w:val="20"/>
                <w:szCs w:val="20"/>
              </w:rPr>
              <w:t xml:space="preserve">мая </w:t>
            </w:r>
            <w:r w:rsidR="0007490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CB23BB">
              <w:rPr>
                <w:rFonts w:ascii="Times New Roman" w:hAnsi="Times New Roman" w:cs="Times New Roman"/>
                <w:b/>
                <w:sz w:val="20"/>
                <w:szCs w:val="20"/>
              </w:rPr>
              <w:t>1</w:t>
            </w:r>
            <w:r w:rsidR="00074905">
              <w:rPr>
                <w:rFonts w:ascii="Times New Roman" w:hAnsi="Times New Roman" w:cs="Times New Roman"/>
                <w:b/>
                <w:sz w:val="20"/>
                <w:szCs w:val="20"/>
              </w:rPr>
              <w:t xml:space="preserve"> </w:t>
            </w:r>
            <w:r w:rsidR="00253719">
              <w:rPr>
                <w:rFonts w:ascii="Times New Roman" w:hAnsi="Times New Roman" w:cs="Times New Roman"/>
                <w:b/>
                <w:sz w:val="20"/>
                <w:szCs w:val="20"/>
              </w:rPr>
              <w:t>июня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Pr="000A5467">
              <w:rPr>
                <w:rFonts w:ascii="Times New Roman" w:hAnsi="Times New Roman" w:cs="Times New Roman"/>
                <w:sz w:val="20"/>
                <w:szCs w:val="20"/>
              </w:rPr>
              <w:lastRenderedPageBreak/>
              <w:t>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5371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CB23BB">
              <w:rPr>
                <w:rFonts w:ascii="Times New Roman" w:hAnsi="Times New Roman" w:cs="Times New Roman"/>
                <w:b/>
                <w:sz w:val="20"/>
                <w:szCs w:val="20"/>
              </w:rPr>
              <w:t>3</w:t>
            </w:r>
            <w:r w:rsidR="00253719">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253719">
              <w:rPr>
                <w:rFonts w:ascii="Times New Roman" w:hAnsi="Times New Roman" w:cs="Times New Roman"/>
                <w:b/>
                <w:sz w:val="20"/>
                <w:szCs w:val="20"/>
              </w:rPr>
              <w:t>июня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5371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CB23BB">
              <w:rPr>
                <w:rFonts w:ascii="Times New Roman" w:hAnsi="Times New Roman" w:cs="Times New Roman"/>
                <w:b/>
                <w:sz w:val="20"/>
                <w:szCs w:val="20"/>
              </w:rPr>
              <w:t>3</w:t>
            </w: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253719">
              <w:rPr>
                <w:rFonts w:ascii="Times New Roman" w:hAnsi="Times New Roman" w:cs="Times New Roman"/>
                <w:b/>
                <w:sz w:val="20"/>
                <w:szCs w:val="20"/>
              </w:rPr>
              <w:t>июня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E2140"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6 053,50 </w:t>
            </w:r>
            <w:r w:rsidR="00406BB9">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E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B23BB">
              <w:rPr>
                <w:rFonts w:ascii="Times New Roman" w:hAnsi="Times New Roman" w:cs="Times New Roman"/>
                <w:sz w:val="20"/>
                <w:szCs w:val="20"/>
              </w:rPr>
              <w:t>10</w:t>
            </w:r>
            <w:r w:rsidR="00D10891">
              <w:rPr>
                <w:rFonts w:ascii="Times New Roman" w:hAnsi="Times New Roman" w:cs="Times New Roman"/>
                <w:sz w:val="20"/>
                <w:szCs w:val="20"/>
              </w:rPr>
              <w:t xml:space="preserve">»   </w:t>
            </w:r>
            <w:r w:rsidR="00EE2140">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E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B23BB">
              <w:rPr>
                <w:rFonts w:ascii="Times New Roman" w:hAnsi="Times New Roman" w:cs="Times New Roman"/>
                <w:sz w:val="20"/>
                <w:szCs w:val="20"/>
              </w:rPr>
              <w:t>15</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EE2140">
              <w:rPr>
                <w:rFonts w:ascii="Times New Roman" w:hAnsi="Times New Roman" w:cs="Times New Roman"/>
                <w:sz w:val="20"/>
                <w:szCs w:val="20"/>
              </w:rPr>
              <w:t>июня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EE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EE2140">
              <w:rPr>
                <w:rFonts w:ascii="Times New Roman" w:hAnsi="Times New Roman" w:cs="Times New Roman"/>
                <w:sz w:val="20"/>
                <w:szCs w:val="20"/>
              </w:rPr>
              <w:t xml:space="preserve">60 535,00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2140" w:rsidRDefault="00EE2140"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2140" w:rsidRPr="00EE2140" w:rsidRDefault="00EE2140" w:rsidP="00EE2140">
      <w:pPr>
        <w:widowControl w:val="0"/>
        <w:suppressAutoHyphens/>
        <w:autoSpaceDE w:val="0"/>
        <w:spacing w:after="0" w:line="240" w:lineRule="auto"/>
        <w:jc w:val="center"/>
        <w:rPr>
          <w:rFonts w:ascii="Times New Roman" w:eastAsia="Courier New" w:hAnsi="Times New Roman" w:cs="Times New Roman"/>
          <w:kern w:val="1"/>
          <w:sz w:val="24"/>
          <w:szCs w:val="24"/>
          <w:lang w:eastAsia="hi-IN" w:bidi="hi-IN"/>
        </w:rPr>
      </w:pPr>
      <w:r>
        <w:rPr>
          <w:rFonts w:ascii="Times New Roman" w:eastAsia="Courier New" w:hAnsi="Times New Roman" w:cs="Times New Roman"/>
          <w:kern w:val="1"/>
          <w:sz w:val="24"/>
          <w:szCs w:val="24"/>
          <w:lang w:eastAsia="hi-IN" w:bidi="hi-IN"/>
        </w:rPr>
        <w:t>ТЕХНИЧЕСКОЕ ЗАДАНИЕ</w:t>
      </w:r>
    </w:p>
    <w:p w:rsidR="00EE2140" w:rsidRDefault="00EE2140"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2140" w:rsidRPr="00D10891" w:rsidRDefault="00EE2140"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6221"/>
        <w:gridCol w:w="1559"/>
        <w:gridCol w:w="1232"/>
      </w:tblGrid>
      <w:tr w:rsidR="00EE2140" w:rsidRPr="00EE2140" w:rsidTr="0008048B">
        <w:trPr>
          <w:trHeight w:val="764"/>
        </w:trPr>
        <w:tc>
          <w:tcPr>
            <w:tcW w:w="769"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w:t>
            </w:r>
            <w:proofErr w:type="spellStart"/>
            <w:r w:rsidRPr="00EE2140">
              <w:rPr>
                <w:rFonts w:ascii="Times New Roman" w:eastAsia="Times New Roman" w:hAnsi="Times New Roman" w:cs="Times New Roman"/>
                <w:kern w:val="1"/>
                <w:lang w:eastAsia="ar-SA"/>
              </w:rPr>
              <w:t>пп</w:t>
            </w:r>
            <w:proofErr w:type="spellEnd"/>
          </w:p>
        </w:tc>
        <w:tc>
          <w:tcPr>
            <w:tcW w:w="6221" w:type="dxa"/>
          </w:tcPr>
          <w:p w:rsidR="00EE2140" w:rsidRPr="00EE2140" w:rsidRDefault="00EE2140" w:rsidP="00EE2140">
            <w:pPr>
              <w:keepNext/>
              <w:spacing w:after="0" w:line="240" w:lineRule="auto"/>
              <w:jc w:val="center"/>
              <w:outlineLvl w:val="3"/>
              <w:rPr>
                <w:rFonts w:ascii="Times New Roman" w:eastAsia="Times New Roman" w:hAnsi="Times New Roman" w:cs="Times New Roman"/>
                <w:lang w:eastAsia="ru-RU"/>
              </w:rPr>
            </w:pPr>
            <w:r w:rsidRPr="00EE2140">
              <w:rPr>
                <w:rFonts w:ascii="Times New Roman" w:eastAsia="Times New Roman" w:hAnsi="Times New Roman" w:cs="Times New Roman"/>
                <w:lang w:eastAsia="ru-RU"/>
              </w:rPr>
              <w:t>Наименование материалов</w:t>
            </w:r>
          </w:p>
        </w:tc>
        <w:tc>
          <w:tcPr>
            <w:tcW w:w="1559"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Ед. изм.</w:t>
            </w:r>
          </w:p>
        </w:tc>
        <w:tc>
          <w:tcPr>
            <w:tcW w:w="1232" w:type="dxa"/>
          </w:tcPr>
          <w:p w:rsidR="00EE2140" w:rsidRPr="00EE2140" w:rsidRDefault="00EE2140" w:rsidP="00EE2140">
            <w:pPr>
              <w:keepNext/>
              <w:spacing w:after="0" w:line="240" w:lineRule="auto"/>
              <w:jc w:val="center"/>
              <w:outlineLvl w:val="3"/>
              <w:rPr>
                <w:rFonts w:ascii="Times New Roman" w:eastAsia="Times New Roman" w:hAnsi="Times New Roman" w:cs="Times New Roman"/>
                <w:lang w:eastAsia="ru-RU"/>
              </w:rPr>
            </w:pPr>
            <w:r w:rsidRPr="00EE2140">
              <w:rPr>
                <w:rFonts w:ascii="Times New Roman" w:eastAsia="Times New Roman" w:hAnsi="Times New Roman" w:cs="Times New Roman"/>
                <w:lang w:eastAsia="ru-RU"/>
              </w:rPr>
              <w:t xml:space="preserve"> кол-во</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w:t>
            </w:r>
          </w:p>
        </w:tc>
        <w:tc>
          <w:tcPr>
            <w:tcW w:w="6221"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Арматура  к смывному бочку </w:t>
            </w:r>
            <w:r w:rsidRPr="00EE2140">
              <w:rPr>
                <w:rFonts w:ascii="Times New Roman" w:eastAsia="Times New Roman" w:hAnsi="Times New Roman" w:cs="Times New Roman"/>
                <w:kern w:val="1"/>
                <w:lang w:eastAsia="ar-SA"/>
              </w:rPr>
              <w:t xml:space="preserve">с </w:t>
            </w:r>
            <w:proofErr w:type="gramStart"/>
            <w:r w:rsidRPr="00EE2140">
              <w:rPr>
                <w:rFonts w:ascii="Times New Roman" w:eastAsia="Times New Roman" w:hAnsi="Times New Roman" w:cs="Times New Roman"/>
                <w:kern w:val="1"/>
                <w:lang w:eastAsia="ar-SA"/>
              </w:rPr>
              <w:t>нижней</w:t>
            </w:r>
            <w:proofErr w:type="gramEnd"/>
            <w:r w:rsidRPr="00EE2140">
              <w:rPr>
                <w:rFonts w:ascii="Times New Roman" w:eastAsia="Times New Roman" w:hAnsi="Times New Roman" w:cs="Times New Roman"/>
                <w:kern w:val="1"/>
                <w:lang w:eastAsia="ar-SA"/>
              </w:rPr>
              <w:t xml:space="preserve">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подводкой, </w:t>
            </w:r>
            <w:proofErr w:type="gramStart"/>
            <w:r w:rsidRPr="00EE2140">
              <w:rPr>
                <w:rFonts w:ascii="Times New Roman" w:eastAsia="Times New Roman" w:hAnsi="Times New Roman" w:cs="Times New Roman"/>
                <w:kern w:val="1"/>
                <w:lang w:eastAsia="ar-SA"/>
              </w:rPr>
              <w:t>кнопочная</w:t>
            </w:r>
            <w:proofErr w:type="gramEnd"/>
            <w:r w:rsidRPr="00EE2140">
              <w:rPr>
                <w:rFonts w:ascii="Times New Roman" w:eastAsia="Times New Roman" w:hAnsi="Times New Roman" w:cs="Times New Roman"/>
                <w:kern w:val="1"/>
                <w:lang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Герметик </w:t>
            </w:r>
            <w:proofErr w:type="gramStart"/>
            <w:r w:rsidRPr="00EE2140">
              <w:rPr>
                <w:rFonts w:ascii="Times New Roman" w:eastAsia="Times New Roman" w:hAnsi="Times New Roman" w:cs="Times New Roman"/>
                <w:b/>
                <w:kern w:val="1"/>
                <w:lang w:eastAsia="ar-SA"/>
              </w:rPr>
              <w:t>силиконовый</w:t>
            </w:r>
            <w:proofErr w:type="gramEnd"/>
            <w:r w:rsidRPr="00EE2140">
              <w:rPr>
                <w:rFonts w:ascii="Times New Roman" w:eastAsia="Times New Roman" w:hAnsi="Times New Roman" w:cs="Times New Roman"/>
                <w:kern w:val="1"/>
                <w:lang w:eastAsia="ar-SA"/>
              </w:rPr>
              <w:t xml:space="preserve"> (сантехнический)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Объем - не менее 290гр.</w:t>
            </w:r>
          </w:p>
          <w:p w:rsidR="00EE2140" w:rsidRPr="00EE2140" w:rsidRDefault="00EE2140" w:rsidP="00704BF3">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Должен содержать антигрибковые добавки, предотвращающие появление плесени, должен обладать адгезией к большинству по</w:t>
            </w:r>
            <w:r w:rsidR="00704BF3">
              <w:rPr>
                <w:rFonts w:ascii="Times New Roman" w:eastAsia="Times New Roman" w:hAnsi="Times New Roman" w:cs="Times New Roman"/>
                <w:kern w:val="1"/>
                <w:lang w:eastAsia="ar-SA"/>
              </w:rPr>
              <w:t xml:space="preserve">верхностей в ванных комнатах, </w:t>
            </w:r>
            <w:r w:rsidRPr="00EE2140">
              <w:rPr>
                <w:rFonts w:ascii="Times New Roman" w:eastAsia="Times New Roman" w:hAnsi="Times New Roman" w:cs="Times New Roman"/>
                <w:kern w:val="1"/>
                <w:lang w:eastAsia="ar-SA"/>
              </w:rPr>
              <w:t xml:space="preserve"> должен подходить  для швов с деформацией в диапазоне от -20%,до +20%, должен быть устойчив  к воздействию высоких и низких температур (от -40˚C до +100˚C),.</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Манжета резиновая</w:t>
            </w:r>
            <w:r w:rsidRPr="00EE2140">
              <w:rPr>
                <w:rFonts w:ascii="Times New Roman" w:eastAsia="Times New Roman" w:hAnsi="Times New Roman" w:cs="Times New Roman"/>
                <w:kern w:val="1"/>
                <w:lang w:eastAsia="ar-SA"/>
              </w:rPr>
              <w:t xml:space="preserve">  канализационная </w:t>
            </w:r>
            <w:proofErr w:type="gramStart"/>
            <w:r w:rsidRPr="00EE2140">
              <w:rPr>
                <w:rFonts w:ascii="Times New Roman" w:eastAsia="Times New Roman" w:hAnsi="Times New Roman" w:cs="Times New Roman"/>
                <w:kern w:val="1"/>
                <w:lang w:eastAsia="ar-SA"/>
              </w:rPr>
              <w:t>:р</w:t>
            </w:r>
            <w:proofErr w:type="gramEnd"/>
            <w:r w:rsidRPr="00EE2140">
              <w:rPr>
                <w:rFonts w:ascii="Times New Roman" w:eastAsia="Times New Roman" w:hAnsi="Times New Roman" w:cs="Times New Roman"/>
                <w:kern w:val="1"/>
                <w:lang w:eastAsia="ar-SA"/>
              </w:rPr>
              <w:t>азмер 125мм×110мм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Манжета резиновая</w:t>
            </w:r>
            <w:r w:rsidRPr="00EE2140">
              <w:rPr>
                <w:rFonts w:ascii="Times New Roman" w:eastAsia="Times New Roman" w:hAnsi="Times New Roman" w:cs="Times New Roman"/>
                <w:kern w:val="1"/>
                <w:lang w:eastAsia="ar-SA"/>
              </w:rPr>
              <w:t xml:space="preserve">  канализационная </w:t>
            </w:r>
            <w:proofErr w:type="gramStart"/>
            <w:r w:rsidRPr="00EE2140">
              <w:rPr>
                <w:rFonts w:ascii="Times New Roman" w:eastAsia="Times New Roman" w:hAnsi="Times New Roman" w:cs="Times New Roman"/>
                <w:kern w:val="1"/>
                <w:lang w:eastAsia="ar-SA"/>
              </w:rPr>
              <w:t>:р</w:t>
            </w:r>
            <w:proofErr w:type="gramEnd"/>
            <w:r w:rsidRPr="00EE2140">
              <w:rPr>
                <w:rFonts w:ascii="Times New Roman" w:eastAsia="Times New Roman" w:hAnsi="Times New Roman" w:cs="Times New Roman"/>
                <w:kern w:val="1"/>
                <w:lang w:eastAsia="ar-SA"/>
              </w:rPr>
              <w:t>азмер 75мм×50мм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Манжета резиновая</w:t>
            </w:r>
            <w:r w:rsidRPr="00EE2140">
              <w:rPr>
                <w:rFonts w:ascii="Times New Roman" w:eastAsia="Times New Roman" w:hAnsi="Times New Roman" w:cs="Times New Roman"/>
                <w:kern w:val="1"/>
                <w:lang w:eastAsia="ar-SA"/>
              </w:rPr>
              <w:t xml:space="preserve">  канализационная </w:t>
            </w:r>
            <w:proofErr w:type="gramStart"/>
            <w:r w:rsidRPr="00EE2140">
              <w:rPr>
                <w:rFonts w:ascii="Times New Roman" w:eastAsia="Times New Roman" w:hAnsi="Times New Roman" w:cs="Times New Roman"/>
                <w:kern w:val="1"/>
                <w:lang w:eastAsia="ar-SA"/>
              </w:rPr>
              <w:t>:р</w:t>
            </w:r>
            <w:proofErr w:type="gramEnd"/>
            <w:r w:rsidRPr="00EE2140">
              <w:rPr>
                <w:rFonts w:ascii="Times New Roman" w:eastAsia="Times New Roman" w:hAnsi="Times New Roman" w:cs="Times New Roman"/>
                <w:kern w:val="1"/>
                <w:lang w:eastAsia="ar-SA"/>
              </w:rPr>
              <w:t>азмер 40мм×50мм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rPr>
          <w:trHeight w:val="373"/>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6</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Манжета резиновая</w:t>
            </w:r>
            <w:r w:rsidRPr="00EE2140">
              <w:rPr>
                <w:rFonts w:ascii="Times New Roman" w:eastAsia="Times New Roman" w:hAnsi="Times New Roman" w:cs="Times New Roman"/>
                <w:kern w:val="1"/>
                <w:lang w:eastAsia="ar-SA"/>
              </w:rPr>
              <w:t xml:space="preserve">  канализационная </w:t>
            </w:r>
            <w:proofErr w:type="gramStart"/>
            <w:r w:rsidRPr="00EE2140">
              <w:rPr>
                <w:rFonts w:ascii="Times New Roman" w:eastAsia="Times New Roman" w:hAnsi="Times New Roman" w:cs="Times New Roman"/>
                <w:kern w:val="1"/>
                <w:lang w:eastAsia="ar-SA"/>
              </w:rPr>
              <w:t>:р</w:t>
            </w:r>
            <w:proofErr w:type="gramEnd"/>
            <w:r w:rsidRPr="00EE2140">
              <w:rPr>
                <w:rFonts w:ascii="Times New Roman" w:eastAsia="Times New Roman" w:hAnsi="Times New Roman" w:cs="Times New Roman"/>
                <w:kern w:val="1"/>
                <w:lang w:eastAsia="ar-SA"/>
              </w:rPr>
              <w:t>азмер 40мм×25мм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7</w:t>
            </w:r>
          </w:p>
        </w:tc>
        <w:tc>
          <w:tcPr>
            <w:tcW w:w="6221" w:type="dxa"/>
          </w:tcPr>
          <w:p w:rsidR="00EE2140" w:rsidRPr="00EE2140" w:rsidRDefault="00EE2140" w:rsidP="00EE2140">
            <w:pPr>
              <w:tabs>
                <w:tab w:val="right" w:pos="4109"/>
              </w:tabs>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Картридж</w:t>
            </w:r>
            <w:r w:rsidRPr="00EE2140">
              <w:rPr>
                <w:rFonts w:ascii="Times New Roman" w:eastAsia="Times New Roman" w:hAnsi="Times New Roman" w:cs="Times New Roman"/>
                <w:kern w:val="1"/>
                <w:lang w:eastAsia="ar-SA"/>
              </w:rPr>
              <w:t xml:space="preserve"> для смесителя на 40  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lastRenderedPageBreak/>
              <w:t>8</w:t>
            </w:r>
          </w:p>
        </w:tc>
        <w:tc>
          <w:tcPr>
            <w:tcW w:w="6221" w:type="dxa"/>
          </w:tcPr>
          <w:p w:rsidR="00EE2140" w:rsidRPr="00EE2140" w:rsidRDefault="00EE2140" w:rsidP="00EE2140">
            <w:pPr>
              <w:tabs>
                <w:tab w:val="right" w:pos="4109"/>
              </w:tabs>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Картридж</w:t>
            </w:r>
            <w:r w:rsidRPr="00EE2140">
              <w:rPr>
                <w:rFonts w:ascii="Times New Roman" w:eastAsia="Times New Roman" w:hAnsi="Times New Roman" w:cs="Times New Roman"/>
                <w:kern w:val="1"/>
                <w:lang w:eastAsia="ar-SA"/>
              </w:rPr>
              <w:t xml:space="preserve"> для смесителя на 30 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9</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Комплект: бачок, унитаз, </w:t>
            </w:r>
          </w:p>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арматура, сиденье,  с косым выпуском и цельнолитой полочкой.</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Бачок: не менее 7,5л</w:t>
            </w:r>
          </w:p>
          <w:p w:rsidR="00EE2140" w:rsidRPr="00EE2140" w:rsidRDefault="00EE2140" w:rsidP="00EE2140">
            <w:pPr>
              <w:suppressAutoHyphens/>
              <w:spacing w:after="0" w:line="240" w:lineRule="auto"/>
              <w:rPr>
                <w:rFonts w:ascii="Arial" w:eastAsia="Times New Roman" w:hAnsi="Arial" w:cs="Arial"/>
                <w:kern w:val="1"/>
                <w:sz w:val="16"/>
                <w:szCs w:val="16"/>
                <w:lang w:eastAsia="ru-RU"/>
              </w:rPr>
            </w:pPr>
            <w:r w:rsidRPr="00EE2140">
              <w:rPr>
                <w:rFonts w:ascii="Times New Roman" w:eastAsia="Times New Roman" w:hAnsi="Times New Roman" w:cs="Times New Roman"/>
                <w:kern w:val="1"/>
                <w:lang w:eastAsia="ar-SA"/>
              </w:rPr>
              <w:t>Размеры унитаза</w:t>
            </w:r>
            <w:proofErr w:type="gramStart"/>
            <w:r w:rsidRPr="00EE2140">
              <w:rPr>
                <w:rFonts w:ascii="Times New Roman" w:eastAsia="Times New Roman" w:hAnsi="Times New Roman" w:cs="Times New Roman"/>
                <w:kern w:val="1"/>
                <w:lang w:eastAsia="ar-SA"/>
              </w:rPr>
              <w:t xml:space="preserve"> :</w:t>
            </w:r>
            <w:proofErr w:type="gramEnd"/>
            <w:r w:rsidRPr="00EE2140">
              <w:rPr>
                <w:rFonts w:ascii="Times New Roman" w:eastAsia="Times New Roman" w:hAnsi="Times New Roman" w:cs="Times New Roman"/>
                <w:kern w:val="1"/>
                <w:lang w:eastAsia="ar-SA"/>
              </w:rPr>
              <w:t xml:space="preserve"> высота – не менее </w:t>
            </w:r>
            <w:smartTag w:uri="urn:schemas-microsoft-com:office:smarttags" w:element="metricconverter">
              <w:smartTagPr>
                <w:attr w:name="ProductID" w:val="740 мм"/>
              </w:smartTagPr>
              <w:r w:rsidRPr="00EE2140">
                <w:rPr>
                  <w:rFonts w:ascii="Times New Roman" w:eastAsia="Times New Roman" w:hAnsi="Times New Roman" w:cs="Times New Roman"/>
                  <w:kern w:val="1"/>
                  <w:lang w:eastAsia="ar-SA"/>
                </w:rPr>
                <w:t>740 мм</w:t>
              </w:r>
            </w:smartTag>
            <w:r w:rsidRPr="00EE2140">
              <w:rPr>
                <w:rFonts w:ascii="Times New Roman" w:eastAsia="Times New Roman" w:hAnsi="Times New Roman" w:cs="Times New Roman"/>
                <w:kern w:val="1"/>
                <w:lang w:eastAsia="ar-SA"/>
              </w:rPr>
              <w:t xml:space="preserve">, ширина – не менее - </w:t>
            </w:r>
            <w:smartTag w:uri="urn:schemas-microsoft-com:office:smarttags" w:element="metricconverter">
              <w:smartTagPr>
                <w:attr w:name="ProductID" w:val="630 мм"/>
              </w:smartTagPr>
              <w:r w:rsidRPr="00EE2140">
                <w:rPr>
                  <w:rFonts w:ascii="Times New Roman" w:eastAsia="Times New Roman" w:hAnsi="Times New Roman" w:cs="Times New Roman"/>
                  <w:kern w:val="1"/>
                  <w:lang w:eastAsia="ar-SA"/>
                </w:rPr>
                <w:t>630 мм</w:t>
              </w:r>
            </w:smartTag>
            <w:r w:rsidRPr="00EE2140">
              <w:rPr>
                <w:rFonts w:ascii="Times New Roman" w:eastAsia="Times New Roman" w:hAnsi="Times New Roman" w:cs="Times New Roman"/>
                <w:kern w:val="1"/>
                <w:lang w:eastAsia="ar-SA"/>
              </w:rPr>
              <w:t xml:space="preserve">, диаметр – не менее </w:t>
            </w:r>
            <w:smartTag w:uri="urn:schemas-microsoft-com:office:smarttags" w:element="metricconverter">
              <w:smartTagPr>
                <w:attr w:name="ProductID" w:val="380 мм"/>
              </w:smartTagPr>
              <w:r w:rsidRPr="00EE2140">
                <w:rPr>
                  <w:rFonts w:ascii="Times New Roman" w:eastAsia="Times New Roman" w:hAnsi="Times New Roman" w:cs="Times New Roman"/>
                  <w:kern w:val="1"/>
                  <w:lang w:eastAsia="ar-SA"/>
                </w:rPr>
                <w:t>380 мм</w:t>
              </w:r>
            </w:smartTag>
            <w:r w:rsidRPr="00EE2140">
              <w:rPr>
                <w:rFonts w:ascii="Times New Roman" w:eastAsia="Times New Roman" w:hAnsi="Times New Roman" w:cs="Times New Roman"/>
                <w:kern w:val="1"/>
                <w:lang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10</w:t>
            </w:r>
          </w:p>
        </w:tc>
        <w:tc>
          <w:tcPr>
            <w:tcW w:w="6221" w:type="dxa"/>
          </w:tcPr>
          <w:p w:rsidR="00704BF3"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b/>
                <w:kern w:val="1"/>
                <w:lang w:eastAsia="ru-RU"/>
              </w:rPr>
              <w:t>Унитаз в комплекте с бачком</w:t>
            </w:r>
            <w:r w:rsidRPr="00EE2140">
              <w:rPr>
                <w:rFonts w:ascii="Times New Roman" w:eastAsia="Times New Roman" w:hAnsi="Times New Roman" w:cs="Times New Roman"/>
                <w:kern w:val="1"/>
                <w:lang w:eastAsia="ru-RU"/>
              </w:rPr>
              <w:t xml:space="preserve">. </w:t>
            </w:r>
          </w:p>
          <w:p w:rsidR="00704BF3" w:rsidRDefault="00704BF3" w:rsidP="00704BF3">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Размеры не менее 70*37,5 см. Прямой выпуск, диаметр не менее  110мм Должен устанавливаться вплотную к стене,</w:t>
            </w:r>
          </w:p>
          <w:p w:rsidR="00EE2140" w:rsidRPr="00EE2140" w:rsidRDefault="00EE2140" w:rsidP="00704BF3">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 xml:space="preserve"> </w:t>
            </w:r>
            <w:proofErr w:type="gramStart"/>
            <w:r w:rsidRPr="00EE2140">
              <w:rPr>
                <w:rFonts w:ascii="Times New Roman" w:eastAsia="Times New Roman" w:hAnsi="Times New Roman" w:cs="Times New Roman"/>
                <w:kern w:val="1"/>
                <w:lang w:eastAsia="ru-RU"/>
              </w:rPr>
              <w:t>оснащен</w:t>
            </w:r>
            <w:proofErr w:type="gramEnd"/>
            <w:r w:rsidRPr="00EE2140">
              <w:rPr>
                <w:rFonts w:ascii="Times New Roman" w:eastAsia="Times New Roman" w:hAnsi="Times New Roman" w:cs="Times New Roman"/>
                <w:kern w:val="1"/>
                <w:lang w:eastAsia="ru-RU"/>
              </w:rPr>
              <w:t xml:space="preserve"> крышкой/сиденьем с механизмом «плавное опускание» из </w:t>
            </w:r>
            <w:proofErr w:type="spellStart"/>
            <w:r w:rsidRPr="00EE2140">
              <w:rPr>
                <w:rFonts w:ascii="Times New Roman" w:eastAsia="Times New Roman" w:hAnsi="Times New Roman" w:cs="Times New Roman"/>
                <w:kern w:val="1"/>
                <w:lang w:eastAsia="ru-RU"/>
              </w:rPr>
              <w:t>термодюра</w:t>
            </w:r>
            <w:proofErr w:type="spellEnd"/>
            <w:r w:rsidRPr="00EE2140">
              <w:rPr>
                <w:rFonts w:ascii="Times New Roman" w:eastAsia="Times New Roman" w:hAnsi="Times New Roman" w:cs="Times New Roman"/>
                <w:kern w:val="1"/>
                <w:lang w:eastAsia="ru-RU"/>
              </w:rPr>
              <w:t>, на металлических шарнирах. Слив не менее  6л. Бачок должен быть оснащен механизмом экономии воды на 3/6 литров. Бесшумный  поплавковый клапан, запорный  клапан и гибкая подводка не менее 400мм.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11</w:t>
            </w:r>
          </w:p>
        </w:tc>
        <w:tc>
          <w:tcPr>
            <w:tcW w:w="6221" w:type="dxa"/>
          </w:tcPr>
          <w:p w:rsidR="00EE2140" w:rsidRPr="00EE2140" w:rsidRDefault="00EE2140" w:rsidP="0090519D">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Круг отрезной по металлу: </w:t>
            </w:r>
            <w:r w:rsidRPr="00EE2140">
              <w:rPr>
                <w:rFonts w:ascii="Times New Roman" w:eastAsia="Times New Roman" w:hAnsi="Times New Roman" w:cs="Times New Roman"/>
                <w:kern w:val="1"/>
                <w:lang w:eastAsia="ar-SA"/>
              </w:rPr>
              <w:t>размеры 125мм*2,5мм*22мм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100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12</w:t>
            </w:r>
          </w:p>
        </w:tc>
        <w:tc>
          <w:tcPr>
            <w:tcW w:w="6221" w:type="dxa"/>
          </w:tcPr>
          <w:p w:rsidR="00EE2140" w:rsidRPr="00EE2140" w:rsidRDefault="00EE2140" w:rsidP="0090519D">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Круг отрезной по металлу</w:t>
            </w:r>
            <w:r w:rsidRPr="00EE2140">
              <w:rPr>
                <w:rFonts w:ascii="Times New Roman" w:eastAsia="Times New Roman" w:hAnsi="Times New Roman" w:cs="Times New Roman"/>
                <w:kern w:val="1"/>
                <w:lang w:eastAsia="ar-SA"/>
              </w:rPr>
              <w:t>:</w:t>
            </w:r>
            <w:r w:rsidRPr="00EE2140">
              <w:rPr>
                <w:rFonts w:ascii="Calibri" w:eastAsia="Times New Roman" w:hAnsi="Calibri" w:cs="Times New Roman"/>
                <w:kern w:val="1"/>
                <w:lang w:eastAsia="ar-SA"/>
              </w:rPr>
              <w:t xml:space="preserve"> </w:t>
            </w:r>
            <w:r w:rsidRPr="00EE2140">
              <w:rPr>
                <w:rFonts w:ascii="Times New Roman" w:eastAsia="Times New Roman" w:hAnsi="Times New Roman" w:cs="Times New Roman"/>
                <w:kern w:val="1"/>
                <w:lang w:eastAsia="ar-SA"/>
              </w:rPr>
              <w:t>размеры 300мм*3мм*32мм</w:t>
            </w:r>
          </w:p>
        </w:tc>
        <w:tc>
          <w:tcPr>
            <w:tcW w:w="1559" w:type="dxa"/>
            <w:vAlign w:val="center"/>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шт.</w:t>
            </w:r>
          </w:p>
        </w:tc>
        <w:tc>
          <w:tcPr>
            <w:tcW w:w="1232" w:type="dxa"/>
            <w:vAlign w:val="center"/>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13</w:t>
            </w:r>
          </w:p>
        </w:tc>
        <w:tc>
          <w:tcPr>
            <w:tcW w:w="6221" w:type="dxa"/>
          </w:tcPr>
          <w:p w:rsidR="00EE2140" w:rsidRPr="00EE2140" w:rsidRDefault="00EE2140" w:rsidP="0090519D">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Круг отрезной по металлу: </w:t>
            </w:r>
            <w:r w:rsidRPr="00EE2140">
              <w:rPr>
                <w:rFonts w:ascii="Times New Roman" w:eastAsia="Times New Roman" w:hAnsi="Times New Roman" w:cs="Times New Roman"/>
                <w:kern w:val="1"/>
                <w:lang w:eastAsia="ar-SA"/>
              </w:rPr>
              <w:t>размеры 230мм*2,5мм*22мм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100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14</w:t>
            </w:r>
          </w:p>
        </w:tc>
        <w:tc>
          <w:tcPr>
            <w:tcW w:w="6221" w:type="dxa"/>
          </w:tcPr>
          <w:p w:rsidR="00704BF3"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Радиатор чугунный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Радиаторы отопительные чугунные не менее</w:t>
            </w:r>
            <w:r w:rsidR="00704BF3">
              <w:rPr>
                <w:rFonts w:ascii="Times New Roman" w:eastAsia="Times New Roman" w:hAnsi="Times New Roman" w:cs="Times New Roman"/>
                <w:kern w:val="1"/>
                <w:lang w:eastAsia="ar-SA"/>
              </w:rPr>
              <w:t xml:space="preserve"> </w:t>
            </w:r>
            <w:r w:rsidRPr="00EE2140">
              <w:rPr>
                <w:rFonts w:ascii="Times New Roman" w:eastAsia="Times New Roman" w:hAnsi="Times New Roman" w:cs="Times New Roman"/>
                <w:kern w:val="1"/>
                <w:lang w:eastAsia="ar-SA"/>
              </w:rPr>
              <w:t>7 секций</w:t>
            </w:r>
            <w:r w:rsidRPr="00EE2140">
              <w:rPr>
                <w:rFonts w:ascii="Times New Roman" w:eastAsia="Times New Roman" w:hAnsi="Times New Roman" w:cs="Times New Roman"/>
                <w:kern w:val="1"/>
                <w:lang w:eastAsia="ar-SA"/>
              </w:rPr>
              <w:br/>
              <w:t>Должен быть предназначен для систем отопления жилых, общественных и производственных зданий с температурой теплоносителя до 130</w:t>
            </w:r>
            <w:proofErr w:type="gramStart"/>
            <w:r w:rsidRPr="00EE2140">
              <w:rPr>
                <w:rFonts w:ascii="Times New Roman" w:eastAsia="Times New Roman" w:hAnsi="Times New Roman" w:cs="Times New Roman"/>
                <w:kern w:val="1"/>
                <w:lang w:eastAsia="ar-SA"/>
              </w:rPr>
              <w:t xml:space="preserve"> °С</w:t>
            </w:r>
            <w:proofErr w:type="gramEnd"/>
            <w:r w:rsidRPr="00EE2140">
              <w:rPr>
                <w:rFonts w:ascii="Times New Roman" w:eastAsia="Times New Roman" w:hAnsi="Times New Roman" w:cs="Times New Roman"/>
                <w:kern w:val="1"/>
                <w:lang w:eastAsia="ar-SA"/>
              </w:rPr>
              <w:t xml:space="preserve"> и с рабочим избыточным давлением до 0.9 МПа.</w:t>
            </w:r>
            <w:r w:rsidRPr="00EE2140">
              <w:rPr>
                <w:rFonts w:ascii="Times New Roman" w:eastAsia="Times New Roman" w:hAnsi="Times New Roman" w:cs="Times New Roman"/>
                <w:kern w:val="1"/>
                <w:lang w:eastAsia="ar-SA"/>
              </w:rPr>
              <w:br/>
              <w:t xml:space="preserve">Тип радиатора - секционный двухканальный. </w:t>
            </w:r>
            <w:r w:rsidRPr="00EE2140">
              <w:rPr>
                <w:rFonts w:ascii="Times New Roman" w:eastAsia="Times New Roman" w:hAnsi="Times New Roman" w:cs="Times New Roman"/>
                <w:kern w:val="1"/>
                <w:lang w:eastAsia="ar-SA"/>
              </w:rPr>
              <w:br/>
              <w:t>Длина секции – не менее 93 мм, высота – не менее 588 мм, глубина – не менее 140 мм.</w:t>
            </w:r>
            <w:r w:rsidRPr="00EE2140">
              <w:rPr>
                <w:rFonts w:ascii="Times New Roman" w:eastAsia="Times New Roman" w:hAnsi="Times New Roman" w:cs="Times New Roman"/>
                <w:kern w:val="1"/>
                <w:lang w:eastAsia="ar-SA"/>
              </w:rPr>
              <w:br/>
              <w:t>Площадь поверхности нагрева одной секции -  не менее 0.244 м²,</w:t>
            </w:r>
            <w:r w:rsidRPr="00EE2140">
              <w:rPr>
                <w:rFonts w:ascii="Times New Roman" w:eastAsia="Times New Roman" w:hAnsi="Times New Roman" w:cs="Times New Roman"/>
                <w:kern w:val="1"/>
                <w:lang w:eastAsia="ar-SA"/>
              </w:rPr>
              <w:br/>
              <w:t>номинальный тепловой поток – не менее 0.160 кВт.</w:t>
            </w:r>
            <w:r w:rsidRPr="00EE2140">
              <w:rPr>
                <w:rFonts w:ascii="Times New Roman" w:eastAsia="Times New Roman" w:hAnsi="Times New Roman" w:cs="Times New Roman"/>
                <w:kern w:val="1"/>
                <w:lang w:eastAsia="ar-SA"/>
              </w:rPr>
              <w:br/>
              <w:t>Емкость одной секции – не менее 1.45 л.</w:t>
            </w:r>
            <w:r w:rsidRPr="00EE2140">
              <w:rPr>
                <w:rFonts w:ascii="Times New Roman" w:eastAsia="Times New Roman" w:hAnsi="Times New Roman" w:cs="Times New Roman"/>
                <w:kern w:val="1"/>
                <w:lang w:eastAsia="ar-SA"/>
              </w:rPr>
              <w:br/>
              <w:t>Масса одной секции – не более 7,1 кг (с учётом ниппелей и пробок).</w:t>
            </w:r>
            <w:r w:rsidRPr="00EE2140">
              <w:rPr>
                <w:rFonts w:ascii="Times New Roman" w:eastAsia="Times New Roman" w:hAnsi="Times New Roman" w:cs="Times New Roman"/>
                <w:kern w:val="1"/>
                <w:lang w:eastAsia="ar-SA"/>
              </w:rPr>
              <w:br/>
              <w:t>Резьба ниппельного отверстия – не менее G 1 1/4''.</w:t>
            </w:r>
            <w:r w:rsidRPr="00EE2140">
              <w:rPr>
                <w:rFonts w:ascii="Times New Roman" w:eastAsia="Times New Roman" w:hAnsi="Times New Roman" w:cs="Times New Roman"/>
                <w:kern w:val="1"/>
                <w:lang w:eastAsia="ar-SA"/>
              </w:rPr>
              <w:br/>
              <w:t>Материал секции радиаторов и пробок - серый чугун СЧ-10, материал ниппелей - ковкий чугун КЧ30-6-Ф, сталь 08 КП или 08 ПС ГОСТ 1050.</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8</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15</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Сифон для раковины.</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Сифон бутылочный для мойки и умывальника с гибкой трубой: размеры не менее 40*40/50. </w:t>
            </w:r>
            <w:r w:rsidRPr="00EE2140">
              <w:rPr>
                <w:rFonts w:ascii="Times New Roman" w:eastAsia="Times New Roman" w:hAnsi="Times New Roman" w:cs="Times New Roman"/>
                <w:bCs/>
                <w:kern w:val="1"/>
                <w:lang w:eastAsia="ar-SA"/>
              </w:rPr>
              <w:t>Температура рабочей среды:</w:t>
            </w:r>
            <w:r w:rsidRPr="00EE2140">
              <w:rPr>
                <w:rFonts w:ascii="Times New Roman" w:eastAsia="Times New Roman" w:hAnsi="Times New Roman" w:cs="Times New Roman"/>
                <w:kern w:val="1"/>
                <w:lang w:eastAsia="ar-SA"/>
              </w:rPr>
              <w:t>  от +5</w:t>
            </w:r>
            <w:proofErr w:type="gramStart"/>
            <w:r w:rsidRPr="00EE2140">
              <w:rPr>
                <w:rFonts w:ascii="Times New Roman" w:eastAsia="Times New Roman" w:hAnsi="Times New Roman" w:cs="Times New Roman"/>
                <w:kern w:val="1"/>
                <w:lang w:eastAsia="ar-SA"/>
              </w:rPr>
              <w:t>˚С</w:t>
            </w:r>
            <w:proofErr w:type="gramEnd"/>
            <w:r w:rsidRPr="00EE2140">
              <w:rPr>
                <w:rFonts w:ascii="Times New Roman" w:eastAsia="Times New Roman" w:hAnsi="Times New Roman" w:cs="Times New Roman"/>
                <w:kern w:val="1"/>
                <w:lang w:eastAsia="ar-SA"/>
              </w:rPr>
              <w:t xml:space="preserve"> до +75˚С, м</w:t>
            </w:r>
            <w:r w:rsidRPr="00EE2140">
              <w:rPr>
                <w:rFonts w:ascii="Times New Roman" w:eastAsia="Times New Roman" w:hAnsi="Times New Roman" w:cs="Times New Roman"/>
                <w:bCs/>
                <w:kern w:val="1"/>
                <w:lang w:eastAsia="ar-SA"/>
              </w:rPr>
              <w:t>атериал (основной):</w:t>
            </w:r>
            <w:r w:rsidRPr="00EE2140">
              <w:rPr>
                <w:rFonts w:ascii="Times New Roman" w:eastAsia="Times New Roman" w:hAnsi="Times New Roman" w:cs="Times New Roman"/>
                <w:b/>
                <w:kern w:val="1"/>
                <w:lang w:eastAsia="ar-SA"/>
              </w:rPr>
              <w:t xml:space="preserve">  </w:t>
            </w:r>
            <w:r w:rsidRPr="00EE2140">
              <w:rPr>
                <w:rFonts w:ascii="Times New Roman" w:eastAsia="Times New Roman" w:hAnsi="Times New Roman" w:cs="Times New Roman"/>
                <w:kern w:val="1"/>
                <w:lang w:eastAsia="ar-SA"/>
              </w:rPr>
              <w:t>полипропилен, ц</w:t>
            </w:r>
            <w:r w:rsidRPr="00EE2140">
              <w:rPr>
                <w:rFonts w:ascii="Times New Roman" w:eastAsia="Times New Roman" w:hAnsi="Times New Roman" w:cs="Times New Roman"/>
                <w:bCs/>
                <w:kern w:val="1"/>
                <w:lang w:eastAsia="ar-SA"/>
              </w:rPr>
              <w:t>вет</w:t>
            </w:r>
            <w:r w:rsidRPr="00EE2140">
              <w:rPr>
                <w:rFonts w:ascii="Times New Roman" w:eastAsia="Times New Roman" w:hAnsi="Times New Roman" w:cs="Times New Roman"/>
                <w:b/>
                <w:bCs/>
                <w:kern w:val="1"/>
                <w:lang w:eastAsia="ar-SA"/>
              </w:rPr>
              <w:t>:</w:t>
            </w:r>
            <w:r w:rsidRPr="00EE2140">
              <w:rPr>
                <w:rFonts w:ascii="Times New Roman" w:eastAsia="Times New Roman" w:hAnsi="Times New Roman" w:cs="Times New Roman"/>
                <w:kern w:val="1"/>
                <w:lang w:eastAsia="ar-SA"/>
              </w:rPr>
              <w:t>  белый, н</w:t>
            </w:r>
            <w:r w:rsidRPr="00EE2140">
              <w:rPr>
                <w:rFonts w:ascii="Times New Roman" w:eastAsia="Times New Roman" w:hAnsi="Times New Roman" w:cs="Times New Roman"/>
                <w:bCs/>
                <w:kern w:val="1"/>
                <w:lang w:eastAsia="ar-SA"/>
              </w:rPr>
              <w:t>азначение:</w:t>
            </w:r>
            <w:r w:rsidRPr="00EE2140">
              <w:rPr>
                <w:rFonts w:ascii="Times New Roman" w:eastAsia="Times New Roman" w:hAnsi="Times New Roman" w:cs="Times New Roman"/>
                <w:kern w:val="1"/>
                <w:lang w:eastAsia="ar-SA"/>
              </w:rPr>
              <w:t>  отведение сточной воды из умывальников в канализацию.</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16</w:t>
            </w:r>
          </w:p>
        </w:tc>
        <w:tc>
          <w:tcPr>
            <w:tcW w:w="6221" w:type="dxa"/>
          </w:tcPr>
          <w:p w:rsidR="00704BF3"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Манометр технический </w:t>
            </w:r>
            <w:proofErr w:type="gramStart"/>
            <w:r w:rsidRPr="00EE2140">
              <w:rPr>
                <w:rFonts w:ascii="Times New Roman" w:eastAsia="Times New Roman" w:hAnsi="Times New Roman" w:cs="Times New Roman"/>
                <w:kern w:val="1"/>
                <w:lang w:eastAsia="ar-SA"/>
              </w:rPr>
              <w:t>Р-не</w:t>
            </w:r>
            <w:proofErr w:type="gramEnd"/>
            <w:r w:rsidRPr="00EE2140">
              <w:rPr>
                <w:rFonts w:ascii="Times New Roman" w:eastAsia="Times New Roman" w:hAnsi="Times New Roman" w:cs="Times New Roman"/>
                <w:kern w:val="1"/>
                <w:lang w:eastAsia="ar-SA"/>
              </w:rPr>
              <w:t xml:space="preserve"> менее 16 атм.,</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-не менее 160мм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17</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Термометр спиртовой </w:t>
            </w:r>
            <w:r w:rsidRPr="00EE2140">
              <w:rPr>
                <w:rFonts w:ascii="Times New Roman" w:eastAsia="Times New Roman" w:hAnsi="Times New Roman" w:cs="Times New Roman"/>
                <w:kern w:val="1"/>
                <w:lang w:val="en-US" w:eastAsia="ar-SA"/>
              </w:rPr>
              <w:t>t</w:t>
            </w:r>
            <w:r w:rsidRPr="00EE2140">
              <w:rPr>
                <w:rFonts w:ascii="Times New Roman" w:eastAsia="Times New Roman" w:hAnsi="Times New Roman" w:cs="Times New Roman"/>
                <w:kern w:val="1"/>
                <w:lang w:eastAsia="ar-SA"/>
              </w:rPr>
              <w:t>-не менее 150</w:t>
            </w:r>
            <w:proofErr w:type="gramStart"/>
            <w:r w:rsidRPr="00EE2140">
              <w:rPr>
                <w:rFonts w:ascii="Times New Roman" w:eastAsia="Times New Roman" w:hAnsi="Times New Roman" w:cs="Times New Roman"/>
                <w:kern w:val="1"/>
                <w:lang w:eastAsia="ar-SA"/>
              </w:rPr>
              <w:t>°С</w:t>
            </w:r>
            <w:proofErr w:type="gramEnd"/>
            <w:r w:rsidRPr="00EE2140">
              <w:rPr>
                <w:rFonts w:ascii="Times New Roman" w:eastAsia="Times New Roman" w:hAnsi="Times New Roman" w:cs="Times New Roman"/>
                <w:kern w:val="1"/>
                <w:lang w:eastAsia="ar-SA"/>
              </w:rPr>
              <w:t xml:space="preserve"> с длинным носиком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18</w:t>
            </w:r>
          </w:p>
        </w:tc>
        <w:tc>
          <w:tcPr>
            <w:tcW w:w="6221" w:type="dxa"/>
          </w:tcPr>
          <w:p w:rsidR="00EE2140" w:rsidRPr="00EE2140" w:rsidRDefault="00EE2140" w:rsidP="00EE2140">
            <w:pPr>
              <w:suppressAutoHyphens/>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Электроды </w:t>
            </w:r>
            <w:r w:rsidRPr="00EE2140">
              <w:rPr>
                <w:rFonts w:ascii="Times New Roman" w:eastAsia="Times New Roman" w:hAnsi="Times New Roman" w:cs="Times New Roman"/>
                <w:b/>
                <w:kern w:val="1"/>
                <w:lang w:val="en-US" w:eastAsia="ar-SA"/>
              </w:rPr>
              <w:t>d</w:t>
            </w:r>
            <w:r w:rsidRPr="00EE2140">
              <w:rPr>
                <w:rFonts w:ascii="Times New Roman" w:eastAsia="Times New Roman" w:hAnsi="Times New Roman" w:cs="Times New Roman"/>
                <w:b/>
                <w:kern w:val="1"/>
                <w:lang w:eastAsia="ar-SA"/>
              </w:rPr>
              <w:t>- 3,0мм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Сварочный ток </w:t>
            </w:r>
            <w:proofErr w:type="gramStart"/>
            <w:r w:rsidRPr="00EE2140">
              <w:rPr>
                <w:rFonts w:ascii="Times New Roman" w:eastAsia="Times New Roman" w:hAnsi="Times New Roman" w:cs="Times New Roman"/>
                <w:kern w:val="1"/>
                <w:lang w:eastAsia="ar-SA"/>
              </w:rPr>
              <w:t>–п</w:t>
            </w:r>
            <w:proofErr w:type="gramEnd"/>
            <w:r w:rsidRPr="00EE2140">
              <w:rPr>
                <w:rFonts w:ascii="Times New Roman" w:eastAsia="Times New Roman" w:hAnsi="Times New Roman" w:cs="Times New Roman"/>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EE2140">
              <w:rPr>
                <w:rFonts w:ascii="Times New Roman" w:eastAsia="Times New Roman" w:hAnsi="Times New Roman" w:cs="Times New Roman"/>
                <w:kern w:val="1"/>
                <w:lang w:eastAsia="ar-SA"/>
              </w:rPr>
              <w:t>.</w:t>
            </w:r>
            <w:proofErr w:type="gramEnd"/>
            <w:r w:rsidRPr="00EE2140">
              <w:rPr>
                <w:rFonts w:ascii="Times New Roman" w:eastAsia="Times New Roman" w:hAnsi="Times New Roman" w:cs="Times New Roman"/>
                <w:kern w:val="1"/>
                <w:lang w:eastAsia="ar-SA"/>
              </w:rPr>
              <w:t xml:space="preserve"> </w:t>
            </w:r>
            <w:proofErr w:type="gramStart"/>
            <w:r w:rsidRPr="00EE2140">
              <w:rPr>
                <w:rFonts w:ascii="Times New Roman" w:eastAsia="Times New Roman" w:hAnsi="Times New Roman" w:cs="Times New Roman"/>
                <w:kern w:val="1"/>
                <w:lang w:eastAsia="ar-SA"/>
              </w:rPr>
              <w:t>м</w:t>
            </w:r>
            <w:proofErr w:type="gramEnd"/>
            <w:r w:rsidRPr="00EE2140">
              <w:rPr>
                <w:rFonts w:ascii="Times New Roman" w:eastAsia="Times New Roman" w:hAnsi="Times New Roman" w:cs="Times New Roman"/>
                <w:kern w:val="1"/>
                <w:lang w:eastAsia="ar-SA"/>
              </w:rPr>
              <w:t xml:space="preserve">еталла: С – 0,08%; </w:t>
            </w:r>
            <w:r w:rsidRPr="00EE2140">
              <w:rPr>
                <w:rFonts w:ascii="Times New Roman" w:eastAsia="Times New Roman" w:hAnsi="Times New Roman" w:cs="Times New Roman"/>
                <w:kern w:val="1"/>
                <w:lang w:val="en-US" w:eastAsia="ar-SA"/>
              </w:rPr>
              <w:t>Si</w:t>
            </w:r>
            <w:r w:rsidRPr="00EE2140">
              <w:rPr>
                <w:rFonts w:ascii="Times New Roman" w:eastAsia="Times New Roman" w:hAnsi="Times New Roman" w:cs="Times New Roman"/>
                <w:kern w:val="1"/>
                <w:lang w:eastAsia="ar-SA"/>
              </w:rPr>
              <w:t xml:space="preserve"> – 0,3%;  </w:t>
            </w:r>
            <w:proofErr w:type="spellStart"/>
            <w:r w:rsidRPr="00EE2140">
              <w:rPr>
                <w:rFonts w:ascii="Times New Roman" w:eastAsia="Times New Roman" w:hAnsi="Times New Roman" w:cs="Times New Roman"/>
                <w:kern w:val="1"/>
                <w:lang w:val="en-US" w:eastAsia="ar-SA"/>
              </w:rPr>
              <w:t>Mn</w:t>
            </w:r>
            <w:proofErr w:type="spellEnd"/>
            <w:r w:rsidRPr="00EE2140">
              <w:rPr>
                <w:rFonts w:ascii="Times New Roman" w:eastAsia="Times New Roman" w:hAnsi="Times New Roman" w:cs="Times New Roman"/>
                <w:kern w:val="1"/>
                <w:lang w:eastAsia="ar-SA"/>
              </w:rPr>
              <w:t xml:space="preserve"> – 0,4%., Упаковка весом не менее  5,3 кг.</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уп</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sz w:val="20"/>
                <w:lang w:eastAsia="ar-SA"/>
              </w:rPr>
            </w:pPr>
            <w:r w:rsidRPr="00EE2140">
              <w:rPr>
                <w:rFonts w:ascii="Times New Roman" w:eastAsia="Times New Roman" w:hAnsi="Times New Roman" w:cs="Times New Roman"/>
                <w:kern w:val="1"/>
                <w:sz w:val="20"/>
                <w:lang w:eastAsia="ar-SA"/>
              </w:rPr>
              <w:lastRenderedPageBreak/>
              <w:t xml:space="preserve">19 </w:t>
            </w:r>
          </w:p>
        </w:tc>
        <w:tc>
          <w:tcPr>
            <w:tcW w:w="6221" w:type="dxa"/>
          </w:tcPr>
          <w:p w:rsidR="00EE2140" w:rsidRPr="00EE2140" w:rsidRDefault="00EE2140" w:rsidP="00EE2140">
            <w:pPr>
              <w:suppressAutoHyphens/>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Электроды </w:t>
            </w:r>
            <w:r w:rsidRPr="00EE2140">
              <w:rPr>
                <w:rFonts w:ascii="Times New Roman" w:eastAsia="Times New Roman" w:hAnsi="Times New Roman" w:cs="Times New Roman"/>
                <w:b/>
                <w:kern w:val="1"/>
                <w:lang w:val="en-US" w:eastAsia="ar-SA"/>
              </w:rPr>
              <w:t>d</w:t>
            </w:r>
            <w:r w:rsidRPr="00EE2140">
              <w:rPr>
                <w:rFonts w:ascii="Times New Roman" w:eastAsia="Times New Roman" w:hAnsi="Times New Roman" w:cs="Times New Roman"/>
                <w:b/>
                <w:kern w:val="1"/>
                <w:lang w:eastAsia="ar-SA"/>
              </w:rPr>
              <w:t>- 4,0мм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Сварочный ток </w:t>
            </w:r>
            <w:proofErr w:type="gramStart"/>
            <w:r w:rsidRPr="00EE2140">
              <w:rPr>
                <w:rFonts w:ascii="Times New Roman" w:eastAsia="Times New Roman" w:hAnsi="Times New Roman" w:cs="Times New Roman"/>
                <w:kern w:val="1"/>
                <w:lang w:eastAsia="ar-SA"/>
              </w:rPr>
              <w:t>–п</w:t>
            </w:r>
            <w:proofErr w:type="gramEnd"/>
            <w:r w:rsidRPr="00EE2140">
              <w:rPr>
                <w:rFonts w:ascii="Times New Roman" w:eastAsia="Times New Roman" w:hAnsi="Times New Roman" w:cs="Times New Roman"/>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EE2140">
              <w:rPr>
                <w:rFonts w:ascii="Times New Roman" w:eastAsia="Times New Roman" w:hAnsi="Times New Roman" w:cs="Times New Roman"/>
                <w:kern w:val="1"/>
                <w:lang w:eastAsia="ar-SA"/>
              </w:rPr>
              <w:t>.</w:t>
            </w:r>
            <w:proofErr w:type="gramEnd"/>
            <w:r w:rsidRPr="00EE2140">
              <w:rPr>
                <w:rFonts w:ascii="Times New Roman" w:eastAsia="Times New Roman" w:hAnsi="Times New Roman" w:cs="Times New Roman"/>
                <w:kern w:val="1"/>
                <w:lang w:eastAsia="ar-SA"/>
              </w:rPr>
              <w:t xml:space="preserve"> </w:t>
            </w:r>
            <w:proofErr w:type="gramStart"/>
            <w:r w:rsidRPr="00EE2140">
              <w:rPr>
                <w:rFonts w:ascii="Times New Roman" w:eastAsia="Times New Roman" w:hAnsi="Times New Roman" w:cs="Times New Roman"/>
                <w:kern w:val="1"/>
                <w:lang w:eastAsia="ar-SA"/>
              </w:rPr>
              <w:t>м</w:t>
            </w:r>
            <w:proofErr w:type="gramEnd"/>
            <w:r w:rsidRPr="00EE2140">
              <w:rPr>
                <w:rFonts w:ascii="Times New Roman" w:eastAsia="Times New Roman" w:hAnsi="Times New Roman" w:cs="Times New Roman"/>
                <w:kern w:val="1"/>
                <w:lang w:eastAsia="ar-SA"/>
              </w:rPr>
              <w:t xml:space="preserve">еталла: С </w:t>
            </w:r>
            <w:proofErr w:type="gramStart"/>
            <w:r w:rsidRPr="00EE2140">
              <w:rPr>
                <w:rFonts w:ascii="Times New Roman" w:eastAsia="Times New Roman" w:hAnsi="Times New Roman" w:cs="Times New Roman"/>
                <w:kern w:val="1"/>
                <w:lang w:eastAsia="ar-SA"/>
              </w:rPr>
              <w:t>–н</w:t>
            </w:r>
            <w:proofErr w:type="gramEnd"/>
            <w:r w:rsidRPr="00EE2140">
              <w:rPr>
                <w:rFonts w:ascii="Times New Roman" w:eastAsia="Times New Roman" w:hAnsi="Times New Roman" w:cs="Times New Roman"/>
                <w:kern w:val="1"/>
                <w:lang w:eastAsia="ar-SA"/>
              </w:rPr>
              <w:t xml:space="preserve">е менее  0,08%; </w:t>
            </w:r>
            <w:r w:rsidRPr="00EE2140">
              <w:rPr>
                <w:rFonts w:ascii="Times New Roman" w:eastAsia="Times New Roman" w:hAnsi="Times New Roman" w:cs="Times New Roman"/>
                <w:kern w:val="1"/>
                <w:lang w:val="en-US" w:eastAsia="ar-SA"/>
              </w:rPr>
              <w:t>Si</w:t>
            </w:r>
            <w:r w:rsidRPr="00EE2140">
              <w:rPr>
                <w:rFonts w:ascii="Times New Roman" w:eastAsia="Times New Roman" w:hAnsi="Times New Roman" w:cs="Times New Roman"/>
                <w:kern w:val="1"/>
                <w:lang w:eastAsia="ar-SA"/>
              </w:rPr>
              <w:t xml:space="preserve"> –не  менее  0,3%;  </w:t>
            </w:r>
            <w:proofErr w:type="spellStart"/>
            <w:r w:rsidRPr="00EE2140">
              <w:rPr>
                <w:rFonts w:ascii="Times New Roman" w:eastAsia="Times New Roman" w:hAnsi="Times New Roman" w:cs="Times New Roman"/>
                <w:kern w:val="1"/>
                <w:lang w:val="en-US" w:eastAsia="ar-SA"/>
              </w:rPr>
              <w:t>Mn</w:t>
            </w:r>
            <w:proofErr w:type="spellEnd"/>
            <w:r w:rsidRPr="00EE2140">
              <w:rPr>
                <w:rFonts w:ascii="Times New Roman" w:eastAsia="Times New Roman" w:hAnsi="Times New Roman" w:cs="Times New Roman"/>
                <w:kern w:val="1"/>
                <w:lang w:eastAsia="ar-SA"/>
              </w:rPr>
              <w:t xml:space="preserve"> – не менее 0,4%., Упаковка весом не менее  6,6 кг.</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уп</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Смеситель кухонный </w:t>
            </w:r>
            <w:proofErr w:type="spellStart"/>
            <w:r w:rsidRPr="00EE2140">
              <w:rPr>
                <w:rFonts w:ascii="Times New Roman" w:eastAsia="Times New Roman" w:hAnsi="Times New Roman" w:cs="Times New Roman"/>
                <w:b/>
                <w:kern w:val="1"/>
                <w:lang w:eastAsia="ar-SA"/>
              </w:rPr>
              <w:t>картриджный</w:t>
            </w:r>
            <w:proofErr w:type="spellEnd"/>
            <w:r w:rsidRPr="00EE2140">
              <w:rPr>
                <w:rFonts w:ascii="Times New Roman" w:eastAsia="Times New Roman" w:hAnsi="Times New Roman" w:cs="Times New Roman"/>
                <w:kern w:val="1"/>
                <w:lang w:eastAsia="ar-SA"/>
              </w:rPr>
              <w:t xml:space="preserve"> (материал-латунь </w:t>
            </w:r>
            <w:proofErr w:type="gramStart"/>
            <w:r w:rsidRPr="00EE2140">
              <w:rPr>
                <w:rFonts w:ascii="Times New Roman" w:eastAsia="Times New Roman" w:hAnsi="Times New Roman" w:cs="Times New Roman"/>
                <w:kern w:val="1"/>
                <w:lang w:eastAsia="ar-SA"/>
              </w:rPr>
              <w:t>хромированная</w:t>
            </w:r>
            <w:proofErr w:type="gramEnd"/>
            <w:r w:rsidRPr="00EE2140">
              <w:rPr>
                <w:rFonts w:ascii="Times New Roman" w:eastAsia="Times New Roman" w:hAnsi="Times New Roman" w:cs="Times New Roman"/>
                <w:kern w:val="1"/>
                <w:lang w:eastAsia="ar-SA"/>
              </w:rPr>
              <w:t xml:space="preserve">) </w:t>
            </w:r>
            <w:r w:rsidR="00704BF3">
              <w:rPr>
                <w:rFonts w:ascii="Times New Roman" w:eastAsia="Times New Roman" w:hAnsi="Times New Roman" w:cs="Times New Roman"/>
                <w:kern w:val="1"/>
                <w:lang w:eastAsia="ar-SA"/>
              </w:rPr>
              <w:t>К</w:t>
            </w:r>
            <w:r w:rsidRPr="00EE2140">
              <w:rPr>
                <w:rFonts w:ascii="Times New Roman" w:eastAsia="Times New Roman" w:hAnsi="Times New Roman" w:cs="Times New Roman"/>
                <w:kern w:val="1"/>
                <w:lang w:eastAsia="ar-SA"/>
              </w:rPr>
              <w:t>артридж  с керамическими пластинами должен обеспечивать низкий уровень шума и работу смесителя даже при минимальном давлении в системе;</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Корпус картриджа должен быть выполнен из пластичного материала,  с долгим сроком эксплуатации;</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Материал – полиамид, усиленный 30% стекловолокном;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Должен в</w:t>
            </w:r>
            <w:r w:rsidR="00704BF3">
              <w:rPr>
                <w:rFonts w:ascii="Times New Roman" w:eastAsia="Times New Roman" w:hAnsi="Times New Roman" w:cs="Times New Roman"/>
                <w:kern w:val="1"/>
                <w:lang w:eastAsia="ar-SA"/>
              </w:rPr>
              <w:t>ыдерживать перепады температур,</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Корпус смесителя должен быть изготовлен из латуни методом гравитационного формования, </w:t>
            </w:r>
            <w:proofErr w:type="gramStart"/>
            <w:r w:rsidRPr="00EE2140">
              <w:rPr>
                <w:rFonts w:ascii="Times New Roman" w:eastAsia="Times New Roman" w:hAnsi="Times New Roman" w:cs="Times New Roman"/>
                <w:kern w:val="1"/>
                <w:lang w:eastAsia="ar-SA"/>
              </w:rPr>
              <w:t>хром-никелевое</w:t>
            </w:r>
            <w:proofErr w:type="gramEnd"/>
            <w:r w:rsidRPr="00EE2140">
              <w:rPr>
                <w:rFonts w:ascii="Times New Roman" w:eastAsia="Times New Roman" w:hAnsi="Times New Roman" w:cs="Times New Roman"/>
                <w:kern w:val="1"/>
                <w:lang w:eastAsia="ar-SA"/>
              </w:rPr>
              <w:t xml:space="preserve"> покрытие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Одноручный, с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w:t>
            </w:r>
            <w:proofErr w:type="spellStart"/>
            <w:r w:rsidRPr="00EE2140">
              <w:rPr>
                <w:rFonts w:ascii="Times New Roman" w:eastAsia="Times New Roman" w:hAnsi="Times New Roman" w:cs="Times New Roman"/>
                <w:kern w:val="1"/>
                <w:lang w:eastAsia="ar-SA"/>
              </w:rPr>
              <w:t>изливом</w:t>
            </w:r>
            <w:proofErr w:type="spellEnd"/>
            <w:r w:rsidRPr="00EE2140">
              <w:rPr>
                <w:rFonts w:ascii="Times New Roman" w:eastAsia="Times New Roman" w:hAnsi="Times New Roman" w:cs="Times New Roman"/>
                <w:kern w:val="1"/>
                <w:lang w:eastAsia="ar-SA"/>
              </w:rPr>
              <w:t xml:space="preserve"> – не менее 300мм;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Керамический картридж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=не менее 40мм;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Высота смесителя </w:t>
            </w:r>
            <w:proofErr w:type="gramStart"/>
            <w:r w:rsidRPr="00EE2140">
              <w:rPr>
                <w:rFonts w:ascii="Times New Roman" w:eastAsia="Times New Roman" w:hAnsi="Times New Roman" w:cs="Times New Roman"/>
                <w:kern w:val="1"/>
                <w:lang w:eastAsia="ar-SA"/>
              </w:rPr>
              <w:t>-н</w:t>
            </w:r>
            <w:proofErr w:type="gramEnd"/>
            <w:r w:rsidRPr="00EE2140">
              <w:rPr>
                <w:rFonts w:ascii="Times New Roman" w:eastAsia="Times New Roman" w:hAnsi="Times New Roman" w:cs="Times New Roman"/>
                <w:kern w:val="1"/>
                <w:lang w:eastAsia="ar-SA"/>
              </w:rPr>
              <w:t>е менее 145мм</w:t>
            </w:r>
          </w:p>
        </w:tc>
        <w:tc>
          <w:tcPr>
            <w:tcW w:w="1559" w:type="dxa"/>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21</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Радиатор биметаллический </w:t>
            </w:r>
            <w:r w:rsidRPr="00EE2140">
              <w:rPr>
                <w:rFonts w:ascii="Times New Roman" w:eastAsia="Times New Roman" w:hAnsi="Times New Roman" w:cs="Times New Roman"/>
                <w:kern w:val="1"/>
                <w:lang w:eastAsia="ar-SA"/>
              </w:rPr>
              <w:t>не менее 8 секций, межосевое расстояние не менее 600мм.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Глубина не менее 80 мм.  Ширина не менее 570мм. Вес не более 14,4 кг. Объем воды не менее 2л. Теплоотдача при 70С не менее 1360 Вт. Отапливаемая площадь не менее </w:t>
            </w:r>
            <w:smartTag w:uri="urn:schemas-microsoft-com:office:smarttags" w:element="metricconverter">
              <w:smartTagPr>
                <w:attr w:name="ProductID" w:val="16 м2"/>
              </w:smartTagPr>
              <w:r w:rsidRPr="00EE2140">
                <w:rPr>
                  <w:rFonts w:ascii="Times New Roman" w:eastAsia="Times New Roman" w:hAnsi="Times New Roman" w:cs="Times New Roman"/>
                  <w:kern w:val="1"/>
                  <w:lang w:eastAsia="ar-SA"/>
                </w:rPr>
                <w:t>16 м</w:t>
              </w:r>
              <w:proofErr w:type="gramStart"/>
              <w:r w:rsidRPr="00EE2140">
                <w:rPr>
                  <w:rFonts w:ascii="Times New Roman" w:eastAsia="Times New Roman" w:hAnsi="Times New Roman" w:cs="Times New Roman"/>
                  <w:kern w:val="1"/>
                  <w:lang w:eastAsia="ar-SA"/>
                </w:rPr>
                <w:t>2</w:t>
              </w:r>
            </w:smartTag>
            <w:proofErr w:type="gramEnd"/>
            <w:r w:rsidRPr="00EE2140">
              <w:rPr>
                <w:rFonts w:ascii="Times New Roman" w:eastAsia="Times New Roman" w:hAnsi="Times New Roman" w:cs="Times New Roman"/>
                <w:kern w:val="1"/>
                <w:lang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22</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Терморегулирующие краны на </w:t>
            </w:r>
            <w:r w:rsidRPr="00EE2140">
              <w:rPr>
                <w:rFonts w:ascii="Times New Roman" w:eastAsia="Times New Roman" w:hAnsi="Times New Roman" w:cs="Times New Roman"/>
                <w:kern w:val="1"/>
                <w:lang w:eastAsia="ar-SA"/>
              </w:rPr>
              <w:t>радиаторы отопления 3/4” давление не менее 45 атм.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704BF3">
        <w:trPr>
          <w:trHeight w:val="640"/>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23</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Шланг душевой</w:t>
            </w:r>
            <w:r w:rsidRPr="00EE2140">
              <w:rPr>
                <w:rFonts w:ascii="Times New Roman" w:eastAsia="Times New Roman" w:hAnsi="Times New Roman" w:cs="Times New Roman"/>
                <w:kern w:val="1"/>
                <w:lang w:eastAsia="ar-SA"/>
              </w:rPr>
              <w:t xml:space="preserve"> гибкий в металлической оплетке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xml:space="preserve"> не менее 2000 мм</w:t>
            </w:r>
          </w:p>
        </w:tc>
        <w:tc>
          <w:tcPr>
            <w:tcW w:w="1559" w:type="dxa"/>
            <w:vAlign w:val="center"/>
          </w:tcPr>
          <w:p w:rsidR="00EE2140" w:rsidRPr="00EE2140" w:rsidRDefault="00EE2140" w:rsidP="00704BF3">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rPr>
          <w:trHeight w:val="611"/>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24</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b/>
                <w:kern w:val="1"/>
                <w:lang w:eastAsia="ar-SA"/>
              </w:rPr>
              <w:t>Диверто</w:t>
            </w:r>
            <w:proofErr w:type="gramStart"/>
            <w:r w:rsidRPr="00EE2140">
              <w:rPr>
                <w:rFonts w:ascii="Times New Roman" w:eastAsia="Times New Roman" w:hAnsi="Times New Roman" w:cs="Times New Roman"/>
                <w:b/>
                <w:kern w:val="1"/>
                <w:lang w:eastAsia="ar-SA"/>
              </w:rPr>
              <w:t>р</w:t>
            </w:r>
            <w:proofErr w:type="spellEnd"/>
            <w:r w:rsidRPr="00EE2140">
              <w:rPr>
                <w:rFonts w:ascii="Times New Roman" w:eastAsia="Times New Roman" w:hAnsi="Times New Roman" w:cs="Times New Roman"/>
                <w:kern w:val="1"/>
                <w:lang w:eastAsia="ar-SA"/>
              </w:rPr>
              <w:t>(</w:t>
            </w:r>
            <w:proofErr w:type="gramEnd"/>
            <w:r w:rsidRPr="00EE2140">
              <w:rPr>
                <w:rFonts w:ascii="Times New Roman" w:eastAsia="Times New Roman" w:hAnsi="Times New Roman" w:cs="Times New Roman"/>
                <w:kern w:val="1"/>
                <w:lang w:eastAsia="ar-SA"/>
              </w:rPr>
              <w:t>переключатель душа)</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rPr>
          <w:trHeight w:val="611"/>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25</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Муфта разъемная</w:t>
            </w:r>
            <w:r w:rsidRPr="00EE2140">
              <w:rPr>
                <w:rFonts w:ascii="Times New Roman" w:eastAsia="Times New Roman" w:hAnsi="Times New Roman" w:cs="Times New Roman"/>
                <w:kern w:val="1"/>
                <w:lang w:eastAsia="ar-SA"/>
              </w:rPr>
              <w:t xml:space="preserve">  «американка»   d- 15 мм,  материал латунь. </w:t>
            </w:r>
          </w:p>
        </w:tc>
        <w:tc>
          <w:tcPr>
            <w:tcW w:w="1559" w:type="dxa"/>
          </w:tcPr>
          <w:p w:rsidR="00EE2140" w:rsidRPr="00EE2140" w:rsidRDefault="00EE2140" w:rsidP="00EE2140">
            <w:pPr>
              <w:suppressAutoHyphens/>
              <w:spacing w:after="0"/>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26</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Муфта разъемная</w:t>
            </w:r>
            <w:r w:rsidRPr="00EE2140">
              <w:rPr>
                <w:rFonts w:ascii="Times New Roman" w:eastAsia="Times New Roman" w:hAnsi="Times New Roman" w:cs="Times New Roman"/>
                <w:kern w:val="1"/>
                <w:lang w:eastAsia="ar-SA"/>
              </w:rPr>
              <w:t xml:space="preserve">  «американка»   d- 20 мм,  материал латунь. </w:t>
            </w:r>
          </w:p>
        </w:tc>
        <w:tc>
          <w:tcPr>
            <w:tcW w:w="1559" w:type="dxa"/>
          </w:tcPr>
          <w:p w:rsidR="00EE2140" w:rsidRPr="00EE2140" w:rsidRDefault="00EE2140" w:rsidP="00EE2140">
            <w:pPr>
              <w:suppressAutoHyphens/>
              <w:spacing w:after="0"/>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27</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Муфта </w:t>
            </w:r>
            <w:r w:rsidRPr="00EE2140">
              <w:rPr>
                <w:rFonts w:ascii="Times New Roman" w:eastAsia="Times New Roman" w:hAnsi="Times New Roman" w:cs="Times New Roman"/>
                <w:kern w:val="1"/>
                <w:lang w:eastAsia="ar-SA"/>
              </w:rPr>
              <w:t xml:space="preserve"> стальная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- 15 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val="en-US"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28</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Муфта</w:t>
            </w:r>
            <w:r w:rsidRPr="00EE2140">
              <w:rPr>
                <w:rFonts w:ascii="Times New Roman" w:eastAsia="Times New Roman" w:hAnsi="Times New Roman" w:cs="Times New Roman"/>
                <w:kern w:val="1"/>
                <w:lang w:eastAsia="ar-SA"/>
              </w:rPr>
              <w:t xml:space="preserve">  стальная d- 20 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val="en-US"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29</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val="en-US" w:eastAsia="ar-SA"/>
              </w:rPr>
            </w:pPr>
            <w:r w:rsidRPr="00EE2140">
              <w:rPr>
                <w:rFonts w:ascii="Times New Roman" w:eastAsia="Times New Roman" w:hAnsi="Times New Roman" w:cs="Times New Roman"/>
                <w:b/>
                <w:kern w:val="1"/>
                <w:lang w:eastAsia="ar-SA"/>
              </w:rPr>
              <w:t>Сгон прямой</w:t>
            </w:r>
            <w:r w:rsidRPr="00EE2140">
              <w:rPr>
                <w:rFonts w:ascii="Times New Roman" w:eastAsia="Times New Roman" w:hAnsi="Times New Roman" w:cs="Times New Roman"/>
                <w:b/>
                <w:kern w:val="1"/>
                <w:lang w:val="en-US" w:eastAsia="ar-SA"/>
              </w:rPr>
              <w:t xml:space="preserve"> </w:t>
            </w:r>
            <w:r w:rsidRPr="00EE2140">
              <w:rPr>
                <w:rFonts w:ascii="Times New Roman" w:eastAsia="Times New Roman" w:hAnsi="Times New Roman" w:cs="Times New Roman"/>
                <w:b/>
                <w:kern w:val="1"/>
                <w:lang w:eastAsia="ar-SA"/>
              </w:rPr>
              <w:t xml:space="preserve"> </w:t>
            </w:r>
            <w:r w:rsidRPr="00EE2140">
              <w:rPr>
                <w:rFonts w:ascii="Times New Roman" w:eastAsia="Times New Roman" w:hAnsi="Times New Roman" w:cs="Times New Roman"/>
                <w:b/>
                <w:kern w:val="1"/>
                <w:lang w:val="en-US" w:eastAsia="ar-SA"/>
              </w:rPr>
              <w:t>¾”</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val="en-US"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Сгон прямой ½</w:t>
            </w:r>
            <w:r w:rsidRPr="00EE2140">
              <w:rPr>
                <w:rFonts w:ascii="Times New Roman" w:eastAsia="Times New Roman" w:hAnsi="Times New Roman" w:cs="Times New Roman"/>
                <w:b/>
                <w:kern w:val="1"/>
                <w:lang w:val="en-US"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val="en-US"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31</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Сгон прямой 1</w:t>
            </w:r>
            <w:r w:rsidRPr="00EE2140">
              <w:rPr>
                <w:rFonts w:ascii="Times New Roman" w:eastAsia="Times New Roman" w:hAnsi="Times New Roman" w:cs="Times New Roman"/>
                <w:b/>
                <w:kern w:val="1"/>
                <w:lang w:val="en-US"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32</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Контргайки стальные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- 20 мм (для крепления определенного диаметра)</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val="en-US" w:eastAsia="ar-SA"/>
              </w:rPr>
            </w:pPr>
            <w:r w:rsidRPr="00EE2140">
              <w:rPr>
                <w:rFonts w:ascii="Times New Roman" w:eastAsia="Times New Roman" w:hAnsi="Times New Roman" w:cs="Times New Roman"/>
                <w:kern w:val="1"/>
                <w:lang w:eastAsia="ar-SA"/>
              </w:rPr>
              <w:t>100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33</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Кран </w:t>
            </w:r>
            <w:proofErr w:type="spellStart"/>
            <w:r w:rsidRPr="00EE2140">
              <w:rPr>
                <w:rFonts w:ascii="Times New Roman" w:eastAsia="Times New Roman" w:hAnsi="Times New Roman" w:cs="Times New Roman"/>
                <w:b/>
                <w:kern w:val="1"/>
                <w:lang w:eastAsia="ar-SA"/>
              </w:rPr>
              <w:t>шаровый</w:t>
            </w:r>
            <w:proofErr w:type="spellEnd"/>
            <w:r w:rsidRPr="00EE2140">
              <w:rPr>
                <w:rFonts w:ascii="Times New Roman" w:eastAsia="Times New Roman" w:hAnsi="Times New Roman" w:cs="Times New Roman"/>
                <w:b/>
                <w:kern w:val="1"/>
                <w:lang w:eastAsia="ar-SA"/>
              </w:rPr>
              <w:t xml:space="preserve"> стандартно проходной</w:t>
            </w:r>
            <w:r w:rsidRPr="00EE2140">
              <w:rPr>
                <w:rFonts w:ascii="Times New Roman" w:eastAsia="Times New Roman" w:hAnsi="Times New Roman" w:cs="Times New Roman"/>
                <w:kern w:val="1"/>
                <w:lang w:eastAsia="ar-SA"/>
              </w:rPr>
              <w:t xml:space="preserve"> ДУ25,фланцевое соединение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- 100мм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val="en-US" w:eastAsia="ar-SA"/>
              </w:rPr>
            </w:pPr>
            <w:r w:rsidRPr="00EE2140">
              <w:rPr>
                <w:rFonts w:ascii="Times New Roman" w:eastAsia="Times New Roman" w:hAnsi="Times New Roman" w:cs="Times New Roman"/>
                <w:kern w:val="1"/>
                <w:lang w:eastAsia="ar-SA"/>
              </w:rPr>
              <w:t>10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lastRenderedPageBreak/>
              <w:t>34</w:t>
            </w:r>
          </w:p>
        </w:tc>
        <w:tc>
          <w:tcPr>
            <w:tcW w:w="6221" w:type="dxa"/>
          </w:tcPr>
          <w:p w:rsidR="00EE2140" w:rsidRPr="00EE2140" w:rsidRDefault="00EE2140" w:rsidP="00EE2140">
            <w:pPr>
              <w:suppressAutoHyphens/>
              <w:spacing w:after="0"/>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b/>
                <w:kern w:val="1"/>
                <w:lang w:eastAsia="ar-SA"/>
              </w:rPr>
              <w:t xml:space="preserve">Кран </w:t>
            </w:r>
            <w:proofErr w:type="spellStart"/>
            <w:r w:rsidRPr="00EE2140">
              <w:rPr>
                <w:rFonts w:ascii="Times New Roman" w:eastAsia="Times New Roman" w:hAnsi="Times New Roman" w:cs="Times New Roman"/>
                <w:b/>
                <w:kern w:val="1"/>
                <w:lang w:eastAsia="ar-SA"/>
              </w:rPr>
              <w:t>шаровый</w:t>
            </w:r>
            <w:proofErr w:type="spellEnd"/>
            <w:r w:rsidRPr="00EE2140">
              <w:rPr>
                <w:rFonts w:ascii="Times New Roman" w:eastAsia="Times New Roman" w:hAnsi="Times New Roman" w:cs="Times New Roman"/>
                <w:b/>
                <w:kern w:val="1"/>
                <w:lang w:eastAsia="ar-SA"/>
              </w:rPr>
              <w:t xml:space="preserve"> стандартно проходной</w:t>
            </w:r>
            <w:r w:rsidRPr="00EE2140">
              <w:rPr>
                <w:rFonts w:ascii="Times New Roman" w:eastAsia="Times New Roman" w:hAnsi="Times New Roman" w:cs="Times New Roman"/>
                <w:kern w:val="1"/>
                <w:lang w:eastAsia="ar-SA"/>
              </w:rPr>
              <w:t xml:space="preserve"> ДУ25,фланцевое соединение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- 80мм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val="en-US" w:eastAsia="ar-SA"/>
              </w:rPr>
              <w:t>10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35</w:t>
            </w:r>
          </w:p>
        </w:tc>
        <w:tc>
          <w:tcPr>
            <w:tcW w:w="6221" w:type="dxa"/>
          </w:tcPr>
          <w:p w:rsidR="00EE2140" w:rsidRPr="00EE2140" w:rsidRDefault="00EE2140" w:rsidP="00EE2140">
            <w:pPr>
              <w:suppressAutoHyphens/>
              <w:spacing w:after="0"/>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b/>
                <w:kern w:val="1"/>
                <w:lang w:eastAsia="ar-SA"/>
              </w:rPr>
              <w:t>Муфта комбинированная</w:t>
            </w:r>
            <w:r w:rsidRPr="00EE2140">
              <w:rPr>
                <w:rFonts w:ascii="Times New Roman" w:eastAsia="Times New Roman" w:hAnsi="Times New Roman" w:cs="Times New Roman"/>
                <w:kern w:val="1"/>
                <w:lang w:eastAsia="ar-SA"/>
              </w:rPr>
              <w:t xml:space="preserve"> разъёмная с наружной резьбой полипропилен 25×3/4" </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val="en-US"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36</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Лён сантехнический</w:t>
            </w:r>
            <w:r w:rsidRPr="00EE2140">
              <w:rPr>
                <w:rFonts w:ascii="Times New Roman" w:eastAsia="Times New Roman" w:hAnsi="Times New Roman" w:cs="Times New Roman"/>
                <w:kern w:val="1"/>
                <w:lang w:eastAsia="ar-SA"/>
              </w:rPr>
              <w:t xml:space="preserve">, упаковка </w:t>
            </w:r>
            <w:proofErr w:type="gramStart"/>
            <w:r w:rsidRPr="00EE2140">
              <w:rPr>
                <w:rFonts w:ascii="Times New Roman" w:eastAsia="Times New Roman" w:hAnsi="Times New Roman" w:cs="Times New Roman"/>
                <w:kern w:val="1"/>
                <w:lang w:eastAsia="ar-SA"/>
              </w:rPr>
              <w:t>-н</w:t>
            </w:r>
            <w:proofErr w:type="gramEnd"/>
            <w:r w:rsidRPr="00EE2140">
              <w:rPr>
                <w:rFonts w:ascii="Times New Roman" w:eastAsia="Times New Roman" w:hAnsi="Times New Roman" w:cs="Times New Roman"/>
                <w:kern w:val="1"/>
                <w:lang w:eastAsia="ar-SA"/>
              </w:rPr>
              <w:t xml:space="preserve">е менее 200 </w:t>
            </w:r>
            <w:proofErr w:type="spellStart"/>
            <w:r w:rsidRPr="00EE2140">
              <w:rPr>
                <w:rFonts w:ascii="Times New Roman" w:eastAsia="Times New Roman" w:hAnsi="Times New Roman" w:cs="Times New Roman"/>
                <w:kern w:val="1"/>
                <w:lang w:eastAsia="ar-SA"/>
              </w:rPr>
              <w:t>гр</w:t>
            </w:r>
            <w:proofErr w:type="spellEnd"/>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rPr>
          <w:trHeight w:val="764"/>
        </w:trPr>
        <w:tc>
          <w:tcPr>
            <w:tcW w:w="769" w:type="dxa"/>
            <w:vAlign w:val="center"/>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37</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Гусак со смесителем для  душа</w:t>
            </w:r>
            <w:r w:rsidRPr="00EE2140">
              <w:rPr>
                <w:rFonts w:ascii="Times New Roman" w:eastAsia="Times New Roman" w:hAnsi="Times New Roman" w:cs="Times New Roman"/>
                <w:kern w:val="1"/>
                <w:lang w:eastAsia="ar-SA"/>
              </w:rPr>
              <w:t xml:space="preserve"> </w:t>
            </w:r>
            <w:r w:rsidRPr="00EE2140">
              <w:rPr>
                <w:rFonts w:ascii="Times New Roman" w:eastAsia="Times New Roman" w:hAnsi="Times New Roman" w:cs="Times New Roman"/>
                <w:b/>
                <w:kern w:val="1"/>
                <w:lang w:eastAsia="ar-SA"/>
              </w:rPr>
              <w:t>(длинный)</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xml:space="preserve"> не менее 1200 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38</w:t>
            </w:r>
          </w:p>
        </w:tc>
        <w:tc>
          <w:tcPr>
            <w:tcW w:w="6221" w:type="dxa"/>
          </w:tcPr>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b/>
                <w:kern w:val="1"/>
                <w:lang w:eastAsia="ru-RU"/>
              </w:rPr>
              <w:t>Труба   50*500  полипропилен</w:t>
            </w:r>
            <w:r w:rsidRPr="00EE2140">
              <w:rPr>
                <w:rFonts w:ascii="Times New Roman" w:eastAsia="Times New Roman" w:hAnsi="Times New Roman" w:cs="Times New Roman"/>
                <w:kern w:val="1"/>
                <w:lang w:eastAsia="ru-RU"/>
              </w:rPr>
              <w:t xml:space="preserve"> </w:t>
            </w:r>
            <w:proofErr w:type="gramStart"/>
            <w:r w:rsidRPr="00EE2140">
              <w:rPr>
                <w:rFonts w:ascii="Times New Roman" w:eastAsia="Times New Roman" w:hAnsi="Times New Roman" w:cs="Times New Roman"/>
                <w:kern w:val="1"/>
                <w:lang w:eastAsia="ru-RU"/>
              </w:rPr>
              <w:t xml:space="preserve">( </w:t>
            </w:r>
            <w:proofErr w:type="gramEnd"/>
            <w:r w:rsidRPr="00EE2140">
              <w:rPr>
                <w:rFonts w:ascii="Times New Roman" w:eastAsia="Times New Roman" w:hAnsi="Times New Roman" w:cs="Times New Roman"/>
                <w:kern w:val="1"/>
                <w:lang w:eastAsia="ru-RU"/>
              </w:rPr>
              <w:t>для внутренней канализации)</w:t>
            </w:r>
          </w:p>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Плотность – не менее  1,2г/см3.</w:t>
            </w:r>
          </w:p>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proofErr w:type="spellStart"/>
            <w:r w:rsidRPr="00EE2140">
              <w:rPr>
                <w:rFonts w:ascii="Times New Roman" w:eastAsia="Times New Roman" w:hAnsi="Times New Roman" w:cs="Times New Roman"/>
                <w:kern w:val="1"/>
                <w:lang w:eastAsia="ru-RU"/>
              </w:rPr>
              <w:t>Коэф</w:t>
            </w:r>
            <w:proofErr w:type="spellEnd"/>
            <w:r w:rsidRPr="00EE2140">
              <w:rPr>
                <w:rFonts w:ascii="Times New Roman" w:eastAsia="Times New Roman" w:hAnsi="Times New Roman" w:cs="Times New Roman"/>
                <w:kern w:val="1"/>
                <w:lang w:eastAsia="ru-RU"/>
              </w:rPr>
              <w:t>. линейного расширения – не более 0,15 мм/м</w:t>
            </w:r>
          </w:p>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Температура плавления  - не более 250</w:t>
            </w:r>
            <w:proofErr w:type="gramStart"/>
            <w:r w:rsidRPr="00EE2140">
              <w:rPr>
                <w:rFonts w:ascii="Times New Roman" w:eastAsia="Times New Roman" w:hAnsi="Times New Roman" w:cs="Times New Roman"/>
                <w:kern w:val="1"/>
                <w:lang w:eastAsia="ru-RU"/>
              </w:rPr>
              <w:t xml:space="preserve"> С</w:t>
            </w:r>
            <w:proofErr w:type="gramEnd"/>
          </w:p>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Теплопроводность – не более  26 Вт/</w:t>
            </w:r>
            <w:proofErr w:type="spellStart"/>
            <w:r w:rsidRPr="00EE2140">
              <w:rPr>
                <w:rFonts w:ascii="Times New Roman" w:eastAsia="Times New Roman" w:hAnsi="Times New Roman" w:cs="Times New Roman"/>
                <w:kern w:val="1"/>
                <w:lang w:eastAsia="ru-RU"/>
              </w:rPr>
              <w:t>мС</w:t>
            </w:r>
            <w:proofErr w:type="spellEnd"/>
          </w:p>
          <w:p w:rsidR="00EE2140" w:rsidRPr="00EE2140" w:rsidRDefault="00EE2140" w:rsidP="00EE2140">
            <w:pPr>
              <w:suppressAutoHyphens/>
              <w:spacing w:after="0" w:line="240" w:lineRule="auto"/>
              <w:rPr>
                <w:rFonts w:ascii="Times New Roman" w:eastAsia="Times New Roman" w:hAnsi="Times New Roman" w:cs="Times New Roman"/>
                <w:kern w:val="1"/>
                <w:lang w:eastAsia="ru-RU"/>
              </w:rPr>
            </w:pPr>
            <w:r w:rsidRPr="00EE2140">
              <w:rPr>
                <w:rFonts w:ascii="Times New Roman" w:eastAsia="Times New Roman" w:hAnsi="Times New Roman" w:cs="Times New Roman"/>
                <w:kern w:val="1"/>
                <w:lang w:eastAsia="ru-RU"/>
              </w:rPr>
              <w:t>Уровень шума при  2 л/с – не более 11д</w:t>
            </w:r>
            <w:proofErr w:type="gramStart"/>
            <w:r w:rsidRPr="00EE2140">
              <w:rPr>
                <w:rFonts w:ascii="Times New Roman" w:eastAsia="Times New Roman" w:hAnsi="Times New Roman" w:cs="Times New Roman"/>
                <w:kern w:val="1"/>
                <w:lang w:eastAsia="ru-RU"/>
              </w:rPr>
              <w:t>Б(</w:t>
            </w:r>
            <w:proofErr w:type="gramEnd"/>
            <w:r w:rsidRPr="00EE2140">
              <w:rPr>
                <w:rFonts w:ascii="Times New Roman" w:eastAsia="Times New Roman" w:hAnsi="Times New Roman" w:cs="Times New Roman"/>
                <w:kern w:val="1"/>
                <w:lang w:eastAsia="ru-RU"/>
              </w:rPr>
              <w:t>А)</w:t>
            </w:r>
          </w:p>
          <w:p w:rsidR="00EE2140" w:rsidRPr="00EE2140" w:rsidRDefault="00EE2140" w:rsidP="00EE2140">
            <w:pPr>
              <w:suppressAutoHyphens/>
              <w:spacing w:after="0"/>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kern w:val="1"/>
                <w:lang w:eastAsia="ru-RU"/>
              </w:rPr>
              <w:t>Срок службы не менее 50 лет</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39</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Полимерная гибкая подводка </w:t>
            </w:r>
            <w:r w:rsidRPr="00EE2140">
              <w:rPr>
                <w:rFonts w:ascii="Times New Roman" w:eastAsia="Times New Roman" w:hAnsi="Times New Roman" w:cs="Times New Roman"/>
                <w:kern w:val="1"/>
                <w:lang w:eastAsia="ar-SA"/>
              </w:rPr>
              <w:t xml:space="preserve">для горячей и холодной воды Р-не менее 30атм.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xml:space="preserve">-не менее 800мм,для подключения </w:t>
            </w:r>
            <w:proofErr w:type="spellStart"/>
            <w:r w:rsidRPr="00EE2140">
              <w:rPr>
                <w:rFonts w:ascii="Times New Roman" w:eastAsia="Times New Roman" w:hAnsi="Times New Roman" w:cs="Times New Roman"/>
                <w:kern w:val="1"/>
                <w:lang w:eastAsia="ar-SA"/>
              </w:rPr>
              <w:t>санприборов</w:t>
            </w:r>
            <w:proofErr w:type="spellEnd"/>
            <w:r w:rsidRPr="00EE2140">
              <w:rPr>
                <w:rFonts w:ascii="Times New Roman" w:eastAsia="Times New Roman" w:hAnsi="Times New Roman" w:cs="Times New Roman"/>
                <w:b/>
                <w:kern w:val="1"/>
                <w:lang w:eastAsia="ar-SA"/>
              </w:rPr>
              <w:t xml:space="preserve"> </w:t>
            </w:r>
          </w:p>
        </w:tc>
        <w:tc>
          <w:tcPr>
            <w:tcW w:w="1559" w:type="dxa"/>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40</w:t>
            </w:r>
          </w:p>
        </w:tc>
        <w:tc>
          <w:tcPr>
            <w:tcW w:w="6221" w:type="dxa"/>
          </w:tcPr>
          <w:p w:rsidR="00704BF3"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Смеситель для ванны</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w:t>
            </w:r>
            <w:r w:rsidR="00704BF3">
              <w:rPr>
                <w:rFonts w:ascii="Times New Roman" w:eastAsia="Times New Roman" w:hAnsi="Times New Roman" w:cs="Times New Roman"/>
                <w:kern w:val="1"/>
                <w:lang w:eastAsia="ar-SA"/>
              </w:rPr>
              <w:t>К</w:t>
            </w:r>
            <w:r w:rsidRPr="00EE2140">
              <w:rPr>
                <w:rFonts w:ascii="Times New Roman" w:eastAsia="Times New Roman" w:hAnsi="Times New Roman" w:cs="Times New Roman"/>
                <w:kern w:val="1"/>
                <w:lang w:eastAsia="ar-SA"/>
              </w:rPr>
              <w:t>артридж  с керамическими пластинами диаметром не менее 40 мм должен обеспечивать низкий уровень шума и работу смесителя даже при минимальном давлении в системе; Корпус картриджа должен быть выпо</w:t>
            </w:r>
            <w:r w:rsidR="00704BF3">
              <w:rPr>
                <w:rFonts w:ascii="Times New Roman" w:eastAsia="Times New Roman" w:hAnsi="Times New Roman" w:cs="Times New Roman"/>
                <w:kern w:val="1"/>
                <w:lang w:eastAsia="ar-SA"/>
              </w:rPr>
              <w:t xml:space="preserve">лнен из пластичного материала, </w:t>
            </w:r>
            <w:r w:rsidRPr="00EE2140">
              <w:rPr>
                <w:rFonts w:ascii="Times New Roman" w:eastAsia="Times New Roman" w:hAnsi="Times New Roman" w:cs="Times New Roman"/>
                <w:kern w:val="1"/>
                <w:lang w:eastAsia="ar-SA"/>
              </w:rPr>
              <w:t xml:space="preserve"> с долгим сроком эксплуатации.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Материал — полиамид, усиленный 30% стекловолокна должен  выдерживать перепады температур.</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Корпус и поверхность: корпус смесителей должен быть изготовлен из латуни методом гравитационного формования, </w:t>
            </w:r>
            <w:r w:rsidR="00704BF3">
              <w:rPr>
                <w:rFonts w:ascii="Times New Roman" w:eastAsia="Times New Roman" w:hAnsi="Times New Roman" w:cs="Times New Roman"/>
                <w:kern w:val="1"/>
                <w:lang w:eastAsia="ar-SA"/>
              </w:rPr>
              <w:t>для  исключения</w:t>
            </w:r>
            <w:r w:rsidRPr="00EE2140">
              <w:rPr>
                <w:rFonts w:ascii="Times New Roman" w:eastAsia="Times New Roman" w:hAnsi="Times New Roman" w:cs="Times New Roman"/>
                <w:kern w:val="1"/>
                <w:lang w:eastAsia="ar-SA"/>
              </w:rPr>
              <w:t xml:space="preserve"> трещины в корпусе. Хром не должен стираться при обычной эксплуатации.</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Проводящие трубки: двойная оплетка из нержавейки; материал должны выдерживать высокую температуру и нагрузку. Одноручный, с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w:t>
            </w:r>
            <w:proofErr w:type="spellStart"/>
            <w:r w:rsidRPr="00EE2140">
              <w:rPr>
                <w:rFonts w:ascii="Times New Roman" w:eastAsia="Times New Roman" w:hAnsi="Times New Roman" w:cs="Times New Roman"/>
                <w:kern w:val="1"/>
                <w:lang w:eastAsia="ar-SA"/>
              </w:rPr>
              <w:t>изливом</w:t>
            </w:r>
            <w:proofErr w:type="spellEnd"/>
            <w:r w:rsidRPr="00EE2140">
              <w:rPr>
                <w:rFonts w:ascii="Times New Roman" w:eastAsia="Times New Roman" w:hAnsi="Times New Roman" w:cs="Times New Roman"/>
                <w:kern w:val="1"/>
                <w:lang w:eastAsia="ar-SA"/>
              </w:rPr>
              <w:t xml:space="preserve"> – не менее 350мм;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Комплектация:</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смеситель;</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металлизированный шланг для душа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-не менее 1,5м;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душевая лейка 1режим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=не менее 70мм);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-пластиковый держатель лейки;</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комплект крепежа, эксцентрики, </w:t>
            </w:r>
            <w:proofErr w:type="spellStart"/>
            <w:r w:rsidRPr="00EE2140">
              <w:rPr>
                <w:rFonts w:ascii="Times New Roman" w:eastAsia="Times New Roman" w:hAnsi="Times New Roman" w:cs="Times New Roman"/>
                <w:kern w:val="1"/>
                <w:lang w:eastAsia="ar-SA"/>
              </w:rPr>
              <w:t>декор</w:t>
            </w:r>
            <w:proofErr w:type="gramStart"/>
            <w:r w:rsidRPr="00EE2140">
              <w:rPr>
                <w:rFonts w:ascii="Times New Roman" w:eastAsia="Times New Roman" w:hAnsi="Times New Roman" w:cs="Times New Roman"/>
                <w:kern w:val="1"/>
                <w:lang w:eastAsia="ar-SA"/>
              </w:rPr>
              <w:t>.н</w:t>
            </w:r>
            <w:proofErr w:type="gramEnd"/>
            <w:r w:rsidRPr="00EE2140">
              <w:rPr>
                <w:rFonts w:ascii="Times New Roman" w:eastAsia="Times New Roman" w:hAnsi="Times New Roman" w:cs="Times New Roman"/>
                <w:kern w:val="1"/>
                <w:lang w:eastAsia="ar-SA"/>
              </w:rPr>
              <w:t>акладки</w:t>
            </w:r>
            <w:proofErr w:type="spellEnd"/>
            <w:r w:rsidRPr="00EE2140">
              <w:rPr>
                <w:rFonts w:ascii="Times New Roman" w:eastAsia="Times New Roman" w:hAnsi="Times New Roman" w:cs="Times New Roman"/>
                <w:kern w:val="1"/>
                <w:lang w:eastAsia="ar-SA"/>
              </w:rPr>
              <w:t>;</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паспорт изделия.</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шт.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41</w:t>
            </w:r>
          </w:p>
        </w:tc>
        <w:tc>
          <w:tcPr>
            <w:tcW w:w="6221" w:type="dxa"/>
          </w:tcPr>
          <w:p w:rsidR="00EE2140" w:rsidRPr="00BE0FB7" w:rsidRDefault="00EE2140" w:rsidP="00EE2140">
            <w:pPr>
              <w:suppressAutoHyphens/>
              <w:spacing w:after="0" w:line="240" w:lineRule="auto"/>
              <w:jc w:val="both"/>
              <w:rPr>
                <w:rFonts w:ascii="Times New Roman" w:eastAsia="Calibri" w:hAnsi="Times New Roman" w:cs="Times New Roman"/>
              </w:rPr>
            </w:pPr>
            <w:r w:rsidRPr="00BE0FB7">
              <w:rPr>
                <w:rFonts w:ascii="Times New Roman" w:eastAsia="Times New Roman" w:hAnsi="Times New Roman" w:cs="Times New Roman"/>
                <w:b/>
                <w:kern w:val="1"/>
                <w:lang w:eastAsia="ar-SA"/>
              </w:rPr>
              <w:t>Изоляция трубная</w:t>
            </w:r>
            <w:r w:rsidRPr="00BE0FB7">
              <w:rPr>
                <w:rFonts w:ascii="Times New Roman" w:eastAsia="Times New Roman" w:hAnsi="Times New Roman" w:cs="Times New Roman"/>
                <w:kern w:val="1"/>
                <w:lang w:eastAsia="ar-SA"/>
              </w:rPr>
              <w:t xml:space="preserve"> </w:t>
            </w:r>
            <w:r w:rsidRPr="00BE0FB7">
              <w:rPr>
                <w:rFonts w:ascii="Times New Roman" w:eastAsia="Times New Roman" w:hAnsi="Times New Roman" w:cs="Times New Roman"/>
                <w:kern w:val="1"/>
                <w:lang w:val="en-US" w:eastAsia="ar-SA"/>
              </w:rPr>
              <w:t>d</w:t>
            </w:r>
            <w:r w:rsidRPr="00BE0FB7">
              <w:rPr>
                <w:rFonts w:ascii="Times New Roman" w:eastAsia="Times New Roman" w:hAnsi="Times New Roman" w:cs="Times New Roman"/>
                <w:kern w:val="1"/>
                <w:lang w:eastAsia="ar-SA"/>
              </w:rPr>
              <w:t>-не менее 108мм</w:t>
            </w:r>
            <w:r w:rsidRPr="00BE0FB7">
              <w:rPr>
                <w:rFonts w:ascii="Times New Roman" w:eastAsia="Calibri" w:hAnsi="Times New Roman" w:cs="Times New Roman"/>
                <w:shd w:val="clear" w:color="auto" w:fill="FFFFFF"/>
              </w:rPr>
              <w:t xml:space="preserve">; условный проход 100,0мм; Толщина изоляции </w:t>
            </w:r>
            <w:proofErr w:type="gramStart"/>
            <w:r w:rsidRPr="00BE0FB7">
              <w:rPr>
                <w:rFonts w:ascii="Times New Roman" w:eastAsia="Calibri" w:hAnsi="Times New Roman" w:cs="Times New Roman"/>
                <w:shd w:val="clear" w:color="auto" w:fill="FFFFFF"/>
              </w:rPr>
              <w:t>Е-не</w:t>
            </w:r>
            <w:proofErr w:type="gramEnd"/>
            <w:r w:rsidRPr="00BE0FB7">
              <w:rPr>
                <w:rFonts w:ascii="Times New Roman" w:eastAsia="Calibri" w:hAnsi="Times New Roman" w:cs="Times New Roman"/>
                <w:shd w:val="clear" w:color="auto" w:fill="FFFFFF"/>
              </w:rPr>
              <w:t xml:space="preserve"> менее 9,00мм; длина не менее 2000мм </w:t>
            </w:r>
          </w:p>
          <w:p w:rsidR="00EE2140" w:rsidRPr="00BE0FB7" w:rsidRDefault="00212570" w:rsidP="00EE2140">
            <w:pPr>
              <w:spacing w:after="0" w:line="240" w:lineRule="auto"/>
              <w:jc w:val="both"/>
              <w:rPr>
                <w:rFonts w:ascii="Times New Roman" w:eastAsia="Calibri" w:hAnsi="Times New Roman" w:cs="Times New Roman"/>
                <w:shd w:val="clear" w:color="auto" w:fill="FFFFFF"/>
              </w:rPr>
            </w:pPr>
            <w:hyperlink r:id="rId12" w:history="1">
              <w:r w:rsidR="00EE2140" w:rsidRPr="00BE0FB7">
                <w:rPr>
                  <w:rFonts w:ascii="Times New Roman" w:eastAsia="Calibri" w:hAnsi="Times New Roman" w:cs="Times New Roman"/>
                  <w:u w:val="single"/>
                  <w:shd w:val="clear" w:color="auto" w:fill="FFFFFF"/>
                </w:rPr>
                <w:t>Изоляция из вспененного  полиэтилена</w:t>
              </w:r>
            </w:hyperlink>
            <w:r w:rsidR="00EE2140" w:rsidRPr="00BE0FB7">
              <w:rPr>
                <w:rFonts w:ascii="Times New Roman" w:eastAsia="Calibri" w:hAnsi="Times New Roman" w:cs="Times New Roman"/>
                <w:shd w:val="clear" w:color="auto" w:fill="FFFFFF"/>
              </w:rPr>
              <w:t xml:space="preserve">   для труб. Должна применяться в системах отопления, водоснабжения, вентиляции, холодоснабжения и канализации, как в новых, так и в реконструируемых системах. </w:t>
            </w:r>
          </w:p>
          <w:p w:rsidR="00EE2140" w:rsidRPr="00BE0FB7" w:rsidRDefault="00EE2140" w:rsidP="00EE2140">
            <w:pPr>
              <w:suppressAutoHyphens/>
              <w:spacing w:after="0"/>
              <w:rPr>
                <w:rFonts w:ascii="Times New Roman" w:eastAsia="Times New Roman" w:hAnsi="Times New Roman" w:cs="Times New Roman"/>
                <w:b/>
                <w:kern w:val="1"/>
                <w:lang w:eastAsia="ar-SA"/>
              </w:rPr>
            </w:pP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П.м</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BE0FB7">
              <w:rPr>
                <w:rFonts w:ascii="Times New Roman" w:eastAsia="Times New Roman" w:hAnsi="Times New Roman" w:cs="Times New Roman"/>
                <w:kern w:val="1"/>
                <w:lang w:eastAsia="ar-SA"/>
              </w:rPr>
              <w:t>42</w:t>
            </w:r>
          </w:p>
        </w:tc>
        <w:tc>
          <w:tcPr>
            <w:tcW w:w="6221" w:type="dxa"/>
          </w:tcPr>
          <w:p w:rsidR="00EE2140" w:rsidRPr="00BE0FB7" w:rsidRDefault="00EE2140" w:rsidP="00EE2140">
            <w:pPr>
              <w:suppressAutoHyphens/>
              <w:spacing w:after="0" w:line="240" w:lineRule="auto"/>
              <w:jc w:val="both"/>
              <w:rPr>
                <w:rFonts w:ascii="Times New Roman" w:eastAsia="Calibri" w:hAnsi="Times New Roman" w:cs="Times New Roman"/>
              </w:rPr>
            </w:pPr>
            <w:r w:rsidRPr="00BE0FB7">
              <w:rPr>
                <w:rFonts w:ascii="Times New Roman" w:eastAsia="Times New Roman" w:hAnsi="Times New Roman" w:cs="Times New Roman"/>
                <w:b/>
                <w:kern w:val="1"/>
                <w:lang w:eastAsia="ar-SA"/>
              </w:rPr>
              <w:t>Изоляция трубная</w:t>
            </w:r>
            <w:r w:rsidRPr="00BE0FB7">
              <w:rPr>
                <w:rFonts w:ascii="Times New Roman" w:eastAsia="Times New Roman" w:hAnsi="Times New Roman" w:cs="Times New Roman"/>
                <w:kern w:val="1"/>
                <w:lang w:eastAsia="ar-SA"/>
              </w:rPr>
              <w:t xml:space="preserve"> </w:t>
            </w:r>
            <w:r w:rsidRPr="00BE0FB7">
              <w:rPr>
                <w:rFonts w:ascii="Times New Roman" w:eastAsia="Times New Roman" w:hAnsi="Times New Roman" w:cs="Times New Roman"/>
                <w:kern w:val="1"/>
                <w:lang w:val="en-US" w:eastAsia="ar-SA"/>
              </w:rPr>
              <w:t>d</w:t>
            </w:r>
            <w:r w:rsidRPr="00BE0FB7">
              <w:rPr>
                <w:rFonts w:ascii="Times New Roman" w:eastAsia="Times New Roman" w:hAnsi="Times New Roman" w:cs="Times New Roman"/>
                <w:kern w:val="1"/>
                <w:lang w:eastAsia="ar-SA"/>
              </w:rPr>
              <w:t>-не менее 114мм,</w:t>
            </w:r>
            <w:r w:rsidRPr="00BE0FB7">
              <w:rPr>
                <w:rFonts w:ascii="Times New Roman" w:eastAsia="Calibri" w:hAnsi="Times New Roman" w:cs="Times New Roman"/>
                <w:shd w:val="clear" w:color="auto" w:fill="FFFFFF"/>
              </w:rPr>
              <w:t xml:space="preserve"> условный проход 106,0мм; Толщина изоляции </w:t>
            </w:r>
            <w:proofErr w:type="gramStart"/>
            <w:r w:rsidRPr="00BE0FB7">
              <w:rPr>
                <w:rFonts w:ascii="Times New Roman" w:eastAsia="Calibri" w:hAnsi="Times New Roman" w:cs="Times New Roman"/>
                <w:shd w:val="clear" w:color="auto" w:fill="FFFFFF"/>
              </w:rPr>
              <w:t>Е-не</w:t>
            </w:r>
            <w:proofErr w:type="gramEnd"/>
            <w:r w:rsidRPr="00BE0FB7">
              <w:rPr>
                <w:rFonts w:ascii="Times New Roman" w:eastAsia="Calibri" w:hAnsi="Times New Roman" w:cs="Times New Roman"/>
                <w:shd w:val="clear" w:color="auto" w:fill="FFFFFF"/>
              </w:rPr>
              <w:t xml:space="preserve"> менее 9,00мм; длина не менее 2000мм </w:t>
            </w:r>
          </w:p>
          <w:p w:rsidR="00EE2140" w:rsidRPr="00BE0FB7" w:rsidRDefault="00212570" w:rsidP="00EE2140">
            <w:pPr>
              <w:spacing w:after="0" w:line="240" w:lineRule="auto"/>
              <w:jc w:val="both"/>
              <w:rPr>
                <w:rFonts w:ascii="Times New Roman" w:eastAsia="Calibri" w:hAnsi="Times New Roman" w:cs="Times New Roman"/>
                <w:shd w:val="clear" w:color="auto" w:fill="FFFFFF"/>
              </w:rPr>
            </w:pPr>
            <w:hyperlink r:id="rId13" w:history="1">
              <w:r w:rsidR="00EE2140" w:rsidRPr="00BE0FB7">
                <w:rPr>
                  <w:rFonts w:ascii="Times New Roman" w:eastAsia="Calibri" w:hAnsi="Times New Roman" w:cs="Times New Roman"/>
                  <w:shd w:val="clear" w:color="auto" w:fill="FFFFFF"/>
                </w:rPr>
                <w:t>Изоляция из вспененного  полиэтилена</w:t>
              </w:r>
            </w:hyperlink>
            <w:r w:rsidR="00EE2140" w:rsidRPr="00BE0FB7">
              <w:rPr>
                <w:rFonts w:ascii="Times New Roman" w:eastAsia="Calibri" w:hAnsi="Times New Roman" w:cs="Times New Roman"/>
                <w:shd w:val="clear" w:color="auto" w:fill="FFFFFF"/>
              </w:rPr>
              <w:t xml:space="preserve">   для труб.  </w:t>
            </w:r>
            <w:proofErr w:type="gramStart"/>
            <w:r w:rsidR="00EE2140" w:rsidRPr="00BE0FB7">
              <w:rPr>
                <w:rFonts w:ascii="Times New Roman" w:eastAsia="Calibri" w:hAnsi="Times New Roman" w:cs="Times New Roman"/>
                <w:shd w:val="clear" w:color="auto" w:fill="FFFFFF"/>
              </w:rPr>
              <w:t>Должна</w:t>
            </w:r>
            <w:proofErr w:type="gramEnd"/>
            <w:r w:rsidR="00EE2140" w:rsidRPr="00BE0FB7">
              <w:rPr>
                <w:rFonts w:ascii="Times New Roman" w:eastAsia="Calibri" w:hAnsi="Times New Roman" w:cs="Times New Roman"/>
                <w:shd w:val="clear" w:color="auto" w:fill="FFFFFF"/>
              </w:rPr>
              <w:t xml:space="preserve"> применяется в системах отопления, водоснабжения, </w:t>
            </w:r>
            <w:r w:rsidR="00EE2140" w:rsidRPr="00BE0FB7">
              <w:rPr>
                <w:rFonts w:ascii="Times New Roman" w:eastAsia="Calibri" w:hAnsi="Times New Roman" w:cs="Times New Roman"/>
                <w:shd w:val="clear" w:color="auto" w:fill="FFFFFF"/>
              </w:rPr>
              <w:lastRenderedPageBreak/>
              <w:t xml:space="preserve">вентиляции, холодоснабжения и канализации, как в новых, так и в реконструируемых системах. </w:t>
            </w:r>
          </w:p>
          <w:p w:rsidR="00EE2140" w:rsidRPr="00BE0FB7" w:rsidRDefault="00EE2140" w:rsidP="00EE2140">
            <w:pPr>
              <w:suppressAutoHyphens/>
              <w:spacing w:after="0"/>
              <w:rPr>
                <w:rFonts w:ascii="Times New Roman" w:eastAsia="Times New Roman" w:hAnsi="Times New Roman" w:cs="Times New Roman"/>
                <w:kern w:val="1"/>
                <w:lang w:eastAsia="ar-SA"/>
              </w:rPr>
            </w:pP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lastRenderedPageBreak/>
              <w:t>П.м</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rPr>
          <w:trHeight w:val="764"/>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kern w:val="1"/>
                <w:lang w:eastAsia="ar-SA"/>
              </w:rPr>
              <w:lastRenderedPageBreak/>
              <w:t>43</w:t>
            </w:r>
          </w:p>
        </w:tc>
        <w:tc>
          <w:tcPr>
            <w:tcW w:w="6221" w:type="dxa"/>
          </w:tcPr>
          <w:p w:rsidR="00704BF3" w:rsidRPr="00BE0FB7" w:rsidRDefault="00EE2140" w:rsidP="00EE2140">
            <w:pPr>
              <w:suppressAutoHyphens/>
              <w:spacing w:after="0" w:line="240" w:lineRule="auto"/>
              <w:rPr>
                <w:rFonts w:ascii="Times New Roman" w:eastAsia="Times New Roman" w:hAnsi="Times New Roman" w:cs="Times New Roman"/>
                <w:kern w:val="1"/>
                <w:lang w:eastAsia="ru-RU"/>
              </w:rPr>
            </w:pPr>
            <w:r w:rsidRPr="00BE0FB7">
              <w:rPr>
                <w:rFonts w:ascii="Times New Roman" w:eastAsia="Times New Roman" w:hAnsi="Times New Roman" w:cs="Times New Roman"/>
                <w:b/>
                <w:kern w:val="1"/>
                <w:lang w:eastAsia="ru-RU"/>
              </w:rPr>
              <w:t>Теплоизоляция для труб</w:t>
            </w:r>
            <w:r w:rsidRPr="00BE0FB7">
              <w:rPr>
                <w:rFonts w:ascii="Times New Roman" w:eastAsia="Times New Roman" w:hAnsi="Times New Roman" w:cs="Times New Roman"/>
                <w:kern w:val="1"/>
                <w:lang w:eastAsia="ru-RU"/>
              </w:rPr>
              <w:t xml:space="preserve">: </w:t>
            </w:r>
          </w:p>
          <w:p w:rsidR="00EE2140" w:rsidRPr="00BE0FB7" w:rsidRDefault="00EE2140" w:rsidP="00EE2140">
            <w:pPr>
              <w:suppressAutoHyphens/>
              <w:spacing w:after="0" w:line="240" w:lineRule="auto"/>
              <w:rPr>
                <w:rFonts w:ascii="Times New Roman" w:eastAsia="Times New Roman" w:hAnsi="Times New Roman" w:cs="Times New Roman"/>
                <w:kern w:val="1"/>
                <w:lang w:eastAsia="ru-RU"/>
              </w:rPr>
            </w:pPr>
            <w:r w:rsidRPr="00BE0FB7">
              <w:rPr>
                <w:rFonts w:ascii="Times New Roman" w:eastAsia="Times New Roman" w:hAnsi="Times New Roman" w:cs="Times New Roman"/>
                <w:kern w:val="1"/>
                <w:lang w:eastAsia="ru-RU"/>
              </w:rPr>
              <w:t xml:space="preserve">Толщина </w:t>
            </w:r>
            <w:r w:rsidR="00704BF3" w:rsidRPr="00BE0FB7">
              <w:rPr>
                <w:rFonts w:ascii="Times New Roman" w:eastAsia="Times New Roman" w:hAnsi="Times New Roman" w:cs="Times New Roman"/>
                <w:kern w:val="1"/>
                <w:lang w:eastAsia="ru-RU"/>
              </w:rPr>
              <w:t xml:space="preserve">не менее </w:t>
            </w:r>
            <w:r w:rsidRPr="00BE0FB7">
              <w:rPr>
                <w:rFonts w:ascii="Times New Roman" w:eastAsia="Times New Roman" w:hAnsi="Times New Roman" w:cs="Times New Roman"/>
                <w:kern w:val="1"/>
                <w:lang w:eastAsia="ru-RU"/>
              </w:rPr>
              <w:t xml:space="preserve">20мм, Ширина </w:t>
            </w:r>
            <w:r w:rsidR="00704BF3" w:rsidRPr="00BE0FB7">
              <w:rPr>
                <w:rFonts w:ascii="Times New Roman" w:eastAsia="Times New Roman" w:hAnsi="Times New Roman" w:cs="Times New Roman"/>
                <w:kern w:val="1"/>
                <w:lang w:eastAsia="ru-RU"/>
              </w:rPr>
              <w:t xml:space="preserve">не менее </w:t>
            </w:r>
            <w:r w:rsidRPr="00BE0FB7">
              <w:rPr>
                <w:rFonts w:ascii="Times New Roman" w:eastAsia="Times New Roman" w:hAnsi="Times New Roman" w:cs="Times New Roman"/>
                <w:kern w:val="1"/>
                <w:lang w:eastAsia="ru-RU"/>
              </w:rPr>
              <w:t xml:space="preserve">1200мм, Длина </w:t>
            </w:r>
            <w:r w:rsidR="00704BF3" w:rsidRPr="00BE0FB7">
              <w:rPr>
                <w:rFonts w:ascii="Times New Roman" w:eastAsia="Times New Roman" w:hAnsi="Times New Roman" w:cs="Times New Roman"/>
                <w:kern w:val="1"/>
                <w:lang w:eastAsia="ru-RU"/>
              </w:rPr>
              <w:t xml:space="preserve">не менее </w:t>
            </w:r>
            <w:r w:rsidRPr="00BE0FB7">
              <w:rPr>
                <w:rFonts w:ascii="Times New Roman" w:eastAsia="Times New Roman" w:hAnsi="Times New Roman" w:cs="Times New Roman"/>
                <w:kern w:val="1"/>
                <w:lang w:eastAsia="ru-RU"/>
              </w:rPr>
              <w:t xml:space="preserve">10000мм   </w:t>
            </w:r>
          </w:p>
          <w:p w:rsidR="00EE2140" w:rsidRPr="00BE0FB7" w:rsidRDefault="00EE2140" w:rsidP="00EE2140">
            <w:pPr>
              <w:suppressAutoHyphens/>
              <w:spacing w:after="0" w:line="240" w:lineRule="auto"/>
              <w:rPr>
                <w:rFonts w:ascii="Times New Roman" w:eastAsia="Times New Roman" w:hAnsi="Times New Roman" w:cs="Times New Roman"/>
                <w:kern w:val="1"/>
                <w:lang w:eastAsia="ru-RU"/>
              </w:rPr>
            </w:pPr>
            <w:r w:rsidRPr="00BE0FB7">
              <w:rPr>
                <w:rFonts w:ascii="Times New Roman" w:eastAsia="Times New Roman" w:hAnsi="Times New Roman" w:cs="Times New Roman"/>
                <w:kern w:val="1"/>
                <w:lang w:eastAsia="ru-RU"/>
              </w:rPr>
              <w:t>Вид материала:</w:t>
            </w:r>
            <w:r w:rsidRPr="00BE0FB7">
              <w:rPr>
                <w:rFonts w:ascii="Times New Roman" w:eastAsia="Times New Roman" w:hAnsi="Times New Roman" w:cs="Times New Roman"/>
                <w:kern w:val="1"/>
                <w:lang w:eastAsia="ru-RU"/>
              </w:rPr>
              <w:tab/>
              <w:t>стеклов</w:t>
            </w:r>
            <w:r w:rsidR="00704BF3" w:rsidRPr="00BE0FB7">
              <w:rPr>
                <w:rFonts w:ascii="Times New Roman" w:eastAsia="Times New Roman" w:hAnsi="Times New Roman" w:cs="Times New Roman"/>
                <w:kern w:val="1"/>
                <w:lang w:eastAsia="ru-RU"/>
              </w:rPr>
              <w:t>олокно на фольгированной основе</w:t>
            </w:r>
            <w:r w:rsidRPr="00BE0FB7">
              <w:rPr>
                <w:rFonts w:ascii="Times New Roman" w:eastAsia="Times New Roman" w:hAnsi="Times New Roman" w:cs="Times New Roman"/>
                <w:kern w:val="1"/>
                <w:lang w:eastAsia="ru-RU"/>
              </w:rPr>
              <w:t>,</w:t>
            </w:r>
            <w:r w:rsidR="00704BF3" w:rsidRPr="00BE0FB7">
              <w:rPr>
                <w:rFonts w:ascii="Times New Roman" w:eastAsia="Times New Roman" w:hAnsi="Times New Roman" w:cs="Times New Roman"/>
                <w:kern w:val="1"/>
                <w:lang w:eastAsia="ru-RU"/>
              </w:rPr>
              <w:t xml:space="preserve"> </w:t>
            </w:r>
            <w:r w:rsidRPr="00BE0FB7">
              <w:rPr>
                <w:rFonts w:ascii="Times New Roman" w:eastAsia="Times New Roman" w:hAnsi="Times New Roman" w:cs="Times New Roman"/>
                <w:kern w:val="1"/>
                <w:lang w:eastAsia="ru-RU"/>
              </w:rPr>
              <w:t>должна применяться для изоляции труб внутри помещения, может использоваться без дополнительного защитного покрытия при изоляции труб.</w:t>
            </w:r>
          </w:p>
          <w:p w:rsidR="00EE2140" w:rsidRPr="00BE0FB7" w:rsidRDefault="00EE2140" w:rsidP="00EE2140">
            <w:pPr>
              <w:suppressAutoHyphens/>
              <w:spacing w:after="0" w:line="240" w:lineRule="auto"/>
              <w:rPr>
                <w:rFonts w:ascii="Times New Roman" w:eastAsia="Times New Roman" w:hAnsi="Times New Roman" w:cs="Times New Roman"/>
                <w:kern w:val="1"/>
                <w:lang w:eastAsia="ru-RU"/>
              </w:rPr>
            </w:pPr>
            <w:r w:rsidRPr="00BE0FB7">
              <w:rPr>
                <w:rFonts w:ascii="Times New Roman" w:eastAsia="Times New Roman" w:hAnsi="Times New Roman" w:cs="Times New Roman"/>
                <w:kern w:val="1"/>
                <w:lang w:eastAsia="ru-RU"/>
              </w:rPr>
              <w:t xml:space="preserve">Коэффициенты теплопроводности </w:t>
            </w:r>
            <w:proofErr w:type="gramStart"/>
            <w:r w:rsidRPr="00BE0FB7">
              <w:rPr>
                <w:rFonts w:ascii="Times New Roman" w:eastAsia="Times New Roman" w:hAnsi="Times New Roman" w:cs="Times New Roman"/>
                <w:kern w:val="1"/>
                <w:lang w:eastAsia="ru-RU"/>
              </w:rPr>
              <w:t>Вт</w:t>
            </w:r>
            <w:proofErr w:type="gramEnd"/>
            <w:r w:rsidRPr="00BE0FB7">
              <w:rPr>
                <w:rFonts w:ascii="Times New Roman" w:eastAsia="Times New Roman" w:hAnsi="Times New Roman" w:cs="Times New Roman"/>
                <w:kern w:val="1"/>
                <w:lang w:eastAsia="ru-RU"/>
              </w:rPr>
              <w:t>/(м*К): не более   λ10 0,036,    λ25 0,039,    λ125 0,066</w:t>
            </w:r>
          </w:p>
          <w:p w:rsidR="00EE2140" w:rsidRPr="00BE0FB7" w:rsidRDefault="00EE2140" w:rsidP="00EE2140">
            <w:pPr>
              <w:suppressAutoHyphens/>
              <w:spacing w:after="0" w:line="240" w:lineRule="auto"/>
              <w:rPr>
                <w:rFonts w:ascii="Times New Roman" w:eastAsia="Times New Roman" w:hAnsi="Times New Roman" w:cs="Times New Roman"/>
                <w:kern w:val="1"/>
                <w:lang w:eastAsia="ru-RU"/>
              </w:rPr>
            </w:pPr>
            <w:proofErr w:type="spellStart"/>
            <w:r w:rsidRPr="00BE0FB7">
              <w:rPr>
                <w:rFonts w:ascii="Times New Roman" w:eastAsia="Times New Roman" w:hAnsi="Times New Roman" w:cs="Times New Roman"/>
                <w:kern w:val="1"/>
                <w:lang w:eastAsia="ru-RU"/>
              </w:rPr>
              <w:t>Кашировка</w:t>
            </w:r>
            <w:proofErr w:type="spellEnd"/>
            <w:r w:rsidRPr="00BE0FB7">
              <w:rPr>
                <w:rFonts w:ascii="Times New Roman" w:eastAsia="Times New Roman" w:hAnsi="Times New Roman" w:cs="Times New Roman"/>
                <w:kern w:val="1"/>
                <w:lang w:eastAsia="ru-RU"/>
              </w:rPr>
              <w:tab/>
              <w:t xml:space="preserve">AL,   </w:t>
            </w:r>
          </w:p>
          <w:p w:rsidR="00EE2140" w:rsidRPr="00BE0FB7" w:rsidRDefault="00EE2140" w:rsidP="00EE2140">
            <w:pPr>
              <w:suppressAutoHyphens/>
              <w:spacing w:after="0"/>
              <w:rPr>
                <w:rFonts w:ascii="Times New Roman" w:eastAsia="Times New Roman" w:hAnsi="Times New Roman" w:cs="Times New Roman"/>
                <w:kern w:val="1"/>
                <w:lang w:eastAsia="ar-SA"/>
              </w:rPr>
            </w:pPr>
            <w:r w:rsidRPr="00BE0FB7">
              <w:rPr>
                <w:rFonts w:ascii="Times New Roman" w:eastAsia="Times New Roman" w:hAnsi="Times New Roman" w:cs="Times New Roman"/>
                <w:kern w:val="1"/>
                <w:lang w:eastAsia="ru-RU"/>
              </w:rPr>
              <w:t>Группа горючести-не хуже Г</w:t>
            </w:r>
            <w:proofErr w:type="gramStart"/>
            <w:r w:rsidRPr="00BE0FB7">
              <w:rPr>
                <w:rFonts w:ascii="Times New Roman" w:eastAsia="Times New Roman" w:hAnsi="Times New Roman" w:cs="Times New Roman"/>
                <w:kern w:val="1"/>
                <w:lang w:eastAsia="ru-RU"/>
              </w:rPr>
              <w:t>1</w:t>
            </w:r>
            <w:proofErr w:type="gramEnd"/>
            <w:r w:rsidRPr="00BE0FB7">
              <w:rPr>
                <w:rFonts w:ascii="Times New Roman" w:eastAsia="Times New Roman" w:hAnsi="Times New Roman" w:cs="Times New Roman"/>
                <w:kern w:val="1"/>
                <w:lang w:eastAsia="ru-RU"/>
              </w:rPr>
              <w:t>, ГОСТ 30244-94</w:t>
            </w:r>
            <w:r w:rsidRPr="00BE0FB7">
              <w:rPr>
                <w:rFonts w:ascii="Times New Roman" w:eastAsia="Times New Roman" w:hAnsi="Times New Roman" w:cs="Times New Roman"/>
                <w:kern w:val="1"/>
                <w:lang w:eastAsia="ru-RU"/>
              </w:rPr>
              <w:tab/>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Рул</w:t>
            </w:r>
            <w:proofErr w:type="spellEnd"/>
            <w:r w:rsidRPr="00EE2140">
              <w:rPr>
                <w:rFonts w:ascii="Times New Roman" w:eastAsia="Times New Roman" w:hAnsi="Times New Roman" w:cs="Times New Roman"/>
                <w:kern w:val="1"/>
                <w:lang w:eastAsia="ar-SA"/>
              </w:rPr>
              <w:t>.</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44</w:t>
            </w:r>
          </w:p>
        </w:tc>
        <w:tc>
          <w:tcPr>
            <w:tcW w:w="6221" w:type="dxa"/>
          </w:tcPr>
          <w:p w:rsidR="00EE2140" w:rsidRPr="00EE2140" w:rsidRDefault="00EE2140" w:rsidP="0090519D">
            <w:pPr>
              <w:suppressAutoHyphens/>
              <w:spacing w:after="0" w:line="240" w:lineRule="auto"/>
              <w:rPr>
                <w:rFonts w:ascii="Arial" w:eastAsia="Times New Roman" w:hAnsi="Arial" w:cs="Arial"/>
                <w:kern w:val="1"/>
                <w:sz w:val="20"/>
                <w:szCs w:val="20"/>
                <w:lang w:eastAsia="ar-SA"/>
              </w:rPr>
            </w:pPr>
            <w:r w:rsidRPr="00EE2140">
              <w:rPr>
                <w:rFonts w:ascii="Times New Roman" w:eastAsia="Times New Roman" w:hAnsi="Times New Roman" w:cs="Times New Roman"/>
                <w:b/>
                <w:kern w:val="1"/>
                <w:lang w:eastAsia="ar-SA"/>
              </w:rPr>
              <w:t xml:space="preserve">Труба стальная </w:t>
            </w:r>
            <w:r w:rsidRPr="00EE2140">
              <w:rPr>
                <w:rFonts w:ascii="Times New Roman" w:eastAsia="Times New Roman" w:hAnsi="Times New Roman" w:cs="Times New Roman"/>
                <w:b/>
                <w:kern w:val="1"/>
                <w:lang w:val="en-US" w:eastAsia="ar-SA"/>
              </w:rPr>
              <w:t>d</w:t>
            </w:r>
            <w:r w:rsidRPr="00EE2140">
              <w:rPr>
                <w:rFonts w:ascii="Times New Roman" w:eastAsia="Times New Roman" w:hAnsi="Times New Roman" w:cs="Times New Roman"/>
                <w:b/>
                <w:kern w:val="1"/>
                <w:lang w:eastAsia="ar-SA"/>
              </w:rPr>
              <w:t>-</w:t>
            </w:r>
            <w:r w:rsidRPr="00EE2140">
              <w:rPr>
                <w:rFonts w:ascii="Times New Roman" w:eastAsia="Times New Roman" w:hAnsi="Times New Roman" w:cs="Times New Roman"/>
                <w:kern w:val="1"/>
                <w:lang w:eastAsia="ar-SA"/>
              </w:rPr>
              <w:t xml:space="preserve"> 89мм, толщина стенки- 3,5мм Оцинкованная</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sz w:val="18"/>
                <w:szCs w:val="18"/>
                <w:lang w:eastAsia="ar-SA"/>
              </w:rPr>
            </w:pPr>
            <w:proofErr w:type="spellStart"/>
            <w:r w:rsidRPr="00EE2140">
              <w:rPr>
                <w:rFonts w:ascii="Times New Roman" w:eastAsia="Times New Roman" w:hAnsi="Times New Roman" w:cs="Times New Roman"/>
                <w:kern w:val="1"/>
                <w:lang w:eastAsia="ar-SA"/>
              </w:rPr>
              <w:t>тн</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0,5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BE0FB7">
              <w:rPr>
                <w:rFonts w:ascii="Times New Roman" w:eastAsia="Times New Roman" w:hAnsi="Times New Roman" w:cs="Times New Roman"/>
                <w:kern w:val="1"/>
                <w:lang w:eastAsia="ar-SA"/>
              </w:rPr>
              <w:t>45</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Уголок стальной</w:t>
            </w:r>
            <w:r w:rsidRPr="00EE2140">
              <w:rPr>
                <w:rFonts w:ascii="Times New Roman" w:eastAsia="Times New Roman" w:hAnsi="Times New Roman" w:cs="Times New Roman"/>
                <w:kern w:val="1"/>
                <w:lang w:eastAsia="ar-SA"/>
              </w:rPr>
              <w:t xml:space="preserve">  </w:t>
            </w:r>
            <w:r w:rsidRPr="00EE2140">
              <w:rPr>
                <w:rFonts w:ascii="Times New Roman" w:eastAsia="Times New Roman" w:hAnsi="Times New Roman" w:cs="Times New Roman"/>
                <w:b/>
                <w:kern w:val="1"/>
                <w:lang w:eastAsia="ar-SA"/>
              </w:rPr>
              <w:t xml:space="preserve">равнополочный </w:t>
            </w:r>
            <w:r w:rsidRPr="00EE2140">
              <w:rPr>
                <w:rFonts w:ascii="Times New Roman" w:eastAsia="Times New Roman" w:hAnsi="Times New Roman" w:cs="Times New Roman"/>
                <w:kern w:val="1"/>
                <w:lang w:eastAsia="ar-SA"/>
              </w:rPr>
              <w:t>35мм×35мм</w:t>
            </w:r>
            <w:r w:rsidRPr="00EE2140">
              <w:rPr>
                <w:rFonts w:ascii="Times New Roman" w:eastAsia="Times New Roman" w:hAnsi="Times New Roman" w:cs="Times New Roman"/>
                <w:b/>
                <w:kern w:val="1"/>
                <w:lang w:eastAsia="ar-SA"/>
              </w:rPr>
              <w:t xml:space="preserve"> </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ru-RU"/>
              </w:rPr>
              <w:t>ГОСТ 8509-93</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т</w:t>
            </w:r>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kern w:val="1"/>
                <w:lang w:eastAsia="ar-SA"/>
              </w:rPr>
              <w:t>46</w:t>
            </w:r>
          </w:p>
        </w:tc>
        <w:tc>
          <w:tcPr>
            <w:tcW w:w="6221" w:type="dxa"/>
          </w:tcPr>
          <w:p w:rsidR="00EE2140" w:rsidRPr="00EE2140" w:rsidRDefault="00EE2140" w:rsidP="00EE2140">
            <w:pPr>
              <w:suppressAutoHyphens/>
              <w:spacing w:after="0"/>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b/>
                <w:kern w:val="1"/>
                <w:lang w:eastAsia="ar-SA"/>
              </w:rPr>
              <w:t xml:space="preserve">Задвижка клиновая стальная </w:t>
            </w:r>
            <w:r w:rsidRPr="00EE2140">
              <w:rPr>
                <w:rFonts w:ascii="Times New Roman" w:eastAsia="Times New Roman" w:hAnsi="Times New Roman" w:cs="Times New Roman"/>
                <w:b/>
                <w:kern w:val="1"/>
                <w:lang w:val="en-US" w:eastAsia="ar-SA"/>
              </w:rPr>
              <w:t>d</w:t>
            </w:r>
            <w:r w:rsidRPr="00EE2140">
              <w:rPr>
                <w:rFonts w:ascii="Times New Roman" w:eastAsia="Times New Roman" w:hAnsi="Times New Roman" w:cs="Times New Roman"/>
                <w:b/>
                <w:kern w:val="1"/>
                <w:lang w:eastAsia="ar-SA"/>
              </w:rPr>
              <w:t>-</w:t>
            </w:r>
            <w:r w:rsidR="0090519D">
              <w:rPr>
                <w:rFonts w:ascii="Times New Roman" w:eastAsia="Times New Roman" w:hAnsi="Times New Roman" w:cs="Times New Roman"/>
                <w:kern w:val="1"/>
                <w:lang w:eastAsia="ar-SA"/>
              </w:rPr>
              <w:t xml:space="preserve"> </w:t>
            </w:r>
            <w:r w:rsidRPr="00EE2140">
              <w:rPr>
                <w:rFonts w:ascii="Times New Roman" w:eastAsia="Times New Roman" w:hAnsi="Times New Roman" w:cs="Times New Roman"/>
                <w:kern w:val="1"/>
                <w:lang w:eastAsia="ar-SA"/>
              </w:rPr>
              <w:t>80мм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kern w:val="1"/>
                <w:lang w:eastAsia="ar-SA"/>
              </w:rPr>
              <w:t>47</w:t>
            </w:r>
          </w:p>
        </w:tc>
        <w:tc>
          <w:tcPr>
            <w:tcW w:w="6221" w:type="dxa"/>
          </w:tcPr>
          <w:p w:rsidR="00EE2140" w:rsidRPr="00EE2140" w:rsidRDefault="00EE2140" w:rsidP="0090519D">
            <w:pPr>
              <w:suppressAutoHyphens/>
              <w:spacing w:after="0"/>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b/>
                <w:kern w:val="1"/>
                <w:lang w:eastAsia="ar-SA"/>
              </w:rPr>
              <w:t xml:space="preserve">Труба стальная </w:t>
            </w:r>
            <w:r w:rsidRPr="00EE2140">
              <w:rPr>
                <w:rFonts w:ascii="Times New Roman" w:eastAsia="Times New Roman" w:hAnsi="Times New Roman" w:cs="Times New Roman"/>
                <w:b/>
                <w:kern w:val="1"/>
                <w:lang w:val="en-US" w:eastAsia="ar-SA"/>
              </w:rPr>
              <w:t>d</w:t>
            </w:r>
            <w:r w:rsidRPr="00EE2140">
              <w:rPr>
                <w:rFonts w:ascii="Times New Roman" w:eastAsia="Times New Roman" w:hAnsi="Times New Roman" w:cs="Times New Roman"/>
                <w:b/>
                <w:kern w:val="1"/>
                <w:lang w:eastAsia="ar-SA"/>
              </w:rPr>
              <w:t>-</w:t>
            </w:r>
            <w:r w:rsidRPr="00EE2140">
              <w:rPr>
                <w:rFonts w:ascii="Times New Roman" w:eastAsia="Times New Roman" w:hAnsi="Times New Roman" w:cs="Times New Roman"/>
                <w:kern w:val="1"/>
                <w:lang w:eastAsia="ar-SA"/>
              </w:rPr>
              <w:t xml:space="preserve"> 159мм, толщина стенки - 3,5мм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тн</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1</w:t>
            </w:r>
          </w:p>
        </w:tc>
      </w:tr>
      <w:tr w:rsidR="00EE2140" w:rsidRPr="00EE2140" w:rsidTr="0008048B">
        <w:trPr>
          <w:trHeight w:val="283"/>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48</w:t>
            </w:r>
          </w:p>
        </w:tc>
        <w:tc>
          <w:tcPr>
            <w:tcW w:w="6221" w:type="dxa"/>
          </w:tcPr>
          <w:p w:rsidR="00704BF3"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Труба полипропиленовая</w:t>
            </w:r>
          </w:p>
          <w:p w:rsidR="00EE2140" w:rsidRPr="00EE2140" w:rsidRDefault="00EE2140" w:rsidP="0090519D">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w:t>
            </w:r>
            <w:r w:rsidRPr="00EE2140">
              <w:rPr>
                <w:rFonts w:ascii="Times New Roman" w:eastAsia="Times New Roman" w:hAnsi="Times New Roman" w:cs="Times New Roman"/>
                <w:kern w:val="1"/>
                <w:lang w:eastAsia="ar-SA"/>
              </w:rPr>
              <w:t>армированная)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- 20мм,</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не менее 4м</w:t>
            </w:r>
            <w:r w:rsidRPr="00EE2140">
              <w:rPr>
                <w:rFonts w:ascii="Calibri" w:eastAsia="Times New Roman" w:hAnsi="Calibri" w:cs="Times New Roman"/>
                <w:kern w:val="1"/>
                <w:lang w:eastAsia="ar-SA"/>
              </w:rPr>
              <w:t xml:space="preserve"> </w:t>
            </w:r>
            <w:r w:rsidRPr="00EE2140">
              <w:rPr>
                <w:rFonts w:ascii="Times New Roman" w:eastAsia="Times New Roman" w:hAnsi="Times New Roman" w:cs="Times New Roman"/>
                <w:kern w:val="1"/>
                <w:lang w:eastAsia="ar-SA"/>
              </w:rPr>
              <w:t>Должна быть предназначена для  системы отопления,  холодного и горячего водоснабжения; изготовлена из полипропилена PPR-80; максимальная рабочая температура не менее 95</w:t>
            </w:r>
            <w:proofErr w:type="gramStart"/>
            <w:r w:rsidRPr="00EE2140">
              <w:rPr>
                <w:rFonts w:ascii="Times New Roman" w:eastAsia="Times New Roman" w:hAnsi="Times New Roman" w:cs="Times New Roman"/>
                <w:kern w:val="1"/>
                <w:lang w:eastAsia="ar-SA"/>
              </w:rPr>
              <w:t xml:space="preserve"> С</w:t>
            </w:r>
            <w:proofErr w:type="gramEnd"/>
            <w:r w:rsidRPr="00EE2140">
              <w:rPr>
                <w:rFonts w:ascii="Times New Roman" w:eastAsia="Times New Roman" w:hAnsi="Times New Roman" w:cs="Times New Roman"/>
                <w:kern w:val="1"/>
                <w:lang w:eastAsia="ar-SA"/>
              </w:rPr>
              <w:t>; максимальное рабочее давление не менее 20</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щт</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40</w:t>
            </w:r>
          </w:p>
        </w:tc>
      </w:tr>
      <w:tr w:rsidR="00EE2140" w:rsidRPr="00EE2140" w:rsidTr="0008048B">
        <w:trPr>
          <w:trHeight w:val="210"/>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49</w:t>
            </w:r>
          </w:p>
        </w:tc>
        <w:tc>
          <w:tcPr>
            <w:tcW w:w="6221" w:type="dxa"/>
          </w:tcPr>
          <w:p w:rsidR="00704BF3"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Труба полипропиленовая</w:t>
            </w:r>
          </w:p>
          <w:p w:rsidR="00EE2140" w:rsidRPr="00EE2140" w:rsidRDefault="00EE2140" w:rsidP="0090519D">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w:t>
            </w:r>
            <w:r w:rsidRPr="00EE2140">
              <w:rPr>
                <w:rFonts w:ascii="Times New Roman" w:eastAsia="Times New Roman" w:hAnsi="Times New Roman" w:cs="Times New Roman"/>
                <w:kern w:val="1"/>
                <w:lang w:eastAsia="ar-SA"/>
              </w:rPr>
              <w:t>армированная)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- 25мм,</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не менее 4м</w:t>
            </w:r>
            <w:r w:rsidRPr="00EE2140">
              <w:rPr>
                <w:rFonts w:ascii="Calibri" w:eastAsia="Times New Roman" w:hAnsi="Calibri" w:cs="Times New Roman"/>
                <w:kern w:val="1"/>
                <w:lang w:eastAsia="ar-SA"/>
              </w:rPr>
              <w:t xml:space="preserve"> </w:t>
            </w:r>
            <w:r w:rsidRPr="00EE2140">
              <w:rPr>
                <w:rFonts w:ascii="Times New Roman" w:eastAsia="Times New Roman" w:hAnsi="Times New Roman" w:cs="Times New Roman"/>
                <w:kern w:val="1"/>
                <w:lang w:eastAsia="ar-SA"/>
              </w:rPr>
              <w:t>Должна быть предназначена для  системы отопления,  холодного и горячего водоснабжения; изготовлена из высококачественного сырья – полипропилена PPR-80; максимальная рабочая температура не менее 95</w:t>
            </w:r>
            <w:proofErr w:type="gramStart"/>
            <w:r w:rsidRPr="00EE2140">
              <w:rPr>
                <w:rFonts w:ascii="Times New Roman" w:eastAsia="Times New Roman" w:hAnsi="Times New Roman" w:cs="Times New Roman"/>
                <w:kern w:val="1"/>
                <w:lang w:eastAsia="ar-SA"/>
              </w:rPr>
              <w:t xml:space="preserve"> С</w:t>
            </w:r>
            <w:proofErr w:type="gramEnd"/>
            <w:r w:rsidRPr="00EE2140">
              <w:rPr>
                <w:rFonts w:ascii="Times New Roman" w:eastAsia="Times New Roman" w:hAnsi="Times New Roman" w:cs="Times New Roman"/>
                <w:kern w:val="1"/>
                <w:lang w:eastAsia="ar-SA"/>
              </w:rPr>
              <w:t>; максимальное рабочее давление не менее 20</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щт</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rPr>
          <w:trHeight w:val="210"/>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c>
          <w:tcPr>
            <w:tcW w:w="6221" w:type="dxa"/>
          </w:tcPr>
          <w:p w:rsidR="00704BF3"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Труба полипропиленовая</w:t>
            </w:r>
          </w:p>
          <w:p w:rsidR="00EE2140" w:rsidRPr="00EE2140" w:rsidRDefault="00EE2140" w:rsidP="0090519D">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kern w:val="1"/>
                <w:lang w:eastAsia="ar-SA"/>
              </w:rPr>
              <w:t>(армированная)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- 32мм,</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 не менее 4м</w:t>
            </w:r>
            <w:r w:rsidRPr="00EE2140">
              <w:rPr>
                <w:rFonts w:ascii="Calibri" w:eastAsia="Times New Roman" w:hAnsi="Calibri" w:cs="Times New Roman"/>
                <w:kern w:val="1"/>
                <w:lang w:eastAsia="ar-SA"/>
              </w:rPr>
              <w:t xml:space="preserve"> </w:t>
            </w:r>
            <w:r w:rsidRPr="00EE2140">
              <w:rPr>
                <w:rFonts w:ascii="Times New Roman" w:eastAsia="Times New Roman" w:hAnsi="Times New Roman" w:cs="Times New Roman"/>
                <w:kern w:val="1"/>
                <w:lang w:eastAsia="ar-SA"/>
              </w:rPr>
              <w:t xml:space="preserve">Материал корпуса – пропилен PP-R; среда рабочая – вода холодная и горячая; присоединение – под сварку; давление условное PN – не менее 2,5 (25) МПа (кгс/см2); температура рабочей среды, </w:t>
            </w:r>
            <w:proofErr w:type="spellStart"/>
            <w:r w:rsidRPr="00EE2140">
              <w:rPr>
                <w:rFonts w:ascii="Times New Roman" w:eastAsia="Times New Roman" w:hAnsi="Times New Roman" w:cs="Times New Roman"/>
                <w:kern w:val="1"/>
                <w:lang w:eastAsia="ar-SA"/>
              </w:rPr>
              <w:t>max</w:t>
            </w:r>
            <w:proofErr w:type="spellEnd"/>
            <w:r w:rsidRPr="00EE2140">
              <w:rPr>
                <w:rFonts w:ascii="Times New Roman" w:eastAsia="Times New Roman" w:hAnsi="Times New Roman" w:cs="Times New Roman"/>
                <w:kern w:val="1"/>
                <w:lang w:eastAsia="ar-SA"/>
              </w:rPr>
              <w:t xml:space="preserve"> - +80 С4м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r w:rsidRPr="00EE2140">
              <w:rPr>
                <w:rFonts w:ascii="Times New Roman" w:eastAsia="Times New Roman" w:hAnsi="Times New Roman" w:cs="Times New Roman"/>
                <w:kern w:val="1"/>
                <w:lang w:eastAsia="ar-SA"/>
              </w:rPr>
              <w:t>щт</w:t>
            </w:r>
            <w:proofErr w:type="spell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40</w:t>
            </w:r>
          </w:p>
        </w:tc>
      </w:tr>
      <w:tr w:rsidR="00EE2140" w:rsidRPr="00EE2140" w:rsidTr="0008048B">
        <w:trPr>
          <w:trHeight w:val="548"/>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51</w:t>
            </w:r>
          </w:p>
        </w:tc>
        <w:tc>
          <w:tcPr>
            <w:tcW w:w="6221" w:type="dxa"/>
          </w:tcPr>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 xml:space="preserve">Арматура  </w:t>
            </w:r>
            <w:r w:rsidRPr="00EE2140">
              <w:rPr>
                <w:rFonts w:ascii="Times New Roman" w:eastAsia="Times New Roman" w:hAnsi="Times New Roman" w:cs="Times New Roman"/>
                <w:kern w:val="1"/>
                <w:lang w:eastAsia="ar-SA"/>
              </w:rPr>
              <w:t xml:space="preserve">к смывному бочку с </w:t>
            </w:r>
            <w:proofErr w:type="gramStart"/>
            <w:r w:rsidRPr="00EE2140">
              <w:rPr>
                <w:rFonts w:ascii="Times New Roman" w:eastAsia="Times New Roman" w:hAnsi="Times New Roman" w:cs="Times New Roman"/>
                <w:kern w:val="1"/>
                <w:lang w:eastAsia="ar-SA"/>
              </w:rPr>
              <w:t>нижней</w:t>
            </w:r>
            <w:proofErr w:type="gramEnd"/>
            <w:r w:rsidRPr="00EE2140">
              <w:rPr>
                <w:rFonts w:ascii="Times New Roman" w:eastAsia="Times New Roman" w:hAnsi="Times New Roman" w:cs="Times New Roman"/>
                <w:kern w:val="1"/>
                <w:lang w:eastAsia="ar-SA"/>
              </w:rPr>
              <w:t xml:space="preserve"> </w:t>
            </w:r>
          </w:p>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kern w:val="1"/>
                <w:lang w:eastAsia="ar-SA"/>
              </w:rPr>
              <w:t xml:space="preserve">подводкой, </w:t>
            </w:r>
            <w:proofErr w:type="gramStart"/>
            <w:r w:rsidRPr="00EE2140">
              <w:rPr>
                <w:rFonts w:ascii="Times New Roman" w:eastAsia="Times New Roman" w:hAnsi="Times New Roman" w:cs="Times New Roman"/>
                <w:kern w:val="1"/>
                <w:lang w:eastAsia="ar-SA"/>
              </w:rPr>
              <w:t>кнопочная</w:t>
            </w:r>
            <w:proofErr w:type="gramEnd"/>
            <w:r w:rsidRPr="00EE2140">
              <w:rPr>
                <w:rFonts w:ascii="Times New Roman" w:eastAsia="Times New Roman" w:hAnsi="Times New Roman" w:cs="Times New Roman"/>
                <w:kern w:val="1"/>
                <w:lang w:eastAsia="ar-SA"/>
              </w:rPr>
              <w:t>.</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rPr>
          <w:trHeight w:val="417"/>
        </w:trPr>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52</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Отвод крутоизогнутый</w:t>
            </w:r>
            <w:r w:rsidRPr="00EE2140">
              <w:rPr>
                <w:rFonts w:ascii="Times New Roman" w:eastAsia="Times New Roman" w:hAnsi="Times New Roman" w:cs="Times New Roman"/>
                <w:kern w:val="1"/>
                <w:lang w:eastAsia="ar-SA"/>
              </w:rPr>
              <w:t xml:space="preserve"> стальной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- 40мм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30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53</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Гибкая труба </w:t>
            </w:r>
            <w:r w:rsidRPr="00EE2140">
              <w:rPr>
                <w:rFonts w:ascii="Times New Roman" w:eastAsia="Times New Roman" w:hAnsi="Times New Roman" w:cs="Times New Roman"/>
                <w:kern w:val="1"/>
                <w:lang w:eastAsia="ar-SA"/>
              </w:rPr>
              <w:t>1 1/2"L-не менее 750мм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highlight w:val="yellow"/>
                <w:lang w:eastAsia="ar-SA"/>
              </w:rPr>
            </w:pPr>
            <w:r w:rsidRPr="00EE2140">
              <w:rPr>
                <w:rFonts w:ascii="Times New Roman" w:eastAsia="Times New Roman" w:hAnsi="Times New Roman" w:cs="Times New Roman"/>
                <w:kern w:val="1"/>
                <w:lang w:eastAsia="ar-SA"/>
              </w:rPr>
              <w:t>54</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Душевая стойка в сборе:</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b/>
                <w:kern w:val="1"/>
                <w:lang w:eastAsia="ar-SA"/>
              </w:rPr>
              <w:t>-</w:t>
            </w:r>
            <w:r w:rsidRPr="00EE2140">
              <w:rPr>
                <w:rFonts w:ascii="Times New Roman" w:eastAsia="Times New Roman" w:hAnsi="Times New Roman" w:cs="Times New Roman"/>
                <w:kern w:val="1"/>
                <w:lang w:eastAsia="ar-SA"/>
              </w:rPr>
              <w:t>Душевая лейка диаметр не менее 80 мм 1-функциональная</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-Штанга L- не менее 600 мм, </w:t>
            </w:r>
            <w:proofErr w:type="gramStart"/>
            <w:r w:rsidRPr="00EE2140">
              <w:rPr>
                <w:rFonts w:ascii="Times New Roman" w:eastAsia="Times New Roman" w:hAnsi="Times New Roman" w:cs="Times New Roman"/>
                <w:kern w:val="1"/>
                <w:lang w:eastAsia="ar-SA"/>
              </w:rPr>
              <w:t>Ø-</w:t>
            </w:r>
            <w:proofErr w:type="gramEnd"/>
            <w:r w:rsidRPr="00EE2140">
              <w:rPr>
                <w:rFonts w:ascii="Times New Roman" w:eastAsia="Times New Roman" w:hAnsi="Times New Roman" w:cs="Times New Roman"/>
                <w:kern w:val="1"/>
                <w:lang w:eastAsia="ar-SA"/>
              </w:rPr>
              <w:t>не менее 21 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-Пластиковый держатель</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-Металлический шланг для душа L- не менее1750 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-Пластиковая прозрачная мыльница</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  Размеры душевой стойки:</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 xml:space="preserve">общая длина стойки </w:t>
            </w:r>
            <w:proofErr w:type="gramStart"/>
            <w:r w:rsidRPr="00EE2140">
              <w:rPr>
                <w:rFonts w:ascii="Times New Roman" w:eastAsia="Times New Roman" w:hAnsi="Times New Roman" w:cs="Times New Roman"/>
                <w:kern w:val="1"/>
                <w:lang w:eastAsia="ar-SA"/>
              </w:rPr>
              <w:t>–н</w:t>
            </w:r>
            <w:proofErr w:type="gramEnd"/>
            <w:r w:rsidRPr="00EE2140">
              <w:rPr>
                <w:rFonts w:ascii="Times New Roman" w:eastAsia="Times New Roman" w:hAnsi="Times New Roman" w:cs="Times New Roman"/>
                <w:kern w:val="1"/>
                <w:lang w:eastAsia="ar-SA"/>
              </w:rPr>
              <w:t>е менее 609мм.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расстояние от центра до центра крепления – не менее 550мм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максимальное расстояние от стены до верхнего края лейки (в прикрепленном вертикальном положении</w:t>
            </w:r>
            <w:proofErr w:type="gramStart"/>
            <w:r w:rsidRPr="00EE2140">
              <w:rPr>
                <w:rFonts w:ascii="Times New Roman" w:eastAsia="Times New Roman" w:hAnsi="Times New Roman" w:cs="Times New Roman"/>
                <w:kern w:val="1"/>
                <w:lang w:eastAsia="ar-SA"/>
              </w:rPr>
              <w:t xml:space="preserve"> )</w:t>
            </w:r>
            <w:proofErr w:type="gramEnd"/>
            <w:r w:rsidRPr="00EE2140">
              <w:rPr>
                <w:rFonts w:ascii="Times New Roman" w:eastAsia="Times New Roman" w:hAnsi="Times New Roman" w:cs="Times New Roman"/>
                <w:kern w:val="1"/>
                <w:lang w:eastAsia="ar-SA"/>
              </w:rPr>
              <w:t>- не</w:t>
            </w:r>
            <w:r w:rsidRPr="00EE2140">
              <w:rPr>
                <w:rFonts w:ascii="Times New Roman" w:eastAsia="Times New Roman" w:hAnsi="Times New Roman" w:cs="Times New Roman"/>
                <w:b/>
                <w:kern w:val="1"/>
                <w:lang w:eastAsia="ar-SA"/>
              </w:rPr>
              <w:t xml:space="preserve"> </w:t>
            </w:r>
            <w:r w:rsidRPr="00EE2140">
              <w:rPr>
                <w:rFonts w:ascii="Times New Roman" w:eastAsia="Times New Roman" w:hAnsi="Times New Roman" w:cs="Times New Roman"/>
                <w:kern w:val="1"/>
                <w:lang w:eastAsia="ar-SA"/>
              </w:rPr>
              <w:t>более330мм.</w:t>
            </w:r>
          </w:p>
          <w:p w:rsidR="00EE2140" w:rsidRPr="00EE2140" w:rsidRDefault="00EE2140" w:rsidP="00EE2140">
            <w:pPr>
              <w:suppressAutoHyphens/>
              <w:spacing w:after="0"/>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lastRenderedPageBreak/>
              <w:t>максимальная ширина набора от внешнего края душевого шланга до края мыльницы:  не менее110мм.</w:t>
            </w:r>
          </w:p>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kern w:val="1"/>
                <w:lang w:eastAsia="ar-SA"/>
              </w:rPr>
              <w:t>Материал штанги – латунь хромированная.</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lastRenderedPageBreak/>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BE0FB7">
              <w:rPr>
                <w:rFonts w:ascii="Times New Roman" w:eastAsia="Times New Roman" w:hAnsi="Times New Roman" w:cs="Times New Roman"/>
                <w:kern w:val="1"/>
                <w:lang w:eastAsia="ar-SA"/>
              </w:rPr>
              <w:lastRenderedPageBreak/>
              <w:t>55</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Клапан </w:t>
            </w:r>
            <w:proofErr w:type="spellStart"/>
            <w:r w:rsidRPr="00EE2140">
              <w:rPr>
                <w:rFonts w:ascii="Times New Roman" w:eastAsia="Times New Roman" w:hAnsi="Times New Roman" w:cs="Times New Roman"/>
                <w:b/>
                <w:kern w:val="1"/>
                <w:lang w:eastAsia="ar-SA"/>
              </w:rPr>
              <w:t>шаровый</w:t>
            </w:r>
            <w:proofErr w:type="spellEnd"/>
            <w:r w:rsidRPr="00EE2140">
              <w:rPr>
                <w:rFonts w:ascii="Times New Roman" w:eastAsia="Times New Roman" w:hAnsi="Times New Roman" w:cs="Times New Roman"/>
                <w:b/>
                <w:kern w:val="1"/>
                <w:lang w:eastAsia="ar-SA"/>
              </w:rPr>
              <w:t xml:space="preserve"> </w:t>
            </w:r>
            <w:r w:rsidRPr="00EE2140">
              <w:rPr>
                <w:rFonts w:ascii="Times New Roman" w:eastAsia="Times New Roman" w:hAnsi="Times New Roman" w:cs="Times New Roman"/>
                <w:kern w:val="1"/>
                <w:lang w:eastAsia="ar-SA"/>
              </w:rPr>
              <w:t>для смывного бочка</w:t>
            </w:r>
            <w:r w:rsidRPr="00EE2140">
              <w:rPr>
                <w:rFonts w:ascii="Calibri" w:eastAsia="Times New Roman" w:hAnsi="Calibri" w:cs="Times New Roman"/>
                <w:kern w:val="1"/>
                <w:lang w:eastAsia="ar-SA"/>
              </w:rPr>
              <w:t xml:space="preserve"> </w:t>
            </w:r>
            <w:r w:rsidRPr="00EE2140">
              <w:rPr>
                <w:rFonts w:ascii="Times New Roman" w:eastAsia="Times New Roman" w:hAnsi="Times New Roman" w:cs="Times New Roman"/>
                <w:kern w:val="1"/>
                <w:lang w:eastAsia="ar-SA"/>
              </w:rPr>
              <w:t>с поплавком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56</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proofErr w:type="spellStart"/>
            <w:r w:rsidRPr="00EE2140">
              <w:rPr>
                <w:rFonts w:ascii="Times New Roman" w:eastAsia="Times New Roman" w:hAnsi="Times New Roman" w:cs="Times New Roman"/>
                <w:b/>
                <w:kern w:val="1"/>
                <w:lang w:eastAsia="ar-SA"/>
              </w:rPr>
              <w:t>Флянец</w:t>
            </w:r>
            <w:proofErr w:type="spellEnd"/>
            <w:r w:rsidRPr="00EE2140">
              <w:rPr>
                <w:rFonts w:ascii="Times New Roman" w:eastAsia="Times New Roman" w:hAnsi="Times New Roman" w:cs="Times New Roman"/>
                <w:b/>
                <w:kern w:val="1"/>
                <w:lang w:eastAsia="ar-SA"/>
              </w:rPr>
              <w:t xml:space="preserve"> </w:t>
            </w:r>
            <w:r w:rsidRPr="00EE2140">
              <w:rPr>
                <w:rFonts w:ascii="Times New Roman" w:eastAsia="Times New Roman" w:hAnsi="Times New Roman" w:cs="Times New Roman"/>
                <w:kern w:val="1"/>
                <w:lang w:eastAsia="ar-SA"/>
              </w:rPr>
              <w:t xml:space="preserve">стальной </w:t>
            </w:r>
            <w:r w:rsidRPr="00EE2140">
              <w:rPr>
                <w:rFonts w:ascii="Times New Roman" w:eastAsia="Times New Roman" w:hAnsi="Times New Roman" w:cs="Times New Roman"/>
                <w:kern w:val="1"/>
                <w:lang w:val="en-US" w:eastAsia="ar-SA"/>
              </w:rPr>
              <w:t>d</w:t>
            </w:r>
            <w:r w:rsidRPr="00EE2140">
              <w:rPr>
                <w:rFonts w:ascii="Times New Roman" w:eastAsia="Times New Roman" w:hAnsi="Times New Roman" w:cs="Times New Roman"/>
                <w:kern w:val="1"/>
                <w:lang w:eastAsia="ar-SA"/>
              </w:rPr>
              <w:t>-не менее 50мм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20</w:t>
            </w:r>
          </w:p>
        </w:tc>
      </w:tr>
      <w:tr w:rsidR="00EE2140" w:rsidRPr="00EE2140" w:rsidTr="0008048B">
        <w:tc>
          <w:tcPr>
            <w:tcW w:w="76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highlight w:val="yellow"/>
                <w:lang w:eastAsia="ar-SA"/>
              </w:rPr>
            </w:pPr>
            <w:r w:rsidRPr="00BE0FB7">
              <w:rPr>
                <w:rFonts w:ascii="Times New Roman" w:eastAsia="Times New Roman" w:hAnsi="Times New Roman" w:cs="Times New Roman"/>
                <w:kern w:val="1"/>
                <w:lang w:eastAsia="ar-SA"/>
              </w:rPr>
              <w:t>57</w:t>
            </w:r>
          </w:p>
        </w:tc>
        <w:tc>
          <w:tcPr>
            <w:tcW w:w="6221" w:type="dxa"/>
          </w:tcPr>
          <w:p w:rsidR="00EE2140" w:rsidRPr="00EE2140" w:rsidRDefault="00EE2140" w:rsidP="00EE2140">
            <w:pPr>
              <w:suppressAutoHyphens/>
              <w:spacing w:after="0"/>
              <w:rPr>
                <w:rFonts w:ascii="Times New Roman" w:eastAsia="Times New Roman" w:hAnsi="Times New Roman" w:cs="Times New Roman"/>
                <w:b/>
                <w:kern w:val="1"/>
                <w:lang w:eastAsia="ar-SA"/>
              </w:rPr>
            </w:pPr>
            <w:r w:rsidRPr="00EE2140">
              <w:rPr>
                <w:rFonts w:ascii="Times New Roman" w:eastAsia="Times New Roman" w:hAnsi="Times New Roman" w:cs="Times New Roman"/>
                <w:b/>
                <w:kern w:val="1"/>
                <w:lang w:eastAsia="ar-SA"/>
              </w:rPr>
              <w:t xml:space="preserve">Гусак на смеситель </w:t>
            </w:r>
            <w:r w:rsidRPr="00EE2140">
              <w:rPr>
                <w:rFonts w:ascii="Times New Roman" w:eastAsia="Times New Roman" w:hAnsi="Times New Roman" w:cs="Times New Roman"/>
                <w:kern w:val="1"/>
                <w:lang w:eastAsia="ar-SA"/>
              </w:rPr>
              <w:t xml:space="preserve">для ванны, прямой, плоский, </w:t>
            </w:r>
            <w:r w:rsidRPr="00EE2140">
              <w:rPr>
                <w:rFonts w:ascii="Times New Roman" w:eastAsia="Times New Roman" w:hAnsi="Times New Roman" w:cs="Times New Roman"/>
                <w:kern w:val="1"/>
                <w:lang w:val="en-US" w:eastAsia="ar-SA"/>
              </w:rPr>
              <w:t>L</w:t>
            </w:r>
            <w:r w:rsidRPr="00EE2140">
              <w:rPr>
                <w:rFonts w:ascii="Times New Roman" w:eastAsia="Times New Roman" w:hAnsi="Times New Roman" w:cs="Times New Roman"/>
                <w:kern w:val="1"/>
                <w:lang w:eastAsia="ar-SA"/>
              </w:rPr>
              <w:t>-не менее 40см</w:t>
            </w:r>
          </w:p>
        </w:tc>
        <w:tc>
          <w:tcPr>
            <w:tcW w:w="1559"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proofErr w:type="spellStart"/>
            <w:proofErr w:type="gramStart"/>
            <w:r w:rsidRPr="00EE2140">
              <w:rPr>
                <w:rFonts w:ascii="Times New Roman" w:eastAsia="Times New Roman" w:hAnsi="Times New Roman" w:cs="Times New Roman"/>
                <w:kern w:val="1"/>
                <w:lang w:eastAsia="ar-SA"/>
              </w:rPr>
              <w:t>шт</w:t>
            </w:r>
            <w:proofErr w:type="spellEnd"/>
            <w:proofErr w:type="gramEnd"/>
          </w:p>
        </w:tc>
        <w:tc>
          <w:tcPr>
            <w:tcW w:w="1232" w:type="dxa"/>
            <w:vAlign w:val="center"/>
          </w:tcPr>
          <w:p w:rsidR="00EE2140" w:rsidRPr="00EE2140" w:rsidRDefault="00EE2140" w:rsidP="00EE2140">
            <w:pPr>
              <w:suppressAutoHyphens/>
              <w:spacing w:after="0"/>
              <w:jc w:val="center"/>
              <w:rPr>
                <w:rFonts w:ascii="Times New Roman" w:eastAsia="Times New Roman" w:hAnsi="Times New Roman" w:cs="Times New Roman"/>
                <w:kern w:val="1"/>
                <w:lang w:eastAsia="ar-SA"/>
              </w:rPr>
            </w:pPr>
            <w:r w:rsidRPr="00EE2140">
              <w:rPr>
                <w:rFonts w:ascii="Times New Roman" w:eastAsia="Times New Roman" w:hAnsi="Times New Roman" w:cs="Times New Roman"/>
                <w:kern w:val="1"/>
                <w:lang w:eastAsia="ar-SA"/>
              </w:rPr>
              <w:t>40</w:t>
            </w:r>
          </w:p>
        </w:tc>
      </w:tr>
    </w:tbl>
    <w:p w:rsidR="00EE2140" w:rsidRPr="00EE2140" w:rsidRDefault="00EE2140" w:rsidP="00EE2140">
      <w:pPr>
        <w:suppressAutoHyphens/>
        <w:rPr>
          <w:rFonts w:ascii="Calibri" w:eastAsia="Times New Roman" w:hAnsi="Calibri" w:cs="Times New Roman"/>
          <w:kern w:val="1"/>
          <w:lang w:eastAsia="ar-SA"/>
        </w:rPr>
      </w:pPr>
    </w:p>
    <w:p w:rsidR="00B162E0" w:rsidRPr="005B0D1F" w:rsidRDefault="005B0D1F" w:rsidP="005B0D1F">
      <w:pPr>
        <w:spacing w:after="0" w:line="240" w:lineRule="auto"/>
        <w:rPr>
          <w:rFonts w:ascii="Times New Roman" w:hAnsi="Times New Roman" w:cs="Times New Roman"/>
          <w:b/>
          <w:bCs/>
          <w:sz w:val="28"/>
          <w:szCs w:val="28"/>
        </w:rPr>
        <w:sectPr w:rsidR="00B162E0" w:rsidRPr="005B0D1F" w:rsidSect="00433BF6">
          <w:pgSz w:w="11906" w:h="16838"/>
          <w:pgMar w:top="720" w:right="720" w:bottom="720" w:left="720" w:header="709" w:footer="709" w:gutter="0"/>
          <w:cols w:space="708"/>
          <w:docGrid w:linePitch="360"/>
        </w:sectPr>
      </w:pPr>
      <w:r w:rsidRPr="005B0D1F">
        <w:rPr>
          <w:rFonts w:ascii="Times New Roman" w:hAnsi="Times New Roman" w:cs="Times New Roman"/>
          <w:b/>
          <w:bCs/>
          <w:sz w:val="28"/>
          <w:szCs w:val="28"/>
        </w:rPr>
        <w:t>Доставка</w:t>
      </w:r>
      <w:r>
        <w:rPr>
          <w:rFonts w:ascii="Times New Roman" w:hAnsi="Times New Roman" w:cs="Times New Roman"/>
          <w:b/>
          <w:bCs/>
          <w:sz w:val="28"/>
          <w:szCs w:val="28"/>
        </w:rPr>
        <w:t>,</w:t>
      </w:r>
      <w:r w:rsidRPr="005B0D1F">
        <w:rPr>
          <w:rFonts w:ascii="Times New Roman" w:hAnsi="Times New Roman" w:cs="Times New Roman"/>
          <w:b/>
          <w:bCs/>
          <w:sz w:val="28"/>
          <w:szCs w:val="28"/>
        </w:rPr>
        <w:t xml:space="preserve">  разгрузка  на склад Заказчика силами Поставщика</w:t>
      </w:r>
      <w:r>
        <w:rPr>
          <w:rFonts w:ascii="Times New Roman" w:hAnsi="Times New Roman" w:cs="Times New Roman"/>
          <w:b/>
          <w:bCs/>
          <w:sz w:val="28"/>
          <w:szCs w:val="28"/>
        </w:rPr>
        <w:t>.</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7A451A">
        <w:rPr>
          <w:rFonts w:ascii="Times New Roman" w:hAnsi="Times New Roman" w:cs="Times New Roman"/>
          <w:b/>
          <w:bCs/>
        </w:rPr>
        <w:t>санитарно-технических материалов</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7A451A">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7A451A">
              <w:rPr>
                <w:rFonts w:ascii="Times New Roman" w:hAnsi="Times New Roman" w:cs="Times New Roman"/>
                <w:sz w:val="20"/>
                <w:szCs w:val="20"/>
              </w:rPr>
              <w:t>санитарно-технических материалов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A71B9">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DA71B9">
              <w:rPr>
                <w:rFonts w:ascii="Times New Roman" w:hAnsi="Times New Roman" w:cs="Times New Roman"/>
                <w:sz w:val="20"/>
                <w:szCs w:val="20"/>
              </w:rPr>
              <w:t>3,13</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7A451A">
              <w:rPr>
                <w:rFonts w:ascii="Times New Roman" w:hAnsi="Times New Roman" w:cs="Times New Roman"/>
                <w:sz w:val="20"/>
                <w:szCs w:val="20"/>
              </w:rPr>
              <w:t>57</w:t>
            </w:r>
            <w:r w:rsidR="00DE7B75">
              <w:rPr>
                <w:rFonts w:ascii="Times New Roman" w:hAnsi="Times New Roman" w:cs="Times New Roman"/>
                <w:sz w:val="20"/>
                <w:szCs w:val="20"/>
              </w:rPr>
              <w:t xml:space="preserve"> наименования</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7A451A" w:rsidP="00D84985">
            <w:pPr>
              <w:spacing w:after="0"/>
              <w:rPr>
                <w:rFonts w:ascii="Times New Roman" w:hAnsi="Times New Roman" w:cs="Times New Roman"/>
                <w:b/>
                <w:bCs/>
                <w:sz w:val="20"/>
                <w:szCs w:val="20"/>
              </w:rPr>
            </w:pPr>
            <w:r>
              <w:rPr>
                <w:rFonts w:ascii="Times New Roman" w:hAnsi="Times New Roman" w:cs="Times New Roman"/>
                <w:b/>
                <w:bCs/>
                <w:sz w:val="20"/>
                <w:szCs w:val="20"/>
              </w:rPr>
              <w:t>19. 05</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p w:rsidR="00DE7B75" w:rsidRDefault="00DE7B75" w:rsidP="00D84985">
      <w:pPr>
        <w:spacing w:after="0"/>
        <w:rPr>
          <w:rFonts w:ascii="Times New Roman" w:hAnsi="Times New Roman" w:cs="Times New Roman"/>
          <w:b/>
          <w:sz w:val="20"/>
          <w:szCs w:val="20"/>
        </w:rPr>
      </w:pPr>
    </w:p>
    <w:tbl>
      <w:tblPr>
        <w:tblW w:w="16749" w:type="dxa"/>
        <w:tblInd w:w="93" w:type="dxa"/>
        <w:tblLook w:val="04A0"/>
      </w:tblPr>
      <w:tblGrid>
        <w:gridCol w:w="3030"/>
        <w:gridCol w:w="1317"/>
        <w:gridCol w:w="1405"/>
        <w:gridCol w:w="1154"/>
        <w:gridCol w:w="1154"/>
        <w:gridCol w:w="1154"/>
        <w:gridCol w:w="1104"/>
        <w:gridCol w:w="1074"/>
        <w:gridCol w:w="1517"/>
        <w:gridCol w:w="1281"/>
        <w:gridCol w:w="2559"/>
      </w:tblGrid>
      <w:tr w:rsidR="00DA71B9" w:rsidRPr="00DA71B9" w:rsidTr="00DA71B9">
        <w:trPr>
          <w:trHeight w:val="540"/>
        </w:trPr>
        <w:tc>
          <w:tcPr>
            <w:tcW w:w="30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Количество источников ценовой информации</w:t>
            </w:r>
          </w:p>
        </w:tc>
        <w:tc>
          <w:tcPr>
            <w:tcW w:w="5640" w:type="dxa"/>
            <w:gridSpan w:val="5"/>
            <w:tcBorders>
              <w:top w:val="single" w:sz="8" w:space="0" w:color="auto"/>
              <w:left w:val="nil"/>
              <w:bottom w:val="single" w:sz="8" w:space="0" w:color="auto"/>
              <w:right w:val="single" w:sz="8" w:space="0" w:color="000000"/>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Коэффициент вариации</w:t>
            </w:r>
          </w:p>
        </w:tc>
        <w:tc>
          <w:tcPr>
            <w:tcW w:w="12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средняя цена ед.</w:t>
            </w:r>
          </w:p>
        </w:tc>
        <w:tc>
          <w:tcPr>
            <w:tcW w:w="2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Итого</w:t>
            </w:r>
          </w:p>
        </w:tc>
      </w:tr>
      <w:tr w:rsidR="00DA71B9" w:rsidRPr="00DA71B9" w:rsidTr="00C331FE">
        <w:trPr>
          <w:trHeight w:val="615"/>
        </w:trPr>
        <w:tc>
          <w:tcPr>
            <w:tcW w:w="3030" w:type="dxa"/>
            <w:vMerge/>
            <w:tcBorders>
              <w:top w:val="single" w:sz="8" w:space="0" w:color="auto"/>
              <w:left w:val="single" w:sz="8" w:space="0" w:color="auto"/>
              <w:bottom w:val="single" w:sz="8" w:space="0" w:color="000000"/>
              <w:right w:val="single" w:sz="8" w:space="0" w:color="auto"/>
            </w:tcBorders>
            <w:vAlign w:val="center"/>
            <w:hideMark/>
          </w:tcPr>
          <w:p w:rsidR="00DA71B9" w:rsidRPr="00DA71B9" w:rsidRDefault="00DA71B9" w:rsidP="00DA71B9">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A71B9" w:rsidRPr="00DA71B9" w:rsidRDefault="00DA71B9" w:rsidP="00DA71B9">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A71B9" w:rsidRPr="00DA71B9" w:rsidRDefault="00DA71B9" w:rsidP="00DA71B9">
            <w:pPr>
              <w:spacing w:after="0" w:line="240" w:lineRule="auto"/>
              <w:rPr>
                <w:rFonts w:ascii="Times New Roman" w:eastAsia="Times New Roman" w:hAnsi="Times New Roman" w:cs="Times New Roman"/>
                <w:lang w:eastAsia="ru-RU"/>
              </w:rPr>
            </w:pPr>
          </w:p>
        </w:tc>
        <w:tc>
          <w:tcPr>
            <w:tcW w:w="1154" w:type="dxa"/>
            <w:tcBorders>
              <w:top w:val="nil"/>
              <w:left w:val="nil"/>
              <w:bottom w:val="single" w:sz="8" w:space="0" w:color="auto"/>
              <w:right w:val="single" w:sz="8" w:space="0" w:color="auto"/>
            </w:tcBorders>
            <w:shd w:val="clear" w:color="auto" w:fill="auto"/>
            <w:vAlign w:val="bottom"/>
            <w:hideMark/>
          </w:tcPr>
          <w:p w:rsidR="00DA71B9" w:rsidRPr="00DA71B9" w:rsidRDefault="00FE6164" w:rsidP="00FE61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A71B9" w:rsidRPr="00DA71B9">
              <w:rPr>
                <w:rFonts w:ascii="Times New Roman" w:eastAsia="Times New Roman" w:hAnsi="Times New Roman" w:cs="Times New Roman"/>
                <w:i/>
                <w:iCs/>
                <w:lang w:eastAsia="ru-RU"/>
              </w:rPr>
              <w:t xml:space="preserve">                </w:t>
            </w:r>
          </w:p>
        </w:tc>
        <w:tc>
          <w:tcPr>
            <w:tcW w:w="1154" w:type="dxa"/>
            <w:tcBorders>
              <w:top w:val="nil"/>
              <w:left w:val="nil"/>
              <w:bottom w:val="single" w:sz="8" w:space="0" w:color="auto"/>
              <w:right w:val="single" w:sz="8" w:space="0" w:color="auto"/>
            </w:tcBorders>
            <w:shd w:val="clear" w:color="auto" w:fill="auto"/>
            <w:vAlign w:val="bottom"/>
            <w:hideMark/>
          </w:tcPr>
          <w:p w:rsidR="00DA71B9" w:rsidRPr="00DA71B9" w:rsidRDefault="00FE6164" w:rsidP="00FE61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A71B9" w:rsidRPr="00DA71B9">
              <w:rPr>
                <w:rFonts w:ascii="Times New Roman" w:eastAsia="Times New Roman" w:hAnsi="Times New Roman" w:cs="Times New Roman"/>
                <w:i/>
                <w:iCs/>
                <w:lang w:eastAsia="ru-RU"/>
              </w:rPr>
              <w:t xml:space="preserve">                </w:t>
            </w:r>
          </w:p>
        </w:tc>
        <w:tc>
          <w:tcPr>
            <w:tcW w:w="1154" w:type="dxa"/>
            <w:tcBorders>
              <w:top w:val="nil"/>
              <w:left w:val="nil"/>
              <w:bottom w:val="single" w:sz="8" w:space="0" w:color="auto"/>
              <w:right w:val="single" w:sz="8" w:space="0" w:color="auto"/>
            </w:tcBorders>
            <w:shd w:val="clear" w:color="auto" w:fill="auto"/>
            <w:vAlign w:val="bottom"/>
            <w:hideMark/>
          </w:tcPr>
          <w:p w:rsidR="00DA71B9" w:rsidRPr="00DA71B9" w:rsidRDefault="00FE6164" w:rsidP="00FE61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A71B9" w:rsidRPr="00DA71B9">
              <w:rPr>
                <w:rFonts w:ascii="Times New Roman" w:eastAsia="Times New Roman" w:hAnsi="Times New Roman" w:cs="Times New Roman"/>
                <w:i/>
                <w:iCs/>
                <w:lang w:eastAsia="ru-RU"/>
              </w:rPr>
              <w:t xml:space="preserve">                </w:t>
            </w:r>
          </w:p>
        </w:tc>
        <w:tc>
          <w:tcPr>
            <w:tcW w:w="1104" w:type="dxa"/>
            <w:tcBorders>
              <w:top w:val="nil"/>
              <w:left w:val="nil"/>
              <w:bottom w:val="single" w:sz="8" w:space="0" w:color="auto"/>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p>
        </w:tc>
        <w:tc>
          <w:tcPr>
            <w:tcW w:w="1074" w:type="dxa"/>
            <w:tcBorders>
              <w:top w:val="nil"/>
              <w:left w:val="nil"/>
              <w:bottom w:val="single" w:sz="8" w:space="0" w:color="auto"/>
              <w:right w:val="single" w:sz="8" w:space="0" w:color="auto"/>
            </w:tcBorders>
            <w:shd w:val="clear" w:color="auto" w:fill="auto"/>
            <w:vAlign w:val="bottom"/>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A71B9" w:rsidRPr="00DA71B9" w:rsidRDefault="00DA71B9" w:rsidP="00DA71B9">
            <w:pPr>
              <w:spacing w:after="0" w:line="240" w:lineRule="auto"/>
              <w:rPr>
                <w:rFonts w:ascii="Times New Roman" w:eastAsia="Times New Roman" w:hAnsi="Times New Roman" w:cs="Times New Roman"/>
                <w:lang w:eastAsia="ru-RU"/>
              </w:rPr>
            </w:pPr>
          </w:p>
        </w:tc>
        <w:tc>
          <w:tcPr>
            <w:tcW w:w="1281" w:type="dxa"/>
            <w:vMerge/>
            <w:tcBorders>
              <w:top w:val="single" w:sz="4" w:space="0" w:color="auto"/>
              <w:left w:val="single" w:sz="4" w:space="0" w:color="auto"/>
              <w:bottom w:val="single" w:sz="4" w:space="0" w:color="000000"/>
              <w:right w:val="single" w:sz="4" w:space="0" w:color="000000"/>
            </w:tcBorders>
            <w:vAlign w:val="center"/>
            <w:hideMark/>
          </w:tcPr>
          <w:p w:rsidR="00DA71B9" w:rsidRPr="00DA71B9" w:rsidRDefault="00DA71B9" w:rsidP="00DA71B9">
            <w:pPr>
              <w:spacing w:after="0" w:line="240" w:lineRule="auto"/>
              <w:rPr>
                <w:rFonts w:ascii="Arial" w:eastAsia="Times New Roman" w:hAnsi="Arial" w:cs="Arial"/>
                <w:sz w:val="20"/>
                <w:szCs w:val="20"/>
                <w:lang w:eastAsia="ru-RU"/>
              </w:rPr>
            </w:pPr>
          </w:p>
        </w:tc>
        <w:tc>
          <w:tcPr>
            <w:tcW w:w="2559" w:type="dxa"/>
            <w:vMerge/>
            <w:tcBorders>
              <w:top w:val="single" w:sz="4" w:space="0" w:color="auto"/>
              <w:left w:val="single" w:sz="4" w:space="0" w:color="auto"/>
              <w:bottom w:val="single" w:sz="4" w:space="0" w:color="000000"/>
              <w:right w:val="single" w:sz="4" w:space="0" w:color="000000"/>
            </w:tcBorders>
            <w:vAlign w:val="center"/>
            <w:hideMark/>
          </w:tcPr>
          <w:p w:rsidR="00DA71B9" w:rsidRPr="00DA71B9" w:rsidRDefault="00DA71B9" w:rsidP="00DA71B9">
            <w:pPr>
              <w:spacing w:after="0" w:line="240" w:lineRule="auto"/>
              <w:rPr>
                <w:rFonts w:ascii="Arial" w:eastAsia="Times New Roman" w:hAnsi="Arial" w:cs="Arial"/>
                <w:sz w:val="20"/>
                <w:szCs w:val="20"/>
                <w:lang w:eastAsia="ru-RU"/>
              </w:rPr>
            </w:pPr>
          </w:p>
        </w:tc>
      </w:tr>
      <w:tr w:rsidR="00DA71B9" w:rsidRPr="00DA71B9" w:rsidTr="00C331FE">
        <w:trPr>
          <w:trHeight w:val="315"/>
        </w:trPr>
        <w:tc>
          <w:tcPr>
            <w:tcW w:w="3030" w:type="dxa"/>
            <w:tcBorders>
              <w:top w:val="single" w:sz="8" w:space="0" w:color="000000"/>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 </w:t>
            </w:r>
            <w:r w:rsidR="00C331FE">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r w:rsidR="00C331FE">
              <w:rPr>
                <w:rFonts w:ascii="Times New Roman" w:eastAsia="Times New Roman" w:hAnsi="Times New Roman" w:cs="Times New Roman"/>
                <w:lang w:eastAsia="ru-RU"/>
              </w:rPr>
              <w:t>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DA71B9" w:rsidRPr="00DA71B9" w:rsidRDefault="00C331FE" w:rsidP="00DA71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C331FE" w:rsidP="00DA71B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C331FE" w:rsidP="00DA71B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арматура к смывному бачку,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241,7</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257,17</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251,37</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250,08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12 504,00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 xml:space="preserve">герметик </w:t>
            </w:r>
            <w:proofErr w:type="gramStart"/>
            <w:r w:rsidRPr="00DA71B9">
              <w:rPr>
                <w:rFonts w:ascii="Times New Roman" w:eastAsia="Times New Roman" w:hAnsi="Times New Roman" w:cs="Times New Roman"/>
                <w:color w:val="000000"/>
                <w:lang w:eastAsia="ru-RU"/>
              </w:rPr>
              <w:t>силиконовый</w:t>
            </w:r>
            <w:proofErr w:type="gramEnd"/>
            <w:r w:rsidRPr="00DA71B9">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200</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212,8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208</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206,93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4 138,60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lastRenderedPageBreak/>
              <w:t>манжета 125*110,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24,19</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25,74</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25,16</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25,03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1 251,50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манжета 75*50,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14,98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15,93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15,57</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3,10%</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15,49</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309,80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манжета 40*50,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6,35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6,76</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6,6</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3,15%</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6,57</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131,40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манжета 40*25,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8,16</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8,68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8,49</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8,44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168,80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картридж на 40мм,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62,36</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66,35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64,86</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64,52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1 935,60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картридж на 30мм,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62,36</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66,35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64,86</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64,52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1 935,60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унитаз с косым выпуском,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5705,63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6070,79</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5933,85</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5903,42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29 517,10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унитаз с прямым выпуском,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5705,63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6070,79</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5933,85</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5903,42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29 517,10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круг отрезной 125*2,5*22,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20,38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21,68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21,19</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3,11%</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21,08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2 108,00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круг отрезной 300*3,0*32,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67,5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71,82</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70,2</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69,84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3 492,00</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 xml:space="preserve">круг </w:t>
            </w:r>
            <w:proofErr w:type="spellStart"/>
            <w:r w:rsidRPr="00DA71B9">
              <w:rPr>
                <w:rFonts w:ascii="Times New Roman" w:eastAsia="Times New Roman" w:hAnsi="Times New Roman" w:cs="Times New Roman"/>
                <w:color w:val="000000"/>
                <w:lang w:eastAsia="ru-RU"/>
              </w:rPr>
              <w:t>отрезнеой</w:t>
            </w:r>
            <w:proofErr w:type="spellEnd"/>
            <w:r w:rsidRPr="00DA71B9">
              <w:rPr>
                <w:rFonts w:ascii="Times New Roman" w:eastAsia="Times New Roman" w:hAnsi="Times New Roman" w:cs="Times New Roman"/>
                <w:color w:val="000000"/>
                <w:lang w:eastAsia="ru-RU"/>
              </w:rPr>
              <w:t xml:space="preserve"> 230*2,5*22,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47,38</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50,41</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49,27</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49,02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4 902,00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радиатор,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8</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3945,11</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4197,6</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4102,92</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4081,88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32 655,04</w:t>
            </w:r>
          </w:p>
        </w:tc>
      </w:tr>
      <w:tr w:rsidR="00DA71B9" w:rsidRPr="00DA71B9" w:rsidTr="00C331FE">
        <w:trPr>
          <w:trHeight w:val="6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Сифон под раковину,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119,94</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127,61</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124,74</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124,1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3 723,00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манометр,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FF0000"/>
                <w:lang w:eastAsia="ru-RU"/>
              </w:rPr>
            </w:pPr>
            <w:r w:rsidRPr="00DA71B9">
              <w:rPr>
                <w:rFonts w:ascii="Times New Roman" w:eastAsia="Times New Roman" w:hAnsi="Times New Roman" w:cs="Times New Roman"/>
                <w:color w:val="FF0000"/>
                <w:lang w:eastAsia="ru-RU"/>
              </w:rPr>
              <w:t>30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287,53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305,93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299,03</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297,5</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8 925,00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термометр, шт.</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74,34</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79,1</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77,31</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76,92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2 307,60</w:t>
            </w:r>
          </w:p>
        </w:tc>
      </w:tr>
      <w:tr w:rsidR="00DA71B9" w:rsidRPr="00DA71B9" w:rsidTr="00C331FE">
        <w:trPr>
          <w:trHeight w:val="315"/>
        </w:trPr>
        <w:tc>
          <w:tcPr>
            <w:tcW w:w="3030" w:type="dxa"/>
            <w:tcBorders>
              <w:top w:val="single" w:sz="8" w:space="0" w:color="auto"/>
              <w:left w:val="single" w:sz="4" w:space="0" w:color="auto"/>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электроды ДУ-3, кг.</w:t>
            </w:r>
          </w:p>
        </w:tc>
        <w:tc>
          <w:tcPr>
            <w:tcW w:w="1317"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128,75</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136,99</w:t>
            </w:r>
          </w:p>
        </w:tc>
        <w:tc>
          <w:tcPr>
            <w:tcW w:w="115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133,9</w:t>
            </w:r>
          </w:p>
        </w:tc>
        <w:tc>
          <w:tcPr>
            <w:tcW w:w="110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single" w:sz="8"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133,21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6660,5</w:t>
            </w:r>
          </w:p>
        </w:tc>
      </w:tr>
      <w:tr w:rsidR="00DA71B9" w:rsidRPr="00DA71B9" w:rsidTr="00C331FE">
        <w:trPr>
          <w:trHeight w:val="645"/>
        </w:trPr>
        <w:tc>
          <w:tcPr>
            <w:tcW w:w="3030" w:type="dxa"/>
            <w:tcBorders>
              <w:top w:val="single" w:sz="8" w:space="0" w:color="auto"/>
              <w:left w:val="single" w:sz="4" w:space="0" w:color="auto"/>
              <w:bottom w:val="single" w:sz="4" w:space="0" w:color="auto"/>
              <w:right w:val="single" w:sz="8" w:space="0" w:color="auto"/>
            </w:tcBorders>
            <w:shd w:val="clear" w:color="auto" w:fill="auto"/>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электроды ДУ-4, кг.</w:t>
            </w:r>
          </w:p>
        </w:tc>
        <w:tc>
          <w:tcPr>
            <w:tcW w:w="1317"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100</w:t>
            </w:r>
          </w:p>
        </w:tc>
        <w:tc>
          <w:tcPr>
            <w:tcW w:w="1405"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color w:val="000000"/>
                <w:lang w:eastAsia="ru-RU"/>
              </w:rPr>
            </w:pPr>
            <w:r w:rsidRPr="00DA71B9">
              <w:rPr>
                <w:rFonts w:ascii="Times New Roman" w:eastAsia="Times New Roman" w:hAnsi="Times New Roman" w:cs="Times New Roman"/>
                <w:color w:val="000000"/>
                <w:lang w:eastAsia="ru-RU"/>
              </w:rPr>
              <w:t>3</w:t>
            </w:r>
          </w:p>
        </w:tc>
        <w:tc>
          <w:tcPr>
            <w:tcW w:w="1154"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128,75</w:t>
            </w:r>
          </w:p>
        </w:tc>
        <w:tc>
          <w:tcPr>
            <w:tcW w:w="1154"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136,99</w:t>
            </w:r>
          </w:p>
        </w:tc>
        <w:tc>
          <w:tcPr>
            <w:tcW w:w="1154"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133,90</w:t>
            </w:r>
          </w:p>
        </w:tc>
        <w:tc>
          <w:tcPr>
            <w:tcW w:w="1104"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074"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 </w:t>
            </w:r>
          </w:p>
        </w:tc>
        <w:tc>
          <w:tcPr>
            <w:tcW w:w="1517" w:type="dxa"/>
            <w:tcBorders>
              <w:top w:val="nil"/>
              <w:left w:val="nil"/>
              <w:bottom w:val="nil"/>
              <w:right w:val="single" w:sz="8"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133,21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13321</w:t>
            </w:r>
          </w:p>
        </w:tc>
      </w:tr>
      <w:tr w:rsidR="00DA71B9" w:rsidRPr="00DA71B9" w:rsidTr="00C331FE">
        <w:trPr>
          <w:trHeight w:val="315"/>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смеситель кухонный,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15</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616,16</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655,6</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640,81</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637,52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9562,8</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радиатор биметаллический,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4479,54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4766,23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4658,72</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4634,83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23174,15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proofErr w:type="spellStart"/>
            <w:r w:rsidRPr="00DA71B9">
              <w:rPr>
                <w:rFonts w:ascii="Arial" w:eastAsia="Times New Roman" w:hAnsi="Arial" w:cs="Arial"/>
                <w:sz w:val="20"/>
                <w:szCs w:val="20"/>
                <w:lang w:eastAsia="ru-RU"/>
              </w:rPr>
              <w:t>терморегул</w:t>
            </w:r>
            <w:proofErr w:type="spellEnd"/>
            <w:r w:rsidRPr="00DA71B9">
              <w:rPr>
                <w:rFonts w:ascii="Arial" w:eastAsia="Times New Roman" w:hAnsi="Arial" w:cs="Arial"/>
                <w:sz w:val="20"/>
                <w:szCs w:val="20"/>
                <w:lang w:eastAsia="ru-RU"/>
              </w:rPr>
              <w:t>. Краны,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291,31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309,96</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302,97</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301,41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9042,3</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шланг душевой,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125,48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133,51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130,49</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129,83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3894,9</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lastRenderedPageBreak/>
              <w:t>переключатель душа,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244,21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259,84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253,98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252,68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7580,4</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американка Д15,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109,14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116,12</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113,5</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112,92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3387,6</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американка</w:t>
            </w:r>
            <w:proofErr w:type="gramStart"/>
            <w:r w:rsidRPr="00DA71B9">
              <w:rPr>
                <w:rFonts w:ascii="Arial" w:eastAsia="Times New Roman" w:hAnsi="Arial" w:cs="Arial"/>
                <w:sz w:val="20"/>
                <w:szCs w:val="20"/>
                <w:lang w:eastAsia="ru-RU"/>
              </w:rPr>
              <w:t>.Д</w:t>
            </w:r>
            <w:proofErr w:type="gramEnd"/>
            <w:r w:rsidRPr="00DA71B9">
              <w:rPr>
                <w:rFonts w:ascii="Arial" w:eastAsia="Times New Roman" w:hAnsi="Arial" w:cs="Arial"/>
                <w:sz w:val="20"/>
                <w:szCs w:val="20"/>
                <w:lang w:eastAsia="ru-RU"/>
              </w:rPr>
              <w:t>20,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176,74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188,05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183,81</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182,87</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5486,1</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муфта стальная 15мм,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16,5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17,56</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17,16</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3,14%</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17,07</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853,5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муфта стальная 20,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19,63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20,88</w:t>
            </w:r>
          </w:p>
        </w:tc>
        <w:tc>
          <w:tcPr>
            <w:tcW w:w="1154" w:type="dxa"/>
            <w:tcBorders>
              <w:top w:val="nil"/>
              <w:left w:val="nil"/>
              <w:bottom w:val="nil"/>
              <w:right w:val="nil"/>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20,41</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nil"/>
              <w:right w:val="nil"/>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3,11%</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20,31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1015,5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сгон 3/4,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13,16</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14</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13,69</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13,62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681</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сгон 1/2,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10,59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11,27</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11,01</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10,95</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547,5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сгон 1,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21,73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23,12</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22,59</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22,48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674,4</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контргайки 20 мм,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8,59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9,14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8,93</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8,89</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889</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4850AD">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кр</w:t>
            </w:r>
            <w:r w:rsidR="004850AD">
              <w:rPr>
                <w:rFonts w:ascii="Arial" w:eastAsia="Times New Roman" w:hAnsi="Arial" w:cs="Arial"/>
                <w:sz w:val="20"/>
                <w:szCs w:val="20"/>
                <w:lang w:eastAsia="ru-RU"/>
              </w:rPr>
              <w:t>а</w:t>
            </w:r>
            <w:r w:rsidRPr="00DA71B9">
              <w:rPr>
                <w:rFonts w:ascii="Arial" w:eastAsia="Times New Roman" w:hAnsi="Arial" w:cs="Arial"/>
                <w:sz w:val="20"/>
                <w:szCs w:val="20"/>
                <w:lang w:eastAsia="ru-RU"/>
              </w:rPr>
              <w:t xml:space="preserve">н </w:t>
            </w:r>
            <w:proofErr w:type="spellStart"/>
            <w:r w:rsidRPr="00DA71B9">
              <w:rPr>
                <w:rFonts w:ascii="Arial" w:eastAsia="Times New Roman" w:hAnsi="Arial" w:cs="Arial"/>
                <w:sz w:val="20"/>
                <w:szCs w:val="20"/>
                <w:lang w:eastAsia="ru-RU"/>
              </w:rPr>
              <w:t>шаровый</w:t>
            </w:r>
            <w:proofErr w:type="spellEnd"/>
            <w:r w:rsidRPr="00DA71B9">
              <w:rPr>
                <w:rFonts w:ascii="Arial" w:eastAsia="Times New Roman" w:hAnsi="Arial" w:cs="Arial"/>
                <w:sz w:val="20"/>
                <w:szCs w:val="20"/>
                <w:lang w:eastAsia="ru-RU"/>
              </w:rPr>
              <w:t xml:space="preserve"> 25*100,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4327,41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4604,37</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4500,51</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4477,43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44774,3</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4850AD" w:rsidP="00DA71B9">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кран</w:t>
            </w:r>
            <w:r w:rsidR="00DA71B9" w:rsidRPr="00DA71B9">
              <w:rPr>
                <w:rFonts w:ascii="Arial" w:eastAsia="Times New Roman" w:hAnsi="Arial" w:cs="Arial"/>
                <w:sz w:val="20"/>
                <w:szCs w:val="20"/>
                <w:lang w:eastAsia="ru-RU"/>
              </w:rPr>
              <w:t xml:space="preserve"> </w:t>
            </w:r>
            <w:proofErr w:type="spellStart"/>
            <w:r w:rsidR="00DA71B9" w:rsidRPr="00DA71B9">
              <w:rPr>
                <w:rFonts w:ascii="Arial" w:eastAsia="Times New Roman" w:hAnsi="Arial" w:cs="Arial"/>
                <w:sz w:val="20"/>
                <w:szCs w:val="20"/>
                <w:lang w:eastAsia="ru-RU"/>
              </w:rPr>
              <w:t>шаровый</w:t>
            </w:r>
            <w:proofErr w:type="spellEnd"/>
            <w:r w:rsidR="00DA71B9" w:rsidRPr="00DA71B9">
              <w:rPr>
                <w:rFonts w:ascii="Arial" w:eastAsia="Times New Roman" w:hAnsi="Arial" w:cs="Arial"/>
                <w:sz w:val="20"/>
                <w:szCs w:val="20"/>
                <w:lang w:eastAsia="ru-RU"/>
              </w:rPr>
              <w:t xml:space="preserve"> 25*80,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3545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3771,88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3686,8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3667,89</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36678,9</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муфта 25*3/4,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96,7</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102,89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100,57</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100,05</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2001</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xml:space="preserve">лен </w:t>
            </w:r>
            <w:proofErr w:type="spellStart"/>
            <w:r w:rsidRPr="00DA71B9">
              <w:rPr>
                <w:rFonts w:ascii="Arial" w:eastAsia="Times New Roman" w:hAnsi="Arial" w:cs="Arial"/>
                <w:sz w:val="20"/>
                <w:szCs w:val="20"/>
                <w:lang w:eastAsia="ru-RU"/>
              </w:rPr>
              <w:t>санитехническ.Шт</w:t>
            </w:r>
            <w:proofErr w:type="spellEnd"/>
            <w:r w:rsidRPr="00DA71B9">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78,31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83,32</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81,45</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81,03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4051,5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гусак,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1026,63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1092,33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1067,69</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1062,22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10622,2</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CD3D11"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пласт</w:t>
            </w:r>
            <w:proofErr w:type="gramStart"/>
            <w:r w:rsidRPr="00DA71B9">
              <w:rPr>
                <w:rFonts w:ascii="Arial" w:eastAsia="Times New Roman" w:hAnsi="Arial" w:cs="Arial"/>
                <w:sz w:val="20"/>
                <w:szCs w:val="20"/>
                <w:lang w:eastAsia="ru-RU"/>
              </w:rPr>
              <w:t>.</w:t>
            </w:r>
            <w:proofErr w:type="gramEnd"/>
            <w:r w:rsidRPr="00DA71B9">
              <w:rPr>
                <w:rFonts w:ascii="Arial" w:eastAsia="Times New Roman" w:hAnsi="Arial" w:cs="Arial"/>
                <w:sz w:val="20"/>
                <w:szCs w:val="20"/>
                <w:lang w:eastAsia="ru-RU"/>
              </w:rPr>
              <w:t xml:space="preserve"> </w:t>
            </w:r>
            <w:proofErr w:type="gramStart"/>
            <w:r w:rsidRPr="00DA71B9">
              <w:rPr>
                <w:rFonts w:ascii="Arial" w:eastAsia="Times New Roman" w:hAnsi="Arial" w:cs="Arial"/>
                <w:sz w:val="20"/>
                <w:szCs w:val="20"/>
                <w:lang w:eastAsia="ru-RU"/>
              </w:rPr>
              <w:t>к</w:t>
            </w:r>
            <w:proofErr w:type="gramEnd"/>
            <w:r w:rsidRPr="00DA71B9">
              <w:rPr>
                <w:rFonts w:ascii="Arial" w:eastAsia="Times New Roman" w:hAnsi="Arial" w:cs="Arial"/>
                <w:sz w:val="20"/>
                <w:szCs w:val="20"/>
                <w:lang w:eastAsia="ru-RU"/>
              </w:rPr>
              <w:t>анализация</w:t>
            </w:r>
            <w:r w:rsidR="00DA71B9" w:rsidRPr="00DA71B9">
              <w:rPr>
                <w:rFonts w:ascii="Arial" w:eastAsia="Times New Roman" w:hAnsi="Arial" w:cs="Arial"/>
                <w:sz w:val="20"/>
                <w:szCs w:val="20"/>
                <w:lang w:eastAsia="ru-RU"/>
              </w:rPr>
              <w:t xml:space="preserve"> 50,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38,44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40,9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39,98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39,77</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1193,1</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гибкая подводка,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132,19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140,65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137,48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136,77</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4103,1</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смеситель для ванны.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608,54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647,48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632,88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629,63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18888,9</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изоляция 108, п</w:t>
            </w:r>
            <w:proofErr w:type="gramStart"/>
            <w:r w:rsidRPr="00DA71B9">
              <w:rPr>
                <w:rFonts w:ascii="Arial" w:eastAsia="Times New Roman" w:hAnsi="Arial" w:cs="Arial"/>
                <w:sz w:val="20"/>
                <w:szCs w:val="20"/>
                <w:lang w:eastAsia="ru-RU"/>
              </w:rPr>
              <w:t>.м</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108,45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115,39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112,79</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112,21</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5610,5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изоляция 114, п.</w:t>
            </w:r>
            <w:proofErr w:type="gramStart"/>
            <w:r w:rsidRPr="00DA71B9">
              <w:rPr>
                <w:rFonts w:ascii="Arial" w:eastAsia="Times New Roman" w:hAnsi="Arial" w:cs="Arial"/>
                <w:sz w:val="20"/>
                <w:szCs w:val="20"/>
                <w:lang w:eastAsia="ru-RU"/>
              </w:rPr>
              <w:t>м</w:t>
            </w:r>
            <w:proofErr w:type="gramEnd"/>
            <w:r w:rsidRPr="00DA71B9">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111,33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118,45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115,78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115,19</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5759,5</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xml:space="preserve">теплоизоляция, </w:t>
            </w:r>
            <w:proofErr w:type="spellStart"/>
            <w:r w:rsidRPr="00DA71B9">
              <w:rPr>
                <w:rFonts w:ascii="Arial" w:eastAsia="Times New Roman" w:hAnsi="Arial" w:cs="Arial"/>
                <w:sz w:val="20"/>
                <w:szCs w:val="20"/>
                <w:lang w:eastAsia="ru-RU"/>
              </w:rPr>
              <w:t>рул</w:t>
            </w:r>
            <w:proofErr w:type="spellEnd"/>
            <w:r w:rsidRPr="00DA71B9">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1875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1995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1950</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1940</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9700</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труба стал. 89*3,5, 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0,5</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68750</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73150</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71500</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71133,34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35566,67</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уголок 35*3,5, 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46875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49875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48750</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48500</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48500</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задвижка 80,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5633,88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5994,44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5859,23</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5829,18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29145,9</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труба 159, 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39987,5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42546,7</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41587</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41373,73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41373,73</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xml:space="preserve">труба </w:t>
            </w:r>
            <w:proofErr w:type="spellStart"/>
            <w:proofErr w:type="gramStart"/>
            <w:r w:rsidRPr="00DA71B9">
              <w:rPr>
                <w:rFonts w:ascii="Arial" w:eastAsia="Times New Roman" w:hAnsi="Arial" w:cs="Arial"/>
                <w:sz w:val="20"/>
                <w:szCs w:val="20"/>
                <w:lang w:eastAsia="ru-RU"/>
              </w:rPr>
              <w:t>п</w:t>
            </w:r>
            <w:proofErr w:type="spellEnd"/>
            <w:proofErr w:type="gramEnd"/>
            <w:r w:rsidRPr="00DA71B9">
              <w:rPr>
                <w:rFonts w:ascii="Arial" w:eastAsia="Times New Roman" w:hAnsi="Arial" w:cs="Arial"/>
                <w:sz w:val="20"/>
                <w:szCs w:val="20"/>
                <w:lang w:eastAsia="ru-RU"/>
              </w:rPr>
              <w:t>/</w:t>
            </w:r>
            <w:proofErr w:type="spellStart"/>
            <w:r w:rsidRPr="00DA71B9">
              <w:rPr>
                <w:rFonts w:ascii="Arial" w:eastAsia="Times New Roman" w:hAnsi="Arial" w:cs="Arial"/>
                <w:sz w:val="20"/>
                <w:szCs w:val="20"/>
                <w:lang w:eastAsia="ru-RU"/>
              </w:rPr>
              <w:t>п</w:t>
            </w:r>
            <w:proofErr w:type="spellEnd"/>
            <w:r w:rsidRPr="00DA71B9">
              <w:rPr>
                <w:rFonts w:ascii="Arial" w:eastAsia="Times New Roman" w:hAnsi="Arial" w:cs="Arial"/>
                <w:sz w:val="20"/>
                <w:szCs w:val="20"/>
                <w:lang w:eastAsia="ru-RU"/>
              </w:rPr>
              <w:t xml:space="preserve"> 20мм, п.м</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28,51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30,34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29,65</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29,5</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1180</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xml:space="preserve">труба </w:t>
            </w:r>
            <w:proofErr w:type="spellStart"/>
            <w:proofErr w:type="gramStart"/>
            <w:r w:rsidRPr="00DA71B9">
              <w:rPr>
                <w:rFonts w:ascii="Arial" w:eastAsia="Times New Roman" w:hAnsi="Arial" w:cs="Arial"/>
                <w:sz w:val="20"/>
                <w:szCs w:val="20"/>
                <w:lang w:eastAsia="ru-RU"/>
              </w:rPr>
              <w:t>п</w:t>
            </w:r>
            <w:proofErr w:type="spellEnd"/>
            <w:proofErr w:type="gramEnd"/>
            <w:r w:rsidRPr="00DA71B9">
              <w:rPr>
                <w:rFonts w:ascii="Arial" w:eastAsia="Times New Roman" w:hAnsi="Arial" w:cs="Arial"/>
                <w:sz w:val="20"/>
                <w:szCs w:val="20"/>
                <w:lang w:eastAsia="ru-RU"/>
              </w:rPr>
              <w:t>/</w:t>
            </w:r>
            <w:proofErr w:type="spellStart"/>
            <w:r w:rsidRPr="00DA71B9">
              <w:rPr>
                <w:rFonts w:ascii="Arial" w:eastAsia="Times New Roman" w:hAnsi="Arial" w:cs="Arial"/>
                <w:sz w:val="20"/>
                <w:szCs w:val="20"/>
                <w:lang w:eastAsia="ru-RU"/>
              </w:rPr>
              <w:t>п</w:t>
            </w:r>
            <w:proofErr w:type="spellEnd"/>
            <w:r w:rsidRPr="00DA71B9">
              <w:rPr>
                <w:rFonts w:ascii="Arial" w:eastAsia="Times New Roman" w:hAnsi="Arial" w:cs="Arial"/>
                <w:sz w:val="20"/>
                <w:szCs w:val="20"/>
                <w:lang w:eastAsia="ru-RU"/>
              </w:rPr>
              <w:t xml:space="preserve"> 25, п.м</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47,41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50,45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49,31</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49,06</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981,2</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lastRenderedPageBreak/>
              <w:t xml:space="preserve">труба </w:t>
            </w:r>
            <w:proofErr w:type="spellStart"/>
            <w:proofErr w:type="gramStart"/>
            <w:r w:rsidRPr="00DA71B9">
              <w:rPr>
                <w:rFonts w:ascii="Arial" w:eastAsia="Times New Roman" w:hAnsi="Arial" w:cs="Arial"/>
                <w:sz w:val="20"/>
                <w:szCs w:val="20"/>
                <w:lang w:eastAsia="ru-RU"/>
              </w:rPr>
              <w:t>п</w:t>
            </w:r>
            <w:proofErr w:type="spellEnd"/>
            <w:proofErr w:type="gramEnd"/>
            <w:r w:rsidRPr="00DA71B9">
              <w:rPr>
                <w:rFonts w:ascii="Arial" w:eastAsia="Times New Roman" w:hAnsi="Arial" w:cs="Arial"/>
                <w:sz w:val="20"/>
                <w:szCs w:val="20"/>
                <w:lang w:eastAsia="ru-RU"/>
              </w:rPr>
              <w:t>/</w:t>
            </w:r>
            <w:proofErr w:type="spellStart"/>
            <w:r w:rsidRPr="00DA71B9">
              <w:rPr>
                <w:rFonts w:ascii="Arial" w:eastAsia="Times New Roman" w:hAnsi="Arial" w:cs="Arial"/>
                <w:sz w:val="20"/>
                <w:szCs w:val="20"/>
                <w:lang w:eastAsia="ru-RU"/>
              </w:rPr>
              <w:t>п</w:t>
            </w:r>
            <w:proofErr w:type="spellEnd"/>
            <w:r w:rsidRPr="00DA71B9">
              <w:rPr>
                <w:rFonts w:ascii="Arial" w:eastAsia="Times New Roman" w:hAnsi="Arial" w:cs="Arial"/>
                <w:sz w:val="20"/>
                <w:szCs w:val="20"/>
                <w:lang w:eastAsia="ru-RU"/>
              </w:rPr>
              <w:t xml:space="preserve"> 32мм, п.м</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80,25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85,39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83,46</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3,13%</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83,03</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3321,2</w:t>
            </w:r>
          </w:p>
        </w:tc>
      </w:tr>
      <w:tr w:rsidR="00DA71B9" w:rsidRPr="00DA71B9" w:rsidTr="00DA71B9">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арматура к смывному бачку,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225,18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239,59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234,18</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232,98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11649</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отвод д40,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35,24</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37,49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36,65</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36,46</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1093,8</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гибкая труба</w:t>
            </w:r>
            <w:proofErr w:type="gramStart"/>
            <w:r w:rsidRPr="00DA71B9">
              <w:rPr>
                <w:rFonts w:ascii="Arial" w:eastAsia="Times New Roman" w:hAnsi="Arial" w:cs="Arial"/>
                <w:sz w:val="20"/>
                <w:szCs w:val="20"/>
                <w:lang w:eastAsia="ru-RU"/>
              </w:rPr>
              <w:t xml:space="preserve"> ,</w:t>
            </w:r>
            <w:proofErr w:type="gramEnd"/>
            <w:r w:rsidRPr="00DA71B9">
              <w:rPr>
                <w:rFonts w:ascii="Arial" w:eastAsia="Times New Roman" w:hAnsi="Arial" w:cs="Arial"/>
                <w:sz w:val="20"/>
                <w:szCs w:val="20"/>
                <w:lang w:eastAsia="ru-RU"/>
              </w:rPr>
              <w:t xml:space="preserve">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38,88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41,36</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40,43</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3,11%</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40,22</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2011</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душевая стойка.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1802,9</w:t>
            </w:r>
          </w:p>
        </w:tc>
        <w:tc>
          <w:tcPr>
            <w:tcW w:w="1154" w:type="dxa"/>
            <w:tcBorders>
              <w:top w:val="nil"/>
              <w:left w:val="nil"/>
              <w:bottom w:val="nil"/>
              <w:right w:val="nil"/>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1918,29</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1875,02</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1865,4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37308</w:t>
            </w:r>
          </w:p>
        </w:tc>
      </w:tr>
      <w:tr w:rsidR="00DA71B9" w:rsidRPr="00DA71B9" w:rsidTr="00DA71B9">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xml:space="preserve">клапан </w:t>
            </w:r>
            <w:proofErr w:type="spellStart"/>
            <w:r w:rsidRPr="00DA71B9">
              <w:rPr>
                <w:rFonts w:ascii="Arial" w:eastAsia="Times New Roman" w:hAnsi="Arial" w:cs="Arial"/>
                <w:sz w:val="20"/>
                <w:szCs w:val="20"/>
                <w:lang w:eastAsia="ru-RU"/>
              </w:rPr>
              <w:t>шаровый</w:t>
            </w:r>
            <w:proofErr w:type="spellEnd"/>
            <w:proofErr w:type="gramStart"/>
            <w:r w:rsidRPr="00DA71B9">
              <w:rPr>
                <w:rFonts w:ascii="Arial" w:eastAsia="Times New Roman" w:hAnsi="Arial" w:cs="Arial"/>
                <w:sz w:val="20"/>
                <w:szCs w:val="20"/>
                <w:lang w:eastAsia="ru-RU"/>
              </w:rPr>
              <w:t xml:space="preserve"> .</w:t>
            </w:r>
            <w:proofErr w:type="gramEnd"/>
            <w:r w:rsidRPr="00DA71B9">
              <w:rPr>
                <w:rFonts w:ascii="Arial" w:eastAsia="Times New Roman" w:hAnsi="Arial" w:cs="Arial"/>
                <w:sz w:val="20"/>
                <w:szCs w:val="2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187,5</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199,5</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195</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194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9700</w:t>
            </w:r>
          </w:p>
        </w:tc>
      </w:tr>
      <w:tr w:rsidR="00DA71B9" w:rsidRPr="00DA71B9" w:rsidTr="00FE6164">
        <w:trPr>
          <w:trHeight w:val="31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фланец ст.50мм. Шт.</w:t>
            </w:r>
          </w:p>
        </w:tc>
        <w:tc>
          <w:tcPr>
            <w:tcW w:w="1317"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278</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295,79</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289,12</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287,64</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5752,8</w:t>
            </w:r>
          </w:p>
        </w:tc>
      </w:tr>
      <w:tr w:rsidR="00DA71B9" w:rsidRPr="00DA71B9" w:rsidTr="00FE6164">
        <w:trPr>
          <w:trHeight w:val="525"/>
        </w:trPr>
        <w:tc>
          <w:tcPr>
            <w:tcW w:w="3030" w:type="dxa"/>
            <w:tcBorders>
              <w:top w:val="nil"/>
              <w:left w:val="single" w:sz="4" w:space="0" w:color="auto"/>
              <w:bottom w:val="single" w:sz="4" w:space="0" w:color="auto"/>
              <w:right w:val="single" w:sz="4" w:space="0" w:color="auto"/>
            </w:tcBorders>
            <w:shd w:val="clear" w:color="auto" w:fill="auto"/>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гусак на смеситель.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40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3</w:t>
            </w:r>
          </w:p>
        </w:tc>
        <w:tc>
          <w:tcPr>
            <w:tcW w:w="1154" w:type="dxa"/>
            <w:tcBorders>
              <w:top w:val="single" w:sz="4" w:space="0" w:color="auto"/>
              <w:left w:val="nil"/>
              <w:bottom w:val="single" w:sz="4" w:space="0" w:color="auto"/>
              <w:right w:val="nil"/>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195,5</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208,01</w:t>
            </w:r>
          </w:p>
        </w:tc>
        <w:tc>
          <w:tcPr>
            <w:tcW w:w="115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jc w:val="center"/>
              <w:rPr>
                <w:rFonts w:ascii="Arial" w:eastAsia="Times New Roman" w:hAnsi="Arial" w:cs="Arial"/>
                <w:sz w:val="20"/>
                <w:szCs w:val="20"/>
                <w:lang w:eastAsia="ru-RU"/>
              </w:rPr>
            </w:pPr>
            <w:r w:rsidRPr="00DA71B9">
              <w:rPr>
                <w:rFonts w:ascii="Arial" w:eastAsia="Times New Roman" w:hAnsi="Arial" w:cs="Arial"/>
                <w:sz w:val="20"/>
                <w:szCs w:val="20"/>
                <w:lang w:eastAsia="ru-RU"/>
              </w:rPr>
              <w:t>203,32</w:t>
            </w:r>
          </w:p>
        </w:tc>
        <w:tc>
          <w:tcPr>
            <w:tcW w:w="110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DA71B9" w:rsidRPr="00DA71B9" w:rsidRDefault="00DA71B9" w:rsidP="00DA71B9">
            <w:pPr>
              <w:spacing w:after="0" w:line="240" w:lineRule="auto"/>
              <w:jc w:val="center"/>
              <w:rPr>
                <w:rFonts w:ascii="Times New Roman" w:eastAsia="Times New Roman" w:hAnsi="Times New Roman" w:cs="Times New Roman"/>
                <w:lang w:eastAsia="ru-RU"/>
              </w:rPr>
            </w:pPr>
            <w:r w:rsidRPr="00DA71B9">
              <w:rPr>
                <w:rFonts w:ascii="Times New Roman" w:eastAsia="Times New Roman" w:hAnsi="Times New Roman" w:cs="Times New Roman"/>
                <w:lang w:eastAsia="ru-RU"/>
              </w:rPr>
              <w:t>3,12%</w:t>
            </w:r>
          </w:p>
        </w:tc>
        <w:tc>
          <w:tcPr>
            <w:tcW w:w="12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jc w:val="right"/>
              <w:rPr>
                <w:rFonts w:ascii="Arial" w:eastAsia="Times New Roman" w:hAnsi="Arial" w:cs="Arial"/>
                <w:sz w:val="20"/>
                <w:szCs w:val="20"/>
                <w:lang w:eastAsia="ru-RU"/>
              </w:rPr>
            </w:pPr>
            <w:r w:rsidRPr="00DA71B9">
              <w:rPr>
                <w:rFonts w:ascii="Arial" w:eastAsia="Times New Roman" w:hAnsi="Arial" w:cs="Arial"/>
                <w:sz w:val="20"/>
                <w:szCs w:val="20"/>
                <w:lang w:eastAsia="ru-RU"/>
              </w:rPr>
              <w:t>202,28</w:t>
            </w:r>
          </w:p>
        </w:tc>
        <w:tc>
          <w:tcPr>
            <w:tcW w:w="2559" w:type="dxa"/>
            <w:tcBorders>
              <w:top w:val="single" w:sz="4" w:space="0" w:color="auto"/>
              <w:left w:val="nil"/>
              <w:bottom w:val="single" w:sz="4" w:space="0" w:color="auto"/>
              <w:right w:val="single" w:sz="4" w:space="0" w:color="000000"/>
            </w:tcBorders>
            <w:shd w:val="clear" w:color="auto" w:fill="auto"/>
            <w:noWrap/>
            <w:vAlign w:val="bottom"/>
            <w:hideMark/>
          </w:tcPr>
          <w:p w:rsidR="00DA71B9" w:rsidRPr="00DA71B9" w:rsidRDefault="00DA71B9" w:rsidP="00DA71B9">
            <w:pPr>
              <w:spacing w:after="0" w:line="240" w:lineRule="auto"/>
              <w:rPr>
                <w:rFonts w:ascii="Arial" w:eastAsia="Times New Roman" w:hAnsi="Arial" w:cs="Arial"/>
                <w:sz w:val="20"/>
                <w:szCs w:val="20"/>
                <w:lang w:eastAsia="ru-RU"/>
              </w:rPr>
            </w:pPr>
            <w:r w:rsidRPr="00DA71B9">
              <w:rPr>
                <w:rFonts w:ascii="Arial" w:eastAsia="Times New Roman" w:hAnsi="Arial" w:cs="Arial"/>
                <w:sz w:val="20"/>
                <w:szCs w:val="20"/>
                <w:lang w:eastAsia="ru-RU"/>
              </w:rPr>
              <w:t>8091,2</w:t>
            </w:r>
          </w:p>
        </w:tc>
      </w:tr>
    </w:tbl>
    <w:p w:rsidR="00DE7B75" w:rsidRDefault="00DE7B75" w:rsidP="00D84985">
      <w:pPr>
        <w:spacing w:after="0"/>
        <w:rPr>
          <w:rFonts w:ascii="Times New Roman" w:hAnsi="Times New Roman" w:cs="Times New Roman"/>
          <w:b/>
          <w:sz w:val="20"/>
          <w:szCs w:val="20"/>
        </w:rPr>
      </w:pPr>
    </w:p>
    <w:p w:rsidR="00DE7B75" w:rsidRDefault="00FE6164" w:rsidP="00D84985">
      <w:pPr>
        <w:spacing w:after="0"/>
        <w:rPr>
          <w:rFonts w:ascii="Times New Roman" w:hAnsi="Times New Roman" w:cs="Times New Roman"/>
          <w:b/>
          <w:sz w:val="20"/>
          <w:szCs w:val="20"/>
        </w:rPr>
      </w:pPr>
      <w:r>
        <w:rPr>
          <w:rFonts w:ascii="Times New Roman" w:hAnsi="Times New Roman" w:cs="Times New Roman"/>
          <w:b/>
          <w:sz w:val="20"/>
          <w:szCs w:val="20"/>
        </w:rPr>
        <w:t>ИТОГО                                                                                                                                                                                                                                                                         605350,29</w:t>
      </w: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08048B" w:rsidRPr="0008048B" w:rsidRDefault="00D10891" w:rsidP="0008048B">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08048B" w:rsidRPr="0008048B">
        <w:rPr>
          <w:rFonts w:ascii="Times New Roman" w:eastAsia="Times New Roman" w:hAnsi="Times New Roman" w:cs="Times New Roman"/>
          <w:b/>
          <w:kern w:val="1"/>
          <w:sz w:val="20"/>
          <w:szCs w:val="20"/>
          <w:lang w:eastAsia="ar-SA"/>
        </w:rPr>
        <w:t xml:space="preserve">        </w:t>
      </w:r>
    </w:p>
    <w:p w:rsidR="0008048B" w:rsidRPr="0008048B" w:rsidRDefault="0008048B" w:rsidP="0008048B">
      <w:pPr>
        <w:keepNext/>
        <w:spacing w:after="0" w:line="240" w:lineRule="auto"/>
        <w:jc w:val="center"/>
        <w:outlineLvl w:val="0"/>
        <w:rPr>
          <w:rFonts w:ascii="Times New Roman" w:eastAsia="Times New Roman" w:hAnsi="Times New Roman" w:cs="Times New Roman"/>
          <w:b/>
          <w:bCs/>
          <w:kern w:val="28"/>
          <w:sz w:val="20"/>
          <w:szCs w:val="20"/>
          <w:lang w:eastAsia="ru-RU"/>
        </w:rPr>
      </w:pPr>
      <w:r w:rsidRPr="0008048B">
        <w:rPr>
          <w:rFonts w:ascii="Times New Roman" w:eastAsia="Times New Roman" w:hAnsi="Times New Roman" w:cs="Times New Roman"/>
          <w:b/>
          <w:bCs/>
          <w:kern w:val="28"/>
          <w:sz w:val="20"/>
          <w:szCs w:val="20"/>
          <w:lang w:eastAsia="ru-RU"/>
        </w:rPr>
        <w:t>ДОГОВОР № __________________________</w:t>
      </w:r>
    </w:p>
    <w:p w:rsidR="0008048B" w:rsidRPr="0008048B" w:rsidRDefault="0008048B" w:rsidP="0008048B">
      <w:pPr>
        <w:suppressAutoHyphens/>
        <w:jc w:val="center"/>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на поставку товаров</w:t>
      </w:r>
    </w:p>
    <w:p w:rsidR="0008048B" w:rsidRPr="0008048B" w:rsidRDefault="0008048B" w:rsidP="0008048B">
      <w:pPr>
        <w:suppressAutoHyphens/>
        <w:spacing w:after="0"/>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г. Новосибирск                                                                                              «___»  ________________________ 2015 г.</w:t>
      </w:r>
    </w:p>
    <w:p w:rsidR="0008048B" w:rsidRPr="0008048B" w:rsidRDefault="0008048B" w:rsidP="0008048B">
      <w:pPr>
        <w:suppressAutoHyphens/>
        <w:spacing w:after="0"/>
        <w:rPr>
          <w:rFonts w:ascii="Times New Roman" w:eastAsia="Times New Roman" w:hAnsi="Times New Roman" w:cs="Times New Roman"/>
          <w:b/>
          <w:kern w:val="1"/>
          <w:sz w:val="20"/>
          <w:szCs w:val="20"/>
          <w:lang w:eastAsia="ar-SA"/>
        </w:rPr>
      </w:pPr>
    </w:p>
    <w:p w:rsidR="0008048B" w:rsidRPr="0008048B" w:rsidRDefault="0008048B" w:rsidP="0008048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b/>
          <w:kern w:val="1"/>
          <w:sz w:val="20"/>
          <w:szCs w:val="20"/>
          <w:lang w:eastAsia="ar-SA"/>
        </w:rPr>
        <w:t xml:space="preserve">  </w:t>
      </w:r>
      <w:proofErr w:type="gramStart"/>
      <w:r w:rsidRPr="0008048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8048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08048B">
        <w:rPr>
          <w:rFonts w:ascii="Times New Roman" w:eastAsia="Times New Roman" w:hAnsi="Times New Roman" w:cs="Times New Roman"/>
          <w:b/>
          <w:kern w:val="1"/>
          <w:sz w:val="20"/>
          <w:szCs w:val="20"/>
          <w:lang w:eastAsia="ar-SA"/>
        </w:rPr>
        <w:t xml:space="preserve"> ______________, </w:t>
      </w:r>
      <w:r w:rsidRPr="0008048B">
        <w:rPr>
          <w:rFonts w:ascii="Times New Roman" w:eastAsia="Times New Roman" w:hAnsi="Times New Roman" w:cs="Times New Roman"/>
          <w:kern w:val="1"/>
          <w:sz w:val="20"/>
          <w:szCs w:val="20"/>
          <w:lang w:eastAsia="ar-SA"/>
        </w:rPr>
        <w:t>именуемое в дальнейшем Поставщик, в лице</w:t>
      </w:r>
      <w:r w:rsidRPr="0008048B">
        <w:rPr>
          <w:rFonts w:ascii="Calibri" w:eastAsia="Times New Roman" w:hAnsi="Calibri" w:cs="Times New Roman"/>
          <w:kern w:val="1"/>
          <w:sz w:val="20"/>
          <w:szCs w:val="20"/>
          <w:lang w:eastAsia="ar-SA"/>
        </w:rPr>
        <w:t xml:space="preserve"> </w:t>
      </w:r>
      <w:r w:rsidRPr="0008048B">
        <w:rPr>
          <w:rFonts w:ascii="Times New Roman" w:eastAsia="Times New Roman" w:hAnsi="Times New Roman" w:cs="Times New Roman"/>
          <w:kern w:val="1"/>
          <w:sz w:val="20"/>
          <w:szCs w:val="20"/>
          <w:lang w:eastAsia="ar-SA"/>
        </w:rPr>
        <w:t xml:space="preserve"> _____________,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08048B">
        <w:rPr>
          <w:rFonts w:ascii="Times New Roman" w:eastAsia="Times New Roman" w:hAnsi="Times New Roman" w:cs="Times New Roman"/>
          <w:kern w:val="1"/>
          <w:sz w:val="20"/>
          <w:szCs w:val="20"/>
          <w:lang w:eastAsia="ar-SA"/>
        </w:rPr>
        <w:t xml:space="preserve">г. № 44-ФЗ путем проведения электронного аукциона №ЭА-18/ _______,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8048B" w:rsidRPr="0008048B" w:rsidRDefault="0008048B" w:rsidP="0008048B">
      <w:pPr>
        <w:suppressAutoHyphens/>
        <w:spacing w:after="0"/>
        <w:ind w:firstLine="360"/>
        <w:rPr>
          <w:rFonts w:ascii="Times New Roman" w:eastAsia="Times New Roman" w:hAnsi="Times New Roman" w:cs="Times New Roman"/>
          <w:kern w:val="1"/>
          <w:sz w:val="20"/>
          <w:szCs w:val="20"/>
          <w:lang w:eastAsia="ar-SA"/>
        </w:rPr>
      </w:pPr>
    </w:p>
    <w:p w:rsidR="0008048B" w:rsidRPr="0008048B" w:rsidRDefault="0008048B" w:rsidP="0008048B">
      <w:pPr>
        <w:suppressAutoHyphens/>
        <w:spacing w:after="0"/>
        <w:ind w:left="-360"/>
        <w:jc w:val="center"/>
        <w:rPr>
          <w:rFonts w:ascii="Times New Roman" w:eastAsia="Times New Roman" w:hAnsi="Times New Roman" w:cs="Times New Roman"/>
          <w:b/>
          <w:kern w:val="1"/>
          <w:sz w:val="20"/>
          <w:szCs w:val="20"/>
          <w:lang w:eastAsia="ar-SA"/>
        </w:rPr>
      </w:pPr>
      <w:r w:rsidRPr="0008048B">
        <w:rPr>
          <w:rFonts w:ascii="Times New Roman" w:eastAsia="Times New Roman" w:hAnsi="Times New Roman" w:cs="Times New Roman"/>
          <w:b/>
          <w:kern w:val="1"/>
          <w:sz w:val="20"/>
          <w:szCs w:val="20"/>
          <w:lang w:eastAsia="ar-SA"/>
        </w:rPr>
        <w:t>1.Предмет договора</w:t>
      </w:r>
    </w:p>
    <w:p w:rsidR="0008048B" w:rsidRPr="0008048B" w:rsidRDefault="0008048B" w:rsidP="0008048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08048B" w:rsidRPr="0008048B" w:rsidRDefault="0008048B" w:rsidP="0008048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57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08048B" w:rsidRPr="0008048B" w:rsidRDefault="0008048B" w:rsidP="0008048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08048B" w:rsidRPr="0008048B" w:rsidRDefault="0008048B" w:rsidP="0008048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8048B" w:rsidRPr="0008048B" w:rsidRDefault="0008048B" w:rsidP="0008048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ab/>
      </w:r>
    </w:p>
    <w:p w:rsidR="0008048B" w:rsidRPr="0008048B" w:rsidRDefault="0008048B" w:rsidP="0008048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8048B">
        <w:rPr>
          <w:rFonts w:ascii="Times New Roman" w:eastAsia="DejaVu Sans" w:hAnsi="Times New Roman" w:cs="Times New Roman"/>
          <w:b/>
          <w:kern w:val="1"/>
          <w:sz w:val="20"/>
          <w:szCs w:val="20"/>
          <w:lang w:eastAsia="ar-SA"/>
        </w:rPr>
        <w:t>2.Цена  договора и порядок оплаты</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xml:space="preserve">      2.1. Цена договора  составляет</w:t>
      </w:r>
      <w:proofErr w:type="gramStart"/>
      <w:r w:rsidRPr="0008048B">
        <w:rPr>
          <w:rFonts w:ascii="Times New Roman" w:eastAsia="DejaVu Sans" w:hAnsi="Times New Roman" w:cs="Times New Roman"/>
          <w:kern w:val="1"/>
          <w:sz w:val="20"/>
          <w:szCs w:val="20"/>
          <w:lang w:eastAsia="ar-SA"/>
        </w:rPr>
        <w:t xml:space="preserve">  __________(_______), </w:t>
      </w:r>
      <w:proofErr w:type="gramEnd"/>
      <w:r w:rsidRPr="0008048B">
        <w:rPr>
          <w:rFonts w:ascii="Times New Roman" w:eastAsia="DejaVu Sans" w:hAnsi="Times New Roman" w:cs="Times New Roman"/>
          <w:kern w:val="1"/>
          <w:sz w:val="20"/>
          <w:szCs w:val="20"/>
          <w:lang w:eastAsia="ar-SA"/>
        </w:rPr>
        <w:t>с учетом  или без учета НДС.</w:t>
      </w:r>
    </w:p>
    <w:p w:rsidR="0008048B" w:rsidRPr="0008048B" w:rsidRDefault="0008048B" w:rsidP="0008048B">
      <w:pPr>
        <w:widowControl w:val="0"/>
        <w:suppressAutoHyphens/>
        <w:spacing w:after="0" w:line="240" w:lineRule="auto"/>
        <w:jc w:val="both"/>
        <w:rPr>
          <w:rFonts w:ascii="Times New Roman" w:eastAsia="DejaVu Sans" w:hAnsi="Times New Roman" w:cs="font190"/>
          <w:kern w:val="1"/>
          <w:sz w:val="20"/>
          <w:szCs w:val="20"/>
          <w:lang w:eastAsia="ar-SA"/>
        </w:rPr>
      </w:pPr>
      <w:r w:rsidRPr="0008048B">
        <w:rPr>
          <w:rFonts w:ascii="Times New Roman" w:eastAsia="DejaVu Sans" w:hAnsi="Times New Roman" w:cs="font190"/>
          <w:kern w:val="1"/>
          <w:sz w:val="20"/>
          <w:szCs w:val="20"/>
          <w:lang w:eastAsia="ar-SA"/>
        </w:rPr>
        <w:t xml:space="preserve">      В случае</w:t>
      </w:r>
      <w:proofErr w:type="gramStart"/>
      <w:r w:rsidRPr="0008048B">
        <w:rPr>
          <w:rFonts w:ascii="Times New Roman" w:eastAsia="DejaVu Sans" w:hAnsi="Times New Roman" w:cs="font190"/>
          <w:kern w:val="1"/>
          <w:sz w:val="20"/>
          <w:szCs w:val="20"/>
          <w:lang w:eastAsia="ar-SA"/>
        </w:rPr>
        <w:t>,</w:t>
      </w:r>
      <w:proofErr w:type="gramEnd"/>
      <w:r w:rsidRPr="0008048B">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08048B">
        <w:rPr>
          <w:rFonts w:ascii="Times New Roman" w:eastAsia="Times New Roman" w:hAnsi="Times New Roman" w:cs="Times New Roman"/>
          <w:kern w:val="1"/>
          <w:sz w:val="20"/>
          <w:szCs w:val="20"/>
          <w:lang w:eastAsia="ar-SA"/>
        </w:rPr>
        <w:t>а(</w:t>
      </w:r>
      <w:proofErr w:type="gramEnd"/>
      <w:r w:rsidRPr="0008048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8048B" w:rsidRPr="0008048B" w:rsidRDefault="0008048B" w:rsidP="0008048B">
      <w:pPr>
        <w:widowControl w:val="0"/>
        <w:suppressAutoHyphens/>
        <w:spacing w:after="0" w:line="240" w:lineRule="auto"/>
        <w:jc w:val="both"/>
        <w:rPr>
          <w:rFonts w:ascii="Times New Roman" w:eastAsia="DejaVu Sans" w:hAnsi="Times New Roman" w:cs="font185"/>
          <w:kern w:val="1"/>
          <w:sz w:val="20"/>
          <w:szCs w:val="20"/>
          <w:lang w:eastAsia="ar-SA"/>
        </w:rPr>
      </w:pPr>
      <w:r w:rsidRPr="0008048B">
        <w:rPr>
          <w:rFonts w:ascii="Times New Roman" w:eastAsia="DejaVu Sans" w:hAnsi="Times New Roman" w:cs="Times New Roman"/>
          <w:kern w:val="1"/>
          <w:sz w:val="20"/>
          <w:szCs w:val="20"/>
          <w:lang w:eastAsia="ar-SA"/>
        </w:rPr>
        <w:t xml:space="preserve">       2.5 Ц</w:t>
      </w:r>
      <w:r w:rsidRPr="0008048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8048B">
        <w:rPr>
          <w:rFonts w:ascii="Times New Roman" w:eastAsia="DejaVu Sans" w:hAnsi="Times New Roman" w:cs="font185"/>
          <w:kern w:val="1"/>
          <w:sz w:val="20"/>
          <w:szCs w:val="20"/>
          <w:lang w:eastAsia="ar-SA"/>
        </w:rPr>
        <w:t xml:space="preserve"> :</w:t>
      </w:r>
      <w:proofErr w:type="gramEnd"/>
    </w:p>
    <w:p w:rsidR="0008048B" w:rsidRPr="0008048B" w:rsidRDefault="0008048B" w:rsidP="0008048B">
      <w:pPr>
        <w:widowControl w:val="0"/>
        <w:suppressAutoHyphens/>
        <w:spacing w:after="0" w:line="240" w:lineRule="auto"/>
        <w:jc w:val="both"/>
        <w:rPr>
          <w:rFonts w:ascii="Times New Roman" w:eastAsia="DejaVu Sans" w:hAnsi="Times New Roman" w:cs="font185"/>
          <w:kern w:val="1"/>
          <w:sz w:val="20"/>
          <w:szCs w:val="20"/>
          <w:lang w:eastAsia="ar-SA"/>
        </w:rPr>
      </w:pPr>
      <w:r w:rsidRPr="0008048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8048B" w:rsidRPr="0008048B" w:rsidRDefault="0008048B" w:rsidP="0008048B">
      <w:pPr>
        <w:widowControl w:val="0"/>
        <w:suppressAutoHyphens/>
        <w:spacing w:after="0" w:line="240" w:lineRule="auto"/>
        <w:jc w:val="both"/>
        <w:rPr>
          <w:rFonts w:ascii="Times New Roman" w:eastAsia="DejaVu Sans" w:hAnsi="Times New Roman" w:cs="font185"/>
          <w:kern w:val="1"/>
          <w:sz w:val="20"/>
          <w:szCs w:val="20"/>
          <w:lang w:eastAsia="ar-SA"/>
        </w:rPr>
      </w:pPr>
      <w:r w:rsidRPr="0008048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8048B" w:rsidRPr="0008048B" w:rsidRDefault="0008048B" w:rsidP="0008048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8048B">
        <w:rPr>
          <w:rFonts w:ascii="Times New Roman" w:eastAsia="Times New Roman" w:hAnsi="Times New Roman" w:cs="Times New Roman"/>
          <w:b/>
          <w:bCs/>
          <w:kern w:val="1"/>
          <w:sz w:val="20"/>
          <w:szCs w:val="20"/>
          <w:lang w:eastAsia="ar-SA"/>
        </w:rPr>
        <w:t>3. Условия поставки и принятия товара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bCs/>
          <w:kern w:val="1"/>
          <w:sz w:val="20"/>
          <w:szCs w:val="20"/>
          <w:lang w:eastAsia="ar-SA"/>
        </w:rPr>
        <w:t xml:space="preserve">  3.1.</w:t>
      </w:r>
      <w:r w:rsidRPr="0008048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08048B">
          <w:rPr>
            <w:rFonts w:ascii="Times New Roman" w:eastAsia="Times New Roman" w:hAnsi="Times New Roman" w:cs="Times New Roman"/>
            <w:sz w:val="20"/>
            <w:szCs w:val="20"/>
            <w:lang w:eastAsia="ru-RU"/>
          </w:rPr>
          <w:t>630049 г</w:t>
        </w:r>
      </w:smartTag>
      <w:proofErr w:type="gramStart"/>
      <w:r w:rsidRPr="0008048B">
        <w:rPr>
          <w:rFonts w:ascii="Times New Roman" w:eastAsia="Times New Roman" w:hAnsi="Times New Roman" w:cs="Times New Roman"/>
          <w:sz w:val="20"/>
          <w:szCs w:val="20"/>
          <w:lang w:eastAsia="ru-RU"/>
        </w:rPr>
        <w:t>.Н</w:t>
      </w:r>
      <w:proofErr w:type="gramEnd"/>
      <w:r w:rsidRPr="0008048B">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8048B">
        <w:rPr>
          <w:rFonts w:ascii="Times New Roman" w:eastAsia="Times New Roman" w:hAnsi="Times New Roman" w:cs="Times New Roman"/>
          <w:kern w:val="1"/>
          <w:sz w:val="20"/>
          <w:szCs w:val="20"/>
          <w:lang w:eastAsia="ar-SA"/>
        </w:rPr>
        <w:t>.</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8048B">
        <w:rPr>
          <w:rFonts w:ascii="Times New Roman" w:eastAsia="Times New Roman" w:hAnsi="Times New Roman" w:cs="Times New Roman"/>
          <w:kern w:val="1"/>
          <w:sz w:val="20"/>
          <w:szCs w:val="20"/>
          <w:lang w:eastAsia="ar-SA"/>
        </w:rPr>
        <w:t>обязательств</w:t>
      </w:r>
      <w:proofErr w:type="gramEnd"/>
      <w:r w:rsidRPr="0008048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w:t>
      </w:r>
      <w:proofErr w:type="gramStart"/>
      <w:r w:rsidRPr="0008048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3.13.Подписанные сторонами документы</w:t>
      </w:r>
      <w:proofErr w:type="gramStart"/>
      <w:r w:rsidRPr="0008048B">
        <w:rPr>
          <w:rFonts w:ascii="Times New Roman" w:eastAsia="Times New Roman" w:hAnsi="Times New Roman" w:cs="Times New Roman"/>
          <w:kern w:val="1"/>
          <w:sz w:val="20"/>
          <w:szCs w:val="20"/>
          <w:lang w:eastAsia="ar-SA"/>
        </w:rPr>
        <w:t xml:space="preserve"> :</w:t>
      </w:r>
      <w:proofErr w:type="gramEnd"/>
      <w:r w:rsidRPr="0008048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8048B" w:rsidRPr="0008048B" w:rsidRDefault="0008048B" w:rsidP="0008048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8048B" w:rsidRPr="0008048B" w:rsidRDefault="0008048B" w:rsidP="0008048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8048B">
        <w:rPr>
          <w:rFonts w:ascii="Times New Roman" w:eastAsia="Times New Roman" w:hAnsi="Times New Roman" w:cs="Times New Roman"/>
          <w:b/>
          <w:kern w:val="1"/>
          <w:sz w:val="20"/>
          <w:szCs w:val="20"/>
          <w:lang w:eastAsia="ar-SA"/>
        </w:rPr>
        <w:t>4. Права и обязанности сторон</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08048B">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4.3.</w:t>
      </w:r>
      <w:r w:rsidRPr="0008048B">
        <w:rPr>
          <w:rFonts w:ascii="Times New Roman" w:hAnsi="Times New Roman" w:cs="Times New Roman"/>
          <w:sz w:val="20"/>
          <w:szCs w:val="20"/>
        </w:rPr>
        <w:t xml:space="preserve"> </w:t>
      </w:r>
      <w:r w:rsidRPr="0008048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4.4.</w:t>
      </w:r>
      <w:r w:rsidRPr="0008048B">
        <w:rPr>
          <w:rFonts w:ascii="Courier New" w:eastAsiaTheme="minorEastAsia" w:hAnsi="Courier New" w:cs="Courier New"/>
          <w:sz w:val="20"/>
          <w:szCs w:val="20"/>
          <w:lang w:eastAsia="ru-RU"/>
        </w:rPr>
        <w:t xml:space="preserve"> </w:t>
      </w:r>
      <w:proofErr w:type="gramStart"/>
      <w:r w:rsidRPr="0008048B">
        <w:rPr>
          <w:rFonts w:ascii="Times New Roman" w:eastAsiaTheme="minorEastAsia" w:hAnsi="Times New Roman" w:cs="Times New Roman"/>
          <w:sz w:val="20"/>
          <w:szCs w:val="20"/>
          <w:lang w:eastAsia="ru-RU"/>
        </w:rPr>
        <w:t>Поставщик обязан о</w:t>
      </w:r>
      <w:r w:rsidRPr="0008048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4.5.</w:t>
      </w:r>
      <w:r w:rsidRPr="0008048B">
        <w:rPr>
          <w:rFonts w:ascii="Courier New" w:eastAsiaTheme="minorEastAsia" w:hAnsi="Courier New" w:cs="Courier New"/>
          <w:sz w:val="20"/>
          <w:szCs w:val="20"/>
          <w:lang w:eastAsia="ru-RU"/>
        </w:rPr>
        <w:t xml:space="preserve"> </w:t>
      </w:r>
      <w:r w:rsidRPr="0008048B">
        <w:rPr>
          <w:rFonts w:ascii="Times New Roman" w:eastAsiaTheme="minorEastAsia" w:hAnsi="Times New Roman" w:cs="Times New Roman"/>
          <w:sz w:val="20"/>
          <w:szCs w:val="20"/>
          <w:lang w:eastAsia="ru-RU"/>
        </w:rPr>
        <w:t>Поставщик обязан о</w:t>
      </w:r>
      <w:r w:rsidRPr="0008048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8048B">
        <w:rPr>
          <w:rFonts w:ascii="Times New Roman" w:eastAsia="Times New Roman" w:hAnsi="Times New Roman" w:cs="Times New Roman"/>
          <w:kern w:val="1"/>
          <w:sz w:val="20"/>
          <w:szCs w:val="20"/>
          <w:lang w:eastAsia="ar-SA"/>
        </w:rPr>
        <w:t>оплатить его стоимость на</w:t>
      </w:r>
      <w:proofErr w:type="gramEnd"/>
      <w:r w:rsidRPr="0008048B">
        <w:rPr>
          <w:rFonts w:ascii="Times New Roman" w:eastAsia="Times New Roman" w:hAnsi="Times New Roman" w:cs="Times New Roman"/>
          <w:kern w:val="1"/>
          <w:sz w:val="20"/>
          <w:szCs w:val="20"/>
          <w:lang w:eastAsia="ar-SA"/>
        </w:rPr>
        <w:t xml:space="preserve"> условиях настоящего договора. </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8048B" w:rsidRPr="0008048B" w:rsidRDefault="0008048B" w:rsidP="0008048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8048B" w:rsidRPr="0008048B" w:rsidRDefault="0008048B" w:rsidP="0008048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8048B">
        <w:rPr>
          <w:rFonts w:ascii="Times New Roman" w:eastAsia="Times New Roman" w:hAnsi="Times New Roman" w:cs="Times New Roman"/>
          <w:b/>
          <w:kern w:val="1"/>
          <w:sz w:val="20"/>
          <w:szCs w:val="20"/>
          <w:lang w:eastAsia="ar-SA"/>
        </w:rPr>
        <w:t>5.Гарантийные обязательства</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8048B" w:rsidRPr="0008048B" w:rsidRDefault="0008048B" w:rsidP="0008048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8048B" w:rsidRPr="0008048B" w:rsidRDefault="0008048B" w:rsidP="0008048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8048B">
        <w:rPr>
          <w:rFonts w:ascii="Times New Roman" w:eastAsia="DejaVu Sans" w:hAnsi="Times New Roman" w:cs="Times New Roman"/>
          <w:b/>
          <w:kern w:val="1"/>
          <w:sz w:val="20"/>
          <w:szCs w:val="20"/>
          <w:lang w:eastAsia="ar-SA"/>
        </w:rPr>
        <w:t>6 Ответственность сторон</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6.2.</w:t>
      </w:r>
      <w:r w:rsidRPr="0008048B">
        <w:rPr>
          <w:rFonts w:ascii="Times New Roman" w:hAnsi="Times New Roman" w:cs="Times New Roman"/>
          <w:sz w:val="20"/>
          <w:szCs w:val="20"/>
        </w:rPr>
        <w:t xml:space="preserve"> </w:t>
      </w:r>
      <w:r w:rsidRPr="0008048B">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w:t>
      </w:r>
      <w:proofErr w:type="gramStart"/>
      <w:r w:rsidRPr="0008048B">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08048B">
          <w:rPr>
            <w:rFonts w:ascii="Times New Roman" w:eastAsia="Times New Roman" w:hAnsi="Times New Roman" w:cs="Times New Roman"/>
            <w:kern w:val="1"/>
            <w:sz w:val="20"/>
            <w:szCs w:val="20"/>
            <w:lang w:eastAsia="ar-SA"/>
          </w:rPr>
          <w:t>ставки</w:t>
        </w:r>
      </w:hyperlink>
      <w:r w:rsidRPr="0008048B">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08048B">
        <w:rPr>
          <w:rFonts w:ascii="Times New Roman" w:eastAsia="Times New Roman" w:hAnsi="Times New Roman" w:cs="Times New Roman"/>
          <w:kern w:val="1"/>
          <w:sz w:val="20"/>
          <w:szCs w:val="20"/>
          <w:lang w:eastAsia="ar-SA"/>
        </w:rPr>
        <w:t xml:space="preserve"> </w:t>
      </w:r>
      <w:proofErr w:type="gramStart"/>
      <w:r w:rsidRPr="0008048B">
        <w:rPr>
          <w:rFonts w:ascii="Times New Roman" w:eastAsia="Times New Roman" w:hAnsi="Times New Roman" w:cs="Times New Roman"/>
          <w:kern w:val="1"/>
          <w:sz w:val="20"/>
          <w:szCs w:val="20"/>
          <w:lang w:eastAsia="ar-SA"/>
        </w:rPr>
        <w:t>порядке</w:t>
      </w:r>
      <w:proofErr w:type="gramEnd"/>
      <w:r w:rsidRPr="0008048B">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08048B" w:rsidRPr="0008048B" w:rsidRDefault="0008048B" w:rsidP="0008048B">
      <w:pPr>
        <w:spacing w:after="0" w:line="240" w:lineRule="auto"/>
        <w:jc w:val="both"/>
        <w:rPr>
          <w:rFonts w:ascii="Times New Roman" w:eastAsia="Times New Roman" w:hAnsi="Times New Roman" w:cs="Times New Roman"/>
          <w:sz w:val="20"/>
          <w:szCs w:val="20"/>
          <w:lang w:eastAsia="ar-SA"/>
        </w:rPr>
      </w:pPr>
      <w:r w:rsidRPr="0008048B">
        <w:rPr>
          <w:rFonts w:ascii="Times New Roman" w:eastAsia="Times New Roman" w:hAnsi="Times New Roman" w:cs="Times New Roman"/>
          <w:sz w:val="20"/>
          <w:szCs w:val="20"/>
          <w:lang w:eastAsia="ar-SA"/>
        </w:rPr>
        <w:t xml:space="preserve">       6.4.</w:t>
      </w:r>
      <w:r w:rsidRPr="0008048B">
        <w:rPr>
          <w:rFonts w:ascii="Times New Roman" w:hAnsi="Times New Roman" w:cs="Times New Roman"/>
          <w:sz w:val="20"/>
          <w:szCs w:val="20"/>
        </w:rPr>
        <w:t xml:space="preserve"> В случае ненадлежащего исполнения Поставщиком </w:t>
      </w:r>
      <w:r w:rsidRPr="0008048B">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p>
    <w:p w:rsidR="0008048B" w:rsidRPr="0008048B" w:rsidRDefault="0008048B" w:rsidP="0008048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8048B">
        <w:rPr>
          <w:rFonts w:ascii="Times New Roman" w:eastAsia="DejaVu Sans" w:hAnsi="Times New Roman" w:cs="Times New Roman"/>
          <w:b/>
          <w:kern w:val="1"/>
          <w:sz w:val="20"/>
          <w:szCs w:val="20"/>
          <w:lang w:eastAsia="ar-SA"/>
        </w:rPr>
        <w:t xml:space="preserve">7. Обеспечение исполнения контракта </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7.1 Размер обеспечения исполнения настоящего договора установлен в сумме 60 535 рублей и предоставляется с учетом антидемпинговых мер, если такая обязанность Поставщика возникла на момент заключения договора.</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08048B">
        <w:rPr>
          <w:rFonts w:ascii="Times New Roman" w:hAnsi="Times New Roman" w:cs="Times New Roman"/>
          <w:sz w:val="20"/>
          <w:szCs w:val="20"/>
        </w:rPr>
        <w:lastRenderedPageBreak/>
        <w:t xml:space="preserve">исполнения обязательств по договору. </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неисполнения Поставщиком условий договора полностью или в части</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8048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8048B" w:rsidRPr="0008048B" w:rsidRDefault="0008048B" w:rsidP="0008048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8048B" w:rsidRPr="0008048B" w:rsidRDefault="0008048B" w:rsidP="0008048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8048B">
        <w:rPr>
          <w:rFonts w:ascii="Times New Roman" w:eastAsia="DejaVu Sans" w:hAnsi="Times New Roman" w:cs="Times New Roman"/>
          <w:b/>
          <w:kern w:val="1"/>
          <w:sz w:val="20"/>
          <w:szCs w:val="20"/>
          <w:lang w:eastAsia="ar-SA"/>
        </w:rPr>
        <w:t>8. Обстоятельства непреодолимой силы</w:t>
      </w:r>
    </w:p>
    <w:p w:rsidR="0008048B" w:rsidRPr="0008048B" w:rsidRDefault="0008048B" w:rsidP="0008048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8048B">
        <w:rPr>
          <w:rFonts w:ascii="Times New Roman" w:eastAsia="Times New Roman" w:hAnsi="Times New Roman" w:cs="Times New Roman"/>
          <w:kern w:val="1"/>
          <w:sz w:val="20"/>
          <w:szCs w:val="20"/>
          <w:lang w:eastAsia="ar-SA"/>
        </w:rPr>
        <w:t xml:space="preserve">       </w:t>
      </w:r>
      <w:proofErr w:type="gramStart"/>
      <w:r w:rsidRPr="0008048B">
        <w:rPr>
          <w:rFonts w:ascii="Times New Roman" w:eastAsia="Times New Roman" w:hAnsi="Times New Roman" w:cs="Times New Roman"/>
          <w:kern w:val="1"/>
          <w:sz w:val="20"/>
          <w:szCs w:val="20"/>
          <w:lang w:eastAsia="ar-SA"/>
        </w:rPr>
        <w:t>8.1</w:t>
      </w:r>
      <w:r w:rsidRPr="0008048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8048B" w:rsidRPr="0008048B" w:rsidRDefault="0008048B" w:rsidP="0008048B">
      <w:pPr>
        <w:tabs>
          <w:tab w:val="left" w:pos="1496"/>
        </w:tabs>
        <w:spacing w:after="0" w:line="240" w:lineRule="auto"/>
        <w:jc w:val="both"/>
        <w:rPr>
          <w:rFonts w:ascii="Times New Roman" w:eastAsia="Times New Roman" w:hAnsi="Times New Roman" w:cs="Times New Roman"/>
          <w:sz w:val="20"/>
          <w:szCs w:val="20"/>
          <w:lang w:eastAsia="ar-SA"/>
        </w:rPr>
      </w:pPr>
      <w:r w:rsidRPr="0008048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8048B" w:rsidRPr="0008048B" w:rsidRDefault="0008048B" w:rsidP="0008048B">
      <w:pPr>
        <w:tabs>
          <w:tab w:val="left" w:pos="1496"/>
        </w:tabs>
        <w:spacing w:after="0" w:line="240" w:lineRule="auto"/>
        <w:jc w:val="both"/>
        <w:rPr>
          <w:rFonts w:ascii="Times New Roman" w:eastAsia="Times New Roman" w:hAnsi="Times New Roman" w:cs="Times New Roman"/>
          <w:sz w:val="20"/>
          <w:szCs w:val="20"/>
          <w:lang w:eastAsia="ar-SA"/>
        </w:rPr>
      </w:pPr>
      <w:r w:rsidRPr="0008048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r w:rsidRPr="0008048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p>
    <w:p w:rsidR="0008048B" w:rsidRPr="0008048B" w:rsidRDefault="0008048B" w:rsidP="0008048B">
      <w:pPr>
        <w:spacing w:after="0" w:line="240" w:lineRule="auto"/>
        <w:jc w:val="center"/>
        <w:rPr>
          <w:rFonts w:ascii="Times New Roman" w:eastAsia="Times New Roman" w:hAnsi="Times New Roman" w:cs="Times New Roman"/>
          <w:b/>
          <w:sz w:val="20"/>
          <w:szCs w:val="20"/>
          <w:lang w:eastAsia="ru-RU"/>
        </w:rPr>
      </w:pPr>
      <w:r w:rsidRPr="0008048B">
        <w:rPr>
          <w:rFonts w:ascii="Times New Roman" w:eastAsia="Times New Roman" w:hAnsi="Times New Roman" w:cs="Times New Roman"/>
          <w:b/>
          <w:sz w:val="20"/>
          <w:szCs w:val="20"/>
          <w:lang w:eastAsia="ru-RU"/>
        </w:rPr>
        <w:t>9. Порядок разрешения споров</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8048B" w:rsidRPr="0008048B" w:rsidRDefault="0008048B" w:rsidP="0008048B">
      <w:pPr>
        <w:widowControl w:val="0"/>
        <w:suppressAutoHyphens/>
        <w:spacing w:after="0" w:line="240" w:lineRule="auto"/>
        <w:rPr>
          <w:rFonts w:ascii="Times New Roman" w:eastAsia="DejaVu Sans" w:hAnsi="Times New Roman" w:cs="Times New Roman"/>
          <w:kern w:val="1"/>
          <w:sz w:val="20"/>
          <w:szCs w:val="20"/>
          <w:lang w:eastAsia="ar-SA"/>
        </w:rPr>
      </w:pPr>
    </w:p>
    <w:p w:rsidR="0008048B" w:rsidRPr="0008048B" w:rsidRDefault="0008048B" w:rsidP="0008048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8048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8048B" w:rsidRPr="0008048B" w:rsidRDefault="0008048B" w:rsidP="0008048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8048B">
        <w:rPr>
          <w:rFonts w:ascii="Times New Roman" w:eastAsia="Times New Roman" w:hAnsi="Times New Roman" w:cs="Times New Roman"/>
          <w:kern w:val="1"/>
          <w:sz w:val="20"/>
          <w:szCs w:val="20"/>
          <w:lang w:eastAsia="ar-SA"/>
        </w:rPr>
        <w:t xml:space="preserve"> ,</w:t>
      </w:r>
      <w:proofErr w:type="gramEnd"/>
      <w:r w:rsidRPr="0008048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8048B" w:rsidRPr="0008048B" w:rsidRDefault="0008048B" w:rsidP="0008048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8048B">
        <w:rPr>
          <w:rFonts w:ascii="Times New Roman" w:eastAsia="Times New Roman" w:hAnsi="Times New Roman" w:cs="Times New Roman"/>
          <w:b/>
          <w:kern w:val="1"/>
          <w:sz w:val="20"/>
          <w:szCs w:val="20"/>
          <w:lang w:eastAsia="ar-SA"/>
        </w:rPr>
        <w:t>11. Порядок расторжения договора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11.3. </w:t>
      </w:r>
      <w:proofErr w:type="gramStart"/>
      <w:r w:rsidRPr="0008048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8048B">
        <w:rPr>
          <w:rFonts w:ascii="Times New Roman" w:eastAsia="Times New Roman" w:hAnsi="Times New Roman" w:cs="Times New Roman"/>
          <w:bCs/>
          <w:kern w:val="1"/>
          <w:sz w:val="20"/>
          <w:szCs w:val="20"/>
          <w:lang w:eastAsia="ar-SA"/>
        </w:rPr>
        <w:t xml:space="preserve"> связи и доставки, </w:t>
      </w:r>
      <w:proofErr w:type="gramStart"/>
      <w:r w:rsidRPr="0008048B">
        <w:rPr>
          <w:rFonts w:ascii="Times New Roman" w:eastAsia="Times New Roman" w:hAnsi="Times New Roman" w:cs="Times New Roman"/>
          <w:bCs/>
          <w:kern w:val="1"/>
          <w:sz w:val="20"/>
          <w:szCs w:val="20"/>
          <w:lang w:eastAsia="ar-SA"/>
        </w:rPr>
        <w:t>обеспечивающих</w:t>
      </w:r>
      <w:proofErr w:type="gramEnd"/>
      <w:r w:rsidRPr="0008048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8048B">
        <w:rPr>
          <w:rFonts w:ascii="Times New Roman" w:eastAsia="Times New Roman" w:hAnsi="Times New Roman" w:cs="Times New Roman"/>
          <w:bCs/>
          <w:kern w:val="1"/>
          <w:sz w:val="20"/>
          <w:szCs w:val="20"/>
          <w:lang w:eastAsia="ar-SA"/>
        </w:rPr>
        <w:t>с даты размещения</w:t>
      </w:r>
      <w:proofErr w:type="gramEnd"/>
      <w:r w:rsidRPr="0008048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8048B">
        <w:rPr>
          <w:rFonts w:ascii="Times New Roman" w:eastAsia="Times New Roman" w:hAnsi="Times New Roman" w:cs="Times New Roman"/>
          <w:bCs/>
          <w:kern w:val="1"/>
          <w:sz w:val="20"/>
          <w:szCs w:val="20"/>
          <w:lang w:eastAsia="ar-SA"/>
        </w:rPr>
        <w:t>силу</w:t>
      </w:r>
      <w:proofErr w:type="gramEnd"/>
      <w:r w:rsidRPr="0008048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11.6. </w:t>
      </w:r>
      <w:proofErr w:type="gramStart"/>
      <w:r w:rsidRPr="0008048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8048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11.9. </w:t>
      </w:r>
      <w:proofErr w:type="gramStart"/>
      <w:r w:rsidRPr="0008048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8048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8048B">
        <w:rPr>
          <w:rFonts w:ascii="Times New Roman" w:eastAsia="Times New Roman" w:hAnsi="Times New Roman" w:cs="Times New Roman"/>
          <w:bCs/>
          <w:kern w:val="1"/>
          <w:sz w:val="20"/>
          <w:szCs w:val="20"/>
          <w:lang w:eastAsia="ar-SA"/>
        </w:rPr>
        <w:t>силу</w:t>
      </w:r>
      <w:proofErr w:type="gramEnd"/>
      <w:r w:rsidRPr="0008048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8048B">
        <w:rPr>
          <w:rFonts w:ascii="Times New Roman" w:eastAsia="Times New Roman" w:hAnsi="Times New Roman" w:cs="Times New Roman"/>
          <w:bCs/>
          <w:kern w:val="1"/>
          <w:sz w:val="20"/>
          <w:szCs w:val="20"/>
          <w:lang w:eastAsia="ar-SA"/>
        </w:rPr>
        <w:t>решении</w:t>
      </w:r>
      <w:proofErr w:type="gramEnd"/>
      <w:r w:rsidRPr="0008048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8048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048B" w:rsidRPr="0008048B" w:rsidRDefault="0008048B" w:rsidP="0008048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08048B" w:rsidRPr="0008048B" w:rsidRDefault="0008048B" w:rsidP="0008048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20" w:name="Par2"/>
      <w:bookmarkEnd w:id="20"/>
      <w:r w:rsidRPr="0008048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08048B" w:rsidRPr="0008048B" w:rsidTr="0008048B">
        <w:tc>
          <w:tcPr>
            <w:tcW w:w="4923" w:type="dxa"/>
          </w:tcPr>
          <w:p w:rsidR="0008048B" w:rsidRPr="0008048B" w:rsidRDefault="0008048B" w:rsidP="0008048B">
            <w:pPr>
              <w:widowControl w:val="0"/>
              <w:suppressAutoHyphens/>
              <w:spacing w:after="0" w:line="240" w:lineRule="auto"/>
              <w:jc w:val="center"/>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Заказчик:</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08048B">
                <w:rPr>
                  <w:rFonts w:ascii="Times New Roman" w:eastAsia="Times New Roman" w:hAnsi="Times New Roman" w:cs="Times New Roman"/>
                  <w:sz w:val="20"/>
                  <w:szCs w:val="20"/>
                  <w:lang w:eastAsia="ru-RU"/>
                </w:rPr>
                <w:t>630049 г</w:t>
              </w:r>
            </w:smartTag>
            <w:proofErr w:type="gramStart"/>
            <w:r w:rsidRPr="0008048B">
              <w:rPr>
                <w:rFonts w:ascii="Times New Roman" w:eastAsia="Times New Roman" w:hAnsi="Times New Roman" w:cs="Times New Roman"/>
                <w:sz w:val="20"/>
                <w:szCs w:val="20"/>
                <w:lang w:eastAsia="ru-RU"/>
              </w:rPr>
              <w:t>.Н</w:t>
            </w:r>
            <w:proofErr w:type="gramEnd"/>
            <w:r w:rsidRPr="0008048B">
              <w:rPr>
                <w:rFonts w:ascii="Times New Roman" w:eastAsia="Times New Roman" w:hAnsi="Times New Roman" w:cs="Times New Roman"/>
                <w:sz w:val="20"/>
                <w:szCs w:val="20"/>
                <w:lang w:eastAsia="ru-RU"/>
              </w:rPr>
              <w:t xml:space="preserve">овосибирск,49 ул.Д.Ковальчук д.191, </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ИНН: 5402113155 КПП 540201001</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ОКОНХ 92110     ОКПО 01115969</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Получатель: УФК по Новосибирской области (СГУПС л/с 20516Х38290)</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lastRenderedPageBreak/>
              <w:t>БИК 045004001</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Банк: Сибирское ГУ Банка России. г</w:t>
            </w:r>
            <w:proofErr w:type="gramStart"/>
            <w:r w:rsidRPr="0008048B">
              <w:rPr>
                <w:rFonts w:ascii="Times New Roman" w:eastAsia="Times New Roman" w:hAnsi="Times New Roman" w:cs="Times New Roman"/>
                <w:sz w:val="20"/>
                <w:szCs w:val="20"/>
                <w:lang w:eastAsia="ru-RU"/>
              </w:rPr>
              <w:t>.Н</w:t>
            </w:r>
            <w:proofErr w:type="gramEnd"/>
            <w:r w:rsidRPr="0008048B">
              <w:rPr>
                <w:rFonts w:ascii="Times New Roman" w:eastAsia="Times New Roman" w:hAnsi="Times New Roman" w:cs="Times New Roman"/>
                <w:sz w:val="20"/>
                <w:szCs w:val="20"/>
                <w:lang w:eastAsia="ru-RU"/>
              </w:rPr>
              <w:t>овосибирск</w:t>
            </w:r>
          </w:p>
          <w:p w:rsidR="0008048B" w:rsidRPr="0008048B" w:rsidRDefault="0008048B" w:rsidP="0008048B">
            <w:pPr>
              <w:spacing w:after="0" w:line="240" w:lineRule="auto"/>
              <w:jc w:val="both"/>
              <w:rPr>
                <w:rFonts w:ascii="Times New Roman" w:eastAsia="Times New Roman" w:hAnsi="Times New Roman" w:cs="Times New Roman"/>
                <w:sz w:val="20"/>
                <w:szCs w:val="20"/>
                <w:lang w:eastAsia="ru-RU"/>
              </w:rPr>
            </w:pPr>
            <w:r w:rsidRPr="0008048B">
              <w:rPr>
                <w:rFonts w:ascii="Times New Roman" w:eastAsia="Times New Roman" w:hAnsi="Times New Roman" w:cs="Times New Roman"/>
                <w:sz w:val="20"/>
                <w:szCs w:val="20"/>
                <w:lang w:eastAsia="ru-RU"/>
              </w:rPr>
              <w:t>Расчетный счет   40501810700042000002</w:t>
            </w:r>
          </w:p>
          <w:p w:rsidR="0008048B" w:rsidRPr="0008048B" w:rsidRDefault="0008048B" w:rsidP="0008048B">
            <w:pPr>
              <w:suppressAutoHyphens/>
              <w:spacing w:after="0"/>
              <w:rPr>
                <w:rFonts w:ascii="Times New Roman" w:eastAsia="Times New Roman" w:hAnsi="Times New Roman" w:cs="Times New Roman"/>
                <w:kern w:val="1"/>
                <w:sz w:val="20"/>
                <w:szCs w:val="20"/>
                <w:lang w:eastAsia="ar-SA"/>
              </w:rPr>
            </w:pPr>
          </w:p>
          <w:p w:rsidR="0008048B" w:rsidRPr="0008048B" w:rsidRDefault="0008048B" w:rsidP="0008048B">
            <w:pPr>
              <w:suppressAutoHyphens/>
              <w:spacing w:after="0" w:line="240" w:lineRule="auto"/>
              <w:rPr>
                <w:rFonts w:ascii="Times New Roman" w:eastAsia="Times New Roman" w:hAnsi="Times New Roman" w:cs="Times New Roman"/>
                <w:kern w:val="1"/>
                <w:sz w:val="20"/>
                <w:szCs w:val="20"/>
                <w:lang w:eastAsia="ar-SA"/>
              </w:rPr>
            </w:pPr>
            <w:r w:rsidRPr="0008048B">
              <w:rPr>
                <w:rFonts w:ascii="Times New Roman" w:eastAsia="Times New Roman" w:hAnsi="Times New Roman" w:cs="Times New Roman"/>
                <w:kern w:val="1"/>
                <w:sz w:val="20"/>
                <w:szCs w:val="20"/>
                <w:lang w:eastAsia="ar-SA"/>
              </w:rPr>
              <w:t>Проректор СГУПС</w:t>
            </w:r>
          </w:p>
          <w:p w:rsidR="0008048B" w:rsidRPr="0008048B" w:rsidRDefault="0008048B" w:rsidP="0008048B">
            <w:pPr>
              <w:suppressAutoHyphens/>
              <w:spacing w:after="0"/>
              <w:rPr>
                <w:rFonts w:ascii="Times New Roman" w:eastAsia="Times New Roman" w:hAnsi="Times New Roman" w:cs="Times New Roman"/>
                <w:kern w:val="1"/>
                <w:sz w:val="20"/>
                <w:szCs w:val="20"/>
                <w:lang w:eastAsia="ar-SA"/>
              </w:rPr>
            </w:pPr>
          </w:p>
          <w:p w:rsidR="0008048B" w:rsidRPr="0008048B" w:rsidRDefault="0008048B" w:rsidP="0008048B">
            <w:pPr>
              <w:widowControl w:val="0"/>
              <w:suppressAutoHyphens/>
              <w:spacing w:after="0" w:line="240" w:lineRule="auto"/>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________________ О.Ю.Васильев</w:t>
            </w:r>
          </w:p>
          <w:p w:rsidR="0008048B" w:rsidRPr="0008048B" w:rsidRDefault="0008048B" w:rsidP="0008048B">
            <w:pPr>
              <w:widowControl w:val="0"/>
              <w:suppressAutoHyphens/>
              <w:spacing w:after="0" w:line="240" w:lineRule="auto"/>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t>Электронная подпись</w:t>
            </w:r>
          </w:p>
        </w:tc>
        <w:tc>
          <w:tcPr>
            <w:tcW w:w="5040" w:type="dxa"/>
          </w:tcPr>
          <w:p w:rsidR="0008048B" w:rsidRPr="0008048B" w:rsidRDefault="0008048B" w:rsidP="0008048B">
            <w:pPr>
              <w:widowControl w:val="0"/>
              <w:suppressAutoHyphens/>
              <w:spacing w:after="0" w:line="240" w:lineRule="auto"/>
              <w:jc w:val="center"/>
              <w:rPr>
                <w:rFonts w:ascii="Times New Roman" w:eastAsia="DejaVu Sans" w:hAnsi="Times New Roman" w:cs="Times New Roman"/>
                <w:kern w:val="1"/>
                <w:sz w:val="20"/>
                <w:szCs w:val="20"/>
                <w:lang w:eastAsia="ar-SA"/>
              </w:rPr>
            </w:pPr>
            <w:r w:rsidRPr="0008048B">
              <w:rPr>
                <w:rFonts w:ascii="Times New Roman" w:eastAsia="DejaVu Sans" w:hAnsi="Times New Roman" w:cs="Times New Roman"/>
                <w:kern w:val="1"/>
                <w:sz w:val="20"/>
                <w:szCs w:val="20"/>
                <w:lang w:eastAsia="ar-SA"/>
              </w:rPr>
              <w:lastRenderedPageBreak/>
              <w:t>Поставщик:</w:t>
            </w:r>
          </w:p>
          <w:p w:rsidR="0008048B" w:rsidRPr="0008048B" w:rsidRDefault="0008048B" w:rsidP="0008048B">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p w:rsidR="0008048B" w:rsidRPr="0008048B" w:rsidRDefault="0008048B" w:rsidP="0008048B">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08048B" w:rsidRPr="0008048B" w:rsidRDefault="0008048B" w:rsidP="0008048B">
      <w:pPr>
        <w:spacing w:after="0" w:line="240" w:lineRule="auto"/>
        <w:rPr>
          <w:rFonts w:ascii="Calibri" w:eastAsia="Times New Roman" w:hAnsi="Calibri" w:cs="Times New Roman"/>
          <w:kern w:val="1"/>
          <w:sz w:val="20"/>
          <w:szCs w:val="20"/>
          <w:lang w:eastAsia="ar-SA"/>
        </w:rPr>
      </w:pPr>
    </w:p>
    <w:p w:rsidR="00D10891" w:rsidRPr="00D10891" w:rsidRDefault="00D10891" w:rsidP="00D10891">
      <w:pPr>
        <w:spacing w:after="0"/>
        <w:rPr>
          <w:rFonts w:ascii="Times New Roman" w:hAnsi="Times New Roman"/>
          <w:b/>
        </w:rPr>
      </w:pPr>
    </w:p>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BE0FB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4905"/>
    <w:rsid w:val="00076C25"/>
    <w:rsid w:val="0008048B"/>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2570"/>
    <w:rsid w:val="002150F8"/>
    <w:rsid w:val="002158E1"/>
    <w:rsid w:val="00227C23"/>
    <w:rsid w:val="00233A81"/>
    <w:rsid w:val="00253719"/>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4B3F"/>
    <w:rsid w:val="00477CAC"/>
    <w:rsid w:val="004807E2"/>
    <w:rsid w:val="004808AD"/>
    <w:rsid w:val="004850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56092"/>
    <w:rsid w:val="0056139E"/>
    <w:rsid w:val="005624E9"/>
    <w:rsid w:val="00563279"/>
    <w:rsid w:val="00563667"/>
    <w:rsid w:val="005729E5"/>
    <w:rsid w:val="00585EF3"/>
    <w:rsid w:val="00586CD3"/>
    <w:rsid w:val="0059523D"/>
    <w:rsid w:val="005B0D1F"/>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B7DB9"/>
    <w:rsid w:val="006D58A2"/>
    <w:rsid w:val="00704BF3"/>
    <w:rsid w:val="00715878"/>
    <w:rsid w:val="0072728F"/>
    <w:rsid w:val="00727760"/>
    <w:rsid w:val="0075523A"/>
    <w:rsid w:val="007956F6"/>
    <w:rsid w:val="00795B99"/>
    <w:rsid w:val="007A451A"/>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0519D"/>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0FB7"/>
    <w:rsid w:val="00BE485B"/>
    <w:rsid w:val="00C06CDF"/>
    <w:rsid w:val="00C0708C"/>
    <w:rsid w:val="00C119F5"/>
    <w:rsid w:val="00C11A72"/>
    <w:rsid w:val="00C16BA0"/>
    <w:rsid w:val="00C23DC8"/>
    <w:rsid w:val="00C23EF9"/>
    <w:rsid w:val="00C331FE"/>
    <w:rsid w:val="00C415D5"/>
    <w:rsid w:val="00C57A76"/>
    <w:rsid w:val="00C75F65"/>
    <w:rsid w:val="00C83CC9"/>
    <w:rsid w:val="00C842F3"/>
    <w:rsid w:val="00C9158E"/>
    <w:rsid w:val="00C91E52"/>
    <w:rsid w:val="00CB0B0E"/>
    <w:rsid w:val="00CB23BB"/>
    <w:rsid w:val="00CB2D92"/>
    <w:rsid w:val="00CB7E45"/>
    <w:rsid w:val="00CC13BA"/>
    <w:rsid w:val="00CD1E0D"/>
    <w:rsid w:val="00CD2C52"/>
    <w:rsid w:val="00CD3D11"/>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A71B9"/>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E2140"/>
    <w:rsid w:val="00EF1311"/>
    <w:rsid w:val="00EF5678"/>
    <w:rsid w:val="00F07DA4"/>
    <w:rsid w:val="00F13990"/>
    <w:rsid w:val="00F61908"/>
    <w:rsid w:val="00F71DBD"/>
    <w:rsid w:val="00F75DFD"/>
    <w:rsid w:val="00FB3696"/>
    <w:rsid w:val="00FC3AFD"/>
    <w:rsid w:val="00FE6164"/>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70"/>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E21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EE214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E21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EE214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60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http://www.thermaflex.ru/catalog/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http://www.thermaflex.ru/catalog/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4CBB-1CD4-4EF5-A414-4DF71268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13654</Words>
  <Characters>77831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37</cp:revision>
  <cp:lastPrinted>2015-03-16T08:39:00Z</cp:lastPrinted>
  <dcterms:created xsi:type="dcterms:W3CDTF">2015-01-28T10:45:00Z</dcterms:created>
  <dcterms:modified xsi:type="dcterms:W3CDTF">2015-05-21T08:50:00Z</dcterms:modified>
</cp:coreProperties>
</file>