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457D0D">
        <w:rPr>
          <w:rFonts w:ascii="Times New Roman" w:hAnsi="Times New Roman" w:cs="Times New Roman"/>
        </w:rPr>
        <w:t>п</w:t>
      </w:r>
      <w:proofErr w:type="gramEnd"/>
      <w:r w:rsidR="00457D0D">
        <w:rPr>
          <w:rFonts w:ascii="Times New Roman" w:hAnsi="Times New Roman" w:cs="Times New Roman"/>
        </w:rPr>
        <w:t>/п</w:t>
      </w:r>
      <w:r w:rsidR="00501A64">
        <w:rPr>
          <w:rFonts w:ascii="Times New Roman" w:hAnsi="Times New Roman" w:cs="Times New Roman"/>
        </w:rPr>
        <w:t xml:space="preserve">__________ </w:t>
      </w:r>
      <w:proofErr w:type="spellStart"/>
      <w:r w:rsidR="002C41DA">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457D0D">
        <w:rPr>
          <w:rFonts w:ascii="Times New Roman" w:hAnsi="Times New Roman" w:cs="Times New Roman"/>
        </w:rPr>
        <w:t>26</w:t>
      </w:r>
      <w:r w:rsidR="002C41DA">
        <w:rPr>
          <w:rFonts w:ascii="Times New Roman" w:hAnsi="Times New Roman" w:cs="Times New Roman"/>
        </w:rPr>
        <w:t xml:space="preserve">  </w:t>
      </w:r>
      <w:r>
        <w:rPr>
          <w:rFonts w:ascii="Times New Roman" w:hAnsi="Times New Roman" w:cs="Times New Roman"/>
        </w:rPr>
        <w:t xml:space="preserve">"     </w:t>
      </w:r>
      <w:r w:rsidR="002C41DA">
        <w:rPr>
          <w:rFonts w:ascii="Times New Roman" w:hAnsi="Times New Roman" w:cs="Times New Roman"/>
        </w:rPr>
        <w:t xml:space="preserve">мая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92A70">
        <w:rPr>
          <w:rFonts w:ascii="Times New Roman" w:hAnsi="Times New Roman" w:cs="Times New Roman"/>
          <w:b/>
          <w:bCs/>
        </w:rPr>
        <w:t>1</w:t>
      </w:r>
      <w:r w:rsidR="002C41DA">
        <w:rPr>
          <w:rFonts w:ascii="Times New Roman" w:hAnsi="Times New Roman" w:cs="Times New Roman"/>
          <w:b/>
          <w:bCs/>
        </w:rPr>
        <w:t>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2C41DA">
        <w:rPr>
          <w:rFonts w:ascii="Times New Roman" w:hAnsi="Times New Roman" w:cs="Times New Roman"/>
          <w:b/>
          <w:i/>
        </w:rPr>
        <w:t>Поставка строительных материалов</w:t>
      </w:r>
      <w:r w:rsidR="00923B00">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23B00" w:rsidRDefault="00B47C27" w:rsidP="00923B00">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23B00" w:rsidRPr="00B47C27">
        <w:rPr>
          <w:rFonts w:ascii="Times New Roman" w:hAnsi="Times New Roman" w:cs="Times New Roman"/>
        </w:rPr>
        <w:t xml:space="preserve">   </w:t>
      </w:r>
      <w:r w:rsidR="00923B0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23B00" w:rsidRPr="008108BE">
        <w:rPr>
          <w:rFonts w:ascii="Times New Roman" w:hAnsi="Times New Roman" w:cs="Times New Roman"/>
          <w:b/>
        </w:rPr>
        <w:t>тол</w:t>
      </w:r>
      <w:r w:rsidR="00923B00">
        <w:rPr>
          <w:rFonts w:ascii="Times New Roman" w:hAnsi="Times New Roman" w:cs="Times New Roman"/>
          <w:b/>
        </w:rPr>
        <w:t xml:space="preserve">ько  субъектов малого </w:t>
      </w:r>
      <w:r w:rsidR="00923B00"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23B00">
        <w:rPr>
          <w:rFonts w:ascii="Times New Roman" w:hAnsi="Times New Roman" w:cs="Times New Roman"/>
          <w:b/>
        </w:rPr>
        <w:t>.</w:t>
      </w:r>
    </w:p>
    <w:p w:rsidR="00923B00"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7"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8"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923B00" w:rsidRPr="008F4357"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9"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w:t>
      </w:r>
      <w:r w:rsidR="00C57A76">
        <w:rPr>
          <w:rFonts w:ascii="Times New Roman" w:hAnsi="Times New Roman" w:cs="Times New Roman"/>
        </w:rPr>
        <w:lastRenderedPageBreak/>
        <w:t>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10"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1"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w:t>
      </w:r>
      <w:r w:rsidR="00A233A0" w:rsidRPr="00A233A0">
        <w:rPr>
          <w:rFonts w:ascii="Times New Roman" w:hAnsi="Times New Roman" w:cs="Times New Roman"/>
        </w:rPr>
        <w:lastRenderedPageBreak/>
        <w:t>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00EB7AD8" w:rsidRPr="00EB7AD8">
        <w:rPr>
          <w:rFonts w:ascii="Times New Roman" w:hAnsi="Times New Roman" w:cs="Times New Roman"/>
        </w:rPr>
        <w:lastRenderedPageBreak/>
        <w:t>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2"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 xml:space="preserve">и этом участник </w:t>
      </w:r>
      <w:r w:rsidR="003149ED">
        <w:rPr>
          <w:rFonts w:ascii="Times New Roman" w:hAnsi="Times New Roman" w:cs="Times New Roman"/>
        </w:rPr>
        <w:lastRenderedPageBreak/>
        <w:t>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3"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4"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 xml:space="preserve">еме </w:t>
      </w:r>
      <w:r w:rsidR="0072728F">
        <w:rPr>
          <w:rFonts w:ascii="Times New Roman" w:hAnsi="Times New Roman" w:cs="Times New Roman"/>
        </w:rPr>
        <w:lastRenderedPageBreak/>
        <w:t>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w:t>
      </w:r>
      <w:r w:rsidR="00282836" w:rsidRPr="00282836">
        <w:rPr>
          <w:rFonts w:ascii="Times New Roman" w:hAnsi="Times New Roman" w:cs="Times New Roman"/>
        </w:rPr>
        <w:lastRenderedPageBreak/>
        <w:t xml:space="preserve">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2C41DA"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Поставка строительных материалов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D6697E" w:rsidRDefault="00D6697E" w:rsidP="00C415D5">
            <w:pPr>
              <w:rPr>
                <w:sz w:val="24"/>
                <w:szCs w:val="24"/>
              </w:rPr>
            </w:pPr>
            <w:r w:rsidRPr="00D6697E">
              <w:rPr>
                <w:rFonts w:ascii="Times New Roman" w:eastAsia="Calibri" w:hAnsi="Times New Roman" w:cs="Times New Roman"/>
                <w:color w:val="0000FF"/>
                <w:sz w:val="24"/>
                <w:szCs w:val="24"/>
                <w:u w:val="single"/>
                <w:lang w:val="en-US"/>
              </w:rPr>
              <w:t>www</w:t>
            </w:r>
            <w:r w:rsidRPr="00D6697E">
              <w:rPr>
                <w:rFonts w:ascii="Times New Roman" w:eastAsia="Calibri" w:hAnsi="Times New Roman" w:cs="Times New Roman"/>
                <w:color w:val="0000FF"/>
                <w:sz w:val="24"/>
                <w:szCs w:val="24"/>
                <w:u w:val="single"/>
              </w:rPr>
              <w:t>.</w:t>
            </w:r>
            <w:proofErr w:type="spellStart"/>
            <w:r w:rsidRPr="00D6697E">
              <w:rPr>
                <w:rFonts w:ascii="Times New Roman" w:eastAsia="Calibri" w:hAnsi="Times New Roman" w:cs="Times New Roman"/>
                <w:color w:val="0000FF"/>
                <w:sz w:val="24"/>
                <w:szCs w:val="24"/>
                <w:u w:val="single"/>
                <w:lang w:val="en-US"/>
              </w:rPr>
              <w:t>etp</w:t>
            </w:r>
            <w:proofErr w:type="spellEnd"/>
            <w:r w:rsidRPr="00D6697E">
              <w:rPr>
                <w:rFonts w:ascii="Times New Roman" w:eastAsia="Calibri" w:hAnsi="Times New Roman" w:cs="Times New Roman"/>
                <w:color w:val="0000FF"/>
                <w:sz w:val="24"/>
                <w:szCs w:val="24"/>
                <w:u w:val="single"/>
              </w:rPr>
              <w:t>.</w:t>
            </w:r>
            <w:proofErr w:type="spellStart"/>
            <w:r w:rsidRPr="00D6697E">
              <w:rPr>
                <w:rFonts w:ascii="Times New Roman" w:eastAsia="Calibri" w:hAnsi="Times New Roman" w:cs="Times New Roman"/>
                <w:color w:val="0000FF"/>
                <w:sz w:val="24"/>
                <w:szCs w:val="24"/>
                <w:u w:val="single"/>
                <w:lang w:val="en-US"/>
              </w:rPr>
              <w:t>roseltorg</w:t>
            </w:r>
            <w:proofErr w:type="spellEnd"/>
            <w:r w:rsidRPr="00D6697E">
              <w:rPr>
                <w:rFonts w:ascii="Times New Roman" w:eastAsia="Calibri" w:hAnsi="Times New Roman" w:cs="Times New Roman"/>
                <w:color w:val="0000FF"/>
                <w:sz w:val="24"/>
                <w:szCs w:val="24"/>
                <w:u w:val="single"/>
              </w:rPr>
              <w:t>.</w:t>
            </w:r>
            <w:proofErr w:type="spellStart"/>
            <w:r w:rsidRPr="00D6697E">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487B81" w:rsidP="00C415D5">
            <w:pPr>
              <w:widowControl w:val="0"/>
              <w:autoSpaceDE w:val="0"/>
              <w:autoSpaceDN w:val="0"/>
              <w:adjustRightInd w:val="0"/>
              <w:spacing w:after="0" w:line="240" w:lineRule="auto"/>
              <w:rPr>
                <w:rFonts w:ascii="Times New Roman" w:hAnsi="Times New Roman" w:cs="Times New Roman"/>
                <w:sz w:val="20"/>
                <w:szCs w:val="20"/>
              </w:rPr>
            </w:pPr>
            <w:hyperlink r:id="rId15"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23B0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D6697E"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Поставка строительных материалов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D6697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22.23.11.000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6697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DD6D54">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922A62" w:rsidP="00992A7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Строительные материалы (краски, герметики, </w:t>
            </w:r>
            <w:proofErr w:type="spellStart"/>
            <w:r>
              <w:rPr>
                <w:rFonts w:ascii="Times New Roman" w:hAnsi="Times New Roman" w:cs="Times New Roman"/>
                <w:sz w:val="20"/>
                <w:szCs w:val="20"/>
              </w:rPr>
              <w:t>керомогранит</w:t>
            </w:r>
            <w:proofErr w:type="spellEnd"/>
            <w:r>
              <w:rPr>
                <w:rFonts w:ascii="Times New Roman" w:hAnsi="Times New Roman" w:cs="Times New Roman"/>
                <w:sz w:val="20"/>
                <w:szCs w:val="20"/>
              </w:rPr>
              <w:t xml:space="preserve">, клей, шпатлевка, </w:t>
            </w:r>
            <w:proofErr w:type="spellStart"/>
            <w:r>
              <w:rPr>
                <w:rFonts w:ascii="Times New Roman" w:hAnsi="Times New Roman" w:cs="Times New Roman"/>
                <w:sz w:val="20"/>
                <w:szCs w:val="20"/>
              </w:rPr>
              <w:t>саморезы</w:t>
            </w:r>
            <w:proofErr w:type="spellEnd"/>
            <w:r>
              <w:rPr>
                <w:rFonts w:ascii="Times New Roman" w:hAnsi="Times New Roman" w:cs="Times New Roman"/>
                <w:sz w:val="20"/>
                <w:szCs w:val="20"/>
              </w:rPr>
              <w:t xml:space="preserve">, кисти и т.д.)  </w:t>
            </w:r>
            <w:r w:rsidR="00DD6D54">
              <w:rPr>
                <w:rFonts w:ascii="Times New Roman" w:hAnsi="Times New Roman" w:cs="Times New Roman"/>
                <w:sz w:val="20"/>
                <w:szCs w:val="20"/>
              </w:rPr>
              <w:t>согласно техническому заданию.</w:t>
            </w:r>
            <w:proofErr w:type="gramEnd"/>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22A6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83 наименования</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23B00" w:rsidP="00922A62">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proofErr w:type="gramStart"/>
            <w:r w:rsidR="00922A62">
              <w:rPr>
                <w:rFonts w:ascii="Times New Roman" w:hAnsi="Times New Roman" w:cs="Times New Roman"/>
                <w:sz w:val="20"/>
                <w:szCs w:val="20"/>
              </w:rPr>
              <w:t>установлены</w:t>
            </w:r>
            <w:proofErr w:type="gramEnd"/>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2A62"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установлены</w:t>
            </w:r>
            <w:proofErr w:type="gram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Новосибирск ул. Дуси Ковальчук 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Default="00922A62" w:rsidP="00922A6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течение 5 дней со дня заключения договора.</w:t>
            </w:r>
          </w:p>
          <w:p w:rsidR="00922A62" w:rsidRPr="00A233A0" w:rsidRDefault="00922A62" w:rsidP="00922A62">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Доставка, разгрузка  на склад заказчика производится силами поставщика.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6A5B1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6A5B1D">
              <w:rPr>
                <w:rFonts w:ascii="Times New Roman" w:hAnsi="Times New Roman" w:cs="Times New Roman"/>
                <w:b/>
                <w:sz w:val="20"/>
                <w:szCs w:val="20"/>
              </w:rPr>
              <w:t xml:space="preserve">2 034 431,31 </w:t>
            </w:r>
            <w:r w:rsidR="00922A62">
              <w:rPr>
                <w:rFonts w:ascii="Times New Roman" w:hAnsi="Times New Roman" w:cs="Times New Roman"/>
                <w:b/>
                <w:sz w:val="20"/>
                <w:szCs w:val="20"/>
              </w:rPr>
              <w:t xml:space="preserve"> </w:t>
            </w:r>
            <w:r>
              <w:rPr>
                <w:rFonts w:ascii="Times New Roman" w:hAnsi="Times New Roman" w:cs="Times New Roman"/>
                <w:b/>
                <w:sz w:val="20"/>
                <w:szCs w:val="20"/>
              </w:rPr>
              <w:t>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922A62">
              <w:rPr>
                <w:rFonts w:ascii="Times New Roman" w:hAnsi="Times New Roman" w:cs="Times New Roman"/>
                <w:sz w:val="20"/>
                <w:szCs w:val="20"/>
              </w:rPr>
              <w:t>поставку строительных материалов</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4121E0" w:rsidP="00922A62">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923B0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 xml:space="preserve">ий документации </w:t>
            </w:r>
            <w:r w:rsidRPr="004121E0">
              <w:rPr>
                <w:rFonts w:ascii="Times New Roman" w:hAnsi="Times New Roman" w:cs="Times New Roman"/>
                <w:b/>
                <w:sz w:val="20"/>
                <w:szCs w:val="20"/>
              </w:rPr>
              <w:t xml:space="preserve">:    </w:t>
            </w:r>
            <w:r w:rsidR="00C06CDF" w:rsidRPr="004121E0">
              <w:rPr>
                <w:rFonts w:ascii="Times New Roman" w:hAnsi="Times New Roman" w:cs="Times New Roman"/>
                <w:b/>
                <w:sz w:val="20"/>
                <w:szCs w:val="20"/>
              </w:rPr>
              <w:t xml:space="preserve">  </w:t>
            </w:r>
            <w:r w:rsidR="00487B81">
              <w:rPr>
                <w:rFonts w:ascii="Times New Roman" w:hAnsi="Times New Roman" w:cs="Times New Roman"/>
                <w:b/>
                <w:sz w:val="20"/>
                <w:szCs w:val="20"/>
              </w:rPr>
              <w:t xml:space="preserve">  </w:t>
            </w:r>
            <w:bookmarkStart w:id="13" w:name="_GoBack"/>
            <w:bookmarkEnd w:id="13"/>
            <w:r w:rsidR="004121E0">
              <w:rPr>
                <w:rFonts w:ascii="Times New Roman" w:hAnsi="Times New Roman" w:cs="Times New Roman"/>
                <w:b/>
                <w:sz w:val="20"/>
                <w:szCs w:val="20"/>
              </w:rPr>
              <w:t xml:space="preserve"> </w:t>
            </w:r>
            <w:r w:rsidR="00487B81">
              <w:rPr>
                <w:rFonts w:ascii="Times New Roman" w:hAnsi="Times New Roman" w:cs="Times New Roman"/>
                <w:b/>
                <w:sz w:val="20"/>
                <w:szCs w:val="20"/>
              </w:rPr>
              <w:t>27</w:t>
            </w:r>
            <w:r w:rsidR="004121E0">
              <w:rPr>
                <w:rFonts w:ascii="Times New Roman" w:hAnsi="Times New Roman" w:cs="Times New Roman"/>
                <w:b/>
                <w:sz w:val="20"/>
                <w:szCs w:val="20"/>
              </w:rPr>
              <w:t xml:space="preserve">  </w:t>
            </w:r>
            <w:r w:rsidR="00C06CDF" w:rsidRPr="004121E0">
              <w:rPr>
                <w:rFonts w:ascii="Times New Roman" w:hAnsi="Times New Roman" w:cs="Times New Roman"/>
                <w:b/>
                <w:sz w:val="20"/>
                <w:szCs w:val="20"/>
              </w:rPr>
              <w:t xml:space="preserve">  </w:t>
            </w:r>
            <w:r w:rsidR="004121E0" w:rsidRPr="004121E0">
              <w:rPr>
                <w:rFonts w:ascii="Times New Roman" w:hAnsi="Times New Roman" w:cs="Times New Roman"/>
                <w:b/>
                <w:sz w:val="20"/>
                <w:szCs w:val="20"/>
              </w:rPr>
              <w:t>мая</w:t>
            </w:r>
            <w:r w:rsidR="004121E0">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457D0D">
              <w:rPr>
                <w:rFonts w:ascii="Times New Roman" w:hAnsi="Times New Roman" w:cs="Times New Roman"/>
                <w:b/>
                <w:sz w:val="20"/>
                <w:szCs w:val="20"/>
              </w:rPr>
              <w:t>6</w:t>
            </w:r>
            <w:r w:rsidR="005624E9">
              <w:rPr>
                <w:rFonts w:ascii="Times New Roman" w:hAnsi="Times New Roman" w:cs="Times New Roman"/>
                <w:b/>
                <w:sz w:val="20"/>
                <w:szCs w:val="20"/>
              </w:rPr>
              <w:t xml:space="preserve">   </w:t>
            </w:r>
            <w:r w:rsidR="00457D0D">
              <w:rPr>
                <w:rFonts w:ascii="Times New Roman" w:hAnsi="Times New Roman" w:cs="Times New Roman"/>
                <w:b/>
                <w:sz w:val="20"/>
                <w:szCs w:val="20"/>
              </w:rPr>
              <w:t>июня</w:t>
            </w:r>
            <w:r w:rsidR="004121E0">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9D2C0C" w:rsidRDefault="00C415D5" w:rsidP="00D6697E">
            <w:pPr>
              <w:rPr>
                <w:sz w:val="28"/>
                <w:szCs w:val="28"/>
              </w:rPr>
            </w:pPr>
            <w:r w:rsidRPr="00A233A0">
              <w:rPr>
                <w:rFonts w:ascii="Times New Roman" w:hAnsi="Times New Roman" w:cs="Times New Roman"/>
                <w:sz w:val="20"/>
                <w:szCs w:val="20"/>
              </w:rPr>
              <w:t xml:space="preserve">адресу: </w:t>
            </w:r>
            <w:r w:rsidR="00D6697E" w:rsidRPr="00D6697E">
              <w:rPr>
                <w:rFonts w:ascii="Times New Roman" w:eastAsia="Calibri" w:hAnsi="Times New Roman" w:cs="Times New Roman"/>
                <w:color w:val="0000FF"/>
                <w:sz w:val="24"/>
                <w:szCs w:val="24"/>
                <w:u w:val="single"/>
                <w:lang w:val="en-US"/>
              </w:rPr>
              <w:t>www</w:t>
            </w:r>
            <w:r w:rsidR="00D6697E" w:rsidRPr="00D6697E">
              <w:rPr>
                <w:rFonts w:ascii="Times New Roman" w:eastAsia="Calibri" w:hAnsi="Times New Roman" w:cs="Times New Roman"/>
                <w:color w:val="0000FF"/>
                <w:sz w:val="24"/>
                <w:szCs w:val="24"/>
                <w:u w:val="single"/>
              </w:rPr>
              <w:t>.</w:t>
            </w:r>
            <w:proofErr w:type="spellStart"/>
            <w:r w:rsidR="00D6697E" w:rsidRPr="00D6697E">
              <w:rPr>
                <w:rFonts w:ascii="Times New Roman" w:eastAsia="Calibri" w:hAnsi="Times New Roman" w:cs="Times New Roman"/>
                <w:color w:val="0000FF"/>
                <w:sz w:val="24"/>
                <w:szCs w:val="24"/>
                <w:u w:val="single"/>
                <w:lang w:val="en-US"/>
              </w:rPr>
              <w:t>etp</w:t>
            </w:r>
            <w:proofErr w:type="spellEnd"/>
            <w:r w:rsidR="00D6697E" w:rsidRPr="00D6697E">
              <w:rPr>
                <w:rFonts w:ascii="Times New Roman" w:eastAsia="Calibri" w:hAnsi="Times New Roman" w:cs="Times New Roman"/>
                <w:color w:val="0000FF"/>
                <w:sz w:val="24"/>
                <w:szCs w:val="24"/>
                <w:u w:val="single"/>
              </w:rPr>
              <w:t>.</w:t>
            </w:r>
            <w:proofErr w:type="spellStart"/>
            <w:r w:rsidR="00D6697E" w:rsidRPr="00D6697E">
              <w:rPr>
                <w:rFonts w:ascii="Times New Roman" w:eastAsia="Calibri" w:hAnsi="Times New Roman" w:cs="Times New Roman"/>
                <w:color w:val="0000FF"/>
                <w:sz w:val="24"/>
                <w:szCs w:val="24"/>
                <w:u w:val="single"/>
                <w:lang w:val="en-US"/>
              </w:rPr>
              <w:t>roseltorg</w:t>
            </w:r>
            <w:proofErr w:type="spellEnd"/>
            <w:r w:rsidR="00D6697E" w:rsidRPr="00D6697E">
              <w:rPr>
                <w:rFonts w:ascii="Times New Roman" w:eastAsia="Calibri" w:hAnsi="Times New Roman" w:cs="Times New Roman"/>
                <w:color w:val="0000FF"/>
                <w:sz w:val="24"/>
                <w:szCs w:val="24"/>
                <w:u w:val="single"/>
              </w:rPr>
              <w:t>.</w:t>
            </w:r>
            <w:proofErr w:type="spellStart"/>
            <w:r w:rsidR="00D6697E" w:rsidRPr="00D6697E">
              <w:rPr>
                <w:rFonts w:ascii="Times New Roman" w:eastAsia="Calibri" w:hAnsi="Times New Roman" w:cs="Times New Roman"/>
                <w:color w:val="0000FF"/>
                <w:sz w:val="24"/>
                <w:szCs w:val="24"/>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4121E0" w:rsidRPr="008A25E5" w:rsidRDefault="004121E0" w:rsidP="004121E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4121E0" w:rsidRPr="008A25E5" w:rsidRDefault="004121E0" w:rsidP="004121E0">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121E0" w:rsidRDefault="004121E0"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4121E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415D5">
              <w:rPr>
                <w:rFonts w:ascii="Times New Roman" w:hAnsi="Times New Roman" w:cs="Times New Roman"/>
                <w:sz w:val="20"/>
                <w:szCs w:val="20"/>
              </w:rPr>
              <w:t>В</w:t>
            </w:r>
            <w:r w:rsidR="00C415D5"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23B00" w:rsidRPr="00A233A0" w:rsidRDefault="00923B0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121E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4121E0">
              <w:rPr>
                <w:rFonts w:ascii="Times New Roman" w:hAnsi="Times New Roman" w:cs="Times New Roman"/>
                <w:b/>
                <w:sz w:val="20"/>
                <w:szCs w:val="20"/>
              </w:rPr>
              <w:t xml:space="preserve"> </w:t>
            </w:r>
            <w:r w:rsidR="00457D0D">
              <w:rPr>
                <w:rFonts w:ascii="Times New Roman" w:hAnsi="Times New Roman" w:cs="Times New Roman"/>
                <w:b/>
                <w:sz w:val="20"/>
                <w:szCs w:val="20"/>
              </w:rPr>
              <w:t>8</w:t>
            </w:r>
            <w:r>
              <w:rPr>
                <w:rFonts w:ascii="Times New Roman" w:hAnsi="Times New Roman" w:cs="Times New Roman"/>
                <w:b/>
                <w:sz w:val="20"/>
                <w:szCs w:val="20"/>
              </w:rPr>
              <w:t xml:space="preserve">  »    </w:t>
            </w:r>
            <w:r w:rsidR="004121E0">
              <w:rPr>
                <w:rFonts w:ascii="Times New Roman" w:hAnsi="Times New Roman" w:cs="Times New Roman"/>
                <w:b/>
                <w:sz w:val="20"/>
                <w:szCs w:val="20"/>
              </w:rPr>
              <w:t>июня</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4121E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992A70">
              <w:rPr>
                <w:rFonts w:ascii="Times New Roman" w:hAnsi="Times New Roman" w:cs="Times New Roman"/>
                <w:b/>
                <w:sz w:val="20"/>
                <w:szCs w:val="20"/>
              </w:rPr>
              <w:t xml:space="preserve"> </w:t>
            </w:r>
            <w:r w:rsidR="00457D0D">
              <w:rPr>
                <w:rFonts w:ascii="Times New Roman" w:hAnsi="Times New Roman" w:cs="Times New Roman"/>
                <w:b/>
                <w:sz w:val="20"/>
                <w:szCs w:val="20"/>
              </w:rPr>
              <w:t>8</w:t>
            </w:r>
            <w:r w:rsidR="00992A70">
              <w:rPr>
                <w:rFonts w:ascii="Times New Roman" w:hAnsi="Times New Roman" w:cs="Times New Roman"/>
                <w:b/>
                <w:sz w:val="20"/>
                <w:szCs w:val="20"/>
              </w:rPr>
              <w:t xml:space="preserve"> »    </w:t>
            </w:r>
            <w:r w:rsidR="004121E0">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6A5B1D">
              <w:rPr>
                <w:rFonts w:ascii="Times New Roman" w:hAnsi="Times New Roman" w:cs="Times New Roman"/>
                <w:sz w:val="20"/>
                <w:szCs w:val="20"/>
              </w:rPr>
              <w:t>20 344,31</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4121E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121E0">
              <w:rPr>
                <w:rFonts w:ascii="Times New Roman" w:hAnsi="Times New Roman" w:cs="Times New Roman"/>
                <w:sz w:val="20"/>
                <w:szCs w:val="20"/>
              </w:rPr>
              <w:t xml:space="preserve">   </w:t>
            </w:r>
            <w:r w:rsidR="00457D0D">
              <w:rPr>
                <w:rFonts w:ascii="Times New Roman" w:hAnsi="Times New Roman" w:cs="Times New Roman"/>
                <w:sz w:val="20"/>
                <w:szCs w:val="20"/>
              </w:rPr>
              <w:t>15</w:t>
            </w:r>
            <w:r w:rsidR="00D10891">
              <w:rPr>
                <w:rFonts w:ascii="Times New Roman" w:hAnsi="Times New Roman" w:cs="Times New Roman"/>
                <w:sz w:val="20"/>
                <w:szCs w:val="20"/>
              </w:rPr>
              <w:t xml:space="preserve"> »    </w:t>
            </w:r>
            <w:r w:rsidR="004121E0">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4121E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57D0D">
              <w:rPr>
                <w:rFonts w:ascii="Times New Roman" w:hAnsi="Times New Roman" w:cs="Times New Roman"/>
                <w:sz w:val="20"/>
                <w:szCs w:val="20"/>
              </w:rPr>
              <w:t>18</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6765CB">
              <w:rPr>
                <w:rFonts w:ascii="Times New Roman" w:hAnsi="Times New Roman" w:cs="Times New Roman"/>
                <w:sz w:val="20"/>
                <w:szCs w:val="20"/>
              </w:rPr>
              <w:t xml:space="preserve">  </w:t>
            </w:r>
            <w:r w:rsidR="004121E0">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улучшение качественных, функциональных</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 xml:space="preserve">характеристик </w:t>
            </w:r>
            <w:r w:rsidR="0066489E">
              <w:rPr>
                <w:rFonts w:ascii="Times New Roman" w:hAnsi="Times New Roman" w:cs="Times New Roman"/>
                <w:sz w:val="20"/>
                <w:szCs w:val="20"/>
              </w:rPr>
              <w:t xml:space="preserve"> товара</w:t>
            </w:r>
            <w:proofErr w:type="gramStart"/>
            <w:r w:rsidR="0066489E">
              <w:rPr>
                <w:rFonts w:ascii="Times New Roman" w:hAnsi="Times New Roman" w:cs="Times New Roman"/>
                <w:sz w:val="20"/>
                <w:szCs w:val="20"/>
              </w:rPr>
              <w:t>.</w:t>
            </w:r>
            <w:proofErr w:type="gramEnd"/>
            <w:r w:rsidR="0066489E">
              <w:rPr>
                <w:rFonts w:ascii="Times New Roman" w:hAnsi="Times New Roman" w:cs="Times New Roman"/>
                <w:sz w:val="20"/>
                <w:szCs w:val="20"/>
              </w:rPr>
              <w:t xml:space="preserve"> </w:t>
            </w:r>
            <w:proofErr w:type="gramStart"/>
            <w:r w:rsidR="0066489E" w:rsidRPr="00A233A0">
              <w:rPr>
                <w:rFonts w:ascii="Times New Roman" w:hAnsi="Times New Roman" w:cs="Times New Roman"/>
                <w:sz w:val="20"/>
                <w:szCs w:val="20"/>
              </w:rPr>
              <w:t>р</w:t>
            </w:r>
            <w:proofErr w:type="gramEnd"/>
            <w:r w:rsidR="0066489E" w:rsidRPr="00A233A0">
              <w:rPr>
                <w:rFonts w:ascii="Times New Roman" w:hAnsi="Times New Roman" w:cs="Times New Roman"/>
                <w:sz w:val="20"/>
                <w:szCs w:val="20"/>
              </w:rPr>
              <w:t>абот</w:t>
            </w:r>
            <w:r w:rsidR="0066489E">
              <w:rPr>
                <w:rFonts w:ascii="Times New Roman" w:hAnsi="Times New Roman" w:cs="Times New Roman"/>
                <w:sz w:val="20"/>
                <w:szCs w:val="20"/>
              </w:rPr>
              <w:t xml:space="preserve">, услуг </w:t>
            </w:r>
            <w:r w:rsidR="0066489E"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21E0" w:rsidP="006A5B1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6A5B1D">
              <w:rPr>
                <w:rFonts w:ascii="Times New Roman" w:hAnsi="Times New Roman" w:cs="Times New Roman"/>
                <w:sz w:val="20"/>
                <w:szCs w:val="20"/>
              </w:rPr>
              <w:t>101 721,57</w:t>
            </w:r>
            <w:r>
              <w:rPr>
                <w:rFonts w:ascii="Times New Roman" w:hAnsi="Times New Roman" w:cs="Times New Roman"/>
                <w:sz w:val="20"/>
                <w:szCs w:val="20"/>
              </w:rPr>
              <w:t xml:space="preserve"> </w:t>
            </w:r>
            <w:r w:rsidR="00DD6D54">
              <w:rPr>
                <w:rFonts w:ascii="Times New Roman" w:hAnsi="Times New Roman" w:cs="Times New Roman"/>
                <w:sz w:val="20"/>
                <w:szCs w:val="20"/>
              </w:rPr>
              <w:t xml:space="preserve"> рубля</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6656"/>
        <w:gridCol w:w="1122"/>
        <w:gridCol w:w="1262"/>
      </w:tblGrid>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b/>
                <w:sz w:val="24"/>
                <w:szCs w:val="24"/>
              </w:rPr>
            </w:pPr>
            <w:r w:rsidRPr="004121E0">
              <w:rPr>
                <w:rFonts w:ascii="Times New Roman" w:eastAsia="Calibri" w:hAnsi="Times New Roman" w:cs="Times New Roman"/>
                <w:b/>
                <w:sz w:val="24"/>
                <w:szCs w:val="24"/>
              </w:rPr>
              <w:t>№</w:t>
            </w:r>
          </w:p>
        </w:tc>
        <w:tc>
          <w:tcPr>
            <w:tcW w:w="6656" w:type="dxa"/>
          </w:tcPr>
          <w:p w:rsidR="004121E0" w:rsidRPr="004121E0" w:rsidRDefault="004121E0" w:rsidP="004121E0">
            <w:pPr>
              <w:spacing w:after="0" w:line="240" w:lineRule="auto"/>
              <w:jc w:val="center"/>
              <w:rPr>
                <w:rFonts w:ascii="Times New Roman" w:eastAsia="Calibri" w:hAnsi="Times New Roman" w:cs="Times New Roman"/>
                <w:sz w:val="24"/>
                <w:szCs w:val="24"/>
              </w:rPr>
            </w:pPr>
            <w:r w:rsidRPr="004121E0">
              <w:rPr>
                <w:rFonts w:ascii="Times New Roman" w:eastAsia="Times New Roman" w:hAnsi="Times New Roman" w:cs="Times New Roman"/>
                <w:b/>
                <w:bCs/>
                <w:sz w:val="24"/>
                <w:szCs w:val="24"/>
                <w:lang w:eastAsia="ru-RU"/>
              </w:rPr>
              <w:t>Товары (работы, услуги)</w:t>
            </w:r>
          </w:p>
        </w:tc>
        <w:tc>
          <w:tcPr>
            <w:tcW w:w="1122" w:type="dxa"/>
          </w:tcPr>
          <w:p w:rsidR="004121E0" w:rsidRPr="004121E0" w:rsidRDefault="004121E0" w:rsidP="004121E0">
            <w:pPr>
              <w:spacing w:after="0" w:line="240" w:lineRule="auto"/>
              <w:rPr>
                <w:rFonts w:ascii="Times New Roman" w:eastAsia="Calibri" w:hAnsi="Times New Roman" w:cs="Times New Roman"/>
                <w:b/>
                <w:sz w:val="24"/>
                <w:szCs w:val="24"/>
              </w:rPr>
            </w:pPr>
            <w:r w:rsidRPr="004121E0">
              <w:rPr>
                <w:rFonts w:ascii="Times New Roman" w:eastAsia="Calibri" w:hAnsi="Times New Roman" w:cs="Times New Roman"/>
                <w:b/>
                <w:sz w:val="24"/>
                <w:szCs w:val="24"/>
              </w:rPr>
              <w:t>Кол-во</w:t>
            </w:r>
          </w:p>
        </w:tc>
        <w:tc>
          <w:tcPr>
            <w:tcW w:w="1262" w:type="dxa"/>
          </w:tcPr>
          <w:p w:rsidR="004121E0" w:rsidRPr="004121E0" w:rsidRDefault="004121E0" w:rsidP="004121E0">
            <w:pPr>
              <w:spacing w:after="0" w:line="240" w:lineRule="auto"/>
              <w:rPr>
                <w:rFonts w:ascii="Times New Roman" w:eastAsia="Calibri" w:hAnsi="Times New Roman" w:cs="Times New Roman"/>
                <w:b/>
                <w:sz w:val="24"/>
                <w:szCs w:val="24"/>
              </w:rPr>
            </w:pPr>
            <w:proofErr w:type="spellStart"/>
            <w:r w:rsidRPr="004121E0">
              <w:rPr>
                <w:rFonts w:ascii="Times New Roman" w:eastAsia="Calibri" w:hAnsi="Times New Roman" w:cs="Times New Roman"/>
                <w:b/>
                <w:sz w:val="24"/>
                <w:szCs w:val="24"/>
              </w:rPr>
              <w:t>Ед</w:t>
            </w:r>
            <w:proofErr w:type="gramStart"/>
            <w:r w:rsidRPr="004121E0">
              <w:rPr>
                <w:rFonts w:ascii="Times New Roman" w:eastAsia="Calibri" w:hAnsi="Times New Roman" w:cs="Times New Roman"/>
                <w:b/>
                <w:sz w:val="24"/>
                <w:szCs w:val="24"/>
              </w:rPr>
              <w:t>.И</w:t>
            </w:r>
            <w:proofErr w:type="gramEnd"/>
            <w:r w:rsidRPr="004121E0">
              <w:rPr>
                <w:rFonts w:ascii="Times New Roman" w:eastAsia="Calibri" w:hAnsi="Times New Roman" w:cs="Times New Roman"/>
                <w:b/>
                <w:sz w:val="24"/>
                <w:szCs w:val="24"/>
              </w:rPr>
              <w:t>зм</w:t>
            </w:r>
            <w:proofErr w:type="spellEnd"/>
            <w:r w:rsidRPr="004121E0">
              <w:rPr>
                <w:rFonts w:ascii="Times New Roman" w:eastAsia="Calibri" w:hAnsi="Times New Roman" w:cs="Times New Roman"/>
                <w:b/>
                <w:sz w:val="24"/>
                <w:szCs w:val="24"/>
              </w:rPr>
              <w:t>.</w:t>
            </w:r>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1</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shd w:val="clear" w:color="auto" w:fill="FFFFFF"/>
              </w:rPr>
              <w:t>Герметик для металла бесцветный, в баллонах, объем не менее 0,30 л.</w:t>
            </w:r>
            <w:r w:rsidRPr="007E0A23">
              <w:rPr>
                <w:rFonts w:ascii="Times New Roman" w:eastAsia="Calibri" w:hAnsi="Times New Roman" w:cs="Times New Roman"/>
              </w:rPr>
              <w:t xml:space="preserve"> </w:t>
            </w:r>
          </w:p>
          <w:p w:rsidR="004121E0" w:rsidRPr="007E0A23" w:rsidRDefault="004121E0" w:rsidP="007E0A23">
            <w:pPr>
              <w:numPr>
                <w:ilvl w:val="0"/>
                <w:numId w:val="43"/>
              </w:numPr>
              <w:spacing w:after="0" w:line="240" w:lineRule="auto"/>
              <w:ind w:left="0"/>
              <w:rPr>
                <w:rFonts w:ascii="Times New Roman" w:eastAsia="Times New Roman" w:hAnsi="Times New Roman" w:cs="Times New Roman"/>
              </w:rPr>
            </w:pPr>
            <w:r w:rsidRPr="007E0A23">
              <w:rPr>
                <w:rFonts w:ascii="Times New Roman" w:eastAsia="Times New Roman" w:hAnsi="Times New Roman" w:cs="Times New Roman"/>
              </w:rPr>
              <w:t>Термостойкость -50 °C ÷ +90 °C</w:t>
            </w:r>
          </w:p>
          <w:p w:rsidR="004121E0" w:rsidRPr="007E0A23" w:rsidRDefault="004121E0" w:rsidP="007E0A23">
            <w:pPr>
              <w:numPr>
                <w:ilvl w:val="0"/>
                <w:numId w:val="43"/>
              </w:numPr>
              <w:spacing w:after="0" w:line="240" w:lineRule="auto"/>
              <w:ind w:left="0"/>
              <w:rPr>
                <w:rFonts w:ascii="Times New Roman" w:eastAsia="Times New Roman" w:hAnsi="Times New Roman" w:cs="Times New Roman"/>
              </w:rPr>
            </w:pPr>
            <w:r w:rsidRPr="007E0A23">
              <w:rPr>
                <w:rFonts w:ascii="Times New Roman" w:eastAsia="Times New Roman" w:hAnsi="Times New Roman" w:cs="Times New Roman"/>
              </w:rPr>
              <w:t xml:space="preserve">Должен иметь </w:t>
            </w:r>
            <w:proofErr w:type="spellStart"/>
            <w:r w:rsidRPr="007E0A23">
              <w:rPr>
                <w:rFonts w:ascii="Times New Roman" w:eastAsia="Times New Roman" w:hAnsi="Times New Roman" w:cs="Times New Roman"/>
              </w:rPr>
              <w:t>тиксотропную</w:t>
            </w:r>
            <w:proofErr w:type="spellEnd"/>
            <w:r w:rsidRPr="007E0A23">
              <w:rPr>
                <w:rFonts w:ascii="Times New Roman" w:eastAsia="Times New Roman" w:hAnsi="Times New Roman" w:cs="Times New Roman"/>
              </w:rPr>
              <w:t xml:space="preserve"> структуру – </w:t>
            </w:r>
            <w:r w:rsidR="007E0A23">
              <w:rPr>
                <w:rFonts w:ascii="Times New Roman" w:eastAsia="Times New Roman" w:hAnsi="Times New Roman" w:cs="Times New Roman"/>
              </w:rPr>
              <w:t>не стека</w:t>
            </w:r>
            <w:r w:rsidRPr="007E0A23">
              <w:rPr>
                <w:rFonts w:ascii="Times New Roman" w:eastAsia="Times New Roman" w:hAnsi="Times New Roman" w:cs="Times New Roman"/>
              </w:rPr>
              <w:t>т</w:t>
            </w:r>
            <w:r w:rsidR="007E0A23">
              <w:rPr>
                <w:rFonts w:ascii="Times New Roman" w:eastAsia="Times New Roman" w:hAnsi="Times New Roman" w:cs="Times New Roman"/>
              </w:rPr>
              <w:t>ь</w:t>
            </w:r>
            <w:r w:rsidRPr="007E0A23">
              <w:rPr>
                <w:rFonts w:ascii="Times New Roman" w:eastAsia="Times New Roman" w:hAnsi="Times New Roman" w:cs="Times New Roman"/>
              </w:rPr>
              <w:t xml:space="preserve"> со стен</w:t>
            </w:r>
          </w:p>
          <w:p w:rsidR="004121E0" w:rsidRPr="007E0A23" w:rsidRDefault="004121E0" w:rsidP="007E0A23">
            <w:pPr>
              <w:numPr>
                <w:ilvl w:val="0"/>
                <w:numId w:val="43"/>
              </w:numPr>
              <w:spacing w:after="0" w:line="240" w:lineRule="auto"/>
              <w:ind w:left="0"/>
              <w:rPr>
                <w:rFonts w:ascii="Times New Roman" w:eastAsia="Times New Roman" w:hAnsi="Times New Roman" w:cs="Times New Roman"/>
              </w:rPr>
            </w:pPr>
            <w:r w:rsidRPr="007E0A23">
              <w:rPr>
                <w:rFonts w:ascii="Times New Roman" w:eastAsia="Times New Roman" w:hAnsi="Times New Roman" w:cs="Times New Roman"/>
              </w:rPr>
              <w:t>Вязкость (NF T 60-119 при +25 °C) 230–280 1/10мм</w:t>
            </w:r>
          </w:p>
          <w:p w:rsidR="004121E0" w:rsidRPr="007E0A23" w:rsidRDefault="004121E0" w:rsidP="007E0A23">
            <w:pPr>
              <w:numPr>
                <w:ilvl w:val="0"/>
                <w:numId w:val="43"/>
              </w:numPr>
              <w:spacing w:after="0" w:line="240" w:lineRule="auto"/>
              <w:ind w:left="0"/>
              <w:rPr>
                <w:rFonts w:ascii="Times New Roman" w:eastAsia="Times New Roman" w:hAnsi="Times New Roman" w:cs="Times New Roman"/>
              </w:rPr>
            </w:pPr>
            <w:r w:rsidRPr="007E0A23">
              <w:rPr>
                <w:rFonts w:ascii="Times New Roman" w:eastAsia="Times New Roman" w:hAnsi="Times New Roman" w:cs="Times New Roman"/>
              </w:rPr>
              <w:t xml:space="preserve">Высокая </w:t>
            </w:r>
            <w:proofErr w:type="spellStart"/>
            <w:r w:rsidRPr="007E0A23">
              <w:rPr>
                <w:rFonts w:ascii="Times New Roman" w:eastAsia="Times New Roman" w:hAnsi="Times New Roman" w:cs="Times New Roman"/>
              </w:rPr>
              <w:t>атмосферостойкость</w:t>
            </w:r>
            <w:proofErr w:type="spellEnd"/>
            <w:r w:rsidRPr="007E0A23">
              <w:rPr>
                <w:rFonts w:ascii="Times New Roman" w:eastAsia="Times New Roman" w:hAnsi="Times New Roman" w:cs="Times New Roman"/>
              </w:rPr>
              <w:t>.</w:t>
            </w:r>
          </w:p>
          <w:p w:rsidR="004121E0" w:rsidRPr="007E0A23" w:rsidRDefault="004121E0" w:rsidP="007E0A23">
            <w:pPr>
              <w:spacing w:after="0" w:line="240" w:lineRule="auto"/>
              <w:rPr>
                <w:rFonts w:ascii="Times New Roman" w:eastAsia="Times New Roman" w:hAnsi="Times New Roman" w:cs="Times New Roman"/>
              </w:rPr>
            </w:pPr>
            <w:r w:rsidRPr="007E0A23">
              <w:rPr>
                <w:rFonts w:ascii="Times New Roman" w:eastAsia="Times New Roman" w:hAnsi="Times New Roman" w:cs="Times New Roman"/>
              </w:rPr>
              <w:t xml:space="preserve">Должен применяться </w:t>
            </w:r>
            <w:proofErr w:type="gramStart"/>
            <w:r w:rsidRPr="007E0A23">
              <w:rPr>
                <w:rFonts w:ascii="Times New Roman" w:eastAsia="Times New Roman" w:hAnsi="Times New Roman" w:cs="Times New Roman"/>
              </w:rPr>
              <w:t>для</w:t>
            </w:r>
            <w:proofErr w:type="gramEnd"/>
            <w:r w:rsidRPr="007E0A23">
              <w:rPr>
                <w:rFonts w:ascii="Times New Roman" w:eastAsia="Times New Roman" w:hAnsi="Times New Roman" w:cs="Times New Roman"/>
              </w:rPr>
              <w:t>:</w:t>
            </w:r>
          </w:p>
          <w:p w:rsidR="007E0A23" w:rsidRDefault="004121E0" w:rsidP="007E0A23">
            <w:pPr>
              <w:spacing w:after="0" w:line="240" w:lineRule="auto"/>
              <w:rPr>
                <w:rFonts w:ascii="Times New Roman" w:eastAsia="Times New Roman" w:hAnsi="Times New Roman" w:cs="Times New Roman"/>
              </w:rPr>
            </w:pPr>
            <w:r w:rsidRPr="007E0A23">
              <w:rPr>
                <w:rFonts w:ascii="Times New Roman" w:eastAsia="Times New Roman" w:hAnsi="Times New Roman" w:cs="Times New Roman"/>
              </w:rPr>
              <w:t xml:space="preserve">герметизации, ремонта, обновления и защиты швов, трещин и дыр на всех видах кровельных поверхностей </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Times New Roman" w:hAnsi="Times New Roman" w:cs="Times New Roman"/>
              </w:rPr>
              <w:t xml:space="preserve">● герметизации протечек на битумных крышах, черепице, гофрированном и листовом железе, уплотнения соединений </w:t>
            </w:r>
            <w:r w:rsidRPr="007E0A23">
              <w:rPr>
                <w:rFonts w:ascii="Times New Roman" w:eastAsia="Times New Roman" w:hAnsi="Times New Roman" w:cs="Times New Roman"/>
              </w:rPr>
              <w:lastRenderedPageBreak/>
              <w:t>элементов водостока и мансардных окон.</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lastRenderedPageBreak/>
              <w:t>150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lastRenderedPageBreak/>
              <w:t>2</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Герметик </w:t>
            </w:r>
            <w:proofErr w:type="gramStart"/>
            <w:r w:rsidRPr="007E0A23">
              <w:rPr>
                <w:rFonts w:ascii="Times New Roman" w:eastAsia="Calibri" w:hAnsi="Times New Roman" w:cs="Times New Roman"/>
              </w:rPr>
              <w:t>битумный</w:t>
            </w:r>
            <w:proofErr w:type="gramEnd"/>
            <w:r w:rsidRPr="007E0A23">
              <w:rPr>
                <w:rFonts w:ascii="Times New Roman" w:eastAsia="Calibri" w:hAnsi="Times New Roman" w:cs="Times New Roman"/>
              </w:rPr>
              <w:t xml:space="preserve"> для крыш и кровли черный в тубах 300мл</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Характеристики</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Основ</w:t>
            </w:r>
            <w:proofErr w:type="gramStart"/>
            <w:r w:rsidRPr="007E0A23">
              <w:rPr>
                <w:rFonts w:ascii="Times New Roman" w:eastAsia="Calibri" w:hAnsi="Times New Roman" w:cs="Times New Roman"/>
              </w:rPr>
              <w:t>а-</w:t>
            </w:r>
            <w:proofErr w:type="gramEnd"/>
            <w:r w:rsidRPr="007E0A23">
              <w:rPr>
                <w:rFonts w:ascii="Times New Roman" w:eastAsia="Calibri" w:hAnsi="Times New Roman" w:cs="Times New Roman"/>
              </w:rPr>
              <w:t xml:space="preserve"> смесь битумной смолы с волокном в органическом растворителе, усиленный добавками стирола.</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Должен содержать  алюминиевые пигменты.</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Должен быть устойчив к старению.</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Температура применения от +10 до +35.</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Применение:</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Ремонт дыр, трещин и пузырей на битумных крышах и водосточных желобах; уплотнение слабых мест на битумных поверхностях, приклеивание рубероида, пергамина, гибкой битумной кровли</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3</w:t>
            </w:r>
          </w:p>
        </w:tc>
        <w:tc>
          <w:tcPr>
            <w:tcW w:w="6656" w:type="dxa"/>
          </w:tcPr>
          <w:p w:rsidR="004121E0" w:rsidRPr="007E0A23" w:rsidRDefault="004121E0" w:rsidP="007E0A23">
            <w:pPr>
              <w:spacing w:after="0" w:line="240" w:lineRule="auto"/>
              <w:jc w:val="both"/>
              <w:rPr>
                <w:rFonts w:ascii="Times New Roman" w:eastAsia="Calibri" w:hAnsi="Times New Roman" w:cs="Times New Roman"/>
              </w:rPr>
            </w:pPr>
            <w:r w:rsidRPr="007E0A23">
              <w:rPr>
                <w:rFonts w:ascii="Times New Roman" w:eastAsia="Calibri" w:hAnsi="Times New Roman" w:cs="Times New Roman"/>
              </w:rPr>
              <w:t>Грубый ровнитель для пола. В мешках не менее 25кг</w:t>
            </w:r>
          </w:p>
          <w:p w:rsidR="004121E0" w:rsidRPr="007E0A23" w:rsidRDefault="004121E0" w:rsidP="007E0A23">
            <w:pPr>
              <w:spacing w:after="0" w:line="240" w:lineRule="auto"/>
              <w:jc w:val="both"/>
              <w:rPr>
                <w:rFonts w:ascii="Times New Roman" w:eastAsia="Calibri" w:hAnsi="Times New Roman" w:cs="Times New Roman"/>
                <w:lang w:eastAsia="ru-RU"/>
              </w:rPr>
            </w:pPr>
            <w:r w:rsidRPr="007E0A23">
              <w:rPr>
                <w:rFonts w:ascii="Times New Roman" w:eastAsia="Calibri" w:hAnsi="Times New Roman" w:cs="Times New Roman"/>
                <w:lang w:eastAsia="ru-RU"/>
              </w:rPr>
              <w:t>Технические характеристики:</w:t>
            </w:r>
          </w:p>
          <w:p w:rsidR="004121E0" w:rsidRPr="007E0A23" w:rsidRDefault="004121E0" w:rsidP="007E0A23">
            <w:pPr>
              <w:spacing w:after="0" w:line="240" w:lineRule="auto"/>
              <w:jc w:val="both"/>
              <w:rPr>
                <w:rFonts w:ascii="Times New Roman" w:eastAsia="Calibri" w:hAnsi="Times New Roman" w:cs="Times New Roman"/>
              </w:rPr>
            </w:pPr>
            <w:r w:rsidRPr="007E0A23">
              <w:rPr>
                <w:rFonts w:ascii="Times New Roman" w:eastAsia="Calibri" w:hAnsi="Times New Roman" w:cs="Times New Roman"/>
              </w:rPr>
              <w:t>-</w:t>
            </w:r>
            <w:proofErr w:type="gramStart"/>
            <w:r w:rsidRPr="007E0A23">
              <w:rPr>
                <w:rFonts w:ascii="Times New Roman" w:eastAsia="Calibri" w:hAnsi="Times New Roman" w:cs="Times New Roman"/>
              </w:rPr>
              <w:t>Связующее</w:t>
            </w:r>
            <w:proofErr w:type="gramEnd"/>
            <w:r w:rsidRPr="007E0A23">
              <w:rPr>
                <w:rFonts w:ascii="Times New Roman" w:eastAsia="Calibri" w:hAnsi="Times New Roman" w:cs="Times New Roman"/>
              </w:rPr>
              <w:t>: цемент с полимерным добавками;</w:t>
            </w:r>
          </w:p>
          <w:p w:rsidR="004121E0" w:rsidRPr="007E0A23" w:rsidRDefault="004121E0" w:rsidP="007E0A23">
            <w:pPr>
              <w:spacing w:after="0" w:line="240" w:lineRule="auto"/>
              <w:jc w:val="both"/>
              <w:rPr>
                <w:rFonts w:ascii="Times New Roman" w:eastAsia="Calibri" w:hAnsi="Times New Roman" w:cs="Times New Roman"/>
              </w:rPr>
            </w:pPr>
            <w:r w:rsidRPr="007E0A23">
              <w:rPr>
                <w:rFonts w:ascii="Times New Roman" w:eastAsia="Calibri" w:hAnsi="Times New Roman" w:cs="Times New Roman"/>
              </w:rPr>
              <w:t>-Размер частиц в порошке не более: 1,25 мм;</w:t>
            </w:r>
          </w:p>
          <w:p w:rsidR="004121E0" w:rsidRPr="007E0A23" w:rsidRDefault="004121E0" w:rsidP="007E0A23">
            <w:pPr>
              <w:spacing w:after="0" w:line="240" w:lineRule="auto"/>
              <w:jc w:val="both"/>
              <w:rPr>
                <w:rFonts w:ascii="Times New Roman" w:eastAsia="Calibri" w:hAnsi="Times New Roman" w:cs="Times New Roman"/>
              </w:rPr>
            </w:pPr>
            <w:r w:rsidRPr="007E0A23">
              <w:rPr>
                <w:rFonts w:ascii="Times New Roman" w:eastAsia="Calibri" w:hAnsi="Times New Roman" w:cs="Times New Roman"/>
              </w:rPr>
              <w:t>-Расход: около 15 кг/м</w:t>
            </w:r>
            <w:proofErr w:type="gramStart"/>
            <w:r w:rsidRPr="007E0A23">
              <w:rPr>
                <w:rFonts w:ascii="Times New Roman" w:eastAsia="Calibri" w:hAnsi="Times New Roman" w:cs="Times New Roman"/>
                <w:vertAlign w:val="superscript"/>
              </w:rPr>
              <w:t>2</w:t>
            </w:r>
            <w:proofErr w:type="gramEnd"/>
            <w:r w:rsidRPr="007E0A23">
              <w:rPr>
                <w:rFonts w:ascii="Times New Roman" w:eastAsia="Calibri" w:hAnsi="Times New Roman" w:cs="Times New Roman"/>
              </w:rPr>
              <w:t xml:space="preserve"> при толщине слоя 10мм;</w:t>
            </w:r>
          </w:p>
          <w:p w:rsidR="004121E0" w:rsidRPr="007E0A23" w:rsidRDefault="004121E0" w:rsidP="007E0A23">
            <w:pPr>
              <w:spacing w:after="0" w:line="240" w:lineRule="auto"/>
              <w:jc w:val="both"/>
              <w:rPr>
                <w:rFonts w:ascii="Times New Roman" w:eastAsia="Calibri" w:hAnsi="Times New Roman" w:cs="Times New Roman"/>
              </w:rPr>
            </w:pPr>
            <w:r w:rsidRPr="007E0A23">
              <w:rPr>
                <w:rFonts w:ascii="Times New Roman" w:eastAsia="Calibri" w:hAnsi="Times New Roman" w:cs="Times New Roman"/>
              </w:rPr>
              <w:t>-Готовность для пешеходного движения: не более 24+/-3 часа в зависимости от толщины слоя и температуры в помещении;</w:t>
            </w:r>
          </w:p>
          <w:p w:rsidR="004121E0" w:rsidRPr="007E0A23" w:rsidRDefault="004121E0" w:rsidP="007E0A23">
            <w:pPr>
              <w:spacing w:after="0" w:line="240" w:lineRule="auto"/>
              <w:jc w:val="both"/>
              <w:rPr>
                <w:rFonts w:ascii="Times New Roman" w:eastAsia="Calibri" w:hAnsi="Times New Roman" w:cs="Times New Roman"/>
              </w:rPr>
            </w:pPr>
            <w:r w:rsidRPr="007E0A23">
              <w:rPr>
                <w:rFonts w:ascii="Times New Roman" w:eastAsia="Calibri" w:hAnsi="Times New Roman" w:cs="Times New Roman"/>
              </w:rPr>
              <w:t>-Готовность для дальнейших работ: не более 72+/-12часов в зависимости от толщины слоя и температуры в помещении;</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-Предел прочности на сжатие (через 28 суток): не менее 20 МПа.</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240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4</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Валик 230мм </w:t>
            </w:r>
            <w:proofErr w:type="spellStart"/>
            <w:r w:rsidRPr="007E0A23">
              <w:rPr>
                <w:rFonts w:ascii="Times New Roman" w:eastAsia="Calibri" w:hAnsi="Times New Roman" w:cs="Times New Roman"/>
              </w:rPr>
              <w:t>полиакрил</w:t>
            </w:r>
            <w:proofErr w:type="spellEnd"/>
            <w:r w:rsidRPr="007E0A23">
              <w:rPr>
                <w:rFonts w:ascii="Times New Roman" w:eastAsia="Calibri" w:hAnsi="Times New Roman" w:cs="Times New Roman"/>
              </w:rPr>
              <w:t xml:space="preserve"> с пластиковой ручкой</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50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5</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Кисть флейцевая 1,5"</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30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6</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Кисть флейцевая 2"</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30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7</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Кисть круглая №10</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50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8</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Кисть круглая №14</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50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9</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Кисть радиаторная 1,5"</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30</w:t>
            </w:r>
          </w:p>
        </w:tc>
        <w:tc>
          <w:tcPr>
            <w:tcW w:w="126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шт.</w:t>
            </w:r>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10</w:t>
            </w:r>
          </w:p>
        </w:tc>
        <w:tc>
          <w:tcPr>
            <w:tcW w:w="6656"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Древесноволокнистые плиты, мебельные, толщина не менее 6,0мм, ширина не менее 1220 мм, длина не менее 2720 мм. Цвет светло-коричневый, оттенок по согласованию.</w:t>
            </w:r>
          </w:p>
        </w:tc>
        <w:tc>
          <w:tcPr>
            <w:tcW w:w="1122"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30</w:t>
            </w:r>
          </w:p>
        </w:tc>
        <w:tc>
          <w:tcPr>
            <w:tcW w:w="1262" w:type="dxa"/>
          </w:tcPr>
          <w:p w:rsidR="004121E0" w:rsidRPr="007E0A23" w:rsidRDefault="004121E0" w:rsidP="007E0A23">
            <w:pPr>
              <w:spacing w:after="0"/>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11</w:t>
            </w:r>
          </w:p>
        </w:tc>
        <w:tc>
          <w:tcPr>
            <w:tcW w:w="6656"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Затирка для плитки влагостойкая белая, антигрибковая, возможность применения в системе «Теплый пол», должна компенсировать возможные дефекты плитки. Марочная прочность не ниже М150.Температура проведения работ от +5 до +25С. Ширина шва от 1 до 5 мм. Расход при ширине шва 4мм от 0,3 до 0,5 кг/м</w:t>
            </w:r>
            <w:proofErr w:type="gramStart"/>
            <w:r w:rsidRPr="007E0A23">
              <w:rPr>
                <w:rFonts w:ascii="Times New Roman" w:eastAsia="Calibri" w:hAnsi="Times New Roman" w:cs="Times New Roman"/>
              </w:rPr>
              <w:t>2</w:t>
            </w:r>
            <w:proofErr w:type="gramEnd"/>
            <w:r w:rsidRPr="007E0A23">
              <w:rPr>
                <w:rFonts w:ascii="Times New Roman" w:eastAsia="Calibri" w:hAnsi="Times New Roman" w:cs="Times New Roman"/>
              </w:rPr>
              <w:t>. Жизнеспособность раствора не менее 50 минут. Прочность на сжатие не менее 15 МПа. Прочность сцепления с основанием не менее 0,8 МПа. Морозостойкость не менее 50 циклов. Фасовка в мешках по 2кг.</w:t>
            </w:r>
          </w:p>
        </w:tc>
        <w:tc>
          <w:tcPr>
            <w:tcW w:w="1122"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25</w:t>
            </w:r>
          </w:p>
        </w:tc>
        <w:tc>
          <w:tcPr>
            <w:tcW w:w="1262" w:type="dxa"/>
          </w:tcPr>
          <w:p w:rsidR="004121E0" w:rsidRPr="007E0A23" w:rsidRDefault="004121E0" w:rsidP="007E0A23">
            <w:pPr>
              <w:spacing w:after="0"/>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12</w:t>
            </w:r>
          </w:p>
        </w:tc>
        <w:tc>
          <w:tcPr>
            <w:tcW w:w="6656"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Затирка для плитки влагостойкая серая, антигрибковая, возможность применения в системе «Теплый пол», должна</w:t>
            </w:r>
            <w:r w:rsidRPr="007E0A23">
              <w:rPr>
                <w:rFonts w:ascii="Times New Roman" w:eastAsia="Calibri" w:hAnsi="Times New Roman" w:cs="Times New Roman"/>
                <w:color w:val="FF0000"/>
              </w:rPr>
              <w:t xml:space="preserve"> </w:t>
            </w:r>
            <w:r w:rsidRPr="007E0A23">
              <w:rPr>
                <w:rFonts w:ascii="Times New Roman" w:eastAsia="Calibri" w:hAnsi="Times New Roman" w:cs="Times New Roman"/>
              </w:rPr>
              <w:t>компенсировать возможные дефекты плитки. Марочная прочность не ниже М150.Температура проведения работ от +5 до +25С. Ширина шва от 1 до 5 мм. Расход при ширине шва 4мм от 0,3 до 0,5 кг/м</w:t>
            </w:r>
            <w:proofErr w:type="gramStart"/>
            <w:r w:rsidRPr="007E0A23">
              <w:rPr>
                <w:rFonts w:ascii="Times New Roman" w:eastAsia="Calibri" w:hAnsi="Times New Roman" w:cs="Times New Roman"/>
              </w:rPr>
              <w:t>2</w:t>
            </w:r>
            <w:proofErr w:type="gramEnd"/>
            <w:r w:rsidRPr="007E0A23">
              <w:rPr>
                <w:rFonts w:ascii="Times New Roman" w:eastAsia="Calibri" w:hAnsi="Times New Roman" w:cs="Times New Roman"/>
              </w:rPr>
              <w:t>. Жизнеспособность раствора не менее 50 минут. Прочность на сжатие не менее 15 МПа. Прочность сцепления с основанием не менее 0,8 МПа. Морозостойкость не менее 50 циклов. Фасовка в мешках по 2кг.</w:t>
            </w:r>
          </w:p>
        </w:tc>
        <w:tc>
          <w:tcPr>
            <w:tcW w:w="1122"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25</w:t>
            </w:r>
          </w:p>
        </w:tc>
        <w:tc>
          <w:tcPr>
            <w:tcW w:w="1262" w:type="dxa"/>
          </w:tcPr>
          <w:p w:rsidR="004121E0" w:rsidRPr="007E0A23" w:rsidRDefault="004121E0" w:rsidP="007E0A23">
            <w:pPr>
              <w:spacing w:after="0"/>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13</w:t>
            </w:r>
          </w:p>
        </w:tc>
        <w:tc>
          <w:tcPr>
            <w:tcW w:w="6656" w:type="dxa"/>
          </w:tcPr>
          <w:p w:rsidR="004121E0" w:rsidRPr="007E0A23" w:rsidRDefault="004121E0" w:rsidP="007E0A23">
            <w:pPr>
              <w:spacing w:after="0"/>
              <w:rPr>
                <w:rFonts w:ascii="Times New Roman" w:eastAsia="Calibri" w:hAnsi="Times New Roman" w:cs="Times New Roman"/>
              </w:rPr>
            </w:pPr>
            <w:proofErr w:type="spellStart"/>
            <w:r w:rsidRPr="007E0A23">
              <w:rPr>
                <w:rFonts w:ascii="Times New Roman" w:eastAsia="Calibri" w:hAnsi="Times New Roman" w:cs="Times New Roman"/>
              </w:rPr>
              <w:t>Керамогранит</w:t>
            </w:r>
            <w:proofErr w:type="spellEnd"/>
            <w:r w:rsidRPr="007E0A23">
              <w:rPr>
                <w:rFonts w:ascii="Times New Roman" w:eastAsia="Calibri" w:hAnsi="Times New Roman" w:cs="Times New Roman"/>
              </w:rPr>
              <w:t xml:space="preserve"> светло-серый, формат не менее 300*300, поверхность – неполированная, толщина не менее 8мм. Морозоустойчивый</w:t>
            </w:r>
            <w:proofErr w:type="gramStart"/>
            <w:r w:rsidR="007E0A23">
              <w:rPr>
                <w:rFonts w:ascii="Times New Roman" w:eastAsia="Calibri" w:hAnsi="Times New Roman" w:cs="Times New Roman"/>
              </w:rPr>
              <w:t xml:space="preserve"> ,</w:t>
            </w:r>
            <w:proofErr w:type="gramEnd"/>
            <w:r w:rsidR="007E0A23">
              <w:rPr>
                <w:rFonts w:ascii="Times New Roman" w:eastAsia="Calibri" w:hAnsi="Times New Roman" w:cs="Times New Roman"/>
              </w:rPr>
              <w:t xml:space="preserve"> </w:t>
            </w:r>
            <w:proofErr w:type="spellStart"/>
            <w:r w:rsidR="007E0A23">
              <w:rPr>
                <w:rFonts w:ascii="Times New Roman" w:eastAsia="Calibri" w:hAnsi="Times New Roman" w:cs="Times New Roman"/>
              </w:rPr>
              <w:t>экологичный</w:t>
            </w:r>
            <w:proofErr w:type="spellEnd"/>
            <w:r w:rsidR="007E0A23">
              <w:rPr>
                <w:rFonts w:ascii="Times New Roman" w:eastAsia="Calibri" w:hAnsi="Times New Roman" w:cs="Times New Roman"/>
              </w:rPr>
              <w:t xml:space="preserve"> , </w:t>
            </w:r>
            <w:proofErr w:type="spellStart"/>
            <w:r w:rsidR="007E0A23">
              <w:rPr>
                <w:rFonts w:ascii="Times New Roman" w:eastAsia="Calibri" w:hAnsi="Times New Roman" w:cs="Times New Roman"/>
              </w:rPr>
              <w:t>бактериостатич</w:t>
            </w:r>
            <w:r w:rsidRPr="007E0A23">
              <w:rPr>
                <w:rFonts w:ascii="Times New Roman" w:eastAsia="Calibri" w:hAnsi="Times New Roman" w:cs="Times New Roman"/>
              </w:rPr>
              <w:t>ный</w:t>
            </w:r>
            <w:proofErr w:type="spellEnd"/>
            <w:r w:rsidRPr="007E0A23">
              <w:rPr>
                <w:rFonts w:ascii="Times New Roman" w:eastAsia="Calibri" w:hAnsi="Times New Roman" w:cs="Times New Roman"/>
              </w:rPr>
              <w:t xml:space="preserve"> , огнеупорный , должен быть устойчив к  органическим растворителям , кислотам  и  щелочам, </w:t>
            </w:r>
            <w:proofErr w:type="spellStart"/>
            <w:r w:rsidRPr="007E0A23">
              <w:rPr>
                <w:rFonts w:ascii="Times New Roman" w:eastAsia="Calibri" w:hAnsi="Times New Roman" w:cs="Times New Roman"/>
              </w:rPr>
              <w:t>водопоглощение</w:t>
            </w:r>
            <w:proofErr w:type="spellEnd"/>
            <w:r w:rsidRPr="007E0A23">
              <w:rPr>
                <w:rFonts w:ascii="Times New Roman" w:eastAsia="Calibri" w:hAnsi="Times New Roman" w:cs="Times New Roman"/>
              </w:rPr>
              <w:t xml:space="preserve"> не более 0,05 %.</w:t>
            </w:r>
          </w:p>
        </w:tc>
        <w:tc>
          <w:tcPr>
            <w:tcW w:w="1122"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202,5</w:t>
            </w:r>
          </w:p>
        </w:tc>
        <w:tc>
          <w:tcPr>
            <w:tcW w:w="1262"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М</w:t>
            </w:r>
            <w:proofErr w:type="gramStart"/>
            <w:r w:rsidRPr="007E0A23">
              <w:rPr>
                <w:rFonts w:ascii="Times New Roman" w:eastAsia="Calibri" w:hAnsi="Times New Roman" w:cs="Times New Roman"/>
              </w:rPr>
              <w:t>2</w:t>
            </w:r>
            <w:proofErr w:type="gramEnd"/>
          </w:p>
        </w:tc>
      </w:tr>
      <w:tr w:rsidR="004121E0" w:rsidRPr="004121E0" w:rsidTr="004121E0">
        <w:trPr>
          <w:trHeight w:val="2875"/>
        </w:trPr>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lastRenderedPageBreak/>
              <w:t>14</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Клей для плитки в мешках не менее 25кг. Эластичный клей</w:t>
            </w:r>
            <w:proofErr w:type="gramStart"/>
            <w:r w:rsidRPr="007E0A23">
              <w:rPr>
                <w:rFonts w:ascii="Times New Roman" w:eastAsia="Calibri" w:hAnsi="Times New Roman" w:cs="Times New Roman"/>
              </w:rPr>
              <w:t xml:space="preserve"> ,</w:t>
            </w:r>
            <w:proofErr w:type="gramEnd"/>
            <w:r w:rsidRPr="007E0A23">
              <w:rPr>
                <w:rFonts w:ascii="Times New Roman" w:eastAsia="Calibri" w:hAnsi="Times New Roman" w:cs="Times New Roman"/>
              </w:rPr>
              <w:t>должен быть предназначен для облицовочных работ с керамической плиткой, внутри и снаружи помещений по плотным и пористым минеральным основаниям, с высокой водо- и морозостойкостью. Размер частиц наполнителя не более 0.63 мм. Толщина клеевого шва от 1мм до 10мм. Жизнеспособность раствора не менее 240 минут. Морозостойкость не менее F35 . Температура эксплуатации клеевого шва от -50С до +60С. Прочность сцепления с бетоном не менее 0,6 МПа. Сползание плитки с вертикальной поверхности не более 0,5мм. Время корректировки плитки не менее 15 минут. Проведение работ при температуре не менее +5С, но и не более +30С.</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15</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Быстро затверд</w:t>
            </w:r>
            <w:r w:rsidR="007E0A23">
              <w:rPr>
                <w:rFonts w:ascii="Times New Roman" w:eastAsia="Calibri" w:hAnsi="Times New Roman" w:cs="Times New Roman"/>
              </w:rPr>
              <w:t xml:space="preserve">евающий </w:t>
            </w:r>
            <w:proofErr w:type="spellStart"/>
            <w:r w:rsidR="007E0A23">
              <w:rPr>
                <w:rFonts w:ascii="Times New Roman" w:eastAsia="Calibri" w:hAnsi="Times New Roman" w:cs="Times New Roman"/>
              </w:rPr>
              <w:t>цианакрилатный</w:t>
            </w:r>
            <w:proofErr w:type="spellEnd"/>
            <w:r w:rsidR="007E0A23">
              <w:rPr>
                <w:rFonts w:ascii="Times New Roman" w:eastAsia="Calibri" w:hAnsi="Times New Roman" w:cs="Times New Roman"/>
              </w:rPr>
              <w:t xml:space="preserve"> клей. Объ</w:t>
            </w:r>
            <w:r w:rsidRPr="007E0A23">
              <w:rPr>
                <w:rFonts w:ascii="Times New Roman" w:eastAsia="Calibri" w:hAnsi="Times New Roman" w:cs="Times New Roman"/>
              </w:rPr>
              <w:t xml:space="preserve">ем не менее 50гр.  Начальное схватывание должно составлять не более 5 секунд, а окончательное отвердевание должно происходить не более чем через шестнадцать часов после применения </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Состав должен склеивать:</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w:t>
            </w:r>
            <w:proofErr w:type="gramStart"/>
            <w:r w:rsidRPr="007E0A23">
              <w:rPr>
                <w:rFonts w:ascii="Times New Roman" w:eastAsia="Calibri" w:hAnsi="Times New Roman" w:cs="Times New Roman"/>
              </w:rPr>
              <w:t>жесткий</w:t>
            </w:r>
            <w:proofErr w:type="gramEnd"/>
            <w:r w:rsidRPr="007E0A23">
              <w:rPr>
                <w:rFonts w:ascii="Times New Roman" w:eastAsia="Calibri" w:hAnsi="Times New Roman" w:cs="Times New Roman"/>
              </w:rPr>
              <w:t xml:space="preserve"> ПВХ с алюминиевыми профилями, уплотнителями из АРТК; </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•виниловые ткани;</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•резиновые, металлические, кожаные, стеклянные и керамические поверхности.</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30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16</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Крестики для кафеля 2мм  </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17</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Эмаль белая, глянцевая, в бочках  </w:t>
            </w:r>
            <w:r w:rsidR="007E0A23">
              <w:rPr>
                <w:rFonts w:ascii="Times New Roman" w:eastAsia="Calibri" w:hAnsi="Times New Roman" w:cs="Times New Roman"/>
              </w:rPr>
              <w:t xml:space="preserve">не менее </w:t>
            </w:r>
            <w:r w:rsidRPr="007E0A23">
              <w:rPr>
                <w:rFonts w:ascii="Times New Roman" w:eastAsia="Calibri" w:hAnsi="Times New Roman" w:cs="Times New Roman"/>
              </w:rPr>
              <w:t>25кг.</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 ГОСТ 6465-74</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4</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18</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Эмаль зеленая, глянцевая, в бочках </w:t>
            </w:r>
            <w:r w:rsidR="007E0A23">
              <w:rPr>
                <w:rFonts w:ascii="Times New Roman" w:eastAsia="Calibri" w:hAnsi="Times New Roman" w:cs="Times New Roman"/>
              </w:rPr>
              <w:t xml:space="preserve">не менее </w:t>
            </w:r>
            <w:r w:rsidRPr="007E0A23">
              <w:rPr>
                <w:rFonts w:ascii="Times New Roman" w:eastAsia="Calibri" w:hAnsi="Times New Roman" w:cs="Times New Roman"/>
              </w:rPr>
              <w:t xml:space="preserve"> 25кг.</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 ГОСТ 6465-74</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8</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19</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Эмаль красно-коричневая, в бочках </w:t>
            </w:r>
            <w:r w:rsidR="007E0A23">
              <w:rPr>
                <w:rFonts w:ascii="Times New Roman" w:eastAsia="Calibri" w:hAnsi="Times New Roman" w:cs="Times New Roman"/>
              </w:rPr>
              <w:t xml:space="preserve">не менее </w:t>
            </w:r>
            <w:r w:rsidRPr="007E0A23">
              <w:rPr>
                <w:rFonts w:ascii="Times New Roman" w:eastAsia="Calibri" w:hAnsi="Times New Roman" w:cs="Times New Roman"/>
              </w:rPr>
              <w:t>25кг</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4</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20</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Эмаль голубая, глянцевая, в бочках  </w:t>
            </w:r>
            <w:r w:rsidR="007E0A23">
              <w:rPr>
                <w:rFonts w:ascii="Times New Roman" w:eastAsia="Calibri" w:hAnsi="Times New Roman" w:cs="Times New Roman"/>
              </w:rPr>
              <w:t xml:space="preserve">не менее </w:t>
            </w:r>
            <w:r w:rsidRPr="007E0A23">
              <w:rPr>
                <w:rFonts w:ascii="Times New Roman" w:eastAsia="Calibri" w:hAnsi="Times New Roman" w:cs="Times New Roman"/>
              </w:rPr>
              <w:t>25кг.</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 ГОСТ 6465-74</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4</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21</w:t>
            </w:r>
          </w:p>
        </w:tc>
        <w:tc>
          <w:tcPr>
            <w:tcW w:w="6656" w:type="dxa"/>
          </w:tcPr>
          <w:p w:rsidR="004121E0" w:rsidRPr="007E0A23" w:rsidRDefault="004121E0" w:rsidP="007E0A23">
            <w:pPr>
              <w:spacing w:after="0" w:line="240" w:lineRule="auto"/>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 xml:space="preserve">Листы гипсокартонные не менее 2,5м*1,2м*9,5мм, </w:t>
            </w:r>
            <w:r w:rsidRPr="007E0A23">
              <w:rPr>
                <w:rFonts w:ascii="Times New Roman" w:eastAsia="Calibri" w:hAnsi="Times New Roman" w:cs="Times New Roman"/>
                <w:shd w:val="clear" w:color="auto" w:fill="FFFFFF"/>
              </w:rPr>
              <w:t>ГОСТ 6266-97 </w:t>
            </w:r>
            <w:r w:rsidRPr="007E0A23">
              <w:rPr>
                <w:rFonts w:ascii="Times New Roman" w:eastAsia="Times New Roman" w:hAnsi="Times New Roman" w:cs="Times New Roman"/>
                <w:lang w:eastAsia="ru-RU"/>
              </w:rPr>
              <w:t>.</w:t>
            </w:r>
          </w:p>
          <w:p w:rsidR="004121E0" w:rsidRPr="007E0A23" w:rsidRDefault="004121E0" w:rsidP="007E0A23">
            <w:pPr>
              <w:spacing w:after="0" w:line="216" w:lineRule="atLeast"/>
              <w:rPr>
                <w:rFonts w:ascii="Times New Roman" w:eastAsia="Times New Roman" w:hAnsi="Times New Roman" w:cs="Times New Roman"/>
                <w:lang w:eastAsia="ru-RU"/>
              </w:rPr>
            </w:pPr>
            <w:r w:rsidRPr="007E0A23">
              <w:rPr>
                <w:rFonts w:ascii="Times New Roman" w:eastAsia="Times New Roman" w:hAnsi="Times New Roman" w:cs="Times New Roman"/>
                <w:bCs/>
                <w:lang w:eastAsia="ru-RU"/>
              </w:rPr>
              <w:t>Пожарно-технические характеристики</w:t>
            </w:r>
          </w:p>
          <w:p w:rsidR="004121E0" w:rsidRPr="007E0A23" w:rsidRDefault="004121E0" w:rsidP="007E0A23">
            <w:pPr>
              <w:numPr>
                <w:ilvl w:val="0"/>
                <w:numId w:val="44"/>
              </w:numPr>
              <w:spacing w:after="0" w:line="216" w:lineRule="atLeast"/>
              <w:ind w:left="0"/>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Г</w:t>
            </w:r>
            <w:proofErr w:type="gramStart"/>
            <w:r w:rsidRPr="007E0A23">
              <w:rPr>
                <w:rFonts w:ascii="Times New Roman" w:eastAsia="Times New Roman" w:hAnsi="Times New Roman" w:cs="Times New Roman"/>
                <w:lang w:eastAsia="ru-RU"/>
              </w:rPr>
              <w:t>1</w:t>
            </w:r>
            <w:proofErr w:type="gramEnd"/>
            <w:r w:rsidRPr="007E0A23">
              <w:rPr>
                <w:rFonts w:ascii="Times New Roman" w:eastAsia="Times New Roman" w:hAnsi="Times New Roman" w:cs="Times New Roman"/>
                <w:lang w:eastAsia="ru-RU"/>
              </w:rPr>
              <w:t> (горючесть по ГОСТ 30244);</w:t>
            </w:r>
          </w:p>
          <w:p w:rsidR="004121E0" w:rsidRPr="007E0A23" w:rsidRDefault="004121E0" w:rsidP="007E0A23">
            <w:pPr>
              <w:numPr>
                <w:ilvl w:val="0"/>
                <w:numId w:val="44"/>
              </w:numPr>
              <w:spacing w:after="0" w:line="216" w:lineRule="atLeast"/>
              <w:ind w:left="0"/>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В</w:t>
            </w:r>
            <w:proofErr w:type="gramStart"/>
            <w:r w:rsidRPr="007E0A23">
              <w:rPr>
                <w:rFonts w:ascii="Times New Roman" w:eastAsia="Times New Roman" w:hAnsi="Times New Roman" w:cs="Times New Roman"/>
                <w:lang w:eastAsia="ru-RU"/>
              </w:rPr>
              <w:t>2</w:t>
            </w:r>
            <w:proofErr w:type="gramEnd"/>
            <w:r w:rsidRPr="007E0A23">
              <w:rPr>
                <w:rFonts w:ascii="Times New Roman" w:eastAsia="Times New Roman" w:hAnsi="Times New Roman" w:cs="Times New Roman"/>
                <w:lang w:eastAsia="ru-RU"/>
              </w:rPr>
              <w:t> (воспламеняемость по ГОСТ 30402);</w:t>
            </w:r>
          </w:p>
          <w:p w:rsidR="004121E0" w:rsidRPr="007E0A23" w:rsidRDefault="004121E0" w:rsidP="007E0A23">
            <w:pPr>
              <w:numPr>
                <w:ilvl w:val="0"/>
                <w:numId w:val="44"/>
              </w:numPr>
              <w:spacing w:after="0" w:line="216" w:lineRule="atLeast"/>
              <w:ind w:left="0"/>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Д</w:t>
            </w:r>
            <w:proofErr w:type="gramStart"/>
            <w:r w:rsidRPr="007E0A23">
              <w:rPr>
                <w:rFonts w:ascii="Times New Roman" w:eastAsia="Times New Roman" w:hAnsi="Times New Roman" w:cs="Times New Roman"/>
                <w:lang w:eastAsia="ru-RU"/>
              </w:rPr>
              <w:t>1</w:t>
            </w:r>
            <w:proofErr w:type="gramEnd"/>
            <w:r w:rsidRPr="007E0A23">
              <w:rPr>
                <w:rFonts w:ascii="Times New Roman" w:eastAsia="Times New Roman" w:hAnsi="Times New Roman" w:cs="Times New Roman"/>
                <w:lang w:eastAsia="ru-RU"/>
              </w:rPr>
              <w:t> (дымообразующая способность по ГОСТ 12.1.044);</w:t>
            </w:r>
          </w:p>
          <w:p w:rsidR="004121E0" w:rsidRPr="007E0A23" w:rsidRDefault="004121E0" w:rsidP="007E0A23">
            <w:pPr>
              <w:numPr>
                <w:ilvl w:val="0"/>
                <w:numId w:val="44"/>
              </w:numPr>
              <w:spacing w:after="0" w:line="216" w:lineRule="atLeast"/>
              <w:ind w:left="0"/>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Т</w:t>
            </w:r>
            <w:proofErr w:type="gramStart"/>
            <w:r w:rsidRPr="007E0A23">
              <w:rPr>
                <w:rFonts w:ascii="Times New Roman" w:eastAsia="Times New Roman" w:hAnsi="Times New Roman" w:cs="Times New Roman"/>
                <w:lang w:eastAsia="ru-RU"/>
              </w:rPr>
              <w:t>1</w:t>
            </w:r>
            <w:proofErr w:type="gramEnd"/>
            <w:r w:rsidRPr="007E0A23">
              <w:rPr>
                <w:rFonts w:ascii="Times New Roman" w:eastAsia="Times New Roman" w:hAnsi="Times New Roman" w:cs="Times New Roman"/>
                <w:lang w:eastAsia="ru-RU"/>
              </w:rPr>
              <w:t> (токсичность по ГОСТ 12.1.044).</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80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22</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Times New Roman" w:hAnsi="Times New Roman" w:cs="Times New Roman"/>
                <w:lang w:eastAsia="ru-RU"/>
              </w:rPr>
              <w:t>Лист оцинкованный, ширина не менее 500 мм, длина не менее 1250 мм, толщина не менее 0,55 мм.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50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23</w:t>
            </w:r>
          </w:p>
        </w:tc>
        <w:tc>
          <w:tcPr>
            <w:tcW w:w="6656"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Профессиональная однокомпонентная полиуретановая пена. Номинальный объем баллона: не менее 840 мл.</w:t>
            </w:r>
          </w:p>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w:t>
            </w:r>
            <w:r w:rsidRPr="007E0A23">
              <w:rPr>
                <w:rFonts w:ascii="Times New Roman" w:eastAsia="Calibri" w:hAnsi="Times New Roman" w:cs="Times New Roman"/>
              </w:rPr>
              <w:tab/>
              <w:t>Рабочая температура поверхности – от +5</w:t>
            </w:r>
            <w:proofErr w:type="gramStart"/>
            <w:r w:rsidRPr="007E0A23">
              <w:rPr>
                <w:rFonts w:ascii="Times New Roman" w:eastAsia="Calibri" w:hAnsi="Times New Roman" w:cs="Times New Roman"/>
              </w:rPr>
              <w:t>°С</w:t>
            </w:r>
            <w:proofErr w:type="gramEnd"/>
            <w:r w:rsidRPr="007E0A23">
              <w:rPr>
                <w:rFonts w:ascii="Times New Roman" w:eastAsia="Calibri" w:hAnsi="Times New Roman" w:cs="Times New Roman"/>
              </w:rPr>
              <w:t xml:space="preserve"> до +30°С</w:t>
            </w:r>
          </w:p>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w:t>
            </w:r>
            <w:r w:rsidRPr="007E0A23">
              <w:rPr>
                <w:rFonts w:ascii="Times New Roman" w:eastAsia="Calibri" w:hAnsi="Times New Roman" w:cs="Times New Roman"/>
              </w:rPr>
              <w:tab/>
              <w:t>Широкий диапазон термостойкости  и влагостойкости– от -40</w:t>
            </w:r>
            <w:proofErr w:type="gramStart"/>
            <w:r w:rsidRPr="007E0A23">
              <w:rPr>
                <w:rFonts w:ascii="Times New Roman" w:eastAsia="Calibri" w:hAnsi="Times New Roman" w:cs="Times New Roman"/>
              </w:rPr>
              <w:t>°С</w:t>
            </w:r>
            <w:proofErr w:type="gramEnd"/>
            <w:r w:rsidRPr="007E0A23">
              <w:rPr>
                <w:rFonts w:ascii="Times New Roman" w:eastAsia="Calibri" w:hAnsi="Times New Roman" w:cs="Times New Roman"/>
              </w:rPr>
              <w:t xml:space="preserve"> до +90°С</w:t>
            </w:r>
          </w:p>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w:t>
            </w:r>
            <w:r w:rsidRPr="007E0A23">
              <w:rPr>
                <w:rFonts w:ascii="Times New Roman" w:eastAsia="Calibri" w:hAnsi="Times New Roman" w:cs="Times New Roman"/>
              </w:rPr>
              <w:tab/>
              <w:t>Класс огнестойкости B3</w:t>
            </w:r>
          </w:p>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w:t>
            </w:r>
            <w:r w:rsidRPr="007E0A23">
              <w:rPr>
                <w:rFonts w:ascii="Times New Roman" w:eastAsia="Calibri" w:hAnsi="Times New Roman" w:cs="Times New Roman"/>
              </w:rPr>
              <w:tab/>
              <w:t xml:space="preserve">Отличная адгезия к большинству </w:t>
            </w:r>
            <w:proofErr w:type="gramStart"/>
            <w:r w:rsidRPr="007E0A23">
              <w:rPr>
                <w:rFonts w:ascii="Times New Roman" w:eastAsia="Calibri" w:hAnsi="Times New Roman" w:cs="Times New Roman"/>
              </w:rPr>
              <w:t>строительным</w:t>
            </w:r>
            <w:proofErr w:type="gramEnd"/>
            <w:r w:rsidRPr="007E0A23">
              <w:rPr>
                <w:rFonts w:ascii="Times New Roman" w:eastAsia="Calibri" w:hAnsi="Times New Roman" w:cs="Times New Roman"/>
              </w:rPr>
              <w:t xml:space="preserve"> материалов</w:t>
            </w:r>
          </w:p>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w:t>
            </w:r>
            <w:r w:rsidRPr="007E0A23">
              <w:rPr>
                <w:rFonts w:ascii="Times New Roman" w:eastAsia="Calibri" w:hAnsi="Times New Roman" w:cs="Times New Roman"/>
              </w:rPr>
              <w:tab/>
              <w:t xml:space="preserve">Высокие </w:t>
            </w:r>
            <w:proofErr w:type="spellStart"/>
            <w:r w:rsidRPr="007E0A23">
              <w:rPr>
                <w:rFonts w:ascii="Times New Roman" w:eastAsia="Calibri" w:hAnsi="Times New Roman" w:cs="Times New Roman"/>
              </w:rPr>
              <w:t>термо</w:t>
            </w:r>
            <w:proofErr w:type="spellEnd"/>
            <w:r w:rsidRPr="007E0A23">
              <w:rPr>
                <w:rFonts w:ascii="Times New Roman" w:eastAsia="Calibri" w:hAnsi="Times New Roman" w:cs="Times New Roman"/>
              </w:rPr>
              <w:t>- и звукоизоляционные свойства</w:t>
            </w:r>
          </w:p>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w:t>
            </w:r>
            <w:r w:rsidRPr="007E0A23">
              <w:rPr>
                <w:rFonts w:ascii="Times New Roman" w:eastAsia="Calibri" w:hAnsi="Times New Roman" w:cs="Times New Roman"/>
              </w:rPr>
              <w:tab/>
              <w:t>Высокая устойчивость к плесени и влаге</w:t>
            </w:r>
          </w:p>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w:t>
            </w:r>
            <w:r w:rsidRPr="007E0A23">
              <w:rPr>
                <w:rFonts w:ascii="Times New Roman" w:eastAsia="Calibri" w:hAnsi="Times New Roman" w:cs="Times New Roman"/>
              </w:rPr>
              <w:tab/>
            </w:r>
            <w:r w:rsidR="007E0A23">
              <w:rPr>
                <w:rFonts w:ascii="Times New Roman" w:eastAsia="Calibri" w:hAnsi="Times New Roman" w:cs="Times New Roman"/>
              </w:rPr>
              <w:t>Должен затвердева</w:t>
            </w:r>
            <w:r w:rsidRPr="007E0A23">
              <w:rPr>
                <w:rFonts w:ascii="Times New Roman" w:eastAsia="Calibri" w:hAnsi="Times New Roman" w:cs="Times New Roman"/>
              </w:rPr>
              <w:t>т</w:t>
            </w:r>
            <w:r w:rsidR="007E0A23">
              <w:rPr>
                <w:rFonts w:ascii="Times New Roman" w:eastAsia="Calibri" w:hAnsi="Times New Roman" w:cs="Times New Roman"/>
              </w:rPr>
              <w:t>ь</w:t>
            </w:r>
            <w:r w:rsidRPr="007E0A23">
              <w:rPr>
                <w:rFonts w:ascii="Times New Roman" w:eastAsia="Calibri" w:hAnsi="Times New Roman" w:cs="Times New Roman"/>
              </w:rPr>
              <w:t xml:space="preserve"> в диапазоне от -18С  до +35С. </w:t>
            </w:r>
            <w:r w:rsidRPr="007E0A23">
              <w:rPr>
                <w:rFonts w:ascii="Times New Roman" w:eastAsia="Calibri" w:hAnsi="Times New Roman" w:cs="Times New Roman"/>
              </w:rPr>
              <w:tab/>
            </w:r>
          </w:p>
        </w:tc>
        <w:tc>
          <w:tcPr>
            <w:tcW w:w="1122"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50</w:t>
            </w:r>
          </w:p>
        </w:tc>
        <w:tc>
          <w:tcPr>
            <w:tcW w:w="1262" w:type="dxa"/>
          </w:tcPr>
          <w:p w:rsidR="004121E0" w:rsidRPr="007E0A23" w:rsidRDefault="004121E0" w:rsidP="007E0A23">
            <w:pPr>
              <w:spacing w:after="0"/>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24</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Пистолет для монтажной пены профессиональный.</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Технические характеристики:</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Для работы с монтажной пеной в баллонах</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Цельнометаллический корпус</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Латунный игольчатый клапан с тефлоновым покрытием</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Латунный держатель баллонов</w:t>
            </w:r>
          </w:p>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 Возможно использование индустриальной тары (бочки) при наличии дополнительного оборудования</w:t>
            </w:r>
          </w:p>
        </w:tc>
        <w:tc>
          <w:tcPr>
            <w:tcW w:w="1122"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50</w:t>
            </w:r>
          </w:p>
        </w:tc>
        <w:tc>
          <w:tcPr>
            <w:tcW w:w="1262" w:type="dxa"/>
          </w:tcPr>
          <w:p w:rsidR="004121E0" w:rsidRPr="007E0A23" w:rsidRDefault="004121E0" w:rsidP="007E0A23">
            <w:pPr>
              <w:spacing w:after="0"/>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25</w:t>
            </w:r>
          </w:p>
        </w:tc>
        <w:tc>
          <w:tcPr>
            <w:tcW w:w="6656"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Порог прямой алюминий, ширина не менее 38мм, длина не менее 1350мм. Цвет светло-коричневый, оттенок  по согласованию</w:t>
            </w:r>
          </w:p>
        </w:tc>
        <w:tc>
          <w:tcPr>
            <w:tcW w:w="1122"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50</w:t>
            </w:r>
          </w:p>
        </w:tc>
        <w:tc>
          <w:tcPr>
            <w:tcW w:w="1262" w:type="dxa"/>
          </w:tcPr>
          <w:p w:rsidR="004121E0" w:rsidRPr="007E0A23" w:rsidRDefault="004121E0" w:rsidP="007E0A23">
            <w:pPr>
              <w:spacing w:after="0"/>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lastRenderedPageBreak/>
              <w:t>26</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Порог прямой алюминий, ширина не менее 38мм, длина не менее 900мм. Цвет светло-коричневый, оттенок  по согласованию</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50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27</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Сетка малярная, размер ячейки не менее 2мм*2мм, ширина рулона не менее 1м, длина не менее 50м.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28</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Сетка цельнометаллическая </w:t>
            </w:r>
            <w:proofErr w:type="spellStart"/>
            <w:r w:rsidRPr="007E0A23">
              <w:rPr>
                <w:rFonts w:ascii="Times New Roman" w:eastAsia="Calibri" w:hAnsi="Times New Roman" w:cs="Times New Roman"/>
              </w:rPr>
              <w:t>просечно</w:t>
            </w:r>
            <w:proofErr w:type="spellEnd"/>
            <w:r w:rsidRPr="007E0A23">
              <w:rPr>
                <w:rFonts w:ascii="Times New Roman" w:eastAsia="Calibri" w:hAnsi="Times New Roman" w:cs="Times New Roman"/>
              </w:rPr>
              <w:t>-вытяжная оцинкованная, ячея не менее 25х10мм</w:t>
            </w:r>
            <w:proofErr w:type="gramStart"/>
            <w:r w:rsidRPr="007E0A23">
              <w:rPr>
                <w:rFonts w:ascii="Times New Roman" w:eastAsia="Calibri" w:hAnsi="Times New Roman" w:cs="Times New Roman"/>
              </w:rPr>
              <w:t>,т</w:t>
            </w:r>
            <w:proofErr w:type="gramEnd"/>
            <w:r w:rsidRPr="007E0A23">
              <w:rPr>
                <w:rFonts w:ascii="Times New Roman" w:eastAsia="Calibri" w:hAnsi="Times New Roman" w:cs="Times New Roman"/>
              </w:rPr>
              <w:t>олщина не менее 0,5мм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100</w:t>
            </w:r>
          </w:p>
        </w:tc>
        <w:tc>
          <w:tcPr>
            <w:tcW w:w="126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М</w:t>
            </w:r>
            <w:proofErr w:type="gramStart"/>
            <w:r w:rsidRPr="007E0A23">
              <w:rPr>
                <w:rFonts w:ascii="Times New Roman" w:eastAsia="Calibri" w:hAnsi="Times New Roman" w:cs="Times New Roman"/>
              </w:rPr>
              <w:t>2</w:t>
            </w:r>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29</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Сетка кладочная размер не менее2000*510мм (ячея не менее 50*50мм)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50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30</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Лента малярная ширина-не менее 38мм,</w:t>
            </w:r>
            <w:r w:rsidR="007E0A23">
              <w:rPr>
                <w:rFonts w:ascii="Times New Roman" w:eastAsia="Calibri" w:hAnsi="Times New Roman" w:cs="Times New Roman"/>
              </w:rPr>
              <w:t xml:space="preserve"> </w:t>
            </w:r>
            <w:r w:rsidRPr="007E0A23">
              <w:rPr>
                <w:rFonts w:ascii="Times New Roman" w:eastAsia="Calibri" w:hAnsi="Times New Roman" w:cs="Times New Roman"/>
              </w:rPr>
              <w:t>длина-не менее 50м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50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31</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Times New Roman" w:hAnsi="Times New Roman" w:cs="Times New Roman"/>
                <w:lang w:eastAsia="ru-RU"/>
              </w:rPr>
              <w:t>Мешки полипропиленовые</w:t>
            </w:r>
            <w:proofErr w:type="gramStart"/>
            <w:r w:rsidRPr="007E0A23">
              <w:rPr>
                <w:rFonts w:ascii="Times New Roman" w:eastAsia="Times New Roman" w:hAnsi="Times New Roman" w:cs="Times New Roman"/>
                <w:lang w:eastAsia="ru-RU"/>
              </w:rPr>
              <w:t xml:space="preserve"> ,</w:t>
            </w:r>
            <w:proofErr w:type="gramEnd"/>
            <w:r w:rsidRPr="007E0A23">
              <w:rPr>
                <w:rFonts w:ascii="Times New Roman" w:eastAsia="Times New Roman" w:hAnsi="Times New Roman" w:cs="Times New Roman"/>
                <w:lang w:eastAsia="ru-RU"/>
              </w:rPr>
              <w:t xml:space="preserve"> для мусора</w:t>
            </w:r>
            <w:r w:rsidR="007E0A23">
              <w:rPr>
                <w:rFonts w:ascii="Times New Roman" w:eastAsia="Times New Roman" w:hAnsi="Times New Roman" w:cs="Times New Roman"/>
                <w:lang w:eastAsia="ru-RU"/>
              </w:rPr>
              <w:t>,</w:t>
            </w:r>
            <w:r w:rsidRPr="007E0A23">
              <w:rPr>
                <w:rFonts w:ascii="Times New Roman" w:eastAsia="Times New Roman" w:hAnsi="Times New Roman" w:cs="Times New Roman"/>
                <w:lang w:eastAsia="ru-RU"/>
              </w:rPr>
              <w:t xml:space="preserve"> </w:t>
            </w:r>
            <w:r w:rsidR="007E0A23">
              <w:rPr>
                <w:rFonts w:ascii="Times New Roman" w:eastAsia="Times New Roman" w:hAnsi="Times New Roman" w:cs="Times New Roman"/>
                <w:lang w:eastAsia="ru-RU"/>
              </w:rPr>
              <w:t>размер не менее 55*95 см</w:t>
            </w:r>
            <w:r w:rsidRPr="007E0A23">
              <w:rPr>
                <w:rFonts w:ascii="Times New Roman" w:eastAsia="Times New Roman" w:hAnsi="Times New Roman" w:cs="Times New Roman"/>
                <w:lang w:eastAsia="ru-RU"/>
              </w:rPr>
              <w:t>.</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1000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32</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Сухая штукатурная смесь на основе цемента, фракционированного песка и специальных добавок в мешках не менее 25 кг. Фракция наполнения не более 0,63 мм, водоудерживающая способность не менее 98%, жизнеспособность раствора не менее 90 минут, прочность на сжатие не менее 6 МПа. Прочность на изгиб не менее 2МПа. Коэффициент </w:t>
            </w:r>
            <w:proofErr w:type="spellStart"/>
            <w:r w:rsidRPr="007E0A23">
              <w:rPr>
                <w:rFonts w:ascii="Times New Roman" w:eastAsia="Calibri" w:hAnsi="Times New Roman" w:cs="Times New Roman"/>
              </w:rPr>
              <w:t>паропроницаемости</w:t>
            </w:r>
            <w:proofErr w:type="spellEnd"/>
            <w:r w:rsidRPr="007E0A23">
              <w:rPr>
                <w:rFonts w:ascii="Times New Roman" w:eastAsia="Calibri" w:hAnsi="Times New Roman" w:cs="Times New Roman"/>
              </w:rPr>
              <w:t xml:space="preserve"> не менее 0,1 мг/(м час Па). Морозостойкость не менее 50 циклов. Толщина нанесения до 30мм. Марочная прочность не ниже М60.</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160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33</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Сухая штукатурная смесь на основе цемента для фасадных работ мешках не менее 25 кг. Фракция наполнения не более 1,2мм, коэффициент </w:t>
            </w:r>
            <w:proofErr w:type="spellStart"/>
            <w:r w:rsidRPr="007E0A23">
              <w:rPr>
                <w:rFonts w:ascii="Times New Roman" w:eastAsia="Calibri" w:hAnsi="Times New Roman" w:cs="Times New Roman"/>
              </w:rPr>
              <w:t>водопоглощения</w:t>
            </w:r>
            <w:proofErr w:type="spellEnd"/>
            <w:r w:rsidRPr="007E0A23">
              <w:rPr>
                <w:rFonts w:ascii="Times New Roman" w:eastAsia="Calibri" w:hAnsi="Times New Roman" w:cs="Times New Roman"/>
              </w:rPr>
              <w:t xml:space="preserve">  (кг/м</w:t>
            </w:r>
            <w:proofErr w:type="gramStart"/>
            <w:r w:rsidRPr="007E0A23">
              <w:rPr>
                <w:rFonts w:ascii="Times New Roman" w:eastAsia="Calibri" w:hAnsi="Times New Roman" w:cs="Times New Roman"/>
              </w:rPr>
              <w:t>2</w:t>
            </w:r>
            <w:proofErr w:type="gramEnd"/>
            <w:r w:rsidRPr="007E0A23">
              <w:rPr>
                <w:rFonts w:ascii="Times New Roman" w:eastAsia="Calibri" w:hAnsi="Times New Roman" w:cs="Times New Roman"/>
              </w:rPr>
              <w:t>*ч0,5) не более 0,2, плотность штукатурного слоя не более 1900 кг/м3, марка по прочности не ниже М100, насыпная плотность не более 1700 кг/м3, жизнеспособность раствора не менее 90 мин.</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80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34</w:t>
            </w:r>
          </w:p>
        </w:tc>
        <w:tc>
          <w:tcPr>
            <w:tcW w:w="6656"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Штукатурная смесь на основе гипса с полимерными добавками в мешках не менее 30кг., прочность на сжатие ≥ 2,5 МПа, адгезия к бетону ≥ 0,3 МПа, водоудерживающая способность ≥ 97%, остаток на сите 0,2 мм ≤ 20%. Толщина нанесения от 6мм до 30мм.</w:t>
            </w:r>
          </w:p>
        </w:tc>
        <w:tc>
          <w:tcPr>
            <w:tcW w:w="1122"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100</w:t>
            </w:r>
          </w:p>
        </w:tc>
        <w:tc>
          <w:tcPr>
            <w:tcW w:w="1262" w:type="dxa"/>
          </w:tcPr>
          <w:p w:rsidR="004121E0" w:rsidRPr="007E0A23" w:rsidRDefault="004121E0" w:rsidP="007E0A23">
            <w:pPr>
              <w:spacing w:after="0"/>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35</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 Шпатлевка </w:t>
            </w:r>
            <w:proofErr w:type="spellStart"/>
            <w:r w:rsidRPr="007E0A23">
              <w:rPr>
                <w:rFonts w:ascii="Times New Roman" w:eastAsia="Calibri" w:hAnsi="Times New Roman" w:cs="Times New Roman"/>
              </w:rPr>
              <w:t>масляно</w:t>
            </w:r>
            <w:proofErr w:type="spellEnd"/>
            <w:r w:rsidRPr="007E0A23">
              <w:rPr>
                <w:rFonts w:ascii="Times New Roman" w:eastAsia="Calibri" w:hAnsi="Times New Roman" w:cs="Times New Roman"/>
              </w:rPr>
              <w:t>-клеевая в мешках не менее 20кг.</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Цвет белый, осадка конуса &lt;7см, вязкость по прибору </w:t>
            </w:r>
            <w:proofErr w:type="spellStart"/>
            <w:r w:rsidRPr="007E0A23">
              <w:rPr>
                <w:rFonts w:ascii="Times New Roman" w:eastAsia="Calibri" w:hAnsi="Times New Roman" w:cs="Times New Roman"/>
              </w:rPr>
              <w:t>Брукфильд</w:t>
            </w:r>
            <w:proofErr w:type="spellEnd"/>
            <w:r w:rsidRPr="007E0A23">
              <w:rPr>
                <w:rFonts w:ascii="Times New Roman" w:eastAsia="Calibri" w:hAnsi="Times New Roman" w:cs="Times New Roman"/>
              </w:rPr>
              <w:t>, мПа-С 580е3-620е3, массовая доля нелетучих веществ &gt;70, расход на 1кв.м. при толщине слоя 1мм не более 1,7кг. Температура работ &gt;+5</w:t>
            </w:r>
            <w:r w:rsidRPr="007E0A23">
              <w:rPr>
                <w:rFonts w:ascii="Times New Roman" w:eastAsia="Calibri" w:hAnsi="Times New Roman" w:cs="Times New Roman"/>
                <w:lang w:val="en-US"/>
              </w:rPr>
              <w:t>C</w:t>
            </w:r>
            <w:r w:rsidRPr="007E0A23">
              <w:rPr>
                <w:rFonts w:ascii="Times New Roman" w:eastAsia="Calibri" w:hAnsi="Times New Roman" w:cs="Times New Roman"/>
              </w:rPr>
              <w:t>, размер зерна не более 60 мкм. Морозостойкость не более 5 циклов.</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75</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36</w:t>
            </w:r>
          </w:p>
        </w:tc>
        <w:tc>
          <w:tcPr>
            <w:tcW w:w="6656" w:type="dxa"/>
          </w:tcPr>
          <w:p w:rsidR="004121E0" w:rsidRPr="007E0A23" w:rsidRDefault="004121E0" w:rsidP="007E0A23">
            <w:pPr>
              <w:spacing w:after="0" w:line="240" w:lineRule="auto"/>
              <w:rPr>
                <w:rFonts w:ascii="Times New Roman" w:eastAsia="Times New Roman" w:hAnsi="Times New Roman" w:cs="Times New Roman"/>
                <w:lang w:eastAsia="ru-RU"/>
              </w:rPr>
            </w:pPr>
            <w:proofErr w:type="spellStart"/>
            <w:r w:rsidRPr="007E0A23">
              <w:rPr>
                <w:rFonts w:ascii="Times New Roman" w:eastAsia="Times New Roman" w:hAnsi="Times New Roman" w:cs="Times New Roman"/>
                <w:lang w:eastAsia="ru-RU"/>
              </w:rPr>
              <w:t>Акрилатная</w:t>
            </w:r>
            <w:proofErr w:type="spellEnd"/>
            <w:r w:rsidRPr="007E0A23">
              <w:rPr>
                <w:rFonts w:ascii="Times New Roman" w:eastAsia="Times New Roman" w:hAnsi="Times New Roman" w:cs="Times New Roman"/>
                <w:lang w:eastAsia="ru-RU"/>
              </w:rPr>
              <w:t xml:space="preserve"> краска фасадная. Цвет кирпичный, оттенок по согласованию, фасовка в ведрах не менее 9л.</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Times New Roman" w:hAnsi="Times New Roman" w:cs="Times New Roman"/>
                <w:lang w:eastAsia="ru-RU"/>
              </w:rPr>
              <w:t xml:space="preserve">Совершенно матовая краска на </w:t>
            </w:r>
            <w:proofErr w:type="gramStart"/>
            <w:r w:rsidRPr="007E0A23">
              <w:rPr>
                <w:rFonts w:ascii="Times New Roman" w:eastAsia="Times New Roman" w:hAnsi="Times New Roman" w:cs="Times New Roman"/>
                <w:lang w:eastAsia="ru-RU"/>
              </w:rPr>
              <w:t>чистом</w:t>
            </w:r>
            <w:proofErr w:type="gramEnd"/>
            <w:r w:rsidRPr="007E0A23">
              <w:rPr>
                <w:rFonts w:ascii="Times New Roman" w:eastAsia="Times New Roman" w:hAnsi="Times New Roman" w:cs="Times New Roman"/>
                <w:lang w:eastAsia="ru-RU"/>
              </w:rPr>
              <w:t xml:space="preserve"> </w:t>
            </w:r>
            <w:proofErr w:type="spellStart"/>
            <w:r w:rsidRPr="007E0A23">
              <w:rPr>
                <w:rFonts w:ascii="Times New Roman" w:eastAsia="Times New Roman" w:hAnsi="Times New Roman" w:cs="Times New Roman"/>
                <w:lang w:eastAsia="ru-RU"/>
              </w:rPr>
              <w:t>акрилатном</w:t>
            </w:r>
            <w:proofErr w:type="spellEnd"/>
            <w:r w:rsidRPr="007E0A23">
              <w:rPr>
                <w:rFonts w:ascii="Times New Roman" w:eastAsia="Times New Roman" w:hAnsi="Times New Roman" w:cs="Times New Roman"/>
                <w:lang w:eastAsia="ru-RU"/>
              </w:rPr>
              <w:t xml:space="preserve"> связующем, должна обладать </w:t>
            </w:r>
            <w:r w:rsidRPr="007E0A23">
              <w:rPr>
                <w:rFonts w:ascii="Times New Roman" w:eastAsia="Times New Roman" w:hAnsi="Times New Roman" w:cs="Times New Roman"/>
                <w:color w:val="FF0000"/>
                <w:lang w:eastAsia="ru-RU"/>
              </w:rPr>
              <w:t xml:space="preserve"> </w:t>
            </w:r>
            <w:r w:rsidRPr="007E0A23">
              <w:rPr>
                <w:rFonts w:ascii="Times New Roman" w:eastAsia="Times New Roman" w:hAnsi="Times New Roman" w:cs="Times New Roman"/>
                <w:lang w:eastAsia="ru-RU"/>
              </w:rPr>
              <w:t>стойкостью к очистке и придающая окрашенной поверхности бархатистый эффект. Базис: С. Степень блеска: совершенно матовая. Класс эмиссии  строительного материала: не хуже М</w:t>
            </w:r>
            <w:proofErr w:type="gramStart"/>
            <w:r w:rsidRPr="007E0A23">
              <w:rPr>
                <w:rFonts w:ascii="Times New Roman" w:eastAsia="Times New Roman" w:hAnsi="Times New Roman" w:cs="Times New Roman"/>
                <w:lang w:eastAsia="ru-RU"/>
              </w:rPr>
              <w:t>1</w:t>
            </w:r>
            <w:proofErr w:type="gramEnd"/>
            <w:r w:rsidRPr="007E0A23">
              <w:rPr>
                <w:rFonts w:ascii="Times New Roman" w:eastAsia="Times New Roman" w:hAnsi="Times New Roman" w:cs="Times New Roman"/>
                <w:lang w:eastAsia="ru-RU"/>
              </w:rPr>
              <w:t>. Стойкость к мытью: выдерживает больше 5000 проходов щеткой. Стойкость к химикатам: выдерживает чистящие химикаты и слабые растворители. Термостойкость: 850С сухого тепла. Сухой остаток: не более 40 %. Плотность:  не менее1,3 кг/л. Время нанесения следующего слоя, ч не более 2-4 Расход, г/</w:t>
            </w:r>
            <w:proofErr w:type="spellStart"/>
            <w:r w:rsidRPr="007E0A23">
              <w:rPr>
                <w:rFonts w:ascii="Times New Roman" w:eastAsia="Times New Roman" w:hAnsi="Times New Roman" w:cs="Times New Roman"/>
                <w:lang w:eastAsia="ru-RU"/>
              </w:rPr>
              <w:t>кв</w:t>
            </w:r>
            <w:proofErr w:type="gramStart"/>
            <w:r w:rsidRPr="007E0A23">
              <w:rPr>
                <w:rFonts w:ascii="Times New Roman" w:eastAsia="Times New Roman" w:hAnsi="Times New Roman" w:cs="Times New Roman"/>
                <w:lang w:eastAsia="ru-RU"/>
              </w:rPr>
              <w:t>.м</w:t>
            </w:r>
            <w:proofErr w:type="spellEnd"/>
            <w:proofErr w:type="gramEnd"/>
            <w:r w:rsidRPr="007E0A23">
              <w:rPr>
                <w:rFonts w:ascii="Times New Roman" w:eastAsia="Times New Roman" w:hAnsi="Times New Roman" w:cs="Times New Roman"/>
                <w:lang w:eastAsia="ru-RU"/>
              </w:rPr>
              <w:t xml:space="preserve">  не более 160-250</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5</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37</w:t>
            </w:r>
          </w:p>
        </w:tc>
        <w:tc>
          <w:tcPr>
            <w:tcW w:w="6656" w:type="dxa"/>
          </w:tcPr>
          <w:p w:rsidR="004121E0" w:rsidRPr="007E0A23" w:rsidRDefault="004121E0" w:rsidP="007E0A23">
            <w:pPr>
              <w:spacing w:after="0" w:line="240" w:lineRule="auto"/>
              <w:rPr>
                <w:rFonts w:ascii="Times New Roman" w:eastAsia="Calibri" w:hAnsi="Times New Roman" w:cs="Times New Roman"/>
              </w:rPr>
            </w:pPr>
            <w:proofErr w:type="gramStart"/>
            <w:r w:rsidRPr="007E0A23">
              <w:rPr>
                <w:rFonts w:ascii="Times New Roman" w:eastAsia="Calibri" w:hAnsi="Times New Roman" w:cs="Times New Roman"/>
              </w:rPr>
              <w:t>Профиль</w:t>
            </w:r>
            <w:proofErr w:type="gramEnd"/>
            <w:r w:rsidRPr="007E0A23">
              <w:rPr>
                <w:rFonts w:ascii="Times New Roman" w:eastAsia="Calibri" w:hAnsi="Times New Roman" w:cs="Times New Roman"/>
              </w:rPr>
              <w:t xml:space="preserve">  оцинкованный размеры не менее 60мм*27мм*3,0м (ПП) толщина не менее 0.55 мм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38</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Профиль Н-6 100*40 3,0м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39</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Профиль С-6 100*50 3,0м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80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40</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Уголок пристеночный 19*19 (3м) белый</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rPr>
          <w:trHeight w:val="168"/>
        </w:trPr>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41</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Профиль </w:t>
            </w:r>
            <w:proofErr w:type="spellStart"/>
            <w:r w:rsidRPr="007E0A23">
              <w:rPr>
                <w:rFonts w:ascii="Times New Roman" w:eastAsia="Calibri" w:hAnsi="Times New Roman" w:cs="Times New Roman"/>
              </w:rPr>
              <w:t>маячковый</w:t>
            </w:r>
            <w:proofErr w:type="spellEnd"/>
            <w:r w:rsidRPr="007E0A23">
              <w:rPr>
                <w:rFonts w:ascii="Times New Roman" w:eastAsia="Calibri" w:hAnsi="Times New Roman" w:cs="Times New Roman"/>
              </w:rPr>
              <w:t xml:space="preserve"> ПМ-6</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42</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Пленка полиэтиленовая, плотность не менее 100мкр., ширина рукава  не менее 3м.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500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r w:rsidRPr="007E0A23">
              <w:rPr>
                <w:rFonts w:ascii="Times New Roman" w:eastAsia="Calibri" w:hAnsi="Times New Roman" w:cs="Times New Roman"/>
              </w:rPr>
              <w:t>М.</w:t>
            </w:r>
            <w:proofErr w:type="gramStart"/>
            <w:r w:rsidRPr="007E0A23">
              <w:rPr>
                <w:rFonts w:ascii="Times New Roman" w:eastAsia="Calibri" w:hAnsi="Times New Roman" w:cs="Times New Roman"/>
              </w:rPr>
              <w:t>п</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43</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Плита потолочная из минерально</w:t>
            </w:r>
            <w:r w:rsidR="007E0A23">
              <w:rPr>
                <w:rFonts w:ascii="Times New Roman" w:eastAsia="Calibri" w:hAnsi="Times New Roman" w:cs="Times New Roman"/>
              </w:rPr>
              <w:t xml:space="preserve">го волокна, размер 595мм*595мм (для замены </w:t>
            </w:r>
            <w:proofErr w:type="gramStart"/>
            <w:r w:rsidR="007E0A23">
              <w:rPr>
                <w:rFonts w:ascii="Times New Roman" w:eastAsia="Calibri" w:hAnsi="Times New Roman" w:cs="Times New Roman"/>
              </w:rPr>
              <w:t>имеющихся</w:t>
            </w:r>
            <w:proofErr w:type="gramEnd"/>
            <w:r w:rsidR="007E0A23">
              <w:rPr>
                <w:rFonts w:ascii="Times New Roman" w:eastAsia="Calibri" w:hAnsi="Times New Roman" w:cs="Times New Roman"/>
              </w:rPr>
              <w:t xml:space="preserve">) </w:t>
            </w:r>
            <w:r w:rsidRPr="007E0A23">
              <w:rPr>
                <w:rFonts w:ascii="Times New Roman" w:eastAsia="Calibri" w:hAnsi="Times New Roman" w:cs="Times New Roman"/>
              </w:rPr>
              <w:t>толщина не менее 8мм.</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коэффициент звукопоглощения не менее 0,45</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светоотражение не менее 75%</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lastRenderedPageBreak/>
              <w:t>- влагостойкость не менее 70%</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lastRenderedPageBreak/>
              <w:t>432</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lastRenderedPageBreak/>
              <w:t>44</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Удлинитель профиля  60*27 3,0м (ПП)</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45</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Угол ПВХ 30*30мм 3,0м белый</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46</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Угол ПВХ 50*50мм 3,0м белый</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47</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F-профиль стыковочный</w:t>
            </w:r>
            <w:proofErr w:type="gramStart"/>
            <w:r w:rsidRPr="007E0A23">
              <w:rPr>
                <w:rFonts w:ascii="Times New Roman" w:eastAsia="Calibri" w:hAnsi="Times New Roman" w:cs="Times New Roman"/>
              </w:rPr>
              <w:t xml:space="preserve"> ,</w:t>
            </w:r>
            <w:proofErr w:type="gramEnd"/>
            <w:r w:rsidRPr="007E0A23">
              <w:rPr>
                <w:rFonts w:ascii="Times New Roman" w:eastAsia="Calibri" w:hAnsi="Times New Roman" w:cs="Times New Roman"/>
              </w:rPr>
              <w:t xml:space="preserve"> белый </w:t>
            </w:r>
            <w:r w:rsidRPr="007E0A23">
              <w:rPr>
                <w:rFonts w:ascii="Times New Roman" w:eastAsia="Calibri" w:hAnsi="Times New Roman" w:cs="Times New Roman"/>
                <w:lang w:val="en-US"/>
              </w:rPr>
              <w:t>L</w:t>
            </w:r>
            <w:r w:rsidRPr="007E0A23">
              <w:rPr>
                <w:rFonts w:ascii="Times New Roman" w:eastAsia="Calibri" w:hAnsi="Times New Roman" w:cs="Times New Roman"/>
              </w:rPr>
              <w:t>-не менее 3м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30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48</w:t>
            </w:r>
          </w:p>
        </w:tc>
        <w:tc>
          <w:tcPr>
            <w:tcW w:w="6656"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Шуруп по бетону 7,5*152</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49</w:t>
            </w:r>
          </w:p>
        </w:tc>
        <w:tc>
          <w:tcPr>
            <w:tcW w:w="6656"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Шуруп по бетону 7,5*112</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50</w:t>
            </w:r>
          </w:p>
        </w:tc>
        <w:tc>
          <w:tcPr>
            <w:tcW w:w="6656"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Шуруп по бетону 7,5*92</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51</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Цемент М-400 Д20</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3000</w:t>
            </w:r>
          </w:p>
        </w:tc>
        <w:tc>
          <w:tcPr>
            <w:tcW w:w="126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кг</w:t>
            </w:r>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52</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Сэндвич-панель, размером не менее 3000*1500, толщиной не менее 10мм.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5</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53</w:t>
            </w:r>
          </w:p>
        </w:tc>
        <w:tc>
          <w:tcPr>
            <w:tcW w:w="6656" w:type="dxa"/>
          </w:tcPr>
          <w:p w:rsidR="004121E0" w:rsidRPr="007E0A23" w:rsidRDefault="004121E0" w:rsidP="007E0A23">
            <w:pPr>
              <w:spacing w:after="0" w:line="240" w:lineRule="auto"/>
              <w:rPr>
                <w:rFonts w:ascii="Times New Roman" w:eastAsia="Calibri" w:hAnsi="Times New Roman" w:cs="Times New Roman"/>
              </w:rPr>
            </w:pPr>
            <w:proofErr w:type="spellStart"/>
            <w:r w:rsidRPr="007E0A23">
              <w:rPr>
                <w:rFonts w:ascii="Times New Roman" w:eastAsia="Calibri" w:hAnsi="Times New Roman" w:cs="Times New Roman"/>
              </w:rPr>
              <w:t>Акрилатная</w:t>
            </w:r>
            <w:proofErr w:type="spellEnd"/>
            <w:r w:rsidRPr="007E0A23">
              <w:rPr>
                <w:rFonts w:ascii="Times New Roman" w:eastAsia="Calibri" w:hAnsi="Times New Roman" w:cs="Times New Roman"/>
              </w:rPr>
              <w:t xml:space="preserve"> краска для интерьера, фасовка не менее 9л.</w:t>
            </w:r>
            <w:r w:rsidR="007E0A23">
              <w:rPr>
                <w:rFonts w:ascii="Times New Roman" w:eastAsia="Calibri" w:hAnsi="Times New Roman" w:cs="Times New Roman"/>
              </w:rPr>
              <w:t xml:space="preserve"> </w:t>
            </w:r>
            <w:proofErr w:type="gramStart"/>
            <w:r w:rsidRPr="007E0A23">
              <w:rPr>
                <w:rFonts w:ascii="Times New Roman" w:eastAsia="Calibri" w:hAnsi="Times New Roman" w:cs="Times New Roman"/>
              </w:rPr>
              <w:t>Цвет-бежевый</w:t>
            </w:r>
            <w:proofErr w:type="gramEnd"/>
            <w:r w:rsidRPr="007E0A23">
              <w:rPr>
                <w:rFonts w:ascii="Times New Roman" w:eastAsia="Calibri" w:hAnsi="Times New Roman" w:cs="Times New Roman"/>
              </w:rPr>
              <w:t>,</w:t>
            </w:r>
            <w:r w:rsidR="007E0A23">
              <w:rPr>
                <w:rFonts w:ascii="Times New Roman" w:eastAsia="Calibri" w:hAnsi="Times New Roman" w:cs="Times New Roman"/>
              </w:rPr>
              <w:t xml:space="preserve"> </w:t>
            </w:r>
            <w:r w:rsidRPr="007E0A23">
              <w:rPr>
                <w:rFonts w:ascii="Times New Roman" w:eastAsia="Calibri" w:hAnsi="Times New Roman" w:cs="Times New Roman"/>
              </w:rPr>
              <w:t>оттенок по согласованию.</w:t>
            </w:r>
          </w:p>
          <w:p w:rsidR="004121E0" w:rsidRPr="007E0A23" w:rsidRDefault="007E0A23" w:rsidP="007E0A23">
            <w:pPr>
              <w:spacing w:after="0" w:line="240" w:lineRule="auto"/>
              <w:rPr>
                <w:rFonts w:ascii="Times New Roman" w:eastAsia="Calibri" w:hAnsi="Times New Roman" w:cs="Times New Roman"/>
              </w:rPr>
            </w:pPr>
            <w:r>
              <w:rPr>
                <w:rFonts w:ascii="Times New Roman" w:eastAsia="Calibri" w:hAnsi="Times New Roman" w:cs="Times New Roman"/>
              </w:rPr>
              <w:t>Должна быть совершенно матовая</w:t>
            </w:r>
            <w:r w:rsidR="004121E0" w:rsidRPr="007E0A23">
              <w:rPr>
                <w:rFonts w:ascii="Times New Roman" w:eastAsia="Calibri" w:hAnsi="Times New Roman" w:cs="Times New Roman"/>
              </w:rPr>
              <w:t xml:space="preserve">, на </w:t>
            </w:r>
            <w:proofErr w:type="gramStart"/>
            <w:r w:rsidR="004121E0" w:rsidRPr="007E0A23">
              <w:rPr>
                <w:rFonts w:ascii="Times New Roman" w:eastAsia="Calibri" w:hAnsi="Times New Roman" w:cs="Times New Roman"/>
              </w:rPr>
              <w:t>чистом</w:t>
            </w:r>
            <w:proofErr w:type="gramEnd"/>
            <w:r w:rsidR="004121E0" w:rsidRPr="007E0A23">
              <w:rPr>
                <w:rFonts w:ascii="Times New Roman" w:eastAsia="Calibri" w:hAnsi="Times New Roman" w:cs="Times New Roman"/>
              </w:rPr>
              <w:t xml:space="preserve"> </w:t>
            </w:r>
            <w:proofErr w:type="spellStart"/>
            <w:r w:rsidR="004121E0" w:rsidRPr="007E0A23">
              <w:rPr>
                <w:rFonts w:ascii="Times New Roman" w:eastAsia="Calibri" w:hAnsi="Times New Roman" w:cs="Times New Roman"/>
              </w:rPr>
              <w:t>акрилатном</w:t>
            </w:r>
            <w:proofErr w:type="spellEnd"/>
            <w:r w:rsidR="004121E0" w:rsidRPr="007E0A23">
              <w:rPr>
                <w:rFonts w:ascii="Times New Roman" w:eastAsia="Calibri" w:hAnsi="Times New Roman" w:cs="Times New Roman"/>
              </w:rPr>
              <w:t xml:space="preserve"> связующем, со стойкостью к очистке, придающая окрашенной поверхности бархатистый эффект. Базис: А и С. Степень блеска: совершенно матовая. Класс эмиссии  строительного материала: не хуже М</w:t>
            </w:r>
            <w:proofErr w:type="gramStart"/>
            <w:r w:rsidR="004121E0" w:rsidRPr="007E0A23">
              <w:rPr>
                <w:rFonts w:ascii="Times New Roman" w:eastAsia="Calibri" w:hAnsi="Times New Roman" w:cs="Times New Roman"/>
              </w:rPr>
              <w:t>1</w:t>
            </w:r>
            <w:proofErr w:type="gramEnd"/>
            <w:r w:rsidR="004121E0" w:rsidRPr="007E0A23">
              <w:rPr>
                <w:rFonts w:ascii="Times New Roman" w:eastAsia="Calibri" w:hAnsi="Times New Roman" w:cs="Times New Roman"/>
              </w:rPr>
              <w:t xml:space="preserve">. Стойкость к мытью: больше 10000 проходов щеткой. Стойкость к чистящим химикатам и слабым растворителям. </w:t>
            </w:r>
            <w:proofErr w:type="spellStart"/>
            <w:r w:rsidR="004121E0" w:rsidRPr="007E0A23">
              <w:rPr>
                <w:rFonts w:ascii="Times New Roman" w:eastAsia="Calibri" w:hAnsi="Times New Roman" w:cs="Times New Roman"/>
              </w:rPr>
              <w:t>Термостойкость</w:t>
            </w:r>
            <w:proofErr w:type="gramStart"/>
            <w:r w:rsidR="004121E0" w:rsidRPr="007E0A23">
              <w:rPr>
                <w:rFonts w:ascii="Times New Roman" w:eastAsia="Calibri" w:hAnsi="Times New Roman" w:cs="Times New Roman"/>
              </w:rPr>
              <w:t>:н</w:t>
            </w:r>
            <w:proofErr w:type="gramEnd"/>
            <w:r w:rsidR="004121E0" w:rsidRPr="007E0A23">
              <w:rPr>
                <w:rFonts w:ascii="Times New Roman" w:eastAsia="Calibri" w:hAnsi="Times New Roman" w:cs="Times New Roman"/>
              </w:rPr>
              <w:t>е</w:t>
            </w:r>
            <w:proofErr w:type="spellEnd"/>
            <w:r w:rsidR="004121E0" w:rsidRPr="007E0A23">
              <w:rPr>
                <w:rFonts w:ascii="Times New Roman" w:eastAsia="Calibri" w:hAnsi="Times New Roman" w:cs="Times New Roman"/>
              </w:rPr>
              <w:t xml:space="preserve"> менее 850С сухого тепла. Сухой остаток: не менее 40 %. Плотность: не менее 1,3 кг/</w:t>
            </w:r>
            <w:proofErr w:type="spellStart"/>
            <w:r w:rsidR="004121E0" w:rsidRPr="007E0A23">
              <w:rPr>
                <w:rFonts w:ascii="Times New Roman" w:eastAsia="Calibri" w:hAnsi="Times New Roman" w:cs="Times New Roman"/>
              </w:rPr>
              <w:t>л</w:t>
            </w:r>
            <w:proofErr w:type="gramStart"/>
            <w:r w:rsidR="004121E0" w:rsidRPr="007E0A23">
              <w:rPr>
                <w:rFonts w:ascii="Times New Roman" w:eastAsia="Calibri" w:hAnsi="Times New Roman" w:cs="Times New Roman"/>
              </w:rPr>
              <w:t>.В</w:t>
            </w:r>
            <w:proofErr w:type="gramEnd"/>
            <w:r w:rsidR="004121E0" w:rsidRPr="007E0A23">
              <w:rPr>
                <w:rFonts w:ascii="Times New Roman" w:eastAsia="Calibri" w:hAnsi="Times New Roman" w:cs="Times New Roman"/>
              </w:rPr>
              <w:t>ремя</w:t>
            </w:r>
            <w:proofErr w:type="spellEnd"/>
            <w:r w:rsidR="004121E0" w:rsidRPr="007E0A23">
              <w:rPr>
                <w:rFonts w:ascii="Times New Roman" w:eastAsia="Calibri" w:hAnsi="Times New Roman" w:cs="Times New Roman"/>
              </w:rPr>
              <w:t xml:space="preserve"> высыхания не более 30 мин. Время нанесения следующего слоя не более 1-2 часа. Расход не более 80-140 г/</w:t>
            </w:r>
            <w:proofErr w:type="spellStart"/>
            <w:r w:rsidR="004121E0" w:rsidRPr="007E0A23">
              <w:rPr>
                <w:rFonts w:ascii="Times New Roman" w:eastAsia="Calibri" w:hAnsi="Times New Roman" w:cs="Times New Roman"/>
              </w:rPr>
              <w:t>кв</w:t>
            </w:r>
            <w:proofErr w:type="gramStart"/>
            <w:r w:rsidR="004121E0" w:rsidRPr="007E0A23">
              <w:rPr>
                <w:rFonts w:ascii="Times New Roman" w:eastAsia="Calibri" w:hAnsi="Times New Roman" w:cs="Times New Roman"/>
              </w:rPr>
              <w:t>.м</w:t>
            </w:r>
            <w:proofErr w:type="spellEnd"/>
            <w:proofErr w:type="gramEnd"/>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90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54</w:t>
            </w:r>
          </w:p>
        </w:tc>
        <w:tc>
          <w:tcPr>
            <w:tcW w:w="6656" w:type="dxa"/>
          </w:tcPr>
          <w:p w:rsidR="004121E0" w:rsidRPr="007E0A23" w:rsidRDefault="004121E0" w:rsidP="007E0A23">
            <w:pPr>
              <w:spacing w:after="0" w:line="240" w:lineRule="auto"/>
              <w:rPr>
                <w:rFonts w:ascii="Times New Roman" w:eastAsia="Calibri" w:hAnsi="Times New Roman" w:cs="Times New Roman"/>
              </w:rPr>
            </w:pPr>
            <w:proofErr w:type="spellStart"/>
            <w:r w:rsidRPr="007E0A23">
              <w:rPr>
                <w:rFonts w:ascii="Times New Roman" w:eastAsia="Calibri" w:hAnsi="Times New Roman" w:cs="Times New Roman"/>
              </w:rPr>
              <w:t>Саморез</w:t>
            </w:r>
            <w:proofErr w:type="spellEnd"/>
            <w:r w:rsidRPr="007E0A23">
              <w:rPr>
                <w:rFonts w:ascii="Times New Roman" w:eastAsia="Calibri" w:hAnsi="Times New Roman" w:cs="Times New Roman"/>
              </w:rPr>
              <w:t xml:space="preserve"> по дереву 3,8*32</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55</w:t>
            </w:r>
          </w:p>
        </w:tc>
        <w:tc>
          <w:tcPr>
            <w:tcW w:w="6656" w:type="dxa"/>
          </w:tcPr>
          <w:p w:rsidR="004121E0" w:rsidRPr="007E0A23" w:rsidRDefault="004121E0" w:rsidP="007E0A23">
            <w:pPr>
              <w:spacing w:after="0" w:line="240" w:lineRule="auto"/>
              <w:rPr>
                <w:rFonts w:ascii="Times New Roman" w:eastAsia="Calibri" w:hAnsi="Times New Roman" w:cs="Times New Roman"/>
              </w:rPr>
            </w:pPr>
            <w:proofErr w:type="spellStart"/>
            <w:r w:rsidRPr="007E0A23">
              <w:rPr>
                <w:rFonts w:ascii="Times New Roman" w:eastAsia="Calibri" w:hAnsi="Times New Roman" w:cs="Times New Roman"/>
              </w:rPr>
              <w:t>Саморез</w:t>
            </w:r>
            <w:proofErr w:type="spellEnd"/>
            <w:r w:rsidRPr="007E0A23">
              <w:rPr>
                <w:rFonts w:ascii="Times New Roman" w:eastAsia="Calibri" w:hAnsi="Times New Roman" w:cs="Times New Roman"/>
              </w:rPr>
              <w:t xml:space="preserve"> по дереву 3,8*35</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56</w:t>
            </w:r>
          </w:p>
        </w:tc>
        <w:tc>
          <w:tcPr>
            <w:tcW w:w="6656" w:type="dxa"/>
          </w:tcPr>
          <w:p w:rsidR="004121E0" w:rsidRPr="007E0A23" w:rsidRDefault="004121E0" w:rsidP="007E0A23">
            <w:pPr>
              <w:spacing w:after="0" w:line="240" w:lineRule="auto"/>
              <w:rPr>
                <w:rFonts w:ascii="Times New Roman" w:eastAsia="Calibri" w:hAnsi="Times New Roman" w:cs="Times New Roman"/>
              </w:rPr>
            </w:pPr>
            <w:proofErr w:type="spellStart"/>
            <w:r w:rsidRPr="007E0A23">
              <w:rPr>
                <w:rFonts w:ascii="Times New Roman" w:eastAsia="Calibri" w:hAnsi="Times New Roman" w:cs="Times New Roman"/>
              </w:rPr>
              <w:t>Саморез</w:t>
            </w:r>
            <w:proofErr w:type="spellEnd"/>
            <w:r w:rsidRPr="007E0A23">
              <w:rPr>
                <w:rFonts w:ascii="Times New Roman" w:eastAsia="Calibri" w:hAnsi="Times New Roman" w:cs="Times New Roman"/>
              </w:rPr>
              <w:t xml:space="preserve"> по дереву 3,8*41</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57</w:t>
            </w:r>
          </w:p>
        </w:tc>
        <w:tc>
          <w:tcPr>
            <w:tcW w:w="6656" w:type="dxa"/>
          </w:tcPr>
          <w:p w:rsidR="004121E0" w:rsidRPr="007E0A23" w:rsidRDefault="004121E0" w:rsidP="007E0A23">
            <w:pPr>
              <w:spacing w:after="0" w:line="240" w:lineRule="auto"/>
              <w:rPr>
                <w:rFonts w:ascii="Times New Roman" w:eastAsia="Calibri" w:hAnsi="Times New Roman" w:cs="Times New Roman"/>
              </w:rPr>
            </w:pPr>
            <w:proofErr w:type="spellStart"/>
            <w:r w:rsidRPr="007E0A23">
              <w:rPr>
                <w:rFonts w:ascii="Times New Roman" w:eastAsia="Calibri" w:hAnsi="Times New Roman" w:cs="Times New Roman"/>
              </w:rPr>
              <w:t>Саморез</w:t>
            </w:r>
            <w:proofErr w:type="spellEnd"/>
            <w:r w:rsidRPr="007E0A23">
              <w:rPr>
                <w:rFonts w:ascii="Times New Roman" w:eastAsia="Calibri" w:hAnsi="Times New Roman" w:cs="Times New Roman"/>
              </w:rPr>
              <w:t xml:space="preserve"> по дереву 4,2*65</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58</w:t>
            </w:r>
          </w:p>
        </w:tc>
        <w:tc>
          <w:tcPr>
            <w:tcW w:w="6656" w:type="dxa"/>
          </w:tcPr>
          <w:p w:rsidR="004121E0" w:rsidRPr="007E0A23" w:rsidRDefault="004121E0" w:rsidP="007E0A23">
            <w:pPr>
              <w:spacing w:after="0" w:line="240" w:lineRule="auto"/>
              <w:rPr>
                <w:rFonts w:ascii="Times New Roman" w:eastAsia="Calibri" w:hAnsi="Times New Roman" w:cs="Times New Roman"/>
              </w:rPr>
            </w:pPr>
            <w:proofErr w:type="spellStart"/>
            <w:r w:rsidRPr="007E0A23">
              <w:rPr>
                <w:rFonts w:ascii="Times New Roman" w:eastAsia="Calibri" w:hAnsi="Times New Roman" w:cs="Times New Roman"/>
              </w:rPr>
              <w:t>Саморез</w:t>
            </w:r>
            <w:proofErr w:type="spellEnd"/>
            <w:r w:rsidRPr="007E0A23">
              <w:rPr>
                <w:rFonts w:ascii="Times New Roman" w:eastAsia="Calibri" w:hAnsi="Times New Roman" w:cs="Times New Roman"/>
              </w:rPr>
              <w:t xml:space="preserve"> по дереву 4,2*75</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59</w:t>
            </w:r>
          </w:p>
        </w:tc>
        <w:tc>
          <w:tcPr>
            <w:tcW w:w="6656" w:type="dxa"/>
          </w:tcPr>
          <w:p w:rsidR="004121E0" w:rsidRPr="007E0A23" w:rsidRDefault="004121E0" w:rsidP="007E0A23">
            <w:pPr>
              <w:spacing w:after="0" w:line="240" w:lineRule="auto"/>
              <w:rPr>
                <w:rFonts w:ascii="Times New Roman" w:eastAsia="Calibri" w:hAnsi="Times New Roman" w:cs="Times New Roman"/>
              </w:rPr>
            </w:pPr>
            <w:proofErr w:type="spellStart"/>
            <w:r w:rsidRPr="007E0A23">
              <w:rPr>
                <w:rFonts w:ascii="Times New Roman" w:eastAsia="Calibri" w:hAnsi="Times New Roman" w:cs="Times New Roman"/>
              </w:rPr>
              <w:t>Саморез</w:t>
            </w:r>
            <w:proofErr w:type="spellEnd"/>
            <w:r w:rsidRPr="007E0A23">
              <w:rPr>
                <w:rFonts w:ascii="Times New Roman" w:eastAsia="Calibri" w:hAnsi="Times New Roman" w:cs="Times New Roman"/>
              </w:rPr>
              <w:t xml:space="preserve"> по дереву 4,2*90</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3000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60</w:t>
            </w:r>
          </w:p>
        </w:tc>
        <w:tc>
          <w:tcPr>
            <w:tcW w:w="6656" w:type="dxa"/>
          </w:tcPr>
          <w:p w:rsidR="004121E0" w:rsidRPr="007E0A23" w:rsidRDefault="004121E0" w:rsidP="007E0A23">
            <w:pPr>
              <w:spacing w:after="0" w:line="240" w:lineRule="auto"/>
              <w:rPr>
                <w:rFonts w:ascii="Times New Roman" w:eastAsia="Calibri" w:hAnsi="Times New Roman" w:cs="Times New Roman"/>
              </w:rPr>
            </w:pPr>
            <w:proofErr w:type="spellStart"/>
            <w:r w:rsidRPr="007E0A23">
              <w:rPr>
                <w:rFonts w:ascii="Times New Roman" w:eastAsia="Calibri" w:hAnsi="Times New Roman" w:cs="Times New Roman"/>
              </w:rPr>
              <w:t>Саморез</w:t>
            </w:r>
            <w:proofErr w:type="spellEnd"/>
            <w:r w:rsidRPr="007E0A23">
              <w:rPr>
                <w:rFonts w:ascii="Times New Roman" w:eastAsia="Calibri" w:hAnsi="Times New Roman" w:cs="Times New Roman"/>
              </w:rPr>
              <w:t xml:space="preserve">  </w:t>
            </w:r>
            <w:proofErr w:type="spellStart"/>
            <w:r w:rsidRPr="007E0A23">
              <w:rPr>
                <w:rFonts w:ascii="Times New Roman" w:eastAsia="Calibri" w:hAnsi="Times New Roman" w:cs="Times New Roman"/>
              </w:rPr>
              <w:t>гипсокартон</w:t>
            </w:r>
            <w:proofErr w:type="spellEnd"/>
            <w:r w:rsidRPr="007E0A23">
              <w:rPr>
                <w:rFonts w:ascii="Times New Roman" w:eastAsia="Calibri" w:hAnsi="Times New Roman" w:cs="Times New Roman"/>
              </w:rPr>
              <w:t xml:space="preserve"> металл 3,5*25</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61</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Гвозди финишные оцинкованные</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1,8*40мм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4</w:t>
            </w:r>
          </w:p>
        </w:tc>
        <w:tc>
          <w:tcPr>
            <w:tcW w:w="126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кг</w:t>
            </w:r>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62</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Угол перфорированный, анодированный, оцинкованный, размером не менее 20мм*20мм*3м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50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63</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lang w:val="en-US"/>
              </w:rPr>
              <w:t>C</w:t>
            </w:r>
            <w:r w:rsidRPr="007E0A23">
              <w:rPr>
                <w:rFonts w:ascii="Times New Roman" w:eastAsia="Calibri" w:hAnsi="Times New Roman" w:cs="Times New Roman"/>
              </w:rPr>
              <w:t>ухая шпаклёвочная смесь на основе гипсового вяжущего с полимерными добавками</w:t>
            </w:r>
            <w:proofErr w:type="gramStart"/>
            <w:r w:rsidR="007E0A23">
              <w:rPr>
                <w:rFonts w:ascii="Times New Roman" w:eastAsia="Calibri" w:hAnsi="Times New Roman" w:cs="Times New Roman"/>
              </w:rPr>
              <w:t>,</w:t>
            </w:r>
            <w:r w:rsidRPr="007E0A23">
              <w:rPr>
                <w:rFonts w:ascii="Times New Roman" w:eastAsia="Calibri" w:hAnsi="Times New Roman" w:cs="Times New Roman"/>
              </w:rPr>
              <w:t xml:space="preserve">  в</w:t>
            </w:r>
            <w:proofErr w:type="gramEnd"/>
            <w:r w:rsidRPr="007E0A23">
              <w:rPr>
                <w:rFonts w:ascii="Times New Roman" w:eastAsia="Calibri" w:hAnsi="Times New Roman" w:cs="Times New Roman"/>
              </w:rPr>
              <w:t xml:space="preserve"> мешках не менее 25 кг.</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Должна быть предназначена для  заделки вручную стыков гипсокартонных листов, имеющих утонённую, полукруглую утонённую, а также обрезанную с фаской кромку.</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Толщина слоя: до 3 мм. Размер фракции: не более 3-х мм. Прочность на сжатие: ≥ 3.0 мПа. Прочность на изгиб: ≥ 1.5 мПа</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80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64</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Алк</w:t>
            </w:r>
            <w:r w:rsidR="007E0A23">
              <w:rPr>
                <w:rFonts w:ascii="Times New Roman" w:eastAsia="Calibri" w:hAnsi="Times New Roman" w:cs="Times New Roman"/>
              </w:rPr>
              <w:t>идная шпатлевка-наполнитель. Объ</w:t>
            </w:r>
            <w:r w:rsidRPr="007E0A23">
              <w:rPr>
                <w:rFonts w:ascii="Times New Roman" w:eastAsia="Calibri" w:hAnsi="Times New Roman" w:cs="Times New Roman"/>
              </w:rPr>
              <w:t>ем не менее 0,33л</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Должна быть предназначена для наполнения и заделки деревянных, древесностружечных, древесноволокнистых и металлических поверхностей внутри зданий. Должна применяться также для обработки наружных поверхностей, не подвергающихся воздействию влаги. Должна  применяться при окраске латексными, алкидными, масляны</w:t>
            </w:r>
            <w:r w:rsidR="007E0A23">
              <w:rPr>
                <w:rFonts w:ascii="Times New Roman" w:eastAsia="Calibri" w:hAnsi="Times New Roman" w:cs="Times New Roman"/>
              </w:rPr>
              <w:t>ми и каталитическими красками, п</w:t>
            </w:r>
            <w:r w:rsidRPr="007E0A23">
              <w:rPr>
                <w:rFonts w:ascii="Times New Roman" w:eastAsia="Calibri" w:hAnsi="Times New Roman" w:cs="Times New Roman"/>
              </w:rPr>
              <w:t>одда</w:t>
            </w:r>
            <w:r w:rsidR="007E0A23">
              <w:rPr>
                <w:rFonts w:ascii="Times New Roman" w:eastAsia="Calibri" w:hAnsi="Times New Roman" w:cs="Times New Roman"/>
              </w:rPr>
              <w:t>ва</w:t>
            </w:r>
            <w:r w:rsidRPr="007E0A23">
              <w:rPr>
                <w:rFonts w:ascii="Times New Roman" w:eastAsia="Calibri" w:hAnsi="Times New Roman" w:cs="Times New Roman"/>
              </w:rPr>
              <w:t>т</w:t>
            </w:r>
            <w:r w:rsidR="007E0A23">
              <w:rPr>
                <w:rFonts w:ascii="Times New Roman" w:eastAsia="Calibri" w:hAnsi="Times New Roman" w:cs="Times New Roman"/>
              </w:rPr>
              <w:t>ь</w:t>
            </w:r>
            <w:r w:rsidRPr="007E0A23">
              <w:rPr>
                <w:rFonts w:ascii="Times New Roman" w:eastAsia="Calibri" w:hAnsi="Times New Roman" w:cs="Times New Roman"/>
              </w:rPr>
              <w:t>ся сухой и мокрой шлифовке и циклевке.</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Объекты применения </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Должна применяться для шпатлевания мебели, неровностей на поверхности стен, дверей, оконных рам, а также машин и оборудования, транспортных средств и т.д.</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Должна выдерживать транспортировку и хранение при низких температурах.</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Плотность не менее 1,8 кг/л</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Сухой остаток не менее 74%.</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25</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65</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Фанера, ширина не менее 1520мм, длина не менее 1520мм, толщина </w:t>
            </w:r>
            <w:r w:rsidRPr="007E0A23">
              <w:rPr>
                <w:rFonts w:ascii="Times New Roman" w:eastAsia="Calibri" w:hAnsi="Times New Roman" w:cs="Times New Roman"/>
              </w:rPr>
              <w:lastRenderedPageBreak/>
              <w:t>не менее 10мм. Сорт не ниже 1/2.</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lastRenderedPageBreak/>
              <w:t>50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lastRenderedPageBreak/>
              <w:t>66</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Лино</w:t>
            </w:r>
            <w:r w:rsidR="007E0A23">
              <w:rPr>
                <w:rFonts w:ascii="Times New Roman" w:eastAsia="Calibri" w:hAnsi="Times New Roman" w:cs="Times New Roman"/>
              </w:rPr>
              <w:t>леум гетерогенный  коммерческий</w:t>
            </w:r>
            <w:r w:rsidRPr="007E0A23">
              <w:rPr>
                <w:rFonts w:ascii="Times New Roman" w:eastAsia="Calibri" w:hAnsi="Times New Roman" w:cs="Times New Roman"/>
              </w:rPr>
              <w:t>:</w:t>
            </w:r>
            <w:r w:rsidR="007E0A23">
              <w:rPr>
                <w:rFonts w:ascii="Times New Roman" w:eastAsia="Calibri" w:hAnsi="Times New Roman" w:cs="Times New Roman"/>
              </w:rPr>
              <w:t xml:space="preserve"> ширина не менее 3.0м, </w:t>
            </w:r>
            <w:r w:rsidRPr="007E0A23">
              <w:rPr>
                <w:rFonts w:ascii="Times New Roman" w:eastAsia="Calibri" w:hAnsi="Times New Roman" w:cs="Times New Roman"/>
              </w:rPr>
              <w:t>общая толщина покрытия не менее 2,0мм. Цвет красно-коричневый, оттенок по согласованию.</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Электростатические характеристики EN №1815: ≤ 2 </w:t>
            </w:r>
            <w:proofErr w:type="spellStart"/>
            <w:r w:rsidRPr="007E0A23">
              <w:rPr>
                <w:rFonts w:ascii="Times New Roman" w:eastAsia="Calibri" w:hAnsi="Times New Roman" w:cs="Times New Roman"/>
              </w:rPr>
              <w:t>кВ.</w:t>
            </w:r>
            <w:proofErr w:type="spellEnd"/>
            <w:r w:rsidRPr="007E0A23">
              <w:rPr>
                <w:rFonts w:ascii="Times New Roman" w:eastAsia="Calibri" w:hAnsi="Times New Roman" w:cs="Times New Roman"/>
              </w:rPr>
              <w:t xml:space="preserve"> Объемное электрическое сопротивление EN №1081: ≥ 10ˆ10 Ом. Вес 1 мкв.: не более 2,9 кг. Изменение линейных размеров: не более 0.4%. Абсолютная остаточная деформация: не более 0.1мм. Толщина защитного слоя не менее 0,7 мм</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 Дополнительное защитное покрытие: PUR. Сопротивление скольжению: R9. Показатели пожарной безопасности: не хуже Г</w:t>
            </w:r>
            <w:proofErr w:type="gramStart"/>
            <w:r w:rsidRPr="007E0A23">
              <w:rPr>
                <w:rFonts w:ascii="Times New Roman" w:eastAsia="Calibri" w:hAnsi="Times New Roman" w:cs="Times New Roman"/>
              </w:rPr>
              <w:t>1</w:t>
            </w:r>
            <w:proofErr w:type="gramEnd"/>
            <w:r w:rsidRPr="007E0A23">
              <w:rPr>
                <w:rFonts w:ascii="Times New Roman" w:eastAsia="Calibri" w:hAnsi="Times New Roman" w:cs="Times New Roman"/>
              </w:rPr>
              <w:t xml:space="preserve">, В2, РП1, Д2, Т2. </w:t>
            </w:r>
            <w:proofErr w:type="spellStart"/>
            <w:r w:rsidRPr="007E0A23">
              <w:rPr>
                <w:rFonts w:ascii="Times New Roman" w:eastAsia="Calibri" w:hAnsi="Times New Roman" w:cs="Times New Roman"/>
              </w:rPr>
              <w:t>Истираемость</w:t>
            </w:r>
            <w:proofErr w:type="spellEnd"/>
            <w:r w:rsidRPr="007E0A23">
              <w:rPr>
                <w:rFonts w:ascii="Times New Roman" w:eastAsia="Calibri" w:hAnsi="Times New Roman" w:cs="Times New Roman"/>
              </w:rPr>
              <w:t xml:space="preserve"> ≤ 25 г/</w:t>
            </w:r>
            <w:proofErr w:type="spellStart"/>
            <w:r w:rsidRPr="007E0A23">
              <w:rPr>
                <w:rFonts w:ascii="Times New Roman" w:eastAsia="Calibri" w:hAnsi="Times New Roman" w:cs="Times New Roman"/>
              </w:rPr>
              <w:t>кв.м</w:t>
            </w:r>
            <w:proofErr w:type="spellEnd"/>
            <w:r w:rsidRPr="007E0A23">
              <w:rPr>
                <w:rFonts w:ascii="Times New Roman" w:eastAsia="Calibri" w:hAnsi="Times New Roman" w:cs="Times New Roman"/>
              </w:rPr>
              <w:t>.</w:t>
            </w:r>
          </w:p>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Прочность на поперечный разрыв N  &gt;160.</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420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r w:rsidRPr="007E0A23">
              <w:rPr>
                <w:rFonts w:ascii="Times New Roman" w:eastAsia="Calibri" w:hAnsi="Times New Roman" w:cs="Times New Roman"/>
              </w:rPr>
              <w:t>Кв</w:t>
            </w:r>
            <w:proofErr w:type="gramStart"/>
            <w:r w:rsidRPr="007E0A23">
              <w:rPr>
                <w:rFonts w:ascii="Times New Roman" w:eastAsia="Calibri" w:hAnsi="Times New Roman" w:cs="Times New Roman"/>
              </w:rPr>
              <w:t>.м</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67</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Плинтус напольный, с кабель каналом. Длина не более 2500мм. Цвет желто-коричневый, оттенок по согласованию.</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68</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Заглушка для плинтуса левая, в цвет плинтуса (п.67)</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69</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Заглушка для плинтуса правая, в цвет плинтуса (п.67)</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70</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Угол внутренний для плинтуса, в цвет плинтуса (п.67)</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160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71</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Угол внешний для плинтуса, в цвет плинтуса (п.67)</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160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72</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Соединитель для плинтуса, в цвет плинтуса (п.67)</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150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73</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Times New Roman" w:hAnsi="Times New Roman" w:cs="Times New Roman"/>
                <w:lang w:eastAsia="ru-RU"/>
              </w:rPr>
              <w:t>Растворитель, фасовка не более 0,5 л, температура хранения от -40С до +40С, массовая доля воды по Фишеру не более 2%, летучесть по этиловому эфиру не менее 8, но и не более 15, кислотное число не более 0,6 мг КОН/г, число коагуляции не менее 0,35%.</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74</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Автоклавный газобетонный блок, размер не менее 625*100*250мм. </w:t>
            </w:r>
            <w:r w:rsidRPr="007E0A23">
              <w:rPr>
                <w:rFonts w:ascii="Times New Roman" w:eastAsia="Calibri" w:hAnsi="Times New Roman" w:cs="Times New Roman"/>
                <w:bCs/>
                <w:bdr w:val="none" w:sz="0" w:space="0" w:color="auto" w:frame="1"/>
                <w:shd w:val="clear" w:color="auto" w:fill="FFFFFF"/>
              </w:rPr>
              <w:t>ГОСТ 31360-2007</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181</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75</w:t>
            </w:r>
          </w:p>
        </w:tc>
        <w:tc>
          <w:tcPr>
            <w:tcW w:w="6656" w:type="dxa"/>
          </w:tcPr>
          <w:p w:rsidR="004121E0" w:rsidRPr="007E0A23" w:rsidRDefault="004121E0" w:rsidP="007E0A23">
            <w:pPr>
              <w:spacing w:after="0"/>
              <w:rPr>
                <w:rFonts w:ascii="Times New Roman" w:eastAsia="Calibri" w:hAnsi="Times New Roman" w:cs="Times New Roman"/>
              </w:rPr>
            </w:pPr>
            <w:r w:rsidRPr="007E0A23">
              <w:rPr>
                <w:rFonts w:ascii="Times New Roman" w:eastAsia="Calibri" w:hAnsi="Times New Roman" w:cs="Times New Roman"/>
              </w:rPr>
              <w:t xml:space="preserve">Керамическая плитка. </w:t>
            </w:r>
            <w:proofErr w:type="spellStart"/>
            <w:r w:rsidRPr="007E0A23">
              <w:rPr>
                <w:rFonts w:ascii="Times New Roman" w:eastAsia="Calibri" w:hAnsi="Times New Roman" w:cs="Times New Roman"/>
              </w:rPr>
              <w:t>Водопоглощение</w:t>
            </w:r>
            <w:proofErr w:type="spellEnd"/>
            <w:r w:rsidRPr="007E0A23">
              <w:rPr>
                <w:rFonts w:ascii="Times New Roman" w:eastAsia="Calibri" w:hAnsi="Times New Roman" w:cs="Times New Roman"/>
              </w:rPr>
              <w:t xml:space="preserve"> &gt; 10%, предел прочности при изгибе</w:t>
            </w:r>
            <w:proofErr w:type="gramStart"/>
            <w:r w:rsidRPr="007E0A23">
              <w:rPr>
                <w:rFonts w:ascii="Times New Roman" w:eastAsia="Calibri" w:hAnsi="Times New Roman" w:cs="Times New Roman"/>
              </w:rPr>
              <w:t xml:space="preserve"> :</w:t>
            </w:r>
            <w:proofErr w:type="gramEnd"/>
            <w:r w:rsidRPr="007E0A23">
              <w:rPr>
                <w:rFonts w:ascii="Times New Roman" w:eastAsia="Calibri" w:hAnsi="Times New Roman" w:cs="Times New Roman"/>
              </w:rPr>
              <w:t xml:space="preserve"> ≥15 N/mm2, стойкость к окрашиванию не менее 3 класса, ширина не менее 200мм, длина не менее 300 мм. Цвет бежевый, оттенок по согласованию.</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200,4</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r w:rsidRPr="007E0A23">
              <w:rPr>
                <w:rFonts w:ascii="Times New Roman" w:eastAsia="Calibri" w:hAnsi="Times New Roman" w:cs="Times New Roman"/>
              </w:rPr>
              <w:t>Кв</w:t>
            </w:r>
            <w:proofErr w:type="gramStart"/>
            <w:r w:rsidRPr="007E0A23">
              <w:rPr>
                <w:rFonts w:ascii="Times New Roman" w:eastAsia="Calibri" w:hAnsi="Times New Roman" w:cs="Times New Roman"/>
              </w:rPr>
              <w:t>.м</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76</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Подвесной </w:t>
            </w:r>
            <w:proofErr w:type="spellStart"/>
            <w:r w:rsidRPr="007E0A23">
              <w:rPr>
                <w:rFonts w:ascii="Times New Roman" w:eastAsia="Calibri" w:hAnsi="Times New Roman" w:cs="Times New Roman"/>
              </w:rPr>
              <w:t>металлореечный</w:t>
            </w:r>
            <w:proofErr w:type="spellEnd"/>
            <w:r w:rsidR="009B0421" w:rsidRPr="007E0A23">
              <w:rPr>
                <w:rFonts w:ascii="Times New Roman" w:eastAsia="Calibri" w:hAnsi="Times New Roman" w:cs="Times New Roman"/>
              </w:rPr>
              <w:t xml:space="preserve"> потолок в комплекте</w:t>
            </w:r>
            <w:proofErr w:type="gramStart"/>
            <w:r w:rsidR="009B0421" w:rsidRPr="007E0A23">
              <w:rPr>
                <w:rFonts w:ascii="Times New Roman" w:eastAsia="Calibri" w:hAnsi="Times New Roman" w:cs="Times New Roman"/>
              </w:rPr>
              <w:t>.</w:t>
            </w:r>
            <w:proofErr w:type="gramEnd"/>
            <w:r w:rsidR="009B0421" w:rsidRPr="007E0A23">
              <w:rPr>
                <w:rFonts w:ascii="Times New Roman" w:eastAsia="Calibri" w:hAnsi="Times New Roman" w:cs="Times New Roman"/>
              </w:rPr>
              <w:t xml:space="preserve"> (</w:t>
            </w:r>
            <w:proofErr w:type="gramStart"/>
            <w:r w:rsidR="009B0421" w:rsidRPr="007E0A23">
              <w:rPr>
                <w:rFonts w:ascii="Times New Roman" w:eastAsia="Calibri" w:hAnsi="Times New Roman" w:cs="Times New Roman"/>
              </w:rPr>
              <w:t>р</w:t>
            </w:r>
            <w:proofErr w:type="gramEnd"/>
            <w:r w:rsidR="009B0421" w:rsidRPr="007E0A23">
              <w:rPr>
                <w:rFonts w:ascii="Times New Roman" w:eastAsia="Calibri" w:hAnsi="Times New Roman" w:cs="Times New Roman"/>
              </w:rPr>
              <w:t>ейка ал</w:t>
            </w:r>
            <w:r w:rsidRPr="007E0A23">
              <w:rPr>
                <w:rFonts w:ascii="Times New Roman" w:eastAsia="Calibri" w:hAnsi="Times New Roman" w:cs="Times New Roman"/>
              </w:rPr>
              <w:t>юмин</w:t>
            </w:r>
            <w:r w:rsidR="009B0421" w:rsidRPr="007E0A23">
              <w:rPr>
                <w:rFonts w:ascii="Times New Roman" w:eastAsia="Calibri" w:hAnsi="Times New Roman" w:cs="Times New Roman"/>
              </w:rPr>
              <w:t>и</w:t>
            </w:r>
            <w:r w:rsidRPr="007E0A23">
              <w:rPr>
                <w:rFonts w:ascii="Times New Roman" w:eastAsia="Calibri" w:hAnsi="Times New Roman" w:cs="Times New Roman"/>
              </w:rPr>
              <w:t xml:space="preserve">евая, декоративные вставки цвет-серебро, траверс, угол </w:t>
            </w:r>
            <w:proofErr w:type="spellStart"/>
            <w:r w:rsidRPr="007E0A23">
              <w:rPr>
                <w:rFonts w:ascii="Times New Roman" w:eastAsia="Calibri" w:hAnsi="Times New Roman" w:cs="Times New Roman"/>
              </w:rPr>
              <w:t>периметральный</w:t>
            </w:r>
            <w:proofErr w:type="spellEnd"/>
            <w:r w:rsidRPr="007E0A23">
              <w:rPr>
                <w:rFonts w:ascii="Times New Roman" w:eastAsia="Calibri" w:hAnsi="Times New Roman" w:cs="Times New Roman"/>
              </w:rPr>
              <w:t>, подвес)</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24</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r w:rsidRPr="007E0A23">
              <w:rPr>
                <w:rFonts w:ascii="Times New Roman" w:eastAsia="Calibri" w:hAnsi="Times New Roman" w:cs="Times New Roman"/>
              </w:rPr>
              <w:t>Кв</w:t>
            </w:r>
            <w:proofErr w:type="gramStart"/>
            <w:r w:rsidRPr="007E0A23">
              <w:rPr>
                <w:rFonts w:ascii="Times New Roman" w:eastAsia="Calibri" w:hAnsi="Times New Roman" w:cs="Times New Roman"/>
              </w:rPr>
              <w:t>.м</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77</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Times New Roman" w:hAnsi="Times New Roman" w:cs="Times New Roman"/>
                <w:lang w:eastAsia="ru-RU"/>
              </w:rPr>
              <w:t>Диск пильный по дереву 216х30мм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78</w:t>
            </w:r>
          </w:p>
        </w:tc>
        <w:tc>
          <w:tcPr>
            <w:tcW w:w="6656" w:type="dxa"/>
          </w:tcPr>
          <w:p w:rsidR="004121E0" w:rsidRPr="007E0A23" w:rsidRDefault="004121E0" w:rsidP="007E0A23">
            <w:pPr>
              <w:spacing w:after="0"/>
              <w:rPr>
                <w:rFonts w:ascii="Times New Roman" w:eastAsia="Calibri" w:hAnsi="Times New Roman" w:cs="Times New Roman"/>
              </w:rPr>
            </w:pPr>
            <w:r w:rsidRPr="007E0A23">
              <w:rPr>
                <w:rFonts w:ascii="Times New Roman" w:eastAsia="Times New Roman" w:hAnsi="Times New Roman" w:cs="Times New Roman"/>
                <w:lang w:eastAsia="ru-RU"/>
              </w:rPr>
              <w:t>Диск пильный твердосплавный по ламинату 216х30мм</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79</w:t>
            </w:r>
          </w:p>
        </w:tc>
        <w:tc>
          <w:tcPr>
            <w:tcW w:w="6656" w:type="dxa"/>
          </w:tcPr>
          <w:p w:rsidR="004121E0" w:rsidRPr="007E0A23" w:rsidRDefault="004121E0" w:rsidP="007E0A23">
            <w:pPr>
              <w:spacing w:after="0"/>
              <w:rPr>
                <w:rFonts w:ascii="Times New Roman" w:eastAsia="Calibri" w:hAnsi="Times New Roman" w:cs="Times New Roman"/>
              </w:rPr>
            </w:pPr>
            <w:proofErr w:type="spellStart"/>
            <w:r w:rsidRPr="007E0A23">
              <w:rPr>
                <w:rFonts w:ascii="Times New Roman" w:eastAsia="Calibri" w:hAnsi="Times New Roman" w:cs="Times New Roman"/>
              </w:rPr>
              <w:t>Саморез</w:t>
            </w:r>
            <w:proofErr w:type="spellEnd"/>
            <w:r w:rsidRPr="007E0A23">
              <w:rPr>
                <w:rFonts w:ascii="Times New Roman" w:eastAsia="Calibri" w:hAnsi="Times New Roman" w:cs="Times New Roman"/>
              </w:rPr>
              <w:t xml:space="preserve"> кровельный 5,5*38</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3000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80</w:t>
            </w:r>
          </w:p>
        </w:tc>
        <w:tc>
          <w:tcPr>
            <w:tcW w:w="6656" w:type="dxa"/>
          </w:tcPr>
          <w:p w:rsidR="004121E0" w:rsidRPr="007E0A23" w:rsidRDefault="004121E0" w:rsidP="007E0A23">
            <w:pPr>
              <w:spacing w:after="0"/>
              <w:rPr>
                <w:rFonts w:ascii="Times New Roman" w:eastAsia="Calibri" w:hAnsi="Times New Roman" w:cs="Times New Roman"/>
              </w:rPr>
            </w:pPr>
            <w:proofErr w:type="spellStart"/>
            <w:r w:rsidRPr="007E0A23">
              <w:rPr>
                <w:rFonts w:ascii="Times New Roman" w:eastAsia="Calibri" w:hAnsi="Times New Roman" w:cs="Times New Roman"/>
              </w:rPr>
              <w:t>Саморез</w:t>
            </w:r>
            <w:proofErr w:type="spellEnd"/>
            <w:r w:rsidRPr="007E0A23">
              <w:rPr>
                <w:rFonts w:ascii="Times New Roman" w:eastAsia="Calibri" w:hAnsi="Times New Roman" w:cs="Times New Roman"/>
              </w:rPr>
              <w:t xml:space="preserve"> кровельный 5,5*76</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1000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81</w:t>
            </w:r>
          </w:p>
        </w:tc>
        <w:tc>
          <w:tcPr>
            <w:tcW w:w="6656" w:type="dxa"/>
          </w:tcPr>
          <w:p w:rsidR="004121E0" w:rsidRPr="007E0A23" w:rsidRDefault="004121E0" w:rsidP="007E0A23">
            <w:pPr>
              <w:spacing w:after="0" w:line="240" w:lineRule="auto"/>
              <w:rPr>
                <w:rFonts w:ascii="Times New Roman" w:eastAsia="Times New Roman" w:hAnsi="Times New Roman" w:cs="Times New Roman"/>
                <w:shd w:val="clear" w:color="auto" w:fill="FBF6E5"/>
                <w:lang w:eastAsia="ru-RU"/>
              </w:rPr>
            </w:pPr>
            <w:r w:rsidRPr="007E0A23">
              <w:rPr>
                <w:rFonts w:ascii="Times New Roman" w:eastAsia="Times New Roman" w:hAnsi="Times New Roman" w:cs="Times New Roman"/>
                <w:shd w:val="clear" w:color="auto" w:fill="FBF6E5"/>
                <w:lang w:eastAsia="ru-RU"/>
              </w:rPr>
              <w:t>Водорастворимая экологически безопасная краска для окон и дверей. Белая. Фасовка не менее 0,9л</w:t>
            </w:r>
          </w:p>
          <w:p w:rsidR="004121E0" w:rsidRPr="007E0A23" w:rsidRDefault="004121E0" w:rsidP="007E0A23">
            <w:pPr>
              <w:spacing w:after="0" w:line="240" w:lineRule="auto"/>
              <w:rPr>
                <w:rFonts w:ascii="Times New Roman" w:eastAsia="Times New Roman" w:hAnsi="Times New Roman" w:cs="Times New Roman"/>
                <w:shd w:val="clear" w:color="auto" w:fill="FBF6E5"/>
                <w:lang w:eastAsia="ru-RU"/>
              </w:rPr>
            </w:pPr>
            <w:r w:rsidRPr="007E0A23">
              <w:rPr>
                <w:rFonts w:ascii="Times New Roman" w:eastAsia="Times New Roman" w:hAnsi="Times New Roman" w:cs="Times New Roman"/>
                <w:shd w:val="clear" w:color="auto" w:fill="FBF6E5"/>
                <w:lang w:eastAsia="ru-RU"/>
              </w:rPr>
              <w:t xml:space="preserve">Быстросохнущая, </w:t>
            </w:r>
            <w:proofErr w:type="spellStart"/>
            <w:r w:rsidRPr="007E0A23">
              <w:rPr>
                <w:rFonts w:ascii="Times New Roman" w:eastAsia="Times New Roman" w:hAnsi="Times New Roman" w:cs="Times New Roman"/>
                <w:shd w:val="clear" w:color="auto" w:fill="FBF6E5"/>
                <w:lang w:eastAsia="ru-RU"/>
              </w:rPr>
              <w:t>нестекаемая</w:t>
            </w:r>
            <w:proofErr w:type="spellEnd"/>
            <w:r w:rsidRPr="007E0A23">
              <w:rPr>
                <w:rFonts w:ascii="Times New Roman" w:eastAsia="Times New Roman" w:hAnsi="Times New Roman" w:cs="Times New Roman"/>
                <w:shd w:val="clear" w:color="auto" w:fill="FBF6E5"/>
                <w:lang w:eastAsia="ru-RU"/>
              </w:rPr>
              <w:t xml:space="preserve"> эмаль. </w:t>
            </w:r>
          </w:p>
          <w:p w:rsidR="004121E0" w:rsidRPr="007E0A23" w:rsidRDefault="004121E0" w:rsidP="007E0A23">
            <w:pPr>
              <w:spacing w:after="0" w:line="240" w:lineRule="auto"/>
              <w:rPr>
                <w:rFonts w:ascii="Times New Roman" w:eastAsia="Times New Roman" w:hAnsi="Times New Roman" w:cs="Times New Roman"/>
                <w:shd w:val="clear" w:color="auto" w:fill="FBF6E5"/>
                <w:lang w:eastAsia="ru-RU"/>
              </w:rPr>
            </w:pPr>
            <w:r w:rsidRPr="007E0A23">
              <w:rPr>
                <w:rFonts w:ascii="Times New Roman" w:eastAsia="Times New Roman" w:hAnsi="Times New Roman" w:cs="Times New Roman"/>
                <w:shd w:val="clear" w:color="auto" w:fill="FBF6E5"/>
                <w:lang w:eastAsia="ru-RU"/>
              </w:rPr>
              <w:t>Без органических растворителей. Без вредного запаха.</w:t>
            </w:r>
          </w:p>
          <w:p w:rsidR="004121E0" w:rsidRPr="007E0A23" w:rsidRDefault="004121E0" w:rsidP="007E0A23">
            <w:pPr>
              <w:spacing w:after="0" w:line="240" w:lineRule="auto"/>
              <w:rPr>
                <w:rFonts w:ascii="Times New Roman" w:eastAsia="Times New Roman" w:hAnsi="Times New Roman" w:cs="Times New Roman"/>
                <w:shd w:val="clear" w:color="auto" w:fill="FBF6E5"/>
                <w:lang w:eastAsia="ru-RU"/>
              </w:rPr>
            </w:pPr>
            <w:r w:rsidRPr="007E0A23">
              <w:rPr>
                <w:rFonts w:ascii="Times New Roman" w:eastAsia="Times New Roman" w:hAnsi="Times New Roman" w:cs="Times New Roman"/>
                <w:shd w:val="clear" w:color="auto" w:fill="FBF6E5"/>
                <w:lang w:eastAsia="ru-RU"/>
              </w:rPr>
              <w:t xml:space="preserve"> Высокая стойкость к истиранию к механическим нагрузкам. </w:t>
            </w:r>
          </w:p>
          <w:p w:rsidR="004121E0" w:rsidRPr="007E0A23" w:rsidRDefault="004121E0" w:rsidP="007E0A23">
            <w:pPr>
              <w:spacing w:after="0"/>
              <w:rPr>
                <w:rFonts w:ascii="Times New Roman" w:eastAsia="Calibri" w:hAnsi="Times New Roman" w:cs="Times New Roman"/>
              </w:rPr>
            </w:pPr>
            <w:r w:rsidRPr="007E0A23">
              <w:rPr>
                <w:rFonts w:ascii="Times New Roman" w:eastAsia="Times New Roman" w:hAnsi="Times New Roman" w:cs="Times New Roman"/>
                <w:shd w:val="clear" w:color="auto" w:fill="FBF6E5"/>
                <w:lang w:eastAsia="ru-RU"/>
              </w:rPr>
              <w:t>Исключительная белизна. Степень глянца 10 – матовая</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t>82</w:t>
            </w:r>
          </w:p>
        </w:tc>
        <w:tc>
          <w:tcPr>
            <w:tcW w:w="6656" w:type="dxa"/>
          </w:tcPr>
          <w:p w:rsidR="004121E0" w:rsidRPr="007E0A23" w:rsidRDefault="004121E0" w:rsidP="007E0A23">
            <w:pPr>
              <w:spacing w:after="0" w:line="240" w:lineRule="auto"/>
              <w:rPr>
                <w:rFonts w:ascii="Times New Roman" w:eastAsia="Times New Roman" w:hAnsi="Times New Roman" w:cs="Times New Roman"/>
                <w:shd w:val="clear" w:color="auto" w:fill="FFFFFF"/>
                <w:lang w:eastAsia="ru-RU"/>
              </w:rPr>
            </w:pPr>
            <w:r w:rsidRPr="007E0A23">
              <w:rPr>
                <w:rFonts w:ascii="Times New Roman" w:eastAsia="Times New Roman" w:hAnsi="Times New Roman" w:cs="Times New Roman"/>
                <w:shd w:val="clear" w:color="auto" w:fill="FFFFFF"/>
                <w:lang w:eastAsia="ru-RU"/>
              </w:rPr>
              <w:t>Цветной алкидный лак для внутренних деревянных поверхностей. Фасовка не менее 1л</w:t>
            </w:r>
          </w:p>
          <w:p w:rsidR="004121E0" w:rsidRPr="007E0A23" w:rsidRDefault="004121E0" w:rsidP="007E0A23">
            <w:pPr>
              <w:spacing w:after="0" w:line="240" w:lineRule="auto"/>
              <w:rPr>
                <w:rFonts w:ascii="Times New Roman" w:eastAsia="Times New Roman" w:hAnsi="Times New Roman" w:cs="Times New Roman"/>
                <w:shd w:val="clear" w:color="auto" w:fill="FFFFFF"/>
                <w:lang w:eastAsia="ru-RU"/>
              </w:rPr>
            </w:pPr>
            <w:r w:rsidRPr="007E0A23">
              <w:rPr>
                <w:rFonts w:ascii="Times New Roman" w:eastAsia="Times New Roman" w:hAnsi="Times New Roman" w:cs="Times New Roman"/>
                <w:shd w:val="clear" w:color="auto" w:fill="FFFFFF"/>
                <w:lang w:eastAsia="ru-RU"/>
              </w:rPr>
              <w:t>Должна применяться для лакировки мебели, дверей, перил, лестниц.</w:t>
            </w:r>
          </w:p>
          <w:p w:rsidR="004121E0" w:rsidRPr="007E0A23" w:rsidRDefault="004121E0" w:rsidP="007E0A23">
            <w:pPr>
              <w:shd w:val="clear" w:color="auto" w:fill="FFFFFF"/>
              <w:spacing w:after="0" w:line="240" w:lineRule="auto"/>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Степень блеска</w:t>
            </w:r>
          </w:p>
          <w:p w:rsidR="004121E0" w:rsidRPr="007E0A23" w:rsidRDefault="004121E0" w:rsidP="007E0A23">
            <w:pPr>
              <w:shd w:val="clear" w:color="auto" w:fill="FFFFFF"/>
              <w:spacing w:after="0" w:line="240" w:lineRule="auto"/>
              <w:rPr>
                <w:rFonts w:ascii="Times New Roman" w:eastAsia="Times New Roman" w:hAnsi="Times New Roman" w:cs="Times New Roman"/>
                <w:lang w:eastAsia="ru-RU"/>
              </w:rPr>
            </w:pPr>
            <w:proofErr w:type="spellStart"/>
            <w:r w:rsidRPr="007E0A23">
              <w:rPr>
                <w:rFonts w:ascii="Times New Roman" w:eastAsia="Times New Roman" w:hAnsi="Times New Roman" w:cs="Times New Roman"/>
                <w:lang w:eastAsia="ru-RU"/>
              </w:rPr>
              <w:t>Высокоглянцевая</w:t>
            </w:r>
            <w:proofErr w:type="spellEnd"/>
          </w:p>
          <w:p w:rsidR="004121E0" w:rsidRPr="007E0A23" w:rsidRDefault="004121E0" w:rsidP="007E0A23">
            <w:pPr>
              <w:shd w:val="clear" w:color="auto" w:fill="FFFFFF"/>
              <w:spacing w:after="0" w:line="240" w:lineRule="auto"/>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Расход</w:t>
            </w:r>
          </w:p>
          <w:p w:rsidR="004121E0" w:rsidRPr="007E0A23" w:rsidRDefault="004121E0" w:rsidP="007E0A23">
            <w:pPr>
              <w:shd w:val="clear" w:color="auto" w:fill="FFFFFF"/>
              <w:spacing w:after="0" w:line="240" w:lineRule="auto"/>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Не более 10-14 м²/л. Расход лака колеблется в зависимости от требуемого оттенка.</w:t>
            </w:r>
          </w:p>
          <w:p w:rsidR="004121E0" w:rsidRPr="007E0A23" w:rsidRDefault="004121E0" w:rsidP="007E0A23">
            <w:pPr>
              <w:shd w:val="clear" w:color="auto" w:fill="FFFFFF"/>
              <w:spacing w:after="0" w:line="240" w:lineRule="auto"/>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Разбавитель</w:t>
            </w:r>
          </w:p>
          <w:p w:rsidR="004121E0" w:rsidRPr="007E0A23" w:rsidRDefault="004121E0" w:rsidP="007E0A23">
            <w:pPr>
              <w:shd w:val="clear" w:color="auto" w:fill="FFFFFF"/>
              <w:spacing w:after="0" w:line="240" w:lineRule="auto"/>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Уайт-спирит 1050</w:t>
            </w:r>
          </w:p>
          <w:p w:rsidR="004121E0" w:rsidRPr="007E0A23" w:rsidRDefault="004121E0" w:rsidP="007E0A23">
            <w:pPr>
              <w:shd w:val="clear" w:color="auto" w:fill="FFFFFF"/>
              <w:spacing w:after="0" w:line="240" w:lineRule="auto"/>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Способ нанесения</w:t>
            </w:r>
          </w:p>
          <w:p w:rsidR="004121E0" w:rsidRPr="007E0A23" w:rsidRDefault="004121E0" w:rsidP="007E0A23">
            <w:pPr>
              <w:shd w:val="clear" w:color="auto" w:fill="FFFFFF"/>
              <w:spacing w:after="0" w:line="240" w:lineRule="auto"/>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Наносится кистью или распылением.</w:t>
            </w:r>
          </w:p>
          <w:p w:rsidR="004121E0" w:rsidRPr="007E0A23" w:rsidRDefault="004121E0" w:rsidP="007E0A23">
            <w:pPr>
              <w:shd w:val="clear" w:color="auto" w:fill="FFFFFF"/>
              <w:spacing w:after="0" w:line="240" w:lineRule="auto"/>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Время высыхания при +23</w:t>
            </w:r>
            <w:proofErr w:type="gramStart"/>
            <w:r w:rsidRPr="007E0A23">
              <w:rPr>
                <w:rFonts w:ascii="Times New Roman" w:eastAsia="Times New Roman" w:hAnsi="Times New Roman" w:cs="Times New Roman"/>
                <w:lang w:eastAsia="ru-RU"/>
              </w:rPr>
              <w:t>ºС</w:t>
            </w:r>
            <w:proofErr w:type="gramEnd"/>
            <w:r w:rsidRPr="007E0A23">
              <w:rPr>
                <w:rFonts w:ascii="Times New Roman" w:eastAsia="Times New Roman" w:hAnsi="Times New Roman" w:cs="Times New Roman"/>
                <w:lang w:eastAsia="ru-RU"/>
              </w:rPr>
              <w:t xml:space="preserve"> и относительной влажности 50%</w:t>
            </w:r>
          </w:p>
          <w:p w:rsidR="004121E0" w:rsidRPr="007E0A23" w:rsidRDefault="004121E0" w:rsidP="007E0A23">
            <w:pPr>
              <w:shd w:val="clear" w:color="auto" w:fill="FFFFFF"/>
              <w:spacing w:after="0" w:line="240" w:lineRule="auto"/>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От пыли – не более</w:t>
            </w:r>
            <w:r w:rsidR="007E0A23">
              <w:rPr>
                <w:rFonts w:ascii="Times New Roman" w:eastAsia="Times New Roman" w:hAnsi="Times New Roman" w:cs="Times New Roman"/>
                <w:lang w:eastAsia="ru-RU"/>
              </w:rPr>
              <w:t xml:space="preserve"> </w:t>
            </w:r>
            <w:r w:rsidRPr="007E0A23">
              <w:rPr>
                <w:rFonts w:ascii="Times New Roman" w:eastAsia="Times New Roman" w:hAnsi="Times New Roman" w:cs="Times New Roman"/>
                <w:lang w:eastAsia="ru-RU"/>
              </w:rPr>
              <w:t>4 часа.</w:t>
            </w:r>
            <w:r w:rsidRPr="007E0A23">
              <w:rPr>
                <w:rFonts w:ascii="Times New Roman" w:eastAsia="Times New Roman" w:hAnsi="Times New Roman" w:cs="Times New Roman"/>
                <w:lang w:eastAsia="ru-RU"/>
              </w:rPr>
              <w:br/>
            </w:r>
            <w:r w:rsidRPr="007E0A23">
              <w:rPr>
                <w:rFonts w:ascii="Times New Roman" w:eastAsia="Times New Roman" w:hAnsi="Times New Roman" w:cs="Times New Roman"/>
                <w:lang w:eastAsia="ru-RU"/>
              </w:rPr>
              <w:lastRenderedPageBreak/>
              <w:t>Для обращения – не более 12 часов.</w:t>
            </w:r>
            <w:r w:rsidRPr="007E0A23">
              <w:rPr>
                <w:rFonts w:ascii="Times New Roman" w:eastAsia="Times New Roman" w:hAnsi="Times New Roman" w:cs="Times New Roman"/>
                <w:lang w:eastAsia="ru-RU"/>
              </w:rPr>
              <w:br/>
              <w:t>Следующий слой лака можно наносить через 24 часа.</w:t>
            </w:r>
            <w:r w:rsidRPr="007E0A23">
              <w:rPr>
                <w:rFonts w:ascii="Times New Roman" w:eastAsia="Times New Roman" w:hAnsi="Times New Roman" w:cs="Times New Roman"/>
                <w:lang w:eastAsia="ru-RU"/>
              </w:rPr>
              <w:br/>
              <w:t>Стойкость к мыть</w:t>
            </w:r>
            <w:proofErr w:type="gramStart"/>
            <w:r w:rsidRPr="007E0A23">
              <w:rPr>
                <w:rFonts w:ascii="Times New Roman" w:eastAsia="Times New Roman" w:hAnsi="Times New Roman" w:cs="Times New Roman"/>
                <w:lang w:eastAsia="ru-RU"/>
              </w:rPr>
              <w:t>ю</w:t>
            </w:r>
            <w:r w:rsidR="00B10C10">
              <w:rPr>
                <w:rFonts w:ascii="Times New Roman" w:eastAsia="Times New Roman" w:hAnsi="Times New Roman" w:cs="Times New Roman"/>
                <w:lang w:eastAsia="ru-RU"/>
              </w:rPr>
              <w:t>-</w:t>
            </w:r>
            <w:proofErr w:type="gramEnd"/>
            <w:r w:rsidR="00B10C10">
              <w:rPr>
                <w:rFonts w:ascii="Times New Roman" w:eastAsia="Times New Roman" w:hAnsi="Times New Roman" w:cs="Times New Roman"/>
                <w:lang w:eastAsia="ru-RU"/>
              </w:rPr>
              <w:t xml:space="preserve"> устойчив </w:t>
            </w:r>
            <w:r w:rsidRPr="007E0A23">
              <w:rPr>
                <w:rFonts w:ascii="Times New Roman" w:eastAsia="Times New Roman" w:hAnsi="Times New Roman" w:cs="Times New Roman"/>
                <w:lang w:eastAsia="ru-RU"/>
              </w:rPr>
              <w:t xml:space="preserve"> при применении обыкновенных моющих средств.</w:t>
            </w:r>
          </w:p>
          <w:p w:rsidR="004121E0" w:rsidRPr="007E0A23" w:rsidRDefault="004121E0" w:rsidP="007E0A23">
            <w:pPr>
              <w:shd w:val="clear" w:color="auto" w:fill="FFFFFF"/>
              <w:spacing w:after="0" w:line="240" w:lineRule="auto"/>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Стойкость к химиката</w:t>
            </w:r>
            <w:proofErr w:type="gramStart"/>
            <w:r w:rsidRPr="007E0A23">
              <w:rPr>
                <w:rFonts w:ascii="Times New Roman" w:eastAsia="Times New Roman" w:hAnsi="Times New Roman" w:cs="Times New Roman"/>
                <w:lang w:eastAsia="ru-RU"/>
              </w:rPr>
              <w:t>м</w:t>
            </w:r>
            <w:r w:rsidR="00B10C10">
              <w:rPr>
                <w:rFonts w:ascii="Times New Roman" w:eastAsia="Times New Roman" w:hAnsi="Times New Roman" w:cs="Times New Roman"/>
                <w:lang w:eastAsia="ru-RU"/>
              </w:rPr>
              <w:t>-</w:t>
            </w:r>
            <w:proofErr w:type="gramEnd"/>
            <w:r w:rsidR="00B10C10">
              <w:rPr>
                <w:rFonts w:ascii="Times New Roman" w:eastAsia="Times New Roman" w:hAnsi="Times New Roman" w:cs="Times New Roman"/>
                <w:lang w:eastAsia="ru-RU"/>
              </w:rPr>
              <w:t xml:space="preserve"> у</w:t>
            </w:r>
            <w:r w:rsidRPr="007E0A23">
              <w:rPr>
                <w:rFonts w:ascii="Times New Roman" w:eastAsia="Times New Roman" w:hAnsi="Times New Roman" w:cs="Times New Roman"/>
                <w:lang w:eastAsia="ru-RU"/>
              </w:rPr>
              <w:t xml:space="preserve">стойчив к </w:t>
            </w:r>
            <w:proofErr w:type="spellStart"/>
            <w:r w:rsidRPr="007E0A23">
              <w:rPr>
                <w:rFonts w:ascii="Times New Roman" w:eastAsia="Times New Roman" w:hAnsi="Times New Roman" w:cs="Times New Roman"/>
                <w:lang w:eastAsia="ru-RU"/>
              </w:rPr>
              <w:t>уайт</w:t>
            </w:r>
            <w:proofErr w:type="spellEnd"/>
            <w:r w:rsidRPr="007E0A23">
              <w:rPr>
                <w:rFonts w:ascii="Times New Roman" w:eastAsia="Times New Roman" w:hAnsi="Times New Roman" w:cs="Times New Roman"/>
                <w:lang w:eastAsia="ru-RU"/>
              </w:rPr>
              <w:t>-сп</w:t>
            </w:r>
            <w:r w:rsidR="00B10C10">
              <w:rPr>
                <w:rFonts w:ascii="Times New Roman" w:eastAsia="Times New Roman" w:hAnsi="Times New Roman" w:cs="Times New Roman"/>
                <w:lang w:eastAsia="ru-RU"/>
              </w:rPr>
              <w:t xml:space="preserve">ириту и хозяйственному спирту,  не устойчив- </w:t>
            </w:r>
            <w:r w:rsidRPr="007E0A23">
              <w:rPr>
                <w:rFonts w:ascii="Times New Roman" w:eastAsia="Times New Roman" w:hAnsi="Times New Roman" w:cs="Times New Roman"/>
                <w:lang w:eastAsia="ru-RU"/>
              </w:rPr>
              <w:t xml:space="preserve">к </w:t>
            </w:r>
            <w:proofErr w:type="spellStart"/>
            <w:r w:rsidRPr="007E0A23">
              <w:rPr>
                <w:rFonts w:ascii="Times New Roman" w:eastAsia="Times New Roman" w:hAnsi="Times New Roman" w:cs="Times New Roman"/>
                <w:lang w:eastAsia="ru-RU"/>
              </w:rPr>
              <w:t>нитрорастворителям</w:t>
            </w:r>
            <w:proofErr w:type="spellEnd"/>
            <w:r w:rsidRPr="007E0A23">
              <w:rPr>
                <w:rFonts w:ascii="Times New Roman" w:eastAsia="Times New Roman" w:hAnsi="Times New Roman" w:cs="Times New Roman"/>
                <w:lang w:eastAsia="ru-RU"/>
              </w:rPr>
              <w:t>. </w:t>
            </w:r>
          </w:p>
          <w:p w:rsidR="004121E0" w:rsidRPr="00B10C10" w:rsidRDefault="004121E0" w:rsidP="00B10C10">
            <w:pPr>
              <w:shd w:val="clear" w:color="auto" w:fill="FFFFFF"/>
              <w:spacing w:after="0" w:line="240" w:lineRule="auto"/>
              <w:rPr>
                <w:rFonts w:ascii="Times New Roman" w:eastAsia="Times New Roman" w:hAnsi="Times New Roman" w:cs="Times New Roman"/>
                <w:lang w:eastAsia="ru-RU"/>
              </w:rPr>
            </w:pPr>
            <w:r w:rsidRPr="007E0A23">
              <w:rPr>
                <w:rFonts w:ascii="Times New Roman" w:eastAsia="Times New Roman" w:hAnsi="Times New Roman" w:cs="Times New Roman"/>
                <w:lang w:eastAsia="ru-RU"/>
              </w:rPr>
              <w:t>Износостой</w:t>
            </w:r>
            <w:r w:rsidR="00B10C10">
              <w:rPr>
                <w:rFonts w:ascii="Times New Roman" w:eastAsia="Times New Roman" w:hAnsi="Times New Roman" w:cs="Times New Roman"/>
                <w:lang w:eastAsia="ru-RU"/>
              </w:rPr>
              <w:t xml:space="preserve">кость </w:t>
            </w:r>
            <w:proofErr w:type="gramStart"/>
            <w:r w:rsidR="00B10C10">
              <w:rPr>
                <w:rFonts w:ascii="Times New Roman" w:eastAsia="Times New Roman" w:hAnsi="Times New Roman" w:cs="Times New Roman"/>
                <w:lang w:eastAsia="ru-RU"/>
              </w:rPr>
              <w:t>-у</w:t>
            </w:r>
            <w:proofErr w:type="gramEnd"/>
            <w:r w:rsidR="00B10C10">
              <w:rPr>
                <w:rFonts w:ascii="Times New Roman" w:eastAsia="Times New Roman" w:hAnsi="Times New Roman" w:cs="Times New Roman"/>
                <w:lang w:eastAsia="ru-RU"/>
              </w:rPr>
              <w:t>стойчив</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lastRenderedPageBreak/>
              <w:t>10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r w:rsidR="004121E0" w:rsidRPr="004121E0" w:rsidTr="004121E0">
        <w:tc>
          <w:tcPr>
            <w:tcW w:w="531" w:type="dxa"/>
          </w:tcPr>
          <w:p w:rsidR="004121E0" w:rsidRPr="004121E0" w:rsidRDefault="004121E0" w:rsidP="004121E0">
            <w:pPr>
              <w:spacing w:after="0" w:line="240" w:lineRule="auto"/>
              <w:rPr>
                <w:rFonts w:ascii="Times New Roman" w:eastAsia="Calibri" w:hAnsi="Times New Roman" w:cs="Times New Roman"/>
                <w:sz w:val="24"/>
                <w:szCs w:val="24"/>
              </w:rPr>
            </w:pPr>
            <w:r w:rsidRPr="004121E0">
              <w:rPr>
                <w:rFonts w:ascii="Times New Roman" w:eastAsia="Calibri" w:hAnsi="Times New Roman" w:cs="Times New Roman"/>
                <w:sz w:val="24"/>
                <w:szCs w:val="24"/>
              </w:rPr>
              <w:lastRenderedPageBreak/>
              <w:t>83</w:t>
            </w:r>
          </w:p>
        </w:tc>
        <w:tc>
          <w:tcPr>
            <w:tcW w:w="6656"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 xml:space="preserve">Морилка неводная, </w:t>
            </w:r>
            <w:proofErr w:type="gramStart"/>
            <w:r w:rsidRPr="007E0A23">
              <w:rPr>
                <w:rFonts w:ascii="Times New Roman" w:eastAsia="Calibri" w:hAnsi="Times New Roman" w:cs="Times New Roman"/>
              </w:rPr>
              <w:t>цвет-красное</w:t>
            </w:r>
            <w:proofErr w:type="gramEnd"/>
            <w:r w:rsidRPr="007E0A23">
              <w:rPr>
                <w:rFonts w:ascii="Times New Roman" w:eastAsia="Calibri" w:hAnsi="Times New Roman" w:cs="Times New Roman"/>
              </w:rPr>
              <w:t xml:space="preserve"> дерево, фасовка не менее 0,5л</w:t>
            </w:r>
          </w:p>
        </w:tc>
        <w:tc>
          <w:tcPr>
            <w:tcW w:w="1122" w:type="dxa"/>
          </w:tcPr>
          <w:p w:rsidR="004121E0" w:rsidRPr="007E0A23" w:rsidRDefault="004121E0" w:rsidP="007E0A23">
            <w:pPr>
              <w:spacing w:after="0" w:line="240" w:lineRule="auto"/>
              <w:rPr>
                <w:rFonts w:ascii="Times New Roman" w:eastAsia="Calibri" w:hAnsi="Times New Roman" w:cs="Times New Roman"/>
              </w:rPr>
            </w:pPr>
            <w:r w:rsidRPr="007E0A23">
              <w:rPr>
                <w:rFonts w:ascii="Times New Roman" w:eastAsia="Calibri" w:hAnsi="Times New Roman" w:cs="Times New Roman"/>
              </w:rPr>
              <w:t>20</w:t>
            </w:r>
          </w:p>
        </w:tc>
        <w:tc>
          <w:tcPr>
            <w:tcW w:w="1262" w:type="dxa"/>
          </w:tcPr>
          <w:p w:rsidR="004121E0" w:rsidRPr="007E0A23" w:rsidRDefault="004121E0" w:rsidP="007E0A23">
            <w:pPr>
              <w:spacing w:after="0" w:line="240" w:lineRule="auto"/>
              <w:rPr>
                <w:rFonts w:ascii="Times New Roman" w:eastAsia="Calibri" w:hAnsi="Times New Roman" w:cs="Times New Roman"/>
              </w:rPr>
            </w:pPr>
            <w:proofErr w:type="spellStart"/>
            <w:proofErr w:type="gramStart"/>
            <w:r w:rsidRPr="007E0A23">
              <w:rPr>
                <w:rFonts w:ascii="Times New Roman" w:eastAsia="Calibri" w:hAnsi="Times New Roman" w:cs="Times New Roman"/>
              </w:rPr>
              <w:t>шт</w:t>
            </w:r>
            <w:proofErr w:type="spellEnd"/>
            <w:proofErr w:type="gramEnd"/>
          </w:p>
        </w:tc>
      </w:tr>
    </w:tbl>
    <w:p w:rsidR="004121E0" w:rsidRPr="004121E0" w:rsidRDefault="004121E0" w:rsidP="004121E0">
      <w:pPr>
        <w:rPr>
          <w:rFonts w:ascii="Times New Roman" w:eastAsia="Calibri" w:hAnsi="Times New Roman" w:cs="Times New Roman"/>
          <w:sz w:val="24"/>
          <w:szCs w:val="24"/>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C2AB6">
      <w:pPr>
        <w:spacing w:after="0" w:line="240" w:lineRule="auto"/>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4121E0" w:rsidP="00B162E0">
      <w:pPr>
        <w:spacing w:after="0" w:line="240" w:lineRule="auto"/>
        <w:jc w:val="center"/>
        <w:rPr>
          <w:rFonts w:ascii="Times New Roman" w:hAnsi="Times New Roman" w:cs="Times New Roman"/>
          <w:b/>
          <w:bCs/>
        </w:rPr>
      </w:pPr>
      <w:r>
        <w:rPr>
          <w:rFonts w:ascii="Times New Roman" w:hAnsi="Times New Roman" w:cs="Times New Roman"/>
          <w:b/>
          <w:bCs/>
        </w:rPr>
        <w:t>Поставка строительных материалов</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4121E0" w:rsidP="00D84985">
            <w:pPr>
              <w:spacing w:after="0"/>
              <w:rPr>
                <w:rFonts w:ascii="Times New Roman" w:hAnsi="Times New Roman" w:cs="Times New Roman"/>
                <w:sz w:val="20"/>
                <w:szCs w:val="20"/>
              </w:rPr>
            </w:pPr>
            <w:r>
              <w:rPr>
                <w:rFonts w:ascii="Times New Roman" w:hAnsi="Times New Roman" w:cs="Times New Roman"/>
                <w:sz w:val="20"/>
                <w:szCs w:val="20"/>
              </w:rPr>
              <w:t>Поставка строительных материалов</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6C8E7BF1" wp14:editId="3135B9A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D107FA">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Pr="00D84985">
              <w:rPr>
                <w:rFonts w:ascii="Times New Roman" w:hAnsi="Times New Roman" w:cs="Times New Roman"/>
                <w:sz w:val="20"/>
                <w:szCs w:val="20"/>
              </w:rPr>
              <w:t xml:space="preserve"> </w:t>
            </w:r>
            <w:r w:rsidR="003C037B">
              <w:rPr>
                <w:rFonts w:ascii="Times New Roman" w:hAnsi="Times New Roman" w:cs="Times New Roman"/>
                <w:sz w:val="20"/>
                <w:szCs w:val="20"/>
              </w:rPr>
              <w:t>5,31</w:t>
            </w:r>
            <w:r w:rsidR="008C43A7">
              <w:rPr>
                <w:rFonts w:ascii="Times New Roman" w:hAnsi="Times New Roman" w:cs="Times New Roman"/>
                <w:sz w:val="20"/>
                <w:szCs w:val="20"/>
              </w:rPr>
              <w:t xml:space="preserve">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8C43A7">
              <w:rPr>
                <w:rFonts w:ascii="Times New Roman" w:hAnsi="Times New Roman" w:cs="Times New Roman"/>
                <w:sz w:val="20"/>
                <w:szCs w:val="20"/>
              </w:rPr>
              <w:t xml:space="preserve">83 </w:t>
            </w:r>
            <w:proofErr w:type="spellStart"/>
            <w:r w:rsidR="008C43A7">
              <w:rPr>
                <w:rFonts w:ascii="Times New Roman" w:hAnsi="Times New Roman" w:cs="Times New Roman"/>
                <w:sz w:val="20"/>
                <w:szCs w:val="20"/>
              </w:rPr>
              <w:t>наимен</w:t>
            </w:r>
            <w:proofErr w:type="spellEnd"/>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4121E0" w:rsidP="00D84985">
            <w:pPr>
              <w:spacing w:after="0"/>
              <w:rPr>
                <w:rFonts w:ascii="Times New Roman" w:hAnsi="Times New Roman" w:cs="Times New Roman"/>
                <w:b/>
                <w:bCs/>
                <w:sz w:val="20"/>
                <w:szCs w:val="20"/>
              </w:rPr>
            </w:pPr>
            <w:r>
              <w:rPr>
                <w:rFonts w:ascii="Times New Roman" w:hAnsi="Times New Roman" w:cs="Times New Roman"/>
                <w:b/>
                <w:bCs/>
                <w:sz w:val="20"/>
                <w:szCs w:val="20"/>
              </w:rPr>
              <w:t>25.05</w:t>
            </w:r>
            <w:r w:rsidR="00DD6D54">
              <w:rPr>
                <w:rFonts w:ascii="Times New Roman" w:hAnsi="Times New Roman" w:cs="Times New Roman"/>
                <w:b/>
                <w:bCs/>
                <w:sz w:val="20"/>
                <w:szCs w:val="20"/>
              </w:rPr>
              <w:t>.</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4" w:name="_MON_1456313474"/>
      <w:bookmarkStart w:id="15" w:name="_MON_1456313795"/>
      <w:bookmarkStart w:id="16" w:name="_MON_1456313808"/>
      <w:bookmarkStart w:id="17" w:name="_MON_1456313291"/>
      <w:bookmarkStart w:id="18" w:name="_MON_1456313323"/>
      <w:bookmarkStart w:id="19" w:name="_MON_1456313467"/>
      <w:bookmarkStart w:id="20" w:name="_MON_1458724799"/>
      <w:bookmarkEnd w:id="14"/>
      <w:bookmarkEnd w:id="15"/>
      <w:bookmarkEnd w:id="16"/>
      <w:bookmarkEnd w:id="17"/>
      <w:bookmarkEnd w:id="18"/>
      <w:bookmarkEnd w:id="19"/>
      <w:bookmarkEnd w:id="20"/>
    </w:p>
    <w:p w:rsidR="004121E0" w:rsidRDefault="004121E0" w:rsidP="00D10891">
      <w:pPr>
        <w:widowControl w:val="0"/>
        <w:autoSpaceDE w:val="0"/>
        <w:autoSpaceDN w:val="0"/>
        <w:adjustRightInd w:val="0"/>
        <w:spacing w:after="0" w:line="240" w:lineRule="auto"/>
        <w:ind w:firstLine="540"/>
        <w:jc w:val="center"/>
        <w:rPr>
          <w:rFonts w:ascii="Times New Roman" w:hAnsi="Times New Roman" w:cs="Times New Roman"/>
          <w:b/>
        </w:rPr>
      </w:pPr>
    </w:p>
    <w:tbl>
      <w:tblPr>
        <w:tblW w:w="19986" w:type="dxa"/>
        <w:tblInd w:w="93" w:type="dxa"/>
        <w:tblLook w:val="04A0" w:firstRow="1" w:lastRow="0" w:firstColumn="1" w:lastColumn="0" w:noHBand="0" w:noVBand="1"/>
      </w:tblPr>
      <w:tblGrid>
        <w:gridCol w:w="2388"/>
        <w:gridCol w:w="1317"/>
        <w:gridCol w:w="1405"/>
        <w:gridCol w:w="1209"/>
        <w:gridCol w:w="48"/>
        <w:gridCol w:w="1161"/>
        <w:gridCol w:w="244"/>
        <w:gridCol w:w="965"/>
        <w:gridCol w:w="244"/>
        <w:gridCol w:w="947"/>
        <w:gridCol w:w="262"/>
        <w:gridCol w:w="918"/>
        <w:gridCol w:w="291"/>
        <w:gridCol w:w="1191"/>
        <w:gridCol w:w="35"/>
        <w:gridCol w:w="1145"/>
        <w:gridCol w:w="137"/>
        <w:gridCol w:w="1380"/>
        <w:gridCol w:w="321"/>
        <w:gridCol w:w="538"/>
        <w:gridCol w:w="960"/>
        <w:gridCol w:w="960"/>
        <w:gridCol w:w="1920"/>
      </w:tblGrid>
      <w:tr w:rsidR="004121E0" w:rsidRPr="004121E0" w:rsidTr="00BE1410">
        <w:trPr>
          <w:gridAfter w:val="4"/>
          <w:wAfter w:w="4378" w:type="dxa"/>
          <w:trHeight w:val="540"/>
        </w:trPr>
        <w:tc>
          <w:tcPr>
            <w:tcW w:w="238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Количество источников ценовой информации</w:t>
            </w:r>
          </w:p>
        </w:tc>
        <w:tc>
          <w:tcPr>
            <w:tcW w:w="5998" w:type="dxa"/>
            <w:gridSpan w:val="9"/>
            <w:tcBorders>
              <w:top w:val="single" w:sz="8" w:space="0" w:color="auto"/>
              <w:left w:val="nil"/>
              <w:bottom w:val="single" w:sz="8" w:space="0" w:color="auto"/>
              <w:right w:val="single" w:sz="8" w:space="0" w:color="000000"/>
            </w:tcBorders>
            <w:shd w:val="clear" w:color="auto" w:fill="auto"/>
            <w:vAlign w:val="bottom"/>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Цены поставщиков (исполнителей, подрядчиков), рублей</w:t>
            </w:r>
          </w:p>
        </w:tc>
        <w:tc>
          <w:tcPr>
            <w:tcW w:w="151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Коэффициент вариации</w:t>
            </w:r>
          </w:p>
        </w:tc>
        <w:tc>
          <w:tcPr>
            <w:tcW w:w="128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средняя цена ед.</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Итого</w:t>
            </w:r>
          </w:p>
        </w:tc>
      </w:tr>
      <w:tr w:rsidR="004121E0" w:rsidRPr="004121E0" w:rsidTr="00BE1410">
        <w:trPr>
          <w:gridAfter w:val="4"/>
          <w:wAfter w:w="4378" w:type="dxa"/>
          <w:trHeight w:val="615"/>
        </w:trPr>
        <w:tc>
          <w:tcPr>
            <w:tcW w:w="2388" w:type="dxa"/>
            <w:vMerge/>
            <w:tcBorders>
              <w:top w:val="single" w:sz="8" w:space="0" w:color="auto"/>
              <w:left w:val="single" w:sz="8" w:space="0" w:color="auto"/>
              <w:bottom w:val="single" w:sz="8" w:space="0" w:color="000000"/>
              <w:right w:val="single" w:sz="8" w:space="0" w:color="auto"/>
            </w:tcBorders>
            <w:vAlign w:val="center"/>
            <w:hideMark/>
          </w:tcPr>
          <w:p w:rsidR="004121E0" w:rsidRPr="004121E0" w:rsidRDefault="004121E0" w:rsidP="004121E0">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4121E0" w:rsidRPr="004121E0" w:rsidRDefault="004121E0" w:rsidP="004121E0">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4121E0" w:rsidRPr="004121E0" w:rsidRDefault="004121E0" w:rsidP="004121E0">
            <w:pPr>
              <w:spacing w:after="0" w:line="240" w:lineRule="auto"/>
              <w:rPr>
                <w:rFonts w:ascii="Times New Roman" w:eastAsia="Times New Roman" w:hAnsi="Times New Roman" w:cs="Times New Roman"/>
                <w:lang w:eastAsia="ru-RU"/>
              </w:rPr>
            </w:pPr>
          </w:p>
        </w:tc>
        <w:tc>
          <w:tcPr>
            <w:tcW w:w="1209" w:type="dxa"/>
            <w:tcBorders>
              <w:top w:val="nil"/>
              <w:left w:val="nil"/>
              <w:bottom w:val="single" w:sz="8" w:space="0" w:color="auto"/>
              <w:right w:val="single" w:sz="8" w:space="0" w:color="auto"/>
            </w:tcBorders>
            <w:shd w:val="clear" w:color="auto" w:fill="auto"/>
            <w:vAlign w:val="bottom"/>
            <w:hideMark/>
          </w:tcPr>
          <w:p w:rsidR="004121E0" w:rsidRPr="004121E0" w:rsidRDefault="008C43A7" w:rsidP="008C43A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4121E0" w:rsidRPr="004121E0">
              <w:rPr>
                <w:rFonts w:ascii="Times New Roman" w:eastAsia="Times New Roman" w:hAnsi="Times New Roman" w:cs="Times New Roman"/>
                <w:i/>
                <w:iCs/>
                <w:lang w:eastAsia="ru-RU"/>
              </w:rPr>
              <w:t xml:space="preserve">              </w:t>
            </w:r>
          </w:p>
        </w:tc>
        <w:tc>
          <w:tcPr>
            <w:tcW w:w="1209" w:type="dxa"/>
            <w:gridSpan w:val="2"/>
            <w:tcBorders>
              <w:top w:val="nil"/>
              <w:left w:val="nil"/>
              <w:bottom w:val="single" w:sz="8" w:space="0" w:color="auto"/>
              <w:right w:val="single" w:sz="8" w:space="0" w:color="auto"/>
            </w:tcBorders>
            <w:shd w:val="clear" w:color="auto" w:fill="auto"/>
            <w:vAlign w:val="bottom"/>
            <w:hideMark/>
          </w:tcPr>
          <w:p w:rsidR="004121E0" w:rsidRPr="004121E0" w:rsidRDefault="008C43A7" w:rsidP="008C43A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4121E0" w:rsidRPr="004121E0">
              <w:rPr>
                <w:rFonts w:ascii="Times New Roman" w:eastAsia="Times New Roman" w:hAnsi="Times New Roman" w:cs="Times New Roman"/>
                <w:i/>
                <w:iCs/>
                <w:lang w:eastAsia="ru-RU"/>
              </w:rPr>
              <w:t xml:space="preserve">                </w:t>
            </w:r>
          </w:p>
        </w:tc>
        <w:tc>
          <w:tcPr>
            <w:tcW w:w="1209" w:type="dxa"/>
            <w:gridSpan w:val="2"/>
            <w:tcBorders>
              <w:top w:val="nil"/>
              <w:left w:val="nil"/>
              <w:bottom w:val="single" w:sz="8" w:space="0" w:color="auto"/>
              <w:right w:val="single" w:sz="8" w:space="0" w:color="auto"/>
            </w:tcBorders>
            <w:shd w:val="clear" w:color="auto" w:fill="auto"/>
            <w:vAlign w:val="bottom"/>
            <w:hideMark/>
          </w:tcPr>
          <w:p w:rsidR="004121E0" w:rsidRPr="004121E0" w:rsidRDefault="008C43A7" w:rsidP="008C43A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4121E0" w:rsidRPr="004121E0">
              <w:rPr>
                <w:rFonts w:ascii="Times New Roman" w:eastAsia="Times New Roman" w:hAnsi="Times New Roman" w:cs="Times New Roman"/>
                <w:i/>
                <w:iCs/>
                <w:lang w:eastAsia="ru-RU"/>
              </w:rPr>
              <w:t xml:space="preserve">                </w:t>
            </w:r>
          </w:p>
        </w:tc>
        <w:tc>
          <w:tcPr>
            <w:tcW w:w="1191" w:type="dxa"/>
            <w:gridSpan w:val="2"/>
            <w:tcBorders>
              <w:top w:val="nil"/>
              <w:left w:val="nil"/>
              <w:bottom w:val="single" w:sz="8" w:space="0" w:color="auto"/>
              <w:right w:val="single" w:sz="8" w:space="0" w:color="auto"/>
            </w:tcBorders>
            <w:shd w:val="clear" w:color="auto" w:fill="auto"/>
            <w:vAlign w:val="bottom"/>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p>
        </w:tc>
        <w:tc>
          <w:tcPr>
            <w:tcW w:w="1180" w:type="dxa"/>
            <w:gridSpan w:val="2"/>
            <w:tcBorders>
              <w:top w:val="nil"/>
              <w:left w:val="nil"/>
              <w:bottom w:val="single" w:sz="8" w:space="0" w:color="auto"/>
              <w:right w:val="single" w:sz="8" w:space="0" w:color="auto"/>
            </w:tcBorders>
            <w:shd w:val="clear" w:color="auto" w:fill="auto"/>
            <w:vAlign w:val="bottom"/>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p>
        </w:tc>
        <w:tc>
          <w:tcPr>
            <w:tcW w:w="1517" w:type="dxa"/>
            <w:gridSpan w:val="3"/>
            <w:vMerge/>
            <w:tcBorders>
              <w:top w:val="single" w:sz="8" w:space="0" w:color="auto"/>
              <w:left w:val="single" w:sz="8" w:space="0" w:color="auto"/>
              <w:bottom w:val="single" w:sz="8" w:space="0" w:color="000000"/>
              <w:right w:val="single" w:sz="8" w:space="0" w:color="auto"/>
            </w:tcBorders>
            <w:vAlign w:val="center"/>
            <w:hideMark/>
          </w:tcPr>
          <w:p w:rsidR="004121E0" w:rsidRPr="004121E0" w:rsidRDefault="004121E0" w:rsidP="004121E0">
            <w:pPr>
              <w:spacing w:after="0" w:line="240" w:lineRule="auto"/>
              <w:rPr>
                <w:rFonts w:ascii="Times New Roman" w:eastAsia="Times New Roman" w:hAnsi="Times New Roman" w:cs="Times New Roman"/>
                <w:lang w:eastAsia="ru-RU"/>
              </w:rPr>
            </w:pPr>
          </w:p>
        </w:tc>
        <w:tc>
          <w:tcPr>
            <w:tcW w:w="1282" w:type="dxa"/>
            <w:gridSpan w:val="2"/>
            <w:vMerge/>
            <w:tcBorders>
              <w:top w:val="single" w:sz="4" w:space="0" w:color="auto"/>
              <w:left w:val="single" w:sz="4" w:space="0" w:color="auto"/>
              <w:bottom w:val="single" w:sz="4" w:space="0" w:color="000000"/>
              <w:right w:val="single" w:sz="4" w:space="0" w:color="000000"/>
            </w:tcBorders>
            <w:vAlign w:val="center"/>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4121E0" w:rsidRPr="004121E0" w:rsidRDefault="004121E0" w:rsidP="004121E0">
            <w:pPr>
              <w:spacing w:after="0" w:line="240" w:lineRule="auto"/>
              <w:rPr>
                <w:rFonts w:ascii="Arial" w:eastAsia="Times New Roman" w:hAnsi="Arial" w:cs="Arial"/>
                <w:sz w:val="20"/>
                <w:szCs w:val="20"/>
                <w:lang w:eastAsia="ru-RU"/>
              </w:rPr>
            </w:pPr>
          </w:p>
        </w:tc>
      </w:tr>
      <w:tr w:rsidR="004121E0" w:rsidRPr="004121E0" w:rsidTr="00BE1410">
        <w:trPr>
          <w:gridAfter w:val="4"/>
          <w:wAfter w:w="4378" w:type="dxa"/>
          <w:trHeight w:val="315"/>
        </w:trPr>
        <w:tc>
          <w:tcPr>
            <w:tcW w:w="2388" w:type="dxa"/>
            <w:tcBorders>
              <w:top w:val="single" w:sz="8" w:space="0" w:color="000000"/>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 </w:t>
            </w:r>
            <w:r w:rsidR="008C43A7">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8C43A7" w:rsidP="004121E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8C43A7" w:rsidP="004121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8C43A7" w:rsidP="008C43A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121E0" w:rsidRPr="004121E0">
              <w:rPr>
                <w:rFonts w:ascii="Times New Roman" w:eastAsia="Times New Roman" w:hAnsi="Times New Roman" w:cs="Times New Roman"/>
                <w:lang w:eastAsia="ru-RU"/>
              </w:rPr>
              <w:t> </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8C43A7" w:rsidP="004121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8C43A7" w:rsidP="004121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8C43A7" w:rsidP="004121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gridSpan w:val="3"/>
            <w:tcBorders>
              <w:top w:val="nil"/>
              <w:left w:val="nil"/>
              <w:bottom w:val="single" w:sz="8" w:space="0" w:color="auto"/>
              <w:right w:val="single" w:sz="8" w:space="0" w:color="auto"/>
            </w:tcBorders>
            <w:shd w:val="clear" w:color="auto" w:fill="auto"/>
            <w:hideMark/>
          </w:tcPr>
          <w:p w:rsidR="004121E0" w:rsidRPr="004121E0" w:rsidRDefault="008C43A7" w:rsidP="004121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8C43A7" w:rsidP="004121E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8C43A7" w:rsidP="004121E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4121E0" w:rsidRPr="004121E0" w:rsidTr="00BE1410">
        <w:trPr>
          <w:gridAfter w:val="4"/>
          <w:wAfter w:w="4378" w:type="dxa"/>
          <w:trHeight w:val="6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 xml:space="preserve">герметик </w:t>
            </w:r>
            <w:proofErr w:type="gramStart"/>
            <w:r w:rsidRPr="004121E0">
              <w:rPr>
                <w:rFonts w:ascii="Times New Roman" w:eastAsia="Times New Roman" w:hAnsi="Times New Roman" w:cs="Times New Roman"/>
                <w:color w:val="000000"/>
                <w:lang w:eastAsia="ru-RU"/>
              </w:rPr>
              <w:t>силиконовый</w:t>
            </w:r>
            <w:proofErr w:type="gramEnd"/>
            <w:r w:rsidRPr="004121E0">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150</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249,81</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252,61</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247,4</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249,94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37 491,00</w:t>
            </w:r>
          </w:p>
        </w:tc>
      </w:tr>
      <w:tr w:rsidR="004121E0" w:rsidRPr="004121E0" w:rsidTr="00BE1410">
        <w:trPr>
          <w:gridAfter w:val="4"/>
          <w:wAfter w:w="4378" w:type="dxa"/>
          <w:trHeight w:val="6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 xml:space="preserve">герметик </w:t>
            </w:r>
            <w:proofErr w:type="gramStart"/>
            <w:r w:rsidRPr="004121E0">
              <w:rPr>
                <w:rFonts w:ascii="Times New Roman" w:eastAsia="Times New Roman" w:hAnsi="Times New Roman" w:cs="Times New Roman"/>
                <w:color w:val="000000"/>
                <w:lang w:eastAsia="ru-RU"/>
              </w:rPr>
              <w:t>битумный</w:t>
            </w:r>
            <w:proofErr w:type="gramEnd"/>
            <w:r w:rsidRPr="004121E0">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100</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200,13</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202,37</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198,2</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200,24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20 024,00</w:t>
            </w:r>
          </w:p>
        </w:tc>
      </w:tr>
      <w:tr w:rsidR="004121E0" w:rsidRPr="004121E0" w:rsidTr="00BE1410">
        <w:trPr>
          <w:gridAfter w:val="4"/>
          <w:wAfter w:w="4378" w:type="dxa"/>
          <w:trHeight w:val="6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BE141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lastRenderedPageBreak/>
              <w:t>Р</w:t>
            </w:r>
            <w:r w:rsidR="004121E0" w:rsidRPr="004121E0">
              <w:rPr>
                <w:rFonts w:ascii="Times New Roman" w:eastAsia="Times New Roman" w:hAnsi="Times New Roman" w:cs="Times New Roman"/>
                <w:color w:val="000000"/>
                <w:lang w:eastAsia="ru-RU"/>
              </w:rPr>
              <w:t>овнитель</w:t>
            </w:r>
            <w:r>
              <w:rPr>
                <w:rFonts w:ascii="Times New Roman" w:eastAsia="Times New Roman" w:hAnsi="Times New Roman" w:cs="Times New Roman"/>
                <w:color w:val="000000"/>
                <w:lang w:eastAsia="ru-RU"/>
              </w:rPr>
              <w:t xml:space="preserve"> </w:t>
            </w:r>
            <w:r w:rsidR="004121E0" w:rsidRPr="004121E0">
              <w:rPr>
                <w:rFonts w:ascii="Times New Roman" w:eastAsia="Times New Roman" w:hAnsi="Times New Roman" w:cs="Times New Roman"/>
                <w:color w:val="000000"/>
                <w:lang w:eastAsia="ru-RU"/>
              </w:rPr>
              <w:t>для полов (25кг),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240</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271,52</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274,56</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268,9</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271,66</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65 198,40</w:t>
            </w:r>
          </w:p>
        </w:tc>
      </w:tr>
      <w:tr w:rsidR="004121E0" w:rsidRPr="004121E0" w:rsidTr="00BE1410">
        <w:trPr>
          <w:gridAfter w:val="4"/>
          <w:wAfter w:w="4378" w:type="dxa"/>
          <w:trHeight w:val="6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валик полиакриловый,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50</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299,29</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302,64</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296,4</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299,45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14 972,50</w:t>
            </w:r>
          </w:p>
        </w:tc>
      </w:tr>
      <w:tr w:rsidR="004121E0" w:rsidRPr="004121E0" w:rsidTr="00BE1410">
        <w:trPr>
          <w:gridAfter w:val="4"/>
          <w:wAfter w:w="4378" w:type="dxa"/>
          <w:trHeight w:val="3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кисть 1,5,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30</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32,45</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32,82</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32,14</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1,05%</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32,47</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974,10</w:t>
            </w:r>
          </w:p>
        </w:tc>
      </w:tr>
      <w:tr w:rsidR="004121E0" w:rsidRPr="004121E0" w:rsidTr="00BE1410">
        <w:trPr>
          <w:gridAfter w:val="4"/>
          <w:wAfter w:w="4378" w:type="dxa"/>
          <w:trHeight w:val="3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кисть 2,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30</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42,55</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43,03</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42,14</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1,05%</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42,58</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1 277,40</w:t>
            </w:r>
          </w:p>
        </w:tc>
      </w:tr>
      <w:tr w:rsidR="004121E0" w:rsidRPr="004121E0" w:rsidTr="00BE1410">
        <w:trPr>
          <w:gridAfter w:val="4"/>
          <w:wAfter w:w="4378" w:type="dxa"/>
          <w:trHeight w:val="3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кисть круглая 10,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50</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87,96</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88,94</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87,11</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88,01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4 400,50</w:t>
            </w:r>
          </w:p>
        </w:tc>
      </w:tr>
      <w:tr w:rsidR="004121E0" w:rsidRPr="004121E0" w:rsidTr="00BE1410">
        <w:trPr>
          <w:gridAfter w:val="4"/>
          <w:wAfter w:w="4378" w:type="dxa"/>
          <w:trHeight w:val="3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кисть круглая 14,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50</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165,71</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167,57</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164,11</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165,8</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8 290,00</w:t>
            </w:r>
          </w:p>
        </w:tc>
      </w:tr>
      <w:tr w:rsidR="004121E0" w:rsidRPr="004121E0" w:rsidTr="00BE1410">
        <w:trPr>
          <w:gridAfter w:val="4"/>
          <w:wAfter w:w="4378" w:type="dxa"/>
          <w:trHeight w:val="6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кисть радиаторная,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30</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78,9</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79,79</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78,14</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1,05%</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78,95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2 368,50</w:t>
            </w:r>
          </w:p>
        </w:tc>
      </w:tr>
      <w:tr w:rsidR="004121E0" w:rsidRPr="004121E0" w:rsidTr="00BE1410">
        <w:trPr>
          <w:gridAfter w:val="4"/>
          <w:wAfter w:w="4378" w:type="dxa"/>
          <w:trHeight w:val="3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ДВП,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30</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480,18</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485,56</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475,54</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480,43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14 412,90</w:t>
            </w:r>
          </w:p>
        </w:tc>
      </w:tr>
      <w:tr w:rsidR="004121E0" w:rsidRPr="004121E0" w:rsidTr="00BE1410">
        <w:trPr>
          <w:gridAfter w:val="4"/>
          <w:wAfter w:w="4378" w:type="dxa"/>
          <w:trHeight w:val="6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затирка белая (2 кг).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25</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359,27</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363,29</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355,8</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359,46</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8 986,50</w:t>
            </w:r>
          </w:p>
        </w:tc>
      </w:tr>
      <w:tr w:rsidR="004121E0" w:rsidRPr="004121E0" w:rsidTr="00BE1410">
        <w:trPr>
          <w:gridAfter w:val="4"/>
          <w:wAfter w:w="4378" w:type="dxa"/>
          <w:trHeight w:val="6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затирка серая (2кг).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25</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359,27</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363,29</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355,8</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359,46</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8 986,50</w:t>
            </w:r>
          </w:p>
        </w:tc>
      </w:tr>
      <w:tr w:rsidR="004121E0" w:rsidRPr="004121E0" w:rsidTr="00BE1410">
        <w:trPr>
          <w:gridAfter w:val="4"/>
          <w:wAfter w:w="4378" w:type="dxa"/>
          <w:trHeight w:val="3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proofErr w:type="spellStart"/>
            <w:r w:rsidRPr="004121E0">
              <w:rPr>
                <w:rFonts w:ascii="Times New Roman" w:eastAsia="Times New Roman" w:hAnsi="Times New Roman" w:cs="Times New Roman"/>
                <w:color w:val="000000"/>
                <w:lang w:eastAsia="ru-RU"/>
              </w:rPr>
              <w:t>керамогранит</w:t>
            </w:r>
            <w:proofErr w:type="spellEnd"/>
            <w:r w:rsidRPr="004121E0">
              <w:rPr>
                <w:rFonts w:ascii="Times New Roman" w:eastAsia="Times New Roman" w:hAnsi="Times New Roman" w:cs="Times New Roman"/>
                <w:color w:val="000000"/>
                <w:lang w:eastAsia="ru-RU"/>
              </w:rPr>
              <w:t>, м</w:t>
            </w:r>
            <w:proofErr w:type="gramStart"/>
            <w:r w:rsidRPr="004121E0">
              <w:rPr>
                <w:rFonts w:ascii="Times New Roman" w:eastAsia="Times New Roman" w:hAnsi="Times New Roman" w:cs="Times New Roman"/>
                <w:color w:val="000000"/>
                <w:lang w:eastAsia="ru-RU"/>
              </w:rPr>
              <w:t>2</w:t>
            </w:r>
            <w:proofErr w:type="gramEnd"/>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202,5</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382,59</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386,88</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378,9</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382,79</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77 514,98</w:t>
            </w:r>
          </w:p>
        </w:tc>
      </w:tr>
      <w:tr w:rsidR="004121E0" w:rsidRPr="004121E0" w:rsidTr="00BE1410">
        <w:trPr>
          <w:gridAfter w:val="4"/>
          <w:wAfter w:w="4378" w:type="dxa"/>
          <w:trHeight w:val="6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 xml:space="preserve">клей для </w:t>
            </w:r>
            <w:proofErr w:type="spellStart"/>
            <w:r w:rsidRPr="004121E0">
              <w:rPr>
                <w:rFonts w:ascii="Times New Roman" w:eastAsia="Times New Roman" w:hAnsi="Times New Roman" w:cs="Times New Roman"/>
                <w:color w:val="000000"/>
                <w:lang w:eastAsia="ru-RU"/>
              </w:rPr>
              <w:t>каф</w:t>
            </w:r>
            <w:proofErr w:type="gramStart"/>
            <w:r w:rsidRPr="004121E0">
              <w:rPr>
                <w:rFonts w:ascii="Times New Roman" w:eastAsia="Times New Roman" w:hAnsi="Times New Roman" w:cs="Times New Roman"/>
                <w:color w:val="000000"/>
                <w:lang w:eastAsia="ru-RU"/>
              </w:rPr>
              <w:t>.п</w:t>
            </w:r>
            <w:proofErr w:type="gramEnd"/>
            <w:r w:rsidRPr="004121E0">
              <w:rPr>
                <w:rFonts w:ascii="Times New Roman" w:eastAsia="Times New Roman" w:hAnsi="Times New Roman" w:cs="Times New Roman"/>
                <w:color w:val="000000"/>
                <w:lang w:eastAsia="ru-RU"/>
              </w:rPr>
              <w:t>литки</w:t>
            </w:r>
            <w:proofErr w:type="spellEnd"/>
            <w:r w:rsidRPr="004121E0">
              <w:rPr>
                <w:rFonts w:ascii="Times New Roman" w:eastAsia="Times New Roman" w:hAnsi="Times New Roman" w:cs="Times New Roman"/>
                <w:color w:val="000000"/>
                <w:lang w:eastAsia="ru-RU"/>
              </w:rPr>
              <w:t>(25кг).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200</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270,61</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273,64</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268</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270,75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54 150,00</w:t>
            </w:r>
          </w:p>
        </w:tc>
      </w:tr>
      <w:tr w:rsidR="004121E0" w:rsidRPr="004121E0" w:rsidTr="00BE1410">
        <w:trPr>
          <w:gridAfter w:val="4"/>
          <w:wAfter w:w="4378" w:type="dxa"/>
          <w:trHeight w:val="3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клей ПВХ.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30</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150,96</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152,65</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149,5</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151,04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4 531,20</w:t>
            </w:r>
          </w:p>
        </w:tc>
      </w:tr>
      <w:tr w:rsidR="004121E0" w:rsidRPr="004121E0" w:rsidTr="00BE1410">
        <w:trPr>
          <w:gridAfter w:val="4"/>
          <w:wAfter w:w="4378" w:type="dxa"/>
          <w:trHeight w:val="6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крестики для кафеля,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FF0000"/>
                <w:lang w:eastAsia="ru-RU"/>
              </w:rPr>
            </w:pPr>
            <w:r w:rsidRPr="00BE1410">
              <w:rPr>
                <w:rFonts w:ascii="Times New Roman" w:eastAsia="Times New Roman" w:hAnsi="Times New Roman" w:cs="Times New Roman"/>
                <w:lang w:eastAsia="ru-RU"/>
              </w:rPr>
              <w:t>2000</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0,34</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0,35</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0,34</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1,68%</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0,35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700,00</w:t>
            </w:r>
          </w:p>
        </w:tc>
      </w:tr>
      <w:tr w:rsidR="004121E0" w:rsidRPr="004121E0" w:rsidTr="00BE1410">
        <w:trPr>
          <w:gridAfter w:val="4"/>
          <w:wAfter w:w="4378" w:type="dxa"/>
          <w:trHeight w:val="3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эмаль белая 25кг,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4</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3198,89</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3234,73</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3168</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3200,54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12 802,16</w:t>
            </w:r>
          </w:p>
        </w:tc>
      </w:tr>
      <w:tr w:rsidR="004121E0" w:rsidRPr="004121E0" w:rsidTr="00BE1410">
        <w:trPr>
          <w:gridAfter w:val="4"/>
          <w:wAfter w:w="4378" w:type="dxa"/>
          <w:trHeight w:val="6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эмаль зеленая 25кг,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8</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3198,89</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3234,73</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3168</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3200,54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25 604,32</w:t>
            </w:r>
          </w:p>
        </w:tc>
      </w:tr>
      <w:tr w:rsidR="004121E0" w:rsidRPr="004121E0" w:rsidTr="00BE1410">
        <w:trPr>
          <w:gridAfter w:val="4"/>
          <w:wAfter w:w="4378" w:type="dxa"/>
          <w:trHeight w:val="615"/>
        </w:trPr>
        <w:tc>
          <w:tcPr>
            <w:tcW w:w="2388" w:type="dxa"/>
            <w:tcBorders>
              <w:top w:val="single" w:sz="8" w:space="0" w:color="auto"/>
              <w:left w:val="single" w:sz="4" w:space="0" w:color="auto"/>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эмаль кросно-</w:t>
            </w:r>
            <w:proofErr w:type="spellStart"/>
            <w:r w:rsidRPr="004121E0">
              <w:rPr>
                <w:rFonts w:ascii="Times New Roman" w:eastAsia="Times New Roman" w:hAnsi="Times New Roman" w:cs="Times New Roman"/>
                <w:color w:val="000000"/>
                <w:lang w:eastAsia="ru-RU"/>
              </w:rPr>
              <w:t>корич</w:t>
            </w:r>
            <w:proofErr w:type="spellEnd"/>
            <w:r w:rsidRPr="004121E0">
              <w:rPr>
                <w:rFonts w:ascii="Times New Roman" w:eastAsia="Times New Roman" w:hAnsi="Times New Roman" w:cs="Times New Roman"/>
                <w:color w:val="000000"/>
                <w:lang w:eastAsia="ru-RU"/>
              </w:rPr>
              <w:t>. 25кг шт.</w:t>
            </w:r>
          </w:p>
        </w:tc>
        <w:tc>
          <w:tcPr>
            <w:tcW w:w="1317"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4</w:t>
            </w:r>
          </w:p>
        </w:tc>
        <w:tc>
          <w:tcPr>
            <w:tcW w:w="1405"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3178,7</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3214,31</w:t>
            </w:r>
          </w:p>
        </w:tc>
        <w:tc>
          <w:tcPr>
            <w:tcW w:w="1209"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3148</w:t>
            </w:r>
          </w:p>
        </w:tc>
        <w:tc>
          <w:tcPr>
            <w:tcW w:w="1191"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single" w:sz="8"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3180,34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12721,36</w:t>
            </w:r>
          </w:p>
        </w:tc>
      </w:tr>
      <w:tr w:rsidR="004121E0" w:rsidRPr="004121E0" w:rsidTr="00BE1410">
        <w:trPr>
          <w:gridAfter w:val="4"/>
          <w:wAfter w:w="4378" w:type="dxa"/>
          <w:trHeight w:val="645"/>
        </w:trPr>
        <w:tc>
          <w:tcPr>
            <w:tcW w:w="2388" w:type="dxa"/>
            <w:tcBorders>
              <w:top w:val="single" w:sz="8" w:space="0" w:color="auto"/>
              <w:left w:val="single" w:sz="4" w:space="0" w:color="auto"/>
              <w:bottom w:val="single" w:sz="4" w:space="0" w:color="auto"/>
              <w:right w:val="single" w:sz="8" w:space="0" w:color="auto"/>
            </w:tcBorders>
            <w:shd w:val="clear" w:color="auto" w:fill="auto"/>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эмаль голубая 25кг, шт.</w:t>
            </w:r>
          </w:p>
        </w:tc>
        <w:tc>
          <w:tcPr>
            <w:tcW w:w="1317" w:type="dxa"/>
            <w:tcBorders>
              <w:top w:val="nil"/>
              <w:left w:val="nil"/>
              <w:bottom w:val="nil"/>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4</w:t>
            </w:r>
          </w:p>
        </w:tc>
        <w:tc>
          <w:tcPr>
            <w:tcW w:w="1405" w:type="dxa"/>
            <w:tcBorders>
              <w:top w:val="nil"/>
              <w:left w:val="nil"/>
              <w:bottom w:val="nil"/>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color w:val="000000"/>
                <w:lang w:eastAsia="ru-RU"/>
              </w:rPr>
            </w:pPr>
            <w:r w:rsidRPr="004121E0">
              <w:rPr>
                <w:rFonts w:ascii="Times New Roman" w:eastAsia="Times New Roman" w:hAnsi="Times New Roman" w:cs="Times New Roman"/>
                <w:color w:val="000000"/>
                <w:lang w:eastAsia="ru-RU"/>
              </w:rPr>
              <w:t>3</w:t>
            </w:r>
          </w:p>
        </w:tc>
        <w:tc>
          <w:tcPr>
            <w:tcW w:w="1209" w:type="dxa"/>
            <w:tcBorders>
              <w:top w:val="nil"/>
              <w:left w:val="nil"/>
              <w:bottom w:val="nil"/>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3 198,89</w:t>
            </w:r>
          </w:p>
        </w:tc>
        <w:tc>
          <w:tcPr>
            <w:tcW w:w="1209" w:type="dxa"/>
            <w:gridSpan w:val="2"/>
            <w:tcBorders>
              <w:top w:val="nil"/>
              <w:left w:val="nil"/>
              <w:bottom w:val="nil"/>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3 234,73</w:t>
            </w:r>
          </w:p>
        </w:tc>
        <w:tc>
          <w:tcPr>
            <w:tcW w:w="1209" w:type="dxa"/>
            <w:gridSpan w:val="2"/>
            <w:tcBorders>
              <w:top w:val="nil"/>
              <w:left w:val="nil"/>
              <w:bottom w:val="nil"/>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3 168,00</w:t>
            </w:r>
          </w:p>
        </w:tc>
        <w:tc>
          <w:tcPr>
            <w:tcW w:w="1191" w:type="dxa"/>
            <w:gridSpan w:val="2"/>
            <w:tcBorders>
              <w:top w:val="nil"/>
              <w:left w:val="nil"/>
              <w:bottom w:val="nil"/>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180" w:type="dxa"/>
            <w:gridSpan w:val="2"/>
            <w:tcBorders>
              <w:top w:val="nil"/>
              <w:left w:val="nil"/>
              <w:bottom w:val="nil"/>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 </w:t>
            </w:r>
          </w:p>
        </w:tc>
        <w:tc>
          <w:tcPr>
            <w:tcW w:w="1517" w:type="dxa"/>
            <w:gridSpan w:val="3"/>
            <w:tcBorders>
              <w:top w:val="nil"/>
              <w:left w:val="nil"/>
              <w:bottom w:val="nil"/>
              <w:right w:val="single" w:sz="8"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3200,54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12802,16</w:t>
            </w:r>
          </w:p>
        </w:tc>
      </w:tr>
      <w:tr w:rsidR="004121E0" w:rsidRPr="004121E0" w:rsidTr="00BE1410">
        <w:trPr>
          <w:gridAfter w:val="4"/>
          <w:wAfter w:w="4378" w:type="dxa"/>
          <w:trHeight w:val="315"/>
        </w:trPr>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proofErr w:type="spellStart"/>
            <w:r w:rsidRPr="00BE1410">
              <w:rPr>
                <w:rFonts w:ascii="Times New Roman" w:eastAsia="Times New Roman" w:hAnsi="Times New Roman" w:cs="Times New Roman"/>
                <w:sz w:val="20"/>
                <w:szCs w:val="20"/>
                <w:lang w:eastAsia="ru-RU"/>
              </w:rPr>
              <w:t>гипсокартон</w:t>
            </w:r>
            <w:proofErr w:type="spellEnd"/>
            <w:r w:rsidRPr="00BE1410">
              <w:rPr>
                <w:rFonts w:ascii="Times New Roman" w:eastAsia="Times New Roman" w:hAnsi="Times New Roman" w:cs="Times New Roman"/>
                <w:sz w:val="20"/>
                <w:szCs w:val="20"/>
                <w:lang w:eastAsia="ru-RU"/>
              </w:rPr>
              <w:t>, шт.</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80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323,12</w:t>
            </w:r>
          </w:p>
        </w:tc>
        <w:tc>
          <w:tcPr>
            <w:tcW w:w="12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326,74</w:t>
            </w:r>
          </w:p>
        </w:tc>
        <w:tc>
          <w:tcPr>
            <w:tcW w:w="12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320</w:t>
            </w:r>
          </w:p>
        </w:tc>
        <w:tc>
          <w:tcPr>
            <w:tcW w:w="1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323,29</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25863,2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 xml:space="preserve">лист </w:t>
            </w:r>
            <w:proofErr w:type="spellStart"/>
            <w:r w:rsidRPr="00BE1410">
              <w:rPr>
                <w:rFonts w:ascii="Times New Roman" w:eastAsia="Times New Roman" w:hAnsi="Times New Roman" w:cs="Times New Roman"/>
                <w:sz w:val="20"/>
                <w:szCs w:val="20"/>
                <w:lang w:eastAsia="ru-RU"/>
              </w:rPr>
              <w:t>оцинков</w:t>
            </w:r>
            <w:proofErr w:type="spellEnd"/>
            <w:r w:rsidRPr="00BE1410">
              <w:rPr>
                <w:rFonts w:ascii="Times New Roman" w:eastAsia="Times New Roman" w:hAnsi="Times New Roman" w:cs="Times New Roman"/>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997,63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1008,81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988</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998,15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49907,5</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proofErr w:type="spellStart"/>
            <w:r w:rsidRPr="00BE1410">
              <w:rPr>
                <w:rFonts w:ascii="Times New Roman" w:eastAsia="Times New Roman" w:hAnsi="Times New Roman" w:cs="Times New Roman"/>
                <w:sz w:val="20"/>
                <w:szCs w:val="20"/>
                <w:lang w:eastAsia="ru-RU"/>
              </w:rPr>
              <w:lastRenderedPageBreak/>
              <w:t>монтаж</w:t>
            </w:r>
            <w:proofErr w:type="gramStart"/>
            <w:r w:rsidRPr="00BE1410">
              <w:rPr>
                <w:rFonts w:ascii="Times New Roman" w:eastAsia="Times New Roman" w:hAnsi="Times New Roman" w:cs="Times New Roman"/>
                <w:sz w:val="20"/>
                <w:szCs w:val="20"/>
                <w:lang w:eastAsia="ru-RU"/>
              </w:rPr>
              <w:t>.п</w:t>
            </w:r>
            <w:proofErr w:type="gramEnd"/>
            <w:r w:rsidRPr="00BE1410">
              <w:rPr>
                <w:rFonts w:ascii="Times New Roman" w:eastAsia="Times New Roman" w:hAnsi="Times New Roman" w:cs="Times New Roman"/>
                <w:sz w:val="20"/>
                <w:szCs w:val="20"/>
                <w:lang w:eastAsia="ru-RU"/>
              </w:rPr>
              <w:t>ена</w:t>
            </w:r>
            <w:proofErr w:type="spellEnd"/>
            <w:r w:rsidRPr="00BE1410">
              <w:rPr>
                <w:rFonts w:ascii="Times New Roman" w:eastAsia="Times New Roman" w:hAnsi="Times New Roman" w:cs="Times New Roman"/>
                <w:sz w:val="20"/>
                <w:szCs w:val="20"/>
                <w:lang w:eastAsia="ru-RU"/>
              </w:rPr>
              <w:t xml:space="preserve"> 750 мл,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337,26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341,04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334</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337,44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16872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пистолет для пены,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1236,5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1250,35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1224,56</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1237,14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6185,7</w:t>
            </w:r>
          </w:p>
        </w:tc>
      </w:tr>
      <w:tr w:rsidR="004121E0" w:rsidRPr="004121E0" w:rsidTr="00BE1410">
        <w:trPr>
          <w:gridAfter w:val="4"/>
          <w:wAfter w:w="4378" w:type="dxa"/>
          <w:trHeight w:val="52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порог прямой 380*1350,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259,2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262,11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256,7</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259,34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12967</w:t>
            </w:r>
          </w:p>
        </w:tc>
      </w:tr>
      <w:tr w:rsidR="004121E0" w:rsidRPr="004121E0" w:rsidTr="00BE1410">
        <w:trPr>
          <w:gridAfter w:val="4"/>
          <w:wAfter w:w="4378" w:type="dxa"/>
          <w:trHeight w:val="52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порог прямой 380*900,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183,67</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185,73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181,9</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183,77</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9188,5</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сетка малярная,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1200,09</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1213,53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1188,5</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1200,71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12007,1</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 xml:space="preserve">сетка </w:t>
            </w:r>
            <w:proofErr w:type="spellStart"/>
            <w:r w:rsidRPr="00BE1410">
              <w:rPr>
                <w:rFonts w:ascii="Times New Roman" w:eastAsia="Times New Roman" w:hAnsi="Times New Roman" w:cs="Times New Roman"/>
                <w:sz w:val="20"/>
                <w:szCs w:val="20"/>
                <w:lang w:eastAsia="ru-RU"/>
              </w:rPr>
              <w:t>оцинков</w:t>
            </w:r>
            <w:proofErr w:type="spellEnd"/>
            <w:r w:rsidRPr="00BE1410">
              <w:rPr>
                <w:rFonts w:ascii="Times New Roman" w:eastAsia="Times New Roman" w:hAnsi="Times New Roman" w:cs="Times New Roman"/>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1334,89</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1349,85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1322</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1335,58</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5342,32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сетка клад</w:t>
            </w:r>
            <w:proofErr w:type="gramStart"/>
            <w:r w:rsidRPr="00BE1410">
              <w:rPr>
                <w:rFonts w:ascii="Times New Roman" w:eastAsia="Times New Roman" w:hAnsi="Times New Roman" w:cs="Times New Roman"/>
                <w:sz w:val="20"/>
                <w:szCs w:val="20"/>
                <w:lang w:eastAsia="ru-RU"/>
              </w:rPr>
              <w:t xml:space="preserve">., </w:t>
            </w:r>
            <w:proofErr w:type="gramEnd"/>
            <w:r w:rsidRPr="00BE1410">
              <w:rPr>
                <w:rFonts w:ascii="Times New Roman" w:eastAsia="Times New Roman" w:hAnsi="Times New Roman" w:cs="Times New Roman"/>
                <w:sz w:val="20"/>
                <w:szCs w:val="2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197,91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200,13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196</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198,02</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9901</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 xml:space="preserve">скотч </w:t>
            </w:r>
            <w:proofErr w:type="spellStart"/>
            <w:r w:rsidRPr="00BE1410">
              <w:rPr>
                <w:rFonts w:ascii="Times New Roman" w:eastAsia="Times New Roman" w:hAnsi="Times New Roman" w:cs="Times New Roman"/>
                <w:sz w:val="20"/>
                <w:szCs w:val="20"/>
                <w:lang w:eastAsia="ru-RU"/>
              </w:rPr>
              <w:t>малярн</w:t>
            </w:r>
            <w:proofErr w:type="spellEnd"/>
            <w:r w:rsidRPr="00BE1410">
              <w:rPr>
                <w:rFonts w:ascii="Times New Roman" w:eastAsia="Times New Roman" w:hAnsi="Times New Roman" w:cs="Times New Roman"/>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91,53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92,56</w:t>
            </w:r>
          </w:p>
        </w:tc>
        <w:tc>
          <w:tcPr>
            <w:tcW w:w="1209" w:type="dxa"/>
            <w:gridSpan w:val="2"/>
            <w:tcBorders>
              <w:top w:val="nil"/>
              <w:left w:val="nil"/>
              <w:bottom w:val="nil"/>
              <w:right w:val="nil"/>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90,65</w:t>
            </w:r>
          </w:p>
        </w:tc>
        <w:tc>
          <w:tcPr>
            <w:tcW w:w="119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1517" w:type="dxa"/>
            <w:gridSpan w:val="3"/>
            <w:tcBorders>
              <w:top w:val="nil"/>
              <w:left w:val="single" w:sz="4" w:space="0" w:color="auto"/>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91,58</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4579</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 xml:space="preserve">мешки </w:t>
            </w:r>
            <w:proofErr w:type="spellStart"/>
            <w:r w:rsidRPr="00BE1410">
              <w:rPr>
                <w:rFonts w:ascii="Times New Roman" w:eastAsia="Times New Roman" w:hAnsi="Times New Roman" w:cs="Times New Roman"/>
                <w:sz w:val="20"/>
                <w:szCs w:val="20"/>
                <w:lang w:eastAsia="ru-RU"/>
              </w:rPr>
              <w:t>полипропел</w:t>
            </w:r>
            <w:proofErr w:type="spellEnd"/>
            <w:r w:rsidRPr="00BE1410">
              <w:rPr>
                <w:rFonts w:ascii="Times New Roman" w:eastAsia="Times New Roman" w:hAnsi="Times New Roman" w:cs="Times New Roman"/>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1000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11,11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11,23</w:t>
            </w:r>
          </w:p>
        </w:tc>
        <w:tc>
          <w:tcPr>
            <w:tcW w:w="12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11</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11,12</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11120</w:t>
            </w:r>
          </w:p>
        </w:tc>
      </w:tr>
      <w:tr w:rsidR="004121E0" w:rsidRPr="004121E0" w:rsidTr="00BE1410">
        <w:trPr>
          <w:gridAfter w:val="4"/>
          <w:wAfter w:w="4378" w:type="dxa"/>
          <w:trHeight w:val="52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штукатурка цементная,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160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228,3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230,86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226,1</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228,42</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36547,2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штукатурка фасад.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80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298,38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301,72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295,5</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298,54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23883,2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штукатурка гипсовая,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456,41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461,52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452</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456,65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45665</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шпатлевка,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75</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456,81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461,93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452,4</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457,05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34278,75</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краска 9л,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5773,75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5838,44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5718</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5776,73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28883,65</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профиль ПП,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95,12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96,18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94,2</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95,17</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19034</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профиль Н-6,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160,45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162,25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158,9</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160,54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3210,8</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профиль С-6,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80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190,74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192,88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188,9</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190,84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15267,2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 xml:space="preserve">уголок </w:t>
            </w:r>
            <w:proofErr w:type="spellStart"/>
            <w:r w:rsidRPr="00BE1410">
              <w:rPr>
                <w:rFonts w:ascii="Times New Roman" w:eastAsia="Times New Roman" w:hAnsi="Times New Roman" w:cs="Times New Roman"/>
                <w:sz w:val="20"/>
                <w:szCs w:val="20"/>
                <w:lang w:eastAsia="ru-RU"/>
              </w:rPr>
              <w:t>пристен</w:t>
            </w:r>
            <w:proofErr w:type="spellEnd"/>
            <w:r w:rsidRPr="00BE1410">
              <w:rPr>
                <w:rFonts w:ascii="Times New Roman" w:eastAsia="Times New Roman" w:hAnsi="Times New Roman" w:cs="Times New Roman"/>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44,93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45,44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44,5</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1,05%</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44,96</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899,2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 xml:space="preserve">профиль </w:t>
            </w:r>
            <w:proofErr w:type="spellStart"/>
            <w:r w:rsidRPr="00BE1410">
              <w:rPr>
                <w:rFonts w:ascii="Times New Roman" w:eastAsia="Times New Roman" w:hAnsi="Times New Roman" w:cs="Times New Roman"/>
                <w:sz w:val="20"/>
                <w:szCs w:val="20"/>
                <w:lang w:eastAsia="ru-RU"/>
              </w:rPr>
              <w:t>маячк</w:t>
            </w:r>
            <w:proofErr w:type="spellEnd"/>
            <w:r w:rsidRPr="00BE1410">
              <w:rPr>
                <w:rFonts w:ascii="Times New Roman" w:eastAsia="Times New Roman" w:hAnsi="Times New Roman" w:cs="Times New Roman"/>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29,28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29,61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29</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29,3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2930</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пленка</w:t>
            </w:r>
            <w:proofErr w:type="gramStart"/>
            <w:r w:rsidRPr="00BE1410">
              <w:rPr>
                <w:rFonts w:ascii="Times New Roman" w:eastAsia="Times New Roman" w:hAnsi="Times New Roman" w:cs="Times New Roman"/>
                <w:sz w:val="20"/>
                <w:szCs w:val="20"/>
                <w:lang w:eastAsia="ru-RU"/>
              </w:rPr>
              <w:t xml:space="preserve"> ,</w:t>
            </w:r>
            <w:proofErr w:type="gramEnd"/>
            <w:r w:rsidRPr="00BE1410">
              <w:rPr>
                <w:rFonts w:ascii="Times New Roman" w:eastAsia="Times New Roman" w:hAnsi="Times New Roman" w:cs="Times New Roman"/>
                <w:sz w:val="20"/>
                <w:szCs w:val="20"/>
                <w:lang w:eastAsia="ru-RU"/>
              </w:rPr>
              <w:t xml:space="preserve"> </w:t>
            </w:r>
            <w:proofErr w:type="spellStart"/>
            <w:r w:rsidRPr="00BE1410">
              <w:rPr>
                <w:rFonts w:ascii="Times New Roman" w:eastAsia="Times New Roman" w:hAnsi="Times New Roman" w:cs="Times New Roman"/>
                <w:sz w:val="20"/>
                <w:szCs w:val="20"/>
                <w:lang w:eastAsia="ru-RU"/>
              </w:rPr>
              <w:t>п.м</w:t>
            </w:r>
            <w:proofErr w:type="spellEnd"/>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500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44,63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45,13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44,2</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44,66</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22330</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 xml:space="preserve">плита мин, </w:t>
            </w:r>
            <w:proofErr w:type="spellStart"/>
            <w:r w:rsidRPr="00BE1410">
              <w:rPr>
                <w:rFonts w:ascii="Times New Roman" w:eastAsia="Times New Roman" w:hAnsi="Times New Roman" w:cs="Times New Roman"/>
                <w:sz w:val="20"/>
                <w:szCs w:val="20"/>
                <w:lang w:eastAsia="ru-RU"/>
              </w:rPr>
              <w:t>упак</w:t>
            </w:r>
            <w:proofErr w:type="spellEnd"/>
            <w:r w:rsidRPr="00BE1410">
              <w:rPr>
                <w:rFonts w:ascii="Times New Roman" w:eastAsia="Times New Roman" w:hAnsi="Times New Roman" w:cs="Times New Roman"/>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18</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1947,3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1969,12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1928,5</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1948,31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35069,58</w:t>
            </w:r>
          </w:p>
        </w:tc>
      </w:tr>
      <w:tr w:rsidR="004121E0" w:rsidRPr="004121E0" w:rsidTr="00BE1410">
        <w:trPr>
          <w:gridAfter w:val="4"/>
          <w:wAfter w:w="4378" w:type="dxa"/>
          <w:trHeight w:val="52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удлинитель профиля.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7,07</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7,15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7</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1,06%</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7,08</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1416</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угол 30*30,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40,39</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40,84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40</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40,41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808,2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угол 50*50,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80,78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81,69</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80</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1,05%</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80,83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1616,6</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профиль стык.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39,08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39,52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38,7</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1,05%</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39,1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1173</w:t>
            </w:r>
          </w:p>
        </w:tc>
      </w:tr>
      <w:tr w:rsidR="004121E0" w:rsidRPr="004121E0" w:rsidTr="00BE1410">
        <w:trPr>
          <w:gridAfter w:val="4"/>
          <w:wAfter w:w="4378" w:type="dxa"/>
          <w:trHeight w:val="52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 xml:space="preserve">шуруп по бетону 7,5*152, </w:t>
            </w:r>
            <w:proofErr w:type="spellStart"/>
            <w:r w:rsidRPr="00BE1410">
              <w:rPr>
                <w:rFonts w:ascii="Times New Roman" w:eastAsia="Times New Roman" w:hAnsi="Times New Roman" w:cs="Times New Roman"/>
                <w:sz w:val="20"/>
                <w:szCs w:val="20"/>
                <w:lang w:eastAsia="ru-RU"/>
              </w:rPr>
              <w:t>упак</w:t>
            </w:r>
            <w:proofErr w:type="spellEnd"/>
            <w:r w:rsidRPr="00BE1410">
              <w:rPr>
                <w:rFonts w:ascii="Times New Roman" w:eastAsia="Times New Roman" w:hAnsi="Times New Roman" w:cs="Times New Roman"/>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358,46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362,48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355</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358,65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717,3</w:t>
            </w:r>
          </w:p>
        </w:tc>
      </w:tr>
      <w:tr w:rsidR="004121E0" w:rsidRPr="004121E0" w:rsidTr="00BE1410">
        <w:trPr>
          <w:gridAfter w:val="4"/>
          <w:wAfter w:w="4378" w:type="dxa"/>
          <w:trHeight w:val="52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lastRenderedPageBreak/>
              <w:t xml:space="preserve">шуруп по бетону 7,5*112, </w:t>
            </w:r>
            <w:proofErr w:type="spellStart"/>
            <w:r w:rsidRPr="00BE1410">
              <w:rPr>
                <w:rFonts w:ascii="Times New Roman" w:eastAsia="Times New Roman" w:hAnsi="Times New Roman" w:cs="Times New Roman"/>
                <w:sz w:val="20"/>
                <w:szCs w:val="20"/>
                <w:lang w:eastAsia="ru-RU"/>
              </w:rPr>
              <w:t>упак</w:t>
            </w:r>
            <w:proofErr w:type="spellEnd"/>
            <w:r w:rsidRPr="00BE1410">
              <w:rPr>
                <w:rFonts w:ascii="Times New Roman" w:eastAsia="Times New Roman" w:hAnsi="Times New Roman" w:cs="Times New Roman"/>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542,44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548,52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537,2</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542,72</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542,72</w:t>
            </w:r>
          </w:p>
        </w:tc>
      </w:tr>
      <w:tr w:rsidR="004121E0" w:rsidRPr="004121E0" w:rsidTr="00BE1410">
        <w:trPr>
          <w:gridAfter w:val="4"/>
          <w:wAfter w:w="4378" w:type="dxa"/>
          <w:trHeight w:val="52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 xml:space="preserve">шуруп по бетону 7,5*92, </w:t>
            </w:r>
            <w:proofErr w:type="spellStart"/>
            <w:r w:rsidRPr="00BE1410">
              <w:rPr>
                <w:rFonts w:ascii="Times New Roman" w:eastAsia="Times New Roman" w:hAnsi="Times New Roman" w:cs="Times New Roman"/>
                <w:sz w:val="20"/>
                <w:szCs w:val="20"/>
                <w:lang w:eastAsia="ru-RU"/>
              </w:rPr>
              <w:t>упак</w:t>
            </w:r>
            <w:proofErr w:type="spellEnd"/>
            <w:r w:rsidRPr="00BE1410">
              <w:rPr>
                <w:rFonts w:ascii="Times New Roman" w:eastAsia="Times New Roman" w:hAnsi="Times New Roman" w:cs="Times New Roman"/>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510,63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516,35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505,7</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510,9</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510,9</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цемент М-400 25кг,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199,93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202,17</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198</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200,04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24004,8</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сэндвич-панель,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1353,07</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1368,22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1340</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1353,77</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6768,85</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краска база</w:t>
            </w:r>
            <w:proofErr w:type="gramStart"/>
            <w:r w:rsidRPr="00BE1410">
              <w:rPr>
                <w:rFonts w:ascii="Times New Roman" w:eastAsia="Times New Roman" w:hAnsi="Times New Roman" w:cs="Times New Roman"/>
                <w:sz w:val="20"/>
                <w:szCs w:val="20"/>
                <w:lang w:eastAsia="ru-RU"/>
              </w:rPr>
              <w:t xml:space="preserve"> А</w:t>
            </w:r>
            <w:proofErr w:type="gramEnd"/>
            <w:r w:rsidRPr="00BE1410">
              <w:rPr>
                <w:rFonts w:ascii="Times New Roman" w:eastAsia="Times New Roman" w:hAnsi="Times New Roman" w:cs="Times New Roman"/>
                <w:sz w:val="20"/>
                <w:szCs w:val="20"/>
                <w:lang w:eastAsia="ru-RU"/>
              </w:rPr>
              <w:t xml:space="preserve"> 9 л,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90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6886,5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6963,65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6820</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6890,05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620104,5</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proofErr w:type="spellStart"/>
            <w:r w:rsidRPr="00BE1410">
              <w:rPr>
                <w:rFonts w:ascii="Times New Roman" w:eastAsia="Times New Roman" w:hAnsi="Times New Roman" w:cs="Times New Roman"/>
                <w:sz w:val="20"/>
                <w:szCs w:val="20"/>
                <w:lang w:eastAsia="ru-RU"/>
              </w:rPr>
              <w:t>саморез</w:t>
            </w:r>
            <w:proofErr w:type="spellEnd"/>
            <w:r w:rsidRPr="00BE1410">
              <w:rPr>
                <w:rFonts w:ascii="Times New Roman" w:eastAsia="Times New Roman" w:hAnsi="Times New Roman" w:cs="Times New Roman"/>
                <w:sz w:val="20"/>
                <w:szCs w:val="20"/>
                <w:lang w:eastAsia="ru-RU"/>
              </w:rPr>
              <w:t xml:space="preserve"> 3,8*32 </w:t>
            </w:r>
            <w:proofErr w:type="spellStart"/>
            <w:r w:rsidRPr="00BE1410">
              <w:rPr>
                <w:rFonts w:ascii="Times New Roman" w:eastAsia="Times New Roman" w:hAnsi="Times New Roman" w:cs="Times New Roman"/>
                <w:sz w:val="20"/>
                <w:szCs w:val="20"/>
                <w:lang w:eastAsia="ru-RU"/>
              </w:rPr>
              <w:t>упак</w:t>
            </w:r>
            <w:proofErr w:type="spellEnd"/>
            <w:r w:rsidRPr="00BE1410">
              <w:rPr>
                <w:rFonts w:ascii="Times New Roman" w:eastAsia="Times New Roman" w:hAnsi="Times New Roman" w:cs="Times New Roman"/>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517,3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523,09</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512,3</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517,57</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1035,14</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proofErr w:type="spellStart"/>
            <w:r w:rsidRPr="00BE1410">
              <w:rPr>
                <w:rFonts w:ascii="Times New Roman" w:eastAsia="Times New Roman" w:hAnsi="Times New Roman" w:cs="Times New Roman"/>
                <w:sz w:val="20"/>
                <w:szCs w:val="20"/>
                <w:lang w:eastAsia="ru-RU"/>
              </w:rPr>
              <w:t>саморез</w:t>
            </w:r>
            <w:proofErr w:type="spellEnd"/>
            <w:r w:rsidRPr="00BE1410">
              <w:rPr>
                <w:rFonts w:ascii="Times New Roman" w:eastAsia="Times New Roman" w:hAnsi="Times New Roman" w:cs="Times New Roman"/>
                <w:sz w:val="20"/>
                <w:szCs w:val="20"/>
                <w:lang w:eastAsia="ru-RU"/>
              </w:rPr>
              <w:t xml:space="preserve"> 3,8*35 </w:t>
            </w:r>
            <w:proofErr w:type="spellStart"/>
            <w:r w:rsidRPr="00BE1410">
              <w:rPr>
                <w:rFonts w:ascii="Times New Roman" w:eastAsia="Times New Roman" w:hAnsi="Times New Roman" w:cs="Times New Roman"/>
                <w:sz w:val="20"/>
                <w:szCs w:val="20"/>
                <w:lang w:eastAsia="ru-RU"/>
              </w:rPr>
              <w:t>упак</w:t>
            </w:r>
            <w:proofErr w:type="spellEnd"/>
            <w:r w:rsidRPr="00BE1410">
              <w:rPr>
                <w:rFonts w:ascii="Times New Roman" w:eastAsia="Times New Roman" w:hAnsi="Times New Roman" w:cs="Times New Roman"/>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543,05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549,13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537,8</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543,33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1086,66</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proofErr w:type="spellStart"/>
            <w:r w:rsidRPr="00BE1410">
              <w:rPr>
                <w:rFonts w:ascii="Times New Roman" w:eastAsia="Times New Roman" w:hAnsi="Times New Roman" w:cs="Times New Roman"/>
                <w:sz w:val="20"/>
                <w:szCs w:val="20"/>
                <w:lang w:eastAsia="ru-RU"/>
              </w:rPr>
              <w:t>саморез</w:t>
            </w:r>
            <w:proofErr w:type="spellEnd"/>
            <w:r w:rsidRPr="00BE1410">
              <w:rPr>
                <w:rFonts w:ascii="Times New Roman" w:eastAsia="Times New Roman" w:hAnsi="Times New Roman" w:cs="Times New Roman"/>
                <w:sz w:val="20"/>
                <w:szCs w:val="20"/>
                <w:lang w:eastAsia="ru-RU"/>
              </w:rPr>
              <w:t xml:space="preserve"> 3,8*41, </w:t>
            </w:r>
            <w:proofErr w:type="spellStart"/>
            <w:r w:rsidRPr="00BE1410">
              <w:rPr>
                <w:rFonts w:ascii="Times New Roman" w:eastAsia="Times New Roman" w:hAnsi="Times New Roman" w:cs="Times New Roman"/>
                <w:sz w:val="20"/>
                <w:szCs w:val="20"/>
                <w:lang w:eastAsia="ru-RU"/>
              </w:rPr>
              <w:t>упак</w:t>
            </w:r>
            <w:proofErr w:type="spellEnd"/>
            <w:r w:rsidRPr="00BE1410">
              <w:rPr>
                <w:rFonts w:ascii="Times New Roman" w:eastAsia="Times New Roman" w:hAnsi="Times New Roman" w:cs="Times New Roman"/>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594,64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601,3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588,9</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594,95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1189,9</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proofErr w:type="spellStart"/>
            <w:r w:rsidRPr="00BE1410">
              <w:rPr>
                <w:rFonts w:ascii="Times New Roman" w:eastAsia="Times New Roman" w:hAnsi="Times New Roman" w:cs="Times New Roman"/>
                <w:sz w:val="20"/>
                <w:szCs w:val="20"/>
                <w:lang w:eastAsia="ru-RU"/>
              </w:rPr>
              <w:t>саморез</w:t>
            </w:r>
            <w:proofErr w:type="spellEnd"/>
            <w:r w:rsidRPr="00BE1410">
              <w:rPr>
                <w:rFonts w:ascii="Times New Roman" w:eastAsia="Times New Roman" w:hAnsi="Times New Roman" w:cs="Times New Roman"/>
                <w:sz w:val="20"/>
                <w:szCs w:val="20"/>
                <w:lang w:eastAsia="ru-RU"/>
              </w:rPr>
              <w:t xml:space="preserve"> 4,2*65, </w:t>
            </w:r>
            <w:proofErr w:type="spellStart"/>
            <w:r w:rsidRPr="00BE1410">
              <w:rPr>
                <w:rFonts w:ascii="Times New Roman" w:eastAsia="Times New Roman" w:hAnsi="Times New Roman" w:cs="Times New Roman"/>
                <w:sz w:val="20"/>
                <w:szCs w:val="20"/>
                <w:lang w:eastAsia="ru-RU"/>
              </w:rPr>
              <w:t>упак</w:t>
            </w:r>
            <w:proofErr w:type="spellEnd"/>
            <w:r w:rsidRPr="00BE1410">
              <w:rPr>
                <w:rFonts w:ascii="Times New Roman" w:eastAsia="Times New Roman" w:hAnsi="Times New Roman" w:cs="Times New Roman"/>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493,47</w:t>
            </w:r>
          </w:p>
        </w:tc>
        <w:tc>
          <w:tcPr>
            <w:tcW w:w="1209" w:type="dxa"/>
            <w:gridSpan w:val="2"/>
            <w:tcBorders>
              <w:top w:val="nil"/>
              <w:left w:val="nil"/>
              <w:bottom w:val="nil"/>
              <w:right w:val="nil"/>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498,99</w:t>
            </w:r>
          </w:p>
        </w:tc>
        <w:tc>
          <w:tcPr>
            <w:tcW w:w="1209"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488,7</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nil"/>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493,72</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1974,88</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proofErr w:type="spellStart"/>
            <w:r w:rsidRPr="00BE1410">
              <w:rPr>
                <w:rFonts w:ascii="Times New Roman" w:eastAsia="Times New Roman" w:hAnsi="Times New Roman" w:cs="Times New Roman"/>
                <w:sz w:val="20"/>
                <w:szCs w:val="20"/>
                <w:lang w:eastAsia="ru-RU"/>
              </w:rPr>
              <w:t>саморез</w:t>
            </w:r>
            <w:proofErr w:type="spellEnd"/>
            <w:r w:rsidRPr="00BE1410">
              <w:rPr>
                <w:rFonts w:ascii="Times New Roman" w:eastAsia="Times New Roman" w:hAnsi="Times New Roman" w:cs="Times New Roman"/>
                <w:sz w:val="20"/>
                <w:szCs w:val="20"/>
                <w:lang w:eastAsia="ru-RU"/>
              </w:rPr>
              <w:t xml:space="preserve"> 4,2*75, </w:t>
            </w:r>
            <w:proofErr w:type="spellStart"/>
            <w:r w:rsidRPr="00BE1410">
              <w:rPr>
                <w:rFonts w:ascii="Times New Roman" w:eastAsia="Times New Roman" w:hAnsi="Times New Roman" w:cs="Times New Roman"/>
                <w:sz w:val="20"/>
                <w:szCs w:val="20"/>
                <w:lang w:eastAsia="ru-RU"/>
              </w:rPr>
              <w:t>упак</w:t>
            </w:r>
            <w:proofErr w:type="spellEnd"/>
            <w:r w:rsidRPr="00BE1410">
              <w:rPr>
                <w:rFonts w:ascii="Times New Roman" w:eastAsia="Times New Roman" w:hAnsi="Times New Roman" w:cs="Times New Roman"/>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8</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312,01</w:t>
            </w:r>
          </w:p>
        </w:tc>
        <w:tc>
          <w:tcPr>
            <w:tcW w:w="12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315,51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309</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312,18</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2497,44</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proofErr w:type="spellStart"/>
            <w:r w:rsidRPr="00BE1410">
              <w:rPr>
                <w:rFonts w:ascii="Times New Roman" w:eastAsia="Times New Roman" w:hAnsi="Times New Roman" w:cs="Times New Roman"/>
                <w:sz w:val="20"/>
                <w:szCs w:val="20"/>
                <w:lang w:eastAsia="ru-RU"/>
              </w:rPr>
              <w:t>саморез</w:t>
            </w:r>
            <w:proofErr w:type="spellEnd"/>
            <w:r w:rsidRPr="00BE1410">
              <w:rPr>
                <w:rFonts w:ascii="Times New Roman" w:eastAsia="Times New Roman" w:hAnsi="Times New Roman" w:cs="Times New Roman"/>
                <w:sz w:val="20"/>
                <w:szCs w:val="20"/>
                <w:lang w:eastAsia="ru-RU"/>
              </w:rPr>
              <w:t xml:space="preserve"> 4,2*90 </w:t>
            </w:r>
            <w:proofErr w:type="spellStart"/>
            <w:r w:rsidRPr="00BE1410">
              <w:rPr>
                <w:rFonts w:ascii="Times New Roman" w:eastAsia="Times New Roman" w:hAnsi="Times New Roman" w:cs="Times New Roman"/>
                <w:sz w:val="20"/>
                <w:szCs w:val="20"/>
                <w:lang w:eastAsia="ru-RU"/>
              </w:rPr>
              <w:t>упак</w:t>
            </w:r>
            <w:proofErr w:type="spellEnd"/>
            <w:r w:rsidRPr="00BE1410">
              <w:rPr>
                <w:rFonts w:ascii="Times New Roman" w:eastAsia="Times New Roman" w:hAnsi="Times New Roman" w:cs="Times New Roman"/>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402,53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407,04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398,64</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402,74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4832,88</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proofErr w:type="spellStart"/>
            <w:r w:rsidRPr="00BE1410">
              <w:rPr>
                <w:rFonts w:ascii="Times New Roman" w:eastAsia="Times New Roman" w:hAnsi="Times New Roman" w:cs="Times New Roman"/>
                <w:sz w:val="20"/>
                <w:szCs w:val="20"/>
                <w:lang w:eastAsia="ru-RU"/>
              </w:rPr>
              <w:t>саморез</w:t>
            </w:r>
            <w:proofErr w:type="spellEnd"/>
            <w:r w:rsidRPr="00BE1410">
              <w:rPr>
                <w:rFonts w:ascii="Times New Roman" w:eastAsia="Times New Roman" w:hAnsi="Times New Roman" w:cs="Times New Roman"/>
                <w:sz w:val="20"/>
                <w:szCs w:val="20"/>
                <w:lang w:eastAsia="ru-RU"/>
              </w:rPr>
              <w:t xml:space="preserve"> 3,5*25, </w:t>
            </w:r>
            <w:proofErr w:type="spellStart"/>
            <w:r w:rsidRPr="00BE1410">
              <w:rPr>
                <w:rFonts w:ascii="Times New Roman" w:eastAsia="Times New Roman" w:hAnsi="Times New Roman" w:cs="Times New Roman"/>
                <w:sz w:val="20"/>
                <w:szCs w:val="20"/>
                <w:lang w:eastAsia="ru-RU"/>
              </w:rPr>
              <w:t>упак</w:t>
            </w:r>
            <w:proofErr w:type="spellEnd"/>
            <w:r w:rsidRPr="00BE1410">
              <w:rPr>
                <w:rFonts w:ascii="Times New Roman" w:eastAsia="Times New Roman" w:hAnsi="Times New Roman" w:cs="Times New Roman"/>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371,71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375,88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368,12</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371,91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743,82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 xml:space="preserve">гвозди финиш. </w:t>
            </w:r>
            <w:proofErr w:type="spellStart"/>
            <w:r w:rsidRPr="00BE1410">
              <w:rPr>
                <w:rFonts w:ascii="Times New Roman" w:eastAsia="Times New Roman" w:hAnsi="Times New Roman" w:cs="Times New Roman"/>
                <w:sz w:val="20"/>
                <w:szCs w:val="20"/>
                <w:lang w:eastAsia="ru-RU"/>
              </w:rPr>
              <w:t>Упак</w:t>
            </w:r>
            <w:proofErr w:type="spellEnd"/>
            <w:r w:rsidRPr="00BE1410">
              <w:rPr>
                <w:rFonts w:ascii="Times New Roman" w:eastAsia="Times New Roman" w:hAnsi="Times New Roman" w:cs="Times New Roman"/>
                <w:sz w:val="20"/>
                <w:szCs w:val="20"/>
                <w:lang w:eastAsia="ru-RU"/>
              </w:rPr>
              <w:t>.</w:t>
            </w:r>
          </w:p>
        </w:tc>
        <w:tc>
          <w:tcPr>
            <w:tcW w:w="1317" w:type="dxa"/>
            <w:tcBorders>
              <w:top w:val="nil"/>
              <w:left w:val="nil"/>
              <w:bottom w:val="nil"/>
              <w:right w:val="nil"/>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nil"/>
              <w:right w:val="nil"/>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247,29</w:t>
            </w:r>
          </w:p>
        </w:tc>
        <w:tc>
          <w:tcPr>
            <w:tcW w:w="1209"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250,06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244,9</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247,42</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989,68</w:t>
            </w:r>
          </w:p>
        </w:tc>
      </w:tr>
      <w:tr w:rsidR="004121E0" w:rsidRPr="004121E0" w:rsidTr="00BE1410">
        <w:trPr>
          <w:gridAfter w:val="4"/>
          <w:wAfter w:w="4378" w:type="dxa"/>
          <w:trHeight w:val="52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 xml:space="preserve">профиль </w:t>
            </w:r>
            <w:proofErr w:type="spellStart"/>
            <w:r w:rsidRPr="00BE1410">
              <w:rPr>
                <w:rFonts w:ascii="Times New Roman" w:eastAsia="Times New Roman" w:hAnsi="Times New Roman" w:cs="Times New Roman"/>
                <w:sz w:val="20"/>
                <w:szCs w:val="20"/>
                <w:lang w:eastAsia="ru-RU"/>
              </w:rPr>
              <w:t>углозащитн</w:t>
            </w:r>
            <w:proofErr w:type="spellEnd"/>
            <w:r w:rsidRPr="00BE1410">
              <w:rPr>
                <w:rFonts w:ascii="Times New Roman" w:eastAsia="Times New Roman" w:hAnsi="Times New Roman" w:cs="Times New Roman"/>
                <w:sz w:val="20"/>
                <w:szCs w:val="20"/>
                <w:lang w:eastAsia="ru-RU"/>
              </w:rPr>
              <w:t>. 3 м, шт.</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49,48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50,03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49</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49,51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2475,5</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шпатлевка,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80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543,25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549,33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538</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543,53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43482,4</w:t>
            </w:r>
          </w:p>
        </w:tc>
      </w:tr>
      <w:tr w:rsidR="004121E0" w:rsidRPr="004121E0" w:rsidTr="00BE1410">
        <w:trPr>
          <w:gridAfter w:val="4"/>
          <w:wAfter w:w="4378" w:type="dxa"/>
          <w:trHeight w:val="52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шпатлевка-наполнитель,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25</w:t>
            </w:r>
          </w:p>
        </w:tc>
        <w:tc>
          <w:tcPr>
            <w:tcW w:w="1405" w:type="dxa"/>
            <w:tcBorders>
              <w:top w:val="nil"/>
              <w:left w:val="nil"/>
              <w:bottom w:val="nil"/>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707,33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715,25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700,5</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707,7</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17692,5</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фанера, шт</w:t>
            </w:r>
            <w:proofErr w:type="gramStart"/>
            <w:r w:rsidRPr="00BE1410">
              <w:rPr>
                <w:rFonts w:ascii="Times New Roman" w:eastAsia="Times New Roman" w:hAnsi="Times New Roman" w:cs="Times New Roman"/>
                <w:sz w:val="20"/>
                <w:szCs w:val="20"/>
                <w:lang w:eastAsia="ru-RU"/>
              </w:rPr>
              <w:t>..</w:t>
            </w:r>
            <w:proofErr w:type="gramEnd"/>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50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840,11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849,52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832</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840,55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42027,5</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линолеум, м</w:t>
            </w:r>
            <w:proofErr w:type="gramStart"/>
            <w:r w:rsidRPr="00BE1410">
              <w:rPr>
                <w:rFonts w:ascii="Times New Roman" w:eastAsia="Times New Roman" w:hAnsi="Times New Roman" w:cs="Times New Roman"/>
                <w:sz w:val="20"/>
                <w:szCs w:val="20"/>
                <w:lang w:eastAsia="ru-RU"/>
              </w:rPr>
              <w:t>2</w:t>
            </w:r>
            <w:proofErr w:type="gramEnd"/>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420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624,03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631,02</w:t>
            </w:r>
          </w:p>
        </w:tc>
        <w:tc>
          <w:tcPr>
            <w:tcW w:w="1209" w:type="dxa"/>
            <w:gridSpan w:val="2"/>
            <w:tcBorders>
              <w:top w:val="nil"/>
              <w:left w:val="nil"/>
              <w:bottom w:val="nil"/>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618</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1517" w:type="dxa"/>
            <w:gridSpan w:val="3"/>
            <w:tcBorders>
              <w:top w:val="nil"/>
              <w:left w:val="single" w:sz="4" w:space="0" w:color="auto"/>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624,35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262227</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плинтус,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74,72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75,56</w:t>
            </w:r>
          </w:p>
        </w:tc>
        <w:tc>
          <w:tcPr>
            <w:tcW w:w="12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74</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74,76</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14952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заглушка левая,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11,11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11,23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11</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1517" w:type="dxa"/>
            <w:gridSpan w:val="3"/>
            <w:tcBorders>
              <w:top w:val="nil"/>
              <w:left w:val="single" w:sz="4" w:space="0" w:color="auto"/>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11,12</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1112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заглушка правая,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11,11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11,23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11</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11,12</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1112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угол внешний,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160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12,12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12,25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1,03%</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12,13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1940,8</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 xml:space="preserve">угол </w:t>
            </w:r>
            <w:proofErr w:type="spellStart"/>
            <w:r w:rsidRPr="00BE1410">
              <w:rPr>
                <w:rFonts w:ascii="Times New Roman" w:eastAsia="Times New Roman" w:hAnsi="Times New Roman" w:cs="Times New Roman"/>
                <w:sz w:val="20"/>
                <w:szCs w:val="20"/>
                <w:lang w:eastAsia="ru-RU"/>
              </w:rPr>
              <w:t>внутрен</w:t>
            </w:r>
            <w:proofErr w:type="spellEnd"/>
            <w:r w:rsidRPr="00BE1410">
              <w:rPr>
                <w:rFonts w:ascii="Times New Roman" w:eastAsia="Times New Roman" w:hAnsi="Times New Roman" w:cs="Times New Roman"/>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160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12,12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12,25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1,03%</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12,13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1940,8</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соединитель,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12,12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12,25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12</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1,03%</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12,13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1819,5</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рас</w:t>
            </w:r>
            <w:r w:rsidR="008C43A7">
              <w:rPr>
                <w:rFonts w:ascii="Times New Roman" w:eastAsia="Times New Roman" w:hAnsi="Times New Roman" w:cs="Times New Roman"/>
                <w:sz w:val="20"/>
                <w:szCs w:val="20"/>
                <w:lang w:eastAsia="ru-RU"/>
              </w:rPr>
              <w:t>т</w:t>
            </w:r>
            <w:r w:rsidRPr="00BE1410">
              <w:rPr>
                <w:rFonts w:ascii="Times New Roman" w:eastAsia="Times New Roman" w:hAnsi="Times New Roman" w:cs="Times New Roman"/>
                <w:sz w:val="20"/>
                <w:szCs w:val="20"/>
                <w:lang w:eastAsia="ru-RU"/>
              </w:rPr>
              <w:t>воритель,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54,53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55,14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54</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1,05%</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54,56</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5456</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блок стеновой,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181</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98,96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100,06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98</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99,01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17920,81</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proofErr w:type="spellStart"/>
            <w:r w:rsidRPr="00BE1410">
              <w:rPr>
                <w:rFonts w:ascii="Times New Roman" w:eastAsia="Times New Roman" w:hAnsi="Times New Roman" w:cs="Times New Roman"/>
                <w:sz w:val="20"/>
                <w:szCs w:val="20"/>
                <w:lang w:eastAsia="ru-RU"/>
              </w:rPr>
              <w:t>кер</w:t>
            </w:r>
            <w:proofErr w:type="gramStart"/>
            <w:r w:rsidRPr="00BE1410">
              <w:rPr>
                <w:rFonts w:ascii="Times New Roman" w:eastAsia="Times New Roman" w:hAnsi="Times New Roman" w:cs="Times New Roman"/>
                <w:sz w:val="20"/>
                <w:szCs w:val="20"/>
                <w:lang w:eastAsia="ru-RU"/>
              </w:rPr>
              <w:t>.п</w:t>
            </w:r>
            <w:proofErr w:type="gramEnd"/>
            <w:r w:rsidRPr="00BE1410">
              <w:rPr>
                <w:rFonts w:ascii="Times New Roman" w:eastAsia="Times New Roman" w:hAnsi="Times New Roman" w:cs="Times New Roman"/>
                <w:sz w:val="20"/>
                <w:szCs w:val="20"/>
                <w:lang w:eastAsia="ru-RU"/>
              </w:rPr>
              <w:t>литка</w:t>
            </w:r>
            <w:proofErr w:type="spellEnd"/>
            <w:r w:rsidRPr="00BE1410">
              <w:rPr>
                <w:rFonts w:ascii="Times New Roman" w:eastAsia="Times New Roman" w:hAnsi="Times New Roman" w:cs="Times New Roman"/>
                <w:sz w:val="20"/>
                <w:szCs w:val="20"/>
                <w:lang w:eastAsia="ru-RU"/>
              </w:rPr>
              <w:t>, м2</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200,4</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341,8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345,63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338,5</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341,98</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68532,792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3C037B" w:rsidP="004121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Потолок в сборе</w:t>
            </w:r>
            <w:r w:rsidR="009B0421">
              <w:rPr>
                <w:rFonts w:ascii="Times New Roman" w:eastAsia="Times New Roman" w:hAnsi="Times New Roman" w:cs="Times New Roman"/>
                <w:sz w:val="20"/>
                <w:szCs w:val="20"/>
                <w:lang w:eastAsia="ru-RU"/>
              </w:rPr>
              <w:t>, м</w:t>
            </w:r>
            <w:proofErr w:type="gramStart"/>
            <w:r w:rsidR="009B0421">
              <w:rPr>
                <w:rFonts w:ascii="Times New Roman" w:eastAsia="Times New Roman" w:hAnsi="Times New Roman" w:cs="Times New Roman"/>
                <w:sz w:val="20"/>
                <w:szCs w:val="20"/>
                <w:lang w:eastAsia="ru-RU"/>
              </w:rPr>
              <w:t>2</w:t>
            </w:r>
            <w:proofErr w:type="gramEnd"/>
            <w:r w:rsidR="004121E0" w:rsidRPr="00BE1410">
              <w:rPr>
                <w:rFonts w:ascii="Times New Roman" w:eastAsia="Times New Roman" w:hAnsi="Times New Roman" w:cs="Times New Roman"/>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9B0421" w:rsidP="00BE14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3C037B" w:rsidP="004121E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658,36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3C037B" w:rsidP="004121E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608,55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3C037B" w:rsidP="004121E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596,00</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3C037B" w:rsidP="004121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5,31</w:t>
            </w:r>
            <w:r w:rsidR="004121E0" w:rsidRPr="004121E0">
              <w:rPr>
                <w:rFonts w:ascii="Times New Roman" w:eastAsia="Times New Roman" w:hAnsi="Times New Roman" w:cs="Times New Roman"/>
                <w:lang w:eastAsia="ru-RU"/>
              </w:rPr>
              <w:t>%</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3C037B" w:rsidP="004121E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620,97</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3C037B" w:rsidP="004121E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14903,28</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диск пильный,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3816,86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3859,62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3780</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3818,83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7637,66</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круг пильный,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1484,34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1500,97</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1470</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1485,11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2970,22</w:t>
            </w:r>
          </w:p>
        </w:tc>
      </w:tr>
      <w:tr w:rsidR="004121E0" w:rsidRPr="004121E0" w:rsidTr="00BE1410">
        <w:trPr>
          <w:gridAfter w:val="4"/>
          <w:wAfter w:w="4378" w:type="dxa"/>
          <w:trHeight w:val="52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proofErr w:type="spellStart"/>
            <w:r w:rsidRPr="00BE1410">
              <w:rPr>
                <w:rFonts w:ascii="Times New Roman" w:eastAsia="Times New Roman" w:hAnsi="Times New Roman" w:cs="Times New Roman"/>
                <w:sz w:val="20"/>
                <w:szCs w:val="20"/>
                <w:lang w:eastAsia="ru-RU"/>
              </w:rPr>
              <w:t>саморез</w:t>
            </w:r>
            <w:proofErr w:type="spellEnd"/>
            <w:r w:rsidRPr="00BE1410">
              <w:rPr>
                <w:rFonts w:ascii="Times New Roman" w:eastAsia="Times New Roman" w:hAnsi="Times New Roman" w:cs="Times New Roman"/>
                <w:sz w:val="20"/>
                <w:szCs w:val="20"/>
                <w:lang w:eastAsia="ru-RU"/>
              </w:rPr>
              <w:t xml:space="preserve"> кровельный 5,5*38,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3000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2,98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3,01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2,95</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1,01%</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2,98</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8940</w:t>
            </w:r>
          </w:p>
        </w:tc>
      </w:tr>
      <w:tr w:rsidR="004121E0" w:rsidRPr="004121E0" w:rsidTr="00BE1410">
        <w:trPr>
          <w:gridAfter w:val="4"/>
          <w:wAfter w:w="4378" w:type="dxa"/>
          <w:trHeight w:val="52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proofErr w:type="spellStart"/>
            <w:r w:rsidRPr="00BE1410">
              <w:rPr>
                <w:rFonts w:ascii="Times New Roman" w:eastAsia="Times New Roman" w:hAnsi="Times New Roman" w:cs="Times New Roman"/>
                <w:sz w:val="20"/>
                <w:szCs w:val="20"/>
                <w:lang w:eastAsia="ru-RU"/>
              </w:rPr>
              <w:t>саморез</w:t>
            </w:r>
            <w:proofErr w:type="spellEnd"/>
            <w:r w:rsidRPr="00BE1410">
              <w:rPr>
                <w:rFonts w:ascii="Times New Roman" w:eastAsia="Times New Roman" w:hAnsi="Times New Roman" w:cs="Times New Roman"/>
                <w:sz w:val="20"/>
                <w:szCs w:val="20"/>
                <w:lang w:eastAsia="ru-RU"/>
              </w:rPr>
              <w:t xml:space="preserve"> кровельный 5,5*76, </w:t>
            </w:r>
            <w:proofErr w:type="spellStart"/>
            <w:r w:rsidRPr="00BE1410">
              <w:rPr>
                <w:rFonts w:ascii="Times New Roman" w:eastAsia="Times New Roman" w:hAnsi="Times New Roman" w:cs="Times New Roman"/>
                <w:sz w:val="20"/>
                <w:szCs w:val="20"/>
                <w:lang w:eastAsia="ru-RU"/>
              </w:rPr>
              <w:t>упак</w:t>
            </w:r>
            <w:proofErr w:type="spellEnd"/>
            <w:r w:rsidRPr="00BE1410">
              <w:rPr>
                <w:rFonts w:ascii="Times New Roman" w:eastAsia="Times New Roman" w:hAnsi="Times New Roman" w:cs="Times New Roman"/>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796,19</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805,11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788,5</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796,6</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3983</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эмаль акрил,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503,76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509,41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496,9</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1,24%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503,36</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10067,2</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лак алкидный,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696,93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704,74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690,2</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697,29</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6972,9</w:t>
            </w:r>
          </w:p>
        </w:tc>
      </w:tr>
      <w:tr w:rsidR="004121E0" w:rsidRPr="004121E0" w:rsidTr="00BE1410">
        <w:trPr>
          <w:gridAfter w:val="4"/>
          <w:wAfter w:w="4378" w:type="dxa"/>
          <w:trHeight w:val="315"/>
        </w:trPr>
        <w:tc>
          <w:tcPr>
            <w:tcW w:w="2388" w:type="dxa"/>
            <w:tcBorders>
              <w:top w:val="nil"/>
              <w:left w:val="single" w:sz="4" w:space="0" w:color="auto"/>
              <w:bottom w:val="single" w:sz="4" w:space="0" w:color="auto"/>
              <w:right w:val="single" w:sz="4" w:space="0" w:color="auto"/>
            </w:tcBorders>
            <w:shd w:val="clear" w:color="auto" w:fill="auto"/>
            <w:vAlign w:val="bottom"/>
            <w:hideMark/>
          </w:tcPr>
          <w:p w:rsidR="004121E0" w:rsidRPr="00BE1410" w:rsidRDefault="004121E0" w:rsidP="004121E0">
            <w:pPr>
              <w:spacing w:after="0" w:line="240" w:lineRule="auto"/>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морилка. Шт.</w:t>
            </w:r>
          </w:p>
        </w:tc>
        <w:tc>
          <w:tcPr>
            <w:tcW w:w="1317" w:type="dxa"/>
            <w:tcBorders>
              <w:top w:val="nil"/>
              <w:left w:val="nil"/>
              <w:bottom w:val="single" w:sz="4" w:space="0" w:color="auto"/>
              <w:right w:val="single" w:sz="4" w:space="0" w:color="auto"/>
            </w:tcBorders>
            <w:shd w:val="clear" w:color="auto" w:fill="auto"/>
            <w:noWrap/>
            <w:vAlign w:val="bottom"/>
            <w:hideMark/>
          </w:tcPr>
          <w:p w:rsidR="004121E0" w:rsidRPr="00BE1410" w:rsidRDefault="004121E0" w:rsidP="00BE1410">
            <w:pPr>
              <w:spacing w:after="0" w:line="240" w:lineRule="auto"/>
              <w:jc w:val="center"/>
              <w:rPr>
                <w:rFonts w:ascii="Times New Roman" w:eastAsia="Times New Roman" w:hAnsi="Times New Roman" w:cs="Times New Roman"/>
                <w:sz w:val="20"/>
                <w:szCs w:val="20"/>
                <w:lang w:eastAsia="ru-RU"/>
              </w:rPr>
            </w:pPr>
            <w:r w:rsidRPr="00BE1410">
              <w:rPr>
                <w:rFonts w:ascii="Times New Roman" w:eastAsia="Times New Roman" w:hAnsi="Times New Roman" w:cs="Times New Roman"/>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205,48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207,79</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jc w:val="center"/>
              <w:rPr>
                <w:rFonts w:ascii="Arial" w:eastAsia="Times New Roman" w:hAnsi="Arial" w:cs="Arial"/>
                <w:sz w:val="20"/>
                <w:szCs w:val="20"/>
                <w:lang w:eastAsia="ru-RU"/>
              </w:rPr>
            </w:pPr>
            <w:r w:rsidRPr="004121E0">
              <w:rPr>
                <w:rFonts w:ascii="Arial" w:eastAsia="Times New Roman" w:hAnsi="Arial" w:cs="Arial"/>
                <w:sz w:val="20"/>
                <w:szCs w:val="20"/>
                <w:lang w:eastAsia="ru-RU"/>
              </w:rPr>
              <w:t>203,5</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121E0" w:rsidRPr="004121E0" w:rsidRDefault="004121E0" w:rsidP="004121E0">
            <w:pPr>
              <w:spacing w:after="0" w:line="240" w:lineRule="auto"/>
              <w:jc w:val="center"/>
              <w:rPr>
                <w:rFonts w:ascii="Times New Roman" w:eastAsia="Times New Roman" w:hAnsi="Times New Roman" w:cs="Times New Roman"/>
                <w:lang w:eastAsia="ru-RU"/>
              </w:rPr>
            </w:pPr>
            <w:r w:rsidRPr="004121E0">
              <w:rPr>
                <w:rFonts w:ascii="Times New Roman" w:eastAsia="Times New Roman" w:hAnsi="Times New Roman" w:cs="Times New Roman"/>
                <w:lang w:eastAsia="ru-RU"/>
              </w:rPr>
              <w:t>1,04%</w:t>
            </w:r>
          </w:p>
        </w:tc>
        <w:tc>
          <w:tcPr>
            <w:tcW w:w="1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sz w:val="20"/>
                <w:szCs w:val="20"/>
                <w:lang w:eastAsia="ru-RU"/>
              </w:rPr>
            </w:pPr>
            <w:r w:rsidRPr="004121E0">
              <w:rPr>
                <w:rFonts w:ascii="Arial" w:eastAsia="Times New Roman" w:hAnsi="Arial" w:cs="Arial"/>
                <w:sz w:val="20"/>
                <w:szCs w:val="20"/>
                <w:lang w:eastAsia="ru-RU"/>
              </w:rPr>
              <w:t>205,59</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r w:rsidRPr="004121E0">
              <w:rPr>
                <w:rFonts w:ascii="Arial" w:eastAsia="Times New Roman" w:hAnsi="Arial" w:cs="Arial"/>
                <w:sz w:val="20"/>
                <w:szCs w:val="20"/>
                <w:lang w:eastAsia="ru-RU"/>
              </w:rPr>
              <w:t>4111,8</w:t>
            </w:r>
          </w:p>
        </w:tc>
      </w:tr>
      <w:tr w:rsidR="004121E0" w:rsidRPr="004121E0" w:rsidTr="00BE1410">
        <w:trPr>
          <w:trHeight w:val="255"/>
        </w:trPr>
        <w:tc>
          <w:tcPr>
            <w:tcW w:w="2388" w:type="dxa"/>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1317" w:type="dxa"/>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2662" w:type="dxa"/>
            <w:gridSpan w:val="3"/>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1405" w:type="dxa"/>
            <w:gridSpan w:val="2"/>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1209" w:type="dxa"/>
            <w:gridSpan w:val="2"/>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1209" w:type="dxa"/>
            <w:gridSpan w:val="2"/>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1209" w:type="dxa"/>
            <w:gridSpan w:val="2"/>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1191" w:type="dxa"/>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1180" w:type="dxa"/>
            <w:gridSpan w:val="2"/>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1517" w:type="dxa"/>
            <w:gridSpan w:val="2"/>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859" w:type="dxa"/>
            <w:gridSpan w:val="2"/>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4121E0" w:rsidRPr="004121E0" w:rsidRDefault="004121E0" w:rsidP="004121E0">
            <w:pPr>
              <w:spacing w:after="0" w:line="240" w:lineRule="auto"/>
              <w:rPr>
                <w:rFonts w:ascii="Arial" w:eastAsia="Times New Roman" w:hAnsi="Arial" w:cs="Arial"/>
                <w:sz w:val="20"/>
                <w:szCs w:val="20"/>
                <w:lang w:eastAsia="ru-RU"/>
              </w:rPr>
            </w:pPr>
          </w:p>
        </w:tc>
        <w:tc>
          <w:tcPr>
            <w:tcW w:w="1920" w:type="dxa"/>
            <w:tcBorders>
              <w:top w:val="single" w:sz="4" w:space="0" w:color="auto"/>
              <w:left w:val="nil"/>
              <w:bottom w:val="nil"/>
              <w:right w:val="nil"/>
            </w:tcBorders>
            <w:shd w:val="clear" w:color="auto" w:fill="auto"/>
            <w:noWrap/>
            <w:vAlign w:val="bottom"/>
            <w:hideMark/>
          </w:tcPr>
          <w:p w:rsidR="004121E0" w:rsidRPr="004121E0" w:rsidRDefault="004121E0" w:rsidP="004121E0">
            <w:pPr>
              <w:spacing w:after="0" w:line="240" w:lineRule="auto"/>
              <w:jc w:val="right"/>
              <w:rPr>
                <w:rFonts w:ascii="Arial" w:eastAsia="Times New Roman" w:hAnsi="Arial" w:cs="Arial"/>
                <w:b/>
                <w:bCs/>
                <w:sz w:val="20"/>
                <w:szCs w:val="20"/>
                <w:lang w:eastAsia="ru-RU"/>
              </w:rPr>
            </w:pPr>
            <w:r w:rsidRPr="004121E0">
              <w:rPr>
                <w:rFonts w:ascii="Arial" w:eastAsia="Times New Roman" w:hAnsi="Arial" w:cs="Arial"/>
                <w:b/>
                <w:bCs/>
                <w:sz w:val="20"/>
                <w:szCs w:val="20"/>
                <w:lang w:eastAsia="ru-RU"/>
              </w:rPr>
              <w:t>2035337,17</w:t>
            </w:r>
          </w:p>
        </w:tc>
      </w:tr>
    </w:tbl>
    <w:p w:rsidR="004121E0" w:rsidRDefault="003C037B" w:rsidP="004121E0">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ИТОГО                                                                                                                                                                                                2 034 431,31</w:t>
      </w:r>
    </w:p>
    <w:p w:rsidR="004121E0" w:rsidRDefault="004121E0" w:rsidP="004121E0">
      <w:pPr>
        <w:widowControl w:val="0"/>
        <w:autoSpaceDE w:val="0"/>
        <w:autoSpaceDN w:val="0"/>
        <w:adjustRightInd w:val="0"/>
        <w:spacing w:after="0" w:line="240" w:lineRule="auto"/>
        <w:ind w:firstLine="540"/>
        <w:jc w:val="both"/>
        <w:rPr>
          <w:rFonts w:ascii="Times New Roman" w:hAnsi="Times New Roman" w:cs="Times New Roman"/>
          <w:b/>
        </w:rPr>
        <w:sectPr w:rsidR="004121E0" w:rsidSect="004121E0">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0C383D" w:rsidRPr="000C383D" w:rsidRDefault="000E0816" w:rsidP="000C383D">
      <w:pPr>
        <w:spacing w:after="0"/>
        <w:rPr>
          <w:rFonts w:ascii="Times New Roman" w:eastAsia="Times New Roman" w:hAnsi="Times New Roman" w:cs="Times New Roman"/>
          <w:b/>
          <w:kern w:val="1"/>
          <w:sz w:val="20"/>
          <w:szCs w:val="20"/>
          <w:lang w:eastAsia="ar-SA"/>
        </w:rPr>
      </w:pPr>
      <w:r w:rsidRPr="000E0816">
        <w:rPr>
          <w:b/>
          <w:kern w:val="1"/>
          <w:lang w:eastAsia="ar-SA"/>
        </w:rPr>
        <w:t xml:space="preserve">        </w:t>
      </w:r>
      <w:r w:rsidR="00D51312" w:rsidRPr="00D51312">
        <w:t xml:space="preserve">                             </w:t>
      </w:r>
      <w:r w:rsidR="000C383D" w:rsidRPr="000C383D">
        <w:rPr>
          <w:rFonts w:ascii="Times New Roman" w:eastAsia="Times New Roman" w:hAnsi="Times New Roman" w:cs="Times New Roman"/>
          <w:b/>
          <w:kern w:val="1"/>
          <w:sz w:val="20"/>
          <w:szCs w:val="20"/>
          <w:lang w:eastAsia="ar-SA"/>
        </w:rPr>
        <w:t xml:space="preserve">        </w:t>
      </w:r>
    </w:p>
    <w:p w:rsidR="000C383D" w:rsidRPr="000C383D" w:rsidRDefault="000C383D" w:rsidP="000C383D">
      <w:pPr>
        <w:keepNext/>
        <w:spacing w:after="0" w:line="240" w:lineRule="auto"/>
        <w:jc w:val="center"/>
        <w:outlineLvl w:val="0"/>
        <w:rPr>
          <w:rFonts w:ascii="Times New Roman" w:eastAsia="Times New Roman" w:hAnsi="Times New Roman" w:cs="Times New Roman"/>
          <w:b/>
          <w:bCs/>
          <w:kern w:val="28"/>
          <w:sz w:val="20"/>
          <w:szCs w:val="20"/>
          <w:lang w:eastAsia="ru-RU"/>
        </w:rPr>
      </w:pPr>
      <w:r w:rsidRPr="000C383D">
        <w:rPr>
          <w:rFonts w:ascii="Times New Roman" w:eastAsia="Times New Roman" w:hAnsi="Times New Roman" w:cs="Times New Roman"/>
          <w:b/>
          <w:bCs/>
          <w:kern w:val="28"/>
          <w:sz w:val="20"/>
          <w:szCs w:val="20"/>
          <w:lang w:eastAsia="ru-RU"/>
        </w:rPr>
        <w:t>ДОГОВОР № __________________________</w:t>
      </w:r>
    </w:p>
    <w:p w:rsidR="000C383D" w:rsidRPr="000C383D" w:rsidRDefault="000C383D" w:rsidP="000C383D">
      <w:pPr>
        <w:suppressAutoHyphens/>
        <w:jc w:val="center"/>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на поставку товаров</w:t>
      </w:r>
    </w:p>
    <w:p w:rsidR="000C383D" w:rsidRPr="000C383D" w:rsidRDefault="000C383D" w:rsidP="000C383D">
      <w:pPr>
        <w:suppressAutoHyphens/>
        <w:spacing w:after="0"/>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г. Новосибирск                                                                                              «___»  ________________________ 2015 г.</w:t>
      </w:r>
    </w:p>
    <w:p w:rsidR="000C383D" w:rsidRPr="000C383D" w:rsidRDefault="000C383D" w:rsidP="000C383D">
      <w:pPr>
        <w:suppressAutoHyphens/>
        <w:spacing w:after="0"/>
        <w:rPr>
          <w:rFonts w:ascii="Times New Roman" w:eastAsia="Times New Roman" w:hAnsi="Times New Roman" w:cs="Times New Roman"/>
          <w:b/>
          <w:kern w:val="1"/>
          <w:sz w:val="20"/>
          <w:szCs w:val="20"/>
          <w:lang w:eastAsia="ar-SA"/>
        </w:rPr>
      </w:pPr>
    </w:p>
    <w:p w:rsidR="000C383D" w:rsidRPr="000C383D" w:rsidRDefault="000C383D" w:rsidP="000C383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b/>
          <w:kern w:val="1"/>
          <w:sz w:val="20"/>
          <w:szCs w:val="20"/>
          <w:lang w:eastAsia="ar-SA"/>
        </w:rPr>
        <w:t xml:space="preserve">  </w:t>
      </w:r>
      <w:proofErr w:type="gramStart"/>
      <w:r w:rsidRPr="000C383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C383D">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0C383D">
        <w:rPr>
          <w:rFonts w:ascii="Times New Roman" w:eastAsia="Times New Roman" w:hAnsi="Times New Roman" w:cs="Times New Roman"/>
          <w:b/>
          <w:kern w:val="1"/>
          <w:sz w:val="20"/>
          <w:szCs w:val="20"/>
          <w:lang w:eastAsia="ar-SA"/>
        </w:rPr>
        <w:t xml:space="preserve"> _____________, </w:t>
      </w:r>
      <w:r w:rsidRPr="000C383D">
        <w:rPr>
          <w:rFonts w:ascii="Times New Roman" w:eastAsia="Times New Roman" w:hAnsi="Times New Roman" w:cs="Times New Roman"/>
          <w:kern w:val="1"/>
          <w:sz w:val="20"/>
          <w:szCs w:val="20"/>
          <w:lang w:eastAsia="ar-SA"/>
        </w:rPr>
        <w:t>именуемое в дальнейшем Поставщик, в лице</w:t>
      </w:r>
      <w:r w:rsidRPr="000C383D">
        <w:rPr>
          <w:rFonts w:ascii="Calibri" w:eastAsia="Times New Roman" w:hAnsi="Calibri" w:cs="Times New Roman"/>
          <w:kern w:val="1"/>
          <w:sz w:val="20"/>
          <w:szCs w:val="20"/>
          <w:lang w:eastAsia="ar-SA"/>
        </w:rPr>
        <w:t xml:space="preserve"> </w:t>
      </w:r>
      <w:r w:rsidRPr="000C383D">
        <w:rPr>
          <w:rFonts w:ascii="Times New Roman" w:eastAsia="Times New Roman" w:hAnsi="Times New Roman" w:cs="Times New Roman"/>
          <w:kern w:val="1"/>
          <w:sz w:val="20"/>
          <w:szCs w:val="20"/>
          <w:lang w:eastAsia="ar-SA"/>
        </w:rPr>
        <w:t xml:space="preserve"> 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0C383D">
        <w:rPr>
          <w:rFonts w:ascii="Times New Roman" w:eastAsia="Times New Roman" w:hAnsi="Times New Roman" w:cs="Times New Roman"/>
          <w:kern w:val="1"/>
          <w:sz w:val="20"/>
          <w:szCs w:val="20"/>
          <w:lang w:eastAsia="ar-SA"/>
        </w:rPr>
        <w:t xml:space="preserve">г. № 44-ФЗ путем проведения электронного аукциона №ЭА-19/…….,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0C383D" w:rsidRPr="000C383D" w:rsidRDefault="000C383D" w:rsidP="000C383D">
      <w:pPr>
        <w:suppressAutoHyphens/>
        <w:spacing w:after="0"/>
        <w:ind w:firstLine="360"/>
        <w:rPr>
          <w:rFonts w:ascii="Times New Roman" w:eastAsia="Times New Roman" w:hAnsi="Times New Roman" w:cs="Times New Roman"/>
          <w:kern w:val="1"/>
          <w:sz w:val="20"/>
          <w:szCs w:val="20"/>
          <w:lang w:eastAsia="ar-SA"/>
        </w:rPr>
      </w:pPr>
    </w:p>
    <w:p w:rsidR="000C383D" w:rsidRPr="000C383D" w:rsidRDefault="000C383D" w:rsidP="000C383D">
      <w:pPr>
        <w:suppressAutoHyphens/>
        <w:spacing w:after="0"/>
        <w:ind w:left="-360"/>
        <w:jc w:val="center"/>
        <w:rPr>
          <w:rFonts w:ascii="Times New Roman" w:eastAsia="Times New Roman" w:hAnsi="Times New Roman" w:cs="Times New Roman"/>
          <w:b/>
          <w:kern w:val="1"/>
          <w:sz w:val="20"/>
          <w:szCs w:val="20"/>
          <w:lang w:eastAsia="ar-SA"/>
        </w:rPr>
      </w:pPr>
      <w:r w:rsidRPr="000C383D">
        <w:rPr>
          <w:rFonts w:ascii="Times New Roman" w:eastAsia="Times New Roman" w:hAnsi="Times New Roman" w:cs="Times New Roman"/>
          <w:b/>
          <w:kern w:val="1"/>
          <w:sz w:val="20"/>
          <w:szCs w:val="20"/>
          <w:lang w:eastAsia="ar-SA"/>
        </w:rPr>
        <w:t>1.Предмет договора</w:t>
      </w:r>
    </w:p>
    <w:p w:rsidR="000C383D" w:rsidRPr="000C383D" w:rsidRDefault="000C383D" w:rsidP="000C383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0C383D" w:rsidRPr="000C383D" w:rsidRDefault="000C383D" w:rsidP="000C383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1.2. </w:t>
      </w:r>
      <w:proofErr w:type="gramStart"/>
      <w:r w:rsidRPr="000C383D">
        <w:rPr>
          <w:rFonts w:ascii="Times New Roman" w:eastAsia="Times New Roman" w:hAnsi="Times New Roman" w:cs="Times New Roman"/>
          <w:kern w:val="1"/>
          <w:sz w:val="20"/>
          <w:szCs w:val="20"/>
          <w:lang w:eastAsia="ar-SA"/>
        </w:rPr>
        <w:t xml:space="preserve">Поставщик поставляет  строительные материал, перечень которых предусмотрен спецификацией, производит их доставку и передачу на складе Заказчика по адресу ул. Дуси Ковальчук 191 </w:t>
      </w:r>
      <w:proofErr w:type="gramEnd"/>
    </w:p>
    <w:p w:rsidR="000C383D" w:rsidRPr="000C383D" w:rsidRDefault="000C383D" w:rsidP="000C383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строительных материалов   (далее – товар) приведены в спецификации, являющейся приложением №1 к настоящему договору.</w:t>
      </w:r>
    </w:p>
    <w:p w:rsidR="000C383D" w:rsidRPr="000C383D" w:rsidRDefault="000C383D" w:rsidP="000C383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0C383D" w:rsidRPr="000C383D" w:rsidRDefault="000C383D" w:rsidP="000C383D">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ab/>
      </w:r>
    </w:p>
    <w:p w:rsidR="000C383D" w:rsidRPr="000C383D" w:rsidRDefault="000C383D" w:rsidP="000C383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0C383D">
        <w:rPr>
          <w:rFonts w:ascii="Times New Roman" w:eastAsia="DejaVu Sans" w:hAnsi="Times New Roman" w:cs="Times New Roman"/>
          <w:b/>
          <w:kern w:val="1"/>
          <w:sz w:val="20"/>
          <w:szCs w:val="20"/>
          <w:lang w:eastAsia="ar-SA"/>
        </w:rPr>
        <w:t>2.Цена  договора и порядок оплаты</w:t>
      </w:r>
    </w:p>
    <w:p w:rsidR="000C383D" w:rsidRPr="000C383D" w:rsidRDefault="000C383D" w:rsidP="000C383D">
      <w:pPr>
        <w:widowControl w:val="0"/>
        <w:suppressAutoHyphens/>
        <w:spacing w:after="0" w:line="240" w:lineRule="auto"/>
        <w:jc w:val="both"/>
        <w:rPr>
          <w:rFonts w:ascii="Times New Roman" w:eastAsia="DejaVu Sans" w:hAnsi="Times New Roman" w:cs="Times New Roman"/>
          <w:kern w:val="1"/>
          <w:sz w:val="20"/>
          <w:szCs w:val="20"/>
          <w:lang w:eastAsia="ar-SA"/>
        </w:rPr>
      </w:pPr>
      <w:r w:rsidRPr="000C383D">
        <w:rPr>
          <w:rFonts w:ascii="Times New Roman" w:eastAsia="DejaVu Sans" w:hAnsi="Times New Roman" w:cs="Times New Roman"/>
          <w:kern w:val="1"/>
          <w:sz w:val="20"/>
          <w:szCs w:val="20"/>
          <w:lang w:eastAsia="ar-SA"/>
        </w:rPr>
        <w:t xml:space="preserve">      2.1. Цена договора  составляет</w:t>
      </w:r>
      <w:proofErr w:type="gramStart"/>
      <w:r w:rsidRPr="000C383D">
        <w:rPr>
          <w:rFonts w:ascii="Times New Roman" w:eastAsia="DejaVu Sans" w:hAnsi="Times New Roman" w:cs="Times New Roman"/>
          <w:kern w:val="1"/>
          <w:sz w:val="20"/>
          <w:szCs w:val="20"/>
          <w:lang w:eastAsia="ar-SA"/>
        </w:rPr>
        <w:t xml:space="preserve">  _____________________(_________) </w:t>
      </w:r>
      <w:proofErr w:type="gramEnd"/>
      <w:r w:rsidRPr="000C383D">
        <w:rPr>
          <w:rFonts w:ascii="Times New Roman" w:eastAsia="DejaVu Sans" w:hAnsi="Times New Roman" w:cs="Times New Roman"/>
          <w:kern w:val="1"/>
          <w:sz w:val="20"/>
          <w:szCs w:val="20"/>
          <w:lang w:eastAsia="ar-SA"/>
        </w:rPr>
        <w:t>рублей, с учетом или без учета  НДС.</w:t>
      </w:r>
    </w:p>
    <w:p w:rsidR="000C383D" w:rsidRPr="000C383D" w:rsidRDefault="000C383D" w:rsidP="000C383D">
      <w:pPr>
        <w:widowControl w:val="0"/>
        <w:suppressAutoHyphens/>
        <w:spacing w:after="0" w:line="240" w:lineRule="auto"/>
        <w:jc w:val="both"/>
        <w:rPr>
          <w:rFonts w:ascii="Times New Roman" w:eastAsia="DejaVu Sans" w:hAnsi="Times New Roman" w:cs="font190"/>
          <w:kern w:val="1"/>
          <w:sz w:val="20"/>
          <w:szCs w:val="20"/>
          <w:lang w:eastAsia="ar-SA"/>
        </w:rPr>
      </w:pPr>
      <w:r w:rsidRPr="000C383D">
        <w:rPr>
          <w:rFonts w:ascii="Times New Roman" w:eastAsia="DejaVu Sans" w:hAnsi="Times New Roman" w:cs="font190"/>
          <w:kern w:val="1"/>
          <w:sz w:val="20"/>
          <w:szCs w:val="20"/>
          <w:lang w:eastAsia="ar-SA"/>
        </w:rPr>
        <w:t xml:space="preserve">      В случае</w:t>
      </w:r>
      <w:proofErr w:type="gramStart"/>
      <w:r w:rsidRPr="000C383D">
        <w:rPr>
          <w:rFonts w:ascii="Times New Roman" w:eastAsia="DejaVu Sans" w:hAnsi="Times New Roman" w:cs="font190"/>
          <w:kern w:val="1"/>
          <w:sz w:val="20"/>
          <w:szCs w:val="20"/>
          <w:lang w:eastAsia="ar-SA"/>
        </w:rPr>
        <w:t>,</w:t>
      </w:r>
      <w:proofErr w:type="gramEnd"/>
      <w:r w:rsidRPr="000C383D">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0C383D">
        <w:rPr>
          <w:rFonts w:ascii="Times New Roman" w:eastAsia="Times New Roman" w:hAnsi="Times New Roman" w:cs="Times New Roman"/>
          <w:kern w:val="1"/>
          <w:sz w:val="20"/>
          <w:szCs w:val="20"/>
          <w:lang w:eastAsia="ar-SA"/>
        </w:rPr>
        <w:t>а(</w:t>
      </w:r>
      <w:proofErr w:type="gramEnd"/>
      <w:r w:rsidRPr="000C383D">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0C383D" w:rsidRPr="000C383D" w:rsidRDefault="000C383D" w:rsidP="000C383D">
      <w:pPr>
        <w:widowControl w:val="0"/>
        <w:suppressAutoHyphens/>
        <w:spacing w:after="0" w:line="240" w:lineRule="auto"/>
        <w:jc w:val="both"/>
        <w:rPr>
          <w:rFonts w:ascii="Times New Roman" w:eastAsia="DejaVu Sans" w:hAnsi="Times New Roman" w:cs="Times New Roman"/>
          <w:kern w:val="1"/>
          <w:sz w:val="20"/>
          <w:szCs w:val="20"/>
          <w:lang w:eastAsia="ar-SA"/>
        </w:rPr>
      </w:pPr>
      <w:r w:rsidRPr="000C383D">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0C383D" w:rsidRPr="000C383D" w:rsidRDefault="000C383D" w:rsidP="000C383D">
      <w:pPr>
        <w:widowControl w:val="0"/>
        <w:suppressAutoHyphens/>
        <w:spacing w:after="0" w:line="240" w:lineRule="auto"/>
        <w:jc w:val="both"/>
        <w:rPr>
          <w:rFonts w:ascii="Times New Roman" w:eastAsia="DejaVu Sans" w:hAnsi="Times New Roman" w:cs="font185"/>
          <w:kern w:val="1"/>
          <w:sz w:val="20"/>
          <w:szCs w:val="20"/>
          <w:lang w:eastAsia="ar-SA"/>
        </w:rPr>
      </w:pPr>
      <w:r w:rsidRPr="000C383D">
        <w:rPr>
          <w:rFonts w:ascii="Times New Roman" w:eastAsia="DejaVu Sans" w:hAnsi="Times New Roman" w:cs="Times New Roman"/>
          <w:kern w:val="1"/>
          <w:sz w:val="20"/>
          <w:szCs w:val="20"/>
          <w:lang w:eastAsia="ar-SA"/>
        </w:rPr>
        <w:t xml:space="preserve">       2.5 Ц</w:t>
      </w:r>
      <w:r w:rsidRPr="000C383D">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0C383D">
        <w:rPr>
          <w:rFonts w:ascii="Times New Roman" w:eastAsia="DejaVu Sans" w:hAnsi="Times New Roman" w:cs="font185"/>
          <w:kern w:val="1"/>
          <w:sz w:val="20"/>
          <w:szCs w:val="20"/>
          <w:lang w:eastAsia="ar-SA"/>
        </w:rPr>
        <w:t xml:space="preserve"> :</w:t>
      </w:r>
      <w:proofErr w:type="gramEnd"/>
    </w:p>
    <w:p w:rsidR="000C383D" w:rsidRPr="000C383D" w:rsidRDefault="000C383D" w:rsidP="000C383D">
      <w:pPr>
        <w:widowControl w:val="0"/>
        <w:suppressAutoHyphens/>
        <w:spacing w:after="0" w:line="240" w:lineRule="auto"/>
        <w:jc w:val="both"/>
        <w:rPr>
          <w:rFonts w:ascii="Times New Roman" w:eastAsia="DejaVu Sans" w:hAnsi="Times New Roman" w:cs="font185"/>
          <w:kern w:val="1"/>
          <w:sz w:val="20"/>
          <w:szCs w:val="20"/>
          <w:lang w:eastAsia="ar-SA"/>
        </w:rPr>
      </w:pPr>
      <w:r w:rsidRPr="000C383D">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0C383D" w:rsidRPr="000C383D" w:rsidRDefault="000C383D" w:rsidP="000C383D">
      <w:pPr>
        <w:widowControl w:val="0"/>
        <w:suppressAutoHyphens/>
        <w:spacing w:after="0" w:line="240" w:lineRule="auto"/>
        <w:jc w:val="both"/>
        <w:rPr>
          <w:rFonts w:ascii="Times New Roman" w:eastAsia="DejaVu Sans" w:hAnsi="Times New Roman" w:cs="font185"/>
          <w:kern w:val="1"/>
          <w:sz w:val="20"/>
          <w:szCs w:val="20"/>
          <w:lang w:eastAsia="ar-SA"/>
        </w:rPr>
      </w:pPr>
      <w:r w:rsidRPr="000C383D">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0C383D" w:rsidRPr="000C383D" w:rsidRDefault="000C383D" w:rsidP="000C383D">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0C383D">
        <w:rPr>
          <w:rFonts w:ascii="Times New Roman" w:eastAsia="Times New Roman" w:hAnsi="Times New Roman" w:cs="Times New Roman"/>
          <w:b/>
          <w:bCs/>
          <w:kern w:val="1"/>
          <w:sz w:val="20"/>
          <w:szCs w:val="20"/>
          <w:lang w:eastAsia="ar-SA"/>
        </w:rPr>
        <w:t>3. Условия поставки и принятия товара</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bCs/>
          <w:kern w:val="1"/>
          <w:sz w:val="20"/>
          <w:szCs w:val="20"/>
          <w:lang w:eastAsia="ar-SA"/>
        </w:rPr>
        <w:t xml:space="preserve">  3.1.</w:t>
      </w:r>
      <w:r w:rsidRPr="000C383D">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0C383D">
        <w:rPr>
          <w:rFonts w:ascii="Times New Roman" w:eastAsia="Times New Roman" w:hAnsi="Times New Roman" w:cs="Times New Roman"/>
          <w:sz w:val="20"/>
          <w:szCs w:val="20"/>
          <w:lang w:eastAsia="ru-RU"/>
        </w:rPr>
        <w:t>630049 г</w:t>
      </w:r>
      <w:proofErr w:type="gramStart"/>
      <w:r w:rsidRPr="000C383D">
        <w:rPr>
          <w:rFonts w:ascii="Times New Roman" w:eastAsia="Times New Roman" w:hAnsi="Times New Roman" w:cs="Times New Roman"/>
          <w:sz w:val="20"/>
          <w:szCs w:val="20"/>
          <w:lang w:eastAsia="ru-RU"/>
        </w:rPr>
        <w:t>.Н</w:t>
      </w:r>
      <w:proofErr w:type="gramEnd"/>
      <w:r w:rsidRPr="000C383D">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0C383D">
        <w:rPr>
          <w:rFonts w:ascii="Times New Roman" w:eastAsia="Times New Roman" w:hAnsi="Times New Roman" w:cs="Times New Roman"/>
          <w:kern w:val="1"/>
          <w:sz w:val="20"/>
          <w:szCs w:val="20"/>
          <w:lang w:eastAsia="ar-SA"/>
        </w:rPr>
        <w:t>.</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0C383D" w:rsidRPr="000C383D" w:rsidRDefault="000C383D" w:rsidP="000C38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0C383D">
        <w:rPr>
          <w:rFonts w:ascii="Times New Roman" w:eastAsia="Times New Roman" w:hAnsi="Times New Roman" w:cs="Times New Roman"/>
          <w:kern w:val="1"/>
          <w:sz w:val="20"/>
          <w:szCs w:val="20"/>
          <w:lang w:eastAsia="ar-SA"/>
        </w:rPr>
        <w:t>обязательств</w:t>
      </w:r>
      <w:proofErr w:type="gramEnd"/>
      <w:r w:rsidRPr="000C383D">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w:t>
      </w:r>
      <w:proofErr w:type="gramStart"/>
      <w:r w:rsidRPr="000C383D">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3.13.Подписанные сторонами документы</w:t>
      </w:r>
      <w:proofErr w:type="gramStart"/>
      <w:r w:rsidRPr="000C383D">
        <w:rPr>
          <w:rFonts w:ascii="Times New Roman" w:eastAsia="Times New Roman" w:hAnsi="Times New Roman" w:cs="Times New Roman"/>
          <w:kern w:val="1"/>
          <w:sz w:val="20"/>
          <w:szCs w:val="20"/>
          <w:lang w:eastAsia="ar-SA"/>
        </w:rPr>
        <w:t xml:space="preserve"> :</w:t>
      </w:r>
      <w:proofErr w:type="gramEnd"/>
      <w:r w:rsidRPr="000C383D">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0C383D" w:rsidRPr="000C383D" w:rsidRDefault="000C383D" w:rsidP="000C383D">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0C383D" w:rsidRPr="000C383D" w:rsidRDefault="000C383D" w:rsidP="000C383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C383D">
        <w:rPr>
          <w:rFonts w:ascii="Times New Roman" w:eastAsia="Times New Roman" w:hAnsi="Times New Roman" w:cs="Times New Roman"/>
          <w:b/>
          <w:kern w:val="1"/>
          <w:sz w:val="20"/>
          <w:szCs w:val="20"/>
          <w:lang w:eastAsia="ar-SA"/>
        </w:rPr>
        <w:t>4. Права и обязанности сторон</w:t>
      </w:r>
    </w:p>
    <w:p w:rsidR="000C383D" w:rsidRPr="000C383D" w:rsidRDefault="000C383D" w:rsidP="000C38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0C383D">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0C383D" w:rsidRPr="000C383D" w:rsidRDefault="000C383D" w:rsidP="000C38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0C383D" w:rsidRPr="000C383D" w:rsidRDefault="000C383D" w:rsidP="000C38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4.3.</w:t>
      </w:r>
      <w:r w:rsidRPr="000C383D">
        <w:rPr>
          <w:rFonts w:ascii="Times New Roman" w:hAnsi="Times New Roman" w:cs="Times New Roman"/>
          <w:sz w:val="20"/>
          <w:szCs w:val="20"/>
        </w:rPr>
        <w:t xml:space="preserve"> </w:t>
      </w:r>
      <w:r w:rsidRPr="000C383D">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0C383D" w:rsidRPr="000C383D" w:rsidRDefault="000C383D" w:rsidP="000C38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4.4.</w:t>
      </w:r>
      <w:r w:rsidRPr="000C383D">
        <w:rPr>
          <w:rFonts w:ascii="Courier New" w:eastAsiaTheme="minorEastAsia" w:hAnsi="Courier New" w:cs="Courier New"/>
          <w:sz w:val="20"/>
          <w:szCs w:val="20"/>
          <w:lang w:eastAsia="ru-RU"/>
        </w:rPr>
        <w:t xml:space="preserve"> </w:t>
      </w:r>
      <w:proofErr w:type="gramStart"/>
      <w:r w:rsidRPr="000C383D">
        <w:rPr>
          <w:rFonts w:ascii="Times New Roman" w:eastAsiaTheme="minorEastAsia" w:hAnsi="Times New Roman" w:cs="Times New Roman"/>
          <w:sz w:val="20"/>
          <w:szCs w:val="20"/>
          <w:lang w:eastAsia="ru-RU"/>
        </w:rPr>
        <w:t>Поставщик обязан о</w:t>
      </w:r>
      <w:r w:rsidRPr="000C383D">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0C383D" w:rsidRPr="000C383D" w:rsidRDefault="000C383D" w:rsidP="000C38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4.5.</w:t>
      </w:r>
      <w:r w:rsidRPr="000C383D">
        <w:rPr>
          <w:rFonts w:ascii="Courier New" w:eastAsiaTheme="minorEastAsia" w:hAnsi="Courier New" w:cs="Courier New"/>
          <w:sz w:val="20"/>
          <w:szCs w:val="20"/>
          <w:lang w:eastAsia="ru-RU"/>
        </w:rPr>
        <w:t xml:space="preserve"> </w:t>
      </w:r>
      <w:r w:rsidRPr="000C383D">
        <w:rPr>
          <w:rFonts w:ascii="Times New Roman" w:eastAsiaTheme="minorEastAsia" w:hAnsi="Times New Roman" w:cs="Times New Roman"/>
          <w:sz w:val="20"/>
          <w:szCs w:val="20"/>
          <w:lang w:eastAsia="ru-RU"/>
        </w:rPr>
        <w:t>Поставщик обязан о</w:t>
      </w:r>
      <w:r w:rsidRPr="000C383D">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0C383D" w:rsidRPr="000C383D" w:rsidRDefault="000C383D" w:rsidP="000C38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0C383D">
        <w:rPr>
          <w:rFonts w:ascii="Times New Roman" w:eastAsia="Times New Roman" w:hAnsi="Times New Roman" w:cs="Times New Roman"/>
          <w:kern w:val="1"/>
          <w:sz w:val="20"/>
          <w:szCs w:val="20"/>
          <w:lang w:eastAsia="ar-SA"/>
        </w:rPr>
        <w:t>оплатить его стоимость на</w:t>
      </w:r>
      <w:proofErr w:type="gramEnd"/>
      <w:r w:rsidRPr="000C383D">
        <w:rPr>
          <w:rFonts w:ascii="Times New Roman" w:eastAsia="Times New Roman" w:hAnsi="Times New Roman" w:cs="Times New Roman"/>
          <w:kern w:val="1"/>
          <w:sz w:val="20"/>
          <w:szCs w:val="20"/>
          <w:lang w:eastAsia="ar-SA"/>
        </w:rPr>
        <w:t xml:space="preserve"> условиях настоящего договора. </w:t>
      </w:r>
    </w:p>
    <w:p w:rsidR="000C383D" w:rsidRPr="000C383D" w:rsidRDefault="000C383D" w:rsidP="000C38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0C383D" w:rsidRPr="000C383D" w:rsidRDefault="000C383D" w:rsidP="000C38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0C383D" w:rsidRPr="000C383D" w:rsidRDefault="000C383D" w:rsidP="000C383D">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0C383D" w:rsidRPr="000C383D" w:rsidRDefault="000C383D" w:rsidP="000C383D">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0C383D">
        <w:rPr>
          <w:rFonts w:ascii="Times New Roman" w:eastAsia="Times New Roman" w:hAnsi="Times New Roman" w:cs="Times New Roman"/>
          <w:b/>
          <w:kern w:val="1"/>
          <w:sz w:val="20"/>
          <w:szCs w:val="20"/>
          <w:lang w:eastAsia="ar-SA"/>
        </w:rPr>
        <w:t>5.Гарантийные обязательства</w:t>
      </w:r>
    </w:p>
    <w:p w:rsidR="000C383D" w:rsidRPr="000C383D" w:rsidRDefault="000C383D" w:rsidP="000C38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0C383D" w:rsidRPr="000C383D" w:rsidRDefault="000C383D" w:rsidP="000C38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0C383D" w:rsidRPr="000C383D" w:rsidRDefault="000C383D" w:rsidP="000C38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0C383D" w:rsidRPr="000C383D" w:rsidRDefault="000C383D" w:rsidP="000C38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0C383D" w:rsidRPr="000C383D" w:rsidRDefault="000C383D" w:rsidP="000C383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C383D">
        <w:rPr>
          <w:rFonts w:ascii="Times New Roman" w:eastAsia="DejaVu Sans" w:hAnsi="Times New Roman" w:cs="Times New Roman"/>
          <w:b/>
          <w:kern w:val="1"/>
          <w:sz w:val="20"/>
          <w:szCs w:val="20"/>
          <w:lang w:eastAsia="ar-SA"/>
        </w:rPr>
        <w:t>6 Ответственность сторон</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6.2.</w:t>
      </w:r>
      <w:r w:rsidRPr="000C383D">
        <w:rPr>
          <w:rFonts w:ascii="Times New Roman" w:hAnsi="Times New Roman" w:cs="Times New Roman"/>
          <w:sz w:val="20"/>
          <w:szCs w:val="20"/>
        </w:rPr>
        <w:t xml:space="preserve"> </w:t>
      </w:r>
      <w:r w:rsidRPr="000C383D">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w:t>
      </w:r>
      <w:proofErr w:type="gramStart"/>
      <w:r w:rsidRPr="000C383D">
        <w:rPr>
          <w:rFonts w:ascii="Times New Roman" w:eastAsia="Times New Roman" w:hAnsi="Times New Roman" w:cs="Times New Roman"/>
          <w:kern w:val="1"/>
          <w:sz w:val="20"/>
          <w:szCs w:val="20"/>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0C383D">
          <w:rPr>
            <w:rFonts w:ascii="Times New Roman" w:eastAsia="Times New Roman" w:hAnsi="Times New Roman" w:cs="Times New Roman"/>
            <w:kern w:val="1"/>
            <w:sz w:val="20"/>
            <w:szCs w:val="20"/>
            <w:lang w:eastAsia="ar-SA"/>
          </w:rPr>
          <w:t>ставки</w:t>
        </w:r>
      </w:hyperlink>
      <w:r w:rsidRPr="000C383D">
        <w:rPr>
          <w:rFonts w:ascii="Times New Roman" w:eastAsia="Times New Roman" w:hAnsi="Times New Roman" w:cs="Times New Roman"/>
          <w:kern w:val="1"/>
          <w:sz w:val="20"/>
          <w:szCs w:val="20"/>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0C383D">
        <w:rPr>
          <w:rFonts w:ascii="Times New Roman" w:eastAsia="Times New Roman" w:hAnsi="Times New Roman" w:cs="Times New Roman"/>
          <w:kern w:val="1"/>
          <w:sz w:val="20"/>
          <w:szCs w:val="20"/>
          <w:lang w:eastAsia="ar-SA"/>
        </w:rPr>
        <w:t xml:space="preserve"> </w:t>
      </w:r>
      <w:proofErr w:type="gramStart"/>
      <w:r w:rsidRPr="000C383D">
        <w:rPr>
          <w:rFonts w:ascii="Times New Roman" w:eastAsia="Times New Roman" w:hAnsi="Times New Roman" w:cs="Times New Roman"/>
          <w:kern w:val="1"/>
          <w:sz w:val="20"/>
          <w:szCs w:val="20"/>
          <w:lang w:eastAsia="ar-SA"/>
        </w:rPr>
        <w:t>порядке</w:t>
      </w:r>
      <w:proofErr w:type="gramEnd"/>
      <w:r w:rsidRPr="000C383D">
        <w:rPr>
          <w:rFonts w:ascii="Times New Roman" w:eastAsia="Times New Roman" w:hAnsi="Times New Roman" w:cs="Times New Roman"/>
          <w:kern w:val="1"/>
          <w:sz w:val="20"/>
          <w:szCs w:val="20"/>
          <w:lang w:eastAsia="ar-SA"/>
        </w:rPr>
        <w:t>, предусмотренном постановлением Правительства РФ от 25.11.2013г. №1063.</w:t>
      </w:r>
    </w:p>
    <w:p w:rsidR="000C383D" w:rsidRPr="000C383D" w:rsidRDefault="000C383D" w:rsidP="000C383D">
      <w:pPr>
        <w:spacing w:after="0" w:line="240" w:lineRule="auto"/>
        <w:jc w:val="both"/>
        <w:rPr>
          <w:rFonts w:ascii="Times New Roman" w:eastAsia="Times New Roman" w:hAnsi="Times New Roman" w:cs="Times New Roman"/>
          <w:sz w:val="20"/>
          <w:szCs w:val="20"/>
          <w:lang w:eastAsia="ar-SA"/>
        </w:rPr>
      </w:pPr>
      <w:r w:rsidRPr="000C383D">
        <w:rPr>
          <w:rFonts w:ascii="Times New Roman" w:eastAsia="Times New Roman" w:hAnsi="Times New Roman" w:cs="Times New Roman"/>
          <w:sz w:val="20"/>
          <w:szCs w:val="20"/>
          <w:lang w:eastAsia="ar-SA"/>
        </w:rPr>
        <w:t xml:space="preserve">       6.4.</w:t>
      </w:r>
      <w:r w:rsidRPr="000C383D">
        <w:rPr>
          <w:rFonts w:ascii="Times New Roman" w:hAnsi="Times New Roman" w:cs="Times New Roman"/>
          <w:sz w:val="20"/>
          <w:szCs w:val="20"/>
        </w:rPr>
        <w:t xml:space="preserve"> В случае ненадлежащего исполнения Поставщиком </w:t>
      </w:r>
      <w:r w:rsidRPr="000C383D">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0C383D" w:rsidRPr="000C383D" w:rsidRDefault="000C383D" w:rsidP="000C383D">
      <w:pPr>
        <w:widowControl w:val="0"/>
        <w:suppressAutoHyphens/>
        <w:spacing w:after="0" w:line="240" w:lineRule="auto"/>
        <w:jc w:val="both"/>
        <w:rPr>
          <w:rFonts w:ascii="Times New Roman" w:eastAsia="DejaVu Sans" w:hAnsi="Times New Roman" w:cs="Times New Roman"/>
          <w:kern w:val="1"/>
          <w:sz w:val="20"/>
          <w:szCs w:val="20"/>
          <w:lang w:eastAsia="ar-SA"/>
        </w:rPr>
      </w:pPr>
      <w:r w:rsidRPr="000C383D">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0C383D" w:rsidRPr="000C383D" w:rsidRDefault="000C383D" w:rsidP="000C383D">
      <w:pPr>
        <w:widowControl w:val="0"/>
        <w:suppressAutoHyphens/>
        <w:spacing w:after="0" w:line="240" w:lineRule="auto"/>
        <w:jc w:val="both"/>
        <w:rPr>
          <w:rFonts w:ascii="Times New Roman" w:eastAsia="DejaVu Sans" w:hAnsi="Times New Roman" w:cs="Times New Roman"/>
          <w:kern w:val="1"/>
          <w:sz w:val="20"/>
          <w:szCs w:val="20"/>
          <w:lang w:eastAsia="ar-SA"/>
        </w:rPr>
      </w:pPr>
      <w:r w:rsidRPr="000C383D">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C383D" w:rsidRPr="000C383D" w:rsidRDefault="000C383D" w:rsidP="000C383D">
      <w:pPr>
        <w:widowControl w:val="0"/>
        <w:suppressAutoHyphens/>
        <w:spacing w:after="0" w:line="240" w:lineRule="auto"/>
        <w:jc w:val="both"/>
        <w:rPr>
          <w:rFonts w:ascii="Times New Roman" w:eastAsia="DejaVu Sans" w:hAnsi="Times New Roman" w:cs="Times New Roman"/>
          <w:kern w:val="1"/>
          <w:sz w:val="20"/>
          <w:szCs w:val="20"/>
          <w:lang w:eastAsia="ar-SA"/>
        </w:rPr>
      </w:pPr>
      <w:r w:rsidRPr="000C383D">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0C383D" w:rsidRPr="000C383D" w:rsidRDefault="000C383D" w:rsidP="000C383D">
      <w:pPr>
        <w:widowControl w:val="0"/>
        <w:suppressAutoHyphens/>
        <w:spacing w:after="0" w:line="240" w:lineRule="auto"/>
        <w:jc w:val="both"/>
        <w:rPr>
          <w:rFonts w:ascii="Times New Roman" w:eastAsia="DejaVu Sans" w:hAnsi="Times New Roman" w:cs="Times New Roman"/>
          <w:kern w:val="1"/>
          <w:sz w:val="20"/>
          <w:szCs w:val="20"/>
          <w:lang w:eastAsia="ar-SA"/>
        </w:rPr>
      </w:pPr>
      <w:r w:rsidRPr="000C383D">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C383D" w:rsidRPr="000C383D" w:rsidRDefault="000C383D" w:rsidP="000C383D">
      <w:pPr>
        <w:widowControl w:val="0"/>
        <w:suppressAutoHyphens/>
        <w:spacing w:after="0" w:line="240" w:lineRule="auto"/>
        <w:jc w:val="both"/>
        <w:rPr>
          <w:rFonts w:ascii="Times New Roman" w:eastAsia="DejaVu Sans" w:hAnsi="Times New Roman" w:cs="Times New Roman"/>
          <w:kern w:val="1"/>
          <w:sz w:val="20"/>
          <w:szCs w:val="20"/>
          <w:lang w:eastAsia="ar-SA"/>
        </w:rPr>
      </w:pPr>
      <w:r w:rsidRPr="000C383D">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0C383D" w:rsidRPr="000C383D" w:rsidRDefault="000C383D" w:rsidP="000C383D">
      <w:pPr>
        <w:widowControl w:val="0"/>
        <w:suppressAutoHyphens/>
        <w:spacing w:after="0" w:line="240" w:lineRule="auto"/>
        <w:jc w:val="both"/>
        <w:rPr>
          <w:rFonts w:ascii="Times New Roman" w:eastAsia="DejaVu Sans" w:hAnsi="Times New Roman" w:cs="Times New Roman"/>
          <w:kern w:val="1"/>
          <w:sz w:val="20"/>
          <w:szCs w:val="20"/>
          <w:lang w:eastAsia="ar-SA"/>
        </w:rPr>
      </w:pPr>
    </w:p>
    <w:p w:rsidR="000C383D" w:rsidRPr="000C383D" w:rsidRDefault="000C383D" w:rsidP="000C383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C383D">
        <w:rPr>
          <w:rFonts w:ascii="Times New Roman" w:eastAsia="DejaVu Sans" w:hAnsi="Times New Roman" w:cs="Times New Roman"/>
          <w:b/>
          <w:kern w:val="1"/>
          <w:sz w:val="20"/>
          <w:szCs w:val="20"/>
          <w:lang w:eastAsia="ar-SA"/>
        </w:rPr>
        <w:t xml:space="preserve">7. Обеспечение исполнения контракта </w:t>
      </w:r>
    </w:p>
    <w:p w:rsidR="000C383D" w:rsidRPr="000C383D" w:rsidRDefault="000C383D" w:rsidP="000C383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C383D">
        <w:rPr>
          <w:rFonts w:ascii="Times New Roman" w:hAnsi="Times New Roman" w:cs="Times New Roman"/>
          <w:sz w:val="20"/>
          <w:szCs w:val="20"/>
        </w:rPr>
        <w:t>7.1 Размер обеспечения исполнения настоящего договора установлен в сумме 101 721,51 рублей и предоставляется с учетом антидемпинговых мер, если такая обязанность Поставщика возникла на момент заключения договора.</w:t>
      </w:r>
    </w:p>
    <w:p w:rsidR="000C383D" w:rsidRPr="000C383D" w:rsidRDefault="000C383D" w:rsidP="000C383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C383D">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0C383D" w:rsidRPr="000C383D" w:rsidRDefault="000C383D" w:rsidP="000C383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C383D">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w:t>
      </w:r>
      <w:r w:rsidRPr="000C383D">
        <w:rPr>
          <w:rFonts w:ascii="Times New Roman" w:hAnsi="Times New Roman" w:cs="Times New Roman"/>
          <w:sz w:val="20"/>
          <w:szCs w:val="20"/>
        </w:rPr>
        <w:lastRenderedPageBreak/>
        <w:t xml:space="preserve">исполнения обязательств по договору. </w:t>
      </w:r>
    </w:p>
    <w:p w:rsidR="000C383D" w:rsidRPr="000C383D" w:rsidRDefault="000C383D" w:rsidP="000C383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C383D">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0C383D" w:rsidRPr="000C383D" w:rsidRDefault="000C383D" w:rsidP="000C383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C383D">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0C383D" w:rsidRPr="000C383D" w:rsidRDefault="000C383D" w:rsidP="000C383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C383D">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C383D" w:rsidRPr="000C383D" w:rsidRDefault="000C383D" w:rsidP="000C383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C383D">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0C383D" w:rsidRPr="000C383D" w:rsidRDefault="000C383D" w:rsidP="000C383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C383D">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0C383D" w:rsidRPr="000C383D" w:rsidRDefault="000C383D" w:rsidP="000C383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C383D">
        <w:rPr>
          <w:rFonts w:ascii="Times New Roman" w:hAnsi="Times New Roman" w:cs="Times New Roman"/>
          <w:sz w:val="20"/>
          <w:szCs w:val="20"/>
        </w:rPr>
        <w:t>- неисполнения Поставщиком условий договора полностью или в части</w:t>
      </w:r>
    </w:p>
    <w:p w:rsidR="000C383D" w:rsidRPr="000C383D" w:rsidRDefault="000C383D" w:rsidP="000C383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C383D">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0C383D" w:rsidRPr="000C383D" w:rsidRDefault="000C383D" w:rsidP="000C383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C383D" w:rsidRPr="000C383D" w:rsidRDefault="000C383D" w:rsidP="000C383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C383D">
        <w:rPr>
          <w:rFonts w:ascii="Times New Roman" w:eastAsia="DejaVu Sans" w:hAnsi="Times New Roman" w:cs="Times New Roman"/>
          <w:b/>
          <w:kern w:val="1"/>
          <w:sz w:val="20"/>
          <w:szCs w:val="20"/>
          <w:lang w:eastAsia="ar-SA"/>
        </w:rPr>
        <w:t>8. Обстоятельства непреодолимой силы</w:t>
      </w:r>
    </w:p>
    <w:p w:rsidR="000C383D" w:rsidRPr="000C383D" w:rsidRDefault="000C383D" w:rsidP="000C383D">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0C383D">
        <w:rPr>
          <w:rFonts w:ascii="Times New Roman" w:eastAsia="Times New Roman" w:hAnsi="Times New Roman" w:cs="Times New Roman"/>
          <w:kern w:val="1"/>
          <w:sz w:val="20"/>
          <w:szCs w:val="20"/>
          <w:lang w:eastAsia="ar-SA"/>
        </w:rPr>
        <w:t xml:space="preserve">       </w:t>
      </w:r>
      <w:proofErr w:type="gramStart"/>
      <w:r w:rsidRPr="000C383D">
        <w:rPr>
          <w:rFonts w:ascii="Times New Roman" w:eastAsia="Times New Roman" w:hAnsi="Times New Roman" w:cs="Times New Roman"/>
          <w:kern w:val="1"/>
          <w:sz w:val="20"/>
          <w:szCs w:val="20"/>
          <w:lang w:eastAsia="ar-SA"/>
        </w:rPr>
        <w:t>8.1</w:t>
      </w:r>
      <w:r w:rsidRPr="000C383D">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C383D" w:rsidRPr="000C383D" w:rsidRDefault="000C383D" w:rsidP="000C383D">
      <w:pPr>
        <w:tabs>
          <w:tab w:val="left" w:pos="1496"/>
        </w:tabs>
        <w:spacing w:after="0" w:line="240" w:lineRule="auto"/>
        <w:jc w:val="both"/>
        <w:rPr>
          <w:rFonts w:ascii="Times New Roman" w:eastAsia="Times New Roman" w:hAnsi="Times New Roman" w:cs="Times New Roman"/>
          <w:sz w:val="20"/>
          <w:szCs w:val="20"/>
          <w:lang w:eastAsia="ar-SA"/>
        </w:rPr>
      </w:pPr>
      <w:r w:rsidRPr="000C383D">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C383D" w:rsidRPr="000C383D" w:rsidRDefault="000C383D" w:rsidP="000C383D">
      <w:pPr>
        <w:tabs>
          <w:tab w:val="left" w:pos="1496"/>
        </w:tabs>
        <w:spacing w:after="0" w:line="240" w:lineRule="auto"/>
        <w:jc w:val="both"/>
        <w:rPr>
          <w:rFonts w:ascii="Times New Roman" w:eastAsia="Times New Roman" w:hAnsi="Times New Roman" w:cs="Times New Roman"/>
          <w:sz w:val="20"/>
          <w:szCs w:val="20"/>
          <w:lang w:eastAsia="ar-SA"/>
        </w:rPr>
      </w:pPr>
      <w:r w:rsidRPr="000C383D">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C383D" w:rsidRPr="000C383D" w:rsidRDefault="000C383D" w:rsidP="000C383D">
      <w:pPr>
        <w:widowControl w:val="0"/>
        <w:suppressAutoHyphens/>
        <w:spacing w:after="0" w:line="240" w:lineRule="auto"/>
        <w:jc w:val="both"/>
        <w:rPr>
          <w:rFonts w:ascii="Times New Roman" w:eastAsia="DejaVu Sans" w:hAnsi="Times New Roman" w:cs="Times New Roman"/>
          <w:kern w:val="1"/>
          <w:sz w:val="20"/>
          <w:szCs w:val="20"/>
          <w:lang w:eastAsia="ar-SA"/>
        </w:rPr>
      </w:pPr>
      <w:r w:rsidRPr="000C383D">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C383D" w:rsidRPr="000C383D" w:rsidRDefault="000C383D" w:rsidP="000C383D">
      <w:pPr>
        <w:widowControl w:val="0"/>
        <w:suppressAutoHyphens/>
        <w:spacing w:after="0" w:line="240" w:lineRule="auto"/>
        <w:jc w:val="both"/>
        <w:rPr>
          <w:rFonts w:ascii="Times New Roman" w:eastAsia="DejaVu Sans" w:hAnsi="Times New Roman" w:cs="Times New Roman"/>
          <w:kern w:val="1"/>
          <w:sz w:val="20"/>
          <w:szCs w:val="20"/>
          <w:lang w:eastAsia="ar-SA"/>
        </w:rPr>
      </w:pPr>
    </w:p>
    <w:p w:rsidR="000C383D" w:rsidRPr="000C383D" w:rsidRDefault="000C383D" w:rsidP="000C383D">
      <w:pPr>
        <w:spacing w:after="0" w:line="240" w:lineRule="auto"/>
        <w:jc w:val="center"/>
        <w:rPr>
          <w:rFonts w:ascii="Times New Roman" w:eastAsia="Times New Roman" w:hAnsi="Times New Roman" w:cs="Times New Roman"/>
          <w:b/>
          <w:sz w:val="20"/>
          <w:szCs w:val="20"/>
          <w:lang w:eastAsia="ru-RU"/>
        </w:rPr>
      </w:pPr>
      <w:r w:rsidRPr="000C383D">
        <w:rPr>
          <w:rFonts w:ascii="Times New Roman" w:eastAsia="Times New Roman" w:hAnsi="Times New Roman" w:cs="Times New Roman"/>
          <w:b/>
          <w:sz w:val="20"/>
          <w:szCs w:val="20"/>
          <w:lang w:eastAsia="ru-RU"/>
        </w:rPr>
        <w:t>9. Порядок разрешения споров</w:t>
      </w:r>
    </w:p>
    <w:p w:rsidR="000C383D" w:rsidRPr="000C383D" w:rsidRDefault="000C383D" w:rsidP="000C383D">
      <w:pPr>
        <w:spacing w:after="0" w:line="240" w:lineRule="auto"/>
        <w:jc w:val="both"/>
        <w:rPr>
          <w:rFonts w:ascii="Times New Roman" w:eastAsia="Times New Roman" w:hAnsi="Times New Roman" w:cs="Times New Roman"/>
          <w:sz w:val="20"/>
          <w:szCs w:val="20"/>
          <w:lang w:eastAsia="ru-RU"/>
        </w:rPr>
      </w:pPr>
      <w:r w:rsidRPr="000C383D">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C383D" w:rsidRPr="000C383D" w:rsidRDefault="000C383D" w:rsidP="000C383D">
      <w:pPr>
        <w:spacing w:after="0" w:line="240" w:lineRule="auto"/>
        <w:jc w:val="both"/>
        <w:rPr>
          <w:rFonts w:ascii="Times New Roman" w:eastAsia="Times New Roman" w:hAnsi="Times New Roman" w:cs="Times New Roman"/>
          <w:sz w:val="20"/>
          <w:szCs w:val="20"/>
          <w:lang w:eastAsia="ru-RU"/>
        </w:rPr>
      </w:pPr>
      <w:r w:rsidRPr="000C383D">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0C383D" w:rsidRPr="000C383D" w:rsidRDefault="000C383D" w:rsidP="000C383D">
      <w:pPr>
        <w:spacing w:after="0" w:line="240" w:lineRule="auto"/>
        <w:jc w:val="both"/>
        <w:rPr>
          <w:rFonts w:ascii="Times New Roman" w:eastAsia="Times New Roman" w:hAnsi="Times New Roman" w:cs="Times New Roman"/>
          <w:sz w:val="20"/>
          <w:szCs w:val="20"/>
          <w:lang w:eastAsia="ru-RU"/>
        </w:rPr>
      </w:pPr>
      <w:r w:rsidRPr="000C383D">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0C383D" w:rsidRPr="000C383D" w:rsidRDefault="000C383D" w:rsidP="000C383D">
      <w:pPr>
        <w:widowControl w:val="0"/>
        <w:suppressAutoHyphens/>
        <w:spacing w:after="0" w:line="240" w:lineRule="auto"/>
        <w:rPr>
          <w:rFonts w:ascii="Times New Roman" w:eastAsia="DejaVu Sans" w:hAnsi="Times New Roman" w:cs="Times New Roman"/>
          <w:kern w:val="1"/>
          <w:sz w:val="20"/>
          <w:szCs w:val="20"/>
          <w:lang w:eastAsia="ar-SA"/>
        </w:rPr>
      </w:pPr>
    </w:p>
    <w:p w:rsidR="000C383D" w:rsidRPr="000C383D" w:rsidRDefault="000C383D" w:rsidP="000C383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C383D">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0C383D" w:rsidRPr="000C383D" w:rsidRDefault="000C383D" w:rsidP="000C38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0C383D">
        <w:rPr>
          <w:rFonts w:ascii="Times New Roman" w:eastAsia="Times New Roman" w:hAnsi="Times New Roman" w:cs="Times New Roman"/>
          <w:kern w:val="1"/>
          <w:sz w:val="20"/>
          <w:szCs w:val="20"/>
          <w:lang w:eastAsia="ar-SA"/>
        </w:rPr>
        <w:t xml:space="preserve"> ,</w:t>
      </w:r>
      <w:proofErr w:type="gramEnd"/>
      <w:r w:rsidRPr="000C383D">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0C383D" w:rsidRPr="000C383D" w:rsidRDefault="000C383D" w:rsidP="000C383D">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0C383D">
        <w:rPr>
          <w:rFonts w:ascii="Times New Roman" w:eastAsia="Times New Roman" w:hAnsi="Times New Roman" w:cs="Times New Roman"/>
          <w:b/>
          <w:kern w:val="1"/>
          <w:sz w:val="20"/>
          <w:szCs w:val="20"/>
          <w:lang w:eastAsia="ar-SA"/>
        </w:rPr>
        <w:t>11. Порядок расторжения договора</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C383D">
        <w:rPr>
          <w:rFonts w:ascii="Times New Roman" w:eastAsia="Times New Roman" w:hAnsi="Times New Roman" w:cs="Times New Roman"/>
          <w:bCs/>
          <w:kern w:val="1"/>
          <w:sz w:val="20"/>
          <w:szCs w:val="20"/>
          <w:lang w:eastAsia="ar-SA"/>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C383D">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C383D">
        <w:rPr>
          <w:rFonts w:ascii="Times New Roman" w:eastAsia="Times New Roman" w:hAnsi="Times New Roman" w:cs="Times New Roman"/>
          <w:bCs/>
          <w:kern w:val="1"/>
          <w:sz w:val="20"/>
          <w:szCs w:val="20"/>
          <w:lang w:eastAsia="ar-SA"/>
        </w:rPr>
        <w:t xml:space="preserve">  11.3. </w:t>
      </w:r>
      <w:proofErr w:type="gramStart"/>
      <w:r w:rsidRPr="000C383D">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C383D">
        <w:rPr>
          <w:rFonts w:ascii="Times New Roman" w:eastAsia="Times New Roman" w:hAnsi="Times New Roman" w:cs="Times New Roman"/>
          <w:bCs/>
          <w:kern w:val="1"/>
          <w:sz w:val="20"/>
          <w:szCs w:val="20"/>
          <w:lang w:eastAsia="ar-SA"/>
        </w:rPr>
        <w:t xml:space="preserve"> связи и доставки, </w:t>
      </w:r>
      <w:proofErr w:type="gramStart"/>
      <w:r w:rsidRPr="000C383D">
        <w:rPr>
          <w:rFonts w:ascii="Times New Roman" w:eastAsia="Times New Roman" w:hAnsi="Times New Roman" w:cs="Times New Roman"/>
          <w:bCs/>
          <w:kern w:val="1"/>
          <w:sz w:val="20"/>
          <w:szCs w:val="20"/>
          <w:lang w:eastAsia="ar-SA"/>
        </w:rPr>
        <w:t>обеспечивающих</w:t>
      </w:r>
      <w:proofErr w:type="gramEnd"/>
      <w:r w:rsidRPr="000C383D">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C383D">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C383D">
        <w:rPr>
          <w:rFonts w:ascii="Times New Roman" w:eastAsia="Times New Roman" w:hAnsi="Times New Roman" w:cs="Times New Roman"/>
          <w:bCs/>
          <w:kern w:val="1"/>
          <w:sz w:val="20"/>
          <w:szCs w:val="20"/>
          <w:lang w:eastAsia="ar-SA"/>
        </w:rPr>
        <w:t>с даты размещения</w:t>
      </w:r>
      <w:proofErr w:type="gramEnd"/>
      <w:r w:rsidRPr="000C383D">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C383D">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0C383D">
        <w:rPr>
          <w:rFonts w:ascii="Times New Roman" w:eastAsia="Times New Roman" w:hAnsi="Times New Roman" w:cs="Times New Roman"/>
          <w:bCs/>
          <w:kern w:val="1"/>
          <w:sz w:val="20"/>
          <w:szCs w:val="20"/>
          <w:lang w:eastAsia="ar-SA"/>
        </w:rPr>
        <w:t>силу</w:t>
      </w:r>
      <w:proofErr w:type="gramEnd"/>
      <w:r w:rsidRPr="000C383D">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C383D">
        <w:rPr>
          <w:rFonts w:ascii="Times New Roman" w:eastAsia="Times New Roman" w:hAnsi="Times New Roman" w:cs="Times New Roman"/>
          <w:bCs/>
          <w:kern w:val="1"/>
          <w:sz w:val="20"/>
          <w:szCs w:val="20"/>
          <w:lang w:eastAsia="ar-SA"/>
        </w:rPr>
        <w:t xml:space="preserve">  11.6. </w:t>
      </w:r>
      <w:proofErr w:type="gramStart"/>
      <w:r w:rsidRPr="000C383D">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C383D">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C383D">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C383D">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C383D">
        <w:rPr>
          <w:rFonts w:ascii="Times New Roman" w:eastAsia="Times New Roman" w:hAnsi="Times New Roman" w:cs="Times New Roman"/>
          <w:bCs/>
          <w:kern w:val="1"/>
          <w:sz w:val="20"/>
          <w:szCs w:val="20"/>
          <w:lang w:eastAsia="ar-SA"/>
        </w:rPr>
        <w:t xml:space="preserve">  11.9. </w:t>
      </w:r>
      <w:proofErr w:type="gramStart"/>
      <w:r w:rsidRPr="000C383D">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C383D">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C383D">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0C383D">
        <w:rPr>
          <w:rFonts w:ascii="Times New Roman" w:eastAsia="Times New Roman" w:hAnsi="Times New Roman" w:cs="Times New Roman"/>
          <w:bCs/>
          <w:kern w:val="1"/>
          <w:sz w:val="20"/>
          <w:szCs w:val="20"/>
          <w:lang w:eastAsia="ar-SA"/>
        </w:rPr>
        <w:t>силу</w:t>
      </w:r>
      <w:proofErr w:type="gramEnd"/>
      <w:r w:rsidRPr="000C383D">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C383D">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C383D">
        <w:rPr>
          <w:rFonts w:ascii="Times New Roman" w:eastAsia="Times New Roman" w:hAnsi="Times New Roman" w:cs="Times New Roman"/>
          <w:bCs/>
          <w:kern w:val="1"/>
          <w:sz w:val="20"/>
          <w:szCs w:val="20"/>
          <w:lang w:eastAsia="ar-SA"/>
        </w:rPr>
        <w:t>решении</w:t>
      </w:r>
      <w:proofErr w:type="gramEnd"/>
      <w:r w:rsidRPr="000C383D">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C383D">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C383D" w:rsidRPr="000C383D" w:rsidRDefault="000C383D" w:rsidP="000C383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0C383D" w:rsidRPr="000C383D" w:rsidRDefault="000C383D" w:rsidP="000C383D">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21" w:name="Par2"/>
      <w:bookmarkEnd w:id="21"/>
      <w:r w:rsidRPr="000C383D">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C383D" w:rsidRPr="000C383D" w:rsidTr="001B452F">
        <w:tc>
          <w:tcPr>
            <w:tcW w:w="4923" w:type="dxa"/>
          </w:tcPr>
          <w:p w:rsidR="000C383D" w:rsidRPr="000C383D" w:rsidRDefault="000C383D" w:rsidP="000C383D">
            <w:pPr>
              <w:widowControl w:val="0"/>
              <w:suppressAutoHyphens/>
              <w:spacing w:after="0" w:line="240" w:lineRule="auto"/>
              <w:jc w:val="center"/>
              <w:rPr>
                <w:rFonts w:ascii="Times New Roman" w:eastAsia="DejaVu Sans" w:hAnsi="Times New Roman" w:cs="Times New Roman"/>
                <w:kern w:val="1"/>
                <w:sz w:val="20"/>
                <w:szCs w:val="20"/>
                <w:lang w:eastAsia="ar-SA"/>
              </w:rPr>
            </w:pPr>
            <w:r w:rsidRPr="000C383D">
              <w:rPr>
                <w:rFonts w:ascii="Times New Roman" w:eastAsia="DejaVu Sans" w:hAnsi="Times New Roman" w:cs="Times New Roman"/>
                <w:kern w:val="1"/>
                <w:sz w:val="20"/>
                <w:szCs w:val="20"/>
                <w:lang w:eastAsia="ar-SA"/>
              </w:rPr>
              <w:t>Заказчик:</w:t>
            </w:r>
          </w:p>
          <w:p w:rsidR="000C383D" w:rsidRPr="000C383D" w:rsidRDefault="000C383D" w:rsidP="000C383D">
            <w:pPr>
              <w:spacing w:after="0" w:line="240" w:lineRule="auto"/>
              <w:jc w:val="both"/>
              <w:rPr>
                <w:rFonts w:ascii="Times New Roman" w:eastAsia="Times New Roman" w:hAnsi="Times New Roman" w:cs="Times New Roman"/>
                <w:sz w:val="20"/>
                <w:szCs w:val="20"/>
                <w:lang w:eastAsia="ru-RU"/>
              </w:rPr>
            </w:pPr>
            <w:r w:rsidRPr="000C383D">
              <w:rPr>
                <w:rFonts w:ascii="Times New Roman" w:eastAsia="Times New Roman" w:hAnsi="Times New Roman" w:cs="Times New Roman"/>
                <w:sz w:val="20"/>
                <w:szCs w:val="20"/>
                <w:lang w:eastAsia="ru-RU"/>
              </w:rPr>
              <w:t>ФГБОУ ВПО «Сибирский государственный университет путей сообщения» (СГУПС)</w:t>
            </w:r>
          </w:p>
          <w:p w:rsidR="000C383D" w:rsidRPr="000C383D" w:rsidRDefault="000C383D" w:rsidP="000C383D">
            <w:pPr>
              <w:spacing w:after="0" w:line="240" w:lineRule="auto"/>
              <w:jc w:val="both"/>
              <w:rPr>
                <w:rFonts w:ascii="Times New Roman" w:eastAsia="Times New Roman" w:hAnsi="Times New Roman" w:cs="Times New Roman"/>
                <w:sz w:val="20"/>
                <w:szCs w:val="20"/>
                <w:lang w:eastAsia="ru-RU"/>
              </w:rPr>
            </w:pPr>
            <w:r w:rsidRPr="000C383D">
              <w:rPr>
                <w:rFonts w:ascii="Times New Roman" w:eastAsia="Times New Roman" w:hAnsi="Times New Roman" w:cs="Times New Roman"/>
                <w:sz w:val="20"/>
                <w:szCs w:val="20"/>
                <w:lang w:eastAsia="ru-RU"/>
              </w:rPr>
              <w:t>630049 г</w:t>
            </w:r>
            <w:proofErr w:type="gramStart"/>
            <w:r w:rsidRPr="000C383D">
              <w:rPr>
                <w:rFonts w:ascii="Times New Roman" w:eastAsia="Times New Roman" w:hAnsi="Times New Roman" w:cs="Times New Roman"/>
                <w:sz w:val="20"/>
                <w:szCs w:val="20"/>
                <w:lang w:eastAsia="ru-RU"/>
              </w:rPr>
              <w:t>.Н</w:t>
            </w:r>
            <w:proofErr w:type="gramEnd"/>
            <w:r w:rsidRPr="000C383D">
              <w:rPr>
                <w:rFonts w:ascii="Times New Roman" w:eastAsia="Times New Roman" w:hAnsi="Times New Roman" w:cs="Times New Roman"/>
                <w:sz w:val="20"/>
                <w:szCs w:val="20"/>
                <w:lang w:eastAsia="ru-RU"/>
              </w:rPr>
              <w:t xml:space="preserve">овосибирск,49 </w:t>
            </w:r>
            <w:proofErr w:type="spellStart"/>
            <w:r w:rsidRPr="000C383D">
              <w:rPr>
                <w:rFonts w:ascii="Times New Roman" w:eastAsia="Times New Roman" w:hAnsi="Times New Roman" w:cs="Times New Roman"/>
                <w:sz w:val="20"/>
                <w:szCs w:val="20"/>
                <w:lang w:eastAsia="ru-RU"/>
              </w:rPr>
              <w:t>ул.Д.Ковальчук</w:t>
            </w:r>
            <w:proofErr w:type="spellEnd"/>
            <w:r w:rsidRPr="000C383D">
              <w:rPr>
                <w:rFonts w:ascii="Times New Roman" w:eastAsia="Times New Roman" w:hAnsi="Times New Roman" w:cs="Times New Roman"/>
                <w:sz w:val="20"/>
                <w:szCs w:val="20"/>
                <w:lang w:eastAsia="ru-RU"/>
              </w:rPr>
              <w:t xml:space="preserve"> д.191, </w:t>
            </w:r>
          </w:p>
          <w:p w:rsidR="000C383D" w:rsidRPr="000C383D" w:rsidRDefault="000C383D" w:rsidP="000C383D">
            <w:pPr>
              <w:spacing w:after="0" w:line="240" w:lineRule="auto"/>
              <w:jc w:val="both"/>
              <w:rPr>
                <w:rFonts w:ascii="Times New Roman" w:eastAsia="Times New Roman" w:hAnsi="Times New Roman" w:cs="Times New Roman"/>
                <w:sz w:val="20"/>
                <w:szCs w:val="20"/>
                <w:lang w:eastAsia="ru-RU"/>
              </w:rPr>
            </w:pPr>
            <w:r w:rsidRPr="000C383D">
              <w:rPr>
                <w:rFonts w:ascii="Times New Roman" w:eastAsia="Times New Roman" w:hAnsi="Times New Roman" w:cs="Times New Roman"/>
                <w:sz w:val="20"/>
                <w:szCs w:val="20"/>
                <w:lang w:eastAsia="ru-RU"/>
              </w:rPr>
              <w:t>ИНН: 5402113155 КПП 540201001</w:t>
            </w:r>
          </w:p>
          <w:p w:rsidR="000C383D" w:rsidRPr="000C383D" w:rsidRDefault="000C383D" w:rsidP="000C383D">
            <w:pPr>
              <w:spacing w:after="0" w:line="240" w:lineRule="auto"/>
              <w:jc w:val="both"/>
              <w:rPr>
                <w:rFonts w:ascii="Times New Roman" w:eastAsia="Times New Roman" w:hAnsi="Times New Roman" w:cs="Times New Roman"/>
                <w:sz w:val="20"/>
                <w:szCs w:val="20"/>
                <w:lang w:eastAsia="ru-RU"/>
              </w:rPr>
            </w:pPr>
            <w:r w:rsidRPr="000C383D">
              <w:rPr>
                <w:rFonts w:ascii="Times New Roman" w:eastAsia="Times New Roman" w:hAnsi="Times New Roman" w:cs="Times New Roman"/>
                <w:sz w:val="20"/>
                <w:szCs w:val="20"/>
                <w:lang w:eastAsia="ru-RU"/>
              </w:rPr>
              <w:t>ОКОНХ 92110     ОКПО 01115969</w:t>
            </w:r>
          </w:p>
          <w:p w:rsidR="000C383D" w:rsidRPr="000C383D" w:rsidRDefault="000C383D" w:rsidP="000C383D">
            <w:pPr>
              <w:spacing w:after="0" w:line="240" w:lineRule="auto"/>
              <w:jc w:val="both"/>
              <w:rPr>
                <w:rFonts w:ascii="Times New Roman" w:eastAsia="Times New Roman" w:hAnsi="Times New Roman" w:cs="Times New Roman"/>
                <w:sz w:val="20"/>
                <w:szCs w:val="20"/>
                <w:lang w:eastAsia="ru-RU"/>
              </w:rPr>
            </w:pPr>
            <w:r w:rsidRPr="000C383D">
              <w:rPr>
                <w:rFonts w:ascii="Times New Roman" w:eastAsia="Times New Roman" w:hAnsi="Times New Roman" w:cs="Times New Roman"/>
                <w:sz w:val="20"/>
                <w:szCs w:val="20"/>
                <w:lang w:eastAsia="ru-RU"/>
              </w:rPr>
              <w:t>Получатель: УФК по Новосибирской области (СГУПС л/с 20516Х38290)</w:t>
            </w:r>
          </w:p>
          <w:p w:rsidR="000C383D" w:rsidRPr="000C383D" w:rsidRDefault="000C383D" w:rsidP="000C383D">
            <w:pPr>
              <w:spacing w:after="0" w:line="240" w:lineRule="auto"/>
              <w:jc w:val="both"/>
              <w:rPr>
                <w:rFonts w:ascii="Times New Roman" w:eastAsia="Times New Roman" w:hAnsi="Times New Roman" w:cs="Times New Roman"/>
                <w:sz w:val="20"/>
                <w:szCs w:val="20"/>
                <w:lang w:eastAsia="ru-RU"/>
              </w:rPr>
            </w:pPr>
            <w:r w:rsidRPr="000C383D">
              <w:rPr>
                <w:rFonts w:ascii="Times New Roman" w:eastAsia="Times New Roman" w:hAnsi="Times New Roman" w:cs="Times New Roman"/>
                <w:sz w:val="20"/>
                <w:szCs w:val="20"/>
                <w:lang w:eastAsia="ru-RU"/>
              </w:rPr>
              <w:lastRenderedPageBreak/>
              <w:t>БИК 045004001</w:t>
            </w:r>
          </w:p>
          <w:p w:rsidR="000C383D" w:rsidRPr="000C383D" w:rsidRDefault="000C383D" w:rsidP="000C383D">
            <w:pPr>
              <w:spacing w:after="0" w:line="240" w:lineRule="auto"/>
              <w:jc w:val="both"/>
              <w:rPr>
                <w:rFonts w:ascii="Times New Roman" w:eastAsia="Times New Roman" w:hAnsi="Times New Roman" w:cs="Times New Roman"/>
                <w:sz w:val="20"/>
                <w:szCs w:val="20"/>
                <w:lang w:eastAsia="ru-RU"/>
              </w:rPr>
            </w:pPr>
            <w:r w:rsidRPr="000C383D">
              <w:rPr>
                <w:rFonts w:ascii="Times New Roman" w:eastAsia="Times New Roman" w:hAnsi="Times New Roman" w:cs="Times New Roman"/>
                <w:sz w:val="20"/>
                <w:szCs w:val="20"/>
                <w:lang w:eastAsia="ru-RU"/>
              </w:rPr>
              <w:t xml:space="preserve">Банк: СИБИРСКОЕ ГУ Банка России  </w:t>
            </w:r>
            <w:proofErr w:type="spellStart"/>
            <w:r w:rsidRPr="000C383D">
              <w:rPr>
                <w:rFonts w:ascii="Times New Roman" w:eastAsia="Times New Roman" w:hAnsi="Times New Roman" w:cs="Times New Roman"/>
                <w:sz w:val="20"/>
                <w:szCs w:val="20"/>
                <w:lang w:eastAsia="ru-RU"/>
              </w:rPr>
              <w:t>г</w:t>
            </w:r>
            <w:proofErr w:type="gramStart"/>
            <w:r w:rsidRPr="000C383D">
              <w:rPr>
                <w:rFonts w:ascii="Times New Roman" w:eastAsia="Times New Roman" w:hAnsi="Times New Roman" w:cs="Times New Roman"/>
                <w:sz w:val="20"/>
                <w:szCs w:val="20"/>
                <w:lang w:eastAsia="ru-RU"/>
              </w:rPr>
              <w:t>.Н</w:t>
            </w:r>
            <w:proofErr w:type="gramEnd"/>
            <w:r w:rsidRPr="000C383D">
              <w:rPr>
                <w:rFonts w:ascii="Times New Roman" w:eastAsia="Times New Roman" w:hAnsi="Times New Roman" w:cs="Times New Roman"/>
                <w:sz w:val="20"/>
                <w:szCs w:val="20"/>
                <w:lang w:eastAsia="ru-RU"/>
              </w:rPr>
              <w:t>овосибирск</w:t>
            </w:r>
            <w:proofErr w:type="spellEnd"/>
          </w:p>
          <w:p w:rsidR="000C383D" w:rsidRPr="000C383D" w:rsidRDefault="000C383D" w:rsidP="000C383D">
            <w:pPr>
              <w:spacing w:after="0" w:line="240" w:lineRule="auto"/>
              <w:jc w:val="both"/>
              <w:rPr>
                <w:rFonts w:ascii="Times New Roman" w:eastAsia="Times New Roman" w:hAnsi="Times New Roman" w:cs="Times New Roman"/>
                <w:sz w:val="20"/>
                <w:szCs w:val="20"/>
                <w:lang w:eastAsia="ru-RU"/>
              </w:rPr>
            </w:pPr>
            <w:r w:rsidRPr="000C383D">
              <w:rPr>
                <w:rFonts w:ascii="Times New Roman" w:eastAsia="Times New Roman" w:hAnsi="Times New Roman" w:cs="Times New Roman"/>
                <w:sz w:val="20"/>
                <w:szCs w:val="20"/>
                <w:lang w:eastAsia="ru-RU"/>
              </w:rPr>
              <w:t>Расчетный счет   40501810700042000002</w:t>
            </w:r>
          </w:p>
          <w:p w:rsidR="000C383D" w:rsidRPr="000C383D" w:rsidRDefault="000C383D" w:rsidP="000C383D">
            <w:pPr>
              <w:suppressAutoHyphens/>
              <w:spacing w:after="0"/>
              <w:rPr>
                <w:rFonts w:ascii="Times New Roman" w:eastAsia="Times New Roman" w:hAnsi="Times New Roman" w:cs="Times New Roman"/>
                <w:kern w:val="1"/>
                <w:sz w:val="20"/>
                <w:szCs w:val="20"/>
                <w:lang w:eastAsia="ar-SA"/>
              </w:rPr>
            </w:pPr>
          </w:p>
          <w:p w:rsidR="000C383D" w:rsidRPr="000C383D" w:rsidRDefault="000C383D" w:rsidP="000C383D">
            <w:pPr>
              <w:suppressAutoHyphens/>
              <w:spacing w:after="0" w:line="240" w:lineRule="auto"/>
              <w:rPr>
                <w:rFonts w:ascii="Times New Roman" w:eastAsia="Times New Roman" w:hAnsi="Times New Roman" w:cs="Times New Roman"/>
                <w:kern w:val="1"/>
                <w:sz w:val="20"/>
                <w:szCs w:val="20"/>
                <w:lang w:eastAsia="ar-SA"/>
              </w:rPr>
            </w:pPr>
            <w:r w:rsidRPr="000C383D">
              <w:rPr>
                <w:rFonts w:ascii="Times New Roman" w:eastAsia="Times New Roman" w:hAnsi="Times New Roman" w:cs="Times New Roman"/>
                <w:kern w:val="1"/>
                <w:sz w:val="20"/>
                <w:szCs w:val="20"/>
                <w:lang w:eastAsia="ar-SA"/>
              </w:rPr>
              <w:t>Проректор СГУПС</w:t>
            </w:r>
          </w:p>
          <w:p w:rsidR="000C383D" w:rsidRPr="000C383D" w:rsidRDefault="000C383D" w:rsidP="000C383D">
            <w:pPr>
              <w:suppressAutoHyphens/>
              <w:spacing w:after="0"/>
              <w:rPr>
                <w:rFonts w:ascii="Times New Roman" w:eastAsia="Times New Roman" w:hAnsi="Times New Roman" w:cs="Times New Roman"/>
                <w:kern w:val="1"/>
                <w:sz w:val="20"/>
                <w:szCs w:val="20"/>
                <w:lang w:eastAsia="ar-SA"/>
              </w:rPr>
            </w:pPr>
          </w:p>
          <w:p w:rsidR="000C383D" w:rsidRPr="000C383D" w:rsidRDefault="000C383D" w:rsidP="000C383D">
            <w:pPr>
              <w:widowControl w:val="0"/>
              <w:suppressAutoHyphens/>
              <w:spacing w:after="0" w:line="240" w:lineRule="auto"/>
              <w:rPr>
                <w:rFonts w:ascii="Times New Roman" w:eastAsia="DejaVu Sans" w:hAnsi="Times New Roman" w:cs="Times New Roman"/>
                <w:kern w:val="1"/>
                <w:sz w:val="20"/>
                <w:szCs w:val="20"/>
                <w:lang w:eastAsia="ar-SA"/>
              </w:rPr>
            </w:pPr>
            <w:r w:rsidRPr="000C383D">
              <w:rPr>
                <w:rFonts w:ascii="Times New Roman" w:eastAsia="DejaVu Sans" w:hAnsi="Times New Roman" w:cs="Times New Roman"/>
                <w:kern w:val="1"/>
                <w:sz w:val="20"/>
                <w:szCs w:val="20"/>
                <w:lang w:eastAsia="ar-SA"/>
              </w:rPr>
              <w:t xml:space="preserve">________________ </w:t>
            </w:r>
            <w:proofErr w:type="spellStart"/>
            <w:r w:rsidRPr="000C383D">
              <w:rPr>
                <w:rFonts w:ascii="Times New Roman" w:eastAsia="DejaVu Sans" w:hAnsi="Times New Roman" w:cs="Times New Roman"/>
                <w:kern w:val="1"/>
                <w:sz w:val="20"/>
                <w:szCs w:val="20"/>
                <w:lang w:eastAsia="ar-SA"/>
              </w:rPr>
              <w:t>А.А.Новоселов</w:t>
            </w:r>
            <w:proofErr w:type="spellEnd"/>
          </w:p>
          <w:p w:rsidR="000C383D" w:rsidRPr="000C383D" w:rsidRDefault="000C383D" w:rsidP="000C383D">
            <w:pPr>
              <w:widowControl w:val="0"/>
              <w:suppressAutoHyphens/>
              <w:spacing w:after="0" w:line="240" w:lineRule="auto"/>
              <w:rPr>
                <w:rFonts w:ascii="Times New Roman" w:eastAsia="DejaVu Sans" w:hAnsi="Times New Roman" w:cs="Times New Roman"/>
                <w:kern w:val="1"/>
                <w:sz w:val="20"/>
                <w:szCs w:val="20"/>
                <w:lang w:eastAsia="ar-SA"/>
              </w:rPr>
            </w:pPr>
            <w:r w:rsidRPr="000C383D">
              <w:rPr>
                <w:rFonts w:ascii="Times New Roman" w:eastAsia="DejaVu Sans" w:hAnsi="Times New Roman" w:cs="Times New Roman"/>
                <w:kern w:val="1"/>
                <w:sz w:val="20"/>
                <w:szCs w:val="20"/>
                <w:lang w:eastAsia="ar-SA"/>
              </w:rPr>
              <w:t>Электронная подпись</w:t>
            </w:r>
          </w:p>
        </w:tc>
        <w:tc>
          <w:tcPr>
            <w:tcW w:w="5040" w:type="dxa"/>
          </w:tcPr>
          <w:p w:rsidR="000C383D" w:rsidRPr="000C383D" w:rsidRDefault="000C383D" w:rsidP="000C383D">
            <w:pPr>
              <w:widowControl w:val="0"/>
              <w:suppressAutoHyphens/>
              <w:spacing w:after="0" w:line="240" w:lineRule="auto"/>
              <w:jc w:val="center"/>
              <w:rPr>
                <w:rFonts w:ascii="Times New Roman" w:eastAsia="DejaVu Sans" w:hAnsi="Times New Roman" w:cs="Times New Roman"/>
                <w:kern w:val="1"/>
                <w:sz w:val="20"/>
                <w:szCs w:val="20"/>
                <w:lang w:eastAsia="ar-SA"/>
              </w:rPr>
            </w:pPr>
            <w:r w:rsidRPr="000C383D">
              <w:rPr>
                <w:rFonts w:ascii="Times New Roman" w:eastAsia="DejaVu Sans" w:hAnsi="Times New Roman" w:cs="Times New Roman"/>
                <w:kern w:val="1"/>
                <w:sz w:val="20"/>
                <w:szCs w:val="20"/>
                <w:lang w:eastAsia="ar-SA"/>
              </w:rPr>
              <w:lastRenderedPageBreak/>
              <w:t>Поставщик:</w:t>
            </w:r>
          </w:p>
          <w:p w:rsidR="000C383D" w:rsidRPr="000C383D" w:rsidRDefault="000C383D" w:rsidP="000C383D">
            <w:pPr>
              <w:widowControl w:val="0"/>
              <w:suppressAutoHyphens/>
              <w:spacing w:after="0" w:line="240" w:lineRule="auto"/>
              <w:ind w:left="239"/>
              <w:rPr>
                <w:rFonts w:ascii="Times New Roman" w:eastAsia="DejaVu Sans" w:hAnsi="Times New Roman" w:cs="Times New Roman"/>
                <w:kern w:val="1"/>
                <w:sz w:val="20"/>
                <w:szCs w:val="20"/>
                <w:lang w:eastAsia="ar-SA"/>
              </w:rPr>
            </w:pPr>
          </w:p>
        </w:tc>
      </w:tr>
    </w:tbl>
    <w:p w:rsidR="000C383D" w:rsidRPr="000C383D" w:rsidRDefault="000C383D" w:rsidP="000C383D">
      <w:pPr>
        <w:spacing w:after="0" w:line="240" w:lineRule="auto"/>
        <w:rPr>
          <w:rFonts w:ascii="Calibri" w:eastAsia="Times New Roman" w:hAnsi="Calibri" w:cs="Times New Roman"/>
          <w:kern w:val="1"/>
          <w:sz w:val="20"/>
          <w:szCs w:val="20"/>
          <w:lang w:eastAsia="ar-SA"/>
        </w:rPr>
      </w:pPr>
    </w:p>
    <w:p w:rsidR="000C383D" w:rsidRPr="000C383D" w:rsidRDefault="000C383D" w:rsidP="000C383D">
      <w:pPr>
        <w:spacing w:after="0" w:line="240" w:lineRule="auto"/>
        <w:rPr>
          <w:rFonts w:ascii="Calibri" w:eastAsia="Times New Roman" w:hAnsi="Calibri" w:cs="Times New Roman"/>
          <w:kern w:val="1"/>
          <w:sz w:val="20"/>
          <w:szCs w:val="20"/>
          <w:lang w:eastAsia="ar-SA"/>
        </w:rPr>
      </w:pPr>
      <w:r w:rsidRPr="000C383D">
        <w:rPr>
          <w:rFonts w:ascii="Calibri" w:eastAsia="Times New Roman" w:hAnsi="Calibri" w:cs="Times New Roman"/>
          <w:kern w:val="1"/>
          <w:sz w:val="20"/>
          <w:szCs w:val="20"/>
          <w:lang w:eastAsia="ar-SA"/>
        </w:rPr>
        <w:t>Приложение №1 к договору</w:t>
      </w:r>
    </w:p>
    <w:p w:rsidR="000C383D" w:rsidRPr="000C383D" w:rsidRDefault="000C383D" w:rsidP="000C383D">
      <w:pPr>
        <w:spacing w:after="0" w:line="240" w:lineRule="auto"/>
        <w:jc w:val="right"/>
        <w:outlineLvl w:val="0"/>
        <w:rPr>
          <w:rFonts w:ascii="Times New Roman" w:eastAsia="Times New Roman" w:hAnsi="Times New Roman" w:cs="Times New Roman"/>
          <w:b/>
          <w:sz w:val="28"/>
          <w:szCs w:val="28"/>
          <w:lang w:eastAsia="ru-RU"/>
        </w:rPr>
      </w:pPr>
      <w:r w:rsidRPr="000C383D">
        <w:rPr>
          <w:rFonts w:ascii="Times New Roman" w:eastAsia="Times New Roman" w:hAnsi="Times New Roman" w:cs="Times New Roman"/>
          <w:b/>
          <w:sz w:val="28"/>
          <w:szCs w:val="28"/>
          <w:lang w:eastAsia="ru-RU"/>
        </w:rPr>
        <w:t>.</w:t>
      </w:r>
    </w:p>
    <w:p w:rsidR="00D51312" w:rsidRPr="00D51312" w:rsidRDefault="00D51312" w:rsidP="00D51312">
      <w:pPr>
        <w:pStyle w:val="1"/>
      </w:pPr>
      <w:r w:rsidRPr="00D51312">
        <w:t xml:space="preserve"> </w:t>
      </w: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0C383D">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6"/>
  </w:num>
  <w:num w:numId="4">
    <w:abstractNumId w:val="2"/>
  </w:num>
  <w:num w:numId="5">
    <w:abstractNumId w:val="3"/>
  </w:num>
  <w:num w:numId="6">
    <w:abstractNumId w:val="10"/>
  </w:num>
  <w:num w:numId="7">
    <w:abstractNumId w:val="33"/>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5"/>
  </w:num>
  <w:num w:numId="16">
    <w:abstractNumId w:val="41"/>
  </w:num>
  <w:num w:numId="17">
    <w:abstractNumId w:val="20"/>
  </w:num>
  <w:num w:numId="18">
    <w:abstractNumId w:val="28"/>
  </w:num>
  <w:num w:numId="19">
    <w:abstractNumId w:val="13"/>
  </w:num>
  <w:num w:numId="20">
    <w:abstractNumId w:val="24"/>
  </w:num>
  <w:num w:numId="21">
    <w:abstractNumId w:val="0"/>
  </w:num>
  <w:num w:numId="22">
    <w:abstractNumId w:val="16"/>
  </w:num>
  <w:num w:numId="23">
    <w:abstractNumId w:val="37"/>
  </w:num>
  <w:num w:numId="24">
    <w:abstractNumId w:val="35"/>
  </w:num>
  <w:num w:numId="25">
    <w:abstractNumId w:val="12"/>
  </w:num>
  <w:num w:numId="26">
    <w:abstractNumId w:val="9"/>
  </w:num>
  <w:num w:numId="27">
    <w:abstractNumId w:val="42"/>
  </w:num>
  <w:num w:numId="28">
    <w:abstractNumId w:val="43"/>
  </w:num>
  <w:num w:numId="29">
    <w:abstractNumId w:val="18"/>
  </w:num>
  <w:num w:numId="30">
    <w:abstractNumId w:val="39"/>
  </w:num>
  <w:num w:numId="31">
    <w:abstractNumId w:val="30"/>
  </w:num>
  <w:num w:numId="32">
    <w:abstractNumId w:val="40"/>
  </w:num>
  <w:num w:numId="33">
    <w:abstractNumId w:val="22"/>
  </w:num>
  <w:num w:numId="34">
    <w:abstractNumId w:val="26"/>
  </w:num>
  <w:num w:numId="35">
    <w:abstractNumId w:val="23"/>
  </w:num>
  <w:num w:numId="36">
    <w:abstractNumId w:val="38"/>
  </w:num>
  <w:num w:numId="37">
    <w:abstractNumId w:val="8"/>
  </w:num>
  <w:num w:numId="38">
    <w:abstractNumId w:val="17"/>
  </w:num>
  <w:num w:numId="39">
    <w:abstractNumId w:val="31"/>
  </w:num>
  <w:num w:numId="40">
    <w:abstractNumId w:val="21"/>
  </w:num>
  <w:num w:numId="41">
    <w:abstractNumId w:val="19"/>
  </w:num>
  <w:num w:numId="42">
    <w:abstractNumId w:val="14"/>
  </w:num>
  <w:num w:numId="43">
    <w:abstractNumId w:val="3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C383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624B"/>
    <w:rsid w:val="00227C23"/>
    <w:rsid w:val="00233A81"/>
    <w:rsid w:val="002641AD"/>
    <w:rsid w:val="0026673E"/>
    <w:rsid w:val="002775A6"/>
    <w:rsid w:val="00282836"/>
    <w:rsid w:val="00293AE1"/>
    <w:rsid w:val="002B3058"/>
    <w:rsid w:val="002C1F45"/>
    <w:rsid w:val="002C41DA"/>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002B"/>
    <w:rsid w:val="003C037B"/>
    <w:rsid w:val="003C26D9"/>
    <w:rsid w:val="00402A83"/>
    <w:rsid w:val="00402AD2"/>
    <w:rsid w:val="00402C35"/>
    <w:rsid w:val="00403317"/>
    <w:rsid w:val="004121E0"/>
    <w:rsid w:val="00422396"/>
    <w:rsid w:val="004227C5"/>
    <w:rsid w:val="004231AA"/>
    <w:rsid w:val="00430441"/>
    <w:rsid w:val="00433BF6"/>
    <w:rsid w:val="00436FF2"/>
    <w:rsid w:val="00437F27"/>
    <w:rsid w:val="0044653F"/>
    <w:rsid w:val="00453654"/>
    <w:rsid w:val="00457D0D"/>
    <w:rsid w:val="00460B0D"/>
    <w:rsid w:val="00477CAC"/>
    <w:rsid w:val="004807E2"/>
    <w:rsid w:val="004808AD"/>
    <w:rsid w:val="00487B81"/>
    <w:rsid w:val="004A483B"/>
    <w:rsid w:val="004B25F8"/>
    <w:rsid w:val="004B3855"/>
    <w:rsid w:val="004B777F"/>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2B8B"/>
    <w:rsid w:val="00626694"/>
    <w:rsid w:val="00626A03"/>
    <w:rsid w:val="006332FB"/>
    <w:rsid w:val="006555BF"/>
    <w:rsid w:val="00660D58"/>
    <w:rsid w:val="0066489E"/>
    <w:rsid w:val="006703F2"/>
    <w:rsid w:val="006717FB"/>
    <w:rsid w:val="00672786"/>
    <w:rsid w:val="006765CB"/>
    <w:rsid w:val="006823EC"/>
    <w:rsid w:val="00694609"/>
    <w:rsid w:val="00694A20"/>
    <w:rsid w:val="006A1320"/>
    <w:rsid w:val="006A5B1D"/>
    <w:rsid w:val="006A5BB2"/>
    <w:rsid w:val="006C068E"/>
    <w:rsid w:val="006D58A2"/>
    <w:rsid w:val="00715878"/>
    <w:rsid w:val="007165AE"/>
    <w:rsid w:val="00717CB4"/>
    <w:rsid w:val="0072728F"/>
    <w:rsid w:val="00727760"/>
    <w:rsid w:val="0075523A"/>
    <w:rsid w:val="00795B99"/>
    <w:rsid w:val="007C06FD"/>
    <w:rsid w:val="007C5291"/>
    <w:rsid w:val="007D0916"/>
    <w:rsid w:val="007D48F8"/>
    <w:rsid w:val="007E0A23"/>
    <w:rsid w:val="007F46CA"/>
    <w:rsid w:val="00801914"/>
    <w:rsid w:val="008101C0"/>
    <w:rsid w:val="008108BE"/>
    <w:rsid w:val="0083698D"/>
    <w:rsid w:val="00853F84"/>
    <w:rsid w:val="00875DE1"/>
    <w:rsid w:val="0089775E"/>
    <w:rsid w:val="008A25E5"/>
    <w:rsid w:val="008A34A9"/>
    <w:rsid w:val="008A41B5"/>
    <w:rsid w:val="008A4F25"/>
    <w:rsid w:val="008A5836"/>
    <w:rsid w:val="008A7CD6"/>
    <w:rsid w:val="008B7F6A"/>
    <w:rsid w:val="008C2AB6"/>
    <w:rsid w:val="008C3BFB"/>
    <w:rsid w:val="008C43A7"/>
    <w:rsid w:val="008C45D0"/>
    <w:rsid w:val="008E0793"/>
    <w:rsid w:val="008F1B2F"/>
    <w:rsid w:val="008F4357"/>
    <w:rsid w:val="0091735D"/>
    <w:rsid w:val="00922A62"/>
    <w:rsid w:val="00923B00"/>
    <w:rsid w:val="009279BD"/>
    <w:rsid w:val="00930396"/>
    <w:rsid w:val="00963480"/>
    <w:rsid w:val="0096475F"/>
    <w:rsid w:val="00983F59"/>
    <w:rsid w:val="0098424D"/>
    <w:rsid w:val="00992A70"/>
    <w:rsid w:val="00992E7A"/>
    <w:rsid w:val="00995B3B"/>
    <w:rsid w:val="009A333F"/>
    <w:rsid w:val="009A7ED3"/>
    <w:rsid w:val="009B0421"/>
    <w:rsid w:val="009B7693"/>
    <w:rsid w:val="009D2C0C"/>
    <w:rsid w:val="00A0476F"/>
    <w:rsid w:val="00A06419"/>
    <w:rsid w:val="00A13A2F"/>
    <w:rsid w:val="00A233A0"/>
    <w:rsid w:val="00A4581E"/>
    <w:rsid w:val="00A54576"/>
    <w:rsid w:val="00A55056"/>
    <w:rsid w:val="00A7090D"/>
    <w:rsid w:val="00A773C4"/>
    <w:rsid w:val="00A82104"/>
    <w:rsid w:val="00A90C74"/>
    <w:rsid w:val="00A92140"/>
    <w:rsid w:val="00AA0794"/>
    <w:rsid w:val="00AA5F60"/>
    <w:rsid w:val="00AB3478"/>
    <w:rsid w:val="00AB57A8"/>
    <w:rsid w:val="00AC2FA3"/>
    <w:rsid w:val="00AC5B4E"/>
    <w:rsid w:val="00AD05A9"/>
    <w:rsid w:val="00AD0745"/>
    <w:rsid w:val="00AD08D8"/>
    <w:rsid w:val="00AE5353"/>
    <w:rsid w:val="00AF6E11"/>
    <w:rsid w:val="00B10C10"/>
    <w:rsid w:val="00B162E0"/>
    <w:rsid w:val="00B26DF2"/>
    <w:rsid w:val="00B27E4A"/>
    <w:rsid w:val="00B41BC5"/>
    <w:rsid w:val="00B44CD2"/>
    <w:rsid w:val="00B4565E"/>
    <w:rsid w:val="00B47C27"/>
    <w:rsid w:val="00B57D18"/>
    <w:rsid w:val="00B7036E"/>
    <w:rsid w:val="00B711D0"/>
    <w:rsid w:val="00B71AAB"/>
    <w:rsid w:val="00B937B0"/>
    <w:rsid w:val="00BA33C7"/>
    <w:rsid w:val="00BA79E8"/>
    <w:rsid w:val="00BB66E8"/>
    <w:rsid w:val="00BC14B4"/>
    <w:rsid w:val="00BD49E5"/>
    <w:rsid w:val="00BD6A1C"/>
    <w:rsid w:val="00BD7A18"/>
    <w:rsid w:val="00BE1410"/>
    <w:rsid w:val="00BE485B"/>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E5E"/>
    <w:rsid w:val="00D51312"/>
    <w:rsid w:val="00D6697E"/>
    <w:rsid w:val="00D76053"/>
    <w:rsid w:val="00D84985"/>
    <w:rsid w:val="00D9565B"/>
    <w:rsid w:val="00DA6F56"/>
    <w:rsid w:val="00DB492F"/>
    <w:rsid w:val="00DC79D1"/>
    <w:rsid w:val="00DD6D54"/>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0F70"/>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4488230">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839DBE0DD2FB6B0A621879B9848E14F68E3A84533105209B83DAA5A1DE708650A1F782A1D2BFr7A5J" TargetMode="External"/><Relationship Id="rId13" Type="http://schemas.openxmlformats.org/officeDocument/2006/relationships/hyperlink" Target="consultantplus://offline/ref=AB5AB812D2A23E7CA5DFFB9A81E668E0B96106EE5326DEB262CF91833A710778E203FA1EADD1M2X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B6497B1C2B83DCBDC20B090B7F45E611B11FE6CF80945704BCD927840BBF98BFBF6C024F7CDBD0EIA7FI" TargetMode="External"/><Relationship Id="rId12" Type="http://schemas.openxmlformats.org/officeDocument/2006/relationships/hyperlink" Target="consultantplus://offline/ref=9DF9AB29FC91CABDCC4D633A79178452E75A1FEBAB9929E38CC4E397i4BFK"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7F3A7E178452E1561CEDA99574E9849DEF95481C45223C08D6CC8C2830F5i4BFK" TargetMode="External"/><Relationship Id="rId5" Type="http://schemas.openxmlformats.org/officeDocument/2006/relationships/settings" Target="settings.xml"/><Relationship Id="rId15" Type="http://schemas.openxmlformats.org/officeDocument/2006/relationships/hyperlink" Target="mailto:xsa@stu.ru" TargetMode="External"/><Relationship Id="rId10" Type="http://schemas.openxmlformats.org/officeDocument/2006/relationships/hyperlink" Target="consultantplus://offline/ref=9DF9AB29FC91CABDCC4D7F3A7E178452E1561CEDA99574E9849DEF95481C45223C08D6CC8C2832F5i4B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92016F6C2DE0090CE04B62008AA9BBC7610B05FFA16696A577E33CD5D664382A97C8D993E30B3J" TargetMode="External"/><Relationship Id="rId14"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B0E4-5316-4CCA-A0A9-4D057F46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29</Pages>
  <Words>14856</Words>
  <Characters>84680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40</cp:revision>
  <cp:lastPrinted>2015-04-15T09:06:00Z</cp:lastPrinted>
  <dcterms:created xsi:type="dcterms:W3CDTF">2015-01-28T10:45:00Z</dcterms:created>
  <dcterms:modified xsi:type="dcterms:W3CDTF">2015-05-27T02:49:00Z</dcterms:modified>
</cp:coreProperties>
</file>