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DB6F50">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01.0</w:t>
            </w:r>
            <w:r w:rsidR="00DB6F50" w:rsidRPr="00BF571F">
              <w:rPr>
                <w:rFonts w:ascii="Arial" w:hAnsi="Arial" w:cs="Arial"/>
                <w:sz w:val="18"/>
                <w:szCs w:val="18"/>
              </w:rPr>
              <w:t>6</w:t>
            </w:r>
            <w:r w:rsidR="00C6395A" w:rsidRPr="00BF571F">
              <w:rPr>
                <w:rFonts w:ascii="Arial" w:hAnsi="Arial" w:cs="Arial"/>
                <w:sz w:val="18"/>
                <w:szCs w:val="18"/>
              </w:rPr>
              <w:t xml:space="preserve">.15 по </w:t>
            </w:r>
            <w:r w:rsidR="00DB6F50" w:rsidRPr="00BF571F">
              <w:rPr>
                <w:rFonts w:ascii="Arial" w:hAnsi="Arial" w:cs="Arial"/>
                <w:sz w:val="18"/>
                <w:szCs w:val="18"/>
              </w:rPr>
              <w:t>01.09.</w:t>
            </w:r>
            <w:r w:rsidR="00C6395A" w:rsidRPr="00BF571F">
              <w:rPr>
                <w:rFonts w:ascii="Arial" w:hAnsi="Arial" w:cs="Arial"/>
                <w:sz w:val="18"/>
                <w:szCs w:val="18"/>
              </w:rPr>
              <w:t xml:space="preserve">15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F571F" w:rsidRDefault="003F3957" w:rsidP="00BF571F">
            <w:pPr>
              <w:jc w:val="both"/>
              <w:rPr>
                <w:rFonts w:ascii="Arial" w:hAnsi="Arial" w:cs="Arial"/>
                <w:sz w:val="18"/>
                <w:szCs w:val="18"/>
              </w:rPr>
            </w:pPr>
            <w:r w:rsidRPr="00BF571F">
              <w:rPr>
                <w:rFonts w:ascii="Arial" w:hAnsi="Arial" w:cs="Arial"/>
                <w:sz w:val="18"/>
                <w:szCs w:val="18"/>
              </w:rPr>
              <w:t xml:space="preserve">Цена: </w:t>
            </w:r>
            <w:r w:rsidR="00DB6F50" w:rsidRPr="00BF571F">
              <w:rPr>
                <w:rFonts w:ascii="Arial" w:hAnsi="Arial" w:cs="Arial"/>
                <w:sz w:val="18"/>
                <w:szCs w:val="18"/>
              </w:rPr>
              <w:t>479 327,87</w:t>
            </w:r>
            <w:r w:rsidRPr="00BF571F">
              <w:rPr>
                <w:rFonts w:ascii="Arial" w:hAnsi="Arial" w:cs="Arial"/>
                <w:sz w:val="18"/>
                <w:szCs w:val="18"/>
              </w:rPr>
              <w:t xml:space="preserve"> 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все затраты Исполнителя, необходимые для оказания услуг по предмету договора и предусмотренные калькуляцией, являющейся Приложением №2 к договору</w:t>
            </w:r>
            <w:r w:rsidRPr="00BF571F">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F571F" w:rsidRDefault="003F3957" w:rsidP="00BF571F">
            <w:pPr>
              <w:jc w:val="both"/>
              <w:rPr>
                <w:rFonts w:ascii="Arial" w:hAnsi="Arial" w:cs="Arial"/>
                <w:sz w:val="18"/>
                <w:szCs w:val="18"/>
              </w:rPr>
            </w:pPr>
            <w:proofErr w:type="gramStart"/>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bookmarkStart w:id="0" w:name="_GoBack"/>
            <w:bookmarkEnd w:id="0"/>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DB6F50" w:rsidRPr="00DB6F50" w:rsidRDefault="00DB6F50" w:rsidP="00DB6F50">
      <w:pPr>
        <w:spacing w:after="0" w:line="240" w:lineRule="auto"/>
        <w:jc w:val="center"/>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г. Новосибирск                                        </w:t>
      </w:r>
      <w:r>
        <w:rPr>
          <w:rFonts w:ascii="Times New Roman" w:eastAsia="Times New Roman" w:hAnsi="Times New Roman" w:cs="Times New Roman"/>
          <w:lang w:eastAsia="ru-RU"/>
        </w:rPr>
        <w:t xml:space="preserve">           </w:t>
      </w:r>
      <w:r w:rsidRPr="00DB6F50">
        <w:rPr>
          <w:rFonts w:ascii="Times New Roman" w:eastAsia="Times New Roman" w:hAnsi="Times New Roman" w:cs="Times New Roman"/>
          <w:lang w:eastAsia="ru-RU"/>
        </w:rPr>
        <w:t xml:space="preserve">                                                « __</w:t>
      </w:r>
      <w:r>
        <w:rPr>
          <w:rFonts w:ascii="Times New Roman" w:eastAsia="Times New Roman" w:hAnsi="Times New Roman" w:cs="Times New Roman"/>
          <w:lang w:eastAsia="ru-RU"/>
        </w:rPr>
        <w:t>_»___________ 2015</w:t>
      </w:r>
      <w:r w:rsidRPr="00DB6F50">
        <w:rPr>
          <w:rFonts w:ascii="Times New Roman" w:eastAsia="Times New Roman" w:hAnsi="Times New Roman" w:cs="Times New Roman"/>
          <w:lang w:eastAsia="ru-RU"/>
        </w:rPr>
        <w:t>г.</w:t>
      </w:r>
    </w:p>
    <w:p w:rsidR="00DB6F50" w:rsidRPr="00DB6F50" w:rsidRDefault="00DB6F50" w:rsidP="00DB6F50">
      <w:pPr>
        <w:spacing w:after="0" w:line="240" w:lineRule="auto"/>
        <w:jc w:val="both"/>
        <w:rPr>
          <w:rFonts w:ascii="Times New Roman" w:eastAsia="Times New Roman" w:hAnsi="Times New Roman" w:cs="Times New Roman"/>
          <w:lang w:eastAsia="ru-RU"/>
        </w:rPr>
      </w:pPr>
    </w:p>
    <w:p w:rsidR="00DB6F50" w:rsidRPr="00DB6F50" w:rsidRDefault="00DB6F50" w:rsidP="00DB6F50">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sidRPr="00DB6F50">
        <w:rPr>
          <w:rFonts w:ascii="Times New Roman" w:eastAsia="Times New Roman" w:hAnsi="Times New Roman" w:cs="Times New Roman"/>
          <w:lang w:eastAsia="ru-RU"/>
        </w:rPr>
        <w:t xml:space="preserve">  </w:t>
      </w:r>
      <w:r w:rsidRPr="00DB6F50">
        <w:rPr>
          <w:rFonts w:ascii="Times New Roman" w:eastAsia="Times New Roman" w:hAnsi="Times New Roman" w:cs="Times New Roman"/>
          <w:b/>
          <w:lang w:eastAsia="ru-RU"/>
        </w:rPr>
        <w:t xml:space="preserve"> </w:t>
      </w:r>
      <w:proofErr w:type="gramStart"/>
      <w:r w:rsidRPr="00DB6F50">
        <w:rPr>
          <w:rFonts w:ascii="Times New Roman" w:eastAsia="Times New Roman" w:hAnsi="Times New Roman" w:cs="Times New Roman"/>
          <w:b/>
          <w:lang w:eastAsia="ru-RU"/>
        </w:rPr>
        <w:t>Федеральное</w:t>
      </w:r>
      <w:r w:rsidRPr="00DB6F50">
        <w:rPr>
          <w:rFonts w:ascii="Times New Roman" w:eastAsia="Times New Roman" w:hAnsi="Times New Roman" w:cs="Times New Roman"/>
          <w:lang w:eastAsia="ru-RU"/>
        </w:rPr>
        <w:t xml:space="preserve"> г</w:t>
      </w:r>
      <w:r w:rsidRPr="00DB6F50">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B6F50">
        <w:rPr>
          <w:rFonts w:ascii="Times New Roman" w:eastAsia="Times New Roman" w:hAnsi="Times New Roman" w:cs="Times New Roman"/>
          <w:lang w:eastAsia="ru-RU"/>
        </w:rPr>
        <w:t xml:space="preserve"> именуемое в дальнейшем Заказчик,</w:t>
      </w:r>
      <w:r w:rsidRPr="00DB6F50">
        <w:rPr>
          <w:rFonts w:ascii="Times New Roman CYR" w:eastAsia="Times New Roman" w:hAnsi="Times New Roman CYR" w:cs="Times New Roman"/>
          <w:lang w:eastAsia="ru-RU"/>
        </w:rPr>
        <w:t xml:space="preserve"> в лице проректора Васильева Олега Юрьевича, действующего на основании </w:t>
      </w:r>
      <w:r w:rsidRPr="00DB6F50">
        <w:rPr>
          <w:rFonts w:ascii="Times New Roman CYR" w:eastAsia="Times New Roman" w:hAnsi="Times New Roman CYR" w:cs="Times New Roman"/>
          <w:lang w:eastAsia="ru-RU"/>
        </w:rPr>
        <w:lastRenderedPageBreak/>
        <w:t xml:space="preserve">доверенности № 9 от 03.03.2014г, с одной стороны, и </w:t>
      </w:r>
      <w:r w:rsidRPr="00DB6F50">
        <w:rPr>
          <w:rFonts w:ascii="Times New Roman" w:eastAsia="Times New Roman" w:hAnsi="Times New Roman" w:cs="Times New Roman"/>
          <w:b/>
          <w:color w:val="333333"/>
          <w:sz w:val="24"/>
          <w:szCs w:val="24"/>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DB6F50">
        <w:rPr>
          <w:rFonts w:ascii="Times New Roman" w:eastAsia="Times New Roman" w:hAnsi="Times New Roman" w:cs="Times New Roman"/>
          <w:color w:val="333333"/>
          <w:sz w:val="24"/>
          <w:szCs w:val="24"/>
          <w:bdr w:val="none" w:sz="0" w:space="0" w:color="auto" w:frame="1"/>
          <w:lang w:eastAsia="ru-RU"/>
        </w:rPr>
        <w:t xml:space="preserve"> </w:t>
      </w:r>
      <w:r w:rsidRPr="00DB6F50">
        <w:rPr>
          <w:rFonts w:ascii="Times New Roman" w:eastAsia="Times New Roman" w:hAnsi="Times New Roman" w:cs="Times New Roman"/>
          <w:b/>
          <w:color w:val="333333"/>
          <w:sz w:val="24"/>
          <w:szCs w:val="24"/>
          <w:bdr w:val="none" w:sz="0" w:space="0" w:color="auto" w:frame="1"/>
          <w:lang w:eastAsia="ru-RU"/>
        </w:rPr>
        <w:t>(ГБУЗ НСО «ККДП № 27»)</w:t>
      </w:r>
      <w:r w:rsidRPr="00DB6F50">
        <w:rPr>
          <w:rFonts w:ascii="Times New Roman" w:eastAsia="Times New Roman" w:hAnsi="Times New Roman" w:cs="Times New Roman"/>
          <w:color w:val="333333"/>
          <w:sz w:val="24"/>
          <w:szCs w:val="24"/>
          <w:bdr w:val="none" w:sz="0" w:space="0" w:color="auto" w:frame="1"/>
          <w:lang w:eastAsia="ru-RU"/>
        </w:rPr>
        <w:t>,</w:t>
      </w:r>
      <w:r w:rsidRPr="00DB6F50">
        <w:rPr>
          <w:rFonts w:ascii="Times New Roman CYR" w:eastAsia="Times New Roman" w:hAnsi="Times New Roman CYR" w:cs="Times New Roman"/>
          <w:lang w:eastAsia="ru-RU"/>
        </w:rPr>
        <w:t xml:space="preserve"> именуемое в дальнейшем Исполнитель, в лице </w:t>
      </w:r>
      <w:r w:rsidRPr="00DB6F50">
        <w:rPr>
          <w:rFonts w:ascii="Times New Roman" w:eastAsia="Times New Roman" w:hAnsi="Times New Roman" w:cs="Times New Roman"/>
          <w:color w:val="333333"/>
          <w:sz w:val="24"/>
          <w:szCs w:val="24"/>
          <w:bdr w:val="none" w:sz="0" w:space="0" w:color="auto" w:frame="1"/>
          <w:lang w:eastAsia="ru-RU"/>
        </w:rPr>
        <w:t>главного врача Калиниченко Александра</w:t>
      </w:r>
      <w:proofErr w:type="gramEnd"/>
      <w:r w:rsidRPr="00DB6F50">
        <w:rPr>
          <w:rFonts w:ascii="Times New Roman" w:eastAsia="Times New Roman" w:hAnsi="Times New Roman" w:cs="Times New Roman"/>
          <w:color w:val="333333"/>
          <w:sz w:val="24"/>
          <w:szCs w:val="24"/>
          <w:bdr w:val="none" w:sz="0" w:space="0" w:color="auto" w:frame="1"/>
          <w:lang w:eastAsia="ru-RU"/>
        </w:rPr>
        <w:t xml:space="preserve"> Викторовича, действующего на основании Устава</w:t>
      </w:r>
      <w:r w:rsidRPr="00DB6F50">
        <w:rPr>
          <w:rFonts w:ascii="Times New Roman CYR" w:eastAsia="Times New Roman" w:hAnsi="Times New Roman CYR"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DB6F50" w:rsidRPr="00DB6F50" w:rsidRDefault="00DB6F50" w:rsidP="00DB6F50">
      <w:pPr>
        <w:numPr>
          <w:ilvl w:val="0"/>
          <w:numId w:val="14"/>
        </w:numPr>
        <w:spacing w:after="0" w:line="240" w:lineRule="auto"/>
        <w:jc w:val="center"/>
        <w:rPr>
          <w:rFonts w:ascii="Times New Roman" w:eastAsia="Times New Roman" w:hAnsi="Times New Roman" w:cs="Times New Roman"/>
          <w:b/>
          <w:lang w:eastAsia="ru-RU"/>
        </w:rPr>
      </w:pPr>
      <w:r w:rsidRPr="00DB6F50">
        <w:rPr>
          <w:rFonts w:ascii="Times New Roman" w:eastAsia="Times New Roman" w:hAnsi="Times New Roman" w:cs="Times New Roman"/>
          <w:b/>
          <w:lang w:eastAsia="ru-RU"/>
        </w:rPr>
        <w:t>Предмет договора</w:t>
      </w:r>
    </w:p>
    <w:p w:rsidR="00DB6F50" w:rsidRPr="00DB6F50" w:rsidRDefault="00DB6F50" w:rsidP="00DB6F50">
      <w:pPr>
        <w:spacing w:after="0" w:line="240" w:lineRule="auto"/>
        <w:ind w:left="360"/>
        <w:rPr>
          <w:rFonts w:ascii="Times New Roman" w:eastAsia="Times New Roman" w:hAnsi="Times New Roman" w:cs="Times New Roman"/>
          <w:b/>
          <w:lang w:eastAsia="ru-RU"/>
        </w:rPr>
      </w:pPr>
    </w:p>
    <w:p w:rsidR="00DB6F50" w:rsidRPr="00DB6F50" w:rsidRDefault="00DB6F50" w:rsidP="00DB6F50">
      <w:pPr>
        <w:spacing w:after="0" w:line="240" w:lineRule="auto"/>
        <w:ind w:firstLine="360"/>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1.2. Исполнитель оказывает медицинские услуги на основании лицензии _____________________</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DB6F50">
        <w:rPr>
          <w:rFonts w:ascii="Times New Roman" w:eastAsia="Times New Roman" w:hAnsi="Times New Roman" w:cs="Times New Roman"/>
          <w:lang w:eastAsia="ru-RU"/>
        </w:rPr>
        <w:t>предусмотрены</w:t>
      </w:r>
      <w:proofErr w:type="gramEnd"/>
      <w:r w:rsidRPr="00DB6F50">
        <w:rPr>
          <w:rFonts w:ascii="Times New Roman" w:eastAsia="Times New Roman" w:hAnsi="Times New Roman" w:cs="Times New Roman"/>
          <w:lang w:eastAsia="ru-RU"/>
        </w:rPr>
        <w:t xml:space="preserve">  спецификацией, которая является Приложением №1 к договору.</w:t>
      </w:r>
    </w:p>
    <w:p w:rsidR="00DB6F50" w:rsidRPr="00DB6F50" w:rsidRDefault="00DB6F50" w:rsidP="00DB6F50">
      <w:pPr>
        <w:autoSpaceDE w:val="0"/>
        <w:autoSpaceDN w:val="0"/>
        <w:adjustRightInd w:val="0"/>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ab/>
      </w:r>
    </w:p>
    <w:p w:rsidR="00DB6F50" w:rsidRPr="00DB6F50" w:rsidRDefault="00DB6F50" w:rsidP="00DB6F50">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DB6F50">
        <w:rPr>
          <w:rFonts w:ascii="Times New Roman" w:eastAsia="Times New Roman" w:hAnsi="Times New Roman" w:cs="Times New Roman"/>
          <w:b/>
          <w:lang w:eastAsia="ru-RU"/>
        </w:rPr>
        <w:t>Цена  договора и порядок оплаты</w:t>
      </w:r>
    </w:p>
    <w:p w:rsidR="00DB6F50" w:rsidRPr="00DB6F50" w:rsidRDefault="00DB6F50" w:rsidP="00DB6F50">
      <w:pPr>
        <w:autoSpaceDE w:val="0"/>
        <w:autoSpaceDN w:val="0"/>
        <w:adjustRightInd w:val="0"/>
        <w:spacing w:after="0" w:line="240" w:lineRule="auto"/>
        <w:ind w:left="360"/>
        <w:jc w:val="both"/>
        <w:rPr>
          <w:rFonts w:ascii="Times New Roman" w:eastAsia="Times New Roman" w:hAnsi="Times New Roman" w:cs="Times New Roman"/>
          <w:b/>
          <w:lang w:eastAsia="ru-RU"/>
        </w:rPr>
      </w:pPr>
    </w:p>
    <w:p w:rsidR="00DB6F50" w:rsidRPr="00DB6F50" w:rsidRDefault="00DB6F50" w:rsidP="00DB6F50">
      <w:pPr>
        <w:spacing w:after="0" w:line="240" w:lineRule="auto"/>
        <w:jc w:val="both"/>
        <w:rPr>
          <w:rFonts w:ascii="Times New Roman" w:eastAsia="Times New Roman" w:hAnsi="Times New Roman" w:cs="Times New Roman"/>
          <w:b/>
          <w:bCs/>
          <w:sz w:val="20"/>
          <w:szCs w:val="20"/>
          <w:lang w:eastAsia="ru-RU"/>
        </w:rPr>
      </w:pPr>
      <w:r w:rsidRPr="00DB6F50">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DB6F50">
        <w:rPr>
          <w:rFonts w:ascii="Times New Roman" w:eastAsia="Times New Roman" w:hAnsi="Times New Roman" w:cs="Times New Roman"/>
          <w:b/>
          <w:bCs/>
          <w:sz w:val="20"/>
          <w:szCs w:val="20"/>
          <w:lang w:eastAsia="ru-RU"/>
        </w:rPr>
        <w:t>479 327, 87 (Четыреста семьдесят девять тысяч триста двадцать семь) рублей 87 копеек, в том числе НДС 0% - не облагается согласно ст.145, ст.149 п.2 НК РФ.</w:t>
      </w:r>
    </w:p>
    <w:p w:rsidR="00DB6F50" w:rsidRPr="00DB6F50" w:rsidRDefault="00DB6F50" w:rsidP="00DB6F5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DB6F50" w:rsidRPr="00DB6F50" w:rsidRDefault="00DB6F50" w:rsidP="00DB6F5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DB6F50" w:rsidRPr="00DB6F50" w:rsidRDefault="00DB6F50" w:rsidP="00DB6F5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DB6F50" w:rsidRPr="00DB6F50" w:rsidRDefault="00DB6F50" w:rsidP="00DB6F5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DB6F50" w:rsidRPr="00DB6F50" w:rsidRDefault="00DB6F50" w:rsidP="00DB6F50">
      <w:pPr>
        <w:autoSpaceDE w:val="0"/>
        <w:autoSpaceDN w:val="0"/>
        <w:adjustRightInd w:val="0"/>
        <w:spacing w:after="0" w:line="240" w:lineRule="auto"/>
        <w:rPr>
          <w:rFonts w:ascii="Times New Roman" w:eastAsia="Times New Roman" w:hAnsi="Times New Roman" w:cs="Times New Roman"/>
          <w:lang w:eastAsia="ru-RU"/>
        </w:rPr>
      </w:pPr>
    </w:p>
    <w:p w:rsidR="00DB6F50" w:rsidRPr="00DB6F50" w:rsidRDefault="00DB6F50" w:rsidP="00DB6F50">
      <w:pPr>
        <w:autoSpaceDE w:val="0"/>
        <w:autoSpaceDN w:val="0"/>
        <w:adjustRightInd w:val="0"/>
        <w:spacing w:after="0" w:line="240" w:lineRule="auto"/>
        <w:jc w:val="center"/>
        <w:rPr>
          <w:rFonts w:ascii="Times New Roman" w:eastAsia="Times New Roman" w:hAnsi="Times New Roman" w:cs="Times New Roman"/>
          <w:b/>
          <w:lang w:eastAsia="ru-RU"/>
        </w:rPr>
      </w:pPr>
      <w:r w:rsidRPr="00DB6F50">
        <w:rPr>
          <w:rFonts w:ascii="Times New Roman" w:eastAsia="Times New Roman" w:hAnsi="Times New Roman" w:cs="Times New Roman"/>
          <w:b/>
          <w:lang w:eastAsia="ru-RU"/>
        </w:rPr>
        <w:t>3. Обязанности сторон</w:t>
      </w:r>
    </w:p>
    <w:p w:rsidR="00DB6F50" w:rsidRPr="00DB6F50" w:rsidRDefault="00DB6F50" w:rsidP="00DB6F50">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3.1. Обязанности Исполнителя:</w:t>
      </w:r>
    </w:p>
    <w:p w:rsidR="00DB6F50" w:rsidRPr="00DB6F50" w:rsidRDefault="00DB6F50" w:rsidP="00DB6F50">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DB6F50">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DB6F50" w:rsidRPr="00DB6F50" w:rsidRDefault="00DB6F50" w:rsidP="00DB6F5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DB6F50" w:rsidRPr="00DB6F50" w:rsidRDefault="00DB6F50" w:rsidP="00DB6F5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DB6F50" w:rsidRPr="00DB6F50" w:rsidRDefault="00DB6F50" w:rsidP="00DB6F5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DB6F50" w:rsidRPr="00DB6F50" w:rsidRDefault="00DB6F50" w:rsidP="00DB6F50">
      <w:pPr>
        <w:autoSpaceDE w:val="0"/>
        <w:autoSpaceDN w:val="0"/>
        <w:adjustRightInd w:val="0"/>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3.2. Обязанности Заказчика:</w:t>
      </w:r>
    </w:p>
    <w:p w:rsidR="00DB6F50" w:rsidRPr="00DB6F50" w:rsidRDefault="00DB6F50" w:rsidP="00DB6F5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DB6F50" w:rsidRPr="00DB6F50" w:rsidRDefault="00DB6F50" w:rsidP="00DB6F5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DB6F50" w:rsidRPr="00DB6F50" w:rsidRDefault="00DB6F50" w:rsidP="00DB6F5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DB6F50" w:rsidRPr="00DB6F50" w:rsidRDefault="00DB6F50" w:rsidP="00DB6F50">
      <w:pPr>
        <w:autoSpaceDE w:val="0"/>
        <w:autoSpaceDN w:val="0"/>
        <w:adjustRightInd w:val="0"/>
        <w:spacing w:after="0" w:line="240" w:lineRule="auto"/>
        <w:jc w:val="center"/>
        <w:rPr>
          <w:rFonts w:ascii="Times New Roman" w:eastAsia="Times New Roman" w:hAnsi="Times New Roman" w:cs="Times New Roman"/>
          <w:b/>
          <w:lang w:eastAsia="ru-RU"/>
        </w:rPr>
      </w:pPr>
      <w:r w:rsidRPr="00DB6F50">
        <w:rPr>
          <w:rFonts w:ascii="Times New Roman" w:eastAsia="Times New Roman" w:hAnsi="Times New Roman" w:cs="Times New Roman"/>
          <w:b/>
          <w:lang w:eastAsia="ru-RU"/>
        </w:rPr>
        <w:t xml:space="preserve">4. Порядок оказания услуг, порядок приемки услуг </w:t>
      </w:r>
    </w:p>
    <w:p w:rsidR="00DB6F50" w:rsidRPr="00DB6F50" w:rsidRDefault="00DB6F50" w:rsidP="00DB6F50">
      <w:pPr>
        <w:autoSpaceDE w:val="0"/>
        <w:autoSpaceDN w:val="0"/>
        <w:adjustRightInd w:val="0"/>
        <w:spacing w:after="0" w:line="240" w:lineRule="auto"/>
        <w:jc w:val="center"/>
        <w:rPr>
          <w:rFonts w:ascii="Times New Roman" w:eastAsia="Times New Roman" w:hAnsi="Times New Roman" w:cs="Times New Roman"/>
          <w:b/>
          <w:lang w:eastAsia="ru-RU"/>
        </w:rPr>
      </w:pPr>
    </w:p>
    <w:p w:rsidR="00DB6F50" w:rsidRPr="00DB6F50" w:rsidRDefault="00DB6F50" w:rsidP="00DB6F50">
      <w:pPr>
        <w:autoSpaceDE w:val="0"/>
        <w:autoSpaceDN w:val="0"/>
        <w:adjustRightInd w:val="0"/>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4.1. Исполнитель предоставляет услуги  в период с 01.06.2015 по 01.09.2015.</w:t>
      </w:r>
    </w:p>
    <w:p w:rsidR="00DB6F50" w:rsidRPr="00DB6F50" w:rsidRDefault="00DB6F50" w:rsidP="00DB6F50">
      <w:pPr>
        <w:autoSpaceDE w:val="0"/>
        <w:autoSpaceDN w:val="0"/>
        <w:adjustRightInd w:val="0"/>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DB6F50" w:rsidRPr="00DB6F50" w:rsidRDefault="00DB6F50" w:rsidP="00DB6F50">
      <w:pPr>
        <w:autoSpaceDE w:val="0"/>
        <w:autoSpaceDN w:val="0"/>
        <w:adjustRightInd w:val="0"/>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b/>
          <w:lang w:eastAsia="ru-RU"/>
        </w:rPr>
        <w:t xml:space="preserve">       </w:t>
      </w:r>
      <w:r w:rsidRPr="00DB6F50">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DB6F50" w:rsidRPr="00DB6F50" w:rsidRDefault="00DB6F50" w:rsidP="00DB6F50">
      <w:pPr>
        <w:autoSpaceDE w:val="0"/>
        <w:autoSpaceDN w:val="0"/>
        <w:adjustRightInd w:val="0"/>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DB6F50" w:rsidRPr="00DB6F50" w:rsidRDefault="00DB6F50" w:rsidP="00DB6F50">
      <w:pPr>
        <w:autoSpaceDE w:val="0"/>
        <w:autoSpaceDN w:val="0"/>
        <w:adjustRightInd w:val="0"/>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DB6F50" w:rsidRPr="00DB6F50" w:rsidRDefault="00DB6F50" w:rsidP="00DB6F50">
      <w:pPr>
        <w:autoSpaceDE w:val="0"/>
        <w:autoSpaceDN w:val="0"/>
        <w:adjustRightInd w:val="0"/>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w:t>
      </w:r>
      <w:r w:rsidRPr="00DB6F50">
        <w:rPr>
          <w:rFonts w:ascii="Times New Roman" w:eastAsia="Times New Roman" w:hAnsi="Times New Roman" w:cs="Times New Roman"/>
          <w:lang w:eastAsia="ru-RU"/>
        </w:rPr>
        <w:lastRenderedPageBreak/>
        <w:t>предъявленного акта Заказчика и в разумный срок, установленный Заказчиком (в письменной форме), обязан устранить недостатки.</w:t>
      </w:r>
    </w:p>
    <w:p w:rsidR="00DB6F50" w:rsidRPr="00DB6F50" w:rsidRDefault="00DB6F50" w:rsidP="00DB6F50">
      <w:pPr>
        <w:autoSpaceDE w:val="0"/>
        <w:autoSpaceDN w:val="0"/>
        <w:adjustRightInd w:val="0"/>
        <w:spacing w:after="0" w:line="240" w:lineRule="auto"/>
        <w:jc w:val="center"/>
        <w:rPr>
          <w:rFonts w:ascii="Times New Roman" w:eastAsia="Times New Roman" w:hAnsi="Times New Roman" w:cs="Times New Roman"/>
          <w:b/>
          <w:lang w:eastAsia="ru-RU"/>
        </w:rPr>
      </w:pPr>
      <w:r w:rsidRPr="00DB6F50">
        <w:rPr>
          <w:rFonts w:ascii="Times New Roman" w:eastAsia="Times New Roman" w:hAnsi="Times New Roman" w:cs="Times New Roman"/>
          <w:b/>
          <w:lang w:eastAsia="ru-RU"/>
        </w:rPr>
        <w:t>5. Ответственность сторон</w:t>
      </w:r>
    </w:p>
    <w:p w:rsidR="00DB6F50" w:rsidRPr="00DB6F50" w:rsidRDefault="00DB6F50" w:rsidP="00DB6F50">
      <w:pPr>
        <w:autoSpaceDE w:val="0"/>
        <w:autoSpaceDN w:val="0"/>
        <w:adjustRightInd w:val="0"/>
        <w:spacing w:after="0" w:line="240" w:lineRule="auto"/>
        <w:jc w:val="center"/>
        <w:rPr>
          <w:rFonts w:ascii="Times New Roman" w:eastAsia="Times New Roman" w:hAnsi="Times New Roman" w:cs="Times New Roman"/>
          <w:b/>
          <w:lang w:eastAsia="ru-RU"/>
        </w:rPr>
      </w:pPr>
    </w:p>
    <w:p w:rsidR="00DB6F50" w:rsidRPr="00DB6F50" w:rsidRDefault="00DB6F50" w:rsidP="00DB6F5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B6F50" w:rsidRPr="00DB6F50" w:rsidRDefault="00DB6F50" w:rsidP="00DB6F5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B6F50">
        <w:rPr>
          <w:rFonts w:ascii="Times New Roman" w:eastAsia="Times New Roman" w:hAnsi="Times New Roman" w:cs="Times New Roman"/>
          <w:kern w:val="1"/>
          <w:lang w:eastAsia="ar-SA"/>
        </w:rPr>
        <w:t xml:space="preserve">  5.2.</w:t>
      </w:r>
      <w:r w:rsidRPr="00DB6F50">
        <w:rPr>
          <w:rFonts w:ascii="Times New Roman" w:eastAsia="Calibri" w:hAnsi="Times New Roman" w:cs="Times New Roman"/>
        </w:rPr>
        <w:t xml:space="preserve"> </w:t>
      </w:r>
      <w:r w:rsidRPr="00DB6F50">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DB6F50" w:rsidRPr="00DB6F50" w:rsidRDefault="00DB6F50" w:rsidP="00DB6F50">
      <w:pPr>
        <w:spacing w:after="0" w:line="240" w:lineRule="auto"/>
        <w:jc w:val="both"/>
        <w:rPr>
          <w:rFonts w:ascii="Times New Roman" w:eastAsia="Times New Roman" w:hAnsi="Times New Roman" w:cs="Times New Roman"/>
          <w:lang w:eastAsia="ar-SA"/>
        </w:rPr>
      </w:pPr>
      <w:r w:rsidRPr="00DB6F50">
        <w:rPr>
          <w:rFonts w:ascii="Times New Roman" w:eastAsia="Times New Roman" w:hAnsi="Times New Roman" w:cs="Times New Roman"/>
          <w:lang w:eastAsia="ar-SA"/>
        </w:rPr>
        <w:t xml:space="preserve">        5.3.</w:t>
      </w:r>
      <w:r w:rsidRPr="00DB6F50">
        <w:rPr>
          <w:rFonts w:ascii="Times New Roman" w:eastAsia="Calibri" w:hAnsi="Times New Roman" w:cs="Times New Roman"/>
        </w:rPr>
        <w:t xml:space="preserve"> В случае ненадлежащего исполнения Исполнителем </w:t>
      </w:r>
      <w:r w:rsidRPr="00DB6F50">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DB6F50" w:rsidRPr="00DB6F50" w:rsidRDefault="00DB6F50" w:rsidP="00DB6F50">
      <w:pPr>
        <w:widowControl w:val="0"/>
        <w:suppressAutoHyphens/>
        <w:spacing w:after="0" w:line="240" w:lineRule="auto"/>
        <w:jc w:val="both"/>
        <w:rPr>
          <w:rFonts w:ascii="Times New Roman" w:eastAsia="DejaVu Sans" w:hAnsi="Times New Roman" w:cs="Times New Roman"/>
          <w:kern w:val="1"/>
          <w:lang w:eastAsia="ar-SA"/>
        </w:rPr>
      </w:pPr>
      <w:r w:rsidRPr="00DB6F50">
        <w:rPr>
          <w:rFonts w:ascii="Times New Roman" w:eastAsia="DejaVu Sans" w:hAnsi="Times New Roman" w:cs="Times New Roman"/>
          <w:kern w:val="1"/>
          <w:lang w:eastAsia="ar-SA"/>
        </w:rPr>
        <w:t xml:space="preserve">        5.4. </w:t>
      </w:r>
      <w:proofErr w:type="gramStart"/>
      <w:r w:rsidRPr="00DB6F50">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B6F50" w:rsidRPr="00DB6F50" w:rsidRDefault="00DB6F50" w:rsidP="00DB6F50">
      <w:pPr>
        <w:widowControl w:val="0"/>
        <w:suppressAutoHyphens/>
        <w:spacing w:after="0" w:line="240" w:lineRule="auto"/>
        <w:jc w:val="both"/>
        <w:rPr>
          <w:rFonts w:ascii="Times New Roman" w:eastAsia="DejaVu Sans" w:hAnsi="Times New Roman" w:cs="Times New Roman"/>
          <w:kern w:val="1"/>
          <w:lang w:eastAsia="ar-SA"/>
        </w:rPr>
      </w:pPr>
      <w:r w:rsidRPr="00DB6F50">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B6F50" w:rsidRPr="00DB6F50" w:rsidRDefault="00DB6F50" w:rsidP="00DB6F50">
      <w:pPr>
        <w:widowControl w:val="0"/>
        <w:suppressAutoHyphens/>
        <w:spacing w:after="0" w:line="240" w:lineRule="auto"/>
        <w:jc w:val="both"/>
        <w:rPr>
          <w:rFonts w:ascii="Times New Roman" w:eastAsia="DejaVu Sans" w:hAnsi="Times New Roman" w:cs="Times New Roman"/>
          <w:kern w:val="1"/>
          <w:lang w:eastAsia="ar-SA"/>
        </w:rPr>
      </w:pPr>
      <w:r w:rsidRPr="00DB6F50">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DB6F50" w:rsidRPr="00DB6F50" w:rsidRDefault="00DB6F50" w:rsidP="00DB6F50">
      <w:pPr>
        <w:spacing w:after="0" w:line="240" w:lineRule="auto"/>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B6F50" w:rsidRPr="00DB6F50" w:rsidRDefault="00DB6F50" w:rsidP="00DB6F50">
      <w:pPr>
        <w:spacing w:after="0" w:line="240" w:lineRule="auto"/>
        <w:rPr>
          <w:rFonts w:ascii="Times New Roman CYR" w:eastAsia="Times New Roman" w:hAnsi="Times New Roman CYR" w:cs="Times New Roman"/>
          <w:lang w:eastAsia="ru-RU"/>
        </w:rPr>
      </w:pPr>
    </w:p>
    <w:p w:rsidR="00DB6F50" w:rsidRPr="00DB6F50" w:rsidRDefault="00DB6F50" w:rsidP="00DB6F50">
      <w:pPr>
        <w:spacing w:after="0" w:line="240" w:lineRule="auto"/>
        <w:jc w:val="center"/>
        <w:rPr>
          <w:rFonts w:ascii="Times New Roman CYR" w:eastAsia="Times New Roman" w:hAnsi="Times New Roman CYR" w:cs="Times New Roman"/>
          <w:b/>
          <w:lang w:eastAsia="ru-RU"/>
        </w:rPr>
      </w:pPr>
      <w:r w:rsidRPr="00DB6F50">
        <w:rPr>
          <w:rFonts w:ascii="Times New Roman CYR" w:eastAsia="Times New Roman" w:hAnsi="Times New Roman CYR" w:cs="Times New Roman"/>
          <w:b/>
          <w:lang w:eastAsia="ru-RU"/>
        </w:rPr>
        <w:t>6. Обстоятельства непреодолимой силы</w:t>
      </w:r>
    </w:p>
    <w:p w:rsidR="00DB6F50" w:rsidRPr="00DB6F50" w:rsidRDefault="00DB6F50" w:rsidP="00DB6F50">
      <w:pPr>
        <w:spacing w:after="0" w:line="240" w:lineRule="auto"/>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B6F50" w:rsidRPr="00DB6F50" w:rsidRDefault="00DB6F50" w:rsidP="00DB6F5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B6F50" w:rsidRPr="00DB6F50" w:rsidRDefault="00DB6F50" w:rsidP="00DB6F50">
      <w:pPr>
        <w:spacing w:after="0" w:line="240" w:lineRule="auto"/>
        <w:rPr>
          <w:rFonts w:ascii="Times New Roman CYR" w:eastAsia="Times New Roman" w:hAnsi="Times New Roman CYR" w:cs="Times New Roman"/>
          <w:b/>
          <w:lang w:eastAsia="ru-RU"/>
        </w:rPr>
      </w:pPr>
    </w:p>
    <w:p w:rsidR="00DB6F50" w:rsidRPr="00DB6F50" w:rsidRDefault="00DB6F50" w:rsidP="00DB6F50">
      <w:pPr>
        <w:spacing w:after="0" w:line="240" w:lineRule="auto"/>
        <w:jc w:val="center"/>
        <w:rPr>
          <w:rFonts w:ascii="Times New Roman CYR" w:eastAsia="Times New Roman" w:hAnsi="Times New Roman CYR" w:cs="Times New Roman"/>
          <w:b/>
          <w:lang w:eastAsia="ru-RU"/>
        </w:rPr>
      </w:pPr>
      <w:r w:rsidRPr="00DB6F50">
        <w:rPr>
          <w:rFonts w:ascii="Times New Roman CYR" w:eastAsia="Times New Roman" w:hAnsi="Times New Roman CYR" w:cs="Times New Roman"/>
          <w:b/>
          <w:lang w:eastAsia="ru-RU"/>
        </w:rPr>
        <w:t>7. Порядок разрешения споров</w:t>
      </w:r>
    </w:p>
    <w:p w:rsidR="00DB6F50" w:rsidRPr="00DB6F50" w:rsidRDefault="00DB6F50" w:rsidP="00DB6F50">
      <w:pPr>
        <w:spacing w:after="0" w:line="240" w:lineRule="auto"/>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B6F50" w:rsidRPr="00DB6F50" w:rsidRDefault="00DB6F50" w:rsidP="00DB6F50">
      <w:pPr>
        <w:spacing w:after="0" w:line="240" w:lineRule="auto"/>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DB6F50" w:rsidRPr="00DB6F50" w:rsidRDefault="00DB6F50" w:rsidP="00DB6F50">
      <w:pPr>
        <w:spacing w:after="0" w:line="240" w:lineRule="auto"/>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B6F50" w:rsidRPr="00DB6F50" w:rsidRDefault="00DB6F50" w:rsidP="00DB6F50">
      <w:pPr>
        <w:spacing w:after="0" w:line="240" w:lineRule="auto"/>
        <w:rPr>
          <w:rFonts w:ascii="Times New Roman CYR" w:eastAsia="Times New Roman" w:hAnsi="Times New Roman CYR" w:cs="Times New Roman"/>
          <w:lang w:eastAsia="ru-RU"/>
        </w:rPr>
      </w:pPr>
    </w:p>
    <w:p w:rsidR="00DB6F50" w:rsidRPr="00DB6F50" w:rsidRDefault="00DB6F50" w:rsidP="00DB6F50">
      <w:pPr>
        <w:autoSpaceDE w:val="0"/>
        <w:autoSpaceDN w:val="0"/>
        <w:adjustRightInd w:val="0"/>
        <w:spacing w:after="0" w:line="240" w:lineRule="auto"/>
        <w:jc w:val="center"/>
        <w:rPr>
          <w:rFonts w:ascii="Times New Roman CYR" w:eastAsia="Times New Roman" w:hAnsi="Times New Roman CYR" w:cs="Times New Roman"/>
          <w:b/>
          <w:lang w:eastAsia="ru-RU"/>
        </w:rPr>
      </w:pPr>
      <w:r w:rsidRPr="00DB6F50">
        <w:rPr>
          <w:rFonts w:ascii="Times New Roman CYR" w:eastAsia="Times New Roman" w:hAnsi="Times New Roman CYR" w:cs="Times New Roman"/>
          <w:b/>
          <w:lang w:eastAsia="ru-RU"/>
        </w:rPr>
        <w:t xml:space="preserve">8.Срок действия  договора и прочие условия. </w:t>
      </w:r>
    </w:p>
    <w:p w:rsidR="00DB6F50" w:rsidRPr="00DB6F50" w:rsidRDefault="00DB6F50" w:rsidP="00DB6F50">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DB6F50">
        <w:rPr>
          <w:rFonts w:ascii="Times New Roman CYR" w:eastAsia="Times New Roman" w:hAnsi="Times New Roman CYR" w:cs="Times New Roman"/>
          <w:i/>
          <w:lang w:eastAsia="ru-RU"/>
        </w:rPr>
        <w:t>.</w:t>
      </w:r>
    </w:p>
    <w:p w:rsidR="00DB6F50" w:rsidRPr="00DB6F50" w:rsidRDefault="00DB6F50" w:rsidP="00DB6F5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B6F50" w:rsidRPr="00DB6F50" w:rsidRDefault="00DB6F50" w:rsidP="00DB6F50">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8.3.Настоящий </w:t>
      </w:r>
      <w:proofErr w:type="gramStart"/>
      <w:r w:rsidRPr="00DB6F50">
        <w:rPr>
          <w:rFonts w:ascii="Times New Roman CYR" w:eastAsia="Times New Roman" w:hAnsi="Times New Roman CYR" w:cs="Times New Roman"/>
          <w:lang w:eastAsia="ru-RU"/>
        </w:rPr>
        <w:t>договор</w:t>
      </w:r>
      <w:proofErr w:type="gramEnd"/>
      <w:r w:rsidRPr="00DB6F50">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B6F50" w:rsidRPr="00DB6F50" w:rsidRDefault="00DB6F50" w:rsidP="00DB6F50">
      <w:pPr>
        <w:spacing w:after="0" w:line="240" w:lineRule="auto"/>
        <w:jc w:val="both"/>
        <w:rPr>
          <w:rFonts w:ascii="Times New Roman CYR" w:eastAsia="Times New Roman" w:hAnsi="Times New Roman CYR" w:cs="Times New Roman"/>
          <w:lang w:eastAsia="ru-RU"/>
        </w:rPr>
      </w:pPr>
      <w:r w:rsidRPr="00DB6F50">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DB6F50" w:rsidRPr="00DB6F50" w:rsidRDefault="00DB6F50" w:rsidP="00DB6F50">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DB6F50" w:rsidRPr="00DB6F50" w:rsidRDefault="00DB6F50" w:rsidP="00DB6F50">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DB6F50">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B6F50" w:rsidRPr="00DB6F50" w:rsidTr="00694F4E">
        <w:trPr>
          <w:trHeight w:val="2005"/>
        </w:trPr>
        <w:tc>
          <w:tcPr>
            <w:tcW w:w="4923" w:type="dxa"/>
          </w:tcPr>
          <w:p w:rsidR="00DB6F50" w:rsidRPr="00DB6F50" w:rsidRDefault="00DB6F50" w:rsidP="00DB6F50">
            <w:pPr>
              <w:autoSpaceDE w:val="0"/>
              <w:autoSpaceDN w:val="0"/>
              <w:adjustRightInd w:val="0"/>
              <w:spacing w:after="0" w:line="240" w:lineRule="auto"/>
              <w:jc w:val="center"/>
              <w:rPr>
                <w:rFonts w:ascii="Times New Roman" w:eastAsia="Times New Roman" w:hAnsi="Times New Roman" w:cs="Times New Roman"/>
                <w:lang w:eastAsia="ru-RU"/>
              </w:rPr>
            </w:pPr>
            <w:r w:rsidRPr="00DB6F50">
              <w:rPr>
                <w:rFonts w:ascii="Times New Roman" w:eastAsia="Times New Roman" w:hAnsi="Times New Roman" w:cs="Times New Roman"/>
                <w:lang w:eastAsia="ru-RU"/>
              </w:rPr>
              <w:lastRenderedPageBreak/>
              <w:t>Заказчик:</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DB6F50" w:rsidRPr="00DB6F50" w:rsidRDefault="00DB6F50" w:rsidP="00DB6F50">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DB6F50">
                <w:rPr>
                  <w:rFonts w:ascii="Times New Roman" w:eastAsia="Times New Roman" w:hAnsi="Times New Roman" w:cs="Times New Roman"/>
                  <w:lang w:eastAsia="ru-RU"/>
                </w:rPr>
                <w:t>630049 г</w:t>
              </w:r>
            </w:smartTag>
            <w:proofErr w:type="gramStart"/>
            <w:r w:rsidRPr="00DB6F50">
              <w:rPr>
                <w:rFonts w:ascii="Times New Roman" w:eastAsia="Times New Roman" w:hAnsi="Times New Roman" w:cs="Times New Roman"/>
                <w:lang w:eastAsia="ru-RU"/>
              </w:rPr>
              <w:t>.Н</w:t>
            </w:r>
            <w:proofErr w:type="gramEnd"/>
            <w:r w:rsidRPr="00DB6F50">
              <w:rPr>
                <w:rFonts w:ascii="Times New Roman" w:eastAsia="Times New Roman" w:hAnsi="Times New Roman" w:cs="Times New Roman"/>
                <w:lang w:eastAsia="ru-RU"/>
              </w:rPr>
              <w:t xml:space="preserve">овосибирск,49 </w:t>
            </w:r>
            <w:proofErr w:type="spellStart"/>
            <w:r w:rsidRPr="00DB6F50">
              <w:rPr>
                <w:rFonts w:ascii="Times New Roman" w:eastAsia="Times New Roman" w:hAnsi="Times New Roman" w:cs="Times New Roman"/>
                <w:lang w:eastAsia="ru-RU"/>
              </w:rPr>
              <w:t>ул.Д.Ковальчук</w:t>
            </w:r>
            <w:proofErr w:type="spellEnd"/>
            <w:r w:rsidRPr="00DB6F50">
              <w:rPr>
                <w:rFonts w:ascii="Times New Roman" w:eastAsia="Times New Roman" w:hAnsi="Times New Roman" w:cs="Times New Roman"/>
                <w:lang w:eastAsia="ru-RU"/>
              </w:rPr>
              <w:t xml:space="preserve"> д.191, </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ИНН: 5402113155 КПП 540201001</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ОКОНХ 92110     ОКПО 01115969</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Получатель: УФК по Новосибирской области (СГУПС л/с 20516Х38290)</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БИК 045004001</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Банк: </w:t>
            </w:r>
            <w:proofErr w:type="gramStart"/>
            <w:r w:rsidRPr="00DB6F50">
              <w:rPr>
                <w:rFonts w:ascii="Times New Roman" w:eastAsia="Times New Roman" w:hAnsi="Times New Roman" w:cs="Times New Roman"/>
                <w:lang w:eastAsia="ru-RU"/>
              </w:rPr>
              <w:t>Сибирское</w:t>
            </w:r>
            <w:proofErr w:type="gramEnd"/>
            <w:r w:rsidRPr="00DB6F50">
              <w:rPr>
                <w:rFonts w:ascii="Times New Roman" w:eastAsia="Times New Roman" w:hAnsi="Times New Roman" w:cs="Times New Roman"/>
                <w:lang w:eastAsia="ru-RU"/>
              </w:rPr>
              <w:t xml:space="preserve"> ГУ Банка России</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w:t>
            </w:r>
            <w:proofErr w:type="spellStart"/>
            <w:r w:rsidRPr="00DB6F50">
              <w:rPr>
                <w:rFonts w:ascii="Times New Roman" w:eastAsia="Times New Roman" w:hAnsi="Times New Roman" w:cs="Times New Roman"/>
                <w:lang w:eastAsia="ru-RU"/>
              </w:rPr>
              <w:t>г</w:t>
            </w:r>
            <w:proofErr w:type="gramStart"/>
            <w:r w:rsidRPr="00DB6F50">
              <w:rPr>
                <w:rFonts w:ascii="Times New Roman" w:eastAsia="Times New Roman" w:hAnsi="Times New Roman" w:cs="Times New Roman"/>
                <w:lang w:eastAsia="ru-RU"/>
              </w:rPr>
              <w:t>.Н</w:t>
            </w:r>
            <w:proofErr w:type="gramEnd"/>
            <w:r w:rsidRPr="00DB6F50">
              <w:rPr>
                <w:rFonts w:ascii="Times New Roman" w:eastAsia="Times New Roman" w:hAnsi="Times New Roman" w:cs="Times New Roman"/>
                <w:lang w:eastAsia="ru-RU"/>
              </w:rPr>
              <w:t>овосибирск</w:t>
            </w:r>
            <w:proofErr w:type="spellEnd"/>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Расчетный счет   40501810700042000002</w:t>
            </w:r>
          </w:p>
          <w:p w:rsidR="00DB6F50" w:rsidRPr="00DB6F50" w:rsidRDefault="00DB6F50" w:rsidP="00DB6F50">
            <w:pPr>
              <w:spacing w:after="0" w:line="240" w:lineRule="auto"/>
              <w:rPr>
                <w:rFonts w:ascii="Times New Roman" w:eastAsia="Times New Roman" w:hAnsi="Times New Roman" w:cs="Times New Roman"/>
                <w:lang w:eastAsia="ru-RU"/>
              </w:rPr>
            </w:pPr>
          </w:p>
          <w:p w:rsidR="00DB6F50" w:rsidRPr="00DB6F50" w:rsidRDefault="00DB6F50" w:rsidP="00DB6F50">
            <w:pPr>
              <w:spacing w:after="0" w:line="240" w:lineRule="auto"/>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Проректор </w:t>
            </w:r>
          </w:p>
          <w:p w:rsidR="00DB6F50" w:rsidRPr="00DB6F50" w:rsidRDefault="00DB6F50" w:rsidP="00DB6F50">
            <w:pPr>
              <w:spacing w:after="0" w:line="240" w:lineRule="auto"/>
              <w:rPr>
                <w:rFonts w:ascii="Times New Roman" w:eastAsia="Times New Roman" w:hAnsi="Times New Roman" w:cs="Times New Roman"/>
                <w:lang w:eastAsia="ru-RU"/>
              </w:rPr>
            </w:pPr>
          </w:p>
          <w:p w:rsidR="00DB6F50" w:rsidRPr="00DB6F50" w:rsidRDefault="00DB6F50" w:rsidP="00DB6F50">
            <w:pPr>
              <w:autoSpaceDE w:val="0"/>
              <w:autoSpaceDN w:val="0"/>
              <w:adjustRightInd w:val="0"/>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_______________      </w:t>
            </w:r>
            <w:proofErr w:type="spellStart"/>
            <w:r w:rsidRPr="00DB6F50">
              <w:rPr>
                <w:rFonts w:ascii="Times New Roman" w:eastAsia="Times New Roman" w:hAnsi="Times New Roman" w:cs="Times New Roman"/>
                <w:lang w:eastAsia="ru-RU"/>
              </w:rPr>
              <w:t>О.Ю.Васильев</w:t>
            </w:r>
            <w:proofErr w:type="spellEnd"/>
          </w:p>
        </w:tc>
        <w:tc>
          <w:tcPr>
            <w:tcW w:w="5040" w:type="dxa"/>
          </w:tcPr>
          <w:p w:rsidR="00DB6F50" w:rsidRPr="00DB6F50" w:rsidRDefault="00DB6F50" w:rsidP="00DB6F50">
            <w:pPr>
              <w:autoSpaceDE w:val="0"/>
              <w:autoSpaceDN w:val="0"/>
              <w:adjustRightInd w:val="0"/>
              <w:spacing w:after="0" w:line="240" w:lineRule="auto"/>
              <w:jc w:val="center"/>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Исполнитель:</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630105 г. Новосибирск, ул. </w:t>
            </w:r>
            <w:proofErr w:type="gramStart"/>
            <w:r w:rsidRPr="00DB6F50">
              <w:rPr>
                <w:rFonts w:ascii="Times New Roman" w:eastAsia="Times New Roman" w:hAnsi="Times New Roman" w:cs="Times New Roman"/>
                <w:lang w:eastAsia="ru-RU"/>
              </w:rPr>
              <w:t>Рельсовая</w:t>
            </w:r>
            <w:proofErr w:type="gramEnd"/>
            <w:r w:rsidRPr="00DB6F50">
              <w:rPr>
                <w:rFonts w:ascii="Times New Roman" w:eastAsia="Times New Roman" w:hAnsi="Times New Roman" w:cs="Times New Roman"/>
                <w:lang w:eastAsia="ru-RU"/>
              </w:rPr>
              <w:t xml:space="preserve">,4, </w:t>
            </w:r>
          </w:p>
          <w:p w:rsidR="00DB6F50" w:rsidRPr="00DB6F50" w:rsidRDefault="00DB6F50" w:rsidP="00DB6F50">
            <w:pPr>
              <w:spacing w:after="0" w:line="240" w:lineRule="auto"/>
              <w:jc w:val="both"/>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 xml:space="preserve">ИНН 5402118837 КПП 540201001 </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ОКПО 23656298</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Получатель: УФК по Новосибирской области </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w:t>
            </w:r>
            <w:proofErr w:type="gramStart"/>
            <w:r w:rsidRPr="00DB6F50">
              <w:rPr>
                <w:rFonts w:ascii="Arial CYR" w:eastAsia="Times New Roman" w:hAnsi="Arial CYR" w:cs="Arial CYR"/>
                <w:sz w:val="20"/>
                <w:szCs w:val="20"/>
                <w:lang w:eastAsia="ru-RU"/>
              </w:rPr>
              <w:t>л</w:t>
            </w:r>
            <w:proofErr w:type="gramEnd"/>
            <w:r w:rsidRPr="00DB6F50">
              <w:rPr>
                <w:rFonts w:ascii="Arial CYR" w:eastAsia="Times New Roman" w:hAnsi="Arial CYR" w:cs="Arial CYR"/>
                <w:sz w:val="20"/>
                <w:szCs w:val="20"/>
                <w:lang w:eastAsia="ru-RU"/>
              </w:rPr>
              <w:t>/с 030.13.059.5</w:t>
            </w:r>
            <w:r w:rsidRPr="00DB6F50">
              <w:rPr>
                <w:rFonts w:ascii="Times New Roman" w:eastAsia="Times New Roman" w:hAnsi="Times New Roman" w:cs="Times New Roman"/>
                <w:lang w:eastAsia="ru-RU"/>
              </w:rPr>
              <w:t>)</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БИК 045004001</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Банк: </w:t>
            </w:r>
            <w:proofErr w:type="gramStart"/>
            <w:r w:rsidRPr="00DB6F50">
              <w:rPr>
                <w:rFonts w:ascii="Times New Roman" w:eastAsia="Times New Roman" w:hAnsi="Times New Roman" w:cs="Times New Roman"/>
                <w:lang w:eastAsia="ru-RU"/>
              </w:rPr>
              <w:t>Сибирское</w:t>
            </w:r>
            <w:proofErr w:type="gramEnd"/>
            <w:r w:rsidRPr="00DB6F50">
              <w:rPr>
                <w:rFonts w:ascii="Times New Roman" w:eastAsia="Times New Roman" w:hAnsi="Times New Roman" w:cs="Times New Roman"/>
                <w:lang w:eastAsia="ru-RU"/>
              </w:rPr>
              <w:t xml:space="preserve"> ГУ Банка России</w:t>
            </w:r>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 </w:t>
            </w:r>
            <w:proofErr w:type="spellStart"/>
            <w:r w:rsidRPr="00DB6F50">
              <w:rPr>
                <w:rFonts w:ascii="Times New Roman" w:eastAsia="Times New Roman" w:hAnsi="Times New Roman" w:cs="Times New Roman"/>
                <w:lang w:eastAsia="ru-RU"/>
              </w:rPr>
              <w:t>г</w:t>
            </w:r>
            <w:proofErr w:type="gramStart"/>
            <w:r w:rsidRPr="00DB6F50">
              <w:rPr>
                <w:rFonts w:ascii="Times New Roman" w:eastAsia="Times New Roman" w:hAnsi="Times New Roman" w:cs="Times New Roman"/>
                <w:lang w:eastAsia="ru-RU"/>
              </w:rPr>
              <w:t>.Н</w:t>
            </w:r>
            <w:proofErr w:type="gramEnd"/>
            <w:r w:rsidRPr="00DB6F50">
              <w:rPr>
                <w:rFonts w:ascii="Times New Roman" w:eastAsia="Times New Roman" w:hAnsi="Times New Roman" w:cs="Times New Roman"/>
                <w:lang w:eastAsia="ru-RU"/>
              </w:rPr>
              <w:t>овосибирск</w:t>
            </w:r>
            <w:proofErr w:type="spellEnd"/>
          </w:p>
          <w:p w:rsidR="00DB6F50" w:rsidRPr="00DB6F50" w:rsidRDefault="00DB6F50" w:rsidP="00DB6F50">
            <w:pPr>
              <w:spacing w:after="0" w:line="240" w:lineRule="auto"/>
              <w:jc w:val="both"/>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Расчетный счет   40601810600043000001</w:t>
            </w:r>
          </w:p>
          <w:p w:rsidR="00DB6F50" w:rsidRPr="00DB6F50" w:rsidRDefault="00DB6F50" w:rsidP="00DB6F50">
            <w:pPr>
              <w:spacing w:after="0" w:line="240" w:lineRule="auto"/>
              <w:rPr>
                <w:rFonts w:ascii="Times New Roman" w:eastAsia="Times New Roman" w:hAnsi="Times New Roman" w:cs="Times New Roman"/>
                <w:lang w:eastAsia="ru-RU"/>
              </w:rPr>
            </w:pPr>
          </w:p>
          <w:p w:rsidR="00DB6F50" w:rsidRPr="00DB6F50" w:rsidRDefault="00DB6F50" w:rsidP="00DB6F50">
            <w:pPr>
              <w:spacing w:after="0" w:line="240" w:lineRule="auto"/>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Главный врач</w:t>
            </w:r>
          </w:p>
          <w:p w:rsidR="00DB6F50" w:rsidRPr="00DB6F50" w:rsidRDefault="00DB6F50" w:rsidP="00DB6F50">
            <w:pPr>
              <w:spacing w:after="0" w:line="240" w:lineRule="auto"/>
              <w:rPr>
                <w:rFonts w:ascii="Times New Roman" w:eastAsia="Times New Roman" w:hAnsi="Times New Roman" w:cs="Times New Roman"/>
                <w:lang w:eastAsia="ru-RU"/>
              </w:rPr>
            </w:pPr>
          </w:p>
          <w:p w:rsidR="00DB6F50" w:rsidRPr="00DB6F50" w:rsidRDefault="00DB6F50" w:rsidP="00DB6F50">
            <w:pPr>
              <w:autoSpaceDE w:val="0"/>
              <w:autoSpaceDN w:val="0"/>
              <w:adjustRightInd w:val="0"/>
              <w:spacing w:after="0" w:line="240" w:lineRule="auto"/>
              <w:ind w:left="381"/>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_______________      А.В. Калиниченко</w:t>
            </w:r>
          </w:p>
        </w:tc>
      </w:tr>
    </w:tbl>
    <w:p w:rsidR="00DB6F50" w:rsidRPr="00DB6F50" w:rsidRDefault="00DB6F50" w:rsidP="00DB6F50">
      <w:pPr>
        <w:spacing w:after="0" w:line="240" w:lineRule="auto"/>
        <w:jc w:val="both"/>
        <w:rPr>
          <w:rFonts w:ascii="Times New Roman" w:eastAsia="Times New Roman" w:hAnsi="Times New Roman" w:cs="Times New Roman"/>
          <w:lang w:eastAsia="ru-RU"/>
        </w:rPr>
      </w:pPr>
    </w:p>
    <w:p w:rsidR="00F333EA" w:rsidRDefault="00F333EA"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pPr>
    </w:p>
    <w:p w:rsidR="00DB6F50" w:rsidRDefault="00DB6F50" w:rsidP="00F333EA">
      <w:pPr>
        <w:suppressAutoHyphens/>
        <w:spacing w:after="0" w:line="240" w:lineRule="auto"/>
        <w:jc w:val="center"/>
        <w:rPr>
          <w:rFonts w:ascii="Times New Roman" w:eastAsia="Times New Roman" w:hAnsi="Times New Roman" w:cs="Times New Roman"/>
          <w:lang w:eastAsia="ar-SA"/>
        </w:rPr>
        <w:sectPr w:rsidR="00DB6F50" w:rsidSect="00F333EA">
          <w:pgSz w:w="11906" w:h="16838"/>
          <w:pgMar w:top="567" w:right="567" w:bottom="567" w:left="1134" w:header="708" w:footer="708" w:gutter="0"/>
          <w:cols w:space="708"/>
          <w:docGrid w:linePitch="360"/>
        </w:sectPr>
      </w:pPr>
    </w:p>
    <w:tbl>
      <w:tblPr>
        <w:tblW w:w="15466" w:type="dxa"/>
        <w:tblInd w:w="93" w:type="dxa"/>
        <w:tblLook w:val="04A0" w:firstRow="1" w:lastRow="0" w:firstColumn="1" w:lastColumn="0" w:noHBand="0" w:noVBand="1"/>
      </w:tblPr>
      <w:tblGrid>
        <w:gridCol w:w="2425"/>
        <w:gridCol w:w="2268"/>
        <w:gridCol w:w="1701"/>
        <w:gridCol w:w="2914"/>
        <w:gridCol w:w="1548"/>
        <w:gridCol w:w="2050"/>
        <w:gridCol w:w="2560"/>
      </w:tblGrid>
      <w:tr w:rsidR="00DB6F50" w:rsidRPr="00DB6F50" w:rsidTr="00DB6F50">
        <w:trPr>
          <w:trHeight w:val="255"/>
        </w:trPr>
        <w:tc>
          <w:tcPr>
            <w:tcW w:w="2425"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6512" w:type="dxa"/>
            <w:gridSpan w:val="3"/>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Приложение к договору № ______от "____"__________2015г.</w:t>
            </w: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360"/>
        </w:trPr>
        <w:tc>
          <w:tcPr>
            <w:tcW w:w="15466" w:type="dxa"/>
            <w:gridSpan w:val="7"/>
            <w:tcBorders>
              <w:top w:val="nil"/>
              <w:left w:val="nil"/>
              <w:bottom w:val="nil"/>
              <w:right w:val="nil"/>
            </w:tcBorders>
            <w:shd w:val="clear" w:color="auto" w:fill="auto"/>
            <w:noWrap/>
            <w:vAlign w:val="bottom"/>
            <w:hideMark/>
          </w:tcPr>
          <w:p w:rsidR="00DB6F50" w:rsidRPr="00DB6F50" w:rsidRDefault="00DB6F50" w:rsidP="00DB6F50">
            <w:pPr>
              <w:spacing w:after="0" w:line="240" w:lineRule="auto"/>
              <w:jc w:val="center"/>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Спецификация</w:t>
            </w:r>
          </w:p>
        </w:tc>
      </w:tr>
      <w:tr w:rsidR="00DB6F50" w:rsidRPr="00DB6F50" w:rsidTr="00DB6F50">
        <w:trPr>
          <w:trHeight w:val="255"/>
        </w:trPr>
        <w:tc>
          <w:tcPr>
            <w:tcW w:w="15466" w:type="dxa"/>
            <w:gridSpan w:val="7"/>
            <w:tcBorders>
              <w:top w:val="nil"/>
              <w:left w:val="nil"/>
              <w:bottom w:val="nil"/>
              <w:right w:val="nil"/>
            </w:tcBorders>
            <w:shd w:val="clear" w:color="auto" w:fill="auto"/>
            <w:noWrap/>
            <w:vAlign w:val="bottom"/>
            <w:hideMark/>
          </w:tcPr>
          <w:p w:rsidR="00DB6F50" w:rsidRPr="00DB6F50" w:rsidRDefault="00DB6F50" w:rsidP="00DB6F50">
            <w:pPr>
              <w:spacing w:after="0" w:line="240" w:lineRule="auto"/>
              <w:jc w:val="center"/>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по оказанию медицинских услуг в Доме спорта и плавательном бассейне СГУПС</w:t>
            </w:r>
          </w:p>
        </w:tc>
      </w:tr>
      <w:tr w:rsidR="00DB6F50" w:rsidRPr="00DB6F50" w:rsidTr="00DB6F50">
        <w:trPr>
          <w:trHeight w:val="255"/>
        </w:trPr>
        <w:tc>
          <w:tcPr>
            <w:tcW w:w="2425"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54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05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960"/>
        </w:trPr>
        <w:tc>
          <w:tcPr>
            <w:tcW w:w="2425" w:type="dxa"/>
            <w:tcBorders>
              <w:top w:val="single" w:sz="4" w:space="0" w:color="auto"/>
              <w:left w:val="single" w:sz="4" w:space="0" w:color="auto"/>
              <w:bottom w:val="nil"/>
              <w:right w:val="single" w:sz="4" w:space="0" w:color="auto"/>
            </w:tcBorders>
            <w:shd w:val="clear" w:color="auto" w:fill="auto"/>
            <w:noWrap/>
            <w:vAlign w:val="bottom"/>
            <w:hideMark/>
          </w:tcPr>
          <w:p w:rsidR="00DB6F50" w:rsidRPr="00DB6F50" w:rsidRDefault="00DB6F50" w:rsidP="00DB6F50">
            <w:pPr>
              <w:spacing w:after="0" w:line="240" w:lineRule="auto"/>
              <w:jc w:val="center"/>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Наименование медицинской услуги</w:t>
            </w:r>
          </w:p>
        </w:tc>
        <w:tc>
          <w:tcPr>
            <w:tcW w:w="2268" w:type="dxa"/>
            <w:tcBorders>
              <w:top w:val="single" w:sz="4" w:space="0" w:color="auto"/>
              <w:left w:val="nil"/>
              <w:bottom w:val="nil"/>
              <w:right w:val="single" w:sz="4" w:space="0" w:color="auto"/>
            </w:tcBorders>
            <w:shd w:val="clear" w:color="auto" w:fill="auto"/>
            <w:noWrap/>
            <w:vAlign w:val="bottom"/>
            <w:hideMark/>
          </w:tcPr>
          <w:p w:rsidR="00DB6F50" w:rsidRPr="00DB6F50" w:rsidRDefault="00DB6F50" w:rsidP="00DB6F50">
            <w:pPr>
              <w:spacing w:after="0" w:line="240" w:lineRule="auto"/>
              <w:jc w:val="center"/>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Медицинский работник</w:t>
            </w:r>
          </w:p>
        </w:tc>
        <w:tc>
          <w:tcPr>
            <w:tcW w:w="1701" w:type="dxa"/>
            <w:tcBorders>
              <w:top w:val="single" w:sz="4" w:space="0" w:color="auto"/>
              <w:left w:val="nil"/>
              <w:bottom w:val="nil"/>
              <w:right w:val="single" w:sz="4" w:space="0" w:color="auto"/>
            </w:tcBorders>
            <w:shd w:val="clear" w:color="auto" w:fill="auto"/>
            <w:vAlign w:val="bottom"/>
            <w:hideMark/>
          </w:tcPr>
          <w:p w:rsidR="00DB6F50" w:rsidRPr="00DB6F50" w:rsidRDefault="00DB6F50" w:rsidP="00DB6F50">
            <w:pPr>
              <w:spacing w:after="0" w:line="240" w:lineRule="auto"/>
              <w:jc w:val="center"/>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Период оказания услуги</w:t>
            </w:r>
          </w:p>
        </w:tc>
        <w:tc>
          <w:tcPr>
            <w:tcW w:w="2914" w:type="dxa"/>
            <w:tcBorders>
              <w:top w:val="single" w:sz="4" w:space="0" w:color="auto"/>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Время оказания услуги</w:t>
            </w:r>
          </w:p>
        </w:tc>
        <w:tc>
          <w:tcPr>
            <w:tcW w:w="1548" w:type="dxa"/>
            <w:tcBorders>
              <w:top w:val="single" w:sz="4" w:space="0" w:color="auto"/>
              <w:left w:val="nil"/>
              <w:bottom w:val="nil"/>
              <w:right w:val="single" w:sz="4" w:space="0" w:color="auto"/>
            </w:tcBorders>
            <w:shd w:val="clear" w:color="auto" w:fill="auto"/>
            <w:vAlign w:val="bottom"/>
            <w:hideMark/>
          </w:tcPr>
          <w:p w:rsidR="00DB6F50" w:rsidRPr="00DB6F50" w:rsidRDefault="00DB6F50" w:rsidP="00DB6F50">
            <w:pPr>
              <w:spacing w:after="0" w:line="240" w:lineRule="auto"/>
              <w:jc w:val="center"/>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Цена за единицу</w:t>
            </w:r>
          </w:p>
        </w:tc>
        <w:tc>
          <w:tcPr>
            <w:tcW w:w="2050" w:type="dxa"/>
            <w:tcBorders>
              <w:top w:val="single" w:sz="4" w:space="0" w:color="auto"/>
              <w:left w:val="nil"/>
              <w:bottom w:val="nil"/>
              <w:right w:val="single" w:sz="4" w:space="0" w:color="auto"/>
            </w:tcBorders>
            <w:shd w:val="clear" w:color="auto" w:fill="auto"/>
            <w:vAlign w:val="bottom"/>
            <w:hideMark/>
          </w:tcPr>
          <w:p w:rsidR="00DB6F50" w:rsidRPr="00DB6F50" w:rsidRDefault="00DB6F50" w:rsidP="00DB6F50">
            <w:pPr>
              <w:spacing w:after="0" w:line="240" w:lineRule="auto"/>
              <w:jc w:val="center"/>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Количество услуг в месяц</w:t>
            </w:r>
          </w:p>
        </w:tc>
        <w:tc>
          <w:tcPr>
            <w:tcW w:w="2560" w:type="dxa"/>
            <w:tcBorders>
              <w:top w:val="single" w:sz="4" w:space="0" w:color="auto"/>
              <w:left w:val="nil"/>
              <w:bottom w:val="nil"/>
              <w:right w:val="single" w:sz="4" w:space="0" w:color="auto"/>
            </w:tcBorders>
            <w:shd w:val="clear" w:color="auto" w:fill="auto"/>
            <w:noWrap/>
            <w:vAlign w:val="bottom"/>
            <w:hideMark/>
          </w:tcPr>
          <w:p w:rsidR="00DB6F50" w:rsidRPr="00DB6F50" w:rsidRDefault="00DB6F50" w:rsidP="00DB6F50">
            <w:pPr>
              <w:spacing w:after="0" w:line="240" w:lineRule="auto"/>
              <w:jc w:val="center"/>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Сумма</w:t>
            </w:r>
          </w:p>
        </w:tc>
      </w:tr>
      <w:tr w:rsidR="00DB6F50" w:rsidRPr="00DB6F50" w:rsidTr="00DB6F50">
        <w:trPr>
          <w:trHeight w:val="1065"/>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дежурство в Плавательном бассейне</w:t>
            </w:r>
          </w:p>
        </w:tc>
        <w:tc>
          <w:tcPr>
            <w:tcW w:w="2268" w:type="dxa"/>
            <w:tcBorders>
              <w:top w:val="single" w:sz="4" w:space="0" w:color="auto"/>
              <w:left w:val="nil"/>
              <w:bottom w:val="single" w:sz="4" w:space="0" w:color="auto"/>
              <w:right w:val="nil"/>
            </w:tcBorders>
            <w:shd w:val="clear" w:color="auto" w:fill="auto"/>
            <w:noWrap/>
            <w:vAlign w:val="bottom"/>
            <w:hideMark/>
          </w:tcPr>
          <w:p w:rsidR="00DB6F50" w:rsidRPr="00DB6F50" w:rsidRDefault="00DB6F50" w:rsidP="00DB6F50">
            <w:pPr>
              <w:spacing w:after="0" w:line="240" w:lineRule="auto"/>
              <w:rPr>
                <w:rFonts w:ascii="Times New Roman" w:eastAsia="Times New Roman" w:hAnsi="Times New Roman" w:cs="Times New Roman"/>
                <w:color w:val="000000"/>
                <w:sz w:val="20"/>
                <w:szCs w:val="20"/>
                <w:lang w:eastAsia="ru-RU"/>
              </w:rPr>
            </w:pPr>
            <w:r w:rsidRPr="00DB6F50">
              <w:rPr>
                <w:rFonts w:ascii="Times New Roman" w:eastAsia="Times New Roman" w:hAnsi="Times New Roman" w:cs="Times New Roman"/>
                <w:color w:val="000000"/>
                <w:sz w:val="20"/>
                <w:szCs w:val="20"/>
                <w:lang w:eastAsia="ru-RU"/>
              </w:rPr>
              <w:t>фельдшер, 2 медицинские сестры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3 месяца</w:t>
            </w:r>
          </w:p>
        </w:tc>
        <w:tc>
          <w:tcPr>
            <w:tcW w:w="2914"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ежедневно с 8-00 до 16-12</w:t>
            </w:r>
          </w:p>
        </w:tc>
        <w:tc>
          <w:tcPr>
            <w:tcW w:w="1548" w:type="dxa"/>
            <w:tcBorders>
              <w:top w:val="single" w:sz="4" w:space="0" w:color="auto"/>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right"/>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291 235,73</w:t>
            </w:r>
          </w:p>
        </w:tc>
        <w:tc>
          <w:tcPr>
            <w:tcW w:w="2050" w:type="dxa"/>
            <w:tcBorders>
              <w:top w:val="single" w:sz="4" w:space="0" w:color="auto"/>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1,00</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right"/>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291 235,73</w:t>
            </w:r>
          </w:p>
        </w:tc>
      </w:tr>
      <w:tr w:rsidR="00DB6F50" w:rsidRPr="00DB6F50" w:rsidTr="00DB6F50">
        <w:trPr>
          <w:trHeight w:val="106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медицинский осмотр студентов</w:t>
            </w:r>
          </w:p>
        </w:tc>
        <w:tc>
          <w:tcPr>
            <w:tcW w:w="2268"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врач по спортивной медицине</w:t>
            </w:r>
          </w:p>
        </w:tc>
        <w:tc>
          <w:tcPr>
            <w:tcW w:w="1701"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3 месяца</w:t>
            </w:r>
          </w:p>
        </w:tc>
        <w:tc>
          <w:tcPr>
            <w:tcW w:w="2914"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 xml:space="preserve">понедельник с 8 до 11, вторник с 8 до 11, четверг с 16-30 </w:t>
            </w:r>
            <w:proofErr w:type="gramStart"/>
            <w:r w:rsidRPr="00DB6F50">
              <w:rPr>
                <w:rFonts w:ascii="Times New Roman" w:eastAsia="Times New Roman" w:hAnsi="Times New Roman" w:cs="Times New Roman"/>
                <w:sz w:val="20"/>
                <w:szCs w:val="20"/>
                <w:lang w:eastAsia="ru-RU"/>
              </w:rPr>
              <w:t>до</w:t>
            </w:r>
            <w:proofErr w:type="gramEnd"/>
            <w:r w:rsidRPr="00DB6F50">
              <w:rPr>
                <w:rFonts w:ascii="Times New Roman" w:eastAsia="Times New Roman" w:hAnsi="Times New Roman" w:cs="Times New Roman"/>
                <w:sz w:val="20"/>
                <w:szCs w:val="20"/>
                <w:lang w:eastAsia="ru-RU"/>
              </w:rPr>
              <w:t xml:space="preserve"> 19-30, пятница с 11 до 14, суббота с 11 до 14</w:t>
            </w:r>
          </w:p>
        </w:tc>
        <w:tc>
          <w:tcPr>
            <w:tcW w:w="1548"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88 459,71</w:t>
            </w:r>
          </w:p>
        </w:tc>
        <w:tc>
          <w:tcPr>
            <w:tcW w:w="2050"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1,00</w:t>
            </w:r>
          </w:p>
        </w:tc>
        <w:tc>
          <w:tcPr>
            <w:tcW w:w="2560"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right"/>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88 459,71</w:t>
            </w:r>
          </w:p>
        </w:tc>
      </w:tr>
      <w:tr w:rsidR="00DB6F50" w:rsidRPr="00DB6F50" w:rsidTr="00DB6F50">
        <w:trPr>
          <w:trHeight w:val="106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дежурство в Доме Спорта</w:t>
            </w:r>
          </w:p>
        </w:tc>
        <w:tc>
          <w:tcPr>
            <w:tcW w:w="2268" w:type="dxa"/>
            <w:tcBorders>
              <w:top w:val="nil"/>
              <w:left w:val="nil"/>
              <w:bottom w:val="single" w:sz="4" w:space="0" w:color="auto"/>
              <w:right w:val="nil"/>
            </w:tcBorders>
            <w:shd w:val="clear" w:color="auto" w:fill="auto"/>
            <w:noWrap/>
            <w:vAlign w:val="bottom"/>
            <w:hideMark/>
          </w:tcPr>
          <w:p w:rsidR="00DB6F50" w:rsidRPr="00DB6F50" w:rsidRDefault="00DB6F50" w:rsidP="00DB6F50">
            <w:pPr>
              <w:spacing w:after="0" w:line="240" w:lineRule="auto"/>
              <w:rPr>
                <w:rFonts w:ascii="Times New Roman" w:eastAsia="Times New Roman" w:hAnsi="Times New Roman" w:cs="Times New Roman"/>
                <w:color w:val="000000"/>
                <w:sz w:val="20"/>
                <w:szCs w:val="20"/>
                <w:lang w:eastAsia="ru-RU"/>
              </w:rPr>
            </w:pPr>
            <w:r w:rsidRPr="00DB6F50">
              <w:rPr>
                <w:rFonts w:ascii="Times New Roman" w:eastAsia="Times New Roman" w:hAnsi="Times New Roman" w:cs="Times New Roman"/>
                <w:color w:val="000000"/>
                <w:sz w:val="20"/>
                <w:szCs w:val="20"/>
                <w:lang w:eastAsia="ru-RU"/>
              </w:rPr>
              <w:t xml:space="preserve">фельдшер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3 месяца</w:t>
            </w:r>
          </w:p>
        </w:tc>
        <w:tc>
          <w:tcPr>
            <w:tcW w:w="2914"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ежедневно с 8-00 до 16-12</w:t>
            </w:r>
          </w:p>
        </w:tc>
        <w:tc>
          <w:tcPr>
            <w:tcW w:w="1548"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99 632,43</w:t>
            </w:r>
          </w:p>
        </w:tc>
        <w:tc>
          <w:tcPr>
            <w:tcW w:w="2050"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r w:rsidRPr="00DB6F50">
              <w:rPr>
                <w:rFonts w:ascii="Times New Roman" w:eastAsia="Times New Roman" w:hAnsi="Times New Roman" w:cs="Times New Roman"/>
                <w:sz w:val="20"/>
                <w:szCs w:val="20"/>
                <w:lang w:eastAsia="ru-RU"/>
              </w:rPr>
              <w:t>1,00</w:t>
            </w:r>
          </w:p>
        </w:tc>
        <w:tc>
          <w:tcPr>
            <w:tcW w:w="2560"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right"/>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99 632,43</w:t>
            </w:r>
          </w:p>
        </w:tc>
      </w:tr>
      <w:tr w:rsidR="00DB6F50" w:rsidRPr="00DB6F50" w:rsidTr="00DB6F50">
        <w:trPr>
          <w:trHeight w:val="255"/>
        </w:trPr>
        <w:tc>
          <w:tcPr>
            <w:tcW w:w="6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b/>
                <w:bCs/>
                <w:sz w:val="20"/>
                <w:szCs w:val="20"/>
                <w:lang w:eastAsia="ru-RU"/>
              </w:rPr>
            </w:pPr>
            <w:r w:rsidRPr="00DB6F50">
              <w:rPr>
                <w:rFonts w:ascii="Arial CYR" w:eastAsia="Times New Roman" w:hAnsi="Arial CYR" w:cs="Arial CYR"/>
                <w:b/>
                <w:bCs/>
                <w:sz w:val="20"/>
                <w:szCs w:val="20"/>
                <w:lang w:eastAsia="ru-RU"/>
              </w:rPr>
              <w:t>Итого</w:t>
            </w:r>
          </w:p>
        </w:tc>
        <w:tc>
          <w:tcPr>
            <w:tcW w:w="2914" w:type="dxa"/>
            <w:tcBorders>
              <w:top w:val="nil"/>
              <w:left w:val="nil"/>
              <w:bottom w:val="single" w:sz="4" w:space="0" w:color="auto"/>
              <w:right w:val="single" w:sz="4" w:space="0" w:color="auto"/>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b/>
                <w:bCs/>
                <w:sz w:val="20"/>
                <w:szCs w:val="20"/>
                <w:lang w:eastAsia="ru-RU"/>
              </w:rPr>
            </w:pPr>
            <w:r w:rsidRPr="00DB6F50">
              <w:rPr>
                <w:rFonts w:ascii="Arial CYR" w:eastAsia="Times New Roman" w:hAnsi="Arial CYR" w:cs="Arial CYR"/>
                <w:b/>
                <w:bCs/>
                <w:sz w:val="20"/>
                <w:szCs w:val="20"/>
                <w:lang w:eastAsia="ru-RU"/>
              </w:rPr>
              <w:t> </w:t>
            </w:r>
          </w:p>
        </w:tc>
        <w:tc>
          <w:tcPr>
            <w:tcW w:w="1548"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rPr>
                <w:rFonts w:ascii="Arial CYR" w:eastAsia="Times New Roman" w:hAnsi="Arial CYR" w:cs="Arial CYR"/>
                <w:b/>
                <w:bCs/>
                <w:sz w:val="20"/>
                <w:szCs w:val="20"/>
                <w:lang w:eastAsia="ru-RU"/>
              </w:rPr>
            </w:pPr>
            <w:r w:rsidRPr="00DB6F50">
              <w:rPr>
                <w:rFonts w:ascii="Arial CYR" w:eastAsia="Times New Roman" w:hAnsi="Arial CYR" w:cs="Arial CYR"/>
                <w:b/>
                <w:bCs/>
                <w:sz w:val="20"/>
                <w:szCs w:val="20"/>
                <w:lang w:eastAsia="ru-RU"/>
              </w:rPr>
              <w:t> </w:t>
            </w:r>
          </w:p>
        </w:tc>
        <w:tc>
          <w:tcPr>
            <w:tcW w:w="2050"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right"/>
              <w:rPr>
                <w:rFonts w:ascii="Arial CYR" w:eastAsia="Times New Roman" w:hAnsi="Arial CYR" w:cs="Arial CYR"/>
                <w:b/>
                <w:bCs/>
                <w:sz w:val="20"/>
                <w:szCs w:val="20"/>
                <w:lang w:eastAsia="ru-RU"/>
              </w:rPr>
            </w:pPr>
            <w:r w:rsidRPr="00DB6F50">
              <w:rPr>
                <w:rFonts w:ascii="Arial CYR" w:eastAsia="Times New Roman" w:hAnsi="Arial CYR" w:cs="Arial CYR"/>
                <w:b/>
                <w:bCs/>
                <w:sz w:val="20"/>
                <w:szCs w:val="20"/>
                <w:lang w:eastAsia="ru-RU"/>
              </w:rPr>
              <w:t>3,00</w:t>
            </w:r>
          </w:p>
        </w:tc>
        <w:tc>
          <w:tcPr>
            <w:tcW w:w="2560" w:type="dxa"/>
            <w:tcBorders>
              <w:top w:val="nil"/>
              <w:left w:val="nil"/>
              <w:bottom w:val="single" w:sz="4" w:space="0" w:color="auto"/>
              <w:right w:val="single" w:sz="4" w:space="0" w:color="auto"/>
            </w:tcBorders>
            <w:shd w:val="clear" w:color="auto" w:fill="auto"/>
            <w:vAlign w:val="bottom"/>
            <w:hideMark/>
          </w:tcPr>
          <w:p w:rsidR="00DB6F50" w:rsidRPr="00DB6F50" w:rsidRDefault="00DB6F50" w:rsidP="00DB6F50">
            <w:pPr>
              <w:spacing w:after="0" w:line="240" w:lineRule="auto"/>
              <w:jc w:val="right"/>
              <w:rPr>
                <w:rFonts w:ascii="Arial CYR" w:eastAsia="Times New Roman" w:hAnsi="Arial CYR" w:cs="Arial CYR"/>
                <w:b/>
                <w:bCs/>
                <w:sz w:val="20"/>
                <w:szCs w:val="20"/>
                <w:lang w:eastAsia="ru-RU"/>
              </w:rPr>
            </w:pPr>
            <w:r w:rsidRPr="00DB6F50">
              <w:rPr>
                <w:rFonts w:ascii="Arial CYR" w:eastAsia="Times New Roman" w:hAnsi="Arial CYR" w:cs="Arial CYR"/>
                <w:b/>
                <w:bCs/>
                <w:sz w:val="20"/>
                <w:szCs w:val="20"/>
                <w:lang w:eastAsia="ru-RU"/>
              </w:rPr>
              <w:t>479 327,87</w:t>
            </w:r>
          </w:p>
        </w:tc>
      </w:tr>
      <w:tr w:rsidR="00DB6F50" w:rsidRPr="00DB6F50" w:rsidTr="00DB6F50">
        <w:trPr>
          <w:trHeight w:val="255"/>
        </w:trPr>
        <w:tc>
          <w:tcPr>
            <w:tcW w:w="12906" w:type="dxa"/>
            <w:gridSpan w:val="6"/>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b/>
                <w:bCs/>
                <w:sz w:val="20"/>
                <w:szCs w:val="20"/>
                <w:lang w:eastAsia="ru-RU"/>
              </w:rPr>
            </w:pPr>
            <w:r w:rsidRPr="00DB6F50">
              <w:rPr>
                <w:rFonts w:ascii="Arial CYR" w:eastAsia="Times New Roman" w:hAnsi="Arial CYR" w:cs="Arial CYR"/>
                <w:b/>
                <w:bCs/>
                <w:sz w:val="20"/>
                <w:szCs w:val="20"/>
                <w:lang w:eastAsia="ru-RU"/>
              </w:rPr>
              <w:t>Всего 479 327, 87 (Четыреста семьдесят девять тысяч триста двадцать семь) рублей 87 копеек, в том числе НДС 0% - не облагается согласно ст.145, ст.149 п.2 НК РФ</w:t>
            </w: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255"/>
        </w:trPr>
        <w:tc>
          <w:tcPr>
            <w:tcW w:w="12906" w:type="dxa"/>
            <w:gridSpan w:val="6"/>
            <w:tcBorders>
              <w:top w:val="nil"/>
              <w:left w:val="nil"/>
              <w:bottom w:val="nil"/>
              <w:right w:val="nil"/>
            </w:tcBorders>
            <w:shd w:val="clear" w:color="auto" w:fill="auto"/>
            <w:noWrap/>
            <w:vAlign w:val="bottom"/>
            <w:hideMark/>
          </w:tcPr>
          <w:p w:rsidR="00DB6F50" w:rsidRPr="00DB6F50" w:rsidRDefault="00DB6F50" w:rsidP="00DB6F50">
            <w:pPr>
              <w:spacing w:after="0" w:line="240" w:lineRule="auto"/>
              <w:jc w:val="center"/>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255"/>
        </w:trPr>
        <w:tc>
          <w:tcPr>
            <w:tcW w:w="2425"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54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05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255"/>
        </w:trPr>
        <w:tc>
          <w:tcPr>
            <w:tcW w:w="6394" w:type="dxa"/>
            <w:gridSpan w:val="3"/>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Исполнитель</w:t>
            </w: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54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Заказчик</w:t>
            </w:r>
          </w:p>
        </w:tc>
        <w:tc>
          <w:tcPr>
            <w:tcW w:w="205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255"/>
        </w:trPr>
        <w:tc>
          <w:tcPr>
            <w:tcW w:w="2425"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54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05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300"/>
        </w:trPr>
        <w:tc>
          <w:tcPr>
            <w:tcW w:w="6394" w:type="dxa"/>
            <w:gridSpan w:val="3"/>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ГБУЗ НСО  "ККДП №27"</w:t>
            </w: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3598" w:type="dxa"/>
            <w:gridSpan w:val="2"/>
            <w:tcBorders>
              <w:top w:val="nil"/>
              <w:left w:val="nil"/>
              <w:bottom w:val="nil"/>
              <w:right w:val="nil"/>
            </w:tcBorders>
            <w:shd w:val="clear" w:color="auto" w:fill="auto"/>
            <w:noWrap/>
            <w:vAlign w:val="center"/>
            <w:hideMark/>
          </w:tcPr>
          <w:p w:rsidR="00DB6F50" w:rsidRPr="00DB6F50" w:rsidRDefault="00DB6F50" w:rsidP="00DB6F50">
            <w:pPr>
              <w:spacing w:after="0" w:line="240" w:lineRule="auto"/>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ФГБОУ ВПО «СГУПС" </w:t>
            </w: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255"/>
        </w:trPr>
        <w:tc>
          <w:tcPr>
            <w:tcW w:w="6394" w:type="dxa"/>
            <w:gridSpan w:val="3"/>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ИНН 5402118837 КПП 540201001 л/с 030.13.059.5</w:t>
            </w: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6158" w:type="dxa"/>
            <w:gridSpan w:val="3"/>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ИНН 5402113155  КПП 540201001   л/с 20516Х38290</w:t>
            </w:r>
          </w:p>
        </w:tc>
      </w:tr>
      <w:tr w:rsidR="00DB6F50" w:rsidRPr="00DB6F50" w:rsidTr="00DB6F50">
        <w:trPr>
          <w:trHeight w:val="300"/>
        </w:trPr>
        <w:tc>
          <w:tcPr>
            <w:tcW w:w="2425"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 xml:space="preserve">630105 г. Новосибирск, ул. </w:t>
            </w:r>
            <w:proofErr w:type="gramStart"/>
            <w:r w:rsidRPr="00DB6F50">
              <w:rPr>
                <w:rFonts w:ascii="Arial CYR" w:eastAsia="Times New Roman" w:hAnsi="Arial CYR" w:cs="Arial CYR"/>
                <w:sz w:val="20"/>
                <w:szCs w:val="20"/>
                <w:lang w:eastAsia="ru-RU"/>
              </w:rPr>
              <w:t>Рельсовая</w:t>
            </w:r>
            <w:proofErr w:type="gramEnd"/>
            <w:r w:rsidRPr="00DB6F50">
              <w:rPr>
                <w:rFonts w:ascii="Arial CYR" w:eastAsia="Times New Roman" w:hAnsi="Arial CYR" w:cs="Arial CYR"/>
                <w:sz w:val="20"/>
                <w:szCs w:val="20"/>
                <w:lang w:eastAsia="ru-RU"/>
              </w:rPr>
              <w:t>,4</w:t>
            </w:r>
          </w:p>
        </w:tc>
        <w:tc>
          <w:tcPr>
            <w:tcW w:w="226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6158" w:type="dxa"/>
            <w:gridSpan w:val="3"/>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 xml:space="preserve">630049, </w:t>
            </w:r>
            <w:proofErr w:type="spellStart"/>
            <w:r w:rsidRPr="00DB6F50">
              <w:rPr>
                <w:rFonts w:ascii="Times New Roman" w:eastAsia="Times New Roman" w:hAnsi="Times New Roman" w:cs="Times New Roman"/>
                <w:lang w:eastAsia="ru-RU"/>
              </w:rPr>
              <w:t>г</w:t>
            </w:r>
            <w:proofErr w:type="gramStart"/>
            <w:r w:rsidRPr="00DB6F50">
              <w:rPr>
                <w:rFonts w:ascii="Times New Roman" w:eastAsia="Times New Roman" w:hAnsi="Times New Roman" w:cs="Times New Roman"/>
                <w:lang w:eastAsia="ru-RU"/>
              </w:rPr>
              <w:t>.Н</w:t>
            </w:r>
            <w:proofErr w:type="gramEnd"/>
            <w:r w:rsidRPr="00DB6F50">
              <w:rPr>
                <w:rFonts w:ascii="Times New Roman" w:eastAsia="Times New Roman" w:hAnsi="Times New Roman" w:cs="Times New Roman"/>
                <w:lang w:eastAsia="ru-RU"/>
              </w:rPr>
              <w:t>овосибирск</w:t>
            </w:r>
            <w:proofErr w:type="spellEnd"/>
            <w:r w:rsidRPr="00DB6F50">
              <w:rPr>
                <w:rFonts w:ascii="Times New Roman" w:eastAsia="Times New Roman" w:hAnsi="Times New Roman" w:cs="Times New Roman"/>
                <w:lang w:eastAsia="ru-RU"/>
              </w:rPr>
              <w:t xml:space="preserve">, </w:t>
            </w:r>
            <w:proofErr w:type="spellStart"/>
            <w:r w:rsidRPr="00DB6F50">
              <w:rPr>
                <w:rFonts w:ascii="Times New Roman" w:eastAsia="Times New Roman" w:hAnsi="Times New Roman" w:cs="Times New Roman"/>
                <w:lang w:eastAsia="ru-RU"/>
              </w:rPr>
              <w:t>ул.Дуси</w:t>
            </w:r>
            <w:proofErr w:type="spellEnd"/>
            <w:r w:rsidRPr="00DB6F50">
              <w:rPr>
                <w:rFonts w:ascii="Times New Roman" w:eastAsia="Times New Roman" w:hAnsi="Times New Roman" w:cs="Times New Roman"/>
                <w:lang w:eastAsia="ru-RU"/>
              </w:rPr>
              <w:t xml:space="preserve"> Ковальчук, 191</w:t>
            </w:r>
          </w:p>
        </w:tc>
      </w:tr>
      <w:tr w:rsidR="00DB6F50" w:rsidRPr="00DB6F50" w:rsidTr="00DB6F50">
        <w:trPr>
          <w:trHeight w:val="255"/>
        </w:trPr>
        <w:tc>
          <w:tcPr>
            <w:tcW w:w="2425"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54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05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255"/>
        </w:trPr>
        <w:tc>
          <w:tcPr>
            <w:tcW w:w="2425"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54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05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255"/>
        </w:trPr>
        <w:tc>
          <w:tcPr>
            <w:tcW w:w="2425"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1548"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05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r>
      <w:tr w:rsidR="00DB6F50" w:rsidRPr="00DB6F50" w:rsidTr="00DB6F50">
        <w:trPr>
          <w:trHeight w:val="300"/>
        </w:trPr>
        <w:tc>
          <w:tcPr>
            <w:tcW w:w="4693" w:type="dxa"/>
            <w:gridSpan w:val="2"/>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 xml:space="preserve">Главный врач </w:t>
            </w:r>
            <w:r>
              <w:rPr>
                <w:rFonts w:ascii="Arial CYR" w:eastAsia="Times New Roman" w:hAnsi="Arial CYR" w:cs="Arial CYR"/>
                <w:sz w:val="20"/>
                <w:szCs w:val="20"/>
                <w:lang w:eastAsia="ru-RU"/>
              </w:rPr>
              <w:t>_____________</w:t>
            </w:r>
            <w:r w:rsidRPr="00DB6F50">
              <w:rPr>
                <w:rFonts w:ascii="Arial CYR" w:eastAsia="Times New Roman" w:hAnsi="Arial CYR" w:cs="Arial CYR"/>
                <w:sz w:val="20"/>
                <w:szCs w:val="20"/>
                <w:lang w:eastAsia="ru-RU"/>
              </w:rPr>
              <w:t>А.В. Калиниченко</w:t>
            </w:r>
          </w:p>
        </w:tc>
        <w:tc>
          <w:tcPr>
            <w:tcW w:w="1701"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2914"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p>
        </w:tc>
        <w:tc>
          <w:tcPr>
            <w:tcW w:w="3598" w:type="dxa"/>
            <w:gridSpan w:val="2"/>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Times New Roman" w:eastAsia="Times New Roman" w:hAnsi="Times New Roman" w:cs="Times New Roman"/>
                <w:lang w:eastAsia="ru-RU"/>
              </w:rPr>
            </w:pPr>
            <w:r w:rsidRPr="00DB6F50">
              <w:rPr>
                <w:rFonts w:ascii="Times New Roman" w:eastAsia="Times New Roman" w:hAnsi="Times New Roman" w:cs="Times New Roman"/>
                <w:lang w:eastAsia="ru-RU"/>
              </w:rPr>
              <w:t>Проректор __________________</w:t>
            </w:r>
          </w:p>
        </w:tc>
        <w:tc>
          <w:tcPr>
            <w:tcW w:w="2560" w:type="dxa"/>
            <w:tcBorders>
              <w:top w:val="nil"/>
              <w:left w:val="nil"/>
              <w:bottom w:val="nil"/>
              <w:right w:val="nil"/>
            </w:tcBorders>
            <w:shd w:val="clear" w:color="auto" w:fill="auto"/>
            <w:noWrap/>
            <w:vAlign w:val="bottom"/>
            <w:hideMark/>
          </w:tcPr>
          <w:p w:rsidR="00DB6F50" w:rsidRPr="00DB6F50" w:rsidRDefault="00DB6F50" w:rsidP="00DB6F50">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________О.Ю. Васильев</w:t>
            </w:r>
          </w:p>
        </w:tc>
      </w:tr>
    </w:tbl>
    <w:p w:rsidR="00DB6F50" w:rsidRDefault="00DB6F50" w:rsidP="00DB6F50">
      <w:pPr>
        <w:suppressAutoHyphens/>
        <w:spacing w:after="0" w:line="240" w:lineRule="auto"/>
        <w:jc w:val="center"/>
        <w:rPr>
          <w:rFonts w:ascii="Times New Roman" w:eastAsia="Times New Roman" w:hAnsi="Times New Roman" w:cs="Times New Roman"/>
          <w:lang w:eastAsia="ar-SA"/>
        </w:rPr>
      </w:pPr>
    </w:p>
    <w:p w:rsidR="00694F4E" w:rsidRDefault="00694F4E" w:rsidP="00DB6F50">
      <w:pPr>
        <w:suppressAutoHyphens/>
        <w:spacing w:after="0" w:line="240" w:lineRule="auto"/>
        <w:jc w:val="center"/>
        <w:rPr>
          <w:rFonts w:ascii="Times New Roman" w:eastAsia="Times New Roman" w:hAnsi="Times New Roman" w:cs="Times New Roman"/>
          <w:lang w:eastAsia="ar-SA"/>
        </w:rPr>
      </w:pPr>
    </w:p>
    <w:p w:rsidR="00694F4E" w:rsidRDefault="00694F4E" w:rsidP="00DB6F50">
      <w:pPr>
        <w:suppressAutoHyphens/>
        <w:spacing w:after="0" w:line="240" w:lineRule="auto"/>
        <w:jc w:val="center"/>
        <w:rPr>
          <w:rFonts w:ascii="Times New Roman" w:eastAsia="Times New Roman" w:hAnsi="Times New Roman" w:cs="Times New Roman"/>
          <w:lang w:eastAsia="ar-SA"/>
        </w:rPr>
      </w:pPr>
    </w:p>
    <w:p w:rsidR="00694F4E" w:rsidRDefault="00694F4E" w:rsidP="00DB6F50">
      <w:pPr>
        <w:suppressAutoHyphens/>
        <w:spacing w:after="0" w:line="240" w:lineRule="auto"/>
        <w:jc w:val="center"/>
        <w:rPr>
          <w:rFonts w:ascii="Times New Roman" w:eastAsia="Times New Roman" w:hAnsi="Times New Roman" w:cs="Times New Roman"/>
          <w:lang w:eastAsia="ar-SA"/>
        </w:rPr>
      </w:pPr>
    </w:p>
    <w:p w:rsidR="00694F4E" w:rsidRDefault="00694F4E" w:rsidP="00DB6F50">
      <w:pPr>
        <w:suppressAutoHyphens/>
        <w:spacing w:after="0" w:line="240" w:lineRule="auto"/>
        <w:jc w:val="center"/>
        <w:rPr>
          <w:rFonts w:ascii="Times New Roman" w:eastAsia="Times New Roman" w:hAnsi="Times New Roman" w:cs="Times New Roman"/>
          <w:lang w:eastAsia="ar-SA"/>
        </w:rPr>
        <w:sectPr w:rsidR="00694F4E" w:rsidSect="00DB6F50">
          <w:pgSz w:w="16838" w:h="11906" w:orient="landscape"/>
          <w:pgMar w:top="567" w:right="567" w:bottom="1134" w:left="567" w:header="709" w:footer="709" w:gutter="0"/>
          <w:cols w:space="708"/>
          <w:docGrid w:linePitch="360"/>
        </w:sectPr>
      </w:pPr>
    </w:p>
    <w:tbl>
      <w:tblPr>
        <w:tblW w:w="11016" w:type="dxa"/>
        <w:tblInd w:w="93" w:type="dxa"/>
        <w:tblLayout w:type="fixed"/>
        <w:tblLook w:val="04A0" w:firstRow="1" w:lastRow="0" w:firstColumn="1" w:lastColumn="0" w:noHBand="0" w:noVBand="1"/>
      </w:tblPr>
      <w:tblGrid>
        <w:gridCol w:w="943"/>
        <w:gridCol w:w="12"/>
        <w:gridCol w:w="1330"/>
        <w:gridCol w:w="237"/>
        <w:gridCol w:w="502"/>
        <w:gridCol w:w="20"/>
        <w:gridCol w:w="150"/>
        <w:gridCol w:w="211"/>
        <w:gridCol w:w="146"/>
        <w:gridCol w:w="990"/>
        <w:gridCol w:w="136"/>
        <w:gridCol w:w="42"/>
        <w:gridCol w:w="104"/>
        <w:gridCol w:w="290"/>
        <w:gridCol w:w="60"/>
        <w:gridCol w:w="12"/>
        <w:gridCol w:w="224"/>
        <w:gridCol w:w="222"/>
        <w:gridCol w:w="14"/>
        <w:gridCol w:w="7"/>
        <w:gridCol w:w="53"/>
        <w:gridCol w:w="176"/>
        <w:gridCol w:w="115"/>
        <w:gridCol w:w="121"/>
        <w:gridCol w:w="236"/>
        <w:gridCol w:w="290"/>
        <w:gridCol w:w="236"/>
        <w:gridCol w:w="132"/>
        <w:gridCol w:w="104"/>
        <w:gridCol w:w="58"/>
        <w:gridCol w:w="178"/>
        <w:gridCol w:w="236"/>
        <w:gridCol w:w="16"/>
        <w:gridCol w:w="220"/>
        <w:gridCol w:w="148"/>
        <w:gridCol w:w="229"/>
        <w:gridCol w:w="236"/>
        <w:gridCol w:w="126"/>
        <w:gridCol w:w="62"/>
        <w:gridCol w:w="48"/>
        <w:gridCol w:w="236"/>
        <w:gridCol w:w="236"/>
        <w:gridCol w:w="236"/>
        <w:gridCol w:w="70"/>
        <w:gridCol w:w="156"/>
        <w:gridCol w:w="129"/>
        <w:gridCol w:w="90"/>
        <w:gridCol w:w="147"/>
        <w:gridCol w:w="66"/>
        <w:gridCol w:w="15"/>
        <w:gridCol w:w="9"/>
        <w:gridCol w:w="147"/>
        <w:gridCol w:w="90"/>
        <w:gridCol w:w="151"/>
        <w:gridCol w:w="85"/>
        <w:gridCol w:w="122"/>
        <w:gridCol w:w="29"/>
        <w:gridCol w:w="85"/>
        <w:gridCol w:w="103"/>
        <w:gridCol w:w="142"/>
      </w:tblGrid>
      <w:tr w:rsidR="00694F4E" w:rsidRPr="00B36E92" w:rsidTr="00B36E92">
        <w:trPr>
          <w:gridAfter w:val="8"/>
          <w:wAfter w:w="807" w:type="dxa"/>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029" w:type="dxa"/>
            <w:gridSpan w:val="47"/>
            <w:tcBorders>
              <w:top w:val="nil"/>
              <w:left w:val="nil"/>
              <w:bottom w:val="nil"/>
              <w:right w:val="nil"/>
            </w:tcBorders>
            <w:shd w:val="clear" w:color="auto" w:fill="auto"/>
            <w:noWrap/>
            <w:vAlign w:val="bottom"/>
            <w:hideMark/>
          </w:tcPr>
          <w:tbl>
            <w:tblPr>
              <w:tblW w:w="8954" w:type="dxa"/>
              <w:tblInd w:w="93" w:type="dxa"/>
              <w:tblLayout w:type="fixed"/>
              <w:tblLook w:val="04A0" w:firstRow="1" w:lastRow="0" w:firstColumn="1" w:lastColumn="0" w:noHBand="0" w:noVBand="1"/>
            </w:tblPr>
            <w:tblGrid>
              <w:gridCol w:w="2425"/>
              <w:gridCol w:w="2268"/>
              <w:gridCol w:w="1701"/>
              <w:gridCol w:w="2560"/>
            </w:tblGrid>
            <w:tr w:rsidR="00B36E92" w:rsidRPr="00DB6F50" w:rsidTr="00B36E92">
              <w:trPr>
                <w:trHeight w:val="255"/>
              </w:trPr>
              <w:tc>
                <w:tcPr>
                  <w:tcW w:w="2425" w:type="dxa"/>
                  <w:tcBorders>
                    <w:top w:val="nil"/>
                    <w:left w:val="nil"/>
                    <w:bottom w:val="nil"/>
                    <w:right w:val="nil"/>
                  </w:tcBorders>
                  <w:shd w:val="clear" w:color="auto" w:fill="auto"/>
                  <w:noWrap/>
                  <w:vAlign w:val="bottom"/>
                  <w:hideMark/>
                </w:tcPr>
                <w:tbl>
                  <w:tblPr>
                    <w:tblW w:w="17891" w:type="dxa"/>
                    <w:tblInd w:w="93" w:type="dxa"/>
                    <w:tblLayout w:type="fixed"/>
                    <w:tblLook w:val="04A0" w:firstRow="1" w:lastRow="0" w:firstColumn="1" w:lastColumn="0" w:noHBand="0" w:noVBand="1"/>
                  </w:tblPr>
                  <w:tblGrid>
                    <w:gridCol w:w="2425"/>
                    <w:gridCol w:w="2425"/>
                    <w:gridCol w:w="2268"/>
                    <w:gridCol w:w="1701"/>
                    <w:gridCol w:w="6512"/>
                    <w:gridCol w:w="2560"/>
                  </w:tblGrid>
                  <w:tr w:rsidR="00B36E92" w:rsidRPr="00DB6F50" w:rsidTr="009A234E">
                    <w:trPr>
                      <w:trHeight w:val="255"/>
                    </w:trPr>
                    <w:tc>
                      <w:tcPr>
                        <w:tcW w:w="2425" w:type="dxa"/>
                        <w:tcBorders>
                          <w:top w:val="nil"/>
                          <w:left w:val="nil"/>
                          <w:bottom w:val="nil"/>
                          <w:right w:val="nil"/>
                        </w:tcBorders>
                        <w:vAlign w:val="bottom"/>
                      </w:tcPr>
                      <w:p w:rsidR="00B36E92" w:rsidRPr="00DB6F50" w:rsidRDefault="00B36E92" w:rsidP="00A27FAD">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Приложение к договору№ ______от "____"__________2015г.</w:t>
                        </w:r>
                      </w:p>
                    </w:tc>
                    <w:tc>
                      <w:tcPr>
                        <w:tcW w:w="2425" w:type="dxa"/>
                        <w:tcBorders>
                          <w:top w:val="nil"/>
                          <w:left w:val="nil"/>
                          <w:bottom w:val="nil"/>
                          <w:right w:val="nil"/>
                        </w:tcBorders>
                        <w:shd w:val="clear" w:color="auto" w:fill="auto"/>
                        <w:noWrap/>
                        <w:vAlign w:val="bottom"/>
                        <w:hideMark/>
                      </w:tcPr>
                      <w:p w:rsidR="00B36E92" w:rsidRPr="00DB6F50" w:rsidRDefault="00B36E92" w:rsidP="00A27FAD">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B36E92" w:rsidRPr="00DB6F50" w:rsidRDefault="00B36E92" w:rsidP="00A27FAD">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B36E92" w:rsidRPr="00DB6F50" w:rsidRDefault="00B36E92" w:rsidP="00A27FAD">
                        <w:pPr>
                          <w:spacing w:after="0" w:line="240" w:lineRule="auto"/>
                          <w:rPr>
                            <w:rFonts w:ascii="Arial CYR" w:eastAsia="Times New Roman" w:hAnsi="Arial CYR" w:cs="Arial CYR"/>
                            <w:sz w:val="20"/>
                            <w:szCs w:val="20"/>
                            <w:lang w:eastAsia="ru-RU"/>
                          </w:rPr>
                        </w:pPr>
                      </w:p>
                    </w:tc>
                    <w:tc>
                      <w:tcPr>
                        <w:tcW w:w="6512" w:type="dxa"/>
                        <w:tcBorders>
                          <w:top w:val="nil"/>
                          <w:left w:val="nil"/>
                          <w:bottom w:val="nil"/>
                          <w:right w:val="nil"/>
                        </w:tcBorders>
                        <w:shd w:val="clear" w:color="auto" w:fill="auto"/>
                        <w:noWrap/>
                        <w:vAlign w:val="bottom"/>
                        <w:hideMark/>
                      </w:tcPr>
                      <w:p w:rsidR="00B36E92" w:rsidRPr="00DB6F50" w:rsidRDefault="00B36E92" w:rsidP="00A27FAD">
                        <w:pPr>
                          <w:spacing w:after="0" w:line="240" w:lineRule="auto"/>
                          <w:rPr>
                            <w:rFonts w:ascii="Arial CYR" w:eastAsia="Times New Roman" w:hAnsi="Arial CYR" w:cs="Arial CYR"/>
                            <w:sz w:val="20"/>
                            <w:szCs w:val="20"/>
                            <w:lang w:eastAsia="ru-RU"/>
                          </w:rPr>
                        </w:pPr>
                        <w:r w:rsidRPr="00DB6F50">
                          <w:rPr>
                            <w:rFonts w:ascii="Arial CYR" w:eastAsia="Times New Roman" w:hAnsi="Arial CYR" w:cs="Arial CYR"/>
                            <w:sz w:val="20"/>
                            <w:szCs w:val="20"/>
                            <w:lang w:eastAsia="ru-RU"/>
                          </w:rPr>
                          <w:t>Приложение к договору № ______от "____"__________2015г.</w:t>
                        </w:r>
                      </w:p>
                    </w:tc>
                    <w:tc>
                      <w:tcPr>
                        <w:tcW w:w="2560" w:type="dxa"/>
                        <w:tcBorders>
                          <w:top w:val="nil"/>
                          <w:left w:val="nil"/>
                          <w:bottom w:val="nil"/>
                          <w:right w:val="nil"/>
                        </w:tcBorders>
                        <w:shd w:val="clear" w:color="auto" w:fill="auto"/>
                        <w:noWrap/>
                        <w:vAlign w:val="bottom"/>
                        <w:hideMark/>
                      </w:tcPr>
                      <w:p w:rsidR="00B36E92" w:rsidRPr="00DB6F50" w:rsidRDefault="00B36E92" w:rsidP="00A27FAD">
                        <w:pPr>
                          <w:spacing w:after="0" w:line="240" w:lineRule="auto"/>
                          <w:rPr>
                            <w:rFonts w:ascii="Arial CYR" w:eastAsia="Times New Roman" w:hAnsi="Arial CYR" w:cs="Arial CYR"/>
                            <w:sz w:val="20"/>
                            <w:szCs w:val="20"/>
                            <w:lang w:eastAsia="ru-RU"/>
                          </w:rPr>
                        </w:pPr>
                      </w:p>
                    </w:tc>
                  </w:tr>
                </w:tbl>
                <w:p w:rsidR="00B36E92" w:rsidRPr="00DB6F50" w:rsidRDefault="00B36E92" w:rsidP="00A27FAD">
                  <w:pPr>
                    <w:spacing w:after="0" w:line="240" w:lineRule="auto"/>
                    <w:rPr>
                      <w:rFonts w:ascii="Arial CYR" w:eastAsia="Times New Roman" w:hAnsi="Arial CYR" w:cs="Arial CYR"/>
                      <w:sz w:val="20"/>
                      <w:szCs w:val="20"/>
                      <w:lang w:eastAsia="ru-RU"/>
                    </w:rPr>
                  </w:pPr>
                </w:p>
              </w:tc>
              <w:tc>
                <w:tcPr>
                  <w:tcW w:w="2268" w:type="dxa"/>
                  <w:tcBorders>
                    <w:top w:val="nil"/>
                    <w:left w:val="nil"/>
                    <w:bottom w:val="nil"/>
                    <w:right w:val="nil"/>
                  </w:tcBorders>
                  <w:shd w:val="clear" w:color="auto" w:fill="auto"/>
                  <w:noWrap/>
                  <w:vAlign w:val="bottom"/>
                  <w:hideMark/>
                </w:tcPr>
                <w:p w:rsidR="00B36E92" w:rsidRPr="00DB6F50" w:rsidRDefault="00B36E92" w:rsidP="00A27FAD">
                  <w:pPr>
                    <w:spacing w:after="0" w:line="240" w:lineRule="auto"/>
                    <w:rPr>
                      <w:rFonts w:ascii="Arial CYR" w:eastAsia="Times New Roman" w:hAnsi="Arial CYR" w:cs="Arial CYR"/>
                      <w:sz w:val="20"/>
                      <w:szCs w:val="20"/>
                      <w:lang w:eastAsia="ru-RU"/>
                    </w:rPr>
                  </w:pPr>
                </w:p>
              </w:tc>
              <w:tc>
                <w:tcPr>
                  <w:tcW w:w="1701" w:type="dxa"/>
                  <w:tcBorders>
                    <w:top w:val="nil"/>
                    <w:left w:val="nil"/>
                    <w:bottom w:val="nil"/>
                    <w:right w:val="nil"/>
                  </w:tcBorders>
                  <w:shd w:val="clear" w:color="auto" w:fill="auto"/>
                  <w:noWrap/>
                  <w:vAlign w:val="bottom"/>
                  <w:hideMark/>
                </w:tcPr>
                <w:p w:rsidR="00B36E92" w:rsidRPr="00DB6F50" w:rsidRDefault="00B36E92" w:rsidP="00A27FAD">
                  <w:pPr>
                    <w:spacing w:after="0" w:line="240" w:lineRule="auto"/>
                    <w:rPr>
                      <w:rFonts w:ascii="Arial CYR" w:eastAsia="Times New Roman" w:hAnsi="Arial CYR" w:cs="Arial CYR"/>
                      <w:sz w:val="20"/>
                      <w:szCs w:val="20"/>
                      <w:lang w:eastAsia="ru-RU"/>
                    </w:rPr>
                  </w:pPr>
                </w:p>
              </w:tc>
              <w:tc>
                <w:tcPr>
                  <w:tcW w:w="2560" w:type="dxa"/>
                  <w:tcBorders>
                    <w:top w:val="nil"/>
                    <w:left w:val="nil"/>
                    <w:bottom w:val="nil"/>
                    <w:right w:val="nil"/>
                  </w:tcBorders>
                  <w:shd w:val="clear" w:color="auto" w:fill="auto"/>
                  <w:noWrap/>
                  <w:vAlign w:val="bottom"/>
                  <w:hideMark/>
                </w:tcPr>
                <w:p w:rsidR="00B36E92" w:rsidRPr="00DB6F50" w:rsidRDefault="00B36E92" w:rsidP="00A27FAD">
                  <w:pPr>
                    <w:spacing w:after="0" w:line="240" w:lineRule="auto"/>
                    <w:rPr>
                      <w:rFonts w:ascii="Arial CYR" w:eastAsia="Times New Roman" w:hAnsi="Arial CYR" w:cs="Arial CYR"/>
                      <w:sz w:val="20"/>
                      <w:szCs w:val="20"/>
                      <w:lang w:eastAsia="ru-RU"/>
                    </w:rPr>
                  </w:pPr>
                </w:p>
              </w:tc>
            </w:tr>
          </w:tbl>
          <w:p w:rsidR="00B36E92" w:rsidRDefault="00B36E92" w:rsidP="00694F4E">
            <w:pPr>
              <w:spacing w:after="0" w:line="240" w:lineRule="auto"/>
              <w:rPr>
                <w:rFonts w:ascii="Times New Roman" w:eastAsia="Times New Roman" w:hAnsi="Times New Roman" w:cs="Times New Roman"/>
                <w:b/>
                <w:bCs/>
                <w:color w:val="000000"/>
                <w:sz w:val="16"/>
                <w:szCs w:val="16"/>
                <w:lang w:eastAsia="ru-RU"/>
              </w:rPr>
            </w:pPr>
          </w:p>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Расчет затрат на оказание медицинских услуг в п</w:t>
            </w:r>
            <w:r w:rsidR="00D22513">
              <w:rPr>
                <w:rFonts w:ascii="Times New Roman" w:eastAsia="Times New Roman" w:hAnsi="Times New Roman" w:cs="Times New Roman"/>
                <w:b/>
                <w:bCs/>
                <w:color w:val="000000"/>
                <w:sz w:val="16"/>
                <w:szCs w:val="16"/>
                <w:lang w:eastAsia="ru-RU"/>
              </w:rPr>
              <w:t>л</w:t>
            </w:r>
            <w:r w:rsidRPr="00B36E92">
              <w:rPr>
                <w:rFonts w:ascii="Times New Roman" w:eastAsia="Times New Roman" w:hAnsi="Times New Roman" w:cs="Times New Roman"/>
                <w:b/>
                <w:bCs/>
                <w:color w:val="000000"/>
                <w:sz w:val="16"/>
                <w:szCs w:val="16"/>
                <w:lang w:eastAsia="ru-RU"/>
              </w:rPr>
              <w:t xml:space="preserve">авательном бассейне: дежурство медицинских работников                          </w:t>
            </w: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7681" w:type="dxa"/>
            <w:gridSpan w:val="3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gramStart"/>
            <w:r w:rsidRPr="00B36E92">
              <w:rPr>
                <w:rFonts w:ascii="Times New Roman" w:eastAsia="Times New Roman" w:hAnsi="Times New Roman" w:cs="Times New Roman"/>
                <w:color w:val="000000"/>
                <w:sz w:val="16"/>
                <w:szCs w:val="16"/>
                <w:lang w:eastAsia="ru-RU"/>
              </w:rPr>
              <w:t>(согласно приказу Министерства здравоохранения НСО от 07.11.2012 № 2065</w:t>
            </w:r>
            <w:proofErr w:type="gramEnd"/>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gridAfter w:val="3"/>
          <w:wAfter w:w="330" w:type="dxa"/>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792" w:type="dxa"/>
            <w:gridSpan w:val="4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"О порядке определения государственными учреждениями здравоохранения Новосибирской области цен (тарифов)</w:t>
            </w: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1"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gridAfter w:val="6"/>
          <w:wAfter w:w="566" w:type="dxa"/>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029" w:type="dxa"/>
            <w:gridSpan w:val="4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на оказываемые платные медицинские услуги, предоставляемые дополнительно при оказании медицинской помощи" и приказу</w:t>
            </w: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1"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3"/>
          <w:wAfter w:w="330" w:type="dxa"/>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792" w:type="dxa"/>
            <w:gridSpan w:val="4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Министерства здравоохранения НСО от 07.02.2013 № 299 "О создании службы неотложной помощи взрослому населению</w:t>
            </w: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1"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3776" w:type="dxa"/>
            <w:gridSpan w:val="11"/>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на территории города Новосибирска")</w:t>
            </w:r>
          </w:p>
        </w:tc>
        <w:tc>
          <w:tcPr>
            <w:tcW w:w="933"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i/>
                <w:iCs/>
                <w:color w:val="000000"/>
                <w:sz w:val="16"/>
                <w:szCs w:val="16"/>
                <w:lang w:eastAsia="ru-RU"/>
              </w:rPr>
            </w:pPr>
          </w:p>
        </w:tc>
        <w:tc>
          <w:tcPr>
            <w:tcW w:w="991" w:type="dxa"/>
            <w:gridSpan w:val="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i/>
                <w:iCs/>
                <w:color w:val="000000"/>
                <w:sz w:val="16"/>
                <w:szCs w:val="16"/>
                <w:lang w:eastAsia="ru-RU"/>
              </w:rPr>
            </w:pPr>
          </w:p>
        </w:tc>
        <w:tc>
          <w:tcPr>
            <w:tcW w:w="1981" w:type="dxa"/>
            <w:gridSpan w:val="1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709" w:type="dxa"/>
            <w:gridSpan w:val="19"/>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Расчет затрат на оплату труда основного персонала</w:t>
            </w:r>
          </w:p>
        </w:tc>
        <w:tc>
          <w:tcPr>
            <w:tcW w:w="991" w:type="dxa"/>
            <w:gridSpan w:val="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15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Должность</w:t>
            </w:r>
          </w:p>
        </w:tc>
        <w:tc>
          <w:tcPr>
            <w:tcW w:w="219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Средний расчетный фонд оплаты труда, включая начисления на выплаты по оплате труда за 3 месяца (руб.)</w:t>
            </w:r>
          </w:p>
        </w:tc>
        <w:tc>
          <w:tcPr>
            <w:tcW w:w="93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фонд рабочего времени за 3 </w:t>
            </w:r>
            <w:proofErr w:type="spellStart"/>
            <w:proofErr w:type="gramStart"/>
            <w:r w:rsidRPr="00B36E92">
              <w:rPr>
                <w:rFonts w:ascii="Times New Roman" w:eastAsia="Times New Roman" w:hAnsi="Times New Roman" w:cs="Times New Roman"/>
                <w:color w:val="000000"/>
                <w:sz w:val="16"/>
                <w:szCs w:val="16"/>
                <w:lang w:eastAsia="ru-RU"/>
              </w:rPr>
              <w:t>мес</w:t>
            </w:r>
            <w:proofErr w:type="spellEnd"/>
            <w:proofErr w:type="gramEnd"/>
            <w:r w:rsidRPr="00B36E92">
              <w:rPr>
                <w:rFonts w:ascii="Times New Roman" w:eastAsia="Times New Roman" w:hAnsi="Times New Roman" w:cs="Times New Roman"/>
                <w:color w:val="000000"/>
                <w:sz w:val="16"/>
                <w:szCs w:val="16"/>
                <w:lang w:eastAsia="ru-RU"/>
              </w:rPr>
              <w:t xml:space="preserve"> (мин.)</w:t>
            </w:r>
          </w:p>
        </w:tc>
        <w:tc>
          <w:tcPr>
            <w:tcW w:w="99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норма времени на оказание платной услуги за 3 </w:t>
            </w:r>
            <w:proofErr w:type="spellStart"/>
            <w:proofErr w:type="gramStart"/>
            <w:r w:rsidRPr="00B36E92">
              <w:rPr>
                <w:rFonts w:ascii="Times New Roman" w:eastAsia="Times New Roman" w:hAnsi="Times New Roman" w:cs="Times New Roman"/>
                <w:color w:val="000000"/>
                <w:sz w:val="16"/>
                <w:szCs w:val="16"/>
                <w:lang w:eastAsia="ru-RU"/>
              </w:rPr>
              <w:t>мес</w:t>
            </w:r>
            <w:proofErr w:type="spellEnd"/>
            <w:proofErr w:type="gramEnd"/>
            <w:r w:rsidRPr="00B36E92">
              <w:rPr>
                <w:rFonts w:ascii="Times New Roman" w:eastAsia="Times New Roman" w:hAnsi="Times New Roman" w:cs="Times New Roman"/>
                <w:color w:val="000000"/>
                <w:sz w:val="16"/>
                <w:szCs w:val="16"/>
                <w:lang w:eastAsia="ru-RU"/>
              </w:rPr>
              <w:t xml:space="preserve"> (мин)</w:t>
            </w:r>
          </w:p>
        </w:tc>
        <w:tc>
          <w:tcPr>
            <w:tcW w:w="1981"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затраты на оплату труда персонала (руб.) гр.6=гр.3/гр.4*гр.5</w:t>
            </w: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33"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33"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33"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gridAfter w:val="21"/>
          <w:wAfter w:w="2392" w:type="dxa"/>
          <w:trHeight w:val="30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33"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21"/>
          <w:wAfter w:w="2392"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579" w:type="dxa"/>
            <w:gridSpan w:val="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r>
      <w:tr w:rsidR="00694F4E" w:rsidRPr="00B36E92" w:rsidTr="00B36E92">
        <w:trPr>
          <w:gridAfter w:val="21"/>
          <w:wAfter w:w="2392"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579" w:type="dxa"/>
            <w:gridSpan w:val="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Фельдшер </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99 783,46</w:t>
            </w:r>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28 524,00</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28 524,00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99 783,46</w:t>
            </w:r>
          </w:p>
        </w:tc>
      </w:tr>
      <w:tr w:rsidR="00694F4E" w:rsidRPr="00B36E92" w:rsidTr="00B36E92">
        <w:trPr>
          <w:gridAfter w:val="21"/>
          <w:wAfter w:w="2392"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579" w:type="dxa"/>
            <w:gridSpan w:val="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Медицинская сестра</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90 728,83</w:t>
            </w:r>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28 524,00</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28 524,00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90 728,83</w:t>
            </w:r>
          </w:p>
        </w:tc>
      </w:tr>
      <w:tr w:rsidR="00694F4E" w:rsidRPr="00B36E92" w:rsidTr="00B36E92">
        <w:trPr>
          <w:gridAfter w:val="21"/>
          <w:wAfter w:w="2392"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579" w:type="dxa"/>
            <w:gridSpan w:val="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Медицинская сестра</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90 728,83</w:t>
            </w:r>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28 524,00</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28 524,00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90 728,83</w:t>
            </w:r>
          </w:p>
        </w:tc>
      </w:tr>
      <w:tr w:rsidR="00694F4E" w:rsidRPr="00B36E92" w:rsidTr="00B36E92">
        <w:trPr>
          <w:gridAfter w:val="21"/>
          <w:wAfter w:w="2392"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579" w:type="dxa"/>
            <w:gridSpan w:val="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Итого</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281 241,12</w:t>
            </w:r>
          </w:p>
        </w:tc>
      </w:tr>
      <w:tr w:rsidR="00694F4E" w:rsidRPr="00B36E92" w:rsidTr="00B36E92">
        <w:trPr>
          <w:gridAfter w:val="21"/>
          <w:wAfter w:w="2392" w:type="dxa"/>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3776" w:type="dxa"/>
            <w:gridSpan w:val="11"/>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Расчет затрат на материальные запасы</w:t>
            </w:r>
          </w:p>
        </w:tc>
        <w:tc>
          <w:tcPr>
            <w:tcW w:w="933"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21"/>
          <w:wAfter w:w="2392" w:type="dxa"/>
          <w:trHeight w:val="300"/>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15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Наименование материальных запасов</w:t>
            </w:r>
          </w:p>
        </w:tc>
        <w:tc>
          <w:tcPr>
            <w:tcW w:w="219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Единица измерения</w:t>
            </w:r>
          </w:p>
        </w:tc>
        <w:tc>
          <w:tcPr>
            <w:tcW w:w="93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gramStart"/>
            <w:r w:rsidRPr="00B36E92">
              <w:rPr>
                <w:rFonts w:ascii="Times New Roman" w:eastAsia="Times New Roman" w:hAnsi="Times New Roman" w:cs="Times New Roman"/>
                <w:color w:val="000000"/>
                <w:sz w:val="16"/>
                <w:szCs w:val="16"/>
                <w:lang w:eastAsia="ru-RU"/>
              </w:rPr>
              <w:t>Расход (в единицах измерения</w:t>
            </w:r>
            <w:proofErr w:type="gramEnd"/>
          </w:p>
        </w:tc>
        <w:tc>
          <w:tcPr>
            <w:tcW w:w="99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Цена за единицу (руб.)</w:t>
            </w:r>
          </w:p>
        </w:tc>
        <w:tc>
          <w:tcPr>
            <w:tcW w:w="1981"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Всего затрат мат. Зап</w:t>
            </w:r>
            <w:proofErr w:type="gramStart"/>
            <w:r w:rsidRPr="00B36E92">
              <w:rPr>
                <w:rFonts w:ascii="Times New Roman" w:eastAsia="Times New Roman" w:hAnsi="Times New Roman" w:cs="Times New Roman"/>
                <w:color w:val="000000"/>
                <w:sz w:val="16"/>
                <w:szCs w:val="16"/>
                <w:lang w:eastAsia="ru-RU"/>
              </w:rPr>
              <w:t>.(</w:t>
            </w:r>
            <w:proofErr w:type="gramEnd"/>
            <w:r w:rsidRPr="00B36E92">
              <w:rPr>
                <w:rFonts w:ascii="Times New Roman" w:eastAsia="Times New Roman" w:hAnsi="Times New Roman" w:cs="Times New Roman"/>
                <w:color w:val="000000"/>
                <w:sz w:val="16"/>
                <w:szCs w:val="16"/>
                <w:lang w:eastAsia="ru-RU"/>
              </w:rPr>
              <w:t>руб.) гр.6=гр.4*гр.5</w:t>
            </w:r>
          </w:p>
        </w:tc>
      </w:tr>
      <w:tr w:rsidR="00694F4E" w:rsidRPr="00B36E92" w:rsidTr="00B36E92">
        <w:trPr>
          <w:gridAfter w:val="21"/>
          <w:wAfter w:w="2392" w:type="dxa"/>
          <w:trHeight w:val="30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33"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21"/>
          <w:wAfter w:w="2392" w:type="dxa"/>
          <w:trHeight w:val="30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33"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21"/>
          <w:wAfter w:w="2392" w:type="dxa"/>
          <w:trHeight w:val="30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33"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21"/>
          <w:wAfter w:w="2392" w:type="dxa"/>
          <w:trHeight w:val="300"/>
        </w:trPr>
        <w:tc>
          <w:tcPr>
            <w:tcW w:w="943" w:type="dxa"/>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33"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21"/>
          <w:wAfter w:w="2392"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579" w:type="dxa"/>
            <w:gridSpan w:val="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мезатон</w:t>
            </w:r>
            <w:proofErr w:type="spellEnd"/>
            <w:r w:rsidRPr="00B36E92">
              <w:rPr>
                <w:rFonts w:ascii="Times New Roman" w:eastAsia="Times New Roman" w:hAnsi="Times New Roman" w:cs="Times New Roman"/>
                <w:color w:val="000000"/>
                <w:sz w:val="16"/>
                <w:szCs w:val="16"/>
                <w:lang w:eastAsia="ru-RU"/>
              </w:rPr>
              <w:t xml:space="preserve"> 1% 1мл №10 раствор д/ин.</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37,25</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6,21</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адреналин   0,1% 1мл №5 раствор для </w:t>
            </w:r>
            <w:proofErr w:type="spellStart"/>
            <w:r w:rsidRPr="00B36E92">
              <w:rPr>
                <w:rFonts w:ascii="Times New Roman" w:eastAsia="Times New Roman" w:hAnsi="Times New Roman" w:cs="Times New Roman"/>
                <w:color w:val="000000"/>
                <w:sz w:val="16"/>
                <w:szCs w:val="16"/>
                <w:lang w:eastAsia="ru-RU"/>
              </w:rPr>
              <w:t>иньекций</w:t>
            </w:r>
            <w:proofErr w:type="spellEnd"/>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61,1</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10,18</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уголь активированный 0,25 №10 табл.</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50</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5,25</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87,50</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нитроглицерин 0,5мг №40 табл.</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36,74</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36,74</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изокет</w:t>
            </w:r>
            <w:proofErr w:type="spellEnd"/>
            <w:r w:rsidRPr="00B36E92">
              <w:rPr>
                <w:rFonts w:ascii="Times New Roman" w:eastAsia="Times New Roman" w:hAnsi="Times New Roman" w:cs="Times New Roman"/>
                <w:color w:val="000000"/>
                <w:sz w:val="16"/>
                <w:szCs w:val="16"/>
                <w:lang w:eastAsia="ru-RU"/>
              </w:rPr>
              <w:t xml:space="preserve"> спрей 1,25мг/доза 300 доз.</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361,76</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60,29</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супрастин </w:t>
            </w:r>
            <w:proofErr w:type="spellStart"/>
            <w:r w:rsidRPr="00B36E92">
              <w:rPr>
                <w:rFonts w:ascii="Times New Roman" w:eastAsia="Times New Roman" w:hAnsi="Times New Roman" w:cs="Times New Roman"/>
                <w:color w:val="000000"/>
                <w:sz w:val="16"/>
                <w:szCs w:val="16"/>
                <w:lang w:eastAsia="ru-RU"/>
              </w:rPr>
              <w:t>амп</w:t>
            </w:r>
            <w:proofErr w:type="gramStart"/>
            <w:r w:rsidRPr="00B36E92">
              <w:rPr>
                <w:rFonts w:ascii="Times New Roman" w:eastAsia="Times New Roman" w:hAnsi="Times New Roman" w:cs="Times New Roman"/>
                <w:color w:val="000000"/>
                <w:sz w:val="16"/>
                <w:szCs w:val="16"/>
                <w:lang w:eastAsia="ru-RU"/>
              </w:rPr>
              <w:t>.р</w:t>
            </w:r>
            <w:proofErr w:type="spellEnd"/>
            <w:proofErr w:type="gramEnd"/>
            <w:r w:rsidRPr="00B36E92">
              <w:rPr>
                <w:rFonts w:ascii="Times New Roman" w:eastAsia="Times New Roman" w:hAnsi="Times New Roman" w:cs="Times New Roman"/>
                <w:color w:val="000000"/>
                <w:sz w:val="16"/>
                <w:szCs w:val="16"/>
                <w:lang w:eastAsia="ru-RU"/>
              </w:rPr>
              <w:t>-р д/ин. 20мг /1мл *5</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139,36</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278,72</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димедрол 1% 1мл №10 раствор для </w:t>
            </w:r>
            <w:proofErr w:type="spellStart"/>
            <w:r w:rsidRPr="00B36E92">
              <w:rPr>
                <w:rFonts w:ascii="Times New Roman" w:eastAsia="Times New Roman" w:hAnsi="Times New Roman" w:cs="Times New Roman"/>
                <w:color w:val="000000"/>
                <w:sz w:val="16"/>
                <w:szCs w:val="16"/>
                <w:lang w:eastAsia="ru-RU"/>
              </w:rPr>
              <w:t>иньекции</w:t>
            </w:r>
            <w:proofErr w:type="spellEnd"/>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17,38</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28,97</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тавегил 1мг/мл  2мл. №5 раствор для </w:t>
            </w:r>
            <w:proofErr w:type="spellStart"/>
            <w:r w:rsidRPr="00B36E92">
              <w:rPr>
                <w:rFonts w:ascii="Times New Roman" w:eastAsia="Times New Roman" w:hAnsi="Times New Roman" w:cs="Times New Roman"/>
                <w:color w:val="000000"/>
                <w:sz w:val="16"/>
                <w:szCs w:val="16"/>
                <w:lang w:eastAsia="ru-RU"/>
              </w:rPr>
              <w:t>иньекций</w:t>
            </w:r>
            <w:proofErr w:type="spellEnd"/>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153,89</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51,30</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йод 5% 25мл. раствор спирт.</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11,55</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11,55</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10</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спиртосодержащие салфетки</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55,07</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183,57</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перекись водорода 3% 90мл р-р</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8,21</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8,21</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р-р бриллиантовой зелени</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47,71</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7,95</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беротек</w:t>
            </w:r>
            <w:proofErr w:type="spellEnd"/>
            <w:r w:rsidRPr="00B36E92">
              <w:rPr>
                <w:rFonts w:ascii="Times New Roman" w:eastAsia="Times New Roman" w:hAnsi="Times New Roman" w:cs="Times New Roman"/>
                <w:color w:val="000000"/>
                <w:sz w:val="16"/>
                <w:szCs w:val="16"/>
                <w:lang w:eastAsia="ru-RU"/>
              </w:rPr>
              <w:t xml:space="preserve"> Н100мк 200доз</w:t>
            </w:r>
            <w:proofErr w:type="gramStart"/>
            <w:r w:rsidRPr="00B36E92">
              <w:rPr>
                <w:rFonts w:ascii="Times New Roman" w:eastAsia="Times New Roman" w:hAnsi="Times New Roman" w:cs="Times New Roman"/>
                <w:color w:val="000000"/>
                <w:sz w:val="16"/>
                <w:szCs w:val="16"/>
                <w:lang w:eastAsia="ru-RU"/>
              </w:rPr>
              <w:t>.а</w:t>
            </w:r>
            <w:proofErr w:type="gramEnd"/>
            <w:r w:rsidRPr="00B36E92">
              <w:rPr>
                <w:rFonts w:ascii="Times New Roman" w:eastAsia="Times New Roman" w:hAnsi="Times New Roman" w:cs="Times New Roman"/>
                <w:color w:val="000000"/>
                <w:sz w:val="16"/>
                <w:szCs w:val="16"/>
                <w:lang w:eastAsia="ru-RU"/>
              </w:rPr>
              <w:t>эр.д/</w:t>
            </w:r>
            <w:proofErr w:type="spellStart"/>
            <w:r w:rsidRPr="00B36E92">
              <w:rPr>
                <w:rFonts w:ascii="Times New Roman" w:eastAsia="Times New Roman" w:hAnsi="Times New Roman" w:cs="Times New Roman"/>
                <w:color w:val="000000"/>
                <w:sz w:val="16"/>
                <w:szCs w:val="16"/>
                <w:lang w:eastAsia="ru-RU"/>
              </w:rPr>
              <w:t>инг.дозир</w:t>
            </w:r>
            <w:proofErr w:type="spellEnd"/>
            <w:r w:rsidRPr="00B36E92">
              <w:rPr>
                <w:rFonts w:ascii="Times New Roman" w:eastAsia="Times New Roman" w:hAnsi="Times New Roman" w:cs="Times New Roman"/>
                <w:color w:val="000000"/>
                <w:sz w:val="16"/>
                <w:szCs w:val="16"/>
                <w:lang w:eastAsia="ru-RU"/>
              </w:rPr>
              <w:t xml:space="preserve">  10мл №1(</w:t>
            </w:r>
            <w:proofErr w:type="spellStart"/>
            <w:r w:rsidRPr="00B36E92">
              <w:rPr>
                <w:rFonts w:ascii="Times New Roman" w:eastAsia="Times New Roman" w:hAnsi="Times New Roman" w:cs="Times New Roman"/>
                <w:color w:val="000000"/>
                <w:sz w:val="16"/>
                <w:szCs w:val="16"/>
                <w:lang w:eastAsia="ru-RU"/>
              </w:rPr>
              <w:t>МНН:Фенотерол</w:t>
            </w:r>
            <w:proofErr w:type="spellEnd"/>
            <w:r w:rsidRPr="00B36E92">
              <w:rPr>
                <w:rFonts w:ascii="Times New Roman" w:eastAsia="Times New Roman" w:hAnsi="Times New Roman" w:cs="Times New Roman"/>
                <w:color w:val="000000"/>
                <w:sz w:val="16"/>
                <w:szCs w:val="16"/>
                <w:lang w:eastAsia="ru-RU"/>
              </w:rPr>
              <w:t>)</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285,78</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47,63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капотен</w:t>
            </w:r>
            <w:proofErr w:type="spellEnd"/>
            <w:r w:rsidRPr="00B36E92">
              <w:rPr>
                <w:rFonts w:ascii="Times New Roman" w:eastAsia="Times New Roman" w:hAnsi="Times New Roman" w:cs="Times New Roman"/>
                <w:color w:val="000000"/>
                <w:sz w:val="16"/>
                <w:szCs w:val="16"/>
                <w:lang w:eastAsia="ru-RU"/>
              </w:rPr>
              <w:t xml:space="preserve">  таб.25 мг № 28</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152,14</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50,71</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нифедипин</w:t>
            </w:r>
            <w:proofErr w:type="spellEnd"/>
            <w:r w:rsidRPr="00B36E92">
              <w:rPr>
                <w:rFonts w:ascii="Times New Roman" w:eastAsia="Times New Roman" w:hAnsi="Times New Roman" w:cs="Times New Roman"/>
                <w:color w:val="000000"/>
                <w:sz w:val="16"/>
                <w:szCs w:val="16"/>
                <w:lang w:eastAsia="ru-RU"/>
              </w:rPr>
              <w:t xml:space="preserve"> 0,01 №50 табл.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/об.</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21,34</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3,56</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клонидин</w:t>
            </w:r>
            <w:proofErr w:type="spellEnd"/>
            <w:r w:rsidRPr="00B36E92">
              <w:rPr>
                <w:rFonts w:ascii="Times New Roman" w:eastAsia="Times New Roman" w:hAnsi="Times New Roman" w:cs="Times New Roman"/>
                <w:color w:val="000000"/>
                <w:sz w:val="16"/>
                <w:szCs w:val="16"/>
                <w:lang w:eastAsia="ru-RU"/>
              </w:rPr>
              <w:t xml:space="preserve"> таб. 0,15 мг № 50</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27,29</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4,55</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дексаметазон</w:t>
            </w:r>
            <w:proofErr w:type="spellEnd"/>
            <w:r w:rsidRPr="00B36E92">
              <w:rPr>
                <w:rFonts w:ascii="Times New Roman" w:eastAsia="Times New Roman" w:hAnsi="Times New Roman" w:cs="Times New Roman"/>
                <w:color w:val="000000"/>
                <w:sz w:val="16"/>
                <w:szCs w:val="16"/>
                <w:lang w:eastAsia="ru-RU"/>
              </w:rPr>
              <w:t xml:space="preserve"> 4 мг/мл 1мл. №25 </w:t>
            </w:r>
            <w:proofErr w:type="spellStart"/>
            <w:r w:rsidRPr="00B36E92">
              <w:rPr>
                <w:rFonts w:ascii="Times New Roman" w:eastAsia="Times New Roman" w:hAnsi="Times New Roman" w:cs="Times New Roman"/>
                <w:color w:val="000000"/>
                <w:sz w:val="16"/>
                <w:szCs w:val="16"/>
                <w:lang w:eastAsia="ru-RU"/>
              </w:rPr>
              <w:t>амп</w:t>
            </w:r>
            <w:proofErr w:type="spellEnd"/>
            <w:r w:rsidRPr="00B36E92">
              <w:rPr>
                <w:rFonts w:ascii="Times New Roman" w:eastAsia="Times New Roman" w:hAnsi="Times New Roman" w:cs="Times New Roman"/>
                <w:color w:val="000000"/>
                <w:sz w:val="16"/>
                <w:szCs w:val="16"/>
                <w:lang w:eastAsia="ru-RU"/>
              </w:rPr>
              <w:t>.</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188,49</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188,49</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преднизолон Никомед 25мг/мл 1мл №25 раствор д/ин</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217,91</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108,96</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19</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Лазикс: 1%-2,0 №10 </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49,78</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49,78</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анальгин 50% 2 мл №10 раствор для </w:t>
            </w:r>
            <w:proofErr w:type="spellStart"/>
            <w:r w:rsidRPr="00B36E92">
              <w:rPr>
                <w:rFonts w:ascii="Times New Roman" w:eastAsia="Times New Roman" w:hAnsi="Times New Roman" w:cs="Times New Roman"/>
                <w:color w:val="000000"/>
                <w:sz w:val="16"/>
                <w:szCs w:val="16"/>
                <w:lang w:eastAsia="ru-RU"/>
              </w:rPr>
              <w:t>иньекций</w:t>
            </w:r>
            <w:proofErr w:type="spellEnd"/>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92,29</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153,82</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диклофенак</w:t>
            </w:r>
            <w:proofErr w:type="spellEnd"/>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w:t>
            </w:r>
            <w:proofErr w:type="spellStart"/>
            <w:r w:rsidRPr="00B36E92">
              <w:rPr>
                <w:rFonts w:ascii="Times New Roman" w:eastAsia="Times New Roman" w:hAnsi="Times New Roman" w:cs="Times New Roman"/>
                <w:color w:val="000000"/>
                <w:sz w:val="16"/>
                <w:szCs w:val="16"/>
                <w:lang w:eastAsia="ru-RU"/>
              </w:rPr>
              <w:t>А</w:t>
            </w:r>
            <w:proofErr w:type="gramEnd"/>
            <w:r w:rsidRPr="00B36E92">
              <w:rPr>
                <w:rFonts w:ascii="Times New Roman" w:eastAsia="Times New Roman" w:hAnsi="Times New Roman" w:cs="Times New Roman"/>
                <w:color w:val="000000"/>
                <w:sz w:val="16"/>
                <w:szCs w:val="16"/>
                <w:lang w:eastAsia="ru-RU"/>
              </w:rPr>
              <w:t>кос</w:t>
            </w:r>
            <w:proofErr w:type="spellEnd"/>
            <w:r w:rsidRPr="00B36E92">
              <w:rPr>
                <w:rFonts w:ascii="Times New Roman" w:eastAsia="Times New Roman" w:hAnsi="Times New Roman" w:cs="Times New Roman"/>
                <w:color w:val="000000"/>
                <w:sz w:val="16"/>
                <w:szCs w:val="16"/>
                <w:lang w:eastAsia="ru-RU"/>
              </w:rPr>
              <w:t xml:space="preserve"> р-р 25мг/мл 3мл в/м №5</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16,06</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26,77</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парацетамол  0,5 №10 табл.</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3,67</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23</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ацетилсалициловая кислота 0,5г №10 табл.</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2,97</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4,95</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24</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кетонал</w:t>
            </w:r>
            <w:proofErr w:type="spellEnd"/>
            <w:r w:rsidRPr="00B36E92">
              <w:rPr>
                <w:rFonts w:ascii="Times New Roman" w:eastAsia="Times New Roman" w:hAnsi="Times New Roman" w:cs="Times New Roman"/>
                <w:color w:val="000000"/>
                <w:sz w:val="16"/>
                <w:szCs w:val="16"/>
                <w:lang w:eastAsia="ru-RU"/>
              </w:rPr>
              <w:t xml:space="preserve"> 2,0 мл № 10</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221,17</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184,31</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валерианы настойка 25мл.</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9,78</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4,89</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26</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настойка пустырника 25мл.</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6,27</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3,14</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настойка </w:t>
            </w:r>
            <w:proofErr w:type="spellStart"/>
            <w:r w:rsidRPr="00B36E92">
              <w:rPr>
                <w:rFonts w:ascii="Times New Roman" w:eastAsia="Times New Roman" w:hAnsi="Times New Roman" w:cs="Times New Roman"/>
                <w:color w:val="000000"/>
                <w:sz w:val="16"/>
                <w:szCs w:val="16"/>
                <w:lang w:eastAsia="ru-RU"/>
              </w:rPr>
              <w:t>валокардина</w:t>
            </w:r>
            <w:proofErr w:type="spellEnd"/>
            <w:r w:rsidRPr="00B36E92">
              <w:rPr>
                <w:rFonts w:ascii="Times New Roman" w:eastAsia="Times New Roman" w:hAnsi="Times New Roman" w:cs="Times New Roman"/>
                <w:color w:val="000000"/>
                <w:sz w:val="16"/>
                <w:szCs w:val="16"/>
                <w:lang w:eastAsia="ru-RU"/>
              </w:rPr>
              <w:t xml:space="preserve"> 20 мл.</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144</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72,00</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феназепам</w:t>
            </w:r>
            <w:proofErr w:type="spellEnd"/>
            <w:r w:rsidRPr="00B36E92">
              <w:rPr>
                <w:rFonts w:ascii="Times New Roman" w:eastAsia="Times New Roman" w:hAnsi="Times New Roman" w:cs="Times New Roman"/>
                <w:color w:val="000000"/>
                <w:sz w:val="16"/>
                <w:szCs w:val="16"/>
                <w:lang w:eastAsia="ru-RU"/>
              </w:rPr>
              <w:t xml:space="preserve"> 0,1 № 50</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98,56</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16,43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29</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но-шпа р-р20мг/мл №25</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384,91</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641,52</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30</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магния сульфат 25% 10 мл  №10</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22,99</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3,83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спирт 70% (100мл)</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13,53</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22,55</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32</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спирт нашатырный</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29,24</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24,37</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33</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кофеин-</w:t>
            </w:r>
            <w:proofErr w:type="spellStart"/>
            <w:r w:rsidRPr="00B36E92">
              <w:rPr>
                <w:rFonts w:ascii="Times New Roman" w:eastAsia="Times New Roman" w:hAnsi="Times New Roman" w:cs="Times New Roman"/>
                <w:color w:val="000000"/>
                <w:sz w:val="16"/>
                <w:szCs w:val="16"/>
                <w:lang w:eastAsia="ru-RU"/>
              </w:rPr>
              <w:t>бензоат</w:t>
            </w:r>
            <w:proofErr w:type="spellEnd"/>
            <w:r w:rsidRPr="00B36E92">
              <w:rPr>
                <w:rFonts w:ascii="Times New Roman" w:eastAsia="Times New Roman" w:hAnsi="Times New Roman" w:cs="Times New Roman"/>
                <w:color w:val="000000"/>
                <w:sz w:val="16"/>
                <w:szCs w:val="16"/>
                <w:lang w:eastAsia="ru-RU"/>
              </w:rPr>
              <w:t xml:space="preserve"> натрия 20% 1,0 №10 раствор д/ин.</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31,94</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10,65</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34</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новокаин 0,5% 10мл №10амп</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32,29</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21,53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35</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хлорэтил 30 мл </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147,12</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98,08</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пантенол</w:t>
            </w:r>
            <w:proofErr w:type="spellEnd"/>
            <w:r w:rsidRPr="00B36E92">
              <w:rPr>
                <w:rFonts w:ascii="Times New Roman" w:eastAsia="Times New Roman" w:hAnsi="Times New Roman" w:cs="Times New Roman"/>
                <w:color w:val="000000"/>
                <w:sz w:val="16"/>
                <w:szCs w:val="16"/>
                <w:lang w:eastAsia="ru-RU"/>
              </w:rPr>
              <w:t xml:space="preserve">  </w:t>
            </w:r>
            <w:proofErr w:type="spellStart"/>
            <w:r w:rsidRPr="00B36E92">
              <w:rPr>
                <w:rFonts w:ascii="Times New Roman" w:eastAsia="Times New Roman" w:hAnsi="Times New Roman" w:cs="Times New Roman"/>
                <w:color w:val="000000"/>
                <w:sz w:val="16"/>
                <w:szCs w:val="16"/>
                <w:lang w:eastAsia="ru-RU"/>
              </w:rPr>
              <w:t>фармстандарт</w:t>
            </w:r>
            <w:proofErr w:type="spellEnd"/>
            <w:r w:rsidRPr="00B36E92">
              <w:rPr>
                <w:rFonts w:ascii="Times New Roman" w:eastAsia="Times New Roman" w:hAnsi="Times New Roman" w:cs="Times New Roman"/>
                <w:color w:val="000000"/>
                <w:sz w:val="16"/>
                <w:szCs w:val="16"/>
                <w:lang w:eastAsia="ru-RU"/>
              </w:rPr>
              <w:t xml:space="preserve"> </w:t>
            </w:r>
            <w:proofErr w:type="spellStart"/>
            <w:r w:rsidRPr="00B36E92">
              <w:rPr>
                <w:rFonts w:ascii="Times New Roman" w:eastAsia="Times New Roman" w:hAnsi="Times New Roman" w:cs="Times New Roman"/>
                <w:color w:val="000000"/>
                <w:sz w:val="16"/>
                <w:szCs w:val="16"/>
                <w:lang w:eastAsia="ru-RU"/>
              </w:rPr>
              <w:t>аэр</w:t>
            </w:r>
            <w:proofErr w:type="spellEnd"/>
            <w:r w:rsidRPr="00B36E92">
              <w:rPr>
                <w:rFonts w:ascii="Times New Roman" w:eastAsia="Times New Roman" w:hAnsi="Times New Roman" w:cs="Times New Roman"/>
                <w:color w:val="000000"/>
                <w:sz w:val="16"/>
                <w:szCs w:val="16"/>
                <w:lang w:eastAsia="ru-RU"/>
              </w:rPr>
              <w:t>. н/</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 xml:space="preserve"> 5% 58г.</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191,12</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63,71</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37</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бинт 5м*10см стерильный</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7,81</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26,03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38</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пластырь  6см*10см</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566,07</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943,45</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39</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салфетки стерильные</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105,80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352,67</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40</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ножнцы</w:t>
            </w:r>
            <w:proofErr w:type="spellEnd"/>
            <w:r w:rsidRPr="00B36E92">
              <w:rPr>
                <w:rFonts w:ascii="Times New Roman" w:eastAsia="Times New Roman" w:hAnsi="Times New Roman" w:cs="Times New Roman"/>
                <w:color w:val="000000"/>
                <w:sz w:val="16"/>
                <w:szCs w:val="16"/>
                <w:lang w:eastAsia="ru-RU"/>
              </w:rPr>
              <w:t xml:space="preserve"> хир. Прямые</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275,00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45,83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41</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жгут </w:t>
            </w:r>
            <w:proofErr w:type="spellStart"/>
            <w:r w:rsidRPr="00B36E92">
              <w:rPr>
                <w:rFonts w:ascii="Times New Roman" w:eastAsia="Times New Roman" w:hAnsi="Times New Roman" w:cs="Times New Roman"/>
                <w:color w:val="000000"/>
                <w:sz w:val="16"/>
                <w:szCs w:val="16"/>
                <w:lang w:eastAsia="ru-RU"/>
              </w:rPr>
              <w:t>кровоостанавл</w:t>
            </w:r>
            <w:proofErr w:type="gramStart"/>
            <w:r w:rsidRPr="00B36E92">
              <w:rPr>
                <w:rFonts w:ascii="Times New Roman" w:eastAsia="Times New Roman" w:hAnsi="Times New Roman" w:cs="Times New Roman"/>
                <w:color w:val="000000"/>
                <w:sz w:val="16"/>
                <w:szCs w:val="16"/>
                <w:lang w:eastAsia="ru-RU"/>
              </w:rPr>
              <w:t>.с</w:t>
            </w:r>
            <w:proofErr w:type="spellEnd"/>
            <w:proofErr w:type="gramEnd"/>
            <w:r w:rsidRPr="00B36E92">
              <w:rPr>
                <w:rFonts w:ascii="Times New Roman" w:eastAsia="Times New Roman" w:hAnsi="Times New Roman" w:cs="Times New Roman"/>
                <w:color w:val="000000"/>
                <w:sz w:val="16"/>
                <w:szCs w:val="16"/>
                <w:lang w:eastAsia="ru-RU"/>
              </w:rPr>
              <w:t xml:space="preserve"> дозированной компрессией</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205,59</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68,53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42</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жгут </w:t>
            </w:r>
            <w:proofErr w:type="spellStart"/>
            <w:r w:rsidRPr="00B36E92">
              <w:rPr>
                <w:rFonts w:ascii="Times New Roman" w:eastAsia="Times New Roman" w:hAnsi="Times New Roman" w:cs="Times New Roman"/>
                <w:color w:val="000000"/>
                <w:sz w:val="16"/>
                <w:szCs w:val="16"/>
                <w:lang w:eastAsia="ru-RU"/>
              </w:rPr>
              <w:t>мед</w:t>
            </w:r>
            <w:proofErr w:type="gramStart"/>
            <w:r w:rsidRPr="00B36E92">
              <w:rPr>
                <w:rFonts w:ascii="Times New Roman" w:eastAsia="Times New Roman" w:hAnsi="Times New Roman" w:cs="Times New Roman"/>
                <w:color w:val="000000"/>
                <w:sz w:val="16"/>
                <w:szCs w:val="16"/>
                <w:lang w:eastAsia="ru-RU"/>
              </w:rPr>
              <w:t>.р</w:t>
            </w:r>
            <w:proofErr w:type="gramEnd"/>
            <w:r w:rsidRPr="00B36E92">
              <w:rPr>
                <w:rFonts w:ascii="Times New Roman" w:eastAsia="Times New Roman" w:hAnsi="Times New Roman" w:cs="Times New Roman"/>
                <w:color w:val="000000"/>
                <w:sz w:val="16"/>
                <w:szCs w:val="16"/>
                <w:lang w:eastAsia="ru-RU"/>
              </w:rPr>
              <w:t>езиновый</w:t>
            </w:r>
            <w:proofErr w:type="spellEnd"/>
            <w:r w:rsidRPr="00B36E92">
              <w:rPr>
                <w:rFonts w:ascii="Times New Roman" w:eastAsia="Times New Roman" w:hAnsi="Times New Roman" w:cs="Times New Roman"/>
                <w:color w:val="000000"/>
                <w:sz w:val="16"/>
                <w:szCs w:val="16"/>
                <w:lang w:eastAsia="ru-RU"/>
              </w:rPr>
              <w:t xml:space="preserve"> 6 * 1,5</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277,00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92,33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43</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термометр в футляре</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110,00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55,00</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44</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шпатель д/языка </w:t>
            </w:r>
            <w:proofErr w:type="spellStart"/>
            <w:r w:rsidRPr="00B36E92">
              <w:rPr>
                <w:rFonts w:ascii="Times New Roman" w:eastAsia="Times New Roman" w:hAnsi="Times New Roman" w:cs="Times New Roman"/>
                <w:color w:val="000000"/>
                <w:sz w:val="16"/>
                <w:szCs w:val="16"/>
                <w:lang w:eastAsia="ru-RU"/>
              </w:rPr>
              <w:t>однор</w:t>
            </w:r>
            <w:proofErr w:type="gramStart"/>
            <w:r w:rsidRPr="00B36E92">
              <w:rPr>
                <w:rFonts w:ascii="Times New Roman" w:eastAsia="Times New Roman" w:hAnsi="Times New Roman" w:cs="Times New Roman"/>
                <w:color w:val="000000"/>
                <w:sz w:val="16"/>
                <w:szCs w:val="16"/>
                <w:lang w:eastAsia="ru-RU"/>
              </w:rPr>
              <w:t>.с</w:t>
            </w:r>
            <w:proofErr w:type="gramEnd"/>
            <w:r w:rsidRPr="00B36E92">
              <w:rPr>
                <w:rFonts w:ascii="Times New Roman" w:eastAsia="Times New Roman" w:hAnsi="Times New Roman" w:cs="Times New Roman"/>
                <w:color w:val="000000"/>
                <w:sz w:val="16"/>
                <w:szCs w:val="16"/>
                <w:lang w:eastAsia="ru-RU"/>
              </w:rPr>
              <w:t>тер</w:t>
            </w:r>
            <w:proofErr w:type="spellEnd"/>
            <w:r w:rsidRPr="00B36E92">
              <w:rPr>
                <w:rFonts w:ascii="Times New Roman" w:eastAsia="Times New Roman" w:hAnsi="Times New Roman" w:cs="Times New Roman"/>
                <w:color w:val="000000"/>
                <w:sz w:val="16"/>
                <w:szCs w:val="16"/>
                <w:lang w:eastAsia="ru-RU"/>
              </w:rPr>
              <w:t>.</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1220,00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203,33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45</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катетер одноразовый</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7,70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2,57</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46</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система </w:t>
            </w:r>
            <w:proofErr w:type="spellStart"/>
            <w:r w:rsidRPr="00B36E92">
              <w:rPr>
                <w:rFonts w:ascii="Times New Roman" w:eastAsia="Times New Roman" w:hAnsi="Times New Roman" w:cs="Times New Roman"/>
                <w:color w:val="000000"/>
                <w:sz w:val="16"/>
                <w:szCs w:val="16"/>
                <w:lang w:eastAsia="ru-RU"/>
              </w:rPr>
              <w:t>дляинфузий</w:t>
            </w:r>
            <w:proofErr w:type="spellEnd"/>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5,99</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2,00</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47</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шприц 5мл стерильный</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3,91</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32,58</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48</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устройство для открывания ампул</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5,20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1,73</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перчатки смотровые стерильные латекс</w:t>
            </w:r>
            <w:proofErr w:type="gramStart"/>
            <w:r w:rsidRPr="00B36E92">
              <w:rPr>
                <w:rFonts w:ascii="Times New Roman" w:eastAsia="Times New Roman" w:hAnsi="Times New Roman" w:cs="Times New Roman"/>
                <w:color w:val="000000"/>
                <w:sz w:val="16"/>
                <w:szCs w:val="16"/>
                <w:lang w:eastAsia="ru-RU"/>
              </w:rPr>
              <w:t>.</w:t>
            </w:r>
            <w:proofErr w:type="gramEnd"/>
            <w:r w:rsidRPr="00B36E92">
              <w:rPr>
                <w:rFonts w:ascii="Times New Roman" w:eastAsia="Times New Roman" w:hAnsi="Times New Roman" w:cs="Times New Roman"/>
                <w:color w:val="000000"/>
                <w:sz w:val="16"/>
                <w:szCs w:val="16"/>
                <w:lang w:eastAsia="ru-RU"/>
              </w:rPr>
              <w:t xml:space="preserve"> </w:t>
            </w:r>
            <w:proofErr w:type="spellStart"/>
            <w:proofErr w:type="gramStart"/>
            <w:r w:rsidRPr="00B36E92">
              <w:rPr>
                <w:rFonts w:ascii="Times New Roman" w:eastAsia="Times New Roman" w:hAnsi="Times New Roman" w:cs="Times New Roman"/>
                <w:color w:val="000000"/>
                <w:sz w:val="16"/>
                <w:szCs w:val="16"/>
                <w:lang w:eastAsia="ru-RU"/>
              </w:rPr>
              <w:t>н</w:t>
            </w:r>
            <w:proofErr w:type="gramEnd"/>
            <w:r w:rsidRPr="00B36E92">
              <w:rPr>
                <w:rFonts w:ascii="Times New Roman" w:eastAsia="Times New Roman" w:hAnsi="Times New Roman" w:cs="Times New Roman"/>
                <w:color w:val="000000"/>
                <w:sz w:val="16"/>
                <w:szCs w:val="16"/>
                <w:lang w:eastAsia="ru-RU"/>
              </w:rPr>
              <w:t>еопудр</w:t>
            </w:r>
            <w:proofErr w:type="spellEnd"/>
            <w:r w:rsidRPr="00B36E92">
              <w:rPr>
                <w:rFonts w:ascii="Times New Roman" w:eastAsia="Times New Roman" w:hAnsi="Times New Roman" w:cs="Times New Roman"/>
                <w:color w:val="000000"/>
                <w:sz w:val="16"/>
                <w:szCs w:val="16"/>
                <w:lang w:eastAsia="ru-RU"/>
              </w:rPr>
              <w:t>.</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пар</w:t>
            </w:r>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2,00</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6,67</w:t>
            </w:r>
          </w:p>
        </w:tc>
      </w:tr>
      <w:tr w:rsidR="00694F4E" w:rsidRPr="00B36E92" w:rsidTr="00B36E92">
        <w:trPr>
          <w:gridAfter w:val="21"/>
          <w:wAfter w:w="2392" w:type="dxa"/>
          <w:trHeight w:val="735"/>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50</w:t>
            </w:r>
          </w:p>
        </w:tc>
        <w:tc>
          <w:tcPr>
            <w:tcW w:w="1579" w:type="dxa"/>
            <w:gridSpan w:val="3"/>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бахилы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 xml:space="preserve">/э </w:t>
            </w:r>
            <w:proofErr w:type="spellStart"/>
            <w:r w:rsidRPr="00B36E92">
              <w:rPr>
                <w:rFonts w:ascii="Times New Roman" w:eastAsia="Times New Roman" w:hAnsi="Times New Roman" w:cs="Times New Roman"/>
                <w:color w:val="000000"/>
                <w:sz w:val="16"/>
                <w:szCs w:val="16"/>
                <w:lang w:eastAsia="ru-RU"/>
              </w:rPr>
              <w:t>однораз</w:t>
            </w:r>
            <w:proofErr w:type="spellEnd"/>
            <w:r w:rsidRPr="00B36E92">
              <w:rPr>
                <w:rFonts w:ascii="Times New Roman" w:eastAsia="Times New Roman" w:hAnsi="Times New Roman" w:cs="Times New Roman"/>
                <w:color w:val="000000"/>
                <w:sz w:val="16"/>
                <w:szCs w:val="16"/>
                <w:lang w:eastAsia="ru-RU"/>
              </w:rPr>
              <w:t>.</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пар</w:t>
            </w:r>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7,5</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0,87</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2,18</w:t>
            </w:r>
          </w:p>
        </w:tc>
      </w:tr>
      <w:tr w:rsidR="00694F4E" w:rsidRPr="00B36E92" w:rsidTr="00B36E92">
        <w:trPr>
          <w:gridAfter w:val="21"/>
          <w:wAfter w:w="2392"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 </w:t>
            </w:r>
          </w:p>
        </w:tc>
        <w:tc>
          <w:tcPr>
            <w:tcW w:w="1579" w:type="dxa"/>
            <w:gridSpan w:val="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Итого</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933"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991"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981" w:type="dxa"/>
            <w:gridSpan w:val="13"/>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4 415,95</w:t>
            </w:r>
          </w:p>
        </w:tc>
      </w:tr>
      <w:tr w:rsidR="00694F4E" w:rsidRPr="00B36E92" w:rsidTr="00B36E92">
        <w:trPr>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p>
        </w:tc>
        <w:tc>
          <w:tcPr>
            <w:tcW w:w="2197"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33"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91" w:type="dxa"/>
            <w:gridSpan w:val="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tcBorders>
              <w:top w:val="nil"/>
              <w:left w:val="nil"/>
              <w:bottom w:val="nil"/>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b/>
                <w:bCs/>
                <w:color w:val="000000"/>
                <w:sz w:val="16"/>
                <w:szCs w:val="16"/>
                <w:lang w:eastAsia="ru-RU"/>
              </w:rPr>
            </w:pP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5700" w:type="dxa"/>
            <w:gridSpan w:val="2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Расчет суммы начисленной амортизации оборудования</w:t>
            </w:r>
          </w:p>
        </w:tc>
        <w:tc>
          <w:tcPr>
            <w:tcW w:w="1981" w:type="dxa"/>
            <w:gridSpan w:val="1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157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Наименование оборудования</w:t>
            </w:r>
          </w:p>
        </w:tc>
        <w:tc>
          <w:tcPr>
            <w:tcW w:w="2197" w:type="dxa"/>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Балансовая стоимость (руб.)</w:t>
            </w:r>
          </w:p>
        </w:tc>
        <w:tc>
          <w:tcPr>
            <w:tcW w:w="45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Годовая норма износа</w:t>
            </w:r>
            <w:proofErr w:type="gramStart"/>
            <w:r w:rsidRPr="00B36E92">
              <w:rPr>
                <w:rFonts w:ascii="Times New Roman" w:eastAsia="Times New Roman" w:hAnsi="Times New Roman" w:cs="Times New Roman"/>
                <w:color w:val="000000"/>
                <w:sz w:val="16"/>
                <w:szCs w:val="16"/>
                <w:lang w:eastAsia="ru-RU"/>
              </w:rPr>
              <w:t xml:space="preserve"> (%)</w:t>
            </w:r>
            <w:proofErr w:type="gramEnd"/>
          </w:p>
        </w:tc>
        <w:tc>
          <w:tcPr>
            <w:tcW w:w="1470" w:type="dxa"/>
            <w:gridSpan w:val="11"/>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Годовая норма времени работы оборудования (мин)</w:t>
            </w:r>
          </w:p>
        </w:tc>
        <w:tc>
          <w:tcPr>
            <w:tcW w:w="1981" w:type="dxa"/>
            <w:gridSpan w:val="13"/>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Время работы оборудования в процессе оказания платной услуги (мин.)</w:t>
            </w:r>
          </w:p>
        </w:tc>
        <w:tc>
          <w:tcPr>
            <w:tcW w:w="1201"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Всего затрат материальных запасо</w:t>
            </w:r>
            <w:proofErr w:type="gramStart"/>
            <w:r w:rsidRPr="00B36E92">
              <w:rPr>
                <w:rFonts w:ascii="Times New Roman" w:eastAsia="Times New Roman" w:hAnsi="Times New Roman" w:cs="Times New Roman"/>
                <w:color w:val="000000"/>
                <w:sz w:val="16"/>
                <w:szCs w:val="16"/>
                <w:lang w:eastAsia="ru-RU"/>
              </w:rPr>
              <w:t>в(</w:t>
            </w:r>
            <w:proofErr w:type="gramEnd"/>
            <w:r w:rsidRPr="00B36E92">
              <w:rPr>
                <w:rFonts w:ascii="Times New Roman" w:eastAsia="Times New Roman" w:hAnsi="Times New Roman" w:cs="Times New Roman"/>
                <w:color w:val="000000"/>
                <w:sz w:val="16"/>
                <w:szCs w:val="16"/>
                <w:lang w:eastAsia="ru-RU"/>
              </w:rPr>
              <w:t>руб.) гр.7=гр.3*гр.4*гр.6/гр.5</w:t>
            </w: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54" w:type="dxa"/>
            <w:gridSpan w:val="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70" w:type="dxa"/>
            <w:gridSpan w:val="11"/>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54" w:type="dxa"/>
            <w:gridSpan w:val="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70" w:type="dxa"/>
            <w:gridSpan w:val="11"/>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54" w:type="dxa"/>
            <w:gridSpan w:val="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70" w:type="dxa"/>
            <w:gridSpan w:val="11"/>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70"/>
        </w:trPr>
        <w:tc>
          <w:tcPr>
            <w:tcW w:w="943" w:type="dxa"/>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54" w:type="dxa"/>
            <w:gridSpan w:val="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70" w:type="dxa"/>
            <w:gridSpan w:val="11"/>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579" w:type="dxa"/>
            <w:gridSpan w:val="3"/>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2197" w:type="dxa"/>
            <w:gridSpan w:val="8"/>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4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1470" w:type="dxa"/>
            <w:gridSpan w:val="11"/>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81" w:type="dxa"/>
            <w:gridSpan w:val="13"/>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c>
          <w:tcPr>
            <w:tcW w:w="1201" w:type="dxa"/>
            <w:gridSpan w:val="8"/>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w:t>
            </w: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579" w:type="dxa"/>
            <w:gridSpan w:val="3"/>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197" w:type="dxa"/>
            <w:gridSpan w:val="8"/>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4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0,00%</w:t>
            </w:r>
          </w:p>
        </w:tc>
        <w:tc>
          <w:tcPr>
            <w:tcW w:w="1470" w:type="dxa"/>
            <w:gridSpan w:val="11"/>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981" w:type="dxa"/>
            <w:gridSpan w:val="13"/>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201" w:type="dxa"/>
            <w:gridSpan w:val="8"/>
            <w:tcBorders>
              <w:top w:val="nil"/>
              <w:left w:val="single" w:sz="4" w:space="0" w:color="auto"/>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0,00</w:t>
            </w: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579" w:type="dxa"/>
            <w:gridSpan w:val="3"/>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Итого</w:t>
            </w:r>
          </w:p>
        </w:tc>
        <w:tc>
          <w:tcPr>
            <w:tcW w:w="2197" w:type="dxa"/>
            <w:gridSpan w:val="8"/>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454" w:type="dxa"/>
            <w:gridSpan w:val="3"/>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470" w:type="dxa"/>
            <w:gridSpan w:val="11"/>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981" w:type="dxa"/>
            <w:gridSpan w:val="13"/>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201" w:type="dxa"/>
            <w:gridSpan w:val="8"/>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0,00</w:t>
            </w: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54"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70" w:type="dxa"/>
            <w:gridSpan w:val="11"/>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trHeight w:val="300"/>
        </w:trPr>
        <w:tc>
          <w:tcPr>
            <w:tcW w:w="943" w:type="dxa"/>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Расчет прочих затрат</w:t>
            </w:r>
          </w:p>
        </w:tc>
        <w:tc>
          <w:tcPr>
            <w:tcW w:w="2197"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54"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70" w:type="dxa"/>
            <w:gridSpan w:val="11"/>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81" w:type="dxa"/>
            <w:gridSpan w:val="1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201"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7"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 w:type="dxa"/>
            <w:gridSpan w:val="2"/>
            <w:vAlign w:val="center"/>
            <w:hideMark/>
          </w:tcPr>
          <w:p w:rsidR="00694F4E" w:rsidRPr="00B36E92" w:rsidRDefault="00694F4E"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35"/>
          <w:wAfter w:w="4663" w:type="dxa"/>
          <w:trHeight w:val="3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1579" w:type="dxa"/>
            <w:gridSpan w:val="3"/>
            <w:tcBorders>
              <w:top w:val="single" w:sz="4" w:space="0" w:color="auto"/>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Наименование статьи расхода</w:t>
            </w:r>
          </w:p>
        </w:tc>
        <w:tc>
          <w:tcPr>
            <w:tcW w:w="2197" w:type="dxa"/>
            <w:gridSpan w:val="8"/>
            <w:tcBorders>
              <w:top w:val="single" w:sz="4" w:space="0" w:color="auto"/>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Сумма</w:t>
            </w:r>
          </w:p>
        </w:tc>
        <w:tc>
          <w:tcPr>
            <w:tcW w:w="454"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35"/>
          <w:wAfter w:w="4663"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579" w:type="dxa"/>
            <w:gridSpan w:val="3"/>
            <w:tcBorders>
              <w:top w:val="nil"/>
              <w:left w:val="nil"/>
              <w:bottom w:val="single" w:sz="4" w:space="0" w:color="auto"/>
              <w:right w:val="single" w:sz="4" w:space="0" w:color="auto"/>
            </w:tcBorders>
            <w:shd w:val="clear" w:color="auto" w:fill="auto"/>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Услуги связи</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1 666,67</w:t>
            </w:r>
          </w:p>
        </w:tc>
        <w:tc>
          <w:tcPr>
            <w:tcW w:w="454"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35"/>
          <w:wAfter w:w="4663" w:type="dxa"/>
          <w:trHeight w:val="6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579" w:type="dxa"/>
            <w:gridSpan w:val="3"/>
            <w:tcBorders>
              <w:top w:val="nil"/>
              <w:left w:val="nil"/>
              <w:bottom w:val="single" w:sz="4" w:space="0" w:color="auto"/>
              <w:right w:val="single" w:sz="4" w:space="0" w:color="auto"/>
            </w:tcBorders>
            <w:shd w:val="clear" w:color="auto" w:fill="auto"/>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Обучение медицинской сестры</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3 000,00</w:t>
            </w:r>
          </w:p>
        </w:tc>
        <w:tc>
          <w:tcPr>
            <w:tcW w:w="454"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35"/>
          <w:wAfter w:w="4663"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579" w:type="dxa"/>
            <w:gridSpan w:val="3"/>
            <w:tcBorders>
              <w:top w:val="nil"/>
              <w:left w:val="nil"/>
              <w:bottom w:val="single" w:sz="4" w:space="0" w:color="auto"/>
              <w:right w:val="single" w:sz="4" w:space="0" w:color="auto"/>
            </w:tcBorders>
            <w:shd w:val="clear" w:color="auto" w:fill="auto"/>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Страхование медработников</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166,67</w:t>
            </w:r>
          </w:p>
        </w:tc>
        <w:tc>
          <w:tcPr>
            <w:tcW w:w="454"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35"/>
          <w:wAfter w:w="4663" w:type="dxa"/>
          <w:trHeight w:val="9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1579" w:type="dxa"/>
            <w:gridSpan w:val="3"/>
            <w:tcBorders>
              <w:top w:val="nil"/>
              <w:left w:val="nil"/>
              <w:bottom w:val="single" w:sz="4" w:space="0" w:color="auto"/>
              <w:right w:val="single" w:sz="4" w:space="0" w:color="auto"/>
            </w:tcBorders>
            <w:shd w:val="clear" w:color="auto" w:fill="auto"/>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СОУТ (специальная оценка условий труда, 4 рабочих места)</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745,33</w:t>
            </w:r>
          </w:p>
        </w:tc>
        <w:tc>
          <w:tcPr>
            <w:tcW w:w="454"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35"/>
          <w:wAfter w:w="4663" w:type="dxa"/>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579" w:type="dxa"/>
            <w:gridSpan w:val="3"/>
            <w:tcBorders>
              <w:top w:val="nil"/>
              <w:left w:val="nil"/>
              <w:bottom w:val="single" w:sz="4" w:space="0" w:color="auto"/>
              <w:right w:val="single" w:sz="4" w:space="0" w:color="auto"/>
            </w:tcBorders>
            <w:shd w:val="clear" w:color="auto" w:fill="auto"/>
            <w:vAlign w:val="bottom"/>
            <w:hideMark/>
          </w:tcPr>
          <w:p w:rsidR="00B36E92" w:rsidRPr="00B36E92" w:rsidRDefault="00B36E92"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 xml:space="preserve">Итого </w:t>
            </w:r>
          </w:p>
        </w:tc>
        <w:tc>
          <w:tcPr>
            <w:tcW w:w="2197" w:type="dxa"/>
            <w:gridSpan w:val="8"/>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5 578,67</w:t>
            </w:r>
          </w:p>
        </w:tc>
        <w:tc>
          <w:tcPr>
            <w:tcW w:w="454"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26"/>
          <w:wAfter w:w="3193" w:type="dxa"/>
          <w:trHeight w:val="300"/>
        </w:trPr>
        <w:tc>
          <w:tcPr>
            <w:tcW w:w="943"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1579"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197" w:type="dxa"/>
            <w:gridSpan w:val="8"/>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454"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1470" w:type="dxa"/>
            <w:gridSpan w:val="11"/>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26"/>
          <w:wAfter w:w="3193" w:type="dxa"/>
          <w:trHeight w:val="300"/>
        </w:trPr>
        <w:tc>
          <w:tcPr>
            <w:tcW w:w="943"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3776" w:type="dxa"/>
            <w:gridSpan w:val="11"/>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Расчет цены на оказание платной услуги</w:t>
            </w:r>
          </w:p>
        </w:tc>
        <w:tc>
          <w:tcPr>
            <w:tcW w:w="454"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1470" w:type="dxa"/>
            <w:gridSpan w:val="11"/>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2"/>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17"/>
          <w:wAfter w:w="1636" w:type="dxa"/>
          <w:trHeight w:val="2180"/>
        </w:trPr>
        <w:tc>
          <w:tcPr>
            <w:tcW w:w="22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Затраты на оплату труда основного персонала</w:t>
            </w:r>
          </w:p>
        </w:tc>
        <w:tc>
          <w:tcPr>
            <w:tcW w:w="909" w:type="dxa"/>
            <w:gridSpan w:val="4"/>
            <w:tcBorders>
              <w:top w:val="single" w:sz="4" w:space="0" w:color="auto"/>
              <w:left w:val="nil"/>
              <w:bottom w:val="single" w:sz="4" w:space="0" w:color="auto"/>
              <w:right w:val="single" w:sz="4" w:space="0" w:color="auto"/>
            </w:tcBorders>
            <w:shd w:val="clear" w:color="auto" w:fill="auto"/>
            <w:vAlign w:val="center"/>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Затраты материальных запасов</w:t>
            </w:r>
          </w:p>
        </w:tc>
        <w:tc>
          <w:tcPr>
            <w:tcW w:w="1347" w:type="dxa"/>
            <w:gridSpan w:val="3"/>
            <w:tcBorders>
              <w:top w:val="single" w:sz="4" w:space="0" w:color="auto"/>
              <w:left w:val="nil"/>
              <w:bottom w:val="single" w:sz="4" w:space="0" w:color="auto"/>
              <w:right w:val="single" w:sz="4" w:space="0" w:color="auto"/>
            </w:tcBorders>
            <w:shd w:val="clear" w:color="auto" w:fill="auto"/>
            <w:vAlign w:val="center"/>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сумма начисленной амортизации оборудования, используемого при оказании платной услуги</w:t>
            </w:r>
          </w:p>
        </w:tc>
        <w:tc>
          <w:tcPr>
            <w:tcW w:w="572" w:type="dxa"/>
            <w:gridSpan w:val="4"/>
            <w:tcBorders>
              <w:top w:val="single" w:sz="4" w:space="0" w:color="auto"/>
              <w:left w:val="nil"/>
              <w:bottom w:val="single" w:sz="4" w:space="0" w:color="auto"/>
              <w:right w:val="single" w:sz="4" w:space="0" w:color="auto"/>
            </w:tcBorders>
            <w:shd w:val="clear" w:color="auto" w:fill="auto"/>
            <w:vAlign w:val="center"/>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Прочие затраты</w:t>
            </w:r>
          </w:p>
        </w:tc>
        <w:tc>
          <w:tcPr>
            <w:tcW w:w="3087" w:type="dxa"/>
            <w:gridSpan w:val="22"/>
            <w:tcBorders>
              <w:top w:val="single" w:sz="4" w:space="0" w:color="auto"/>
              <w:left w:val="nil"/>
              <w:bottom w:val="single" w:sz="4" w:space="0" w:color="auto"/>
              <w:right w:val="single" w:sz="4" w:space="0" w:color="auto"/>
            </w:tcBorders>
            <w:shd w:val="clear" w:color="auto" w:fill="auto"/>
            <w:vAlign w:val="center"/>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Цена за платную услугу гр.5=гр.1+гр.2+гр.3+гр.4</w:t>
            </w: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17"/>
          <w:wAfter w:w="1636" w:type="dxa"/>
          <w:trHeight w:val="300"/>
        </w:trPr>
        <w:tc>
          <w:tcPr>
            <w:tcW w:w="2285" w:type="dxa"/>
            <w:gridSpan w:val="3"/>
            <w:tcBorders>
              <w:top w:val="nil"/>
              <w:left w:val="single" w:sz="4" w:space="0" w:color="auto"/>
              <w:bottom w:val="single" w:sz="4" w:space="0" w:color="auto"/>
              <w:right w:val="nil"/>
            </w:tcBorders>
            <w:shd w:val="clear" w:color="auto" w:fill="auto"/>
            <w:noWrap/>
            <w:vAlign w:val="bottom"/>
            <w:hideMark/>
          </w:tcPr>
          <w:p w:rsidR="00B36E92" w:rsidRPr="00B36E92" w:rsidRDefault="00B36E92"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909" w:type="dxa"/>
            <w:gridSpan w:val="4"/>
            <w:tcBorders>
              <w:top w:val="nil"/>
              <w:left w:val="single" w:sz="4" w:space="0" w:color="auto"/>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572" w:type="dxa"/>
            <w:gridSpan w:val="4"/>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3087" w:type="dxa"/>
            <w:gridSpan w:val="22"/>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B36E92" w:rsidRPr="00B36E92" w:rsidTr="00B36E92">
        <w:trPr>
          <w:gridAfter w:val="17"/>
          <w:wAfter w:w="1636" w:type="dxa"/>
          <w:trHeight w:val="300"/>
        </w:trPr>
        <w:tc>
          <w:tcPr>
            <w:tcW w:w="2285" w:type="dxa"/>
            <w:gridSpan w:val="3"/>
            <w:tcBorders>
              <w:top w:val="nil"/>
              <w:left w:val="single" w:sz="4" w:space="0" w:color="auto"/>
              <w:bottom w:val="single" w:sz="4" w:space="0" w:color="auto"/>
              <w:right w:val="nil"/>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281 241,12</w:t>
            </w:r>
          </w:p>
        </w:tc>
        <w:tc>
          <w:tcPr>
            <w:tcW w:w="909" w:type="dxa"/>
            <w:gridSpan w:val="4"/>
            <w:tcBorders>
              <w:top w:val="nil"/>
              <w:left w:val="single" w:sz="4" w:space="0" w:color="auto"/>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4 415,95</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0,00</w:t>
            </w:r>
          </w:p>
        </w:tc>
        <w:tc>
          <w:tcPr>
            <w:tcW w:w="572" w:type="dxa"/>
            <w:gridSpan w:val="4"/>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5 578,67</w:t>
            </w:r>
          </w:p>
        </w:tc>
        <w:tc>
          <w:tcPr>
            <w:tcW w:w="3087" w:type="dxa"/>
            <w:gridSpan w:val="22"/>
            <w:tcBorders>
              <w:top w:val="nil"/>
              <w:left w:val="nil"/>
              <w:bottom w:val="single" w:sz="4" w:space="0" w:color="auto"/>
              <w:right w:val="single" w:sz="4" w:space="0" w:color="auto"/>
            </w:tcBorders>
            <w:shd w:val="clear" w:color="auto" w:fill="auto"/>
            <w:noWrap/>
            <w:vAlign w:val="bottom"/>
            <w:hideMark/>
          </w:tcPr>
          <w:p w:rsidR="00B36E92" w:rsidRPr="00B36E92" w:rsidRDefault="00B36E92"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291 235,73</w:t>
            </w: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B36E92" w:rsidRPr="00B36E92" w:rsidRDefault="00B36E92" w:rsidP="00694F4E">
            <w:pPr>
              <w:spacing w:after="0" w:line="240" w:lineRule="auto"/>
              <w:rPr>
                <w:rFonts w:ascii="Times New Roman" w:eastAsia="Times New Roman" w:hAnsi="Times New Roman" w:cs="Times New Roman"/>
                <w:color w:val="000000"/>
                <w:sz w:val="16"/>
                <w:szCs w:val="16"/>
                <w:lang w:eastAsia="ru-RU"/>
              </w:rPr>
            </w:pPr>
          </w:p>
        </w:tc>
        <w:tc>
          <w:tcPr>
            <w:tcW w:w="236" w:type="dxa"/>
            <w:vAlign w:val="center"/>
            <w:hideMark/>
          </w:tcPr>
          <w:p w:rsidR="00B36E92" w:rsidRPr="00B36E92" w:rsidRDefault="00B36E92" w:rsidP="00694F4E">
            <w:pPr>
              <w:spacing w:after="0" w:line="240" w:lineRule="auto"/>
              <w:rPr>
                <w:rFonts w:ascii="Times New Roman" w:eastAsia="Times New Roman" w:hAnsi="Times New Roman" w:cs="Times New Roman"/>
                <w:sz w:val="16"/>
                <w:szCs w:val="16"/>
                <w:lang w:eastAsia="ru-RU"/>
              </w:rPr>
            </w:pP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098" w:type="dxa"/>
            <w:gridSpan w:val="4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 xml:space="preserve">Расчет затрат на оказание медицинских услуг в Доме спорта: дежурство медицинского работника                       </w:t>
            </w: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651" w:type="dxa"/>
            <w:gridSpan w:val="4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gramStart"/>
            <w:r w:rsidRPr="00B36E92">
              <w:rPr>
                <w:rFonts w:ascii="Times New Roman" w:eastAsia="Times New Roman" w:hAnsi="Times New Roman" w:cs="Times New Roman"/>
                <w:color w:val="000000"/>
                <w:sz w:val="16"/>
                <w:szCs w:val="16"/>
                <w:lang w:eastAsia="ru-RU"/>
              </w:rPr>
              <w:t>(согласно приказу Министерства здравоохранения НСО от 07.11.2012 № 2065</w:t>
            </w:r>
            <w:proofErr w:type="gramEnd"/>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098" w:type="dxa"/>
            <w:gridSpan w:val="4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"О порядке определения государственными учреждениями здравоохранения Новосибирской области цен (тарифов)</w:t>
            </w: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098" w:type="dxa"/>
            <w:gridSpan w:val="4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на оказываемые платные медицинские услуги, предоставляемые дополнительно при оказании медицинской помощи" и приказу</w:t>
            </w: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098" w:type="dxa"/>
            <w:gridSpan w:val="4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Министерства здравоохранения НСО от 07.02.2013 № 299 "О создании службы неотложной помощи взрослому населению</w:t>
            </w:r>
          </w:p>
        </w:tc>
      </w:tr>
      <w:tr w:rsidR="00694F4E" w:rsidRPr="00B36E92" w:rsidTr="00B36E92">
        <w:trPr>
          <w:gridAfter w:val="15"/>
          <w:wAfter w:w="1410"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230" w:type="dxa"/>
            <w:gridSpan w:val="1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на территории города Новосибирска")</w:t>
            </w: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i/>
                <w:iCs/>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i/>
                <w:iCs/>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5041" w:type="dxa"/>
            <w:gridSpan w:val="21"/>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Расчет затрат на оплату труда основного персонала</w:t>
            </w: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24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Должность</w:t>
            </w:r>
          </w:p>
        </w:tc>
        <w:tc>
          <w:tcPr>
            <w:tcW w:w="178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Средний расчетный фонд оплаты труда, включая начисления на выплаты по оплате труда за 3 месяца (руб.)</w:t>
            </w:r>
          </w:p>
        </w:tc>
        <w:tc>
          <w:tcPr>
            <w:tcW w:w="81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фонд рабочего времени за 3 </w:t>
            </w:r>
            <w:proofErr w:type="spellStart"/>
            <w:proofErr w:type="gramStart"/>
            <w:r w:rsidRPr="00B36E92">
              <w:rPr>
                <w:rFonts w:ascii="Times New Roman" w:eastAsia="Times New Roman" w:hAnsi="Times New Roman" w:cs="Times New Roman"/>
                <w:color w:val="000000"/>
                <w:sz w:val="16"/>
                <w:szCs w:val="16"/>
                <w:lang w:eastAsia="ru-RU"/>
              </w:rPr>
              <w:t>мес</w:t>
            </w:r>
            <w:proofErr w:type="spellEnd"/>
            <w:proofErr w:type="gramEnd"/>
            <w:r w:rsidRPr="00B36E92">
              <w:rPr>
                <w:rFonts w:ascii="Times New Roman" w:eastAsia="Times New Roman" w:hAnsi="Times New Roman" w:cs="Times New Roman"/>
                <w:color w:val="000000"/>
                <w:sz w:val="16"/>
                <w:szCs w:val="16"/>
                <w:lang w:eastAsia="ru-RU"/>
              </w:rPr>
              <w:t xml:space="preserve"> (мин.)</w:t>
            </w:r>
          </w:p>
        </w:tc>
        <w:tc>
          <w:tcPr>
            <w:tcW w:w="1975"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норма времени на оказание платной услуги за 3 </w:t>
            </w:r>
            <w:proofErr w:type="spellStart"/>
            <w:proofErr w:type="gramStart"/>
            <w:r w:rsidRPr="00B36E92">
              <w:rPr>
                <w:rFonts w:ascii="Times New Roman" w:eastAsia="Times New Roman" w:hAnsi="Times New Roman" w:cs="Times New Roman"/>
                <w:color w:val="000000"/>
                <w:sz w:val="16"/>
                <w:szCs w:val="16"/>
                <w:lang w:eastAsia="ru-RU"/>
              </w:rPr>
              <w:t>мес</w:t>
            </w:r>
            <w:proofErr w:type="spellEnd"/>
            <w:proofErr w:type="gramEnd"/>
            <w:r w:rsidRPr="00B36E92">
              <w:rPr>
                <w:rFonts w:ascii="Times New Roman" w:eastAsia="Times New Roman" w:hAnsi="Times New Roman" w:cs="Times New Roman"/>
                <w:color w:val="000000"/>
                <w:sz w:val="16"/>
                <w:szCs w:val="16"/>
                <w:lang w:eastAsia="ru-RU"/>
              </w:rPr>
              <w:t xml:space="preserve"> (мин)</w:t>
            </w:r>
          </w:p>
        </w:tc>
        <w:tc>
          <w:tcPr>
            <w:tcW w:w="163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затраты на оплату труда персонала (руб.) гр.6=гр.3/гр.4*гр.5</w:t>
            </w:r>
          </w:p>
        </w:tc>
      </w:tr>
      <w:tr w:rsidR="00694F4E" w:rsidRPr="00B36E92" w:rsidTr="00B36E92">
        <w:trPr>
          <w:gridAfter w:val="15"/>
          <w:wAfter w:w="1410"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435"/>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450"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r>
      <w:tr w:rsidR="00694F4E" w:rsidRPr="00B36E92" w:rsidTr="00B36E92">
        <w:trPr>
          <w:gridAfter w:val="15"/>
          <w:wAfter w:w="1410"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2450"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Фельдшер</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96 135,12</w:t>
            </w:r>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28 524,00</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28 524,00</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96 135,12</w:t>
            </w:r>
          </w:p>
        </w:tc>
      </w:tr>
      <w:tr w:rsidR="00694F4E" w:rsidRPr="00B36E92" w:rsidTr="00B36E92">
        <w:trPr>
          <w:gridAfter w:val="15"/>
          <w:wAfter w:w="1410"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 </w:t>
            </w:r>
          </w:p>
        </w:tc>
        <w:tc>
          <w:tcPr>
            <w:tcW w:w="2450"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Итого</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96 135,12</w:t>
            </w:r>
          </w:p>
        </w:tc>
      </w:tr>
      <w:tr w:rsidR="00694F4E" w:rsidRPr="00B36E92" w:rsidTr="00B36E92">
        <w:trPr>
          <w:gridAfter w:val="15"/>
          <w:wAfter w:w="1410"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230" w:type="dxa"/>
            <w:gridSpan w:val="1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Расчет затрат на материальные запасы</w:t>
            </w: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24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Наименование материальных запасов</w:t>
            </w:r>
          </w:p>
        </w:tc>
        <w:tc>
          <w:tcPr>
            <w:tcW w:w="178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Единица измерения</w:t>
            </w:r>
          </w:p>
        </w:tc>
        <w:tc>
          <w:tcPr>
            <w:tcW w:w="81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gramStart"/>
            <w:r w:rsidRPr="00B36E92">
              <w:rPr>
                <w:rFonts w:ascii="Times New Roman" w:eastAsia="Times New Roman" w:hAnsi="Times New Roman" w:cs="Times New Roman"/>
                <w:color w:val="000000"/>
                <w:sz w:val="16"/>
                <w:szCs w:val="16"/>
                <w:lang w:eastAsia="ru-RU"/>
              </w:rPr>
              <w:t>Расход (в единицах измерения</w:t>
            </w:r>
            <w:proofErr w:type="gramEnd"/>
          </w:p>
        </w:tc>
        <w:tc>
          <w:tcPr>
            <w:tcW w:w="1975"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Цена за единицу (руб.)</w:t>
            </w:r>
          </w:p>
        </w:tc>
        <w:tc>
          <w:tcPr>
            <w:tcW w:w="163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Всего затрат мат. Зап</w:t>
            </w:r>
            <w:proofErr w:type="gramStart"/>
            <w:r w:rsidRPr="00B36E92">
              <w:rPr>
                <w:rFonts w:ascii="Times New Roman" w:eastAsia="Times New Roman" w:hAnsi="Times New Roman" w:cs="Times New Roman"/>
                <w:color w:val="000000"/>
                <w:sz w:val="16"/>
                <w:szCs w:val="16"/>
                <w:lang w:eastAsia="ru-RU"/>
              </w:rPr>
              <w:t>.(</w:t>
            </w:r>
            <w:proofErr w:type="gramEnd"/>
            <w:r w:rsidRPr="00B36E92">
              <w:rPr>
                <w:rFonts w:ascii="Times New Roman" w:eastAsia="Times New Roman" w:hAnsi="Times New Roman" w:cs="Times New Roman"/>
                <w:color w:val="000000"/>
                <w:sz w:val="16"/>
                <w:szCs w:val="16"/>
                <w:lang w:eastAsia="ru-RU"/>
              </w:rPr>
              <w:t>руб.) гр.6=гр.4*гр.5</w:t>
            </w:r>
          </w:p>
        </w:tc>
      </w:tr>
      <w:tr w:rsidR="00694F4E" w:rsidRPr="00B36E92" w:rsidTr="00B36E92">
        <w:trPr>
          <w:gridAfter w:val="15"/>
          <w:wAfter w:w="1410"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5"/>
          <w:wAfter w:w="1410"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450"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мезатон</w:t>
            </w:r>
            <w:proofErr w:type="spellEnd"/>
            <w:r w:rsidRPr="00B36E92">
              <w:rPr>
                <w:rFonts w:ascii="Times New Roman" w:eastAsia="Times New Roman" w:hAnsi="Times New Roman" w:cs="Times New Roman"/>
                <w:color w:val="000000"/>
                <w:sz w:val="16"/>
                <w:szCs w:val="16"/>
                <w:lang w:eastAsia="ru-RU"/>
              </w:rPr>
              <w:t xml:space="preserve"> 1% 1мл №10 раствор д/ин.</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37,25</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3,10</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адреналин   0,1% 1мл №5 раствор для </w:t>
            </w:r>
            <w:proofErr w:type="spellStart"/>
            <w:r w:rsidRPr="00B36E92">
              <w:rPr>
                <w:rFonts w:ascii="Times New Roman" w:eastAsia="Times New Roman" w:hAnsi="Times New Roman" w:cs="Times New Roman"/>
                <w:color w:val="000000"/>
                <w:sz w:val="16"/>
                <w:szCs w:val="16"/>
                <w:lang w:eastAsia="ru-RU"/>
              </w:rPr>
              <w:t>иньекций</w:t>
            </w:r>
            <w:proofErr w:type="spellEnd"/>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61,1</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5,09</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уголь активированный 0,25 №10 табл.</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50</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5,25</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43,75</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нитроглицерин 0,5мг №40 табл.</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36,74</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18,37</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изокет</w:t>
            </w:r>
            <w:proofErr w:type="spellEnd"/>
            <w:r w:rsidRPr="00B36E92">
              <w:rPr>
                <w:rFonts w:ascii="Times New Roman" w:eastAsia="Times New Roman" w:hAnsi="Times New Roman" w:cs="Times New Roman"/>
                <w:color w:val="000000"/>
                <w:sz w:val="16"/>
                <w:szCs w:val="16"/>
                <w:lang w:eastAsia="ru-RU"/>
              </w:rPr>
              <w:t xml:space="preserve"> спрей 1,25мг/доза 300 доз.</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361,76</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30,15</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супрастин </w:t>
            </w:r>
            <w:proofErr w:type="spellStart"/>
            <w:r w:rsidRPr="00B36E92">
              <w:rPr>
                <w:rFonts w:ascii="Times New Roman" w:eastAsia="Times New Roman" w:hAnsi="Times New Roman" w:cs="Times New Roman"/>
                <w:color w:val="000000"/>
                <w:sz w:val="16"/>
                <w:szCs w:val="16"/>
                <w:lang w:eastAsia="ru-RU"/>
              </w:rPr>
              <w:t>амп</w:t>
            </w:r>
            <w:proofErr w:type="gramStart"/>
            <w:r w:rsidRPr="00B36E92">
              <w:rPr>
                <w:rFonts w:ascii="Times New Roman" w:eastAsia="Times New Roman" w:hAnsi="Times New Roman" w:cs="Times New Roman"/>
                <w:color w:val="000000"/>
                <w:sz w:val="16"/>
                <w:szCs w:val="16"/>
                <w:lang w:eastAsia="ru-RU"/>
              </w:rPr>
              <w:t>.р</w:t>
            </w:r>
            <w:proofErr w:type="spellEnd"/>
            <w:proofErr w:type="gramEnd"/>
            <w:r w:rsidRPr="00B36E92">
              <w:rPr>
                <w:rFonts w:ascii="Times New Roman" w:eastAsia="Times New Roman" w:hAnsi="Times New Roman" w:cs="Times New Roman"/>
                <w:color w:val="000000"/>
                <w:sz w:val="16"/>
                <w:szCs w:val="16"/>
                <w:lang w:eastAsia="ru-RU"/>
              </w:rPr>
              <w:t>-р д/ин. 20мг /1мл *5</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139,36</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139,36</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димедрол 1% 1мл №10 раствор для </w:t>
            </w:r>
            <w:proofErr w:type="spellStart"/>
            <w:r w:rsidRPr="00B36E92">
              <w:rPr>
                <w:rFonts w:ascii="Times New Roman" w:eastAsia="Times New Roman" w:hAnsi="Times New Roman" w:cs="Times New Roman"/>
                <w:color w:val="000000"/>
                <w:sz w:val="16"/>
                <w:szCs w:val="16"/>
                <w:lang w:eastAsia="ru-RU"/>
              </w:rPr>
              <w:t>иньекции</w:t>
            </w:r>
            <w:proofErr w:type="spellEnd"/>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17,38</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14,48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тавегил 1мг/мл  2мл. №5 раствор для </w:t>
            </w:r>
            <w:proofErr w:type="spellStart"/>
            <w:r w:rsidRPr="00B36E92">
              <w:rPr>
                <w:rFonts w:ascii="Times New Roman" w:eastAsia="Times New Roman" w:hAnsi="Times New Roman" w:cs="Times New Roman"/>
                <w:color w:val="000000"/>
                <w:sz w:val="16"/>
                <w:szCs w:val="16"/>
                <w:lang w:eastAsia="ru-RU"/>
              </w:rPr>
              <w:t>иньекций</w:t>
            </w:r>
            <w:proofErr w:type="spellEnd"/>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153,89</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25,65</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йод 5% 25мл. раствор спирт.</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11,55</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5,78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спиртосодержащие салфетки</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55,07</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91,78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перекись водорода 3% 90мл р-р</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8,21</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4,11</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р-р бриллиантовой зелени</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47,71</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3,98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беротек</w:t>
            </w:r>
            <w:proofErr w:type="spellEnd"/>
            <w:r w:rsidRPr="00B36E92">
              <w:rPr>
                <w:rFonts w:ascii="Times New Roman" w:eastAsia="Times New Roman" w:hAnsi="Times New Roman" w:cs="Times New Roman"/>
                <w:color w:val="000000"/>
                <w:sz w:val="16"/>
                <w:szCs w:val="16"/>
                <w:lang w:eastAsia="ru-RU"/>
              </w:rPr>
              <w:t xml:space="preserve"> Н100мк 200доз</w:t>
            </w:r>
            <w:proofErr w:type="gramStart"/>
            <w:r w:rsidRPr="00B36E92">
              <w:rPr>
                <w:rFonts w:ascii="Times New Roman" w:eastAsia="Times New Roman" w:hAnsi="Times New Roman" w:cs="Times New Roman"/>
                <w:color w:val="000000"/>
                <w:sz w:val="16"/>
                <w:szCs w:val="16"/>
                <w:lang w:eastAsia="ru-RU"/>
              </w:rPr>
              <w:t>.а</w:t>
            </w:r>
            <w:proofErr w:type="gramEnd"/>
            <w:r w:rsidRPr="00B36E92">
              <w:rPr>
                <w:rFonts w:ascii="Times New Roman" w:eastAsia="Times New Roman" w:hAnsi="Times New Roman" w:cs="Times New Roman"/>
                <w:color w:val="000000"/>
                <w:sz w:val="16"/>
                <w:szCs w:val="16"/>
                <w:lang w:eastAsia="ru-RU"/>
              </w:rPr>
              <w:t>эр.д/</w:t>
            </w:r>
            <w:proofErr w:type="spellStart"/>
            <w:r w:rsidRPr="00B36E92">
              <w:rPr>
                <w:rFonts w:ascii="Times New Roman" w:eastAsia="Times New Roman" w:hAnsi="Times New Roman" w:cs="Times New Roman"/>
                <w:color w:val="000000"/>
                <w:sz w:val="16"/>
                <w:szCs w:val="16"/>
                <w:lang w:eastAsia="ru-RU"/>
              </w:rPr>
              <w:t>инг.дозир</w:t>
            </w:r>
            <w:proofErr w:type="spellEnd"/>
            <w:r w:rsidRPr="00B36E92">
              <w:rPr>
                <w:rFonts w:ascii="Times New Roman" w:eastAsia="Times New Roman" w:hAnsi="Times New Roman" w:cs="Times New Roman"/>
                <w:color w:val="000000"/>
                <w:sz w:val="16"/>
                <w:szCs w:val="16"/>
                <w:lang w:eastAsia="ru-RU"/>
              </w:rPr>
              <w:t xml:space="preserve">  10мл №1(</w:t>
            </w:r>
            <w:proofErr w:type="spellStart"/>
            <w:r w:rsidRPr="00B36E92">
              <w:rPr>
                <w:rFonts w:ascii="Times New Roman" w:eastAsia="Times New Roman" w:hAnsi="Times New Roman" w:cs="Times New Roman"/>
                <w:color w:val="000000"/>
                <w:sz w:val="16"/>
                <w:szCs w:val="16"/>
                <w:lang w:eastAsia="ru-RU"/>
              </w:rPr>
              <w:t>МНН:Фенотерол</w:t>
            </w:r>
            <w:proofErr w:type="spellEnd"/>
            <w:r w:rsidRPr="00B36E92">
              <w:rPr>
                <w:rFonts w:ascii="Times New Roman" w:eastAsia="Times New Roman" w:hAnsi="Times New Roman" w:cs="Times New Roman"/>
                <w:color w:val="000000"/>
                <w:sz w:val="16"/>
                <w:szCs w:val="16"/>
                <w:lang w:eastAsia="ru-RU"/>
              </w:rPr>
              <w:t>)</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285,78</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23,82</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капотен</w:t>
            </w:r>
            <w:proofErr w:type="spellEnd"/>
            <w:r w:rsidRPr="00B36E92">
              <w:rPr>
                <w:rFonts w:ascii="Times New Roman" w:eastAsia="Times New Roman" w:hAnsi="Times New Roman" w:cs="Times New Roman"/>
                <w:color w:val="000000"/>
                <w:sz w:val="16"/>
                <w:szCs w:val="16"/>
                <w:lang w:eastAsia="ru-RU"/>
              </w:rPr>
              <w:t xml:space="preserve">  таб.25 мг № 28</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152,14</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25,36</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нифедипин</w:t>
            </w:r>
            <w:proofErr w:type="spellEnd"/>
            <w:r w:rsidRPr="00B36E92">
              <w:rPr>
                <w:rFonts w:ascii="Times New Roman" w:eastAsia="Times New Roman" w:hAnsi="Times New Roman" w:cs="Times New Roman"/>
                <w:color w:val="000000"/>
                <w:sz w:val="16"/>
                <w:szCs w:val="16"/>
                <w:lang w:eastAsia="ru-RU"/>
              </w:rPr>
              <w:t xml:space="preserve"> 0,01 №50 табл.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/об.</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21,34</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клонидин</w:t>
            </w:r>
            <w:proofErr w:type="spellEnd"/>
            <w:r w:rsidRPr="00B36E92">
              <w:rPr>
                <w:rFonts w:ascii="Times New Roman" w:eastAsia="Times New Roman" w:hAnsi="Times New Roman" w:cs="Times New Roman"/>
                <w:color w:val="000000"/>
                <w:sz w:val="16"/>
                <w:szCs w:val="16"/>
                <w:lang w:eastAsia="ru-RU"/>
              </w:rPr>
              <w:t xml:space="preserve"> таб. 0,15 мг № 50</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27,29</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2,27</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дексаметазон</w:t>
            </w:r>
            <w:proofErr w:type="spellEnd"/>
            <w:r w:rsidRPr="00B36E92">
              <w:rPr>
                <w:rFonts w:ascii="Times New Roman" w:eastAsia="Times New Roman" w:hAnsi="Times New Roman" w:cs="Times New Roman"/>
                <w:color w:val="000000"/>
                <w:sz w:val="16"/>
                <w:szCs w:val="16"/>
                <w:lang w:eastAsia="ru-RU"/>
              </w:rPr>
              <w:t xml:space="preserve"> 4 мг/мл 1мл. №25 </w:t>
            </w:r>
            <w:proofErr w:type="spellStart"/>
            <w:r w:rsidRPr="00B36E92">
              <w:rPr>
                <w:rFonts w:ascii="Times New Roman" w:eastAsia="Times New Roman" w:hAnsi="Times New Roman" w:cs="Times New Roman"/>
                <w:color w:val="000000"/>
                <w:sz w:val="16"/>
                <w:szCs w:val="16"/>
                <w:lang w:eastAsia="ru-RU"/>
              </w:rPr>
              <w:t>амп</w:t>
            </w:r>
            <w:proofErr w:type="spellEnd"/>
            <w:r w:rsidRPr="00B36E92">
              <w:rPr>
                <w:rFonts w:ascii="Times New Roman" w:eastAsia="Times New Roman" w:hAnsi="Times New Roman" w:cs="Times New Roman"/>
                <w:color w:val="000000"/>
                <w:sz w:val="16"/>
                <w:szCs w:val="16"/>
                <w:lang w:eastAsia="ru-RU"/>
              </w:rPr>
              <w:t>.</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188,49</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94,25</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18</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преднизолон Никомед 25мг/мл 1мл №25 раствор д/ин</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217,91</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54,48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19</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Лазикс: 1%-2,0 №10 </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49,78</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24,89</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анальгин 50% 2 мл №10 раствор для </w:t>
            </w:r>
            <w:proofErr w:type="spellStart"/>
            <w:r w:rsidRPr="00B36E92">
              <w:rPr>
                <w:rFonts w:ascii="Times New Roman" w:eastAsia="Times New Roman" w:hAnsi="Times New Roman" w:cs="Times New Roman"/>
                <w:color w:val="000000"/>
                <w:sz w:val="16"/>
                <w:szCs w:val="16"/>
                <w:lang w:eastAsia="ru-RU"/>
              </w:rPr>
              <w:t>иньекций</w:t>
            </w:r>
            <w:proofErr w:type="spellEnd"/>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92,29</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76,91</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диклофенак</w:t>
            </w:r>
            <w:proofErr w:type="spellEnd"/>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w:t>
            </w:r>
            <w:proofErr w:type="spellStart"/>
            <w:r w:rsidRPr="00B36E92">
              <w:rPr>
                <w:rFonts w:ascii="Times New Roman" w:eastAsia="Times New Roman" w:hAnsi="Times New Roman" w:cs="Times New Roman"/>
                <w:color w:val="000000"/>
                <w:sz w:val="16"/>
                <w:szCs w:val="16"/>
                <w:lang w:eastAsia="ru-RU"/>
              </w:rPr>
              <w:t>А</w:t>
            </w:r>
            <w:proofErr w:type="gramEnd"/>
            <w:r w:rsidRPr="00B36E92">
              <w:rPr>
                <w:rFonts w:ascii="Times New Roman" w:eastAsia="Times New Roman" w:hAnsi="Times New Roman" w:cs="Times New Roman"/>
                <w:color w:val="000000"/>
                <w:sz w:val="16"/>
                <w:szCs w:val="16"/>
                <w:lang w:eastAsia="ru-RU"/>
              </w:rPr>
              <w:t>кос</w:t>
            </w:r>
            <w:proofErr w:type="spellEnd"/>
            <w:r w:rsidRPr="00B36E92">
              <w:rPr>
                <w:rFonts w:ascii="Times New Roman" w:eastAsia="Times New Roman" w:hAnsi="Times New Roman" w:cs="Times New Roman"/>
                <w:color w:val="000000"/>
                <w:sz w:val="16"/>
                <w:szCs w:val="16"/>
                <w:lang w:eastAsia="ru-RU"/>
              </w:rPr>
              <w:t xml:space="preserve"> р-р 25мг/мл 3мл в/м №5</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16,06</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13,38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парацетамол  0,5 №10 табл.</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1,83</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23</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ацетилсалициловая кислота 0,5г №10 табл.</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2,97</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2,48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24</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кетонал</w:t>
            </w:r>
            <w:proofErr w:type="spellEnd"/>
            <w:r w:rsidRPr="00B36E92">
              <w:rPr>
                <w:rFonts w:ascii="Times New Roman" w:eastAsia="Times New Roman" w:hAnsi="Times New Roman" w:cs="Times New Roman"/>
                <w:color w:val="000000"/>
                <w:sz w:val="16"/>
                <w:szCs w:val="16"/>
                <w:lang w:eastAsia="ru-RU"/>
              </w:rPr>
              <w:t xml:space="preserve"> 2,0 мл № 10</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221,17</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92,15</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валерианы настойка 25мл.</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9,78</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2,45</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26</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настойка пустырника 25мл.</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6,27</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1,57</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настойка </w:t>
            </w:r>
            <w:proofErr w:type="spellStart"/>
            <w:r w:rsidRPr="00B36E92">
              <w:rPr>
                <w:rFonts w:ascii="Times New Roman" w:eastAsia="Times New Roman" w:hAnsi="Times New Roman" w:cs="Times New Roman"/>
                <w:color w:val="000000"/>
                <w:sz w:val="16"/>
                <w:szCs w:val="16"/>
                <w:lang w:eastAsia="ru-RU"/>
              </w:rPr>
              <w:t>валокардина</w:t>
            </w:r>
            <w:proofErr w:type="spellEnd"/>
            <w:r w:rsidRPr="00B36E92">
              <w:rPr>
                <w:rFonts w:ascii="Times New Roman" w:eastAsia="Times New Roman" w:hAnsi="Times New Roman" w:cs="Times New Roman"/>
                <w:color w:val="000000"/>
                <w:sz w:val="16"/>
                <w:szCs w:val="16"/>
                <w:lang w:eastAsia="ru-RU"/>
              </w:rPr>
              <w:t xml:space="preserve"> 20 мл.</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144</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36,00</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феназепам</w:t>
            </w:r>
            <w:proofErr w:type="spellEnd"/>
            <w:r w:rsidRPr="00B36E92">
              <w:rPr>
                <w:rFonts w:ascii="Times New Roman" w:eastAsia="Times New Roman" w:hAnsi="Times New Roman" w:cs="Times New Roman"/>
                <w:color w:val="000000"/>
                <w:sz w:val="16"/>
                <w:szCs w:val="16"/>
                <w:lang w:eastAsia="ru-RU"/>
              </w:rPr>
              <w:t xml:space="preserve"> 0,1 № 50</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98,56</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8,21</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29</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но-шпа р-р20мг/мл №25</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384,91</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320,76</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30</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магния сульфат 25% 10 мл  №10</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22,99</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1,92</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спирт 70% (100мл)</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13,53</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11,28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32</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спирт нашатырный</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29,24</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12,18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33</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кофеин-</w:t>
            </w:r>
            <w:proofErr w:type="spellStart"/>
            <w:r w:rsidRPr="00B36E92">
              <w:rPr>
                <w:rFonts w:ascii="Times New Roman" w:eastAsia="Times New Roman" w:hAnsi="Times New Roman" w:cs="Times New Roman"/>
                <w:color w:val="000000"/>
                <w:sz w:val="16"/>
                <w:szCs w:val="16"/>
                <w:lang w:eastAsia="ru-RU"/>
              </w:rPr>
              <w:t>бензоат</w:t>
            </w:r>
            <w:proofErr w:type="spellEnd"/>
            <w:r w:rsidRPr="00B36E92">
              <w:rPr>
                <w:rFonts w:ascii="Times New Roman" w:eastAsia="Times New Roman" w:hAnsi="Times New Roman" w:cs="Times New Roman"/>
                <w:color w:val="000000"/>
                <w:sz w:val="16"/>
                <w:szCs w:val="16"/>
                <w:lang w:eastAsia="ru-RU"/>
              </w:rPr>
              <w:t xml:space="preserve"> натрия 20% 1,0 №10 раствор д/ин.</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31,94</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5,32</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34</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новокаин 0,5% 10мл №10амп</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32,29</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10,76</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35</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хлорэтил 30 мл </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147,12</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49,04</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пантенол</w:t>
            </w:r>
            <w:proofErr w:type="spellEnd"/>
            <w:r w:rsidRPr="00B36E92">
              <w:rPr>
                <w:rFonts w:ascii="Times New Roman" w:eastAsia="Times New Roman" w:hAnsi="Times New Roman" w:cs="Times New Roman"/>
                <w:color w:val="000000"/>
                <w:sz w:val="16"/>
                <w:szCs w:val="16"/>
                <w:lang w:eastAsia="ru-RU"/>
              </w:rPr>
              <w:t xml:space="preserve">  </w:t>
            </w:r>
            <w:proofErr w:type="spellStart"/>
            <w:r w:rsidRPr="00B36E92">
              <w:rPr>
                <w:rFonts w:ascii="Times New Roman" w:eastAsia="Times New Roman" w:hAnsi="Times New Roman" w:cs="Times New Roman"/>
                <w:color w:val="000000"/>
                <w:sz w:val="16"/>
                <w:szCs w:val="16"/>
                <w:lang w:eastAsia="ru-RU"/>
              </w:rPr>
              <w:t>фармстандарт</w:t>
            </w:r>
            <w:proofErr w:type="spellEnd"/>
            <w:r w:rsidRPr="00B36E92">
              <w:rPr>
                <w:rFonts w:ascii="Times New Roman" w:eastAsia="Times New Roman" w:hAnsi="Times New Roman" w:cs="Times New Roman"/>
                <w:color w:val="000000"/>
                <w:sz w:val="16"/>
                <w:szCs w:val="16"/>
                <w:lang w:eastAsia="ru-RU"/>
              </w:rPr>
              <w:t xml:space="preserve"> </w:t>
            </w:r>
            <w:proofErr w:type="spellStart"/>
            <w:r w:rsidRPr="00B36E92">
              <w:rPr>
                <w:rFonts w:ascii="Times New Roman" w:eastAsia="Times New Roman" w:hAnsi="Times New Roman" w:cs="Times New Roman"/>
                <w:color w:val="000000"/>
                <w:sz w:val="16"/>
                <w:szCs w:val="16"/>
                <w:lang w:eastAsia="ru-RU"/>
              </w:rPr>
              <w:t>аэр</w:t>
            </w:r>
            <w:proofErr w:type="spellEnd"/>
            <w:r w:rsidRPr="00B36E92">
              <w:rPr>
                <w:rFonts w:ascii="Times New Roman" w:eastAsia="Times New Roman" w:hAnsi="Times New Roman" w:cs="Times New Roman"/>
                <w:color w:val="000000"/>
                <w:sz w:val="16"/>
                <w:szCs w:val="16"/>
                <w:lang w:eastAsia="ru-RU"/>
              </w:rPr>
              <w:t>. н/</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 xml:space="preserve"> 5% 58г.</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191,12</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31,85</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37</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бинт 5м*10см стерильный</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7,81</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13,02</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38</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пластырь  6см*10см</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566,07</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471,73</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39</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салфетки стерильные</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105,80</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176,33</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40</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ножнцы</w:t>
            </w:r>
            <w:proofErr w:type="spellEnd"/>
            <w:r w:rsidRPr="00B36E92">
              <w:rPr>
                <w:rFonts w:ascii="Times New Roman" w:eastAsia="Times New Roman" w:hAnsi="Times New Roman" w:cs="Times New Roman"/>
                <w:color w:val="000000"/>
                <w:sz w:val="16"/>
                <w:szCs w:val="16"/>
                <w:lang w:eastAsia="ru-RU"/>
              </w:rPr>
              <w:t xml:space="preserve"> хир. Прямые</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275,00</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22,92</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41</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жгут </w:t>
            </w:r>
            <w:proofErr w:type="spellStart"/>
            <w:r w:rsidRPr="00B36E92">
              <w:rPr>
                <w:rFonts w:ascii="Times New Roman" w:eastAsia="Times New Roman" w:hAnsi="Times New Roman" w:cs="Times New Roman"/>
                <w:color w:val="000000"/>
                <w:sz w:val="16"/>
                <w:szCs w:val="16"/>
                <w:lang w:eastAsia="ru-RU"/>
              </w:rPr>
              <w:t>кровоостанавл</w:t>
            </w:r>
            <w:proofErr w:type="gramStart"/>
            <w:r w:rsidRPr="00B36E92">
              <w:rPr>
                <w:rFonts w:ascii="Times New Roman" w:eastAsia="Times New Roman" w:hAnsi="Times New Roman" w:cs="Times New Roman"/>
                <w:color w:val="000000"/>
                <w:sz w:val="16"/>
                <w:szCs w:val="16"/>
                <w:lang w:eastAsia="ru-RU"/>
              </w:rPr>
              <w:t>.с</w:t>
            </w:r>
            <w:proofErr w:type="spellEnd"/>
            <w:proofErr w:type="gramEnd"/>
            <w:r w:rsidRPr="00B36E92">
              <w:rPr>
                <w:rFonts w:ascii="Times New Roman" w:eastAsia="Times New Roman" w:hAnsi="Times New Roman" w:cs="Times New Roman"/>
                <w:color w:val="000000"/>
                <w:sz w:val="16"/>
                <w:szCs w:val="16"/>
                <w:lang w:eastAsia="ru-RU"/>
              </w:rPr>
              <w:t xml:space="preserve"> дозированной компрессией</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205,59</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34,27</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42</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жгут </w:t>
            </w:r>
            <w:proofErr w:type="spellStart"/>
            <w:r w:rsidRPr="00B36E92">
              <w:rPr>
                <w:rFonts w:ascii="Times New Roman" w:eastAsia="Times New Roman" w:hAnsi="Times New Roman" w:cs="Times New Roman"/>
                <w:color w:val="000000"/>
                <w:sz w:val="16"/>
                <w:szCs w:val="16"/>
                <w:lang w:eastAsia="ru-RU"/>
              </w:rPr>
              <w:t>мед</w:t>
            </w:r>
            <w:proofErr w:type="gramStart"/>
            <w:r w:rsidRPr="00B36E92">
              <w:rPr>
                <w:rFonts w:ascii="Times New Roman" w:eastAsia="Times New Roman" w:hAnsi="Times New Roman" w:cs="Times New Roman"/>
                <w:color w:val="000000"/>
                <w:sz w:val="16"/>
                <w:szCs w:val="16"/>
                <w:lang w:eastAsia="ru-RU"/>
              </w:rPr>
              <w:t>.р</w:t>
            </w:r>
            <w:proofErr w:type="gramEnd"/>
            <w:r w:rsidRPr="00B36E92">
              <w:rPr>
                <w:rFonts w:ascii="Times New Roman" w:eastAsia="Times New Roman" w:hAnsi="Times New Roman" w:cs="Times New Roman"/>
                <w:color w:val="000000"/>
                <w:sz w:val="16"/>
                <w:szCs w:val="16"/>
                <w:lang w:eastAsia="ru-RU"/>
              </w:rPr>
              <w:t>езиновый</w:t>
            </w:r>
            <w:proofErr w:type="spellEnd"/>
            <w:r w:rsidRPr="00B36E92">
              <w:rPr>
                <w:rFonts w:ascii="Times New Roman" w:eastAsia="Times New Roman" w:hAnsi="Times New Roman" w:cs="Times New Roman"/>
                <w:color w:val="000000"/>
                <w:sz w:val="16"/>
                <w:szCs w:val="16"/>
                <w:lang w:eastAsia="ru-RU"/>
              </w:rPr>
              <w:t xml:space="preserve"> 6 * 1,5</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277,00</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46,17</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43</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термометр в футляре</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110,00</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27,50</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44</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шпатель д/языка </w:t>
            </w:r>
            <w:proofErr w:type="spellStart"/>
            <w:r w:rsidRPr="00B36E92">
              <w:rPr>
                <w:rFonts w:ascii="Times New Roman" w:eastAsia="Times New Roman" w:hAnsi="Times New Roman" w:cs="Times New Roman"/>
                <w:color w:val="000000"/>
                <w:sz w:val="16"/>
                <w:szCs w:val="16"/>
                <w:lang w:eastAsia="ru-RU"/>
              </w:rPr>
              <w:t>однор</w:t>
            </w:r>
            <w:proofErr w:type="gramStart"/>
            <w:r w:rsidRPr="00B36E92">
              <w:rPr>
                <w:rFonts w:ascii="Times New Roman" w:eastAsia="Times New Roman" w:hAnsi="Times New Roman" w:cs="Times New Roman"/>
                <w:color w:val="000000"/>
                <w:sz w:val="16"/>
                <w:szCs w:val="16"/>
                <w:lang w:eastAsia="ru-RU"/>
              </w:rPr>
              <w:t>.с</w:t>
            </w:r>
            <w:proofErr w:type="gramEnd"/>
            <w:r w:rsidRPr="00B36E92">
              <w:rPr>
                <w:rFonts w:ascii="Times New Roman" w:eastAsia="Times New Roman" w:hAnsi="Times New Roman" w:cs="Times New Roman"/>
                <w:color w:val="000000"/>
                <w:sz w:val="16"/>
                <w:szCs w:val="16"/>
                <w:lang w:eastAsia="ru-RU"/>
              </w:rPr>
              <w:t>тер</w:t>
            </w:r>
            <w:proofErr w:type="spellEnd"/>
            <w:r w:rsidRPr="00B36E92">
              <w:rPr>
                <w:rFonts w:ascii="Times New Roman" w:eastAsia="Times New Roman" w:hAnsi="Times New Roman" w:cs="Times New Roman"/>
                <w:color w:val="000000"/>
                <w:sz w:val="16"/>
                <w:szCs w:val="16"/>
                <w:lang w:eastAsia="ru-RU"/>
              </w:rPr>
              <w:t>.</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1220,00</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101,67</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45</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катетер одноразовый</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7,70</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1,28</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46</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система </w:t>
            </w:r>
            <w:proofErr w:type="spellStart"/>
            <w:r w:rsidRPr="00B36E92">
              <w:rPr>
                <w:rFonts w:ascii="Times New Roman" w:eastAsia="Times New Roman" w:hAnsi="Times New Roman" w:cs="Times New Roman"/>
                <w:color w:val="000000"/>
                <w:sz w:val="16"/>
                <w:szCs w:val="16"/>
                <w:lang w:eastAsia="ru-RU"/>
              </w:rPr>
              <w:t>дляинфузий</w:t>
            </w:r>
            <w:proofErr w:type="spellEnd"/>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5,99</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1,00</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47</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шприц 5мл стерильный</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3,91</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16,29</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48</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устройство для открывания ампул</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5,20</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0,87</w:t>
            </w:r>
          </w:p>
        </w:tc>
      </w:tr>
      <w:tr w:rsidR="00694F4E" w:rsidRPr="00B36E92" w:rsidTr="00B36E92">
        <w:trPr>
          <w:gridAfter w:val="15"/>
          <w:wAfter w:w="1410"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перчатки смотровые стерильные латекс</w:t>
            </w:r>
            <w:proofErr w:type="gramStart"/>
            <w:r w:rsidRPr="00B36E92">
              <w:rPr>
                <w:rFonts w:ascii="Times New Roman" w:eastAsia="Times New Roman" w:hAnsi="Times New Roman" w:cs="Times New Roman"/>
                <w:color w:val="000000"/>
                <w:sz w:val="16"/>
                <w:szCs w:val="16"/>
                <w:lang w:eastAsia="ru-RU"/>
              </w:rPr>
              <w:t>.</w:t>
            </w:r>
            <w:proofErr w:type="gramEnd"/>
            <w:r w:rsidRPr="00B36E92">
              <w:rPr>
                <w:rFonts w:ascii="Times New Roman" w:eastAsia="Times New Roman" w:hAnsi="Times New Roman" w:cs="Times New Roman"/>
                <w:color w:val="000000"/>
                <w:sz w:val="16"/>
                <w:szCs w:val="16"/>
                <w:lang w:eastAsia="ru-RU"/>
              </w:rPr>
              <w:t xml:space="preserve"> </w:t>
            </w:r>
            <w:proofErr w:type="spellStart"/>
            <w:proofErr w:type="gramStart"/>
            <w:r w:rsidRPr="00B36E92">
              <w:rPr>
                <w:rFonts w:ascii="Times New Roman" w:eastAsia="Times New Roman" w:hAnsi="Times New Roman" w:cs="Times New Roman"/>
                <w:color w:val="000000"/>
                <w:sz w:val="16"/>
                <w:szCs w:val="16"/>
                <w:lang w:eastAsia="ru-RU"/>
              </w:rPr>
              <w:t>н</w:t>
            </w:r>
            <w:proofErr w:type="gramEnd"/>
            <w:r w:rsidRPr="00B36E92">
              <w:rPr>
                <w:rFonts w:ascii="Times New Roman" w:eastAsia="Times New Roman" w:hAnsi="Times New Roman" w:cs="Times New Roman"/>
                <w:color w:val="000000"/>
                <w:sz w:val="16"/>
                <w:szCs w:val="16"/>
                <w:lang w:eastAsia="ru-RU"/>
              </w:rPr>
              <w:t>еопудр</w:t>
            </w:r>
            <w:proofErr w:type="spellEnd"/>
            <w:r w:rsidRPr="00B36E92">
              <w:rPr>
                <w:rFonts w:ascii="Times New Roman" w:eastAsia="Times New Roman" w:hAnsi="Times New Roman" w:cs="Times New Roman"/>
                <w:color w:val="000000"/>
                <w:sz w:val="16"/>
                <w:szCs w:val="16"/>
                <w:lang w:eastAsia="ru-RU"/>
              </w:rPr>
              <w:t>.</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пар</w:t>
            </w:r>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2,00</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3,33</w:t>
            </w:r>
          </w:p>
        </w:tc>
      </w:tr>
      <w:tr w:rsidR="00694F4E" w:rsidRPr="00B36E92" w:rsidTr="00B36E92">
        <w:trPr>
          <w:gridAfter w:val="15"/>
          <w:wAfter w:w="1410" w:type="dxa"/>
          <w:trHeight w:val="7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50</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бахилы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 xml:space="preserve">/э </w:t>
            </w:r>
            <w:proofErr w:type="spellStart"/>
            <w:r w:rsidRPr="00B36E92">
              <w:rPr>
                <w:rFonts w:ascii="Times New Roman" w:eastAsia="Times New Roman" w:hAnsi="Times New Roman" w:cs="Times New Roman"/>
                <w:color w:val="000000"/>
                <w:sz w:val="16"/>
                <w:szCs w:val="16"/>
                <w:lang w:eastAsia="ru-RU"/>
              </w:rPr>
              <w:t>однораз</w:t>
            </w:r>
            <w:proofErr w:type="spellEnd"/>
            <w:r w:rsidRPr="00B36E92">
              <w:rPr>
                <w:rFonts w:ascii="Times New Roman" w:eastAsia="Times New Roman" w:hAnsi="Times New Roman" w:cs="Times New Roman"/>
                <w:color w:val="000000"/>
                <w:sz w:val="16"/>
                <w:szCs w:val="16"/>
                <w:lang w:eastAsia="ru-RU"/>
              </w:rPr>
              <w:t>.</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пар</w:t>
            </w:r>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7,5</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0,87</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1,09</w:t>
            </w:r>
          </w:p>
        </w:tc>
      </w:tr>
      <w:tr w:rsidR="00694F4E" w:rsidRPr="00B36E92" w:rsidTr="00B36E92">
        <w:trPr>
          <w:gridAfter w:val="15"/>
          <w:wAfter w:w="1410"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450" w:type="dxa"/>
            <w:gridSpan w:val="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Итого</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811"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635"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2 207,97</w:t>
            </w: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p>
        </w:tc>
        <w:tc>
          <w:tcPr>
            <w:tcW w:w="1780"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b/>
                <w:bCs/>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7016" w:type="dxa"/>
            <w:gridSpan w:val="33"/>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Расчет суммы начисленной амортизации оборудования</w:t>
            </w: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2450"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Наименование оборудования</w:t>
            </w:r>
          </w:p>
        </w:tc>
        <w:tc>
          <w:tcPr>
            <w:tcW w:w="1780" w:type="dxa"/>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Балансовая стоимость (руб.)</w:t>
            </w:r>
          </w:p>
        </w:tc>
        <w:tc>
          <w:tcPr>
            <w:tcW w:w="811"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Годовая норма износа</w:t>
            </w:r>
            <w:proofErr w:type="gramStart"/>
            <w:r w:rsidRPr="00B36E92">
              <w:rPr>
                <w:rFonts w:ascii="Times New Roman" w:eastAsia="Times New Roman" w:hAnsi="Times New Roman" w:cs="Times New Roman"/>
                <w:color w:val="000000"/>
                <w:sz w:val="16"/>
                <w:szCs w:val="16"/>
                <w:lang w:eastAsia="ru-RU"/>
              </w:rPr>
              <w:t xml:space="preserve"> (%)</w:t>
            </w:r>
            <w:proofErr w:type="gramEnd"/>
          </w:p>
        </w:tc>
        <w:tc>
          <w:tcPr>
            <w:tcW w:w="1975" w:type="dxa"/>
            <w:gridSpan w:val="12"/>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Годовая норма времени работы оборудования (мин)</w:t>
            </w:r>
          </w:p>
        </w:tc>
        <w:tc>
          <w:tcPr>
            <w:tcW w:w="1635" w:type="dxa"/>
            <w:gridSpan w:val="10"/>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Время работы оборудования в процессе оказания платной услуги (мин.)</w:t>
            </w:r>
          </w:p>
        </w:tc>
        <w:tc>
          <w:tcPr>
            <w:tcW w:w="44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Всего затрат материальных запасо</w:t>
            </w:r>
            <w:proofErr w:type="gramStart"/>
            <w:r w:rsidRPr="00B36E92">
              <w:rPr>
                <w:rFonts w:ascii="Times New Roman" w:eastAsia="Times New Roman" w:hAnsi="Times New Roman" w:cs="Times New Roman"/>
                <w:color w:val="000000"/>
                <w:sz w:val="16"/>
                <w:szCs w:val="16"/>
                <w:lang w:eastAsia="ru-RU"/>
              </w:rPr>
              <w:t>в(</w:t>
            </w:r>
            <w:proofErr w:type="gramEnd"/>
            <w:r w:rsidRPr="00B36E92">
              <w:rPr>
                <w:rFonts w:ascii="Times New Roman" w:eastAsia="Times New Roman" w:hAnsi="Times New Roman" w:cs="Times New Roman"/>
                <w:color w:val="000000"/>
                <w:sz w:val="16"/>
                <w:szCs w:val="16"/>
                <w:lang w:eastAsia="ru-RU"/>
              </w:rPr>
              <w:t>руб.) гр.7=гр.3*гр.4*гр.6/гр.5</w:t>
            </w:r>
          </w:p>
        </w:tc>
      </w:tr>
      <w:tr w:rsidR="00694F4E" w:rsidRPr="00B36E92" w:rsidTr="00B36E92">
        <w:trPr>
          <w:gridAfter w:val="10"/>
          <w:wAfter w:w="963" w:type="dxa"/>
          <w:trHeight w:val="300"/>
        </w:trPr>
        <w:tc>
          <w:tcPr>
            <w:tcW w:w="955" w:type="dxa"/>
            <w:gridSpan w:val="2"/>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450" w:type="dxa"/>
            <w:gridSpan w:val="6"/>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780" w:type="dxa"/>
            <w:gridSpan w:val="8"/>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811" w:type="dxa"/>
            <w:gridSpan w:val="7"/>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1975" w:type="dxa"/>
            <w:gridSpan w:val="12"/>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635" w:type="dxa"/>
            <w:gridSpan w:val="10"/>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c>
          <w:tcPr>
            <w:tcW w:w="447" w:type="dxa"/>
            <w:gridSpan w:val="5"/>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w:t>
            </w:r>
          </w:p>
        </w:tc>
      </w:tr>
      <w:tr w:rsidR="00694F4E" w:rsidRPr="00B36E92" w:rsidTr="00B36E92">
        <w:trPr>
          <w:gridAfter w:val="10"/>
          <w:wAfter w:w="963" w:type="dxa"/>
          <w:trHeight w:val="300"/>
        </w:trPr>
        <w:tc>
          <w:tcPr>
            <w:tcW w:w="955" w:type="dxa"/>
            <w:gridSpan w:val="2"/>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450" w:type="dxa"/>
            <w:gridSpan w:val="6"/>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780" w:type="dxa"/>
            <w:gridSpan w:val="8"/>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811" w:type="dxa"/>
            <w:gridSpan w:val="7"/>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0,00%</w:t>
            </w:r>
          </w:p>
        </w:tc>
        <w:tc>
          <w:tcPr>
            <w:tcW w:w="1975" w:type="dxa"/>
            <w:gridSpan w:val="12"/>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635" w:type="dxa"/>
            <w:gridSpan w:val="10"/>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447" w:type="dxa"/>
            <w:gridSpan w:val="5"/>
            <w:tcBorders>
              <w:top w:val="nil"/>
              <w:left w:val="single" w:sz="4" w:space="0" w:color="auto"/>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0,00</w:t>
            </w:r>
          </w:p>
        </w:tc>
      </w:tr>
      <w:tr w:rsidR="00694F4E" w:rsidRPr="00B36E92" w:rsidTr="00B36E92">
        <w:trPr>
          <w:gridAfter w:val="10"/>
          <w:wAfter w:w="963" w:type="dxa"/>
          <w:trHeight w:val="300"/>
        </w:trPr>
        <w:tc>
          <w:tcPr>
            <w:tcW w:w="955" w:type="dxa"/>
            <w:gridSpan w:val="2"/>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450" w:type="dxa"/>
            <w:gridSpan w:val="6"/>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Итого</w:t>
            </w:r>
          </w:p>
        </w:tc>
        <w:tc>
          <w:tcPr>
            <w:tcW w:w="1780" w:type="dxa"/>
            <w:gridSpan w:val="8"/>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811" w:type="dxa"/>
            <w:gridSpan w:val="7"/>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975" w:type="dxa"/>
            <w:gridSpan w:val="12"/>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635" w:type="dxa"/>
            <w:gridSpan w:val="10"/>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447" w:type="dxa"/>
            <w:gridSpan w:val="5"/>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0,00</w:t>
            </w: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Расчет прочих затрат</w:t>
            </w:r>
          </w:p>
        </w:tc>
        <w:tc>
          <w:tcPr>
            <w:tcW w:w="1780"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2450" w:type="dxa"/>
            <w:gridSpan w:val="6"/>
            <w:tcBorders>
              <w:top w:val="single" w:sz="4" w:space="0" w:color="auto"/>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Наименование статьи расхода</w:t>
            </w:r>
          </w:p>
        </w:tc>
        <w:tc>
          <w:tcPr>
            <w:tcW w:w="1780" w:type="dxa"/>
            <w:gridSpan w:val="8"/>
            <w:tcBorders>
              <w:top w:val="single" w:sz="4" w:space="0" w:color="auto"/>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Сумма</w:t>
            </w: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1</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Услуги связи</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833,33</w:t>
            </w: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Страхование медработников</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83,33</w:t>
            </w: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9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СОУТ (специальная оценка условий труда, 4 рабочих места)</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372,67</w:t>
            </w: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450" w:type="dxa"/>
            <w:gridSpan w:val="6"/>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 xml:space="preserve">Итого </w:t>
            </w:r>
          </w:p>
        </w:tc>
        <w:tc>
          <w:tcPr>
            <w:tcW w:w="1780"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1 289,33</w:t>
            </w: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450" w:type="dxa"/>
            <w:gridSpan w:val="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780"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0"/>
          <w:wAfter w:w="963"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230" w:type="dxa"/>
            <w:gridSpan w:val="1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Расчет цены на оказание платной услуги</w:t>
            </w:r>
          </w:p>
        </w:tc>
        <w:tc>
          <w:tcPr>
            <w:tcW w:w="811"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975"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635"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47"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900"/>
        </w:trPr>
        <w:tc>
          <w:tcPr>
            <w:tcW w:w="30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Затраты на оплату труда основного персонала</w:t>
            </w:r>
          </w:p>
        </w:tc>
        <w:tc>
          <w:tcPr>
            <w:tcW w:w="1653" w:type="dxa"/>
            <w:gridSpan w:val="6"/>
            <w:tcBorders>
              <w:top w:val="single" w:sz="4" w:space="0" w:color="auto"/>
              <w:left w:val="nil"/>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Затраты материальных запасов</w:t>
            </w:r>
          </w:p>
        </w:tc>
        <w:tc>
          <w:tcPr>
            <w:tcW w:w="1028" w:type="dxa"/>
            <w:gridSpan w:val="10"/>
            <w:tcBorders>
              <w:top w:val="single" w:sz="4" w:space="0" w:color="auto"/>
              <w:left w:val="nil"/>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сумма начисленной амортизации оборудования, используемого при оказании платной услуги</w:t>
            </w:r>
          </w:p>
        </w:tc>
        <w:tc>
          <w:tcPr>
            <w:tcW w:w="1306" w:type="dxa"/>
            <w:gridSpan w:val="7"/>
            <w:tcBorders>
              <w:top w:val="single" w:sz="4" w:space="0" w:color="auto"/>
              <w:left w:val="nil"/>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Прочие затраты</w:t>
            </w:r>
          </w:p>
        </w:tc>
        <w:tc>
          <w:tcPr>
            <w:tcW w:w="2439" w:type="dxa"/>
            <w:gridSpan w:val="16"/>
            <w:tcBorders>
              <w:top w:val="single" w:sz="4" w:space="0" w:color="auto"/>
              <w:left w:val="nil"/>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Цена за платную услугу гр.5=гр.1+гр.2+гр.3+гр.4</w:t>
            </w:r>
          </w:p>
        </w:tc>
        <w:tc>
          <w:tcPr>
            <w:tcW w:w="522"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3024" w:type="dxa"/>
            <w:gridSpan w:val="5"/>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653" w:type="dxa"/>
            <w:gridSpan w:val="6"/>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028"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306"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2439"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522"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3024" w:type="dxa"/>
            <w:gridSpan w:val="5"/>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96 135,12</w:t>
            </w:r>
          </w:p>
        </w:tc>
        <w:tc>
          <w:tcPr>
            <w:tcW w:w="1653" w:type="dxa"/>
            <w:gridSpan w:val="6"/>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2 207,97</w:t>
            </w:r>
          </w:p>
        </w:tc>
        <w:tc>
          <w:tcPr>
            <w:tcW w:w="1028"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0,00</w:t>
            </w:r>
          </w:p>
        </w:tc>
        <w:tc>
          <w:tcPr>
            <w:tcW w:w="1306"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1 289,33</w:t>
            </w:r>
          </w:p>
        </w:tc>
        <w:tc>
          <w:tcPr>
            <w:tcW w:w="2439"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99 632,43</w:t>
            </w:r>
          </w:p>
        </w:tc>
        <w:tc>
          <w:tcPr>
            <w:tcW w:w="522" w:type="dxa"/>
            <w:gridSpan w:val="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702" w:type="dxa"/>
            <w:gridSpan w:val="5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 xml:space="preserve">Расчет затрат на оказание медицинских услуг в Доме спорта: медицинский осмотр студентов                         </w:t>
            </w: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017" w:type="dxa"/>
            <w:gridSpan w:val="4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gramStart"/>
            <w:r w:rsidRPr="00B36E92">
              <w:rPr>
                <w:rFonts w:ascii="Times New Roman" w:eastAsia="Times New Roman" w:hAnsi="Times New Roman" w:cs="Times New Roman"/>
                <w:color w:val="000000"/>
                <w:sz w:val="16"/>
                <w:szCs w:val="16"/>
                <w:lang w:eastAsia="ru-RU"/>
              </w:rPr>
              <w:t>(согласно приказу Министерства здравоохранения НСО от 07.11.2012 № 2065</w:t>
            </w:r>
            <w:proofErr w:type="gramEnd"/>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702" w:type="dxa"/>
            <w:gridSpan w:val="5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"О порядке определения государственными учреждениями здравоохранения Новосибирской области цен (тарифов)</w:t>
            </w: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702" w:type="dxa"/>
            <w:gridSpan w:val="5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на оказываемые платные медицинские услуги, предоставляемые дополнительно при оказании медицинской помощи" и приказу</w:t>
            </w: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9702" w:type="dxa"/>
            <w:gridSpan w:val="5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Министерства здравоохранения НСО от 07.02.2013 № 299 "О создании службы неотложной помощи взрослому населению</w:t>
            </w: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158"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на территории города Новосибирска")</w:t>
            </w: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i/>
                <w:iCs/>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i/>
                <w:iCs/>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218" w:type="dxa"/>
            <w:gridSpan w:val="2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Расчет затрат на оплату труда основного персонала</w:t>
            </w: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25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Должность</w:t>
            </w:r>
          </w:p>
        </w:tc>
        <w:tc>
          <w:tcPr>
            <w:tcW w:w="156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Средний расчетный фонд оплаты труда, включая начисления на выплаты по оплате труда за 3 месяца (руб.)</w:t>
            </w:r>
          </w:p>
        </w:tc>
        <w:tc>
          <w:tcPr>
            <w:tcW w:w="2060"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фонд рабочего времени за 3 </w:t>
            </w:r>
            <w:proofErr w:type="spellStart"/>
            <w:proofErr w:type="gramStart"/>
            <w:r w:rsidRPr="00B36E92">
              <w:rPr>
                <w:rFonts w:ascii="Times New Roman" w:eastAsia="Times New Roman" w:hAnsi="Times New Roman" w:cs="Times New Roman"/>
                <w:color w:val="000000"/>
                <w:sz w:val="16"/>
                <w:szCs w:val="16"/>
                <w:lang w:eastAsia="ru-RU"/>
              </w:rPr>
              <w:t>мес</w:t>
            </w:r>
            <w:proofErr w:type="spellEnd"/>
            <w:proofErr w:type="gramEnd"/>
            <w:r w:rsidRPr="00B36E92">
              <w:rPr>
                <w:rFonts w:ascii="Times New Roman" w:eastAsia="Times New Roman" w:hAnsi="Times New Roman" w:cs="Times New Roman"/>
                <w:color w:val="000000"/>
                <w:sz w:val="16"/>
                <w:szCs w:val="16"/>
                <w:lang w:eastAsia="ru-RU"/>
              </w:rPr>
              <w:t xml:space="preserve"> (мин.)</w:t>
            </w:r>
          </w:p>
        </w:tc>
        <w:tc>
          <w:tcPr>
            <w:tcW w:w="138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норма времени на оказание платной услуги за 3 </w:t>
            </w:r>
            <w:proofErr w:type="spellStart"/>
            <w:proofErr w:type="gramStart"/>
            <w:r w:rsidRPr="00B36E92">
              <w:rPr>
                <w:rFonts w:ascii="Times New Roman" w:eastAsia="Times New Roman" w:hAnsi="Times New Roman" w:cs="Times New Roman"/>
                <w:color w:val="000000"/>
                <w:sz w:val="16"/>
                <w:szCs w:val="16"/>
                <w:lang w:eastAsia="ru-RU"/>
              </w:rPr>
              <w:t>мес</w:t>
            </w:r>
            <w:proofErr w:type="spellEnd"/>
            <w:proofErr w:type="gramEnd"/>
            <w:r w:rsidRPr="00B36E92">
              <w:rPr>
                <w:rFonts w:ascii="Times New Roman" w:eastAsia="Times New Roman" w:hAnsi="Times New Roman" w:cs="Times New Roman"/>
                <w:color w:val="000000"/>
                <w:sz w:val="16"/>
                <w:szCs w:val="16"/>
                <w:lang w:eastAsia="ru-RU"/>
              </w:rPr>
              <w:t xml:space="preserve"> (мин)</w:t>
            </w:r>
          </w:p>
        </w:tc>
        <w:tc>
          <w:tcPr>
            <w:tcW w:w="141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затраты на оплату труда персонала (руб.) гр.6=гр.3/гр.4*гр.5</w:t>
            </w:r>
          </w:p>
        </w:tc>
      </w:tr>
      <w:tr w:rsidR="00694F4E" w:rsidRPr="00B36E92" w:rsidTr="00B36E92">
        <w:trPr>
          <w:gridAfter w:val="12"/>
          <w:wAfter w:w="1044"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435"/>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596"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r>
      <w:tr w:rsidR="00694F4E" w:rsidRPr="00B36E92" w:rsidTr="00B36E92">
        <w:trPr>
          <w:gridAfter w:val="12"/>
          <w:wAfter w:w="1044"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596"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Врач по спортивной медицине</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84 962,40</w:t>
            </w:r>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11 100,00</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11 100,00</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84 962,40</w:t>
            </w:r>
          </w:p>
        </w:tc>
      </w:tr>
      <w:tr w:rsidR="00694F4E" w:rsidRPr="00B36E92" w:rsidTr="00B36E92">
        <w:trPr>
          <w:gridAfter w:val="12"/>
          <w:wAfter w:w="1044"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596"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Итого</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84 962,40</w:t>
            </w:r>
          </w:p>
        </w:tc>
      </w:tr>
      <w:tr w:rsidR="00694F4E" w:rsidRPr="00B36E92" w:rsidTr="00B36E92">
        <w:trPr>
          <w:gridAfter w:val="12"/>
          <w:wAfter w:w="1044"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158"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Расчет затрат на материальные запасы</w:t>
            </w: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25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Наименование материальных запасов</w:t>
            </w:r>
          </w:p>
        </w:tc>
        <w:tc>
          <w:tcPr>
            <w:tcW w:w="156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Единица измерения</w:t>
            </w:r>
          </w:p>
        </w:tc>
        <w:tc>
          <w:tcPr>
            <w:tcW w:w="2060"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gramStart"/>
            <w:r w:rsidRPr="00B36E92">
              <w:rPr>
                <w:rFonts w:ascii="Times New Roman" w:eastAsia="Times New Roman" w:hAnsi="Times New Roman" w:cs="Times New Roman"/>
                <w:color w:val="000000"/>
                <w:sz w:val="16"/>
                <w:szCs w:val="16"/>
                <w:lang w:eastAsia="ru-RU"/>
              </w:rPr>
              <w:t>Расход (в единицах измерения</w:t>
            </w:r>
            <w:proofErr w:type="gramEnd"/>
          </w:p>
        </w:tc>
        <w:tc>
          <w:tcPr>
            <w:tcW w:w="138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Цена за единицу (руб.)</w:t>
            </w:r>
          </w:p>
        </w:tc>
        <w:tc>
          <w:tcPr>
            <w:tcW w:w="141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Всего затрат мат. Зап</w:t>
            </w:r>
            <w:proofErr w:type="gramStart"/>
            <w:r w:rsidRPr="00B36E92">
              <w:rPr>
                <w:rFonts w:ascii="Times New Roman" w:eastAsia="Times New Roman" w:hAnsi="Times New Roman" w:cs="Times New Roman"/>
                <w:color w:val="000000"/>
                <w:sz w:val="16"/>
                <w:szCs w:val="16"/>
                <w:lang w:eastAsia="ru-RU"/>
              </w:rPr>
              <w:t>.(</w:t>
            </w:r>
            <w:proofErr w:type="gramEnd"/>
            <w:r w:rsidRPr="00B36E92">
              <w:rPr>
                <w:rFonts w:ascii="Times New Roman" w:eastAsia="Times New Roman" w:hAnsi="Times New Roman" w:cs="Times New Roman"/>
                <w:color w:val="000000"/>
                <w:sz w:val="16"/>
                <w:szCs w:val="16"/>
                <w:lang w:eastAsia="ru-RU"/>
              </w:rPr>
              <w:t>руб.) гр.6=гр.4*гр.5</w:t>
            </w:r>
          </w:p>
        </w:tc>
      </w:tr>
      <w:tr w:rsidR="00694F4E" w:rsidRPr="00B36E92" w:rsidTr="00B36E92">
        <w:trPr>
          <w:gridAfter w:val="12"/>
          <w:wAfter w:w="1044"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auto"/>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2"/>
          <w:wAfter w:w="1044"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596"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мезатон</w:t>
            </w:r>
            <w:proofErr w:type="spellEnd"/>
            <w:r w:rsidRPr="00B36E92">
              <w:rPr>
                <w:rFonts w:ascii="Times New Roman" w:eastAsia="Times New Roman" w:hAnsi="Times New Roman" w:cs="Times New Roman"/>
                <w:color w:val="000000"/>
                <w:sz w:val="16"/>
                <w:szCs w:val="16"/>
                <w:lang w:eastAsia="ru-RU"/>
              </w:rPr>
              <w:t xml:space="preserve"> 1% 1мл №10 раствор д/ин.</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37,25</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3,10</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адреналин   0,1% 1мл №5 раствор для </w:t>
            </w:r>
            <w:proofErr w:type="spellStart"/>
            <w:r w:rsidRPr="00B36E92">
              <w:rPr>
                <w:rFonts w:ascii="Times New Roman" w:eastAsia="Times New Roman" w:hAnsi="Times New Roman" w:cs="Times New Roman"/>
                <w:color w:val="000000"/>
                <w:sz w:val="16"/>
                <w:szCs w:val="16"/>
                <w:lang w:eastAsia="ru-RU"/>
              </w:rPr>
              <w:t>иньекций</w:t>
            </w:r>
            <w:proofErr w:type="spellEnd"/>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61,1</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5,09</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3</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уголь активированный 0,25 №10 табл.</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50</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5,25</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43,75</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нитроглицерин 0,5мг №40 табл.</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36,74</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18,37</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изокет</w:t>
            </w:r>
            <w:proofErr w:type="spellEnd"/>
            <w:r w:rsidRPr="00B36E92">
              <w:rPr>
                <w:rFonts w:ascii="Times New Roman" w:eastAsia="Times New Roman" w:hAnsi="Times New Roman" w:cs="Times New Roman"/>
                <w:color w:val="000000"/>
                <w:sz w:val="16"/>
                <w:szCs w:val="16"/>
                <w:lang w:eastAsia="ru-RU"/>
              </w:rPr>
              <w:t xml:space="preserve"> спрей 1,25мг/доза 300 доз.</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361,76</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30,15</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супрастин </w:t>
            </w:r>
            <w:proofErr w:type="spellStart"/>
            <w:r w:rsidRPr="00B36E92">
              <w:rPr>
                <w:rFonts w:ascii="Times New Roman" w:eastAsia="Times New Roman" w:hAnsi="Times New Roman" w:cs="Times New Roman"/>
                <w:color w:val="000000"/>
                <w:sz w:val="16"/>
                <w:szCs w:val="16"/>
                <w:lang w:eastAsia="ru-RU"/>
              </w:rPr>
              <w:t>амп</w:t>
            </w:r>
            <w:proofErr w:type="gramStart"/>
            <w:r w:rsidRPr="00B36E92">
              <w:rPr>
                <w:rFonts w:ascii="Times New Roman" w:eastAsia="Times New Roman" w:hAnsi="Times New Roman" w:cs="Times New Roman"/>
                <w:color w:val="000000"/>
                <w:sz w:val="16"/>
                <w:szCs w:val="16"/>
                <w:lang w:eastAsia="ru-RU"/>
              </w:rPr>
              <w:t>.р</w:t>
            </w:r>
            <w:proofErr w:type="spellEnd"/>
            <w:proofErr w:type="gramEnd"/>
            <w:r w:rsidRPr="00B36E92">
              <w:rPr>
                <w:rFonts w:ascii="Times New Roman" w:eastAsia="Times New Roman" w:hAnsi="Times New Roman" w:cs="Times New Roman"/>
                <w:color w:val="000000"/>
                <w:sz w:val="16"/>
                <w:szCs w:val="16"/>
                <w:lang w:eastAsia="ru-RU"/>
              </w:rPr>
              <w:t>-р д/ин. 20мг /1мл *5</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139,36</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139,36</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димедрол 1% 1мл №10 раствор для </w:t>
            </w:r>
            <w:proofErr w:type="spellStart"/>
            <w:r w:rsidRPr="00B36E92">
              <w:rPr>
                <w:rFonts w:ascii="Times New Roman" w:eastAsia="Times New Roman" w:hAnsi="Times New Roman" w:cs="Times New Roman"/>
                <w:color w:val="000000"/>
                <w:sz w:val="16"/>
                <w:szCs w:val="16"/>
                <w:lang w:eastAsia="ru-RU"/>
              </w:rPr>
              <w:t>иньекции</w:t>
            </w:r>
            <w:proofErr w:type="spellEnd"/>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17,38</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14,48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тавегил 1мг/мл  2мл. №5 раствор для </w:t>
            </w:r>
            <w:proofErr w:type="spellStart"/>
            <w:r w:rsidRPr="00B36E92">
              <w:rPr>
                <w:rFonts w:ascii="Times New Roman" w:eastAsia="Times New Roman" w:hAnsi="Times New Roman" w:cs="Times New Roman"/>
                <w:color w:val="000000"/>
                <w:sz w:val="16"/>
                <w:szCs w:val="16"/>
                <w:lang w:eastAsia="ru-RU"/>
              </w:rPr>
              <w:t>иньекций</w:t>
            </w:r>
            <w:proofErr w:type="spellEnd"/>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153,89</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25,65</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йод 5% 25мл. раствор спирт.</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11,55</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5,78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спиртосодержащие салфетки</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55,07</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91,78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перекись водорода 3% 90мл р-р</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8,21</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4,11</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р-р бриллиантовой зелени</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47,71</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3,98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беротек</w:t>
            </w:r>
            <w:proofErr w:type="spellEnd"/>
            <w:r w:rsidRPr="00B36E92">
              <w:rPr>
                <w:rFonts w:ascii="Times New Roman" w:eastAsia="Times New Roman" w:hAnsi="Times New Roman" w:cs="Times New Roman"/>
                <w:color w:val="000000"/>
                <w:sz w:val="16"/>
                <w:szCs w:val="16"/>
                <w:lang w:eastAsia="ru-RU"/>
              </w:rPr>
              <w:t xml:space="preserve"> Н100мк 200доз</w:t>
            </w:r>
            <w:proofErr w:type="gramStart"/>
            <w:r w:rsidRPr="00B36E92">
              <w:rPr>
                <w:rFonts w:ascii="Times New Roman" w:eastAsia="Times New Roman" w:hAnsi="Times New Roman" w:cs="Times New Roman"/>
                <w:color w:val="000000"/>
                <w:sz w:val="16"/>
                <w:szCs w:val="16"/>
                <w:lang w:eastAsia="ru-RU"/>
              </w:rPr>
              <w:t>.а</w:t>
            </w:r>
            <w:proofErr w:type="gramEnd"/>
            <w:r w:rsidRPr="00B36E92">
              <w:rPr>
                <w:rFonts w:ascii="Times New Roman" w:eastAsia="Times New Roman" w:hAnsi="Times New Roman" w:cs="Times New Roman"/>
                <w:color w:val="000000"/>
                <w:sz w:val="16"/>
                <w:szCs w:val="16"/>
                <w:lang w:eastAsia="ru-RU"/>
              </w:rPr>
              <w:t>эр.д/</w:t>
            </w:r>
            <w:proofErr w:type="spellStart"/>
            <w:r w:rsidRPr="00B36E92">
              <w:rPr>
                <w:rFonts w:ascii="Times New Roman" w:eastAsia="Times New Roman" w:hAnsi="Times New Roman" w:cs="Times New Roman"/>
                <w:color w:val="000000"/>
                <w:sz w:val="16"/>
                <w:szCs w:val="16"/>
                <w:lang w:eastAsia="ru-RU"/>
              </w:rPr>
              <w:t>инг.дозир</w:t>
            </w:r>
            <w:proofErr w:type="spellEnd"/>
            <w:r w:rsidRPr="00B36E92">
              <w:rPr>
                <w:rFonts w:ascii="Times New Roman" w:eastAsia="Times New Roman" w:hAnsi="Times New Roman" w:cs="Times New Roman"/>
                <w:color w:val="000000"/>
                <w:sz w:val="16"/>
                <w:szCs w:val="16"/>
                <w:lang w:eastAsia="ru-RU"/>
              </w:rPr>
              <w:t xml:space="preserve">  10мл №1(</w:t>
            </w:r>
            <w:proofErr w:type="spellStart"/>
            <w:r w:rsidRPr="00B36E92">
              <w:rPr>
                <w:rFonts w:ascii="Times New Roman" w:eastAsia="Times New Roman" w:hAnsi="Times New Roman" w:cs="Times New Roman"/>
                <w:color w:val="000000"/>
                <w:sz w:val="16"/>
                <w:szCs w:val="16"/>
                <w:lang w:eastAsia="ru-RU"/>
              </w:rPr>
              <w:t>МНН:Фенотерол</w:t>
            </w:r>
            <w:proofErr w:type="spellEnd"/>
            <w:r w:rsidRPr="00B36E92">
              <w:rPr>
                <w:rFonts w:ascii="Times New Roman" w:eastAsia="Times New Roman" w:hAnsi="Times New Roman" w:cs="Times New Roman"/>
                <w:color w:val="000000"/>
                <w:sz w:val="16"/>
                <w:szCs w:val="16"/>
                <w:lang w:eastAsia="ru-RU"/>
              </w:rPr>
              <w:t>)</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285,78</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23,82</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капотен</w:t>
            </w:r>
            <w:proofErr w:type="spellEnd"/>
            <w:r w:rsidRPr="00B36E92">
              <w:rPr>
                <w:rFonts w:ascii="Times New Roman" w:eastAsia="Times New Roman" w:hAnsi="Times New Roman" w:cs="Times New Roman"/>
                <w:color w:val="000000"/>
                <w:sz w:val="16"/>
                <w:szCs w:val="16"/>
                <w:lang w:eastAsia="ru-RU"/>
              </w:rPr>
              <w:t xml:space="preserve">  таб.25 мг № 28</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152,14</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25,36</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нифедипин</w:t>
            </w:r>
            <w:proofErr w:type="spellEnd"/>
            <w:r w:rsidRPr="00B36E92">
              <w:rPr>
                <w:rFonts w:ascii="Times New Roman" w:eastAsia="Times New Roman" w:hAnsi="Times New Roman" w:cs="Times New Roman"/>
                <w:color w:val="000000"/>
                <w:sz w:val="16"/>
                <w:szCs w:val="16"/>
                <w:lang w:eastAsia="ru-RU"/>
              </w:rPr>
              <w:t xml:space="preserve"> 0,01 №50 табл.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/об.</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21,34</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клонидин</w:t>
            </w:r>
            <w:proofErr w:type="spellEnd"/>
            <w:r w:rsidRPr="00B36E92">
              <w:rPr>
                <w:rFonts w:ascii="Times New Roman" w:eastAsia="Times New Roman" w:hAnsi="Times New Roman" w:cs="Times New Roman"/>
                <w:color w:val="000000"/>
                <w:sz w:val="16"/>
                <w:szCs w:val="16"/>
                <w:lang w:eastAsia="ru-RU"/>
              </w:rPr>
              <w:t xml:space="preserve"> таб. 0,15 мг № 50</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27,29</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2,27</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дексаметазон</w:t>
            </w:r>
            <w:proofErr w:type="spellEnd"/>
            <w:r w:rsidRPr="00B36E92">
              <w:rPr>
                <w:rFonts w:ascii="Times New Roman" w:eastAsia="Times New Roman" w:hAnsi="Times New Roman" w:cs="Times New Roman"/>
                <w:color w:val="000000"/>
                <w:sz w:val="16"/>
                <w:szCs w:val="16"/>
                <w:lang w:eastAsia="ru-RU"/>
              </w:rPr>
              <w:t xml:space="preserve"> 4 мг/мл 1мл. №25 </w:t>
            </w:r>
            <w:proofErr w:type="spellStart"/>
            <w:r w:rsidRPr="00B36E92">
              <w:rPr>
                <w:rFonts w:ascii="Times New Roman" w:eastAsia="Times New Roman" w:hAnsi="Times New Roman" w:cs="Times New Roman"/>
                <w:color w:val="000000"/>
                <w:sz w:val="16"/>
                <w:szCs w:val="16"/>
                <w:lang w:eastAsia="ru-RU"/>
              </w:rPr>
              <w:t>амп</w:t>
            </w:r>
            <w:proofErr w:type="spellEnd"/>
            <w:r w:rsidRPr="00B36E92">
              <w:rPr>
                <w:rFonts w:ascii="Times New Roman" w:eastAsia="Times New Roman" w:hAnsi="Times New Roman" w:cs="Times New Roman"/>
                <w:color w:val="000000"/>
                <w:sz w:val="16"/>
                <w:szCs w:val="16"/>
                <w:lang w:eastAsia="ru-RU"/>
              </w:rPr>
              <w:t>.</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188,49</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94,25</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преднизолон Никомед 25мг/мл 1мл №25 раствор д/ин</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217,91</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54,48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19</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Лазикс: 1%-2,0 №10 </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49,78</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24,89</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анальгин 50% 2 мл №10 раствор для </w:t>
            </w:r>
            <w:proofErr w:type="spellStart"/>
            <w:r w:rsidRPr="00B36E92">
              <w:rPr>
                <w:rFonts w:ascii="Times New Roman" w:eastAsia="Times New Roman" w:hAnsi="Times New Roman" w:cs="Times New Roman"/>
                <w:color w:val="000000"/>
                <w:sz w:val="16"/>
                <w:szCs w:val="16"/>
                <w:lang w:eastAsia="ru-RU"/>
              </w:rPr>
              <w:t>иньекций</w:t>
            </w:r>
            <w:proofErr w:type="spellEnd"/>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92,29</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76,91</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21</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диклофенак</w:t>
            </w:r>
            <w:proofErr w:type="spellEnd"/>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w:t>
            </w:r>
            <w:proofErr w:type="spellStart"/>
            <w:r w:rsidRPr="00B36E92">
              <w:rPr>
                <w:rFonts w:ascii="Times New Roman" w:eastAsia="Times New Roman" w:hAnsi="Times New Roman" w:cs="Times New Roman"/>
                <w:color w:val="000000"/>
                <w:sz w:val="16"/>
                <w:szCs w:val="16"/>
                <w:lang w:eastAsia="ru-RU"/>
              </w:rPr>
              <w:t>А</w:t>
            </w:r>
            <w:proofErr w:type="gramEnd"/>
            <w:r w:rsidRPr="00B36E92">
              <w:rPr>
                <w:rFonts w:ascii="Times New Roman" w:eastAsia="Times New Roman" w:hAnsi="Times New Roman" w:cs="Times New Roman"/>
                <w:color w:val="000000"/>
                <w:sz w:val="16"/>
                <w:szCs w:val="16"/>
                <w:lang w:eastAsia="ru-RU"/>
              </w:rPr>
              <w:t>кос</w:t>
            </w:r>
            <w:proofErr w:type="spellEnd"/>
            <w:r w:rsidRPr="00B36E92">
              <w:rPr>
                <w:rFonts w:ascii="Times New Roman" w:eastAsia="Times New Roman" w:hAnsi="Times New Roman" w:cs="Times New Roman"/>
                <w:color w:val="000000"/>
                <w:sz w:val="16"/>
                <w:szCs w:val="16"/>
                <w:lang w:eastAsia="ru-RU"/>
              </w:rPr>
              <w:t xml:space="preserve"> р-р 25мг/мл 3мл в/м №5</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16,06</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13,38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парацетамол  0,5 №10 табл.</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1,83</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23</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ацетилсалициловая кислота 0,5г №10 табл.</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2,97</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2,48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24</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кетонал</w:t>
            </w:r>
            <w:proofErr w:type="spellEnd"/>
            <w:r w:rsidRPr="00B36E92">
              <w:rPr>
                <w:rFonts w:ascii="Times New Roman" w:eastAsia="Times New Roman" w:hAnsi="Times New Roman" w:cs="Times New Roman"/>
                <w:color w:val="000000"/>
                <w:sz w:val="16"/>
                <w:szCs w:val="16"/>
                <w:lang w:eastAsia="ru-RU"/>
              </w:rPr>
              <w:t xml:space="preserve"> 2,0 мл № 10</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221,17</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92,15</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валерианы настойка 25мл.</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9,78</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2,45</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26</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настойка пустырника 25мл.</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6,27</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1,57</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настойка </w:t>
            </w:r>
            <w:proofErr w:type="spellStart"/>
            <w:r w:rsidRPr="00B36E92">
              <w:rPr>
                <w:rFonts w:ascii="Times New Roman" w:eastAsia="Times New Roman" w:hAnsi="Times New Roman" w:cs="Times New Roman"/>
                <w:color w:val="000000"/>
                <w:sz w:val="16"/>
                <w:szCs w:val="16"/>
                <w:lang w:eastAsia="ru-RU"/>
              </w:rPr>
              <w:t>валокардина</w:t>
            </w:r>
            <w:proofErr w:type="spellEnd"/>
            <w:r w:rsidRPr="00B36E92">
              <w:rPr>
                <w:rFonts w:ascii="Times New Roman" w:eastAsia="Times New Roman" w:hAnsi="Times New Roman" w:cs="Times New Roman"/>
                <w:color w:val="000000"/>
                <w:sz w:val="16"/>
                <w:szCs w:val="16"/>
                <w:lang w:eastAsia="ru-RU"/>
              </w:rPr>
              <w:t xml:space="preserve"> 20 мл.</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144</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36,00</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28</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феназепам</w:t>
            </w:r>
            <w:proofErr w:type="spellEnd"/>
            <w:r w:rsidRPr="00B36E92">
              <w:rPr>
                <w:rFonts w:ascii="Times New Roman" w:eastAsia="Times New Roman" w:hAnsi="Times New Roman" w:cs="Times New Roman"/>
                <w:color w:val="000000"/>
                <w:sz w:val="16"/>
                <w:szCs w:val="16"/>
                <w:lang w:eastAsia="ru-RU"/>
              </w:rPr>
              <w:t xml:space="preserve"> 0,1 № 50</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98,56</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8,21</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29</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но-шпа р-р20мг/мл №25</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384,91</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320,76</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30</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магния сульфат 25% 10 мл  №10</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22,99</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1,92</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спирт 70% (100мл)</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13,53</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11,28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32</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спирт нашатырный</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29,24</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12,18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33</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кофеин-</w:t>
            </w:r>
            <w:proofErr w:type="spellStart"/>
            <w:r w:rsidRPr="00B36E92">
              <w:rPr>
                <w:rFonts w:ascii="Times New Roman" w:eastAsia="Times New Roman" w:hAnsi="Times New Roman" w:cs="Times New Roman"/>
                <w:color w:val="000000"/>
                <w:sz w:val="16"/>
                <w:szCs w:val="16"/>
                <w:lang w:eastAsia="ru-RU"/>
              </w:rPr>
              <w:t>бензоат</w:t>
            </w:r>
            <w:proofErr w:type="spellEnd"/>
            <w:r w:rsidRPr="00B36E92">
              <w:rPr>
                <w:rFonts w:ascii="Times New Roman" w:eastAsia="Times New Roman" w:hAnsi="Times New Roman" w:cs="Times New Roman"/>
                <w:color w:val="000000"/>
                <w:sz w:val="16"/>
                <w:szCs w:val="16"/>
                <w:lang w:eastAsia="ru-RU"/>
              </w:rPr>
              <w:t xml:space="preserve"> натрия 20% 1,0 №10 раствор д/ин.</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31,94</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5,32</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34</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новокаин 0,5% 10мл №10амп</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32,29</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10,76</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35</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хлорэтил 30 мл </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147,12</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49,04</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36</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пантенол</w:t>
            </w:r>
            <w:proofErr w:type="spellEnd"/>
            <w:r w:rsidRPr="00B36E92">
              <w:rPr>
                <w:rFonts w:ascii="Times New Roman" w:eastAsia="Times New Roman" w:hAnsi="Times New Roman" w:cs="Times New Roman"/>
                <w:color w:val="000000"/>
                <w:sz w:val="16"/>
                <w:szCs w:val="16"/>
                <w:lang w:eastAsia="ru-RU"/>
              </w:rPr>
              <w:t xml:space="preserve">  </w:t>
            </w:r>
            <w:proofErr w:type="spellStart"/>
            <w:r w:rsidRPr="00B36E92">
              <w:rPr>
                <w:rFonts w:ascii="Times New Roman" w:eastAsia="Times New Roman" w:hAnsi="Times New Roman" w:cs="Times New Roman"/>
                <w:color w:val="000000"/>
                <w:sz w:val="16"/>
                <w:szCs w:val="16"/>
                <w:lang w:eastAsia="ru-RU"/>
              </w:rPr>
              <w:t>фармстандарт</w:t>
            </w:r>
            <w:proofErr w:type="spellEnd"/>
            <w:r w:rsidRPr="00B36E92">
              <w:rPr>
                <w:rFonts w:ascii="Times New Roman" w:eastAsia="Times New Roman" w:hAnsi="Times New Roman" w:cs="Times New Roman"/>
                <w:color w:val="000000"/>
                <w:sz w:val="16"/>
                <w:szCs w:val="16"/>
                <w:lang w:eastAsia="ru-RU"/>
              </w:rPr>
              <w:t xml:space="preserve"> </w:t>
            </w:r>
            <w:proofErr w:type="spellStart"/>
            <w:r w:rsidRPr="00B36E92">
              <w:rPr>
                <w:rFonts w:ascii="Times New Roman" w:eastAsia="Times New Roman" w:hAnsi="Times New Roman" w:cs="Times New Roman"/>
                <w:color w:val="000000"/>
                <w:sz w:val="16"/>
                <w:szCs w:val="16"/>
                <w:lang w:eastAsia="ru-RU"/>
              </w:rPr>
              <w:t>аэр</w:t>
            </w:r>
            <w:proofErr w:type="spellEnd"/>
            <w:r w:rsidRPr="00B36E92">
              <w:rPr>
                <w:rFonts w:ascii="Times New Roman" w:eastAsia="Times New Roman" w:hAnsi="Times New Roman" w:cs="Times New Roman"/>
                <w:color w:val="000000"/>
                <w:sz w:val="16"/>
                <w:szCs w:val="16"/>
                <w:lang w:eastAsia="ru-RU"/>
              </w:rPr>
              <w:t>. н/</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 xml:space="preserve"> 5% 58г.</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фл</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191,12</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31,85</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37</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бинт 5м*10см стерильный</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7,81</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13,02</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38</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пластырь  6см*10см</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566,07</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471,73</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39</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салфетки стерильные</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105,80</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176,33</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40</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ножнцы</w:t>
            </w:r>
            <w:proofErr w:type="spellEnd"/>
            <w:r w:rsidRPr="00B36E92">
              <w:rPr>
                <w:rFonts w:ascii="Times New Roman" w:eastAsia="Times New Roman" w:hAnsi="Times New Roman" w:cs="Times New Roman"/>
                <w:color w:val="000000"/>
                <w:sz w:val="16"/>
                <w:szCs w:val="16"/>
                <w:lang w:eastAsia="ru-RU"/>
              </w:rPr>
              <w:t xml:space="preserve"> хир. Прямые</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275,00</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22,92</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41</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жгут </w:t>
            </w:r>
            <w:proofErr w:type="spellStart"/>
            <w:r w:rsidRPr="00B36E92">
              <w:rPr>
                <w:rFonts w:ascii="Times New Roman" w:eastAsia="Times New Roman" w:hAnsi="Times New Roman" w:cs="Times New Roman"/>
                <w:color w:val="000000"/>
                <w:sz w:val="16"/>
                <w:szCs w:val="16"/>
                <w:lang w:eastAsia="ru-RU"/>
              </w:rPr>
              <w:t>кровоостанавл</w:t>
            </w:r>
            <w:proofErr w:type="gramStart"/>
            <w:r w:rsidRPr="00B36E92">
              <w:rPr>
                <w:rFonts w:ascii="Times New Roman" w:eastAsia="Times New Roman" w:hAnsi="Times New Roman" w:cs="Times New Roman"/>
                <w:color w:val="000000"/>
                <w:sz w:val="16"/>
                <w:szCs w:val="16"/>
                <w:lang w:eastAsia="ru-RU"/>
              </w:rPr>
              <w:t>.с</w:t>
            </w:r>
            <w:proofErr w:type="spellEnd"/>
            <w:proofErr w:type="gramEnd"/>
            <w:r w:rsidRPr="00B36E92">
              <w:rPr>
                <w:rFonts w:ascii="Times New Roman" w:eastAsia="Times New Roman" w:hAnsi="Times New Roman" w:cs="Times New Roman"/>
                <w:color w:val="000000"/>
                <w:sz w:val="16"/>
                <w:szCs w:val="16"/>
                <w:lang w:eastAsia="ru-RU"/>
              </w:rPr>
              <w:t xml:space="preserve"> дозированной компрессией</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205,59</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34,27</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42</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жгут </w:t>
            </w:r>
            <w:proofErr w:type="spellStart"/>
            <w:r w:rsidRPr="00B36E92">
              <w:rPr>
                <w:rFonts w:ascii="Times New Roman" w:eastAsia="Times New Roman" w:hAnsi="Times New Roman" w:cs="Times New Roman"/>
                <w:color w:val="000000"/>
                <w:sz w:val="16"/>
                <w:szCs w:val="16"/>
                <w:lang w:eastAsia="ru-RU"/>
              </w:rPr>
              <w:t>мед</w:t>
            </w:r>
            <w:proofErr w:type="gramStart"/>
            <w:r w:rsidRPr="00B36E92">
              <w:rPr>
                <w:rFonts w:ascii="Times New Roman" w:eastAsia="Times New Roman" w:hAnsi="Times New Roman" w:cs="Times New Roman"/>
                <w:color w:val="000000"/>
                <w:sz w:val="16"/>
                <w:szCs w:val="16"/>
                <w:lang w:eastAsia="ru-RU"/>
              </w:rPr>
              <w:t>.р</w:t>
            </w:r>
            <w:proofErr w:type="gramEnd"/>
            <w:r w:rsidRPr="00B36E92">
              <w:rPr>
                <w:rFonts w:ascii="Times New Roman" w:eastAsia="Times New Roman" w:hAnsi="Times New Roman" w:cs="Times New Roman"/>
                <w:color w:val="000000"/>
                <w:sz w:val="16"/>
                <w:szCs w:val="16"/>
                <w:lang w:eastAsia="ru-RU"/>
              </w:rPr>
              <w:t>езиновый</w:t>
            </w:r>
            <w:proofErr w:type="spellEnd"/>
            <w:r w:rsidRPr="00B36E92">
              <w:rPr>
                <w:rFonts w:ascii="Times New Roman" w:eastAsia="Times New Roman" w:hAnsi="Times New Roman" w:cs="Times New Roman"/>
                <w:color w:val="000000"/>
                <w:sz w:val="16"/>
                <w:szCs w:val="16"/>
                <w:lang w:eastAsia="ru-RU"/>
              </w:rPr>
              <w:t xml:space="preserve"> 6 * 1,5</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277,00</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46,17</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43</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термометр в футляре</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110,00</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27,50</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44</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шпатель д/языка </w:t>
            </w:r>
            <w:proofErr w:type="spellStart"/>
            <w:r w:rsidRPr="00B36E92">
              <w:rPr>
                <w:rFonts w:ascii="Times New Roman" w:eastAsia="Times New Roman" w:hAnsi="Times New Roman" w:cs="Times New Roman"/>
                <w:color w:val="000000"/>
                <w:sz w:val="16"/>
                <w:szCs w:val="16"/>
                <w:lang w:eastAsia="ru-RU"/>
              </w:rPr>
              <w:t>однор</w:t>
            </w:r>
            <w:proofErr w:type="gramStart"/>
            <w:r w:rsidRPr="00B36E92">
              <w:rPr>
                <w:rFonts w:ascii="Times New Roman" w:eastAsia="Times New Roman" w:hAnsi="Times New Roman" w:cs="Times New Roman"/>
                <w:color w:val="000000"/>
                <w:sz w:val="16"/>
                <w:szCs w:val="16"/>
                <w:lang w:eastAsia="ru-RU"/>
              </w:rPr>
              <w:t>.с</w:t>
            </w:r>
            <w:proofErr w:type="gramEnd"/>
            <w:r w:rsidRPr="00B36E92">
              <w:rPr>
                <w:rFonts w:ascii="Times New Roman" w:eastAsia="Times New Roman" w:hAnsi="Times New Roman" w:cs="Times New Roman"/>
                <w:color w:val="000000"/>
                <w:sz w:val="16"/>
                <w:szCs w:val="16"/>
                <w:lang w:eastAsia="ru-RU"/>
              </w:rPr>
              <w:t>тер</w:t>
            </w:r>
            <w:proofErr w:type="spellEnd"/>
            <w:r w:rsidRPr="00B36E92">
              <w:rPr>
                <w:rFonts w:ascii="Times New Roman" w:eastAsia="Times New Roman" w:hAnsi="Times New Roman" w:cs="Times New Roman"/>
                <w:color w:val="000000"/>
                <w:sz w:val="16"/>
                <w:szCs w:val="16"/>
                <w:lang w:eastAsia="ru-RU"/>
              </w:rPr>
              <w:t>.</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r w:rsidRPr="00B36E92">
              <w:rPr>
                <w:rFonts w:ascii="Times New Roman" w:eastAsia="Times New Roman" w:hAnsi="Times New Roman" w:cs="Times New Roman"/>
                <w:color w:val="000000"/>
                <w:sz w:val="16"/>
                <w:szCs w:val="16"/>
                <w:lang w:eastAsia="ru-RU"/>
              </w:rPr>
              <w:t>уп</w:t>
            </w:r>
            <w:proofErr w:type="spell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1220,00</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101,67</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lastRenderedPageBreak/>
              <w:t>45</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катетер одноразовый</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7,70</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1,28</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46</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система </w:t>
            </w:r>
            <w:proofErr w:type="spellStart"/>
            <w:r w:rsidRPr="00B36E92">
              <w:rPr>
                <w:rFonts w:ascii="Times New Roman" w:eastAsia="Times New Roman" w:hAnsi="Times New Roman" w:cs="Times New Roman"/>
                <w:color w:val="000000"/>
                <w:sz w:val="16"/>
                <w:szCs w:val="16"/>
                <w:lang w:eastAsia="ru-RU"/>
              </w:rPr>
              <w:t>дляинфузий</w:t>
            </w:r>
            <w:proofErr w:type="spellEnd"/>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5,99</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1,00</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47</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шприц 5мл стерильный</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3,91</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16,29</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48</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устройство для открывания ампул</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36E92">
              <w:rPr>
                <w:rFonts w:ascii="Times New Roman" w:eastAsia="Times New Roman" w:hAnsi="Times New Roman" w:cs="Times New Roman"/>
                <w:color w:val="000000"/>
                <w:sz w:val="16"/>
                <w:szCs w:val="16"/>
                <w:lang w:eastAsia="ru-RU"/>
              </w:rPr>
              <w:t>шт</w:t>
            </w:r>
            <w:proofErr w:type="spellEnd"/>
            <w:proofErr w:type="gramEnd"/>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5,20</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0,87</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49</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перчатки смотровые стерильные латекс</w:t>
            </w:r>
            <w:proofErr w:type="gramStart"/>
            <w:r w:rsidRPr="00B36E92">
              <w:rPr>
                <w:rFonts w:ascii="Times New Roman" w:eastAsia="Times New Roman" w:hAnsi="Times New Roman" w:cs="Times New Roman"/>
                <w:color w:val="000000"/>
                <w:sz w:val="16"/>
                <w:szCs w:val="16"/>
                <w:lang w:eastAsia="ru-RU"/>
              </w:rPr>
              <w:t>.</w:t>
            </w:r>
            <w:proofErr w:type="gramEnd"/>
            <w:r w:rsidRPr="00B36E92">
              <w:rPr>
                <w:rFonts w:ascii="Times New Roman" w:eastAsia="Times New Roman" w:hAnsi="Times New Roman" w:cs="Times New Roman"/>
                <w:color w:val="000000"/>
                <w:sz w:val="16"/>
                <w:szCs w:val="16"/>
                <w:lang w:eastAsia="ru-RU"/>
              </w:rPr>
              <w:t xml:space="preserve"> </w:t>
            </w:r>
            <w:proofErr w:type="spellStart"/>
            <w:proofErr w:type="gramStart"/>
            <w:r w:rsidRPr="00B36E92">
              <w:rPr>
                <w:rFonts w:ascii="Times New Roman" w:eastAsia="Times New Roman" w:hAnsi="Times New Roman" w:cs="Times New Roman"/>
                <w:color w:val="000000"/>
                <w:sz w:val="16"/>
                <w:szCs w:val="16"/>
                <w:lang w:eastAsia="ru-RU"/>
              </w:rPr>
              <w:t>н</w:t>
            </w:r>
            <w:proofErr w:type="gramEnd"/>
            <w:r w:rsidRPr="00B36E92">
              <w:rPr>
                <w:rFonts w:ascii="Times New Roman" w:eastAsia="Times New Roman" w:hAnsi="Times New Roman" w:cs="Times New Roman"/>
                <w:color w:val="000000"/>
                <w:sz w:val="16"/>
                <w:szCs w:val="16"/>
                <w:lang w:eastAsia="ru-RU"/>
              </w:rPr>
              <w:t>еопудр</w:t>
            </w:r>
            <w:proofErr w:type="spellEnd"/>
            <w:r w:rsidRPr="00B36E92">
              <w:rPr>
                <w:rFonts w:ascii="Times New Roman" w:eastAsia="Times New Roman" w:hAnsi="Times New Roman" w:cs="Times New Roman"/>
                <w:color w:val="000000"/>
                <w:sz w:val="16"/>
                <w:szCs w:val="16"/>
                <w:lang w:eastAsia="ru-RU"/>
              </w:rPr>
              <w:t>.</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пар</w:t>
            </w:r>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2,00</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3,33</w:t>
            </w:r>
          </w:p>
        </w:tc>
      </w:tr>
      <w:tr w:rsidR="00694F4E" w:rsidRPr="00B36E92" w:rsidTr="00B36E92">
        <w:trPr>
          <w:gridAfter w:val="12"/>
          <w:wAfter w:w="1044" w:type="dxa"/>
          <w:trHeight w:val="735"/>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50</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бахилы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 xml:space="preserve">/э </w:t>
            </w:r>
            <w:proofErr w:type="spellStart"/>
            <w:r w:rsidRPr="00B36E92">
              <w:rPr>
                <w:rFonts w:ascii="Times New Roman" w:eastAsia="Times New Roman" w:hAnsi="Times New Roman" w:cs="Times New Roman"/>
                <w:color w:val="000000"/>
                <w:sz w:val="16"/>
                <w:szCs w:val="16"/>
                <w:lang w:eastAsia="ru-RU"/>
              </w:rPr>
              <w:t>однораз</w:t>
            </w:r>
            <w:proofErr w:type="spellEnd"/>
            <w:r w:rsidRPr="00B36E92">
              <w:rPr>
                <w:rFonts w:ascii="Times New Roman" w:eastAsia="Times New Roman" w:hAnsi="Times New Roman" w:cs="Times New Roman"/>
                <w:color w:val="000000"/>
                <w:sz w:val="16"/>
                <w:szCs w:val="16"/>
                <w:lang w:eastAsia="ru-RU"/>
              </w:rPr>
              <w:t>.</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пар</w:t>
            </w:r>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7,5</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0,87</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1,09</w:t>
            </w:r>
          </w:p>
        </w:tc>
      </w:tr>
      <w:tr w:rsidR="00694F4E" w:rsidRPr="00B36E92" w:rsidTr="00B36E92">
        <w:trPr>
          <w:gridAfter w:val="12"/>
          <w:wAfter w:w="1044"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596" w:type="dxa"/>
            <w:gridSpan w:val="7"/>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Итого</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060"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410" w:type="dxa"/>
            <w:gridSpan w:val="10"/>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2 207,97</w:t>
            </w: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7607" w:type="dxa"/>
            <w:gridSpan w:val="3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Расчет суммы начисленной амортизации оборудования</w:t>
            </w: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2596"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Наименование оборудования</w:t>
            </w:r>
          </w:p>
        </w:tc>
        <w:tc>
          <w:tcPr>
            <w:tcW w:w="1562"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Балансовая стоимость (руб.)</w:t>
            </w:r>
          </w:p>
        </w:tc>
        <w:tc>
          <w:tcPr>
            <w:tcW w:w="2060" w:type="dxa"/>
            <w:gridSpan w:val="16"/>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Годовая норма износа</w:t>
            </w:r>
            <w:proofErr w:type="gramStart"/>
            <w:r w:rsidRPr="00B36E92">
              <w:rPr>
                <w:rFonts w:ascii="Times New Roman" w:eastAsia="Times New Roman" w:hAnsi="Times New Roman" w:cs="Times New Roman"/>
                <w:color w:val="000000"/>
                <w:sz w:val="16"/>
                <w:szCs w:val="16"/>
                <w:lang w:eastAsia="ru-RU"/>
              </w:rPr>
              <w:t xml:space="preserve"> (%)</w:t>
            </w:r>
            <w:proofErr w:type="gramEnd"/>
          </w:p>
        </w:tc>
        <w:tc>
          <w:tcPr>
            <w:tcW w:w="1389" w:type="dxa"/>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Годовая норма времени работы оборудования (мин)</w:t>
            </w:r>
          </w:p>
        </w:tc>
        <w:tc>
          <w:tcPr>
            <w:tcW w:w="1410" w:type="dxa"/>
            <w:gridSpan w:val="10"/>
            <w:vMerge w:val="restart"/>
            <w:tcBorders>
              <w:top w:val="single" w:sz="4" w:space="0" w:color="auto"/>
              <w:left w:val="single" w:sz="4" w:space="0" w:color="auto"/>
              <w:bottom w:val="single" w:sz="4" w:space="0" w:color="000000"/>
              <w:right w:val="nil"/>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Время работы оборудования в процессе оказания платной услуги (мин.)</w:t>
            </w:r>
          </w:p>
        </w:tc>
        <w:tc>
          <w:tcPr>
            <w:tcW w:w="685"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Всего затрат материальных запасо</w:t>
            </w:r>
            <w:proofErr w:type="gramStart"/>
            <w:r w:rsidRPr="00B36E92">
              <w:rPr>
                <w:rFonts w:ascii="Times New Roman" w:eastAsia="Times New Roman" w:hAnsi="Times New Roman" w:cs="Times New Roman"/>
                <w:color w:val="000000"/>
                <w:sz w:val="16"/>
                <w:szCs w:val="16"/>
                <w:lang w:eastAsia="ru-RU"/>
              </w:rPr>
              <w:t>в(</w:t>
            </w:r>
            <w:proofErr w:type="gramEnd"/>
            <w:r w:rsidRPr="00B36E92">
              <w:rPr>
                <w:rFonts w:ascii="Times New Roman" w:eastAsia="Times New Roman" w:hAnsi="Times New Roman" w:cs="Times New Roman"/>
                <w:color w:val="000000"/>
                <w:sz w:val="16"/>
                <w:szCs w:val="16"/>
                <w:lang w:eastAsia="ru-RU"/>
              </w:rPr>
              <w:t>руб.) гр.7=гр.3*гр.4*гр.6/гр.5</w:t>
            </w:r>
          </w:p>
        </w:tc>
      </w:tr>
      <w:tr w:rsidR="00694F4E" w:rsidRPr="00B36E92" w:rsidTr="00B36E92">
        <w:trPr>
          <w:gridAfter w:val="4"/>
          <w:wAfter w:w="359" w:type="dxa"/>
          <w:trHeight w:val="300"/>
        </w:trPr>
        <w:tc>
          <w:tcPr>
            <w:tcW w:w="955" w:type="dxa"/>
            <w:gridSpan w:val="2"/>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vMerge/>
            <w:tcBorders>
              <w:top w:val="single" w:sz="4" w:space="0" w:color="auto"/>
              <w:left w:val="single" w:sz="4" w:space="0" w:color="auto"/>
              <w:bottom w:val="single" w:sz="4" w:space="0" w:color="000000"/>
              <w:right w:val="nil"/>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vMerge/>
            <w:tcBorders>
              <w:top w:val="single" w:sz="4" w:space="0" w:color="auto"/>
              <w:left w:val="single" w:sz="4" w:space="0" w:color="auto"/>
              <w:bottom w:val="single" w:sz="4" w:space="0" w:color="000000"/>
              <w:right w:val="single" w:sz="4" w:space="0" w:color="auto"/>
            </w:tcBorders>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596" w:type="dxa"/>
            <w:gridSpan w:val="7"/>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1562" w:type="dxa"/>
            <w:gridSpan w:val="5"/>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2060" w:type="dxa"/>
            <w:gridSpan w:val="16"/>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1389" w:type="dxa"/>
            <w:gridSpan w:val="8"/>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1410" w:type="dxa"/>
            <w:gridSpan w:val="10"/>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6</w:t>
            </w:r>
          </w:p>
        </w:tc>
        <w:tc>
          <w:tcPr>
            <w:tcW w:w="685" w:type="dxa"/>
            <w:gridSpan w:val="8"/>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7</w:t>
            </w:r>
          </w:p>
        </w:tc>
      </w:tr>
      <w:tr w:rsidR="00694F4E" w:rsidRPr="00B36E92" w:rsidTr="00B36E92">
        <w:trPr>
          <w:gridAfter w:val="4"/>
          <w:wAfter w:w="359" w:type="dxa"/>
          <w:trHeight w:val="300"/>
        </w:trPr>
        <w:tc>
          <w:tcPr>
            <w:tcW w:w="955" w:type="dxa"/>
            <w:gridSpan w:val="2"/>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596" w:type="dxa"/>
            <w:gridSpan w:val="7"/>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562" w:type="dxa"/>
            <w:gridSpan w:val="5"/>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060" w:type="dxa"/>
            <w:gridSpan w:val="16"/>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0,00%</w:t>
            </w:r>
          </w:p>
        </w:tc>
        <w:tc>
          <w:tcPr>
            <w:tcW w:w="1389" w:type="dxa"/>
            <w:gridSpan w:val="8"/>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410" w:type="dxa"/>
            <w:gridSpan w:val="10"/>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685" w:type="dxa"/>
            <w:gridSpan w:val="8"/>
            <w:tcBorders>
              <w:top w:val="nil"/>
              <w:left w:val="single" w:sz="4" w:space="0" w:color="auto"/>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0,00</w:t>
            </w:r>
          </w:p>
        </w:tc>
      </w:tr>
      <w:tr w:rsidR="00694F4E" w:rsidRPr="00B36E92" w:rsidTr="00B36E92">
        <w:trPr>
          <w:gridAfter w:val="4"/>
          <w:wAfter w:w="359" w:type="dxa"/>
          <w:trHeight w:val="300"/>
        </w:trPr>
        <w:tc>
          <w:tcPr>
            <w:tcW w:w="955" w:type="dxa"/>
            <w:gridSpan w:val="2"/>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596" w:type="dxa"/>
            <w:gridSpan w:val="7"/>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Итого</w:t>
            </w:r>
          </w:p>
        </w:tc>
        <w:tc>
          <w:tcPr>
            <w:tcW w:w="1562" w:type="dxa"/>
            <w:gridSpan w:val="5"/>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060" w:type="dxa"/>
            <w:gridSpan w:val="16"/>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389" w:type="dxa"/>
            <w:gridSpan w:val="8"/>
            <w:tcBorders>
              <w:top w:val="nil"/>
              <w:left w:val="nil"/>
              <w:bottom w:val="single" w:sz="4" w:space="0" w:color="auto"/>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1410" w:type="dxa"/>
            <w:gridSpan w:val="10"/>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685" w:type="dxa"/>
            <w:gridSpan w:val="8"/>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0,00</w:t>
            </w: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Расчет прочих затрат</w:t>
            </w: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xml:space="preserve">№ </w:t>
            </w:r>
            <w:proofErr w:type="gramStart"/>
            <w:r w:rsidRPr="00B36E92">
              <w:rPr>
                <w:rFonts w:ascii="Times New Roman" w:eastAsia="Times New Roman" w:hAnsi="Times New Roman" w:cs="Times New Roman"/>
                <w:color w:val="000000"/>
                <w:sz w:val="16"/>
                <w:szCs w:val="16"/>
                <w:lang w:eastAsia="ru-RU"/>
              </w:rPr>
              <w:t>п</w:t>
            </w:r>
            <w:proofErr w:type="gramEnd"/>
            <w:r w:rsidRPr="00B36E92">
              <w:rPr>
                <w:rFonts w:ascii="Times New Roman" w:eastAsia="Times New Roman" w:hAnsi="Times New Roman" w:cs="Times New Roman"/>
                <w:color w:val="000000"/>
                <w:sz w:val="16"/>
                <w:szCs w:val="16"/>
                <w:lang w:eastAsia="ru-RU"/>
              </w:rPr>
              <w:t>/п</w:t>
            </w:r>
          </w:p>
        </w:tc>
        <w:tc>
          <w:tcPr>
            <w:tcW w:w="2596" w:type="dxa"/>
            <w:gridSpan w:val="7"/>
            <w:tcBorders>
              <w:top w:val="single" w:sz="4" w:space="0" w:color="auto"/>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Наименование статьи расхода</w:t>
            </w:r>
          </w:p>
        </w:tc>
        <w:tc>
          <w:tcPr>
            <w:tcW w:w="1562" w:type="dxa"/>
            <w:gridSpan w:val="5"/>
            <w:tcBorders>
              <w:top w:val="single" w:sz="4" w:space="0" w:color="auto"/>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Сумма</w:t>
            </w: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Услуги связи</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833,33</w:t>
            </w: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Страхование медработников</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83,33</w:t>
            </w: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9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СОУТ (специальная оценка условий труда, 4 рабочих места)</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372,67</w:t>
            </w: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 </w:t>
            </w:r>
          </w:p>
        </w:tc>
        <w:tc>
          <w:tcPr>
            <w:tcW w:w="2596" w:type="dxa"/>
            <w:gridSpan w:val="7"/>
            <w:tcBorders>
              <w:top w:val="nil"/>
              <w:left w:val="nil"/>
              <w:bottom w:val="single" w:sz="4" w:space="0" w:color="auto"/>
              <w:right w:val="single" w:sz="4" w:space="0" w:color="auto"/>
            </w:tcBorders>
            <w:shd w:val="clear" w:color="auto" w:fill="auto"/>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 xml:space="preserve">Итого </w:t>
            </w:r>
          </w:p>
        </w:tc>
        <w:tc>
          <w:tcPr>
            <w:tcW w:w="1562"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1 289,33</w:t>
            </w: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4158" w:type="dxa"/>
            <w:gridSpan w:val="1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Расчет цены на оказание платной услуги</w:t>
            </w: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
          <w:wAfter w:w="142" w:type="dxa"/>
          <w:trHeight w:val="1399"/>
        </w:trPr>
        <w:tc>
          <w:tcPr>
            <w:tcW w:w="30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Затраты на оплату труда основного персонала</w:t>
            </w:r>
          </w:p>
        </w:tc>
        <w:tc>
          <w:tcPr>
            <w:tcW w:w="1779" w:type="dxa"/>
            <w:gridSpan w:val="7"/>
            <w:tcBorders>
              <w:top w:val="single" w:sz="4" w:space="0" w:color="auto"/>
              <w:left w:val="nil"/>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Затраты материальных запасов</w:t>
            </w:r>
          </w:p>
        </w:tc>
        <w:tc>
          <w:tcPr>
            <w:tcW w:w="808" w:type="dxa"/>
            <w:gridSpan w:val="5"/>
            <w:tcBorders>
              <w:top w:val="single" w:sz="4" w:space="0" w:color="auto"/>
              <w:left w:val="nil"/>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сумма начисленной амортизации оборудования, используемого при оказании платной услуги</w:t>
            </w:r>
          </w:p>
        </w:tc>
        <w:tc>
          <w:tcPr>
            <w:tcW w:w="1972" w:type="dxa"/>
            <w:gridSpan w:val="15"/>
            <w:tcBorders>
              <w:top w:val="single" w:sz="4" w:space="0" w:color="auto"/>
              <w:left w:val="nil"/>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Прочие затраты</w:t>
            </w:r>
          </w:p>
        </w:tc>
        <w:tc>
          <w:tcPr>
            <w:tcW w:w="2435" w:type="dxa"/>
            <w:gridSpan w:val="16"/>
            <w:tcBorders>
              <w:top w:val="single" w:sz="4" w:space="0" w:color="auto"/>
              <w:left w:val="nil"/>
              <w:bottom w:val="single" w:sz="4" w:space="0" w:color="auto"/>
              <w:right w:val="single" w:sz="4" w:space="0" w:color="auto"/>
            </w:tcBorders>
            <w:shd w:val="clear" w:color="auto" w:fill="auto"/>
            <w:vAlign w:val="center"/>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Цена за платную услугу гр.5=гр.1+гр.2+гр.3+гр.4</w:t>
            </w:r>
          </w:p>
        </w:tc>
        <w:tc>
          <w:tcPr>
            <w:tcW w:w="836"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
          <w:wAfter w:w="142" w:type="dxa"/>
          <w:trHeight w:val="300"/>
        </w:trPr>
        <w:tc>
          <w:tcPr>
            <w:tcW w:w="3044" w:type="dxa"/>
            <w:gridSpan w:val="6"/>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1</w:t>
            </w:r>
          </w:p>
        </w:tc>
        <w:tc>
          <w:tcPr>
            <w:tcW w:w="1779" w:type="dxa"/>
            <w:gridSpan w:val="7"/>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2</w:t>
            </w:r>
          </w:p>
        </w:tc>
        <w:tc>
          <w:tcPr>
            <w:tcW w:w="808"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3</w:t>
            </w:r>
          </w:p>
        </w:tc>
        <w:tc>
          <w:tcPr>
            <w:tcW w:w="1972" w:type="dxa"/>
            <w:gridSpan w:val="1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4</w:t>
            </w:r>
          </w:p>
        </w:tc>
        <w:tc>
          <w:tcPr>
            <w:tcW w:w="2435"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center"/>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5</w:t>
            </w:r>
          </w:p>
        </w:tc>
        <w:tc>
          <w:tcPr>
            <w:tcW w:w="836"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1"/>
          <w:wAfter w:w="142" w:type="dxa"/>
          <w:trHeight w:val="300"/>
        </w:trPr>
        <w:tc>
          <w:tcPr>
            <w:tcW w:w="3044" w:type="dxa"/>
            <w:gridSpan w:val="6"/>
            <w:tcBorders>
              <w:top w:val="nil"/>
              <w:left w:val="single" w:sz="4" w:space="0" w:color="auto"/>
              <w:bottom w:val="single" w:sz="4" w:space="0" w:color="auto"/>
              <w:right w:val="nil"/>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84 962,40</w:t>
            </w:r>
          </w:p>
        </w:tc>
        <w:tc>
          <w:tcPr>
            <w:tcW w:w="1779" w:type="dxa"/>
            <w:gridSpan w:val="7"/>
            <w:tcBorders>
              <w:top w:val="nil"/>
              <w:left w:val="single" w:sz="4" w:space="0" w:color="auto"/>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2 207,97</w:t>
            </w:r>
          </w:p>
        </w:tc>
        <w:tc>
          <w:tcPr>
            <w:tcW w:w="808" w:type="dxa"/>
            <w:gridSpan w:val="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0,00</w:t>
            </w:r>
          </w:p>
        </w:tc>
        <w:tc>
          <w:tcPr>
            <w:tcW w:w="1972" w:type="dxa"/>
            <w:gridSpan w:val="15"/>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1 289,33</w:t>
            </w:r>
          </w:p>
        </w:tc>
        <w:tc>
          <w:tcPr>
            <w:tcW w:w="2435" w:type="dxa"/>
            <w:gridSpan w:val="16"/>
            <w:tcBorders>
              <w:top w:val="nil"/>
              <w:left w:val="nil"/>
              <w:bottom w:val="single" w:sz="4" w:space="0" w:color="auto"/>
              <w:right w:val="single" w:sz="4" w:space="0" w:color="auto"/>
            </w:tcBorders>
            <w:shd w:val="clear" w:color="auto" w:fill="auto"/>
            <w:noWrap/>
            <w:vAlign w:val="bottom"/>
            <w:hideMark/>
          </w:tcPr>
          <w:p w:rsidR="00694F4E" w:rsidRPr="00B36E92" w:rsidRDefault="00694F4E" w:rsidP="00694F4E">
            <w:pPr>
              <w:spacing w:after="0" w:line="240" w:lineRule="auto"/>
              <w:jc w:val="right"/>
              <w:rPr>
                <w:rFonts w:ascii="Times New Roman" w:eastAsia="Times New Roman" w:hAnsi="Times New Roman" w:cs="Times New Roman"/>
                <w:b/>
                <w:bCs/>
                <w:color w:val="000000"/>
                <w:sz w:val="16"/>
                <w:szCs w:val="16"/>
                <w:lang w:eastAsia="ru-RU"/>
              </w:rPr>
            </w:pPr>
            <w:r w:rsidRPr="00B36E92">
              <w:rPr>
                <w:rFonts w:ascii="Times New Roman" w:eastAsia="Times New Roman" w:hAnsi="Times New Roman" w:cs="Times New Roman"/>
                <w:b/>
                <w:bCs/>
                <w:color w:val="000000"/>
                <w:sz w:val="16"/>
                <w:szCs w:val="16"/>
                <w:lang w:eastAsia="ru-RU"/>
              </w:rPr>
              <w:t>88 459,71</w:t>
            </w:r>
          </w:p>
        </w:tc>
        <w:tc>
          <w:tcPr>
            <w:tcW w:w="836"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3551" w:type="dxa"/>
            <w:gridSpan w:val="9"/>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Главный врач</w:t>
            </w: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3449" w:type="dxa"/>
            <w:gridSpan w:val="2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Калиниченко А.В.</w:t>
            </w: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955" w:type="dxa"/>
            <w:gridSpan w:val="2"/>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596" w:type="dxa"/>
            <w:gridSpan w:val="7"/>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2060" w:type="dxa"/>
            <w:gridSpan w:val="16"/>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389"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r w:rsidR="00694F4E" w:rsidRPr="00B36E92" w:rsidTr="00B36E92">
        <w:trPr>
          <w:gridAfter w:val="4"/>
          <w:wAfter w:w="359" w:type="dxa"/>
          <w:trHeight w:val="300"/>
        </w:trPr>
        <w:tc>
          <w:tcPr>
            <w:tcW w:w="3551" w:type="dxa"/>
            <w:gridSpan w:val="9"/>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Экономист</w:t>
            </w:r>
          </w:p>
        </w:tc>
        <w:tc>
          <w:tcPr>
            <w:tcW w:w="1562" w:type="dxa"/>
            <w:gridSpan w:val="5"/>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3449" w:type="dxa"/>
            <w:gridSpan w:val="24"/>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r w:rsidRPr="00B36E92">
              <w:rPr>
                <w:rFonts w:ascii="Times New Roman" w:eastAsia="Times New Roman" w:hAnsi="Times New Roman" w:cs="Times New Roman"/>
                <w:color w:val="000000"/>
                <w:sz w:val="16"/>
                <w:szCs w:val="16"/>
                <w:lang w:eastAsia="ru-RU"/>
              </w:rPr>
              <w:t>Новикова Е.Г.</w:t>
            </w:r>
          </w:p>
        </w:tc>
        <w:tc>
          <w:tcPr>
            <w:tcW w:w="1410" w:type="dxa"/>
            <w:gridSpan w:val="10"/>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c>
          <w:tcPr>
            <w:tcW w:w="685" w:type="dxa"/>
            <w:gridSpan w:val="8"/>
            <w:tcBorders>
              <w:top w:val="nil"/>
              <w:left w:val="nil"/>
              <w:bottom w:val="nil"/>
              <w:right w:val="nil"/>
            </w:tcBorders>
            <w:shd w:val="clear" w:color="auto" w:fill="auto"/>
            <w:noWrap/>
            <w:vAlign w:val="bottom"/>
            <w:hideMark/>
          </w:tcPr>
          <w:p w:rsidR="00694F4E" w:rsidRPr="00B36E92" w:rsidRDefault="00694F4E" w:rsidP="00694F4E">
            <w:pPr>
              <w:spacing w:after="0" w:line="240" w:lineRule="auto"/>
              <w:rPr>
                <w:rFonts w:ascii="Times New Roman" w:eastAsia="Times New Roman" w:hAnsi="Times New Roman" w:cs="Times New Roman"/>
                <w:color w:val="000000"/>
                <w:sz w:val="16"/>
                <w:szCs w:val="16"/>
                <w:lang w:eastAsia="ru-RU"/>
              </w:rPr>
            </w:pPr>
          </w:p>
        </w:tc>
      </w:tr>
    </w:tbl>
    <w:p w:rsidR="00694F4E" w:rsidRPr="00F333EA" w:rsidRDefault="00694F4E" w:rsidP="00694F4E">
      <w:pPr>
        <w:suppressAutoHyphens/>
        <w:spacing w:after="0" w:line="240" w:lineRule="auto"/>
        <w:rPr>
          <w:rFonts w:ascii="Times New Roman" w:eastAsia="Times New Roman" w:hAnsi="Times New Roman" w:cs="Times New Roman"/>
          <w:lang w:eastAsia="ar-SA"/>
        </w:rPr>
      </w:pPr>
    </w:p>
    <w:sectPr w:rsidR="00694F4E" w:rsidRPr="00F333EA" w:rsidSect="00694F4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C48DD"/>
    <w:rsid w:val="005C5934"/>
    <w:rsid w:val="0061244B"/>
    <w:rsid w:val="00694F4E"/>
    <w:rsid w:val="00723CBD"/>
    <w:rsid w:val="009C5523"/>
    <w:rsid w:val="009F169B"/>
    <w:rsid w:val="00AD2CD9"/>
    <w:rsid w:val="00B36E92"/>
    <w:rsid w:val="00B966A9"/>
    <w:rsid w:val="00BB5020"/>
    <w:rsid w:val="00BF571F"/>
    <w:rsid w:val="00C6395A"/>
    <w:rsid w:val="00D22513"/>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2015-01-22T05:10:00Z</cp:lastPrinted>
  <dcterms:created xsi:type="dcterms:W3CDTF">2015-05-26T09:37:00Z</dcterms:created>
  <dcterms:modified xsi:type="dcterms:W3CDTF">2015-05-27T03:59:00Z</dcterms:modified>
</cp:coreProperties>
</file>