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w:t>
      </w:r>
      <w:proofErr w:type="gramStart"/>
      <w:r w:rsidR="000C16BD">
        <w:rPr>
          <w:rFonts w:ascii="Times New Roman" w:hAnsi="Times New Roman" w:cs="Times New Roman"/>
        </w:rPr>
        <w:t>п</w:t>
      </w:r>
      <w:proofErr w:type="gramEnd"/>
      <w:r w:rsidR="000C16BD">
        <w:rPr>
          <w:rFonts w:ascii="Times New Roman" w:hAnsi="Times New Roman" w:cs="Times New Roman"/>
        </w:rPr>
        <w:t>/п</w:t>
      </w:r>
      <w:r w:rsidR="00501A64">
        <w:rPr>
          <w:rFonts w:ascii="Times New Roman" w:hAnsi="Times New Roman" w:cs="Times New Roman"/>
        </w:rPr>
        <w:t xml:space="preserve">__________ </w:t>
      </w:r>
      <w:r w:rsidR="00992A70">
        <w:rPr>
          <w:rFonts w:ascii="Times New Roman" w:hAnsi="Times New Roman" w:cs="Times New Roman"/>
        </w:rPr>
        <w:t>О.Ю. 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2F7C7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0C16BD">
        <w:rPr>
          <w:rFonts w:ascii="Times New Roman" w:hAnsi="Times New Roman" w:cs="Times New Roman"/>
        </w:rPr>
        <w:t>2</w:t>
      </w:r>
      <w:r>
        <w:rPr>
          <w:rFonts w:ascii="Times New Roman" w:hAnsi="Times New Roman" w:cs="Times New Roman"/>
        </w:rPr>
        <w:t xml:space="preserve"> "     июня </w:t>
      </w:r>
      <w:r w:rsidR="00CD2C52">
        <w:rPr>
          <w:rFonts w:ascii="Times New Roman" w:hAnsi="Times New Roman" w:cs="Times New Roman"/>
        </w:rPr>
        <w:t xml:space="preserve"> </w:t>
      </w:r>
      <w:r w:rsidR="00992A70">
        <w:rPr>
          <w:rFonts w:ascii="Times New Roman" w:hAnsi="Times New Roman" w:cs="Times New Roman"/>
        </w:rPr>
        <w:t xml:space="preserve"> 2015</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2015</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2F7C7E">
        <w:rPr>
          <w:rFonts w:ascii="Times New Roman" w:hAnsi="Times New Roman" w:cs="Times New Roman"/>
          <w:b/>
          <w:bCs/>
        </w:rPr>
        <w:t>22</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Default="00F07DA4" w:rsidP="002F7C7E">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2F7C7E">
        <w:rPr>
          <w:rFonts w:ascii="Times New Roman" w:hAnsi="Times New Roman" w:cs="Times New Roman"/>
          <w:b/>
          <w:bCs/>
        </w:rPr>
        <w:t xml:space="preserve">Оказание  </w:t>
      </w:r>
      <w:proofErr w:type="spellStart"/>
      <w:r w:rsidR="002F7C7E">
        <w:rPr>
          <w:rFonts w:ascii="Times New Roman" w:hAnsi="Times New Roman" w:cs="Times New Roman"/>
          <w:b/>
          <w:bCs/>
        </w:rPr>
        <w:t>клининговых</w:t>
      </w:r>
      <w:proofErr w:type="spellEnd"/>
      <w:r w:rsidR="002F7C7E">
        <w:rPr>
          <w:rFonts w:ascii="Times New Roman" w:hAnsi="Times New Roman" w:cs="Times New Roman"/>
          <w:b/>
          <w:bCs/>
        </w:rPr>
        <w:t xml:space="preserve"> услуг по уборке помещений корпусов СГУПС.</w:t>
      </w:r>
    </w:p>
    <w:p w:rsidR="002F7C7E" w:rsidRPr="002F7C7E" w:rsidRDefault="002F7C7E" w:rsidP="002F7C7E">
      <w:pPr>
        <w:widowControl w:val="0"/>
        <w:autoSpaceDE w:val="0"/>
        <w:autoSpaceDN w:val="0"/>
        <w:adjustRightInd w:val="0"/>
        <w:spacing w:after="0" w:line="240" w:lineRule="auto"/>
        <w:jc w:val="both"/>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w:t>
      </w:r>
      <w:r w:rsidR="00030A0C">
        <w:rPr>
          <w:rFonts w:ascii="Times New Roman" w:hAnsi="Times New Roman" w:cs="Times New Roman"/>
        </w:rPr>
        <w:lastRenderedPageBreak/>
        <w:t>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w:t>
      </w:r>
      <w:r w:rsidR="00A233A0" w:rsidRPr="00A233A0">
        <w:rPr>
          <w:rFonts w:ascii="Times New Roman" w:hAnsi="Times New Roman" w:cs="Times New Roman"/>
        </w:rPr>
        <w:lastRenderedPageBreak/>
        <w:t>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6) отлагательное условие, предусматривающее заключение договора предоставления банковской </w:t>
      </w:r>
      <w:r w:rsidRPr="00385B5F">
        <w:rPr>
          <w:rFonts w:ascii="Times New Roman" w:hAnsi="Times New Roman" w:cs="Times New Roman"/>
        </w:rPr>
        <w:lastRenderedPageBreak/>
        <w:t>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 xml:space="preserve">едоставляется участником </w:t>
      </w:r>
      <w:r>
        <w:rPr>
          <w:rFonts w:ascii="Times New Roman" w:hAnsi="Times New Roman" w:cs="Times New Roman"/>
        </w:rPr>
        <w:lastRenderedPageBreak/>
        <w:t>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w:t>
      </w:r>
      <w:r w:rsidR="00282836" w:rsidRPr="00282836">
        <w:rPr>
          <w:rFonts w:ascii="Times New Roman" w:hAnsi="Times New Roman" w:cs="Times New Roman"/>
        </w:rPr>
        <w:lastRenderedPageBreak/>
        <w:t>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2F7C7E" w:rsidP="00D84985">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 xml:space="preserve">Оказание </w:t>
            </w:r>
            <w:proofErr w:type="spellStart"/>
            <w:r>
              <w:rPr>
                <w:rFonts w:ascii="Times New Roman" w:hAnsi="Times New Roman" w:cs="Times New Roman"/>
                <w:b/>
                <w:i/>
              </w:rPr>
              <w:t>клининговых</w:t>
            </w:r>
            <w:proofErr w:type="spellEnd"/>
            <w:r>
              <w:rPr>
                <w:rFonts w:ascii="Times New Roman" w:hAnsi="Times New Roman" w:cs="Times New Roman"/>
                <w:b/>
                <w:i/>
              </w:rPr>
              <w:t xml:space="preserve"> </w:t>
            </w:r>
            <w:r w:rsidR="006D3EC8">
              <w:rPr>
                <w:rFonts w:ascii="Times New Roman" w:hAnsi="Times New Roman" w:cs="Times New Roman"/>
                <w:b/>
                <w:i/>
              </w:rPr>
              <w:t xml:space="preserve"> </w:t>
            </w:r>
            <w:r>
              <w:rPr>
                <w:rFonts w:ascii="Times New Roman" w:hAnsi="Times New Roman" w:cs="Times New Roman"/>
                <w:b/>
                <w:i/>
              </w:rPr>
              <w:t>услуг по уборке помещений корпусов СГУПС.</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0C16BD"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proofErr w:type="spellStart"/>
              <w:r w:rsidR="001B53B3" w:rsidRPr="00B35EBF">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2F7C7E" w:rsidP="00D84985">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 xml:space="preserve">Оказание </w:t>
            </w:r>
            <w:proofErr w:type="spellStart"/>
            <w:r>
              <w:rPr>
                <w:rFonts w:ascii="Times New Roman" w:hAnsi="Times New Roman" w:cs="Times New Roman"/>
                <w:b/>
                <w:i/>
              </w:rPr>
              <w:t>клининговых</w:t>
            </w:r>
            <w:proofErr w:type="spellEnd"/>
            <w:r>
              <w:rPr>
                <w:rFonts w:ascii="Times New Roman" w:hAnsi="Times New Roman" w:cs="Times New Roman"/>
                <w:b/>
                <w:i/>
              </w:rPr>
              <w:t xml:space="preserve"> услуг по уборке помещений корпусов СГУПС.</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2F7C7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93.05.12.190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2F7C7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2F7C7E"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Оказание  </w:t>
            </w:r>
            <w:proofErr w:type="spellStart"/>
            <w:r>
              <w:rPr>
                <w:rFonts w:ascii="Times New Roman" w:hAnsi="Times New Roman" w:cs="Times New Roman"/>
                <w:sz w:val="20"/>
                <w:szCs w:val="20"/>
              </w:rPr>
              <w:t>клининговых</w:t>
            </w:r>
            <w:proofErr w:type="spellEnd"/>
            <w:r>
              <w:rPr>
                <w:rFonts w:ascii="Times New Roman" w:hAnsi="Times New Roman" w:cs="Times New Roman"/>
                <w:sz w:val="20"/>
                <w:szCs w:val="20"/>
              </w:rPr>
              <w:t xml:space="preserve"> услуг по уборке помещений корпусов СГУПС  согласно графику  уборки и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EF0149"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46 811,19</w:t>
            </w:r>
            <w:r w:rsidR="002F7C7E">
              <w:rPr>
                <w:rFonts w:ascii="Times New Roman" w:hAnsi="Times New Roman" w:cs="Times New Roman"/>
                <w:sz w:val="20"/>
                <w:szCs w:val="20"/>
              </w:rPr>
              <w:t xml:space="preserve"> м</w:t>
            </w:r>
            <w:proofErr w:type="gramStart"/>
            <w:r w:rsidR="002F7C7E">
              <w:rPr>
                <w:rFonts w:ascii="Times New Roman" w:hAnsi="Times New Roman" w:cs="Times New Roman"/>
                <w:sz w:val="20"/>
                <w:szCs w:val="20"/>
              </w:rPr>
              <w:t>2</w:t>
            </w:r>
            <w:proofErr w:type="gramEnd"/>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992A70" w:rsidP="002158E1">
            <w:pPr>
              <w:spacing w:after="0" w:line="240" w:lineRule="auto"/>
              <w:jc w:val="both"/>
              <w:rPr>
                <w:rFonts w:ascii="Times New Roman" w:hAnsi="Times New Roman" w:cs="Times New Roman"/>
              </w:rPr>
            </w:pPr>
            <w:r>
              <w:rPr>
                <w:rFonts w:ascii="Times New Roman" w:hAnsi="Times New Roman" w:cs="Times New Roman"/>
                <w:sz w:val="20"/>
                <w:szCs w:val="20"/>
              </w:rPr>
              <w:t>нет</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92A70"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CD6120" w:rsidP="00CD6120">
            <w:pPr>
              <w:pStyle w:val="ae"/>
              <w:jc w:val="both"/>
              <w:rPr>
                <w:rFonts w:ascii="Times New Roman" w:hAnsi="Times New Roman" w:cs="Times New Roman"/>
                <w:sz w:val="18"/>
                <w:szCs w:val="18"/>
              </w:rPr>
            </w:pPr>
            <w:r>
              <w:rPr>
                <w:rFonts w:ascii="Times New Roman" w:hAnsi="Times New Roman" w:cs="Times New Roman"/>
                <w:sz w:val="18"/>
                <w:szCs w:val="18"/>
              </w:rPr>
              <w:t>630049 г</w:t>
            </w:r>
            <w:r>
              <w:rPr>
                <w:rFonts w:ascii="Times New Roman" w:hAnsi="Times New Roman" w:cs="Times New Roman"/>
                <w:szCs w:val="20"/>
              </w:rPr>
              <w:t>. Новосибирск ул. Дуси Ковальчук 187/3; 189; 191</w:t>
            </w:r>
            <w:r w:rsidRPr="00A233A0">
              <w:rPr>
                <w:rFonts w:ascii="Times New Roman" w:hAnsi="Times New Roman" w:cs="Times New Roman"/>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CD6120" w:rsidP="00C415D5">
            <w:pPr>
              <w:widowControl w:val="0"/>
              <w:autoSpaceDE w:val="0"/>
              <w:autoSpaceDN w:val="0"/>
              <w:adjustRightInd w:val="0"/>
              <w:spacing w:after="0" w:line="240" w:lineRule="auto"/>
              <w:rPr>
                <w:rFonts w:ascii="Times New Roman" w:hAnsi="Times New Roman" w:cs="Times New Roman"/>
                <w:sz w:val="20"/>
                <w:szCs w:val="20"/>
              </w:rPr>
            </w:pPr>
            <w:r w:rsidRPr="00CF239F">
              <w:rPr>
                <w:rFonts w:ascii="Times New Roman" w:eastAsia="Times New Roman" w:hAnsi="Times New Roman" w:cs="Times New Roman"/>
                <w:sz w:val="20"/>
                <w:szCs w:val="20"/>
                <w:lang w:eastAsia="ru-RU"/>
              </w:rPr>
              <w:t>Исполнитель приступа</w:t>
            </w:r>
            <w:r>
              <w:rPr>
                <w:rFonts w:ascii="Times New Roman" w:eastAsia="Times New Roman" w:hAnsi="Times New Roman" w:cs="Times New Roman"/>
                <w:sz w:val="20"/>
                <w:szCs w:val="20"/>
                <w:lang w:eastAsia="ru-RU"/>
              </w:rPr>
              <w:t>ет к оказанию услуг с 28.08.2015</w:t>
            </w:r>
            <w:r w:rsidRPr="00CF239F">
              <w:rPr>
                <w:rFonts w:ascii="Times New Roman" w:eastAsia="Times New Roman" w:hAnsi="Times New Roman" w:cs="Times New Roman"/>
                <w:sz w:val="20"/>
                <w:szCs w:val="20"/>
                <w:lang w:eastAsia="ru-RU"/>
              </w:rPr>
              <w:t xml:space="preserve">г. </w:t>
            </w:r>
            <w:r>
              <w:rPr>
                <w:rFonts w:ascii="Times New Roman" w:eastAsia="Times New Roman" w:hAnsi="Times New Roman" w:cs="Times New Roman"/>
                <w:sz w:val="20"/>
                <w:szCs w:val="20"/>
                <w:lang w:eastAsia="ru-RU"/>
              </w:rPr>
              <w:t>и оказывает услуги по 27.08.2016</w:t>
            </w:r>
            <w:r w:rsidRPr="00CF239F">
              <w:rPr>
                <w:rFonts w:ascii="Times New Roman" w:eastAsia="Times New Roman" w:hAnsi="Times New Roman" w:cs="Times New Roman"/>
                <w:sz w:val="20"/>
                <w:szCs w:val="20"/>
                <w:lang w:eastAsia="ru-RU"/>
              </w:rPr>
              <w:t>г. с соблюдением сроков  оказания услуг, предусмотренных техническим заданием (приложение №1 к договору).</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CD6120"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18 234 993,18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D6120" w:rsidRPr="00A233A0" w:rsidRDefault="001B53B3" w:rsidP="00CD612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D6120" w:rsidRPr="00A233A0">
              <w:rPr>
                <w:rFonts w:ascii="Times New Roman" w:hAnsi="Times New Roman" w:cs="Times New Roman"/>
                <w:sz w:val="20"/>
                <w:szCs w:val="20"/>
              </w:rPr>
              <w:t xml:space="preserve">начальная (максимальная) цена контракта на </w:t>
            </w:r>
            <w:r w:rsidR="00CD6120">
              <w:rPr>
                <w:rFonts w:ascii="Times New Roman" w:hAnsi="Times New Roman" w:cs="Times New Roman"/>
                <w:sz w:val="20"/>
                <w:szCs w:val="20"/>
              </w:rPr>
              <w:t xml:space="preserve">оказание  </w:t>
            </w:r>
            <w:proofErr w:type="spellStart"/>
            <w:r w:rsidR="00CD6120">
              <w:rPr>
                <w:rFonts w:ascii="Times New Roman" w:hAnsi="Times New Roman" w:cs="Times New Roman"/>
                <w:sz w:val="20"/>
                <w:szCs w:val="20"/>
              </w:rPr>
              <w:t>клининговых</w:t>
            </w:r>
            <w:proofErr w:type="spellEnd"/>
            <w:r w:rsidR="00CD6120">
              <w:rPr>
                <w:rFonts w:ascii="Times New Roman" w:hAnsi="Times New Roman" w:cs="Times New Roman"/>
                <w:sz w:val="20"/>
                <w:szCs w:val="20"/>
              </w:rPr>
              <w:t xml:space="preserve"> услуг  </w:t>
            </w:r>
            <w:r w:rsidR="00CD6120" w:rsidRPr="00A233A0">
              <w:rPr>
                <w:rFonts w:ascii="Times New Roman" w:hAnsi="Times New Roman" w:cs="Times New Roman"/>
                <w:sz w:val="20"/>
                <w:szCs w:val="20"/>
              </w:rPr>
              <w:t>определ</w:t>
            </w:r>
            <w:r w:rsidR="00CD6120">
              <w:rPr>
                <w:rFonts w:ascii="Times New Roman" w:hAnsi="Times New Roman" w:cs="Times New Roman"/>
                <w:sz w:val="20"/>
                <w:szCs w:val="20"/>
              </w:rPr>
              <w:t>яется методом сопоставимых рыночных цен (анализ рынка)</w:t>
            </w:r>
            <w:r w:rsidR="00CD6120" w:rsidRPr="00A233A0">
              <w:rPr>
                <w:rFonts w:ascii="Times New Roman" w:hAnsi="Times New Roman" w:cs="Times New Roman"/>
                <w:sz w:val="20"/>
                <w:szCs w:val="20"/>
              </w:rPr>
              <w:t xml:space="preserve">           </w:t>
            </w:r>
          </w:p>
          <w:p w:rsidR="00CD6120" w:rsidRPr="00A233A0" w:rsidRDefault="00CD6120" w:rsidP="00CD612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C415D5" w:rsidRPr="00A233A0" w:rsidRDefault="00C415D5" w:rsidP="00992A70">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2015</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2015</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D6120" w:rsidRPr="00C03726" w:rsidRDefault="00C415D5" w:rsidP="00CD6120">
            <w:pPr>
              <w:spacing w:after="0" w:line="240" w:lineRule="auto"/>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00CD6120" w:rsidRPr="00C03726">
              <w:rPr>
                <w:rFonts w:ascii="Times New Roman" w:eastAsia="Times New Roman" w:hAnsi="Times New Roman" w:cs="Times New Roman"/>
                <w:sz w:val="20"/>
                <w:szCs w:val="20"/>
                <w:lang w:eastAsia="ru-RU"/>
              </w:rPr>
              <w:t>Заказчик оплачивает оказанные услуги  в следующем порядке:</w:t>
            </w:r>
          </w:p>
          <w:p w:rsidR="00CD6120" w:rsidRPr="00C03726" w:rsidRDefault="00CD6120" w:rsidP="00CD6120">
            <w:pPr>
              <w:spacing w:after="0" w:line="240" w:lineRule="auto"/>
              <w:rPr>
                <w:rFonts w:ascii="Times New Roman" w:eastAsia="Times New Roman" w:hAnsi="Times New Roman" w:cs="Times New Roman"/>
                <w:sz w:val="20"/>
                <w:szCs w:val="20"/>
                <w:lang w:eastAsia="ru-RU"/>
              </w:rPr>
            </w:pPr>
            <w:r w:rsidRPr="00C03726">
              <w:rPr>
                <w:rFonts w:ascii="Times New Roman" w:eastAsia="Times New Roman" w:hAnsi="Times New Roman" w:cs="Times New Roman"/>
                <w:sz w:val="20"/>
                <w:szCs w:val="20"/>
                <w:lang w:eastAsia="ru-RU"/>
              </w:rPr>
              <w:t xml:space="preserve">   Оплата производится  по каждому факту ежемесячного оказания услуг, исходя из фактически выполненных объемов,  подтвержденных актом сдачи-приемки  исполнения обязательств по оказанию услуги за отчетный период.</w:t>
            </w:r>
          </w:p>
          <w:p w:rsidR="00CD6120" w:rsidRPr="001509D5" w:rsidRDefault="00CD6120" w:rsidP="00CD6120">
            <w:pPr>
              <w:keepNext/>
              <w:keepLines/>
              <w:suppressLineNumbers/>
              <w:spacing w:after="0" w:line="240" w:lineRule="auto"/>
              <w:jc w:val="both"/>
              <w:rPr>
                <w:rFonts w:ascii="Times New Roman" w:eastAsia="Times New Roman" w:hAnsi="Times New Roman" w:cs="Times New Roman"/>
                <w:sz w:val="20"/>
                <w:szCs w:val="20"/>
                <w:lang w:eastAsia="ru-RU"/>
              </w:rPr>
            </w:pPr>
            <w:r w:rsidRPr="00C03726">
              <w:rPr>
                <w:rFonts w:ascii="Times New Roman" w:hAnsi="Times New Roman"/>
              </w:rPr>
              <w:t xml:space="preserve">    </w:t>
            </w:r>
            <w:r w:rsidRPr="001509D5">
              <w:rPr>
                <w:rFonts w:ascii="Times New Roman" w:eastAsia="Times New Roman" w:hAnsi="Times New Roman" w:cs="Times New Roman"/>
                <w:sz w:val="20"/>
                <w:szCs w:val="20"/>
                <w:lang w:eastAsia="ru-RU"/>
              </w:rPr>
              <w:t>Оплата цены договора  производится «Заказчиком» в течение 10 банковских дней со дня предоставления «Подрядчиком» надлежаще оформленных докуме</w:t>
            </w:r>
            <w:r>
              <w:rPr>
                <w:rFonts w:ascii="Times New Roman" w:eastAsia="Times New Roman" w:hAnsi="Times New Roman" w:cs="Times New Roman"/>
                <w:sz w:val="20"/>
                <w:szCs w:val="20"/>
                <w:lang w:eastAsia="ru-RU"/>
              </w:rPr>
              <w:t>нтов на оплату (актов сдачи-приемки исполнения обязательств</w:t>
            </w:r>
            <w:r w:rsidRPr="001509D5">
              <w:rPr>
                <w:rFonts w:ascii="Times New Roman" w:eastAsia="Times New Roman" w:hAnsi="Times New Roman" w:cs="Times New Roman"/>
                <w:sz w:val="20"/>
                <w:szCs w:val="20"/>
                <w:lang w:eastAsia="ru-RU"/>
              </w:rPr>
              <w:t xml:space="preserve">, счета и </w:t>
            </w:r>
            <w:proofErr w:type="gramStart"/>
            <w:r w:rsidRPr="001509D5">
              <w:rPr>
                <w:rFonts w:ascii="Times New Roman" w:eastAsia="Times New Roman" w:hAnsi="Times New Roman" w:cs="Times New Roman"/>
                <w:sz w:val="20"/>
                <w:szCs w:val="20"/>
                <w:lang w:eastAsia="ru-RU"/>
              </w:rPr>
              <w:t>счет-фактуры</w:t>
            </w:r>
            <w:proofErr w:type="gramEnd"/>
            <w:r w:rsidRPr="001509D5">
              <w:rPr>
                <w:rFonts w:ascii="Times New Roman" w:eastAsia="Times New Roman" w:hAnsi="Times New Roman" w:cs="Times New Roman"/>
                <w:sz w:val="20"/>
                <w:szCs w:val="20"/>
                <w:lang w:eastAsia="ru-RU"/>
              </w:rPr>
              <w:t>).</w:t>
            </w:r>
          </w:p>
          <w:p w:rsidR="00C415D5" w:rsidRPr="008B7F6A" w:rsidRDefault="00CD6120" w:rsidP="00CD6120">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1509D5">
              <w:rPr>
                <w:rFonts w:ascii="Times New Roman" w:eastAsia="Times New Roman" w:hAnsi="Times New Roman" w:cs="Times New Roman"/>
                <w:kern w:val="1"/>
                <w:sz w:val="20"/>
                <w:szCs w:val="20"/>
                <w:lang w:eastAsia="ar-SA"/>
              </w:rPr>
              <w:t xml:space="preserve"> «З</w:t>
            </w:r>
            <w:r>
              <w:rPr>
                <w:rFonts w:ascii="Times New Roman" w:eastAsia="Times New Roman" w:hAnsi="Times New Roman" w:cs="Times New Roman"/>
                <w:kern w:val="1"/>
                <w:sz w:val="20"/>
                <w:szCs w:val="20"/>
                <w:lang w:eastAsia="ar-SA"/>
              </w:rPr>
              <w:t>аказчик» производит оплату услуг</w:t>
            </w:r>
            <w:r w:rsidRPr="001509D5">
              <w:rPr>
                <w:rFonts w:ascii="Times New Roman" w:eastAsia="Times New Roman" w:hAnsi="Times New Roman" w:cs="Times New Roman"/>
                <w:kern w:val="1"/>
                <w:sz w:val="20"/>
                <w:szCs w:val="20"/>
                <w:lang w:eastAsia="ar-SA"/>
              </w:rPr>
              <w:t xml:space="preserve">,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r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0C16BD">
              <w:rPr>
                <w:rFonts w:ascii="Times New Roman" w:hAnsi="Times New Roman" w:cs="Times New Roman"/>
                <w:sz w:val="20"/>
                <w:szCs w:val="20"/>
              </w:rPr>
              <w:t xml:space="preserve">2 </w:t>
            </w:r>
            <w:r w:rsidR="00C06CDF">
              <w:rPr>
                <w:rFonts w:ascii="Times New Roman" w:hAnsi="Times New Roman" w:cs="Times New Roman"/>
                <w:sz w:val="20"/>
                <w:szCs w:val="20"/>
              </w:rPr>
              <w:t xml:space="preserve"> </w:t>
            </w:r>
            <w:r w:rsidR="00CD6120">
              <w:rPr>
                <w:rFonts w:ascii="Times New Roman" w:hAnsi="Times New Roman" w:cs="Times New Roman"/>
                <w:b/>
                <w:sz w:val="20"/>
                <w:szCs w:val="20"/>
              </w:rPr>
              <w:t xml:space="preserve">июня </w:t>
            </w:r>
            <w:r w:rsidR="00C06CDF">
              <w:rPr>
                <w:rFonts w:ascii="Times New Roman" w:hAnsi="Times New Roman" w:cs="Times New Roman"/>
                <w:sz w:val="20"/>
                <w:szCs w:val="20"/>
              </w:rPr>
              <w:t xml:space="preserve"> </w:t>
            </w:r>
            <w:r w:rsidR="00992A70">
              <w:rPr>
                <w:rFonts w:ascii="Times New Roman" w:hAnsi="Times New Roman" w:cs="Times New Roman"/>
                <w:b/>
                <w:sz w:val="20"/>
                <w:szCs w:val="20"/>
              </w:rPr>
              <w:t xml:space="preserve">  2015</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0C16BD">
              <w:rPr>
                <w:rFonts w:ascii="Times New Roman" w:hAnsi="Times New Roman" w:cs="Times New Roman"/>
                <w:b/>
                <w:sz w:val="20"/>
                <w:szCs w:val="20"/>
              </w:rPr>
              <w:t>22</w:t>
            </w:r>
            <w:r w:rsidR="005624E9">
              <w:rPr>
                <w:rFonts w:ascii="Times New Roman" w:hAnsi="Times New Roman" w:cs="Times New Roman"/>
                <w:b/>
                <w:sz w:val="20"/>
                <w:szCs w:val="20"/>
              </w:rPr>
              <w:t xml:space="preserve">   </w:t>
            </w:r>
            <w:r w:rsidR="00CD6120">
              <w:rPr>
                <w:rFonts w:ascii="Times New Roman" w:hAnsi="Times New Roman" w:cs="Times New Roman"/>
                <w:b/>
                <w:sz w:val="20"/>
                <w:szCs w:val="20"/>
              </w:rPr>
              <w:t>июня</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8A25E5" w:rsidRDefault="00C415D5" w:rsidP="008A25E5">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CD6120" w:rsidRPr="007C06FD" w:rsidRDefault="00CD6120" w:rsidP="00CD612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C7D37">
              <w:rPr>
                <w:rFonts w:ascii="Times New Roman" w:hAnsi="Times New Roman" w:cs="Times New Roman"/>
                <w:sz w:val="20"/>
                <w:szCs w:val="20"/>
              </w:rPr>
              <w:t xml:space="preserve">согласие участника электронного аукциона на  оказание услуги на условиях, предусмотренных документацией об электронном аукционе.  </w:t>
            </w:r>
          </w:p>
          <w:p w:rsidR="008A25E5" w:rsidRPr="008A25E5" w:rsidRDefault="008A25E5" w:rsidP="00430441">
            <w:pPr>
              <w:pStyle w:val="ConsPlusNormal"/>
              <w:rPr>
                <w:rFonts w:ascii="Times New Roman" w:hAnsi="Times New Roman" w:cs="Times New Roman"/>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CD612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Pr>
                <w:rFonts w:ascii="Times New Roman" w:hAnsi="Times New Roman" w:cs="Times New Roman"/>
                <w:b/>
                <w:sz w:val="20"/>
                <w:szCs w:val="20"/>
              </w:rPr>
              <w:t xml:space="preserve"> </w:t>
            </w:r>
            <w:r w:rsidR="000C16BD">
              <w:rPr>
                <w:rFonts w:ascii="Times New Roman" w:hAnsi="Times New Roman" w:cs="Times New Roman"/>
                <w:b/>
                <w:sz w:val="20"/>
                <w:szCs w:val="20"/>
              </w:rPr>
              <w:t>24</w:t>
            </w:r>
            <w:r>
              <w:rPr>
                <w:rFonts w:ascii="Times New Roman" w:hAnsi="Times New Roman" w:cs="Times New Roman"/>
                <w:b/>
                <w:sz w:val="20"/>
                <w:szCs w:val="20"/>
              </w:rPr>
              <w:t xml:space="preserve"> »    </w:t>
            </w:r>
            <w:r w:rsidR="00CD6120">
              <w:rPr>
                <w:rFonts w:ascii="Times New Roman" w:hAnsi="Times New Roman" w:cs="Times New Roman"/>
                <w:b/>
                <w:sz w:val="20"/>
                <w:szCs w:val="20"/>
              </w:rPr>
              <w:t xml:space="preserve">июня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CD6120">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sidR="000C16BD">
              <w:rPr>
                <w:rFonts w:ascii="Times New Roman" w:hAnsi="Times New Roman" w:cs="Times New Roman"/>
                <w:b/>
                <w:sz w:val="20"/>
                <w:szCs w:val="20"/>
              </w:rPr>
              <w:t>24</w:t>
            </w:r>
            <w:r w:rsidR="00992A70">
              <w:rPr>
                <w:rFonts w:ascii="Times New Roman" w:hAnsi="Times New Roman" w:cs="Times New Roman"/>
                <w:b/>
                <w:sz w:val="20"/>
                <w:szCs w:val="20"/>
              </w:rPr>
              <w:t xml:space="preserve"> »     </w:t>
            </w:r>
            <w:r w:rsidR="00CD6120">
              <w:rPr>
                <w:rFonts w:ascii="Times New Roman" w:hAnsi="Times New Roman" w:cs="Times New Roman"/>
                <w:b/>
                <w:sz w:val="20"/>
                <w:szCs w:val="20"/>
              </w:rPr>
              <w:t xml:space="preserve">июня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882A51">
              <w:rPr>
                <w:rFonts w:ascii="Times New Roman" w:hAnsi="Times New Roman" w:cs="Times New Roman"/>
                <w:sz w:val="20"/>
                <w:szCs w:val="20"/>
              </w:rPr>
              <w:t>182 349,93</w:t>
            </w:r>
            <w:r w:rsidR="00C415D5">
              <w:rPr>
                <w:rFonts w:ascii="Times New Roman" w:hAnsi="Times New Roman" w:cs="Times New Roman"/>
                <w:sz w:val="20"/>
                <w:szCs w:val="20"/>
              </w:rPr>
              <w:t xml:space="preserve"> </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CD612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0C16BD">
              <w:rPr>
                <w:rFonts w:ascii="Times New Roman" w:hAnsi="Times New Roman" w:cs="Times New Roman"/>
                <w:sz w:val="20"/>
                <w:szCs w:val="20"/>
              </w:rPr>
              <w:t>26</w:t>
            </w:r>
            <w:r w:rsidR="00D10891">
              <w:rPr>
                <w:rFonts w:ascii="Times New Roman" w:hAnsi="Times New Roman" w:cs="Times New Roman"/>
                <w:sz w:val="20"/>
                <w:szCs w:val="20"/>
              </w:rPr>
              <w:t xml:space="preserve"> »    </w:t>
            </w:r>
            <w:r w:rsidR="00CD6120">
              <w:rPr>
                <w:rFonts w:ascii="Times New Roman" w:hAnsi="Times New Roman" w:cs="Times New Roman"/>
                <w:sz w:val="20"/>
                <w:szCs w:val="20"/>
              </w:rPr>
              <w:t>июня</w:t>
            </w:r>
            <w:r w:rsidR="00992A70">
              <w:rPr>
                <w:rFonts w:ascii="Times New Roman" w:hAnsi="Times New Roman" w:cs="Times New Roman"/>
                <w:sz w:val="20"/>
                <w:szCs w:val="20"/>
              </w:rPr>
              <w:t xml:space="preserve">   2015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CD612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C16BD">
              <w:rPr>
                <w:rFonts w:ascii="Times New Roman" w:hAnsi="Times New Roman" w:cs="Times New Roman"/>
                <w:sz w:val="20"/>
                <w:szCs w:val="20"/>
              </w:rPr>
              <w:t>29</w:t>
            </w:r>
            <w:bookmarkStart w:id="13" w:name="_GoBack"/>
            <w:bookmarkEnd w:id="13"/>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992A70">
              <w:rPr>
                <w:rFonts w:ascii="Times New Roman" w:hAnsi="Times New Roman" w:cs="Times New Roman"/>
                <w:sz w:val="20"/>
                <w:szCs w:val="20"/>
              </w:rPr>
              <w:t xml:space="preserve">  </w:t>
            </w:r>
            <w:r w:rsidR="00CD6120">
              <w:rPr>
                <w:rFonts w:ascii="Times New Roman" w:hAnsi="Times New Roman" w:cs="Times New Roman"/>
                <w:sz w:val="20"/>
                <w:szCs w:val="20"/>
              </w:rPr>
              <w:t>июня</w:t>
            </w:r>
            <w:r w:rsidR="00992A70">
              <w:rPr>
                <w:rFonts w:ascii="Times New Roman" w:hAnsi="Times New Roman" w:cs="Times New Roman"/>
                <w:sz w:val="20"/>
                <w:szCs w:val="20"/>
              </w:rPr>
              <w:t xml:space="preserve">   2015</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6D3EC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D10891">
              <w:rPr>
                <w:rFonts w:ascii="Times New Roman" w:hAnsi="Times New Roman" w:cs="Times New Roman"/>
                <w:sz w:val="20"/>
                <w:szCs w:val="20"/>
              </w:rPr>
              <w:t xml:space="preserve">одрядчик обязан </w:t>
            </w:r>
            <w:r w:rsidR="006D3EC8">
              <w:rPr>
                <w:rFonts w:ascii="Times New Roman" w:hAnsi="Times New Roman" w:cs="Times New Roman"/>
                <w:sz w:val="20"/>
                <w:szCs w:val="20"/>
              </w:rPr>
              <w:t>оказать услугу</w:t>
            </w:r>
            <w:proofErr w:type="gramStart"/>
            <w:r w:rsidR="006D3EC8">
              <w:rPr>
                <w:rFonts w:ascii="Times New Roman" w:hAnsi="Times New Roman" w:cs="Times New Roman"/>
                <w:sz w:val="20"/>
                <w:szCs w:val="20"/>
              </w:rPr>
              <w:t xml:space="preserve"> ,</w:t>
            </w:r>
            <w:proofErr w:type="gramEnd"/>
            <w:r w:rsidR="006D3EC8">
              <w:rPr>
                <w:rFonts w:ascii="Times New Roman" w:hAnsi="Times New Roman" w:cs="Times New Roman"/>
                <w:sz w:val="20"/>
                <w:szCs w:val="20"/>
              </w:rPr>
              <w:t xml:space="preserve"> являющую</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D6120" w:rsidRPr="00A233A0">
              <w:rPr>
                <w:rFonts w:ascii="Times New Roman" w:hAnsi="Times New Roman" w:cs="Times New Roman"/>
                <w:sz w:val="20"/>
                <w:szCs w:val="20"/>
              </w:rPr>
              <w:t>- улучшение качественных, функциональных</w:t>
            </w:r>
            <w:r w:rsidR="00CD6120">
              <w:rPr>
                <w:rFonts w:ascii="Times New Roman" w:hAnsi="Times New Roman" w:cs="Times New Roman"/>
                <w:sz w:val="20"/>
                <w:szCs w:val="20"/>
              </w:rPr>
              <w:t xml:space="preserve"> </w:t>
            </w:r>
            <w:r w:rsidR="00CD6120" w:rsidRPr="00A233A0">
              <w:rPr>
                <w:rFonts w:ascii="Times New Roman" w:hAnsi="Times New Roman" w:cs="Times New Roman"/>
                <w:sz w:val="20"/>
                <w:szCs w:val="20"/>
              </w:rPr>
              <w:t xml:space="preserve">характеристик </w:t>
            </w:r>
            <w:r w:rsidR="00CD6120">
              <w:rPr>
                <w:rFonts w:ascii="Times New Roman" w:hAnsi="Times New Roman" w:cs="Times New Roman"/>
                <w:sz w:val="20"/>
                <w:szCs w:val="20"/>
              </w:rPr>
              <w:t xml:space="preserve"> товара</w:t>
            </w:r>
            <w:proofErr w:type="gramStart"/>
            <w:r w:rsidR="00CD6120">
              <w:rPr>
                <w:rFonts w:ascii="Times New Roman" w:hAnsi="Times New Roman" w:cs="Times New Roman"/>
                <w:sz w:val="20"/>
                <w:szCs w:val="20"/>
              </w:rPr>
              <w:t>.</w:t>
            </w:r>
            <w:proofErr w:type="gramEnd"/>
            <w:r w:rsidR="00CD6120">
              <w:rPr>
                <w:rFonts w:ascii="Times New Roman" w:hAnsi="Times New Roman" w:cs="Times New Roman"/>
                <w:sz w:val="20"/>
                <w:szCs w:val="20"/>
              </w:rPr>
              <w:t xml:space="preserve"> </w:t>
            </w:r>
            <w:proofErr w:type="gramStart"/>
            <w:r w:rsidR="00CD6120" w:rsidRPr="00A233A0">
              <w:rPr>
                <w:rFonts w:ascii="Times New Roman" w:hAnsi="Times New Roman" w:cs="Times New Roman"/>
                <w:sz w:val="20"/>
                <w:szCs w:val="20"/>
              </w:rPr>
              <w:t>р</w:t>
            </w:r>
            <w:proofErr w:type="gramEnd"/>
            <w:r w:rsidR="00CD6120" w:rsidRPr="00A233A0">
              <w:rPr>
                <w:rFonts w:ascii="Times New Roman" w:hAnsi="Times New Roman" w:cs="Times New Roman"/>
                <w:sz w:val="20"/>
                <w:szCs w:val="20"/>
              </w:rPr>
              <w:t>абот</w:t>
            </w:r>
            <w:r w:rsidR="00CD6120">
              <w:rPr>
                <w:rFonts w:ascii="Times New Roman" w:hAnsi="Times New Roman" w:cs="Times New Roman"/>
                <w:sz w:val="20"/>
                <w:szCs w:val="20"/>
              </w:rPr>
              <w:t xml:space="preserve">, услуг </w:t>
            </w:r>
            <w:r w:rsidR="00CD6120"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0C49F7" w:rsidRDefault="000C49F7" w:rsidP="00CD612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w:t>
            </w:r>
            <w:r w:rsidR="00CF438A">
              <w:rPr>
                <w:rFonts w:ascii="Times New Roman" w:hAnsi="Times New Roman" w:cs="Times New Roman"/>
                <w:sz w:val="20"/>
                <w:szCs w:val="20"/>
              </w:rPr>
              <w:t>й максимальной цены контракта,</w:t>
            </w:r>
            <w:r w:rsidR="00C415D5">
              <w:rPr>
                <w:rFonts w:ascii="Times New Roman" w:hAnsi="Times New Roman" w:cs="Times New Roman"/>
                <w:sz w:val="20"/>
                <w:szCs w:val="20"/>
              </w:rPr>
              <w:t xml:space="preserve"> в денежном выражении</w:t>
            </w:r>
            <w:r w:rsidR="00D10891">
              <w:rPr>
                <w:rFonts w:ascii="Times New Roman" w:hAnsi="Times New Roman" w:cs="Times New Roman"/>
                <w:sz w:val="20"/>
                <w:szCs w:val="20"/>
              </w:rPr>
              <w:t xml:space="preserve"> </w:t>
            </w:r>
          </w:p>
          <w:p w:rsidR="00C415D5" w:rsidRPr="00A233A0" w:rsidRDefault="000C49F7" w:rsidP="00CD612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1 823 499,32</w:t>
            </w:r>
            <w:r w:rsidR="00D10891">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Pr="00440BDA"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Участник аукциона, с которым заключается контракт, предоставляет в качестве обеспечения исполнения </w:t>
            </w:r>
            <w:r w:rsidRPr="00440BDA">
              <w:rPr>
                <w:rFonts w:ascii="Times New Roman" w:hAnsi="Times New Roman" w:cs="Times New Roman"/>
                <w:sz w:val="20"/>
                <w:szCs w:val="20"/>
              </w:rPr>
              <w:t>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r w:rsidR="00B44CD2">
              <w:rPr>
                <w:rFonts w:ascii="Times New Roman" w:hAnsi="Times New Roman" w:cs="Times New Roman"/>
                <w:sz w:val="20"/>
                <w:szCs w:val="20"/>
                <w:lang w:eastAsia="ru-RU"/>
              </w:rPr>
              <w:t xml:space="preserve">Сибирское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CD6120">
      <w:pPr>
        <w:widowControl w:val="0"/>
        <w:suppressAutoHyphens/>
        <w:autoSpaceDE w:val="0"/>
        <w:spacing w:after="0" w:line="240" w:lineRule="auto"/>
        <w:jc w:val="center"/>
        <w:rPr>
          <w:rFonts w:ascii="Times New Roman" w:eastAsia="Courier New" w:hAnsi="Times New Roman" w:cs="Times New Roman"/>
          <w:kern w:val="1"/>
          <w:lang w:eastAsia="hi-IN" w:bidi="hi-IN"/>
        </w:rPr>
      </w:pPr>
    </w:p>
    <w:p w:rsidR="00CD6120" w:rsidRPr="00CD6120" w:rsidRDefault="00CD6120" w:rsidP="00CD6120">
      <w:pPr>
        <w:spacing w:after="0" w:line="240" w:lineRule="auto"/>
        <w:jc w:val="center"/>
        <w:rPr>
          <w:rFonts w:ascii="Times New Roman" w:eastAsia="Times New Roman" w:hAnsi="Times New Roman" w:cs="Times New Roman"/>
          <w:sz w:val="28"/>
          <w:szCs w:val="28"/>
          <w:lang w:val="en-US" w:eastAsia="ru-RU"/>
        </w:rPr>
      </w:pPr>
    </w:p>
    <w:p w:rsidR="00CD6120" w:rsidRPr="00CD6120" w:rsidRDefault="00CD6120" w:rsidP="00CD6120">
      <w:pPr>
        <w:spacing w:after="0" w:line="240" w:lineRule="auto"/>
        <w:jc w:val="center"/>
        <w:rPr>
          <w:rFonts w:ascii="Times New Roman" w:eastAsia="Times New Roman" w:hAnsi="Times New Roman" w:cs="Times New Roman"/>
          <w:sz w:val="28"/>
          <w:szCs w:val="28"/>
          <w:lang w:val="en-US" w:eastAsia="ru-RU"/>
        </w:rPr>
      </w:pPr>
    </w:p>
    <w:p w:rsidR="00CD6120" w:rsidRPr="00CD6120" w:rsidRDefault="00CD6120" w:rsidP="00CD6120">
      <w:pPr>
        <w:spacing w:after="0" w:line="240" w:lineRule="auto"/>
        <w:jc w:val="center"/>
        <w:rPr>
          <w:rFonts w:ascii="Times New Roman" w:eastAsia="Times New Roman" w:hAnsi="Times New Roman" w:cs="Times New Roman"/>
          <w:b/>
          <w:sz w:val="28"/>
          <w:szCs w:val="28"/>
          <w:lang w:eastAsia="ru-RU"/>
        </w:rPr>
      </w:pPr>
      <w:r w:rsidRPr="00CD6120">
        <w:rPr>
          <w:rFonts w:ascii="Times New Roman" w:eastAsia="Times New Roman" w:hAnsi="Times New Roman" w:cs="Times New Roman"/>
          <w:b/>
          <w:sz w:val="28"/>
          <w:szCs w:val="28"/>
          <w:lang w:eastAsia="ru-RU"/>
        </w:rPr>
        <w:t>Техническое задание</w:t>
      </w:r>
    </w:p>
    <w:p w:rsidR="00CD6120" w:rsidRPr="00CD6120" w:rsidRDefault="00CD6120" w:rsidP="00CD6120">
      <w:pPr>
        <w:spacing w:after="0" w:line="240" w:lineRule="auto"/>
        <w:jc w:val="center"/>
        <w:rPr>
          <w:rFonts w:ascii="Times New Roman" w:eastAsia="Times New Roman" w:hAnsi="Times New Roman" w:cs="Times New Roman"/>
          <w:b/>
          <w:sz w:val="28"/>
          <w:szCs w:val="28"/>
          <w:lang w:eastAsia="ru-RU"/>
        </w:rPr>
      </w:pPr>
      <w:r w:rsidRPr="00CD6120">
        <w:rPr>
          <w:rFonts w:ascii="Times New Roman" w:eastAsia="Times New Roman" w:hAnsi="Times New Roman" w:cs="Times New Roman"/>
          <w:b/>
          <w:sz w:val="28"/>
          <w:szCs w:val="28"/>
          <w:lang w:eastAsia="ru-RU"/>
        </w:rPr>
        <w:t>на оказание услуг по  уборке помещений  корпусов  и территории СГУПС</w:t>
      </w:r>
    </w:p>
    <w:p w:rsidR="00CD6120" w:rsidRPr="00CD6120" w:rsidRDefault="00CD6120" w:rsidP="00CD6120">
      <w:pPr>
        <w:spacing w:after="0" w:line="240" w:lineRule="auto"/>
        <w:jc w:val="center"/>
        <w:rPr>
          <w:rFonts w:ascii="Times New Roman" w:eastAsia="Times New Roman" w:hAnsi="Times New Roman" w:cs="Times New Roman"/>
          <w:b/>
          <w:sz w:val="28"/>
          <w:szCs w:val="28"/>
          <w:lang w:eastAsia="ru-RU"/>
        </w:rPr>
      </w:pPr>
      <w:r w:rsidRPr="00CD6120">
        <w:rPr>
          <w:rFonts w:ascii="Times New Roman" w:eastAsia="Times New Roman" w:hAnsi="Times New Roman" w:cs="Times New Roman"/>
          <w:b/>
          <w:sz w:val="28"/>
          <w:szCs w:val="28"/>
          <w:lang w:eastAsia="ru-RU"/>
        </w:rPr>
        <w:t>на 2015-16 год.</w:t>
      </w:r>
    </w:p>
    <w:p w:rsidR="00CD6120" w:rsidRPr="00CD6120" w:rsidRDefault="00CD6120" w:rsidP="00CD6120">
      <w:pPr>
        <w:spacing w:after="0" w:line="240" w:lineRule="auto"/>
        <w:jc w:val="center"/>
        <w:rPr>
          <w:rFonts w:ascii="Times New Roman" w:eastAsia="Times New Roman" w:hAnsi="Times New Roman" w:cs="Times New Roman"/>
          <w:sz w:val="28"/>
          <w:szCs w:val="28"/>
          <w:lang w:eastAsia="ru-RU"/>
        </w:rPr>
      </w:pPr>
    </w:p>
    <w:p w:rsidR="00CD6120" w:rsidRPr="00CD6120" w:rsidRDefault="00CD6120" w:rsidP="00CD6120">
      <w:pPr>
        <w:spacing w:after="0" w:line="240" w:lineRule="auto"/>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1.  Площади помещений, подлежащих комплексной и поддерживающей уборке:</w:t>
      </w:r>
    </w:p>
    <w:p w:rsidR="00CD6120" w:rsidRPr="00CD6120" w:rsidRDefault="00CD6120" w:rsidP="00CD6120">
      <w:pPr>
        <w:spacing w:after="0" w:line="240" w:lineRule="auto"/>
        <w:rPr>
          <w:rFonts w:ascii="Times New Roman" w:eastAsia="Times New Roman" w:hAnsi="Times New Roman" w:cs="Times New Roman"/>
          <w:b/>
          <w:sz w:val="24"/>
          <w:szCs w:val="24"/>
          <w:lang w:eastAsia="ru-RU"/>
        </w:rPr>
      </w:pPr>
    </w:p>
    <w:p w:rsidR="00CD6120" w:rsidRPr="00CD6120" w:rsidRDefault="00CD6120" w:rsidP="00CD6120">
      <w:pPr>
        <w:spacing w:after="0" w:line="240" w:lineRule="auto"/>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Учебный корпус №1 – ул. Д. Ковальчук 191.</w:t>
      </w:r>
    </w:p>
    <w:p w:rsidR="00CD6120" w:rsidRPr="00CD6120" w:rsidRDefault="00CD6120" w:rsidP="00CD6120">
      <w:pPr>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-аудитории – </w:t>
      </w:r>
      <w:smartTag w:uri="urn:schemas-microsoft-com:office:smarttags" w:element="metricconverter">
        <w:smartTagPr>
          <w:attr w:name="ProductID" w:val="6 399,50 кв. м"/>
        </w:smartTagPr>
        <w:r w:rsidRPr="00CD6120">
          <w:rPr>
            <w:rFonts w:ascii="Times New Roman" w:eastAsia="Times New Roman" w:hAnsi="Times New Roman" w:cs="Times New Roman"/>
            <w:sz w:val="24"/>
            <w:szCs w:val="24"/>
            <w:lang w:eastAsia="ru-RU"/>
          </w:rPr>
          <w:t>6</w:t>
        </w:r>
        <w:r w:rsidRPr="00CD6120">
          <w:rPr>
            <w:rFonts w:ascii="Times New Roman" w:eastAsia="Times New Roman" w:hAnsi="Times New Roman" w:cs="Times New Roman"/>
            <w:sz w:val="24"/>
            <w:szCs w:val="24"/>
            <w:lang w:val="en-US" w:eastAsia="ru-RU"/>
          </w:rPr>
          <w:t> </w:t>
        </w:r>
        <w:r w:rsidRPr="00CD6120">
          <w:rPr>
            <w:rFonts w:ascii="Times New Roman" w:eastAsia="Times New Roman" w:hAnsi="Times New Roman" w:cs="Times New Roman"/>
            <w:sz w:val="24"/>
            <w:szCs w:val="24"/>
            <w:lang w:eastAsia="ru-RU"/>
          </w:rPr>
          <w:t>399,50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312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компьютерные классы - 2 650,40 кв.м.* 2 раза в день = </w:t>
      </w:r>
      <w:smartTag w:uri="urn:schemas-microsoft-com:office:smarttags" w:element="metricconverter">
        <w:smartTagPr>
          <w:attr w:name="ProductID" w:val="5 300,80 кв. м"/>
        </w:smartTagPr>
        <w:r w:rsidRPr="00CD6120">
          <w:rPr>
            <w:rFonts w:ascii="Times New Roman" w:eastAsia="Times New Roman" w:hAnsi="Times New Roman" w:cs="Times New Roman"/>
            <w:sz w:val="24"/>
            <w:szCs w:val="24"/>
            <w:lang w:eastAsia="ru-RU"/>
          </w:rPr>
          <w:t>5 300,80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35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кабинеты  –  </w:t>
      </w:r>
      <w:smartTag w:uri="urn:schemas-microsoft-com:office:smarttags" w:element="metricconverter">
        <w:smartTagPr>
          <w:attr w:name="ProductID" w:val="9 371,90 кв. м"/>
        </w:smartTagPr>
        <w:r w:rsidRPr="00CD6120">
          <w:rPr>
            <w:rFonts w:ascii="Times New Roman" w:eastAsia="Times New Roman" w:hAnsi="Times New Roman" w:cs="Times New Roman"/>
            <w:sz w:val="24"/>
            <w:szCs w:val="24"/>
            <w:lang w:eastAsia="ru-RU"/>
          </w:rPr>
          <w:t>9 371,90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коридоры – </w:t>
      </w:r>
      <w:smartTag w:uri="urn:schemas-microsoft-com:office:smarttags" w:element="metricconverter">
        <w:smartTagPr>
          <w:attr w:name="ProductID" w:val="6 892,40 кв. м"/>
        </w:smartTagPr>
        <w:r w:rsidRPr="00CD6120">
          <w:rPr>
            <w:rFonts w:ascii="Times New Roman" w:eastAsia="Times New Roman" w:hAnsi="Times New Roman" w:cs="Times New Roman"/>
            <w:sz w:val="24"/>
            <w:szCs w:val="24"/>
            <w:lang w:eastAsia="ru-RU"/>
          </w:rPr>
          <w:t>6 892,40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лестницы  – </w:t>
      </w:r>
      <w:smartTag w:uri="urn:schemas-microsoft-com:office:smarttags" w:element="metricconverter">
        <w:smartTagPr>
          <w:attr w:name="ProductID" w:val="1 544,60 кв. м"/>
        </w:smartTagPr>
        <w:r w:rsidRPr="00CD6120">
          <w:rPr>
            <w:rFonts w:ascii="Times New Roman" w:eastAsia="Times New Roman" w:hAnsi="Times New Roman" w:cs="Times New Roman"/>
            <w:sz w:val="24"/>
            <w:szCs w:val="24"/>
            <w:lang w:eastAsia="ru-RU"/>
          </w:rPr>
          <w:t>1 544,60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туалеты –  </w:t>
      </w:r>
      <w:smartTag w:uri="urn:schemas-microsoft-com:office:smarttags" w:element="metricconverter">
        <w:smartTagPr>
          <w:attr w:name="ProductID" w:val="410,90 кв. м"/>
        </w:smartTagPr>
        <w:r w:rsidRPr="00CD6120">
          <w:rPr>
            <w:rFonts w:ascii="Times New Roman" w:eastAsia="Times New Roman" w:hAnsi="Times New Roman" w:cs="Times New Roman"/>
            <w:sz w:val="24"/>
            <w:szCs w:val="24"/>
            <w:lang w:eastAsia="ru-RU"/>
          </w:rPr>
          <w:t>410,90 кв. м</w:t>
        </w:r>
      </w:smartTag>
      <w:r w:rsidRPr="00CD6120">
        <w:rPr>
          <w:rFonts w:ascii="Times New Roman" w:eastAsia="Times New Roman" w:hAnsi="Times New Roman" w:cs="Times New Roman"/>
          <w:sz w:val="24"/>
          <w:szCs w:val="24"/>
          <w:lang w:eastAsia="ru-RU"/>
        </w:rPr>
        <w:t>. и 140 санитарных приборов;</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окна – 867 штук (</w:t>
      </w:r>
      <w:smartTag w:uri="urn:schemas-microsoft-com:office:smarttags" w:element="metricconverter">
        <w:smartTagPr>
          <w:attr w:name="ProductID" w:val="6 781,70 кв. м"/>
        </w:smartTagPr>
        <w:r w:rsidRPr="00CD6120">
          <w:rPr>
            <w:rFonts w:ascii="Times New Roman" w:eastAsia="Times New Roman" w:hAnsi="Times New Roman" w:cs="Times New Roman"/>
            <w:sz w:val="24"/>
            <w:szCs w:val="24"/>
            <w:lang w:eastAsia="ru-RU"/>
          </w:rPr>
          <w:t>6 781,70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sz w:val="24"/>
          <w:szCs w:val="24"/>
          <w:lang w:eastAsia="ru-RU"/>
        </w:rPr>
        <w:t xml:space="preserve">- ВСЕГО  – ежедневно -  </w:t>
      </w:r>
      <w:smartTag w:uri="urn:schemas-microsoft-com:office:smarttags" w:element="metricconverter">
        <w:smartTagPr>
          <w:attr w:name="ProductID" w:val="29 920,10 кв. м"/>
        </w:smartTagPr>
        <w:r w:rsidRPr="00CD6120">
          <w:rPr>
            <w:rFonts w:ascii="Times New Roman" w:eastAsia="Times New Roman" w:hAnsi="Times New Roman" w:cs="Times New Roman"/>
            <w:sz w:val="24"/>
            <w:szCs w:val="24"/>
            <w:lang w:eastAsia="ru-RU"/>
          </w:rPr>
          <w:t>29 920,10 кв. м</w:t>
        </w:r>
      </w:smartTag>
      <w:r w:rsidRPr="00CD6120">
        <w:rPr>
          <w:rFonts w:ascii="Times New Roman" w:eastAsia="Times New Roman" w:hAnsi="Times New Roman" w:cs="Times New Roman"/>
          <w:sz w:val="24"/>
          <w:szCs w:val="24"/>
          <w:lang w:eastAsia="ru-RU"/>
        </w:rPr>
        <w:t>. и 140 санитарных приборов</w:t>
      </w:r>
      <w:r w:rsidRPr="00CD6120">
        <w:rPr>
          <w:rFonts w:ascii="Times New Roman" w:eastAsia="Times New Roman" w:hAnsi="Times New Roman" w:cs="Times New Roman"/>
          <w:b/>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b/>
          <w:sz w:val="24"/>
          <w:szCs w:val="24"/>
          <w:lang w:eastAsia="ru-RU"/>
        </w:rPr>
        <w:t xml:space="preserve">                 - </w:t>
      </w:r>
      <w:r w:rsidRPr="00CD6120">
        <w:rPr>
          <w:rFonts w:ascii="Times New Roman" w:eastAsia="Times New Roman" w:hAnsi="Times New Roman" w:cs="Times New Roman"/>
          <w:sz w:val="24"/>
          <w:szCs w:val="24"/>
          <w:lang w:eastAsia="ru-RU"/>
        </w:rPr>
        <w:t xml:space="preserve">1 раз в год - окна </w:t>
      </w:r>
      <w:smartTag w:uri="urn:schemas-microsoft-com:office:smarttags" w:element="metricconverter">
        <w:smartTagPr>
          <w:attr w:name="ProductID" w:val="6 781,70 кв. м"/>
        </w:smartTagPr>
        <w:r w:rsidRPr="00CD6120">
          <w:rPr>
            <w:rFonts w:ascii="Times New Roman" w:eastAsia="Times New Roman" w:hAnsi="Times New Roman" w:cs="Times New Roman"/>
            <w:sz w:val="24"/>
            <w:szCs w:val="24"/>
            <w:lang w:eastAsia="ru-RU"/>
          </w:rPr>
          <w:t>6 781,70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 Лабораторный корпус – ул. Д. Ковальчук 191.</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b/>
          <w:sz w:val="24"/>
          <w:szCs w:val="24"/>
          <w:lang w:eastAsia="ru-RU"/>
        </w:rPr>
        <w:t xml:space="preserve">- </w:t>
      </w:r>
      <w:r w:rsidRPr="00CD6120">
        <w:rPr>
          <w:rFonts w:ascii="Times New Roman" w:eastAsia="Times New Roman" w:hAnsi="Times New Roman" w:cs="Times New Roman"/>
          <w:sz w:val="24"/>
          <w:szCs w:val="24"/>
          <w:lang w:eastAsia="ru-RU"/>
        </w:rPr>
        <w:t xml:space="preserve">аудитории – </w:t>
      </w:r>
      <w:smartTag w:uri="urn:schemas-microsoft-com:office:smarttags" w:element="metricconverter">
        <w:smartTagPr>
          <w:attr w:name="ProductID" w:val="3 106,60 кв. м"/>
        </w:smartTagPr>
        <w:r w:rsidRPr="00CD6120">
          <w:rPr>
            <w:rFonts w:ascii="Times New Roman" w:eastAsia="Times New Roman" w:hAnsi="Times New Roman" w:cs="Times New Roman"/>
            <w:sz w:val="24"/>
            <w:szCs w:val="24"/>
            <w:lang w:eastAsia="ru-RU"/>
          </w:rPr>
          <w:t>3 106,60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компьютерные классы – 820,00 кв.м.* 2 раза в день = </w:t>
      </w:r>
      <w:smartTag w:uri="urn:schemas-microsoft-com:office:smarttags" w:element="metricconverter">
        <w:smartTagPr>
          <w:attr w:name="ProductID" w:val="1 640,00 кв. м"/>
        </w:smartTagPr>
        <w:r w:rsidRPr="00CD6120">
          <w:rPr>
            <w:rFonts w:ascii="Times New Roman" w:eastAsia="Times New Roman" w:hAnsi="Times New Roman" w:cs="Times New Roman"/>
            <w:sz w:val="24"/>
            <w:szCs w:val="24"/>
            <w:lang w:eastAsia="ru-RU"/>
          </w:rPr>
          <w:t>1 640,00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кабинеты – </w:t>
      </w:r>
      <w:smartTag w:uri="urn:schemas-microsoft-com:office:smarttags" w:element="metricconverter">
        <w:smartTagPr>
          <w:attr w:name="ProductID" w:val="1 767,20 кв. м"/>
        </w:smartTagPr>
        <w:r w:rsidRPr="00CD6120">
          <w:rPr>
            <w:rFonts w:ascii="Times New Roman" w:eastAsia="Times New Roman" w:hAnsi="Times New Roman" w:cs="Times New Roman"/>
            <w:sz w:val="24"/>
            <w:szCs w:val="24"/>
            <w:lang w:eastAsia="ru-RU"/>
          </w:rPr>
          <w:t>1 767,20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lastRenderedPageBreak/>
        <w:t xml:space="preserve">- коридоры – </w:t>
      </w:r>
      <w:smartTag w:uri="urn:schemas-microsoft-com:office:smarttags" w:element="metricconverter">
        <w:smartTagPr>
          <w:attr w:name="ProductID" w:val="2 066,40 кв. м"/>
        </w:smartTagPr>
        <w:r w:rsidRPr="00CD6120">
          <w:rPr>
            <w:rFonts w:ascii="Times New Roman" w:eastAsia="Times New Roman" w:hAnsi="Times New Roman" w:cs="Times New Roman"/>
            <w:sz w:val="24"/>
            <w:szCs w:val="24"/>
            <w:lang w:eastAsia="ru-RU"/>
          </w:rPr>
          <w:t>2 066,40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лестницы – </w:t>
      </w:r>
      <w:smartTag w:uri="urn:schemas-microsoft-com:office:smarttags" w:element="metricconverter">
        <w:smartTagPr>
          <w:attr w:name="ProductID" w:val="345,80 кв. м"/>
        </w:smartTagPr>
        <w:r w:rsidRPr="00CD6120">
          <w:rPr>
            <w:rFonts w:ascii="Times New Roman" w:eastAsia="Times New Roman" w:hAnsi="Times New Roman" w:cs="Times New Roman"/>
            <w:sz w:val="24"/>
            <w:szCs w:val="24"/>
            <w:lang w:eastAsia="ru-RU"/>
          </w:rPr>
          <w:t>345,80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туалеты – </w:t>
      </w:r>
      <w:smartTag w:uri="urn:schemas-microsoft-com:office:smarttags" w:element="metricconverter">
        <w:smartTagPr>
          <w:attr w:name="ProductID" w:val="242,30 кв. м"/>
        </w:smartTagPr>
        <w:r w:rsidRPr="00CD6120">
          <w:rPr>
            <w:rFonts w:ascii="Times New Roman" w:eastAsia="Times New Roman" w:hAnsi="Times New Roman" w:cs="Times New Roman"/>
            <w:sz w:val="24"/>
            <w:szCs w:val="24"/>
            <w:lang w:eastAsia="ru-RU"/>
          </w:rPr>
          <w:t>242,30 кв. м</w:t>
        </w:r>
      </w:smartTag>
      <w:r w:rsidRPr="00CD6120">
        <w:rPr>
          <w:rFonts w:ascii="Times New Roman" w:eastAsia="Times New Roman" w:hAnsi="Times New Roman" w:cs="Times New Roman"/>
          <w:sz w:val="24"/>
          <w:szCs w:val="24"/>
          <w:lang w:eastAsia="ru-RU"/>
        </w:rPr>
        <w:t>. и 60 санитарных приборов;</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окна – 311 штук  (</w:t>
      </w:r>
      <w:smartTag w:uri="urn:schemas-microsoft-com:office:smarttags" w:element="metricconverter">
        <w:smartTagPr>
          <w:attr w:name="ProductID" w:val="2 220,54 кв. м"/>
        </w:smartTagPr>
        <w:r w:rsidRPr="00CD6120">
          <w:rPr>
            <w:rFonts w:ascii="Times New Roman" w:eastAsia="Times New Roman" w:hAnsi="Times New Roman" w:cs="Times New Roman"/>
            <w:sz w:val="24"/>
            <w:szCs w:val="24"/>
            <w:lang w:eastAsia="ru-RU"/>
          </w:rPr>
          <w:t>2 220,54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ВСЕГО  – ежедневно - </w:t>
      </w:r>
      <w:smartTag w:uri="urn:schemas-microsoft-com:office:smarttags" w:element="metricconverter">
        <w:smartTagPr>
          <w:attr w:name="ProductID" w:val="9 168,30 кв. м"/>
        </w:smartTagPr>
        <w:r w:rsidRPr="00CD6120">
          <w:rPr>
            <w:rFonts w:ascii="Times New Roman" w:eastAsia="Times New Roman" w:hAnsi="Times New Roman" w:cs="Times New Roman"/>
            <w:sz w:val="24"/>
            <w:szCs w:val="24"/>
            <w:lang w:eastAsia="ru-RU"/>
          </w:rPr>
          <w:t>9 168,30 кв. м</w:t>
        </w:r>
      </w:smartTag>
      <w:r w:rsidRPr="00CD6120">
        <w:rPr>
          <w:rFonts w:ascii="Times New Roman" w:eastAsia="Times New Roman" w:hAnsi="Times New Roman" w:cs="Times New Roman"/>
          <w:sz w:val="24"/>
          <w:szCs w:val="24"/>
          <w:lang w:eastAsia="ru-RU"/>
        </w:rPr>
        <w:t>. и  60 санитарных приборов;</w:t>
      </w:r>
    </w:p>
    <w:p w:rsidR="00CD6120" w:rsidRPr="00CD6120" w:rsidRDefault="00CD6120" w:rsidP="00CD6120">
      <w:pPr>
        <w:tabs>
          <w:tab w:val="left" w:pos="108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b/>
          <w:sz w:val="24"/>
          <w:szCs w:val="24"/>
          <w:lang w:eastAsia="ru-RU"/>
        </w:rPr>
        <w:t xml:space="preserve"> </w:t>
      </w:r>
      <w:r w:rsidRPr="00CD6120">
        <w:rPr>
          <w:rFonts w:ascii="Times New Roman" w:eastAsia="Times New Roman" w:hAnsi="Times New Roman" w:cs="Times New Roman"/>
          <w:b/>
          <w:sz w:val="24"/>
          <w:szCs w:val="24"/>
          <w:lang w:eastAsia="ru-RU"/>
        </w:rPr>
        <w:tab/>
      </w:r>
      <w:r w:rsidRPr="00CD6120">
        <w:rPr>
          <w:rFonts w:ascii="Times New Roman" w:eastAsia="Times New Roman" w:hAnsi="Times New Roman" w:cs="Times New Roman"/>
          <w:sz w:val="24"/>
          <w:szCs w:val="24"/>
          <w:lang w:eastAsia="ru-RU"/>
        </w:rPr>
        <w:t xml:space="preserve">- 1 раз в год – окна </w:t>
      </w:r>
      <w:smartTag w:uri="urn:schemas-microsoft-com:office:smarttags" w:element="metricconverter">
        <w:smartTagPr>
          <w:attr w:name="ProductID" w:val="2 220,54 кв. м"/>
        </w:smartTagPr>
        <w:r w:rsidRPr="00CD6120">
          <w:rPr>
            <w:rFonts w:ascii="Times New Roman" w:eastAsia="Times New Roman" w:hAnsi="Times New Roman" w:cs="Times New Roman"/>
            <w:sz w:val="24"/>
            <w:szCs w:val="24"/>
            <w:lang w:eastAsia="ru-RU"/>
          </w:rPr>
          <w:t>2 220,54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1080"/>
        </w:tabs>
        <w:spacing w:after="0" w:line="240" w:lineRule="auto"/>
        <w:rPr>
          <w:rFonts w:ascii="Times New Roman" w:eastAsia="Times New Roman" w:hAnsi="Times New Roman" w:cs="Times New Roman"/>
          <w:sz w:val="24"/>
          <w:szCs w:val="24"/>
          <w:lang w:eastAsia="ru-RU"/>
        </w:rPr>
      </w:pPr>
    </w:p>
    <w:p w:rsidR="00CD6120" w:rsidRPr="00CD6120" w:rsidRDefault="00CD6120" w:rsidP="00CD6120">
      <w:pPr>
        <w:tabs>
          <w:tab w:val="left" w:pos="1845"/>
        </w:tabs>
        <w:spacing w:after="0" w:line="240" w:lineRule="auto"/>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 xml:space="preserve">Учебный корпус №3 – ул. Д. Ковальчук 191/3.  </w:t>
      </w:r>
    </w:p>
    <w:p w:rsidR="00CD6120" w:rsidRPr="00CD6120" w:rsidRDefault="00CD6120" w:rsidP="00CD6120">
      <w:pPr>
        <w:tabs>
          <w:tab w:val="left" w:pos="1845"/>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b/>
          <w:sz w:val="24"/>
          <w:szCs w:val="24"/>
          <w:lang w:eastAsia="ru-RU"/>
        </w:rPr>
        <w:t xml:space="preserve">- </w:t>
      </w:r>
      <w:r w:rsidRPr="00CD6120">
        <w:rPr>
          <w:rFonts w:ascii="Times New Roman" w:eastAsia="Times New Roman" w:hAnsi="Times New Roman" w:cs="Times New Roman"/>
          <w:sz w:val="24"/>
          <w:szCs w:val="24"/>
          <w:lang w:eastAsia="ru-RU"/>
        </w:rPr>
        <w:t xml:space="preserve">аудитории – </w:t>
      </w:r>
      <w:smartTag w:uri="urn:schemas-microsoft-com:office:smarttags" w:element="metricconverter">
        <w:smartTagPr>
          <w:attr w:name="ProductID" w:val="813,20 кв. м"/>
        </w:smartTagPr>
        <w:r w:rsidRPr="00CD6120">
          <w:rPr>
            <w:rFonts w:ascii="Times New Roman" w:eastAsia="Times New Roman" w:hAnsi="Times New Roman" w:cs="Times New Roman"/>
            <w:sz w:val="24"/>
            <w:szCs w:val="24"/>
            <w:lang w:eastAsia="ru-RU"/>
          </w:rPr>
          <w:t>813,20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компьютерные классы – 111,00 кв.м.* 2 раза в день = </w:t>
      </w:r>
      <w:smartTag w:uri="urn:schemas-microsoft-com:office:smarttags" w:element="metricconverter">
        <w:smartTagPr>
          <w:attr w:name="ProductID" w:val="222,00 кв. м"/>
        </w:smartTagPr>
        <w:r w:rsidRPr="00CD6120">
          <w:rPr>
            <w:rFonts w:ascii="Times New Roman" w:eastAsia="Times New Roman" w:hAnsi="Times New Roman" w:cs="Times New Roman"/>
            <w:sz w:val="24"/>
            <w:szCs w:val="24"/>
            <w:lang w:eastAsia="ru-RU"/>
          </w:rPr>
          <w:t>222,00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кабинеты – </w:t>
      </w:r>
      <w:smartTag w:uri="urn:schemas-microsoft-com:office:smarttags" w:element="metricconverter">
        <w:smartTagPr>
          <w:attr w:name="ProductID" w:val="659,89 кв. м"/>
        </w:smartTagPr>
        <w:r w:rsidRPr="00CD6120">
          <w:rPr>
            <w:rFonts w:ascii="Times New Roman" w:eastAsia="Times New Roman" w:hAnsi="Times New Roman" w:cs="Times New Roman"/>
            <w:sz w:val="24"/>
            <w:szCs w:val="24"/>
            <w:lang w:eastAsia="ru-RU"/>
          </w:rPr>
          <w:t>659,89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коридоры – </w:t>
      </w:r>
      <w:smartTag w:uri="urn:schemas-microsoft-com:office:smarttags" w:element="metricconverter">
        <w:smartTagPr>
          <w:attr w:name="ProductID" w:val="489,80 кв. м"/>
        </w:smartTagPr>
        <w:r w:rsidRPr="00CD6120">
          <w:rPr>
            <w:rFonts w:ascii="Times New Roman" w:eastAsia="Times New Roman" w:hAnsi="Times New Roman" w:cs="Times New Roman"/>
            <w:sz w:val="24"/>
            <w:szCs w:val="24"/>
            <w:lang w:eastAsia="ru-RU"/>
          </w:rPr>
          <w:t>489,80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лестницы – </w:t>
      </w:r>
      <w:smartTag w:uri="urn:schemas-microsoft-com:office:smarttags" w:element="metricconverter">
        <w:smartTagPr>
          <w:attr w:name="ProductID" w:val="175,00 кв. м"/>
        </w:smartTagPr>
        <w:r w:rsidRPr="00CD6120">
          <w:rPr>
            <w:rFonts w:ascii="Times New Roman" w:eastAsia="Times New Roman" w:hAnsi="Times New Roman" w:cs="Times New Roman"/>
            <w:sz w:val="24"/>
            <w:szCs w:val="24"/>
            <w:lang w:eastAsia="ru-RU"/>
          </w:rPr>
          <w:t>175,00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туалеты –  </w:t>
      </w:r>
      <w:smartTag w:uri="urn:schemas-microsoft-com:office:smarttags" w:element="metricconverter">
        <w:smartTagPr>
          <w:attr w:name="ProductID" w:val="57,20 кв. м"/>
        </w:smartTagPr>
        <w:r w:rsidRPr="00CD6120">
          <w:rPr>
            <w:rFonts w:ascii="Times New Roman" w:eastAsia="Times New Roman" w:hAnsi="Times New Roman" w:cs="Times New Roman"/>
            <w:sz w:val="24"/>
            <w:szCs w:val="24"/>
            <w:lang w:eastAsia="ru-RU"/>
          </w:rPr>
          <w:t>57,20 кв. м</w:t>
        </w:r>
      </w:smartTag>
      <w:r w:rsidRPr="00CD6120">
        <w:rPr>
          <w:rFonts w:ascii="Times New Roman" w:eastAsia="Times New Roman" w:hAnsi="Times New Roman" w:cs="Times New Roman"/>
          <w:sz w:val="24"/>
          <w:szCs w:val="24"/>
          <w:lang w:eastAsia="ru-RU"/>
        </w:rPr>
        <w:t>. и 20 санитарных приборов;</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окна – 88 штук (</w:t>
      </w:r>
      <w:smartTag w:uri="urn:schemas-microsoft-com:office:smarttags" w:element="metricconverter">
        <w:smartTagPr>
          <w:attr w:name="ProductID" w:val="1 129,92 кв. м"/>
        </w:smartTagPr>
        <w:r w:rsidRPr="00CD6120">
          <w:rPr>
            <w:rFonts w:ascii="Times New Roman" w:eastAsia="Times New Roman" w:hAnsi="Times New Roman" w:cs="Times New Roman"/>
            <w:sz w:val="24"/>
            <w:szCs w:val="24"/>
            <w:lang w:eastAsia="ru-RU"/>
          </w:rPr>
          <w:t>1 129,92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ВСЕГО  - ежедневно – </w:t>
      </w:r>
      <w:smartTag w:uri="urn:schemas-microsoft-com:office:smarttags" w:element="metricconverter">
        <w:smartTagPr>
          <w:attr w:name="ProductID" w:val="2 417,09 кв. м"/>
        </w:smartTagPr>
        <w:r w:rsidRPr="00CD6120">
          <w:rPr>
            <w:rFonts w:ascii="Times New Roman" w:eastAsia="Times New Roman" w:hAnsi="Times New Roman" w:cs="Times New Roman"/>
            <w:sz w:val="24"/>
            <w:szCs w:val="24"/>
            <w:lang w:eastAsia="ru-RU"/>
          </w:rPr>
          <w:t>2 417,09 кв. м</w:t>
        </w:r>
      </w:smartTag>
      <w:r w:rsidRPr="00CD6120">
        <w:rPr>
          <w:rFonts w:ascii="Times New Roman" w:eastAsia="Times New Roman" w:hAnsi="Times New Roman" w:cs="Times New Roman"/>
          <w:sz w:val="24"/>
          <w:szCs w:val="24"/>
          <w:lang w:eastAsia="ru-RU"/>
        </w:rPr>
        <w:t>. и 20 санитарных приборов;</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- 1 раз в год – окна </w:t>
      </w:r>
      <w:smartTag w:uri="urn:schemas-microsoft-com:office:smarttags" w:element="metricconverter">
        <w:smartTagPr>
          <w:attr w:name="ProductID" w:val="1 129,92 кв. м"/>
        </w:smartTagPr>
        <w:r w:rsidRPr="00CD6120">
          <w:rPr>
            <w:rFonts w:ascii="Times New Roman" w:eastAsia="Times New Roman" w:hAnsi="Times New Roman" w:cs="Times New Roman"/>
            <w:sz w:val="24"/>
            <w:szCs w:val="24"/>
            <w:lang w:eastAsia="ru-RU"/>
          </w:rPr>
          <w:t>1 129,92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p>
    <w:p w:rsidR="00CD6120" w:rsidRPr="00CD6120" w:rsidRDefault="00CD6120" w:rsidP="00CD6120">
      <w:pPr>
        <w:tabs>
          <w:tab w:val="left" w:pos="1860"/>
        </w:tabs>
        <w:spacing w:after="0" w:line="240" w:lineRule="auto"/>
        <w:rPr>
          <w:rFonts w:ascii="Times New Roman" w:eastAsia="Times New Roman" w:hAnsi="Times New Roman" w:cs="Times New Roman"/>
          <w:b/>
          <w:sz w:val="24"/>
          <w:szCs w:val="24"/>
          <w:lang w:eastAsia="ru-RU"/>
        </w:rPr>
      </w:pPr>
      <w:proofErr w:type="spellStart"/>
      <w:r w:rsidRPr="00CD6120">
        <w:rPr>
          <w:rFonts w:ascii="Times New Roman" w:eastAsia="Times New Roman" w:hAnsi="Times New Roman" w:cs="Times New Roman"/>
          <w:b/>
          <w:sz w:val="24"/>
          <w:szCs w:val="24"/>
          <w:lang w:eastAsia="ru-RU"/>
        </w:rPr>
        <w:t>ИПТТиПК</w:t>
      </w:r>
      <w:proofErr w:type="spellEnd"/>
      <w:r w:rsidRPr="00CD6120">
        <w:rPr>
          <w:rFonts w:ascii="Times New Roman" w:eastAsia="Times New Roman" w:hAnsi="Times New Roman" w:cs="Times New Roman"/>
          <w:b/>
          <w:sz w:val="24"/>
          <w:szCs w:val="24"/>
          <w:lang w:eastAsia="ru-RU"/>
        </w:rPr>
        <w:t>-И – ул. Д. Ковальчук 187/3.</w:t>
      </w:r>
    </w:p>
    <w:p w:rsidR="00CD6120" w:rsidRPr="00CD6120" w:rsidRDefault="00CD6120" w:rsidP="00CD6120">
      <w:pPr>
        <w:tabs>
          <w:tab w:val="left" w:pos="18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b/>
          <w:sz w:val="24"/>
          <w:szCs w:val="24"/>
          <w:lang w:eastAsia="ru-RU"/>
        </w:rPr>
        <w:t xml:space="preserve">- </w:t>
      </w:r>
      <w:r w:rsidRPr="00CD6120">
        <w:rPr>
          <w:rFonts w:ascii="Times New Roman" w:eastAsia="Times New Roman" w:hAnsi="Times New Roman" w:cs="Times New Roman"/>
          <w:sz w:val="24"/>
          <w:szCs w:val="24"/>
          <w:lang w:eastAsia="ru-RU"/>
        </w:rPr>
        <w:t xml:space="preserve">аудитории – </w:t>
      </w:r>
      <w:smartTag w:uri="urn:schemas-microsoft-com:office:smarttags" w:element="metricconverter">
        <w:smartTagPr>
          <w:attr w:name="ProductID" w:val="770,40 кв. м"/>
        </w:smartTagPr>
        <w:r w:rsidRPr="00CD6120">
          <w:rPr>
            <w:rFonts w:ascii="Times New Roman" w:eastAsia="Times New Roman" w:hAnsi="Times New Roman" w:cs="Times New Roman"/>
            <w:sz w:val="24"/>
            <w:szCs w:val="24"/>
            <w:lang w:eastAsia="ru-RU"/>
          </w:rPr>
          <w:t>770,40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185"/>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компьютерные классы – 267,50 кв.м.* 2 раза в день = </w:t>
      </w:r>
      <w:smartTag w:uri="urn:schemas-microsoft-com:office:smarttags" w:element="metricconverter">
        <w:smartTagPr>
          <w:attr w:name="ProductID" w:val="535,00 кв. м"/>
        </w:smartTagPr>
        <w:r w:rsidRPr="00CD6120">
          <w:rPr>
            <w:rFonts w:ascii="Times New Roman" w:eastAsia="Times New Roman" w:hAnsi="Times New Roman" w:cs="Times New Roman"/>
            <w:sz w:val="24"/>
            <w:szCs w:val="24"/>
            <w:lang w:eastAsia="ru-RU"/>
          </w:rPr>
          <w:t>535,00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кабинеты –  </w:t>
      </w:r>
      <w:smartTag w:uri="urn:schemas-microsoft-com:office:smarttags" w:element="metricconverter">
        <w:smartTagPr>
          <w:attr w:name="ProductID" w:val="940,50 кв. м"/>
        </w:smartTagPr>
        <w:r w:rsidRPr="00CD6120">
          <w:rPr>
            <w:rFonts w:ascii="Times New Roman" w:eastAsia="Times New Roman" w:hAnsi="Times New Roman" w:cs="Times New Roman"/>
            <w:sz w:val="24"/>
            <w:szCs w:val="24"/>
            <w:lang w:eastAsia="ru-RU"/>
          </w:rPr>
          <w:t>940,50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коридоры </w:t>
      </w:r>
      <w:smartTag w:uri="urn:schemas-microsoft-com:office:smarttags" w:element="metricconverter">
        <w:smartTagPr>
          <w:attr w:name="ProductID" w:val="-979,80 кв. м"/>
        </w:smartTagPr>
        <w:r w:rsidRPr="00CD6120">
          <w:rPr>
            <w:rFonts w:ascii="Times New Roman" w:eastAsia="Times New Roman" w:hAnsi="Times New Roman" w:cs="Times New Roman"/>
            <w:sz w:val="24"/>
            <w:szCs w:val="24"/>
            <w:lang w:eastAsia="ru-RU"/>
          </w:rPr>
          <w:t>-979,80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лестницы – </w:t>
      </w:r>
      <w:smartTag w:uri="urn:schemas-microsoft-com:office:smarttags" w:element="metricconverter">
        <w:smartTagPr>
          <w:attr w:name="ProductID" w:val="184,50 кв. м"/>
        </w:smartTagPr>
        <w:r w:rsidRPr="00CD6120">
          <w:rPr>
            <w:rFonts w:ascii="Times New Roman" w:eastAsia="Times New Roman" w:hAnsi="Times New Roman" w:cs="Times New Roman"/>
            <w:sz w:val="24"/>
            <w:szCs w:val="24"/>
            <w:lang w:eastAsia="ru-RU"/>
          </w:rPr>
          <w:t>184,50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туалеты – </w:t>
      </w:r>
      <w:smartTag w:uri="urn:schemas-microsoft-com:office:smarttags" w:element="metricconverter">
        <w:smartTagPr>
          <w:attr w:name="ProductID" w:val="181,00 кв. м"/>
        </w:smartTagPr>
        <w:r w:rsidRPr="00CD6120">
          <w:rPr>
            <w:rFonts w:ascii="Times New Roman" w:eastAsia="Times New Roman" w:hAnsi="Times New Roman" w:cs="Times New Roman"/>
            <w:sz w:val="24"/>
            <w:szCs w:val="24"/>
            <w:lang w:eastAsia="ru-RU"/>
          </w:rPr>
          <w:t>181,00 кв. м</w:t>
        </w:r>
      </w:smartTag>
      <w:r w:rsidRPr="00CD6120">
        <w:rPr>
          <w:rFonts w:ascii="Times New Roman" w:eastAsia="Times New Roman" w:hAnsi="Times New Roman" w:cs="Times New Roman"/>
          <w:sz w:val="24"/>
          <w:szCs w:val="24"/>
          <w:lang w:eastAsia="ru-RU"/>
        </w:rPr>
        <w:t>. и  55 санитарных приборов;</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окна – 185 штук (</w:t>
      </w:r>
      <w:smartTag w:uri="urn:schemas-microsoft-com:office:smarttags" w:element="metricconverter">
        <w:smartTagPr>
          <w:attr w:name="ProductID" w:val="2 299,44 кв. м"/>
        </w:smartTagPr>
        <w:r w:rsidRPr="00CD6120">
          <w:rPr>
            <w:rFonts w:ascii="Times New Roman" w:eastAsia="Times New Roman" w:hAnsi="Times New Roman" w:cs="Times New Roman"/>
            <w:sz w:val="24"/>
            <w:szCs w:val="24"/>
            <w:lang w:eastAsia="ru-RU"/>
          </w:rPr>
          <w:t>2 299,44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b/>
          <w:lang w:eastAsia="ru-RU"/>
        </w:rPr>
      </w:pPr>
      <w:r w:rsidRPr="00CD6120">
        <w:rPr>
          <w:rFonts w:ascii="Times New Roman" w:eastAsia="Times New Roman" w:hAnsi="Times New Roman" w:cs="Times New Roman"/>
          <w:b/>
          <w:sz w:val="24"/>
          <w:szCs w:val="24"/>
          <w:lang w:eastAsia="ru-RU"/>
        </w:rPr>
        <w:t xml:space="preserve">- </w:t>
      </w:r>
      <w:r w:rsidRPr="00CD6120">
        <w:rPr>
          <w:rFonts w:ascii="Times New Roman" w:eastAsia="Times New Roman" w:hAnsi="Times New Roman" w:cs="Times New Roman"/>
          <w:sz w:val="24"/>
          <w:szCs w:val="24"/>
          <w:lang w:eastAsia="ru-RU"/>
        </w:rPr>
        <w:t xml:space="preserve">ВСЕГО  – ежедневно – </w:t>
      </w:r>
      <w:smartTag w:uri="urn:schemas-microsoft-com:office:smarttags" w:element="metricconverter">
        <w:smartTagPr>
          <w:attr w:name="ProductID" w:val="3 591,20 кв. м"/>
        </w:smartTagPr>
        <w:r w:rsidRPr="00CD6120">
          <w:rPr>
            <w:rFonts w:ascii="Times New Roman" w:eastAsia="Times New Roman" w:hAnsi="Times New Roman" w:cs="Times New Roman"/>
            <w:sz w:val="24"/>
            <w:szCs w:val="24"/>
            <w:lang w:eastAsia="ru-RU"/>
          </w:rPr>
          <w:t>3 591,20 кв. м</w:t>
        </w:r>
      </w:smartTag>
      <w:r w:rsidRPr="00CD6120">
        <w:rPr>
          <w:rFonts w:ascii="Times New Roman" w:eastAsia="Times New Roman" w:hAnsi="Times New Roman" w:cs="Times New Roman"/>
          <w:sz w:val="24"/>
          <w:szCs w:val="24"/>
          <w:lang w:eastAsia="ru-RU"/>
        </w:rPr>
        <w:t>. и  55 санитарных приборов</w:t>
      </w:r>
      <w:r w:rsidRPr="00CD6120">
        <w:rPr>
          <w:rFonts w:ascii="Times New Roman" w:eastAsia="Times New Roman" w:hAnsi="Times New Roman" w:cs="Times New Roman"/>
          <w:lang w:eastAsia="ru-RU"/>
        </w:rPr>
        <w:t>;</w:t>
      </w:r>
      <w:r w:rsidRPr="00CD6120">
        <w:rPr>
          <w:rFonts w:ascii="Times New Roman" w:eastAsia="Times New Roman" w:hAnsi="Times New Roman" w:cs="Times New Roman"/>
          <w:b/>
          <w:lang w:eastAsia="ru-RU"/>
        </w:rPr>
        <w:t xml:space="preserve"> </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lang w:eastAsia="ru-RU"/>
        </w:rPr>
      </w:pPr>
      <w:r w:rsidRPr="00CD6120">
        <w:rPr>
          <w:rFonts w:ascii="Times New Roman" w:eastAsia="Times New Roman" w:hAnsi="Times New Roman" w:cs="Times New Roman"/>
          <w:b/>
          <w:lang w:eastAsia="ru-RU"/>
        </w:rPr>
        <w:t xml:space="preserve">                   </w:t>
      </w:r>
      <w:r w:rsidRPr="00CD6120">
        <w:rPr>
          <w:rFonts w:ascii="Times New Roman" w:eastAsia="Times New Roman" w:hAnsi="Times New Roman" w:cs="Times New Roman"/>
          <w:lang w:eastAsia="ru-RU"/>
        </w:rPr>
        <w:t xml:space="preserve">- 1 раз в год – окна </w:t>
      </w:r>
      <w:smartTag w:uri="urn:schemas-microsoft-com:office:smarttags" w:element="metricconverter">
        <w:smartTagPr>
          <w:attr w:name="ProductID" w:val="2 299,44 кв. м"/>
        </w:smartTagPr>
        <w:r w:rsidRPr="00CD6120">
          <w:rPr>
            <w:rFonts w:ascii="Times New Roman" w:eastAsia="Times New Roman" w:hAnsi="Times New Roman" w:cs="Times New Roman"/>
            <w:lang w:eastAsia="ru-RU"/>
          </w:rPr>
          <w:t>2 299,44 кв. м</w:t>
        </w:r>
      </w:smartTag>
      <w:r w:rsidRPr="00CD6120">
        <w:rPr>
          <w:rFonts w:ascii="Times New Roman" w:eastAsia="Times New Roman" w:hAnsi="Times New Roman" w:cs="Times New Roman"/>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lang w:eastAsia="ru-RU"/>
        </w:rPr>
      </w:pP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Обособленное структурное подразделение ККДП №27 – ул. Д. Ковальчук 189.</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кабинеты – 267,70 кв. м.;</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коридоры – </w:t>
      </w:r>
      <w:smartTag w:uri="urn:schemas-microsoft-com:office:smarttags" w:element="metricconverter">
        <w:smartTagPr>
          <w:attr w:name="ProductID" w:val="167,40 кв. м"/>
        </w:smartTagPr>
        <w:r w:rsidRPr="00CD6120">
          <w:rPr>
            <w:rFonts w:ascii="Times New Roman" w:eastAsia="Times New Roman" w:hAnsi="Times New Roman" w:cs="Times New Roman"/>
            <w:sz w:val="24"/>
            <w:szCs w:val="24"/>
            <w:lang w:eastAsia="ru-RU"/>
          </w:rPr>
          <w:t>167,40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лестницы – </w:t>
      </w:r>
      <w:smartTag w:uri="urn:schemas-microsoft-com:office:smarttags" w:element="metricconverter">
        <w:smartTagPr>
          <w:attr w:name="ProductID" w:val="80,30 кв. м"/>
        </w:smartTagPr>
        <w:r w:rsidRPr="00CD6120">
          <w:rPr>
            <w:rFonts w:ascii="Times New Roman" w:eastAsia="Times New Roman" w:hAnsi="Times New Roman" w:cs="Times New Roman"/>
            <w:sz w:val="24"/>
            <w:szCs w:val="24"/>
            <w:lang w:eastAsia="ru-RU"/>
          </w:rPr>
          <w:t>80,30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туалеты –  </w:t>
      </w:r>
      <w:smartTag w:uri="urn:schemas-microsoft-com:office:smarttags" w:element="metricconverter">
        <w:smartTagPr>
          <w:attr w:name="ProductID" w:val="10,00 кв. м"/>
        </w:smartTagPr>
        <w:r w:rsidRPr="00CD6120">
          <w:rPr>
            <w:rFonts w:ascii="Times New Roman" w:eastAsia="Times New Roman" w:hAnsi="Times New Roman" w:cs="Times New Roman"/>
            <w:sz w:val="24"/>
            <w:szCs w:val="24"/>
            <w:lang w:eastAsia="ru-RU"/>
          </w:rPr>
          <w:t>10,00 кв. м</w:t>
        </w:r>
      </w:smartTag>
      <w:r w:rsidRPr="00CD6120">
        <w:rPr>
          <w:rFonts w:ascii="Times New Roman" w:eastAsia="Times New Roman" w:hAnsi="Times New Roman" w:cs="Times New Roman"/>
          <w:sz w:val="24"/>
          <w:szCs w:val="24"/>
          <w:lang w:eastAsia="ru-RU"/>
        </w:rPr>
        <w:t xml:space="preserve">. 4 </w:t>
      </w:r>
      <w:proofErr w:type="gramStart"/>
      <w:r w:rsidRPr="00CD6120">
        <w:rPr>
          <w:rFonts w:ascii="Times New Roman" w:eastAsia="Times New Roman" w:hAnsi="Times New Roman" w:cs="Times New Roman"/>
          <w:sz w:val="24"/>
          <w:szCs w:val="24"/>
          <w:lang w:eastAsia="ru-RU"/>
        </w:rPr>
        <w:t>санитарных</w:t>
      </w:r>
      <w:proofErr w:type="gramEnd"/>
      <w:r w:rsidRPr="00CD6120">
        <w:rPr>
          <w:rFonts w:ascii="Times New Roman" w:eastAsia="Times New Roman" w:hAnsi="Times New Roman" w:cs="Times New Roman"/>
          <w:sz w:val="24"/>
          <w:szCs w:val="24"/>
          <w:lang w:eastAsia="ru-RU"/>
        </w:rPr>
        <w:t xml:space="preserve"> прибора;</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подвальное помещение – </w:t>
      </w:r>
      <w:smartTag w:uri="urn:schemas-microsoft-com:office:smarttags" w:element="metricconverter">
        <w:smartTagPr>
          <w:attr w:name="ProductID" w:val="21,70 кв. м"/>
        </w:smartTagPr>
        <w:r w:rsidRPr="00CD6120">
          <w:rPr>
            <w:rFonts w:ascii="Times New Roman" w:eastAsia="Times New Roman" w:hAnsi="Times New Roman" w:cs="Times New Roman"/>
            <w:sz w:val="24"/>
            <w:szCs w:val="24"/>
            <w:lang w:eastAsia="ru-RU"/>
          </w:rPr>
          <w:t>21,70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окна – 64 штуки (</w:t>
      </w:r>
      <w:smartTag w:uri="urn:schemas-microsoft-com:office:smarttags" w:element="metricconverter">
        <w:smartTagPr>
          <w:attr w:name="ProductID" w:val="716,80 кв. м"/>
        </w:smartTagPr>
        <w:r w:rsidRPr="00CD6120">
          <w:rPr>
            <w:rFonts w:ascii="Times New Roman" w:eastAsia="Times New Roman" w:hAnsi="Times New Roman" w:cs="Times New Roman"/>
            <w:sz w:val="24"/>
            <w:szCs w:val="24"/>
            <w:lang w:eastAsia="ru-RU"/>
          </w:rPr>
          <w:t>716,80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ВСЕГО  –  ежедневно – 525,40  кв. м. и 4 </w:t>
      </w:r>
      <w:proofErr w:type="gramStart"/>
      <w:r w:rsidRPr="00CD6120">
        <w:rPr>
          <w:rFonts w:ascii="Times New Roman" w:eastAsia="Times New Roman" w:hAnsi="Times New Roman" w:cs="Times New Roman"/>
          <w:sz w:val="24"/>
          <w:szCs w:val="24"/>
          <w:lang w:eastAsia="ru-RU"/>
        </w:rPr>
        <w:t>санитарных</w:t>
      </w:r>
      <w:proofErr w:type="gramEnd"/>
      <w:r w:rsidRPr="00CD6120">
        <w:rPr>
          <w:rFonts w:ascii="Times New Roman" w:eastAsia="Times New Roman" w:hAnsi="Times New Roman" w:cs="Times New Roman"/>
          <w:sz w:val="24"/>
          <w:szCs w:val="24"/>
          <w:lang w:eastAsia="ru-RU"/>
        </w:rPr>
        <w:t xml:space="preserve"> прибора;</w:t>
      </w:r>
    </w:p>
    <w:p w:rsidR="00CD6120" w:rsidRPr="00CD6120" w:rsidRDefault="00CD6120" w:rsidP="00CD6120">
      <w:pPr>
        <w:tabs>
          <w:tab w:val="left" w:pos="111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ab/>
        <w:t xml:space="preserve">- 1 раз в месяц – </w:t>
      </w:r>
      <w:smartTag w:uri="urn:schemas-microsoft-com:office:smarttags" w:element="metricconverter">
        <w:smartTagPr>
          <w:attr w:name="ProductID" w:val="21,70 кв. м"/>
        </w:smartTagPr>
        <w:r w:rsidRPr="00CD6120">
          <w:rPr>
            <w:rFonts w:ascii="Times New Roman" w:eastAsia="Times New Roman" w:hAnsi="Times New Roman" w:cs="Times New Roman"/>
            <w:sz w:val="24"/>
            <w:szCs w:val="24"/>
            <w:lang w:eastAsia="ru-RU"/>
          </w:rPr>
          <w:t>21,70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1065"/>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ab/>
        <w:t xml:space="preserve">- 1 раз в год  – окна </w:t>
      </w:r>
      <w:smartTag w:uri="urn:schemas-microsoft-com:office:smarttags" w:element="metricconverter">
        <w:smartTagPr>
          <w:attr w:name="ProductID" w:val="716,80 кв. м"/>
        </w:smartTagPr>
        <w:r w:rsidRPr="00CD6120">
          <w:rPr>
            <w:rFonts w:ascii="Times New Roman" w:eastAsia="Times New Roman" w:hAnsi="Times New Roman" w:cs="Times New Roman"/>
            <w:sz w:val="24"/>
            <w:szCs w:val="24"/>
            <w:lang w:eastAsia="ru-RU"/>
          </w:rPr>
          <w:t>716,80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1065"/>
        </w:tabs>
        <w:spacing w:after="0" w:line="240" w:lineRule="auto"/>
        <w:rPr>
          <w:rFonts w:ascii="Times New Roman" w:eastAsia="Times New Roman" w:hAnsi="Times New Roman" w:cs="Times New Roman"/>
          <w:sz w:val="24"/>
          <w:szCs w:val="24"/>
          <w:lang w:eastAsia="ru-RU"/>
        </w:rPr>
      </w:pP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Ремонтный цех – ул. Д. Ковальчук 191.</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b/>
          <w:sz w:val="24"/>
          <w:szCs w:val="24"/>
          <w:lang w:eastAsia="ru-RU"/>
        </w:rPr>
        <w:t xml:space="preserve">- </w:t>
      </w:r>
      <w:r w:rsidRPr="00CD6120">
        <w:rPr>
          <w:rFonts w:ascii="Times New Roman" w:eastAsia="Times New Roman" w:hAnsi="Times New Roman" w:cs="Times New Roman"/>
          <w:sz w:val="24"/>
          <w:szCs w:val="24"/>
          <w:lang w:eastAsia="ru-RU"/>
        </w:rPr>
        <w:t xml:space="preserve">кабинеты – </w:t>
      </w:r>
      <w:smartTag w:uri="urn:schemas-microsoft-com:office:smarttags" w:element="metricconverter">
        <w:smartTagPr>
          <w:attr w:name="ProductID" w:val="64,50 кв. м"/>
        </w:smartTagPr>
        <w:r w:rsidRPr="00CD6120">
          <w:rPr>
            <w:rFonts w:ascii="Times New Roman" w:eastAsia="Times New Roman" w:hAnsi="Times New Roman" w:cs="Times New Roman"/>
            <w:sz w:val="24"/>
            <w:szCs w:val="24"/>
            <w:lang w:eastAsia="ru-RU"/>
          </w:rPr>
          <w:t>64,50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коридоры – </w:t>
      </w:r>
      <w:smartTag w:uri="urn:schemas-microsoft-com:office:smarttags" w:element="metricconverter">
        <w:smartTagPr>
          <w:attr w:name="ProductID" w:val="12,60 кв. м"/>
        </w:smartTagPr>
        <w:r w:rsidRPr="00CD6120">
          <w:rPr>
            <w:rFonts w:ascii="Times New Roman" w:eastAsia="Times New Roman" w:hAnsi="Times New Roman" w:cs="Times New Roman"/>
            <w:sz w:val="24"/>
            <w:szCs w:val="24"/>
            <w:lang w:eastAsia="ru-RU"/>
          </w:rPr>
          <w:t>12,60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туалет – </w:t>
      </w:r>
      <w:smartTag w:uri="urn:schemas-microsoft-com:office:smarttags" w:element="metricconverter">
        <w:smartTagPr>
          <w:attr w:name="ProductID" w:val="5,00 кв. м"/>
        </w:smartTagPr>
        <w:r w:rsidRPr="00CD6120">
          <w:rPr>
            <w:rFonts w:ascii="Times New Roman" w:eastAsia="Times New Roman" w:hAnsi="Times New Roman" w:cs="Times New Roman"/>
            <w:sz w:val="24"/>
            <w:szCs w:val="24"/>
            <w:lang w:eastAsia="ru-RU"/>
          </w:rPr>
          <w:t>5,00 кв. м</w:t>
        </w:r>
      </w:smartTag>
      <w:r w:rsidRPr="00CD6120">
        <w:rPr>
          <w:rFonts w:ascii="Times New Roman" w:eastAsia="Times New Roman" w:hAnsi="Times New Roman" w:cs="Times New Roman"/>
          <w:sz w:val="24"/>
          <w:szCs w:val="24"/>
          <w:lang w:eastAsia="ru-RU"/>
        </w:rPr>
        <w:t xml:space="preserve">. и  2 </w:t>
      </w:r>
      <w:proofErr w:type="gramStart"/>
      <w:r w:rsidRPr="00CD6120">
        <w:rPr>
          <w:rFonts w:ascii="Times New Roman" w:eastAsia="Times New Roman" w:hAnsi="Times New Roman" w:cs="Times New Roman"/>
          <w:sz w:val="24"/>
          <w:szCs w:val="24"/>
          <w:lang w:eastAsia="ru-RU"/>
        </w:rPr>
        <w:t>санитарных</w:t>
      </w:r>
      <w:proofErr w:type="gramEnd"/>
      <w:r w:rsidRPr="00CD6120">
        <w:rPr>
          <w:rFonts w:ascii="Times New Roman" w:eastAsia="Times New Roman" w:hAnsi="Times New Roman" w:cs="Times New Roman"/>
          <w:sz w:val="24"/>
          <w:szCs w:val="24"/>
          <w:lang w:eastAsia="ru-RU"/>
        </w:rPr>
        <w:t xml:space="preserve"> прибора;</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цех – </w:t>
      </w:r>
      <w:smartTag w:uri="urn:schemas-microsoft-com:office:smarttags" w:element="metricconverter">
        <w:smartTagPr>
          <w:attr w:name="ProductID" w:val="149,70 кв. м"/>
        </w:smartTagPr>
        <w:r w:rsidRPr="00CD6120">
          <w:rPr>
            <w:rFonts w:ascii="Times New Roman" w:eastAsia="Times New Roman" w:hAnsi="Times New Roman" w:cs="Times New Roman"/>
            <w:sz w:val="24"/>
            <w:szCs w:val="24"/>
            <w:lang w:eastAsia="ru-RU"/>
          </w:rPr>
          <w:t>149,70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цех жестянщика (бокс №19</w:t>
      </w:r>
      <w:proofErr w:type="gramStart"/>
      <w:r w:rsidRPr="00CD6120">
        <w:rPr>
          <w:rFonts w:ascii="Times New Roman" w:eastAsia="Times New Roman" w:hAnsi="Times New Roman" w:cs="Times New Roman"/>
          <w:sz w:val="24"/>
          <w:szCs w:val="24"/>
          <w:lang w:eastAsia="ru-RU"/>
        </w:rPr>
        <w:t xml:space="preserve"> )</w:t>
      </w:r>
      <w:proofErr w:type="gramEnd"/>
      <w:r w:rsidRPr="00CD6120">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41,00 кв. м"/>
        </w:smartTagPr>
        <w:r w:rsidRPr="00CD6120">
          <w:rPr>
            <w:rFonts w:ascii="Times New Roman" w:eastAsia="Times New Roman" w:hAnsi="Times New Roman" w:cs="Times New Roman"/>
            <w:sz w:val="24"/>
            <w:szCs w:val="24"/>
            <w:lang w:eastAsia="ru-RU"/>
          </w:rPr>
          <w:t>41,00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окна – 14 штук (</w:t>
      </w:r>
      <w:smartTag w:uri="urn:schemas-microsoft-com:office:smarttags" w:element="metricconverter">
        <w:smartTagPr>
          <w:attr w:name="ProductID" w:val="109,44 кв. м"/>
        </w:smartTagPr>
        <w:r w:rsidRPr="00CD6120">
          <w:rPr>
            <w:rFonts w:ascii="Times New Roman" w:eastAsia="Times New Roman" w:hAnsi="Times New Roman" w:cs="Times New Roman"/>
            <w:sz w:val="24"/>
            <w:szCs w:val="24"/>
            <w:lang w:eastAsia="ru-RU"/>
          </w:rPr>
          <w:t>109,44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ВСЕГО  – ежедневно – </w:t>
      </w:r>
      <w:smartTag w:uri="urn:schemas-microsoft-com:office:smarttags" w:element="metricconverter">
        <w:smartTagPr>
          <w:attr w:name="ProductID" w:val="272,80 кв. м"/>
        </w:smartTagPr>
        <w:r w:rsidRPr="00CD6120">
          <w:rPr>
            <w:rFonts w:ascii="Times New Roman" w:eastAsia="Times New Roman" w:hAnsi="Times New Roman" w:cs="Times New Roman"/>
            <w:sz w:val="24"/>
            <w:szCs w:val="24"/>
            <w:lang w:eastAsia="ru-RU"/>
          </w:rPr>
          <w:t>272,80 кв. м</w:t>
        </w:r>
      </w:smartTag>
      <w:r w:rsidRPr="00CD6120">
        <w:rPr>
          <w:rFonts w:ascii="Times New Roman" w:eastAsia="Times New Roman" w:hAnsi="Times New Roman" w:cs="Times New Roman"/>
          <w:sz w:val="24"/>
          <w:szCs w:val="24"/>
          <w:lang w:eastAsia="ru-RU"/>
        </w:rPr>
        <w:t xml:space="preserve">.  и  2 </w:t>
      </w:r>
      <w:proofErr w:type="gramStart"/>
      <w:r w:rsidRPr="00CD6120">
        <w:rPr>
          <w:rFonts w:ascii="Times New Roman" w:eastAsia="Times New Roman" w:hAnsi="Times New Roman" w:cs="Times New Roman"/>
          <w:sz w:val="24"/>
          <w:szCs w:val="24"/>
          <w:lang w:eastAsia="ru-RU"/>
        </w:rPr>
        <w:t>санитарных</w:t>
      </w:r>
      <w:proofErr w:type="gramEnd"/>
      <w:r w:rsidRPr="00CD6120">
        <w:rPr>
          <w:rFonts w:ascii="Times New Roman" w:eastAsia="Times New Roman" w:hAnsi="Times New Roman" w:cs="Times New Roman"/>
          <w:sz w:val="24"/>
          <w:szCs w:val="24"/>
          <w:lang w:eastAsia="ru-RU"/>
        </w:rPr>
        <w:t xml:space="preserve"> прибора;</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- 1 раз в год – окна </w:t>
      </w:r>
      <w:smartTag w:uri="urn:schemas-microsoft-com:office:smarttags" w:element="metricconverter">
        <w:smartTagPr>
          <w:attr w:name="ProductID" w:val="109,44 кв. м"/>
        </w:smartTagPr>
        <w:r w:rsidRPr="00CD6120">
          <w:rPr>
            <w:rFonts w:ascii="Times New Roman" w:eastAsia="Times New Roman" w:hAnsi="Times New Roman" w:cs="Times New Roman"/>
            <w:sz w:val="24"/>
            <w:szCs w:val="24"/>
            <w:lang w:eastAsia="ru-RU"/>
          </w:rPr>
          <w:t>109,44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p>
    <w:p w:rsidR="00CD6120" w:rsidRPr="00CD6120" w:rsidRDefault="00CD6120" w:rsidP="00CD6120">
      <w:pPr>
        <w:tabs>
          <w:tab w:val="left" w:pos="1680"/>
        </w:tabs>
        <w:spacing w:after="0" w:line="240" w:lineRule="auto"/>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Автотранспортный участок – ул. Д. Ковальчук 191/6.</w:t>
      </w:r>
    </w:p>
    <w:p w:rsidR="00CD6120" w:rsidRPr="00CD6120" w:rsidRDefault="00CD6120" w:rsidP="00CD6120">
      <w:pPr>
        <w:tabs>
          <w:tab w:val="left" w:pos="168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b/>
          <w:sz w:val="24"/>
          <w:szCs w:val="24"/>
          <w:lang w:eastAsia="ru-RU"/>
        </w:rPr>
        <w:t xml:space="preserve">- </w:t>
      </w:r>
      <w:r w:rsidRPr="00CD6120">
        <w:rPr>
          <w:rFonts w:ascii="Times New Roman" w:eastAsia="Times New Roman" w:hAnsi="Times New Roman" w:cs="Times New Roman"/>
          <w:sz w:val="24"/>
          <w:szCs w:val="24"/>
          <w:lang w:eastAsia="ru-RU"/>
        </w:rPr>
        <w:t xml:space="preserve">кабинеты – </w:t>
      </w:r>
      <w:smartTag w:uri="urn:schemas-microsoft-com:office:smarttags" w:element="metricconverter">
        <w:smartTagPr>
          <w:attr w:name="ProductID" w:val="144,00 кв. м"/>
        </w:smartTagPr>
        <w:r w:rsidRPr="00CD6120">
          <w:rPr>
            <w:rFonts w:ascii="Times New Roman" w:eastAsia="Times New Roman" w:hAnsi="Times New Roman" w:cs="Times New Roman"/>
            <w:sz w:val="24"/>
            <w:szCs w:val="24"/>
            <w:lang w:eastAsia="ru-RU"/>
          </w:rPr>
          <w:t>144,00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коридоры – </w:t>
      </w:r>
      <w:smartTag w:uri="urn:schemas-microsoft-com:office:smarttags" w:element="metricconverter">
        <w:smartTagPr>
          <w:attr w:name="ProductID" w:val="26,50 кв. м"/>
        </w:smartTagPr>
        <w:r w:rsidRPr="00CD6120">
          <w:rPr>
            <w:rFonts w:ascii="Times New Roman" w:eastAsia="Times New Roman" w:hAnsi="Times New Roman" w:cs="Times New Roman"/>
            <w:sz w:val="24"/>
            <w:szCs w:val="24"/>
            <w:lang w:eastAsia="ru-RU"/>
          </w:rPr>
          <w:t>26,50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лестницы – </w:t>
      </w:r>
      <w:smartTag w:uri="urn:schemas-microsoft-com:office:smarttags" w:element="metricconverter">
        <w:smartTagPr>
          <w:attr w:name="ProductID" w:val="32,90 кв. м"/>
        </w:smartTagPr>
        <w:r w:rsidRPr="00CD6120">
          <w:rPr>
            <w:rFonts w:ascii="Times New Roman" w:eastAsia="Times New Roman" w:hAnsi="Times New Roman" w:cs="Times New Roman"/>
            <w:sz w:val="24"/>
            <w:szCs w:val="24"/>
            <w:lang w:eastAsia="ru-RU"/>
          </w:rPr>
          <w:t>32,90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туалеты – </w:t>
      </w:r>
      <w:smartTag w:uri="urn:schemas-microsoft-com:office:smarttags" w:element="metricconverter">
        <w:smartTagPr>
          <w:attr w:name="ProductID" w:val="12,00 кв. м"/>
        </w:smartTagPr>
        <w:r w:rsidRPr="00CD6120">
          <w:rPr>
            <w:rFonts w:ascii="Times New Roman" w:eastAsia="Times New Roman" w:hAnsi="Times New Roman" w:cs="Times New Roman"/>
            <w:sz w:val="24"/>
            <w:szCs w:val="24"/>
            <w:lang w:eastAsia="ru-RU"/>
          </w:rPr>
          <w:t>12,00 кв. м</w:t>
        </w:r>
      </w:smartTag>
      <w:r w:rsidRPr="00CD6120">
        <w:rPr>
          <w:rFonts w:ascii="Times New Roman" w:eastAsia="Times New Roman" w:hAnsi="Times New Roman" w:cs="Times New Roman"/>
          <w:sz w:val="24"/>
          <w:szCs w:val="24"/>
          <w:lang w:eastAsia="ru-RU"/>
        </w:rPr>
        <w:t xml:space="preserve">. и  4 </w:t>
      </w:r>
      <w:proofErr w:type="gramStart"/>
      <w:r w:rsidRPr="00CD6120">
        <w:rPr>
          <w:rFonts w:ascii="Times New Roman" w:eastAsia="Times New Roman" w:hAnsi="Times New Roman" w:cs="Times New Roman"/>
          <w:sz w:val="24"/>
          <w:szCs w:val="24"/>
          <w:lang w:eastAsia="ru-RU"/>
        </w:rPr>
        <w:t>санитарных</w:t>
      </w:r>
      <w:proofErr w:type="gramEnd"/>
      <w:r w:rsidRPr="00CD6120">
        <w:rPr>
          <w:rFonts w:ascii="Times New Roman" w:eastAsia="Times New Roman" w:hAnsi="Times New Roman" w:cs="Times New Roman"/>
          <w:sz w:val="24"/>
          <w:szCs w:val="24"/>
          <w:lang w:eastAsia="ru-RU"/>
        </w:rPr>
        <w:t xml:space="preserve"> прибора;</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lastRenderedPageBreak/>
        <w:t xml:space="preserve">- учебный класс – </w:t>
      </w:r>
      <w:smartTag w:uri="urn:schemas-microsoft-com:office:smarttags" w:element="metricconverter">
        <w:smartTagPr>
          <w:attr w:name="ProductID" w:val="100,00 кв. м"/>
        </w:smartTagPr>
        <w:r w:rsidRPr="00CD6120">
          <w:rPr>
            <w:rFonts w:ascii="Times New Roman" w:eastAsia="Times New Roman" w:hAnsi="Times New Roman" w:cs="Times New Roman"/>
            <w:sz w:val="24"/>
            <w:szCs w:val="24"/>
            <w:lang w:eastAsia="ru-RU"/>
          </w:rPr>
          <w:t>100,00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окна – 13 штук (182,16  кв. м.);</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-ВСЕГО  – ежедневно – </w:t>
      </w:r>
      <w:smartTag w:uri="urn:schemas-microsoft-com:office:smarttags" w:element="metricconverter">
        <w:smartTagPr>
          <w:attr w:name="ProductID" w:val="315,40 кв. м"/>
        </w:smartTagPr>
        <w:r w:rsidRPr="00CD6120">
          <w:rPr>
            <w:rFonts w:ascii="Times New Roman" w:eastAsia="Times New Roman" w:hAnsi="Times New Roman" w:cs="Times New Roman"/>
            <w:sz w:val="24"/>
            <w:szCs w:val="24"/>
            <w:lang w:eastAsia="ru-RU"/>
          </w:rPr>
          <w:t>315,40 кв. м</w:t>
        </w:r>
      </w:smartTag>
      <w:r w:rsidRPr="00CD6120">
        <w:rPr>
          <w:rFonts w:ascii="Times New Roman" w:eastAsia="Times New Roman" w:hAnsi="Times New Roman" w:cs="Times New Roman"/>
          <w:sz w:val="24"/>
          <w:szCs w:val="24"/>
          <w:lang w:eastAsia="ru-RU"/>
        </w:rPr>
        <w:t xml:space="preserve">. и 4 </w:t>
      </w:r>
      <w:proofErr w:type="gramStart"/>
      <w:r w:rsidRPr="00CD6120">
        <w:rPr>
          <w:rFonts w:ascii="Times New Roman" w:eastAsia="Times New Roman" w:hAnsi="Times New Roman" w:cs="Times New Roman"/>
          <w:sz w:val="24"/>
          <w:szCs w:val="24"/>
          <w:lang w:eastAsia="ru-RU"/>
        </w:rPr>
        <w:t>санитарных</w:t>
      </w:r>
      <w:proofErr w:type="gramEnd"/>
      <w:r w:rsidRPr="00CD6120">
        <w:rPr>
          <w:rFonts w:ascii="Times New Roman" w:eastAsia="Times New Roman" w:hAnsi="Times New Roman" w:cs="Times New Roman"/>
          <w:sz w:val="24"/>
          <w:szCs w:val="24"/>
          <w:lang w:eastAsia="ru-RU"/>
        </w:rPr>
        <w:t xml:space="preserve"> прибора;</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- 1 раз в год – окна </w:t>
      </w:r>
      <w:smartTag w:uri="urn:schemas-microsoft-com:office:smarttags" w:element="metricconverter">
        <w:smartTagPr>
          <w:attr w:name="ProductID" w:val="182,16 кв. м"/>
        </w:smartTagPr>
        <w:r w:rsidRPr="00CD6120">
          <w:rPr>
            <w:rFonts w:ascii="Times New Roman" w:eastAsia="Times New Roman" w:hAnsi="Times New Roman" w:cs="Times New Roman"/>
            <w:sz w:val="24"/>
            <w:szCs w:val="24"/>
            <w:lang w:eastAsia="ru-RU"/>
          </w:rPr>
          <w:t>182,16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b/>
          <w:sz w:val="24"/>
          <w:szCs w:val="24"/>
          <w:lang w:eastAsia="ru-RU"/>
        </w:rPr>
      </w:pPr>
      <w:proofErr w:type="spellStart"/>
      <w:r w:rsidRPr="00CD6120">
        <w:rPr>
          <w:rFonts w:ascii="Times New Roman" w:eastAsia="Times New Roman" w:hAnsi="Times New Roman" w:cs="Times New Roman"/>
          <w:b/>
          <w:sz w:val="24"/>
          <w:szCs w:val="24"/>
          <w:lang w:eastAsia="ru-RU"/>
        </w:rPr>
        <w:t>Сантеплоцех</w:t>
      </w:r>
      <w:proofErr w:type="spellEnd"/>
      <w:r w:rsidRPr="00CD6120">
        <w:rPr>
          <w:rFonts w:ascii="Times New Roman" w:eastAsia="Times New Roman" w:hAnsi="Times New Roman" w:cs="Times New Roman"/>
          <w:b/>
          <w:sz w:val="24"/>
          <w:szCs w:val="24"/>
          <w:lang w:eastAsia="ru-RU"/>
        </w:rPr>
        <w:t xml:space="preserve"> – ул. Д. Ковальчук 191/6.  </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 xml:space="preserve">- </w:t>
      </w:r>
      <w:r w:rsidRPr="00CD6120">
        <w:rPr>
          <w:rFonts w:ascii="Times New Roman" w:eastAsia="Times New Roman" w:hAnsi="Times New Roman" w:cs="Times New Roman"/>
          <w:sz w:val="24"/>
          <w:szCs w:val="24"/>
          <w:lang w:eastAsia="ru-RU"/>
        </w:rPr>
        <w:t xml:space="preserve">кабинеты – 172, </w:t>
      </w:r>
      <w:smartTag w:uri="urn:schemas-microsoft-com:office:smarttags" w:element="metricconverter">
        <w:smartTagPr>
          <w:attr w:name="ProductID" w:val="00 кв. м"/>
        </w:smartTagPr>
        <w:r w:rsidRPr="00CD6120">
          <w:rPr>
            <w:rFonts w:ascii="Times New Roman" w:eastAsia="Times New Roman" w:hAnsi="Times New Roman" w:cs="Times New Roman"/>
            <w:sz w:val="24"/>
            <w:szCs w:val="24"/>
            <w:lang w:eastAsia="ru-RU"/>
          </w:rPr>
          <w:t>00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коридоры – </w:t>
      </w:r>
      <w:smartTag w:uri="urn:schemas-microsoft-com:office:smarttags" w:element="metricconverter">
        <w:smartTagPr>
          <w:attr w:name="ProductID" w:val="30,40 кв. м"/>
        </w:smartTagPr>
        <w:r w:rsidRPr="00CD6120">
          <w:rPr>
            <w:rFonts w:ascii="Times New Roman" w:eastAsia="Times New Roman" w:hAnsi="Times New Roman" w:cs="Times New Roman"/>
            <w:sz w:val="24"/>
            <w:szCs w:val="24"/>
            <w:lang w:eastAsia="ru-RU"/>
          </w:rPr>
          <w:t>30,40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туалеты – </w:t>
      </w:r>
      <w:smartTag w:uri="urn:schemas-microsoft-com:office:smarttags" w:element="metricconverter">
        <w:smartTagPr>
          <w:attr w:name="ProductID" w:val="23,00 кв. м"/>
        </w:smartTagPr>
        <w:r w:rsidRPr="00CD6120">
          <w:rPr>
            <w:rFonts w:ascii="Times New Roman" w:eastAsia="Times New Roman" w:hAnsi="Times New Roman" w:cs="Times New Roman"/>
            <w:sz w:val="24"/>
            <w:szCs w:val="24"/>
            <w:lang w:eastAsia="ru-RU"/>
          </w:rPr>
          <w:t>23,00 кв. м</w:t>
        </w:r>
      </w:smartTag>
      <w:r w:rsidRPr="00CD6120">
        <w:rPr>
          <w:rFonts w:ascii="Times New Roman" w:eastAsia="Times New Roman" w:hAnsi="Times New Roman" w:cs="Times New Roman"/>
          <w:sz w:val="24"/>
          <w:szCs w:val="24"/>
          <w:lang w:eastAsia="ru-RU"/>
        </w:rPr>
        <w:t>. и 7 санитарных приборов;</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окна – 12 штук (</w:t>
      </w:r>
      <w:smartTag w:uri="urn:schemas-microsoft-com:office:smarttags" w:element="metricconverter">
        <w:smartTagPr>
          <w:attr w:name="ProductID" w:val="149,04 кв. м"/>
        </w:smartTagPr>
        <w:r w:rsidRPr="00CD6120">
          <w:rPr>
            <w:rFonts w:ascii="Times New Roman" w:eastAsia="Times New Roman" w:hAnsi="Times New Roman" w:cs="Times New Roman"/>
            <w:sz w:val="24"/>
            <w:szCs w:val="24"/>
            <w:lang w:eastAsia="ru-RU"/>
          </w:rPr>
          <w:t>149,04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ВСЕГО – ежедневно – </w:t>
      </w:r>
      <w:smartTag w:uri="urn:schemas-microsoft-com:office:smarttags" w:element="metricconverter">
        <w:smartTagPr>
          <w:attr w:name="ProductID" w:val="225,40 кв. м"/>
        </w:smartTagPr>
        <w:r w:rsidRPr="00CD6120">
          <w:rPr>
            <w:rFonts w:ascii="Times New Roman" w:eastAsia="Times New Roman" w:hAnsi="Times New Roman" w:cs="Times New Roman"/>
            <w:sz w:val="24"/>
            <w:szCs w:val="24"/>
            <w:lang w:eastAsia="ru-RU"/>
          </w:rPr>
          <w:t>225,40 кв. м</w:t>
        </w:r>
      </w:smartTag>
      <w:r w:rsidRPr="00CD6120">
        <w:rPr>
          <w:rFonts w:ascii="Times New Roman" w:eastAsia="Times New Roman" w:hAnsi="Times New Roman" w:cs="Times New Roman"/>
          <w:sz w:val="24"/>
          <w:szCs w:val="24"/>
          <w:lang w:eastAsia="ru-RU"/>
        </w:rPr>
        <w:t>.  и 7 санитарных приборов;</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- 1 раз в год – окна </w:t>
      </w:r>
      <w:smartTag w:uri="urn:schemas-microsoft-com:office:smarttags" w:element="metricconverter">
        <w:smartTagPr>
          <w:attr w:name="ProductID" w:val="149,04 кв. м"/>
        </w:smartTagPr>
        <w:r w:rsidRPr="00CD6120">
          <w:rPr>
            <w:rFonts w:ascii="Times New Roman" w:eastAsia="Times New Roman" w:hAnsi="Times New Roman" w:cs="Times New Roman"/>
            <w:sz w:val="24"/>
            <w:szCs w:val="24"/>
            <w:lang w:eastAsia="ru-RU"/>
          </w:rPr>
          <w:t>149,04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Лаборатория теплотехники – ул. Д. Ковальчук 191/5.</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b/>
          <w:sz w:val="24"/>
          <w:szCs w:val="24"/>
          <w:lang w:eastAsia="ru-RU"/>
        </w:rPr>
        <w:t xml:space="preserve">- </w:t>
      </w:r>
      <w:r w:rsidRPr="00CD6120">
        <w:rPr>
          <w:rFonts w:ascii="Times New Roman" w:eastAsia="Times New Roman" w:hAnsi="Times New Roman" w:cs="Times New Roman"/>
          <w:sz w:val="24"/>
          <w:szCs w:val="24"/>
          <w:lang w:eastAsia="ru-RU"/>
        </w:rPr>
        <w:t xml:space="preserve">аудитории </w:t>
      </w:r>
      <w:smartTag w:uri="urn:schemas-microsoft-com:office:smarttags" w:element="metricconverter">
        <w:smartTagPr>
          <w:attr w:name="ProductID" w:val="-324,20 кв. м"/>
        </w:smartTagPr>
        <w:r w:rsidRPr="00CD6120">
          <w:rPr>
            <w:rFonts w:ascii="Times New Roman" w:eastAsia="Times New Roman" w:hAnsi="Times New Roman" w:cs="Times New Roman"/>
            <w:sz w:val="24"/>
            <w:szCs w:val="24"/>
            <w:lang w:eastAsia="ru-RU"/>
          </w:rPr>
          <w:t>-324,20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b/>
          <w:sz w:val="24"/>
          <w:szCs w:val="24"/>
          <w:lang w:eastAsia="ru-RU"/>
        </w:rPr>
        <w:t xml:space="preserve">- </w:t>
      </w:r>
      <w:r w:rsidRPr="00CD6120">
        <w:rPr>
          <w:rFonts w:ascii="Times New Roman" w:eastAsia="Times New Roman" w:hAnsi="Times New Roman" w:cs="Times New Roman"/>
          <w:sz w:val="24"/>
          <w:szCs w:val="24"/>
          <w:lang w:eastAsia="ru-RU"/>
        </w:rPr>
        <w:t xml:space="preserve">туалет – </w:t>
      </w:r>
      <w:smartTag w:uri="urn:schemas-microsoft-com:office:smarttags" w:element="metricconverter">
        <w:smartTagPr>
          <w:attr w:name="ProductID" w:val="6,00 кв. м"/>
        </w:smartTagPr>
        <w:r w:rsidRPr="00CD6120">
          <w:rPr>
            <w:rFonts w:ascii="Times New Roman" w:eastAsia="Times New Roman" w:hAnsi="Times New Roman" w:cs="Times New Roman"/>
            <w:sz w:val="24"/>
            <w:szCs w:val="24"/>
            <w:lang w:eastAsia="ru-RU"/>
          </w:rPr>
          <w:t>6,00 кв. м</w:t>
        </w:r>
      </w:smartTag>
      <w:r w:rsidRPr="00CD6120">
        <w:rPr>
          <w:rFonts w:ascii="Times New Roman" w:eastAsia="Times New Roman" w:hAnsi="Times New Roman" w:cs="Times New Roman"/>
          <w:sz w:val="24"/>
          <w:szCs w:val="24"/>
          <w:lang w:eastAsia="ru-RU"/>
        </w:rPr>
        <w:t xml:space="preserve">. и  2 </w:t>
      </w:r>
      <w:proofErr w:type="gramStart"/>
      <w:r w:rsidRPr="00CD6120">
        <w:rPr>
          <w:rFonts w:ascii="Times New Roman" w:eastAsia="Times New Roman" w:hAnsi="Times New Roman" w:cs="Times New Roman"/>
          <w:sz w:val="24"/>
          <w:szCs w:val="24"/>
          <w:lang w:eastAsia="ru-RU"/>
        </w:rPr>
        <w:t>санитарных</w:t>
      </w:r>
      <w:proofErr w:type="gramEnd"/>
      <w:r w:rsidRPr="00CD6120">
        <w:rPr>
          <w:rFonts w:ascii="Times New Roman" w:eastAsia="Times New Roman" w:hAnsi="Times New Roman" w:cs="Times New Roman"/>
          <w:sz w:val="24"/>
          <w:szCs w:val="24"/>
          <w:lang w:eastAsia="ru-RU"/>
        </w:rPr>
        <w:t xml:space="preserve"> прибора;</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окна – 24 штуки (</w:t>
      </w:r>
      <w:smartTag w:uri="urn:schemas-microsoft-com:office:smarttags" w:element="metricconverter">
        <w:smartTagPr>
          <w:attr w:name="ProductID" w:val="294,84 кв. м"/>
        </w:smartTagPr>
        <w:r w:rsidRPr="00CD6120">
          <w:rPr>
            <w:rFonts w:ascii="Times New Roman" w:eastAsia="Times New Roman" w:hAnsi="Times New Roman" w:cs="Times New Roman"/>
            <w:sz w:val="24"/>
            <w:szCs w:val="24"/>
            <w:lang w:eastAsia="ru-RU"/>
          </w:rPr>
          <w:t>294,84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ВСЕГО  – ежедневно – </w:t>
      </w:r>
      <w:smartTag w:uri="urn:schemas-microsoft-com:office:smarttags" w:element="metricconverter">
        <w:smartTagPr>
          <w:attr w:name="ProductID" w:val="330,20 кв. м"/>
        </w:smartTagPr>
        <w:r w:rsidRPr="00CD6120">
          <w:rPr>
            <w:rFonts w:ascii="Times New Roman" w:eastAsia="Times New Roman" w:hAnsi="Times New Roman" w:cs="Times New Roman"/>
            <w:sz w:val="24"/>
            <w:szCs w:val="24"/>
            <w:lang w:eastAsia="ru-RU"/>
          </w:rPr>
          <w:t>330,20 кв. м</w:t>
        </w:r>
      </w:smartTag>
      <w:r w:rsidRPr="00CD6120">
        <w:rPr>
          <w:rFonts w:ascii="Times New Roman" w:eastAsia="Times New Roman" w:hAnsi="Times New Roman" w:cs="Times New Roman"/>
          <w:sz w:val="24"/>
          <w:szCs w:val="24"/>
          <w:lang w:eastAsia="ru-RU"/>
        </w:rPr>
        <w:t xml:space="preserve">.  и 2 </w:t>
      </w:r>
      <w:proofErr w:type="gramStart"/>
      <w:r w:rsidRPr="00CD6120">
        <w:rPr>
          <w:rFonts w:ascii="Times New Roman" w:eastAsia="Times New Roman" w:hAnsi="Times New Roman" w:cs="Times New Roman"/>
          <w:sz w:val="24"/>
          <w:szCs w:val="24"/>
          <w:lang w:eastAsia="ru-RU"/>
        </w:rPr>
        <w:t>санитарных</w:t>
      </w:r>
      <w:proofErr w:type="gramEnd"/>
      <w:r w:rsidRPr="00CD6120">
        <w:rPr>
          <w:rFonts w:ascii="Times New Roman" w:eastAsia="Times New Roman" w:hAnsi="Times New Roman" w:cs="Times New Roman"/>
          <w:sz w:val="24"/>
          <w:szCs w:val="24"/>
          <w:lang w:eastAsia="ru-RU"/>
        </w:rPr>
        <w:t xml:space="preserve"> прибора;</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- 1 раз в год – окна </w:t>
      </w:r>
      <w:smartTag w:uri="urn:schemas-microsoft-com:office:smarttags" w:element="metricconverter">
        <w:smartTagPr>
          <w:attr w:name="ProductID" w:val="294,84 кв. м"/>
        </w:smartTagPr>
        <w:r w:rsidRPr="00CD6120">
          <w:rPr>
            <w:rFonts w:ascii="Times New Roman" w:eastAsia="Times New Roman" w:hAnsi="Times New Roman" w:cs="Times New Roman"/>
            <w:sz w:val="24"/>
            <w:szCs w:val="24"/>
            <w:lang w:eastAsia="ru-RU"/>
          </w:rPr>
          <w:t>294,84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Комбинат питания – ул. Д. Ковальчук 187а.</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кабинеты</w:t>
      </w:r>
      <w:r w:rsidRPr="00CD6120">
        <w:rPr>
          <w:rFonts w:ascii="Times New Roman" w:eastAsia="Times New Roman" w:hAnsi="Times New Roman" w:cs="Times New Roman"/>
          <w:b/>
          <w:sz w:val="24"/>
          <w:szCs w:val="24"/>
          <w:lang w:eastAsia="ru-RU"/>
        </w:rPr>
        <w:t xml:space="preserve"> – </w:t>
      </w:r>
      <w:smartTag w:uri="urn:schemas-microsoft-com:office:smarttags" w:element="metricconverter">
        <w:smartTagPr>
          <w:attr w:name="ProductID" w:val="29,70 кв. м"/>
        </w:smartTagPr>
        <w:r w:rsidRPr="00CD6120">
          <w:rPr>
            <w:rFonts w:ascii="Times New Roman" w:eastAsia="Times New Roman" w:hAnsi="Times New Roman" w:cs="Times New Roman"/>
            <w:sz w:val="24"/>
            <w:szCs w:val="24"/>
            <w:lang w:eastAsia="ru-RU"/>
          </w:rPr>
          <w:t>29,70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sz w:val="24"/>
          <w:szCs w:val="24"/>
          <w:lang w:eastAsia="ru-RU"/>
        </w:rPr>
        <w:t xml:space="preserve">- коридоры – </w:t>
      </w:r>
      <w:smartTag w:uri="urn:schemas-microsoft-com:office:smarttags" w:element="metricconverter">
        <w:smartTagPr>
          <w:attr w:name="ProductID" w:val="462,20 кв. м"/>
        </w:smartTagPr>
        <w:r w:rsidRPr="00CD6120">
          <w:rPr>
            <w:rFonts w:ascii="Times New Roman" w:eastAsia="Times New Roman" w:hAnsi="Times New Roman" w:cs="Times New Roman"/>
            <w:sz w:val="24"/>
            <w:szCs w:val="24"/>
            <w:lang w:eastAsia="ru-RU"/>
          </w:rPr>
          <w:t>462,20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лестницы – </w:t>
      </w:r>
      <w:smartTag w:uri="urn:schemas-microsoft-com:office:smarttags" w:element="metricconverter">
        <w:smartTagPr>
          <w:attr w:name="ProductID" w:val="120,30 кв. м"/>
        </w:smartTagPr>
        <w:r w:rsidRPr="00CD6120">
          <w:rPr>
            <w:rFonts w:ascii="Times New Roman" w:eastAsia="Times New Roman" w:hAnsi="Times New Roman" w:cs="Times New Roman"/>
            <w:sz w:val="24"/>
            <w:szCs w:val="24"/>
            <w:lang w:eastAsia="ru-RU"/>
          </w:rPr>
          <w:t>120,30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sz w:val="24"/>
          <w:szCs w:val="24"/>
          <w:lang w:eastAsia="ru-RU"/>
        </w:rPr>
        <w:t xml:space="preserve">- склады – </w:t>
      </w:r>
      <w:smartTag w:uri="urn:schemas-microsoft-com:office:smarttags" w:element="metricconverter">
        <w:smartTagPr>
          <w:attr w:name="ProductID" w:val="330,50 кв. м"/>
        </w:smartTagPr>
        <w:r w:rsidRPr="00CD6120">
          <w:rPr>
            <w:rFonts w:ascii="Times New Roman" w:eastAsia="Times New Roman" w:hAnsi="Times New Roman" w:cs="Times New Roman"/>
            <w:sz w:val="24"/>
            <w:szCs w:val="24"/>
            <w:lang w:eastAsia="ru-RU"/>
          </w:rPr>
          <w:t>330,50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sz w:val="24"/>
          <w:szCs w:val="24"/>
          <w:lang w:eastAsia="ru-RU"/>
        </w:rPr>
        <w:t xml:space="preserve">- банкетный зал – </w:t>
      </w:r>
      <w:smartTag w:uri="urn:schemas-microsoft-com:office:smarttags" w:element="metricconverter">
        <w:smartTagPr>
          <w:attr w:name="ProductID" w:val="463,30 кв. м"/>
        </w:smartTagPr>
        <w:r w:rsidRPr="00CD6120">
          <w:rPr>
            <w:rFonts w:ascii="Times New Roman" w:eastAsia="Times New Roman" w:hAnsi="Times New Roman" w:cs="Times New Roman"/>
            <w:sz w:val="24"/>
            <w:szCs w:val="24"/>
            <w:lang w:eastAsia="ru-RU"/>
          </w:rPr>
          <w:t>463,30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sz w:val="24"/>
          <w:szCs w:val="24"/>
          <w:lang w:eastAsia="ru-RU"/>
        </w:rPr>
        <w:t xml:space="preserve">- тир – </w:t>
      </w:r>
      <w:smartTag w:uri="urn:schemas-microsoft-com:office:smarttags" w:element="metricconverter">
        <w:smartTagPr>
          <w:attr w:name="ProductID" w:val="66,40 кв. м"/>
        </w:smartTagPr>
        <w:r w:rsidRPr="00CD6120">
          <w:rPr>
            <w:rFonts w:ascii="Times New Roman" w:eastAsia="Times New Roman" w:hAnsi="Times New Roman" w:cs="Times New Roman"/>
            <w:sz w:val="24"/>
            <w:szCs w:val="24"/>
            <w:lang w:eastAsia="ru-RU"/>
          </w:rPr>
          <w:t>66,40 кв. м</w:t>
        </w:r>
      </w:smartTag>
      <w:r w:rsidRPr="00CD6120">
        <w:rPr>
          <w:rFonts w:ascii="Times New Roman" w:eastAsia="Times New Roman" w:hAnsi="Times New Roman" w:cs="Times New Roman"/>
          <w:sz w:val="24"/>
          <w:szCs w:val="24"/>
          <w:lang w:eastAsia="ru-RU"/>
        </w:rPr>
        <w:t xml:space="preserve">.; </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sz w:val="24"/>
          <w:szCs w:val="24"/>
          <w:lang w:eastAsia="ru-RU"/>
        </w:rPr>
        <w:t xml:space="preserve">- туалет – </w:t>
      </w:r>
      <w:smartTag w:uri="urn:schemas-microsoft-com:office:smarttags" w:element="metricconverter">
        <w:smartTagPr>
          <w:attr w:name="ProductID" w:val="45,30 кв. м"/>
        </w:smartTagPr>
        <w:r w:rsidRPr="00CD6120">
          <w:rPr>
            <w:rFonts w:ascii="Times New Roman" w:eastAsia="Times New Roman" w:hAnsi="Times New Roman" w:cs="Times New Roman"/>
            <w:sz w:val="24"/>
            <w:szCs w:val="24"/>
            <w:lang w:eastAsia="ru-RU"/>
          </w:rPr>
          <w:t>45,30 кв. м</w:t>
        </w:r>
      </w:smartTag>
      <w:r w:rsidRPr="00CD6120">
        <w:rPr>
          <w:rFonts w:ascii="Times New Roman" w:eastAsia="Times New Roman" w:hAnsi="Times New Roman" w:cs="Times New Roman"/>
          <w:sz w:val="24"/>
          <w:szCs w:val="24"/>
          <w:lang w:eastAsia="ru-RU"/>
        </w:rPr>
        <w:t>. и 16 санитарных приборов;</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окна – 74 штуки (</w:t>
      </w:r>
      <w:smartTag w:uri="urn:schemas-microsoft-com:office:smarttags" w:element="metricconverter">
        <w:smartTagPr>
          <w:attr w:name="ProductID" w:val="588,40 кв. м"/>
        </w:smartTagPr>
        <w:r w:rsidRPr="00CD6120">
          <w:rPr>
            <w:rFonts w:ascii="Times New Roman" w:eastAsia="Times New Roman" w:hAnsi="Times New Roman" w:cs="Times New Roman"/>
            <w:sz w:val="24"/>
            <w:szCs w:val="24"/>
            <w:lang w:eastAsia="ru-RU"/>
          </w:rPr>
          <w:t>588,40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ВСЕГО –</w:t>
      </w:r>
      <w:r w:rsidRPr="00CD6120">
        <w:rPr>
          <w:rFonts w:ascii="Times New Roman" w:eastAsia="Times New Roman" w:hAnsi="Times New Roman" w:cs="Times New Roman"/>
          <w:b/>
          <w:sz w:val="24"/>
          <w:szCs w:val="24"/>
          <w:lang w:eastAsia="ru-RU"/>
        </w:rPr>
        <w:t xml:space="preserve"> </w:t>
      </w:r>
      <w:r w:rsidRPr="00CD6120">
        <w:rPr>
          <w:rFonts w:ascii="Times New Roman" w:eastAsia="Times New Roman" w:hAnsi="Times New Roman" w:cs="Times New Roman"/>
          <w:sz w:val="24"/>
          <w:szCs w:val="24"/>
          <w:lang w:eastAsia="ru-RU"/>
        </w:rPr>
        <w:t>ежедневно</w:t>
      </w:r>
      <w:r w:rsidRPr="00CD6120">
        <w:rPr>
          <w:rFonts w:ascii="Times New Roman" w:eastAsia="Times New Roman" w:hAnsi="Times New Roman" w:cs="Times New Roman"/>
          <w:b/>
          <w:sz w:val="24"/>
          <w:szCs w:val="24"/>
          <w:lang w:eastAsia="ru-RU"/>
        </w:rPr>
        <w:t xml:space="preserve"> – </w:t>
      </w:r>
      <w:smartTag w:uri="urn:schemas-microsoft-com:office:smarttags" w:element="metricconverter">
        <w:smartTagPr>
          <w:attr w:name="ProductID" w:val="45,30 кв. м"/>
        </w:smartTagPr>
        <w:r w:rsidRPr="00CD6120">
          <w:rPr>
            <w:rFonts w:ascii="Times New Roman" w:eastAsia="Times New Roman" w:hAnsi="Times New Roman" w:cs="Times New Roman"/>
            <w:sz w:val="24"/>
            <w:szCs w:val="24"/>
            <w:lang w:eastAsia="ru-RU"/>
          </w:rPr>
          <w:t>45,30 кв. м</w:t>
        </w:r>
      </w:smartTag>
      <w:r w:rsidRPr="00CD6120">
        <w:rPr>
          <w:rFonts w:ascii="Times New Roman" w:eastAsia="Times New Roman" w:hAnsi="Times New Roman" w:cs="Times New Roman"/>
          <w:sz w:val="24"/>
          <w:szCs w:val="24"/>
          <w:lang w:eastAsia="ru-RU"/>
        </w:rPr>
        <w:t>. и 16 санитарных приборов;</w:t>
      </w:r>
    </w:p>
    <w:p w:rsidR="00CD6120" w:rsidRPr="00CD6120" w:rsidRDefault="00CD6120" w:rsidP="00CD6120">
      <w:pPr>
        <w:tabs>
          <w:tab w:val="left" w:pos="1035"/>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ab/>
        <w:t xml:space="preserve">- 1 раз в неделю – </w:t>
      </w:r>
      <w:smartTag w:uri="urn:schemas-microsoft-com:office:smarttags" w:element="metricconverter">
        <w:smartTagPr>
          <w:attr w:name="ProductID" w:val="1 442,70 кв. м"/>
        </w:smartTagPr>
        <w:r w:rsidRPr="00CD6120">
          <w:rPr>
            <w:rFonts w:ascii="Times New Roman" w:eastAsia="Times New Roman" w:hAnsi="Times New Roman" w:cs="Times New Roman"/>
            <w:sz w:val="24"/>
            <w:szCs w:val="24"/>
            <w:lang w:eastAsia="ru-RU"/>
          </w:rPr>
          <w:t>1 442,70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1035"/>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- 2 раза в неделю – </w:t>
      </w:r>
      <w:smartTag w:uri="urn:schemas-microsoft-com:office:smarttags" w:element="metricconverter">
        <w:smartTagPr>
          <w:attr w:name="ProductID" w:val="29,70 кв. м"/>
        </w:smartTagPr>
        <w:r w:rsidRPr="00CD6120">
          <w:rPr>
            <w:rFonts w:ascii="Times New Roman" w:eastAsia="Times New Roman" w:hAnsi="Times New Roman" w:cs="Times New Roman"/>
            <w:sz w:val="24"/>
            <w:szCs w:val="24"/>
            <w:lang w:eastAsia="ru-RU"/>
          </w:rPr>
          <w:t>29,70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- 1 раз в год – окна </w:t>
      </w:r>
      <w:smartTag w:uri="urn:schemas-microsoft-com:office:smarttags" w:element="metricconverter">
        <w:smartTagPr>
          <w:attr w:name="ProductID" w:val="588,40 кв. м"/>
        </w:smartTagPr>
        <w:r w:rsidRPr="00CD6120">
          <w:rPr>
            <w:rFonts w:ascii="Times New Roman" w:eastAsia="Times New Roman" w:hAnsi="Times New Roman" w:cs="Times New Roman"/>
            <w:sz w:val="24"/>
            <w:szCs w:val="24"/>
            <w:lang w:eastAsia="ru-RU"/>
          </w:rPr>
          <w:t>588,40 кв. м</w:t>
        </w:r>
      </w:smartTag>
      <w:r w:rsidRPr="00CD6120">
        <w:rPr>
          <w:rFonts w:ascii="Times New Roman" w:eastAsia="Times New Roman" w:hAnsi="Times New Roman" w:cs="Times New Roman"/>
          <w:sz w:val="24"/>
          <w:szCs w:val="24"/>
          <w:lang w:eastAsia="ru-RU"/>
        </w:rPr>
        <w:t>.;</w:t>
      </w:r>
    </w:p>
    <w:p w:rsidR="00CD6120" w:rsidRPr="00CD6120" w:rsidRDefault="00CD6120" w:rsidP="00CD6120">
      <w:pPr>
        <w:tabs>
          <w:tab w:val="left" w:pos="4215"/>
          <w:tab w:val="left" w:pos="8460"/>
        </w:tabs>
        <w:spacing w:after="0" w:line="240" w:lineRule="auto"/>
        <w:rPr>
          <w:rFonts w:ascii="Times New Roman" w:eastAsia="Times New Roman" w:hAnsi="Times New Roman" w:cs="Times New Roman"/>
          <w:sz w:val="24"/>
          <w:szCs w:val="24"/>
          <w:lang w:eastAsia="ru-RU"/>
        </w:rPr>
      </w:pPr>
    </w:p>
    <w:p w:rsidR="00CD6120" w:rsidRPr="00CD6120" w:rsidRDefault="00CD6120" w:rsidP="00CD6120">
      <w:pPr>
        <w:spacing w:after="0" w:line="240" w:lineRule="auto"/>
        <w:rPr>
          <w:rFonts w:ascii="Times New Roman" w:eastAsia="Times New Roman" w:hAnsi="Times New Roman" w:cs="Times New Roman"/>
          <w:b/>
          <w:sz w:val="24"/>
          <w:szCs w:val="24"/>
          <w:u w:val="single"/>
          <w:lang w:eastAsia="ru-RU"/>
        </w:rPr>
      </w:pPr>
      <w:r w:rsidRPr="00CD6120">
        <w:rPr>
          <w:rFonts w:ascii="Times New Roman" w:eastAsia="Times New Roman" w:hAnsi="Times New Roman" w:cs="Times New Roman"/>
          <w:b/>
          <w:sz w:val="24"/>
          <w:szCs w:val="24"/>
          <w:u w:val="single"/>
          <w:lang w:eastAsia="ru-RU"/>
        </w:rPr>
        <w:t xml:space="preserve"> ИТОГО – ежедневно  – уборка 46 811,19 кв. м.  и  310 санитарных приборов;   </w:t>
      </w:r>
    </w:p>
    <w:p w:rsidR="00CD6120" w:rsidRPr="00CD6120" w:rsidRDefault="00CD6120" w:rsidP="00CD6120">
      <w:pPr>
        <w:spacing w:after="0" w:line="240" w:lineRule="auto"/>
        <w:rPr>
          <w:rFonts w:ascii="Times New Roman" w:eastAsia="Times New Roman" w:hAnsi="Times New Roman" w:cs="Times New Roman"/>
          <w:b/>
          <w:sz w:val="24"/>
          <w:szCs w:val="24"/>
          <w:u w:val="single"/>
          <w:lang w:eastAsia="ru-RU"/>
        </w:rPr>
      </w:pPr>
      <w:r w:rsidRPr="00CD6120">
        <w:rPr>
          <w:rFonts w:ascii="Times New Roman" w:eastAsia="Times New Roman" w:hAnsi="Times New Roman" w:cs="Times New Roman"/>
          <w:b/>
          <w:sz w:val="24"/>
          <w:szCs w:val="24"/>
          <w:u w:val="single"/>
          <w:lang w:eastAsia="ru-RU"/>
        </w:rPr>
        <w:t xml:space="preserve">                 - 1 раз в неделю – </w:t>
      </w:r>
      <w:smartTag w:uri="urn:schemas-microsoft-com:office:smarttags" w:element="metricconverter">
        <w:smartTagPr>
          <w:attr w:name="ProductID" w:val="1 442,70 кв. м"/>
        </w:smartTagPr>
        <w:r w:rsidRPr="00CD6120">
          <w:rPr>
            <w:rFonts w:ascii="Times New Roman" w:eastAsia="Times New Roman" w:hAnsi="Times New Roman" w:cs="Times New Roman"/>
            <w:b/>
            <w:sz w:val="24"/>
            <w:szCs w:val="24"/>
            <w:u w:val="single"/>
            <w:lang w:eastAsia="ru-RU"/>
          </w:rPr>
          <w:t>1 442,70 кв. м</w:t>
        </w:r>
      </w:smartTag>
      <w:r w:rsidRPr="00CD6120">
        <w:rPr>
          <w:rFonts w:ascii="Times New Roman" w:eastAsia="Times New Roman" w:hAnsi="Times New Roman" w:cs="Times New Roman"/>
          <w:b/>
          <w:sz w:val="24"/>
          <w:szCs w:val="24"/>
          <w:u w:val="single"/>
          <w:lang w:eastAsia="ru-RU"/>
        </w:rPr>
        <w:t>.;</w:t>
      </w:r>
    </w:p>
    <w:p w:rsidR="00CD6120" w:rsidRPr="00CD6120" w:rsidRDefault="00CD6120" w:rsidP="00CD6120">
      <w:pPr>
        <w:tabs>
          <w:tab w:val="left" w:pos="1080"/>
        </w:tabs>
        <w:spacing w:after="0" w:line="240" w:lineRule="auto"/>
        <w:rPr>
          <w:rFonts w:ascii="Times New Roman" w:eastAsia="Times New Roman" w:hAnsi="Times New Roman" w:cs="Times New Roman"/>
          <w:b/>
          <w:sz w:val="24"/>
          <w:szCs w:val="24"/>
          <w:u w:val="single"/>
          <w:lang w:eastAsia="ru-RU"/>
        </w:rPr>
      </w:pPr>
      <w:r w:rsidRPr="00CD6120">
        <w:rPr>
          <w:rFonts w:ascii="Times New Roman" w:eastAsia="Times New Roman" w:hAnsi="Times New Roman" w:cs="Times New Roman"/>
          <w:b/>
          <w:sz w:val="24"/>
          <w:szCs w:val="24"/>
          <w:u w:val="single"/>
          <w:lang w:eastAsia="ru-RU"/>
        </w:rPr>
        <w:t xml:space="preserve">                 - 2 раза в неделю – </w:t>
      </w:r>
      <w:smartTag w:uri="urn:schemas-microsoft-com:office:smarttags" w:element="metricconverter">
        <w:smartTagPr>
          <w:attr w:name="ProductID" w:val="29,70 кв. м"/>
        </w:smartTagPr>
        <w:r w:rsidRPr="00CD6120">
          <w:rPr>
            <w:rFonts w:ascii="Times New Roman" w:eastAsia="Times New Roman" w:hAnsi="Times New Roman" w:cs="Times New Roman"/>
            <w:b/>
            <w:sz w:val="24"/>
            <w:szCs w:val="24"/>
            <w:u w:val="single"/>
            <w:lang w:eastAsia="ru-RU"/>
          </w:rPr>
          <w:t>29,70 кв. м</w:t>
        </w:r>
      </w:smartTag>
      <w:r w:rsidRPr="00CD6120">
        <w:rPr>
          <w:rFonts w:ascii="Times New Roman" w:eastAsia="Times New Roman" w:hAnsi="Times New Roman" w:cs="Times New Roman"/>
          <w:b/>
          <w:sz w:val="24"/>
          <w:szCs w:val="24"/>
          <w:u w:val="single"/>
          <w:lang w:eastAsia="ru-RU"/>
        </w:rPr>
        <w:t>.;</w:t>
      </w:r>
    </w:p>
    <w:p w:rsidR="00CD6120" w:rsidRPr="00CD6120" w:rsidRDefault="00CD6120" w:rsidP="00CD6120">
      <w:pPr>
        <w:tabs>
          <w:tab w:val="left" w:pos="1080"/>
        </w:tabs>
        <w:spacing w:after="0" w:line="240" w:lineRule="auto"/>
        <w:rPr>
          <w:rFonts w:ascii="Times New Roman" w:eastAsia="Times New Roman" w:hAnsi="Times New Roman" w:cs="Times New Roman"/>
          <w:b/>
          <w:sz w:val="24"/>
          <w:szCs w:val="24"/>
          <w:u w:val="single"/>
          <w:lang w:eastAsia="ru-RU"/>
        </w:rPr>
      </w:pPr>
      <w:r w:rsidRPr="00CD6120">
        <w:rPr>
          <w:rFonts w:ascii="Times New Roman" w:eastAsia="Times New Roman" w:hAnsi="Times New Roman" w:cs="Times New Roman"/>
          <w:b/>
          <w:sz w:val="24"/>
          <w:szCs w:val="24"/>
          <w:u w:val="single"/>
          <w:lang w:eastAsia="ru-RU"/>
        </w:rPr>
        <w:t xml:space="preserve">                 - 1 раз в месяц – </w:t>
      </w:r>
      <w:smartTag w:uri="urn:schemas-microsoft-com:office:smarttags" w:element="metricconverter">
        <w:smartTagPr>
          <w:attr w:name="ProductID" w:val="21,70 кв. м"/>
        </w:smartTagPr>
        <w:r w:rsidRPr="00CD6120">
          <w:rPr>
            <w:rFonts w:ascii="Times New Roman" w:eastAsia="Times New Roman" w:hAnsi="Times New Roman" w:cs="Times New Roman"/>
            <w:b/>
            <w:sz w:val="24"/>
            <w:szCs w:val="24"/>
            <w:u w:val="single"/>
            <w:lang w:eastAsia="ru-RU"/>
          </w:rPr>
          <w:t>21,70 кв. м</w:t>
        </w:r>
      </w:smartTag>
      <w:r w:rsidRPr="00CD6120">
        <w:rPr>
          <w:rFonts w:ascii="Times New Roman" w:eastAsia="Times New Roman" w:hAnsi="Times New Roman" w:cs="Times New Roman"/>
          <w:b/>
          <w:sz w:val="24"/>
          <w:szCs w:val="24"/>
          <w:u w:val="single"/>
          <w:lang w:eastAsia="ru-RU"/>
        </w:rPr>
        <w:t>.;</w:t>
      </w:r>
    </w:p>
    <w:p w:rsidR="00CD6120" w:rsidRPr="00CD6120" w:rsidRDefault="00CD6120" w:rsidP="00CD6120">
      <w:pPr>
        <w:spacing w:after="0" w:line="240" w:lineRule="auto"/>
        <w:rPr>
          <w:rFonts w:ascii="Times New Roman" w:eastAsia="Times New Roman" w:hAnsi="Times New Roman" w:cs="Times New Roman"/>
          <w:b/>
          <w:sz w:val="24"/>
          <w:szCs w:val="24"/>
          <w:u w:val="single"/>
          <w:lang w:eastAsia="ru-RU"/>
        </w:rPr>
      </w:pPr>
      <w:r w:rsidRPr="00CD6120">
        <w:rPr>
          <w:rFonts w:ascii="Times New Roman" w:eastAsia="Times New Roman" w:hAnsi="Times New Roman" w:cs="Times New Roman"/>
          <w:b/>
          <w:sz w:val="24"/>
          <w:szCs w:val="24"/>
          <w:u w:val="single"/>
          <w:lang w:eastAsia="ru-RU"/>
        </w:rPr>
        <w:t xml:space="preserve">                 - 1 раз в год – мытьё окон </w:t>
      </w:r>
      <w:smartTag w:uri="urn:schemas-microsoft-com:office:smarttags" w:element="metricconverter">
        <w:smartTagPr>
          <w:attr w:name="ProductID" w:val="14 472,28 кв. м"/>
        </w:smartTagPr>
        <w:r w:rsidRPr="00CD6120">
          <w:rPr>
            <w:rFonts w:ascii="Times New Roman" w:eastAsia="Times New Roman" w:hAnsi="Times New Roman" w:cs="Times New Roman"/>
            <w:b/>
            <w:sz w:val="24"/>
            <w:szCs w:val="24"/>
            <w:u w:val="single"/>
            <w:lang w:eastAsia="ru-RU"/>
          </w:rPr>
          <w:t>14 472,28 кв. м</w:t>
        </w:r>
      </w:smartTag>
      <w:r w:rsidRPr="00CD6120">
        <w:rPr>
          <w:rFonts w:ascii="Times New Roman" w:eastAsia="Times New Roman" w:hAnsi="Times New Roman" w:cs="Times New Roman"/>
          <w:b/>
          <w:sz w:val="24"/>
          <w:szCs w:val="24"/>
          <w:u w:val="single"/>
          <w:lang w:eastAsia="ru-RU"/>
        </w:rPr>
        <w:t>.</w:t>
      </w:r>
    </w:p>
    <w:p w:rsidR="00CD6120" w:rsidRPr="00CD6120" w:rsidRDefault="00CD6120" w:rsidP="00CD6120">
      <w:pPr>
        <w:spacing w:after="0" w:line="240" w:lineRule="auto"/>
        <w:rPr>
          <w:rFonts w:ascii="Times New Roman" w:eastAsia="Times New Roman" w:hAnsi="Times New Roman" w:cs="Times New Roman"/>
          <w:b/>
          <w:sz w:val="24"/>
          <w:szCs w:val="24"/>
          <w:u w:val="single"/>
          <w:lang w:eastAsia="ru-RU"/>
        </w:rPr>
      </w:pPr>
    </w:p>
    <w:p w:rsidR="00CD6120" w:rsidRPr="00CD6120" w:rsidRDefault="00CD6120" w:rsidP="006D3EC8">
      <w:pPr>
        <w:numPr>
          <w:ilvl w:val="0"/>
          <w:numId w:val="1"/>
        </w:num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b/>
          <w:sz w:val="24"/>
          <w:szCs w:val="24"/>
          <w:lang w:eastAsia="ru-RU"/>
        </w:rPr>
        <w:t xml:space="preserve">  Порядок проведения  комплексной  и поддерживающей уборки</w:t>
      </w:r>
      <w:r w:rsidRPr="00CD6120">
        <w:rPr>
          <w:rFonts w:ascii="Times New Roman" w:eastAsia="Times New Roman" w:hAnsi="Times New Roman" w:cs="Times New Roman"/>
          <w:sz w:val="24"/>
          <w:szCs w:val="24"/>
          <w:lang w:eastAsia="ru-RU"/>
        </w:rPr>
        <w:t>:</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w:t>
      </w:r>
      <w:r w:rsidRPr="00CD6120">
        <w:rPr>
          <w:rFonts w:ascii="Times New Roman" w:eastAsia="Times New Roman" w:hAnsi="Times New Roman" w:cs="Times New Roman"/>
          <w:sz w:val="24"/>
          <w:szCs w:val="24"/>
          <w:lang w:eastAsia="ru-RU"/>
        </w:rPr>
        <w:tab/>
        <w:t xml:space="preserve">- </w:t>
      </w:r>
      <w:r w:rsidRPr="00CD6120">
        <w:rPr>
          <w:rFonts w:ascii="Times New Roman" w:eastAsia="Times New Roman" w:hAnsi="Times New Roman" w:cs="Times New Roman"/>
          <w:b/>
          <w:sz w:val="24"/>
          <w:szCs w:val="24"/>
          <w:lang w:eastAsia="ru-RU"/>
        </w:rPr>
        <w:t>Комплексная уборка</w:t>
      </w:r>
      <w:r w:rsidRPr="00CD6120">
        <w:rPr>
          <w:rFonts w:ascii="Times New Roman" w:eastAsia="Times New Roman" w:hAnsi="Times New Roman" w:cs="Times New Roman"/>
          <w:sz w:val="24"/>
          <w:szCs w:val="24"/>
          <w:lang w:eastAsia="ru-RU"/>
        </w:rPr>
        <w:t xml:space="preserve"> осуществляется в соответствии с перечнем и периодичностью работ (таблица №1) и </w:t>
      </w:r>
      <w:proofErr w:type="gramStart"/>
      <w:r w:rsidRPr="00CD6120">
        <w:rPr>
          <w:rFonts w:ascii="Times New Roman" w:eastAsia="Times New Roman" w:hAnsi="Times New Roman" w:cs="Times New Roman"/>
          <w:sz w:val="24"/>
          <w:szCs w:val="24"/>
          <w:lang w:eastAsia="ru-RU"/>
        </w:rPr>
        <w:t>согласно графика</w:t>
      </w:r>
      <w:proofErr w:type="gramEnd"/>
      <w:r w:rsidRPr="00CD6120">
        <w:rPr>
          <w:rFonts w:ascii="Times New Roman" w:eastAsia="Times New Roman" w:hAnsi="Times New Roman" w:cs="Times New Roman"/>
          <w:sz w:val="24"/>
          <w:szCs w:val="24"/>
          <w:lang w:eastAsia="ru-RU"/>
        </w:rPr>
        <w:t xml:space="preserve"> (таблица №3).</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w:t>
      </w:r>
      <w:r w:rsidRPr="00CD6120">
        <w:rPr>
          <w:rFonts w:ascii="Times New Roman" w:eastAsia="Times New Roman" w:hAnsi="Times New Roman" w:cs="Times New Roman"/>
          <w:sz w:val="24"/>
          <w:szCs w:val="24"/>
          <w:lang w:eastAsia="ru-RU"/>
        </w:rPr>
        <w:tab/>
        <w:t xml:space="preserve"> - Время проведения уборки</w:t>
      </w:r>
      <w:r w:rsidRPr="00CD6120">
        <w:rPr>
          <w:rFonts w:ascii="Times New Roman" w:eastAsia="Times New Roman" w:hAnsi="Times New Roman" w:cs="Times New Roman"/>
          <w:b/>
          <w:sz w:val="24"/>
          <w:szCs w:val="24"/>
          <w:lang w:eastAsia="ru-RU"/>
        </w:rPr>
        <w:t>:</w:t>
      </w:r>
      <w:r w:rsidRPr="00CD6120">
        <w:rPr>
          <w:rFonts w:ascii="Times New Roman" w:eastAsia="Times New Roman" w:hAnsi="Times New Roman" w:cs="Times New Roman"/>
          <w:sz w:val="24"/>
          <w:szCs w:val="24"/>
          <w:lang w:eastAsia="ru-RU"/>
        </w:rPr>
        <w:t xml:space="preserve"> </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-уборка кабинетов проводится в рабочее время в период с 09.00 часов до 13.00 часов и с 14.00 часов до 17.00 часов по согласованию с сотрудниками и в их  присутствии;</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уборка компьютерных классов проводится 2 раза в день: первый раз </w:t>
      </w:r>
      <w:r w:rsidRPr="00CD6120">
        <w:rPr>
          <w:rFonts w:ascii="Times New Roman" w:eastAsia="Times New Roman" w:hAnsi="Times New Roman" w:cs="Times New Roman"/>
          <w:sz w:val="24"/>
          <w:szCs w:val="24"/>
          <w:lang w:val="en-US" w:eastAsia="ru-RU"/>
        </w:rPr>
        <w:t>c</w:t>
      </w:r>
      <w:r w:rsidRPr="00CD6120">
        <w:rPr>
          <w:rFonts w:ascii="Times New Roman" w:eastAsia="Times New Roman" w:hAnsi="Times New Roman" w:cs="Times New Roman"/>
          <w:sz w:val="24"/>
          <w:szCs w:val="24"/>
          <w:lang w:eastAsia="ru-RU"/>
        </w:rPr>
        <w:t xml:space="preserve"> 06.00 часов до 08.15 часов, второй раз с 13.30 часов до 14.00 часов;</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-уборка коридоров, лестниц, лестничных площадок, холлов, гардеробов, санузлов, учебных классов, служебных помещений проводится с 06.00 часов до 08.00 часов или с 19.00 часов до 22.00 часов. </w:t>
      </w:r>
      <w:r w:rsidRPr="00CD6120">
        <w:rPr>
          <w:rFonts w:ascii="Times New Roman" w:eastAsia="Times New Roman" w:hAnsi="Times New Roman" w:cs="Times New Roman"/>
          <w:sz w:val="24"/>
          <w:szCs w:val="24"/>
          <w:lang w:eastAsia="ru-RU"/>
        </w:rPr>
        <w:tab/>
        <w:t xml:space="preserve">                                                                                                                                          Уборка актового зала проводится по графику, согласованному с директором культурно-досугового центра.</w:t>
      </w:r>
    </w:p>
    <w:p w:rsidR="00CD6120" w:rsidRPr="00CD6120" w:rsidRDefault="00CD6120" w:rsidP="00CD6120">
      <w:pPr>
        <w:spacing w:after="0" w:line="240" w:lineRule="auto"/>
        <w:jc w:val="both"/>
        <w:rPr>
          <w:rFonts w:ascii="Times New Roman" w:eastAsia="Times New Roman" w:hAnsi="Times New Roman" w:cs="Times New Roman"/>
          <w:sz w:val="24"/>
          <w:szCs w:val="24"/>
          <w:u w:val="single"/>
          <w:lang w:eastAsia="ru-RU"/>
        </w:rPr>
      </w:pPr>
      <w:r w:rsidRPr="00CD6120">
        <w:rPr>
          <w:rFonts w:ascii="Times New Roman" w:eastAsia="Times New Roman" w:hAnsi="Times New Roman" w:cs="Times New Roman"/>
          <w:b/>
          <w:sz w:val="24"/>
          <w:szCs w:val="24"/>
          <w:lang w:eastAsia="ru-RU"/>
        </w:rPr>
        <w:t xml:space="preserve">   </w:t>
      </w:r>
      <w:r w:rsidRPr="00CD6120">
        <w:rPr>
          <w:rFonts w:ascii="Times New Roman" w:eastAsia="Times New Roman" w:hAnsi="Times New Roman" w:cs="Times New Roman"/>
          <w:b/>
          <w:sz w:val="24"/>
          <w:szCs w:val="24"/>
          <w:lang w:eastAsia="ru-RU"/>
        </w:rPr>
        <w:tab/>
        <w:t>Поддерживающая уборка</w:t>
      </w:r>
      <w:r w:rsidRPr="00CD6120">
        <w:rPr>
          <w:rFonts w:ascii="Times New Roman" w:eastAsia="Times New Roman" w:hAnsi="Times New Roman" w:cs="Times New Roman"/>
          <w:sz w:val="24"/>
          <w:szCs w:val="24"/>
          <w:lang w:eastAsia="ru-RU"/>
        </w:rPr>
        <w:t xml:space="preserve">  осуществляется силами дежурных уборщиц из расчёта: </w:t>
      </w:r>
      <w:r w:rsidRPr="00CD6120">
        <w:rPr>
          <w:rFonts w:ascii="Times New Roman" w:eastAsia="Times New Roman" w:hAnsi="Times New Roman" w:cs="Times New Roman"/>
          <w:sz w:val="24"/>
          <w:szCs w:val="24"/>
          <w:lang w:eastAsia="ru-RU"/>
        </w:rPr>
        <w:tab/>
        <w:t>- учебный корпус №1 -  две уборщицы служебных помещений и две уборщицы санузлов в период с 08.00 часов до 19.00 часов;</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lastRenderedPageBreak/>
        <w:tab/>
        <w:t>- лабораторный корпус - одна уборщица служебных помещений и одна уборщица санузлов в период с 08.00 часов до 19.00 часов;</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ab/>
        <w:t xml:space="preserve">- учебный корпус №3 и </w:t>
      </w:r>
      <w:proofErr w:type="spellStart"/>
      <w:r w:rsidRPr="00CD6120">
        <w:rPr>
          <w:rFonts w:ascii="Times New Roman" w:eastAsia="Times New Roman" w:hAnsi="Times New Roman" w:cs="Times New Roman"/>
          <w:sz w:val="24"/>
          <w:szCs w:val="24"/>
          <w:lang w:eastAsia="ru-RU"/>
        </w:rPr>
        <w:t>ИПТТиПК</w:t>
      </w:r>
      <w:proofErr w:type="spellEnd"/>
      <w:r w:rsidRPr="00CD6120">
        <w:rPr>
          <w:rFonts w:ascii="Times New Roman" w:eastAsia="Times New Roman" w:hAnsi="Times New Roman" w:cs="Times New Roman"/>
          <w:sz w:val="24"/>
          <w:szCs w:val="24"/>
          <w:lang w:eastAsia="ru-RU"/>
        </w:rPr>
        <w:t>-И - одна уборщица служебных помещений и одна уборщица санузлов на два корпуса в период с 08.00 часов до 19.00 часов.</w:t>
      </w:r>
    </w:p>
    <w:p w:rsidR="00CD6120" w:rsidRPr="00CD6120" w:rsidRDefault="00CD6120" w:rsidP="00CD6120">
      <w:pPr>
        <w:spacing w:after="0" w:line="240" w:lineRule="auto"/>
        <w:jc w:val="both"/>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sz w:val="24"/>
          <w:szCs w:val="24"/>
          <w:lang w:eastAsia="ru-RU"/>
        </w:rPr>
        <w:tab/>
        <w:t xml:space="preserve"> </w:t>
      </w:r>
      <w:r w:rsidRPr="00CD6120">
        <w:rPr>
          <w:rFonts w:ascii="Times New Roman" w:eastAsia="Times New Roman" w:hAnsi="Times New Roman" w:cs="Times New Roman"/>
          <w:b/>
          <w:sz w:val="24"/>
          <w:szCs w:val="24"/>
          <w:lang w:eastAsia="ru-RU"/>
        </w:rPr>
        <w:t>Перечень услуг поддерживающей уборки:</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ab/>
        <w:t>-поддерживание чистоты твёрдого пола в  коридорах, холлах, на лестничных маршах и  лестничных площадках, при необходимости с применением специальных моющих средств, в течение указанного периода;</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ab/>
        <w:t>-удаление мелкого мусора с поверхности пола, подоконников, столов, полок, вынос мусора из урн в установленное место по мере необходимости;</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ab/>
        <w:t>- удаление загрязнений со стеклянных и зеркальных поверхностей интерьера по мере необходимости;</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ab/>
        <w:t>- влажная уборка полов санитарных узлов, сантехнического оборудования и санитарных приборов с применением специальных моющих средств, с отметкой в графике уборки помещений после каждой перемены;</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ab/>
        <w:t>- влажная уборка пола входных групп, грязезащитных ковриков и решёток с применением специальных моющих средств по требованию Заказчика;</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ab/>
        <w:t>- выполнение работ по уборке помещений в случае аварий и чрезвычайных обстоятельств по требованию Заказчика;</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 вынос мусора с 09.00 часов до 19.00 часов из тамбуров запасных выходов и складирование его в тамбурах запасных выходов №2 и 5;</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 замена мусорных мешков (</w:t>
      </w:r>
      <w:smartTag w:uri="urn:schemas-microsoft-com:office:smarttags" w:element="metricconverter">
        <w:smartTagPr>
          <w:attr w:name="ProductID" w:val="30 литров"/>
        </w:smartTagPr>
        <w:r w:rsidRPr="00CD6120">
          <w:rPr>
            <w:rFonts w:ascii="Times New Roman" w:eastAsia="Times New Roman" w:hAnsi="Times New Roman" w:cs="Times New Roman"/>
            <w:sz w:val="24"/>
            <w:szCs w:val="24"/>
            <w:lang w:eastAsia="ru-RU"/>
          </w:rPr>
          <w:t>30 литров</w:t>
        </w:r>
      </w:smartTag>
      <w:r w:rsidRPr="00CD6120">
        <w:rPr>
          <w:rFonts w:ascii="Times New Roman" w:eastAsia="Times New Roman" w:hAnsi="Times New Roman" w:cs="Times New Roman"/>
          <w:sz w:val="24"/>
          <w:szCs w:val="24"/>
          <w:lang w:eastAsia="ru-RU"/>
        </w:rPr>
        <w:t xml:space="preserve"> и 120 литров) осуществляется за счёт Исполнителя.</w:t>
      </w:r>
    </w:p>
    <w:p w:rsidR="00CD6120" w:rsidRPr="00CD6120" w:rsidRDefault="00CD6120" w:rsidP="00CD6120">
      <w:pPr>
        <w:spacing w:after="0" w:line="240" w:lineRule="auto"/>
        <w:jc w:val="both"/>
        <w:rPr>
          <w:rFonts w:ascii="Times New Roman" w:eastAsia="Times New Roman" w:hAnsi="Times New Roman" w:cs="Times New Roman"/>
          <w:b/>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b/>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3. Порядок проведения уборки прилегающей территории:</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b/>
          <w:sz w:val="24"/>
          <w:szCs w:val="24"/>
          <w:lang w:eastAsia="ru-RU"/>
        </w:rPr>
        <w:t xml:space="preserve">         -</w:t>
      </w:r>
      <w:r w:rsidRPr="00CD6120">
        <w:rPr>
          <w:rFonts w:ascii="Times New Roman" w:eastAsia="Times New Roman" w:hAnsi="Times New Roman" w:cs="Times New Roman"/>
          <w:sz w:val="24"/>
          <w:szCs w:val="24"/>
          <w:lang w:eastAsia="ru-RU"/>
        </w:rPr>
        <w:t xml:space="preserve">Уборка прилегающей территории осуществляется в соответствии с перечнем и периодичностью работ (таблица №2) и </w:t>
      </w:r>
      <w:proofErr w:type="gramStart"/>
      <w:r w:rsidRPr="00CD6120">
        <w:rPr>
          <w:rFonts w:ascii="Times New Roman" w:eastAsia="Times New Roman" w:hAnsi="Times New Roman" w:cs="Times New Roman"/>
          <w:sz w:val="24"/>
          <w:szCs w:val="24"/>
          <w:lang w:eastAsia="ru-RU"/>
        </w:rPr>
        <w:t>согласно графика</w:t>
      </w:r>
      <w:proofErr w:type="gramEnd"/>
      <w:r w:rsidRPr="00CD6120">
        <w:rPr>
          <w:rFonts w:ascii="Times New Roman" w:eastAsia="Times New Roman" w:hAnsi="Times New Roman" w:cs="Times New Roman"/>
          <w:sz w:val="24"/>
          <w:szCs w:val="24"/>
          <w:lang w:eastAsia="ru-RU"/>
        </w:rPr>
        <w:t xml:space="preserve"> (таблица №4).</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 xml:space="preserve">4.   Общие требования: </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roofErr w:type="gramStart"/>
      <w:r w:rsidRPr="00CD6120">
        <w:rPr>
          <w:rFonts w:ascii="Times New Roman" w:eastAsia="Times New Roman" w:hAnsi="Times New Roman" w:cs="Times New Roman"/>
          <w:sz w:val="24"/>
          <w:szCs w:val="24"/>
          <w:lang w:eastAsia="ru-RU"/>
        </w:rPr>
        <w:t xml:space="preserve">- Исполнитель назначает лицо (менеджера), ответственное за  своевременную и качественную уборку помещений и прилегающей территории, организацию оказания услуг, соблюдение технологии уборки согласно государственного стандарта РФ по уборке зданий, нормам труда, нормативами </w:t>
      </w:r>
      <w:proofErr w:type="spellStart"/>
      <w:r w:rsidRPr="00CD6120">
        <w:rPr>
          <w:rFonts w:ascii="Times New Roman" w:eastAsia="Times New Roman" w:hAnsi="Times New Roman" w:cs="Times New Roman"/>
          <w:sz w:val="24"/>
          <w:szCs w:val="24"/>
          <w:lang w:eastAsia="ru-RU"/>
        </w:rPr>
        <w:t>Роспотребнадзора</w:t>
      </w:r>
      <w:proofErr w:type="spellEnd"/>
      <w:r w:rsidRPr="00CD6120">
        <w:rPr>
          <w:rFonts w:ascii="Times New Roman" w:eastAsia="Times New Roman" w:hAnsi="Times New Roman" w:cs="Times New Roman"/>
          <w:sz w:val="24"/>
          <w:szCs w:val="24"/>
          <w:lang w:eastAsia="ru-RU"/>
        </w:rPr>
        <w:t>,  постановления Госкомтруда от 29.12.1990 года №469 «Об утверждении Нормативов времени на уборку служебных и культурно-бытовых помещений», постановления Главного государственного санитарного врача РФ от 29.12.2010 года №189 «Об утверждении СанПиН</w:t>
      </w:r>
      <w:proofErr w:type="gramEnd"/>
      <w:r w:rsidRPr="00CD6120">
        <w:rPr>
          <w:rFonts w:ascii="Times New Roman" w:eastAsia="Times New Roman" w:hAnsi="Times New Roman" w:cs="Times New Roman"/>
          <w:sz w:val="24"/>
          <w:szCs w:val="24"/>
          <w:lang w:eastAsia="ru-RU"/>
        </w:rPr>
        <w:t xml:space="preserve"> 2.4.2.2821-10 «Санитарно-эпидемические требования к условиям и организации обучения в общеобразовательных учреждениях»;</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ответственный за уборку помещений и прилегающей территории (менеджер), должен постоянно находиться на рабочем месте, отлучаться только с разрешения начальника эксплуатационного отдела (лица, замещающего его);</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в обязанности ответственного за уборку помещений и прилегающей территории (менеджера) входит взаимодействие с представителями Заказчика, контроль персонала, наличия расходных материалов, </w:t>
      </w:r>
      <w:proofErr w:type="gramStart"/>
      <w:r w:rsidRPr="00CD6120">
        <w:rPr>
          <w:rFonts w:ascii="Times New Roman" w:eastAsia="Times New Roman" w:hAnsi="Times New Roman" w:cs="Times New Roman"/>
          <w:sz w:val="24"/>
          <w:szCs w:val="24"/>
          <w:lang w:eastAsia="ru-RU"/>
        </w:rPr>
        <w:t>контроль за</w:t>
      </w:r>
      <w:proofErr w:type="gramEnd"/>
      <w:r w:rsidRPr="00CD6120">
        <w:rPr>
          <w:rFonts w:ascii="Times New Roman" w:eastAsia="Times New Roman" w:hAnsi="Times New Roman" w:cs="Times New Roman"/>
          <w:sz w:val="24"/>
          <w:szCs w:val="24"/>
          <w:lang w:eastAsia="ru-RU"/>
        </w:rPr>
        <w:t xml:space="preserve"> качеством уборки;</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Исполнитель несёт ответственность за соблюдение своими сотрудниками правил техники безопасности, пожарной безопасности, экономное использование электроэнергии, воды и другого обеспечения, предоставляемого Заказчиком;</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Исполнитель использует для оказания услуг собственную (привлечённую, арендованную) технику, оборудование, инструменты, расходные материалы; </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оборудование, инвентарь, а так же чистящие, моющие и иные средства Исполнителя, применяемые для уборки помещений, обязаны иметь сертификат безопасности и  качества, а так же соответствовать видам выполняемых работ согласно техническому заданию Заказчика;</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Исполнитель немедленно предупреждает Заказчика об обнаружении дефектов или повреждений имущества Заказчика, о выявленных нарушениях эксплуатации служебных помещений, неисправностях в системах инженерных коммуникаций. При возникновении аварийных ситуаций принимает меры, направленные на ликвидацию их последствий;</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lastRenderedPageBreak/>
        <w:t xml:space="preserve">- квалификация и компетентность персонала должны обеспечивать выполнение  порученной им работы, а поведение соответствовать принятым нормам этикета;  </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Исполнитель несёт ответственность за сохранность вещей, материального имущества, находящегося на убираемой территории, за причинение материального ущерба, в пределах, определённых действующим трудовым, уголовным и гражданским Законодательством Российской Федерации;</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 персонал Исполнителя должен </w:t>
      </w:r>
      <w:proofErr w:type="gramStart"/>
      <w:r w:rsidRPr="00CD6120">
        <w:rPr>
          <w:rFonts w:ascii="Times New Roman" w:eastAsia="Times New Roman" w:hAnsi="Times New Roman" w:cs="Times New Roman"/>
          <w:sz w:val="24"/>
          <w:szCs w:val="24"/>
          <w:lang w:eastAsia="ru-RU"/>
        </w:rPr>
        <w:t>иметь санитарные книжки и обеспечен</w:t>
      </w:r>
      <w:proofErr w:type="gramEnd"/>
      <w:r w:rsidRPr="00CD6120">
        <w:rPr>
          <w:rFonts w:ascii="Times New Roman" w:eastAsia="Times New Roman" w:hAnsi="Times New Roman" w:cs="Times New Roman"/>
          <w:sz w:val="24"/>
          <w:szCs w:val="24"/>
          <w:lang w:eastAsia="ru-RU"/>
        </w:rPr>
        <w:t xml:space="preserve"> спецодеждой.   </w:t>
      </w:r>
    </w:p>
    <w:p w:rsidR="00CD6120" w:rsidRPr="00CD6120" w:rsidRDefault="00CD6120" w:rsidP="00CD6120">
      <w:pPr>
        <w:spacing w:after="0" w:line="240" w:lineRule="auto"/>
        <w:jc w:val="both"/>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При оказании услуг Исполнитель обязан обеспечить следующие условия:</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не предпринимать никаких действий, которые могут повлечь за собой разглашения служебной, коммерческой, производственной и иной тайны Заказчика, ставшей известной при оказании услуг;</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по возможности не создавать мешающих факторов персоналу и студентам Заказчика при осуществлении функций уборки;</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 соблюдать установленный пропускной режим Заказчика;</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 Заказчик имеет право в любое время проверять ход и качество оказываемых услуг;</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санитарным правилам и нормам, правилам эксплуатации используемого оборудования;</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 Исполнитель обязан привлекать при выполнении своих обязательств таких специалистов, квалификация и компетентность которых позволяет осуществлять порученную им работу;</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 Исполнитель обязан периодически (конференции, день открытых дверей, посещение ВИП гостей и т.п.) по требованию Заказчика предоставлять персонал для дополнительных работ;</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 в случае временного отсутствия кого-либо из персонала Исполнителя, последний обязан немедленно представить иной персонал с целью недопущения оказания услуг Заказчику с меньшим объёмом персонала;</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 при наличии факта непредставления (ненадлежащего представления) Исполнителем персонала, неоказания (ненадлежащего оказания) услуг Заказчик может уменьшить при оплате стоимость оказания   услуг путём удержания неустойки (штрафа, пени). </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w:t>
      </w:r>
    </w:p>
    <w:p w:rsidR="00CD6120" w:rsidRPr="00CD6120" w:rsidRDefault="00CD6120" w:rsidP="006D3EC8">
      <w:pPr>
        <w:numPr>
          <w:ilvl w:val="0"/>
          <w:numId w:val="2"/>
        </w:numPr>
        <w:spacing w:after="0" w:line="240" w:lineRule="auto"/>
        <w:jc w:val="both"/>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Состав работ, проводимых по требованию контролирующих органов в случае       инфекционных заболеваний и в случае отравлений:</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проведение дезинфицирующей влажной уборки  всех  поверхностей дезинфицирующими растворами на установленный период, в соответствии с нормативами </w:t>
      </w:r>
      <w:proofErr w:type="spellStart"/>
      <w:r w:rsidRPr="00CD6120">
        <w:rPr>
          <w:rFonts w:ascii="Times New Roman" w:eastAsia="Times New Roman" w:hAnsi="Times New Roman" w:cs="Times New Roman"/>
          <w:sz w:val="24"/>
          <w:szCs w:val="24"/>
          <w:lang w:eastAsia="ru-RU"/>
        </w:rPr>
        <w:t>Роспотребнадзора</w:t>
      </w:r>
      <w:proofErr w:type="spellEnd"/>
      <w:r w:rsidRPr="00CD6120">
        <w:rPr>
          <w:rFonts w:ascii="Times New Roman" w:eastAsia="Times New Roman" w:hAnsi="Times New Roman" w:cs="Times New Roman"/>
          <w:sz w:val="24"/>
          <w:szCs w:val="24"/>
          <w:lang w:eastAsia="ru-RU"/>
        </w:rPr>
        <w:t>.</w:t>
      </w:r>
    </w:p>
    <w:p w:rsidR="00CD6120" w:rsidRPr="00CD6120" w:rsidRDefault="00CD6120" w:rsidP="00CD6120">
      <w:pPr>
        <w:spacing w:after="0" w:line="240" w:lineRule="auto"/>
        <w:jc w:val="both"/>
        <w:rPr>
          <w:rFonts w:ascii="Times New Roman" w:eastAsia="Times New Roman" w:hAnsi="Times New Roman" w:cs="Times New Roman"/>
          <w:b/>
          <w:sz w:val="28"/>
          <w:szCs w:val="28"/>
          <w:lang w:eastAsia="ru-RU"/>
        </w:rPr>
      </w:pPr>
      <w:r w:rsidRPr="00CD6120">
        <w:rPr>
          <w:rFonts w:ascii="Times New Roman" w:eastAsia="Times New Roman" w:hAnsi="Times New Roman" w:cs="Times New Roman"/>
          <w:b/>
          <w:sz w:val="28"/>
          <w:szCs w:val="28"/>
          <w:lang w:eastAsia="ru-RU"/>
        </w:rPr>
        <w:t xml:space="preserve">                    </w:t>
      </w:r>
    </w:p>
    <w:p w:rsidR="00CD6120" w:rsidRPr="00CD6120" w:rsidRDefault="00CD6120" w:rsidP="00CD6120">
      <w:pPr>
        <w:spacing w:after="0" w:line="240" w:lineRule="auto"/>
        <w:jc w:val="both"/>
        <w:rPr>
          <w:rFonts w:ascii="Times New Roman" w:eastAsia="Times New Roman" w:hAnsi="Times New Roman" w:cs="Times New Roman"/>
          <w:b/>
          <w:sz w:val="28"/>
          <w:szCs w:val="28"/>
          <w:lang w:eastAsia="ru-RU"/>
        </w:rPr>
      </w:pPr>
      <w:r w:rsidRPr="00CD6120">
        <w:rPr>
          <w:rFonts w:ascii="Times New Roman" w:eastAsia="Times New Roman" w:hAnsi="Times New Roman" w:cs="Times New Roman"/>
          <w:b/>
          <w:sz w:val="28"/>
          <w:szCs w:val="28"/>
          <w:lang w:eastAsia="ru-RU"/>
        </w:rPr>
        <w:t xml:space="preserve">                         Перечень проводимых работ по уборке помещений</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Таблица №1</w:t>
      </w:r>
    </w:p>
    <w:tbl>
      <w:tblPr>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579"/>
        <w:gridCol w:w="86"/>
        <w:gridCol w:w="2566"/>
      </w:tblGrid>
      <w:tr w:rsidR="00CD6120" w:rsidRPr="00CD6120" w:rsidTr="006C12EF">
        <w:tc>
          <w:tcPr>
            <w:tcW w:w="1728"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 xml:space="preserve">Назначение помещений </w:t>
            </w:r>
          </w:p>
        </w:tc>
        <w:tc>
          <w:tcPr>
            <w:tcW w:w="5665" w:type="dxa"/>
            <w:gridSpan w:val="2"/>
            <w:shd w:val="clear" w:color="auto" w:fill="auto"/>
          </w:tcPr>
          <w:p w:rsidR="00CD6120" w:rsidRPr="00CD6120" w:rsidRDefault="00CD6120" w:rsidP="00CD6120">
            <w:pPr>
              <w:spacing w:after="0" w:line="240" w:lineRule="auto"/>
              <w:jc w:val="center"/>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Перечень проводимых работ</w:t>
            </w:r>
          </w:p>
          <w:p w:rsidR="00CD6120" w:rsidRPr="00CD6120" w:rsidRDefault="00CD6120" w:rsidP="00CD6120">
            <w:pPr>
              <w:spacing w:after="0" w:line="240" w:lineRule="auto"/>
              <w:jc w:val="center"/>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по комплексной уборке помещений</w:t>
            </w:r>
          </w:p>
        </w:tc>
        <w:tc>
          <w:tcPr>
            <w:tcW w:w="2566"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Периодичность выполнения работ</w:t>
            </w:r>
          </w:p>
        </w:tc>
      </w:tr>
      <w:tr w:rsidR="00CD6120" w:rsidRPr="00CD6120" w:rsidTr="006C12EF">
        <w:tc>
          <w:tcPr>
            <w:tcW w:w="9959" w:type="dxa"/>
            <w:gridSpan w:val="4"/>
            <w:shd w:val="clear" w:color="auto" w:fill="auto"/>
          </w:tcPr>
          <w:p w:rsidR="00CD6120" w:rsidRPr="00CD6120" w:rsidRDefault="00CD6120" w:rsidP="00CD6120">
            <w:pPr>
              <w:spacing w:after="0" w:line="240" w:lineRule="auto"/>
              <w:jc w:val="both"/>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 xml:space="preserve">                     Учебный корпус №1, №3, лабораторный корпус, </w:t>
            </w:r>
            <w:proofErr w:type="spellStart"/>
            <w:r w:rsidRPr="00CD6120">
              <w:rPr>
                <w:rFonts w:ascii="Times New Roman" w:eastAsia="Times New Roman" w:hAnsi="Times New Roman" w:cs="Times New Roman"/>
                <w:b/>
                <w:sz w:val="24"/>
                <w:szCs w:val="24"/>
                <w:lang w:eastAsia="ru-RU"/>
              </w:rPr>
              <w:t>ИПТТиПК</w:t>
            </w:r>
            <w:proofErr w:type="spellEnd"/>
            <w:r w:rsidRPr="00CD6120">
              <w:rPr>
                <w:rFonts w:ascii="Times New Roman" w:eastAsia="Times New Roman" w:hAnsi="Times New Roman" w:cs="Times New Roman"/>
                <w:b/>
                <w:sz w:val="24"/>
                <w:szCs w:val="24"/>
                <w:lang w:eastAsia="ru-RU"/>
              </w:rPr>
              <w:t>-И.</w:t>
            </w:r>
          </w:p>
        </w:tc>
      </w:tr>
      <w:tr w:rsidR="00CD6120" w:rsidRPr="00CD6120" w:rsidTr="006C12EF">
        <w:tc>
          <w:tcPr>
            <w:tcW w:w="1728" w:type="dxa"/>
            <w:vMerge w:val="restart"/>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Кабинеты, учебные классы, служебные помещения.</w:t>
            </w: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Проводить влажную уборку пола с твердым покрытием и плинтусов. </w:t>
            </w:r>
            <w:proofErr w:type="gramStart"/>
            <w:r w:rsidRPr="00CD6120">
              <w:rPr>
                <w:rFonts w:ascii="Times New Roman" w:eastAsia="Times New Roman" w:hAnsi="Times New Roman" w:cs="Times New Roman"/>
                <w:sz w:val="24"/>
                <w:szCs w:val="24"/>
                <w:lang w:eastAsia="ru-RU"/>
              </w:rPr>
              <w:t>Удалять пятна и липкие субстанции (жевательная резинка, пластилин и т.п.) с мебели, полов, подоконников, дверей, стен, потолка.</w:t>
            </w:r>
            <w:proofErr w:type="gramEnd"/>
            <w:r w:rsidRPr="00CD6120">
              <w:rPr>
                <w:rFonts w:ascii="Times New Roman" w:eastAsia="Times New Roman" w:hAnsi="Times New Roman" w:cs="Times New Roman"/>
                <w:sz w:val="24"/>
                <w:szCs w:val="24"/>
                <w:lang w:eastAsia="ru-RU"/>
              </w:rPr>
              <w:t xml:space="preserve"> Удалять  мусор между секциями системы отопления (радиаторов), радиаторных решёток.</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день.</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Опустошать мусорные корзины с заменой мусорного мешка, с последующим выносом мусора к месту утилизации (запасной выход №2 или 5).</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день.</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протирку мусорных корзин с  внутренней и наружной стороны.</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месяц (первый понедельник).</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протирку влажной салфеткой загрязнений и пыли со стеклянных и зеркальных поверхностей, шкафов, стеллажей, тумб, дверей, подоконников (на высоте до 2-х метров).</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неделю    (понедельник).</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Осуществлять протирку и удаление видимых загрязнений с поверхности оргтехники, кроме экранов мониторов и  клавиатур, с применением спецсредств. </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неделю</w:t>
            </w:r>
          </w:p>
          <w:p w:rsidR="00CD6120" w:rsidRPr="00CD6120" w:rsidRDefault="00CD6120" w:rsidP="00CD6120">
            <w:pPr>
              <w:tabs>
                <w:tab w:val="right" w:pos="2347"/>
              </w:tabs>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(понедельник).</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протирку свободной рабочей поверхности стола.</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неделю (понедельник).</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уборку пола компьютерных классов с добавлением антистатических средств.</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 раза в день:</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-1-й раз до 08.15часов;         -2-й раз с 13.30 часов до 14.00 часов.</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Удалять локальные загрязнения с обивки мягкой мебели влажной  салфеткой и (или) моющим пылесосом. </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месяц</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(первый понедельник).</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протирку системы отопления (радиаторов), радиаторных решёток.</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месяц</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(1-й понедельник).</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протирку в учебных аудиториях рабочей поверхности столов, внутри парт, ножек и сидений кресел, стульев.</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неделю</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(понедельник).</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Удалять мусор внутри парт.</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день.</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протирку картин, плакатов, информационных стендов, элементов декоративного оформления, искусственных растений (кроме экспонатов музея).</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месяц</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(1-й понедельник).</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протирку стен высотой до 3-х метров.</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1 раз в квартал </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(первый рабочий день).</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во 2-м квартале по требованию.</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уборку кондиционеров и решёток приточно-вытяжной вентиляции.</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квартал (первый рабочий день).</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протирку плафонов, светильников в кабинетах.</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1 раз в год: </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к 1 сентября.</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Удалять  пыль и грязь в труднодоступных местах под мебелью и  оборудованием.</w:t>
            </w:r>
          </w:p>
        </w:tc>
        <w:tc>
          <w:tcPr>
            <w:tcW w:w="2566" w:type="dxa"/>
            <w:shd w:val="clear" w:color="auto" w:fill="auto"/>
          </w:tcPr>
          <w:p w:rsidR="00CD6120" w:rsidRPr="00CD6120" w:rsidRDefault="00CD6120" w:rsidP="00CD6120">
            <w:pPr>
              <w:tabs>
                <w:tab w:val="right" w:pos="2347"/>
              </w:tabs>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год:</w:t>
            </w:r>
            <w:r w:rsidRPr="00CD6120">
              <w:rPr>
                <w:rFonts w:ascii="Times New Roman" w:eastAsia="Times New Roman" w:hAnsi="Times New Roman" w:cs="Times New Roman"/>
                <w:sz w:val="24"/>
                <w:szCs w:val="24"/>
                <w:lang w:eastAsia="ru-RU"/>
              </w:rPr>
              <w:tab/>
            </w:r>
          </w:p>
          <w:p w:rsidR="00CD6120" w:rsidRPr="00CD6120" w:rsidRDefault="00CD6120" w:rsidP="00CD6120">
            <w:pPr>
              <w:tabs>
                <w:tab w:val="right" w:pos="2347"/>
              </w:tabs>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к 1 сентября.</w:t>
            </w:r>
          </w:p>
          <w:p w:rsidR="00CD6120" w:rsidRPr="00CD6120" w:rsidRDefault="00CD6120" w:rsidP="00CD6120">
            <w:pPr>
              <w:tabs>
                <w:tab w:val="right" w:pos="2347"/>
              </w:tabs>
              <w:spacing w:after="0" w:line="240" w:lineRule="auto"/>
              <w:jc w:val="both"/>
              <w:rPr>
                <w:rFonts w:ascii="Times New Roman" w:eastAsia="Times New Roman" w:hAnsi="Times New Roman" w:cs="Times New Roman"/>
                <w:sz w:val="24"/>
                <w:szCs w:val="24"/>
                <w:lang w:eastAsia="ru-RU"/>
              </w:rPr>
            </w:pPr>
          </w:p>
        </w:tc>
      </w:tr>
      <w:tr w:rsidR="00CD6120" w:rsidRPr="00CD6120" w:rsidTr="006C12EF">
        <w:tc>
          <w:tcPr>
            <w:tcW w:w="1728" w:type="dxa"/>
            <w:vMerge w:val="restart"/>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Санитарные узлы, комнаты для умывания, (средства, </w:t>
            </w:r>
            <w:proofErr w:type="gramStart"/>
            <w:r w:rsidRPr="00CD6120">
              <w:rPr>
                <w:rFonts w:ascii="Times New Roman" w:eastAsia="Times New Roman" w:hAnsi="Times New Roman" w:cs="Times New Roman"/>
                <w:sz w:val="24"/>
                <w:szCs w:val="24"/>
                <w:lang w:eastAsia="ru-RU"/>
              </w:rPr>
              <w:t>предназначен-</w:t>
            </w:r>
            <w:proofErr w:type="spellStart"/>
            <w:r w:rsidRPr="00CD6120">
              <w:rPr>
                <w:rFonts w:ascii="Times New Roman" w:eastAsia="Times New Roman" w:hAnsi="Times New Roman" w:cs="Times New Roman"/>
                <w:sz w:val="24"/>
                <w:szCs w:val="24"/>
                <w:lang w:eastAsia="ru-RU"/>
              </w:rPr>
              <w:t>ные</w:t>
            </w:r>
            <w:proofErr w:type="spellEnd"/>
            <w:proofErr w:type="gramEnd"/>
            <w:r w:rsidRPr="00CD6120">
              <w:rPr>
                <w:rFonts w:ascii="Times New Roman" w:eastAsia="Times New Roman" w:hAnsi="Times New Roman" w:cs="Times New Roman"/>
                <w:sz w:val="24"/>
                <w:szCs w:val="24"/>
                <w:lang w:eastAsia="ru-RU"/>
              </w:rPr>
              <w:t xml:space="preserve"> для уборки и инвентарь, должны быть промаркированы и храниться в отдельном помещении, которое  закрывается на ключ).</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уборку пола и плинтусов с применением дезинфицирующих средств.</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день.</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уборку унитазов, писсуаров, раковин, кранов, смесителей, стоков в полу, проводить их дезинфекцию.</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день и по мере необходимости.</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Удалять с санитарных приборов ржавчину, водный, мочевой, известковый камень с применением дезинфицирующих растворов, моющих и чистящих средств.</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1 раз в месяц </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(1-й понедельник).</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уборку кафельных стен и их дезинфекцию.</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неделю (понедельник).</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Опустошать мусорные корзины с заменой мусорного пакета, с последующим  выносом мусора к месту утилизации (запасной выход №2 или 5).</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день.</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протирку мусорных корзин дезинфицирующим раствором с внутренней и наружной стороны.</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неделю</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(понедельник).</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Удалять локальные загрязнения с перегородок, дверей туалетных кабинок, проводить их дезинфекцию.</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день и по мере</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необходимости.</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Промывать туалетные ёршики и ёмкости для них дезинфицирующим раствором и заменять дезинфицирующий раствор в ёмкостях.</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день.</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протирку входных дверей, дверных ручек</w:t>
            </w:r>
            <w:proofErr w:type="gramStart"/>
            <w:r w:rsidRPr="00CD6120">
              <w:rPr>
                <w:rFonts w:ascii="Times New Roman" w:eastAsia="Times New Roman" w:hAnsi="Times New Roman" w:cs="Times New Roman"/>
                <w:sz w:val="24"/>
                <w:szCs w:val="24"/>
                <w:lang w:eastAsia="ru-RU"/>
              </w:rPr>
              <w:t xml:space="preserve"> ,</w:t>
            </w:r>
            <w:proofErr w:type="gramEnd"/>
            <w:r w:rsidRPr="00CD6120">
              <w:rPr>
                <w:rFonts w:ascii="Times New Roman" w:eastAsia="Times New Roman" w:hAnsi="Times New Roman" w:cs="Times New Roman"/>
                <w:sz w:val="24"/>
                <w:szCs w:val="24"/>
                <w:lang w:eastAsia="ru-RU"/>
              </w:rPr>
              <w:t xml:space="preserve"> дверных проёмов, подоконников, чистить зеркала и стеклянные поверхности (кроме окон) спецсредствами.</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неделю</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(понедельник).</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протирку системы отопления (радиаторов).</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месяц</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(1-й понедельник).</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во 2-м квартале по требованию.</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sz w:val="24"/>
                <w:szCs w:val="24"/>
                <w:lang w:eastAsia="ru-RU"/>
              </w:rPr>
              <w:t>Осуществлять влажную протирку  решёток приточно-вытяжной вентиляции</w:t>
            </w:r>
            <w:r w:rsidRPr="00CD6120">
              <w:rPr>
                <w:rFonts w:ascii="Times New Roman" w:eastAsia="Times New Roman" w:hAnsi="Times New Roman" w:cs="Times New Roman"/>
                <w:b/>
                <w:sz w:val="24"/>
                <w:szCs w:val="24"/>
                <w:lang w:eastAsia="ru-RU"/>
              </w:rPr>
              <w:t>.</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 раза в год:</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к 1 сентября</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к 1 марта.</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Обеспечивать наличие санитарно-гигиенических средств (туалетная бумага, мыло, бумажные полотенца, освежители воздуха и т.п.).</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По отдельному договору, по мере необходимости.</w:t>
            </w:r>
          </w:p>
        </w:tc>
      </w:tr>
      <w:tr w:rsidR="00CD6120" w:rsidRPr="00CD6120" w:rsidTr="006C12EF">
        <w:tc>
          <w:tcPr>
            <w:tcW w:w="1728" w:type="dxa"/>
            <w:vMerge w:val="restart"/>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Коридоры, лестницы (до чердака), холлы, гардеробы.</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уборку пола, плинтусов коридоров с  применением дезинфицирующих средств.</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день.</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уборку лестничных маршей и площадок, площадок запасных выходов, протирать перила с применением дезинфицирующих средств.</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день и по мере необходимости.</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Протирать двери, стеклянные перегородки входной группы 1-го этажа.</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1 раз в день, а так же  </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по требованию.</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Протирать зеркала, витражи, информационные стенды, колонны входной группы первого этажа.</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неделю</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(понедельник).</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уборку пола, плинтусов, столов, шкафов, подоконников, радиаторов гардеробов.</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день</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(с 15 сентября по 15 мая);</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- 1 раз в квартал (первый рабочий день), (с 16 мая по 14 сентября).</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протирку стеклянных и зеркальных поверхностей, шкафов, стеллажей, тумб, банкоматов (на высоте до двух метров).</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неделю</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(понедельник).</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протирку системы отопления (радиаторов), радиаторных решёток и подоконников.</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неделю</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(понедельник).</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Удалять мусор между секциями системы отопления (радиаторов), радиаторных решёток. </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день.</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Чистить грязезащитные коврики и проводить влажную уборку под ними.</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день, а</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так же по требованию.</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Опустошать мусорные баки с заменой мусорного мешка, с последующим выносом мусора к месту утилизации (запасной выход №2 или 5).</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 раза</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в день, а</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так же по требованию. </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помывку стеклянных горизонтальных и наклонных поверхностей  входного тамбура учебного корпуса № 1.</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 раза в год по требованию.</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Осуществлять уборку пыли пылесосом </w:t>
            </w:r>
            <w:r w:rsidRPr="00CD6120">
              <w:rPr>
                <w:rFonts w:ascii="Times New Roman" w:eastAsia="Times New Roman" w:hAnsi="Times New Roman" w:cs="Times New Roman"/>
                <w:sz w:val="24"/>
                <w:szCs w:val="24"/>
                <w:lang w:eastAsia="ru-RU"/>
              </w:rPr>
              <w:lastRenderedPageBreak/>
              <w:t>декоративной лепнины по коридорам и в фойе учебного корпуса № 1.</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lastRenderedPageBreak/>
              <w:t xml:space="preserve">1 раз в год по </w:t>
            </w:r>
            <w:r w:rsidRPr="00CD6120">
              <w:rPr>
                <w:rFonts w:ascii="Times New Roman" w:eastAsia="Times New Roman" w:hAnsi="Times New Roman" w:cs="Times New Roman"/>
                <w:sz w:val="24"/>
                <w:szCs w:val="24"/>
                <w:lang w:eastAsia="ru-RU"/>
              </w:rPr>
              <w:lastRenderedPageBreak/>
              <w:t>требованию.</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протирку мусорных баков дезинфицирующим средством с наружной и внутренней стороны.</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 раза в неделю</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roofErr w:type="gramStart"/>
            <w:r w:rsidRPr="00CD6120">
              <w:rPr>
                <w:rFonts w:ascii="Times New Roman" w:eastAsia="Times New Roman" w:hAnsi="Times New Roman" w:cs="Times New Roman"/>
                <w:sz w:val="24"/>
                <w:szCs w:val="24"/>
                <w:lang w:eastAsia="ru-RU"/>
              </w:rPr>
              <w:t xml:space="preserve">( понедельник, </w:t>
            </w:r>
            <w:proofErr w:type="gramEnd"/>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четверг).</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протирку светильников и люстр.</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 раза в год:</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к 1 марта;</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  1 сентября.</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Проводить комплексную уборку лифтов (в том числе: мыть, протирать, чистить, удалять пятна, загрязнения со всех поверхностей кабин лифтов, осуществлять уход за металлическими и зеркальными поверхностями) </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 лифта).</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день.</w:t>
            </w:r>
          </w:p>
        </w:tc>
      </w:tr>
      <w:tr w:rsidR="00CD6120" w:rsidRPr="00CD6120" w:rsidTr="006C12EF">
        <w:trPr>
          <w:trHeight w:val="667"/>
        </w:trPr>
        <w:tc>
          <w:tcPr>
            <w:tcW w:w="1728" w:type="dxa"/>
            <w:vMerge/>
            <w:tcBorders>
              <w:bottom w:val="single" w:sz="4" w:space="0" w:color="auto"/>
            </w:tcBorders>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tcBorders>
              <w:bottom w:val="single" w:sz="4" w:space="0" w:color="auto"/>
            </w:tcBorders>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Удалять пятна и липкие субстанции  (жевательная резинка, пластилин  т.п.) со всех поверхностей.</w:t>
            </w:r>
          </w:p>
        </w:tc>
        <w:tc>
          <w:tcPr>
            <w:tcW w:w="2566" w:type="dxa"/>
            <w:tcBorders>
              <w:bottom w:val="single" w:sz="4" w:space="0" w:color="auto"/>
            </w:tcBorders>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день.</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r>
      <w:tr w:rsidR="00CD6120" w:rsidRPr="00CD6120" w:rsidTr="006C12EF">
        <w:trPr>
          <w:trHeight w:val="667"/>
        </w:trPr>
        <w:tc>
          <w:tcPr>
            <w:tcW w:w="1728" w:type="dxa"/>
            <w:vMerge/>
            <w:tcBorders>
              <w:bottom w:val="single" w:sz="4" w:space="0" w:color="auto"/>
            </w:tcBorders>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tcBorders>
              <w:bottom w:val="single" w:sz="4" w:space="0" w:color="auto"/>
            </w:tcBorders>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566" w:type="dxa"/>
            <w:tcBorders>
              <w:bottom w:val="single" w:sz="4" w:space="0" w:color="auto"/>
            </w:tcBorders>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во 2-м квартале по требованию.</w:t>
            </w:r>
          </w:p>
        </w:tc>
      </w:tr>
      <w:tr w:rsidR="00CD6120" w:rsidRPr="00CD6120" w:rsidTr="006C12EF">
        <w:tc>
          <w:tcPr>
            <w:tcW w:w="1728" w:type="dxa"/>
            <w:vMerge/>
            <w:tcBorders>
              <w:top w:val="single" w:sz="4" w:space="0" w:color="auto"/>
              <w:bottom w:val="nil"/>
            </w:tcBorders>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tcBorders>
              <w:top w:val="single" w:sz="4" w:space="0" w:color="auto"/>
              <w:bottom w:val="single" w:sz="4" w:space="0" w:color="auto"/>
            </w:tcBorders>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протирку стен, высотой до трёх метров, с применением моющих средств.</w:t>
            </w:r>
          </w:p>
        </w:tc>
        <w:tc>
          <w:tcPr>
            <w:tcW w:w="2566" w:type="dxa"/>
            <w:tcBorders>
              <w:bottom w:val="single" w:sz="4" w:space="0" w:color="auto"/>
            </w:tcBorders>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 раза  в год:</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к 1 сентября;</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к 1 марта.</w:t>
            </w:r>
          </w:p>
        </w:tc>
      </w:tr>
      <w:tr w:rsidR="00CD6120" w:rsidRPr="00CD6120" w:rsidTr="006C12EF">
        <w:trPr>
          <w:trHeight w:val="468"/>
        </w:trPr>
        <w:tc>
          <w:tcPr>
            <w:tcW w:w="1728" w:type="dxa"/>
            <w:tcBorders>
              <w:top w:val="nil"/>
              <w:left w:val="single" w:sz="4" w:space="0" w:color="auto"/>
              <w:bottom w:val="single" w:sz="4" w:space="0" w:color="auto"/>
              <w:right w:val="single" w:sz="4" w:space="0" w:color="auto"/>
            </w:tcBorders>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tcBorders>
              <w:top w:val="single" w:sz="4" w:space="0" w:color="auto"/>
              <w:left w:val="single" w:sz="4" w:space="0" w:color="auto"/>
              <w:bottom w:val="single" w:sz="4" w:space="0" w:color="auto"/>
              <w:right w:val="single" w:sz="4" w:space="0" w:color="auto"/>
            </w:tcBorders>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Осуществлять влажную протирку картин, плакатов, информационных стендов, искусственных растений и элементов декоративного оформления. </w:t>
            </w:r>
          </w:p>
        </w:tc>
        <w:tc>
          <w:tcPr>
            <w:tcW w:w="2566" w:type="dxa"/>
            <w:tcBorders>
              <w:top w:val="single" w:sz="4" w:space="0" w:color="auto"/>
              <w:left w:val="single" w:sz="4" w:space="0" w:color="auto"/>
              <w:bottom w:val="single" w:sz="4" w:space="0" w:color="auto"/>
              <w:right w:val="single" w:sz="4" w:space="0" w:color="auto"/>
            </w:tcBorders>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месяц</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( 1-й понедельник).</w:t>
            </w:r>
          </w:p>
        </w:tc>
      </w:tr>
      <w:tr w:rsidR="00CD6120" w:rsidRPr="00CD6120" w:rsidTr="006C12EF">
        <w:trPr>
          <w:trHeight w:val="322"/>
        </w:trPr>
        <w:tc>
          <w:tcPr>
            <w:tcW w:w="1728" w:type="dxa"/>
            <w:vMerge w:val="restart"/>
            <w:tcBorders>
              <w:top w:val="single" w:sz="4" w:space="0" w:color="auto"/>
            </w:tcBorders>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val="en-US" w:eastAsia="ru-RU"/>
              </w:rPr>
              <w:t>C</w:t>
            </w:r>
            <w:proofErr w:type="spellStart"/>
            <w:r w:rsidRPr="00CD6120">
              <w:rPr>
                <w:rFonts w:ascii="Times New Roman" w:eastAsia="Times New Roman" w:hAnsi="Times New Roman" w:cs="Times New Roman"/>
                <w:sz w:val="24"/>
                <w:szCs w:val="24"/>
                <w:lang w:eastAsia="ru-RU"/>
              </w:rPr>
              <w:t>портивный</w:t>
            </w:r>
            <w:proofErr w:type="spellEnd"/>
            <w:r w:rsidRPr="00CD6120">
              <w:rPr>
                <w:rFonts w:ascii="Times New Roman" w:eastAsia="Times New Roman" w:hAnsi="Times New Roman" w:cs="Times New Roman"/>
                <w:sz w:val="24"/>
                <w:szCs w:val="24"/>
                <w:lang w:eastAsia="ru-RU"/>
              </w:rPr>
              <w:t xml:space="preserve"> зал.</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tcBorders>
              <w:top w:val="single" w:sz="4" w:space="0" w:color="auto"/>
            </w:tcBorders>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уборку пола, плинтусов.</w:t>
            </w:r>
          </w:p>
        </w:tc>
        <w:tc>
          <w:tcPr>
            <w:tcW w:w="2566" w:type="dxa"/>
            <w:tcBorders>
              <w:top w:val="single" w:sz="4" w:space="0" w:color="auto"/>
            </w:tcBorders>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день.</w:t>
            </w:r>
          </w:p>
        </w:tc>
      </w:tr>
      <w:tr w:rsidR="00CD6120" w:rsidRPr="00CD6120" w:rsidTr="006C12EF">
        <w:trPr>
          <w:trHeight w:val="322"/>
        </w:trPr>
        <w:tc>
          <w:tcPr>
            <w:tcW w:w="1728" w:type="dxa"/>
            <w:vMerge/>
            <w:tcBorders>
              <w:top w:val="single" w:sz="4" w:space="0" w:color="auto"/>
            </w:tcBorders>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val="en-US" w:eastAsia="ru-RU"/>
              </w:rPr>
            </w:pPr>
          </w:p>
        </w:tc>
        <w:tc>
          <w:tcPr>
            <w:tcW w:w="5665" w:type="dxa"/>
            <w:gridSpan w:val="2"/>
            <w:tcBorders>
              <w:top w:val="single" w:sz="4" w:space="0" w:color="auto"/>
            </w:tcBorders>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566" w:type="dxa"/>
            <w:tcBorders>
              <w:top w:val="single" w:sz="4" w:space="0" w:color="auto"/>
            </w:tcBorders>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во 2-м квартале по требованию.</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протирку всех поверхностей (в том числе стен)  высотой до семи метров, влажную протирку системы отопления (радиаторов)  с применением моющих средств.</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 раза в год:</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к 1 сентября;</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к 1 марта.</w:t>
            </w:r>
          </w:p>
        </w:tc>
      </w:tr>
      <w:tr w:rsidR="00CD6120" w:rsidRPr="00CD6120" w:rsidTr="006C12EF">
        <w:trPr>
          <w:trHeight w:val="421"/>
        </w:trPr>
        <w:tc>
          <w:tcPr>
            <w:tcW w:w="1728" w:type="dxa"/>
            <w:vMerge w:val="restart"/>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Актовый зал.</w:t>
            </w: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уборку пола и плинтусов зала и сцены.</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день.</w:t>
            </w:r>
          </w:p>
        </w:tc>
      </w:tr>
      <w:tr w:rsidR="00CD6120" w:rsidRPr="00CD6120" w:rsidTr="006C12EF">
        <w:trPr>
          <w:trHeight w:val="421"/>
        </w:trPr>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Опустошать мусорные корзины с заменой мусорного мешка с последующим выносом мусора к месту утилизации (запасной выход №2 или5).</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день.</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протирку и удаление локальных загрязнений с подоконников, шкафов, рабочих поверхностей, дверей (на высоте да двух метров).</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неделю.</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Удалять  локальные загрязнения и пыль с обивки мягкой мебели с применением моющих средств и моющего пылесоса.</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2 раза в год:  </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с 15 по 20 апреля;</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-с 20 по 25 августа.</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Осуществлять влажную уборку моющим пылесосом штор и ламбрекенов на окнах, сцене и  дверях.</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2 раза в год:  </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с 15 по 20 апреля;</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с 20 по 25 августа.</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во 2-м квартале по требованию.</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5"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уборку люстры актового зала и стен на всю высоту с применением моющих средств.</w:t>
            </w:r>
          </w:p>
        </w:tc>
        <w:tc>
          <w:tcPr>
            <w:tcW w:w="25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1 раз в год: </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с 20 по 25 августа.</w:t>
            </w:r>
          </w:p>
        </w:tc>
      </w:tr>
      <w:tr w:rsidR="00CD6120" w:rsidRPr="00CD6120" w:rsidTr="006C12EF">
        <w:tc>
          <w:tcPr>
            <w:tcW w:w="9959" w:type="dxa"/>
            <w:gridSpan w:val="4"/>
            <w:shd w:val="clear" w:color="auto" w:fill="auto"/>
          </w:tcPr>
          <w:p w:rsidR="00CD6120" w:rsidRPr="00CD6120" w:rsidRDefault="00CD6120" w:rsidP="00CD6120">
            <w:pPr>
              <w:spacing w:after="0" w:line="240" w:lineRule="auto"/>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 xml:space="preserve">                                        Обособленное структурное подразделение ККДП №27.</w:t>
            </w:r>
          </w:p>
        </w:tc>
      </w:tr>
      <w:tr w:rsidR="00CD6120" w:rsidRPr="00CD6120" w:rsidTr="006C12EF">
        <w:tc>
          <w:tcPr>
            <w:tcW w:w="1728" w:type="dxa"/>
            <w:vMerge w:val="restart"/>
            <w:shd w:val="clear" w:color="auto" w:fill="auto"/>
          </w:tcPr>
          <w:p w:rsidR="00CD6120" w:rsidRPr="00CD6120" w:rsidRDefault="00CD6120" w:rsidP="00CD6120">
            <w:pPr>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Кабинеты.</w:t>
            </w:r>
          </w:p>
        </w:tc>
        <w:tc>
          <w:tcPr>
            <w:tcW w:w="5579" w:type="dxa"/>
            <w:shd w:val="clear" w:color="auto" w:fill="auto"/>
          </w:tcPr>
          <w:p w:rsidR="00CD6120" w:rsidRPr="00CD6120" w:rsidRDefault="00CD6120" w:rsidP="00CD6120">
            <w:pPr>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Осуществлять влажную уборку пола, дверей, </w:t>
            </w:r>
            <w:r w:rsidRPr="00CD6120">
              <w:rPr>
                <w:rFonts w:ascii="Times New Roman" w:eastAsia="Times New Roman" w:hAnsi="Times New Roman" w:cs="Times New Roman"/>
                <w:sz w:val="24"/>
                <w:szCs w:val="24"/>
                <w:lang w:eastAsia="ru-RU"/>
              </w:rPr>
              <w:lastRenderedPageBreak/>
              <w:t>плинтусов, стен, подоконников, радиаторов, дверных проёмов и дверных ручек с применением моющих и дезинфицирующих средств.</w:t>
            </w:r>
          </w:p>
        </w:tc>
        <w:tc>
          <w:tcPr>
            <w:tcW w:w="2652" w:type="dxa"/>
            <w:gridSpan w:val="2"/>
            <w:shd w:val="clear" w:color="auto" w:fill="auto"/>
          </w:tcPr>
          <w:p w:rsidR="00CD6120" w:rsidRPr="00CD6120" w:rsidRDefault="00CD6120" w:rsidP="00CD6120">
            <w:pPr>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lastRenderedPageBreak/>
              <w:t>1 раз в день.</w:t>
            </w:r>
          </w:p>
        </w:tc>
      </w:tr>
      <w:tr w:rsidR="00CD6120" w:rsidRPr="00CD6120" w:rsidTr="006C12EF">
        <w:tc>
          <w:tcPr>
            <w:tcW w:w="1728" w:type="dxa"/>
            <w:vMerge/>
            <w:shd w:val="clear" w:color="auto" w:fill="auto"/>
          </w:tcPr>
          <w:p w:rsidR="00CD6120" w:rsidRPr="00CD6120" w:rsidRDefault="00CD6120" w:rsidP="00CD6120">
            <w:pPr>
              <w:spacing w:after="0" w:line="240" w:lineRule="auto"/>
              <w:rPr>
                <w:rFonts w:ascii="Times New Roman" w:eastAsia="Times New Roman" w:hAnsi="Times New Roman" w:cs="Times New Roman"/>
                <w:b/>
                <w:sz w:val="24"/>
                <w:szCs w:val="24"/>
                <w:lang w:eastAsia="ru-RU"/>
              </w:rPr>
            </w:pPr>
          </w:p>
        </w:tc>
        <w:tc>
          <w:tcPr>
            <w:tcW w:w="5579" w:type="dxa"/>
            <w:shd w:val="clear" w:color="auto" w:fill="auto"/>
          </w:tcPr>
          <w:p w:rsidR="00CD6120" w:rsidRPr="00CD6120" w:rsidRDefault="00CD6120" w:rsidP="00CD6120">
            <w:pPr>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Удалять загрязнения с зеркал и стеклянных поверхностей (кроме окон) специальным средством для чистки стёкол.</w:t>
            </w:r>
          </w:p>
        </w:tc>
        <w:tc>
          <w:tcPr>
            <w:tcW w:w="2652" w:type="dxa"/>
            <w:gridSpan w:val="2"/>
            <w:shd w:val="clear" w:color="auto" w:fill="auto"/>
          </w:tcPr>
          <w:p w:rsidR="00CD6120" w:rsidRPr="00CD6120" w:rsidRDefault="00CD6120" w:rsidP="00CD6120">
            <w:pPr>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неделю (понедельник).</w:t>
            </w:r>
          </w:p>
        </w:tc>
      </w:tr>
      <w:tr w:rsidR="00CD6120" w:rsidRPr="00CD6120" w:rsidTr="006C12EF">
        <w:tc>
          <w:tcPr>
            <w:tcW w:w="1728" w:type="dxa"/>
            <w:vMerge/>
            <w:shd w:val="clear" w:color="auto" w:fill="auto"/>
          </w:tcPr>
          <w:p w:rsidR="00CD6120" w:rsidRPr="00CD6120" w:rsidRDefault="00CD6120" w:rsidP="00CD6120">
            <w:pPr>
              <w:spacing w:after="0" w:line="240" w:lineRule="auto"/>
              <w:rPr>
                <w:rFonts w:ascii="Times New Roman" w:eastAsia="Times New Roman" w:hAnsi="Times New Roman" w:cs="Times New Roman"/>
                <w:b/>
                <w:sz w:val="24"/>
                <w:szCs w:val="24"/>
                <w:lang w:eastAsia="ru-RU"/>
              </w:rPr>
            </w:pPr>
          </w:p>
        </w:tc>
        <w:tc>
          <w:tcPr>
            <w:tcW w:w="5579" w:type="dxa"/>
            <w:shd w:val="clear" w:color="auto" w:fill="auto"/>
          </w:tcPr>
          <w:p w:rsidR="00CD6120" w:rsidRPr="00CD6120" w:rsidRDefault="00CD6120" w:rsidP="00CD6120">
            <w:pPr>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652" w:type="dxa"/>
            <w:gridSpan w:val="2"/>
            <w:shd w:val="clear" w:color="auto" w:fill="auto"/>
          </w:tcPr>
          <w:p w:rsidR="00CD6120" w:rsidRPr="00CD6120" w:rsidRDefault="00CD6120" w:rsidP="00CD6120">
            <w:pPr>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во 2-м квартале по требованию.</w:t>
            </w:r>
          </w:p>
        </w:tc>
      </w:tr>
      <w:tr w:rsidR="00CD6120" w:rsidRPr="00CD6120" w:rsidTr="006C12EF">
        <w:tc>
          <w:tcPr>
            <w:tcW w:w="1728" w:type="dxa"/>
            <w:vMerge/>
            <w:shd w:val="clear" w:color="auto" w:fill="auto"/>
          </w:tcPr>
          <w:p w:rsidR="00CD6120" w:rsidRPr="00CD6120" w:rsidRDefault="00CD6120" w:rsidP="00CD6120">
            <w:pPr>
              <w:spacing w:after="0" w:line="240" w:lineRule="auto"/>
              <w:rPr>
                <w:rFonts w:ascii="Times New Roman" w:eastAsia="Times New Roman" w:hAnsi="Times New Roman" w:cs="Times New Roman"/>
                <w:b/>
                <w:sz w:val="24"/>
                <w:szCs w:val="24"/>
                <w:lang w:eastAsia="ru-RU"/>
              </w:rPr>
            </w:pPr>
          </w:p>
        </w:tc>
        <w:tc>
          <w:tcPr>
            <w:tcW w:w="5579" w:type="dxa"/>
            <w:shd w:val="clear" w:color="auto" w:fill="auto"/>
          </w:tcPr>
          <w:p w:rsidR="00CD6120" w:rsidRPr="00CD6120" w:rsidRDefault="00CD6120" w:rsidP="00CD6120">
            <w:pPr>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уборку раковин, кранов, смесителей с применением дезинфицирующих растворов, моющих и чистящих средств.</w:t>
            </w:r>
          </w:p>
        </w:tc>
        <w:tc>
          <w:tcPr>
            <w:tcW w:w="2652" w:type="dxa"/>
            <w:gridSpan w:val="2"/>
            <w:shd w:val="clear" w:color="auto" w:fill="auto"/>
          </w:tcPr>
          <w:p w:rsidR="00CD6120" w:rsidRPr="00CD6120" w:rsidRDefault="00CD6120" w:rsidP="00CD6120">
            <w:pPr>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день.</w:t>
            </w:r>
          </w:p>
        </w:tc>
      </w:tr>
      <w:tr w:rsidR="00CD6120" w:rsidRPr="00CD6120" w:rsidTr="006C12EF">
        <w:tc>
          <w:tcPr>
            <w:tcW w:w="1728" w:type="dxa"/>
            <w:vMerge/>
            <w:shd w:val="clear" w:color="auto" w:fill="auto"/>
          </w:tcPr>
          <w:p w:rsidR="00CD6120" w:rsidRPr="00CD6120" w:rsidRDefault="00CD6120" w:rsidP="00CD6120">
            <w:pPr>
              <w:spacing w:after="0" w:line="240" w:lineRule="auto"/>
              <w:rPr>
                <w:rFonts w:ascii="Times New Roman" w:eastAsia="Times New Roman" w:hAnsi="Times New Roman" w:cs="Times New Roman"/>
                <w:b/>
                <w:sz w:val="24"/>
                <w:szCs w:val="24"/>
                <w:lang w:eastAsia="ru-RU"/>
              </w:rPr>
            </w:pPr>
          </w:p>
        </w:tc>
        <w:tc>
          <w:tcPr>
            <w:tcW w:w="5579" w:type="dxa"/>
            <w:shd w:val="clear" w:color="auto" w:fill="auto"/>
          </w:tcPr>
          <w:p w:rsidR="00CD6120" w:rsidRPr="00CD6120" w:rsidRDefault="00CD6120" w:rsidP="00CD6120">
            <w:pPr>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протирку, удаление загрязнений с кафельных стен с применением дезинфицирующих растворов и моющих средств.</w:t>
            </w:r>
          </w:p>
        </w:tc>
        <w:tc>
          <w:tcPr>
            <w:tcW w:w="2652" w:type="dxa"/>
            <w:gridSpan w:val="2"/>
            <w:shd w:val="clear" w:color="auto" w:fill="auto"/>
          </w:tcPr>
          <w:p w:rsidR="00CD6120" w:rsidRPr="00CD6120" w:rsidRDefault="00CD6120" w:rsidP="00CD6120">
            <w:pPr>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неделю (понедельник).</w:t>
            </w:r>
          </w:p>
        </w:tc>
      </w:tr>
      <w:tr w:rsidR="00CD6120" w:rsidRPr="00CD6120" w:rsidTr="006C12EF">
        <w:tc>
          <w:tcPr>
            <w:tcW w:w="1728" w:type="dxa"/>
            <w:vMerge/>
            <w:shd w:val="clear" w:color="auto" w:fill="auto"/>
          </w:tcPr>
          <w:p w:rsidR="00CD6120" w:rsidRPr="00CD6120" w:rsidRDefault="00CD6120" w:rsidP="00CD6120">
            <w:pPr>
              <w:spacing w:after="0" w:line="240" w:lineRule="auto"/>
              <w:rPr>
                <w:rFonts w:ascii="Times New Roman" w:eastAsia="Times New Roman" w:hAnsi="Times New Roman" w:cs="Times New Roman"/>
                <w:b/>
                <w:sz w:val="24"/>
                <w:szCs w:val="24"/>
                <w:lang w:eastAsia="ru-RU"/>
              </w:rPr>
            </w:pPr>
          </w:p>
        </w:tc>
        <w:tc>
          <w:tcPr>
            <w:tcW w:w="5579" w:type="dxa"/>
            <w:shd w:val="clear" w:color="auto" w:fill="auto"/>
          </w:tcPr>
          <w:p w:rsidR="00CD6120" w:rsidRPr="00CD6120" w:rsidRDefault="00CD6120" w:rsidP="00CD6120">
            <w:pPr>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Опустошать мусорные корзины с отходами класса «А» с заменой мусорного пакета с последующей транспортировкой отходов к месту утилизации.</w:t>
            </w:r>
          </w:p>
        </w:tc>
        <w:tc>
          <w:tcPr>
            <w:tcW w:w="2652" w:type="dxa"/>
            <w:gridSpan w:val="2"/>
            <w:shd w:val="clear" w:color="auto" w:fill="auto"/>
          </w:tcPr>
          <w:p w:rsidR="00CD6120" w:rsidRPr="00CD6120" w:rsidRDefault="00CD6120" w:rsidP="00CD6120">
            <w:pPr>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день.</w:t>
            </w:r>
          </w:p>
        </w:tc>
      </w:tr>
      <w:tr w:rsidR="00CD6120" w:rsidRPr="00CD6120" w:rsidTr="006C12EF">
        <w:tc>
          <w:tcPr>
            <w:tcW w:w="1728" w:type="dxa"/>
            <w:vMerge/>
            <w:shd w:val="clear" w:color="auto" w:fill="auto"/>
          </w:tcPr>
          <w:p w:rsidR="00CD6120" w:rsidRPr="00CD6120" w:rsidRDefault="00CD6120" w:rsidP="00CD6120">
            <w:pPr>
              <w:spacing w:after="0" w:line="240" w:lineRule="auto"/>
              <w:rPr>
                <w:rFonts w:ascii="Times New Roman" w:eastAsia="Times New Roman" w:hAnsi="Times New Roman" w:cs="Times New Roman"/>
                <w:b/>
                <w:sz w:val="24"/>
                <w:szCs w:val="24"/>
                <w:lang w:eastAsia="ru-RU"/>
              </w:rPr>
            </w:pPr>
          </w:p>
        </w:tc>
        <w:tc>
          <w:tcPr>
            <w:tcW w:w="5579" w:type="dxa"/>
            <w:shd w:val="clear" w:color="auto" w:fill="auto"/>
          </w:tcPr>
          <w:p w:rsidR="00CD6120" w:rsidRPr="00CD6120" w:rsidRDefault="00CD6120" w:rsidP="00CD6120">
            <w:pPr>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Обрабатывать корзины  с отходами класса «А» дезинфицирующими средствами.</w:t>
            </w:r>
          </w:p>
        </w:tc>
        <w:tc>
          <w:tcPr>
            <w:tcW w:w="2652" w:type="dxa"/>
            <w:gridSpan w:val="2"/>
            <w:shd w:val="clear" w:color="auto" w:fill="auto"/>
          </w:tcPr>
          <w:p w:rsidR="00CD6120" w:rsidRPr="00CD6120" w:rsidRDefault="00CD6120" w:rsidP="00CD6120">
            <w:pPr>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день.</w:t>
            </w:r>
          </w:p>
        </w:tc>
      </w:tr>
      <w:tr w:rsidR="00CD6120" w:rsidRPr="00CD6120" w:rsidTr="006C12EF">
        <w:tc>
          <w:tcPr>
            <w:tcW w:w="1728" w:type="dxa"/>
            <w:vMerge/>
            <w:shd w:val="clear" w:color="auto" w:fill="auto"/>
          </w:tcPr>
          <w:p w:rsidR="00CD6120" w:rsidRPr="00CD6120" w:rsidRDefault="00CD6120" w:rsidP="00CD6120">
            <w:pPr>
              <w:spacing w:after="0" w:line="240" w:lineRule="auto"/>
              <w:rPr>
                <w:rFonts w:ascii="Times New Roman" w:eastAsia="Times New Roman" w:hAnsi="Times New Roman" w:cs="Times New Roman"/>
                <w:b/>
                <w:sz w:val="24"/>
                <w:szCs w:val="24"/>
                <w:lang w:eastAsia="ru-RU"/>
              </w:rPr>
            </w:pPr>
          </w:p>
        </w:tc>
        <w:tc>
          <w:tcPr>
            <w:tcW w:w="5579" w:type="dxa"/>
            <w:shd w:val="clear" w:color="auto" w:fill="auto"/>
          </w:tcPr>
          <w:p w:rsidR="00CD6120" w:rsidRPr="00CD6120" w:rsidRDefault="00CD6120" w:rsidP="00CD6120">
            <w:pPr>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Проводить генеральную уборку с применением дезинфицирующих и моющих средств.</w:t>
            </w:r>
          </w:p>
        </w:tc>
        <w:tc>
          <w:tcPr>
            <w:tcW w:w="2652" w:type="dxa"/>
            <w:gridSpan w:val="2"/>
            <w:shd w:val="clear" w:color="auto" w:fill="auto"/>
          </w:tcPr>
          <w:p w:rsidR="00CD6120" w:rsidRPr="00CD6120" w:rsidRDefault="00CD6120" w:rsidP="00CD6120">
            <w:pPr>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месяц (последний четверг).</w:t>
            </w:r>
          </w:p>
        </w:tc>
      </w:tr>
      <w:tr w:rsidR="00CD6120" w:rsidRPr="00CD6120" w:rsidTr="006C12EF">
        <w:tc>
          <w:tcPr>
            <w:tcW w:w="1728" w:type="dxa"/>
            <w:vMerge w:val="restart"/>
            <w:shd w:val="clear" w:color="auto" w:fill="auto"/>
          </w:tcPr>
          <w:p w:rsidR="00CD6120" w:rsidRPr="00CD6120" w:rsidRDefault="00CD6120" w:rsidP="00CD6120">
            <w:pPr>
              <w:spacing w:after="0" w:line="240" w:lineRule="auto"/>
              <w:jc w:val="both"/>
              <w:rPr>
                <w:rFonts w:ascii="Times New Roman" w:eastAsia="Times New Roman" w:hAnsi="Times New Roman" w:cs="Times New Roman"/>
                <w:bCs/>
                <w:sz w:val="24"/>
                <w:szCs w:val="24"/>
                <w:lang w:eastAsia="ru-RU"/>
              </w:rPr>
            </w:pPr>
            <w:r w:rsidRPr="00CD6120">
              <w:rPr>
                <w:rFonts w:ascii="Times New Roman" w:eastAsia="Times New Roman" w:hAnsi="Times New Roman" w:cs="Times New Roman"/>
                <w:bCs/>
                <w:sz w:val="24"/>
                <w:szCs w:val="24"/>
                <w:lang w:eastAsia="ru-RU"/>
              </w:rPr>
              <w:t>Коридоры первого и второго</w:t>
            </w:r>
          </w:p>
          <w:p w:rsidR="00CD6120" w:rsidRPr="00CD6120" w:rsidRDefault="00CD6120" w:rsidP="00CD6120">
            <w:pPr>
              <w:spacing w:after="0" w:line="240" w:lineRule="auto"/>
              <w:jc w:val="both"/>
              <w:rPr>
                <w:rFonts w:ascii="Times New Roman" w:eastAsia="Times New Roman" w:hAnsi="Times New Roman" w:cs="Times New Roman"/>
                <w:bCs/>
                <w:sz w:val="24"/>
                <w:szCs w:val="24"/>
                <w:lang w:eastAsia="ru-RU"/>
              </w:rPr>
            </w:pPr>
            <w:r w:rsidRPr="00CD6120">
              <w:rPr>
                <w:rFonts w:ascii="Times New Roman" w:eastAsia="Times New Roman" w:hAnsi="Times New Roman" w:cs="Times New Roman"/>
                <w:bCs/>
                <w:sz w:val="24"/>
                <w:szCs w:val="24"/>
                <w:lang w:eastAsia="ru-RU"/>
              </w:rPr>
              <w:t>этажа, лестницы и лестничные площадки запасных выходов, центральная лестница до чердака,  вестибюль,  гардероб, подвал.</w:t>
            </w:r>
          </w:p>
          <w:p w:rsidR="00CD6120" w:rsidRPr="00CD6120" w:rsidRDefault="00CD6120" w:rsidP="00CD6120">
            <w:pPr>
              <w:spacing w:after="0" w:line="240" w:lineRule="auto"/>
              <w:jc w:val="both"/>
              <w:rPr>
                <w:rFonts w:ascii="Times New Roman" w:eastAsia="Times New Roman" w:hAnsi="Times New Roman" w:cs="Times New Roman"/>
                <w:bCs/>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bCs/>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bCs/>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bCs/>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bCs/>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bCs/>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bCs/>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579"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bCs/>
                <w:sz w:val="24"/>
                <w:szCs w:val="24"/>
                <w:lang w:eastAsia="ru-RU"/>
              </w:rPr>
            </w:pPr>
            <w:r w:rsidRPr="00CD6120">
              <w:rPr>
                <w:rFonts w:ascii="Times New Roman" w:eastAsia="Times New Roman" w:hAnsi="Times New Roman" w:cs="Times New Roman"/>
                <w:bCs/>
                <w:sz w:val="24"/>
                <w:szCs w:val="24"/>
                <w:lang w:eastAsia="ru-RU"/>
              </w:rPr>
              <w:t xml:space="preserve"> Осуществлять влажную уборку пола, плинтусов, стен, подоконников, радиаторов,  информационных стендов, дверей, дверных проемов и дверных ручек с применением дезинфицирующих растворов и моющих средств.</w:t>
            </w:r>
          </w:p>
        </w:tc>
        <w:tc>
          <w:tcPr>
            <w:tcW w:w="2652"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день.</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bCs/>
                <w:sz w:val="24"/>
                <w:szCs w:val="24"/>
                <w:lang w:eastAsia="ru-RU"/>
              </w:rPr>
            </w:pPr>
          </w:p>
        </w:tc>
        <w:tc>
          <w:tcPr>
            <w:tcW w:w="5579"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bCs/>
                <w:sz w:val="24"/>
                <w:szCs w:val="24"/>
                <w:lang w:eastAsia="ru-RU"/>
              </w:rPr>
            </w:pPr>
            <w:r w:rsidRPr="00CD6120">
              <w:rPr>
                <w:rFonts w:ascii="Times New Roman" w:eastAsia="Times New Roman" w:hAnsi="Times New Roman" w:cs="Times New Roman"/>
                <w:bCs/>
                <w:sz w:val="24"/>
                <w:szCs w:val="24"/>
                <w:lang w:eastAsia="ru-RU"/>
              </w:rPr>
              <w:t>Осуществлять влажную протирку стен, высотой до трёх метров, с применением  моющих средств.</w:t>
            </w:r>
          </w:p>
        </w:tc>
        <w:tc>
          <w:tcPr>
            <w:tcW w:w="2652"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bCs/>
                <w:sz w:val="24"/>
                <w:szCs w:val="24"/>
                <w:lang w:eastAsia="ru-RU"/>
              </w:rPr>
            </w:pPr>
            <w:r w:rsidRPr="00CD6120">
              <w:rPr>
                <w:rFonts w:ascii="Times New Roman" w:eastAsia="Times New Roman" w:hAnsi="Times New Roman" w:cs="Times New Roman"/>
                <w:bCs/>
                <w:sz w:val="24"/>
                <w:szCs w:val="24"/>
                <w:lang w:eastAsia="ru-RU"/>
              </w:rPr>
              <w:t>1 раз в неделю</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(понедельник</w:t>
            </w:r>
            <w:r w:rsidRPr="00CD6120">
              <w:rPr>
                <w:rFonts w:ascii="Times New Roman" w:eastAsia="Times New Roman" w:hAnsi="Times New Roman" w:cs="Times New Roman"/>
                <w:sz w:val="24"/>
                <w:szCs w:val="24"/>
                <w:lang w:val="en-US" w:eastAsia="ru-RU"/>
              </w:rPr>
              <w:t>)</w:t>
            </w:r>
            <w:r w:rsidRPr="00CD6120">
              <w:rPr>
                <w:rFonts w:ascii="Times New Roman" w:eastAsia="Times New Roman" w:hAnsi="Times New Roman" w:cs="Times New Roman"/>
                <w:sz w:val="24"/>
                <w:szCs w:val="24"/>
                <w:lang w:eastAsia="ru-RU"/>
              </w:rPr>
              <w:t>.</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bCs/>
                <w:sz w:val="24"/>
                <w:szCs w:val="24"/>
                <w:lang w:eastAsia="ru-RU"/>
              </w:rPr>
            </w:pPr>
          </w:p>
        </w:tc>
        <w:tc>
          <w:tcPr>
            <w:tcW w:w="5579"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bCs/>
                <w:sz w:val="24"/>
                <w:szCs w:val="24"/>
                <w:lang w:eastAsia="ru-RU"/>
              </w:rPr>
            </w:pPr>
            <w:r w:rsidRPr="00CD6120">
              <w:rPr>
                <w:rFonts w:ascii="Times New Roman" w:eastAsia="Times New Roman" w:hAnsi="Times New Roman" w:cs="Times New Roman"/>
                <w:bCs/>
                <w:sz w:val="24"/>
                <w:szCs w:val="24"/>
                <w:lang w:eastAsia="ru-RU"/>
              </w:rPr>
              <w:t>Удалять  загрязнения с зеркал и стеклянных поверхностей (кроме окон) специальным средством для чистки стекла.</w:t>
            </w:r>
          </w:p>
        </w:tc>
        <w:tc>
          <w:tcPr>
            <w:tcW w:w="2652"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bCs/>
                <w:sz w:val="24"/>
                <w:szCs w:val="24"/>
                <w:lang w:eastAsia="ru-RU"/>
              </w:rPr>
            </w:pPr>
            <w:r w:rsidRPr="00CD6120">
              <w:rPr>
                <w:rFonts w:ascii="Times New Roman" w:eastAsia="Times New Roman" w:hAnsi="Times New Roman" w:cs="Times New Roman"/>
                <w:bCs/>
                <w:sz w:val="24"/>
                <w:szCs w:val="24"/>
                <w:lang w:eastAsia="ru-RU"/>
              </w:rPr>
              <w:t>1 раз в неделю</w:t>
            </w:r>
          </w:p>
          <w:p w:rsidR="00CD6120" w:rsidRPr="00CD6120" w:rsidRDefault="00CD6120" w:rsidP="00CD6120">
            <w:pPr>
              <w:spacing w:after="0" w:line="240" w:lineRule="auto"/>
              <w:jc w:val="both"/>
              <w:rPr>
                <w:rFonts w:ascii="Times New Roman" w:eastAsia="Times New Roman" w:hAnsi="Times New Roman" w:cs="Times New Roman"/>
                <w:bCs/>
                <w:sz w:val="24"/>
                <w:szCs w:val="24"/>
                <w:lang w:eastAsia="ru-RU"/>
              </w:rPr>
            </w:pPr>
            <w:r w:rsidRPr="00CD6120">
              <w:rPr>
                <w:rFonts w:ascii="Times New Roman" w:eastAsia="Times New Roman" w:hAnsi="Times New Roman" w:cs="Times New Roman"/>
                <w:bCs/>
                <w:sz w:val="24"/>
                <w:szCs w:val="24"/>
                <w:lang w:eastAsia="ru-RU"/>
              </w:rPr>
              <w:t>(понедельник).</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bCs/>
                <w:sz w:val="24"/>
                <w:szCs w:val="24"/>
                <w:lang w:eastAsia="ru-RU"/>
              </w:rPr>
            </w:pPr>
          </w:p>
        </w:tc>
        <w:tc>
          <w:tcPr>
            <w:tcW w:w="5579"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bCs/>
                <w:sz w:val="24"/>
                <w:szCs w:val="24"/>
                <w:lang w:eastAsia="ru-RU"/>
              </w:rPr>
            </w:pPr>
            <w:r w:rsidRPr="00CD6120">
              <w:rPr>
                <w:rFonts w:ascii="Times New Roman" w:eastAsia="Times New Roman" w:hAnsi="Times New Roman" w:cs="Times New Roman"/>
                <w:bCs/>
                <w:sz w:val="24"/>
                <w:szCs w:val="24"/>
                <w:lang w:eastAsia="ru-RU"/>
              </w:rPr>
              <w:t>Осуществлять влажную уборку лестничных  маршей и лестничных площадок запасных выходов, протирать перила с  применением  моющих средств.</w:t>
            </w:r>
          </w:p>
        </w:tc>
        <w:tc>
          <w:tcPr>
            <w:tcW w:w="2652"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bCs/>
                <w:sz w:val="24"/>
                <w:szCs w:val="24"/>
                <w:lang w:eastAsia="ru-RU"/>
              </w:rPr>
              <w:t>1 раз в неделю</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(понедельник).</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bCs/>
                <w:sz w:val="24"/>
                <w:szCs w:val="24"/>
                <w:lang w:eastAsia="ru-RU"/>
              </w:rPr>
            </w:pPr>
          </w:p>
        </w:tc>
        <w:tc>
          <w:tcPr>
            <w:tcW w:w="5579"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bCs/>
                <w:sz w:val="24"/>
                <w:szCs w:val="24"/>
                <w:lang w:eastAsia="ru-RU"/>
              </w:rPr>
            </w:pPr>
            <w:r w:rsidRPr="00CD6120">
              <w:rPr>
                <w:rFonts w:ascii="Times New Roman" w:eastAsia="Times New Roman" w:hAnsi="Times New Roman" w:cs="Times New Roman"/>
                <w:bCs/>
                <w:sz w:val="24"/>
                <w:szCs w:val="24"/>
                <w:lang w:eastAsia="ru-RU"/>
              </w:rPr>
              <w:t>Мыть окна с внутренней и наружной стороны с применением моющих средств.</w:t>
            </w:r>
          </w:p>
        </w:tc>
        <w:tc>
          <w:tcPr>
            <w:tcW w:w="2652"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во 2-м квартале по требованию.</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bCs/>
                <w:sz w:val="24"/>
                <w:szCs w:val="24"/>
                <w:lang w:eastAsia="ru-RU"/>
              </w:rPr>
            </w:pPr>
          </w:p>
        </w:tc>
        <w:tc>
          <w:tcPr>
            <w:tcW w:w="5579" w:type="dxa"/>
            <w:shd w:val="clear" w:color="auto" w:fill="auto"/>
          </w:tcPr>
          <w:p w:rsidR="00CD6120" w:rsidRPr="00CD6120" w:rsidRDefault="00CD6120" w:rsidP="00CD6120">
            <w:pPr>
              <w:tabs>
                <w:tab w:val="left" w:pos="1980"/>
              </w:tabs>
              <w:spacing w:after="0" w:line="240" w:lineRule="auto"/>
              <w:jc w:val="both"/>
              <w:rPr>
                <w:rFonts w:ascii="Times New Roman" w:eastAsia="Times New Roman" w:hAnsi="Times New Roman" w:cs="Times New Roman"/>
                <w:bCs/>
                <w:sz w:val="24"/>
                <w:szCs w:val="24"/>
                <w:lang w:eastAsia="ru-RU"/>
              </w:rPr>
            </w:pPr>
            <w:r w:rsidRPr="00CD6120">
              <w:rPr>
                <w:rFonts w:ascii="Times New Roman" w:eastAsia="Times New Roman" w:hAnsi="Times New Roman" w:cs="Times New Roman"/>
                <w:bCs/>
                <w:sz w:val="24"/>
                <w:szCs w:val="24"/>
                <w:lang w:eastAsia="ru-RU"/>
              </w:rPr>
              <w:t xml:space="preserve"> Осуществлять влажную уборку коридоров и центральной лестницы.      </w:t>
            </w:r>
          </w:p>
        </w:tc>
        <w:tc>
          <w:tcPr>
            <w:tcW w:w="2652"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val="en-US" w:eastAsia="ru-RU"/>
              </w:rPr>
              <w:t>1</w:t>
            </w:r>
            <w:r w:rsidRPr="00CD6120">
              <w:rPr>
                <w:rFonts w:ascii="Times New Roman" w:eastAsia="Times New Roman" w:hAnsi="Times New Roman" w:cs="Times New Roman"/>
                <w:sz w:val="24"/>
                <w:szCs w:val="24"/>
                <w:lang w:eastAsia="ru-RU"/>
              </w:rPr>
              <w:t xml:space="preserve"> раз в день.</w:t>
            </w:r>
          </w:p>
        </w:tc>
      </w:tr>
      <w:tr w:rsidR="00CD6120" w:rsidRPr="00CD6120" w:rsidTr="006C12EF">
        <w:trPr>
          <w:trHeight w:val="664"/>
        </w:trPr>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bCs/>
                <w:sz w:val="24"/>
                <w:szCs w:val="24"/>
                <w:lang w:eastAsia="ru-RU"/>
              </w:rPr>
            </w:pPr>
          </w:p>
        </w:tc>
        <w:tc>
          <w:tcPr>
            <w:tcW w:w="5579"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bCs/>
                <w:sz w:val="24"/>
                <w:szCs w:val="24"/>
                <w:lang w:eastAsia="ru-RU"/>
              </w:rPr>
            </w:pPr>
            <w:r w:rsidRPr="00CD6120">
              <w:rPr>
                <w:rFonts w:ascii="Times New Roman" w:eastAsia="Times New Roman" w:hAnsi="Times New Roman" w:cs="Times New Roman"/>
                <w:bCs/>
                <w:sz w:val="24"/>
                <w:szCs w:val="24"/>
                <w:lang w:eastAsia="ru-RU"/>
              </w:rPr>
              <w:t>Осуществлять влажную уборку подвала.</w:t>
            </w:r>
          </w:p>
        </w:tc>
        <w:tc>
          <w:tcPr>
            <w:tcW w:w="2652"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месяц</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(1-й понедельник).</w:t>
            </w:r>
          </w:p>
        </w:tc>
      </w:tr>
      <w:tr w:rsidR="00CD6120" w:rsidRPr="00CD6120" w:rsidTr="006C12EF">
        <w:tc>
          <w:tcPr>
            <w:tcW w:w="1728" w:type="dxa"/>
            <w:vMerge w:val="restart"/>
            <w:shd w:val="clear" w:color="auto" w:fill="auto"/>
          </w:tcPr>
          <w:p w:rsidR="00CD6120" w:rsidRPr="00CD6120" w:rsidRDefault="00CD6120" w:rsidP="00CD6120">
            <w:pPr>
              <w:spacing w:after="0" w:line="240" w:lineRule="auto"/>
              <w:jc w:val="both"/>
              <w:rPr>
                <w:rFonts w:ascii="Times New Roman" w:eastAsia="Times New Roman" w:hAnsi="Times New Roman" w:cs="Times New Roman"/>
                <w:bCs/>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bCs/>
                <w:sz w:val="24"/>
                <w:szCs w:val="24"/>
                <w:lang w:eastAsia="ru-RU"/>
              </w:rPr>
            </w:pPr>
            <w:r w:rsidRPr="00CD6120">
              <w:rPr>
                <w:rFonts w:ascii="Times New Roman" w:eastAsia="Times New Roman" w:hAnsi="Times New Roman" w:cs="Times New Roman"/>
                <w:bCs/>
                <w:sz w:val="24"/>
                <w:szCs w:val="24"/>
                <w:lang w:eastAsia="ru-RU"/>
              </w:rPr>
              <w:t xml:space="preserve">Санитарные узлы (средства, </w:t>
            </w:r>
            <w:proofErr w:type="gramStart"/>
            <w:r w:rsidRPr="00CD6120">
              <w:rPr>
                <w:rFonts w:ascii="Times New Roman" w:eastAsia="Times New Roman" w:hAnsi="Times New Roman" w:cs="Times New Roman"/>
                <w:bCs/>
                <w:sz w:val="24"/>
                <w:szCs w:val="24"/>
                <w:lang w:eastAsia="ru-RU"/>
              </w:rPr>
              <w:t>предназначен-</w:t>
            </w:r>
            <w:proofErr w:type="spellStart"/>
            <w:r w:rsidRPr="00CD6120">
              <w:rPr>
                <w:rFonts w:ascii="Times New Roman" w:eastAsia="Times New Roman" w:hAnsi="Times New Roman" w:cs="Times New Roman"/>
                <w:bCs/>
                <w:sz w:val="24"/>
                <w:szCs w:val="24"/>
                <w:lang w:eastAsia="ru-RU"/>
              </w:rPr>
              <w:t>ные</w:t>
            </w:r>
            <w:proofErr w:type="spellEnd"/>
            <w:proofErr w:type="gramEnd"/>
            <w:r w:rsidRPr="00CD6120">
              <w:rPr>
                <w:rFonts w:ascii="Times New Roman" w:eastAsia="Times New Roman" w:hAnsi="Times New Roman" w:cs="Times New Roman"/>
                <w:bCs/>
                <w:sz w:val="24"/>
                <w:szCs w:val="24"/>
                <w:lang w:eastAsia="ru-RU"/>
              </w:rPr>
              <w:t xml:space="preserve"> для уборки и инвентарь, должны быть промаркированы и </w:t>
            </w:r>
            <w:r w:rsidRPr="00CD6120">
              <w:rPr>
                <w:rFonts w:ascii="Times New Roman" w:eastAsia="Times New Roman" w:hAnsi="Times New Roman" w:cs="Times New Roman"/>
                <w:bCs/>
                <w:sz w:val="24"/>
                <w:szCs w:val="24"/>
                <w:lang w:eastAsia="ru-RU"/>
              </w:rPr>
              <w:lastRenderedPageBreak/>
              <w:t>храниться в отдельном помещении, которое закрывается на ключ).</w:t>
            </w:r>
          </w:p>
          <w:p w:rsidR="00CD6120" w:rsidRPr="00CD6120" w:rsidRDefault="00CD6120" w:rsidP="00CD6120">
            <w:pPr>
              <w:spacing w:after="0" w:line="240" w:lineRule="auto"/>
              <w:jc w:val="both"/>
              <w:rPr>
                <w:rFonts w:ascii="Times New Roman" w:eastAsia="Times New Roman" w:hAnsi="Times New Roman" w:cs="Times New Roman"/>
                <w:bCs/>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bCs/>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bCs/>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bCs/>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bCs/>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bCs/>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bCs/>
                <w:sz w:val="24"/>
                <w:szCs w:val="24"/>
                <w:lang w:eastAsia="ru-RU"/>
              </w:rPr>
            </w:pPr>
          </w:p>
        </w:tc>
        <w:tc>
          <w:tcPr>
            <w:tcW w:w="5579"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bCs/>
                <w:sz w:val="24"/>
                <w:szCs w:val="24"/>
                <w:lang w:eastAsia="ru-RU"/>
              </w:rPr>
            </w:pPr>
            <w:r w:rsidRPr="00CD6120">
              <w:rPr>
                <w:rFonts w:ascii="Times New Roman" w:eastAsia="Times New Roman" w:hAnsi="Times New Roman" w:cs="Times New Roman"/>
                <w:bCs/>
                <w:sz w:val="24"/>
                <w:szCs w:val="24"/>
                <w:lang w:eastAsia="ru-RU"/>
              </w:rPr>
              <w:lastRenderedPageBreak/>
              <w:t xml:space="preserve"> Осуществлять влажную протирку мусорных корзин с внутренней и наружной стороны с применением  дезинфицирующих  растворов    и моющих средств.  </w:t>
            </w:r>
          </w:p>
        </w:tc>
        <w:tc>
          <w:tcPr>
            <w:tcW w:w="2652"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bCs/>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неделю</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(понедельник).</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bCs/>
                <w:sz w:val="24"/>
                <w:szCs w:val="24"/>
                <w:lang w:eastAsia="ru-RU"/>
              </w:rPr>
            </w:pPr>
          </w:p>
        </w:tc>
        <w:tc>
          <w:tcPr>
            <w:tcW w:w="5579"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bCs/>
                <w:sz w:val="24"/>
                <w:szCs w:val="24"/>
                <w:lang w:eastAsia="ru-RU"/>
              </w:rPr>
            </w:pPr>
            <w:r w:rsidRPr="00CD6120">
              <w:rPr>
                <w:rFonts w:ascii="Times New Roman" w:eastAsia="Times New Roman" w:hAnsi="Times New Roman" w:cs="Times New Roman"/>
                <w:bCs/>
                <w:sz w:val="24"/>
                <w:szCs w:val="24"/>
                <w:lang w:eastAsia="ru-RU"/>
              </w:rPr>
              <w:t>Осуществлять влажную уборку унитазов, раковин, кранов, смесителей с применением  дезинфицирующих растворов, моющих и чистящих средств.</w:t>
            </w:r>
          </w:p>
        </w:tc>
        <w:tc>
          <w:tcPr>
            <w:tcW w:w="2652"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день.</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bCs/>
                <w:sz w:val="24"/>
                <w:szCs w:val="24"/>
                <w:lang w:eastAsia="ru-RU"/>
              </w:rPr>
            </w:pPr>
          </w:p>
        </w:tc>
        <w:tc>
          <w:tcPr>
            <w:tcW w:w="5579"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bCs/>
                <w:sz w:val="24"/>
                <w:szCs w:val="24"/>
                <w:lang w:eastAsia="ru-RU"/>
              </w:rPr>
            </w:pPr>
            <w:r w:rsidRPr="00CD6120">
              <w:rPr>
                <w:rFonts w:ascii="Times New Roman" w:eastAsia="Times New Roman" w:hAnsi="Times New Roman" w:cs="Times New Roman"/>
                <w:bCs/>
                <w:sz w:val="24"/>
                <w:szCs w:val="24"/>
                <w:lang w:eastAsia="ru-RU"/>
              </w:rPr>
              <w:t xml:space="preserve">Удалять с санитарных приборов ржавчину, водный, мочевой и известковый камень с применением дезинфицирующих растворов, моющих и чистящих </w:t>
            </w:r>
            <w:r w:rsidRPr="00CD6120">
              <w:rPr>
                <w:rFonts w:ascii="Times New Roman" w:eastAsia="Times New Roman" w:hAnsi="Times New Roman" w:cs="Times New Roman"/>
                <w:bCs/>
                <w:sz w:val="24"/>
                <w:szCs w:val="24"/>
                <w:lang w:eastAsia="ru-RU"/>
              </w:rPr>
              <w:lastRenderedPageBreak/>
              <w:t>средств.</w:t>
            </w:r>
          </w:p>
        </w:tc>
        <w:tc>
          <w:tcPr>
            <w:tcW w:w="2652"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lastRenderedPageBreak/>
              <w:t>1 раз в месяц</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(1-й понедельник).</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579" w:type="dxa"/>
            <w:tcBorders>
              <w:top w:val="single" w:sz="4" w:space="0" w:color="auto"/>
            </w:tcBorders>
            <w:shd w:val="clear" w:color="auto" w:fill="auto"/>
          </w:tcPr>
          <w:p w:rsidR="00CD6120" w:rsidRPr="00CD6120" w:rsidRDefault="00CD6120" w:rsidP="00CD6120">
            <w:pPr>
              <w:spacing w:after="0" w:line="240" w:lineRule="auto"/>
              <w:jc w:val="both"/>
              <w:rPr>
                <w:rFonts w:ascii="Times New Roman" w:eastAsia="Times New Roman" w:hAnsi="Times New Roman" w:cs="Times New Roman"/>
                <w:bCs/>
                <w:sz w:val="24"/>
                <w:szCs w:val="24"/>
                <w:lang w:eastAsia="ru-RU"/>
              </w:rPr>
            </w:pPr>
            <w:r w:rsidRPr="00CD6120">
              <w:rPr>
                <w:rFonts w:ascii="Times New Roman" w:eastAsia="Times New Roman" w:hAnsi="Times New Roman" w:cs="Times New Roman"/>
                <w:bCs/>
                <w:sz w:val="24"/>
                <w:szCs w:val="24"/>
                <w:lang w:eastAsia="ru-RU"/>
              </w:rPr>
              <w:t>Осуществлять влажную протирку, удаление загрязнений с кафельных стен с применением  дезинфицирующих растворов  и моющих средств.</w:t>
            </w:r>
          </w:p>
        </w:tc>
        <w:tc>
          <w:tcPr>
            <w:tcW w:w="2652" w:type="dxa"/>
            <w:gridSpan w:val="2"/>
            <w:tcBorders>
              <w:top w:val="single" w:sz="4" w:space="0" w:color="auto"/>
              <w:bottom w:val="single" w:sz="4" w:space="0" w:color="auto"/>
            </w:tcBorders>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неделю</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(понедельник).</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579" w:type="dxa"/>
            <w:tcBorders>
              <w:top w:val="single" w:sz="4" w:space="0" w:color="auto"/>
            </w:tcBorders>
            <w:shd w:val="clear" w:color="auto" w:fill="auto"/>
          </w:tcPr>
          <w:p w:rsidR="00CD6120" w:rsidRPr="00CD6120" w:rsidRDefault="00CD6120" w:rsidP="00CD6120">
            <w:pPr>
              <w:spacing w:after="0" w:line="240" w:lineRule="auto"/>
              <w:jc w:val="both"/>
              <w:rPr>
                <w:rFonts w:ascii="Times New Roman" w:eastAsia="Times New Roman" w:hAnsi="Times New Roman" w:cs="Times New Roman"/>
                <w:bCs/>
                <w:sz w:val="24"/>
                <w:szCs w:val="24"/>
                <w:lang w:eastAsia="ru-RU"/>
              </w:rPr>
            </w:pPr>
            <w:r w:rsidRPr="00CD6120">
              <w:rPr>
                <w:rFonts w:ascii="Times New Roman" w:eastAsia="Times New Roman" w:hAnsi="Times New Roman" w:cs="Times New Roman"/>
                <w:bCs/>
                <w:sz w:val="24"/>
                <w:szCs w:val="24"/>
                <w:lang w:eastAsia="ru-RU"/>
              </w:rPr>
              <w:t>Осуществлять влажную уборку пола, плинтусов, радиаторов, дверей,  дверных ручек,  дверных проемов, подоконников.</w:t>
            </w:r>
          </w:p>
        </w:tc>
        <w:tc>
          <w:tcPr>
            <w:tcW w:w="2652" w:type="dxa"/>
            <w:gridSpan w:val="2"/>
            <w:tcBorders>
              <w:top w:val="single" w:sz="4" w:space="0" w:color="auto"/>
              <w:bottom w:val="single" w:sz="4" w:space="0" w:color="auto"/>
            </w:tcBorders>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день.</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bCs/>
                <w:sz w:val="24"/>
                <w:szCs w:val="24"/>
                <w:lang w:eastAsia="ru-RU"/>
              </w:rPr>
            </w:pPr>
          </w:p>
        </w:tc>
        <w:tc>
          <w:tcPr>
            <w:tcW w:w="5579"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bCs/>
                <w:sz w:val="24"/>
                <w:szCs w:val="24"/>
                <w:lang w:eastAsia="ru-RU"/>
              </w:rPr>
            </w:pPr>
            <w:r w:rsidRPr="00CD6120">
              <w:rPr>
                <w:rFonts w:ascii="Times New Roman" w:eastAsia="Times New Roman" w:hAnsi="Times New Roman" w:cs="Times New Roman"/>
                <w:bCs/>
                <w:sz w:val="24"/>
                <w:szCs w:val="24"/>
                <w:lang w:eastAsia="ru-RU"/>
              </w:rPr>
              <w:t>Опустошать мусорные корзины с заменой мусорного пакета и последующим выносом  мусора к месту утилизации.</w:t>
            </w:r>
          </w:p>
        </w:tc>
        <w:tc>
          <w:tcPr>
            <w:tcW w:w="2652" w:type="dxa"/>
            <w:gridSpan w:val="2"/>
            <w:tcBorders>
              <w:top w:val="single" w:sz="4" w:space="0" w:color="auto"/>
            </w:tcBorders>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день.</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bCs/>
                <w:sz w:val="24"/>
                <w:szCs w:val="24"/>
                <w:lang w:eastAsia="ru-RU"/>
              </w:rPr>
            </w:pPr>
          </w:p>
        </w:tc>
        <w:tc>
          <w:tcPr>
            <w:tcW w:w="5579"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bCs/>
                <w:sz w:val="24"/>
                <w:szCs w:val="24"/>
                <w:lang w:eastAsia="ru-RU"/>
              </w:rPr>
            </w:pPr>
            <w:r w:rsidRPr="00CD6120">
              <w:rPr>
                <w:rFonts w:ascii="Times New Roman" w:eastAsia="Times New Roman" w:hAnsi="Times New Roman" w:cs="Times New Roman"/>
                <w:bCs/>
                <w:sz w:val="24"/>
                <w:szCs w:val="24"/>
                <w:lang w:eastAsia="ru-RU"/>
              </w:rPr>
              <w:t>Мыть окна с внутренней и наружной стороны с применением моющих средств.</w:t>
            </w:r>
          </w:p>
        </w:tc>
        <w:tc>
          <w:tcPr>
            <w:tcW w:w="2652" w:type="dxa"/>
            <w:gridSpan w:val="2"/>
            <w:tcBorders>
              <w:top w:val="single" w:sz="4" w:space="0" w:color="auto"/>
            </w:tcBorders>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во 2-м квартале по требованию.</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bCs/>
                <w:sz w:val="24"/>
                <w:szCs w:val="24"/>
                <w:lang w:eastAsia="ru-RU"/>
              </w:rPr>
            </w:pPr>
          </w:p>
        </w:tc>
        <w:tc>
          <w:tcPr>
            <w:tcW w:w="5579" w:type="dxa"/>
            <w:shd w:val="clear" w:color="auto" w:fill="auto"/>
          </w:tcPr>
          <w:p w:rsidR="00CD6120" w:rsidRPr="00CD6120" w:rsidRDefault="00CD6120" w:rsidP="00CD6120">
            <w:pPr>
              <w:tabs>
                <w:tab w:val="left" w:pos="4620"/>
              </w:tabs>
              <w:spacing w:after="0" w:line="240" w:lineRule="auto"/>
              <w:jc w:val="both"/>
              <w:rPr>
                <w:rFonts w:ascii="Times New Roman" w:eastAsia="Times New Roman" w:hAnsi="Times New Roman" w:cs="Times New Roman"/>
                <w:bCs/>
                <w:sz w:val="24"/>
                <w:szCs w:val="24"/>
                <w:lang w:eastAsia="ru-RU"/>
              </w:rPr>
            </w:pPr>
            <w:r w:rsidRPr="00CD6120">
              <w:rPr>
                <w:rFonts w:ascii="Times New Roman" w:eastAsia="Times New Roman" w:hAnsi="Times New Roman" w:cs="Times New Roman"/>
                <w:bCs/>
                <w:sz w:val="24"/>
                <w:szCs w:val="24"/>
                <w:lang w:eastAsia="ru-RU"/>
              </w:rPr>
              <w:t>Чистить зеркала и стеклянные поверхности (кроме окон) специальным средством для чистки  стекла.</w:t>
            </w:r>
          </w:p>
        </w:tc>
        <w:tc>
          <w:tcPr>
            <w:tcW w:w="2652"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неделю</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(понедельник).</w:t>
            </w:r>
          </w:p>
        </w:tc>
      </w:tr>
      <w:tr w:rsidR="00CD6120" w:rsidRPr="00CD6120" w:rsidTr="006C12EF">
        <w:trPr>
          <w:trHeight w:val="835"/>
        </w:trPr>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bCs/>
                <w:sz w:val="24"/>
                <w:szCs w:val="24"/>
                <w:lang w:eastAsia="ru-RU"/>
              </w:rPr>
            </w:pPr>
          </w:p>
        </w:tc>
        <w:tc>
          <w:tcPr>
            <w:tcW w:w="5579"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bCs/>
                <w:sz w:val="24"/>
                <w:szCs w:val="24"/>
                <w:lang w:eastAsia="ru-RU"/>
              </w:rPr>
            </w:pPr>
            <w:r w:rsidRPr="00CD6120">
              <w:rPr>
                <w:rFonts w:ascii="Times New Roman" w:eastAsia="Times New Roman" w:hAnsi="Times New Roman" w:cs="Times New Roman"/>
                <w:bCs/>
                <w:sz w:val="24"/>
                <w:szCs w:val="24"/>
                <w:lang w:eastAsia="ru-RU"/>
              </w:rPr>
              <w:t>Обрабатывать уборочный инвентарь, ёршики и ёмкости для ёршиков дезинфицирующим раствором и заменять дезинфицирующий раствор в ёмкостях.</w:t>
            </w:r>
          </w:p>
        </w:tc>
        <w:tc>
          <w:tcPr>
            <w:tcW w:w="2652" w:type="dxa"/>
            <w:gridSpan w:val="2"/>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день.</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r>
    </w:tbl>
    <w:p w:rsidR="00CD6120" w:rsidRPr="00CD6120" w:rsidRDefault="00CD6120" w:rsidP="00CD6120">
      <w:pPr>
        <w:spacing w:after="0" w:line="240" w:lineRule="auto"/>
        <w:jc w:val="both"/>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 xml:space="preserve">Ремонтный цех, автотранспортный участок, </w:t>
      </w:r>
      <w:proofErr w:type="spellStart"/>
      <w:r w:rsidRPr="00CD6120">
        <w:rPr>
          <w:rFonts w:ascii="Times New Roman" w:eastAsia="Times New Roman" w:hAnsi="Times New Roman" w:cs="Times New Roman"/>
          <w:b/>
          <w:sz w:val="24"/>
          <w:szCs w:val="24"/>
          <w:lang w:eastAsia="ru-RU"/>
        </w:rPr>
        <w:t>сантеплоцех</w:t>
      </w:r>
      <w:proofErr w:type="spellEnd"/>
      <w:r w:rsidRPr="00CD6120">
        <w:rPr>
          <w:rFonts w:ascii="Times New Roman" w:eastAsia="Times New Roman" w:hAnsi="Times New Roman" w:cs="Times New Roman"/>
          <w:b/>
          <w:sz w:val="24"/>
          <w:szCs w:val="24"/>
          <w:lang w:eastAsia="ru-RU"/>
        </w:rPr>
        <w:t>, лаборатория теплотехники.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668"/>
        <w:gridCol w:w="2777"/>
      </w:tblGrid>
      <w:tr w:rsidR="00CD6120" w:rsidRPr="00CD6120" w:rsidTr="006C12EF">
        <w:tc>
          <w:tcPr>
            <w:tcW w:w="1728" w:type="dxa"/>
            <w:vMerge w:val="restart"/>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Кабинеты, учебные классы, служебные помещения.</w:t>
            </w:r>
          </w:p>
        </w:tc>
        <w:tc>
          <w:tcPr>
            <w:tcW w:w="5668"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Осуществлять влажную уборку пола с твердым покрытием и плинтусов. </w:t>
            </w:r>
            <w:proofErr w:type="gramStart"/>
            <w:r w:rsidRPr="00CD6120">
              <w:rPr>
                <w:rFonts w:ascii="Times New Roman" w:eastAsia="Times New Roman" w:hAnsi="Times New Roman" w:cs="Times New Roman"/>
                <w:sz w:val="24"/>
                <w:szCs w:val="24"/>
                <w:lang w:eastAsia="ru-RU"/>
              </w:rPr>
              <w:t>Удалять пятна и липкие субстанции (жевательная резинка, пластилин и т.п.) с мебели, полов, подоконников, дверей, стен.</w:t>
            </w:r>
            <w:proofErr w:type="gramEnd"/>
            <w:r w:rsidRPr="00CD6120">
              <w:rPr>
                <w:rFonts w:ascii="Times New Roman" w:eastAsia="Times New Roman" w:hAnsi="Times New Roman" w:cs="Times New Roman"/>
                <w:sz w:val="24"/>
                <w:szCs w:val="24"/>
                <w:lang w:eastAsia="ru-RU"/>
              </w:rPr>
              <w:t xml:space="preserve"> Удалять  мусор между секциями системы отопления (радиаторов), радиаторных решёток.</w:t>
            </w:r>
          </w:p>
        </w:tc>
        <w:tc>
          <w:tcPr>
            <w:tcW w:w="2777"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день.</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Опустошать  мусорные корзины с заменой мусорного мешка, с последующим выносом мусора к месту утилизации.</w:t>
            </w:r>
          </w:p>
        </w:tc>
        <w:tc>
          <w:tcPr>
            <w:tcW w:w="2777"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день.</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протирку мусорных корзин с  внутренней и наружной стороны.</w:t>
            </w:r>
          </w:p>
        </w:tc>
        <w:tc>
          <w:tcPr>
            <w:tcW w:w="2777"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неделю</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(понедельник).</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протирку влажной салфеткой загрязнений и пыли со стеклянных и зеркальных поверхностей, шкафов, стеллажей, тумб, дверей, подоконников (на высоте до двух метров).</w:t>
            </w:r>
          </w:p>
        </w:tc>
        <w:tc>
          <w:tcPr>
            <w:tcW w:w="2777"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1 раз в неделю    (понедельник). </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протирку и удаление видимых загрязнений с поверхности оргтехники, кроме экранов мониторов и  клавиатур, с применением спец. средств.</w:t>
            </w:r>
          </w:p>
        </w:tc>
        <w:tc>
          <w:tcPr>
            <w:tcW w:w="2777"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неделю</w:t>
            </w:r>
          </w:p>
          <w:p w:rsidR="00CD6120" w:rsidRPr="00CD6120" w:rsidRDefault="00CD6120" w:rsidP="00CD6120">
            <w:pPr>
              <w:tabs>
                <w:tab w:val="right" w:pos="2347"/>
              </w:tabs>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(понедельник).</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протирку свободной рабочей поверхности стола.</w:t>
            </w:r>
          </w:p>
        </w:tc>
        <w:tc>
          <w:tcPr>
            <w:tcW w:w="2777"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неделю</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(понедельник).</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протирку системы отопления (радиаторов), радиаторных решёток.</w:t>
            </w:r>
          </w:p>
        </w:tc>
        <w:tc>
          <w:tcPr>
            <w:tcW w:w="2777"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месяц</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(1-й понедельник).</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протирку плакатов, информационных стендов.</w:t>
            </w:r>
          </w:p>
        </w:tc>
        <w:tc>
          <w:tcPr>
            <w:tcW w:w="2777"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месяц</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(1-й понедельник).</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протирку стен высотой до трёх метров</w:t>
            </w:r>
          </w:p>
        </w:tc>
        <w:tc>
          <w:tcPr>
            <w:tcW w:w="2777"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1 раз в квартал </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(первый рабочий день).</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777"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во 2-м квартале по требованию.</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уборку кондиционеров и решёток приточно-вытяжной вентиляции.</w:t>
            </w:r>
          </w:p>
        </w:tc>
        <w:tc>
          <w:tcPr>
            <w:tcW w:w="2777"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квартал (первый рабочий день).</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протирку плафонов, светильников в кабинетах.</w:t>
            </w:r>
          </w:p>
        </w:tc>
        <w:tc>
          <w:tcPr>
            <w:tcW w:w="2777"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1 раз в год: </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к 1 сентября.</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Удалять пыль и грязь в труднодоступных местах под мебелью и  оборудованием.</w:t>
            </w:r>
          </w:p>
        </w:tc>
        <w:tc>
          <w:tcPr>
            <w:tcW w:w="2777" w:type="dxa"/>
            <w:shd w:val="clear" w:color="auto" w:fill="auto"/>
          </w:tcPr>
          <w:p w:rsidR="00CD6120" w:rsidRPr="00CD6120" w:rsidRDefault="00CD6120" w:rsidP="00CD6120">
            <w:pPr>
              <w:tabs>
                <w:tab w:val="right" w:pos="2347"/>
              </w:tabs>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год:</w:t>
            </w:r>
            <w:r w:rsidRPr="00CD6120">
              <w:rPr>
                <w:rFonts w:ascii="Times New Roman" w:eastAsia="Times New Roman" w:hAnsi="Times New Roman" w:cs="Times New Roman"/>
                <w:sz w:val="24"/>
                <w:szCs w:val="24"/>
                <w:lang w:eastAsia="ru-RU"/>
              </w:rPr>
              <w:tab/>
            </w:r>
          </w:p>
          <w:p w:rsidR="00CD6120" w:rsidRPr="00CD6120" w:rsidRDefault="00CD6120" w:rsidP="00CD6120">
            <w:pPr>
              <w:tabs>
                <w:tab w:val="right" w:pos="2347"/>
              </w:tabs>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к 1 сентября.</w:t>
            </w:r>
          </w:p>
        </w:tc>
      </w:tr>
      <w:tr w:rsidR="00CD6120" w:rsidRPr="00CD6120" w:rsidTr="006C12EF">
        <w:tc>
          <w:tcPr>
            <w:tcW w:w="1728" w:type="dxa"/>
            <w:vMerge w:val="restart"/>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Санитарные узлы, комнаты для умывания, (средства, </w:t>
            </w:r>
            <w:proofErr w:type="gramStart"/>
            <w:r w:rsidRPr="00CD6120">
              <w:rPr>
                <w:rFonts w:ascii="Times New Roman" w:eastAsia="Times New Roman" w:hAnsi="Times New Roman" w:cs="Times New Roman"/>
                <w:sz w:val="24"/>
                <w:szCs w:val="24"/>
                <w:lang w:eastAsia="ru-RU"/>
              </w:rPr>
              <w:t>предназначен-</w:t>
            </w:r>
            <w:proofErr w:type="spellStart"/>
            <w:r w:rsidRPr="00CD6120">
              <w:rPr>
                <w:rFonts w:ascii="Times New Roman" w:eastAsia="Times New Roman" w:hAnsi="Times New Roman" w:cs="Times New Roman"/>
                <w:sz w:val="24"/>
                <w:szCs w:val="24"/>
                <w:lang w:eastAsia="ru-RU"/>
              </w:rPr>
              <w:t>ные</w:t>
            </w:r>
            <w:proofErr w:type="spellEnd"/>
            <w:proofErr w:type="gramEnd"/>
            <w:r w:rsidRPr="00CD6120">
              <w:rPr>
                <w:rFonts w:ascii="Times New Roman" w:eastAsia="Times New Roman" w:hAnsi="Times New Roman" w:cs="Times New Roman"/>
                <w:sz w:val="24"/>
                <w:szCs w:val="24"/>
                <w:lang w:eastAsia="ru-RU"/>
              </w:rPr>
              <w:t xml:space="preserve"> для уборки и инвентарь, должны быть промаркированы и храниться в отдельном помещении, которое закрывается на ключ).</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уборку пола и плинтусов с применением дезинфицирующих средств.</w:t>
            </w:r>
          </w:p>
        </w:tc>
        <w:tc>
          <w:tcPr>
            <w:tcW w:w="2777"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день.</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уборку унитазов, писсуаров, раковин, кранов, смесителей, стоков в полу, и проводить их дезинфекцию.</w:t>
            </w:r>
          </w:p>
        </w:tc>
        <w:tc>
          <w:tcPr>
            <w:tcW w:w="2777"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в день и по мере необходимости.</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Удалять ржавчину, водный, мочевой, известковый камень с санитарных приборов, проводить их дезинфекцию.</w:t>
            </w:r>
          </w:p>
        </w:tc>
        <w:tc>
          <w:tcPr>
            <w:tcW w:w="2777"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месяц</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(1-й понедельник).</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уборку кафельных стен и проводить их дезинфекцию.</w:t>
            </w:r>
          </w:p>
        </w:tc>
        <w:tc>
          <w:tcPr>
            <w:tcW w:w="2777"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неделю (понедельник).</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Опустошать мусорные корзины с заменой мусорного пакета и последующим выносом мусора к месту утилизации.</w:t>
            </w:r>
          </w:p>
        </w:tc>
        <w:tc>
          <w:tcPr>
            <w:tcW w:w="2777"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день.</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протирку мусорных корзин дезинфицирующим раствором с внутренней и наружной сторон.</w:t>
            </w:r>
          </w:p>
        </w:tc>
        <w:tc>
          <w:tcPr>
            <w:tcW w:w="2777"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неделю</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(понедельник).</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Удалять  локальные загрязнения с перегородок, дверей туалетных кабинок, проводить их дезинфекцию.</w:t>
            </w:r>
          </w:p>
        </w:tc>
        <w:tc>
          <w:tcPr>
            <w:tcW w:w="2777"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день, и по мере необходимости.</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Промывать туалетные ёршики и ёмкости для них дезинфицирующим раствором и заменять дезинфицирующий раствор в ёмкостях.</w:t>
            </w:r>
          </w:p>
        </w:tc>
        <w:tc>
          <w:tcPr>
            <w:tcW w:w="2777"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день.</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протирку входных дверей, дверных ручек, дверных проемов, подоконников, чистить зеркала и стеклянные поверхности (кроме окон) спецсредствами.</w:t>
            </w:r>
          </w:p>
        </w:tc>
        <w:tc>
          <w:tcPr>
            <w:tcW w:w="2777"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день.</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протирку системы отопления (радиаторов).</w:t>
            </w:r>
          </w:p>
        </w:tc>
        <w:tc>
          <w:tcPr>
            <w:tcW w:w="2777"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месяц</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(1-й понедельник).</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777"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во 2-м квартале по требованию.</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протирку решёток приточно-вытяжной вентиляции.</w:t>
            </w:r>
          </w:p>
        </w:tc>
        <w:tc>
          <w:tcPr>
            <w:tcW w:w="2777"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 раза в год:</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к 1 сентября;</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к 1 марта.</w:t>
            </w:r>
          </w:p>
        </w:tc>
      </w:tr>
      <w:tr w:rsidR="00CD6120" w:rsidRPr="00CD6120" w:rsidTr="006C12EF">
        <w:tc>
          <w:tcPr>
            <w:tcW w:w="1728" w:type="dxa"/>
            <w:vMerge w:val="restart"/>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Коридоры, лестницы.</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уборку пола, плинтусов коридоров с  применением дезинфицирующих средств.</w:t>
            </w:r>
          </w:p>
        </w:tc>
        <w:tc>
          <w:tcPr>
            <w:tcW w:w="2777"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день.</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Осуществлять влажную уборку лестничных маршей и площадок,  протирать  перила с применением дезинфицирующих средств. </w:t>
            </w:r>
          </w:p>
        </w:tc>
        <w:tc>
          <w:tcPr>
            <w:tcW w:w="2777"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день, а так же по требованию.</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протирку системы отопления (радиаторов), радиаторных решёток и подоконников.</w:t>
            </w:r>
          </w:p>
        </w:tc>
        <w:tc>
          <w:tcPr>
            <w:tcW w:w="2777"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неделю</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(понедельник).</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Удалять мусор между секциями системы отопления (радиаторов), радиаторных решёток.</w:t>
            </w:r>
          </w:p>
        </w:tc>
        <w:tc>
          <w:tcPr>
            <w:tcW w:w="2777"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день.</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Опустошать мусорные корзины с заменой мусорного мешка, с последующим выносом мусора к месту утилизации.</w:t>
            </w:r>
          </w:p>
        </w:tc>
        <w:tc>
          <w:tcPr>
            <w:tcW w:w="2777"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1 раз в день. </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протирку мусорных корзин дезинфицирующими средствами с наружной и внутренней стороны.</w:t>
            </w:r>
          </w:p>
        </w:tc>
        <w:tc>
          <w:tcPr>
            <w:tcW w:w="2777"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 раза в неделю</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roofErr w:type="gramStart"/>
            <w:r w:rsidRPr="00CD6120">
              <w:rPr>
                <w:rFonts w:ascii="Times New Roman" w:eastAsia="Times New Roman" w:hAnsi="Times New Roman" w:cs="Times New Roman"/>
                <w:sz w:val="24"/>
                <w:szCs w:val="24"/>
                <w:lang w:eastAsia="ru-RU"/>
              </w:rPr>
              <w:t xml:space="preserve">(понедельник, </w:t>
            </w:r>
            <w:proofErr w:type="gramEnd"/>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четверг).</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протирку светильников и люстр.</w:t>
            </w:r>
          </w:p>
        </w:tc>
        <w:tc>
          <w:tcPr>
            <w:tcW w:w="2777"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год:</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  1 сентября.</w:t>
            </w:r>
          </w:p>
        </w:tc>
      </w:tr>
      <w:tr w:rsidR="00CD6120" w:rsidRPr="00CD6120" w:rsidTr="006C12EF">
        <w:tc>
          <w:tcPr>
            <w:tcW w:w="1728"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777"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во 2-м квартале по требованию.</w:t>
            </w:r>
          </w:p>
        </w:tc>
      </w:tr>
      <w:tr w:rsidR="00CD6120" w:rsidRPr="00CD6120" w:rsidTr="006C12EF">
        <w:tc>
          <w:tcPr>
            <w:tcW w:w="1728" w:type="dxa"/>
            <w:vMerge/>
            <w:tcBorders>
              <w:top w:val="single" w:sz="4" w:space="0" w:color="auto"/>
              <w:bottom w:val="nil"/>
            </w:tcBorders>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8" w:type="dxa"/>
            <w:tcBorders>
              <w:top w:val="single" w:sz="4" w:space="0" w:color="auto"/>
              <w:bottom w:val="single" w:sz="4" w:space="0" w:color="auto"/>
            </w:tcBorders>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протирку стен высотой до трёх метров.</w:t>
            </w:r>
          </w:p>
        </w:tc>
        <w:tc>
          <w:tcPr>
            <w:tcW w:w="2777" w:type="dxa"/>
            <w:tcBorders>
              <w:bottom w:val="single" w:sz="4" w:space="0" w:color="auto"/>
            </w:tcBorders>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 раза  в год:</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к 1 сентября;</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к 1 марта.</w:t>
            </w:r>
          </w:p>
        </w:tc>
      </w:tr>
      <w:tr w:rsidR="00CD6120" w:rsidRPr="00CD6120" w:rsidTr="006C12EF">
        <w:trPr>
          <w:trHeight w:val="897"/>
        </w:trPr>
        <w:tc>
          <w:tcPr>
            <w:tcW w:w="1728" w:type="dxa"/>
            <w:tcBorders>
              <w:top w:val="nil"/>
              <w:left w:val="single" w:sz="4" w:space="0" w:color="auto"/>
              <w:bottom w:val="single" w:sz="4" w:space="0" w:color="auto"/>
              <w:right w:val="single" w:sz="4" w:space="0" w:color="auto"/>
            </w:tcBorders>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668" w:type="dxa"/>
            <w:tcBorders>
              <w:top w:val="single" w:sz="4" w:space="0" w:color="auto"/>
              <w:left w:val="single" w:sz="4" w:space="0" w:color="auto"/>
              <w:bottom w:val="single" w:sz="4" w:space="0" w:color="auto"/>
              <w:right w:val="single" w:sz="4" w:space="0" w:color="auto"/>
            </w:tcBorders>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Осуществлять влажную протирку плакатов, информационных стендов. </w:t>
            </w:r>
          </w:p>
        </w:tc>
        <w:tc>
          <w:tcPr>
            <w:tcW w:w="2777" w:type="dxa"/>
            <w:tcBorders>
              <w:top w:val="single" w:sz="4" w:space="0" w:color="auto"/>
              <w:left w:val="single" w:sz="4" w:space="0" w:color="auto"/>
              <w:bottom w:val="single" w:sz="4" w:space="0" w:color="auto"/>
              <w:right w:val="single" w:sz="4" w:space="0" w:color="auto"/>
            </w:tcBorders>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месяц</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(1-й понедельник).</w:t>
            </w:r>
          </w:p>
        </w:tc>
      </w:tr>
    </w:tbl>
    <w:p w:rsidR="00CD6120" w:rsidRPr="00CD6120" w:rsidRDefault="00CD6120" w:rsidP="00CD6120">
      <w:pPr>
        <w:spacing w:after="0" w:line="240" w:lineRule="auto"/>
        <w:jc w:val="both"/>
        <w:rPr>
          <w:rFonts w:ascii="Times New Roman" w:eastAsia="Times New Roman" w:hAnsi="Times New Roman" w:cs="Times New Roman"/>
          <w:vanish/>
          <w:sz w:val="24"/>
          <w:szCs w:val="24"/>
          <w:lang w:eastAsia="ru-RU"/>
        </w:rPr>
      </w:pPr>
    </w:p>
    <w:tbl>
      <w:tblPr>
        <w:tblW w:w="0" w:type="auto"/>
        <w:tblInd w:w="36" w:type="dxa"/>
        <w:tblBorders>
          <w:top w:val="single" w:sz="4" w:space="0" w:color="auto"/>
        </w:tblBorders>
        <w:tblLook w:val="0000" w:firstRow="0" w:lastRow="0" w:firstColumn="0" w:lastColumn="0" w:noHBand="0" w:noVBand="0"/>
      </w:tblPr>
      <w:tblGrid>
        <w:gridCol w:w="1695"/>
      </w:tblGrid>
      <w:tr w:rsidR="00CD6120" w:rsidRPr="00CD6120" w:rsidTr="006C12EF">
        <w:trPr>
          <w:trHeight w:val="100"/>
          <w:hidden/>
        </w:trPr>
        <w:tc>
          <w:tcPr>
            <w:tcW w:w="1695" w:type="dxa"/>
          </w:tcPr>
          <w:p w:rsidR="00CD6120" w:rsidRPr="00CD6120" w:rsidRDefault="00CD6120" w:rsidP="00CD6120">
            <w:pPr>
              <w:spacing w:after="0" w:line="240" w:lineRule="auto"/>
              <w:jc w:val="both"/>
              <w:rPr>
                <w:rFonts w:ascii="Times New Roman" w:eastAsia="Times New Roman" w:hAnsi="Times New Roman" w:cs="Times New Roman"/>
                <w:vanish/>
                <w:sz w:val="24"/>
                <w:szCs w:val="24"/>
                <w:lang w:eastAsia="ru-RU"/>
              </w:rPr>
            </w:pPr>
          </w:p>
        </w:tc>
      </w:tr>
    </w:tbl>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w:t>
      </w:r>
      <w:r w:rsidRPr="00CD6120">
        <w:rPr>
          <w:rFonts w:ascii="Times New Roman" w:eastAsia="Times New Roman" w:hAnsi="Times New Roman" w:cs="Times New Roman"/>
          <w:b/>
          <w:sz w:val="24"/>
          <w:szCs w:val="24"/>
          <w:lang w:eastAsia="ru-RU"/>
        </w:rPr>
        <w:t xml:space="preserve">       Комбинат 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5382"/>
        <w:gridCol w:w="2802"/>
      </w:tblGrid>
      <w:tr w:rsidR="00CD6120" w:rsidRPr="00CD6120" w:rsidTr="006C12EF">
        <w:tc>
          <w:tcPr>
            <w:tcW w:w="2010"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w:t>
            </w:r>
          </w:p>
        </w:tc>
        <w:tc>
          <w:tcPr>
            <w:tcW w:w="538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 xml:space="preserve">                                 Цоколь</w:t>
            </w:r>
          </w:p>
        </w:tc>
        <w:tc>
          <w:tcPr>
            <w:tcW w:w="280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r>
      <w:tr w:rsidR="00CD6120" w:rsidRPr="00CD6120" w:rsidTr="006C12EF">
        <w:trPr>
          <w:trHeight w:val="85"/>
        </w:trPr>
        <w:tc>
          <w:tcPr>
            <w:tcW w:w="2010" w:type="dxa"/>
            <w:vMerge w:val="restart"/>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Тир.</w:t>
            </w:r>
          </w:p>
        </w:tc>
        <w:tc>
          <w:tcPr>
            <w:tcW w:w="538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Проводить влажную уборку пола с твёрдым покрытием и плинтусов, удалять пятна и мусор.</w:t>
            </w:r>
          </w:p>
        </w:tc>
        <w:tc>
          <w:tcPr>
            <w:tcW w:w="280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неделю.</w:t>
            </w:r>
          </w:p>
        </w:tc>
      </w:tr>
      <w:tr w:rsidR="00CD6120" w:rsidRPr="00CD6120" w:rsidTr="006C12EF">
        <w:tc>
          <w:tcPr>
            <w:tcW w:w="2010"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Опустошать мусорные корзины с заменой мусорного мешка, с последующим выносом мусора к месту утилизации.</w:t>
            </w:r>
          </w:p>
        </w:tc>
        <w:tc>
          <w:tcPr>
            <w:tcW w:w="280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неделю.</w:t>
            </w:r>
          </w:p>
        </w:tc>
      </w:tr>
      <w:tr w:rsidR="00CD6120" w:rsidRPr="00CD6120" w:rsidTr="006C12EF">
        <w:tc>
          <w:tcPr>
            <w:tcW w:w="2010"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протирку мусорных корзин с внутренней и внешней стороны.</w:t>
            </w:r>
          </w:p>
        </w:tc>
        <w:tc>
          <w:tcPr>
            <w:tcW w:w="280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неделю.</w:t>
            </w:r>
          </w:p>
        </w:tc>
      </w:tr>
      <w:tr w:rsidR="00CD6120" w:rsidRPr="00CD6120" w:rsidTr="006C12EF">
        <w:trPr>
          <w:trHeight w:val="1197"/>
        </w:trPr>
        <w:tc>
          <w:tcPr>
            <w:tcW w:w="2010"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протирку влажной салфеткой загрязнений и пыли со стеклянных и зеркальных поверхностей, стеллажей, тумб, дверей, подоконников.</w:t>
            </w:r>
          </w:p>
        </w:tc>
        <w:tc>
          <w:tcPr>
            <w:tcW w:w="280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неделю.</w:t>
            </w:r>
          </w:p>
        </w:tc>
      </w:tr>
      <w:tr w:rsidR="00CD6120" w:rsidRPr="00CD6120" w:rsidTr="006C12EF">
        <w:tc>
          <w:tcPr>
            <w:tcW w:w="2010"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Лестничные пролёты.</w:t>
            </w:r>
          </w:p>
        </w:tc>
        <w:tc>
          <w:tcPr>
            <w:tcW w:w="538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протирку стен высотой до трёх метров и влажную уборку лестницы с применением моющих и дезинфицирующих средств.</w:t>
            </w:r>
          </w:p>
        </w:tc>
        <w:tc>
          <w:tcPr>
            <w:tcW w:w="280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неделю.</w:t>
            </w:r>
          </w:p>
        </w:tc>
      </w:tr>
      <w:tr w:rsidR="00CD6120" w:rsidRPr="00CD6120" w:rsidTr="006C12EF">
        <w:tc>
          <w:tcPr>
            <w:tcW w:w="2010" w:type="dxa"/>
            <w:vMerge w:val="restart"/>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Коридоры.</w:t>
            </w:r>
          </w:p>
        </w:tc>
        <w:tc>
          <w:tcPr>
            <w:tcW w:w="538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Проводить влажную уборку пола с твёрдым покрытием и плинтусов с применением моющих и дезинфицирующих средств, удалять пятна и мусор.</w:t>
            </w:r>
          </w:p>
        </w:tc>
        <w:tc>
          <w:tcPr>
            <w:tcW w:w="280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неделю.</w:t>
            </w:r>
          </w:p>
        </w:tc>
      </w:tr>
      <w:tr w:rsidR="00CD6120" w:rsidRPr="00CD6120" w:rsidTr="006C12EF">
        <w:tc>
          <w:tcPr>
            <w:tcW w:w="2010"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Опустошать мусорные корзины с заменой мусорного мешка, с последующим выносом мусора к месту утилизации.</w:t>
            </w:r>
          </w:p>
        </w:tc>
        <w:tc>
          <w:tcPr>
            <w:tcW w:w="280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неделю.</w:t>
            </w:r>
          </w:p>
        </w:tc>
      </w:tr>
      <w:tr w:rsidR="00CD6120" w:rsidRPr="00CD6120" w:rsidTr="006C12EF">
        <w:tc>
          <w:tcPr>
            <w:tcW w:w="2010" w:type="dxa"/>
            <w:vMerge w:val="restart"/>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Склады.</w:t>
            </w:r>
          </w:p>
        </w:tc>
        <w:tc>
          <w:tcPr>
            <w:tcW w:w="538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Проводить влажную уборку пола и плинтусов с применением моющих и дезинфицирующих средств.</w:t>
            </w:r>
          </w:p>
        </w:tc>
        <w:tc>
          <w:tcPr>
            <w:tcW w:w="280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неделю.</w:t>
            </w:r>
          </w:p>
        </w:tc>
      </w:tr>
      <w:tr w:rsidR="00CD6120" w:rsidRPr="00CD6120" w:rsidTr="006C12EF">
        <w:tc>
          <w:tcPr>
            <w:tcW w:w="2010"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протирку стен.</w:t>
            </w:r>
          </w:p>
        </w:tc>
        <w:tc>
          <w:tcPr>
            <w:tcW w:w="280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неделю.</w:t>
            </w:r>
          </w:p>
        </w:tc>
      </w:tr>
      <w:tr w:rsidR="00CD6120" w:rsidRPr="00CD6120" w:rsidTr="006C12EF">
        <w:tc>
          <w:tcPr>
            <w:tcW w:w="2010" w:type="dxa"/>
            <w:vMerge w:val="restart"/>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Санитарные узлы, душевая комната (средства, предназначенные для уборки пола и инвентарь, должны быть промаркированы и храниться в отдельном помещении, которое закрывается на ключ).</w:t>
            </w:r>
          </w:p>
        </w:tc>
        <w:tc>
          <w:tcPr>
            <w:tcW w:w="538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уборку унитазов, раковин, кранов, смесителей, стоков в полу, проводить их дезинфекцию.</w:t>
            </w:r>
          </w:p>
        </w:tc>
        <w:tc>
          <w:tcPr>
            <w:tcW w:w="280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3 раза в неделю.</w:t>
            </w:r>
          </w:p>
        </w:tc>
      </w:tr>
      <w:tr w:rsidR="00CD6120" w:rsidRPr="00CD6120" w:rsidTr="006C12EF">
        <w:tc>
          <w:tcPr>
            <w:tcW w:w="2010"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Удалять с санитарных приборов ржавчину, водный, мочевой, известковый камень с применением дезинфицирующих растворов, моющих и чистящих средств.</w:t>
            </w:r>
          </w:p>
        </w:tc>
        <w:tc>
          <w:tcPr>
            <w:tcW w:w="280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3 раза в неделю.</w:t>
            </w:r>
          </w:p>
        </w:tc>
      </w:tr>
      <w:tr w:rsidR="00CD6120" w:rsidRPr="00CD6120" w:rsidTr="006C12EF">
        <w:tc>
          <w:tcPr>
            <w:tcW w:w="2010"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Проводить влажную уборку пола, плинтусов, протирку стен высотой до двух метров, дверей и дверных проёмов.</w:t>
            </w:r>
          </w:p>
        </w:tc>
        <w:tc>
          <w:tcPr>
            <w:tcW w:w="280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3 раза в неделю.</w:t>
            </w:r>
          </w:p>
        </w:tc>
      </w:tr>
      <w:tr w:rsidR="00CD6120" w:rsidRPr="00CD6120" w:rsidTr="006C12EF">
        <w:tc>
          <w:tcPr>
            <w:tcW w:w="2010"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 xml:space="preserve">                          Первый этаж</w:t>
            </w:r>
          </w:p>
        </w:tc>
        <w:tc>
          <w:tcPr>
            <w:tcW w:w="280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r>
      <w:tr w:rsidR="00CD6120" w:rsidRPr="00CD6120" w:rsidTr="006C12EF">
        <w:tc>
          <w:tcPr>
            <w:tcW w:w="2010" w:type="dxa"/>
            <w:vMerge w:val="restart"/>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Склады.</w:t>
            </w:r>
          </w:p>
        </w:tc>
        <w:tc>
          <w:tcPr>
            <w:tcW w:w="538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sz w:val="24"/>
                <w:szCs w:val="24"/>
                <w:lang w:eastAsia="ru-RU"/>
              </w:rPr>
              <w:t>Проводить влажную уборку пола с твёрдым покрытием и плинтусов, удалять пятна и мусор.</w:t>
            </w:r>
          </w:p>
        </w:tc>
        <w:tc>
          <w:tcPr>
            <w:tcW w:w="280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 раза в неделю.</w:t>
            </w:r>
          </w:p>
        </w:tc>
      </w:tr>
      <w:tr w:rsidR="00CD6120" w:rsidRPr="00CD6120" w:rsidTr="006C12EF">
        <w:tc>
          <w:tcPr>
            <w:tcW w:w="2010"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Выносить мусор к месту утилизации.</w:t>
            </w:r>
          </w:p>
        </w:tc>
        <w:tc>
          <w:tcPr>
            <w:tcW w:w="280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 раза в неделю.</w:t>
            </w:r>
          </w:p>
        </w:tc>
      </w:tr>
      <w:tr w:rsidR="00CD6120" w:rsidRPr="00CD6120" w:rsidTr="006C12EF">
        <w:tc>
          <w:tcPr>
            <w:tcW w:w="2010"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80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во 2-м квартале по требованию</w:t>
            </w:r>
          </w:p>
        </w:tc>
      </w:tr>
      <w:tr w:rsidR="00CD6120" w:rsidRPr="00CD6120" w:rsidTr="006C12EF">
        <w:tc>
          <w:tcPr>
            <w:tcW w:w="2010"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протирку стен высотой до двух метров, дверей и дверных проёмов с применением моющих и дезинфицирующих  средств.</w:t>
            </w:r>
          </w:p>
        </w:tc>
        <w:tc>
          <w:tcPr>
            <w:tcW w:w="280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color w:val="FF0000"/>
                <w:sz w:val="24"/>
                <w:szCs w:val="24"/>
                <w:lang w:eastAsia="ru-RU"/>
              </w:rPr>
            </w:pPr>
            <w:r w:rsidRPr="00CD6120">
              <w:rPr>
                <w:rFonts w:ascii="Times New Roman" w:eastAsia="Times New Roman" w:hAnsi="Times New Roman" w:cs="Times New Roman"/>
                <w:sz w:val="24"/>
                <w:szCs w:val="24"/>
                <w:lang w:eastAsia="ru-RU"/>
              </w:rPr>
              <w:t>2 квартал по требованию.</w:t>
            </w:r>
          </w:p>
        </w:tc>
      </w:tr>
      <w:tr w:rsidR="00CD6120" w:rsidRPr="00CD6120" w:rsidTr="006C12EF">
        <w:tc>
          <w:tcPr>
            <w:tcW w:w="2010" w:type="dxa"/>
            <w:vMerge w:val="restart"/>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Коридоры.</w:t>
            </w:r>
          </w:p>
        </w:tc>
        <w:tc>
          <w:tcPr>
            <w:tcW w:w="538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Проводить влажную уборку пола с твёрдым покрытием и плинтусов, удалять пятна и мусор.</w:t>
            </w:r>
          </w:p>
        </w:tc>
        <w:tc>
          <w:tcPr>
            <w:tcW w:w="280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неделю.</w:t>
            </w:r>
          </w:p>
        </w:tc>
      </w:tr>
      <w:tr w:rsidR="00CD6120" w:rsidRPr="00CD6120" w:rsidTr="006C12EF">
        <w:tc>
          <w:tcPr>
            <w:tcW w:w="2010"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протирку стен высотой до двух метров с применением моющих и дезинфицирующих  средств.</w:t>
            </w:r>
          </w:p>
        </w:tc>
        <w:tc>
          <w:tcPr>
            <w:tcW w:w="280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неделю.</w:t>
            </w:r>
          </w:p>
        </w:tc>
      </w:tr>
      <w:tr w:rsidR="00CD6120" w:rsidRPr="00CD6120" w:rsidTr="006C12EF">
        <w:tc>
          <w:tcPr>
            <w:tcW w:w="2010"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Проводить влажную протирку дверей и дверных проёмов с применением моющих и  дезинфицирующих  средств.</w:t>
            </w:r>
          </w:p>
        </w:tc>
        <w:tc>
          <w:tcPr>
            <w:tcW w:w="280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неделю.</w:t>
            </w:r>
          </w:p>
        </w:tc>
      </w:tr>
      <w:tr w:rsidR="00CD6120" w:rsidRPr="00CD6120" w:rsidTr="006C12EF">
        <w:tc>
          <w:tcPr>
            <w:tcW w:w="2010" w:type="dxa"/>
            <w:vMerge w:val="restart"/>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Лестничные пролёты.</w:t>
            </w:r>
          </w:p>
        </w:tc>
        <w:tc>
          <w:tcPr>
            <w:tcW w:w="538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Проводить влажную уборку пола с твёрдым покрытием и плинтусов, удалять пятна и мусор.</w:t>
            </w:r>
          </w:p>
        </w:tc>
        <w:tc>
          <w:tcPr>
            <w:tcW w:w="280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Ежедневно.</w:t>
            </w:r>
          </w:p>
        </w:tc>
      </w:tr>
      <w:tr w:rsidR="00CD6120" w:rsidRPr="00CD6120" w:rsidTr="006C12EF">
        <w:tc>
          <w:tcPr>
            <w:tcW w:w="2010"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протирку стен с применением моющих и  дезинфицирующих средств.</w:t>
            </w:r>
          </w:p>
        </w:tc>
        <w:tc>
          <w:tcPr>
            <w:tcW w:w="280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Ежедневно.</w:t>
            </w:r>
          </w:p>
        </w:tc>
      </w:tr>
      <w:tr w:rsidR="00CD6120" w:rsidRPr="00CD6120" w:rsidTr="006C12EF">
        <w:tc>
          <w:tcPr>
            <w:tcW w:w="2010"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80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во 2-м квартале по требованию.</w:t>
            </w:r>
          </w:p>
        </w:tc>
      </w:tr>
      <w:tr w:rsidR="00CD6120" w:rsidRPr="00CD6120" w:rsidTr="006C12EF">
        <w:tc>
          <w:tcPr>
            <w:tcW w:w="2010" w:type="dxa"/>
            <w:vMerge w:val="restart"/>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Санитарные узлы, комнаты для умывания (средства, предназначенные для уборки пола и инвентарь, должны быть промаркированы и храниться в отдельном помещении, которое закрывается на ключ).</w:t>
            </w:r>
          </w:p>
        </w:tc>
        <w:tc>
          <w:tcPr>
            <w:tcW w:w="538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Проводить влажную уборку пола, плинтусов.</w:t>
            </w:r>
          </w:p>
        </w:tc>
        <w:tc>
          <w:tcPr>
            <w:tcW w:w="280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Ежедневно.</w:t>
            </w:r>
          </w:p>
        </w:tc>
      </w:tr>
      <w:tr w:rsidR="00CD6120" w:rsidRPr="00CD6120" w:rsidTr="006C12EF">
        <w:tc>
          <w:tcPr>
            <w:tcW w:w="2010"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уборку унитазов, раковин, кранов, смесителей, стоков в полу, проводить их дезинфекцию.</w:t>
            </w:r>
          </w:p>
        </w:tc>
        <w:tc>
          <w:tcPr>
            <w:tcW w:w="280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Ежедневно.</w:t>
            </w:r>
          </w:p>
        </w:tc>
      </w:tr>
      <w:tr w:rsidR="00CD6120" w:rsidRPr="00CD6120" w:rsidTr="006C12EF">
        <w:tc>
          <w:tcPr>
            <w:tcW w:w="2010"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Удалять с санитарных приборов ржавчину, водный, мочевой, известковый камень с применением дезинфицирующих растворов, моющих и чистящих средств.</w:t>
            </w:r>
          </w:p>
        </w:tc>
        <w:tc>
          <w:tcPr>
            <w:tcW w:w="280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Ежедневно.</w:t>
            </w:r>
          </w:p>
        </w:tc>
      </w:tr>
      <w:tr w:rsidR="00CD6120" w:rsidRPr="00CD6120" w:rsidTr="006C12EF">
        <w:tc>
          <w:tcPr>
            <w:tcW w:w="2010"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Чистить зеркала и стеклянные поверхности.</w:t>
            </w:r>
          </w:p>
        </w:tc>
        <w:tc>
          <w:tcPr>
            <w:tcW w:w="280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Ежедневно.</w:t>
            </w:r>
          </w:p>
        </w:tc>
      </w:tr>
      <w:tr w:rsidR="00CD6120" w:rsidRPr="00CD6120" w:rsidTr="006C12EF">
        <w:tc>
          <w:tcPr>
            <w:tcW w:w="2010" w:type="dxa"/>
            <w:vMerge w:val="restart"/>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Вестибюль, гардероб.</w:t>
            </w:r>
          </w:p>
        </w:tc>
        <w:tc>
          <w:tcPr>
            <w:tcW w:w="538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Проводить влажную уборку пола с твёрдым покрытием и плинтусов, подоконников, удалять пятна и мусор.</w:t>
            </w:r>
          </w:p>
        </w:tc>
        <w:tc>
          <w:tcPr>
            <w:tcW w:w="280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неделю.</w:t>
            </w:r>
          </w:p>
        </w:tc>
      </w:tr>
      <w:tr w:rsidR="00CD6120" w:rsidRPr="00CD6120" w:rsidTr="006C12EF">
        <w:tc>
          <w:tcPr>
            <w:tcW w:w="2010"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80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во 2-м квартале по требованию.</w:t>
            </w:r>
          </w:p>
        </w:tc>
      </w:tr>
      <w:tr w:rsidR="00CD6120" w:rsidRPr="00CD6120" w:rsidTr="006C12EF">
        <w:tc>
          <w:tcPr>
            <w:tcW w:w="2010"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 xml:space="preserve">                            Второй этаж</w:t>
            </w:r>
          </w:p>
        </w:tc>
        <w:tc>
          <w:tcPr>
            <w:tcW w:w="280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r>
      <w:tr w:rsidR="00CD6120" w:rsidRPr="00CD6120" w:rsidTr="006C12EF">
        <w:tc>
          <w:tcPr>
            <w:tcW w:w="2010" w:type="dxa"/>
            <w:vMerge w:val="restart"/>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Кабинеты.</w:t>
            </w:r>
          </w:p>
        </w:tc>
        <w:tc>
          <w:tcPr>
            <w:tcW w:w="538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sz w:val="24"/>
                <w:szCs w:val="24"/>
                <w:lang w:eastAsia="ru-RU"/>
              </w:rPr>
              <w:t>Проводить влажную уборку пола с твёрдым покрытием и плинтусов, удалять пятна и мусор.</w:t>
            </w:r>
          </w:p>
        </w:tc>
        <w:tc>
          <w:tcPr>
            <w:tcW w:w="280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 раза в неделю.</w:t>
            </w:r>
          </w:p>
        </w:tc>
      </w:tr>
      <w:tr w:rsidR="00CD6120" w:rsidRPr="00CD6120" w:rsidTr="006C12EF">
        <w:tc>
          <w:tcPr>
            <w:tcW w:w="2010"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Опустошать мусорные корзины с заменой мусорного мешка, с последующим выносом мусора к месту утилизации.</w:t>
            </w:r>
          </w:p>
        </w:tc>
        <w:tc>
          <w:tcPr>
            <w:tcW w:w="280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 раза в неделю.</w:t>
            </w:r>
          </w:p>
        </w:tc>
      </w:tr>
      <w:tr w:rsidR="00CD6120" w:rsidRPr="00CD6120" w:rsidTr="006C12EF">
        <w:tc>
          <w:tcPr>
            <w:tcW w:w="2010"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Проводить протирку стен высотой до двух метров, дверей и дверных проёмов, подоконников.</w:t>
            </w:r>
          </w:p>
        </w:tc>
        <w:tc>
          <w:tcPr>
            <w:tcW w:w="280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 квартал по требованию.</w:t>
            </w:r>
          </w:p>
        </w:tc>
      </w:tr>
      <w:tr w:rsidR="00CD6120" w:rsidRPr="00CD6120" w:rsidTr="006C12EF">
        <w:tc>
          <w:tcPr>
            <w:tcW w:w="2010"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80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во 2-м квартале по требованию.</w:t>
            </w:r>
          </w:p>
        </w:tc>
      </w:tr>
      <w:tr w:rsidR="00CD6120" w:rsidRPr="00CD6120" w:rsidTr="006C12EF">
        <w:tc>
          <w:tcPr>
            <w:tcW w:w="2010" w:type="dxa"/>
            <w:vMerge w:val="restart"/>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Банкетные залы.</w:t>
            </w:r>
          </w:p>
        </w:tc>
        <w:tc>
          <w:tcPr>
            <w:tcW w:w="538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Проводить влажную уборку пола с твёрдым покрытием и плинтусов, удалять пятна и мусор.</w:t>
            </w:r>
          </w:p>
        </w:tc>
        <w:tc>
          <w:tcPr>
            <w:tcW w:w="280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неделю.</w:t>
            </w:r>
          </w:p>
        </w:tc>
      </w:tr>
      <w:tr w:rsidR="00CD6120" w:rsidRPr="00CD6120" w:rsidTr="006C12EF">
        <w:tc>
          <w:tcPr>
            <w:tcW w:w="2010"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протирку светильников.</w:t>
            </w:r>
          </w:p>
        </w:tc>
        <w:tc>
          <w:tcPr>
            <w:tcW w:w="280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квартал.</w:t>
            </w:r>
          </w:p>
        </w:tc>
      </w:tr>
      <w:tr w:rsidR="00CD6120" w:rsidRPr="00CD6120" w:rsidTr="006C12EF">
        <w:tc>
          <w:tcPr>
            <w:tcW w:w="2010"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80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во 2-м квартале по требованию.</w:t>
            </w:r>
          </w:p>
        </w:tc>
      </w:tr>
      <w:tr w:rsidR="00CD6120" w:rsidRPr="00CD6120" w:rsidTr="006C12EF">
        <w:tc>
          <w:tcPr>
            <w:tcW w:w="2010"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протирку стен высотой до двух метров, дверей и дверных проёмов с применением моющих и дезинфицирующих  средств.</w:t>
            </w:r>
          </w:p>
        </w:tc>
        <w:tc>
          <w:tcPr>
            <w:tcW w:w="280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квартал.</w:t>
            </w:r>
          </w:p>
        </w:tc>
      </w:tr>
      <w:tr w:rsidR="00CD6120" w:rsidRPr="00CD6120" w:rsidTr="006C12EF">
        <w:tc>
          <w:tcPr>
            <w:tcW w:w="2010" w:type="dxa"/>
            <w:vMerge w:val="restart"/>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Санитарные узлы, комнаты для умывания (средства, предназначенные для уборки пола и инвентарь, должны быть промаркированы и храниться в отдельном помещении, которое закрывается на ключ).</w:t>
            </w:r>
          </w:p>
        </w:tc>
        <w:tc>
          <w:tcPr>
            <w:tcW w:w="538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уборку унитазов, раковин, кранов, смесителей, стоков в полу, проводить их дезинфекцию.</w:t>
            </w:r>
          </w:p>
        </w:tc>
        <w:tc>
          <w:tcPr>
            <w:tcW w:w="280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Ежедневно.</w:t>
            </w:r>
          </w:p>
        </w:tc>
      </w:tr>
      <w:tr w:rsidR="00CD6120" w:rsidRPr="00CD6120" w:rsidTr="006C12EF">
        <w:tc>
          <w:tcPr>
            <w:tcW w:w="2010"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Удалять с санитарных приборов ржавчину, водный, мочевой, известковый камень с применением дезинфицирующих растворов, моющих и чистящих средств.</w:t>
            </w:r>
          </w:p>
        </w:tc>
        <w:tc>
          <w:tcPr>
            <w:tcW w:w="280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3 раза в неделю.</w:t>
            </w:r>
          </w:p>
        </w:tc>
      </w:tr>
      <w:tr w:rsidR="00CD6120" w:rsidRPr="00CD6120" w:rsidTr="006C12EF">
        <w:tc>
          <w:tcPr>
            <w:tcW w:w="2010"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Проводить влажную уборку пола, плинтусов, протирку стен высотой до двух метров, дверей, дверных ручек  и дверных проёмов.</w:t>
            </w:r>
          </w:p>
        </w:tc>
        <w:tc>
          <w:tcPr>
            <w:tcW w:w="280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Ежедневно.</w:t>
            </w:r>
          </w:p>
        </w:tc>
      </w:tr>
      <w:tr w:rsidR="00CD6120" w:rsidRPr="00CD6120" w:rsidTr="006C12EF">
        <w:tc>
          <w:tcPr>
            <w:tcW w:w="2010"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Чистить зеркала и стеклянные поверхности.</w:t>
            </w:r>
          </w:p>
        </w:tc>
        <w:tc>
          <w:tcPr>
            <w:tcW w:w="280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Ежедневно.</w:t>
            </w:r>
          </w:p>
        </w:tc>
      </w:tr>
      <w:tr w:rsidR="00CD6120" w:rsidRPr="00CD6120" w:rsidTr="006C12EF">
        <w:tc>
          <w:tcPr>
            <w:tcW w:w="2010"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80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во 2-м квартале по требованию.</w:t>
            </w:r>
          </w:p>
        </w:tc>
      </w:tr>
      <w:tr w:rsidR="00CD6120" w:rsidRPr="00CD6120" w:rsidTr="006C12EF">
        <w:tc>
          <w:tcPr>
            <w:tcW w:w="2010" w:type="dxa"/>
            <w:vMerge w:val="restart"/>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Лестничные пролёты.</w:t>
            </w:r>
          </w:p>
        </w:tc>
        <w:tc>
          <w:tcPr>
            <w:tcW w:w="538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Проводить влажную уборку пола с твёрдым покрытием и плинтусов, удалять пятна и мусор.</w:t>
            </w:r>
          </w:p>
        </w:tc>
        <w:tc>
          <w:tcPr>
            <w:tcW w:w="280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Ежедневно.</w:t>
            </w:r>
          </w:p>
        </w:tc>
      </w:tr>
      <w:tr w:rsidR="00CD6120" w:rsidRPr="00CD6120" w:rsidTr="006C12EF">
        <w:tc>
          <w:tcPr>
            <w:tcW w:w="2010"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Осуществлять влажную протирку стен с применением дезинфицирующих растворов, моющих и чистящих средств.</w:t>
            </w:r>
          </w:p>
        </w:tc>
        <w:tc>
          <w:tcPr>
            <w:tcW w:w="280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Ежедневно.</w:t>
            </w:r>
          </w:p>
        </w:tc>
      </w:tr>
      <w:tr w:rsidR="00CD6120" w:rsidRPr="00CD6120" w:rsidTr="006C12EF">
        <w:tc>
          <w:tcPr>
            <w:tcW w:w="2010" w:type="dxa"/>
            <w:vMerge/>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802"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во 2-м   квартале по требованию.</w:t>
            </w:r>
          </w:p>
        </w:tc>
      </w:tr>
    </w:tbl>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w:t>
      </w:r>
    </w:p>
    <w:p w:rsidR="00CD6120" w:rsidRPr="00CD6120" w:rsidRDefault="00CD6120" w:rsidP="00CD6120">
      <w:pPr>
        <w:spacing w:after="0" w:line="240" w:lineRule="auto"/>
        <w:jc w:val="both"/>
        <w:rPr>
          <w:rFonts w:ascii="Times New Roman" w:eastAsia="Times New Roman" w:hAnsi="Times New Roman" w:cs="Times New Roman"/>
          <w:b/>
          <w:sz w:val="28"/>
          <w:szCs w:val="28"/>
          <w:lang w:eastAsia="ru-RU"/>
        </w:rPr>
      </w:pPr>
      <w:r w:rsidRPr="00CD6120">
        <w:rPr>
          <w:rFonts w:ascii="Times New Roman" w:eastAsia="Times New Roman" w:hAnsi="Times New Roman" w:cs="Times New Roman"/>
          <w:b/>
          <w:sz w:val="28"/>
          <w:szCs w:val="28"/>
          <w:lang w:eastAsia="ru-RU"/>
        </w:rPr>
        <w:t xml:space="preserve">      </w:t>
      </w:r>
    </w:p>
    <w:p w:rsidR="00CD6120" w:rsidRPr="00CD6120" w:rsidRDefault="00CD6120" w:rsidP="00CD6120">
      <w:pPr>
        <w:spacing w:after="0" w:line="240" w:lineRule="auto"/>
        <w:jc w:val="both"/>
        <w:rPr>
          <w:rFonts w:ascii="Times New Roman" w:eastAsia="Times New Roman" w:hAnsi="Times New Roman" w:cs="Times New Roman"/>
          <w:b/>
          <w:sz w:val="28"/>
          <w:szCs w:val="28"/>
          <w:lang w:eastAsia="ru-RU"/>
        </w:rPr>
      </w:pPr>
      <w:r w:rsidRPr="00CD6120">
        <w:rPr>
          <w:rFonts w:ascii="Times New Roman" w:eastAsia="Times New Roman" w:hAnsi="Times New Roman" w:cs="Times New Roman"/>
          <w:b/>
          <w:sz w:val="28"/>
          <w:szCs w:val="28"/>
          <w:lang w:eastAsia="ru-RU"/>
        </w:rPr>
        <w:t xml:space="preserve"> </w:t>
      </w:r>
    </w:p>
    <w:p w:rsidR="00CD6120" w:rsidRDefault="00CD6120" w:rsidP="00CD6120">
      <w:pPr>
        <w:spacing w:after="0" w:line="240" w:lineRule="auto"/>
        <w:jc w:val="both"/>
        <w:rPr>
          <w:rFonts w:ascii="Times New Roman" w:eastAsia="Times New Roman" w:hAnsi="Times New Roman" w:cs="Times New Roman"/>
          <w:sz w:val="24"/>
          <w:szCs w:val="24"/>
          <w:lang w:eastAsia="ru-RU"/>
        </w:rPr>
      </w:pPr>
    </w:p>
    <w:p w:rsidR="00EF0149" w:rsidRDefault="00EF0149" w:rsidP="00CD6120">
      <w:pPr>
        <w:spacing w:after="0" w:line="240" w:lineRule="auto"/>
        <w:jc w:val="both"/>
        <w:rPr>
          <w:rFonts w:ascii="Times New Roman" w:eastAsia="Times New Roman" w:hAnsi="Times New Roman" w:cs="Times New Roman"/>
          <w:sz w:val="24"/>
          <w:szCs w:val="24"/>
          <w:lang w:eastAsia="ru-RU"/>
        </w:rPr>
      </w:pPr>
    </w:p>
    <w:p w:rsidR="00EF0149" w:rsidRDefault="00EF0149" w:rsidP="00CD6120">
      <w:pPr>
        <w:spacing w:after="0" w:line="240" w:lineRule="auto"/>
        <w:jc w:val="both"/>
        <w:rPr>
          <w:rFonts w:ascii="Times New Roman" w:eastAsia="Times New Roman" w:hAnsi="Times New Roman" w:cs="Times New Roman"/>
          <w:sz w:val="24"/>
          <w:szCs w:val="24"/>
          <w:lang w:eastAsia="ru-RU"/>
        </w:rPr>
      </w:pPr>
    </w:p>
    <w:p w:rsidR="00EF0149" w:rsidRDefault="00EF0149" w:rsidP="00CD6120">
      <w:pPr>
        <w:spacing w:after="0" w:line="240" w:lineRule="auto"/>
        <w:jc w:val="both"/>
        <w:rPr>
          <w:rFonts w:ascii="Times New Roman" w:eastAsia="Times New Roman" w:hAnsi="Times New Roman" w:cs="Times New Roman"/>
          <w:sz w:val="24"/>
          <w:szCs w:val="24"/>
          <w:lang w:eastAsia="ru-RU"/>
        </w:rPr>
      </w:pPr>
    </w:p>
    <w:p w:rsidR="00EF0149" w:rsidRDefault="00EF0149" w:rsidP="00CD6120">
      <w:pPr>
        <w:spacing w:after="0" w:line="240" w:lineRule="auto"/>
        <w:jc w:val="both"/>
        <w:rPr>
          <w:rFonts w:ascii="Times New Roman" w:eastAsia="Times New Roman" w:hAnsi="Times New Roman" w:cs="Times New Roman"/>
          <w:sz w:val="24"/>
          <w:szCs w:val="24"/>
          <w:lang w:eastAsia="ru-RU"/>
        </w:rPr>
      </w:pPr>
    </w:p>
    <w:p w:rsidR="00EF0149" w:rsidRDefault="00EF0149" w:rsidP="00CD6120">
      <w:pPr>
        <w:spacing w:after="0" w:line="240" w:lineRule="auto"/>
        <w:jc w:val="both"/>
        <w:rPr>
          <w:rFonts w:ascii="Times New Roman" w:eastAsia="Times New Roman" w:hAnsi="Times New Roman" w:cs="Times New Roman"/>
          <w:sz w:val="24"/>
          <w:szCs w:val="24"/>
          <w:lang w:eastAsia="ru-RU"/>
        </w:rPr>
      </w:pPr>
    </w:p>
    <w:p w:rsidR="00EF0149" w:rsidRDefault="00EF0149" w:rsidP="00CD6120">
      <w:pPr>
        <w:spacing w:after="0" w:line="240" w:lineRule="auto"/>
        <w:jc w:val="both"/>
        <w:rPr>
          <w:rFonts w:ascii="Times New Roman" w:eastAsia="Times New Roman" w:hAnsi="Times New Roman" w:cs="Times New Roman"/>
          <w:sz w:val="24"/>
          <w:szCs w:val="24"/>
          <w:lang w:eastAsia="ru-RU"/>
        </w:rPr>
      </w:pPr>
    </w:p>
    <w:p w:rsidR="00EF0149" w:rsidRDefault="00EF0149" w:rsidP="00CD6120">
      <w:pPr>
        <w:spacing w:after="0" w:line="240" w:lineRule="auto"/>
        <w:jc w:val="both"/>
        <w:rPr>
          <w:rFonts w:ascii="Times New Roman" w:eastAsia="Times New Roman" w:hAnsi="Times New Roman" w:cs="Times New Roman"/>
          <w:sz w:val="24"/>
          <w:szCs w:val="24"/>
          <w:lang w:eastAsia="ru-RU"/>
        </w:rPr>
      </w:pPr>
    </w:p>
    <w:p w:rsidR="00EF0149" w:rsidRDefault="00EF0149" w:rsidP="00CD6120">
      <w:pPr>
        <w:spacing w:after="0" w:line="240" w:lineRule="auto"/>
        <w:jc w:val="both"/>
        <w:rPr>
          <w:rFonts w:ascii="Times New Roman" w:eastAsia="Times New Roman" w:hAnsi="Times New Roman" w:cs="Times New Roman"/>
          <w:sz w:val="24"/>
          <w:szCs w:val="24"/>
          <w:lang w:eastAsia="ru-RU"/>
        </w:rPr>
      </w:pPr>
    </w:p>
    <w:p w:rsidR="00EF0149" w:rsidRDefault="00EF0149" w:rsidP="00CD6120">
      <w:pPr>
        <w:spacing w:after="0" w:line="240" w:lineRule="auto"/>
        <w:jc w:val="both"/>
        <w:rPr>
          <w:rFonts w:ascii="Times New Roman" w:eastAsia="Times New Roman" w:hAnsi="Times New Roman" w:cs="Times New Roman"/>
          <w:sz w:val="24"/>
          <w:szCs w:val="24"/>
          <w:lang w:eastAsia="ru-RU"/>
        </w:rPr>
      </w:pPr>
    </w:p>
    <w:p w:rsidR="00EF0149" w:rsidRDefault="00EF0149" w:rsidP="00CD6120">
      <w:pPr>
        <w:spacing w:after="0" w:line="240" w:lineRule="auto"/>
        <w:jc w:val="both"/>
        <w:rPr>
          <w:rFonts w:ascii="Times New Roman" w:eastAsia="Times New Roman" w:hAnsi="Times New Roman" w:cs="Times New Roman"/>
          <w:sz w:val="24"/>
          <w:szCs w:val="24"/>
          <w:lang w:eastAsia="ru-RU"/>
        </w:rPr>
      </w:pPr>
    </w:p>
    <w:p w:rsidR="00EF0149" w:rsidRDefault="00EF0149" w:rsidP="00CD6120">
      <w:pPr>
        <w:spacing w:after="0" w:line="240" w:lineRule="auto"/>
        <w:jc w:val="both"/>
        <w:rPr>
          <w:rFonts w:ascii="Times New Roman" w:eastAsia="Times New Roman" w:hAnsi="Times New Roman" w:cs="Times New Roman"/>
          <w:sz w:val="24"/>
          <w:szCs w:val="24"/>
          <w:lang w:eastAsia="ru-RU"/>
        </w:rPr>
      </w:pPr>
    </w:p>
    <w:p w:rsidR="00EF0149" w:rsidRDefault="00EF0149" w:rsidP="00CD6120">
      <w:pPr>
        <w:spacing w:after="0" w:line="240" w:lineRule="auto"/>
        <w:jc w:val="both"/>
        <w:rPr>
          <w:rFonts w:ascii="Times New Roman" w:eastAsia="Times New Roman" w:hAnsi="Times New Roman" w:cs="Times New Roman"/>
          <w:sz w:val="24"/>
          <w:szCs w:val="24"/>
          <w:lang w:eastAsia="ru-RU"/>
        </w:rPr>
      </w:pPr>
    </w:p>
    <w:p w:rsidR="00EF0149" w:rsidRDefault="00EF0149" w:rsidP="00CD6120">
      <w:pPr>
        <w:spacing w:after="0" w:line="240" w:lineRule="auto"/>
        <w:jc w:val="both"/>
        <w:rPr>
          <w:rFonts w:ascii="Times New Roman" w:eastAsia="Times New Roman" w:hAnsi="Times New Roman" w:cs="Times New Roman"/>
          <w:sz w:val="24"/>
          <w:szCs w:val="24"/>
          <w:lang w:eastAsia="ru-RU"/>
        </w:rPr>
      </w:pPr>
    </w:p>
    <w:p w:rsidR="00EF0149" w:rsidRDefault="00EF0149" w:rsidP="00CD6120">
      <w:pPr>
        <w:spacing w:after="0" w:line="240" w:lineRule="auto"/>
        <w:jc w:val="both"/>
        <w:rPr>
          <w:rFonts w:ascii="Times New Roman" w:eastAsia="Times New Roman" w:hAnsi="Times New Roman" w:cs="Times New Roman"/>
          <w:sz w:val="24"/>
          <w:szCs w:val="24"/>
          <w:lang w:eastAsia="ru-RU"/>
        </w:rPr>
      </w:pPr>
    </w:p>
    <w:p w:rsidR="00EF0149" w:rsidRDefault="00EF0149" w:rsidP="00CD6120">
      <w:pPr>
        <w:spacing w:after="0" w:line="240" w:lineRule="auto"/>
        <w:jc w:val="both"/>
        <w:rPr>
          <w:rFonts w:ascii="Times New Roman" w:eastAsia="Times New Roman" w:hAnsi="Times New Roman" w:cs="Times New Roman"/>
          <w:sz w:val="24"/>
          <w:szCs w:val="24"/>
          <w:lang w:eastAsia="ru-RU"/>
        </w:rPr>
      </w:pPr>
    </w:p>
    <w:p w:rsidR="00EF0149" w:rsidRDefault="00EF0149" w:rsidP="00CD6120">
      <w:pPr>
        <w:spacing w:after="0" w:line="240" w:lineRule="auto"/>
        <w:jc w:val="both"/>
        <w:rPr>
          <w:rFonts w:ascii="Times New Roman" w:eastAsia="Times New Roman" w:hAnsi="Times New Roman" w:cs="Times New Roman"/>
          <w:sz w:val="24"/>
          <w:szCs w:val="24"/>
          <w:lang w:eastAsia="ru-RU"/>
        </w:rPr>
      </w:pPr>
    </w:p>
    <w:p w:rsidR="00EF0149" w:rsidRDefault="00EF0149" w:rsidP="00CD6120">
      <w:pPr>
        <w:spacing w:after="0" w:line="240" w:lineRule="auto"/>
        <w:jc w:val="both"/>
        <w:rPr>
          <w:rFonts w:ascii="Times New Roman" w:eastAsia="Times New Roman" w:hAnsi="Times New Roman" w:cs="Times New Roman"/>
          <w:sz w:val="24"/>
          <w:szCs w:val="24"/>
          <w:lang w:eastAsia="ru-RU"/>
        </w:rPr>
      </w:pPr>
    </w:p>
    <w:p w:rsidR="00EF0149" w:rsidRDefault="00EF0149" w:rsidP="00CD6120">
      <w:pPr>
        <w:spacing w:after="0" w:line="240" w:lineRule="auto"/>
        <w:jc w:val="both"/>
        <w:rPr>
          <w:rFonts w:ascii="Times New Roman" w:eastAsia="Times New Roman" w:hAnsi="Times New Roman" w:cs="Times New Roman"/>
          <w:sz w:val="24"/>
          <w:szCs w:val="24"/>
          <w:lang w:eastAsia="ru-RU"/>
        </w:rPr>
      </w:pPr>
    </w:p>
    <w:p w:rsidR="00EF0149" w:rsidRDefault="00EF0149" w:rsidP="00CD6120">
      <w:pPr>
        <w:spacing w:after="0" w:line="240" w:lineRule="auto"/>
        <w:jc w:val="both"/>
        <w:rPr>
          <w:rFonts w:ascii="Times New Roman" w:eastAsia="Times New Roman" w:hAnsi="Times New Roman" w:cs="Times New Roman"/>
          <w:sz w:val="24"/>
          <w:szCs w:val="24"/>
          <w:lang w:eastAsia="ru-RU"/>
        </w:rPr>
      </w:pPr>
    </w:p>
    <w:p w:rsidR="00EF0149" w:rsidRDefault="00EF0149" w:rsidP="00CD6120">
      <w:pPr>
        <w:spacing w:after="0" w:line="240" w:lineRule="auto"/>
        <w:jc w:val="both"/>
        <w:rPr>
          <w:rFonts w:ascii="Times New Roman" w:eastAsia="Times New Roman" w:hAnsi="Times New Roman" w:cs="Times New Roman"/>
          <w:sz w:val="24"/>
          <w:szCs w:val="24"/>
          <w:lang w:eastAsia="ru-RU"/>
        </w:rPr>
      </w:pPr>
    </w:p>
    <w:p w:rsidR="00EF0149" w:rsidRPr="00CD6120" w:rsidRDefault="00EF0149"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w:t>
      </w:r>
      <w:r w:rsidR="006C12EF">
        <w:rPr>
          <w:rFonts w:ascii="Times New Roman" w:eastAsia="Times New Roman" w:hAnsi="Times New Roman" w:cs="Times New Roman"/>
          <w:sz w:val="24"/>
          <w:szCs w:val="24"/>
          <w:lang w:eastAsia="ru-RU"/>
        </w:rPr>
        <w:t xml:space="preserve">                 </w:t>
      </w:r>
    </w:p>
    <w:p w:rsidR="00CD6120" w:rsidRPr="00CD6120" w:rsidRDefault="00CD6120" w:rsidP="00CD6120">
      <w:pPr>
        <w:spacing w:after="0" w:line="240" w:lineRule="auto"/>
        <w:jc w:val="center"/>
        <w:rPr>
          <w:rFonts w:ascii="Times New Roman" w:eastAsia="Times New Roman" w:hAnsi="Times New Roman" w:cs="Times New Roman"/>
          <w:b/>
          <w:sz w:val="28"/>
          <w:szCs w:val="28"/>
          <w:lang w:eastAsia="ru-RU"/>
        </w:rPr>
      </w:pPr>
      <w:r w:rsidRPr="00CD6120">
        <w:rPr>
          <w:rFonts w:ascii="Times New Roman" w:eastAsia="Times New Roman" w:hAnsi="Times New Roman" w:cs="Times New Roman"/>
          <w:b/>
          <w:sz w:val="28"/>
          <w:szCs w:val="28"/>
          <w:lang w:eastAsia="ru-RU"/>
        </w:rPr>
        <w:lastRenderedPageBreak/>
        <w:t>Перечень проводимых работ на прилегающей территории СГУПС</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График уборки территории – с 06.00 часов до 18.00 часов, 6 дней в неделю.</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Общая площадь убираемой территории – 9 227,00 кв. м.</w:t>
      </w:r>
      <w:proofErr w:type="gramStart"/>
      <w:r w:rsidRPr="00CD6120">
        <w:rPr>
          <w:rFonts w:ascii="Times New Roman" w:eastAsia="Times New Roman" w:hAnsi="Times New Roman" w:cs="Times New Roman"/>
          <w:sz w:val="24"/>
          <w:szCs w:val="24"/>
          <w:lang w:eastAsia="ru-RU"/>
        </w:rPr>
        <w:t xml:space="preserve"> ,</w:t>
      </w:r>
      <w:proofErr w:type="gramEnd"/>
      <w:r w:rsidRPr="00CD6120">
        <w:rPr>
          <w:rFonts w:ascii="Times New Roman" w:eastAsia="Times New Roman" w:hAnsi="Times New Roman" w:cs="Times New Roman"/>
          <w:sz w:val="24"/>
          <w:szCs w:val="24"/>
          <w:lang w:eastAsia="ru-RU"/>
        </w:rPr>
        <w:t xml:space="preserve"> из них 3 150,00 кв. м. газоны.</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Таблица №2</w:t>
      </w:r>
    </w:p>
    <w:tbl>
      <w:tblPr>
        <w:tblpPr w:leftFromText="180" w:rightFromText="180" w:vertAnchor="page" w:horzAnchor="margin" w:tblpY="24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3066"/>
      </w:tblGrid>
      <w:tr w:rsidR="00CD6120" w:rsidRPr="00CD6120" w:rsidTr="006C12EF">
        <w:trPr>
          <w:trHeight w:val="4407"/>
        </w:trPr>
        <w:tc>
          <w:tcPr>
            <w:tcW w:w="7128"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Летний период</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Осматривать рабочую зону и убеждаться в том, что все колодцы закрыты, ямы и траншеи ограждены, а на территории нет торчащих из земли острых предметов (проволоки, арматуры, битого крупного стекла и т. д.).</w:t>
            </w:r>
          </w:p>
          <w:p w:rsidR="00CD6120" w:rsidRPr="00CD6120" w:rsidRDefault="00CD6120" w:rsidP="00CD6120">
            <w:pPr>
              <w:spacing w:after="0" w:line="240" w:lineRule="auto"/>
              <w:jc w:val="both"/>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sz w:val="24"/>
                <w:szCs w:val="24"/>
                <w:lang w:eastAsia="ru-RU"/>
              </w:rPr>
              <w:t>2. Проводить уборку закреплённой территории от пыли и мусора с предварительным увлажнением территории (при необходимости),  используя свой уборочный инвентарь</w:t>
            </w:r>
            <w:r w:rsidRPr="00CD6120">
              <w:rPr>
                <w:rFonts w:ascii="Times New Roman" w:eastAsia="Times New Roman" w:hAnsi="Times New Roman" w:cs="Times New Roman"/>
                <w:b/>
                <w:sz w:val="24"/>
                <w:szCs w:val="24"/>
                <w:lang w:eastAsia="ru-RU"/>
              </w:rPr>
              <w:t>.</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3. Выносить мусор в места, отведённые для этого.</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При вывозе мусора с территории - загружать на автотранспорт.</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4. После каждой перемены очищать установленные на территории урны и места их установки (возле центральных ворот по ул. Д. Ковальчук, возле главного входа в лабораторный корпус по ул. Залесского, на территории архитектурной композиции на пересечении ул. Д. Ковальчук и ул. Залесского).</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5. Осуществлять промывку и дезинфекцию урн.</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6. Подносить (подвозить) необходимые для уборки материалы и инвентарь (чернозём, песок, поливочные шланги, уборочный инвентарь и т. д.). </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7. Ставить </w:t>
            </w:r>
            <w:proofErr w:type="gramStart"/>
            <w:r w:rsidRPr="00CD6120">
              <w:rPr>
                <w:rFonts w:ascii="Times New Roman" w:eastAsia="Times New Roman" w:hAnsi="Times New Roman" w:cs="Times New Roman"/>
                <w:sz w:val="24"/>
                <w:szCs w:val="24"/>
                <w:lang w:eastAsia="ru-RU"/>
              </w:rPr>
              <w:t>на убираемых участках в зоне движения транспорта со стороны возможного наезда на установленном расстоянии от рабочего места</w:t>
            </w:r>
            <w:proofErr w:type="gramEnd"/>
            <w:r w:rsidRPr="00CD6120">
              <w:rPr>
                <w:rFonts w:ascii="Times New Roman" w:eastAsia="Times New Roman" w:hAnsi="Times New Roman" w:cs="Times New Roman"/>
                <w:sz w:val="24"/>
                <w:szCs w:val="24"/>
                <w:lang w:eastAsia="ru-RU"/>
              </w:rPr>
              <w:t xml:space="preserve"> переносные ограждения, выкрашенные в яркие цвета.</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8. Ограждать опасные участки (открытые канализационные, пожарные люки и т. д.) и сообщать об этом начальнику эксплуатационного отдела (лицу, замещающего его) и своему непосредственному руководителю (менеджеру).</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9. При обнаружении порывов трубопроводов (водоснабжения, канализации и т. д.) немедленно сообщать начальнику эксплуатационного отдела (лицу, замещающего его) и своему непосредственному руководителю (менеджеру).</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10. Осуществлять покраску урн, бордюров, скамеек.</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11. Проводить на закреплённой территории посадку и прополку цветов, поливку зелёных насаждений.</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12. Проводить выкос травы, обрезку деревьев и кустарников, используя собственные средства малой механизации (триммеры, травокосы, сучкорезы, бензопилы и т. д.).</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13. Немедленно докладывать начальнику эксплуатационного отдела (лицу, замещающего его) и своему непосредственному руководителю (менеджеру) о появлении на территории подозрительных предметов.</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14. Проводить влажную уборку крыльца учебного корпуса №1, используя собственный инвентарь (</w:t>
            </w:r>
            <w:proofErr w:type="spellStart"/>
            <w:r w:rsidRPr="00CD6120">
              <w:rPr>
                <w:rFonts w:ascii="Times New Roman" w:eastAsia="Times New Roman" w:hAnsi="Times New Roman" w:cs="Times New Roman"/>
                <w:sz w:val="24"/>
                <w:szCs w:val="24"/>
                <w:lang w:eastAsia="ru-RU"/>
              </w:rPr>
              <w:t>кёрхер</w:t>
            </w:r>
            <w:proofErr w:type="spellEnd"/>
            <w:r w:rsidRPr="00CD6120">
              <w:rPr>
                <w:rFonts w:ascii="Times New Roman" w:eastAsia="Times New Roman" w:hAnsi="Times New Roman" w:cs="Times New Roman"/>
                <w:sz w:val="24"/>
                <w:szCs w:val="24"/>
                <w:lang w:eastAsia="ru-RU"/>
              </w:rPr>
              <w:t>, поливочные шланги и т. д.).</w:t>
            </w:r>
          </w:p>
          <w:p w:rsidR="00CD6120" w:rsidRPr="00CD6120" w:rsidRDefault="00CD6120" w:rsidP="00CD6120">
            <w:pPr>
              <w:spacing w:after="0" w:line="240" w:lineRule="auto"/>
              <w:jc w:val="both"/>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sz w:val="24"/>
                <w:szCs w:val="24"/>
                <w:lang w:eastAsia="ru-RU"/>
              </w:rPr>
              <w:t>15. Выполнять другие работы по уборке территории.</w:t>
            </w:r>
          </w:p>
          <w:p w:rsidR="00CD6120" w:rsidRPr="00CD6120" w:rsidRDefault="00CD6120" w:rsidP="00CD6120">
            <w:pPr>
              <w:spacing w:after="0" w:line="240" w:lineRule="auto"/>
              <w:jc w:val="center"/>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Зимний период</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roofErr w:type="spellStart"/>
            <w:r w:rsidRPr="00CD6120">
              <w:rPr>
                <w:rFonts w:ascii="Times New Roman" w:eastAsia="Times New Roman" w:hAnsi="Times New Roman" w:cs="Times New Roman"/>
                <w:sz w:val="24"/>
                <w:szCs w:val="24"/>
                <w:lang w:eastAsia="ru-RU"/>
              </w:rPr>
              <w:t>П.п</w:t>
            </w:r>
            <w:proofErr w:type="spellEnd"/>
            <w:r w:rsidRPr="00CD6120">
              <w:rPr>
                <w:rFonts w:ascii="Times New Roman" w:eastAsia="Times New Roman" w:hAnsi="Times New Roman" w:cs="Times New Roman"/>
                <w:sz w:val="24"/>
                <w:szCs w:val="24"/>
                <w:lang w:eastAsia="ru-RU"/>
              </w:rPr>
              <w:t>. 1, 3-9,13,15  летнего периода.</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Дополнительно:</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Проводить уборку закреплённой территории от снега и наледи, используя свой уборочный инвентарь.</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2. Ограждать опасные участки (места возможного падения </w:t>
            </w:r>
            <w:r w:rsidRPr="00CD6120">
              <w:rPr>
                <w:rFonts w:ascii="Times New Roman" w:eastAsia="Times New Roman" w:hAnsi="Times New Roman" w:cs="Times New Roman"/>
                <w:sz w:val="24"/>
                <w:szCs w:val="24"/>
                <w:lang w:eastAsia="ru-RU"/>
              </w:rPr>
              <w:lastRenderedPageBreak/>
              <w:t>сосулек, снежных наносов, наледи и т. д.) и сообщать об этом начальнику эксплуатационного отдела (лицу, замещающего его) и своему непосредственному руководителю (менеджеру).</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3. Очищать крышки канализационных и пожарных люков от снега и наледи для свободного доступа к ним.</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4. Удалять и складировать снег в места, не препятствующие свободному проезду автотранспорта и движению пешеходов.</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5.Обрабатывать </w:t>
            </w:r>
            <w:proofErr w:type="spellStart"/>
            <w:r w:rsidRPr="00CD6120">
              <w:rPr>
                <w:rFonts w:ascii="Times New Roman" w:eastAsia="Times New Roman" w:hAnsi="Times New Roman" w:cs="Times New Roman"/>
                <w:sz w:val="24"/>
                <w:szCs w:val="24"/>
                <w:lang w:eastAsia="ru-RU"/>
              </w:rPr>
              <w:t>противогололёдными</w:t>
            </w:r>
            <w:proofErr w:type="spellEnd"/>
            <w:r w:rsidRPr="00CD6120">
              <w:rPr>
                <w:rFonts w:ascii="Times New Roman" w:eastAsia="Times New Roman" w:hAnsi="Times New Roman" w:cs="Times New Roman"/>
                <w:sz w:val="24"/>
                <w:szCs w:val="24"/>
                <w:lang w:eastAsia="ru-RU"/>
              </w:rPr>
              <w:t xml:space="preserve"> материалами тротуары и лестничные сходы, расчищать проходы для движения пешеходов в период интенсивного снегопада (более 1 см/час).</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6. Расчищать канавы для стока талых вод к люкам и приёмным колодцам ливневой сети.</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7. Очищать приямки и </w:t>
            </w:r>
            <w:proofErr w:type="spellStart"/>
            <w:r w:rsidRPr="00CD6120">
              <w:rPr>
                <w:rFonts w:ascii="Times New Roman" w:eastAsia="Times New Roman" w:hAnsi="Times New Roman" w:cs="Times New Roman"/>
                <w:sz w:val="24"/>
                <w:szCs w:val="24"/>
                <w:lang w:eastAsia="ru-RU"/>
              </w:rPr>
              <w:t>отмостки</w:t>
            </w:r>
            <w:proofErr w:type="spellEnd"/>
            <w:r w:rsidRPr="00CD6120">
              <w:rPr>
                <w:rFonts w:ascii="Times New Roman" w:eastAsia="Times New Roman" w:hAnsi="Times New Roman" w:cs="Times New Roman"/>
                <w:sz w:val="24"/>
                <w:szCs w:val="24"/>
                <w:lang w:eastAsia="ru-RU"/>
              </w:rPr>
              <w:t xml:space="preserve"> от снега и наледи.</w:t>
            </w:r>
          </w:p>
        </w:tc>
        <w:tc>
          <w:tcPr>
            <w:tcW w:w="3066" w:type="dxa"/>
            <w:shd w:val="clear" w:color="auto" w:fill="auto"/>
          </w:tcPr>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Ежедневно.</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Ежедневно.</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Ежедневно.</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Ежедневно.</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 раз в месяц.</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По мере необходимости.</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По мере необходимости.</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По мере необходимости.</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По мере необходимости.</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По мере необходимости.</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По мере необходимости.</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По мере необходимости.</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По мере необходимости.</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По мере необходимости.</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По мере необходимости.</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Ежедневно.</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По мере необходимости.</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По мере необходимости.</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По мере необходимости.</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По мере необходимости.</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По мере необходимости.</w:t>
            </w: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По мере необходимости.</w:t>
            </w:r>
          </w:p>
        </w:tc>
      </w:tr>
    </w:tbl>
    <w:p w:rsidR="00CD6120" w:rsidRPr="00CD6120" w:rsidRDefault="00CD6120" w:rsidP="00CD6120">
      <w:pPr>
        <w:spacing w:after="0" w:line="240" w:lineRule="auto"/>
        <w:jc w:val="both"/>
        <w:rPr>
          <w:rFonts w:ascii="Times New Roman" w:eastAsia="Times New Roman" w:hAnsi="Times New Roman" w:cs="Times New Roman"/>
          <w:sz w:val="24"/>
          <w:szCs w:val="24"/>
          <w:lang w:eastAsia="ru-RU"/>
        </w:rPr>
      </w:pPr>
    </w:p>
    <w:p w:rsidR="00CD6120" w:rsidRDefault="00CD6120" w:rsidP="00CD6120">
      <w:pPr>
        <w:spacing w:after="0" w:line="240" w:lineRule="auto"/>
        <w:rPr>
          <w:rFonts w:ascii="Times New Roman" w:eastAsia="Times New Roman" w:hAnsi="Times New Roman" w:cs="Times New Roman"/>
          <w:sz w:val="24"/>
          <w:szCs w:val="24"/>
          <w:lang w:eastAsia="ru-RU"/>
        </w:rPr>
        <w:sectPr w:rsidR="00CD6120" w:rsidSect="00433BF6">
          <w:pgSz w:w="11906" w:h="16838"/>
          <w:pgMar w:top="720" w:right="720" w:bottom="720" w:left="720" w:header="709" w:footer="709" w:gutter="0"/>
          <w:cols w:space="708"/>
          <w:docGrid w:linePitch="360"/>
        </w:sectPr>
      </w:pPr>
    </w:p>
    <w:p w:rsidR="00CD6120" w:rsidRPr="00CD6120" w:rsidRDefault="00CD6120" w:rsidP="00CD6120">
      <w:pPr>
        <w:spacing w:after="0" w:line="240" w:lineRule="auto"/>
        <w:rPr>
          <w:rFonts w:ascii="Times New Roman" w:eastAsia="Times New Roman" w:hAnsi="Times New Roman" w:cs="Times New Roman"/>
          <w:b/>
          <w:sz w:val="28"/>
          <w:szCs w:val="28"/>
          <w:lang w:val="en-US" w:eastAsia="ru-RU"/>
        </w:rPr>
      </w:pPr>
      <w:r w:rsidRPr="00CD6120">
        <w:rPr>
          <w:rFonts w:ascii="Times New Roman" w:eastAsia="Times New Roman" w:hAnsi="Times New Roman" w:cs="Times New Roman"/>
          <w:sz w:val="24"/>
          <w:szCs w:val="24"/>
          <w:lang w:eastAsia="ru-RU"/>
        </w:rPr>
        <w:lastRenderedPageBreak/>
        <w:t xml:space="preserve">                                                      </w:t>
      </w:r>
      <w:r w:rsidRPr="00CD6120">
        <w:rPr>
          <w:rFonts w:ascii="Times New Roman" w:eastAsia="Times New Roman" w:hAnsi="Times New Roman" w:cs="Times New Roman"/>
          <w:sz w:val="28"/>
          <w:szCs w:val="28"/>
          <w:lang w:eastAsia="ru-RU"/>
        </w:rPr>
        <w:t xml:space="preserve"> </w:t>
      </w:r>
      <w:r w:rsidRPr="00CD6120">
        <w:rPr>
          <w:rFonts w:ascii="Times New Roman" w:eastAsia="Times New Roman" w:hAnsi="Times New Roman" w:cs="Times New Roman"/>
          <w:b/>
          <w:sz w:val="28"/>
          <w:szCs w:val="28"/>
          <w:lang w:eastAsia="ru-RU"/>
        </w:rPr>
        <w:t>График уборки помещений</w:t>
      </w:r>
    </w:p>
    <w:p w:rsidR="00CD6120" w:rsidRPr="00CD6120" w:rsidRDefault="00CD6120" w:rsidP="00CD6120">
      <w:pPr>
        <w:tabs>
          <w:tab w:val="left" w:pos="7380"/>
        </w:tabs>
        <w:spacing w:after="0" w:line="240" w:lineRule="auto"/>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ab/>
        <w:t xml:space="preserve">               Таблица №3</w:t>
      </w:r>
    </w:p>
    <w:p w:rsidR="00CD6120" w:rsidRPr="00CD6120" w:rsidRDefault="00CD6120" w:rsidP="00CD6120">
      <w:pPr>
        <w:spacing w:after="0" w:line="240" w:lineRule="auto"/>
        <w:rPr>
          <w:rFonts w:ascii="Times New Roman" w:eastAsia="Times New Roman" w:hAnsi="Times New Roman" w:cs="Times New Roman"/>
          <w:sz w:val="24"/>
          <w:szCs w:val="24"/>
          <w:lang w:eastAsia="ru-RU"/>
        </w:rPr>
      </w:pPr>
    </w:p>
    <w:tbl>
      <w:tblPr>
        <w:tblW w:w="113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3"/>
        <w:gridCol w:w="992"/>
        <w:gridCol w:w="992"/>
        <w:gridCol w:w="992"/>
        <w:gridCol w:w="1134"/>
        <w:gridCol w:w="993"/>
        <w:gridCol w:w="992"/>
        <w:gridCol w:w="992"/>
        <w:gridCol w:w="992"/>
        <w:gridCol w:w="993"/>
      </w:tblGrid>
      <w:tr w:rsidR="00CD6120" w:rsidRPr="00CD6120" w:rsidTr="006C12EF">
        <w:trPr>
          <w:trHeight w:val="261"/>
        </w:trPr>
        <w:tc>
          <w:tcPr>
            <w:tcW w:w="1276"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Месяц</w:t>
            </w:r>
          </w:p>
        </w:tc>
        <w:tc>
          <w:tcPr>
            <w:tcW w:w="993"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УК №1</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УК №3</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b/>
                <w:sz w:val="24"/>
                <w:szCs w:val="24"/>
                <w:lang w:eastAsia="ru-RU"/>
              </w:rPr>
            </w:pPr>
            <w:proofErr w:type="spellStart"/>
            <w:r w:rsidRPr="00CD6120">
              <w:rPr>
                <w:rFonts w:ascii="Times New Roman" w:eastAsia="Times New Roman" w:hAnsi="Times New Roman" w:cs="Times New Roman"/>
                <w:b/>
                <w:sz w:val="24"/>
                <w:szCs w:val="24"/>
                <w:lang w:eastAsia="ru-RU"/>
              </w:rPr>
              <w:t>Лабор</w:t>
            </w:r>
            <w:proofErr w:type="spellEnd"/>
            <w:r w:rsidRPr="00CD6120">
              <w:rPr>
                <w:rFonts w:ascii="Times New Roman" w:eastAsia="Times New Roman" w:hAnsi="Times New Roman" w:cs="Times New Roman"/>
                <w:b/>
                <w:sz w:val="24"/>
                <w:szCs w:val="24"/>
                <w:lang w:eastAsia="ru-RU"/>
              </w:rPr>
              <w:t>.</w:t>
            </w:r>
          </w:p>
          <w:p w:rsidR="00CD6120" w:rsidRPr="00CD6120" w:rsidRDefault="00CD6120" w:rsidP="00CD6120">
            <w:pPr>
              <w:spacing w:after="0" w:line="240" w:lineRule="auto"/>
              <w:jc w:val="center"/>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корпус</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b/>
                <w:sz w:val="24"/>
                <w:szCs w:val="24"/>
                <w:lang w:eastAsia="ru-RU"/>
              </w:rPr>
            </w:pPr>
            <w:proofErr w:type="spellStart"/>
            <w:r w:rsidRPr="00CD6120">
              <w:rPr>
                <w:rFonts w:ascii="Times New Roman" w:eastAsia="Times New Roman" w:hAnsi="Times New Roman" w:cs="Times New Roman"/>
                <w:b/>
                <w:sz w:val="24"/>
                <w:szCs w:val="24"/>
                <w:lang w:eastAsia="ru-RU"/>
              </w:rPr>
              <w:t>ИПТТиПК</w:t>
            </w:r>
            <w:proofErr w:type="spellEnd"/>
            <w:r w:rsidRPr="00CD6120">
              <w:rPr>
                <w:rFonts w:ascii="Times New Roman" w:eastAsia="Times New Roman" w:hAnsi="Times New Roman" w:cs="Times New Roman"/>
                <w:b/>
                <w:sz w:val="24"/>
                <w:szCs w:val="24"/>
                <w:lang w:eastAsia="ru-RU"/>
              </w:rPr>
              <w:t>-И</w:t>
            </w:r>
          </w:p>
        </w:tc>
        <w:tc>
          <w:tcPr>
            <w:tcW w:w="1134"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ККДП</w:t>
            </w:r>
          </w:p>
          <w:p w:rsidR="00CD6120" w:rsidRPr="00CD6120" w:rsidRDefault="00CD6120" w:rsidP="00CD6120">
            <w:pPr>
              <w:spacing w:after="0" w:line="240" w:lineRule="auto"/>
              <w:jc w:val="center"/>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№27</w:t>
            </w:r>
          </w:p>
        </w:tc>
        <w:tc>
          <w:tcPr>
            <w:tcW w:w="993"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РЦ</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СТЦ</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АТУ</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b/>
                <w:sz w:val="24"/>
                <w:szCs w:val="24"/>
                <w:lang w:eastAsia="ru-RU"/>
              </w:rPr>
            </w:pPr>
            <w:proofErr w:type="spellStart"/>
            <w:r w:rsidRPr="00CD6120">
              <w:rPr>
                <w:rFonts w:ascii="Times New Roman" w:eastAsia="Times New Roman" w:hAnsi="Times New Roman" w:cs="Times New Roman"/>
                <w:b/>
                <w:sz w:val="24"/>
                <w:szCs w:val="24"/>
                <w:lang w:eastAsia="ru-RU"/>
              </w:rPr>
              <w:t>Лабор</w:t>
            </w:r>
            <w:proofErr w:type="spellEnd"/>
            <w:r w:rsidRPr="00CD6120">
              <w:rPr>
                <w:rFonts w:ascii="Times New Roman" w:eastAsia="Times New Roman" w:hAnsi="Times New Roman" w:cs="Times New Roman"/>
                <w:b/>
                <w:sz w:val="24"/>
                <w:szCs w:val="24"/>
                <w:lang w:eastAsia="ru-RU"/>
              </w:rPr>
              <w:t>.</w:t>
            </w:r>
          </w:p>
          <w:p w:rsidR="00CD6120" w:rsidRPr="00CD6120" w:rsidRDefault="00CD6120" w:rsidP="00CD6120">
            <w:pPr>
              <w:spacing w:after="0" w:line="240" w:lineRule="auto"/>
              <w:jc w:val="center"/>
              <w:rPr>
                <w:rFonts w:ascii="Times New Roman" w:eastAsia="Times New Roman" w:hAnsi="Times New Roman" w:cs="Times New Roman"/>
                <w:b/>
                <w:sz w:val="24"/>
                <w:szCs w:val="24"/>
                <w:lang w:eastAsia="ru-RU"/>
              </w:rPr>
            </w:pPr>
            <w:proofErr w:type="spellStart"/>
            <w:r w:rsidRPr="00CD6120">
              <w:rPr>
                <w:rFonts w:ascii="Times New Roman" w:eastAsia="Times New Roman" w:hAnsi="Times New Roman" w:cs="Times New Roman"/>
                <w:b/>
                <w:sz w:val="24"/>
                <w:szCs w:val="24"/>
                <w:lang w:eastAsia="ru-RU"/>
              </w:rPr>
              <w:t>теплот</w:t>
            </w:r>
            <w:proofErr w:type="spellEnd"/>
          </w:p>
        </w:tc>
        <w:tc>
          <w:tcPr>
            <w:tcW w:w="993"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КП</w:t>
            </w:r>
          </w:p>
        </w:tc>
      </w:tr>
      <w:tr w:rsidR="00CD6120" w:rsidRPr="00CD6120" w:rsidTr="006C12EF">
        <w:tc>
          <w:tcPr>
            <w:tcW w:w="1276"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Сентябрь</w:t>
            </w:r>
          </w:p>
        </w:tc>
        <w:tc>
          <w:tcPr>
            <w:tcW w:w="993"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6,13,</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20,27</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6,13,</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20,27</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6,13,</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20,27</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6,13,</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20,27</w:t>
            </w:r>
          </w:p>
        </w:tc>
        <w:tc>
          <w:tcPr>
            <w:tcW w:w="1134"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5,6,12,</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13,19,</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20,26,</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27</w:t>
            </w:r>
          </w:p>
        </w:tc>
        <w:tc>
          <w:tcPr>
            <w:tcW w:w="993"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5,6,12,13,19,</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20,26,</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27</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5,6,12,13,19,</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20,26,</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27</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5,6,12,</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13,19,</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20,26,</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27</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6,13,</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20,27</w:t>
            </w:r>
          </w:p>
        </w:tc>
        <w:tc>
          <w:tcPr>
            <w:tcW w:w="993"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5,6,12,</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13,19,</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20,26,</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27</w:t>
            </w:r>
          </w:p>
        </w:tc>
      </w:tr>
      <w:tr w:rsidR="00CD6120" w:rsidRPr="00CD6120" w:rsidTr="006C12EF">
        <w:tc>
          <w:tcPr>
            <w:tcW w:w="1276"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Октябрь</w:t>
            </w:r>
          </w:p>
        </w:tc>
        <w:tc>
          <w:tcPr>
            <w:tcW w:w="993"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4,11,</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18,25</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4,11,</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18,25</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4,11,</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18,25</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4,11,</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18,25</w:t>
            </w:r>
          </w:p>
        </w:tc>
        <w:tc>
          <w:tcPr>
            <w:tcW w:w="1134"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3,4,10,</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11,17,</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18,24,</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25,31</w:t>
            </w:r>
          </w:p>
        </w:tc>
        <w:tc>
          <w:tcPr>
            <w:tcW w:w="993"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3,4,10,</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11,17,</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18,24,</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25,31</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3,4,10,</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11,17,</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18,24,</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25,31</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3,4,10,</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11,17,</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18,24,</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25,3</w:t>
            </w:r>
            <w:r w:rsidRPr="00CD6120">
              <w:rPr>
                <w:rFonts w:ascii="Times New Roman" w:eastAsia="Times New Roman" w:hAnsi="Times New Roman" w:cs="Times New Roman"/>
                <w:sz w:val="24"/>
                <w:szCs w:val="24"/>
                <w:lang w:val="en-US" w:eastAsia="ru-RU"/>
              </w:rPr>
              <w:t>1</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4,11,</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18,25</w:t>
            </w:r>
          </w:p>
        </w:tc>
        <w:tc>
          <w:tcPr>
            <w:tcW w:w="993"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3,4,10,</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11,17,</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18,24,</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25,31</w:t>
            </w:r>
          </w:p>
        </w:tc>
      </w:tr>
      <w:tr w:rsidR="00CD6120" w:rsidRPr="00CD6120" w:rsidTr="006C12EF">
        <w:tc>
          <w:tcPr>
            <w:tcW w:w="1276"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Ноябрь</w:t>
            </w:r>
          </w:p>
        </w:tc>
        <w:tc>
          <w:tcPr>
            <w:tcW w:w="993"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1,4,8,</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15,22,</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29</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1,4,8,</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15,22,</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29</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1,4,8,</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15,22,</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29</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1,4,8,</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15,22,</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29</w:t>
            </w:r>
          </w:p>
        </w:tc>
        <w:tc>
          <w:tcPr>
            <w:tcW w:w="1134"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1,4,7,8,</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14,15,</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21,22,</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28,29</w:t>
            </w:r>
          </w:p>
        </w:tc>
        <w:tc>
          <w:tcPr>
            <w:tcW w:w="993"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1,4,7,8,</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14,15,</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21,22,</w:t>
            </w:r>
          </w:p>
          <w:p w:rsidR="00CD6120" w:rsidRPr="00CD6120" w:rsidRDefault="00CD6120" w:rsidP="00CD6120">
            <w:pPr>
              <w:spacing w:after="0" w:line="240" w:lineRule="auto"/>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 xml:space="preserve">  28,29</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1,4,7,8,</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14,15,</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21,22,</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28,29</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1,4,7,8,</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14,15,</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21,22,</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28,29</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1,4,8,</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15,22,</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29</w:t>
            </w:r>
          </w:p>
        </w:tc>
        <w:tc>
          <w:tcPr>
            <w:tcW w:w="993"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1,4,7,8,</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14,15,</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21,22,</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28,29</w:t>
            </w:r>
          </w:p>
        </w:tc>
      </w:tr>
      <w:tr w:rsidR="00CD6120" w:rsidRPr="00CD6120" w:rsidTr="006C12EF">
        <w:tc>
          <w:tcPr>
            <w:tcW w:w="1276"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Декабрь</w:t>
            </w:r>
          </w:p>
        </w:tc>
        <w:tc>
          <w:tcPr>
            <w:tcW w:w="993"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6,13,</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20,27</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6,13,</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20,27</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6,13,</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20,27</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6,13,</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20,27</w:t>
            </w:r>
          </w:p>
        </w:tc>
        <w:tc>
          <w:tcPr>
            <w:tcW w:w="1134"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5,6,12,</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13,19,</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20,26,</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27</w:t>
            </w:r>
          </w:p>
        </w:tc>
        <w:tc>
          <w:tcPr>
            <w:tcW w:w="993"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5,6,12,13,19,</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20,26,</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27</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5,6,12,</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13,19,</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20,26,</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27</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5,6,12,</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13,19,</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20,26,</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27</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6,13,</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20,27</w:t>
            </w:r>
          </w:p>
        </w:tc>
        <w:tc>
          <w:tcPr>
            <w:tcW w:w="993"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5,6,12,</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13,19,</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20,26,</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27</w:t>
            </w:r>
          </w:p>
        </w:tc>
      </w:tr>
      <w:tr w:rsidR="00CD6120" w:rsidRPr="00CD6120" w:rsidTr="006C12EF">
        <w:tc>
          <w:tcPr>
            <w:tcW w:w="1276"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Январь</w:t>
            </w:r>
          </w:p>
        </w:tc>
        <w:tc>
          <w:tcPr>
            <w:tcW w:w="993"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1,3-10,</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17,24,</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31</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1,3-10,</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17,24,</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31</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1,3-10,</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17,24,</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31</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1,3-10,</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17,24,</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31</w:t>
            </w:r>
          </w:p>
        </w:tc>
        <w:tc>
          <w:tcPr>
            <w:tcW w:w="1134"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1-10,</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16,17,</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23,24,</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30,31</w:t>
            </w:r>
          </w:p>
        </w:tc>
        <w:tc>
          <w:tcPr>
            <w:tcW w:w="993"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1-10,</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16,17,</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23,24,</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30,31</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1-10,</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16,17,</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23,24,</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30,31</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1-10,</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16,17,</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23,24,</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30,31</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w:t>
            </w:r>
            <w:r w:rsidRPr="00CD6120">
              <w:rPr>
                <w:rFonts w:ascii="Times New Roman" w:eastAsia="Times New Roman" w:hAnsi="Times New Roman" w:cs="Times New Roman"/>
                <w:sz w:val="24"/>
                <w:szCs w:val="24"/>
                <w:lang w:val="en-US" w:eastAsia="ru-RU"/>
              </w:rPr>
              <w:t>-</w:t>
            </w:r>
            <w:r w:rsidRPr="00CD6120">
              <w:rPr>
                <w:rFonts w:ascii="Times New Roman" w:eastAsia="Times New Roman" w:hAnsi="Times New Roman" w:cs="Times New Roman"/>
                <w:sz w:val="24"/>
                <w:szCs w:val="24"/>
                <w:lang w:eastAsia="ru-RU"/>
              </w:rPr>
              <w:t>10,</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17,24,</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31</w:t>
            </w:r>
          </w:p>
        </w:tc>
        <w:tc>
          <w:tcPr>
            <w:tcW w:w="993"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w:t>
            </w:r>
            <w:r w:rsidRPr="00CD6120">
              <w:rPr>
                <w:rFonts w:ascii="Times New Roman" w:eastAsia="Times New Roman" w:hAnsi="Times New Roman" w:cs="Times New Roman"/>
                <w:sz w:val="24"/>
                <w:szCs w:val="24"/>
                <w:lang w:val="en-US" w:eastAsia="ru-RU"/>
              </w:rPr>
              <w:t>-</w:t>
            </w:r>
            <w:r w:rsidRPr="00CD6120">
              <w:rPr>
                <w:rFonts w:ascii="Times New Roman" w:eastAsia="Times New Roman" w:hAnsi="Times New Roman" w:cs="Times New Roman"/>
                <w:sz w:val="24"/>
                <w:szCs w:val="24"/>
                <w:lang w:eastAsia="ru-RU"/>
              </w:rPr>
              <w:t>10,</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16,17,</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23,24,</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30,31</w:t>
            </w:r>
          </w:p>
        </w:tc>
      </w:tr>
      <w:tr w:rsidR="00CD6120" w:rsidRPr="00CD6120" w:rsidTr="006C12EF">
        <w:tc>
          <w:tcPr>
            <w:tcW w:w="1276"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Февраль</w:t>
            </w:r>
          </w:p>
        </w:tc>
        <w:tc>
          <w:tcPr>
            <w:tcW w:w="993"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7,14,</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21,23,</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28</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7,14,</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21,23,</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28</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7,14,</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21,23,</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28</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7,14,</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21,23,</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28</w:t>
            </w:r>
          </w:p>
        </w:tc>
        <w:tc>
          <w:tcPr>
            <w:tcW w:w="1134"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6,7,13,</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14,20,</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21,23,</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27,28</w:t>
            </w:r>
          </w:p>
        </w:tc>
        <w:tc>
          <w:tcPr>
            <w:tcW w:w="993"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6,7,13,14,20,</w:t>
            </w:r>
          </w:p>
          <w:p w:rsidR="00CD6120" w:rsidRPr="00CD6120" w:rsidRDefault="00CD6120" w:rsidP="00CD6120">
            <w:pPr>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21,23,</w:t>
            </w:r>
          </w:p>
          <w:p w:rsidR="00CD6120" w:rsidRPr="00CD6120" w:rsidRDefault="00CD6120" w:rsidP="00CD6120">
            <w:pPr>
              <w:spacing w:after="0" w:line="240" w:lineRule="auto"/>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27,28</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6,7,13,</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14,20,</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21,23,</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27,28</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6,7,13,</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14,20,</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21,23,</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27,28</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7,14,</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21,23,</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28</w:t>
            </w:r>
          </w:p>
        </w:tc>
        <w:tc>
          <w:tcPr>
            <w:tcW w:w="993"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6,7,13,</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14,20,</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21,23,</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27,28</w:t>
            </w:r>
          </w:p>
        </w:tc>
      </w:tr>
      <w:tr w:rsidR="00CD6120" w:rsidRPr="00CD6120" w:rsidTr="006C12EF">
        <w:tc>
          <w:tcPr>
            <w:tcW w:w="1276"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Март</w:t>
            </w:r>
          </w:p>
        </w:tc>
        <w:tc>
          <w:tcPr>
            <w:tcW w:w="993"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6,8,13,</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20,27</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6,8,13,</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20,27</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6,8,13,</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20,27</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6,8,13,</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20,27</w:t>
            </w:r>
          </w:p>
        </w:tc>
        <w:tc>
          <w:tcPr>
            <w:tcW w:w="1134"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5,6,8,</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12,13,</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19,20,</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26,27</w:t>
            </w:r>
          </w:p>
        </w:tc>
        <w:tc>
          <w:tcPr>
            <w:tcW w:w="993"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5,6,8,</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12,13,</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19,20,</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26,27</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5,6,8,</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12,13,</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19,20,</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26,27</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5,6,8,</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12,13,</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19,20,</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26,27</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6,8,13,</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20,27</w:t>
            </w:r>
          </w:p>
        </w:tc>
        <w:tc>
          <w:tcPr>
            <w:tcW w:w="993"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5,6,8,</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12,13,</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19,20,</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26,27</w:t>
            </w:r>
          </w:p>
        </w:tc>
      </w:tr>
      <w:tr w:rsidR="00CD6120" w:rsidRPr="00CD6120" w:rsidTr="006C12EF">
        <w:tc>
          <w:tcPr>
            <w:tcW w:w="1276"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Апрель</w:t>
            </w:r>
          </w:p>
        </w:tc>
        <w:tc>
          <w:tcPr>
            <w:tcW w:w="993"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3,10,</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17,24</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3,10,</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17,24</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3,10,</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17,24</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3,10,</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17,24</w:t>
            </w:r>
          </w:p>
        </w:tc>
        <w:tc>
          <w:tcPr>
            <w:tcW w:w="1134"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2,3,9,</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10,16,</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17,23,</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24,30</w:t>
            </w:r>
          </w:p>
        </w:tc>
        <w:tc>
          <w:tcPr>
            <w:tcW w:w="993"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2,3,9,</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10,16,</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17,23,</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24,30</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2,3,9,</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10,16,</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17,23,</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24,30</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2,3,9,</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10,16,</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17,23,</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24,30</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3,10,</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17,24</w:t>
            </w:r>
          </w:p>
        </w:tc>
        <w:tc>
          <w:tcPr>
            <w:tcW w:w="993"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2,3,9,</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10,16,</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17,23,</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24,30</w:t>
            </w:r>
          </w:p>
        </w:tc>
      </w:tr>
      <w:tr w:rsidR="00CD6120" w:rsidRPr="00CD6120" w:rsidTr="006C12EF">
        <w:tc>
          <w:tcPr>
            <w:tcW w:w="1276"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Май</w:t>
            </w:r>
          </w:p>
        </w:tc>
        <w:tc>
          <w:tcPr>
            <w:tcW w:w="993"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1,2,8,9,</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15,22,</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29</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1,2,8,9,</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15,22,</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29</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1,2,8,9,</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15,22,</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29</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1,2,8,9,</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15,22,</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29</w:t>
            </w:r>
          </w:p>
        </w:tc>
        <w:tc>
          <w:tcPr>
            <w:tcW w:w="1134"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1,2,7,</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8,9,14,</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15,21,</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22,28,</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29</w:t>
            </w:r>
          </w:p>
        </w:tc>
        <w:tc>
          <w:tcPr>
            <w:tcW w:w="993"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1,2,7,</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8,9,14,</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15,21,</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22,28,</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29</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1,2,7,</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8,9,14,</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15,21,</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22,28,</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29</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1,2,7,</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8,9,14,</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15,21,</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22,28,</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29</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1,2,8,9,</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15,22,</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29</w:t>
            </w:r>
          </w:p>
        </w:tc>
        <w:tc>
          <w:tcPr>
            <w:tcW w:w="993"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1,2,7,</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8,9,14,</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15,21,</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22,28,</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29</w:t>
            </w:r>
          </w:p>
        </w:tc>
      </w:tr>
      <w:tr w:rsidR="00CD6120" w:rsidRPr="00CD6120" w:rsidTr="006C12EF">
        <w:tc>
          <w:tcPr>
            <w:tcW w:w="1276"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Июнь</w:t>
            </w:r>
          </w:p>
        </w:tc>
        <w:tc>
          <w:tcPr>
            <w:tcW w:w="993"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5,12,</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13,19,</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lastRenderedPageBreak/>
              <w:t>26</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lastRenderedPageBreak/>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5,12,</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13,19,</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lastRenderedPageBreak/>
              <w:t>26</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lastRenderedPageBreak/>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5,12,</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13,19,</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lastRenderedPageBreak/>
              <w:t>26</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lastRenderedPageBreak/>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5,12,</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13,19,</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lastRenderedPageBreak/>
              <w:t>26</w:t>
            </w:r>
          </w:p>
        </w:tc>
        <w:tc>
          <w:tcPr>
            <w:tcW w:w="1134"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lastRenderedPageBreak/>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4,5,11,</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12,13,</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lastRenderedPageBreak/>
              <w:t>18,19,</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25,26</w:t>
            </w:r>
          </w:p>
        </w:tc>
        <w:tc>
          <w:tcPr>
            <w:tcW w:w="993"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lastRenderedPageBreak/>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4,5,11,</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12,13,</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lastRenderedPageBreak/>
              <w:t>18,19,</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25,26</w:t>
            </w:r>
          </w:p>
          <w:p w:rsidR="00CD6120" w:rsidRPr="00CD6120" w:rsidRDefault="00CD6120" w:rsidP="00CD6120">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lastRenderedPageBreak/>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4,5,11,</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12,13,</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lastRenderedPageBreak/>
              <w:t>18,19,</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25,26</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lastRenderedPageBreak/>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4,5,11,</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12,13,</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lastRenderedPageBreak/>
              <w:t>18,19,</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25,26</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lastRenderedPageBreak/>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5,12,</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13,19,</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lastRenderedPageBreak/>
              <w:t>26</w:t>
            </w:r>
          </w:p>
        </w:tc>
        <w:tc>
          <w:tcPr>
            <w:tcW w:w="993"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lastRenderedPageBreak/>
              <w:t>Кроме</w:t>
            </w:r>
          </w:p>
          <w:p w:rsidR="00CD6120" w:rsidRPr="00CD6120" w:rsidRDefault="00CD6120" w:rsidP="00CD6120">
            <w:pPr>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4,5,11,</w:t>
            </w:r>
          </w:p>
          <w:p w:rsidR="00CD6120" w:rsidRPr="00CD6120" w:rsidRDefault="00CD6120" w:rsidP="00CD6120">
            <w:pPr>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12,13,</w:t>
            </w:r>
          </w:p>
          <w:p w:rsidR="00CD6120" w:rsidRPr="00CD6120" w:rsidRDefault="00CD6120" w:rsidP="00CD6120">
            <w:pPr>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lastRenderedPageBreak/>
              <w:t>18,19,</w:t>
            </w:r>
          </w:p>
          <w:p w:rsidR="00CD6120" w:rsidRPr="00CD6120" w:rsidRDefault="00CD6120" w:rsidP="00CD6120">
            <w:pPr>
              <w:spacing w:after="0" w:line="240" w:lineRule="auto"/>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25,26</w:t>
            </w:r>
          </w:p>
        </w:tc>
      </w:tr>
      <w:tr w:rsidR="00CD6120" w:rsidRPr="00CD6120" w:rsidTr="006C12EF">
        <w:tc>
          <w:tcPr>
            <w:tcW w:w="1276" w:type="dxa"/>
            <w:shd w:val="clear" w:color="auto" w:fill="auto"/>
          </w:tcPr>
          <w:p w:rsidR="00CD6120" w:rsidRPr="00CD6120" w:rsidRDefault="00CD6120" w:rsidP="00CD6120">
            <w:pPr>
              <w:spacing w:after="0" w:line="240" w:lineRule="auto"/>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lastRenderedPageBreak/>
              <w:t>Июль</w:t>
            </w:r>
          </w:p>
        </w:tc>
        <w:tc>
          <w:tcPr>
            <w:tcW w:w="993"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3,10,</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17,24,</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31,</w:t>
            </w:r>
          </w:p>
          <w:p w:rsidR="00CD6120" w:rsidRPr="00CD6120" w:rsidRDefault="00CD6120" w:rsidP="00CD6120">
            <w:pPr>
              <w:spacing w:after="0" w:line="240" w:lineRule="auto"/>
              <w:jc w:val="center"/>
              <w:rPr>
                <w:rFonts w:ascii="Times New Roman" w:eastAsia="Times New Roman" w:hAnsi="Times New Roman" w:cs="Times New Roman"/>
                <w:sz w:val="20"/>
                <w:szCs w:val="20"/>
                <w:lang w:eastAsia="ru-RU"/>
              </w:rPr>
            </w:pPr>
            <w:proofErr w:type="spellStart"/>
            <w:r w:rsidRPr="00CD6120">
              <w:rPr>
                <w:rFonts w:ascii="Times New Roman" w:eastAsia="Times New Roman" w:hAnsi="Times New Roman" w:cs="Times New Roman"/>
                <w:sz w:val="20"/>
                <w:szCs w:val="20"/>
                <w:lang w:eastAsia="ru-RU"/>
              </w:rPr>
              <w:t>террит</w:t>
            </w:r>
            <w:proofErr w:type="gramStart"/>
            <w:r w:rsidRPr="00CD6120">
              <w:rPr>
                <w:rFonts w:ascii="Times New Roman" w:eastAsia="Times New Roman" w:hAnsi="Times New Roman" w:cs="Times New Roman"/>
                <w:sz w:val="20"/>
                <w:szCs w:val="20"/>
                <w:lang w:eastAsia="ru-RU"/>
              </w:rPr>
              <w:t>о</w:t>
            </w:r>
            <w:proofErr w:type="spellEnd"/>
            <w:r w:rsidRPr="00CD6120">
              <w:rPr>
                <w:rFonts w:ascii="Times New Roman" w:eastAsia="Times New Roman" w:hAnsi="Times New Roman" w:cs="Times New Roman"/>
                <w:sz w:val="20"/>
                <w:szCs w:val="20"/>
                <w:lang w:eastAsia="ru-RU"/>
              </w:rPr>
              <w:t>-</w:t>
            </w:r>
            <w:proofErr w:type="gramEnd"/>
            <w:r w:rsidRPr="00CD6120">
              <w:rPr>
                <w:rFonts w:ascii="Times New Roman" w:eastAsia="Times New Roman" w:hAnsi="Times New Roman" w:cs="Times New Roman"/>
                <w:sz w:val="20"/>
                <w:szCs w:val="20"/>
                <w:lang w:eastAsia="ru-RU"/>
              </w:rPr>
              <w:t xml:space="preserve"> </w:t>
            </w:r>
            <w:proofErr w:type="spellStart"/>
            <w:r w:rsidRPr="00CD6120">
              <w:rPr>
                <w:rFonts w:ascii="Times New Roman" w:eastAsia="Times New Roman" w:hAnsi="Times New Roman" w:cs="Times New Roman"/>
                <w:sz w:val="20"/>
                <w:szCs w:val="20"/>
                <w:lang w:eastAsia="ru-RU"/>
              </w:rPr>
              <w:t>рия</w:t>
            </w:r>
            <w:proofErr w:type="spellEnd"/>
            <w:r w:rsidRPr="00CD6120">
              <w:rPr>
                <w:rFonts w:ascii="Times New Roman" w:eastAsia="Times New Roman" w:hAnsi="Times New Roman" w:cs="Times New Roman"/>
                <w:sz w:val="20"/>
                <w:szCs w:val="20"/>
                <w:lang w:eastAsia="ru-RU"/>
              </w:rPr>
              <w:t xml:space="preserve"> для уборки</w:t>
            </w:r>
          </w:p>
          <w:p w:rsidR="00CD6120" w:rsidRPr="00CD6120" w:rsidRDefault="00CD6120" w:rsidP="00CD6120">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CD6120">
              <w:rPr>
                <w:rFonts w:ascii="Times New Roman" w:eastAsia="Times New Roman" w:hAnsi="Times New Roman" w:cs="Times New Roman"/>
                <w:sz w:val="20"/>
                <w:szCs w:val="20"/>
                <w:lang w:eastAsia="ru-RU"/>
              </w:rPr>
              <w:t>сокра-щается</w:t>
            </w:r>
            <w:proofErr w:type="spellEnd"/>
            <w:proofErr w:type="gramEnd"/>
          </w:p>
          <w:p w:rsidR="00CD6120" w:rsidRPr="00CD6120" w:rsidRDefault="00CD6120" w:rsidP="00CD6120">
            <w:pPr>
              <w:spacing w:after="0" w:line="240" w:lineRule="auto"/>
              <w:jc w:val="center"/>
              <w:rPr>
                <w:rFonts w:ascii="Times New Roman" w:eastAsia="Times New Roman" w:hAnsi="Times New Roman" w:cs="Times New Roman"/>
                <w:sz w:val="16"/>
                <w:szCs w:val="16"/>
                <w:lang w:eastAsia="ru-RU"/>
              </w:rPr>
            </w:pPr>
            <w:r w:rsidRPr="00CD6120">
              <w:rPr>
                <w:rFonts w:ascii="Times New Roman" w:eastAsia="Times New Roman" w:hAnsi="Times New Roman" w:cs="Times New Roman"/>
                <w:sz w:val="20"/>
                <w:szCs w:val="20"/>
                <w:lang w:eastAsia="ru-RU"/>
              </w:rPr>
              <w:t>на 2/3 от общей площади</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3,10,</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17,24,</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31,</w:t>
            </w:r>
          </w:p>
          <w:p w:rsidR="00CD6120" w:rsidRPr="00CD6120" w:rsidRDefault="00CD6120" w:rsidP="00CD6120">
            <w:pPr>
              <w:spacing w:after="0" w:line="240" w:lineRule="auto"/>
              <w:jc w:val="center"/>
              <w:rPr>
                <w:rFonts w:ascii="Times New Roman" w:eastAsia="Times New Roman" w:hAnsi="Times New Roman" w:cs="Times New Roman"/>
                <w:sz w:val="20"/>
                <w:szCs w:val="20"/>
                <w:lang w:eastAsia="ru-RU"/>
              </w:rPr>
            </w:pPr>
            <w:proofErr w:type="spellStart"/>
            <w:r w:rsidRPr="00CD6120">
              <w:rPr>
                <w:rFonts w:ascii="Times New Roman" w:eastAsia="Times New Roman" w:hAnsi="Times New Roman" w:cs="Times New Roman"/>
                <w:sz w:val="20"/>
                <w:szCs w:val="20"/>
                <w:lang w:eastAsia="ru-RU"/>
              </w:rPr>
              <w:t>террито</w:t>
            </w:r>
            <w:proofErr w:type="spellEnd"/>
            <w:r w:rsidRPr="00CD6120">
              <w:rPr>
                <w:rFonts w:ascii="Times New Roman" w:eastAsia="Times New Roman" w:hAnsi="Times New Roman" w:cs="Times New Roman"/>
                <w:sz w:val="20"/>
                <w:szCs w:val="20"/>
                <w:lang w:eastAsia="ru-RU"/>
              </w:rPr>
              <w:t>-</w:t>
            </w:r>
          </w:p>
          <w:p w:rsidR="00CD6120" w:rsidRPr="00CD6120" w:rsidRDefault="00CD6120" w:rsidP="00CD6120">
            <w:pPr>
              <w:spacing w:after="0" w:line="240" w:lineRule="auto"/>
              <w:jc w:val="center"/>
              <w:rPr>
                <w:rFonts w:ascii="Times New Roman" w:eastAsia="Times New Roman" w:hAnsi="Times New Roman" w:cs="Times New Roman"/>
                <w:sz w:val="20"/>
                <w:szCs w:val="20"/>
                <w:lang w:eastAsia="ru-RU"/>
              </w:rPr>
            </w:pPr>
            <w:proofErr w:type="spellStart"/>
            <w:r w:rsidRPr="00CD6120">
              <w:rPr>
                <w:rFonts w:ascii="Times New Roman" w:eastAsia="Times New Roman" w:hAnsi="Times New Roman" w:cs="Times New Roman"/>
                <w:sz w:val="20"/>
                <w:szCs w:val="20"/>
                <w:lang w:eastAsia="ru-RU"/>
              </w:rPr>
              <w:t>рия</w:t>
            </w:r>
            <w:proofErr w:type="spellEnd"/>
            <w:r w:rsidRPr="00CD6120">
              <w:rPr>
                <w:rFonts w:ascii="Times New Roman" w:eastAsia="Times New Roman" w:hAnsi="Times New Roman" w:cs="Times New Roman"/>
                <w:sz w:val="20"/>
                <w:szCs w:val="20"/>
                <w:lang w:eastAsia="ru-RU"/>
              </w:rPr>
              <w:t xml:space="preserve"> для уборки </w:t>
            </w:r>
            <w:proofErr w:type="spellStart"/>
            <w:r w:rsidRPr="00CD6120">
              <w:rPr>
                <w:rFonts w:ascii="Times New Roman" w:eastAsia="Times New Roman" w:hAnsi="Times New Roman" w:cs="Times New Roman"/>
                <w:sz w:val="20"/>
                <w:szCs w:val="20"/>
                <w:lang w:eastAsia="ru-RU"/>
              </w:rPr>
              <w:t>сокра</w:t>
            </w:r>
            <w:proofErr w:type="spellEnd"/>
            <w:r w:rsidRPr="00CD6120">
              <w:rPr>
                <w:rFonts w:ascii="Times New Roman" w:eastAsia="Times New Roman" w:hAnsi="Times New Roman" w:cs="Times New Roman"/>
                <w:sz w:val="20"/>
                <w:szCs w:val="20"/>
                <w:lang w:eastAsia="ru-RU"/>
              </w:rPr>
              <w:t>-</w:t>
            </w:r>
          </w:p>
          <w:p w:rsidR="00CD6120" w:rsidRPr="00CD6120" w:rsidRDefault="00CD6120" w:rsidP="00CD6120">
            <w:pPr>
              <w:spacing w:after="0" w:line="240" w:lineRule="auto"/>
              <w:jc w:val="center"/>
              <w:rPr>
                <w:rFonts w:ascii="Times New Roman" w:eastAsia="Times New Roman" w:hAnsi="Times New Roman" w:cs="Times New Roman"/>
                <w:sz w:val="16"/>
                <w:szCs w:val="16"/>
                <w:lang w:eastAsia="ru-RU"/>
              </w:rPr>
            </w:pPr>
            <w:proofErr w:type="spellStart"/>
            <w:r w:rsidRPr="00CD6120">
              <w:rPr>
                <w:rFonts w:ascii="Times New Roman" w:eastAsia="Times New Roman" w:hAnsi="Times New Roman" w:cs="Times New Roman"/>
                <w:sz w:val="20"/>
                <w:szCs w:val="20"/>
                <w:lang w:eastAsia="ru-RU"/>
              </w:rPr>
              <w:t>щается</w:t>
            </w:r>
            <w:proofErr w:type="spellEnd"/>
            <w:r w:rsidRPr="00CD6120">
              <w:rPr>
                <w:rFonts w:ascii="Times New Roman" w:eastAsia="Times New Roman" w:hAnsi="Times New Roman" w:cs="Times New Roman"/>
                <w:sz w:val="20"/>
                <w:szCs w:val="20"/>
                <w:lang w:eastAsia="ru-RU"/>
              </w:rPr>
              <w:t xml:space="preserve"> на 2/3 от общей площади</w:t>
            </w:r>
            <w:r w:rsidRPr="00CD6120">
              <w:rPr>
                <w:rFonts w:ascii="Times New Roman" w:eastAsia="Times New Roman" w:hAnsi="Times New Roman" w:cs="Times New Roman"/>
                <w:sz w:val="16"/>
                <w:szCs w:val="16"/>
                <w:lang w:eastAsia="ru-RU"/>
              </w:rPr>
              <w:t>.</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3,10,</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17,24,</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31,</w:t>
            </w:r>
          </w:p>
          <w:p w:rsidR="00CD6120" w:rsidRPr="00CD6120" w:rsidRDefault="00CD6120" w:rsidP="00CD6120">
            <w:pPr>
              <w:spacing w:after="0" w:line="240" w:lineRule="auto"/>
              <w:jc w:val="center"/>
              <w:rPr>
                <w:rFonts w:ascii="Times New Roman" w:eastAsia="Times New Roman" w:hAnsi="Times New Roman" w:cs="Times New Roman"/>
                <w:sz w:val="20"/>
                <w:szCs w:val="20"/>
                <w:lang w:eastAsia="ru-RU"/>
              </w:rPr>
            </w:pPr>
            <w:proofErr w:type="spellStart"/>
            <w:r w:rsidRPr="00CD6120">
              <w:rPr>
                <w:rFonts w:ascii="Times New Roman" w:eastAsia="Times New Roman" w:hAnsi="Times New Roman" w:cs="Times New Roman"/>
                <w:sz w:val="20"/>
                <w:szCs w:val="20"/>
                <w:lang w:eastAsia="ru-RU"/>
              </w:rPr>
              <w:t>террито</w:t>
            </w:r>
            <w:proofErr w:type="spellEnd"/>
            <w:r w:rsidRPr="00CD6120">
              <w:rPr>
                <w:rFonts w:ascii="Times New Roman" w:eastAsia="Times New Roman" w:hAnsi="Times New Roman" w:cs="Times New Roman"/>
                <w:sz w:val="20"/>
                <w:szCs w:val="20"/>
                <w:lang w:eastAsia="ru-RU"/>
              </w:rPr>
              <w:t>-</w:t>
            </w:r>
          </w:p>
          <w:p w:rsidR="00CD6120" w:rsidRPr="00CD6120" w:rsidRDefault="00CD6120" w:rsidP="00CD6120">
            <w:pPr>
              <w:spacing w:after="0" w:line="240" w:lineRule="auto"/>
              <w:jc w:val="center"/>
              <w:rPr>
                <w:rFonts w:ascii="Times New Roman" w:eastAsia="Times New Roman" w:hAnsi="Times New Roman" w:cs="Times New Roman"/>
                <w:sz w:val="20"/>
                <w:szCs w:val="20"/>
                <w:lang w:eastAsia="ru-RU"/>
              </w:rPr>
            </w:pPr>
            <w:proofErr w:type="spellStart"/>
            <w:r w:rsidRPr="00CD6120">
              <w:rPr>
                <w:rFonts w:ascii="Times New Roman" w:eastAsia="Times New Roman" w:hAnsi="Times New Roman" w:cs="Times New Roman"/>
                <w:sz w:val="20"/>
                <w:szCs w:val="20"/>
                <w:lang w:eastAsia="ru-RU"/>
              </w:rPr>
              <w:t>рия</w:t>
            </w:r>
            <w:proofErr w:type="spellEnd"/>
            <w:r w:rsidRPr="00CD6120">
              <w:rPr>
                <w:rFonts w:ascii="Times New Roman" w:eastAsia="Times New Roman" w:hAnsi="Times New Roman" w:cs="Times New Roman"/>
                <w:sz w:val="20"/>
                <w:szCs w:val="20"/>
                <w:lang w:eastAsia="ru-RU"/>
              </w:rPr>
              <w:t xml:space="preserve"> для уборки </w:t>
            </w:r>
            <w:proofErr w:type="spellStart"/>
            <w:r w:rsidRPr="00CD6120">
              <w:rPr>
                <w:rFonts w:ascii="Times New Roman" w:eastAsia="Times New Roman" w:hAnsi="Times New Roman" w:cs="Times New Roman"/>
                <w:sz w:val="20"/>
                <w:szCs w:val="20"/>
                <w:lang w:eastAsia="ru-RU"/>
              </w:rPr>
              <w:t>сокра</w:t>
            </w:r>
            <w:proofErr w:type="spellEnd"/>
            <w:r w:rsidRPr="00CD6120">
              <w:rPr>
                <w:rFonts w:ascii="Times New Roman" w:eastAsia="Times New Roman" w:hAnsi="Times New Roman" w:cs="Times New Roman"/>
                <w:sz w:val="20"/>
                <w:szCs w:val="20"/>
                <w:lang w:eastAsia="ru-RU"/>
              </w:rPr>
              <w:t>-</w:t>
            </w:r>
          </w:p>
          <w:p w:rsidR="00CD6120" w:rsidRPr="00CD6120" w:rsidRDefault="00CD6120" w:rsidP="00CD6120">
            <w:pPr>
              <w:spacing w:after="0" w:line="240" w:lineRule="auto"/>
              <w:jc w:val="center"/>
              <w:rPr>
                <w:rFonts w:ascii="Times New Roman" w:eastAsia="Times New Roman" w:hAnsi="Times New Roman" w:cs="Times New Roman"/>
                <w:sz w:val="16"/>
                <w:szCs w:val="16"/>
                <w:lang w:eastAsia="ru-RU"/>
              </w:rPr>
            </w:pPr>
            <w:proofErr w:type="spellStart"/>
            <w:r w:rsidRPr="00CD6120">
              <w:rPr>
                <w:rFonts w:ascii="Times New Roman" w:eastAsia="Times New Roman" w:hAnsi="Times New Roman" w:cs="Times New Roman"/>
                <w:sz w:val="20"/>
                <w:szCs w:val="20"/>
                <w:lang w:eastAsia="ru-RU"/>
              </w:rPr>
              <w:t>щается</w:t>
            </w:r>
            <w:proofErr w:type="spellEnd"/>
            <w:r w:rsidRPr="00CD6120">
              <w:rPr>
                <w:rFonts w:ascii="Times New Roman" w:eastAsia="Times New Roman" w:hAnsi="Times New Roman" w:cs="Times New Roman"/>
                <w:sz w:val="20"/>
                <w:szCs w:val="20"/>
                <w:lang w:eastAsia="ru-RU"/>
              </w:rPr>
              <w:t xml:space="preserve"> на 2/3от общей площади</w:t>
            </w:r>
            <w:r w:rsidRPr="00CD6120">
              <w:rPr>
                <w:rFonts w:ascii="Times New Roman" w:eastAsia="Times New Roman" w:hAnsi="Times New Roman" w:cs="Times New Roman"/>
                <w:sz w:val="16"/>
                <w:szCs w:val="16"/>
                <w:lang w:eastAsia="ru-RU"/>
              </w:rPr>
              <w:t>.</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3,10,</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17,24,</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31</w:t>
            </w:r>
          </w:p>
        </w:tc>
        <w:tc>
          <w:tcPr>
            <w:tcW w:w="1134"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2,3,9,</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10,16,</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17,23,</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24,30,</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31</w:t>
            </w:r>
          </w:p>
        </w:tc>
        <w:tc>
          <w:tcPr>
            <w:tcW w:w="993"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2,3,9,</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10,16,</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17,23,</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24,30,</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31</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2,3,9,</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10,16,</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17,23,</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24,30,</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31</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2,3,9,</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10,16,</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17,23,</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24,30,</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31</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3,10,</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17,24,</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31</w:t>
            </w:r>
          </w:p>
        </w:tc>
        <w:tc>
          <w:tcPr>
            <w:tcW w:w="993"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2,3,9,</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10,16,</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17,23,</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24,30,</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31,</w:t>
            </w:r>
          </w:p>
          <w:p w:rsidR="00CD6120" w:rsidRPr="00CD6120" w:rsidRDefault="00CD6120" w:rsidP="00CD6120">
            <w:pPr>
              <w:spacing w:after="0" w:line="240" w:lineRule="auto"/>
              <w:jc w:val="center"/>
              <w:rPr>
                <w:rFonts w:ascii="Times New Roman" w:eastAsia="Times New Roman" w:hAnsi="Times New Roman" w:cs="Times New Roman"/>
                <w:sz w:val="20"/>
                <w:szCs w:val="20"/>
                <w:lang w:eastAsia="ru-RU"/>
              </w:rPr>
            </w:pPr>
            <w:proofErr w:type="spellStart"/>
            <w:r w:rsidRPr="00CD6120">
              <w:rPr>
                <w:rFonts w:ascii="Times New Roman" w:eastAsia="Times New Roman" w:hAnsi="Times New Roman" w:cs="Times New Roman"/>
                <w:sz w:val="20"/>
                <w:szCs w:val="20"/>
                <w:lang w:eastAsia="ru-RU"/>
              </w:rPr>
              <w:t>террито</w:t>
            </w:r>
            <w:proofErr w:type="spellEnd"/>
            <w:r w:rsidRPr="00CD6120">
              <w:rPr>
                <w:rFonts w:ascii="Times New Roman" w:eastAsia="Times New Roman" w:hAnsi="Times New Roman" w:cs="Times New Roman"/>
                <w:sz w:val="20"/>
                <w:szCs w:val="20"/>
                <w:lang w:eastAsia="ru-RU"/>
              </w:rPr>
              <w:t>-</w:t>
            </w:r>
          </w:p>
          <w:p w:rsidR="00CD6120" w:rsidRPr="00CD6120" w:rsidRDefault="00CD6120" w:rsidP="00CD6120">
            <w:pPr>
              <w:spacing w:after="0" w:line="240" w:lineRule="auto"/>
              <w:jc w:val="center"/>
              <w:rPr>
                <w:rFonts w:ascii="Times New Roman" w:eastAsia="Times New Roman" w:hAnsi="Times New Roman" w:cs="Times New Roman"/>
                <w:sz w:val="20"/>
                <w:szCs w:val="20"/>
                <w:lang w:eastAsia="ru-RU"/>
              </w:rPr>
            </w:pPr>
            <w:proofErr w:type="spellStart"/>
            <w:r w:rsidRPr="00CD6120">
              <w:rPr>
                <w:rFonts w:ascii="Times New Roman" w:eastAsia="Times New Roman" w:hAnsi="Times New Roman" w:cs="Times New Roman"/>
                <w:sz w:val="20"/>
                <w:szCs w:val="20"/>
                <w:lang w:eastAsia="ru-RU"/>
              </w:rPr>
              <w:t>рия</w:t>
            </w:r>
            <w:proofErr w:type="spellEnd"/>
            <w:r w:rsidRPr="00CD6120">
              <w:rPr>
                <w:rFonts w:ascii="Times New Roman" w:eastAsia="Times New Roman" w:hAnsi="Times New Roman" w:cs="Times New Roman"/>
                <w:sz w:val="20"/>
                <w:szCs w:val="20"/>
                <w:lang w:eastAsia="ru-RU"/>
              </w:rPr>
              <w:t xml:space="preserve"> для</w:t>
            </w:r>
          </w:p>
          <w:p w:rsidR="00CD6120" w:rsidRPr="00CD6120" w:rsidRDefault="00CD6120" w:rsidP="00CD6120">
            <w:pPr>
              <w:spacing w:after="0" w:line="240" w:lineRule="auto"/>
              <w:rPr>
                <w:rFonts w:ascii="Times New Roman" w:eastAsia="Times New Roman" w:hAnsi="Times New Roman" w:cs="Times New Roman"/>
                <w:sz w:val="20"/>
                <w:szCs w:val="20"/>
                <w:lang w:eastAsia="ru-RU"/>
              </w:rPr>
            </w:pPr>
            <w:r w:rsidRPr="00CD6120">
              <w:rPr>
                <w:rFonts w:ascii="Times New Roman" w:eastAsia="Times New Roman" w:hAnsi="Times New Roman" w:cs="Times New Roman"/>
                <w:sz w:val="20"/>
                <w:szCs w:val="20"/>
                <w:lang w:eastAsia="ru-RU"/>
              </w:rPr>
              <w:t xml:space="preserve"> уборки </w:t>
            </w:r>
            <w:proofErr w:type="spellStart"/>
            <w:r w:rsidRPr="00CD6120">
              <w:rPr>
                <w:rFonts w:ascii="Times New Roman" w:eastAsia="Times New Roman" w:hAnsi="Times New Roman" w:cs="Times New Roman"/>
                <w:sz w:val="20"/>
                <w:szCs w:val="20"/>
                <w:lang w:eastAsia="ru-RU"/>
              </w:rPr>
              <w:t>сокра</w:t>
            </w:r>
            <w:proofErr w:type="spellEnd"/>
            <w:r w:rsidRPr="00CD6120">
              <w:rPr>
                <w:rFonts w:ascii="Times New Roman" w:eastAsia="Times New Roman" w:hAnsi="Times New Roman" w:cs="Times New Roman"/>
                <w:sz w:val="20"/>
                <w:szCs w:val="20"/>
                <w:lang w:eastAsia="ru-RU"/>
              </w:rPr>
              <w:t>-</w:t>
            </w:r>
          </w:p>
          <w:p w:rsidR="00CD6120" w:rsidRPr="00CD6120" w:rsidRDefault="00CD6120" w:rsidP="00CD6120">
            <w:pPr>
              <w:spacing w:after="0" w:line="240" w:lineRule="auto"/>
              <w:rPr>
                <w:rFonts w:ascii="Times New Roman" w:eastAsia="Times New Roman" w:hAnsi="Times New Roman" w:cs="Times New Roman"/>
                <w:sz w:val="20"/>
                <w:szCs w:val="20"/>
                <w:lang w:eastAsia="ru-RU"/>
              </w:rPr>
            </w:pPr>
            <w:proofErr w:type="spellStart"/>
            <w:r w:rsidRPr="00CD6120">
              <w:rPr>
                <w:rFonts w:ascii="Times New Roman" w:eastAsia="Times New Roman" w:hAnsi="Times New Roman" w:cs="Times New Roman"/>
                <w:sz w:val="20"/>
                <w:szCs w:val="20"/>
                <w:lang w:eastAsia="ru-RU"/>
              </w:rPr>
              <w:t>щается</w:t>
            </w:r>
            <w:proofErr w:type="spellEnd"/>
            <w:r w:rsidRPr="00CD6120">
              <w:rPr>
                <w:rFonts w:ascii="Times New Roman" w:eastAsia="Times New Roman" w:hAnsi="Times New Roman" w:cs="Times New Roman"/>
                <w:sz w:val="20"/>
                <w:szCs w:val="20"/>
                <w:lang w:eastAsia="ru-RU"/>
              </w:rPr>
              <w:t xml:space="preserve"> на 2/3 от</w:t>
            </w:r>
          </w:p>
          <w:p w:rsidR="00CD6120" w:rsidRPr="00CD6120" w:rsidRDefault="00CD6120" w:rsidP="00CD6120">
            <w:pPr>
              <w:spacing w:after="0" w:line="240" w:lineRule="auto"/>
              <w:rPr>
                <w:rFonts w:ascii="Times New Roman" w:eastAsia="Times New Roman" w:hAnsi="Times New Roman" w:cs="Times New Roman"/>
                <w:sz w:val="16"/>
                <w:szCs w:val="16"/>
                <w:lang w:eastAsia="ru-RU"/>
              </w:rPr>
            </w:pPr>
            <w:r w:rsidRPr="00CD6120">
              <w:rPr>
                <w:rFonts w:ascii="Times New Roman" w:eastAsia="Times New Roman" w:hAnsi="Times New Roman" w:cs="Times New Roman"/>
                <w:sz w:val="20"/>
                <w:szCs w:val="20"/>
                <w:lang w:eastAsia="ru-RU"/>
              </w:rPr>
              <w:t>общей площади</w:t>
            </w:r>
            <w:r w:rsidRPr="00CD6120">
              <w:rPr>
                <w:rFonts w:ascii="Times New Roman" w:eastAsia="Times New Roman" w:hAnsi="Times New Roman" w:cs="Times New Roman"/>
                <w:sz w:val="16"/>
                <w:szCs w:val="16"/>
                <w:lang w:eastAsia="ru-RU"/>
              </w:rPr>
              <w:t>.</w:t>
            </w:r>
          </w:p>
        </w:tc>
      </w:tr>
      <w:tr w:rsidR="00CD6120" w:rsidRPr="00CD6120" w:rsidTr="006C12EF">
        <w:tc>
          <w:tcPr>
            <w:tcW w:w="1276" w:type="dxa"/>
            <w:shd w:val="clear" w:color="auto" w:fill="auto"/>
          </w:tcPr>
          <w:p w:rsidR="00CD6120" w:rsidRPr="00CD6120" w:rsidRDefault="00CD6120" w:rsidP="00CD6120">
            <w:pPr>
              <w:spacing w:after="0" w:line="240" w:lineRule="auto"/>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Август</w:t>
            </w:r>
          </w:p>
        </w:tc>
        <w:tc>
          <w:tcPr>
            <w:tcW w:w="993"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7,14,</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21,28,</w:t>
            </w:r>
          </w:p>
          <w:p w:rsidR="00CD6120" w:rsidRPr="00CD6120" w:rsidRDefault="00CD6120" w:rsidP="00CD6120">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CD6120">
              <w:rPr>
                <w:rFonts w:ascii="Times New Roman" w:eastAsia="Times New Roman" w:hAnsi="Times New Roman" w:cs="Times New Roman"/>
                <w:sz w:val="20"/>
                <w:szCs w:val="20"/>
                <w:lang w:eastAsia="ru-RU"/>
              </w:rPr>
              <w:t>террито-рия</w:t>
            </w:r>
            <w:proofErr w:type="spellEnd"/>
            <w:proofErr w:type="gramEnd"/>
            <w:r w:rsidRPr="00CD6120">
              <w:rPr>
                <w:rFonts w:ascii="Times New Roman" w:eastAsia="Times New Roman" w:hAnsi="Times New Roman" w:cs="Times New Roman"/>
                <w:sz w:val="20"/>
                <w:szCs w:val="20"/>
                <w:lang w:eastAsia="ru-RU"/>
              </w:rPr>
              <w:t xml:space="preserve"> для уборки </w:t>
            </w:r>
            <w:proofErr w:type="spellStart"/>
            <w:r w:rsidRPr="00CD6120">
              <w:rPr>
                <w:rFonts w:ascii="Times New Roman" w:eastAsia="Times New Roman" w:hAnsi="Times New Roman" w:cs="Times New Roman"/>
                <w:sz w:val="20"/>
                <w:szCs w:val="20"/>
                <w:lang w:eastAsia="ru-RU"/>
              </w:rPr>
              <w:t>сокра</w:t>
            </w:r>
            <w:proofErr w:type="spellEnd"/>
            <w:r w:rsidRPr="00CD6120">
              <w:rPr>
                <w:rFonts w:ascii="Times New Roman" w:eastAsia="Times New Roman" w:hAnsi="Times New Roman" w:cs="Times New Roman"/>
                <w:sz w:val="20"/>
                <w:szCs w:val="20"/>
                <w:lang w:eastAsia="ru-RU"/>
              </w:rPr>
              <w:t>-</w:t>
            </w:r>
          </w:p>
          <w:p w:rsidR="00CD6120" w:rsidRPr="00CD6120" w:rsidRDefault="00CD6120" w:rsidP="00CD6120">
            <w:pPr>
              <w:spacing w:after="0" w:line="240" w:lineRule="auto"/>
              <w:jc w:val="center"/>
              <w:rPr>
                <w:rFonts w:ascii="Times New Roman" w:eastAsia="Times New Roman" w:hAnsi="Times New Roman" w:cs="Times New Roman"/>
                <w:sz w:val="20"/>
                <w:szCs w:val="20"/>
                <w:lang w:eastAsia="ru-RU"/>
              </w:rPr>
            </w:pPr>
            <w:proofErr w:type="spellStart"/>
            <w:r w:rsidRPr="00CD6120">
              <w:rPr>
                <w:rFonts w:ascii="Times New Roman" w:eastAsia="Times New Roman" w:hAnsi="Times New Roman" w:cs="Times New Roman"/>
                <w:sz w:val="20"/>
                <w:szCs w:val="20"/>
                <w:lang w:eastAsia="ru-RU"/>
              </w:rPr>
              <w:t>щается</w:t>
            </w:r>
            <w:proofErr w:type="spellEnd"/>
            <w:r w:rsidRPr="00CD6120">
              <w:rPr>
                <w:rFonts w:ascii="Times New Roman" w:eastAsia="Times New Roman" w:hAnsi="Times New Roman" w:cs="Times New Roman"/>
                <w:sz w:val="20"/>
                <w:szCs w:val="20"/>
                <w:lang w:eastAsia="ru-RU"/>
              </w:rPr>
              <w:t xml:space="preserve"> на 2/3 от общей площади</w:t>
            </w:r>
          </w:p>
          <w:p w:rsidR="00CD6120" w:rsidRPr="00CD6120" w:rsidRDefault="00CD6120" w:rsidP="00CD6120">
            <w:pPr>
              <w:spacing w:after="0" w:line="240" w:lineRule="auto"/>
              <w:jc w:val="center"/>
              <w:rPr>
                <w:rFonts w:ascii="Times New Roman" w:eastAsia="Times New Roman" w:hAnsi="Times New Roman" w:cs="Times New Roman"/>
                <w:sz w:val="20"/>
                <w:szCs w:val="20"/>
                <w:lang w:eastAsia="ru-RU"/>
              </w:rPr>
            </w:pPr>
            <w:r w:rsidRPr="00CD6120">
              <w:rPr>
                <w:rFonts w:ascii="Times New Roman" w:eastAsia="Times New Roman" w:hAnsi="Times New Roman" w:cs="Times New Roman"/>
                <w:sz w:val="20"/>
                <w:szCs w:val="20"/>
                <w:lang w:eastAsia="ru-RU"/>
              </w:rPr>
              <w:t xml:space="preserve">28-31 </w:t>
            </w:r>
            <w:proofErr w:type="spellStart"/>
            <w:r w:rsidRPr="00CD6120">
              <w:rPr>
                <w:rFonts w:ascii="Times New Roman" w:eastAsia="Times New Roman" w:hAnsi="Times New Roman" w:cs="Times New Roman"/>
                <w:sz w:val="20"/>
                <w:szCs w:val="20"/>
                <w:lang w:eastAsia="ru-RU"/>
              </w:rPr>
              <w:t>подго</w:t>
            </w:r>
            <w:proofErr w:type="spellEnd"/>
            <w:r w:rsidRPr="00CD6120">
              <w:rPr>
                <w:rFonts w:ascii="Times New Roman" w:eastAsia="Times New Roman" w:hAnsi="Times New Roman" w:cs="Times New Roman"/>
                <w:sz w:val="20"/>
                <w:szCs w:val="20"/>
                <w:lang w:eastAsia="ru-RU"/>
              </w:rPr>
              <w:t>-</w:t>
            </w:r>
          </w:p>
          <w:p w:rsidR="00CD6120" w:rsidRPr="00CD6120" w:rsidRDefault="00CD6120" w:rsidP="00CD6120">
            <w:pPr>
              <w:spacing w:after="0" w:line="240" w:lineRule="auto"/>
              <w:jc w:val="center"/>
              <w:rPr>
                <w:rFonts w:ascii="Times New Roman" w:eastAsia="Times New Roman" w:hAnsi="Times New Roman" w:cs="Times New Roman"/>
                <w:sz w:val="20"/>
                <w:szCs w:val="20"/>
                <w:lang w:eastAsia="ru-RU"/>
              </w:rPr>
            </w:pPr>
            <w:proofErr w:type="spellStart"/>
            <w:r w:rsidRPr="00CD6120">
              <w:rPr>
                <w:rFonts w:ascii="Times New Roman" w:eastAsia="Times New Roman" w:hAnsi="Times New Roman" w:cs="Times New Roman"/>
                <w:sz w:val="20"/>
                <w:szCs w:val="20"/>
                <w:lang w:eastAsia="ru-RU"/>
              </w:rPr>
              <w:t>товка</w:t>
            </w:r>
            <w:proofErr w:type="spellEnd"/>
            <w:r w:rsidRPr="00CD6120">
              <w:rPr>
                <w:rFonts w:ascii="Times New Roman" w:eastAsia="Times New Roman" w:hAnsi="Times New Roman" w:cs="Times New Roman"/>
                <w:sz w:val="20"/>
                <w:szCs w:val="20"/>
                <w:lang w:eastAsia="ru-RU"/>
              </w:rPr>
              <w:t xml:space="preserve"> к</w:t>
            </w:r>
          </w:p>
          <w:p w:rsidR="00CD6120" w:rsidRPr="00CD6120" w:rsidRDefault="00CD6120" w:rsidP="00CD6120">
            <w:pPr>
              <w:spacing w:after="0" w:line="240" w:lineRule="auto"/>
              <w:jc w:val="center"/>
              <w:rPr>
                <w:rFonts w:ascii="Times New Roman" w:eastAsia="Times New Roman" w:hAnsi="Times New Roman" w:cs="Times New Roman"/>
                <w:sz w:val="20"/>
                <w:szCs w:val="20"/>
                <w:lang w:eastAsia="ru-RU"/>
              </w:rPr>
            </w:pPr>
            <w:r w:rsidRPr="00CD6120">
              <w:rPr>
                <w:rFonts w:ascii="Times New Roman" w:eastAsia="Times New Roman" w:hAnsi="Times New Roman" w:cs="Times New Roman"/>
                <w:sz w:val="20"/>
                <w:szCs w:val="20"/>
                <w:lang w:eastAsia="ru-RU"/>
              </w:rPr>
              <w:t>1 сентября</w:t>
            </w:r>
          </w:p>
          <w:p w:rsidR="00CD6120" w:rsidRPr="00CD6120" w:rsidRDefault="00CD6120" w:rsidP="00CD6120">
            <w:pPr>
              <w:spacing w:after="0" w:line="240" w:lineRule="auto"/>
              <w:jc w:val="center"/>
              <w:rPr>
                <w:rFonts w:ascii="Times New Roman" w:eastAsia="Times New Roman" w:hAnsi="Times New Roman" w:cs="Times New Roman"/>
                <w:sz w:val="16"/>
                <w:szCs w:val="16"/>
                <w:lang w:eastAsia="ru-RU"/>
              </w:rPr>
            </w:pP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7,14,</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21,28,</w:t>
            </w:r>
          </w:p>
          <w:p w:rsidR="00CD6120" w:rsidRPr="00CD6120" w:rsidRDefault="00CD6120" w:rsidP="00CD6120">
            <w:pPr>
              <w:spacing w:after="0" w:line="240" w:lineRule="auto"/>
              <w:jc w:val="center"/>
              <w:rPr>
                <w:rFonts w:ascii="Times New Roman" w:eastAsia="Times New Roman" w:hAnsi="Times New Roman" w:cs="Times New Roman"/>
                <w:sz w:val="20"/>
                <w:szCs w:val="20"/>
                <w:lang w:eastAsia="ru-RU"/>
              </w:rPr>
            </w:pPr>
            <w:proofErr w:type="spellStart"/>
            <w:r w:rsidRPr="00CD6120">
              <w:rPr>
                <w:rFonts w:ascii="Times New Roman" w:eastAsia="Times New Roman" w:hAnsi="Times New Roman" w:cs="Times New Roman"/>
                <w:sz w:val="20"/>
                <w:szCs w:val="20"/>
                <w:lang w:eastAsia="ru-RU"/>
              </w:rPr>
              <w:t>террито</w:t>
            </w:r>
            <w:proofErr w:type="spellEnd"/>
            <w:r w:rsidRPr="00CD6120">
              <w:rPr>
                <w:rFonts w:ascii="Times New Roman" w:eastAsia="Times New Roman" w:hAnsi="Times New Roman" w:cs="Times New Roman"/>
                <w:sz w:val="20"/>
                <w:szCs w:val="20"/>
                <w:lang w:eastAsia="ru-RU"/>
              </w:rPr>
              <w:t>-</w:t>
            </w:r>
          </w:p>
          <w:p w:rsidR="00CD6120" w:rsidRPr="00CD6120" w:rsidRDefault="00CD6120" w:rsidP="00CD6120">
            <w:pPr>
              <w:spacing w:after="0" w:line="240" w:lineRule="auto"/>
              <w:jc w:val="center"/>
              <w:rPr>
                <w:rFonts w:ascii="Times New Roman" w:eastAsia="Times New Roman" w:hAnsi="Times New Roman" w:cs="Times New Roman"/>
                <w:sz w:val="20"/>
                <w:szCs w:val="20"/>
                <w:lang w:eastAsia="ru-RU"/>
              </w:rPr>
            </w:pPr>
            <w:proofErr w:type="spellStart"/>
            <w:r w:rsidRPr="00CD6120">
              <w:rPr>
                <w:rFonts w:ascii="Times New Roman" w:eastAsia="Times New Roman" w:hAnsi="Times New Roman" w:cs="Times New Roman"/>
                <w:sz w:val="20"/>
                <w:szCs w:val="20"/>
                <w:lang w:eastAsia="ru-RU"/>
              </w:rPr>
              <w:t>рия</w:t>
            </w:r>
            <w:proofErr w:type="spellEnd"/>
            <w:r w:rsidRPr="00CD6120">
              <w:rPr>
                <w:rFonts w:ascii="Times New Roman" w:eastAsia="Times New Roman" w:hAnsi="Times New Roman" w:cs="Times New Roman"/>
                <w:sz w:val="20"/>
                <w:szCs w:val="20"/>
                <w:lang w:eastAsia="ru-RU"/>
              </w:rPr>
              <w:t xml:space="preserve"> для уборки </w:t>
            </w:r>
            <w:proofErr w:type="spellStart"/>
            <w:r w:rsidRPr="00CD6120">
              <w:rPr>
                <w:rFonts w:ascii="Times New Roman" w:eastAsia="Times New Roman" w:hAnsi="Times New Roman" w:cs="Times New Roman"/>
                <w:sz w:val="20"/>
                <w:szCs w:val="20"/>
                <w:lang w:eastAsia="ru-RU"/>
              </w:rPr>
              <w:t>сокра</w:t>
            </w:r>
            <w:proofErr w:type="spellEnd"/>
            <w:r w:rsidRPr="00CD6120">
              <w:rPr>
                <w:rFonts w:ascii="Times New Roman" w:eastAsia="Times New Roman" w:hAnsi="Times New Roman" w:cs="Times New Roman"/>
                <w:sz w:val="20"/>
                <w:szCs w:val="20"/>
                <w:lang w:eastAsia="ru-RU"/>
              </w:rPr>
              <w:t>-</w:t>
            </w:r>
          </w:p>
          <w:p w:rsidR="00CD6120" w:rsidRPr="00CD6120" w:rsidRDefault="00CD6120" w:rsidP="00CD6120">
            <w:pPr>
              <w:spacing w:after="0" w:line="240" w:lineRule="auto"/>
              <w:jc w:val="center"/>
              <w:rPr>
                <w:rFonts w:ascii="Times New Roman" w:eastAsia="Times New Roman" w:hAnsi="Times New Roman" w:cs="Times New Roman"/>
                <w:sz w:val="20"/>
                <w:szCs w:val="20"/>
                <w:lang w:eastAsia="ru-RU"/>
              </w:rPr>
            </w:pPr>
            <w:proofErr w:type="spellStart"/>
            <w:r w:rsidRPr="00CD6120">
              <w:rPr>
                <w:rFonts w:ascii="Times New Roman" w:eastAsia="Times New Roman" w:hAnsi="Times New Roman" w:cs="Times New Roman"/>
                <w:sz w:val="20"/>
                <w:szCs w:val="20"/>
                <w:lang w:eastAsia="ru-RU"/>
              </w:rPr>
              <w:t>щается</w:t>
            </w:r>
            <w:proofErr w:type="spellEnd"/>
            <w:r w:rsidRPr="00CD6120">
              <w:rPr>
                <w:rFonts w:ascii="Times New Roman" w:eastAsia="Times New Roman" w:hAnsi="Times New Roman" w:cs="Times New Roman"/>
                <w:sz w:val="20"/>
                <w:szCs w:val="20"/>
                <w:lang w:eastAsia="ru-RU"/>
              </w:rPr>
              <w:t xml:space="preserve"> на 2/3 от общей площади</w:t>
            </w:r>
          </w:p>
          <w:p w:rsidR="00CD6120" w:rsidRPr="00CD6120" w:rsidRDefault="00CD6120" w:rsidP="00CD6120">
            <w:pPr>
              <w:spacing w:after="0" w:line="240" w:lineRule="auto"/>
              <w:jc w:val="center"/>
              <w:rPr>
                <w:rFonts w:ascii="Times New Roman" w:eastAsia="Times New Roman" w:hAnsi="Times New Roman" w:cs="Times New Roman"/>
                <w:sz w:val="16"/>
                <w:szCs w:val="16"/>
                <w:lang w:eastAsia="ru-RU"/>
              </w:rPr>
            </w:pPr>
            <w:r w:rsidRPr="00CD6120">
              <w:rPr>
                <w:rFonts w:ascii="Times New Roman" w:eastAsia="Times New Roman" w:hAnsi="Times New Roman" w:cs="Times New Roman"/>
                <w:sz w:val="20"/>
                <w:szCs w:val="20"/>
                <w:lang w:eastAsia="ru-RU"/>
              </w:rPr>
              <w:t>28-31 подготовка к 1 сентября</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7,14,</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21,28,</w:t>
            </w:r>
          </w:p>
          <w:p w:rsidR="00CD6120" w:rsidRPr="00CD6120" w:rsidRDefault="00CD6120" w:rsidP="00CD6120">
            <w:pPr>
              <w:spacing w:after="0" w:line="240" w:lineRule="auto"/>
              <w:jc w:val="center"/>
              <w:rPr>
                <w:rFonts w:ascii="Times New Roman" w:eastAsia="Times New Roman" w:hAnsi="Times New Roman" w:cs="Times New Roman"/>
                <w:sz w:val="20"/>
                <w:szCs w:val="20"/>
                <w:lang w:eastAsia="ru-RU"/>
              </w:rPr>
            </w:pPr>
            <w:proofErr w:type="spellStart"/>
            <w:r w:rsidRPr="00CD6120">
              <w:rPr>
                <w:rFonts w:ascii="Times New Roman" w:eastAsia="Times New Roman" w:hAnsi="Times New Roman" w:cs="Times New Roman"/>
                <w:sz w:val="20"/>
                <w:szCs w:val="20"/>
                <w:lang w:eastAsia="ru-RU"/>
              </w:rPr>
              <w:t>террито</w:t>
            </w:r>
            <w:proofErr w:type="spellEnd"/>
            <w:r w:rsidRPr="00CD6120">
              <w:rPr>
                <w:rFonts w:ascii="Times New Roman" w:eastAsia="Times New Roman" w:hAnsi="Times New Roman" w:cs="Times New Roman"/>
                <w:sz w:val="20"/>
                <w:szCs w:val="20"/>
                <w:lang w:eastAsia="ru-RU"/>
              </w:rPr>
              <w:t>-</w:t>
            </w:r>
          </w:p>
          <w:p w:rsidR="00CD6120" w:rsidRPr="00CD6120" w:rsidRDefault="00CD6120" w:rsidP="00CD6120">
            <w:pPr>
              <w:spacing w:after="0" w:line="240" w:lineRule="auto"/>
              <w:jc w:val="center"/>
              <w:rPr>
                <w:rFonts w:ascii="Times New Roman" w:eastAsia="Times New Roman" w:hAnsi="Times New Roman" w:cs="Times New Roman"/>
                <w:sz w:val="20"/>
                <w:szCs w:val="20"/>
                <w:lang w:eastAsia="ru-RU"/>
              </w:rPr>
            </w:pPr>
            <w:proofErr w:type="spellStart"/>
            <w:r w:rsidRPr="00CD6120">
              <w:rPr>
                <w:rFonts w:ascii="Times New Roman" w:eastAsia="Times New Roman" w:hAnsi="Times New Roman" w:cs="Times New Roman"/>
                <w:sz w:val="20"/>
                <w:szCs w:val="20"/>
                <w:lang w:eastAsia="ru-RU"/>
              </w:rPr>
              <w:t>рия</w:t>
            </w:r>
            <w:proofErr w:type="spellEnd"/>
            <w:r w:rsidRPr="00CD6120">
              <w:rPr>
                <w:rFonts w:ascii="Times New Roman" w:eastAsia="Times New Roman" w:hAnsi="Times New Roman" w:cs="Times New Roman"/>
                <w:sz w:val="20"/>
                <w:szCs w:val="20"/>
                <w:lang w:eastAsia="ru-RU"/>
              </w:rPr>
              <w:t xml:space="preserve"> для уборки </w:t>
            </w:r>
            <w:proofErr w:type="spellStart"/>
            <w:r w:rsidRPr="00CD6120">
              <w:rPr>
                <w:rFonts w:ascii="Times New Roman" w:eastAsia="Times New Roman" w:hAnsi="Times New Roman" w:cs="Times New Roman"/>
                <w:sz w:val="20"/>
                <w:szCs w:val="20"/>
                <w:lang w:eastAsia="ru-RU"/>
              </w:rPr>
              <w:t>сокра</w:t>
            </w:r>
            <w:proofErr w:type="spellEnd"/>
            <w:r w:rsidRPr="00CD6120">
              <w:rPr>
                <w:rFonts w:ascii="Times New Roman" w:eastAsia="Times New Roman" w:hAnsi="Times New Roman" w:cs="Times New Roman"/>
                <w:sz w:val="20"/>
                <w:szCs w:val="20"/>
                <w:lang w:eastAsia="ru-RU"/>
              </w:rPr>
              <w:t>-</w:t>
            </w:r>
          </w:p>
          <w:p w:rsidR="00CD6120" w:rsidRPr="00CD6120" w:rsidRDefault="00CD6120" w:rsidP="00CD6120">
            <w:pPr>
              <w:spacing w:after="0" w:line="240" w:lineRule="auto"/>
              <w:jc w:val="center"/>
              <w:rPr>
                <w:rFonts w:ascii="Times New Roman" w:eastAsia="Times New Roman" w:hAnsi="Times New Roman" w:cs="Times New Roman"/>
                <w:sz w:val="20"/>
                <w:szCs w:val="20"/>
                <w:lang w:eastAsia="ru-RU"/>
              </w:rPr>
            </w:pPr>
            <w:proofErr w:type="spellStart"/>
            <w:r w:rsidRPr="00CD6120">
              <w:rPr>
                <w:rFonts w:ascii="Times New Roman" w:eastAsia="Times New Roman" w:hAnsi="Times New Roman" w:cs="Times New Roman"/>
                <w:sz w:val="20"/>
                <w:szCs w:val="20"/>
                <w:lang w:eastAsia="ru-RU"/>
              </w:rPr>
              <w:t>щается</w:t>
            </w:r>
            <w:proofErr w:type="spellEnd"/>
            <w:r w:rsidRPr="00CD6120">
              <w:rPr>
                <w:rFonts w:ascii="Times New Roman" w:eastAsia="Times New Roman" w:hAnsi="Times New Roman" w:cs="Times New Roman"/>
                <w:sz w:val="20"/>
                <w:szCs w:val="20"/>
                <w:lang w:eastAsia="ru-RU"/>
              </w:rPr>
              <w:t xml:space="preserve"> на 2/3от общей площади</w:t>
            </w:r>
          </w:p>
          <w:p w:rsidR="00CD6120" w:rsidRPr="00CD6120" w:rsidRDefault="00CD6120" w:rsidP="00CD6120">
            <w:pPr>
              <w:spacing w:after="0" w:line="240" w:lineRule="auto"/>
              <w:jc w:val="center"/>
              <w:rPr>
                <w:rFonts w:ascii="Times New Roman" w:eastAsia="Times New Roman" w:hAnsi="Times New Roman" w:cs="Times New Roman"/>
                <w:sz w:val="16"/>
                <w:szCs w:val="16"/>
                <w:lang w:eastAsia="ru-RU"/>
              </w:rPr>
            </w:pPr>
            <w:r w:rsidRPr="00CD6120">
              <w:rPr>
                <w:rFonts w:ascii="Times New Roman" w:eastAsia="Times New Roman" w:hAnsi="Times New Roman" w:cs="Times New Roman"/>
                <w:sz w:val="20"/>
                <w:szCs w:val="20"/>
                <w:lang w:eastAsia="ru-RU"/>
              </w:rPr>
              <w:t>28-31 подготовка к 1 сент</w:t>
            </w:r>
            <w:r w:rsidRPr="00CD6120">
              <w:rPr>
                <w:rFonts w:ascii="Times New Roman" w:eastAsia="Times New Roman" w:hAnsi="Times New Roman" w:cs="Times New Roman"/>
                <w:sz w:val="16"/>
                <w:szCs w:val="16"/>
                <w:lang w:eastAsia="ru-RU"/>
              </w:rPr>
              <w:t>ября</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7,14,</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21,28,</w:t>
            </w:r>
          </w:p>
          <w:p w:rsidR="00CD6120" w:rsidRPr="00CD6120" w:rsidRDefault="00CD6120" w:rsidP="00CD6120">
            <w:pPr>
              <w:spacing w:after="0" w:line="240" w:lineRule="auto"/>
              <w:jc w:val="center"/>
              <w:rPr>
                <w:rFonts w:ascii="Times New Roman" w:eastAsia="Times New Roman" w:hAnsi="Times New Roman" w:cs="Times New Roman"/>
                <w:sz w:val="20"/>
                <w:szCs w:val="20"/>
                <w:lang w:eastAsia="ru-RU"/>
              </w:rPr>
            </w:pPr>
            <w:r w:rsidRPr="00CD6120">
              <w:rPr>
                <w:rFonts w:ascii="Times New Roman" w:eastAsia="Times New Roman" w:hAnsi="Times New Roman" w:cs="Times New Roman"/>
                <w:sz w:val="20"/>
                <w:szCs w:val="20"/>
                <w:lang w:eastAsia="ru-RU"/>
              </w:rPr>
              <w:t xml:space="preserve">28-31 </w:t>
            </w:r>
            <w:proofErr w:type="spellStart"/>
            <w:r w:rsidRPr="00CD6120">
              <w:rPr>
                <w:rFonts w:ascii="Times New Roman" w:eastAsia="Times New Roman" w:hAnsi="Times New Roman" w:cs="Times New Roman"/>
                <w:sz w:val="20"/>
                <w:szCs w:val="20"/>
                <w:lang w:eastAsia="ru-RU"/>
              </w:rPr>
              <w:t>подго</w:t>
            </w:r>
            <w:proofErr w:type="spellEnd"/>
            <w:r w:rsidRPr="00CD6120">
              <w:rPr>
                <w:rFonts w:ascii="Times New Roman" w:eastAsia="Times New Roman" w:hAnsi="Times New Roman" w:cs="Times New Roman"/>
                <w:sz w:val="20"/>
                <w:szCs w:val="20"/>
                <w:lang w:eastAsia="ru-RU"/>
              </w:rPr>
              <w:t>-</w:t>
            </w:r>
          </w:p>
          <w:p w:rsidR="00CD6120" w:rsidRPr="00CD6120" w:rsidRDefault="00CD6120" w:rsidP="00CD6120">
            <w:pPr>
              <w:spacing w:after="0" w:line="240" w:lineRule="auto"/>
              <w:jc w:val="center"/>
              <w:rPr>
                <w:rFonts w:ascii="Times New Roman" w:eastAsia="Times New Roman" w:hAnsi="Times New Roman" w:cs="Times New Roman"/>
                <w:sz w:val="20"/>
                <w:szCs w:val="20"/>
                <w:lang w:eastAsia="ru-RU"/>
              </w:rPr>
            </w:pPr>
            <w:proofErr w:type="spellStart"/>
            <w:r w:rsidRPr="00CD6120">
              <w:rPr>
                <w:rFonts w:ascii="Times New Roman" w:eastAsia="Times New Roman" w:hAnsi="Times New Roman" w:cs="Times New Roman"/>
                <w:sz w:val="20"/>
                <w:szCs w:val="20"/>
                <w:lang w:eastAsia="ru-RU"/>
              </w:rPr>
              <w:t>товка</w:t>
            </w:r>
            <w:proofErr w:type="spellEnd"/>
            <w:r w:rsidRPr="00CD6120">
              <w:rPr>
                <w:rFonts w:ascii="Times New Roman" w:eastAsia="Times New Roman" w:hAnsi="Times New Roman" w:cs="Times New Roman"/>
                <w:sz w:val="20"/>
                <w:szCs w:val="20"/>
                <w:lang w:eastAsia="ru-RU"/>
              </w:rPr>
              <w:t xml:space="preserve"> к  1 сентя</w:t>
            </w:r>
            <w:r w:rsidRPr="00CD6120">
              <w:rPr>
                <w:rFonts w:ascii="Times New Roman" w:eastAsia="Times New Roman" w:hAnsi="Times New Roman" w:cs="Times New Roman"/>
                <w:sz w:val="16"/>
                <w:szCs w:val="16"/>
                <w:lang w:eastAsia="ru-RU"/>
              </w:rPr>
              <w:t>бря.</w:t>
            </w:r>
          </w:p>
        </w:tc>
        <w:tc>
          <w:tcPr>
            <w:tcW w:w="1134"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6,7,13,</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14,20,</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21,27,</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28</w:t>
            </w:r>
          </w:p>
        </w:tc>
        <w:tc>
          <w:tcPr>
            <w:tcW w:w="993"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6,7,13,</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14,20,</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21,27,</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28</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6,7,13,</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14,20,</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21,27,</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28</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6,7,13,</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14,20,</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21,27,</w:t>
            </w:r>
          </w:p>
          <w:p w:rsidR="00CD6120" w:rsidRPr="00CD6120" w:rsidRDefault="00CD6120" w:rsidP="00CD6120">
            <w:pPr>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28</w:t>
            </w:r>
          </w:p>
        </w:tc>
        <w:tc>
          <w:tcPr>
            <w:tcW w:w="992"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7,8-21,</w:t>
            </w:r>
          </w:p>
          <w:p w:rsidR="00CD6120" w:rsidRPr="00CD6120" w:rsidRDefault="00CD6120" w:rsidP="00CD6120">
            <w:pPr>
              <w:spacing w:after="0" w:line="240" w:lineRule="auto"/>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 xml:space="preserve">    28</w:t>
            </w:r>
          </w:p>
        </w:tc>
        <w:tc>
          <w:tcPr>
            <w:tcW w:w="993" w:type="dxa"/>
            <w:shd w:val="clear" w:color="auto" w:fill="auto"/>
          </w:tcPr>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6,7,13,</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14,20,</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21,27,</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28,</w:t>
            </w:r>
          </w:p>
          <w:p w:rsidR="00CD6120" w:rsidRPr="00CD6120" w:rsidRDefault="00CD6120" w:rsidP="00CD6120">
            <w:pPr>
              <w:spacing w:after="0" w:line="240" w:lineRule="auto"/>
              <w:jc w:val="center"/>
              <w:rPr>
                <w:rFonts w:ascii="Times New Roman" w:eastAsia="Times New Roman" w:hAnsi="Times New Roman" w:cs="Times New Roman"/>
                <w:sz w:val="20"/>
                <w:szCs w:val="20"/>
                <w:lang w:eastAsia="ru-RU"/>
              </w:rPr>
            </w:pPr>
            <w:proofErr w:type="spellStart"/>
            <w:r w:rsidRPr="00CD6120">
              <w:rPr>
                <w:rFonts w:ascii="Times New Roman" w:eastAsia="Times New Roman" w:hAnsi="Times New Roman" w:cs="Times New Roman"/>
                <w:sz w:val="20"/>
                <w:szCs w:val="20"/>
                <w:lang w:eastAsia="ru-RU"/>
              </w:rPr>
              <w:t>террито</w:t>
            </w:r>
            <w:proofErr w:type="spellEnd"/>
            <w:r w:rsidRPr="00CD6120">
              <w:rPr>
                <w:rFonts w:ascii="Times New Roman" w:eastAsia="Times New Roman" w:hAnsi="Times New Roman" w:cs="Times New Roman"/>
                <w:sz w:val="20"/>
                <w:szCs w:val="20"/>
                <w:lang w:eastAsia="ru-RU"/>
              </w:rPr>
              <w:t>-</w:t>
            </w:r>
          </w:p>
          <w:p w:rsidR="00CD6120" w:rsidRPr="00CD6120" w:rsidRDefault="00CD6120" w:rsidP="00CD6120">
            <w:pPr>
              <w:spacing w:after="0" w:line="240" w:lineRule="auto"/>
              <w:jc w:val="center"/>
              <w:rPr>
                <w:rFonts w:ascii="Times New Roman" w:eastAsia="Times New Roman" w:hAnsi="Times New Roman" w:cs="Times New Roman"/>
                <w:sz w:val="20"/>
                <w:szCs w:val="20"/>
                <w:lang w:eastAsia="ru-RU"/>
              </w:rPr>
            </w:pPr>
            <w:proofErr w:type="spellStart"/>
            <w:r w:rsidRPr="00CD6120">
              <w:rPr>
                <w:rFonts w:ascii="Times New Roman" w:eastAsia="Times New Roman" w:hAnsi="Times New Roman" w:cs="Times New Roman"/>
                <w:sz w:val="20"/>
                <w:szCs w:val="20"/>
                <w:lang w:eastAsia="ru-RU"/>
              </w:rPr>
              <w:t>рия</w:t>
            </w:r>
            <w:proofErr w:type="spellEnd"/>
            <w:r w:rsidRPr="00CD6120">
              <w:rPr>
                <w:rFonts w:ascii="Times New Roman" w:eastAsia="Times New Roman" w:hAnsi="Times New Roman" w:cs="Times New Roman"/>
                <w:sz w:val="20"/>
                <w:szCs w:val="20"/>
                <w:lang w:eastAsia="ru-RU"/>
              </w:rPr>
              <w:t xml:space="preserve"> для уборки </w:t>
            </w:r>
          </w:p>
          <w:p w:rsidR="00CD6120" w:rsidRPr="00CD6120" w:rsidRDefault="00CD6120" w:rsidP="00CD6120">
            <w:pPr>
              <w:spacing w:after="0" w:line="240" w:lineRule="auto"/>
              <w:jc w:val="center"/>
              <w:rPr>
                <w:rFonts w:ascii="Times New Roman" w:eastAsia="Times New Roman" w:hAnsi="Times New Roman" w:cs="Times New Roman"/>
                <w:sz w:val="20"/>
                <w:szCs w:val="20"/>
                <w:lang w:eastAsia="ru-RU"/>
              </w:rPr>
            </w:pPr>
            <w:proofErr w:type="spellStart"/>
            <w:r w:rsidRPr="00CD6120">
              <w:rPr>
                <w:rFonts w:ascii="Times New Roman" w:eastAsia="Times New Roman" w:hAnsi="Times New Roman" w:cs="Times New Roman"/>
                <w:sz w:val="20"/>
                <w:szCs w:val="20"/>
                <w:lang w:eastAsia="ru-RU"/>
              </w:rPr>
              <w:t>сокра</w:t>
            </w:r>
            <w:proofErr w:type="spellEnd"/>
            <w:r w:rsidRPr="00CD6120">
              <w:rPr>
                <w:rFonts w:ascii="Times New Roman" w:eastAsia="Times New Roman" w:hAnsi="Times New Roman" w:cs="Times New Roman"/>
                <w:sz w:val="20"/>
                <w:szCs w:val="20"/>
                <w:lang w:eastAsia="ru-RU"/>
              </w:rPr>
              <w:t>-</w:t>
            </w:r>
          </w:p>
          <w:p w:rsidR="00CD6120" w:rsidRPr="00CD6120" w:rsidRDefault="00CD6120" w:rsidP="00CD6120">
            <w:pPr>
              <w:spacing w:after="0" w:line="240" w:lineRule="auto"/>
              <w:jc w:val="center"/>
              <w:rPr>
                <w:rFonts w:ascii="Times New Roman" w:eastAsia="Times New Roman" w:hAnsi="Times New Roman" w:cs="Times New Roman"/>
                <w:sz w:val="16"/>
                <w:szCs w:val="16"/>
                <w:lang w:eastAsia="ru-RU"/>
              </w:rPr>
            </w:pPr>
            <w:proofErr w:type="spellStart"/>
            <w:r w:rsidRPr="00CD6120">
              <w:rPr>
                <w:rFonts w:ascii="Times New Roman" w:eastAsia="Times New Roman" w:hAnsi="Times New Roman" w:cs="Times New Roman"/>
                <w:sz w:val="20"/>
                <w:szCs w:val="20"/>
                <w:lang w:eastAsia="ru-RU"/>
              </w:rPr>
              <w:t>щается</w:t>
            </w:r>
            <w:proofErr w:type="spellEnd"/>
            <w:r w:rsidRPr="00CD6120">
              <w:rPr>
                <w:rFonts w:ascii="Times New Roman" w:eastAsia="Times New Roman" w:hAnsi="Times New Roman" w:cs="Times New Roman"/>
                <w:sz w:val="20"/>
                <w:szCs w:val="20"/>
                <w:lang w:eastAsia="ru-RU"/>
              </w:rPr>
              <w:t xml:space="preserve"> на 2/3 от общей площади.</w:t>
            </w:r>
          </w:p>
        </w:tc>
      </w:tr>
    </w:tbl>
    <w:p w:rsidR="00CD6120" w:rsidRPr="00CD6120" w:rsidRDefault="00CD6120" w:rsidP="00CD6120">
      <w:pPr>
        <w:spacing w:after="0" w:line="240" w:lineRule="auto"/>
        <w:rPr>
          <w:rFonts w:ascii="Times New Roman" w:eastAsia="Times New Roman" w:hAnsi="Times New Roman" w:cs="Times New Roman"/>
          <w:sz w:val="24"/>
          <w:szCs w:val="24"/>
          <w:lang w:eastAsia="ru-RU"/>
        </w:rPr>
      </w:pPr>
    </w:p>
    <w:p w:rsidR="00CD6120" w:rsidRPr="00CD6120" w:rsidRDefault="00CD6120" w:rsidP="00CD6120">
      <w:pPr>
        <w:spacing w:after="0" w:line="240" w:lineRule="auto"/>
        <w:jc w:val="center"/>
        <w:rPr>
          <w:rFonts w:ascii="Times New Roman" w:eastAsia="Times New Roman" w:hAnsi="Times New Roman" w:cs="Times New Roman"/>
          <w:b/>
          <w:sz w:val="28"/>
          <w:szCs w:val="28"/>
          <w:lang w:eastAsia="ru-RU"/>
        </w:rPr>
      </w:pPr>
      <w:r w:rsidRPr="00CD6120">
        <w:rPr>
          <w:rFonts w:ascii="Times New Roman" w:eastAsia="Times New Roman" w:hAnsi="Times New Roman" w:cs="Times New Roman"/>
          <w:b/>
          <w:sz w:val="28"/>
          <w:szCs w:val="28"/>
          <w:lang w:eastAsia="ru-RU"/>
        </w:rPr>
        <w:t xml:space="preserve">График уборки прилегающей территории        </w:t>
      </w:r>
    </w:p>
    <w:p w:rsidR="00CD6120" w:rsidRPr="00CD6120" w:rsidRDefault="00CD6120" w:rsidP="00CD6120">
      <w:pPr>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Таблица №4</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4536"/>
        <w:gridCol w:w="5387"/>
      </w:tblGrid>
      <w:tr w:rsidR="00CD6120" w:rsidRPr="00CD6120" w:rsidTr="006C12EF">
        <w:trPr>
          <w:trHeight w:val="450"/>
        </w:trPr>
        <w:tc>
          <w:tcPr>
            <w:tcW w:w="1276" w:type="dxa"/>
          </w:tcPr>
          <w:p w:rsidR="00CD6120" w:rsidRPr="00CD6120" w:rsidRDefault="00CD6120" w:rsidP="00CD6120">
            <w:pPr>
              <w:tabs>
                <w:tab w:val="left" w:pos="7590"/>
              </w:tabs>
              <w:spacing w:after="0" w:line="240" w:lineRule="auto"/>
              <w:jc w:val="center"/>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Месяц</w:t>
            </w:r>
          </w:p>
        </w:tc>
        <w:tc>
          <w:tcPr>
            <w:tcW w:w="4536" w:type="dxa"/>
          </w:tcPr>
          <w:p w:rsidR="00CD6120" w:rsidRPr="00CD6120" w:rsidRDefault="00CD6120" w:rsidP="00CD6120">
            <w:pPr>
              <w:tabs>
                <w:tab w:val="left" w:pos="7590"/>
              </w:tabs>
              <w:spacing w:after="0" w:line="240" w:lineRule="auto"/>
              <w:jc w:val="center"/>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Учебный корпус №1</w:t>
            </w:r>
          </w:p>
        </w:tc>
        <w:tc>
          <w:tcPr>
            <w:tcW w:w="5387" w:type="dxa"/>
          </w:tcPr>
          <w:p w:rsidR="00CD6120" w:rsidRPr="00CD6120" w:rsidRDefault="00CD6120" w:rsidP="00CD6120">
            <w:pPr>
              <w:tabs>
                <w:tab w:val="left" w:pos="7590"/>
              </w:tabs>
              <w:spacing w:after="0" w:line="240" w:lineRule="auto"/>
              <w:jc w:val="center"/>
              <w:rPr>
                <w:rFonts w:ascii="Times New Roman" w:eastAsia="Times New Roman" w:hAnsi="Times New Roman" w:cs="Times New Roman"/>
                <w:b/>
                <w:sz w:val="24"/>
                <w:szCs w:val="24"/>
                <w:lang w:val="en-US" w:eastAsia="ru-RU"/>
              </w:rPr>
            </w:pPr>
            <w:r w:rsidRPr="00CD6120">
              <w:rPr>
                <w:rFonts w:ascii="Times New Roman" w:eastAsia="Times New Roman" w:hAnsi="Times New Roman" w:cs="Times New Roman"/>
                <w:b/>
                <w:sz w:val="24"/>
                <w:szCs w:val="24"/>
                <w:lang w:eastAsia="ru-RU"/>
              </w:rPr>
              <w:t>Лабораторный корпус</w:t>
            </w:r>
          </w:p>
          <w:p w:rsidR="00CD6120" w:rsidRPr="00CD6120" w:rsidRDefault="00CD6120" w:rsidP="00CD6120">
            <w:pPr>
              <w:tabs>
                <w:tab w:val="left" w:pos="7590"/>
              </w:tabs>
              <w:spacing w:after="0" w:line="240" w:lineRule="auto"/>
              <w:jc w:val="center"/>
              <w:rPr>
                <w:rFonts w:ascii="Times New Roman" w:eastAsia="Times New Roman" w:hAnsi="Times New Roman" w:cs="Times New Roman"/>
                <w:b/>
                <w:sz w:val="24"/>
                <w:szCs w:val="24"/>
                <w:lang w:eastAsia="ru-RU"/>
              </w:rPr>
            </w:pPr>
          </w:p>
        </w:tc>
      </w:tr>
      <w:tr w:rsidR="00CD6120" w:rsidRPr="00CD6120" w:rsidTr="006C12EF">
        <w:trPr>
          <w:trHeight w:val="405"/>
        </w:trPr>
        <w:tc>
          <w:tcPr>
            <w:tcW w:w="1276" w:type="dxa"/>
          </w:tcPr>
          <w:p w:rsidR="00CD6120" w:rsidRPr="00CD6120" w:rsidRDefault="00CD6120" w:rsidP="00CD6120">
            <w:pPr>
              <w:tabs>
                <w:tab w:val="left" w:pos="7590"/>
              </w:tabs>
              <w:spacing w:after="0" w:line="240" w:lineRule="auto"/>
              <w:jc w:val="center"/>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Сентябрь</w:t>
            </w:r>
          </w:p>
        </w:tc>
        <w:tc>
          <w:tcPr>
            <w:tcW w:w="4536" w:type="dxa"/>
          </w:tcPr>
          <w:p w:rsidR="00CD6120" w:rsidRPr="00CD6120" w:rsidRDefault="00CD6120" w:rsidP="00CD6120">
            <w:pPr>
              <w:tabs>
                <w:tab w:val="left" w:pos="7590"/>
              </w:tabs>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Кроме 6,13,20,27</w:t>
            </w:r>
          </w:p>
        </w:tc>
        <w:tc>
          <w:tcPr>
            <w:tcW w:w="5387" w:type="dxa"/>
          </w:tcPr>
          <w:p w:rsidR="00CD6120" w:rsidRPr="00CD6120" w:rsidRDefault="00CD6120" w:rsidP="00CD6120">
            <w:pPr>
              <w:tabs>
                <w:tab w:val="left" w:pos="7590"/>
              </w:tabs>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Кроме 6,13,20,27</w:t>
            </w:r>
          </w:p>
        </w:tc>
      </w:tr>
      <w:tr w:rsidR="00CD6120" w:rsidRPr="00CD6120" w:rsidTr="006C12EF">
        <w:trPr>
          <w:trHeight w:val="405"/>
        </w:trPr>
        <w:tc>
          <w:tcPr>
            <w:tcW w:w="1276" w:type="dxa"/>
          </w:tcPr>
          <w:p w:rsidR="00CD6120" w:rsidRPr="00CD6120" w:rsidRDefault="00CD6120" w:rsidP="00CD6120">
            <w:pPr>
              <w:tabs>
                <w:tab w:val="left" w:pos="7590"/>
              </w:tabs>
              <w:spacing w:after="0" w:line="240" w:lineRule="auto"/>
              <w:jc w:val="center"/>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Октябрь</w:t>
            </w:r>
          </w:p>
        </w:tc>
        <w:tc>
          <w:tcPr>
            <w:tcW w:w="4536" w:type="dxa"/>
          </w:tcPr>
          <w:p w:rsidR="00CD6120" w:rsidRPr="00CD6120" w:rsidRDefault="00CD6120" w:rsidP="00CD6120">
            <w:pPr>
              <w:tabs>
                <w:tab w:val="left" w:pos="7590"/>
              </w:tabs>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Кроме 4,11,18,25</w:t>
            </w:r>
          </w:p>
        </w:tc>
        <w:tc>
          <w:tcPr>
            <w:tcW w:w="5387" w:type="dxa"/>
          </w:tcPr>
          <w:p w:rsidR="00CD6120" w:rsidRPr="00CD6120" w:rsidRDefault="00CD6120" w:rsidP="00CD6120">
            <w:pPr>
              <w:tabs>
                <w:tab w:val="left" w:pos="7590"/>
              </w:tabs>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Кроме 4,11,18,25</w:t>
            </w:r>
          </w:p>
        </w:tc>
      </w:tr>
      <w:tr w:rsidR="00CD6120" w:rsidRPr="00CD6120" w:rsidTr="006C12EF">
        <w:trPr>
          <w:trHeight w:val="465"/>
        </w:trPr>
        <w:tc>
          <w:tcPr>
            <w:tcW w:w="1276" w:type="dxa"/>
          </w:tcPr>
          <w:p w:rsidR="00CD6120" w:rsidRPr="00CD6120" w:rsidRDefault="00CD6120" w:rsidP="00CD6120">
            <w:pPr>
              <w:tabs>
                <w:tab w:val="left" w:pos="7590"/>
              </w:tabs>
              <w:spacing w:after="0" w:line="240" w:lineRule="auto"/>
              <w:jc w:val="center"/>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Ноябрь</w:t>
            </w:r>
          </w:p>
        </w:tc>
        <w:tc>
          <w:tcPr>
            <w:tcW w:w="4536" w:type="dxa"/>
          </w:tcPr>
          <w:p w:rsidR="00CD6120" w:rsidRPr="00CD6120" w:rsidRDefault="00CD6120" w:rsidP="00CD6120">
            <w:pPr>
              <w:tabs>
                <w:tab w:val="left" w:pos="7590"/>
              </w:tabs>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Кроме 1,4,8,15,22,29</w:t>
            </w:r>
          </w:p>
        </w:tc>
        <w:tc>
          <w:tcPr>
            <w:tcW w:w="5387" w:type="dxa"/>
          </w:tcPr>
          <w:p w:rsidR="00CD6120" w:rsidRPr="00CD6120" w:rsidRDefault="00CD6120" w:rsidP="00CD6120">
            <w:pPr>
              <w:tabs>
                <w:tab w:val="left" w:pos="7590"/>
              </w:tabs>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Кроме 1,4,8,15,22,29</w:t>
            </w:r>
          </w:p>
        </w:tc>
      </w:tr>
      <w:tr w:rsidR="00CD6120" w:rsidRPr="00CD6120" w:rsidTr="006C12EF">
        <w:trPr>
          <w:trHeight w:val="465"/>
        </w:trPr>
        <w:tc>
          <w:tcPr>
            <w:tcW w:w="1276" w:type="dxa"/>
          </w:tcPr>
          <w:p w:rsidR="00CD6120" w:rsidRPr="00CD6120" w:rsidRDefault="00CD6120" w:rsidP="00CD6120">
            <w:pPr>
              <w:tabs>
                <w:tab w:val="left" w:pos="7590"/>
              </w:tabs>
              <w:spacing w:after="0" w:line="240" w:lineRule="auto"/>
              <w:jc w:val="center"/>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Декабрь</w:t>
            </w:r>
          </w:p>
        </w:tc>
        <w:tc>
          <w:tcPr>
            <w:tcW w:w="4536" w:type="dxa"/>
          </w:tcPr>
          <w:p w:rsidR="00CD6120" w:rsidRPr="00CD6120" w:rsidRDefault="00CD6120" w:rsidP="00CD6120">
            <w:pPr>
              <w:tabs>
                <w:tab w:val="left" w:pos="7590"/>
              </w:tabs>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Кроме 6,13,20,27</w:t>
            </w:r>
          </w:p>
        </w:tc>
        <w:tc>
          <w:tcPr>
            <w:tcW w:w="5387" w:type="dxa"/>
          </w:tcPr>
          <w:p w:rsidR="00CD6120" w:rsidRPr="00CD6120" w:rsidRDefault="00CD6120" w:rsidP="00CD6120">
            <w:pPr>
              <w:tabs>
                <w:tab w:val="left" w:pos="7590"/>
              </w:tabs>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Кроме 6,13,20,27</w:t>
            </w:r>
          </w:p>
        </w:tc>
      </w:tr>
      <w:tr w:rsidR="00CD6120" w:rsidRPr="00CD6120" w:rsidTr="006C12EF">
        <w:trPr>
          <w:trHeight w:val="465"/>
        </w:trPr>
        <w:tc>
          <w:tcPr>
            <w:tcW w:w="1276" w:type="dxa"/>
          </w:tcPr>
          <w:p w:rsidR="00CD6120" w:rsidRPr="00CD6120" w:rsidRDefault="00CD6120" w:rsidP="00CD6120">
            <w:pPr>
              <w:tabs>
                <w:tab w:val="left" w:pos="7590"/>
              </w:tabs>
              <w:spacing w:after="0" w:line="240" w:lineRule="auto"/>
              <w:jc w:val="center"/>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Январь</w:t>
            </w:r>
          </w:p>
        </w:tc>
        <w:tc>
          <w:tcPr>
            <w:tcW w:w="4536" w:type="dxa"/>
          </w:tcPr>
          <w:p w:rsidR="00CD6120" w:rsidRPr="00CD6120" w:rsidRDefault="00CD6120" w:rsidP="00CD6120">
            <w:pPr>
              <w:tabs>
                <w:tab w:val="left" w:pos="7590"/>
              </w:tabs>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Кроме 1,3,10,17,24,31</w:t>
            </w:r>
          </w:p>
        </w:tc>
        <w:tc>
          <w:tcPr>
            <w:tcW w:w="5387" w:type="dxa"/>
          </w:tcPr>
          <w:p w:rsidR="00CD6120" w:rsidRPr="00CD6120" w:rsidRDefault="00CD6120" w:rsidP="00CD6120">
            <w:pPr>
              <w:tabs>
                <w:tab w:val="left" w:pos="7590"/>
              </w:tabs>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 1,3,10,17,24,31</w:t>
            </w:r>
          </w:p>
          <w:p w:rsidR="00CD6120" w:rsidRPr="00CD6120" w:rsidRDefault="00CD6120" w:rsidP="00CD6120">
            <w:pPr>
              <w:tabs>
                <w:tab w:val="left" w:pos="7590"/>
              </w:tabs>
              <w:spacing w:after="0" w:line="240" w:lineRule="auto"/>
              <w:jc w:val="center"/>
              <w:rPr>
                <w:rFonts w:ascii="Times New Roman" w:eastAsia="Times New Roman" w:hAnsi="Times New Roman" w:cs="Times New Roman"/>
                <w:sz w:val="24"/>
                <w:szCs w:val="24"/>
                <w:lang w:eastAsia="ru-RU"/>
              </w:rPr>
            </w:pPr>
          </w:p>
        </w:tc>
      </w:tr>
      <w:tr w:rsidR="00CD6120" w:rsidRPr="00CD6120" w:rsidTr="006C12EF">
        <w:trPr>
          <w:trHeight w:val="465"/>
        </w:trPr>
        <w:tc>
          <w:tcPr>
            <w:tcW w:w="1276" w:type="dxa"/>
          </w:tcPr>
          <w:p w:rsidR="00CD6120" w:rsidRPr="00CD6120" w:rsidRDefault="00CD6120" w:rsidP="00CD6120">
            <w:pPr>
              <w:tabs>
                <w:tab w:val="left" w:pos="7590"/>
              </w:tabs>
              <w:spacing w:after="0" w:line="240" w:lineRule="auto"/>
              <w:jc w:val="center"/>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Февраль</w:t>
            </w:r>
          </w:p>
        </w:tc>
        <w:tc>
          <w:tcPr>
            <w:tcW w:w="4536" w:type="dxa"/>
          </w:tcPr>
          <w:p w:rsidR="00CD6120" w:rsidRPr="00CD6120" w:rsidRDefault="00CD6120" w:rsidP="00CD6120">
            <w:pPr>
              <w:tabs>
                <w:tab w:val="left" w:pos="7590"/>
              </w:tabs>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 7,14,21,23,28</w:t>
            </w:r>
          </w:p>
        </w:tc>
        <w:tc>
          <w:tcPr>
            <w:tcW w:w="5387" w:type="dxa"/>
          </w:tcPr>
          <w:p w:rsidR="00CD6120" w:rsidRPr="00CD6120" w:rsidRDefault="00CD6120" w:rsidP="00CD6120">
            <w:pPr>
              <w:tabs>
                <w:tab w:val="left" w:pos="7590"/>
              </w:tabs>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 7,14,21,23,28</w:t>
            </w:r>
          </w:p>
        </w:tc>
      </w:tr>
      <w:tr w:rsidR="00CD6120" w:rsidRPr="00CD6120" w:rsidTr="006C12EF">
        <w:trPr>
          <w:trHeight w:val="465"/>
        </w:trPr>
        <w:tc>
          <w:tcPr>
            <w:tcW w:w="1276" w:type="dxa"/>
          </w:tcPr>
          <w:p w:rsidR="00CD6120" w:rsidRPr="00CD6120" w:rsidRDefault="00CD6120" w:rsidP="00CD6120">
            <w:pPr>
              <w:tabs>
                <w:tab w:val="left" w:pos="7590"/>
              </w:tabs>
              <w:spacing w:after="0" w:line="240" w:lineRule="auto"/>
              <w:jc w:val="center"/>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Март</w:t>
            </w:r>
          </w:p>
        </w:tc>
        <w:tc>
          <w:tcPr>
            <w:tcW w:w="4536" w:type="dxa"/>
          </w:tcPr>
          <w:p w:rsidR="00CD6120" w:rsidRPr="00CD6120" w:rsidRDefault="00CD6120" w:rsidP="00CD6120">
            <w:pPr>
              <w:tabs>
                <w:tab w:val="left" w:pos="7590"/>
              </w:tabs>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 6,8,13,20,27</w:t>
            </w:r>
          </w:p>
        </w:tc>
        <w:tc>
          <w:tcPr>
            <w:tcW w:w="5387" w:type="dxa"/>
          </w:tcPr>
          <w:p w:rsidR="00CD6120" w:rsidRPr="00CD6120" w:rsidRDefault="00CD6120" w:rsidP="00CD6120">
            <w:pPr>
              <w:tabs>
                <w:tab w:val="left" w:pos="7590"/>
              </w:tabs>
              <w:spacing w:after="0" w:line="240" w:lineRule="auto"/>
              <w:jc w:val="center"/>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Кроме 6,8,13,20,27</w:t>
            </w:r>
          </w:p>
        </w:tc>
      </w:tr>
      <w:tr w:rsidR="00CD6120" w:rsidRPr="00CD6120" w:rsidTr="006C12EF">
        <w:trPr>
          <w:trHeight w:val="465"/>
        </w:trPr>
        <w:tc>
          <w:tcPr>
            <w:tcW w:w="1276" w:type="dxa"/>
          </w:tcPr>
          <w:p w:rsidR="00CD6120" w:rsidRPr="00CD6120" w:rsidRDefault="00CD6120" w:rsidP="00CD6120">
            <w:pPr>
              <w:tabs>
                <w:tab w:val="left" w:pos="7590"/>
              </w:tabs>
              <w:spacing w:after="0" w:line="240" w:lineRule="auto"/>
              <w:jc w:val="center"/>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Апрель</w:t>
            </w:r>
          </w:p>
        </w:tc>
        <w:tc>
          <w:tcPr>
            <w:tcW w:w="4536" w:type="dxa"/>
          </w:tcPr>
          <w:p w:rsidR="00CD6120" w:rsidRPr="00CD6120" w:rsidRDefault="00CD6120" w:rsidP="00CD6120">
            <w:pPr>
              <w:tabs>
                <w:tab w:val="left" w:pos="7590"/>
              </w:tabs>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Кроме 3,10,17,24</w:t>
            </w:r>
          </w:p>
        </w:tc>
        <w:tc>
          <w:tcPr>
            <w:tcW w:w="5387" w:type="dxa"/>
          </w:tcPr>
          <w:p w:rsidR="00CD6120" w:rsidRPr="00CD6120" w:rsidRDefault="00CD6120" w:rsidP="00CD6120">
            <w:pPr>
              <w:tabs>
                <w:tab w:val="left" w:pos="7590"/>
              </w:tabs>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Кроме 3,10,17,24</w:t>
            </w:r>
          </w:p>
        </w:tc>
      </w:tr>
      <w:tr w:rsidR="00CD6120" w:rsidRPr="00CD6120" w:rsidTr="006C12EF">
        <w:trPr>
          <w:trHeight w:val="465"/>
        </w:trPr>
        <w:tc>
          <w:tcPr>
            <w:tcW w:w="1276" w:type="dxa"/>
          </w:tcPr>
          <w:p w:rsidR="00CD6120" w:rsidRPr="00CD6120" w:rsidRDefault="00CD6120" w:rsidP="00CD6120">
            <w:pPr>
              <w:tabs>
                <w:tab w:val="left" w:pos="7590"/>
              </w:tabs>
              <w:spacing w:after="0" w:line="240" w:lineRule="auto"/>
              <w:jc w:val="center"/>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Май</w:t>
            </w:r>
          </w:p>
        </w:tc>
        <w:tc>
          <w:tcPr>
            <w:tcW w:w="4536" w:type="dxa"/>
          </w:tcPr>
          <w:p w:rsidR="00CD6120" w:rsidRPr="00CD6120" w:rsidRDefault="00CD6120" w:rsidP="00CD6120">
            <w:pPr>
              <w:tabs>
                <w:tab w:val="left" w:pos="7590"/>
              </w:tabs>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Кроме 1,8,9,15,22,29</w:t>
            </w:r>
          </w:p>
        </w:tc>
        <w:tc>
          <w:tcPr>
            <w:tcW w:w="5387" w:type="dxa"/>
          </w:tcPr>
          <w:p w:rsidR="00CD6120" w:rsidRPr="00CD6120" w:rsidRDefault="00CD6120" w:rsidP="00CD6120">
            <w:pPr>
              <w:tabs>
                <w:tab w:val="left" w:pos="7590"/>
              </w:tabs>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Кроме 1,8,9,15,22,29</w:t>
            </w:r>
          </w:p>
        </w:tc>
      </w:tr>
      <w:tr w:rsidR="00CD6120" w:rsidRPr="00CD6120" w:rsidTr="006C12EF">
        <w:trPr>
          <w:trHeight w:val="465"/>
        </w:trPr>
        <w:tc>
          <w:tcPr>
            <w:tcW w:w="1276" w:type="dxa"/>
          </w:tcPr>
          <w:p w:rsidR="00CD6120" w:rsidRPr="00CD6120" w:rsidRDefault="00CD6120" w:rsidP="00CD6120">
            <w:pPr>
              <w:tabs>
                <w:tab w:val="left" w:pos="7590"/>
              </w:tabs>
              <w:spacing w:after="0" w:line="240" w:lineRule="auto"/>
              <w:jc w:val="center"/>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Июнь</w:t>
            </w:r>
          </w:p>
        </w:tc>
        <w:tc>
          <w:tcPr>
            <w:tcW w:w="4536" w:type="dxa"/>
          </w:tcPr>
          <w:p w:rsidR="00CD6120" w:rsidRPr="00CD6120" w:rsidRDefault="00CD6120" w:rsidP="00CD6120">
            <w:pPr>
              <w:tabs>
                <w:tab w:val="left" w:pos="7590"/>
              </w:tabs>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Кроме 5,12,19,26</w:t>
            </w:r>
          </w:p>
        </w:tc>
        <w:tc>
          <w:tcPr>
            <w:tcW w:w="5387" w:type="dxa"/>
          </w:tcPr>
          <w:p w:rsidR="00CD6120" w:rsidRPr="00CD6120" w:rsidRDefault="00CD6120" w:rsidP="00CD6120">
            <w:pPr>
              <w:tabs>
                <w:tab w:val="left" w:pos="7590"/>
              </w:tabs>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Кроме 5,12,19,26</w:t>
            </w:r>
          </w:p>
        </w:tc>
      </w:tr>
      <w:tr w:rsidR="00CD6120" w:rsidRPr="00CD6120" w:rsidTr="006C12EF">
        <w:trPr>
          <w:trHeight w:val="465"/>
        </w:trPr>
        <w:tc>
          <w:tcPr>
            <w:tcW w:w="1276" w:type="dxa"/>
          </w:tcPr>
          <w:p w:rsidR="00CD6120" w:rsidRPr="00CD6120" w:rsidRDefault="00CD6120" w:rsidP="00CD6120">
            <w:pPr>
              <w:tabs>
                <w:tab w:val="left" w:pos="7590"/>
              </w:tabs>
              <w:spacing w:after="0" w:line="240" w:lineRule="auto"/>
              <w:jc w:val="center"/>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Июль</w:t>
            </w:r>
          </w:p>
        </w:tc>
        <w:tc>
          <w:tcPr>
            <w:tcW w:w="4536" w:type="dxa"/>
          </w:tcPr>
          <w:p w:rsidR="00CD6120" w:rsidRPr="00CD6120" w:rsidRDefault="00CD6120" w:rsidP="00CD6120">
            <w:pPr>
              <w:tabs>
                <w:tab w:val="left" w:pos="7590"/>
              </w:tabs>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Кроме 3,10,17,24,31</w:t>
            </w:r>
          </w:p>
        </w:tc>
        <w:tc>
          <w:tcPr>
            <w:tcW w:w="5387" w:type="dxa"/>
          </w:tcPr>
          <w:p w:rsidR="00CD6120" w:rsidRPr="00CD6120" w:rsidRDefault="00CD6120" w:rsidP="00CD6120">
            <w:pPr>
              <w:tabs>
                <w:tab w:val="left" w:pos="7590"/>
              </w:tabs>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Кроме 3,10,17,24,31</w:t>
            </w:r>
          </w:p>
        </w:tc>
      </w:tr>
      <w:tr w:rsidR="00CD6120" w:rsidRPr="00CD6120" w:rsidTr="006C12EF">
        <w:trPr>
          <w:trHeight w:val="465"/>
        </w:trPr>
        <w:tc>
          <w:tcPr>
            <w:tcW w:w="1276" w:type="dxa"/>
          </w:tcPr>
          <w:p w:rsidR="00CD6120" w:rsidRPr="00CD6120" w:rsidRDefault="00CD6120" w:rsidP="00CD6120">
            <w:pPr>
              <w:tabs>
                <w:tab w:val="left" w:pos="7590"/>
              </w:tabs>
              <w:spacing w:after="0" w:line="240" w:lineRule="auto"/>
              <w:jc w:val="center"/>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lastRenderedPageBreak/>
              <w:t>Август</w:t>
            </w:r>
          </w:p>
        </w:tc>
        <w:tc>
          <w:tcPr>
            <w:tcW w:w="4536" w:type="dxa"/>
          </w:tcPr>
          <w:p w:rsidR="00CD6120" w:rsidRPr="00CD6120" w:rsidRDefault="00CD6120" w:rsidP="00CD6120">
            <w:pPr>
              <w:tabs>
                <w:tab w:val="left" w:pos="7590"/>
              </w:tabs>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Кроме 7,14,21,28</w:t>
            </w:r>
          </w:p>
        </w:tc>
        <w:tc>
          <w:tcPr>
            <w:tcW w:w="5387" w:type="dxa"/>
          </w:tcPr>
          <w:p w:rsidR="00CD6120" w:rsidRPr="00CD6120" w:rsidRDefault="00CD6120" w:rsidP="00CD6120">
            <w:pPr>
              <w:tabs>
                <w:tab w:val="left" w:pos="7590"/>
              </w:tabs>
              <w:spacing w:after="0" w:line="240" w:lineRule="auto"/>
              <w:jc w:val="center"/>
              <w:rPr>
                <w:rFonts w:ascii="Times New Roman" w:eastAsia="Times New Roman" w:hAnsi="Times New Roman" w:cs="Times New Roman"/>
                <w:sz w:val="24"/>
                <w:szCs w:val="24"/>
                <w:lang w:val="en-US" w:eastAsia="ru-RU"/>
              </w:rPr>
            </w:pPr>
            <w:r w:rsidRPr="00CD6120">
              <w:rPr>
                <w:rFonts w:ascii="Times New Roman" w:eastAsia="Times New Roman" w:hAnsi="Times New Roman" w:cs="Times New Roman"/>
                <w:sz w:val="24"/>
                <w:szCs w:val="24"/>
                <w:lang w:eastAsia="ru-RU"/>
              </w:rPr>
              <w:t>Кроме 7,14,21,28</w:t>
            </w:r>
          </w:p>
        </w:tc>
      </w:tr>
    </w:tbl>
    <w:p w:rsidR="00CD6120" w:rsidRPr="00CD6120" w:rsidRDefault="00CD6120" w:rsidP="00CD6120">
      <w:pPr>
        <w:tabs>
          <w:tab w:val="left" w:pos="5535"/>
        </w:tabs>
        <w:spacing w:after="0" w:line="240" w:lineRule="auto"/>
        <w:rPr>
          <w:rFonts w:ascii="Times New Roman" w:eastAsia="Times New Roman" w:hAnsi="Times New Roman" w:cs="Times New Roman"/>
          <w:sz w:val="24"/>
          <w:szCs w:val="24"/>
          <w:lang w:eastAsia="ru-RU"/>
        </w:rPr>
      </w:pPr>
    </w:p>
    <w:p w:rsidR="00CD6120" w:rsidRPr="00CD6120" w:rsidRDefault="00CD6120" w:rsidP="00CD6120">
      <w:pPr>
        <w:tabs>
          <w:tab w:val="left" w:pos="5535"/>
        </w:tabs>
        <w:spacing w:after="0" w:line="240" w:lineRule="auto"/>
        <w:rPr>
          <w:rFonts w:ascii="Times New Roman" w:eastAsia="Times New Roman" w:hAnsi="Times New Roman" w:cs="Times New Roman"/>
          <w:sz w:val="24"/>
          <w:szCs w:val="24"/>
          <w:lang w:eastAsia="ru-RU"/>
        </w:rPr>
      </w:pPr>
    </w:p>
    <w:p w:rsidR="00CD6120" w:rsidRPr="00CD6120" w:rsidRDefault="00CD6120" w:rsidP="00CD6120">
      <w:pPr>
        <w:tabs>
          <w:tab w:val="left" w:pos="5535"/>
        </w:tabs>
        <w:spacing w:after="0" w:line="240" w:lineRule="auto"/>
        <w:rPr>
          <w:rFonts w:ascii="Times New Roman" w:eastAsia="Times New Roman" w:hAnsi="Times New Roman" w:cs="Times New Roman"/>
          <w:sz w:val="24"/>
          <w:szCs w:val="24"/>
          <w:lang w:eastAsia="ru-RU"/>
        </w:rPr>
      </w:pPr>
    </w:p>
    <w:p w:rsidR="00CD6120" w:rsidRPr="00CD6120" w:rsidRDefault="00CD6120" w:rsidP="00CD6120">
      <w:pPr>
        <w:tabs>
          <w:tab w:val="left" w:pos="5535"/>
        </w:tabs>
        <w:spacing w:after="0" w:line="240" w:lineRule="auto"/>
        <w:rPr>
          <w:rFonts w:ascii="Times New Roman" w:eastAsia="Times New Roman" w:hAnsi="Times New Roman" w:cs="Times New Roman"/>
          <w:b/>
          <w:sz w:val="24"/>
          <w:szCs w:val="24"/>
          <w:lang w:eastAsia="ru-RU"/>
        </w:rPr>
      </w:pPr>
      <w:r w:rsidRPr="00CD6120">
        <w:rPr>
          <w:rFonts w:ascii="Times New Roman" w:eastAsia="Times New Roman" w:hAnsi="Times New Roman" w:cs="Times New Roman"/>
          <w:b/>
          <w:sz w:val="24"/>
          <w:szCs w:val="24"/>
          <w:lang w:eastAsia="ru-RU"/>
        </w:rPr>
        <w:t xml:space="preserve">                                                    </w:t>
      </w:r>
    </w:p>
    <w:p w:rsidR="00CD6120" w:rsidRPr="00CD6120" w:rsidRDefault="00CD6120" w:rsidP="00CD6120">
      <w:pPr>
        <w:tabs>
          <w:tab w:val="left" w:pos="5535"/>
          <w:tab w:val="left" w:pos="7950"/>
        </w:tabs>
        <w:spacing w:after="0" w:line="240" w:lineRule="auto"/>
        <w:rPr>
          <w:rFonts w:ascii="Times New Roman" w:eastAsia="Times New Roman" w:hAnsi="Times New Roman" w:cs="Times New Roman"/>
          <w:sz w:val="24"/>
          <w:szCs w:val="24"/>
          <w:lang w:eastAsia="ru-RU"/>
        </w:rPr>
      </w:pPr>
      <w:r w:rsidRPr="00CD6120">
        <w:rPr>
          <w:rFonts w:ascii="Times New Roman" w:eastAsia="Times New Roman" w:hAnsi="Times New Roman" w:cs="Times New Roman"/>
          <w:sz w:val="24"/>
          <w:szCs w:val="24"/>
          <w:lang w:eastAsia="ru-RU"/>
        </w:rPr>
        <w:t xml:space="preserve">                                          </w:t>
      </w:r>
    </w:p>
    <w:p w:rsidR="00CD6120" w:rsidRPr="00CD6120" w:rsidRDefault="00CD6120" w:rsidP="00CD6120">
      <w:pPr>
        <w:spacing w:after="0" w:line="240" w:lineRule="auto"/>
        <w:rPr>
          <w:rFonts w:ascii="Times New Roman" w:eastAsia="Times New Roman" w:hAnsi="Times New Roman" w:cs="Times New Roman"/>
          <w:sz w:val="24"/>
          <w:szCs w:val="24"/>
          <w:lang w:eastAsia="ru-RU"/>
        </w:rPr>
      </w:pPr>
    </w:p>
    <w:p w:rsidR="00CD6120" w:rsidRDefault="00CD6120" w:rsidP="00CD6120">
      <w:pPr>
        <w:spacing w:after="0" w:line="240" w:lineRule="auto"/>
        <w:rPr>
          <w:rFonts w:ascii="Times New Roman" w:eastAsia="Times New Roman" w:hAnsi="Times New Roman" w:cs="Times New Roman"/>
          <w:sz w:val="24"/>
          <w:szCs w:val="24"/>
          <w:lang w:eastAsia="ru-RU"/>
        </w:rPr>
        <w:sectPr w:rsidR="00CD6120" w:rsidSect="006C12EF">
          <w:pgSz w:w="11906" w:h="16838"/>
          <w:pgMar w:top="720" w:right="720" w:bottom="720" w:left="720" w:header="709" w:footer="709" w:gutter="0"/>
          <w:cols w:space="708"/>
          <w:docGrid w:linePitch="360"/>
        </w:sectPr>
      </w:pPr>
    </w:p>
    <w:p w:rsidR="00EF0149" w:rsidRPr="004B3855" w:rsidRDefault="00EF0149" w:rsidP="00EF0149">
      <w:pPr>
        <w:spacing w:after="0" w:line="240" w:lineRule="auto"/>
        <w:jc w:val="center"/>
        <w:rPr>
          <w:rFonts w:ascii="Times New Roman" w:hAnsi="Times New Roman" w:cs="Times New Roman"/>
          <w:bCs/>
        </w:rPr>
      </w:pPr>
      <w:r w:rsidRPr="004B3855">
        <w:rPr>
          <w:rFonts w:ascii="Times New Roman" w:hAnsi="Times New Roman" w:cs="Times New Roman"/>
          <w:bCs/>
        </w:rPr>
        <w:lastRenderedPageBreak/>
        <w:t>Федеральное государственное бюджетное образовательное учреждение высшего профессионального образования</w:t>
      </w:r>
    </w:p>
    <w:p w:rsidR="00EF0149" w:rsidRPr="004B3855" w:rsidRDefault="00EF0149" w:rsidP="00EF0149">
      <w:pPr>
        <w:spacing w:after="0" w:line="240" w:lineRule="auto"/>
        <w:jc w:val="center"/>
        <w:rPr>
          <w:rFonts w:ascii="Times New Roman" w:hAnsi="Times New Roman" w:cs="Times New Roman"/>
          <w:bCs/>
        </w:rPr>
      </w:pPr>
      <w:r w:rsidRPr="004B3855">
        <w:rPr>
          <w:rFonts w:ascii="Times New Roman" w:hAnsi="Times New Roman" w:cs="Times New Roman"/>
          <w:bCs/>
        </w:rPr>
        <w:t>«Сибирский государственный университет путей сообщения» (СГУПС)</w:t>
      </w:r>
    </w:p>
    <w:p w:rsidR="00EF0149" w:rsidRPr="004B3855" w:rsidRDefault="00EF0149" w:rsidP="00EF0149">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Обоснование</w:t>
      </w:r>
      <w:r w:rsidRPr="004B3855">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EF0149" w:rsidRPr="004B3855" w:rsidRDefault="00EF0149" w:rsidP="00EF0149">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с Федеральным законом от 05.04.2013г. №44-ФЗ</w:t>
      </w:r>
    </w:p>
    <w:p w:rsidR="00EF0149" w:rsidRPr="004B3855" w:rsidRDefault="00EF0149" w:rsidP="00EF0149">
      <w:pPr>
        <w:spacing w:after="0" w:line="240" w:lineRule="auto"/>
        <w:jc w:val="center"/>
        <w:rPr>
          <w:rFonts w:ascii="Times New Roman" w:hAnsi="Times New Roman" w:cs="Times New Roman"/>
          <w:b/>
          <w:bCs/>
          <w:sz w:val="26"/>
          <w:szCs w:val="26"/>
        </w:rPr>
      </w:pPr>
    </w:p>
    <w:p w:rsidR="00EF0149" w:rsidRPr="004B3855" w:rsidRDefault="00EF0149" w:rsidP="00EF0149">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Оказание  </w:t>
      </w:r>
      <w:proofErr w:type="spellStart"/>
      <w:r>
        <w:rPr>
          <w:rFonts w:ascii="Times New Roman" w:hAnsi="Times New Roman" w:cs="Times New Roman"/>
          <w:b/>
          <w:bCs/>
          <w:sz w:val="26"/>
          <w:szCs w:val="26"/>
        </w:rPr>
        <w:t>клининговых</w:t>
      </w:r>
      <w:proofErr w:type="spellEnd"/>
      <w:r>
        <w:rPr>
          <w:rFonts w:ascii="Times New Roman" w:hAnsi="Times New Roman" w:cs="Times New Roman"/>
          <w:b/>
          <w:bCs/>
          <w:sz w:val="26"/>
          <w:szCs w:val="26"/>
        </w:rPr>
        <w:t xml:space="preserve"> услуг по уборке помещений корпусов СГУПС.</w:t>
      </w:r>
    </w:p>
    <w:p w:rsidR="00EF0149" w:rsidRPr="004B3855" w:rsidRDefault="00EF0149" w:rsidP="00EF0149">
      <w:pPr>
        <w:pBdr>
          <w:top w:val="single" w:sz="4" w:space="1" w:color="auto"/>
        </w:pBdr>
        <w:spacing w:after="0" w:line="240" w:lineRule="auto"/>
        <w:jc w:val="center"/>
        <w:rPr>
          <w:rFonts w:ascii="Times New Roman" w:hAnsi="Times New Roman" w:cs="Times New Roman"/>
          <w:i/>
          <w:iCs/>
          <w:sz w:val="18"/>
          <w:szCs w:val="18"/>
        </w:rPr>
      </w:pPr>
      <w:r w:rsidRPr="004B3855">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EF0149" w:rsidRPr="004B3855" w:rsidTr="00BC50CB">
        <w:tc>
          <w:tcPr>
            <w:tcW w:w="3289" w:type="dxa"/>
          </w:tcPr>
          <w:p w:rsidR="00EF0149" w:rsidRPr="004B3855" w:rsidRDefault="00EF0149" w:rsidP="00BC50CB">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Основные характеристики объекта закупки</w:t>
            </w:r>
          </w:p>
        </w:tc>
        <w:tc>
          <w:tcPr>
            <w:tcW w:w="10206" w:type="dxa"/>
            <w:gridSpan w:val="2"/>
          </w:tcPr>
          <w:p w:rsidR="00EF0149" w:rsidRPr="001A7531" w:rsidRDefault="00EF0149" w:rsidP="00BC50CB">
            <w:pPr>
              <w:spacing w:after="0" w:line="240" w:lineRule="auto"/>
              <w:rPr>
                <w:rFonts w:ascii="Times New Roman" w:hAnsi="Times New Roman" w:cs="Times New Roman"/>
                <w:sz w:val="24"/>
                <w:szCs w:val="24"/>
              </w:rPr>
            </w:pPr>
            <w:r>
              <w:rPr>
                <w:rFonts w:ascii="Times New Roman" w:hAnsi="Times New Roman" w:cs="Times New Roman"/>
                <w:bCs/>
                <w:sz w:val="26"/>
                <w:szCs w:val="26"/>
              </w:rPr>
              <w:t xml:space="preserve">Оказание </w:t>
            </w:r>
            <w:proofErr w:type="spellStart"/>
            <w:r>
              <w:rPr>
                <w:rFonts w:ascii="Times New Roman" w:hAnsi="Times New Roman" w:cs="Times New Roman"/>
                <w:bCs/>
                <w:sz w:val="26"/>
                <w:szCs w:val="26"/>
              </w:rPr>
              <w:t>клининговых</w:t>
            </w:r>
            <w:proofErr w:type="spellEnd"/>
            <w:r>
              <w:rPr>
                <w:rFonts w:ascii="Times New Roman" w:hAnsi="Times New Roman" w:cs="Times New Roman"/>
                <w:bCs/>
                <w:sz w:val="26"/>
                <w:szCs w:val="26"/>
              </w:rPr>
              <w:t xml:space="preserve"> услуг по уборке помещений корпусов СГУПС.</w:t>
            </w:r>
          </w:p>
        </w:tc>
      </w:tr>
      <w:tr w:rsidR="00EF0149" w:rsidRPr="004B3855" w:rsidTr="00BC50CB">
        <w:tc>
          <w:tcPr>
            <w:tcW w:w="3289" w:type="dxa"/>
          </w:tcPr>
          <w:p w:rsidR="00EF0149" w:rsidRPr="004B3855" w:rsidRDefault="00EF0149" w:rsidP="00BC50CB">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 xml:space="preserve">Используемый метод определения НМЦК </w:t>
            </w:r>
            <w:r w:rsidRPr="004B3855">
              <w:rPr>
                <w:rFonts w:ascii="Times New Roman" w:hAnsi="Times New Roman" w:cs="Times New Roman"/>
                <w:b/>
                <w:bCs/>
                <w:sz w:val="24"/>
                <w:szCs w:val="24"/>
              </w:rPr>
              <w:br/>
              <w:t>с обоснованием:</w:t>
            </w:r>
          </w:p>
        </w:tc>
        <w:tc>
          <w:tcPr>
            <w:tcW w:w="10206" w:type="dxa"/>
            <w:gridSpan w:val="2"/>
          </w:tcPr>
          <w:p w:rsidR="00EF0149" w:rsidRPr="00124D8D" w:rsidRDefault="00EF0149" w:rsidP="00BC50CB">
            <w:pPr>
              <w:spacing w:after="0" w:line="240" w:lineRule="auto"/>
              <w:rPr>
                <w:rFonts w:ascii="Times New Roman" w:hAnsi="Times New Roman" w:cs="Times New Roman"/>
              </w:rPr>
            </w:pPr>
            <w:r w:rsidRPr="00124D8D">
              <w:rPr>
                <w:rFonts w:ascii="Times New Roman" w:hAnsi="Times New Roman" w:cs="Times New Roman"/>
              </w:rPr>
              <w:t>Метод сопоставимых рыночных цен (анализ рынка).</w:t>
            </w:r>
          </w:p>
          <w:p w:rsidR="00EF0149" w:rsidRPr="00124D8D" w:rsidRDefault="00EF0149" w:rsidP="00BC50CB">
            <w:pPr>
              <w:spacing w:after="0" w:line="240" w:lineRule="auto"/>
              <w:rPr>
                <w:rFonts w:ascii="Times New Roman" w:hAnsi="Times New Roman" w:cs="Times New Roman"/>
              </w:rPr>
            </w:pPr>
            <w:r w:rsidRPr="00124D8D">
              <w:rPr>
                <w:rFonts w:ascii="Times New Roman" w:hAnsi="Times New Roman" w:cs="Times New Roman"/>
              </w:rPr>
              <w:t xml:space="preserve"> НМЦК </w:t>
            </w:r>
            <w:proofErr w:type="gramStart"/>
            <w:r w:rsidRPr="00124D8D">
              <w:rPr>
                <w:rFonts w:ascii="Times New Roman" w:hAnsi="Times New Roman" w:cs="Times New Roman"/>
              </w:rPr>
              <w:t>рассчитана</w:t>
            </w:r>
            <w:proofErr w:type="gramEnd"/>
            <w:r w:rsidRPr="00124D8D">
              <w:rPr>
                <w:rFonts w:ascii="Times New Roman" w:hAnsi="Times New Roman" w:cs="Times New Roman"/>
              </w:rPr>
              <w:t xml:space="preserve"> по формуле </w:t>
            </w:r>
            <w:r w:rsidRPr="00124D8D">
              <w:rPr>
                <w:rFonts w:ascii="Times New Roman" w:hAnsi="Times New Roman" w:cs="Times New Roman"/>
                <w:noProof/>
                <w:position w:val="-24"/>
                <w:lang w:eastAsia="ru-RU"/>
              </w:rPr>
              <w:drawing>
                <wp:inline distT="0" distB="0" distL="0" distR="0" wp14:anchorId="695227B3" wp14:editId="0FC9E25C">
                  <wp:extent cx="1628775"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24D8D">
              <w:rPr>
                <w:rFonts w:ascii="Times New Roman" w:hAnsi="Times New Roman" w:cs="Times New Roman"/>
              </w:rPr>
              <w:t>,</w:t>
            </w:r>
          </w:p>
          <w:p w:rsidR="00EF0149" w:rsidRPr="004B3855" w:rsidRDefault="00EF0149" w:rsidP="00BC50CB">
            <w:pPr>
              <w:spacing w:after="0" w:line="240" w:lineRule="auto"/>
              <w:rPr>
                <w:rFonts w:ascii="Times New Roman" w:hAnsi="Times New Roman" w:cs="Times New Roman"/>
                <w:sz w:val="24"/>
                <w:szCs w:val="24"/>
              </w:rPr>
            </w:pPr>
            <w:r w:rsidRPr="00124D8D">
              <w:rPr>
                <w:rFonts w:ascii="Times New Roman" w:hAnsi="Times New Roman" w:cs="Times New Roman"/>
              </w:rPr>
              <w:t>Коэффициент ва</w:t>
            </w:r>
            <w:r w:rsidR="002D0842">
              <w:rPr>
                <w:rFonts w:ascii="Times New Roman" w:hAnsi="Times New Roman" w:cs="Times New Roman"/>
              </w:rPr>
              <w:t xml:space="preserve">риации – 3,22 </w:t>
            </w:r>
            <w:r w:rsidRPr="00124D8D">
              <w:rPr>
                <w:rFonts w:ascii="Times New Roman" w:hAnsi="Times New Roman" w:cs="Times New Roman"/>
              </w:rPr>
              <w:t>%,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EF0149" w:rsidRPr="004B3855" w:rsidTr="00BC50CB">
        <w:tc>
          <w:tcPr>
            <w:tcW w:w="3289" w:type="dxa"/>
          </w:tcPr>
          <w:p w:rsidR="00EF0149" w:rsidRPr="004B3855" w:rsidRDefault="00EF0149" w:rsidP="00BC50CB">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Расчет НМЦК</w:t>
            </w:r>
          </w:p>
        </w:tc>
        <w:tc>
          <w:tcPr>
            <w:tcW w:w="10206" w:type="dxa"/>
            <w:gridSpan w:val="2"/>
          </w:tcPr>
          <w:p w:rsidR="00EF0149" w:rsidRPr="00124D8D" w:rsidRDefault="00EF0149" w:rsidP="00BC50CB">
            <w:pPr>
              <w:spacing w:after="0" w:line="240" w:lineRule="auto"/>
              <w:rPr>
                <w:rFonts w:ascii="Times New Roman" w:hAnsi="Times New Roman" w:cs="Times New Roman"/>
              </w:rPr>
            </w:pPr>
            <w:r w:rsidRPr="00124D8D">
              <w:rPr>
                <w:rFonts w:ascii="Times New Roman" w:hAnsi="Times New Roman" w:cs="Times New Roman"/>
              </w:rPr>
              <w:t>Количество то</w:t>
            </w:r>
            <w:r>
              <w:rPr>
                <w:rFonts w:ascii="Times New Roman" w:hAnsi="Times New Roman" w:cs="Times New Roman"/>
              </w:rPr>
              <w:t>вара</w:t>
            </w:r>
            <w:proofErr w:type="gramStart"/>
            <w:r>
              <w:rPr>
                <w:rFonts w:ascii="Times New Roman" w:hAnsi="Times New Roman" w:cs="Times New Roman"/>
              </w:rPr>
              <w:t xml:space="preserve"> :</w:t>
            </w:r>
            <w:proofErr w:type="gramEnd"/>
            <w:r>
              <w:rPr>
                <w:rFonts w:ascii="Times New Roman" w:hAnsi="Times New Roman" w:cs="Times New Roman"/>
              </w:rPr>
              <w:t xml:space="preserve"> 1 услуга.</w:t>
            </w:r>
          </w:p>
          <w:p w:rsidR="00EF0149" w:rsidRPr="00124D8D" w:rsidRDefault="00EF0149" w:rsidP="00BC50CB">
            <w:pPr>
              <w:spacing w:after="0" w:line="240" w:lineRule="auto"/>
              <w:rPr>
                <w:rFonts w:ascii="Times New Roman" w:hAnsi="Times New Roman" w:cs="Times New Roman"/>
              </w:rPr>
            </w:pPr>
            <w:r>
              <w:rPr>
                <w:rFonts w:ascii="Times New Roman" w:hAnsi="Times New Roman" w:cs="Times New Roman"/>
              </w:rPr>
              <w:t>Количество источников: 3</w:t>
            </w:r>
          </w:p>
          <w:p w:rsidR="00EF0149" w:rsidRPr="004B3855" w:rsidRDefault="00EF0149" w:rsidP="00BC50CB">
            <w:pPr>
              <w:spacing w:after="0" w:line="240" w:lineRule="auto"/>
              <w:rPr>
                <w:rFonts w:ascii="Times New Roman" w:hAnsi="Times New Roman" w:cs="Times New Roman"/>
                <w:sz w:val="24"/>
                <w:szCs w:val="24"/>
              </w:rPr>
            </w:pPr>
            <w:r>
              <w:rPr>
                <w:rFonts w:ascii="Times New Roman" w:hAnsi="Times New Roman" w:cs="Times New Roman"/>
              </w:rPr>
              <w:t>Расчет НМЦК приведен в таблице 1</w:t>
            </w:r>
          </w:p>
        </w:tc>
      </w:tr>
      <w:tr w:rsidR="00EF0149" w:rsidRPr="004B3855" w:rsidTr="00BC50CB">
        <w:trPr>
          <w:cantSplit/>
        </w:trPr>
        <w:tc>
          <w:tcPr>
            <w:tcW w:w="8392" w:type="dxa"/>
            <w:gridSpan w:val="2"/>
            <w:tcBorders>
              <w:right w:val="nil"/>
            </w:tcBorders>
          </w:tcPr>
          <w:p w:rsidR="00EF0149" w:rsidRPr="004B3855" w:rsidRDefault="00EF0149" w:rsidP="00BC50CB">
            <w:pPr>
              <w:spacing w:after="0" w:line="240" w:lineRule="auto"/>
              <w:jc w:val="right"/>
              <w:rPr>
                <w:rFonts w:ascii="Times New Roman" w:hAnsi="Times New Roman" w:cs="Times New Roman"/>
                <w:b/>
                <w:bCs/>
                <w:sz w:val="24"/>
                <w:szCs w:val="24"/>
              </w:rPr>
            </w:pPr>
            <w:r w:rsidRPr="004B3855">
              <w:rPr>
                <w:rFonts w:ascii="Times New Roman" w:hAnsi="Times New Roman" w:cs="Times New Roman"/>
                <w:b/>
                <w:bCs/>
                <w:sz w:val="24"/>
                <w:szCs w:val="24"/>
              </w:rPr>
              <w:t>Дата подготовки обоснования НМЦК:</w:t>
            </w:r>
          </w:p>
        </w:tc>
        <w:tc>
          <w:tcPr>
            <w:tcW w:w="5103" w:type="dxa"/>
            <w:tcBorders>
              <w:left w:val="nil"/>
            </w:tcBorders>
          </w:tcPr>
          <w:p w:rsidR="00EF0149" w:rsidRPr="004B3855" w:rsidRDefault="00FD72D0" w:rsidP="00BC50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28.05.2015</w:t>
            </w:r>
          </w:p>
        </w:tc>
      </w:tr>
    </w:tbl>
    <w:p w:rsidR="00EF0149" w:rsidRPr="004B3855" w:rsidRDefault="00EF0149" w:rsidP="00EF0149">
      <w:pPr>
        <w:tabs>
          <w:tab w:val="left" w:pos="13438"/>
        </w:tabs>
        <w:spacing w:after="0" w:line="240" w:lineRule="auto"/>
        <w:ind w:firstLine="567"/>
        <w:jc w:val="both"/>
        <w:rPr>
          <w:rFonts w:ascii="Times New Roman" w:hAnsi="Times New Roman" w:cs="Times New Roman"/>
          <w:b/>
          <w:bCs/>
          <w:sz w:val="24"/>
          <w:szCs w:val="24"/>
        </w:rPr>
      </w:pPr>
      <w:r w:rsidRPr="004B3855">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EF0149" w:rsidRPr="004B3855" w:rsidTr="00BC50CB">
        <w:tc>
          <w:tcPr>
            <w:tcW w:w="4649" w:type="dxa"/>
            <w:tcBorders>
              <w:top w:val="nil"/>
              <w:left w:val="nil"/>
              <w:bottom w:val="single" w:sz="4" w:space="0" w:color="auto"/>
              <w:right w:val="nil"/>
            </w:tcBorders>
            <w:vAlign w:val="bottom"/>
          </w:tcPr>
          <w:p w:rsidR="00EF0149" w:rsidRPr="004B3855" w:rsidRDefault="00EF0149" w:rsidP="00BC5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w:t>
            </w:r>
          </w:p>
        </w:tc>
      </w:tr>
      <w:tr w:rsidR="00EF0149" w:rsidRPr="004B3855" w:rsidTr="00BC50CB">
        <w:tc>
          <w:tcPr>
            <w:tcW w:w="4649" w:type="dxa"/>
            <w:tcBorders>
              <w:top w:val="nil"/>
              <w:left w:val="nil"/>
              <w:bottom w:val="nil"/>
              <w:right w:val="nil"/>
            </w:tcBorders>
          </w:tcPr>
          <w:p w:rsidR="00EF0149" w:rsidRPr="004B3855" w:rsidRDefault="00EF0149" w:rsidP="00BC50CB">
            <w:pPr>
              <w:spacing w:after="0" w:line="240" w:lineRule="auto"/>
              <w:jc w:val="center"/>
              <w:rPr>
                <w:rFonts w:ascii="Times New Roman" w:hAnsi="Times New Roman" w:cs="Times New Roman"/>
                <w:sz w:val="18"/>
                <w:szCs w:val="18"/>
              </w:rPr>
            </w:pPr>
          </w:p>
        </w:tc>
      </w:tr>
    </w:tbl>
    <w:p w:rsidR="00EF0149" w:rsidRPr="004B3855" w:rsidRDefault="00EF0149" w:rsidP="00EF0149">
      <w:pPr>
        <w:spacing w:after="0" w:line="240" w:lineRule="auto"/>
        <w:rPr>
          <w:rFonts w:ascii="Times New Roman" w:hAnsi="Times New Roman" w:cs="Times New Roman"/>
          <w:sz w:val="2"/>
          <w:szCs w:val="2"/>
        </w:rPr>
      </w:pPr>
    </w:p>
    <w:tbl>
      <w:tblPr>
        <w:tblW w:w="14106" w:type="dxa"/>
        <w:tblInd w:w="93" w:type="dxa"/>
        <w:tblLook w:val="04A0" w:firstRow="1" w:lastRow="0" w:firstColumn="1" w:lastColumn="0" w:noHBand="0" w:noVBand="1"/>
      </w:tblPr>
      <w:tblGrid>
        <w:gridCol w:w="2128"/>
        <w:gridCol w:w="1317"/>
        <w:gridCol w:w="1405"/>
        <w:gridCol w:w="1205"/>
        <w:gridCol w:w="1615"/>
        <w:gridCol w:w="1417"/>
        <w:gridCol w:w="812"/>
        <w:gridCol w:w="1077"/>
        <w:gridCol w:w="1517"/>
        <w:gridCol w:w="1613"/>
      </w:tblGrid>
      <w:tr w:rsidR="00EF0149" w:rsidRPr="00B15D0C" w:rsidTr="00F46E65">
        <w:trPr>
          <w:trHeight w:val="540"/>
        </w:trPr>
        <w:tc>
          <w:tcPr>
            <w:tcW w:w="212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F0149" w:rsidRPr="00B15D0C" w:rsidRDefault="00EF0149" w:rsidP="00BC50CB">
            <w:pPr>
              <w:spacing w:after="0" w:line="240" w:lineRule="auto"/>
              <w:jc w:val="center"/>
              <w:rPr>
                <w:rFonts w:ascii="Times New Roman" w:eastAsia="Times New Roman" w:hAnsi="Times New Roman" w:cs="Times New Roman"/>
                <w:lang w:eastAsia="ru-RU"/>
              </w:rPr>
            </w:pPr>
            <w:r w:rsidRPr="00B15D0C">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F0149" w:rsidRPr="00B15D0C" w:rsidRDefault="00EF0149" w:rsidP="00BC50CB">
            <w:pPr>
              <w:spacing w:after="0" w:line="240" w:lineRule="auto"/>
              <w:jc w:val="center"/>
              <w:rPr>
                <w:rFonts w:ascii="Times New Roman" w:eastAsia="Times New Roman" w:hAnsi="Times New Roman" w:cs="Times New Roman"/>
                <w:lang w:eastAsia="ru-RU"/>
              </w:rPr>
            </w:pPr>
            <w:r w:rsidRPr="00B15D0C">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F0149" w:rsidRPr="00B15D0C" w:rsidRDefault="00EF0149" w:rsidP="00BC50CB">
            <w:pPr>
              <w:spacing w:after="0" w:line="240" w:lineRule="auto"/>
              <w:jc w:val="center"/>
              <w:rPr>
                <w:rFonts w:ascii="Times New Roman" w:eastAsia="Times New Roman" w:hAnsi="Times New Roman" w:cs="Times New Roman"/>
                <w:lang w:eastAsia="ru-RU"/>
              </w:rPr>
            </w:pPr>
            <w:r w:rsidRPr="00B15D0C">
              <w:rPr>
                <w:rFonts w:ascii="Times New Roman" w:eastAsia="Times New Roman" w:hAnsi="Times New Roman" w:cs="Times New Roman"/>
                <w:lang w:eastAsia="ru-RU"/>
              </w:rPr>
              <w:t>Количество источников ценовой информации</w:t>
            </w:r>
          </w:p>
        </w:tc>
        <w:tc>
          <w:tcPr>
            <w:tcW w:w="6126" w:type="dxa"/>
            <w:gridSpan w:val="5"/>
            <w:tcBorders>
              <w:top w:val="single" w:sz="8" w:space="0" w:color="auto"/>
              <w:left w:val="nil"/>
              <w:bottom w:val="single" w:sz="8" w:space="0" w:color="auto"/>
              <w:right w:val="single" w:sz="8" w:space="0" w:color="000000"/>
            </w:tcBorders>
            <w:shd w:val="clear" w:color="auto" w:fill="auto"/>
            <w:vAlign w:val="bottom"/>
            <w:hideMark/>
          </w:tcPr>
          <w:p w:rsidR="00EF0149" w:rsidRPr="00B15D0C" w:rsidRDefault="00EF0149" w:rsidP="00BC50CB">
            <w:pPr>
              <w:spacing w:after="0" w:line="240" w:lineRule="auto"/>
              <w:jc w:val="center"/>
              <w:rPr>
                <w:rFonts w:ascii="Times New Roman" w:eastAsia="Times New Roman" w:hAnsi="Times New Roman" w:cs="Times New Roman"/>
                <w:lang w:eastAsia="ru-RU"/>
              </w:rPr>
            </w:pPr>
            <w:r w:rsidRPr="00B15D0C">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F0149" w:rsidRPr="00B15D0C" w:rsidRDefault="00EF0149" w:rsidP="00BC50CB">
            <w:pPr>
              <w:spacing w:after="0" w:line="240" w:lineRule="auto"/>
              <w:jc w:val="center"/>
              <w:rPr>
                <w:rFonts w:ascii="Times New Roman" w:eastAsia="Times New Roman" w:hAnsi="Times New Roman" w:cs="Times New Roman"/>
                <w:lang w:eastAsia="ru-RU"/>
              </w:rPr>
            </w:pPr>
            <w:r w:rsidRPr="00B15D0C">
              <w:rPr>
                <w:rFonts w:ascii="Times New Roman" w:eastAsia="Times New Roman" w:hAnsi="Times New Roman" w:cs="Times New Roman"/>
                <w:lang w:eastAsia="ru-RU"/>
              </w:rPr>
              <w:t>Коэффициент вариации</w:t>
            </w:r>
          </w:p>
        </w:tc>
        <w:tc>
          <w:tcPr>
            <w:tcW w:w="16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F0149" w:rsidRPr="00B15D0C" w:rsidRDefault="00EF0149" w:rsidP="00BC50CB">
            <w:pPr>
              <w:spacing w:after="0" w:line="240" w:lineRule="auto"/>
              <w:jc w:val="center"/>
              <w:rPr>
                <w:rFonts w:ascii="Times New Roman" w:eastAsia="Times New Roman" w:hAnsi="Times New Roman" w:cs="Times New Roman"/>
                <w:lang w:eastAsia="ru-RU"/>
              </w:rPr>
            </w:pPr>
            <w:r w:rsidRPr="00B15D0C">
              <w:rPr>
                <w:rFonts w:ascii="Times New Roman" w:eastAsia="Times New Roman" w:hAnsi="Times New Roman" w:cs="Times New Roman"/>
                <w:lang w:eastAsia="ru-RU"/>
              </w:rPr>
              <w:t>Расчет НМЦК (ЦКЕП)</w:t>
            </w:r>
          </w:p>
        </w:tc>
      </w:tr>
      <w:tr w:rsidR="00F46E65" w:rsidRPr="00B15D0C" w:rsidTr="00F46E65">
        <w:trPr>
          <w:trHeight w:val="615"/>
        </w:trPr>
        <w:tc>
          <w:tcPr>
            <w:tcW w:w="2128" w:type="dxa"/>
            <w:vMerge/>
            <w:tcBorders>
              <w:top w:val="single" w:sz="8" w:space="0" w:color="auto"/>
              <w:left w:val="single" w:sz="8" w:space="0" w:color="auto"/>
              <w:bottom w:val="single" w:sz="8" w:space="0" w:color="000000"/>
              <w:right w:val="single" w:sz="8" w:space="0" w:color="auto"/>
            </w:tcBorders>
            <w:vAlign w:val="center"/>
            <w:hideMark/>
          </w:tcPr>
          <w:p w:rsidR="00EF0149" w:rsidRPr="00B15D0C" w:rsidRDefault="00EF0149" w:rsidP="00BC50CB">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EF0149" w:rsidRPr="00B15D0C" w:rsidRDefault="00EF0149" w:rsidP="00BC50CB">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EF0149" w:rsidRPr="00B15D0C" w:rsidRDefault="00EF0149" w:rsidP="00BC50CB">
            <w:pPr>
              <w:spacing w:after="0" w:line="240" w:lineRule="auto"/>
              <w:rPr>
                <w:rFonts w:ascii="Times New Roman" w:eastAsia="Times New Roman" w:hAnsi="Times New Roman" w:cs="Times New Roman"/>
                <w:lang w:eastAsia="ru-RU"/>
              </w:rPr>
            </w:pPr>
          </w:p>
        </w:tc>
        <w:tc>
          <w:tcPr>
            <w:tcW w:w="1205" w:type="dxa"/>
            <w:tcBorders>
              <w:top w:val="nil"/>
              <w:left w:val="nil"/>
              <w:bottom w:val="single" w:sz="8" w:space="0" w:color="auto"/>
              <w:right w:val="single" w:sz="8" w:space="0" w:color="auto"/>
            </w:tcBorders>
            <w:shd w:val="clear" w:color="auto" w:fill="auto"/>
            <w:vAlign w:val="bottom"/>
            <w:hideMark/>
          </w:tcPr>
          <w:p w:rsidR="00EF0149" w:rsidRPr="00B15D0C" w:rsidRDefault="00EF0149" w:rsidP="00BC50CB">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 1              </w:t>
            </w:r>
          </w:p>
        </w:tc>
        <w:tc>
          <w:tcPr>
            <w:tcW w:w="1615" w:type="dxa"/>
            <w:tcBorders>
              <w:top w:val="nil"/>
              <w:left w:val="nil"/>
              <w:bottom w:val="single" w:sz="8" w:space="0" w:color="auto"/>
              <w:right w:val="single" w:sz="8" w:space="0" w:color="auto"/>
            </w:tcBorders>
            <w:shd w:val="clear" w:color="auto" w:fill="auto"/>
            <w:vAlign w:val="bottom"/>
            <w:hideMark/>
          </w:tcPr>
          <w:p w:rsidR="00EF0149" w:rsidRPr="00B15D0C" w:rsidRDefault="00EF0149" w:rsidP="00BC50CB">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 2                </w:t>
            </w:r>
          </w:p>
        </w:tc>
        <w:tc>
          <w:tcPr>
            <w:tcW w:w="1417" w:type="dxa"/>
            <w:tcBorders>
              <w:top w:val="nil"/>
              <w:left w:val="nil"/>
              <w:bottom w:val="single" w:sz="8" w:space="0" w:color="auto"/>
              <w:right w:val="single" w:sz="8" w:space="0" w:color="auto"/>
            </w:tcBorders>
            <w:shd w:val="clear" w:color="auto" w:fill="auto"/>
            <w:vAlign w:val="bottom"/>
            <w:hideMark/>
          </w:tcPr>
          <w:p w:rsidR="00EF0149" w:rsidRPr="00B15D0C" w:rsidRDefault="00EF0149" w:rsidP="00BC50CB">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B15D0C">
              <w:rPr>
                <w:rFonts w:ascii="Times New Roman" w:eastAsia="Times New Roman" w:hAnsi="Times New Roman" w:cs="Times New Roman"/>
                <w:i/>
                <w:iCs/>
                <w:lang w:eastAsia="ru-RU"/>
              </w:rPr>
              <w:t xml:space="preserve">               </w:t>
            </w:r>
          </w:p>
        </w:tc>
        <w:tc>
          <w:tcPr>
            <w:tcW w:w="812" w:type="dxa"/>
            <w:tcBorders>
              <w:top w:val="nil"/>
              <w:left w:val="nil"/>
              <w:bottom w:val="single" w:sz="8" w:space="0" w:color="auto"/>
              <w:right w:val="single" w:sz="8" w:space="0" w:color="auto"/>
            </w:tcBorders>
            <w:shd w:val="clear" w:color="auto" w:fill="auto"/>
            <w:vAlign w:val="bottom"/>
            <w:hideMark/>
          </w:tcPr>
          <w:p w:rsidR="00EF0149" w:rsidRPr="00B15D0C" w:rsidRDefault="00EF0149" w:rsidP="00BC50CB">
            <w:pPr>
              <w:spacing w:after="0" w:line="240" w:lineRule="auto"/>
              <w:jc w:val="center"/>
              <w:rPr>
                <w:rFonts w:ascii="Times New Roman" w:eastAsia="Times New Roman" w:hAnsi="Times New Roman" w:cs="Times New Roman"/>
                <w:lang w:eastAsia="ru-RU"/>
              </w:rPr>
            </w:pPr>
          </w:p>
        </w:tc>
        <w:tc>
          <w:tcPr>
            <w:tcW w:w="1077" w:type="dxa"/>
            <w:tcBorders>
              <w:top w:val="nil"/>
              <w:left w:val="nil"/>
              <w:bottom w:val="single" w:sz="8" w:space="0" w:color="auto"/>
              <w:right w:val="single" w:sz="8" w:space="0" w:color="auto"/>
            </w:tcBorders>
            <w:shd w:val="clear" w:color="auto" w:fill="auto"/>
            <w:vAlign w:val="bottom"/>
            <w:hideMark/>
          </w:tcPr>
          <w:p w:rsidR="00EF0149" w:rsidRPr="00B15D0C" w:rsidRDefault="00EF0149" w:rsidP="00BC50CB">
            <w:pPr>
              <w:spacing w:after="0" w:line="240" w:lineRule="auto"/>
              <w:jc w:val="center"/>
              <w:rPr>
                <w:rFonts w:ascii="Times New Roman" w:eastAsia="Times New Roman" w:hAnsi="Times New Roman" w:cs="Times New Roman"/>
                <w:lang w:eastAsia="ru-RU"/>
              </w:rPr>
            </w:pP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EF0149" w:rsidRPr="00B15D0C" w:rsidRDefault="00EF0149" w:rsidP="00BC50CB">
            <w:pPr>
              <w:spacing w:after="0" w:line="240" w:lineRule="auto"/>
              <w:rPr>
                <w:rFonts w:ascii="Times New Roman" w:eastAsia="Times New Roman" w:hAnsi="Times New Roman" w:cs="Times New Roman"/>
                <w:lang w:eastAsia="ru-RU"/>
              </w:rPr>
            </w:pPr>
          </w:p>
        </w:tc>
        <w:tc>
          <w:tcPr>
            <w:tcW w:w="1613" w:type="dxa"/>
            <w:vMerge/>
            <w:tcBorders>
              <w:top w:val="single" w:sz="8" w:space="0" w:color="auto"/>
              <w:left w:val="single" w:sz="8" w:space="0" w:color="auto"/>
              <w:bottom w:val="single" w:sz="8" w:space="0" w:color="000000"/>
              <w:right w:val="single" w:sz="8" w:space="0" w:color="auto"/>
            </w:tcBorders>
            <w:vAlign w:val="center"/>
            <w:hideMark/>
          </w:tcPr>
          <w:p w:rsidR="00EF0149" w:rsidRPr="00B15D0C" w:rsidRDefault="00EF0149" w:rsidP="00BC50CB">
            <w:pPr>
              <w:spacing w:after="0" w:line="240" w:lineRule="auto"/>
              <w:rPr>
                <w:rFonts w:ascii="Times New Roman" w:eastAsia="Times New Roman" w:hAnsi="Times New Roman" w:cs="Times New Roman"/>
                <w:lang w:eastAsia="ru-RU"/>
              </w:rPr>
            </w:pPr>
          </w:p>
        </w:tc>
      </w:tr>
      <w:tr w:rsidR="00F46E65" w:rsidRPr="00B15D0C" w:rsidTr="00F46E65">
        <w:trPr>
          <w:trHeight w:val="315"/>
        </w:trPr>
        <w:tc>
          <w:tcPr>
            <w:tcW w:w="2128" w:type="dxa"/>
            <w:tcBorders>
              <w:top w:val="single" w:sz="8" w:space="0" w:color="000000"/>
              <w:left w:val="single" w:sz="4" w:space="0" w:color="auto"/>
              <w:bottom w:val="single" w:sz="8" w:space="0" w:color="auto"/>
              <w:right w:val="single" w:sz="8" w:space="0" w:color="auto"/>
            </w:tcBorders>
            <w:shd w:val="clear" w:color="auto" w:fill="auto"/>
            <w:hideMark/>
          </w:tcPr>
          <w:p w:rsidR="00EF0149" w:rsidRPr="00B15D0C" w:rsidRDefault="00EF0149" w:rsidP="00BC50CB">
            <w:pPr>
              <w:spacing w:after="0" w:line="240" w:lineRule="auto"/>
              <w:jc w:val="center"/>
              <w:rPr>
                <w:rFonts w:ascii="Times New Roman" w:eastAsia="Times New Roman" w:hAnsi="Times New Roman" w:cs="Times New Roman"/>
                <w:color w:val="000000"/>
                <w:lang w:eastAsia="ru-RU"/>
              </w:rPr>
            </w:pPr>
            <w:r w:rsidRPr="00B15D0C">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EF0149" w:rsidRPr="00B15D0C" w:rsidRDefault="00EF0149" w:rsidP="00BC50C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Pr="00B15D0C">
              <w:rPr>
                <w:rFonts w:ascii="Times New Roman" w:eastAsia="Times New Roman" w:hAnsi="Times New Roman" w:cs="Times New Roman"/>
                <w:color w:val="000000"/>
                <w:lang w:eastAsia="ru-RU"/>
              </w:rPr>
              <w:t> </w:t>
            </w:r>
          </w:p>
        </w:tc>
        <w:tc>
          <w:tcPr>
            <w:tcW w:w="1405" w:type="dxa"/>
            <w:tcBorders>
              <w:top w:val="nil"/>
              <w:left w:val="nil"/>
              <w:bottom w:val="single" w:sz="8" w:space="0" w:color="auto"/>
              <w:right w:val="single" w:sz="8" w:space="0" w:color="auto"/>
            </w:tcBorders>
            <w:shd w:val="clear" w:color="auto" w:fill="auto"/>
            <w:hideMark/>
          </w:tcPr>
          <w:p w:rsidR="00EF0149" w:rsidRPr="00B15D0C" w:rsidRDefault="00EF0149" w:rsidP="00BC50C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05" w:type="dxa"/>
            <w:tcBorders>
              <w:top w:val="nil"/>
              <w:left w:val="nil"/>
              <w:bottom w:val="single" w:sz="8" w:space="0" w:color="auto"/>
              <w:right w:val="single" w:sz="8" w:space="0" w:color="auto"/>
            </w:tcBorders>
            <w:shd w:val="clear" w:color="auto" w:fill="auto"/>
            <w:hideMark/>
          </w:tcPr>
          <w:p w:rsidR="00EF0149" w:rsidRPr="00B15D0C" w:rsidRDefault="00EF0149" w:rsidP="00BC50C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615" w:type="dxa"/>
            <w:tcBorders>
              <w:top w:val="nil"/>
              <w:left w:val="nil"/>
              <w:bottom w:val="single" w:sz="8" w:space="0" w:color="auto"/>
              <w:right w:val="single" w:sz="8" w:space="0" w:color="auto"/>
            </w:tcBorders>
            <w:shd w:val="clear" w:color="auto" w:fill="auto"/>
            <w:hideMark/>
          </w:tcPr>
          <w:p w:rsidR="00EF0149" w:rsidRPr="00B15D0C" w:rsidRDefault="00EF0149" w:rsidP="00BC50CB">
            <w:pPr>
              <w:spacing w:after="0" w:line="240" w:lineRule="auto"/>
              <w:jc w:val="center"/>
              <w:rPr>
                <w:rFonts w:ascii="Times New Roman" w:eastAsia="Times New Roman" w:hAnsi="Times New Roman" w:cs="Times New Roman"/>
                <w:lang w:eastAsia="ru-RU"/>
              </w:rPr>
            </w:pPr>
            <w:r w:rsidRPr="00B15D0C">
              <w:rPr>
                <w:rFonts w:ascii="Times New Roman" w:eastAsia="Times New Roman" w:hAnsi="Times New Roman" w:cs="Times New Roman"/>
                <w:lang w:eastAsia="ru-RU"/>
              </w:rPr>
              <w:t> </w:t>
            </w:r>
            <w:r>
              <w:rPr>
                <w:rFonts w:ascii="Times New Roman" w:eastAsia="Times New Roman" w:hAnsi="Times New Roman" w:cs="Times New Roman"/>
                <w:lang w:eastAsia="ru-RU"/>
              </w:rPr>
              <w:t>5</w:t>
            </w:r>
          </w:p>
        </w:tc>
        <w:tc>
          <w:tcPr>
            <w:tcW w:w="1417" w:type="dxa"/>
            <w:tcBorders>
              <w:top w:val="nil"/>
              <w:left w:val="nil"/>
              <w:bottom w:val="single" w:sz="8" w:space="0" w:color="auto"/>
              <w:right w:val="single" w:sz="8" w:space="0" w:color="auto"/>
            </w:tcBorders>
            <w:shd w:val="clear" w:color="auto" w:fill="auto"/>
            <w:hideMark/>
          </w:tcPr>
          <w:p w:rsidR="00EF0149" w:rsidRPr="00B15D0C" w:rsidRDefault="00EF0149" w:rsidP="00BC50C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812" w:type="dxa"/>
            <w:tcBorders>
              <w:top w:val="nil"/>
              <w:left w:val="nil"/>
              <w:bottom w:val="single" w:sz="8" w:space="0" w:color="auto"/>
              <w:right w:val="single" w:sz="8" w:space="0" w:color="auto"/>
            </w:tcBorders>
            <w:shd w:val="clear" w:color="auto" w:fill="auto"/>
            <w:hideMark/>
          </w:tcPr>
          <w:p w:rsidR="00EF0149" w:rsidRPr="00B15D0C" w:rsidRDefault="00EF0149" w:rsidP="00BC50C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077" w:type="dxa"/>
            <w:tcBorders>
              <w:top w:val="nil"/>
              <w:left w:val="nil"/>
              <w:bottom w:val="single" w:sz="8" w:space="0" w:color="auto"/>
              <w:right w:val="single" w:sz="8" w:space="0" w:color="auto"/>
            </w:tcBorders>
            <w:shd w:val="clear" w:color="auto" w:fill="auto"/>
            <w:hideMark/>
          </w:tcPr>
          <w:p w:rsidR="00EF0149" w:rsidRPr="00B15D0C" w:rsidRDefault="00EF0149" w:rsidP="00BC50C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EF0149" w:rsidRPr="00B15D0C" w:rsidRDefault="00EF0149" w:rsidP="00BC50C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613" w:type="dxa"/>
            <w:tcBorders>
              <w:top w:val="nil"/>
              <w:left w:val="nil"/>
              <w:bottom w:val="single" w:sz="8" w:space="0" w:color="auto"/>
              <w:right w:val="single" w:sz="8" w:space="0" w:color="auto"/>
            </w:tcBorders>
            <w:shd w:val="clear" w:color="auto" w:fill="auto"/>
            <w:hideMark/>
          </w:tcPr>
          <w:p w:rsidR="00EF0149" w:rsidRPr="00B15D0C" w:rsidRDefault="00EF0149" w:rsidP="00BC50C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F46E65" w:rsidRPr="00B15D0C" w:rsidTr="00F46E65">
        <w:trPr>
          <w:trHeight w:val="615"/>
        </w:trPr>
        <w:tc>
          <w:tcPr>
            <w:tcW w:w="2128" w:type="dxa"/>
            <w:tcBorders>
              <w:top w:val="single" w:sz="8" w:space="0" w:color="auto"/>
              <w:left w:val="single" w:sz="4" w:space="0" w:color="auto"/>
              <w:bottom w:val="single" w:sz="8" w:space="0" w:color="auto"/>
              <w:right w:val="single" w:sz="8" w:space="0" w:color="auto"/>
            </w:tcBorders>
            <w:shd w:val="clear" w:color="auto" w:fill="auto"/>
            <w:hideMark/>
          </w:tcPr>
          <w:p w:rsidR="00EF0149" w:rsidRPr="00B15D0C" w:rsidRDefault="00EF0149" w:rsidP="00BC50CB">
            <w:pPr>
              <w:spacing w:after="0" w:line="240" w:lineRule="auto"/>
              <w:jc w:val="center"/>
              <w:rPr>
                <w:rFonts w:ascii="Times New Roman" w:eastAsia="Times New Roman" w:hAnsi="Times New Roman" w:cs="Times New Roman"/>
                <w:color w:val="000000"/>
                <w:lang w:eastAsia="ru-RU"/>
              </w:rPr>
            </w:pPr>
            <w:r w:rsidRPr="00B15D0C">
              <w:rPr>
                <w:rFonts w:ascii="Times New Roman" w:eastAsia="Times New Roman" w:hAnsi="Times New Roman" w:cs="Times New Roman"/>
                <w:color w:val="000000"/>
                <w:lang w:eastAsia="ru-RU"/>
              </w:rPr>
              <w:t xml:space="preserve">оказание </w:t>
            </w:r>
            <w:proofErr w:type="spellStart"/>
            <w:r w:rsidRPr="00B15D0C">
              <w:rPr>
                <w:rFonts w:ascii="Times New Roman" w:eastAsia="Times New Roman" w:hAnsi="Times New Roman" w:cs="Times New Roman"/>
                <w:color w:val="000000"/>
                <w:lang w:eastAsia="ru-RU"/>
              </w:rPr>
              <w:t>клининговых</w:t>
            </w:r>
            <w:proofErr w:type="spellEnd"/>
            <w:r w:rsidRPr="00B15D0C">
              <w:rPr>
                <w:rFonts w:ascii="Times New Roman" w:eastAsia="Times New Roman" w:hAnsi="Times New Roman" w:cs="Times New Roman"/>
                <w:color w:val="000000"/>
                <w:lang w:eastAsia="ru-RU"/>
              </w:rPr>
              <w:t xml:space="preserve"> услуг</w:t>
            </w:r>
          </w:p>
        </w:tc>
        <w:tc>
          <w:tcPr>
            <w:tcW w:w="1317" w:type="dxa"/>
            <w:tcBorders>
              <w:top w:val="nil"/>
              <w:left w:val="nil"/>
              <w:bottom w:val="single" w:sz="8" w:space="0" w:color="auto"/>
              <w:right w:val="single" w:sz="8" w:space="0" w:color="auto"/>
            </w:tcBorders>
            <w:shd w:val="clear" w:color="auto" w:fill="auto"/>
            <w:hideMark/>
          </w:tcPr>
          <w:p w:rsidR="00EF0149" w:rsidRPr="00B15D0C" w:rsidRDefault="00EF0149" w:rsidP="00BC50CB">
            <w:pPr>
              <w:spacing w:after="0" w:line="240" w:lineRule="auto"/>
              <w:jc w:val="center"/>
              <w:rPr>
                <w:rFonts w:ascii="Times New Roman" w:eastAsia="Times New Roman" w:hAnsi="Times New Roman" w:cs="Times New Roman"/>
                <w:color w:val="000000"/>
                <w:lang w:eastAsia="ru-RU"/>
              </w:rPr>
            </w:pPr>
            <w:r w:rsidRPr="00B15D0C">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EF0149" w:rsidRPr="00B15D0C" w:rsidRDefault="00EF0149" w:rsidP="00BC50CB">
            <w:pPr>
              <w:spacing w:after="0" w:line="240" w:lineRule="auto"/>
              <w:jc w:val="center"/>
              <w:rPr>
                <w:rFonts w:ascii="Times New Roman" w:eastAsia="Times New Roman" w:hAnsi="Times New Roman" w:cs="Times New Roman"/>
                <w:color w:val="000000"/>
                <w:lang w:eastAsia="ru-RU"/>
              </w:rPr>
            </w:pPr>
            <w:r w:rsidRPr="00B15D0C">
              <w:rPr>
                <w:rFonts w:ascii="Times New Roman" w:eastAsia="Times New Roman" w:hAnsi="Times New Roman" w:cs="Times New Roman"/>
                <w:color w:val="000000"/>
                <w:lang w:eastAsia="ru-RU"/>
              </w:rPr>
              <w:t>3</w:t>
            </w:r>
          </w:p>
        </w:tc>
        <w:tc>
          <w:tcPr>
            <w:tcW w:w="1205" w:type="dxa"/>
            <w:tcBorders>
              <w:top w:val="nil"/>
              <w:left w:val="nil"/>
              <w:bottom w:val="single" w:sz="8" w:space="0" w:color="auto"/>
              <w:right w:val="single" w:sz="8" w:space="0" w:color="auto"/>
            </w:tcBorders>
            <w:shd w:val="clear" w:color="auto" w:fill="auto"/>
            <w:hideMark/>
          </w:tcPr>
          <w:p w:rsidR="00EF0149" w:rsidRPr="00B15D0C" w:rsidRDefault="00F46E65" w:rsidP="00BC50C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17776000</w:t>
            </w:r>
          </w:p>
        </w:tc>
        <w:tc>
          <w:tcPr>
            <w:tcW w:w="1615" w:type="dxa"/>
            <w:tcBorders>
              <w:top w:val="nil"/>
              <w:left w:val="nil"/>
              <w:bottom w:val="single" w:sz="8" w:space="0" w:color="auto"/>
              <w:right w:val="single" w:sz="8" w:space="0" w:color="auto"/>
            </w:tcBorders>
            <w:shd w:val="clear" w:color="auto" w:fill="auto"/>
            <w:hideMark/>
          </w:tcPr>
          <w:p w:rsidR="00EF0149" w:rsidRPr="00B15D0C" w:rsidRDefault="00F46E65" w:rsidP="00BC50C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18031559,55</w:t>
            </w:r>
          </w:p>
        </w:tc>
        <w:tc>
          <w:tcPr>
            <w:tcW w:w="1417" w:type="dxa"/>
            <w:tcBorders>
              <w:top w:val="nil"/>
              <w:left w:val="nil"/>
              <w:bottom w:val="single" w:sz="8" w:space="0" w:color="auto"/>
              <w:right w:val="single" w:sz="8" w:space="0" w:color="auto"/>
            </w:tcBorders>
            <w:shd w:val="clear" w:color="auto" w:fill="auto"/>
            <w:hideMark/>
          </w:tcPr>
          <w:p w:rsidR="00EF0149" w:rsidRPr="00B15D0C" w:rsidRDefault="00F46E65" w:rsidP="00BC50C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18897420,00</w:t>
            </w:r>
          </w:p>
        </w:tc>
        <w:tc>
          <w:tcPr>
            <w:tcW w:w="812" w:type="dxa"/>
            <w:tcBorders>
              <w:top w:val="nil"/>
              <w:left w:val="nil"/>
              <w:bottom w:val="single" w:sz="8" w:space="0" w:color="auto"/>
              <w:right w:val="single" w:sz="8" w:space="0" w:color="auto"/>
            </w:tcBorders>
            <w:shd w:val="clear" w:color="auto" w:fill="auto"/>
            <w:hideMark/>
          </w:tcPr>
          <w:p w:rsidR="00EF0149" w:rsidRPr="00B15D0C" w:rsidRDefault="00EF0149" w:rsidP="00BC50CB">
            <w:pPr>
              <w:spacing w:after="0" w:line="240" w:lineRule="auto"/>
              <w:jc w:val="center"/>
              <w:rPr>
                <w:rFonts w:ascii="Times New Roman" w:eastAsia="Times New Roman" w:hAnsi="Times New Roman" w:cs="Times New Roman"/>
                <w:lang w:eastAsia="ru-RU"/>
              </w:rPr>
            </w:pPr>
            <w:r w:rsidRPr="00B15D0C">
              <w:rPr>
                <w:rFonts w:ascii="Times New Roman" w:eastAsia="Times New Roman" w:hAnsi="Times New Roman" w:cs="Times New Roman"/>
                <w:lang w:eastAsia="ru-RU"/>
              </w:rPr>
              <w:t> </w:t>
            </w:r>
          </w:p>
        </w:tc>
        <w:tc>
          <w:tcPr>
            <w:tcW w:w="1077" w:type="dxa"/>
            <w:tcBorders>
              <w:top w:val="nil"/>
              <w:left w:val="nil"/>
              <w:bottom w:val="single" w:sz="8" w:space="0" w:color="auto"/>
              <w:right w:val="single" w:sz="8" w:space="0" w:color="auto"/>
            </w:tcBorders>
            <w:shd w:val="clear" w:color="auto" w:fill="auto"/>
            <w:hideMark/>
          </w:tcPr>
          <w:p w:rsidR="00EF0149" w:rsidRPr="00B15D0C" w:rsidRDefault="00EF0149" w:rsidP="00BC50CB">
            <w:pPr>
              <w:spacing w:after="0" w:line="240" w:lineRule="auto"/>
              <w:jc w:val="center"/>
              <w:rPr>
                <w:rFonts w:ascii="Times New Roman" w:eastAsia="Times New Roman" w:hAnsi="Times New Roman" w:cs="Times New Roman"/>
                <w:lang w:eastAsia="ru-RU"/>
              </w:rPr>
            </w:pPr>
            <w:r w:rsidRPr="00B15D0C">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EF0149" w:rsidRPr="00B15D0C" w:rsidRDefault="002D0842" w:rsidP="00BC50C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3,22%</w:t>
            </w:r>
          </w:p>
        </w:tc>
        <w:tc>
          <w:tcPr>
            <w:tcW w:w="1613" w:type="dxa"/>
            <w:tcBorders>
              <w:top w:val="nil"/>
              <w:left w:val="nil"/>
              <w:bottom w:val="single" w:sz="8" w:space="0" w:color="auto"/>
              <w:right w:val="single" w:sz="8" w:space="0" w:color="auto"/>
            </w:tcBorders>
            <w:shd w:val="clear" w:color="auto" w:fill="auto"/>
            <w:vAlign w:val="center"/>
            <w:hideMark/>
          </w:tcPr>
          <w:p w:rsidR="00EF0149" w:rsidRPr="00B15D0C" w:rsidRDefault="002D0842" w:rsidP="00BC50C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18 234 993,18</w:t>
            </w:r>
          </w:p>
        </w:tc>
      </w:tr>
    </w:tbl>
    <w:p w:rsidR="00EF0149" w:rsidRDefault="00EF0149" w:rsidP="00D10891">
      <w:pPr>
        <w:widowControl w:val="0"/>
        <w:autoSpaceDE w:val="0"/>
        <w:autoSpaceDN w:val="0"/>
        <w:adjustRightInd w:val="0"/>
        <w:spacing w:after="0" w:line="240" w:lineRule="auto"/>
        <w:ind w:firstLine="540"/>
        <w:jc w:val="center"/>
        <w:rPr>
          <w:rFonts w:ascii="Times New Roman" w:hAnsi="Times New Roman" w:cs="Times New Roman"/>
          <w:b/>
        </w:rPr>
      </w:pPr>
    </w:p>
    <w:p w:rsidR="00EF0149" w:rsidRDefault="00EF0149" w:rsidP="00D10891">
      <w:pPr>
        <w:widowControl w:val="0"/>
        <w:autoSpaceDE w:val="0"/>
        <w:autoSpaceDN w:val="0"/>
        <w:adjustRightInd w:val="0"/>
        <w:spacing w:after="0" w:line="240" w:lineRule="auto"/>
        <w:ind w:firstLine="540"/>
        <w:jc w:val="center"/>
        <w:rPr>
          <w:rFonts w:ascii="Times New Roman" w:hAnsi="Times New Roman" w:cs="Times New Roman"/>
          <w:b/>
        </w:rPr>
        <w:sectPr w:rsidR="00EF0149" w:rsidSect="00EF0149">
          <w:pgSz w:w="16838" w:h="11906" w:orient="landscape"/>
          <w:pgMar w:top="1418" w:right="1134" w:bottom="567" w:left="851" w:header="709" w:footer="709" w:gutter="0"/>
          <w:cols w:space="708"/>
          <w:docGrid w:linePitch="360"/>
        </w:sectPr>
      </w:pPr>
    </w:p>
    <w:p w:rsidR="00EF0149" w:rsidRDefault="00EF0149" w:rsidP="00D10891">
      <w:pPr>
        <w:widowControl w:val="0"/>
        <w:autoSpaceDE w:val="0"/>
        <w:autoSpaceDN w:val="0"/>
        <w:adjustRightInd w:val="0"/>
        <w:spacing w:after="0" w:line="240" w:lineRule="auto"/>
        <w:ind w:firstLine="540"/>
        <w:jc w:val="center"/>
        <w:rPr>
          <w:rFonts w:ascii="Times New Roman" w:hAnsi="Times New Roman" w:cs="Times New Roman"/>
          <w:b/>
        </w:rPr>
      </w:pPr>
    </w:p>
    <w:p w:rsidR="00EF0149" w:rsidRDefault="00EF0149"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440BDA" w:rsidRPr="00440BDA" w:rsidRDefault="000E0816" w:rsidP="00440BDA">
      <w:pPr>
        <w:pStyle w:val="1"/>
      </w:pPr>
      <w:r w:rsidRPr="000E0816">
        <w:rPr>
          <w:b/>
          <w:kern w:val="1"/>
          <w:lang w:eastAsia="ar-SA"/>
        </w:rPr>
        <w:t xml:space="preserve">        </w:t>
      </w:r>
      <w:r w:rsidR="00440BDA" w:rsidRPr="00440BDA">
        <w:t xml:space="preserve">                                         </w:t>
      </w:r>
    </w:p>
    <w:p w:rsidR="00440BDA" w:rsidRPr="00440BDA" w:rsidRDefault="00440BDA" w:rsidP="00440BDA">
      <w:pPr>
        <w:keepNext/>
        <w:spacing w:after="0" w:line="240" w:lineRule="auto"/>
        <w:jc w:val="center"/>
        <w:outlineLvl w:val="0"/>
        <w:rPr>
          <w:rFonts w:ascii="Times New Roman" w:eastAsia="Times New Roman" w:hAnsi="Times New Roman" w:cs="Times New Roman"/>
          <w:b/>
          <w:sz w:val="20"/>
          <w:szCs w:val="20"/>
          <w:lang w:eastAsia="ru-RU"/>
        </w:rPr>
      </w:pPr>
      <w:r w:rsidRPr="00440BDA">
        <w:rPr>
          <w:rFonts w:ascii="Times New Roman" w:eastAsia="Times New Roman" w:hAnsi="Times New Roman" w:cs="Times New Roman"/>
          <w:b/>
          <w:sz w:val="20"/>
          <w:szCs w:val="20"/>
          <w:lang w:eastAsia="ru-RU"/>
        </w:rPr>
        <w:t xml:space="preserve"> ДОГОВОР № ____________ </w:t>
      </w:r>
    </w:p>
    <w:p w:rsidR="00440BDA" w:rsidRPr="00440BDA" w:rsidRDefault="00440BDA" w:rsidP="00440BDA">
      <w:pPr>
        <w:spacing w:after="0" w:line="240" w:lineRule="auto"/>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на оказание услуг</w:t>
      </w:r>
    </w:p>
    <w:p w:rsidR="00440BDA" w:rsidRPr="00440BDA" w:rsidRDefault="00440BDA" w:rsidP="00440BDA">
      <w:pPr>
        <w:spacing w:after="0" w:line="240" w:lineRule="auto"/>
        <w:jc w:val="center"/>
        <w:rPr>
          <w:rFonts w:ascii="Times New Roman" w:eastAsia="Times New Roman" w:hAnsi="Times New Roman" w:cs="Times New Roman"/>
          <w:sz w:val="20"/>
          <w:szCs w:val="20"/>
          <w:lang w:eastAsia="ru-RU"/>
        </w:rPr>
      </w:pPr>
    </w:p>
    <w:p w:rsidR="00440BDA" w:rsidRPr="00440BDA" w:rsidRDefault="00440BDA" w:rsidP="00440BDA">
      <w:pPr>
        <w:spacing w:after="0" w:line="240" w:lineRule="auto"/>
        <w:jc w:val="center"/>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г. Новосибирск                                                                                                              от _____________2015 г.</w:t>
      </w:r>
    </w:p>
    <w:p w:rsidR="00440BDA" w:rsidRPr="00440BDA" w:rsidRDefault="00440BDA" w:rsidP="00440BDA">
      <w:pPr>
        <w:spacing w:after="0" w:line="240" w:lineRule="auto"/>
        <w:jc w:val="both"/>
        <w:rPr>
          <w:rFonts w:ascii="Times New Roman" w:eastAsia="Times New Roman" w:hAnsi="Times New Roman" w:cs="Times New Roman"/>
          <w:sz w:val="20"/>
          <w:szCs w:val="20"/>
          <w:lang w:eastAsia="ru-RU"/>
        </w:rPr>
      </w:pPr>
    </w:p>
    <w:p w:rsidR="00440BDA" w:rsidRPr="00440BDA" w:rsidRDefault="00440BDA" w:rsidP="00440BDA">
      <w:pPr>
        <w:spacing w:after="0" w:line="240" w:lineRule="auto"/>
        <w:ind w:firstLine="360"/>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b/>
          <w:sz w:val="20"/>
          <w:szCs w:val="20"/>
          <w:lang w:eastAsia="ru-RU"/>
        </w:rPr>
        <w:t xml:space="preserve">   </w:t>
      </w:r>
      <w:proofErr w:type="gramStart"/>
      <w:r w:rsidRPr="00440BDA">
        <w:rPr>
          <w:rFonts w:ascii="Times New Roman" w:eastAsia="Times New Roman" w:hAnsi="Times New Roman" w:cs="Times New Roman"/>
          <w:b/>
          <w:sz w:val="20"/>
          <w:szCs w:val="20"/>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440BDA">
        <w:rPr>
          <w:rFonts w:ascii="Times New Roman" w:eastAsia="Times New Roman" w:hAnsi="Times New Roman" w:cs="Times New Roman"/>
          <w:sz w:val="20"/>
          <w:szCs w:val="20"/>
          <w:lang w:eastAsia="ru-RU"/>
        </w:rPr>
        <w:t xml:space="preserve"> именуемое в дальнейшем Заказчик, в лице проректора Новоселова Алексея Анатольевича,  действующего на основании доверенности №1 от 03.03.2014г.., с одной стороны, и  </w:t>
      </w:r>
      <w:r w:rsidRPr="00440BDA">
        <w:rPr>
          <w:rFonts w:ascii="Times New Roman" w:eastAsia="Times New Roman" w:hAnsi="Times New Roman" w:cs="Times New Roman"/>
          <w:b/>
          <w:sz w:val="20"/>
          <w:szCs w:val="20"/>
          <w:lang w:eastAsia="ru-RU"/>
        </w:rPr>
        <w:t>_____________________,</w:t>
      </w:r>
      <w:r w:rsidRPr="00440BDA">
        <w:rPr>
          <w:rFonts w:ascii="Times New Roman" w:eastAsia="Times New Roman" w:hAnsi="Times New Roman" w:cs="Times New Roman"/>
          <w:sz w:val="20"/>
          <w:szCs w:val="20"/>
          <w:lang w:eastAsia="ru-RU"/>
        </w:rPr>
        <w:t xml:space="preserve"> именуемое в дальнейшем Исполнитель, в лице  __________, действующего на основании  Устава,  с другой стороны, в результате осуществления закупки в соответствии с Федеральным законом от  05.04.2013</w:t>
      </w:r>
      <w:proofErr w:type="gramEnd"/>
      <w:r w:rsidRPr="00440BDA">
        <w:rPr>
          <w:rFonts w:ascii="Times New Roman" w:eastAsia="Times New Roman" w:hAnsi="Times New Roman" w:cs="Times New Roman"/>
          <w:sz w:val="20"/>
          <w:szCs w:val="20"/>
          <w:lang w:eastAsia="ru-RU"/>
        </w:rPr>
        <w:t xml:space="preserve">г. № 44-ФЗ путем проведения электронного аукциона №ЭА-22/……..,  на основании протокола _____________,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440BDA" w:rsidRPr="00440BDA" w:rsidRDefault="00440BDA" w:rsidP="00440BDA">
      <w:pPr>
        <w:numPr>
          <w:ilvl w:val="0"/>
          <w:numId w:val="3"/>
        </w:numPr>
        <w:spacing w:after="0" w:line="240" w:lineRule="auto"/>
        <w:jc w:val="center"/>
        <w:rPr>
          <w:rFonts w:ascii="Times New Roman" w:eastAsia="Times New Roman" w:hAnsi="Times New Roman" w:cs="Times New Roman"/>
          <w:b/>
          <w:sz w:val="20"/>
          <w:szCs w:val="20"/>
          <w:lang w:eastAsia="ru-RU"/>
        </w:rPr>
      </w:pPr>
      <w:r w:rsidRPr="00440BDA">
        <w:rPr>
          <w:rFonts w:ascii="Times New Roman" w:eastAsia="Times New Roman" w:hAnsi="Times New Roman" w:cs="Times New Roman"/>
          <w:b/>
          <w:sz w:val="20"/>
          <w:szCs w:val="20"/>
          <w:lang w:eastAsia="ru-RU"/>
        </w:rPr>
        <w:t>Предмет договора</w:t>
      </w:r>
    </w:p>
    <w:p w:rsidR="00440BDA" w:rsidRPr="00440BDA" w:rsidRDefault="00440BDA" w:rsidP="00440BDA">
      <w:pPr>
        <w:spacing w:after="0" w:line="240" w:lineRule="auto"/>
        <w:rPr>
          <w:rFonts w:ascii="Times New Roman" w:eastAsia="Times New Roman" w:hAnsi="Times New Roman" w:cs="Times New Roman"/>
          <w:b/>
          <w:sz w:val="20"/>
          <w:szCs w:val="20"/>
          <w:lang w:eastAsia="ru-RU"/>
        </w:rPr>
      </w:pPr>
      <w:r w:rsidRPr="00440BDA">
        <w:rPr>
          <w:rFonts w:ascii="Times New Roman" w:eastAsia="Times New Roman" w:hAnsi="Times New Roman" w:cs="Times New Roman"/>
          <w:sz w:val="20"/>
          <w:szCs w:val="20"/>
          <w:lang w:eastAsia="ru-RU"/>
        </w:rPr>
        <w:t xml:space="preserve"> </w:t>
      </w:r>
    </w:p>
    <w:p w:rsidR="00440BDA" w:rsidRPr="00440BDA" w:rsidRDefault="00440BDA" w:rsidP="00440BDA">
      <w:pPr>
        <w:spacing w:after="0" w:line="240" w:lineRule="auto"/>
        <w:ind w:firstLine="360"/>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w:t>
      </w:r>
      <w:proofErr w:type="spellStart"/>
      <w:r w:rsidRPr="00440BDA">
        <w:rPr>
          <w:rFonts w:ascii="Times New Roman" w:eastAsia="Times New Roman" w:hAnsi="Times New Roman" w:cs="Times New Roman"/>
          <w:sz w:val="20"/>
          <w:szCs w:val="20"/>
          <w:lang w:eastAsia="ru-RU"/>
        </w:rPr>
        <w:t>клининговых</w:t>
      </w:r>
      <w:proofErr w:type="spellEnd"/>
      <w:r w:rsidRPr="00440BDA">
        <w:rPr>
          <w:rFonts w:ascii="Times New Roman" w:eastAsia="Times New Roman" w:hAnsi="Times New Roman" w:cs="Times New Roman"/>
          <w:sz w:val="20"/>
          <w:szCs w:val="20"/>
          <w:lang w:eastAsia="ru-RU"/>
        </w:rPr>
        <w:t xml:space="preserve"> услуг по уборке помещений, а Заказчик обязуется принять эти услуги и оплатить их стоимость. </w:t>
      </w:r>
    </w:p>
    <w:p w:rsidR="00440BDA" w:rsidRPr="00440BDA" w:rsidRDefault="00440BDA" w:rsidP="00440BDA">
      <w:pPr>
        <w:spacing w:after="0" w:line="240" w:lineRule="auto"/>
        <w:ind w:firstLine="360"/>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1.2. .Исполнитель оказывает </w:t>
      </w:r>
      <w:proofErr w:type="spellStart"/>
      <w:r w:rsidRPr="00440BDA">
        <w:rPr>
          <w:rFonts w:ascii="Times New Roman" w:eastAsia="Times New Roman" w:hAnsi="Times New Roman" w:cs="Times New Roman"/>
          <w:sz w:val="20"/>
          <w:szCs w:val="20"/>
          <w:lang w:eastAsia="ru-RU"/>
        </w:rPr>
        <w:t>клининговые</w:t>
      </w:r>
      <w:proofErr w:type="spellEnd"/>
      <w:r w:rsidRPr="00440BDA">
        <w:rPr>
          <w:rFonts w:ascii="Times New Roman" w:eastAsia="Times New Roman" w:hAnsi="Times New Roman" w:cs="Times New Roman"/>
          <w:sz w:val="20"/>
          <w:szCs w:val="20"/>
          <w:lang w:eastAsia="ru-RU"/>
        </w:rPr>
        <w:t xml:space="preserve"> услуги по комплексной и поддерживающей уборке помещений в зданиях университетского комплекса СГУПС, расположенных по месту нахождения Заказчика.</w:t>
      </w:r>
    </w:p>
    <w:p w:rsidR="00440BDA" w:rsidRPr="00440BDA" w:rsidRDefault="00440BDA" w:rsidP="00440BDA">
      <w:pPr>
        <w:spacing w:after="0" w:line="240" w:lineRule="auto"/>
        <w:ind w:firstLine="360"/>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1.3. Перечень услуг, перечень зданий и помещений, подлежащих уборке, объем, периодичность и сроки оказания услуг, предусмотрены техническим заданием, являющимся приложением №1 к договору.</w:t>
      </w:r>
    </w:p>
    <w:p w:rsidR="00440BDA" w:rsidRPr="00440BDA" w:rsidRDefault="00440BDA" w:rsidP="00440BDA">
      <w:pPr>
        <w:spacing w:after="0" w:line="240" w:lineRule="auto"/>
        <w:ind w:firstLine="360"/>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1.4. Стоимость услуг определена сметой или калькуляцией, которая является приложением №2 к договору.</w:t>
      </w:r>
    </w:p>
    <w:p w:rsidR="00440BDA" w:rsidRPr="00440BDA" w:rsidRDefault="00440BDA" w:rsidP="00440BD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ab/>
      </w:r>
    </w:p>
    <w:p w:rsidR="00440BDA" w:rsidRPr="00440BDA" w:rsidRDefault="00440BDA" w:rsidP="00440BDA">
      <w:pPr>
        <w:numPr>
          <w:ilvl w:val="0"/>
          <w:numId w:val="3"/>
        </w:num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0BDA">
        <w:rPr>
          <w:rFonts w:ascii="Times New Roman" w:eastAsia="Times New Roman" w:hAnsi="Times New Roman" w:cs="Times New Roman"/>
          <w:b/>
          <w:sz w:val="20"/>
          <w:szCs w:val="20"/>
          <w:lang w:eastAsia="ru-RU"/>
        </w:rPr>
        <w:t>Цена  договора и порядок оплаты</w:t>
      </w:r>
    </w:p>
    <w:p w:rsidR="00440BDA" w:rsidRPr="00440BDA" w:rsidRDefault="00440BDA" w:rsidP="00440B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2.1. Цена договора  составляет</w:t>
      </w:r>
      <w:proofErr w:type="gramStart"/>
      <w:r w:rsidRPr="00440BDA">
        <w:rPr>
          <w:rFonts w:ascii="Times New Roman" w:eastAsia="Times New Roman" w:hAnsi="Times New Roman" w:cs="Times New Roman"/>
          <w:sz w:val="20"/>
          <w:szCs w:val="20"/>
          <w:lang w:eastAsia="ru-RU"/>
        </w:rPr>
        <w:t xml:space="preserve">  ________________(_________), </w:t>
      </w:r>
      <w:proofErr w:type="gramEnd"/>
      <w:r w:rsidRPr="00440BDA">
        <w:rPr>
          <w:rFonts w:ascii="Times New Roman" w:eastAsia="Times New Roman" w:hAnsi="Times New Roman" w:cs="Times New Roman"/>
          <w:sz w:val="20"/>
          <w:szCs w:val="20"/>
          <w:lang w:eastAsia="ru-RU"/>
        </w:rPr>
        <w:t>с учетом или без учета НДС.</w:t>
      </w:r>
    </w:p>
    <w:p w:rsidR="00440BDA" w:rsidRPr="00440BDA" w:rsidRDefault="00440BDA" w:rsidP="00440B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w:t>
      </w:r>
      <w:proofErr w:type="gramStart"/>
      <w:r w:rsidRPr="00440BDA">
        <w:rPr>
          <w:rFonts w:ascii="Times New Roman" w:eastAsia="Times New Roman" w:hAnsi="Times New Roman" w:cs="Times New Roman"/>
          <w:sz w:val="20"/>
          <w:szCs w:val="20"/>
          <w:lang w:eastAsia="ru-RU"/>
        </w:rPr>
        <w:t>2.2.Цена договора определяется общей стоимостью услуг, оказываемых по предмету договора, которая включает в себя стоимость расходных материалов, используемых при оказании этих услуг, затраты на эксплуатацию оборудования, инструментов и другой техники при оказании  услуг, расходы на доставку, погрузку-разгрузку, транспортные расходы и расходы по уплате всех необходимых налогов, сборов и пошлин, а также все другие  расходы Исполнителя, производимые им в процессе</w:t>
      </w:r>
      <w:proofErr w:type="gramEnd"/>
      <w:r w:rsidRPr="00440BDA">
        <w:rPr>
          <w:rFonts w:ascii="Times New Roman" w:eastAsia="Times New Roman" w:hAnsi="Times New Roman" w:cs="Times New Roman"/>
          <w:sz w:val="20"/>
          <w:szCs w:val="20"/>
          <w:lang w:eastAsia="ru-RU"/>
        </w:rPr>
        <w:t xml:space="preserve"> оказания услуг.</w:t>
      </w:r>
    </w:p>
    <w:p w:rsidR="00440BDA" w:rsidRPr="00440BDA" w:rsidRDefault="00440BDA" w:rsidP="00440B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440BDA" w:rsidRPr="00440BDA" w:rsidRDefault="00440BDA" w:rsidP="00440B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Оплата производится  ежемесячно по факту оказания услуг за отчетный месяц, исходя из фактически выполненных объемов,  подтвержденных актом сдачи-приемки  исполнения обязательств по оказанию услуги за отчетный период.</w:t>
      </w:r>
    </w:p>
    <w:p w:rsidR="00440BDA" w:rsidRPr="00440BDA" w:rsidRDefault="00440BDA" w:rsidP="00440B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w:t>
      </w:r>
      <w:proofErr w:type="gramStart"/>
      <w:r w:rsidRPr="00440BDA">
        <w:rPr>
          <w:rFonts w:ascii="Times New Roman" w:eastAsia="Times New Roman" w:hAnsi="Times New Roman" w:cs="Times New Roman"/>
          <w:sz w:val="20"/>
          <w:szCs w:val="20"/>
          <w:lang w:eastAsia="ru-RU"/>
        </w:rPr>
        <w:t xml:space="preserve">( </w:t>
      </w:r>
      <w:proofErr w:type="gramEnd"/>
      <w:r w:rsidRPr="00440BDA">
        <w:rPr>
          <w:rFonts w:ascii="Times New Roman" w:eastAsia="Times New Roman" w:hAnsi="Times New Roman" w:cs="Times New Roman"/>
          <w:sz w:val="20"/>
          <w:szCs w:val="20"/>
          <w:lang w:eastAsia="ru-RU"/>
        </w:rPr>
        <w:t xml:space="preserve">счет, счет-фактура, акт сдачи-приемки исполнения обязательств).  </w:t>
      </w:r>
    </w:p>
    <w:p w:rsidR="00440BDA" w:rsidRPr="00440BDA" w:rsidRDefault="00440BDA" w:rsidP="00440B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440BDA">
        <w:rPr>
          <w:rFonts w:ascii="Times New Roman" w:eastAsia="Times New Roman" w:hAnsi="Times New Roman" w:cs="Times New Roman"/>
          <w:sz w:val="20"/>
          <w:szCs w:val="20"/>
          <w:lang w:eastAsia="ru-RU"/>
        </w:rPr>
        <w:t xml:space="preserve"> :</w:t>
      </w:r>
      <w:proofErr w:type="gramEnd"/>
    </w:p>
    <w:p w:rsidR="00440BDA" w:rsidRPr="00440BDA" w:rsidRDefault="00440BDA" w:rsidP="00440B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440BDA" w:rsidRPr="00440BDA" w:rsidRDefault="00440BDA" w:rsidP="00440B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2.5. Заказчик производит оплату услуг  за счет средств, полученных из внебюджетных источников в безналичном порядке путем перечисления денежных средств на расчетный счет Исполнителя.</w:t>
      </w:r>
    </w:p>
    <w:p w:rsidR="00440BDA" w:rsidRPr="00440BDA" w:rsidRDefault="00440BDA" w:rsidP="00440B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40BDA" w:rsidRPr="00440BDA" w:rsidRDefault="00440BDA" w:rsidP="00440BD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0BDA">
        <w:rPr>
          <w:rFonts w:ascii="Times New Roman" w:eastAsia="Times New Roman" w:hAnsi="Times New Roman" w:cs="Times New Roman"/>
          <w:b/>
          <w:sz w:val="20"/>
          <w:szCs w:val="20"/>
          <w:lang w:eastAsia="ru-RU"/>
        </w:rPr>
        <w:t>3. Обязанности сторон</w:t>
      </w:r>
    </w:p>
    <w:p w:rsidR="00440BDA" w:rsidRPr="00440BDA" w:rsidRDefault="00440BDA" w:rsidP="00440BD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3.1. Права и обязанности Исполнителя:</w:t>
      </w:r>
    </w:p>
    <w:p w:rsidR="00440BDA" w:rsidRPr="00440BDA" w:rsidRDefault="00440BDA" w:rsidP="00440BD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3.1.1. Исполнитель обязан своими силами, без привлечения соисполнителей, и своими средствами производить уборку в полном объеме, в соответствии с технологическими требованиями, качественно и в сроки, указанные в приложении №1 настоящего договора.</w:t>
      </w:r>
    </w:p>
    <w:p w:rsidR="00440BDA" w:rsidRPr="00440BDA" w:rsidRDefault="00440BDA" w:rsidP="00440BD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3.1.2.Перед тем, как приступить к оказанию услуг, Исполнитель обязан предоставить Заказчику список всего персонала, направляемого им для уборки помещений на объектах Заказчика по условиям договора. Список персонала должен содержать: фамилию, имя, отчество каждого работника, объект обслуживания, за которым закреплен каждый работник, контактный телефон. </w:t>
      </w:r>
    </w:p>
    <w:p w:rsidR="00440BDA" w:rsidRPr="00440BDA" w:rsidRDefault="00440BDA" w:rsidP="00440BD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3.1.3.При привлечении к оказанию услуг в составе направляемого персонала иностранных граждан и лиц без гражданства Исполнитель обязан предоставить Заказчику:</w:t>
      </w:r>
    </w:p>
    <w:p w:rsidR="00440BDA" w:rsidRPr="00440BDA" w:rsidRDefault="00440BDA" w:rsidP="00440BD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 отдельный список иностранных граждан, привлекаемых к оказанию услуг;</w:t>
      </w:r>
    </w:p>
    <w:p w:rsidR="00440BDA" w:rsidRPr="00440BDA" w:rsidRDefault="00440BDA" w:rsidP="00440BD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lastRenderedPageBreak/>
        <w:t xml:space="preserve">         - разрешение на привлечение иностранных работников в Российскую Федерацию и использование их труда;</w:t>
      </w:r>
    </w:p>
    <w:p w:rsidR="00440BDA" w:rsidRPr="00440BDA" w:rsidRDefault="00440BDA" w:rsidP="00440BD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 разрешения на работу иностранным гражданам и лицам без гражданства.</w:t>
      </w:r>
    </w:p>
    <w:p w:rsidR="00440BDA" w:rsidRPr="00440BDA" w:rsidRDefault="00440BDA" w:rsidP="00440BD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3.1.4.Исполнитель обязан для своевременного и полного выполнения услуг по уборке направлять необходимое количество персонала</w:t>
      </w:r>
      <w:r w:rsidRPr="00440BDA">
        <w:rPr>
          <w:rFonts w:ascii="Times New Roman" w:eastAsia="Times New Roman" w:hAnsi="Times New Roman" w:cs="Times New Roman"/>
          <w:bCs/>
          <w:sz w:val="20"/>
          <w:szCs w:val="20"/>
          <w:lang w:eastAsia="ru-RU"/>
        </w:rPr>
        <w:t xml:space="preserve">, квалификация и компетентность которого позволяет осуществлять порученную ему работу, а также </w:t>
      </w:r>
      <w:r w:rsidRPr="00440BDA">
        <w:rPr>
          <w:rFonts w:ascii="Times New Roman" w:eastAsia="Times New Roman" w:hAnsi="Times New Roman" w:cs="Times New Roman"/>
          <w:sz w:val="20"/>
          <w:szCs w:val="20"/>
          <w:lang w:eastAsia="ru-RU"/>
        </w:rPr>
        <w:t xml:space="preserve"> обеспечить его  необходимым оборудованием, инвентарем, чистящими, моющими и другими необходимыми средствами, соответствующими видам оказываемых услуг, спецодеждой. Персонал, оказывающий услуги по уборке должен иметь санитарные книжки.</w:t>
      </w:r>
    </w:p>
    <w:p w:rsidR="00440BDA" w:rsidRPr="00440BDA" w:rsidRDefault="00440BDA" w:rsidP="00440BD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3.1.5. Исполнитель обязан нести ответственность за соблюдение персоналом правил техники безопасности, пожарной санитарии, экономное использование электроэнергии, воды и другого обеспечения, предоставляемого Заказчиком.</w:t>
      </w:r>
    </w:p>
    <w:p w:rsidR="00440BDA" w:rsidRPr="00440BDA" w:rsidRDefault="00440BDA" w:rsidP="00440BD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3.1.6. Исполнитель обязан разработать, оформить и развесить в пластиковых карманах  на стене, у дверей внутри помещения каждого санитарного узла в учебных корпусах, контрольные листы учета, и  в ходе проведения поддерживающей уборки санитарных узлов, предусмотренной техническим заданием, Исполнитель обязан  после каждой перемены производить запись в контрольном листе о произведенной уборке.</w:t>
      </w:r>
    </w:p>
    <w:p w:rsidR="00440BDA" w:rsidRPr="00440BDA" w:rsidRDefault="00440BDA" w:rsidP="00440BD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3.1.7.При оказании услуг Исполнитель обязан обеспечить следующие условия:</w:t>
      </w:r>
    </w:p>
    <w:p w:rsidR="00440BDA" w:rsidRPr="00440BDA" w:rsidRDefault="00440BDA" w:rsidP="00440BD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не предпринимать никаких действий, которые могут повлечь за собой разглашение служебной, коммерческой, производственной и иной тайны Заказчика, ставшей известной при оказании услуг;</w:t>
      </w:r>
    </w:p>
    <w:p w:rsidR="00440BDA" w:rsidRPr="00440BDA" w:rsidRDefault="00440BDA" w:rsidP="00440BD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-по возможности не создавать мешающих факторов сотрудникам и студентам Заказчика при осуществлении функции уборки;</w:t>
      </w:r>
    </w:p>
    <w:p w:rsidR="00440BDA" w:rsidRPr="00440BDA" w:rsidRDefault="00440BDA" w:rsidP="00440BD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-соблюдать установленный пропускной режим Заказчика. </w:t>
      </w:r>
    </w:p>
    <w:p w:rsidR="00440BDA" w:rsidRPr="00440BDA" w:rsidRDefault="00440BDA" w:rsidP="00440BD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3.1.8.Исполнитель имеет право не производить уборку помещений, в которых производятся строительные, ремонтные и прочие виды работ, связанные с повышенным загрязнением, до полного окончания работ в этих и смежных с ними неизолированных помещениях.</w:t>
      </w:r>
    </w:p>
    <w:p w:rsidR="00440BDA" w:rsidRPr="00440BDA" w:rsidRDefault="00440BDA" w:rsidP="00440BD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3.1.9.При необходимости  перемещения громоздких или дорогостоящих предметов мебели, элементов интерьера и т.д.  при проведении уборки,  персонал Исполнителя  имеет право производить данную уборку в присутствии представителя Заказчика.</w:t>
      </w:r>
    </w:p>
    <w:p w:rsidR="00440BDA" w:rsidRPr="00440BDA" w:rsidRDefault="00440BDA" w:rsidP="00440BD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3.2. Права и обязанности Заказчика:</w:t>
      </w:r>
    </w:p>
    <w:p w:rsidR="00440BDA" w:rsidRPr="00440BDA" w:rsidRDefault="00440BDA" w:rsidP="00440BD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3.2.1. Заказчик обязан обеспечить беспрепятственный доступ персоналу Исполнителя на объекты Заказчика по временным пропускам, а также в помещения для уборки, в соответствии с приложением №1 к договору и установленным пропускным режимом. </w:t>
      </w:r>
    </w:p>
    <w:p w:rsidR="00440BDA" w:rsidRPr="00440BDA" w:rsidRDefault="00440BDA" w:rsidP="00440BD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3.2.2.Заказчик обязан своевременно производить оплату оказанных услуг. </w:t>
      </w:r>
    </w:p>
    <w:p w:rsidR="00440BDA" w:rsidRPr="00440BDA" w:rsidRDefault="00440BDA" w:rsidP="00440BD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3.2.3.Заказчик обязан обеспечить на время и для оказания услуг персоналу Исполнителя возможность пользования электроэнергией, холодной и горячей водой, доступ в убираемые помещения.</w:t>
      </w:r>
    </w:p>
    <w:p w:rsidR="00440BDA" w:rsidRPr="00440BDA" w:rsidRDefault="00440BDA" w:rsidP="00440BD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3.2.4.Заказчик обязан обеспечить исполнителя помещением для хранения инвентаря, оборудования и химических средств, необходимых для уборки, а также личных вещей персонала.</w:t>
      </w:r>
    </w:p>
    <w:p w:rsidR="00440BDA" w:rsidRPr="00440BDA" w:rsidRDefault="00440BDA" w:rsidP="00440BD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3.2.5.Заказчик имеет право в любое время проверять ход и качество оказываемых услуг, не вмешиваясь в деятельность Исполнителя.</w:t>
      </w:r>
    </w:p>
    <w:p w:rsidR="00440BDA" w:rsidRPr="00440BDA" w:rsidRDefault="00440BDA" w:rsidP="00440BD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3.2.6. Заказчик имеет право перераспределить площади для уборки на время ремонта помещений, в период которого Исполнитель согласно п.3.1.8. не производит уборку ремонтируемых помещений.</w:t>
      </w:r>
    </w:p>
    <w:p w:rsidR="00440BDA" w:rsidRPr="00440BDA" w:rsidRDefault="00440BDA" w:rsidP="00440BD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3.2.7.</w:t>
      </w:r>
      <w:r w:rsidRPr="00440BDA">
        <w:rPr>
          <w:rFonts w:ascii="Times New Roman" w:eastAsia="Times New Roman" w:hAnsi="Times New Roman" w:cs="Times New Roman"/>
          <w:bCs/>
          <w:sz w:val="20"/>
          <w:szCs w:val="20"/>
          <w:lang w:eastAsia="ru-RU"/>
        </w:rPr>
        <w:t xml:space="preserve"> Заказчик имеет право при наличии факта неисполнения или ненадлежащего выполнения Исполнителем своих обязательств по договору </w:t>
      </w:r>
      <w:r w:rsidRPr="00440BDA">
        <w:rPr>
          <w:rFonts w:ascii="Times New Roman" w:eastAsia="Times New Roman" w:hAnsi="Times New Roman" w:cs="Times New Roman"/>
          <w:sz w:val="20"/>
          <w:szCs w:val="20"/>
          <w:lang w:eastAsia="ru-RU"/>
        </w:rPr>
        <w:t>имеет право удержать из суммы, подлежащей уплате, сумму санкций (штрафа, пени, неустойки), начисленную Исполнителю за нарушение этих обязательств.</w:t>
      </w:r>
    </w:p>
    <w:p w:rsidR="00440BDA" w:rsidRPr="00440BDA" w:rsidRDefault="00440BDA" w:rsidP="00440BD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3.2.8.</w:t>
      </w:r>
      <w:r w:rsidRPr="00440BDA">
        <w:rPr>
          <w:rFonts w:ascii="Times New Roman" w:eastAsia="Times New Roman" w:hAnsi="Times New Roman" w:cs="Times New Roman"/>
          <w:bCs/>
          <w:sz w:val="20"/>
          <w:szCs w:val="20"/>
          <w:lang w:eastAsia="ru-RU"/>
        </w:rPr>
        <w:t xml:space="preserve"> Заказчик имеет право в случае неисполнения Исполнителем своих обязательств  или систематического ненадлежащего исполнения Исполнителем своих обязательств по настоящему договору, отказаться от услуг Исполнителя, отказаться от  исполнения условий договора со своей стороны и расторгнуть настоящий договор в соответствии с законодательством РФ.</w:t>
      </w:r>
    </w:p>
    <w:p w:rsidR="00440BDA" w:rsidRPr="00440BDA" w:rsidRDefault="00440BDA" w:rsidP="00440BD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40BDA" w:rsidRPr="00440BDA" w:rsidRDefault="00440BDA" w:rsidP="00440BD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0BDA">
        <w:rPr>
          <w:rFonts w:ascii="Times New Roman" w:eastAsia="Times New Roman" w:hAnsi="Times New Roman" w:cs="Times New Roman"/>
          <w:b/>
          <w:sz w:val="20"/>
          <w:szCs w:val="20"/>
          <w:lang w:eastAsia="ru-RU"/>
        </w:rPr>
        <w:t xml:space="preserve">4. Условия оказания, порядок  сдачи и приемки услуг </w:t>
      </w:r>
    </w:p>
    <w:p w:rsidR="00440BDA" w:rsidRPr="00440BDA" w:rsidRDefault="00440BDA" w:rsidP="00440BD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4.1. Исполнитель приступает к оказанию услуг с 28.08.2015г. и оказывает услуги по 27.08.2016г. с соблюдением сроков  оказания услуг, предусмотренных техническим заданием (приложение №1 к договору). При этом не позднее 20 августа 2015г. представитель Исполнителя, ответственный за исполнение условий договора, обязан прибыть к Заказчику для решения организационных вопросов, связанных с условиями оказания услуг, в том числе, предусмотренных п.3.1.2, 3.1.3, 3.2.1 договора.</w:t>
      </w:r>
    </w:p>
    <w:p w:rsidR="00440BDA" w:rsidRPr="00440BDA" w:rsidRDefault="00440BDA" w:rsidP="00440BDA">
      <w:pPr>
        <w:spacing w:after="0" w:line="240" w:lineRule="auto"/>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4.2. Исполнитель при оказании услуг обязан соблюдать технологии оказания услуг, их высокое качество, а также экологическую безопасность применяемых моющих средств. На оборудование, инвентарь, а также чистящие, моющие и иные средства, применяемые  для уборки помещений и территорий, Исполнитель обязан предоставить Заказчику сертификаты безопасности и качества. </w:t>
      </w:r>
    </w:p>
    <w:p w:rsidR="00440BDA" w:rsidRPr="00440BDA" w:rsidRDefault="00440BDA" w:rsidP="00440BDA">
      <w:pPr>
        <w:spacing w:after="0" w:line="240" w:lineRule="auto"/>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4.3.Исполнитель гарантирует качество, санитарно-гигиеническую и эпидемиологическую безопасность предоставляемых услуг в соответствии с ГОСТ </w:t>
      </w:r>
      <w:proofErr w:type="gramStart"/>
      <w:r w:rsidRPr="00440BDA">
        <w:rPr>
          <w:rFonts w:ascii="Times New Roman" w:eastAsia="Times New Roman" w:hAnsi="Times New Roman" w:cs="Times New Roman"/>
          <w:sz w:val="20"/>
          <w:szCs w:val="20"/>
          <w:lang w:eastAsia="ru-RU"/>
        </w:rPr>
        <w:t>Р</w:t>
      </w:r>
      <w:proofErr w:type="gramEnd"/>
      <w:r w:rsidRPr="00440BDA">
        <w:rPr>
          <w:rFonts w:ascii="Times New Roman" w:eastAsia="Times New Roman" w:hAnsi="Times New Roman" w:cs="Times New Roman"/>
          <w:sz w:val="20"/>
          <w:szCs w:val="20"/>
          <w:lang w:eastAsia="ru-RU"/>
        </w:rPr>
        <w:t xml:space="preserve"> 51870-2002 и законодательством Российской Федерации для данного вида услуг.</w:t>
      </w:r>
    </w:p>
    <w:p w:rsidR="00440BDA" w:rsidRPr="00440BDA" w:rsidRDefault="00440BDA" w:rsidP="00440BD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4.4.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правилам эксплуатации используемого оборудования.</w:t>
      </w:r>
    </w:p>
    <w:p w:rsidR="00440BDA" w:rsidRPr="00440BDA" w:rsidRDefault="00440BDA" w:rsidP="00440BD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lastRenderedPageBreak/>
        <w:t xml:space="preserve">       4.5.При установлении недостатков в процессе оказания услуг, при установлении факта нарушения срока оказания услуг, или установления любых других фактов нарушения обязательств, предусмотренных договором, со стороны Исполнителя, Заказчик  совместно с Исполнителем составляет претензионный акт, в котором должны быть указаны:</w:t>
      </w:r>
    </w:p>
    <w:p w:rsidR="00440BDA" w:rsidRPr="00440BDA" w:rsidRDefault="00440BDA" w:rsidP="00440BD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 конкретные факты, свидетельствующие о неисполнении или ненадлежащем исполнении Исполнителем своих обязательств по договору;</w:t>
      </w:r>
    </w:p>
    <w:p w:rsidR="00440BDA" w:rsidRPr="00440BDA" w:rsidRDefault="00440BDA" w:rsidP="00440BD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   состав и сроки проведения рекламационных услуг – устранения недостатков при ненадлежащем или некачественном оказании услуг.</w:t>
      </w:r>
    </w:p>
    <w:p w:rsidR="00440BDA" w:rsidRPr="00440BDA" w:rsidRDefault="00440BDA" w:rsidP="00440BD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4.6.Проведение рекламационных услуг по устранению недостатков в оказанной услуге проводится силами и средствами Исполнителя без увеличения цены договора или каких-либо затрат со стороны Заказчика.</w:t>
      </w:r>
    </w:p>
    <w:p w:rsidR="00440BDA" w:rsidRPr="00440BDA" w:rsidRDefault="00440BDA" w:rsidP="00440BDA">
      <w:pPr>
        <w:spacing w:after="0" w:line="240" w:lineRule="auto"/>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4.7.В случае, если в процессе оказания услуг по уборке выявится невозможность устранения отдельных загрязнений или дефектов, Исполнитель проводит для Заказчика, в его присутствии, контрольную уборку. При подтверждении невозможности устранения загрязнений или дефектов, Заказчик не вправе предъявлять Исполнителю претензии по качеству уборки.</w:t>
      </w:r>
    </w:p>
    <w:p w:rsidR="00440BDA" w:rsidRPr="00440BDA" w:rsidRDefault="00440BDA" w:rsidP="00440BD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4.8.При оказании услуг по устранению загрязнений, которое может вызвать порчу поверхности, Исполнитель обязан известить об этом Заказчика. Если Заказчик обязывает Исполнителя произвести устранение этих загрязнений, все ответственность за порчу поверхности ложится на Заказчика, о чем составляется соответствующий акт.</w:t>
      </w:r>
    </w:p>
    <w:p w:rsidR="00440BDA" w:rsidRPr="00440BDA" w:rsidRDefault="00440BDA" w:rsidP="00440BD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40BDA" w:rsidRPr="00440BDA" w:rsidRDefault="00440BDA" w:rsidP="00440BD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0BDA">
        <w:rPr>
          <w:rFonts w:ascii="Times New Roman" w:eastAsia="Times New Roman" w:hAnsi="Times New Roman" w:cs="Times New Roman"/>
          <w:b/>
          <w:sz w:val="20"/>
          <w:szCs w:val="20"/>
          <w:lang w:eastAsia="ru-RU"/>
        </w:rPr>
        <w:t>5.Приемка услуг</w:t>
      </w:r>
    </w:p>
    <w:p w:rsidR="00440BDA" w:rsidRPr="00440BDA" w:rsidRDefault="00440BDA" w:rsidP="00440BD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40BDA">
        <w:rPr>
          <w:rFonts w:ascii="Times New Roman" w:eastAsia="Times New Roman" w:hAnsi="Times New Roman" w:cs="Times New Roman"/>
          <w:kern w:val="1"/>
          <w:sz w:val="20"/>
          <w:szCs w:val="20"/>
          <w:lang w:eastAsia="ar-SA"/>
        </w:rPr>
        <w:t xml:space="preserve">  5.1.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440BDA" w:rsidRPr="00440BDA" w:rsidRDefault="00440BDA" w:rsidP="00440BD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40BDA">
        <w:rPr>
          <w:rFonts w:ascii="Times New Roman" w:eastAsia="Times New Roman" w:hAnsi="Times New Roman" w:cs="Times New Roman"/>
          <w:kern w:val="1"/>
          <w:sz w:val="20"/>
          <w:szCs w:val="20"/>
          <w:lang w:eastAsia="ar-SA"/>
        </w:rPr>
        <w:t xml:space="preserve">  5.2. Ежемесячно после фактического оказания услуги Исполнителем по условиям технического задания, Заказчик в течение 5 (пяти) рабочих дней со дня его извещения об этом Исполнителем проводит:</w:t>
      </w:r>
    </w:p>
    <w:p w:rsidR="00440BDA" w:rsidRPr="00440BDA" w:rsidRDefault="00440BDA" w:rsidP="00440BD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40BDA">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440BDA" w:rsidRPr="00440BDA" w:rsidRDefault="00440BDA" w:rsidP="00440BD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40BDA">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440BDA" w:rsidRPr="00440BDA" w:rsidRDefault="00440BDA" w:rsidP="00440BD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40BDA">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440BDA" w:rsidRPr="00440BDA" w:rsidRDefault="00440BDA" w:rsidP="00440BD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40BDA">
        <w:rPr>
          <w:rFonts w:ascii="Times New Roman" w:eastAsia="Times New Roman" w:hAnsi="Times New Roman" w:cs="Times New Roman"/>
          <w:kern w:val="1"/>
          <w:sz w:val="20"/>
          <w:szCs w:val="20"/>
          <w:lang w:eastAsia="ar-SA"/>
        </w:rPr>
        <w:t xml:space="preserve"> 5.3.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440BDA" w:rsidRPr="00440BDA" w:rsidRDefault="00440BDA" w:rsidP="00440BD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40BDA">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440BDA" w:rsidRPr="00440BDA" w:rsidRDefault="00440BDA" w:rsidP="00440BD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40BDA">
        <w:rPr>
          <w:rFonts w:ascii="Times New Roman" w:eastAsia="Times New Roman" w:hAnsi="Times New Roman" w:cs="Times New Roman"/>
          <w:kern w:val="1"/>
          <w:sz w:val="20"/>
          <w:szCs w:val="20"/>
          <w:lang w:eastAsia="ar-SA"/>
        </w:rPr>
        <w:t xml:space="preserve">   5.4.  </w:t>
      </w:r>
      <w:proofErr w:type="gramStart"/>
      <w:r w:rsidRPr="00440BDA">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440BDA">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440BDA" w:rsidRPr="00440BDA" w:rsidRDefault="00440BDA" w:rsidP="00440BD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40BDA">
        <w:rPr>
          <w:rFonts w:ascii="Times New Roman" w:eastAsia="Times New Roman" w:hAnsi="Times New Roman" w:cs="Times New Roman"/>
          <w:kern w:val="1"/>
          <w:sz w:val="20"/>
          <w:szCs w:val="20"/>
          <w:lang w:eastAsia="ar-SA"/>
        </w:rPr>
        <w:t xml:space="preserve">   5.5. </w:t>
      </w:r>
      <w:proofErr w:type="gramStart"/>
      <w:r w:rsidRPr="00440BDA">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440BDA" w:rsidRPr="00440BDA" w:rsidRDefault="00440BDA" w:rsidP="00440BD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40BDA">
        <w:rPr>
          <w:rFonts w:ascii="Times New Roman" w:eastAsia="Times New Roman" w:hAnsi="Times New Roman" w:cs="Times New Roman"/>
          <w:kern w:val="1"/>
          <w:sz w:val="20"/>
          <w:szCs w:val="20"/>
          <w:lang w:eastAsia="ar-SA"/>
        </w:rPr>
        <w:t xml:space="preserve">  5.6.В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440BDA" w:rsidRPr="00440BDA" w:rsidRDefault="00440BDA" w:rsidP="00440BD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40BDA">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ли в части;</w:t>
      </w:r>
    </w:p>
    <w:p w:rsidR="00440BDA" w:rsidRPr="00440BDA" w:rsidRDefault="00440BDA" w:rsidP="00440BD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40BDA">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440BDA" w:rsidRPr="00440BDA" w:rsidRDefault="00440BDA" w:rsidP="00440BD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40BDA">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440BDA" w:rsidRPr="00440BDA" w:rsidRDefault="00440BDA" w:rsidP="00440BD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40BDA">
        <w:rPr>
          <w:rFonts w:ascii="Times New Roman" w:eastAsia="Times New Roman" w:hAnsi="Times New Roman" w:cs="Times New Roman"/>
          <w:kern w:val="1"/>
          <w:sz w:val="20"/>
          <w:szCs w:val="20"/>
          <w:lang w:eastAsia="ar-SA"/>
        </w:rPr>
        <w:t xml:space="preserve">  5.7. Датой выполнения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440BDA" w:rsidRPr="00440BDA" w:rsidRDefault="00440BDA" w:rsidP="00440BD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40BDA">
        <w:rPr>
          <w:rFonts w:ascii="Times New Roman" w:eastAsia="Times New Roman" w:hAnsi="Times New Roman" w:cs="Times New Roman"/>
          <w:kern w:val="1"/>
          <w:sz w:val="20"/>
          <w:szCs w:val="20"/>
          <w:lang w:eastAsia="ar-SA"/>
        </w:rPr>
        <w:t xml:space="preserve">  5.8. Подписанные сторонами документы</w:t>
      </w:r>
      <w:proofErr w:type="gramStart"/>
      <w:r w:rsidRPr="00440BDA">
        <w:rPr>
          <w:rFonts w:ascii="Times New Roman" w:eastAsia="Times New Roman" w:hAnsi="Times New Roman" w:cs="Times New Roman"/>
          <w:kern w:val="1"/>
          <w:sz w:val="20"/>
          <w:szCs w:val="20"/>
          <w:lang w:eastAsia="ar-SA"/>
        </w:rPr>
        <w:t xml:space="preserve"> :</w:t>
      </w:r>
      <w:proofErr w:type="gramEnd"/>
      <w:r w:rsidRPr="00440BDA">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440BDA" w:rsidRPr="00440BDA" w:rsidRDefault="00440BDA" w:rsidP="00440BD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40BDA" w:rsidRPr="00440BDA" w:rsidRDefault="00440BDA" w:rsidP="00440BD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0BDA">
        <w:rPr>
          <w:rFonts w:ascii="Times New Roman" w:eastAsia="Times New Roman" w:hAnsi="Times New Roman" w:cs="Times New Roman"/>
          <w:b/>
          <w:sz w:val="20"/>
          <w:szCs w:val="20"/>
          <w:lang w:eastAsia="ru-RU"/>
        </w:rPr>
        <w:t>6. Ответственность сторон</w:t>
      </w:r>
    </w:p>
    <w:p w:rsidR="00440BDA" w:rsidRPr="00440BDA" w:rsidRDefault="00440BDA" w:rsidP="00440B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lastRenderedPageBreak/>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40BDA" w:rsidRPr="00440BDA" w:rsidRDefault="00440BDA" w:rsidP="00440B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6.2.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w:t>
      </w:r>
    </w:p>
    <w:p w:rsidR="00440BDA" w:rsidRPr="00440BDA" w:rsidRDefault="00440BDA" w:rsidP="00440B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440BDA">
        <w:rPr>
          <w:rFonts w:ascii="Times New Roman" w:eastAsia="Times New Roman" w:hAnsi="Times New Roman" w:cs="Times New Roman"/>
          <w:sz w:val="20"/>
          <w:szCs w:val="20"/>
          <w:lang w:eastAsia="ru-RU"/>
        </w:rPr>
        <w:t xml:space="preserve">6.3.Пеня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4" w:history="1">
        <w:r w:rsidRPr="00440BDA">
          <w:rPr>
            <w:rFonts w:ascii="Times New Roman" w:eastAsia="Times New Roman" w:hAnsi="Times New Roman" w:cs="Times New Roman"/>
            <w:sz w:val="20"/>
            <w:szCs w:val="20"/>
            <w:lang w:eastAsia="ru-RU"/>
          </w:rPr>
          <w:t>ставки</w:t>
        </w:r>
      </w:hyperlink>
      <w:r w:rsidRPr="00440BDA">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и рассчитанной в</w:t>
      </w:r>
      <w:proofErr w:type="gramEnd"/>
      <w:r w:rsidRPr="00440BDA">
        <w:rPr>
          <w:rFonts w:ascii="Times New Roman" w:eastAsia="Times New Roman" w:hAnsi="Times New Roman" w:cs="Times New Roman"/>
          <w:sz w:val="20"/>
          <w:szCs w:val="20"/>
          <w:lang w:eastAsia="ru-RU"/>
        </w:rPr>
        <w:t xml:space="preserve"> </w:t>
      </w:r>
      <w:proofErr w:type="gramStart"/>
      <w:r w:rsidRPr="00440BDA">
        <w:rPr>
          <w:rFonts w:ascii="Times New Roman" w:eastAsia="Times New Roman" w:hAnsi="Times New Roman" w:cs="Times New Roman"/>
          <w:sz w:val="20"/>
          <w:szCs w:val="20"/>
          <w:lang w:eastAsia="ru-RU"/>
        </w:rPr>
        <w:t>порядке</w:t>
      </w:r>
      <w:proofErr w:type="gramEnd"/>
      <w:r w:rsidRPr="00440BDA">
        <w:rPr>
          <w:rFonts w:ascii="Times New Roman" w:eastAsia="Times New Roman" w:hAnsi="Times New Roman" w:cs="Times New Roman"/>
          <w:sz w:val="20"/>
          <w:szCs w:val="20"/>
          <w:lang w:eastAsia="ru-RU"/>
        </w:rPr>
        <w:t>, предусмотренном постановлением Правительства РФ от 25.11.2013г. №1063.</w:t>
      </w:r>
    </w:p>
    <w:p w:rsidR="00440BDA" w:rsidRPr="00440BDA" w:rsidRDefault="00440BDA" w:rsidP="00440B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6.4.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-5% цены договора.</w:t>
      </w:r>
    </w:p>
    <w:p w:rsidR="00440BDA" w:rsidRPr="00440BDA" w:rsidRDefault="00440BDA" w:rsidP="00440B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440BDA" w:rsidRPr="00440BDA" w:rsidRDefault="00440BDA" w:rsidP="00440B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440BDA" w:rsidRPr="00440BDA" w:rsidRDefault="00440BDA" w:rsidP="00440B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 цены договора.</w:t>
      </w:r>
    </w:p>
    <w:p w:rsidR="00440BDA" w:rsidRPr="00440BDA" w:rsidRDefault="00440BDA" w:rsidP="00440B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40BDA" w:rsidRPr="00440BDA" w:rsidRDefault="00440BDA" w:rsidP="00440B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6.7. Возмещение убытков и выплата неустойки не освобождает стороны от исполнения своих обязательств по договору в полном объеме. </w:t>
      </w:r>
    </w:p>
    <w:p w:rsidR="00440BDA" w:rsidRPr="00440BDA" w:rsidRDefault="00440BDA" w:rsidP="00440B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40BDA" w:rsidRPr="00440BDA" w:rsidRDefault="00440BDA" w:rsidP="00440B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440BDA">
        <w:rPr>
          <w:rFonts w:ascii="Times New Roman" w:eastAsia="Times New Roman" w:hAnsi="Times New Roman" w:cs="Times New Roman"/>
          <w:b/>
          <w:sz w:val="20"/>
          <w:szCs w:val="20"/>
          <w:lang w:eastAsia="ru-RU"/>
        </w:rPr>
        <w:t>7. Обеспечение исполнения договора</w:t>
      </w:r>
    </w:p>
    <w:p w:rsidR="00440BDA" w:rsidRPr="00440BDA" w:rsidRDefault="00440BDA" w:rsidP="00440B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7.1 Размер обеспечения исполнения настоящего договора установлен в сумме 1 823 499,32 рублей. Обеспечение предоставляется с учетом антидемпинговых мер – в полуторном размере от указанной суммы, если такая обязанность Исполнителя возникла на момент заключения договора.</w:t>
      </w:r>
    </w:p>
    <w:p w:rsidR="00440BDA" w:rsidRPr="00440BDA" w:rsidRDefault="00440BDA" w:rsidP="00440B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440BDA" w:rsidRPr="00440BDA" w:rsidRDefault="00440BDA" w:rsidP="00440B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440BDA" w:rsidRPr="00440BDA" w:rsidRDefault="00440BDA" w:rsidP="00440B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440BDA" w:rsidRPr="00440BDA" w:rsidRDefault="00440BDA" w:rsidP="00440B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440BDA" w:rsidRPr="00440BDA" w:rsidRDefault="00440BDA" w:rsidP="00440B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440BDA" w:rsidRPr="00440BDA" w:rsidRDefault="00440BDA" w:rsidP="00440B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440BDA" w:rsidRPr="00440BDA" w:rsidRDefault="00440BDA" w:rsidP="00440B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440BDA" w:rsidRPr="00440BDA" w:rsidRDefault="00440BDA" w:rsidP="00440B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440BDA" w:rsidRPr="00440BDA" w:rsidRDefault="00440BDA" w:rsidP="00440B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440BDA" w:rsidRPr="00440BDA" w:rsidRDefault="00440BDA" w:rsidP="00440BDA">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440BDA" w:rsidRPr="00440BDA" w:rsidRDefault="00440BDA" w:rsidP="00440B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440BDA">
        <w:rPr>
          <w:rFonts w:ascii="Times New Roman" w:eastAsia="Times New Roman" w:hAnsi="Times New Roman" w:cs="Times New Roman"/>
          <w:b/>
          <w:sz w:val="20"/>
          <w:szCs w:val="20"/>
          <w:lang w:eastAsia="ru-RU"/>
        </w:rPr>
        <w:t>8. Обстоятельства непреодолимой силы</w:t>
      </w:r>
    </w:p>
    <w:p w:rsidR="00440BDA" w:rsidRPr="00440BDA" w:rsidRDefault="00440BDA" w:rsidP="00440B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w:t>
      </w:r>
      <w:proofErr w:type="gramStart"/>
      <w:r w:rsidRPr="00440BDA">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40BDA" w:rsidRPr="00440BDA" w:rsidRDefault="00440BDA" w:rsidP="00440B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lastRenderedPageBreak/>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40BDA" w:rsidRPr="00440BDA" w:rsidRDefault="00440BDA" w:rsidP="00440B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40BDA" w:rsidRPr="00440BDA" w:rsidRDefault="00440BDA" w:rsidP="00440B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440BDA" w:rsidRPr="00440BDA" w:rsidRDefault="00440BDA" w:rsidP="00440B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40BDA" w:rsidRPr="00440BDA" w:rsidRDefault="00440BDA" w:rsidP="00440B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440BDA">
        <w:rPr>
          <w:rFonts w:ascii="Times New Roman" w:eastAsia="Times New Roman" w:hAnsi="Times New Roman" w:cs="Times New Roman"/>
          <w:b/>
          <w:sz w:val="20"/>
          <w:szCs w:val="20"/>
          <w:lang w:eastAsia="ru-RU"/>
        </w:rPr>
        <w:t>9. Порядок разрешения споров</w:t>
      </w:r>
    </w:p>
    <w:p w:rsidR="00440BDA" w:rsidRPr="00440BDA" w:rsidRDefault="00440BDA" w:rsidP="00440B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40BDA" w:rsidRPr="00440BDA" w:rsidRDefault="00440BDA" w:rsidP="00440B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440BDA" w:rsidRPr="00440BDA" w:rsidRDefault="00440BDA" w:rsidP="00440B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440BDA" w:rsidRPr="00440BDA" w:rsidRDefault="00440BDA" w:rsidP="00440B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40BDA" w:rsidRPr="00440BDA" w:rsidRDefault="00440BDA" w:rsidP="00440B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440BDA">
        <w:rPr>
          <w:rFonts w:ascii="Times New Roman" w:eastAsia="Times New Roman" w:hAnsi="Times New Roman" w:cs="Times New Roman"/>
          <w:b/>
          <w:sz w:val="20"/>
          <w:szCs w:val="20"/>
          <w:lang w:eastAsia="ru-RU"/>
        </w:rPr>
        <w:t>10.Срок действия  договора и прочие условия.</w:t>
      </w:r>
    </w:p>
    <w:p w:rsidR="00440BDA" w:rsidRPr="00440BDA" w:rsidRDefault="00440BDA" w:rsidP="00440B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исполнения сторонами своих обязательств.</w:t>
      </w:r>
    </w:p>
    <w:p w:rsidR="00440BDA" w:rsidRPr="00440BDA" w:rsidRDefault="00440BDA" w:rsidP="00440B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440BDA" w:rsidRPr="00440BDA" w:rsidRDefault="00440BDA" w:rsidP="00440B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40BDA" w:rsidRPr="00440BDA" w:rsidRDefault="00440BDA" w:rsidP="00440B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40BDA" w:rsidRPr="00440BDA" w:rsidRDefault="00440BDA" w:rsidP="00440B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440BDA" w:rsidRPr="00440BDA" w:rsidRDefault="00440BDA" w:rsidP="00440B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440BDA" w:rsidRPr="00440BDA" w:rsidRDefault="00440BDA" w:rsidP="00440B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40BDA" w:rsidRPr="00440BDA" w:rsidRDefault="00440BDA" w:rsidP="00440B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440BDA">
        <w:rPr>
          <w:rFonts w:ascii="Times New Roman" w:eastAsia="Times New Roman" w:hAnsi="Times New Roman" w:cs="Times New Roman"/>
          <w:b/>
          <w:sz w:val="20"/>
          <w:szCs w:val="20"/>
          <w:lang w:eastAsia="ru-RU"/>
        </w:rPr>
        <w:t>11. Порядок расторжения договора</w:t>
      </w:r>
    </w:p>
    <w:p w:rsidR="00440BDA" w:rsidRPr="00440BDA" w:rsidRDefault="00440BDA" w:rsidP="00440B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40BDA">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40BDA" w:rsidRPr="00440BDA" w:rsidRDefault="00440BDA" w:rsidP="00440B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40BDA">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40BDA" w:rsidRPr="00440BDA" w:rsidRDefault="00440BDA" w:rsidP="00440B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40BDA">
        <w:rPr>
          <w:rFonts w:ascii="Times New Roman" w:eastAsia="Times New Roman" w:hAnsi="Times New Roman" w:cs="Times New Roman"/>
          <w:bCs/>
          <w:sz w:val="20"/>
          <w:szCs w:val="20"/>
          <w:lang w:eastAsia="ru-RU"/>
        </w:rPr>
        <w:t xml:space="preserve">  11.3. </w:t>
      </w:r>
      <w:proofErr w:type="gramStart"/>
      <w:r w:rsidRPr="00440BDA">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40BDA">
        <w:rPr>
          <w:rFonts w:ascii="Times New Roman" w:eastAsia="Times New Roman" w:hAnsi="Times New Roman" w:cs="Times New Roman"/>
          <w:bCs/>
          <w:sz w:val="20"/>
          <w:szCs w:val="20"/>
          <w:lang w:eastAsia="ru-RU"/>
        </w:rPr>
        <w:t xml:space="preserve"> связи и доставки, </w:t>
      </w:r>
      <w:proofErr w:type="gramStart"/>
      <w:r w:rsidRPr="00440BDA">
        <w:rPr>
          <w:rFonts w:ascii="Times New Roman" w:eastAsia="Times New Roman" w:hAnsi="Times New Roman" w:cs="Times New Roman"/>
          <w:bCs/>
          <w:sz w:val="20"/>
          <w:szCs w:val="20"/>
          <w:lang w:eastAsia="ru-RU"/>
        </w:rPr>
        <w:t>обеспечивающих</w:t>
      </w:r>
      <w:proofErr w:type="gramEnd"/>
      <w:r w:rsidRPr="00440BDA">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440BDA" w:rsidRPr="00440BDA" w:rsidRDefault="00440BDA" w:rsidP="00440B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40BDA">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440BDA">
        <w:rPr>
          <w:rFonts w:ascii="Times New Roman" w:eastAsia="Times New Roman" w:hAnsi="Times New Roman" w:cs="Times New Roman"/>
          <w:bCs/>
          <w:sz w:val="20"/>
          <w:szCs w:val="20"/>
          <w:lang w:eastAsia="ru-RU"/>
        </w:rPr>
        <w:t>с даты размещения</w:t>
      </w:r>
      <w:proofErr w:type="gramEnd"/>
      <w:r w:rsidRPr="00440BDA">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440BDA" w:rsidRPr="00440BDA" w:rsidRDefault="00440BDA" w:rsidP="00440B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40BDA">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440BDA">
        <w:rPr>
          <w:rFonts w:ascii="Times New Roman" w:eastAsia="Times New Roman" w:hAnsi="Times New Roman" w:cs="Times New Roman"/>
          <w:bCs/>
          <w:sz w:val="20"/>
          <w:szCs w:val="20"/>
          <w:lang w:eastAsia="ru-RU"/>
        </w:rPr>
        <w:t>силу</w:t>
      </w:r>
      <w:proofErr w:type="gramEnd"/>
      <w:r w:rsidRPr="00440BDA">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440BDA" w:rsidRPr="00440BDA" w:rsidRDefault="00440BDA" w:rsidP="00440B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40BDA">
        <w:rPr>
          <w:rFonts w:ascii="Times New Roman" w:eastAsia="Times New Roman" w:hAnsi="Times New Roman" w:cs="Times New Roman"/>
          <w:bCs/>
          <w:sz w:val="20"/>
          <w:szCs w:val="20"/>
          <w:lang w:eastAsia="ru-RU"/>
        </w:rPr>
        <w:t xml:space="preserve">  11.6. </w:t>
      </w:r>
      <w:proofErr w:type="gramStart"/>
      <w:r w:rsidRPr="00440BDA">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440BDA">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40BDA" w:rsidRPr="00440BDA" w:rsidRDefault="00440BDA" w:rsidP="00440B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40BDA">
        <w:rPr>
          <w:rFonts w:ascii="Times New Roman" w:eastAsia="Times New Roman" w:hAnsi="Times New Roman" w:cs="Times New Roman"/>
          <w:bCs/>
          <w:sz w:val="20"/>
          <w:szCs w:val="20"/>
          <w:lang w:eastAsia="ru-RU"/>
        </w:rPr>
        <w:lastRenderedPageBreak/>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40BDA" w:rsidRPr="00440BDA" w:rsidRDefault="00440BDA" w:rsidP="00440B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40BDA">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40BDA" w:rsidRPr="00440BDA" w:rsidRDefault="00440BDA" w:rsidP="00440B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40BDA">
        <w:rPr>
          <w:rFonts w:ascii="Times New Roman" w:eastAsia="Times New Roman" w:hAnsi="Times New Roman" w:cs="Times New Roman"/>
          <w:bCs/>
          <w:sz w:val="20"/>
          <w:szCs w:val="20"/>
          <w:lang w:eastAsia="ru-RU"/>
        </w:rPr>
        <w:t xml:space="preserve">  11.9. </w:t>
      </w:r>
      <w:proofErr w:type="gramStart"/>
      <w:r w:rsidRPr="00440BDA">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40BDA">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440BDA" w:rsidRPr="00440BDA" w:rsidRDefault="00440BDA" w:rsidP="00440B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40BDA">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440BDA">
        <w:rPr>
          <w:rFonts w:ascii="Times New Roman" w:eastAsia="Times New Roman" w:hAnsi="Times New Roman" w:cs="Times New Roman"/>
          <w:bCs/>
          <w:sz w:val="20"/>
          <w:szCs w:val="20"/>
          <w:lang w:eastAsia="ru-RU"/>
        </w:rPr>
        <w:t>силу</w:t>
      </w:r>
      <w:proofErr w:type="gramEnd"/>
      <w:r w:rsidRPr="00440BDA">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440BDA" w:rsidRPr="00440BDA" w:rsidRDefault="00440BDA" w:rsidP="00440B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40BDA">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40BDA">
        <w:rPr>
          <w:rFonts w:ascii="Times New Roman" w:eastAsia="Times New Roman" w:hAnsi="Times New Roman" w:cs="Times New Roman"/>
          <w:bCs/>
          <w:sz w:val="20"/>
          <w:szCs w:val="20"/>
          <w:lang w:eastAsia="ru-RU"/>
        </w:rPr>
        <w:t>решении</w:t>
      </w:r>
      <w:proofErr w:type="gramEnd"/>
      <w:r w:rsidRPr="00440BDA">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40BDA" w:rsidRPr="00440BDA" w:rsidRDefault="00440BDA" w:rsidP="00440B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40BDA">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40BDA" w:rsidRPr="00440BDA" w:rsidRDefault="00440BDA" w:rsidP="00440B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40BDA" w:rsidRPr="00440BDA" w:rsidRDefault="00440BDA" w:rsidP="00440BDA">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440BDA">
        <w:rPr>
          <w:rFonts w:ascii="Times New Roman" w:eastAsia="Times New Roman" w:hAnsi="Times New Roman" w:cs="Times New Roman"/>
          <w:b/>
          <w:sz w:val="20"/>
          <w:szCs w:val="20"/>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440BDA" w:rsidRPr="00440BDA" w:rsidTr="00010189">
        <w:tc>
          <w:tcPr>
            <w:tcW w:w="4923" w:type="dxa"/>
          </w:tcPr>
          <w:p w:rsidR="00440BDA" w:rsidRPr="00440BDA" w:rsidRDefault="00440BDA" w:rsidP="00440B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Заказчик:</w:t>
            </w:r>
          </w:p>
          <w:p w:rsidR="00440BDA" w:rsidRPr="00440BDA" w:rsidRDefault="00440BDA" w:rsidP="00440BDA">
            <w:pPr>
              <w:spacing w:after="0" w:line="240" w:lineRule="auto"/>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ФГБОУ ВПО «Сибирский государственный университет путей сообщения» (СГУПС) </w:t>
            </w:r>
          </w:p>
          <w:p w:rsidR="00440BDA" w:rsidRPr="00440BDA" w:rsidRDefault="00440BDA" w:rsidP="00440BDA">
            <w:pPr>
              <w:spacing w:after="0" w:line="240" w:lineRule="auto"/>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440BDA">
                <w:rPr>
                  <w:rFonts w:ascii="Times New Roman" w:eastAsia="Times New Roman" w:hAnsi="Times New Roman" w:cs="Times New Roman"/>
                  <w:sz w:val="20"/>
                  <w:szCs w:val="20"/>
                  <w:lang w:eastAsia="ru-RU"/>
                </w:rPr>
                <w:t>630049 г</w:t>
              </w:r>
            </w:smartTag>
            <w:proofErr w:type="gramStart"/>
            <w:r w:rsidRPr="00440BDA">
              <w:rPr>
                <w:rFonts w:ascii="Times New Roman" w:eastAsia="Times New Roman" w:hAnsi="Times New Roman" w:cs="Times New Roman"/>
                <w:sz w:val="20"/>
                <w:szCs w:val="20"/>
                <w:lang w:eastAsia="ru-RU"/>
              </w:rPr>
              <w:t>.Н</w:t>
            </w:r>
            <w:proofErr w:type="gramEnd"/>
            <w:r w:rsidRPr="00440BDA">
              <w:rPr>
                <w:rFonts w:ascii="Times New Roman" w:eastAsia="Times New Roman" w:hAnsi="Times New Roman" w:cs="Times New Roman"/>
                <w:sz w:val="20"/>
                <w:szCs w:val="20"/>
                <w:lang w:eastAsia="ru-RU"/>
              </w:rPr>
              <w:t xml:space="preserve">овосибирск,49 </w:t>
            </w:r>
            <w:proofErr w:type="spellStart"/>
            <w:r w:rsidRPr="00440BDA">
              <w:rPr>
                <w:rFonts w:ascii="Times New Roman" w:eastAsia="Times New Roman" w:hAnsi="Times New Roman" w:cs="Times New Roman"/>
                <w:sz w:val="20"/>
                <w:szCs w:val="20"/>
                <w:lang w:eastAsia="ru-RU"/>
              </w:rPr>
              <w:t>ул.Д.Ковальчук</w:t>
            </w:r>
            <w:proofErr w:type="spellEnd"/>
            <w:r w:rsidRPr="00440BDA">
              <w:rPr>
                <w:rFonts w:ascii="Times New Roman" w:eastAsia="Times New Roman" w:hAnsi="Times New Roman" w:cs="Times New Roman"/>
                <w:sz w:val="20"/>
                <w:szCs w:val="20"/>
                <w:lang w:eastAsia="ru-RU"/>
              </w:rPr>
              <w:t xml:space="preserve"> д.191, </w:t>
            </w:r>
          </w:p>
          <w:p w:rsidR="00440BDA" w:rsidRPr="00440BDA" w:rsidRDefault="00440BDA" w:rsidP="00440BDA">
            <w:pPr>
              <w:spacing w:after="0" w:line="240" w:lineRule="auto"/>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ИНН: 5402113155 КПП 540201001</w:t>
            </w:r>
          </w:p>
          <w:p w:rsidR="00440BDA" w:rsidRPr="00440BDA" w:rsidRDefault="00440BDA" w:rsidP="00440BDA">
            <w:pPr>
              <w:spacing w:after="0" w:line="240" w:lineRule="auto"/>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ОКОНХ 92110     ОКПО 01115969</w:t>
            </w:r>
          </w:p>
          <w:p w:rsidR="00440BDA" w:rsidRPr="00440BDA" w:rsidRDefault="00440BDA" w:rsidP="00440BDA">
            <w:pPr>
              <w:spacing w:after="0" w:line="240" w:lineRule="auto"/>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Получатель: УФК по Новосибирской области (СГУПС л/с 20516Х38290)</w:t>
            </w:r>
          </w:p>
          <w:p w:rsidR="00440BDA" w:rsidRPr="00440BDA" w:rsidRDefault="00440BDA" w:rsidP="00440BDA">
            <w:pPr>
              <w:spacing w:after="0" w:line="240" w:lineRule="auto"/>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БИК 045004001</w:t>
            </w:r>
          </w:p>
          <w:p w:rsidR="00440BDA" w:rsidRPr="00440BDA" w:rsidRDefault="00440BDA" w:rsidP="00440BDA">
            <w:pPr>
              <w:spacing w:after="0" w:line="240" w:lineRule="auto"/>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Банк: </w:t>
            </w:r>
            <w:proofErr w:type="gramStart"/>
            <w:r w:rsidRPr="00440BDA">
              <w:rPr>
                <w:rFonts w:ascii="Times New Roman" w:eastAsia="Times New Roman" w:hAnsi="Times New Roman" w:cs="Times New Roman"/>
                <w:sz w:val="20"/>
                <w:szCs w:val="20"/>
                <w:lang w:eastAsia="ru-RU"/>
              </w:rPr>
              <w:t>СИБИРСКОЕ</w:t>
            </w:r>
            <w:proofErr w:type="gramEnd"/>
            <w:r w:rsidRPr="00440BDA">
              <w:rPr>
                <w:rFonts w:ascii="Times New Roman" w:eastAsia="Times New Roman" w:hAnsi="Times New Roman" w:cs="Times New Roman"/>
                <w:sz w:val="20"/>
                <w:szCs w:val="20"/>
                <w:lang w:eastAsia="ru-RU"/>
              </w:rPr>
              <w:t xml:space="preserve"> ГУ Банка России </w:t>
            </w:r>
          </w:p>
          <w:p w:rsidR="00440BDA" w:rsidRPr="00440BDA" w:rsidRDefault="00440BDA" w:rsidP="00440BDA">
            <w:pPr>
              <w:spacing w:after="0" w:line="240" w:lineRule="auto"/>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 </w:t>
            </w:r>
            <w:proofErr w:type="spellStart"/>
            <w:r w:rsidRPr="00440BDA">
              <w:rPr>
                <w:rFonts w:ascii="Times New Roman" w:eastAsia="Times New Roman" w:hAnsi="Times New Roman" w:cs="Times New Roman"/>
                <w:sz w:val="20"/>
                <w:szCs w:val="20"/>
                <w:lang w:eastAsia="ru-RU"/>
              </w:rPr>
              <w:t>г</w:t>
            </w:r>
            <w:proofErr w:type="gramStart"/>
            <w:r w:rsidRPr="00440BDA">
              <w:rPr>
                <w:rFonts w:ascii="Times New Roman" w:eastAsia="Times New Roman" w:hAnsi="Times New Roman" w:cs="Times New Roman"/>
                <w:sz w:val="20"/>
                <w:szCs w:val="20"/>
                <w:lang w:eastAsia="ru-RU"/>
              </w:rPr>
              <w:t>.Н</w:t>
            </w:r>
            <w:proofErr w:type="gramEnd"/>
            <w:r w:rsidRPr="00440BDA">
              <w:rPr>
                <w:rFonts w:ascii="Times New Roman" w:eastAsia="Times New Roman" w:hAnsi="Times New Roman" w:cs="Times New Roman"/>
                <w:sz w:val="20"/>
                <w:szCs w:val="20"/>
                <w:lang w:eastAsia="ru-RU"/>
              </w:rPr>
              <w:t>овосибирск</w:t>
            </w:r>
            <w:proofErr w:type="spellEnd"/>
          </w:p>
          <w:p w:rsidR="00440BDA" w:rsidRPr="00440BDA" w:rsidRDefault="00440BDA" w:rsidP="00440BDA">
            <w:pPr>
              <w:spacing w:after="0" w:line="240" w:lineRule="auto"/>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Расчетный счет   40501810700042000002</w:t>
            </w:r>
          </w:p>
          <w:p w:rsidR="00440BDA" w:rsidRPr="00440BDA" w:rsidRDefault="00440BDA" w:rsidP="00440BDA">
            <w:pPr>
              <w:spacing w:after="0" w:line="240" w:lineRule="auto"/>
              <w:rPr>
                <w:rFonts w:ascii="Times New Roman" w:eastAsia="Times New Roman" w:hAnsi="Times New Roman" w:cs="Times New Roman"/>
                <w:sz w:val="20"/>
                <w:szCs w:val="20"/>
                <w:lang w:eastAsia="ru-RU"/>
              </w:rPr>
            </w:pPr>
          </w:p>
          <w:p w:rsidR="00440BDA" w:rsidRPr="00440BDA" w:rsidRDefault="00440BDA" w:rsidP="00440BDA">
            <w:pPr>
              <w:spacing w:after="0" w:line="240" w:lineRule="auto"/>
              <w:rPr>
                <w:rFonts w:ascii="Times New Roman" w:eastAsia="Times New Roman" w:hAnsi="Times New Roman" w:cs="Times New Roman"/>
                <w:sz w:val="20"/>
                <w:szCs w:val="20"/>
                <w:lang w:eastAsia="ru-RU"/>
              </w:rPr>
            </w:pPr>
          </w:p>
          <w:p w:rsidR="00440BDA" w:rsidRPr="00440BDA" w:rsidRDefault="00440BDA" w:rsidP="00440BDA">
            <w:pPr>
              <w:spacing w:after="0" w:line="240" w:lineRule="auto"/>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Проректор </w:t>
            </w:r>
          </w:p>
          <w:p w:rsidR="00440BDA" w:rsidRPr="00440BDA" w:rsidRDefault="00440BDA" w:rsidP="00440BDA">
            <w:pPr>
              <w:spacing w:after="0" w:line="240" w:lineRule="auto"/>
              <w:rPr>
                <w:rFonts w:ascii="Times New Roman" w:eastAsia="Times New Roman" w:hAnsi="Times New Roman" w:cs="Times New Roman"/>
                <w:sz w:val="20"/>
                <w:szCs w:val="20"/>
                <w:lang w:eastAsia="ru-RU"/>
              </w:rPr>
            </w:pPr>
          </w:p>
          <w:p w:rsidR="00440BDA" w:rsidRPr="00440BDA" w:rsidRDefault="00440BDA" w:rsidP="00440BD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 xml:space="preserve">_______________     </w:t>
            </w:r>
            <w:proofErr w:type="spellStart"/>
            <w:r w:rsidRPr="00440BDA">
              <w:rPr>
                <w:rFonts w:ascii="Times New Roman" w:eastAsia="Times New Roman" w:hAnsi="Times New Roman" w:cs="Times New Roman"/>
                <w:sz w:val="20"/>
                <w:szCs w:val="20"/>
                <w:lang w:eastAsia="ru-RU"/>
              </w:rPr>
              <w:t>А.А.Новоселов</w:t>
            </w:r>
            <w:proofErr w:type="spellEnd"/>
          </w:p>
          <w:p w:rsidR="00440BDA" w:rsidRPr="00440BDA" w:rsidRDefault="00440BDA" w:rsidP="00440BD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Электронная подпись</w:t>
            </w:r>
          </w:p>
          <w:p w:rsidR="00440BDA" w:rsidRPr="00440BDA" w:rsidRDefault="00440BDA" w:rsidP="00440BD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40" w:type="dxa"/>
          </w:tcPr>
          <w:p w:rsidR="00440BDA" w:rsidRPr="00440BDA" w:rsidRDefault="00440BDA" w:rsidP="00440B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0BDA">
              <w:rPr>
                <w:rFonts w:ascii="Times New Roman" w:eastAsia="Times New Roman" w:hAnsi="Times New Roman" w:cs="Times New Roman"/>
                <w:sz w:val="20"/>
                <w:szCs w:val="20"/>
                <w:lang w:eastAsia="ru-RU"/>
              </w:rPr>
              <w:t>Исполнитель:</w:t>
            </w:r>
          </w:p>
          <w:p w:rsidR="00440BDA" w:rsidRPr="00440BDA" w:rsidRDefault="00440BDA" w:rsidP="00440BDA">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tc>
      </w:tr>
    </w:tbl>
    <w:p w:rsidR="00440BDA" w:rsidRPr="00440BDA" w:rsidRDefault="00440BDA" w:rsidP="00440BDA">
      <w:pPr>
        <w:spacing w:after="0" w:line="240" w:lineRule="auto"/>
        <w:jc w:val="both"/>
        <w:rPr>
          <w:rFonts w:ascii="Times New Roman" w:eastAsia="Times New Roman" w:hAnsi="Times New Roman" w:cs="Times New Roman"/>
          <w:sz w:val="20"/>
          <w:szCs w:val="20"/>
          <w:lang w:eastAsia="ru-RU"/>
        </w:rPr>
      </w:pPr>
    </w:p>
    <w:p w:rsidR="000E0816" w:rsidRPr="000E0816" w:rsidRDefault="000E0816" w:rsidP="000E0816">
      <w:pPr>
        <w:suppressAutoHyphens/>
        <w:spacing w:after="0"/>
        <w:rPr>
          <w:rFonts w:ascii="Times New Roman" w:eastAsia="Times New Roman" w:hAnsi="Times New Roman" w:cs="Times New Roman"/>
          <w:b/>
          <w:kern w:val="1"/>
          <w:lang w:eastAsia="ar-SA"/>
        </w:rPr>
      </w:pPr>
    </w:p>
    <w:p w:rsidR="000E0816" w:rsidRPr="000E0816" w:rsidRDefault="000E0816" w:rsidP="000E0816">
      <w:pPr>
        <w:spacing w:after="0" w:line="240" w:lineRule="auto"/>
        <w:rPr>
          <w:rFonts w:ascii="Calibri" w:eastAsia="Times New Roman" w:hAnsi="Calibri" w:cs="Times New Roman"/>
          <w:kern w:val="1"/>
          <w:lang w:eastAsia="ar-SA"/>
        </w:rPr>
      </w:pPr>
    </w:p>
    <w:p w:rsidR="000E0816" w:rsidRPr="000E0816" w:rsidRDefault="000E0816" w:rsidP="000E0816">
      <w:pPr>
        <w:spacing w:after="0" w:line="240" w:lineRule="auto"/>
        <w:rPr>
          <w:rFonts w:ascii="Calibri" w:eastAsia="Times New Roman" w:hAnsi="Calibri" w:cs="Times New Roman"/>
          <w:kern w:val="1"/>
          <w:lang w:eastAsia="ar-SA"/>
        </w:rPr>
      </w:pPr>
    </w:p>
    <w:p w:rsidR="000E0816" w:rsidRPr="000E0816" w:rsidRDefault="000E0816" w:rsidP="000E0816">
      <w:pPr>
        <w:spacing w:after="0" w:line="240" w:lineRule="auto"/>
        <w:rPr>
          <w:rFonts w:ascii="Calibri" w:eastAsia="Times New Roman" w:hAnsi="Calibri" w:cs="Times New Roman"/>
          <w:kern w:val="1"/>
          <w:lang w:eastAsia="ar-SA"/>
        </w:rPr>
      </w:pPr>
    </w:p>
    <w:p w:rsidR="00D10891" w:rsidRPr="00440BDA" w:rsidRDefault="000E0816" w:rsidP="00440BDA">
      <w:pPr>
        <w:suppressAutoHyphens/>
        <w:spacing w:after="0" w:line="240" w:lineRule="auto"/>
        <w:rPr>
          <w:rFonts w:ascii="Calibri" w:eastAsia="Times New Roman" w:hAnsi="Calibri" w:cs="Times New Roman"/>
          <w:kern w:val="1"/>
          <w:lang w:eastAsia="ar-SA"/>
        </w:rPr>
      </w:pPr>
      <w:r w:rsidRPr="000E0816">
        <w:rPr>
          <w:rFonts w:ascii="Calibri" w:eastAsia="Times New Roman" w:hAnsi="Calibri" w:cs="Times New Roman"/>
          <w:kern w:val="1"/>
          <w:lang w:eastAsia="ar-SA"/>
        </w:rPr>
        <w:t xml:space="preserve">        </w:t>
      </w:r>
      <w:r w:rsidR="00440BDA">
        <w:rPr>
          <w:rFonts w:ascii="Calibri" w:eastAsia="Times New Roman" w:hAnsi="Calibri" w:cs="Times New Roman"/>
          <w:kern w:val="1"/>
          <w:lang w:eastAsia="ar-SA"/>
        </w:rPr>
        <w:t xml:space="preserve">                               </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proofErr w:type="spellStart"/>
      <w:r w:rsidRPr="00D10891">
        <w:rPr>
          <w:rFonts w:ascii="Times New Roman" w:hAnsi="Times New Roman" w:cs="Times New Roman"/>
          <w:sz w:val="20"/>
          <w:szCs w:val="20"/>
        </w:rPr>
        <w:t>С.А.Хомяк</w:t>
      </w:r>
      <w:proofErr w:type="spellEnd"/>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42DB146F"/>
    <w:multiLevelType w:val="hybridMultilevel"/>
    <w:tmpl w:val="C14287FC"/>
    <w:lvl w:ilvl="0" w:tplc="4900D58A">
      <w:start w:val="2"/>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7D0D2F0D"/>
    <w:multiLevelType w:val="hybridMultilevel"/>
    <w:tmpl w:val="8FAE767A"/>
    <w:lvl w:ilvl="0" w:tplc="76F8824E">
      <w:start w:val="5"/>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7"/>
  </w:num>
  <w:num w:numId="2">
    <w:abstractNumId w:val="8"/>
  </w:num>
  <w:num w:numId="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14C4C"/>
    <w:rsid w:val="000220D5"/>
    <w:rsid w:val="00030A0C"/>
    <w:rsid w:val="00033452"/>
    <w:rsid w:val="00055C8A"/>
    <w:rsid w:val="00057933"/>
    <w:rsid w:val="00070D49"/>
    <w:rsid w:val="00076C25"/>
    <w:rsid w:val="000B1CE5"/>
    <w:rsid w:val="000C16BD"/>
    <w:rsid w:val="000C49F7"/>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4853"/>
    <w:rsid w:val="002150F8"/>
    <w:rsid w:val="002158E1"/>
    <w:rsid w:val="00227C23"/>
    <w:rsid w:val="00233A81"/>
    <w:rsid w:val="002641AD"/>
    <w:rsid w:val="0026673E"/>
    <w:rsid w:val="002775A6"/>
    <w:rsid w:val="00282836"/>
    <w:rsid w:val="00293AE1"/>
    <w:rsid w:val="002B3058"/>
    <w:rsid w:val="002C1F45"/>
    <w:rsid w:val="002C7019"/>
    <w:rsid w:val="002D0842"/>
    <w:rsid w:val="002F7C7E"/>
    <w:rsid w:val="003000E5"/>
    <w:rsid w:val="00301DEB"/>
    <w:rsid w:val="00304313"/>
    <w:rsid w:val="003043BE"/>
    <w:rsid w:val="003149ED"/>
    <w:rsid w:val="00345EE6"/>
    <w:rsid w:val="00352152"/>
    <w:rsid w:val="0035267D"/>
    <w:rsid w:val="003549EA"/>
    <w:rsid w:val="00373628"/>
    <w:rsid w:val="00385B5F"/>
    <w:rsid w:val="003B2A22"/>
    <w:rsid w:val="003B7045"/>
    <w:rsid w:val="003C26D9"/>
    <w:rsid w:val="00402A83"/>
    <w:rsid w:val="00402AD2"/>
    <w:rsid w:val="00402C35"/>
    <w:rsid w:val="00403317"/>
    <w:rsid w:val="00422396"/>
    <w:rsid w:val="004227C5"/>
    <w:rsid w:val="004231AA"/>
    <w:rsid w:val="00430441"/>
    <w:rsid w:val="00433BF6"/>
    <w:rsid w:val="00436FF2"/>
    <w:rsid w:val="00437F27"/>
    <w:rsid w:val="00440BDA"/>
    <w:rsid w:val="0044653F"/>
    <w:rsid w:val="00453654"/>
    <w:rsid w:val="00460B0D"/>
    <w:rsid w:val="00477CAC"/>
    <w:rsid w:val="004807E2"/>
    <w:rsid w:val="004808AD"/>
    <w:rsid w:val="004A483B"/>
    <w:rsid w:val="004B25F8"/>
    <w:rsid w:val="004B3855"/>
    <w:rsid w:val="004B777F"/>
    <w:rsid w:val="004E142A"/>
    <w:rsid w:val="004E1B85"/>
    <w:rsid w:val="004E564B"/>
    <w:rsid w:val="004F468B"/>
    <w:rsid w:val="004F71F8"/>
    <w:rsid w:val="00501A64"/>
    <w:rsid w:val="00520BFF"/>
    <w:rsid w:val="00524617"/>
    <w:rsid w:val="00542652"/>
    <w:rsid w:val="00547512"/>
    <w:rsid w:val="0056139E"/>
    <w:rsid w:val="005624E9"/>
    <w:rsid w:val="00563279"/>
    <w:rsid w:val="00563667"/>
    <w:rsid w:val="005729E5"/>
    <w:rsid w:val="00585EF3"/>
    <w:rsid w:val="00586CD3"/>
    <w:rsid w:val="0059523D"/>
    <w:rsid w:val="005C23A5"/>
    <w:rsid w:val="005D4EB6"/>
    <w:rsid w:val="005F78E8"/>
    <w:rsid w:val="00600C33"/>
    <w:rsid w:val="00613569"/>
    <w:rsid w:val="00626694"/>
    <w:rsid w:val="00626A03"/>
    <w:rsid w:val="006332FB"/>
    <w:rsid w:val="006555BF"/>
    <w:rsid w:val="00660D58"/>
    <w:rsid w:val="006703F2"/>
    <w:rsid w:val="006717FB"/>
    <w:rsid w:val="00672786"/>
    <w:rsid w:val="006823EC"/>
    <w:rsid w:val="00694609"/>
    <w:rsid w:val="00694A20"/>
    <w:rsid w:val="006A5BB2"/>
    <w:rsid w:val="006C12EF"/>
    <w:rsid w:val="006D3EC8"/>
    <w:rsid w:val="006D58A2"/>
    <w:rsid w:val="00715878"/>
    <w:rsid w:val="0072728F"/>
    <w:rsid w:val="00727760"/>
    <w:rsid w:val="0075523A"/>
    <w:rsid w:val="00795B99"/>
    <w:rsid w:val="007C06FD"/>
    <w:rsid w:val="007C5291"/>
    <w:rsid w:val="007D0916"/>
    <w:rsid w:val="007D48F8"/>
    <w:rsid w:val="007F46CA"/>
    <w:rsid w:val="00801914"/>
    <w:rsid w:val="008101C0"/>
    <w:rsid w:val="008108BE"/>
    <w:rsid w:val="0083698D"/>
    <w:rsid w:val="00853F84"/>
    <w:rsid w:val="00875DE1"/>
    <w:rsid w:val="00882A51"/>
    <w:rsid w:val="0089775E"/>
    <w:rsid w:val="008A25E5"/>
    <w:rsid w:val="008A41B5"/>
    <w:rsid w:val="008A4F25"/>
    <w:rsid w:val="008A5836"/>
    <w:rsid w:val="008A7CD6"/>
    <w:rsid w:val="008B7F6A"/>
    <w:rsid w:val="008C45D0"/>
    <w:rsid w:val="008E0793"/>
    <w:rsid w:val="008F1B2F"/>
    <w:rsid w:val="008F4357"/>
    <w:rsid w:val="0091735D"/>
    <w:rsid w:val="009279BD"/>
    <w:rsid w:val="00930396"/>
    <w:rsid w:val="00963480"/>
    <w:rsid w:val="00983F59"/>
    <w:rsid w:val="0098424D"/>
    <w:rsid w:val="00992A70"/>
    <w:rsid w:val="00992E7A"/>
    <w:rsid w:val="00995B3B"/>
    <w:rsid w:val="009A333F"/>
    <w:rsid w:val="009A7ED3"/>
    <w:rsid w:val="009B7693"/>
    <w:rsid w:val="00A0476F"/>
    <w:rsid w:val="00A06419"/>
    <w:rsid w:val="00A13A2F"/>
    <w:rsid w:val="00A233A0"/>
    <w:rsid w:val="00A4581E"/>
    <w:rsid w:val="00A54576"/>
    <w:rsid w:val="00A55056"/>
    <w:rsid w:val="00A7090D"/>
    <w:rsid w:val="00A773C4"/>
    <w:rsid w:val="00A82104"/>
    <w:rsid w:val="00A90C74"/>
    <w:rsid w:val="00A92140"/>
    <w:rsid w:val="00AA5F60"/>
    <w:rsid w:val="00AB3478"/>
    <w:rsid w:val="00AB57A8"/>
    <w:rsid w:val="00AC2FA3"/>
    <w:rsid w:val="00AC5B4E"/>
    <w:rsid w:val="00AD05A9"/>
    <w:rsid w:val="00AD0745"/>
    <w:rsid w:val="00AD08D8"/>
    <w:rsid w:val="00AE5353"/>
    <w:rsid w:val="00AF6E11"/>
    <w:rsid w:val="00B162E0"/>
    <w:rsid w:val="00B27E4A"/>
    <w:rsid w:val="00B41BC5"/>
    <w:rsid w:val="00B44CD2"/>
    <w:rsid w:val="00B4565E"/>
    <w:rsid w:val="00B47C27"/>
    <w:rsid w:val="00B57D18"/>
    <w:rsid w:val="00B7036E"/>
    <w:rsid w:val="00B711D0"/>
    <w:rsid w:val="00B71AAB"/>
    <w:rsid w:val="00B937B0"/>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415D5"/>
    <w:rsid w:val="00C57A76"/>
    <w:rsid w:val="00C75F65"/>
    <w:rsid w:val="00C83CC9"/>
    <w:rsid w:val="00C842F3"/>
    <w:rsid w:val="00C9158E"/>
    <w:rsid w:val="00CB0B0E"/>
    <w:rsid w:val="00CB2D92"/>
    <w:rsid w:val="00CB7E45"/>
    <w:rsid w:val="00CC13BA"/>
    <w:rsid w:val="00CD2C52"/>
    <w:rsid w:val="00CD5717"/>
    <w:rsid w:val="00CD6120"/>
    <w:rsid w:val="00CF2E83"/>
    <w:rsid w:val="00CF438A"/>
    <w:rsid w:val="00D107FA"/>
    <w:rsid w:val="00D10891"/>
    <w:rsid w:val="00D233B1"/>
    <w:rsid w:val="00D32CDD"/>
    <w:rsid w:val="00D378E4"/>
    <w:rsid w:val="00D435E4"/>
    <w:rsid w:val="00D46D28"/>
    <w:rsid w:val="00D50E5E"/>
    <w:rsid w:val="00D76053"/>
    <w:rsid w:val="00D84985"/>
    <w:rsid w:val="00D9565B"/>
    <w:rsid w:val="00DA6F56"/>
    <w:rsid w:val="00DB492F"/>
    <w:rsid w:val="00DC79D1"/>
    <w:rsid w:val="00DD773B"/>
    <w:rsid w:val="00DE2828"/>
    <w:rsid w:val="00DF3D74"/>
    <w:rsid w:val="00DF6C4E"/>
    <w:rsid w:val="00E02E41"/>
    <w:rsid w:val="00E1170E"/>
    <w:rsid w:val="00E1252D"/>
    <w:rsid w:val="00E13CB5"/>
    <w:rsid w:val="00E16C18"/>
    <w:rsid w:val="00E178D6"/>
    <w:rsid w:val="00E27482"/>
    <w:rsid w:val="00E373F8"/>
    <w:rsid w:val="00E6319F"/>
    <w:rsid w:val="00E7194C"/>
    <w:rsid w:val="00E77752"/>
    <w:rsid w:val="00E94CBA"/>
    <w:rsid w:val="00E96847"/>
    <w:rsid w:val="00EB2942"/>
    <w:rsid w:val="00EB7AD8"/>
    <w:rsid w:val="00EC04FC"/>
    <w:rsid w:val="00ED39DA"/>
    <w:rsid w:val="00EF0149"/>
    <w:rsid w:val="00EF1311"/>
    <w:rsid w:val="00EF5678"/>
    <w:rsid w:val="00F07DA4"/>
    <w:rsid w:val="00F13990"/>
    <w:rsid w:val="00F46E65"/>
    <w:rsid w:val="00F61908"/>
    <w:rsid w:val="00F71DBD"/>
    <w:rsid w:val="00F75DFD"/>
    <w:rsid w:val="00FB3696"/>
    <w:rsid w:val="00FC3AFD"/>
    <w:rsid w:val="00FD72D0"/>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semiHidden/>
    <w:rsid w:val="00CD6120"/>
  </w:style>
  <w:style w:type="table" w:customStyle="1" w:styleId="28">
    <w:name w:val="Сетка таблицы2"/>
    <w:basedOn w:val="a2"/>
    <w:next w:val="a6"/>
    <w:rsid w:val="00CD61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semiHidden/>
    <w:rsid w:val="00CD6120"/>
  </w:style>
  <w:style w:type="table" w:customStyle="1" w:styleId="28">
    <w:name w:val="Сетка таблицы2"/>
    <w:basedOn w:val="a2"/>
    <w:next w:val="a6"/>
    <w:rsid w:val="00CD61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xsa@st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A62A7AD6DBC3C68414F66819A82A7A31075FAF281F04BE8DFDF31638T8D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F2CF9-6F7D-4AA7-A3C2-E3F35E39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37</Pages>
  <Words>18588</Words>
  <Characters>105958</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124298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18</cp:revision>
  <dcterms:created xsi:type="dcterms:W3CDTF">2015-01-28T10:45:00Z</dcterms:created>
  <dcterms:modified xsi:type="dcterms:W3CDTF">2015-06-02T02:28:00Z</dcterms:modified>
</cp:coreProperties>
</file>