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4014FE" w:rsidP="00A56C9B">
            <w:pPr>
              <w:jc w:val="both"/>
              <w:rPr>
                <w:rFonts w:ascii="Arial" w:hAnsi="Arial" w:cs="Arial"/>
                <w:sz w:val="18"/>
                <w:szCs w:val="18"/>
              </w:rPr>
            </w:pPr>
            <w:r>
              <w:rPr>
                <w:rFonts w:ascii="Arial" w:hAnsi="Arial" w:cs="Arial"/>
                <w:sz w:val="18"/>
                <w:szCs w:val="18"/>
              </w:rPr>
              <w:t>Изготовление и установка стальных дверей в столовой «Магистраль», запасной выход здания ИПТТ и ПК, Учебный корпус №1</w:t>
            </w:r>
            <w:r w:rsidR="00DB6F50" w:rsidRPr="00BF571F">
              <w:rPr>
                <w:rFonts w:ascii="Arial" w:hAnsi="Arial" w:cs="Arial"/>
                <w:sz w:val="18"/>
                <w:szCs w:val="18"/>
              </w:rPr>
              <w:t xml:space="preserve"> СГУПС</w:t>
            </w:r>
            <w:r w:rsidR="00A56C9B">
              <w:rPr>
                <w:rFonts w:ascii="Arial" w:hAnsi="Arial" w:cs="Arial"/>
                <w:sz w:val="18"/>
                <w:szCs w:val="18"/>
              </w:rPr>
              <w:t xml:space="preserve"> – 3 утепленные и 3 межкомнатные металлические двери</w:t>
            </w:r>
            <w:r w:rsidR="004C48DD" w:rsidRPr="00BF571F">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4014FE" w:rsidRDefault="004014FE" w:rsidP="004014FE">
            <w:pPr>
              <w:jc w:val="both"/>
              <w:rPr>
                <w:rFonts w:ascii="Arial" w:eastAsia="Times New Roman" w:hAnsi="Arial" w:cs="Arial"/>
                <w:sz w:val="18"/>
                <w:szCs w:val="18"/>
                <w:lang w:eastAsia="ar-SA"/>
              </w:rPr>
            </w:pPr>
            <w:r>
              <w:rPr>
                <w:rFonts w:ascii="Arial" w:eastAsia="Times New Roman" w:hAnsi="Arial" w:cs="Arial"/>
                <w:sz w:val="18"/>
                <w:szCs w:val="18"/>
                <w:lang w:eastAsia="ar-SA"/>
              </w:rPr>
              <w:t>г.</w:t>
            </w:r>
            <w:r w:rsidR="00461898"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 xml:space="preserve">Новосибирск, ул. </w:t>
            </w:r>
            <w:r>
              <w:rPr>
                <w:rFonts w:ascii="Arial" w:eastAsia="Times New Roman" w:hAnsi="Arial" w:cs="Arial"/>
                <w:sz w:val="18"/>
                <w:szCs w:val="18"/>
                <w:lang w:eastAsia="ar-SA"/>
              </w:rPr>
              <w:t xml:space="preserve"> </w:t>
            </w:r>
            <w:proofErr w:type="spellStart"/>
            <w:r>
              <w:rPr>
                <w:rFonts w:ascii="Arial" w:eastAsia="Times New Roman" w:hAnsi="Arial" w:cs="Arial"/>
                <w:sz w:val="18"/>
                <w:szCs w:val="18"/>
                <w:lang w:eastAsia="ar-SA"/>
              </w:rPr>
              <w:t>Д.Ковальчук</w:t>
            </w:r>
            <w:proofErr w:type="spellEnd"/>
            <w:r>
              <w:rPr>
                <w:rFonts w:ascii="Arial" w:eastAsia="Times New Roman" w:hAnsi="Arial" w:cs="Arial"/>
                <w:sz w:val="18"/>
                <w:szCs w:val="18"/>
                <w:lang w:eastAsia="ar-SA"/>
              </w:rPr>
              <w:t>, 191</w:t>
            </w:r>
            <w:r w:rsidRPr="00BF571F">
              <w:rPr>
                <w:rFonts w:ascii="Arial" w:eastAsia="Times New Roman" w:hAnsi="Arial" w:cs="Arial"/>
                <w:sz w:val="18"/>
                <w:szCs w:val="18"/>
                <w:lang w:eastAsia="ar-SA"/>
              </w:rPr>
              <w:t xml:space="preserve"> </w:t>
            </w:r>
            <w:r>
              <w:rPr>
                <w:rFonts w:ascii="Arial" w:eastAsia="Times New Roman" w:hAnsi="Arial" w:cs="Arial"/>
                <w:sz w:val="18"/>
                <w:szCs w:val="18"/>
                <w:lang w:eastAsia="ar-SA"/>
              </w:rPr>
              <w:t xml:space="preserve"> - </w:t>
            </w:r>
            <w:r w:rsidRPr="00BF571F">
              <w:rPr>
                <w:rFonts w:ascii="Arial" w:eastAsia="Times New Roman" w:hAnsi="Arial" w:cs="Arial"/>
                <w:sz w:val="18"/>
                <w:szCs w:val="18"/>
                <w:lang w:eastAsia="ar-SA"/>
              </w:rPr>
              <w:t>по месту нахождения</w:t>
            </w:r>
            <w:r>
              <w:rPr>
                <w:rFonts w:ascii="Arial" w:eastAsia="Times New Roman" w:hAnsi="Arial" w:cs="Arial"/>
                <w:sz w:val="18"/>
                <w:szCs w:val="18"/>
                <w:lang w:eastAsia="ar-SA"/>
              </w:rPr>
              <w:t xml:space="preserve"> объектов</w:t>
            </w:r>
            <w:r w:rsidRPr="00BF571F">
              <w:rPr>
                <w:rFonts w:ascii="Arial" w:eastAsia="Times New Roman" w:hAnsi="Arial" w:cs="Arial"/>
                <w:sz w:val="18"/>
                <w:szCs w:val="18"/>
                <w:lang w:eastAsia="ar-SA"/>
              </w:rPr>
              <w:t xml:space="preserve"> заказчика</w:t>
            </w:r>
          </w:p>
          <w:p w:rsidR="003F3957" w:rsidRPr="00BF571F" w:rsidRDefault="004014FE" w:rsidP="004014FE">
            <w:pPr>
              <w:jc w:val="both"/>
              <w:rPr>
                <w:rFonts w:ascii="Arial" w:hAnsi="Arial" w:cs="Arial"/>
                <w:sz w:val="18"/>
                <w:szCs w:val="18"/>
              </w:rPr>
            </w:pPr>
            <w:r>
              <w:rPr>
                <w:rFonts w:ascii="Arial" w:hAnsi="Arial" w:cs="Arial"/>
                <w:sz w:val="18"/>
                <w:szCs w:val="18"/>
              </w:rPr>
              <w:t>в течение 30 дней с момента подписания договора сторонами (</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A56C9B">
        <w:trPr>
          <w:trHeight w:val="1096"/>
        </w:trPr>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C72E8" w:rsidRDefault="003F3957" w:rsidP="004014FE">
            <w:pPr>
              <w:jc w:val="both"/>
              <w:rPr>
                <w:rFonts w:ascii="Arial" w:hAnsi="Arial" w:cs="Arial"/>
                <w:sz w:val="18"/>
                <w:szCs w:val="18"/>
              </w:rPr>
            </w:pPr>
            <w:r w:rsidRPr="00DC72E8">
              <w:rPr>
                <w:rFonts w:ascii="Arial" w:hAnsi="Arial" w:cs="Arial"/>
                <w:sz w:val="18"/>
                <w:szCs w:val="18"/>
              </w:rPr>
              <w:t xml:space="preserve">Цена: </w:t>
            </w:r>
            <w:r w:rsidR="004014FE" w:rsidRPr="00DC72E8">
              <w:rPr>
                <w:rFonts w:ascii="Arial" w:hAnsi="Arial" w:cs="Arial"/>
                <w:sz w:val="18"/>
                <w:szCs w:val="18"/>
              </w:rPr>
              <w:t>115 580,53</w:t>
            </w:r>
            <w:r w:rsidRPr="00DC72E8">
              <w:rPr>
                <w:rFonts w:ascii="Arial" w:hAnsi="Arial" w:cs="Arial"/>
                <w:sz w:val="18"/>
                <w:szCs w:val="18"/>
              </w:rPr>
              <w:t xml:space="preserve"> рублей (</w:t>
            </w:r>
            <w:r w:rsidR="004014FE" w:rsidRPr="00DC72E8">
              <w:rPr>
                <w:rFonts w:ascii="Arial" w:eastAsia="Times New Roman" w:hAnsi="Arial" w:cs="Arial"/>
                <w:color w:val="000000"/>
                <w:spacing w:val="-11"/>
                <w:kern w:val="1"/>
                <w:sz w:val="18"/>
                <w:szCs w:val="18"/>
                <w:lang w:eastAsia="ar-SA"/>
              </w:rPr>
              <w:t>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w:t>
            </w:r>
            <w:r w:rsidRPr="00DC72E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DC72E8" w:rsidRDefault="003F3957" w:rsidP="00A56C9B">
            <w:pPr>
              <w:widowControl w:val="0"/>
              <w:suppressAutoHyphens/>
              <w:rPr>
                <w:rFonts w:ascii="Arial" w:hAnsi="Arial" w:cs="Arial"/>
                <w:sz w:val="18"/>
                <w:szCs w:val="18"/>
              </w:rPr>
            </w:pPr>
            <w:r w:rsidRPr="00DC72E8">
              <w:rPr>
                <w:rFonts w:ascii="Arial" w:hAnsi="Arial" w:cs="Arial"/>
                <w:sz w:val="18"/>
                <w:szCs w:val="18"/>
              </w:rPr>
              <w:t>Безналичный расчет,</w:t>
            </w:r>
            <w:r w:rsidR="00BF571F" w:rsidRPr="00DC72E8">
              <w:rPr>
                <w:rFonts w:ascii="Arial" w:hAnsi="Arial" w:cs="Arial"/>
                <w:sz w:val="18"/>
                <w:szCs w:val="18"/>
              </w:rPr>
              <w:t xml:space="preserve"> </w:t>
            </w:r>
            <w:r w:rsidR="004014FE" w:rsidRPr="00DC72E8">
              <w:rPr>
                <w:rFonts w:ascii="Arial" w:eastAsia="DejaVu Sans" w:hAnsi="Arial" w:cs="Arial"/>
                <w:kern w:val="1"/>
                <w:sz w:val="18"/>
                <w:szCs w:val="18"/>
                <w:lang w:eastAsia="ar-SA"/>
              </w:rPr>
              <w:t>аванс  в  размере   30%  от суммы договора  в  течени</w:t>
            </w:r>
            <w:proofErr w:type="gramStart"/>
            <w:r w:rsidR="004014FE" w:rsidRPr="00DC72E8">
              <w:rPr>
                <w:rFonts w:ascii="Arial" w:eastAsia="DejaVu Sans" w:hAnsi="Arial" w:cs="Arial"/>
                <w:kern w:val="1"/>
                <w:sz w:val="18"/>
                <w:szCs w:val="18"/>
                <w:lang w:eastAsia="ar-SA"/>
              </w:rPr>
              <w:t>и</w:t>
            </w:r>
            <w:proofErr w:type="gramEnd"/>
            <w:r w:rsidR="004014FE" w:rsidRPr="00DC72E8">
              <w:rPr>
                <w:rFonts w:ascii="Arial" w:eastAsia="DejaVu Sans" w:hAnsi="Arial" w:cs="Arial"/>
                <w:kern w:val="1"/>
                <w:sz w:val="18"/>
                <w:szCs w:val="18"/>
                <w:lang w:eastAsia="ar-SA"/>
              </w:rPr>
              <w:t xml:space="preserve">  </w:t>
            </w:r>
            <w:r w:rsidR="00A56C9B">
              <w:rPr>
                <w:rFonts w:ascii="Arial" w:eastAsia="DejaVu Sans" w:hAnsi="Arial" w:cs="Arial"/>
                <w:kern w:val="1"/>
                <w:sz w:val="18"/>
                <w:szCs w:val="18"/>
                <w:lang w:eastAsia="ar-SA"/>
              </w:rPr>
              <w:t>5</w:t>
            </w:r>
            <w:r w:rsidR="004014FE" w:rsidRPr="00DC72E8">
              <w:rPr>
                <w:rFonts w:ascii="Arial" w:eastAsia="DejaVu Sans" w:hAnsi="Arial" w:cs="Arial"/>
                <w:kern w:val="1"/>
                <w:sz w:val="18"/>
                <w:szCs w:val="18"/>
                <w:lang w:eastAsia="ar-SA"/>
              </w:rPr>
              <w:t>-</w:t>
            </w:r>
            <w:r w:rsidR="00A56C9B">
              <w:rPr>
                <w:rFonts w:ascii="Arial" w:eastAsia="DejaVu Sans" w:hAnsi="Arial" w:cs="Arial"/>
                <w:kern w:val="1"/>
                <w:sz w:val="18"/>
                <w:szCs w:val="18"/>
                <w:lang w:eastAsia="ar-SA"/>
              </w:rPr>
              <w:t>ти</w:t>
            </w:r>
            <w:r w:rsidR="004014FE" w:rsidRPr="00DC72E8">
              <w:rPr>
                <w:rFonts w:ascii="Arial" w:eastAsia="DejaVu Sans" w:hAnsi="Arial" w:cs="Arial"/>
                <w:kern w:val="1"/>
                <w:sz w:val="18"/>
                <w:szCs w:val="18"/>
                <w:lang w:eastAsia="ar-SA"/>
              </w:rPr>
              <w:t xml:space="preserve"> банковских </w:t>
            </w:r>
            <w:r w:rsidR="004014FE" w:rsidRPr="00DC72E8">
              <w:rPr>
                <w:rFonts w:ascii="Arial" w:eastAsia="Times New Roman" w:hAnsi="Arial" w:cs="Arial"/>
                <w:sz w:val="18"/>
                <w:szCs w:val="18"/>
                <w:lang w:eastAsia="ru-RU"/>
              </w:rPr>
              <w:t xml:space="preserve">дней со дня </w:t>
            </w:r>
            <w:r w:rsidR="00A56C9B">
              <w:rPr>
                <w:rFonts w:ascii="Arial" w:eastAsia="Times New Roman" w:hAnsi="Arial" w:cs="Arial"/>
                <w:sz w:val="18"/>
                <w:szCs w:val="18"/>
                <w:lang w:eastAsia="ru-RU"/>
              </w:rPr>
              <w:t>предоставления Подрядчиком счета на оплату. О</w:t>
            </w:r>
            <w:r w:rsidR="004014FE" w:rsidRPr="00DC72E8">
              <w:rPr>
                <w:rFonts w:ascii="Arial" w:eastAsia="Times New Roman" w:hAnsi="Arial" w:cs="Arial"/>
                <w:sz w:val="18"/>
                <w:szCs w:val="18"/>
                <w:lang w:eastAsia="ru-RU"/>
              </w:rPr>
              <w:t>кончательная оплата выполненных работ производится после выполнения полного 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Pr="004014FE"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DB6F50" w:rsidRPr="004014FE" w:rsidRDefault="00DB6F50" w:rsidP="00DB6F50">
      <w:pPr>
        <w:spacing w:after="0" w:line="240" w:lineRule="auto"/>
        <w:jc w:val="center"/>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г. Новосибирск                                                                                                   « ___»___________ 2015г.</w:t>
      </w:r>
    </w:p>
    <w:p w:rsidR="00DB6F50" w:rsidRPr="004014FE" w:rsidRDefault="00DB6F50" w:rsidP="00DB6F50">
      <w:pPr>
        <w:spacing w:after="0" w:line="240" w:lineRule="auto"/>
        <w:jc w:val="both"/>
        <w:rPr>
          <w:rFonts w:ascii="Times New Roman" w:eastAsia="Times New Roman" w:hAnsi="Times New Roman" w:cs="Times New Roman"/>
          <w:sz w:val="20"/>
          <w:szCs w:val="20"/>
          <w:lang w:eastAsia="ru-RU"/>
        </w:rPr>
      </w:pPr>
    </w:p>
    <w:p w:rsidR="004014FE" w:rsidRPr="004014FE" w:rsidRDefault="004014FE" w:rsidP="004014F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4014F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4014FE">
        <w:rPr>
          <w:rFonts w:ascii="Times New Roman" w:eastAsia="Times New Roman" w:hAnsi="Times New Roman" w:cs="Times New Roman"/>
          <w:kern w:val="1"/>
          <w:sz w:val="20"/>
          <w:szCs w:val="20"/>
          <w:lang w:eastAsia="ar-SA"/>
        </w:rPr>
        <w:t>, именуемое в дальнейшем «Заказчик», в лице проректора  Васильева Олега Юрьевича, действующего на основании доверенности № 9 от 03.03.2014г., с одной стороны и  ООО «КОНУС ПЛЮС»</w:t>
      </w:r>
      <w:r w:rsidRPr="004014FE">
        <w:rPr>
          <w:rFonts w:ascii="Times New Roman" w:eastAsia="Times New Roman" w:hAnsi="Times New Roman" w:cs="Times New Roman"/>
          <w:b/>
          <w:kern w:val="1"/>
          <w:sz w:val="20"/>
          <w:szCs w:val="20"/>
          <w:lang w:eastAsia="ar-SA"/>
        </w:rPr>
        <w:t>,</w:t>
      </w:r>
      <w:r w:rsidRPr="004014FE">
        <w:rPr>
          <w:rFonts w:ascii="Times New Roman" w:eastAsia="Times New Roman" w:hAnsi="Times New Roman" w:cs="Times New Roman"/>
          <w:kern w:val="1"/>
          <w:sz w:val="20"/>
          <w:szCs w:val="20"/>
          <w:lang w:eastAsia="ar-SA"/>
        </w:rPr>
        <w:t xml:space="preserve"> именуемое в дальнейшем «Подрядчик», в лице   </w:t>
      </w:r>
      <w:r w:rsidRPr="004014FE">
        <w:rPr>
          <w:rFonts w:ascii="Times New Roman" w:eastAsia="Times New Roman" w:hAnsi="Times New Roman" w:cs="Times New Roman"/>
          <w:kern w:val="1"/>
          <w:sz w:val="20"/>
          <w:szCs w:val="20"/>
          <w:lang w:eastAsia="ar-SA"/>
        </w:rPr>
        <w:lastRenderedPageBreak/>
        <w:t>генерального директора Кутузова Сергея Александровича, действующего на основании Устава, с целью осуществления закупки на основании</w:t>
      </w:r>
      <w:proofErr w:type="gramEnd"/>
      <w:r w:rsidRPr="004014FE">
        <w:rPr>
          <w:rFonts w:ascii="Times New Roman" w:eastAsia="Times New Roman" w:hAnsi="Times New Roman" w:cs="Times New Roman"/>
          <w:kern w:val="1"/>
          <w:sz w:val="20"/>
          <w:szCs w:val="20"/>
          <w:lang w:eastAsia="ar-SA"/>
        </w:rPr>
        <w:t xml:space="preserve"> Федерального закона от 18.07.2011г. №223-ФЗ и  в соответствии с подпунктом 1  пункта 5.1 Положения о закупке Заказчика, заключили  настоящий договор  на выполнение подрядных работ (далее – договор) о нижеследующем: </w:t>
      </w:r>
    </w:p>
    <w:p w:rsidR="004014FE" w:rsidRPr="004014FE" w:rsidRDefault="004014FE" w:rsidP="004014F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4014FE">
        <w:rPr>
          <w:rFonts w:ascii="Times New Roman" w:eastAsia="Times New Roman" w:hAnsi="Times New Roman" w:cs="Times New Roman"/>
          <w:b/>
          <w:color w:val="000000"/>
          <w:spacing w:val="2"/>
          <w:kern w:val="1"/>
          <w:sz w:val="20"/>
          <w:szCs w:val="20"/>
          <w:lang w:eastAsia="ar-SA"/>
        </w:rPr>
        <w:t>1. ПРЕДМЕТ ДОГОВОРА</w:t>
      </w:r>
    </w:p>
    <w:p w:rsidR="004014FE" w:rsidRPr="004014FE" w:rsidRDefault="004014FE" w:rsidP="004014F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4014F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4014FE">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4014FE">
        <w:rPr>
          <w:rFonts w:ascii="Times New Roman" w:eastAsia="Times New Roman" w:hAnsi="Times New Roman" w:cs="Times New Roman"/>
          <w:color w:val="000000"/>
          <w:spacing w:val="-5"/>
          <w:sz w:val="20"/>
          <w:szCs w:val="20"/>
          <w:lang w:val="en-US" w:eastAsia="ru-RU"/>
        </w:rPr>
        <w:t>c</w:t>
      </w:r>
      <w:proofErr w:type="gramEnd"/>
      <w:r w:rsidRPr="004014FE">
        <w:rPr>
          <w:rFonts w:ascii="Times New Roman" w:eastAsia="Times New Roman" w:hAnsi="Times New Roman" w:cs="Times New Roman"/>
          <w:color w:val="000000"/>
          <w:spacing w:val="-5"/>
          <w:sz w:val="20"/>
          <w:szCs w:val="20"/>
          <w:lang w:eastAsia="ru-RU"/>
        </w:rPr>
        <w:t>илами и средствами  подрядные  работы, а «Заказчик» принять эти работы и оплатить их стоимость.</w:t>
      </w:r>
    </w:p>
    <w:p w:rsidR="004014FE" w:rsidRPr="004014FE" w:rsidRDefault="004014FE" w:rsidP="004014FE">
      <w:pPr>
        <w:shd w:val="clear" w:color="auto" w:fill="FFFFFF"/>
        <w:tabs>
          <w:tab w:val="num" w:pos="180"/>
        </w:tabs>
        <w:spacing w:after="0" w:line="240" w:lineRule="auto"/>
        <w:jc w:val="both"/>
        <w:rPr>
          <w:rFonts w:ascii="Times New Roman" w:eastAsia="Times New Roman" w:hAnsi="Times New Roman" w:cs="Times New Roman"/>
          <w:sz w:val="20"/>
          <w:szCs w:val="20"/>
          <w:vertAlign w:val="superscript"/>
          <w:lang w:eastAsia="ru-RU"/>
        </w:rPr>
      </w:pPr>
      <w:r w:rsidRPr="004014FE">
        <w:rPr>
          <w:rFonts w:ascii="Times New Roman" w:eastAsia="Times New Roman" w:hAnsi="Times New Roman" w:cs="Times New Roman"/>
          <w:sz w:val="20"/>
          <w:szCs w:val="20"/>
          <w:lang w:eastAsia="ru-RU"/>
        </w:rPr>
        <w:t xml:space="preserve">     1.2.«Подрядчик» обязуется выполнить подрядные работы по изготовлению и установке стальных  дверей  в столовой «Магистраль», запасной выход  ИПТТ и ПК и</w:t>
      </w:r>
      <w:r w:rsidRPr="004014FE">
        <w:rPr>
          <w:rFonts w:ascii="Calibri" w:eastAsia="Times New Roman" w:hAnsi="Calibri" w:cs="Times New Roman"/>
          <w:kern w:val="1"/>
          <w:sz w:val="20"/>
          <w:szCs w:val="20"/>
          <w:lang w:eastAsia="ar-SA"/>
        </w:rPr>
        <w:t xml:space="preserve"> </w:t>
      </w:r>
      <w:r w:rsidRPr="004014FE">
        <w:rPr>
          <w:rFonts w:ascii="Times New Roman" w:eastAsia="Times New Roman" w:hAnsi="Times New Roman" w:cs="Times New Roman"/>
          <w:sz w:val="20"/>
          <w:szCs w:val="20"/>
          <w:lang w:eastAsia="ru-RU"/>
        </w:rPr>
        <w:t>Учебный корпус №1 (запасной выход № 6а)</w:t>
      </w:r>
      <w:r w:rsidR="00A56C9B">
        <w:rPr>
          <w:rFonts w:ascii="Times New Roman" w:eastAsia="Times New Roman" w:hAnsi="Times New Roman" w:cs="Times New Roman"/>
          <w:sz w:val="20"/>
          <w:szCs w:val="20"/>
          <w:lang w:eastAsia="ru-RU"/>
        </w:rPr>
        <w:t>.</w:t>
      </w:r>
    </w:p>
    <w:p w:rsidR="004014FE" w:rsidRPr="004014FE" w:rsidRDefault="004014FE" w:rsidP="004014F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1.3. Перечень, </w:t>
      </w:r>
      <w:proofErr w:type="gramStart"/>
      <w:r w:rsidRPr="004014FE">
        <w:rPr>
          <w:rFonts w:ascii="Times New Roman" w:eastAsia="Times New Roman" w:hAnsi="Times New Roman" w:cs="Times New Roman"/>
          <w:sz w:val="20"/>
          <w:szCs w:val="20"/>
          <w:lang w:eastAsia="ru-RU"/>
        </w:rPr>
        <w:t>объем</w:t>
      </w:r>
      <w:proofErr w:type="gramEnd"/>
      <w:r w:rsidRPr="004014FE">
        <w:rPr>
          <w:rFonts w:ascii="Times New Roman" w:eastAsia="Times New Roman" w:hAnsi="Times New Roman" w:cs="Times New Roman"/>
          <w:sz w:val="20"/>
          <w:szCs w:val="20"/>
          <w:lang w:eastAsia="ru-RU"/>
        </w:rPr>
        <w:t xml:space="preserve"> и стоимость работ предусмотрены локально-сметным расчетом (Приложение № 1). </w:t>
      </w:r>
    </w:p>
    <w:p w:rsidR="004014FE" w:rsidRPr="004014FE" w:rsidRDefault="004014FE" w:rsidP="004014FE">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4014FE">
        <w:rPr>
          <w:rFonts w:ascii="Times New Roman" w:eastAsia="Times New Roman" w:hAnsi="Times New Roman" w:cs="Times New Roman"/>
          <w:spacing w:val="-4"/>
          <w:sz w:val="20"/>
          <w:szCs w:val="20"/>
          <w:lang w:eastAsia="ru-RU"/>
        </w:rPr>
        <w:t xml:space="preserve">     </w:t>
      </w:r>
      <w:r w:rsidRPr="004014FE">
        <w:rPr>
          <w:rFonts w:ascii="Times New Roman" w:eastAsia="Times New Roman" w:hAnsi="Times New Roman" w:cs="Times New Roman"/>
          <w:b/>
          <w:color w:val="000000"/>
          <w:spacing w:val="-6"/>
          <w:sz w:val="20"/>
          <w:szCs w:val="20"/>
          <w:lang w:eastAsia="ru-RU"/>
        </w:rPr>
        <w:t xml:space="preserve">       </w:t>
      </w:r>
    </w:p>
    <w:p w:rsidR="004014FE" w:rsidRPr="004014FE" w:rsidRDefault="004014FE" w:rsidP="004014F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4014FE">
        <w:rPr>
          <w:rFonts w:ascii="Times New Roman" w:eastAsia="Times New Roman" w:hAnsi="Times New Roman" w:cs="Times New Roman"/>
          <w:b/>
          <w:color w:val="000000"/>
          <w:spacing w:val="-6"/>
          <w:kern w:val="1"/>
          <w:sz w:val="20"/>
          <w:szCs w:val="20"/>
          <w:lang w:eastAsia="ar-SA"/>
        </w:rPr>
        <w:t>2. ЦЕНА ДОГОВОРА</w:t>
      </w:r>
    </w:p>
    <w:p w:rsidR="004014FE" w:rsidRPr="004014FE" w:rsidRDefault="004014FE" w:rsidP="004014FE">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sz w:val="20"/>
          <w:szCs w:val="20"/>
          <w:lang w:eastAsia="ar-SA"/>
        </w:rPr>
      </w:pPr>
      <w:r w:rsidRPr="004014FE">
        <w:rPr>
          <w:rFonts w:ascii="Times New Roman" w:eastAsia="Times New Roman" w:hAnsi="Times New Roman" w:cs="Times New Roman"/>
          <w:color w:val="000000"/>
          <w:spacing w:val="3"/>
          <w:kern w:val="1"/>
          <w:sz w:val="20"/>
          <w:szCs w:val="20"/>
          <w:lang w:eastAsia="ar-SA"/>
        </w:rPr>
        <w:t>2.1. Цена настоящего договора определяется общей стоимостью работ, выполняемых по настоящему договору, и составляет 115</w:t>
      </w:r>
      <w:r w:rsidR="00A56C9B">
        <w:rPr>
          <w:rFonts w:ascii="Times New Roman" w:eastAsia="Times New Roman" w:hAnsi="Times New Roman" w:cs="Times New Roman"/>
          <w:color w:val="000000"/>
          <w:spacing w:val="3"/>
          <w:kern w:val="1"/>
          <w:sz w:val="20"/>
          <w:szCs w:val="20"/>
          <w:lang w:eastAsia="ar-SA"/>
        </w:rPr>
        <w:t xml:space="preserve"> </w:t>
      </w:r>
      <w:r w:rsidRPr="004014FE">
        <w:rPr>
          <w:rFonts w:ascii="Times New Roman" w:eastAsia="Times New Roman" w:hAnsi="Times New Roman" w:cs="Times New Roman"/>
          <w:color w:val="000000"/>
          <w:spacing w:val="3"/>
          <w:kern w:val="1"/>
          <w:sz w:val="20"/>
          <w:szCs w:val="20"/>
          <w:lang w:eastAsia="ar-SA"/>
        </w:rPr>
        <w:t xml:space="preserve">580 рублей 53 копейки (Сто пятнадцать тысяч пятьсот восемьдесят рублей 53 копейки), </w:t>
      </w:r>
      <w:r w:rsidRPr="004014FE">
        <w:rPr>
          <w:rFonts w:ascii="Times New Roman" w:eastAsia="Times New Roman" w:hAnsi="Times New Roman" w:cs="Times New Roman"/>
          <w:color w:val="000000"/>
          <w:spacing w:val="-4"/>
          <w:kern w:val="1"/>
          <w:sz w:val="20"/>
          <w:szCs w:val="20"/>
          <w:lang w:eastAsia="ar-SA"/>
        </w:rPr>
        <w:t>в том числе НДС 17630 рублей 93 копейки (Семнадцать тысяч шестьсот тридцать рублей 93 коп.).</w:t>
      </w:r>
    </w:p>
    <w:p w:rsidR="004014FE" w:rsidRPr="004014FE" w:rsidRDefault="004014FE" w:rsidP="004014FE">
      <w:pPr>
        <w:shd w:val="clear" w:color="auto" w:fill="FFFFFF"/>
        <w:suppressAutoHyphens/>
        <w:spacing w:after="0" w:line="240" w:lineRule="auto"/>
        <w:ind w:right="36"/>
        <w:jc w:val="both"/>
        <w:rPr>
          <w:rFonts w:ascii="Times New Roman" w:eastAsia="Times New Roman" w:hAnsi="Times New Roman" w:cs="Times New Roman"/>
          <w:color w:val="000000"/>
          <w:spacing w:val="7"/>
          <w:kern w:val="1"/>
          <w:sz w:val="20"/>
          <w:szCs w:val="20"/>
          <w:lang w:eastAsia="ar-SA"/>
        </w:rPr>
      </w:pPr>
      <w:r w:rsidRPr="004014FE">
        <w:rPr>
          <w:rFonts w:ascii="Times New Roman" w:eastAsia="Times New Roman" w:hAnsi="Times New Roman" w:cs="Times New Roman"/>
          <w:color w:val="000000"/>
          <w:spacing w:val="-11"/>
          <w:kern w:val="1"/>
          <w:sz w:val="20"/>
          <w:szCs w:val="20"/>
          <w:lang w:eastAsia="ar-SA"/>
        </w:rPr>
        <w:t xml:space="preserve">      2.2. Стоимость работ включает в себя стоимость  изделий и материалов, необходимых для производства этих работ, затраты по использованию (эксплуатации) оборудования, механизмов, транспортные расходы, расходы по  погрузке-разгрузке и доставки к месту производства работ, вывозу мусора, расходы уплате всех налогов, сборов, пошлин и других необходимых  платежей. </w:t>
      </w:r>
      <w:r w:rsidRPr="004014FE">
        <w:rPr>
          <w:rFonts w:ascii="Times New Roman" w:eastAsia="Times New Roman" w:hAnsi="Times New Roman" w:cs="Times New Roman"/>
          <w:color w:val="000000"/>
          <w:spacing w:val="7"/>
          <w:kern w:val="1"/>
          <w:sz w:val="20"/>
          <w:szCs w:val="20"/>
          <w:lang w:eastAsia="ar-SA"/>
        </w:rPr>
        <w:t xml:space="preserve"> </w:t>
      </w:r>
    </w:p>
    <w:p w:rsidR="004014FE" w:rsidRPr="004014FE" w:rsidRDefault="004014FE" w:rsidP="004014F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4014FE">
        <w:rPr>
          <w:rFonts w:ascii="Times New Roman" w:eastAsia="Times New Roman" w:hAnsi="Times New Roman" w:cs="Times New Roman"/>
          <w:spacing w:val="-4"/>
          <w:sz w:val="20"/>
          <w:szCs w:val="20"/>
          <w:lang w:eastAsia="ru-RU"/>
        </w:rPr>
        <w:t>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4014FE" w:rsidRPr="004014FE" w:rsidRDefault="004014FE" w:rsidP="004014FE">
      <w:pPr>
        <w:shd w:val="clear" w:color="auto" w:fill="FFFFFF"/>
        <w:spacing w:after="0" w:line="240" w:lineRule="auto"/>
        <w:ind w:right="34"/>
        <w:jc w:val="both"/>
        <w:rPr>
          <w:rFonts w:ascii="Times New Roman" w:eastAsia="Times New Roman" w:hAnsi="Times New Roman" w:cs="Times New Roman"/>
          <w:color w:val="000000"/>
          <w:spacing w:val="-4"/>
          <w:kern w:val="1"/>
          <w:sz w:val="20"/>
          <w:szCs w:val="20"/>
          <w:lang w:eastAsia="ar-SA"/>
        </w:rPr>
      </w:pPr>
      <w:r w:rsidRPr="004014F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4014FE" w:rsidRPr="004014FE" w:rsidRDefault="004014FE" w:rsidP="004014F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4014FE" w:rsidRPr="004014FE" w:rsidRDefault="004014FE" w:rsidP="004014F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4014FE">
        <w:rPr>
          <w:rFonts w:ascii="Times New Roman" w:eastAsia="Times New Roman" w:hAnsi="Times New Roman" w:cs="Times New Roman"/>
          <w:b/>
          <w:color w:val="000000"/>
          <w:spacing w:val="-8"/>
          <w:sz w:val="20"/>
          <w:szCs w:val="20"/>
          <w:lang w:eastAsia="ru-RU"/>
        </w:rPr>
        <w:t>3. ПОРЯДОК ОПЛАТЫ</w:t>
      </w:r>
    </w:p>
    <w:p w:rsidR="004014FE" w:rsidRPr="004014FE" w:rsidRDefault="004014FE" w:rsidP="004014FE">
      <w:pPr>
        <w:widowControl w:val="0"/>
        <w:suppressAutoHyphens/>
        <w:spacing w:after="0" w:line="240" w:lineRule="auto"/>
        <w:ind w:firstLine="225"/>
        <w:rPr>
          <w:rFonts w:ascii="Times New Roman" w:eastAsia="Times New Roman" w:hAnsi="Times New Roman" w:cs="Times New Roman"/>
          <w:b/>
          <w:color w:val="000000"/>
          <w:spacing w:val="-8"/>
          <w:sz w:val="20"/>
          <w:szCs w:val="20"/>
          <w:lang w:eastAsia="ru-RU"/>
        </w:rPr>
      </w:pPr>
      <w:r w:rsidRPr="004014FE">
        <w:rPr>
          <w:rFonts w:ascii="Times New Roman" w:eastAsia="Times New Roman" w:hAnsi="Times New Roman" w:cs="Times New Roman"/>
          <w:color w:val="000000"/>
          <w:spacing w:val="-6"/>
          <w:sz w:val="20"/>
          <w:szCs w:val="20"/>
          <w:lang w:eastAsia="ru-RU"/>
        </w:rPr>
        <w:t xml:space="preserve"> 3.1.</w:t>
      </w:r>
      <w:r w:rsidRPr="004014FE">
        <w:rPr>
          <w:rFonts w:ascii="Times New Roman" w:eastAsia="DejaVu Sans" w:hAnsi="Times New Roman" w:cs="Times New Roman"/>
          <w:kern w:val="1"/>
          <w:sz w:val="20"/>
          <w:szCs w:val="20"/>
          <w:lang w:eastAsia="ar-SA"/>
        </w:rPr>
        <w:t xml:space="preserve"> «Заказчик»  производит предоплату  в  размере 30% от суммы договора  в течени</w:t>
      </w:r>
      <w:proofErr w:type="gramStart"/>
      <w:r w:rsidRPr="004014FE">
        <w:rPr>
          <w:rFonts w:ascii="Times New Roman" w:eastAsia="DejaVu Sans" w:hAnsi="Times New Roman" w:cs="Times New Roman"/>
          <w:kern w:val="1"/>
          <w:sz w:val="20"/>
          <w:szCs w:val="20"/>
          <w:lang w:eastAsia="ar-SA"/>
        </w:rPr>
        <w:t>и</w:t>
      </w:r>
      <w:proofErr w:type="gramEnd"/>
      <w:r w:rsidRPr="004014FE">
        <w:rPr>
          <w:rFonts w:ascii="Times New Roman" w:eastAsia="DejaVu Sans" w:hAnsi="Times New Roman" w:cs="Times New Roman"/>
          <w:kern w:val="1"/>
          <w:sz w:val="20"/>
          <w:szCs w:val="20"/>
          <w:lang w:eastAsia="ar-SA"/>
        </w:rPr>
        <w:t xml:space="preserve">  </w:t>
      </w:r>
      <w:r w:rsidR="00A56C9B">
        <w:rPr>
          <w:rFonts w:ascii="Times New Roman" w:eastAsia="DejaVu Sans" w:hAnsi="Times New Roman" w:cs="Times New Roman"/>
          <w:kern w:val="1"/>
          <w:sz w:val="20"/>
          <w:szCs w:val="20"/>
          <w:lang w:eastAsia="ar-SA"/>
        </w:rPr>
        <w:t>5</w:t>
      </w:r>
      <w:r w:rsidRPr="004014FE">
        <w:rPr>
          <w:rFonts w:ascii="Times New Roman" w:eastAsia="DejaVu Sans" w:hAnsi="Times New Roman" w:cs="Times New Roman"/>
          <w:kern w:val="1"/>
          <w:sz w:val="20"/>
          <w:szCs w:val="20"/>
          <w:lang w:eastAsia="ar-SA"/>
        </w:rPr>
        <w:t>-</w:t>
      </w:r>
      <w:r w:rsidR="00A56C9B">
        <w:rPr>
          <w:rFonts w:ascii="Times New Roman" w:eastAsia="DejaVu Sans" w:hAnsi="Times New Roman" w:cs="Times New Roman"/>
          <w:kern w:val="1"/>
          <w:sz w:val="20"/>
          <w:szCs w:val="20"/>
          <w:lang w:eastAsia="ar-SA"/>
        </w:rPr>
        <w:t>ти</w:t>
      </w:r>
      <w:r w:rsidRPr="004014FE">
        <w:rPr>
          <w:rFonts w:ascii="Times New Roman" w:eastAsia="DejaVu Sans" w:hAnsi="Times New Roman" w:cs="Times New Roman"/>
          <w:kern w:val="1"/>
          <w:sz w:val="20"/>
          <w:szCs w:val="20"/>
          <w:lang w:eastAsia="ar-SA"/>
        </w:rPr>
        <w:t xml:space="preserve"> банковских </w:t>
      </w:r>
      <w:r w:rsidRPr="004014FE">
        <w:rPr>
          <w:rFonts w:ascii="Times New Roman" w:eastAsia="Times New Roman" w:hAnsi="Times New Roman" w:cs="Times New Roman"/>
          <w:sz w:val="20"/>
          <w:szCs w:val="20"/>
          <w:lang w:eastAsia="ru-RU"/>
        </w:rPr>
        <w:t xml:space="preserve">дней со дня </w:t>
      </w:r>
      <w:r w:rsidR="00A56C9B">
        <w:rPr>
          <w:rFonts w:ascii="Times New Roman" w:eastAsia="Times New Roman" w:hAnsi="Times New Roman" w:cs="Times New Roman"/>
          <w:sz w:val="20"/>
          <w:szCs w:val="20"/>
          <w:lang w:eastAsia="ru-RU"/>
        </w:rPr>
        <w:t>предоставления Подрядчиком счета на оплату</w:t>
      </w:r>
      <w:r w:rsidRPr="004014FE">
        <w:rPr>
          <w:rFonts w:ascii="Times New Roman" w:eastAsia="Times New Roman" w:hAnsi="Times New Roman" w:cs="Times New Roman"/>
          <w:sz w:val="20"/>
          <w:szCs w:val="20"/>
          <w:lang w:eastAsia="ru-RU"/>
        </w:rPr>
        <w:t>.</w:t>
      </w:r>
    </w:p>
    <w:p w:rsidR="004014FE" w:rsidRPr="004014FE" w:rsidRDefault="004014FE" w:rsidP="004014FE">
      <w:pPr>
        <w:keepNext/>
        <w:keepLines/>
        <w:suppressLineNumbers/>
        <w:spacing w:after="0" w:line="240" w:lineRule="auto"/>
        <w:jc w:val="both"/>
        <w:rPr>
          <w:rFonts w:ascii="Times New Roman" w:eastAsia="DejaVu Sans" w:hAnsi="Times New Roman" w:cs="Times New Roman"/>
          <w:kern w:val="1"/>
          <w:sz w:val="20"/>
          <w:szCs w:val="20"/>
          <w:lang w:eastAsia="ar-SA"/>
        </w:rPr>
      </w:pPr>
      <w:r w:rsidRPr="004014FE">
        <w:rPr>
          <w:rFonts w:ascii="Times New Roman" w:eastAsia="Times New Roman" w:hAnsi="Times New Roman" w:cs="Times New Roman"/>
          <w:color w:val="000000"/>
          <w:spacing w:val="-6"/>
          <w:sz w:val="20"/>
          <w:szCs w:val="20"/>
          <w:lang w:eastAsia="ru-RU"/>
        </w:rPr>
        <w:t xml:space="preserve">     </w:t>
      </w:r>
      <w:r w:rsidRPr="004014FE">
        <w:rPr>
          <w:rFonts w:ascii="Times New Roman" w:eastAsia="Times New Roman" w:hAnsi="Times New Roman" w:cs="Times New Roman"/>
          <w:sz w:val="20"/>
          <w:szCs w:val="20"/>
          <w:lang w:eastAsia="ru-RU"/>
        </w:rPr>
        <w:t>3.2.Окончательная оплата выполненных работ производится «Заказчиком» после выполнения полного объема работ в течение 10 банковских дней со дня предоставления «Подрядчиком» надлежаще оформленных документов на оплату (акты КС-2, КС-3, счет и счет-фактура).</w:t>
      </w:r>
    </w:p>
    <w:p w:rsidR="004014FE" w:rsidRPr="004014FE" w:rsidRDefault="004014FE" w:rsidP="004014FE">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sidRPr="004014FE">
        <w:rPr>
          <w:rFonts w:ascii="Times New Roman" w:eastAsia="Times New Roman" w:hAnsi="Times New Roman" w:cs="Times New Roman"/>
          <w:kern w:val="1"/>
          <w:sz w:val="20"/>
          <w:szCs w:val="20"/>
          <w:lang w:eastAsia="ar-SA"/>
        </w:rPr>
        <w:t xml:space="preserve">      3.3. «Заказчик» производит оплату работ, выполняемых по настоящему договор</w:t>
      </w:r>
      <w:bookmarkStart w:id="0" w:name="_GoBack"/>
      <w:bookmarkEnd w:id="0"/>
      <w:r w:rsidRPr="004014FE">
        <w:rPr>
          <w:rFonts w:ascii="Times New Roman" w:eastAsia="Times New Roman" w:hAnsi="Times New Roman" w:cs="Times New Roman"/>
          <w:kern w:val="1"/>
          <w:sz w:val="20"/>
          <w:szCs w:val="20"/>
          <w:lang w:eastAsia="ar-SA"/>
        </w:rPr>
        <w:t xml:space="preserve">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4014FE" w:rsidRPr="004014FE" w:rsidRDefault="004014FE" w:rsidP="004014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4014FE" w:rsidRPr="004014FE" w:rsidRDefault="004014FE" w:rsidP="004014F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b/>
          <w:sz w:val="20"/>
          <w:szCs w:val="20"/>
          <w:lang w:eastAsia="ru-RU"/>
        </w:rPr>
        <w:t>4. СРОКИ И ПОРЯДОК ВЫПОЛНЕНИЯ РАБОТ</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14FE">
        <w:rPr>
          <w:rFonts w:ascii="Times New Roman" w:eastAsia="Times New Roman" w:hAnsi="Times New Roman" w:cs="Times New Roman"/>
          <w:color w:val="000000"/>
          <w:spacing w:val="4"/>
          <w:sz w:val="20"/>
          <w:szCs w:val="20"/>
          <w:lang w:eastAsia="ru-RU"/>
        </w:rPr>
        <w:tab/>
        <w:t xml:space="preserve"> 4.1. «Подрядчик» обязуется приступить к выполнению работ в течение 3 дней и выполнить весь объем работ, предусмотренный настоящим договором, в течение 30 календарных дней со дня заключения договора.</w:t>
      </w:r>
    </w:p>
    <w:p w:rsidR="004014FE" w:rsidRPr="004014FE" w:rsidRDefault="004014FE" w:rsidP="004014FE">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1"/>
          <w:sz w:val="20"/>
          <w:szCs w:val="20"/>
          <w:lang w:eastAsia="ru-RU"/>
        </w:rPr>
        <w:tab/>
        <w:t xml:space="preserve"> 4.2. </w:t>
      </w:r>
      <w:proofErr w:type="gramStart"/>
      <w:r w:rsidRPr="004014FE">
        <w:rPr>
          <w:rFonts w:ascii="Times New Roman" w:eastAsia="Times New Roman" w:hAnsi="Times New Roman" w:cs="Times New Roman"/>
          <w:color w:val="000000"/>
          <w:spacing w:val="1"/>
          <w:sz w:val="20"/>
          <w:szCs w:val="20"/>
          <w:lang w:eastAsia="ru-RU"/>
        </w:rPr>
        <w:t xml:space="preserve">Если в процессе производства работ, предусмотренных договором, «Заказчиком» будут обнаружены недостатки в выполненной работе, то </w:t>
      </w:r>
      <w:r w:rsidRPr="004014FE">
        <w:rPr>
          <w:rFonts w:ascii="Times New Roman" w:eastAsia="Times New Roman" w:hAnsi="Times New Roman" w:cs="Times New Roman"/>
          <w:color w:val="000000"/>
          <w:spacing w:val="3"/>
          <w:sz w:val="20"/>
          <w:szCs w:val="20"/>
          <w:lang w:eastAsia="ru-RU"/>
        </w:rPr>
        <w:t>«Подрядчик» обязан своими силами, без увеличения стоимости и в срок, установленный «Заказчиком» (письменно),</w:t>
      </w:r>
      <w:r w:rsidRPr="004014FE">
        <w:rPr>
          <w:rFonts w:ascii="Times New Roman" w:eastAsia="Times New Roman" w:hAnsi="Times New Roman" w:cs="Times New Roman"/>
          <w:color w:val="000000"/>
          <w:spacing w:val="2"/>
          <w:sz w:val="20"/>
          <w:szCs w:val="20"/>
          <w:lang w:eastAsia="ru-RU"/>
        </w:rPr>
        <w:t xml:space="preserve"> устранить эти недостатки.</w:t>
      </w:r>
      <w:proofErr w:type="gramEnd"/>
      <w:r w:rsidRPr="004014FE">
        <w:rPr>
          <w:rFonts w:ascii="Times New Roman" w:eastAsia="Times New Roman" w:hAnsi="Times New Roman" w:cs="Times New Roman"/>
          <w:color w:val="000000"/>
          <w:spacing w:val="2"/>
          <w:sz w:val="20"/>
          <w:szCs w:val="20"/>
          <w:lang w:eastAsia="ru-RU"/>
        </w:rPr>
        <w:t xml:space="preserve"> После устранения недостатков «Заказчик» обязан принять выполненную работу</w:t>
      </w:r>
      <w:r w:rsidRPr="004014FE">
        <w:rPr>
          <w:rFonts w:ascii="Times New Roman" w:eastAsia="Times New Roman" w:hAnsi="Times New Roman" w:cs="Times New Roman"/>
          <w:color w:val="000000"/>
          <w:spacing w:val="5"/>
          <w:sz w:val="20"/>
          <w:szCs w:val="20"/>
          <w:lang w:eastAsia="ru-RU"/>
        </w:rPr>
        <w:t xml:space="preserve"> в течение 1 (одного) рабочего дня с момента предъявления их «Заказчику», о чем </w:t>
      </w:r>
      <w:r w:rsidRPr="004014FE">
        <w:rPr>
          <w:rFonts w:ascii="Times New Roman" w:eastAsia="Times New Roman" w:hAnsi="Times New Roman" w:cs="Times New Roman"/>
          <w:color w:val="000000"/>
          <w:spacing w:val="6"/>
          <w:sz w:val="20"/>
          <w:szCs w:val="20"/>
          <w:lang w:eastAsia="ru-RU"/>
        </w:rPr>
        <w:t xml:space="preserve">должен быть составлен соответствующий акт. В случае не подписания «Заказчиком» акта, последний </w:t>
      </w:r>
      <w:r w:rsidRPr="004014FE">
        <w:rPr>
          <w:rFonts w:ascii="Times New Roman" w:eastAsia="Times New Roman" w:hAnsi="Times New Roman" w:cs="Times New Roman"/>
          <w:color w:val="000000"/>
          <w:spacing w:val="1"/>
          <w:sz w:val="20"/>
          <w:szCs w:val="20"/>
          <w:lang w:eastAsia="ru-RU"/>
        </w:rPr>
        <w:t xml:space="preserve">направляет в адрес «Подрядчика» мотивированный отказ. Если мотивированный отказ не отправлен </w:t>
      </w:r>
      <w:r w:rsidRPr="004014FE">
        <w:rPr>
          <w:rFonts w:ascii="Times New Roman" w:eastAsia="Times New Roman" w:hAnsi="Times New Roman" w:cs="Times New Roman"/>
          <w:color w:val="000000"/>
          <w:spacing w:val="-1"/>
          <w:sz w:val="20"/>
          <w:szCs w:val="20"/>
          <w:lang w:eastAsia="ru-RU"/>
        </w:rPr>
        <w:t xml:space="preserve">«Подрядчику» в течение 1-го (одного) рабочего дня, объем работ по переделке считается принятым </w:t>
      </w:r>
      <w:r w:rsidRPr="004014FE">
        <w:rPr>
          <w:rFonts w:ascii="Times New Roman" w:eastAsia="Times New Roman" w:hAnsi="Times New Roman" w:cs="Times New Roman"/>
          <w:color w:val="000000"/>
          <w:spacing w:val="-2"/>
          <w:sz w:val="20"/>
          <w:szCs w:val="20"/>
          <w:lang w:eastAsia="ru-RU"/>
        </w:rPr>
        <w:t>«Заказчиком».</w:t>
      </w:r>
    </w:p>
    <w:p w:rsidR="004014FE" w:rsidRPr="004014FE" w:rsidRDefault="004014FE" w:rsidP="004014F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2"/>
          <w:sz w:val="20"/>
          <w:szCs w:val="20"/>
          <w:lang w:eastAsia="ru-RU"/>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4014FE" w:rsidRPr="004014FE" w:rsidRDefault="004014FE" w:rsidP="004014F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2"/>
          <w:sz w:val="20"/>
          <w:szCs w:val="20"/>
          <w:lang w:eastAsia="ru-RU"/>
        </w:rPr>
        <w:t xml:space="preserve">4.4. Полномочные представители «Заказчика» осуществляют технический надзор и </w:t>
      </w:r>
      <w:proofErr w:type="gramStart"/>
      <w:r w:rsidRPr="004014FE">
        <w:rPr>
          <w:rFonts w:ascii="Times New Roman" w:eastAsia="Times New Roman" w:hAnsi="Times New Roman" w:cs="Times New Roman"/>
          <w:color w:val="000000"/>
          <w:spacing w:val="-2"/>
          <w:sz w:val="20"/>
          <w:szCs w:val="20"/>
          <w:lang w:eastAsia="ru-RU"/>
        </w:rPr>
        <w:t>контроль за</w:t>
      </w:r>
      <w:proofErr w:type="gramEnd"/>
      <w:r w:rsidRPr="004014F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имеют право беспрепятственного доступа ко всем видам работ, не вмешиваясь при этом в оперативно-хозяйственную деятельность «Подрядчика».</w:t>
      </w:r>
    </w:p>
    <w:p w:rsidR="004014FE" w:rsidRPr="004014FE" w:rsidRDefault="004014FE" w:rsidP="004014FE">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4014FE" w:rsidRPr="004014FE" w:rsidRDefault="004014FE" w:rsidP="004014F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4014FE">
        <w:rPr>
          <w:rFonts w:ascii="Times New Roman" w:eastAsia="Times New Roman" w:hAnsi="Times New Roman" w:cs="Times New Roman"/>
          <w:b/>
          <w:color w:val="000000"/>
          <w:spacing w:val="-3"/>
          <w:sz w:val="20"/>
          <w:szCs w:val="20"/>
          <w:lang w:eastAsia="ru-RU"/>
        </w:rPr>
        <w:t>5.ОБЯЗАННОСТИ СТОРОН</w:t>
      </w:r>
    </w:p>
    <w:p w:rsidR="004014FE" w:rsidRPr="004014FE" w:rsidRDefault="004014FE" w:rsidP="004014FE">
      <w:pPr>
        <w:shd w:val="clear" w:color="auto" w:fill="FFFFFF"/>
        <w:spacing w:after="0" w:line="240" w:lineRule="auto"/>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Обязанности «Подрядчика»:</w:t>
      </w:r>
    </w:p>
    <w:p w:rsidR="004014FE" w:rsidRPr="004014FE" w:rsidRDefault="004014FE" w:rsidP="004014F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в строгом соответствии с локально-сметным расчетом и  с надлежащим качеством.</w:t>
      </w:r>
    </w:p>
    <w:p w:rsidR="004014FE" w:rsidRPr="004014FE" w:rsidRDefault="004014FE" w:rsidP="004014F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color w:val="000000"/>
          <w:spacing w:val="-11"/>
          <w:sz w:val="20"/>
          <w:szCs w:val="20"/>
          <w:lang w:eastAsia="ru-RU"/>
        </w:rPr>
        <w:t>5.2.</w:t>
      </w:r>
      <w:r w:rsidRPr="004014FE">
        <w:rPr>
          <w:rFonts w:ascii="Times New Roman" w:eastAsia="Times New Roman" w:hAnsi="Times New Roman" w:cs="Times New Roman"/>
          <w:color w:val="000000"/>
          <w:sz w:val="20"/>
          <w:szCs w:val="20"/>
          <w:lang w:eastAsia="ru-RU"/>
        </w:rPr>
        <w:t xml:space="preserve"> </w:t>
      </w:r>
      <w:r w:rsidRPr="004014F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4014FE">
        <w:rPr>
          <w:rFonts w:ascii="Times New Roman" w:eastAsia="Times New Roman" w:hAnsi="Times New Roman" w:cs="Times New Roman"/>
          <w:color w:val="000000"/>
          <w:spacing w:val="1"/>
          <w:sz w:val="20"/>
          <w:szCs w:val="20"/>
          <w:lang w:eastAsia="ru-RU"/>
        </w:rPr>
        <w:t>взрыво</w:t>
      </w:r>
      <w:proofErr w:type="spellEnd"/>
      <w:r w:rsidRPr="004014F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11"/>
          <w:sz w:val="20"/>
          <w:szCs w:val="20"/>
          <w:lang w:eastAsia="ru-RU"/>
        </w:rPr>
        <w:tab/>
        <w:t xml:space="preserve">5.3. </w:t>
      </w:r>
      <w:r w:rsidRPr="004014F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4014FE">
        <w:rPr>
          <w:rFonts w:ascii="Times New Roman" w:eastAsia="Times New Roman" w:hAnsi="Times New Roman" w:cs="Times New Roman"/>
          <w:color w:val="000000"/>
          <w:spacing w:val="1"/>
          <w:sz w:val="20"/>
          <w:szCs w:val="20"/>
          <w:lang w:eastAsia="ru-RU"/>
        </w:rPr>
        <w:t>материалы, инструменты и т.д.).</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4014FE">
        <w:rPr>
          <w:rFonts w:ascii="Times New Roman" w:eastAsia="Times New Roman" w:hAnsi="Times New Roman" w:cs="Times New Roman"/>
          <w:color w:val="000000"/>
          <w:spacing w:val="-11"/>
          <w:sz w:val="20"/>
          <w:szCs w:val="20"/>
          <w:lang w:eastAsia="ru-RU"/>
        </w:rPr>
        <w:tab/>
        <w:t xml:space="preserve">5.4. </w:t>
      </w:r>
      <w:proofErr w:type="gramStart"/>
      <w:r w:rsidRPr="004014F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4014FE" w:rsidRPr="004014FE" w:rsidRDefault="004014FE" w:rsidP="004014F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4014FE">
        <w:rPr>
          <w:rFonts w:ascii="Times New Roman" w:eastAsia="Times New Roman" w:hAnsi="Times New Roman" w:cs="Times New Roman"/>
          <w:color w:val="000000"/>
          <w:spacing w:val="-11"/>
          <w:sz w:val="20"/>
          <w:szCs w:val="20"/>
          <w:lang w:eastAsia="ru-RU"/>
        </w:rPr>
        <w:t xml:space="preserve">     Обязанности «Заказчика».</w:t>
      </w:r>
    </w:p>
    <w:p w:rsidR="004014FE" w:rsidRPr="004014FE" w:rsidRDefault="004014FE" w:rsidP="004014F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4"/>
          <w:sz w:val="20"/>
          <w:szCs w:val="20"/>
          <w:lang w:eastAsia="ru-RU"/>
        </w:rPr>
        <w:t>5.6. «Заказчик» обязан произвести приемку и оплату работ, выполненных «Подрядчиком», в порядке, предусмотренном настоящим договором.</w:t>
      </w:r>
    </w:p>
    <w:p w:rsidR="004014FE" w:rsidRPr="004014FE" w:rsidRDefault="004014FE" w:rsidP="004014F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2"/>
          <w:sz w:val="20"/>
          <w:szCs w:val="20"/>
          <w:lang w:eastAsia="ru-RU"/>
        </w:rPr>
        <w:lastRenderedPageBreak/>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4014FE" w:rsidRPr="004014FE" w:rsidRDefault="004014FE" w:rsidP="004014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4"/>
          <w:sz w:val="20"/>
          <w:szCs w:val="20"/>
          <w:lang w:eastAsia="ru-RU"/>
        </w:rPr>
        <w:t>5.8. «Заказчик» обязан назначить лицо, ответственное за приемку выполненных работ и п</w:t>
      </w:r>
      <w:r w:rsidRPr="004014FE">
        <w:rPr>
          <w:rFonts w:ascii="Times New Roman" w:eastAsia="Times New Roman" w:hAnsi="Times New Roman" w:cs="Times New Roman"/>
          <w:color w:val="000000"/>
          <w:spacing w:val="2"/>
          <w:sz w:val="20"/>
          <w:szCs w:val="20"/>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4014FE">
        <w:rPr>
          <w:rFonts w:ascii="Times New Roman" w:eastAsia="Times New Roman" w:hAnsi="Times New Roman" w:cs="Times New Roman"/>
          <w:color w:val="000000"/>
          <w:spacing w:val="1"/>
          <w:sz w:val="20"/>
          <w:szCs w:val="20"/>
          <w:lang w:eastAsia="ru-RU"/>
        </w:rPr>
        <w:t xml:space="preserve"> и известить об этом «Подрядчика».</w:t>
      </w:r>
    </w:p>
    <w:p w:rsidR="004014FE" w:rsidRPr="004014FE" w:rsidRDefault="004014FE" w:rsidP="004014F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2"/>
          <w:sz w:val="20"/>
          <w:szCs w:val="20"/>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4014FE" w:rsidRPr="004014FE" w:rsidRDefault="004014FE" w:rsidP="004014FE">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4014FE" w:rsidRPr="004014FE" w:rsidRDefault="004014FE" w:rsidP="004014F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4014FE">
        <w:rPr>
          <w:rFonts w:ascii="Times New Roman" w:eastAsia="Times New Roman" w:hAnsi="Times New Roman" w:cs="Times New Roman"/>
          <w:b/>
          <w:color w:val="000000"/>
          <w:spacing w:val="2"/>
          <w:sz w:val="20"/>
          <w:szCs w:val="20"/>
          <w:lang w:eastAsia="ru-RU"/>
        </w:rPr>
        <w:t>6. ПРИЕМКА РАБОТ</w:t>
      </w:r>
    </w:p>
    <w:p w:rsidR="004014FE" w:rsidRPr="004014FE" w:rsidRDefault="004014FE" w:rsidP="004014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4014FE">
        <w:rPr>
          <w:rFonts w:ascii="Times New Roman" w:eastAsia="Times New Roman" w:hAnsi="Times New Roman" w:cs="Times New Roman"/>
          <w:color w:val="000000"/>
          <w:spacing w:val="4"/>
          <w:sz w:val="20"/>
          <w:szCs w:val="20"/>
          <w:lang w:eastAsia="ru-RU"/>
        </w:rPr>
        <w:t xml:space="preserve">6.1. Приемка работ осуществляется комиссией с участием полномочных представителей «Подрядчика» и «Заказчика». </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4014FE">
        <w:rPr>
          <w:rFonts w:ascii="Times New Roman" w:eastAsia="Times New Roman" w:hAnsi="Times New Roman" w:cs="Times New Roman"/>
          <w:color w:val="000000"/>
          <w:spacing w:val="1"/>
          <w:sz w:val="20"/>
          <w:szCs w:val="20"/>
          <w:lang w:eastAsia="ru-RU"/>
        </w:rPr>
        <w:tab/>
        <w:t xml:space="preserve">6.2. Факт выполнения работ подтверждается подписанием «Заказчиком»  акта сдачи-приемки работ по </w:t>
      </w:r>
      <w:r w:rsidRPr="004014FE">
        <w:rPr>
          <w:rFonts w:ascii="Times New Roman" w:eastAsia="Times New Roman" w:hAnsi="Times New Roman" w:cs="Times New Roman"/>
          <w:color w:val="000000"/>
          <w:spacing w:val="-2"/>
          <w:sz w:val="20"/>
          <w:szCs w:val="20"/>
          <w:lang w:eastAsia="ru-RU"/>
        </w:rPr>
        <w:t>форме КС-2 и справки по форме КС-3.</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6"/>
          <w:sz w:val="20"/>
          <w:szCs w:val="20"/>
          <w:lang w:eastAsia="ru-RU"/>
        </w:rPr>
        <w:tab/>
        <w:t xml:space="preserve">6.3. </w:t>
      </w:r>
      <w:r w:rsidRPr="004014FE">
        <w:rPr>
          <w:rFonts w:ascii="Times New Roman" w:eastAsia="Times New Roman" w:hAnsi="Times New Roman" w:cs="Times New Roman"/>
          <w:color w:val="000000"/>
          <w:spacing w:val="3"/>
          <w:sz w:val="20"/>
          <w:szCs w:val="20"/>
          <w:lang w:eastAsia="ru-RU"/>
        </w:rPr>
        <w:t xml:space="preserve">«Заказчик» обязан произвести приемку выполненных «Подрядчиком» работ и </w:t>
      </w:r>
      <w:r w:rsidRPr="004014FE">
        <w:rPr>
          <w:rFonts w:ascii="Times New Roman" w:eastAsia="Times New Roman" w:hAnsi="Times New Roman" w:cs="Times New Roman"/>
          <w:color w:val="000000"/>
          <w:spacing w:val="4"/>
          <w:sz w:val="20"/>
          <w:szCs w:val="20"/>
          <w:lang w:eastAsia="ru-RU"/>
        </w:rPr>
        <w:t xml:space="preserve">подписать акт выполненных работ по форме КС-2, и справку по форме КС-3 в течение 5 (пяти) рабочих </w:t>
      </w:r>
      <w:r w:rsidRPr="004014FE">
        <w:rPr>
          <w:rFonts w:ascii="Times New Roman" w:eastAsia="Times New Roman" w:hAnsi="Times New Roman" w:cs="Times New Roman"/>
          <w:color w:val="000000"/>
          <w:spacing w:val="1"/>
          <w:sz w:val="20"/>
          <w:szCs w:val="20"/>
          <w:lang w:eastAsia="ru-RU"/>
        </w:rPr>
        <w:t xml:space="preserve">дней с момента их предъявления. В случае не подписания «Заказчиком» акта, последний направляет в адрес </w:t>
      </w:r>
      <w:r w:rsidRPr="004014FE">
        <w:rPr>
          <w:rFonts w:ascii="Times New Roman" w:eastAsia="Times New Roman" w:hAnsi="Times New Roman" w:cs="Times New Roman"/>
          <w:color w:val="000000"/>
          <w:spacing w:val="2"/>
          <w:sz w:val="20"/>
          <w:szCs w:val="20"/>
          <w:lang w:eastAsia="ru-RU"/>
        </w:rPr>
        <w:t xml:space="preserve">«Подрядчика» мотивированный отказ. Если мотивированный отказ не отправлен «Подрядчику» в течение 5 </w:t>
      </w:r>
      <w:r w:rsidRPr="004014FE">
        <w:rPr>
          <w:rFonts w:ascii="Times New Roman" w:eastAsia="Times New Roman" w:hAnsi="Times New Roman" w:cs="Times New Roman"/>
          <w:color w:val="000000"/>
          <w:spacing w:val="3"/>
          <w:sz w:val="20"/>
          <w:szCs w:val="20"/>
          <w:lang w:eastAsia="ru-RU"/>
        </w:rPr>
        <w:t xml:space="preserve">(пяти) рабочих дней, объем работ считается принятым «Заказчиком» и «Подрядчик» имеет право на оплату </w:t>
      </w:r>
      <w:r w:rsidRPr="004014FE">
        <w:rPr>
          <w:rFonts w:ascii="Times New Roman" w:eastAsia="Times New Roman" w:hAnsi="Times New Roman" w:cs="Times New Roman"/>
          <w:color w:val="000000"/>
          <w:spacing w:val="1"/>
          <w:sz w:val="20"/>
          <w:szCs w:val="20"/>
          <w:lang w:eastAsia="ru-RU"/>
        </w:rPr>
        <w:t>работ в соответствии с действующим законодательством РФ.</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1"/>
          <w:sz w:val="20"/>
          <w:szCs w:val="20"/>
          <w:lang w:eastAsia="ru-RU"/>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1"/>
          <w:sz w:val="20"/>
          <w:szCs w:val="20"/>
          <w:lang w:eastAsia="ru-RU"/>
        </w:rPr>
        <w:tab/>
        <w:t>6.5.По завершению выполнения всего объема работ Подрядчик обязан предоставить комплект</w:t>
      </w:r>
      <w:r>
        <w:rPr>
          <w:rFonts w:ascii="Times New Roman" w:eastAsia="Times New Roman" w:hAnsi="Times New Roman" w:cs="Times New Roman"/>
          <w:color w:val="000000"/>
          <w:spacing w:val="1"/>
          <w:sz w:val="20"/>
          <w:szCs w:val="20"/>
          <w:lang w:eastAsia="ru-RU"/>
        </w:rPr>
        <w:t xml:space="preserve"> исполнительной документации: (</w:t>
      </w:r>
      <w:r w:rsidRPr="004014FE">
        <w:rPr>
          <w:rFonts w:ascii="Times New Roman" w:eastAsia="Times New Roman" w:hAnsi="Times New Roman" w:cs="Times New Roman"/>
          <w:color w:val="000000"/>
          <w:spacing w:val="1"/>
          <w:sz w:val="20"/>
          <w:szCs w:val="20"/>
          <w:lang w:eastAsia="ru-RU"/>
        </w:rPr>
        <w:t xml:space="preserve">сертификаты на изделия, материалы). </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1"/>
          <w:sz w:val="20"/>
          <w:szCs w:val="20"/>
          <w:lang w:eastAsia="ru-RU"/>
        </w:rPr>
        <w:tab/>
        <w:t>6.6. «Подрядчик» не вправе передавать свои права и обязанности по настоящему договору полностью или частично другому лицу.</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4014FE">
        <w:rPr>
          <w:rFonts w:ascii="Times New Roman" w:eastAsia="Times New Roman" w:hAnsi="Times New Roman" w:cs="Times New Roman"/>
          <w:color w:val="000000"/>
          <w:spacing w:val="1"/>
          <w:sz w:val="20"/>
          <w:szCs w:val="20"/>
          <w:lang w:eastAsia="ru-RU"/>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r w:rsidRPr="004014FE">
        <w:rPr>
          <w:rFonts w:ascii="Times New Roman" w:eastAsia="Times New Roman" w:hAnsi="Times New Roman" w:cs="Times New Roman"/>
          <w:color w:val="000000"/>
          <w:spacing w:val="1"/>
          <w:sz w:val="20"/>
          <w:szCs w:val="20"/>
          <w:lang w:eastAsia="ru-RU"/>
        </w:rPr>
        <w:tab/>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4014FE">
        <w:rPr>
          <w:rFonts w:ascii="Times New Roman" w:eastAsia="Times New Roman" w:hAnsi="Times New Roman" w:cs="Times New Roman"/>
          <w:b/>
          <w:color w:val="000000"/>
          <w:spacing w:val="-3"/>
          <w:sz w:val="20"/>
          <w:szCs w:val="20"/>
          <w:lang w:eastAsia="ru-RU"/>
        </w:rPr>
        <w:t xml:space="preserve"> </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4014FE" w:rsidRPr="004014FE" w:rsidRDefault="004014FE" w:rsidP="004014FE">
      <w:pPr>
        <w:shd w:val="clear" w:color="auto" w:fill="FFFFFF"/>
        <w:spacing w:after="0" w:line="240" w:lineRule="auto"/>
        <w:rPr>
          <w:rFonts w:ascii="Times New Roman" w:eastAsia="Times New Roman" w:hAnsi="Times New Roman" w:cs="Times New Roman"/>
          <w:sz w:val="20"/>
          <w:szCs w:val="20"/>
          <w:lang w:eastAsia="ru-RU"/>
        </w:rPr>
      </w:pPr>
      <w:r w:rsidRPr="004014FE">
        <w:rPr>
          <w:rFonts w:ascii="Times New Roman" w:eastAsia="Times New Roman" w:hAnsi="Times New Roman" w:cs="Times New Roman"/>
          <w:b/>
          <w:color w:val="000000"/>
          <w:spacing w:val="-3"/>
          <w:sz w:val="20"/>
          <w:szCs w:val="20"/>
          <w:lang w:eastAsia="ru-RU"/>
        </w:rPr>
        <w:t xml:space="preserve">                                                            7. ОТВЕТСТВЕННОСТЬ СТОРОН</w:t>
      </w:r>
    </w:p>
    <w:p w:rsidR="004014FE" w:rsidRPr="004014FE" w:rsidRDefault="004014FE" w:rsidP="004014FE">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3"/>
          <w:sz w:val="20"/>
          <w:szCs w:val="20"/>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4014FE" w:rsidRPr="004014FE" w:rsidRDefault="004014FE" w:rsidP="004014FE">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3"/>
          <w:sz w:val="20"/>
          <w:szCs w:val="20"/>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014FE" w:rsidRPr="004014FE" w:rsidRDefault="004014FE" w:rsidP="004014FE">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3"/>
          <w:sz w:val="20"/>
          <w:szCs w:val="20"/>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4014FE" w:rsidRPr="004014FE" w:rsidRDefault="004014FE" w:rsidP="004014FE">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3"/>
          <w:sz w:val="20"/>
          <w:szCs w:val="20"/>
          <w:lang w:eastAsia="ru-RU"/>
        </w:rPr>
        <w:t xml:space="preserve"> 7.4. </w:t>
      </w:r>
      <w:proofErr w:type="gramStart"/>
      <w:r w:rsidRPr="004014FE">
        <w:rPr>
          <w:rFonts w:ascii="Times New Roman" w:eastAsia="Times New Roman" w:hAnsi="Times New Roman" w:cs="Times New Roman"/>
          <w:color w:val="000000"/>
          <w:spacing w:val="3"/>
          <w:sz w:val="20"/>
          <w:szCs w:val="20"/>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014FE" w:rsidRPr="004014FE" w:rsidRDefault="004014FE" w:rsidP="004014FE">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3"/>
          <w:sz w:val="20"/>
          <w:szCs w:val="20"/>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014FE" w:rsidRPr="004014FE" w:rsidRDefault="004014FE" w:rsidP="004014FE">
      <w:pPr>
        <w:shd w:val="clear" w:color="auto" w:fill="FFFFFF"/>
        <w:tabs>
          <w:tab w:val="left" w:pos="360"/>
        </w:tabs>
        <w:spacing w:after="0" w:line="240" w:lineRule="auto"/>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3"/>
          <w:sz w:val="20"/>
          <w:szCs w:val="20"/>
          <w:lang w:eastAsia="ru-RU"/>
        </w:rPr>
        <w:t xml:space="preserve">      7.6. Уплата неустойки или штрафа не освобождает стороны от выполнения принятых обязательств и возмещения убытков.</w:t>
      </w:r>
    </w:p>
    <w:p w:rsidR="004014FE" w:rsidRPr="004014FE" w:rsidRDefault="004014FE" w:rsidP="004014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4014FE">
        <w:rPr>
          <w:rFonts w:ascii="Times New Roman" w:eastAsia="Times New Roman" w:hAnsi="Times New Roman" w:cs="Times New Roman"/>
          <w:color w:val="000000"/>
          <w:spacing w:val="-1"/>
          <w:sz w:val="20"/>
          <w:szCs w:val="20"/>
          <w:lang w:eastAsia="ru-RU"/>
        </w:rPr>
        <w:t>7.7. Ри</w:t>
      </w:r>
      <w:r w:rsidRPr="004014FE">
        <w:rPr>
          <w:rFonts w:ascii="Times New Roman" w:eastAsia="Times New Roman" w:hAnsi="Times New Roman" w:cs="Times New Roman"/>
          <w:color w:val="000000"/>
          <w:spacing w:val="2"/>
          <w:sz w:val="20"/>
          <w:szCs w:val="20"/>
          <w:lang w:eastAsia="ru-RU"/>
        </w:rPr>
        <w:t>ск случайной гибели или порчи изделий (конструкций), произошедшей по вине «Подрядчика», несет «Подрядчик».</w:t>
      </w:r>
    </w:p>
    <w:p w:rsidR="004014FE" w:rsidRPr="004014FE" w:rsidRDefault="004014FE" w:rsidP="004014F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3"/>
          <w:sz w:val="20"/>
          <w:szCs w:val="20"/>
          <w:lang w:eastAsia="ru-RU"/>
        </w:rPr>
      </w:pPr>
      <w:r w:rsidRPr="004014FE">
        <w:rPr>
          <w:rFonts w:ascii="Times New Roman" w:eastAsia="Times New Roman" w:hAnsi="Times New Roman" w:cs="Times New Roman"/>
          <w:color w:val="000000"/>
          <w:spacing w:val="2"/>
          <w:sz w:val="20"/>
          <w:szCs w:val="20"/>
          <w:lang w:eastAsia="ru-RU"/>
        </w:rPr>
        <w:t xml:space="preserve">7.8. </w:t>
      </w:r>
      <w:r w:rsidRPr="004014FE">
        <w:rPr>
          <w:rFonts w:ascii="Times New Roman" w:eastAsia="Times New Roman" w:hAnsi="Times New Roman" w:cs="Times New Roman"/>
          <w:color w:val="000000"/>
          <w:spacing w:val="3"/>
          <w:sz w:val="20"/>
          <w:szCs w:val="20"/>
          <w:lang w:eastAsia="ru-RU"/>
        </w:rPr>
        <w:t xml:space="preserve">Риск случайной гибели или порчи изделий (конструкций), произошедшей по вине «Заказчика», а также </w:t>
      </w:r>
      <w:r w:rsidRPr="004014FE">
        <w:rPr>
          <w:rFonts w:ascii="Times New Roman" w:eastAsia="Times New Roman" w:hAnsi="Times New Roman" w:cs="Times New Roman"/>
          <w:color w:val="000000"/>
          <w:spacing w:val="1"/>
          <w:sz w:val="20"/>
          <w:szCs w:val="20"/>
          <w:lang w:eastAsia="ru-RU"/>
        </w:rPr>
        <w:t>после подписания актов выполненных работ, несет «Заказчик».</w:t>
      </w:r>
    </w:p>
    <w:p w:rsidR="004014FE" w:rsidRPr="004014FE" w:rsidRDefault="004014FE" w:rsidP="004014F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4014FE" w:rsidRPr="004014FE" w:rsidRDefault="004014FE" w:rsidP="004014FE">
      <w:pPr>
        <w:spacing w:after="0" w:line="240" w:lineRule="auto"/>
        <w:jc w:val="center"/>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b/>
          <w:sz w:val="20"/>
          <w:szCs w:val="20"/>
          <w:lang w:eastAsia="ru-RU"/>
        </w:rPr>
        <w:t>8. ОБСТОЯТЕЛЬСТВА НЕПРЕОДОЛИМОЙ СИЛЫ</w:t>
      </w:r>
    </w:p>
    <w:p w:rsidR="004014FE" w:rsidRPr="004014FE" w:rsidRDefault="004014FE" w:rsidP="004014FE">
      <w:pPr>
        <w:spacing w:after="0" w:line="240" w:lineRule="auto"/>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b/>
          <w:sz w:val="20"/>
          <w:szCs w:val="20"/>
          <w:lang w:eastAsia="ru-RU"/>
        </w:rPr>
        <w:t xml:space="preserve">      </w:t>
      </w:r>
      <w:r w:rsidRPr="004014FE">
        <w:rPr>
          <w:rFonts w:ascii="Times New Roman" w:eastAsia="Times New Roman" w:hAnsi="Times New Roman" w:cs="Times New Roman"/>
          <w:sz w:val="20"/>
          <w:szCs w:val="20"/>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4014FE" w:rsidRPr="004014FE" w:rsidRDefault="004014FE" w:rsidP="004014FE">
      <w:pPr>
        <w:spacing w:after="0" w:line="240" w:lineRule="auto"/>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014FE" w:rsidRPr="004014FE" w:rsidRDefault="004014FE" w:rsidP="004014FE">
      <w:pPr>
        <w:spacing w:after="0" w:line="240" w:lineRule="auto"/>
        <w:jc w:val="center"/>
        <w:rPr>
          <w:rFonts w:ascii="Times New Roman" w:eastAsia="Times New Roman" w:hAnsi="Times New Roman" w:cs="Times New Roman"/>
          <w:sz w:val="20"/>
          <w:szCs w:val="20"/>
          <w:lang w:eastAsia="ru-RU"/>
        </w:rPr>
      </w:pPr>
    </w:p>
    <w:p w:rsidR="004014FE" w:rsidRPr="004014FE" w:rsidRDefault="004014FE" w:rsidP="004014FE">
      <w:pPr>
        <w:spacing w:after="0" w:line="240" w:lineRule="auto"/>
        <w:jc w:val="center"/>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b/>
          <w:sz w:val="20"/>
          <w:szCs w:val="20"/>
          <w:lang w:eastAsia="ru-RU"/>
        </w:rPr>
        <w:lastRenderedPageBreak/>
        <w:t>9. ГАРАНТИЙНОЕ ОБЯЗАТЕЛЬСТВО</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9.1. «Подрядчик» представляет гарантийное обязательство на весь объем произведенных работ, используемых материалов в течение 36 месяцев со дня подписания актов сдачи-приемки выполненных работ.</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4014FE" w:rsidRPr="004014FE" w:rsidRDefault="004014FE" w:rsidP="004014FE">
      <w:pPr>
        <w:spacing w:after="0" w:line="240" w:lineRule="auto"/>
        <w:jc w:val="center"/>
        <w:rPr>
          <w:rFonts w:ascii="Times New Roman" w:eastAsia="Times New Roman" w:hAnsi="Times New Roman" w:cs="Times New Roman"/>
          <w:b/>
          <w:sz w:val="20"/>
          <w:szCs w:val="20"/>
          <w:lang w:eastAsia="ru-RU"/>
        </w:rPr>
      </w:pPr>
    </w:p>
    <w:p w:rsidR="004014FE" w:rsidRPr="004014FE" w:rsidRDefault="004014FE" w:rsidP="004014FE">
      <w:pPr>
        <w:spacing w:after="0" w:line="240" w:lineRule="auto"/>
        <w:jc w:val="center"/>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b/>
          <w:sz w:val="20"/>
          <w:szCs w:val="20"/>
          <w:lang w:eastAsia="ru-RU"/>
        </w:rPr>
        <w:t xml:space="preserve">10. ПОРЯДОК  РАЗРЕШЕНИЯ  СПОРОВ </w:t>
      </w:r>
    </w:p>
    <w:p w:rsidR="004014FE" w:rsidRPr="004014FE" w:rsidRDefault="004014FE" w:rsidP="004014FE">
      <w:pPr>
        <w:spacing w:after="0" w:line="240" w:lineRule="auto"/>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4014FE" w:rsidRPr="004014FE" w:rsidRDefault="004014FE" w:rsidP="004014FE">
      <w:pPr>
        <w:spacing w:after="0" w:line="240" w:lineRule="auto"/>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4014FE" w:rsidRPr="004014FE" w:rsidRDefault="004014FE" w:rsidP="004014FE">
      <w:pPr>
        <w:spacing w:after="0" w:line="240" w:lineRule="auto"/>
        <w:jc w:val="both"/>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sz w:val="20"/>
          <w:szCs w:val="20"/>
          <w:lang w:eastAsia="ru-RU"/>
        </w:rPr>
        <w:t xml:space="preserve">      10.3. Все споры, не урегулированные сторонами, разрешаются в Арбитражном суде Новосибирской области.</w:t>
      </w:r>
    </w:p>
    <w:p w:rsidR="004014FE" w:rsidRPr="004014FE" w:rsidRDefault="004014FE" w:rsidP="004014FE">
      <w:pPr>
        <w:tabs>
          <w:tab w:val="left" w:pos="180"/>
        </w:tabs>
        <w:spacing w:after="0" w:line="240" w:lineRule="auto"/>
        <w:jc w:val="center"/>
        <w:rPr>
          <w:rFonts w:ascii="Times New Roman" w:eastAsia="Times New Roman" w:hAnsi="Times New Roman" w:cs="Times New Roman"/>
          <w:sz w:val="20"/>
          <w:szCs w:val="20"/>
          <w:lang w:eastAsia="ru-RU"/>
        </w:rPr>
      </w:pPr>
      <w:r w:rsidRPr="004014FE">
        <w:rPr>
          <w:rFonts w:ascii="Times New Roman" w:eastAsia="Times New Roman" w:hAnsi="Times New Roman" w:cs="Times New Roman"/>
          <w:b/>
          <w:sz w:val="20"/>
          <w:szCs w:val="20"/>
          <w:lang w:eastAsia="ru-RU"/>
        </w:rPr>
        <w:t>11. ЗАКЛЮЧИТЕЛЬНЫЕ ПОЛОЖЕНИЯ</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11.1. Во всех вопросах, не урегулированных настоящим договором, стороны руководствуются законодательством Российской Федерации.</w:t>
      </w:r>
    </w:p>
    <w:p w:rsidR="004014FE" w:rsidRPr="004014FE" w:rsidRDefault="004014FE" w:rsidP="004014F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11.2. Договор вступает в силу со дня его подписания обеими сторонами   и  действует до полного исполнения ими взаимных обязательств.</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4014FE" w:rsidRPr="004014FE" w:rsidRDefault="004014FE" w:rsidP="004014FE">
      <w:pPr>
        <w:spacing w:after="0" w:line="240" w:lineRule="auto"/>
        <w:ind w:firstLine="360"/>
        <w:jc w:val="center"/>
        <w:rPr>
          <w:rFonts w:ascii="Times New Roman" w:eastAsia="Times New Roman" w:hAnsi="Times New Roman" w:cs="Times New Roman"/>
          <w:b/>
          <w:sz w:val="20"/>
          <w:szCs w:val="20"/>
          <w:lang w:eastAsia="ru-RU"/>
        </w:rPr>
      </w:pPr>
    </w:p>
    <w:p w:rsidR="004014FE" w:rsidRPr="004014FE" w:rsidRDefault="004014FE" w:rsidP="004014FE">
      <w:pPr>
        <w:spacing w:after="0" w:line="240" w:lineRule="auto"/>
        <w:ind w:firstLine="360"/>
        <w:jc w:val="center"/>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b/>
          <w:sz w:val="20"/>
          <w:szCs w:val="20"/>
          <w:lang w:eastAsia="ru-RU"/>
        </w:rPr>
        <w:t>12.ПОРЯДОК РАСТОРЖЕНИЯ ДОГОВОРА</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12.1. Настоящий </w:t>
      </w:r>
      <w:proofErr w:type="gramStart"/>
      <w:r w:rsidRPr="004014FE">
        <w:rPr>
          <w:rFonts w:ascii="Times New Roman" w:eastAsia="Times New Roman" w:hAnsi="Times New Roman" w:cs="Times New Roman"/>
          <w:sz w:val="20"/>
          <w:szCs w:val="20"/>
          <w:lang w:eastAsia="ru-RU"/>
        </w:rPr>
        <w:t>договор</w:t>
      </w:r>
      <w:proofErr w:type="gramEnd"/>
      <w:r w:rsidRPr="004014FE">
        <w:rPr>
          <w:rFonts w:ascii="Times New Roman" w:eastAsia="Times New Roman" w:hAnsi="Times New Roman" w:cs="Times New Roman"/>
          <w:sz w:val="20"/>
          <w:szCs w:val="20"/>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w:t>
      </w:r>
    </w:p>
    <w:p w:rsidR="004014FE" w:rsidRPr="004014FE" w:rsidRDefault="004014FE" w:rsidP="004014FE">
      <w:pPr>
        <w:spacing w:after="0" w:line="240" w:lineRule="auto"/>
        <w:ind w:firstLine="360"/>
        <w:jc w:val="both"/>
        <w:rPr>
          <w:rFonts w:ascii="Times New Roman" w:eastAsia="Times New Roman" w:hAnsi="Times New Roman" w:cs="Times New Roman"/>
          <w:sz w:val="20"/>
          <w:szCs w:val="20"/>
          <w:lang w:eastAsia="ru-RU"/>
        </w:rPr>
      </w:pPr>
      <w:r w:rsidRPr="004014FE">
        <w:rPr>
          <w:rFonts w:ascii="Times New Roman" w:eastAsia="Times New Roman" w:hAnsi="Times New Roman" w:cs="Times New Roman"/>
          <w:sz w:val="20"/>
          <w:szCs w:val="20"/>
          <w:lang w:eastAsia="ru-RU"/>
        </w:rPr>
        <w:t xml:space="preserve">   </w:t>
      </w:r>
    </w:p>
    <w:p w:rsidR="004014FE" w:rsidRPr="004014FE" w:rsidRDefault="004014FE" w:rsidP="004014FE">
      <w:pPr>
        <w:spacing w:after="0" w:line="240" w:lineRule="auto"/>
        <w:rPr>
          <w:rFonts w:ascii="Times New Roman" w:eastAsia="Times New Roman" w:hAnsi="Times New Roman" w:cs="Times New Roman"/>
          <w:b/>
          <w:sz w:val="20"/>
          <w:szCs w:val="20"/>
          <w:lang w:eastAsia="ru-RU"/>
        </w:rPr>
      </w:pPr>
      <w:r w:rsidRPr="004014FE">
        <w:rPr>
          <w:rFonts w:ascii="Times New Roman" w:eastAsia="Times New Roman" w:hAnsi="Times New Roman" w:cs="Times New Roman"/>
          <w:sz w:val="20"/>
          <w:szCs w:val="20"/>
          <w:lang w:eastAsia="ru-RU"/>
        </w:rPr>
        <w:t xml:space="preserve">                                       </w:t>
      </w:r>
      <w:r w:rsidRPr="004014FE">
        <w:rPr>
          <w:rFonts w:ascii="Times New Roman" w:eastAsia="Times New Roman" w:hAnsi="Times New Roman" w:cs="Times New Roman"/>
          <w:b/>
          <w:sz w:val="20"/>
          <w:szCs w:val="20"/>
          <w:lang w:eastAsia="ru-RU"/>
        </w:rPr>
        <w:t>14. ЮРИДИЧЕСКИЕ АДРЕСА И РЕКВИЗИТЫ СТОРОН</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8"/>
      </w:tblGrid>
      <w:tr w:rsidR="004014FE" w:rsidRPr="004014FE" w:rsidTr="001F5507">
        <w:tc>
          <w:tcPr>
            <w:tcW w:w="4832" w:type="dxa"/>
            <w:tcBorders>
              <w:top w:val="single" w:sz="4" w:space="0" w:color="auto"/>
              <w:left w:val="single" w:sz="4" w:space="0" w:color="auto"/>
              <w:bottom w:val="single" w:sz="4" w:space="0" w:color="auto"/>
              <w:right w:val="single" w:sz="4" w:space="0" w:color="auto"/>
            </w:tcBorders>
            <w:shd w:val="clear" w:color="auto" w:fill="auto"/>
          </w:tcPr>
          <w:p w:rsidR="004014FE" w:rsidRPr="004014FE" w:rsidRDefault="004014FE" w:rsidP="004014FE">
            <w:pPr>
              <w:suppressAutoHyphens/>
              <w:spacing w:after="0" w:line="240" w:lineRule="auto"/>
              <w:jc w:val="center"/>
              <w:rPr>
                <w:rFonts w:ascii="Times New Roman" w:eastAsia="Times New Roman" w:hAnsi="Times New Roman" w:cs="Times New Roman"/>
                <w:b/>
                <w:kern w:val="2"/>
                <w:sz w:val="20"/>
                <w:szCs w:val="20"/>
                <w:lang w:eastAsia="ar-SA"/>
              </w:rPr>
            </w:pPr>
            <w:r w:rsidRPr="004014FE">
              <w:rPr>
                <w:rFonts w:ascii="Times New Roman" w:eastAsia="Times New Roman" w:hAnsi="Times New Roman" w:cs="Times New Roman"/>
                <w:b/>
                <w:kern w:val="1"/>
                <w:sz w:val="20"/>
                <w:szCs w:val="20"/>
                <w:lang w:eastAsia="ar-SA"/>
              </w:rPr>
              <w:t>Заказчик</w:t>
            </w:r>
          </w:p>
          <w:p w:rsidR="004014FE" w:rsidRPr="004014FE" w:rsidRDefault="004014FE" w:rsidP="004014FE">
            <w:pPr>
              <w:suppressAutoHyphens/>
              <w:spacing w:after="0" w:line="240" w:lineRule="auto"/>
              <w:rPr>
                <w:rFonts w:ascii="Times New Roman" w:eastAsia="Times New Roman" w:hAnsi="Times New Roman" w:cs="Times New Roman"/>
                <w:b/>
                <w:kern w:val="2"/>
                <w:sz w:val="20"/>
                <w:szCs w:val="20"/>
                <w:lang w:eastAsia="ar-SA"/>
              </w:rPr>
            </w:pPr>
            <w:r w:rsidRPr="004014FE">
              <w:rPr>
                <w:rFonts w:ascii="Times New Roman" w:eastAsia="Times New Roman" w:hAnsi="Times New Roman" w:cs="Times New Roman"/>
                <w:b/>
                <w:kern w:val="2"/>
                <w:sz w:val="20"/>
                <w:szCs w:val="20"/>
                <w:lang w:eastAsia="ar-SA"/>
              </w:rPr>
              <w:t>ФГБОУ ВПО «Сибирский государственный университет путей сообщения» (СГУПС)</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630049г</w:t>
            </w:r>
            <w:proofErr w:type="gramStart"/>
            <w:r w:rsidRPr="004014FE">
              <w:rPr>
                <w:rFonts w:ascii="Times New Roman" w:eastAsia="Times New Roman" w:hAnsi="Times New Roman" w:cs="Times New Roman"/>
                <w:kern w:val="2"/>
                <w:sz w:val="20"/>
                <w:szCs w:val="20"/>
                <w:lang w:eastAsia="ar-SA"/>
              </w:rPr>
              <w:t>.Н</w:t>
            </w:r>
            <w:proofErr w:type="gramEnd"/>
            <w:r w:rsidRPr="004014FE">
              <w:rPr>
                <w:rFonts w:ascii="Times New Roman" w:eastAsia="Times New Roman" w:hAnsi="Times New Roman" w:cs="Times New Roman"/>
                <w:kern w:val="2"/>
                <w:sz w:val="20"/>
                <w:szCs w:val="20"/>
                <w:lang w:eastAsia="ar-SA"/>
              </w:rPr>
              <w:t xml:space="preserve">овосибирск,49ул.Д.Ковальчук д.191, </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ИНН: 5402113155 КПП 540201001</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ОКОНХ 92110     ОКПО 01115969</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Получатель: УФК по Новосибирской области (СГУПС л/с 20516Х38290)</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БИК 045004001</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 xml:space="preserve">Банк: </w:t>
            </w:r>
            <w:proofErr w:type="gramStart"/>
            <w:r w:rsidRPr="004014FE">
              <w:rPr>
                <w:rFonts w:ascii="Times New Roman" w:eastAsia="Times New Roman" w:hAnsi="Times New Roman" w:cs="Times New Roman"/>
                <w:kern w:val="2"/>
                <w:sz w:val="20"/>
                <w:szCs w:val="20"/>
                <w:lang w:eastAsia="ar-SA"/>
              </w:rPr>
              <w:t>СИБИРСКОЕ</w:t>
            </w:r>
            <w:proofErr w:type="gramEnd"/>
            <w:r w:rsidRPr="004014FE">
              <w:rPr>
                <w:rFonts w:ascii="Times New Roman" w:eastAsia="Times New Roman" w:hAnsi="Times New Roman" w:cs="Times New Roman"/>
                <w:kern w:val="2"/>
                <w:sz w:val="20"/>
                <w:szCs w:val="20"/>
                <w:lang w:eastAsia="ar-SA"/>
              </w:rPr>
              <w:t xml:space="preserve">  ГУ Банка России г. Новосибирск</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Расчетный счет   40501810700042000002</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Проректор по АХР</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 xml:space="preserve"> ____________________ </w:t>
            </w:r>
            <w:proofErr w:type="spellStart"/>
            <w:r w:rsidRPr="004014FE">
              <w:rPr>
                <w:rFonts w:ascii="Times New Roman" w:eastAsia="Times New Roman" w:hAnsi="Times New Roman" w:cs="Times New Roman"/>
                <w:kern w:val="2"/>
                <w:sz w:val="20"/>
                <w:szCs w:val="20"/>
                <w:lang w:eastAsia="ar-SA"/>
              </w:rPr>
              <w:t>О.Ю.Васильев</w:t>
            </w:r>
            <w:proofErr w:type="spellEnd"/>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p>
        </w:tc>
        <w:tc>
          <w:tcPr>
            <w:tcW w:w="4738" w:type="dxa"/>
            <w:tcBorders>
              <w:top w:val="single" w:sz="4" w:space="0" w:color="auto"/>
              <w:left w:val="single" w:sz="4" w:space="0" w:color="auto"/>
              <w:bottom w:val="single" w:sz="4" w:space="0" w:color="auto"/>
              <w:right w:val="single" w:sz="4" w:space="0" w:color="auto"/>
            </w:tcBorders>
          </w:tcPr>
          <w:p w:rsidR="004014FE" w:rsidRPr="004014FE" w:rsidRDefault="004014FE" w:rsidP="004014FE">
            <w:pPr>
              <w:suppressAutoHyphens/>
              <w:spacing w:after="0" w:line="240" w:lineRule="auto"/>
              <w:jc w:val="center"/>
              <w:rPr>
                <w:rFonts w:ascii="Times New Roman" w:eastAsia="Times New Roman" w:hAnsi="Times New Roman" w:cs="Times New Roman"/>
                <w:b/>
                <w:kern w:val="1"/>
                <w:sz w:val="20"/>
                <w:szCs w:val="20"/>
                <w:lang w:eastAsia="ar-SA"/>
              </w:rPr>
            </w:pPr>
            <w:r w:rsidRPr="004014FE">
              <w:rPr>
                <w:rFonts w:ascii="Times New Roman" w:eastAsia="Times New Roman" w:hAnsi="Times New Roman" w:cs="Times New Roman"/>
                <w:b/>
                <w:kern w:val="1"/>
                <w:sz w:val="20"/>
                <w:szCs w:val="20"/>
                <w:lang w:eastAsia="ar-SA"/>
              </w:rPr>
              <w:t>Подрядчик</w:t>
            </w:r>
          </w:p>
          <w:p w:rsidR="004014FE" w:rsidRPr="004014FE" w:rsidRDefault="004014FE" w:rsidP="004014FE">
            <w:pPr>
              <w:suppressAutoHyphens/>
              <w:spacing w:after="0" w:line="240" w:lineRule="auto"/>
              <w:rPr>
                <w:rFonts w:ascii="Times New Roman" w:eastAsia="Times New Roman" w:hAnsi="Times New Roman" w:cs="Times New Roman"/>
                <w:b/>
                <w:kern w:val="2"/>
                <w:sz w:val="20"/>
                <w:szCs w:val="20"/>
                <w:lang w:eastAsia="ar-SA"/>
              </w:rPr>
            </w:pPr>
            <w:r w:rsidRPr="004014FE">
              <w:rPr>
                <w:rFonts w:ascii="Times New Roman" w:eastAsia="Times New Roman" w:hAnsi="Times New Roman" w:cs="Times New Roman"/>
                <w:b/>
                <w:kern w:val="2"/>
                <w:sz w:val="20"/>
                <w:szCs w:val="20"/>
                <w:lang w:eastAsia="ar-SA"/>
              </w:rPr>
              <w:t>Общество с ограниченной ответственностью «Конус Плюс»</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 xml:space="preserve">630501 Новосибирская область, Новосибирский район, </w:t>
            </w:r>
            <w:proofErr w:type="spellStart"/>
            <w:r w:rsidRPr="004014FE">
              <w:rPr>
                <w:rFonts w:ascii="Times New Roman" w:eastAsia="Times New Roman" w:hAnsi="Times New Roman" w:cs="Times New Roman"/>
                <w:kern w:val="2"/>
                <w:sz w:val="20"/>
                <w:szCs w:val="20"/>
                <w:lang w:eastAsia="ar-SA"/>
              </w:rPr>
              <w:t>р.п</w:t>
            </w:r>
            <w:proofErr w:type="spellEnd"/>
            <w:r w:rsidRPr="004014FE">
              <w:rPr>
                <w:rFonts w:ascii="Times New Roman" w:eastAsia="Times New Roman" w:hAnsi="Times New Roman" w:cs="Times New Roman"/>
                <w:kern w:val="2"/>
                <w:sz w:val="20"/>
                <w:szCs w:val="20"/>
                <w:lang w:eastAsia="ar-SA"/>
              </w:rPr>
              <w:t xml:space="preserve">. </w:t>
            </w:r>
            <w:proofErr w:type="spellStart"/>
            <w:r w:rsidRPr="004014FE">
              <w:rPr>
                <w:rFonts w:ascii="Times New Roman" w:eastAsia="Times New Roman" w:hAnsi="Times New Roman" w:cs="Times New Roman"/>
                <w:kern w:val="2"/>
                <w:sz w:val="20"/>
                <w:szCs w:val="20"/>
                <w:lang w:eastAsia="ar-SA"/>
              </w:rPr>
              <w:t>Краснообск</w:t>
            </w:r>
            <w:proofErr w:type="spellEnd"/>
            <w:r w:rsidRPr="004014FE">
              <w:rPr>
                <w:rFonts w:ascii="Times New Roman" w:eastAsia="Times New Roman" w:hAnsi="Times New Roman" w:cs="Times New Roman"/>
                <w:kern w:val="2"/>
                <w:sz w:val="20"/>
                <w:szCs w:val="20"/>
                <w:lang w:eastAsia="ar-SA"/>
              </w:rPr>
              <w:t>, ул. Восточная 20</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ИНН 5433195006 КПП 543301001</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proofErr w:type="gramStart"/>
            <w:r w:rsidRPr="004014FE">
              <w:rPr>
                <w:rFonts w:ascii="Times New Roman" w:eastAsia="Times New Roman" w:hAnsi="Times New Roman" w:cs="Times New Roman"/>
                <w:kern w:val="2"/>
                <w:sz w:val="20"/>
                <w:szCs w:val="20"/>
                <w:lang w:eastAsia="ar-SA"/>
              </w:rPr>
              <w:t>р</w:t>
            </w:r>
            <w:proofErr w:type="gramEnd"/>
            <w:r w:rsidRPr="004014FE">
              <w:rPr>
                <w:rFonts w:ascii="Times New Roman" w:eastAsia="Times New Roman" w:hAnsi="Times New Roman" w:cs="Times New Roman"/>
                <w:kern w:val="2"/>
                <w:sz w:val="20"/>
                <w:szCs w:val="20"/>
                <w:lang w:eastAsia="ar-SA"/>
              </w:rPr>
              <w:t>/с 407028109003001669 в ОАО КБ «Акцепт» в г. Новосибирск БИК 045004815 к/с 30101810200000000815</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телефон (383) 308-67-38</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ОКПО 49083003; ОКТМО 50640154;</w:t>
            </w: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2"/>
                <w:sz w:val="20"/>
                <w:szCs w:val="20"/>
                <w:lang w:eastAsia="ar-SA"/>
              </w:rPr>
              <w:t xml:space="preserve">ОГРН 1135476147003; Дата постановки на учет:30.09.2013г.; </w:t>
            </w:r>
            <w:r w:rsidRPr="004014FE">
              <w:rPr>
                <w:rFonts w:ascii="Times New Roman" w:eastAsia="Times New Roman" w:hAnsi="Times New Roman" w:cs="Times New Roman"/>
                <w:kern w:val="2"/>
                <w:sz w:val="20"/>
                <w:szCs w:val="20"/>
                <w:lang w:val="en-US" w:eastAsia="ar-SA"/>
              </w:rPr>
              <w:t>mail</w:t>
            </w:r>
            <w:r w:rsidRPr="004014FE">
              <w:rPr>
                <w:rFonts w:ascii="Times New Roman" w:eastAsia="Times New Roman" w:hAnsi="Times New Roman" w:cs="Times New Roman"/>
                <w:kern w:val="2"/>
                <w:sz w:val="20"/>
                <w:szCs w:val="20"/>
                <w:lang w:eastAsia="ar-SA"/>
              </w:rPr>
              <w:t xml:space="preserve">: </w:t>
            </w:r>
            <w:proofErr w:type="spellStart"/>
            <w:r w:rsidRPr="004014FE">
              <w:rPr>
                <w:rFonts w:ascii="Times New Roman" w:eastAsia="Times New Roman" w:hAnsi="Times New Roman" w:cs="Times New Roman"/>
                <w:kern w:val="2"/>
                <w:sz w:val="20"/>
                <w:szCs w:val="20"/>
                <w:lang w:val="en-US" w:eastAsia="ar-SA"/>
              </w:rPr>
              <w:t>konus</w:t>
            </w:r>
            <w:proofErr w:type="spellEnd"/>
            <w:r w:rsidRPr="004014FE">
              <w:rPr>
                <w:rFonts w:ascii="Times New Roman" w:eastAsia="Times New Roman" w:hAnsi="Times New Roman" w:cs="Times New Roman"/>
                <w:kern w:val="2"/>
                <w:sz w:val="20"/>
                <w:szCs w:val="20"/>
                <w:lang w:eastAsia="ar-SA"/>
              </w:rPr>
              <w:t xml:space="preserve"> 2002@</w:t>
            </w:r>
            <w:r w:rsidRPr="004014FE">
              <w:rPr>
                <w:rFonts w:ascii="Times New Roman" w:eastAsia="Times New Roman" w:hAnsi="Times New Roman" w:cs="Times New Roman"/>
                <w:kern w:val="2"/>
                <w:sz w:val="20"/>
                <w:szCs w:val="20"/>
                <w:lang w:val="en-US" w:eastAsia="ar-SA"/>
              </w:rPr>
              <w:t>mail</w:t>
            </w:r>
            <w:r w:rsidRPr="004014FE">
              <w:rPr>
                <w:rFonts w:ascii="Times New Roman" w:eastAsia="Times New Roman" w:hAnsi="Times New Roman" w:cs="Times New Roman"/>
                <w:kern w:val="2"/>
                <w:sz w:val="20"/>
                <w:szCs w:val="20"/>
                <w:lang w:eastAsia="ar-SA"/>
              </w:rPr>
              <w:t>.</w:t>
            </w:r>
            <w:proofErr w:type="spellStart"/>
            <w:r w:rsidRPr="004014FE">
              <w:rPr>
                <w:rFonts w:ascii="Times New Roman" w:eastAsia="Times New Roman" w:hAnsi="Times New Roman" w:cs="Times New Roman"/>
                <w:kern w:val="2"/>
                <w:sz w:val="20"/>
                <w:szCs w:val="20"/>
                <w:lang w:val="en-US" w:eastAsia="ar-SA"/>
              </w:rPr>
              <w:t>ru</w:t>
            </w:r>
            <w:proofErr w:type="spellEnd"/>
          </w:p>
          <w:p w:rsidR="004014FE" w:rsidRPr="004014FE" w:rsidRDefault="004014FE" w:rsidP="004014FE">
            <w:pPr>
              <w:suppressAutoHyphens/>
              <w:spacing w:after="0" w:line="240" w:lineRule="auto"/>
              <w:rPr>
                <w:rFonts w:ascii="Times New Roman" w:eastAsia="Times New Roman" w:hAnsi="Times New Roman" w:cs="Times New Roman"/>
                <w:kern w:val="1"/>
                <w:sz w:val="20"/>
                <w:szCs w:val="20"/>
                <w:lang w:eastAsia="ar-SA"/>
              </w:rPr>
            </w:pPr>
            <w:r w:rsidRPr="004014FE">
              <w:rPr>
                <w:rFonts w:ascii="Times New Roman" w:eastAsia="Times New Roman" w:hAnsi="Times New Roman" w:cs="Times New Roman"/>
                <w:kern w:val="1"/>
                <w:sz w:val="20"/>
                <w:szCs w:val="20"/>
                <w:lang w:eastAsia="ar-SA"/>
              </w:rPr>
              <w:t xml:space="preserve">Генеральный </w:t>
            </w:r>
          </w:p>
          <w:p w:rsidR="004014FE" w:rsidRPr="004014FE" w:rsidRDefault="004014FE" w:rsidP="004014FE">
            <w:pPr>
              <w:suppressAutoHyphens/>
              <w:spacing w:after="0" w:line="240" w:lineRule="auto"/>
              <w:rPr>
                <w:rFonts w:ascii="Times New Roman" w:eastAsia="Times New Roman" w:hAnsi="Times New Roman" w:cs="Times New Roman"/>
                <w:kern w:val="1"/>
                <w:sz w:val="20"/>
                <w:szCs w:val="20"/>
                <w:lang w:eastAsia="ar-SA"/>
              </w:rPr>
            </w:pPr>
          </w:p>
          <w:p w:rsidR="004014FE" w:rsidRPr="004014FE" w:rsidRDefault="004014FE" w:rsidP="004014FE">
            <w:pPr>
              <w:suppressAutoHyphens/>
              <w:spacing w:after="0" w:line="240" w:lineRule="auto"/>
              <w:rPr>
                <w:rFonts w:ascii="Times New Roman" w:eastAsia="Times New Roman" w:hAnsi="Times New Roman" w:cs="Times New Roman"/>
                <w:kern w:val="2"/>
                <w:sz w:val="20"/>
                <w:szCs w:val="20"/>
                <w:lang w:eastAsia="ar-SA"/>
              </w:rPr>
            </w:pPr>
            <w:r w:rsidRPr="004014FE">
              <w:rPr>
                <w:rFonts w:ascii="Times New Roman" w:eastAsia="Times New Roman" w:hAnsi="Times New Roman" w:cs="Times New Roman"/>
                <w:kern w:val="1"/>
                <w:sz w:val="20"/>
                <w:szCs w:val="20"/>
                <w:lang w:eastAsia="ar-SA"/>
              </w:rPr>
              <w:t xml:space="preserve">Директор________________         С. А. Кутузов                                                          </w:t>
            </w:r>
          </w:p>
        </w:tc>
      </w:tr>
    </w:tbl>
    <w:p w:rsidR="004014FE" w:rsidRPr="004014FE" w:rsidRDefault="004014FE" w:rsidP="004014FE">
      <w:pPr>
        <w:suppressAutoHyphens/>
        <w:spacing w:after="0" w:line="240" w:lineRule="auto"/>
        <w:rPr>
          <w:rFonts w:ascii="Times New Roman" w:eastAsia="Times New Roman" w:hAnsi="Times New Roman" w:cs="Times New Roman"/>
          <w:kern w:val="1"/>
          <w:sz w:val="20"/>
          <w:szCs w:val="20"/>
          <w:lang w:eastAsia="ar-SA"/>
        </w:rPr>
      </w:pPr>
    </w:p>
    <w:p w:rsidR="00694F4E" w:rsidRPr="004014FE" w:rsidRDefault="00694F4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P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pPr>
    </w:p>
    <w:p w:rsidR="004014FE" w:rsidRDefault="004014FE" w:rsidP="004014FE">
      <w:pPr>
        <w:autoSpaceDE w:val="0"/>
        <w:autoSpaceDN w:val="0"/>
        <w:adjustRightInd w:val="0"/>
        <w:spacing w:after="0" w:line="240" w:lineRule="auto"/>
        <w:ind w:left="-360" w:firstLine="225"/>
        <w:jc w:val="both"/>
        <w:rPr>
          <w:rFonts w:ascii="Times New Roman" w:eastAsia="Times New Roman" w:hAnsi="Times New Roman" w:cs="Times New Roman"/>
          <w:sz w:val="20"/>
          <w:szCs w:val="20"/>
          <w:lang w:eastAsia="ar-SA"/>
        </w:rPr>
        <w:sectPr w:rsidR="004014FE" w:rsidSect="004014FE">
          <w:pgSz w:w="11906" w:h="16838"/>
          <w:pgMar w:top="567" w:right="567" w:bottom="567" w:left="1134" w:header="708" w:footer="708" w:gutter="0"/>
          <w:cols w:space="708"/>
          <w:docGrid w:linePitch="360"/>
        </w:sectPr>
      </w:pPr>
    </w:p>
    <w:p w:rsidR="004014FE" w:rsidRDefault="004014FE" w:rsidP="00444B1D">
      <w:pPr>
        <w:autoSpaceDE w:val="0"/>
        <w:autoSpaceDN w:val="0"/>
        <w:adjustRightInd w:val="0"/>
        <w:spacing w:after="0" w:line="240" w:lineRule="auto"/>
        <w:ind w:left="-360" w:firstLine="225"/>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Локально-сметный расчет</w:t>
      </w:r>
      <w:r w:rsidR="00444B1D">
        <w:rPr>
          <w:rFonts w:ascii="Times New Roman" w:eastAsia="Times New Roman" w:hAnsi="Times New Roman" w:cs="Times New Roman"/>
          <w:sz w:val="20"/>
          <w:szCs w:val="20"/>
          <w:lang w:eastAsia="ar-SA"/>
        </w:rPr>
        <w:t xml:space="preserve">                                                                         Приложение №1</w:t>
      </w:r>
    </w:p>
    <w:tbl>
      <w:tblPr>
        <w:tblW w:w="15840" w:type="dxa"/>
        <w:tblInd w:w="93" w:type="dxa"/>
        <w:tblLook w:val="04A0" w:firstRow="1" w:lastRow="0" w:firstColumn="1" w:lastColumn="0" w:noHBand="0" w:noVBand="1"/>
      </w:tblPr>
      <w:tblGrid>
        <w:gridCol w:w="500"/>
        <w:gridCol w:w="2140"/>
        <w:gridCol w:w="3870"/>
        <w:gridCol w:w="1800"/>
        <w:gridCol w:w="1235"/>
        <w:gridCol w:w="1120"/>
        <w:gridCol w:w="1120"/>
        <w:gridCol w:w="1160"/>
        <w:gridCol w:w="1120"/>
        <w:gridCol w:w="915"/>
        <w:gridCol w:w="860"/>
      </w:tblGrid>
      <w:tr w:rsidR="004014FE" w:rsidRPr="004014FE" w:rsidTr="00444B1D">
        <w:trPr>
          <w:trHeight w:val="327"/>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w:t>
            </w:r>
            <w:proofErr w:type="spellStart"/>
            <w:r w:rsidRPr="004014FE">
              <w:rPr>
                <w:rFonts w:ascii="Arial" w:eastAsia="Times New Roman" w:hAnsi="Arial" w:cs="Arial"/>
                <w:sz w:val="14"/>
                <w:szCs w:val="14"/>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Шифр и номер позиции норматива</w:t>
            </w:r>
          </w:p>
        </w:tc>
        <w:tc>
          <w:tcPr>
            <w:tcW w:w="3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Количество</w:t>
            </w:r>
          </w:p>
        </w:tc>
        <w:tc>
          <w:tcPr>
            <w:tcW w:w="2355" w:type="dxa"/>
            <w:gridSpan w:val="2"/>
            <w:tcBorders>
              <w:top w:val="single" w:sz="4" w:space="0" w:color="auto"/>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Затраты труда рабочих, чел</w:t>
            </w:r>
            <w:proofErr w:type="gramStart"/>
            <w:r w:rsidRPr="004014FE">
              <w:rPr>
                <w:rFonts w:ascii="Arial" w:eastAsia="Times New Roman" w:hAnsi="Arial" w:cs="Arial"/>
                <w:sz w:val="14"/>
                <w:szCs w:val="14"/>
                <w:lang w:eastAsia="ru-RU"/>
              </w:rPr>
              <w:t>.-</w:t>
            </w:r>
            <w:proofErr w:type="gramEnd"/>
            <w:r w:rsidRPr="004014FE">
              <w:rPr>
                <w:rFonts w:ascii="Arial" w:eastAsia="Times New Roman" w:hAnsi="Arial" w:cs="Arial"/>
                <w:sz w:val="14"/>
                <w:szCs w:val="14"/>
                <w:lang w:eastAsia="ru-RU"/>
              </w:rPr>
              <w:t>ч, не занятых обслуживанием машин</w:t>
            </w:r>
          </w:p>
        </w:tc>
      </w:tr>
      <w:tr w:rsidR="004014FE" w:rsidRPr="004014FE" w:rsidTr="00444B1D">
        <w:trPr>
          <w:trHeight w:val="41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proofErr w:type="spellStart"/>
            <w:r w:rsidRPr="004014FE">
              <w:rPr>
                <w:rFonts w:ascii="Arial" w:eastAsia="Times New Roman" w:hAnsi="Arial" w:cs="Arial"/>
                <w:sz w:val="14"/>
                <w:szCs w:val="14"/>
                <w:lang w:eastAsia="ru-RU"/>
              </w:rPr>
              <w:t>эксплуат</w:t>
            </w:r>
            <w:proofErr w:type="gramStart"/>
            <w:r w:rsidRPr="004014FE">
              <w:rPr>
                <w:rFonts w:ascii="Arial" w:eastAsia="Times New Roman" w:hAnsi="Arial" w:cs="Arial"/>
                <w:sz w:val="14"/>
                <w:szCs w:val="14"/>
                <w:lang w:eastAsia="ru-RU"/>
              </w:rPr>
              <w:t>а</w:t>
            </w:r>
            <w:proofErr w:type="spellEnd"/>
            <w:r w:rsidRPr="004014FE">
              <w:rPr>
                <w:rFonts w:ascii="Arial" w:eastAsia="Times New Roman" w:hAnsi="Arial" w:cs="Arial"/>
                <w:sz w:val="14"/>
                <w:szCs w:val="14"/>
                <w:lang w:eastAsia="ru-RU"/>
              </w:rPr>
              <w:t>-</w:t>
            </w:r>
            <w:proofErr w:type="gramEnd"/>
            <w:r w:rsidRPr="004014FE">
              <w:rPr>
                <w:rFonts w:ascii="Arial" w:eastAsia="Times New Roman" w:hAnsi="Arial" w:cs="Arial"/>
                <w:sz w:val="14"/>
                <w:szCs w:val="14"/>
                <w:lang w:eastAsia="ru-RU"/>
              </w:rPr>
              <w:br/>
            </w:r>
            <w:proofErr w:type="spellStart"/>
            <w:r w:rsidRPr="004014FE">
              <w:rPr>
                <w:rFonts w:ascii="Arial" w:eastAsia="Times New Roman" w:hAnsi="Arial" w:cs="Arial"/>
                <w:sz w:val="14"/>
                <w:szCs w:val="14"/>
                <w:lang w:eastAsia="ru-RU"/>
              </w:rPr>
              <w:t>ции</w:t>
            </w:r>
            <w:proofErr w:type="spellEnd"/>
            <w:r w:rsidRPr="004014FE">
              <w:rPr>
                <w:rFonts w:ascii="Arial" w:eastAsia="Times New Roman" w:hAnsi="Arial" w:cs="Arial"/>
                <w:sz w:val="14"/>
                <w:szCs w:val="14"/>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proofErr w:type="spellStart"/>
            <w:r w:rsidRPr="004014FE">
              <w:rPr>
                <w:rFonts w:ascii="Arial" w:eastAsia="Times New Roman" w:hAnsi="Arial" w:cs="Arial"/>
                <w:sz w:val="14"/>
                <w:szCs w:val="14"/>
                <w:lang w:eastAsia="ru-RU"/>
              </w:rPr>
              <w:t>эксплуат</w:t>
            </w:r>
            <w:proofErr w:type="gramStart"/>
            <w:r w:rsidRPr="004014FE">
              <w:rPr>
                <w:rFonts w:ascii="Arial" w:eastAsia="Times New Roman" w:hAnsi="Arial" w:cs="Arial"/>
                <w:sz w:val="14"/>
                <w:szCs w:val="14"/>
                <w:lang w:eastAsia="ru-RU"/>
              </w:rPr>
              <w:t>а</w:t>
            </w:r>
            <w:proofErr w:type="spellEnd"/>
            <w:r w:rsidRPr="004014FE">
              <w:rPr>
                <w:rFonts w:ascii="Arial" w:eastAsia="Times New Roman" w:hAnsi="Arial" w:cs="Arial"/>
                <w:sz w:val="14"/>
                <w:szCs w:val="14"/>
                <w:lang w:eastAsia="ru-RU"/>
              </w:rPr>
              <w:t>-</w:t>
            </w:r>
            <w:proofErr w:type="gramEnd"/>
            <w:r w:rsidRPr="004014FE">
              <w:rPr>
                <w:rFonts w:ascii="Arial" w:eastAsia="Times New Roman" w:hAnsi="Arial" w:cs="Arial"/>
                <w:sz w:val="14"/>
                <w:szCs w:val="14"/>
                <w:lang w:eastAsia="ru-RU"/>
              </w:rPr>
              <w:br/>
            </w:r>
            <w:proofErr w:type="spellStart"/>
            <w:r w:rsidRPr="004014FE">
              <w:rPr>
                <w:rFonts w:ascii="Arial" w:eastAsia="Times New Roman" w:hAnsi="Arial" w:cs="Arial"/>
                <w:sz w:val="14"/>
                <w:szCs w:val="14"/>
                <w:lang w:eastAsia="ru-RU"/>
              </w:rPr>
              <w:t>ция</w:t>
            </w:r>
            <w:proofErr w:type="spellEnd"/>
            <w:r w:rsidRPr="004014FE">
              <w:rPr>
                <w:rFonts w:ascii="Arial" w:eastAsia="Times New Roman" w:hAnsi="Arial" w:cs="Arial"/>
                <w:sz w:val="14"/>
                <w:szCs w:val="14"/>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r>
      <w:tr w:rsidR="004014FE" w:rsidRPr="004014FE" w:rsidTr="00444B1D">
        <w:trPr>
          <w:trHeight w:val="39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387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1235"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в </w:t>
            </w:r>
            <w:proofErr w:type="spellStart"/>
            <w:r w:rsidRPr="004014FE">
              <w:rPr>
                <w:rFonts w:ascii="Arial" w:eastAsia="Times New Roman" w:hAnsi="Arial" w:cs="Arial"/>
                <w:sz w:val="14"/>
                <w:szCs w:val="14"/>
                <w:lang w:eastAsia="ru-RU"/>
              </w:rPr>
              <w:t>т.ч</w:t>
            </w:r>
            <w:proofErr w:type="spellEnd"/>
            <w:r w:rsidRPr="004014FE">
              <w:rPr>
                <w:rFonts w:ascii="Arial" w:eastAsia="Times New Roman" w:hAnsi="Arial" w:cs="Arial"/>
                <w:sz w:val="14"/>
                <w:szCs w:val="14"/>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4014FE" w:rsidRPr="004014FE" w:rsidRDefault="004014FE" w:rsidP="004014FE">
            <w:pPr>
              <w:spacing w:after="0" w:line="240" w:lineRule="auto"/>
              <w:rPr>
                <w:rFonts w:ascii="Arial" w:eastAsia="Times New Roman" w:hAnsi="Arial" w:cs="Arial"/>
                <w:sz w:val="14"/>
                <w:szCs w:val="14"/>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в </w:t>
            </w:r>
            <w:proofErr w:type="spellStart"/>
            <w:r w:rsidRPr="004014FE">
              <w:rPr>
                <w:rFonts w:ascii="Arial" w:eastAsia="Times New Roman" w:hAnsi="Arial" w:cs="Arial"/>
                <w:sz w:val="14"/>
                <w:szCs w:val="14"/>
                <w:lang w:eastAsia="ru-RU"/>
              </w:rPr>
              <w:t>т.ч</w:t>
            </w:r>
            <w:proofErr w:type="spellEnd"/>
            <w:r w:rsidRPr="004014FE">
              <w:rPr>
                <w:rFonts w:ascii="Arial" w:eastAsia="Times New Roman" w:hAnsi="Arial" w:cs="Arial"/>
                <w:sz w:val="14"/>
                <w:szCs w:val="14"/>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всего</w:t>
            </w:r>
          </w:p>
        </w:tc>
      </w:tr>
      <w:tr w:rsidR="004014FE" w:rsidRPr="004014FE" w:rsidTr="004014F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2</w:t>
            </w:r>
          </w:p>
        </w:tc>
        <w:tc>
          <w:tcPr>
            <w:tcW w:w="387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4</w:t>
            </w:r>
          </w:p>
        </w:tc>
        <w:tc>
          <w:tcPr>
            <w:tcW w:w="1235" w:type="dxa"/>
            <w:tcBorders>
              <w:top w:val="nil"/>
              <w:left w:val="nil"/>
              <w:bottom w:val="single" w:sz="4" w:space="0" w:color="auto"/>
              <w:right w:val="single" w:sz="4" w:space="0" w:color="auto"/>
            </w:tcBorders>
            <w:shd w:val="clear" w:color="auto" w:fill="auto"/>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11</w:t>
            </w:r>
          </w:p>
        </w:tc>
      </w:tr>
      <w:tr w:rsidR="004014FE" w:rsidRPr="004014FE" w:rsidTr="00444B1D">
        <w:trPr>
          <w:trHeight w:val="70"/>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 xml:space="preserve">                                       Раздел 1. </w:t>
            </w:r>
          </w:p>
        </w:tc>
      </w:tr>
      <w:tr w:rsidR="004014FE" w:rsidRPr="004014FE" w:rsidTr="00444B1D">
        <w:trPr>
          <w:trHeight w:val="301"/>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ФЕР09-04-012-01</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Демонтаж металлических дверных блоков</w:t>
            </w:r>
            <w:r w:rsidRPr="004014FE">
              <w:rPr>
                <w:rFonts w:ascii="Arial" w:eastAsia="Times New Roman" w:hAnsi="Arial" w:cs="Arial"/>
                <w:sz w:val="14"/>
                <w:szCs w:val="14"/>
                <w:lang w:eastAsia="ru-RU"/>
              </w:rPr>
              <w:br/>
              <w:t>(1 м</w:t>
            </w:r>
            <w:proofErr w:type="gramStart"/>
            <w:r w:rsidRPr="004014FE">
              <w:rPr>
                <w:rFonts w:ascii="Arial" w:eastAsia="Times New Roman" w:hAnsi="Arial" w:cs="Arial"/>
                <w:sz w:val="14"/>
                <w:szCs w:val="14"/>
                <w:lang w:eastAsia="ru-RU"/>
              </w:rPr>
              <w:t>2</w:t>
            </w:r>
            <w:proofErr w:type="gramEnd"/>
            <w:r w:rsidRPr="004014FE">
              <w:rPr>
                <w:rFonts w:ascii="Arial" w:eastAsia="Times New Roman" w:hAnsi="Arial" w:cs="Arial"/>
                <w:sz w:val="14"/>
                <w:szCs w:val="14"/>
                <w:lang w:eastAsia="ru-RU"/>
              </w:rPr>
              <w:t xml:space="preserve"> проема)</w:t>
            </w:r>
          </w:p>
        </w:tc>
        <w:tc>
          <w:tcPr>
            <w:tcW w:w="180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12,9462</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355,69</w:t>
            </w:r>
            <w:r w:rsidRPr="004014FE">
              <w:rPr>
                <w:rFonts w:ascii="Arial" w:eastAsia="Times New Roman" w:hAnsi="Arial" w:cs="Arial"/>
                <w:sz w:val="14"/>
                <w:szCs w:val="14"/>
                <w:lang w:eastAsia="ru-RU"/>
              </w:rPr>
              <w:br/>
              <w:t>253,17</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102,52</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4604,83</w:t>
            </w:r>
          </w:p>
        </w:tc>
        <w:tc>
          <w:tcPr>
            <w:tcW w:w="116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3277,59</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1327,24</w:t>
            </w:r>
          </w:p>
        </w:tc>
        <w:tc>
          <w:tcPr>
            <w:tcW w:w="915"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1,68</w:t>
            </w:r>
          </w:p>
        </w:tc>
        <w:tc>
          <w:tcPr>
            <w:tcW w:w="86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21,75</w:t>
            </w:r>
          </w:p>
        </w:tc>
      </w:tr>
      <w:tr w:rsidR="004014FE" w:rsidRPr="004014FE" w:rsidTr="00444B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2</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ФЕР09-04-012-01</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44B1D">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Установка металлических дверных блоков в готовые проемы</w:t>
            </w:r>
            <w:r w:rsidR="00444B1D" w:rsidRPr="00444B1D">
              <w:rPr>
                <w:rFonts w:ascii="Arial" w:eastAsia="Times New Roman" w:hAnsi="Arial" w:cs="Arial"/>
                <w:sz w:val="14"/>
                <w:szCs w:val="14"/>
                <w:lang w:eastAsia="ru-RU"/>
              </w:rPr>
              <w:t xml:space="preserve"> </w:t>
            </w:r>
            <w:r w:rsidRPr="004014FE">
              <w:rPr>
                <w:rFonts w:ascii="Arial" w:eastAsia="Times New Roman" w:hAnsi="Arial" w:cs="Arial"/>
                <w:sz w:val="14"/>
                <w:szCs w:val="14"/>
                <w:lang w:eastAsia="ru-RU"/>
              </w:rPr>
              <w:t>(1 м</w:t>
            </w:r>
            <w:proofErr w:type="gramStart"/>
            <w:r w:rsidRPr="004014FE">
              <w:rPr>
                <w:rFonts w:ascii="Arial" w:eastAsia="Times New Roman" w:hAnsi="Arial" w:cs="Arial"/>
                <w:sz w:val="14"/>
                <w:szCs w:val="14"/>
                <w:lang w:eastAsia="ru-RU"/>
              </w:rPr>
              <w:t>2</w:t>
            </w:r>
            <w:proofErr w:type="gramEnd"/>
            <w:r w:rsidRPr="004014FE">
              <w:rPr>
                <w:rFonts w:ascii="Arial" w:eastAsia="Times New Roman" w:hAnsi="Arial" w:cs="Arial"/>
                <w:sz w:val="14"/>
                <w:szCs w:val="14"/>
                <w:lang w:eastAsia="ru-RU"/>
              </w:rPr>
              <w:t xml:space="preserve"> проема)</w:t>
            </w:r>
          </w:p>
        </w:tc>
        <w:tc>
          <w:tcPr>
            <w:tcW w:w="180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12,9462</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709,59</w:t>
            </w:r>
            <w:r w:rsidRPr="004014FE">
              <w:rPr>
                <w:rFonts w:ascii="Arial" w:eastAsia="Times New Roman" w:hAnsi="Arial" w:cs="Arial"/>
                <w:sz w:val="14"/>
                <w:szCs w:val="14"/>
                <w:lang w:eastAsia="ru-RU"/>
              </w:rPr>
              <w:br/>
              <w:t>415,93</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183,07</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9186,49</w:t>
            </w:r>
          </w:p>
        </w:tc>
        <w:tc>
          <w:tcPr>
            <w:tcW w:w="116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5384,71</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2370,06</w:t>
            </w:r>
          </w:p>
        </w:tc>
        <w:tc>
          <w:tcPr>
            <w:tcW w:w="915"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2,76</w:t>
            </w:r>
          </w:p>
        </w:tc>
        <w:tc>
          <w:tcPr>
            <w:tcW w:w="86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35,73</w:t>
            </w:r>
          </w:p>
        </w:tc>
      </w:tr>
      <w:tr w:rsidR="004014FE" w:rsidRPr="004014FE" w:rsidTr="00444B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3</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ФССЦ-203-8146</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44B1D">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Блок дверной стальной внутренний </w:t>
            </w:r>
            <w:proofErr w:type="spellStart"/>
            <w:r w:rsidRPr="004014FE">
              <w:rPr>
                <w:rFonts w:ascii="Arial" w:eastAsia="Times New Roman" w:hAnsi="Arial" w:cs="Arial"/>
                <w:sz w:val="14"/>
                <w:szCs w:val="14"/>
                <w:lang w:eastAsia="ru-RU"/>
              </w:rPr>
              <w:t>однопольный</w:t>
            </w:r>
            <w:proofErr w:type="spellEnd"/>
            <w:r w:rsidRPr="004014FE">
              <w:rPr>
                <w:rFonts w:ascii="Arial" w:eastAsia="Times New Roman" w:hAnsi="Arial" w:cs="Arial"/>
                <w:sz w:val="14"/>
                <w:szCs w:val="14"/>
                <w:lang w:eastAsia="ru-RU"/>
              </w:rPr>
              <w:t xml:space="preserve"> ДСВ, площадь 2,1 м</w:t>
            </w:r>
            <w:proofErr w:type="gramStart"/>
            <w:r w:rsidRPr="004014FE">
              <w:rPr>
                <w:rFonts w:ascii="Arial" w:eastAsia="Times New Roman" w:hAnsi="Arial" w:cs="Arial"/>
                <w:sz w:val="14"/>
                <w:szCs w:val="14"/>
                <w:lang w:eastAsia="ru-RU"/>
              </w:rPr>
              <w:t>2</w:t>
            </w:r>
            <w:proofErr w:type="gramEnd"/>
            <w:r w:rsidRPr="004014FE">
              <w:rPr>
                <w:rFonts w:ascii="Arial" w:eastAsia="Times New Roman" w:hAnsi="Arial" w:cs="Arial"/>
                <w:sz w:val="14"/>
                <w:szCs w:val="14"/>
                <w:lang w:eastAsia="ru-RU"/>
              </w:rPr>
              <w:t xml:space="preserve"> (ГОСТ 31173-2003)</w:t>
            </w:r>
            <w:r w:rsidR="00444B1D" w:rsidRPr="00444B1D">
              <w:rPr>
                <w:rFonts w:ascii="Arial" w:eastAsia="Times New Roman" w:hAnsi="Arial" w:cs="Arial"/>
                <w:sz w:val="14"/>
                <w:szCs w:val="14"/>
                <w:lang w:eastAsia="ru-RU"/>
              </w:rPr>
              <w:t xml:space="preserve"> </w:t>
            </w:r>
            <w:r w:rsidRPr="004014FE">
              <w:rPr>
                <w:rFonts w:ascii="Arial" w:eastAsia="Times New Roman" w:hAnsi="Arial" w:cs="Arial"/>
                <w:sz w:val="14"/>
                <w:szCs w:val="14"/>
                <w:lang w:eastAsia="ru-RU"/>
              </w:rPr>
              <w:t>(м2)</w:t>
            </w:r>
          </w:p>
        </w:tc>
        <w:tc>
          <w:tcPr>
            <w:tcW w:w="180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12,95</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7736,3</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100185,09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44B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4</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ФЕР09-04-012-02</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Установка дверного доводчика к металлическим дверям</w:t>
            </w:r>
            <w:r w:rsidRPr="004014FE">
              <w:rPr>
                <w:rFonts w:ascii="Arial" w:eastAsia="Times New Roman" w:hAnsi="Arial" w:cs="Arial"/>
                <w:sz w:val="14"/>
                <w:szCs w:val="14"/>
                <w:lang w:eastAsia="ru-RU"/>
              </w:rPr>
              <w:br/>
              <w:t>(1 шт.)</w:t>
            </w:r>
          </w:p>
        </w:tc>
        <w:tc>
          <w:tcPr>
            <w:tcW w:w="180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222,98</w:t>
            </w:r>
            <w:r w:rsidRPr="004014FE">
              <w:rPr>
                <w:rFonts w:ascii="Arial" w:eastAsia="Times New Roman" w:hAnsi="Arial" w:cs="Arial"/>
                <w:sz w:val="14"/>
                <w:szCs w:val="14"/>
                <w:lang w:eastAsia="ru-RU"/>
              </w:rPr>
              <w:br/>
              <w:t>192,33</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27,55</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222,98</w:t>
            </w:r>
          </w:p>
        </w:tc>
        <w:tc>
          <w:tcPr>
            <w:tcW w:w="116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192,33</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27,55</w:t>
            </w:r>
          </w:p>
        </w:tc>
        <w:tc>
          <w:tcPr>
            <w:tcW w:w="915"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1,2765</w:t>
            </w:r>
          </w:p>
        </w:tc>
        <w:tc>
          <w:tcPr>
            <w:tcW w:w="86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1,28</w:t>
            </w:r>
          </w:p>
        </w:tc>
      </w:tr>
      <w:tr w:rsidR="004014FE" w:rsidRPr="004014FE" w:rsidTr="00444B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5</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ФССЦ-101-6899</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Доводчик дверной гидравлический</w:t>
            </w:r>
            <w:r w:rsidRPr="004014FE">
              <w:rPr>
                <w:rFonts w:ascii="Arial" w:eastAsia="Times New Roman" w:hAnsi="Arial" w:cs="Arial"/>
                <w:sz w:val="14"/>
                <w:szCs w:val="14"/>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1</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1170,55</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1170,55</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44B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6</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ФССЦ-101-0951</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Замок врезной оцинкованный с цилиндровым механизмом из латуни</w:t>
            </w:r>
            <w:r w:rsidRPr="004014FE">
              <w:rPr>
                <w:rFonts w:ascii="Arial" w:eastAsia="Times New Roman" w:hAnsi="Arial" w:cs="Arial"/>
                <w:sz w:val="14"/>
                <w:szCs w:val="14"/>
                <w:lang w:eastAsia="ru-RU"/>
              </w:rPr>
              <w:br/>
              <w:t>(</w:t>
            </w:r>
            <w:proofErr w:type="spellStart"/>
            <w:r w:rsidRPr="004014FE">
              <w:rPr>
                <w:rFonts w:ascii="Arial" w:eastAsia="Times New Roman" w:hAnsi="Arial" w:cs="Arial"/>
                <w:sz w:val="14"/>
                <w:szCs w:val="14"/>
                <w:lang w:eastAsia="ru-RU"/>
              </w:rPr>
              <w:t>компл</w:t>
            </w:r>
            <w:proofErr w:type="spellEnd"/>
            <w:r w:rsidRPr="004014FE">
              <w:rPr>
                <w:rFonts w:ascii="Arial" w:eastAsia="Times New Roman" w:hAnsi="Arial" w:cs="Arial"/>
                <w:sz w:val="14"/>
                <w:szCs w:val="14"/>
                <w:lang w:eastAsia="ru-RU"/>
              </w:rPr>
              <w:t>.)</w:t>
            </w:r>
          </w:p>
        </w:tc>
        <w:tc>
          <w:tcPr>
            <w:tcW w:w="180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6</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397,84</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2387,04</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44B1D">
        <w:trPr>
          <w:trHeight w:val="70"/>
        </w:trPr>
        <w:tc>
          <w:tcPr>
            <w:tcW w:w="500" w:type="dxa"/>
            <w:tcBorders>
              <w:top w:val="nil"/>
              <w:left w:val="single" w:sz="4" w:space="0" w:color="auto"/>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7</w:t>
            </w:r>
          </w:p>
        </w:tc>
        <w:tc>
          <w:tcPr>
            <w:tcW w:w="214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ФССЦ-101-0894</w:t>
            </w:r>
            <w:r w:rsidRPr="004014FE">
              <w:rPr>
                <w:rFonts w:ascii="Arial" w:eastAsia="Times New Roman" w:hAnsi="Arial" w:cs="Arial"/>
                <w:i/>
                <w:iCs/>
                <w:sz w:val="14"/>
                <w:szCs w:val="14"/>
                <w:lang w:eastAsia="ru-RU"/>
              </w:rPr>
              <w:br/>
              <w:t>Приказ Минстроя РФ от 30.01.14 №31/</w:t>
            </w:r>
            <w:proofErr w:type="spellStart"/>
            <w:proofErr w:type="gramStart"/>
            <w:r w:rsidRPr="004014FE">
              <w:rPr>
                <w:rFonts w:ascii="Arial" w:eastAsia="Times New Roman" w:hAnsi="Arial" w:cs="Arial"/>
                <w:i/>
                <w:iCs/>
                <w:sz w:val="14"/>
                <w:szCs w:val="14"/>
                <w:lang w:eastAsia="ru-RU"/>
              </w:rPr>
              <w:t>пр</w:t>
            </w:r>
            <w:proofErr w:type="spellEnd"/>
            <w:proofErr w:type="gramEnd"/>
          </w:p>
        </w:tc>
        <w:tc>
          <w:tcPr>
            <w:tcW w:w="387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Скобяные изделия при заполнении отдельными элементами дверей в помещение </w:t>
            </w:r>
            <w:proofErr w:type="spellStart"/>
            <w:r w:rsidRPr="004014FE">
              <w:rPr>
                <w:rFonts w:ascii="Arial" w:eastAsia="Times New Roman" w:hAnsi="Arial" w:cs="Arial"/>
                <w:sz w:val="14"/>
                <w:szCs w:val="14"/>
                <w:lang w:eastAsia="ru-RU"/>
              </w:rPr>
              <w:t>однопольных</w:t>
            </w:r>
            <w:proofErr w:type="spellEnd"/>
            <w:r w:rsidRPr="004014FE">
              <w:rPr>
                <w:rFonts w:ascii="Arial" w:eastAsia="Times New Roman" w:hAnsi="Arial" w:cs="Arial"/>
                <w:sz w:val="14"/>
                <w:szCs w:val="14"/>
                <w:lang w:eastAsia="ru-RU"/>
              </w:rPr>
              <w:br/>
              <w:t>(</w:t>
            </w:r>
            <w:proofErr w:type="spellStart"/>
            <w:r w:rsidRPr="004014FE">
              <w:rPr>
                <w:rFonts w:ascii="Arial" w:eastAsia="Times New Roman" w:hAnsi="Arial" w:cs="Arial"/>
                <w:sz w:val="14"/>
                <w:szCs w:val="14"/>
                <w:lang w:eastAsia="ru-RU"/>
              </w:rPr>
              <w:t>компл</w:t>
            </w:r>
            <w:proofErr w:type="spellEnd"/>
            <w:r w:rsidRPr="004014FE">
              <w:rPr>
                <w:rFonts w:ascii="Arial" w:eastAsia="Times New Roman" w:hAnsi="Arial" w:cs="Arial"/>
                <w:sz w:val="14"/>
                <w:szCs w:val="14"/>
                <w:lang w:eastAsia="ru-RU"/>
              </w:rPr>
              <w:t>.)</w:t>
            </w:r>
          </w:p>
        </w:tc>
        <w:tc>
          <w:tcPr>
            <w:tcW w:w="180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center"/>
              <w:rPr>
                <w:rFonts w:ascii="Arial" w:eastAsia="Times New Roman" w:hAnsi="Arial" w:cs="Arial"/>
                <w:sz w:val="14"/>
                <w:szCs w:val="14"/>
                <w:lang w:eastAsia="ru-RU"/>
              </w:rPr>
            </w:pPr>
            <w:r w:rsidRPr="004014FE">
              <w:rPr>
                <w:rFonts w:ascii="Arial" w:eastAsia="Times New Roman" w:hAnsi="Arial" w:cs="Arial"/>
                <w:sz w:val="14"/>
                <w:szCs w:val="14"/>
                <w:lang w:eastAsia="ru-RU"/>
              </w:rPr>
              <w:t>6</w:t>
            </w:r>
          </w:p>
        </w:tc>
        <w:tc>
          <w:tcPr>
            <w:tcW w:w="123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485,9</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noWrap/>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2915,4</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120672,38</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8854,63</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3724,85</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58,76</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6109,69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5135,69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125444,77</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58,76</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6472,99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131917,76</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58,76</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108092,9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3724,85</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8854,63</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6109,69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5135,69</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коэффициент договорного снижения стоимости 131 917,76 * 0,742505</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97949,6</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sz w:val="14"/>
                <w:szCs w:val="14"/>
                <w:lang w:eastAsia="ru-RU"/>
              </w:rPr>
            </w:pPr>
            <w:r w:rsidRPr="004014FE">
              <w:rPr>
                <w:rFonts w:ascii="Arial" w:eastAsia="Times New Roman" w:hAnsi="Arial" w:cs="Arial"/>
                <w:sz w:val="14"/>
                <w:szCs w:val="14"/>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17630,93</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r>
      <w:tr w:rsidR="004014FE" w:rsidRPr="004014FE" w:rsidTr="004014FE">
        <w:trPr>
          <w:trHeight w:val="255"/>
        </w:trPr>
        <w:tc>
          <w:tcPr>
            <w:tcW w:w="10665" w:type="dxa"/>
            <w:gridSpan w:val="6"/>
            <w:tcBorders>
              <w:top w:val="single" w:sz="4" w:space="0" w:color="auto"/>
              <w:left w:val="single" w:sz="4" w:space="0" w:color="auto"/>
              <w:bottom w:val="single" w:sz="4" w:space="0" w:color="auto"/>
              <w:right w:val="single" w:sz="4" w:space="0" w:color="auto"/>
            </w:tcBorders>
            <w:shd w:val="clear" w:color="auto" w:fill="auto"/>
            <w:hideMark/>
          </w:tcPr>
          <w:p w:rsidR="004014FE" w:rsidRPr="004014FE" w:rsidRDefault="004014FE" w:rsidP="004014FE">
            <w:pPr>
              <w:spacing w:after="0" w:line="240" w:lineRule="auto"/>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115580,53</w:t>
            </w:r>
          </w:p>
        </w:tc>
        <w:tc>
          <w:tcPr>
            <w:tcW w:w="11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112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915"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sz w:val="14"/>
                <w:szCs w:val="14"/>
                <w:lang w:eastAsia="ru-RU"/>
              </w:rPr>
            </w:pPr>
            <w:r w:rsidRPr="004014FE">
              <w:rPr>
                <w:rFonts w:ascii="Arial" w:eastAsia="Times New Roman" w:hAnsi="Arial" w:cs="Arial"/>
                <w:sz w:val="14"/>
                <w:szCs w:val="14"/>
                <w:lang w:eastAsia="ru-RU"/>
              </w:rPr>
              <w:t> </w:t>
            </w:r>
          </w:p>
        </w:tc>
        <w:tc>
          <w:tcPr>
            <w:tcW w:w="860" w:type="dxa"/>
            <w:tcBorders>
              <w:top w:val="nil"/>
              <w:left w:val="nil"/>
              <w:bottom w:val="single" w:sz="4" w:space="0" w:color="auto"/>
              <w:right w:val="single" w:sz="4" w:space="0" w:color="auto"/>
            </w:tcBorders>
            <w:shd w:val="clear" w:color="auto" w:fill="auto"/>
            <w:hideMark/>
          </w:tcPr>
          <w:p w:rsidR="004014FE" w:rsidRPr="004014FE" w:rsidRDefault="004014FE" w:rsidP="004014FE">
            <w:pPr>
              <w:spacing w:after="0" w:line="240" w:lineRule="auto"/>
              <w:jc w:val="right"/>
              <w:rPr>
                <w:rFonts w:ascii="Arial" w:eastAsia="Times New Roman" w:hAnsi="Arial" w:cs="Arial"/>
                <w:b/>
                <w:bCs/>
                <w:sz w:val="14"/>
                <w:szCs w:val="14"/>
                <w:lang w:eastAsia="ru-RU"/>
              </w:rPr>
            </w:pPr>
            <w:r w:rsidRPr="004014FE">
              <w:rPr>
                <w:rFonts w:ascii="Arial" w:eastAsia="Times New Roman" w:hAnsi="Arial" w:cs="Arial"/>
                <w:b/>
                <w:bCs/>
                <w:sz w:val="14"/>
                <w:szCs w:val="14"/>
                <w:lang w:eastAsia="ru-RU"/>
              </w:rPr>
              <w:t>58,76</w:t>
            </w:r>
          </w:p>
        </w:tc>
      </w:tr>
    </w:tbl>
    <w:p w:rsidR="00DC72E8" w:rsidRDefault="00DC72E8" w:rsidP="00444B1D">
      <w:pPr>
        <w:autoSpaceDE w:val="0"/>
        <w:autoSpaceDN w:val="0"/>
        <w:adjustRightInd w:val="0"/>
        <w:spacing w:after="0" w:line="240" w:lineRule="auto"/>
        <w:jc w:val="both"/>
        <w:rPr>
          <w:rFonts w:ascii="Times New Roman" w:eastAsia="Times New Roman" w:hAnsi="Times New Roman" w:cs="Times New Roman"/>
          <w:sz w:val="20"/>
          <w:szCs w:val="20"/>
          <w:lang w:eastAsia="ar-SA"/>
        </w:rPr>
        <w:sectPr w:rsidR="00DC72E8" w:rsidSect="00444B1D">
          <w:pgSz w:w="16838" w:h="11906" w:orient="landscape"/>
          <w:pgMar w:top="567" w:right="567" w:bottom="567" w:left="567" w:header="709" w:footer="709" w:gutter="0"/>
          <w:cols w:space="708"/>
          <w:docGrid w:linePitch="360"/>
        </w:sectPr>
      </w:pPr>
    </w:p>
    <w:p w:rsidR="004014FE" w:rsidRPr="00F333EA" w:rsidRDefault="004014FE" w:rsidP="00DC72E8">
      <w:pPr>
        <w:autoSpaceDE w:val="0"/>
        <w:autoSpaceDN w:val="0"/>
        <w:adjustRightInd w:val="0"/>
        <w:spacing w:after="0" w:line="240" w:lineRule="auto"/>
        <w:jc w:val="both"/>
        <w:rPr>
          <w:rFonts w:ascii="Times New Roman" w:eastAsia="Times New Roman" w:hAnsi="Times New Roman" w:cs="Times New Roman"/>
          <w:lang w:eastAsia="ar-SA"/>
        </w:rPr>
      </w:pPr>
    </w:p>
    <w:sectPr w:rsidR="004014FE" w:rsidRPr="00F333EA" w:rsidSect="004014FE">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7">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8"/>
  </w:num>
  <w:num w:numId="5">
    <w:abstractNumId w:val="6"/>
  </w:num>
  <w:num w:numId="6">
    <w:abstractNumId w:val="7"/>
  </w:num>
  <w:num w:numId="7">
    <w:abstractNumId w:val="4"/>
  </w:num>
  <w:num w:numId="8">
    <w:abstractNumId w:val="11"/>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F3957"/>
    <w:rsid w:val="004014FE"/>
    <w:rsid w:val="00444B1D"/>
    <w:rsid w:val="00461898"/>
    <w:rsid w:val="004C48DD"/>
    <w:rsid w:val="005C5934"/>
    <w:rsid w:val="0061244B"/>
    <w:rsid w:val="00694F4E"/>
    <w:rsid w:val="00723CBD"/>
    <w:rsid w:val="009C5523"/>
    <w:rsid w:val="009F169B"/>
    <w:rsid w:val="00A56C9B"/>
    <w:rsid w:val="00AD2CD9"/>
    <w:rsid w:val="00B36E92"/>
    <w:rsid w:val="00B966A9"/>
    <w:rsid w:val="00BB5020"/>
    <w:rsid w:val="00BF571F"/>
    <w:rsid w:val="00C6395A"/>
    <w:rsid w:val="00D22513"/>
    <w:rsid w:val="00DB6F50"/>
    <w:rsid w:val="00DC72E8"/>
    <w:rsid w:val="00EB3847"/>
    <w:rsid w:val="00F333EA"/>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2823-5473-4B52-9696-C0E26E52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6</Pages>
  <Words>3029</Words>
  <Characters>17268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2015-01-22T05:10:00Z</cp:lastPrinted>
  <dcterms:created xsi:type="dcterms:W3CDTF">2015-05-26T09:37:00Z</dcterms:created>
  <dcterms:modified xsi:type="dcterms:W3CDTF">2015-06-03T09:19:00Z</dcterms:modified>
</cp:coreProperties>
</file>