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7"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F571F" w:rsidRDefault="004014FE" w:rsidP="001273A1">
            <w:pPr>
              <w:jc w:val="both"/>
              <w:rPr>
                <w:rFonts w:ascii="Arial" w:hAnsi="Arial" w:cs="Arial"/>
                <w:sz w:val="18"/>
                <w:szCs w:val="18"/>
              </w:rPr>
            </w:pPr>
            <w:r>
              <w:rPr>
                <w:rFonts w:ascii="Arial" w:hAnsi="Arial" w:cs="Arial"/>
                <w:sz w:val="18"/>
                <w:szCs w:val="18"/>
              </w:rPr>
              <w:t xml:space="preserve">Изготовление и установка </w:t>
            </w:r>
            <w:r w:rsidR="001273A1">
              <w:rPr>
                <w:rFonts w:ascii="Arial" w:hAnsi="Arial" w:cs="Arial"/>
                <w:sz w:val="18"/>
                <w:szCs w:val="18"/>
              </w:rPr>
              <w:t>перегородки для разделения большой и малой ванн бассейна из алюминиевого профиля с наполнителем из стекла и ЛДСП общей площадью 38,19 м</w:t>
            </w:r>
            <w:proofErr w:type="gramStart"/>
            <w:r w:rsidR="001273A1">
              <w:rPr>
                <w:rFonts w:ascii="Arial" w:hAnsi="Arial" w:cs="Arial"/>
                <w:sz w:val="18"/>
                <w:szCs w:val="18"/>
              </w:rPr>
              <w:t>2</w:t>
            </w:r>
            <w:proofErr w:type="gramEnd"/>
            <w:r w:rsidR="001273A1">
              <w:rPr>
                <w:rFonts w:ascii="Arial" w:hAnsi="Arial" w:cs="Arial"/>
                <w:sz w:val="18"/>
                <w:szCs w:val="18"/>
              </w:rPr>
              <w:t xml:space="preserve"> для</w:t>
            </w:r>
            <w:r w:rsidR="00DB6F50" w:rsidRPr="00BF571F">
              <w:rPr>
                <w:rFonts w:ascii="Arial" w:hAnsi="Arial" w:cs="Arial"/>
                <w:sz w:val="18"/>
                <w:szCs w:val="18"/>
              </w:rPr>
              <w:t xml:space="preserve"> СГУПС</w:t>
            </w:r>
            <w:r w:rsidR="004C48DD" w:rsidRPr="00BF571F">
              <w:rPr>
                <w:rFonts w:ascii="Arial" w:hAnsi="Arial" w:cs="Arial"/>
                <w:sz w:val="18"/>
                <w:szCs w:val="18"/>
              </w:rPr>
              <w:t xml:space="preserve"> </w:t>
            </w:r>
            <w:r w:rsidR="003F3957" w:rsidRPr="00BF571F">
              <w:rPr>
                <w:rFonts w:ascii="Arial" w:hAnsi="Arial" w:cs="Arial"/>
                <w:sz w:val="18"/>
                <w:szCs w:val="18"/>
              </w:rPr>
              <w:t>(согласно проекта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4014FE" w:rsidRDefault="004014FE" w:rsidP="004014FE">
            <w:pPr>
              <w:jc w:val="both"/>
              <w:rPr>
                <w:rFonts w:ascii="Arial" w:eastAsia="Times New Roman" w:hAnsi="Arial" w:cs="Arial"/>
                <w:sz w:val="18"/>
                <w:szCs w:val="18"/>
                <w:lang w:eastAsia="ar-SA"/>
              </w:rPr>
            </w:pPr>
            <w:r>
              <w:rPr>
                <w:rFonts w:ascii="Arial" w:eastAsia="Times New Roman" w:hAnsi="Arial" w:cs="Arial"/>
                <w:sz w:val="18"/>
                <w:szCs w:val="18"/>
                <w:lang w:eastAsia="ar-SA"/>
              </w:rPr>
              <w:t>г.</w:t>
            </w:r>
            <w:r w:rsidR="00461898" w:rsidRPr="00BF571F">
              <w:rPr>
                <w:rFonts w:ascii="Arial" w:eastAsia="Times New Roman" w:hAnsi="Arial" w:cs="Arial"/>
                <w:sz w:val="18"/>
                <w:szCs w:val="18"/>
                <w:lang w:eastAsia="ar-SA"/>
              </w:rPr>
              <w:t xml:space="preserve"> </w:t>
            </w:r>
            <w:r w:rsidR="00B966A9" w:rsidRPr="00B966A9">
              <w:rPr>
                <w:rFonts w:ascii="Arial" w:eastAsia="Times New Roman" w:hAnsi="Arial" w:cs="Arial"/>
                <w:sz w:val="18"/>
                <w:szCs w:val="18"/>
                <w:lang w:eastAsia="ar-SA"/>
              </w:rPr>
              <w:t xml:space="preserve">Новосибирск, ул. </w:t>
            </w:r>
            <w:r>
              <w:rPr>
                <w:rFonts w:ascii="Arial" w:eastAsia="Times New Roman" w:hAnsi="Arial" w:cs="Arial"/>
                <w:sz w:val="18"/>
                <w:szCs w:val="18"/>
                <w:lang w:eastAsia="ar-SA"/>
              </w:rPr>
              <w:t xml:space="preserve"> </w:t>
            </w:r>
            <w:r w:rsidR="001273A1">
              <w:rPr>
                <w:rFonts w:ascii="Arial" w:eastAsia="Times New Roman" w:hAnsi="Arial" w:cs="Arial"/>
                <w:sz w:val="18"/>
                <w:szCs w:val="18"/>
                <w:lang w:eastAsia="ar-SA"/>
              </w:rPr>
              <w:t>Залесского 3/</w:t>
            </w:r>
            <w:r>
              <w:rPr>
                <w:rFonts w:ascii="Arial" w:eastAsia="Times New Roman" w:hAnsi="Arial" w:cs="Arial"/>
                <w:sz w:val="18"/>
                <w:szCs w:val="18"/>
                <w:lang w:eastAsia="ar-SA"/>
              </w:rPr>
              <w:t>1</w:t>
            </w:r>
            <w:r w:rsidRPr="00BF571F">
              <w:rPr>
                <w:rFonts w:ascii="Arial" w:eastAsia="Times New Roman" w:hAnsi="Arial" w:cs="Arial"/>
                <w:sz w:val="18"/>
                <w:szCs w:val="18"/>
                <w:lang w:eastAsia="ar-SA"/>
              </w:rPr>
              <w:t xml:space="preserve"> </w:t>
            </w:r>
            <w:r>
              <w:rPr>
                <w:rFonts w:ascii="Arial" w:eastAsia="Times New Roman" w:hAnsi="Arial" w:cs="Arial"/>
                <w:sz w:val="18"/>
                <w:szCs w:val="18"/>
                <w:lang w:eastAsia="ar-SA"/>
              </w:rPr>
              <w:t xml:space="preserve"> - </w:t>
            </w:r>
            <w:r w:rsidRPr="00BF571F">
              <w:rPr>
                <w:rFonts w:ascii="Arial" w:eastAsia="Times New Roman" w:hAnsi="Arial" w:cs="Arial"/>
                <w:sz w:val="18"/>
                <w:szCs w:val="18"/>
                <w:lang w:eastAsia="ar-SA"/>
              </w:rPr>
              <w:t>по месту нахождения</w:t>
            </w:r>
            <w:r>
              <w:rPr>
                <w:rFonts w:ascii="Arial" w:eastAsia="Times New Roman" w:hAnsi="Arial" w:cs="Arial"/>
                <w:sz w:val="18"/>
                <w:szCs w:val="18"/>
                <w:lang w:eastAsia="ar-SA"/>
              </w:rPr>
              <w:t xml:space="preserve"> объект</w:t>
            </w:r>
            <w:r w:rsidR="001273A1">
              <w:rPr>
                <w:rFonts w:ascii="Arial" w:eastAsia="Times New Roman" w:hAnsi="Arial" w:cs="Arial"/>
                <w:sz w:val="18"/>
                <w:szCs w:val="18"/>
                <w:lang w:eastAsia="ar-SA"/>
              </w:rPr>
              <w:t>а</w:t>
            </w:r>
            <w:r w:rsidRPr="00BF571F">
              <w:rPr>
                <w:rFonts w:ascii="Arial" w:eastAsia="Times New Roman" w:hAnsi="Arial" w:cs="Arial"/>
                <w:sz w:val="18"/>
                <w:szCs w:val="18"/>
                <w:lang w:eastAsia="ar-SA"/>
              </w:rPr>
              <w:t xml:space="preserve"> заказчика</w:t>
            </w:r>
          </w:p>
          <w:p w:rsidR="003F3957" w:rsidRPr="00BF571F" w:rsidRDefault="004014FE" w:rsidP="004014FE">
            <w:pPr>
              <w:jc w:val="both"/>
              <w:rPr>
                <w:rFonts w:ascii="Arial" w:hAnsi="Arial" w:cs="Arial"/>
                <w:sz w:val="18"/>
                <w:szCs w:val="18"/>
              </w:rPr>
            </w:pPr>
            <w:r>
              <w:rPr>
                <w:rFonts w:ascii="Arial" w:hAnsi="Arial" w:cs="Arial"/>
                <w:sz w:val="18"/>
                <w:szCs w:val="18"/>
              </w:rPr>
              <w:t>в течение 30 дней с момента подписания договора сторонами (</w:t>
            </w:r>
            <w:proofErr w:type="gramStart"/>
            <w:r w:rsidR="003F3957" w:rsidRPr="00BF571F">
              <w:rPr>
                <w:rFonts w:ascii="Arial" w:hAnsi="Arial" w:cs="Arial"/>
                <w:sz w:val="18"/>
                <w:szCs w:val="18"/>
              </w:rPr>
              <w:t>согласно проекта</w:t>
            </w:r>
            <w:proofErr w:type="gramEnd"/>
            <w:r w:rsidR="003F3957" w:rsidRPr="00BF571F">
              <w:rPr>
                <w:rFonts w:ascii="Arial" w:hAnsi="Arial" w:cs="Arial"/>
                <w:sz w:val="18"/>
                <w:szCs w:val="18"/>
              </w:rPr>
              <w:t xml:space="preserve">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DC72E8" w:rsidRDefault="003F3957" w:rsidP="008D7974">
            <w:pPr>
              <w:jc w:val="both"/>
              <w:rPr>
                <w:rFonts w:ascii="Arial" w:hAnsi="Arial" w:cs="Arial"/>
                <w:sz w:val="18"/>
                <w:szCs w:val="18"/>
              </w:rPr>
            </w:pPr>
            <w:r w:rsidRPr="00DC72E8">
              <w:rPr>
                <w:rFonts w:ascii="Arial" w:hAnsi="Arial" w:cs="Arial"/>
                <w:sz w:val="18"/>
                <w:szCs w:val="18"/>
              </w:rPr>
              <w:t xml:space="preserve">Цена: </w:t>
            </w:r>
            <w:r w:rsidR="008D7974">
              <w:rPr>
                <w:rFonts w:ascii="Arial" w:hAnsi="Arial" w:cs="Arial"/>
                <w:sz w:val="18"/>
                <w:szCs w:val="18"/>
              </w:rPr>
              <w:t>252 072,00</w:t>
            </w:r>
            <w:r w:rsidRPr="00DC72E8">
              <w:rPr>
                <w:rFonts w:ascii="Arial" w:hAnsi="Arial" w:cs="Arial"/>
                <w:sz w:val="18"/>
                <w:szCs w:val="18"/>
              </w:rPr>
              <w:t xml:space="preserve"> рублей (</w:t>
            </w:r>
            <w:r w:rsidR="004014FE" w:rsidRPr="00DC72E8">
              <w:rPr>
                <w:rFonts w:ascii="Arial" w:eastAsia="Times New Roman" w:hAnsi="Arial" w:cs="Arial"/>
                <w:color w:val="000000"/>
                <w:spacing w:val="-11"/>
                <w:kern w:val="1"/>
                <w:sz w:val="18"/>
                <w:szCs w:val="18"/>
                <w:lang w:eastAsia="ar-SA"/>
              </w:rPr>
              <w:t>Стоимость работ включает в себя стоимость  изделий и материалов, необходимых для производства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вывозу мусора, расходы уплате всех налогов, сборов, пошлин и других необходимых  платежей</w:t>
            </w:r>
            <w:r w:rsidRPr="00DC72E8">
              <w:rPr>
                <w:rFonts w:ascii="Arial" w:hAnsi="Arial" w:cs="Arial"/>
                <w:sz w:val="18"/>
                <w:szCs w:val="18"/>
              </w:rPr>
              <w:t>)</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47697C" w:rsidRDefault="003F3957" w:rsidP="0047697C">
            <w:pPr>
              <w:shd w:val="clear" w:color="auto" w:fill="FFFFFF"/>
              <w:jc w:val="both"/>
              <w:rPr>
                <w:rFonts w:ascii="Arial" w:eastAsia="DejaVu Sans" w:hAnsi="Arial" w:cs="Arial"/>
                <w:kern w:val="1"/>
                <w:sz w:val="18"/>
                <w:szCs w:val="18"/>
                <w:lang w:eastAsia="ar-SA"/>
              </w:rPr>
            </w:pPr>
            <w:r w:rsidRPr="0047697C">
              <w:rPr>
                <w:rFonts w:ascii="Arial" w:hAnsi="Arial" w:cs="Arial"/>
                <w:sz w:val="18"/>
                <w:szCs w:val="18"/>
              </w:rPr>
              <w:t>Безналичный расчет,</w:t>
            </w:r>
            <w:r w:rsidR="00BF571F" w:rsidRPr="0047697C">
              <w:rPr>
                <w:rFonts w:ascii="Arial" w:hAnsi="Arial" w:cs="Arial"/>
                <w:sz w:val="18"/>
                <w:szCs w:val="18"/>
              </w:rPr>
              <w:t xml:space="preserve"> </w:t>
            </w:r>
            <w:r w:rsidR="004014FE" w:rsidRPr="0047697C">
              <w:rPr>
                <w:rFonts w:ascii="Arial" w:eastAsia="DejaVu Sans" w:hAnsi="Arial" w:cs="Arial"/>
                <w:kern w:val="1"/>
                <w:sz w:val="18"/>
                <w:szCs w:val="18"/>
                <w:lang w:eastAsia="ar-SA"/>
              </w:rPr>
              <w:t xml:space="preserve">аванс  </w:t>
            </w:r>
            <w:r w:rsidR="0047697C" w:rsidRPr="001273A1">
              <w:rPr>
                <w:rFonts w:ascii="Arial" w:eastAsia="DejaVu Sans" w:hAnsi="Arial" w:cs="Arial"/>
                <w:kern w:val="1"/>
                <w:sz w:val="18"/>
                <w:szCs w:val="18"/>
                <w:lang w:eastAsia="ar-SA"/>
              </w:rPr>
              <w:t>в размере 30% от цены договора производится  после подписания договора в течение 10 банковс</w:t>
            </w:r>
            <w:r w:rsidR="0047697C" w:rsidRPr="0047697C">
              <w:rPr>
                <w:rFonts w:ascii="Arial" w:eastAsia="DejaVu Sans" w:hAnsi="Arial" w:cs="Arial"/>
                <w:kern w:val="1"/>
                <w:sz w:val="18"/>
                <w:szCs w:val="18"/>
                <w:lang w:eastAsia="ar-SA"/>
              </w:rPr>
              <w:t xml:space="preserve">ких дней со дня предоставления </w:t>
            </w:r>
            <w:r w:rsidR="0047697C" w:rsidRPr="001273A1">
              <w:rPr>
                <w:rFonts w:ascii="Arial" w:eastAsia="DejaVu Sans" w:hAnsi="Arial" w:cs="Arial"/>
                <w:kern w:val="1"/>
                <w:sz w:val="18"/>
                <w:szCs w:val="18"/>
                <w:lang w:eastAsia="ar-SA"/>
              </w:rPr>
              <w:t>Подрядчиком счета на оплату;</w:t>
            </w:r>
            <w:r w:rsidR="0047697C" w:rsidRPr="0047697C">
              <w:rPr>
                <w:rFonts w:ascii="Arial" w:eastAsia="DejaVu Sans" w:hAnsi="Arial" w:cs="Arial"/>
                <w:kern w:val="1"/>
                <w:sz w:val="18"/>
                <w:szCs w:val="18"/>
                <w:lang w:eastAsia="ar-SA"/>
              </w:rPr>
              <w:t xml:space="preserve"> </w:t>
            </w:r>
            <w:r w:rsidR="0047697C" w:rsidRPr="001273A1">
              <w:rPr>
                <w:rFonts w:ascii="Arial" w:eastAsia="DejaVu Sans" w:hAnsi="Arial" w:cs="Arial"/>
                <w:kern w:val="1"/>
                <w:sz w:val="18"/>
                <w:szCs w:val="18"/>
                <w:lang w:eastAsia="ar-SA"/>
              </w:rPr>
              <w:t>последующая оплата в размере 70% цены договора производится после выполнения всего объема работ, предусмотренного договором, и подписания сторонами акта приемки работ.</w:t>
            </w:r>
            <w:r w:rsidR="0047697C" w:rsidRPr="0047697C">
              <w:rPr>
                <w:rFonts w:ascii="Arial" w:eastAsia="DejaVu Sans" w:hAnsi="Arial" w:cs="Arial"/>
                <w:kern w:val="1"/>
                <w:sz w:val="18"/>
                <w:szCs w:val="18"/>
                <w:lang w:eastAsia="ar-SA"/>
              </w:rPr>
              <w:t xml:space="preserve"> </w:t>
            </w:r>
            <w:r w:rsidR="0047697C" w:rsidRPr="001273A1">
              <w:rPr>
                <w:rFonts w:ascii="Arial" w:eastAsia="Times New Roman" w:hAnsi="Arial" w:cs="Arial"/>
                <w:sz w:val="18"/>
                <w:szCs w:val="18"/>
                <w:lang w:eastAsia="ru-RU"/>
              </w:rPr>
              <w:t>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8"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F333EA" w:rsidRPr="004014FE" w:rsidRDefault="00F333EA" w:rsidP="00F333EA">
      <w:pPr>
        <w:keepNext/>
        <w:tabs>
          <w:tab w:val="num" w:pos="432"/>
        </w:tabs>
        <w:suppressAutoHyphens/>
        <w:spacing w:after="0" w:line="240" w:lineRule="auto"/>
        <w:ind w:left="432" w:hanging="432"/>
        <w:jc w:val="center"/>
        <w:outlineLvl w:val="0"/>
        <w:rPr>
          <w:rFonts w:ascii="Times New Roman" w:eastAsia="Arial Unicode MS" w:hAnsi="Times New Roman" w:cs="Times New Roman"/>
          <w:sz w:val="20"/>
          <w:szCs w:val="20"/>
          <w:lang w:eastAsia="ar-SA"/>
        </w:rPr>
      </w:pPr>
      <w:r w:rsidRPr="004014FE">
        <w:rPr>
          <w:rFonts w:ascii="Times New Roman" w:eastAsia="Arial Unicode MS" w:hAnsi="Times New Roman" w:cs="Times New Roman"/>
          <w:b/>
          <w:sz w:val="20"/>
          <w:szCs w:val="20"/>
          <w:lang w:eastAsia="ar-SA"/>
        </w:rPr>
        <w:t xml:space="preserve">Проект </w:t>
      </w:r>
      <w:proofErr w:type="spellStart"/>
      <w:r w:rsidRPr="004014FE">
        <w:rPr>
          <w:rFonts w:ascii="Times New Roman" w:eastAsia="Arial Unicode MS" w:hAnsi="Times New Roman" w:cs="Times New Roman"/>
          <w:b/>
          <w:sz w:val="20"/>
          <w:szCs w:val="20"/>
          <w:lang w:eastAsia="ar-SA"/>
        </w:rPr>
        <w:t>ДОГОВОРа</w:t>
      </w:r>
      <w:proofErr w:type="spellEnd"/>
      <w:r w:rsidRPr="004014FE">
        <w:rPr>
          <w:rFonts w:ascii="Times New Roman" w:eastAsia="Arial Unicode MS" w:hAnsi="Times New Roman" w:cs="Times New Roman"/>
          <w:b/>
          <w:sz w:val="20"/>
          <w:szCs w:val="20"/>
          <w:lang w:eastAsia="ar-SA"/>
        </w:rPr>
        <w:t xml:space="preserve"> </w:t>
      </w:r>
    </w:p>
    <w:p w:rsidR="00DB6F50" w:rsidRPr="004014FE" w:rsidRDefault="00DB6F50" w:rsidP="00DB6F50">
      <w:pPr>
        <w:spacing w:after="0" w:line="240" w:lineRule="auto"/>
        <w:jc w:val="center"/>
        <w:rPr>
          <w:rFonts w:ascii="Times New Roman" w:eastAsia="Times New Roman" w:hAnsi="Times New Roman" w:cs="Times New Roman"/>
          <w:sz w:val="20"/>
          <w:szCs w:val="20"/>
          <w:lang w:eastAsia="ru-RU"/>
        </w:rPr>
      </w:pPr>
      <w:r w:rsidRPr="004014FE">
        <w:rPr>
          <w:rFonts w:ascii="Times New Roman" w:eastAsia="Times New Roman" w:hAnsi="Times New Roman" w:cs="Times New Roman"/>
          <w:sz w:val="20"/>
          <w:szCs w:val="20"/>
          <w:lang w:eastAsia="ru-RU"/>
        </w:rPr>
        <w:t>г. Новосибирск                                                                                                   « ___»___________ 2015г.</w:t>
      </w:r>
    </w:p>
    <w:p w:rsidR="001273A1" w:rsidRPr="001273A1" w:rsidRDefault="001273A1" w:rsidP="001273A1">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1273A1">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1273A1">
        <w:rPr>
          <w:rFonts w:ascii="Times New Roman" w:eastAsia="Times New Roman" w:hAnsi="Times New Roman" w:cs="Times New Roman"/>
          <w:kern w:val="1"/>
          <w:sz w:val="20"/>
          <w:szCs w:val="20"/>
          <w:lang w:eastAsia="ar-SA"/>
        </w:rPr>
        <w:t xml:space="preserve">, именуемое в дальнейшем Заказчик, в лице проректора  по АХР Васильева Олега Юрьевича, действующего на основании доверенности № 9 от </w:t>
      </w:r>
      <w:r w:rsidRPr="001273A1">
        <w:rPr>
          <w:rFonts w:ascii="Times New Roman" w:eastAsia="Times New Roman" w:hAnsi="Times New Roman" w:cs="Times New Roman"/>
          <w:kern w:val="1"/>
          <w:sz w:val="20"/>
          <w:szCs w:val="20"/>
          <w:lang w:eastAsia="ar-SA"/>
        </w:rPr>
        <w:lastRenderedPageBreak/>
        <w:t>03.</w:t>
      </w:r>
      <w:r w:rsidR="00A30BDE">
        <w:rPr>
          <w:rFonts w:ascii="Times New Roman" w:eastAsia="Times New Roman" w:hAnsi="Times New Roman" w:cs="Times New Roman"/>
          <w:kern w:val="1"/>
          <w:sz w:val="20"/>
          <w:szCs w:val="20"/>
          <w:lang w:eastAsia="ar-SA"/>
        </w:rPr>
        <w:t xml:space="preserve">03.2014г., с одной стороны и </w:t>
      </w:r>
      <w:r w:rsidRPr="001273A1">
        <w:rPr>
          <w:rFonts w:ascii="Times New Roman" w:eastAsia="Times New Roman" w:hAnsi="Times New Roman" w:cs="Times New Roman"/>
          <w:kern w:val="1"/>
          <w:sz w:val="20"/>
          <w:szCs w:val="20"/>
          <w:lang w:eastAsia="ar-SA"/>
        </w:rPr>
        <w:t xml:space="preserve">ООО </w:t>
      </w:r>
      <w:proofErr w:type="spellStart"/>
      <w:r w:rsidRPr="001273A1">
        <w:rPr>
          <w:rFonts w:ascii="Times New Roman" w:eastAsia="Times New Roman" w:hAnsi="Times New Roman" w:cs="Times New Roman"/>
          <w:kern w:val="1"/>
          <w:sz w:val="20"/>
          <w:szCs w:val="20"/>
          <w:lang w:eastAsia="ar-SA"/>
        </w:rPr>
        <w:t>АлСтройКонструкция</w:t>
      </w:r>
      <w:proofErr w:type="spellEnd"/>
      <w:r w:rsidRPr="001273A1">
        <w:rPr>
          <w:rFonts w:ascii="Times New Roman" w:eastAsia="Times New Roman" w:hAnsi="Times New Roman" w:cs="Times New Roman"/>
          <w:kern w:val="1"/>
          <w:sz w:val="20"/>
          <w:szCs w:val="20"/>
          <w:lang w:eastAsia="ar-SA"/>
        </w:rPr>
        <w:t xml:space="preserve">», именуемое в дальнейшем «Подрядчик», в лице генерального директора </w:t>
      </w:r>
      <w:proofErr w:type="spellStart"/>
      <w:r w:rsidRPr="001273A1">
        <w:rPr>
          <w:rFonts w:ascii="Times New Roman" w:eastAsia="Times New Roman" w:hAnsi="Times New Roman" w:cs="Times New Roman"/>
          <w:kern w:val="1"/>
          <w:sz w:val="20"/>
          <w:szCs w:val="20"/>
          <w:lang w:eastAsia="ar-SA"/>
        </w:rPr>
        <w:t>Кугаева</w:t>
      </w:r>
      <w:proofErr w:type="spellEnd"/>
      <w:r w:rsidRPr="001273A1">
        <w:rPr>
          <w:rFonts w:ascii="Times New Roman" w:eastAsia="Times New Roman" w:hAnsi="Times New Roman" w:cs="Times New Roman"/>
          <w:kern w:val="1"/>
          <w:sz w:val="20"/>
          <w:szCs w:val="20"/>
          <w:lang w:eastAsia="ar-SA"/>
        </w:rPr>
        <w:t xml:space="preserve"> Геннадия Владимировича, действующего на основании Устава, с другой стороны, на основании</w:t>
      </w:r>
      <w:proofErr w:type="gramEnd"/>
      <w:r w:rsidRPr="001273A1">
        <w:rPr>
          <w:rFonts w:ascii="Times New Roman" w:eastAsia="Times New Roman" w:hAnsi="Times New Roman" w:cs="Times New Roman"/>
          <w:kern w:val="1"/>
          <w:sz w:val="20"/>
          <w:szCs w:val="20"/>
          <w:lang w:eastAsia="ar-SA"/>
        </w:rPr>
        <w:t xml:space="preserve"> Федерального закона от 18.07.2011г №223-ФЗ и п.п.1, п.5.1 Положения о закупке заключили настоящий договор на  выполнение подрядных работ о нижеследующем </w:t>
      </w:r>
    </w:p>
    <w:p w:rsidR="001273A1" w:rsidRPr="001273A1" w:rsidRDefault="001273A1" w:rsidP="001273A1">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1273A1" w:rsidRPr="001273A1" w:rsidRDefault="001273A1" w:rsidP="001273A1">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1273A1">
        <w:rPr>
          <w:rFonts w:ascii="Times New Roman" w:eastAsia="Times New Roman" w:hAnsi="Times New Roman" w:cs="Times New Roman"/>
          <w:b/>
          <w:color w:val="000000"/>
          <w:spacing w:val="2"/>
          <w:kern w:val="1"/>
          <w:sz w:val="20"/>
          <w:szCs w:val="20"/>
          <w:lang w:eastAsia="ar-SA"/>
        </w:rPr>
        <w:t>1. ПРЕДМЕТ ДОГОВОРА</w:t>
      </w:r>
    </w:p>
    <w:p w:rsidR="001273A1" w:rsidRPr="001273A1" w:rsidRDefault="001273A1" w:rsidP="001273A1">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1273A1">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1273A1">
        <w:rPr>
          <w:rFonts w:ascii="Times New Roman" w:eastAsia="Times New Roman" w:hAnsi="Times New Roman" w:cs="Times New Roman"/>
          <w:color w:val="000000"/>
          <w:spacing w:val="-5"/>
          <w:sz w:val="20"/>
          <w:szCs w:val="20"/>
          <w:lang w:eastAsia="ru-RU"/>
        </w:rPr>
        <w:t xml:space="preserve">материалов, своими </w:t>
      </w:r>
      <w:proofErr w:type="gramStart"/>
      <w:r w:rsidRPr="001273A1">
        <w:rPr>
          <w:rFonts w:ascii="Times New Roman" w:eastAsia="Times New Roman" w:hAnsi="Times New Roman" w:cs="Times New Roman"/>
          <w:color w:val="000000"/>
          <w:spacing w:val="-5"/>
          <w:sz w:val="20"/>
          <w:szCs w:val="20"/>
          <w:lang w:val="en-US" w:eastAsia="ru-RU"/>
        </w:rPr>
        <w:t>c</w:t>
      </w:r>
      <w:proofErr w:type="gramEnd"/>
      <w:r w:rsidRPr="001273A1">
        <w:rPr>
          <w:rFonts w:ascii="Times New Roman" w:eastAsia="Times New Roman" w:hAnsi="Times New Roman" w:cs="Times New Roman"/>
          <w:color w:val="000000"/>
          <w:spacing w:val="-5"/>
          <w:sz w:val="20"/>
          <w:szCs w:val="20"/>
          <w:lang w:eastAsia="ru-RU"/>
        </w:rPr>
        <w:t>илами и средствами  подрядные  работы, а «Заказчик» принять эти работы и оплатить их стоимость.</w:t>
      </w:r>
    </w:p>
    <w:p w:rsidR="001273A1" w:rsidRPr="001273A1" w:rsidRDefault="001273A1" w:rsidP="001273A1">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1273A1">
        <w:rPr>
          <w:rFonts w:ascii="Times New Roman" w:eastAsia="Times New Roman" w:hAnsi="Times New Roman" w:cs="Times New Roman"/>
          <w:sz w:val="20"/>
          <w:szCs w:val="20"/>
          <w:lang w:eastAsia="ru-RU"/>
        </w:rPr>
        <w:t xml:space="preserve">     1.2.</w:t>
      </w:r>
      <w:r w:rsidRPr="001273A1">
        <w:rPr>
          <w:rFonts w:ascii="Calibri" w:eastAsia="Times New Roman" w:hAnsi="Calibri" w:cs="Times New Roman"/>
          <w:kern w:val="1"/>
          <w:sz w:val="20"/>
          <w:szCs w:val="20"/>
          <w:lang w:eastAsia="ar-SA"/>
        </w:rPr>
        <w:t xml:space="preserve"> </w:t>
      </w:r>
      <w:r w:rsidRPr="001273A1">
        <w:rPr>
          <w:rFonts w:ascii="Times New Roman" w:eastAsia="Times New Roman" w:hAnsi="Times New Roman" w:cs="Times New Roman"/>
          <w:sz w:val="20"/>
          <w:szCs w:val="20"/>
          <w:lang w:eastAsia="ru-RU"/>
        </w:rPr>
        <w:t xml:space="preserve">«Подрядчик» обязуется выполнить подрядные работы по изготовлению и установке перегородки для разделения большой и малой ванн бассейна из алюминиевого профиля с наполнителем из стекла  и  ЛДСП расположенному по адресу ул. Залесского 3/1.        </w:t>
      </w:r>
    </w:p>
    <w:p w:rsidR="001273A1" w:rsidRPr="001273A1" w:rsidRDefault="001273A1" w:rsidP="001273A1">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1273A1">
        <w:rPr>
          <w:rFonts w:ascii="Times New Roman" w:eastAsia="Times New Roman" w:hAnsi="Times New Roman" w:cs="Times New Roman"/>
          <w:sz w:val="20"/>
          <w:szCs w:val="20"/>
          <w:lang w:eastAsia="ru-RU"/>
        </w:rPr>
        <w:t xml:space="preserve">     1.3. Перечень, </w:t>
      </w:r>
      <w:proofErr w:type="gramStart"/>
      <w:r w:rsidRPr="001273A1">
        <w:rPr>
          <w:rFonts w:ascii="Times New Roman" w:eastAsia="Times New Roman" w:hAnsi="Times New Roman" w:cs="Times New Roman"/>
          <w:sz w:val="20"/>
          <w:szCs w:val="20"/>
          <w:lang w:eastAsia="ru-RU"/>
        </w:rPr>
        <w:t>объем</w:t>
      </w:r>
      <w:proofErr w:type="gramEnd"/>
      <w:r w:rsidRPr="001273A1">
        <w:rPr>
          <w:rFonts w:ascii="Times New Roman" w:eastAsia="Times New Roman" w:hAnsi="Times New Roman" w:cs="Times New Roman"/>
          <w:sz w:val="20"/>
          <w:szCs w:val="20"/>
          <w:lang w:eastAsia="ru-RU"/>
        </w:rPr>
        <w:t xml:space="preserve"> и стоимость работ предусмотрены локально-сметным расчетом (Приложение № 1). </w:t>
      </w:r>
    </w:p>
    <w:p w:rsidR="001273A1" w:rsidRPr="001273A1" w:rsidRDefault="001273A1" w:rsidP="001273A1">
      <w:pPr>
        <w:shd w:val="clear" w:color="auto" w:fill="FFFFFF"/>
        <w:suppressAutoHyphens/>
        <w:spacing w:after="0" w:line="240" w:lineRule="auto"/>
        <w:ind w:right="43"/>
        <w:jc w:val="both"/>
        <w:rPr>
          <w:rFonts w:ascii="Times New Roman" w:eastAsia="Times New Roman" w:hAnsi="Times New Roman" w:cs="Times New Roman"/>
          <w:spacing w:val="-4"/>
          <w:sz w:val="20"/>
          <w:szCs w:val="20"/>
          <w:lang w:eastAsia="ru-RU"/>
        </w:rPr>
      </w:pPr>
      <w:r w:rsidRPr="001273A1">
        <w:rPr>
          <w:rFonts w:ascii="Times New Roman" w:eastAsia="Times New Roman" w:hAnsi="Times New Roman" w:cs="Times New Roman"/>
          <w:spacing w:val="-4"/>
          <w:sz w:val="20"/>
          <w:szCs w:val="20"/>
          <w:lang w:eastAsia="ru-RU"/>
        </w:rPr>
        <w:t xml:space="preserve">     </w:t>
      </w:r>
      <w:r w:rsidRPr="001273A1">
        <w:rPr>
          <w:rFonts w:ascii="Times New Roman" w:eastAsia="Times New Roman" w:hAnsi="Times New Roman" w:cs="Times New Roman"/>
          <w:b/>
          <w:color w:val="000000"/>
          <w:spacing w:val="-6"/>
          <w:sz w:val="20"/>
          <w:szCs w:val="20"/>
          <w:lang w:eastAsia="ru-RU"/>
        </w:rPr>
        <w:t xml:space="preserve">     </w:t>
      </w:r>
    </w:p>
    <w:p w:rsidR="001273A1" w:rsidRPr="001273A1" w:rsidRDefault="001273A1" w:rsidP="001273A1">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1273A1">
        <w:rPr>
          <w:rFonts w:ascii="Times New Roman" w:eastAsia="Times New Roman" w:hAnsi="Times New Roman" w:cs="Times New Roman"/>
          <w:b/>
          <w:color w:val="000000"/>
          <w:spacing w:val="-6"/>
          <w:kern w:val="1"/>
          <w:sz w:val="20"/>
          <w:szCs w:val="20"/>
          <w:lang w:eastAsia="ar-SA"/>
        </w:rPr>
        <w:t>2. ЦЕНА ДОГОВОРА</w:t>
      </w:r>
    </w:p>
    <w:p w:rsidR="001273A1" w:rsidRPr="001273A1" w:rsidRDefault="001273A1" w:rsidP="001273A1">
      <w:pPr>
        <w:shd w:val="clear" w:color="auto" w:fill="FFFFFF"/>
        <w:suppressAutoHyphens/>
        <w:spacing w:after="0" w:line="240" w:lineRule="auto"/>
        <w:ind w:right="36" w:firstLine="360"/>
        <w:jc w:val="both"/>
        <w:rPr>
          <w:rFonts w:ascii="Times New Roman" w:eastAsia="Times New Roman" w:hAnsi="Times New Roman" w:cs="Times New Roman"/>
          <w:color w:val="000000"/>
          <w:spacing w:val="-4"/>
          <w:kern w:val="1"/>
          <w:sz w:val="20"/>
          <w:szCs w:val="20"/>
          <w:lang w:eastAsia="ar-SA"/>
        </w:rPr>
      </w:pPr>
      <w:r w:rsidRPr="001273A1">
        <w:rPr>
          <w:rFonts w:ascii="Times New Roman" w:eastAsia="Times New Roman" w:hAnsi="Times New Roman" w:cs="Times New Roman"/>
          <w:color w:val="000000"/>
          <w:spacing w:val="3"/>
          <w:kern w:val="1"/>
          <w:sz w:val="20"/>
          <w:szCs w:val="20"/>
          <w:lang w:eastAsia="ar-SA"/>
        </w:rPr>
        <w:t>2.1. Цена настоящего договора определяется общей стоимостью работ, выполняемых по настоящему договору, и составляет 252 072 рубля  (Двести пятьдесят две тысячи</w:t>
      </w:r>
      <w:r w:rsidRPr="001273A1">
        <w:rPr>
          <w:rFonts w:ascii="Calibri" w:eastAsia="Times New Roman" w:hAnsi="Calibri" w:cs="Times New Roman"/>
          <w:kern w:val="1"/>
          <w:sz w:val="20"/>
          <w:szCs w:val="20"/>
          <w:lang w:eastAsia="ar-SA"/>
        </w:rPr>
        <w:t xml:space="preserve"> </w:t>
      </w:r>
      <w:r w:rsidRPr="001273A1">
        <w:rPr>
          <w:rFonts w:ascii="Times New Roman" w:eastAsia="Times New Roman" w:hAnsi="Times New Roman" w:cs="Times New Roman"/>
          <w:color w:val="000000"/>
          <w:spacing w:val="3"/>
          <w:kern w:val="1"/>
          <w:sz w:val="20"/>
          <w:szCs w:val="20"/>
          <w:lang w:eastAsia="ar-SA"/>
        </w:rPr>
        <w:t xml:space="preserve">семьдесят два рубля),  в том числе НДС 38 451рубль 66 копеек (тридцать восемь тысяч четыреста пятьдесят один рубль 66 копеек). </w:t>
      </w:r>
    </w:p>
    <w:p w:rsidR="001273A1" w:rsidRDefault="001273A1" w:rsidP="001273A1">
      <w:pPr>
        <w:shd w:val="clear" w:color="auto" w:fill="FFFFFF"/>
        <w:suppressAutoHyphens/>
        <w:spacing w:after="0" w:line="240" w:lineRule="auto"/>
        <w:ind w:right="36" w:firstLine="360"/>
        <w:jc w:val="both"/>
        <w:rPr>
          <w:rFonts w:ascii="Times New Roman" w:eastAsia="Times New Roman" w:hAnsi="Times New Roman" w:cs="Times New Roman"/>
          <w:color w:val="000000"/>
          <w:spacing w:val="7"/>
          <w:kern w:val="1"/>
          <w:sz w:val="20"/>
          <w:szCs w:val="20"/>
          <w:lang w:eastAsia="ar-SA"/>
        </w:rPr>
      </w:pPr>
      <w:r w:rsidRPr="001273A1">
        <w:rPr>
          <w:rFonts w:ascii="Times New Roman" w:eastAsia="Times New Roman" w:hAnsi="Times New Roman" w:cs="Times New Roman"/>
          <w:color w:val="000000"/>
          <w:spacing w:val="-11"/>
          <w:kern w:val="1"/>
          <w:sz w:val="20"/>
          <w:szCs w:val="20"/>
          <w:lang w:eastAsia="ar-SA"/>
        </w:rPr>
        <w:t xml:space="preserve">2.2. Стоимость работ включает в себя стоимость  изделий и материалов, необходимых для производства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вывозу мусора, расходы уплате всех налогов, сборов, пошлин и других необходимых  платежей. </w:t>
      </w:r>
      <w:r w:rsidRPr="001273A1">
        <w:rPr>
          <w:rFonts w:ascii="Times New Roman" w:eastAsia="Times New Roman" w:hAnsi="Times New Roman" w:cs="Times New Roman"/>
          <w:color w:val="000000"/>
          <w:spacing w:val="7"/>
          <w:kern w:val="1"/>
          <w:sz w:val="20"/>
          <w:szCs w:val="20"/>
          <w:lang w:eastAsia="ar-SA"/>
        </w:rPr>
        <w:t xml:space="preserve"> </w:t>
      </w:r>
    </w:p>
    <w:p w:rsidR="00A30BDE" w:rsidRPr="001273A1" w:rsidRDefault="00A30BDE" w:rsidP="001273A1">
      <w:pPr>
        <w:shd w:val="clear" w:color="auto" w:fill="FFFFFF"/>
        <w:suppressAutoHyphens/>
        <w:spacing w:after="0" w:line="240" w:lineRule="auto"/>
        <w:ind w:right="36" w:firstLine="360"/>
        <w:jc w:val="both"/>
        <w:rPr>
          <w:rFonts w:ascii="Times New Roman" w:eastAsia="Times New Roman" w:hAnsi="Times New Roman" w:cs="Times New Roman"/>
          <w:color w:val="000000"/>
          <w:spacing w:val="-4"/>
          <w:kern w:val="1"/>
          <w:sz w:val="20"/>
          <w:szCs w:val="20"/>
          <w:lang w:eastAsia="ar-SA"/>
        </w:rPr>
      </w:pPr>
      <w:bookmarkStart w:id="0" w:name="_GoBack"/>
      <w:bookmarkEnd w:id="0"/>
    </w:p>
    <w:p w:rsidR="001273A1" w:rsidRPr="001273A1" w:rsidRDefault="001273A1" w:rsidP="001273A1">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1273A1">
        <w:rPr>
          <w:rFonts w:ascii="Times New Roman" w:eastAsia="Times New Roman" w:hAnsi="Times New Roman" w:cs="Times New Roman"/>
          <w:b/>
          <w:color w:val="000000"/>
          <w:spacing w:val="-8"/>
          <w:sz w:val="20"/>
          <w:szCs w:val="20"/>
          <w:lang w:eastAsia="ru-RU"/>
        </w:rPr>
        <w:t>3. ПОРЯДОК ОПЛАТЫ</w:t>
      </w:r>
    </w:p>
    <w:p w:rsidR="001273A1" w:rsidRPr="001273A1" w:rsidRDefault="001273A1" w:rsidP="001273A1">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1273A1">
        <w:rPr>
          <w:rFonts w:ascii="Times New Roman" w:eastAsia="Times New Roman" w:hAnsi="Times New Roman" w:cs="Times New Roman"/>
          <w:color w:val="000000"/>
          <w:spacing w:val="-6"/>
          <w:sz w:val="20"/>
          <w:szCs w:val="20"/>
          <w:lang w:eastAsia="ru-RU"/>
        </w:rPr>
        <w:t xml:space="preserve">      3.1.</w:t>
      </w:r>
      <w:r w:rsidRPr="001273A1">
        <w:rPr>
          <w:rFonts w:ascii="Times New Roman" w:eastAsia="DejaVu Sans" w:hAnsi="Times New Roman" w:cs="Times New Roman"/>
          <w:kern w:val="1"/>
          <w:sz w:val="20"/>
          <w:szCs w:val="20"/>
          <w:lang w:eastAsia="ar-SA"/>
        </w:rPr>
        <w:t xml:space="preserve"> «Заказчик» производит оплату работ в следующем порядке:</w:t>
      </w:r>
    </w:p>
    <w:p w:rsidR="001273A1" w:rsidRPr="001273A1" w:rsidRDefault="001273A1" w:rsidP="001273A1">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1273A1">
        <w:rPr>
          <w:rFonts w:ascii="Times New Roman" w:eastAsia="DejaVu Sans" w:hAnsi="Times New Roman" w:cs="Times New Roman"/>
          <w:kern w:val="1"/>
          <w:sz w:val="20"/>
          <w:szCs w:val="20"/>
          <w:lang w:eastAsia="ar-SA"/>
        </w:rPr>
        <w:t>-предоплата в размере 30% от цены договора производится  после подписания договора в течение 10 банковс</w:t>
      </w:r>
      <w:r w:rsidRPr="0047697C">
        <w:rPr>
          <w:rFonts w:ascii="Times New Roman" w:eastAsia="DejaVu Sans" w:hAnsi="Times New Roman" w:cs="Times New Roman"/>
          <w:kern w:val="1"/>
          <w:sz w:val="20"/>
          <w:szCs w:val="20"/>
          <w:lang w:eastAsia="ar-SA"/>
        </w:rPr>
        <w:t xml:space="preserve">ких дней со дня предоставления </w:t>
      </w:r>
      <w:r w:rsidRPr="001273A1">
        <w:rPr>
          <w:rFonts w:ascii="Times New Roman" w:eastAsia="DejaVu Sans" w:hAnsi="Times New Roman" w:cs="Times New Roman"/>
          <w:kern w:val="1"/>
          <w:sz w:val="20"/>
          <w:szCs w:val="20"/>
          <w:lang w:eastAsia="ar-SA"/>
        </w:rPr>
        <w:t>Подрядчиком счета на оплату;</w:t>
      </w:r>
    </w:p>
    <w:p w:rsidR="001273A1" w:rsidRPr="001273A1" w:rsidRDefault="001273A1" w:rsidP="001273A1">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1273A1">
        <w:rPr>
          <w:rFonts w:ascii="Times New Roman" w:eastAsia="DejaVu Sans" w:hAnsi="Times New Roman" w:cs="Times New Roman"/>
          <w:kern w:val="1"/>
          <w:sz w:val="20"/>
          <w:szCs w:val="20"/>
          <w:lang w:eastAsia="ar-SA"/>
        </w:rPr>
        <w:t>-последующая оплата в размере 70% цены договора производится после выполнения всего объема работ, предусмотренного договором, и подписания сторонами акта приемки работ.</w:t>
      </w:r>
    </w:p>
    <w:p w:rsidR="001273A1" w:rsidRPr="001273A1" w:rsidRDefault="001273A1" w:rsidP="001273A1">
      <w:pPr>
        <w:keepNext/>
        <w:keepLines/>
        <w:suppressLineNumbers/>
        <w:spacing w:after="0" w:line="240" w:lineRule="auto"/>
        <w:jc w:val="both"/>
        <w:rPr>
          <w:rFonts w:ascii="Times New Roman" w:eastAsia="Times New Roman" w:hAnsi="Times New Roman" w:cs="Times New Roman"/>
          <w:sz w:val="20"/>
          <w:szCs w:val="20"/>
          <w:lang w:eastAsia="ru-RU"/>
        </w:rPr>
      </w:pPr>
      <w:r w:rsidRPr="001273A1">
        <w:rPr>
          <w:rFonts w:ascii="Times New Roman" w:eastAsia="Times New Roman" w:hAnsi="Times New Roman" w:cs="Times New Roman"/>
          <w:sz w:val="20"/>
          <w:szCs w:val="20"/>
          <w:lang w:eastAsia="ru-RU"/>
        </w:rPr>
        <w:t xml:space="preserve">      3.2.Оплата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w:t>
      </w:r>
    </w:p>
    <w:p w:rsidR="001273A1" w:rsidRPr="001273A1" w:rsidRDefault="001273A1" w:rsidP="008D7974">
      <w:pPr>
        <w:widowControl w:val="0"/>
        <w:suppressAutoHyphens/>
        <w:spacing w:after="0" w:line="240" w:lineRule="auto"/>
        <w:ind w:firstLine="360"/>
        <w:jc w:val="both"/>
        <w:rPr>
          <w:rFonts w:ascii="Times New Roman" w:eastAsia="Times New Roman" w:hAnsi="Times New Roman" w:cs="Times New Roman"/>
          <w:kern w:val="1"/>
          <w:sz w:val="20"/>
          <w:szCs w:val="20"/>
          <w:lang w:eastAsia="ar-SA"/>
        </w:rPr>
      </w:pPr>
      <w:r w:rsidRPr="001273A1">
        <w:rPr>
          <w:rFonts w:ascii="Times New Roman" w:eastAsia="Times New Roman" w:hAnsi="Times New Roman" w:cs="Times New Roman"/>
          <w:kern w:val="1"/>
          <w:sz w:val="20"/>
          <w:szCs w:val="20"/>
          <w:lang w:eastAsia="ar-SA"/>
        </w:rPr>
        <w:t xml:space="preserve">3.3. «Заказчик» производит оплату работ, выполняемых по настоящему договору, за счет средств, полученных из внебюджетных источников, в безналичном порядке путем перечисления денежных средств на расчетный счет «Подрядчика». </w:t>
      </w:r>
    </w:p>
    <w:p w:rsidR="001273A1" w:rsidRPr="001273A1" w:rsidRDefault="001273A1" w:rsidP="001273A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1273A1">
        <w:rPr>
          <w:rFonts w:ascii="Times New Roman" w:eastAsia="Times New Roman" w:hAnsi="Times New Roman" w:cs="Times New Roman"/>
          <w:b/>
          <w:sz w:val="20"/>
          <w:szCs w:val="20"/>
          <w:lang w:eastAsia="ru-RU"/>
        </w:rPr>
        <w:t>4. СРОКИ И ПОРЯДОК ВЫПОЛНЕНИЯ РАБОТ</w:t>
      </w:r>
    </w:p>
    <w:p w:rsidR="001273A1" w:rsidRPr="001273A1" w:rsidRDefault="001273A1" w:rsidP="001273A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1273A1">
        <w:rPr>
          <w:rFonts w:ascii="Times New Roman" w:eastAsia="Times New Roman" w:hAnsi="Times New Roman" w:cs="Times New Roman"/>
          <w:color w:val="000000"/>
          <w:spacing w:val="4"/>
          <w:sz w:val="20"/>
          <w:szCs w:val="20"/>
          <w:lang w:eastAsia="ru-RU"/>
        </w:rPr>
        <w:tab/>
        <w:t xml:space="preserve"> 4.1. «Подрядчик» обязуется приступить к выполнению работ в течение 3 дней и выполнить весь объем работ, предусмотренный настоящим договором, в течение 30 дней со дня заключения договора.</w:t>
      </w:r>
    </w:p>
    <w:p w:rsidR="001273A1" w:rsidRPr="001273A1" w:rsidRDefault="001273A1" w:rsidP="001273A1">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2"/>
          <w:sz w:val="20"/>
          <w:szCs w:val="20"/>
          <w:lang w:eastAsia="ru-RU"/>
        </w:rPr>
      </w:pPr>
      <w:r w:rsidRPr="001273A1">
        <w:rPr>
          <w:rFonts w:ascii="Times New Roman" w:eastAsia="Times New Roman" w:hAnsi="Times New Roman" w:cs="Times New Roman"/>
          <w:color w:val="000000"/>
          <w:spacing w:val="1"/>
          <w:sz w:val="20"/>
          <w:szCs w:val="20"/>
          <w:lang w:eastAsia="ru-RU"/>
        </w:rPr>
        <w:tab/>
        <w:t xml:space="preserve"> 4.2. </w:t>
      </w:r>
      <w:proofErr w:type="gramStart"/>
      <w:r w:rsidRPr="001273A1">
        <w:rPr>
          <w:rFonts w:ascii="Times New Roman" w:eastAsia="Times New Roman" w:hAnsi="Times New Roman" w:cs="Times New Roman"/>
          <w:color w:val="000000"/>
          <w:spacing w:val="1"/>
          <w:sz w:val="20"/>
          <w:szCs w:val="20"/>
          <w:lang w:eastAsia="ru-RU"/>
        </w:rPr>
        <w:t xml:space="preserve">Если в процессе производства работ, предусмотренных договором, «Заказчиком» будут обнаружены недостатки в выполненной работе, то </w:t>
      </w:r>
      <w:r w:rsidRPr="001273A1">
        <w:rPr>
          <w:rFonts w:ascii="Times New Roman" w:eastAsia="Times New Roman" w:hAnsi="Times New Roman" w:cs="Times New Roman"/>
          <w:color w:val="000000"/>
          <w:spacing w:val="3"/>
          <w:sz w:val="20"/>
          <w:szCs w:val="20"/>
          <w:lang w:eastAsia="ru-RU"/>
        </w:rPr>
        <w:t>«Подрядчик» обязан своими силами, без увеличения стоимости и в срок, установленный «Заказчиком» (письменно),</w:t>
      </w:r>
      <w:r w:rsidRPr="001273A1">
        <w:rPr>
          <w:rFonts w:ascii="Times New Roman" w:eastAsia="Times New Roman" w:hAnsi="Times New Roman" w:cs="Times New Roman"/>
          <w:color w:val="000000"/>
          <w:spacing w:val="2"/>
          <w:sz w:val="20"/>
          <w:szCs w:val="20"/>
          <w:lang w:eastAsia="ru-RU"/>
        </w:rPr>
        <w:t xml:space="preserve"> устранить эти недостатки.</w:t>
      </w:r>
      <w:proofErr w:type="gramEnd"/>
      <w:r w:rsidRPr="001273A1">
        <w:rPr>
          <w:rFonts w:ascii="Times New Roman" w:eastAsia="Times New Roman" w:hAnsi="Times New Roman" w:cs="Times New Roman"/>
          <w:color w:val="000000"/>
          <w:spacing w:val="2"/>
          <w:sz w:val="20"/>
          <w:szCs w:val="20"/>
          <w:lang w:eastAsia="ru-RU"/>
        </w:rPr>
        <w:t xml:space="preserve">  После устранения недостатков «Заказчик» обязан принять выполненную работу</w:t>
      </w:r>
      <w:r w:rsidRPr="001273A1">
        <w:rPr>
          <w:rFonts w:ascii="Times New Roman" w:eastAsia="Times New Roman" w:hAnsi="Times New Roman" w:cs="Times New Roman"/>
          <w:color w:val="000000"/>
          <w:spacing w:val="5"/>
          <w:sz w:val="20"/>
          <w:szCs w:val="20"/>
          <w:lang w:eastAsia="ru-RU"/>
        </w:rPr>
        <w:t xml:space="preserve"> в течение 1 (одного) рабочего дня с момента предъявления их «Заказчику», о чем </w:t>
      </w:r>
      <w:r w:rsidRPr="001273A1">
        <w:rPr>
          <w:rFonts w:ascii="Times New Roman" w:eastAsia="Times New Roman" w:hAnsi="Times New Roman" w:cs="Times New Roman"/>
          <w:color w:val="000000"/>
          <w:spacing w:val="6"/>
          <w:sz w:val="20"/>
          <w:szCs w:val="20"/>
          <w:lang w:eastAsia="ru-RU"/>
        </w:rPr>
        <w:t xml:space="preserve">должен быть составлен соответствующий акт. В случае не подписания «Заказчиком» акта, последний </w:t>
      </w:r>
      <w:r w:rsidRPr="001273A1">
        <w:rPr>
          <w:rFonts w:ascii="Times New Roman" w:eastAsia="Times New Roman" w:hAnsi="Times New Roman" w:cs="Times New Roman"/>
          <w:color w:val="000000"/>
          <w:spacing w:val="1"/>
          <w:sz w:val="20"/>
          <w:szCs w:val="20"/>
          <w:lang w:eastAsia="ru-RU"/>
        </w:rPr>
        <w:t xml:space="preserve">направляет в адрес «Подрядчика» мотивированный отказ. Если мотивированный отказ не отправлен </w:t>
      </w:r>
      <w:r w:rsidRPr="001273A1">
        <w:rPr>
          <w:rFonts w:ascii="Times New Roman" w:eastAsia="Times New Roman" w:hAnsi="Times New Roman" w:cs="Times New Roman"/>
          <w:color w:val="000000"/>
          <w:spacing w:val="-1"/>
          <w:sz w:val="20"/>
          <w:szCs w:val="20"/>
          <w:lang w:eastAsia="ru-RU"/>
        </w:rPr>
        <w:t xml:space="preserve">«Подрядчику» в течение 1-го (одного) рабочего дня, объем работ по переделке считается принятым </w:t>
      </w:r>
      <w:r w:rsidRPr="001273A1">
        <w:rPr>
          <w:rFonts w:ascii="Times New Roman" w:eastAsia="Times New Roman" w:hAnsi="Times New Roman" w:cs="Times New Roman"/>
          <w:color w:val="000000"/>
          <w:spacing w:val="-2"/>
          <w:sz w:val="20"/>
          <w:szCs w:val="20"/>
          <w:lang w:eastAsia="ru-RU"/>
        </w:rPr>
        <w:t>«Заказчиком».</w:t>
      </w:r>
    </w:p>
    <w:p w:rsidR="001273A1" w:rsidRPr="001273A1" w:rsidRDefault="001273A1" w:rsidP="001273A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1273A1">
        <w:rPr>
          <w:rFonts w:ascii="Times New Roman" w:eastAsia="Times New Roman" w:hAnsi="Times New Roman" w:cs="Times New Roman"/>
          <w:color w:val="000000"/>
          <w:spacing w:val="-2"/>
          <w:sz w:val="20"/>
          <w:szCs w:val="20"/>
          <w:lang w:eastAsia="ru-RU"/>
        </w:rPr>
        <w:t>4.3.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1273A1" w:rsidRPr="001273A1" w:rsidRDefault="001273A1" w:rsidP="001273A1">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1273A1">
        <w:rPr>
          <w:rFonts w:ascii="Times New Roman" w:eastAsia="Times New Roman" w:hAnsi="Times New Roman" w:cs="Times New Roman"/>
          <w:color w:val="000000"/>
          <w:spacing w:val="-2"/>
          <w:sz w:val="20"/>
          <w:szCs w:val="20"/>
          <w:lang w:eastAsia="ru-RU"/>
        </w:rPr>
        <w:t xml:space="preserve">4.4. Полномочные представители «Заказчика» осуществляют технический надзор и </w:t>
      </w:r>
      <w:proofErr w:type="gramStart"/>
      <w:r w:rsidRPr="001273A1">
        <w:rPr>
          <w:rFonts w:ascii="Times New Roman" w:eastAsia="Times New Roman" w:hAnsi="Times New Roman" w:cs="Times New Roman"/>
          <w:color w:val="000000"/>
          <w:spacing w:val="-2"/>
          <w:sz w:val="20"/>
          <w:szCs w:val="20"/>
          <w:lang w:eastAsia="ru-RU"/>
        </w:rPr>
        <w:t>контроль за</w:t>
      </w:r>
      <w:proofErr w:type="gramEnd"/>
      <w:r w:rsidRPr="001273A1">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имеют право беспрепятственного доступа ко всем видам работ, не вмешиваясь при этом в оперативно-хозяйственную деятельность «Подрядчика».</w:t>
      </w:r>
    </w:p>
    <w:p w:rsidR="001273A1" w:rsidRPr="001273A1" w:rsidRDefault="001273A1" w:rsidP="001273A1">
      <w:pPr>
        <w:shd w:val="clear" w:color="auto" w:fill="FFFFFF"/>
        <w:tabs>
          <w:tab w:val="left" w:pos="1238"/>
        </w:tabs>
        <w:spacing w:after="0" w:line="240" w:lineRule="auto"/>
        <w:jc w:val="both"/>
        <w:rPr>
          <w:rFonts w:ascii="Times New Roman" w:eastAsia="Times New Roman" w:hAnsi="Times New Roman" w:cs="Times New Roman"/>
          <w:color w:val="000000"/>
          <w:spacing w:val="-4"/>
          <w:sz w:val="20"/>
          <w:szCs w:val="20"/>
          <w:lang w:eastAsia="ru-RU"/>
        </w:rPr>
      </w:pPr>
    </w:p>
    <w:p w:rsidR="001273A1" w:rsidRPr="001273A1" w:rsidRDefault="001273A1" w:rsidP="001273A1">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1273A1">
        <w:rPr>
          <w:rFonts w:ascii="Times New Roman" w:eastAsia="Times New Roman" w:hAnsi="Times New Roman" w:cs="Times New Roman"/>
          <w:b/>
          <w:color w:val="000000"/>
          <w:spacing w:val="-3"/>
          <w:sz w:val="20"/>
          <w:szCs w:val="20"/>
          <w:lang w:eastAsia="ru-RU"/>
        </w:rPr>
        <w:t>5.ОБЯЗАННОСТИ СТОРОН</w:t>
      </w:r>
    </w:p>
    <w:p w:rsidR="001273A1" w:rsidRPr="001273A1" w:rsidRDefault="001273A1" w:rsidP="001273A1">
      <w:pPr>
        <w:shd w:val="clear" w:color="auto" w:fill="FFFFFF"/>
        <w:spacing w:after="0" w:line="240" w:lineRule="auto"/>
        <w:jc w:val="both"/>
        <w:rPr>
          <w:rFonts w:ascii="Times New Roman" w:eastAsia="Times New Roman" w:hAnsi="Times New Roman" w:cs="Times New Roman"/>
          <w:sz w:val="20"/>
          <w:szCs w:val="20"/>
          <w:lang w:eastAsia="ru-RU"/>
        </w:rPr>
      </w:pPr>
      <w:r w:rsidRPr="001273A1">
        <w:rPr>
          <w:rFonts w:ascii="Times New Roman" w:eastAsia="Times New Roman" w:hAnsi="Times New Roman" w:cs="Times New Roman"/>
          <w:sz w:val="20"/>
          <w:szCs w:val="20"/>
          <w:lang w:eastAsia="ru-RU"/>
        </w:rPr>
        <w:t xml:space="preserve">         Обязанности «Подрядчика»:</w:t>
      </w:r>
    </w:p>
    <w:p w:rsidR="001273A1" w:rsidRPr="001273A1" w:rsidRDefault="001273A1" w:rsidP="001273A1">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1273A1">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силами и средствами,  в строгом соответствии с локально-сметным расчетом и  с надлежащим качеством.</w:t>
      </w:r>
    </w:p>
    <w:p w:rsidR="001273A1" w:rsidRPr="001273A1" w:rsidRDefault="001273A1" w:rsidP="001273A1">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1273A1">
        <w:rPr>
          <w:rFonts w:ascii="Times New Roman" w:eastAsia="Times New Roman" w:hAnsi="Times New Roman" w:cs="Times New Roman"/>
          <w:color w:val="000000"/>
          <w:spacing w:val="-11"/>
          <w:sz w:val="20"/>
          <w:szCs w:val="20"/>
          <w:lang w:eastAsia="ru-RU"/>
        </w:rPr>
        <w:t>5.2.</w:t>
      </w:r>
      <w:r w:rsidRPr="001273A1">
        <w:rPr>
          <w:rFonts w:ascii="Times New Roman" w:eastAsia="Times New Roman" w:hAnsi="Times New Roman" w:cs="Times New Roman"/>
          <w:color w:val="000000"/>
          <w:sz w:val="20"/>
          <w:szCs w:val="20"/>
          <w:lang w:eastAsia="ru-RU"/>
        </w:rPr>
        <w:t xml:space="preserve"> </w:t>
      </w:r>
      <w:r w:rsidRPr="001273A1">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1273A1">
        <w:rPr>
          <w:rFonts w:ascii="Times New Roman" w:eastAsia="Times New Roman" w:hAnsi="Times New Roman" w:cs="Times New Roman"/>
          <w:color w:val="000000"/>
          <w:spacing w:val="1"/>
          <w:sz w:val="20"/>
          <w:szCs w:val="20"/>
          <w:lang w:eastAsia="ru-RU"/>
        </w:rPr>
        <w:t>взрыво</w:t>
      </w:r>
      <w:proofErr w:type="spellEnd"/>
      <w:r w:rsidRPr="001273A1">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1273A1" w:rsidRPr="001273A1" w:rsidRDefault="001273A1" w:rsidP="001273A1">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1273A1">
        <w:rPr>
          <w:rFonts w:ascii="Times New Roman" w:eastAsia="Times New Roman" w:hAnsi="Times New Roman" w:cs="Times New Roman"/>
          <w:color w:val="000000"/>
          <w:spacing w:val="-11"/>
          <w:sz w:val="20"/>
          <w:szCs w:val="20"/>
          <w:lang w:eastAsia="ru-RU"/>
        </w:rPr>
        <w:tab/>
        <w:t xml:space="preserve">5.3. </w:t>
      </w:r>
      <w:r w:rsidRPr="001273A1">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1273A1">
        <w:rPr>
          <w:rFonts w:ascii="Times New Roman" w:eastAsia="Times New Roman" w:hAnsi="Times New Roman" w:cs="Times New Roman"/>
          <w:color w:val="000000"/>
          <w:spacing w:val="1"/>
          <w:sz w:val="20"/>
          <w:szCs w:val="20"/>
          <w:lang w:eastAsia="ru-RU"/>
        </w:rPr>
        <w:t>материалы, инструменты и т.д.).</w:t>
      </w:r>
    </w:p>
    <w:p w:rsidR="001273A1" w:rsidRPr="001273A1" w:rsidRDefault="001273A1" w:rsidP="001273A1">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1273A1">
        <w:rPr>
          <w:rFonts w:ascii="Times New Roman" w:eastAsia="Times New Roman" w:hAnsi="Times New Roman" w:cs="Times New Roman"/>
          <w:color w:val="000000"/>
          <w:spacing w:val="-11"/>
          <w:sz w:val="20"/>
          <w:szCs w:val="20"/>
          <w:lang w:eastAsia="ru-RU"/>
        </w:rPr>
        <w:tab/>
        <w:t xml:space="preserve">5.4. </w:t>
      </w:r>
      <w:proofErr w:type="gramStart"/>
      <w:r w:rsidRPr="001273A1">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1273A1" w:rsidRPr="001273A1" w:rsidRDefault="001273A1" w:rsidP="001273A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1273A1">
        <w:rPr>
          <w:rFonts w:ascii="Times New Roman" w:eastAsia="Times New Roman" w:hAnsi="Times New Roman" w:cs="Times New Roman"/>
          <w:color w:val="000000"/>
          <w:spacing w:val="-11"/>
          <w:sz w:val="20"/>
          <w:szCs w:val="20"/>
          <w:lang w:eastAsia="ru-RU"/>
        </w:rPr>
        <w:t xml:space="preserve">     Обязанности «Заказчика».</w:t>
      </w:r>
    </w:p>
    <w:p w:rsidR="001273A1" w:rsidRPr="001273A1" w:rsidRDefault="001273A1" w:rsidP="001273A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1273A1">
        <w:rPr>
          <w:rFonts w:ascii="Times New Roman" w:eastAsia="Times New Roman" w:hAnsi="Times New Roman" w:cs="Times New Roman"/>
          <w:color w:val="000000"/>
          <w:spacing w:val="4"/>
          <w:sz w:val="20"/>
          <w:szCs w:val="20"/>
          <w:lang w:eastAsia="ru-RU"/>
        </w:rPr>
        <w:t>5.6. «Заказчик» обязан произвести приемку и оплату работ, выполненных «Подрядчиком», в порядке, предусмотренном настоящим договором.</w:t>
      </w:r>
    </w:p>
    <w:p w:rsidR="001273A1" w:rsidRPr="001273A1" w:rsidRDefault="001273A1" w:rsidP="001273A1">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1273A1">
        <w:rPr>
          <w:rFonts w:ascii="Times New Roman" w:eastAsia="Times New Roman" w:hAnsi="Times New Roman" w:cs="Times New Roman"/>
          <w:color w:val="000000"/>
          <w:spacing w:val="2"/>
          <w:sz w:val="20"/>
          <w:szCs w:val="20"/>
          <w:lang w:eastAsia="ru-RU"/>
        </w:rPr>
        <w:t>5.7. «Заказчик» обязан к моменту начала работ передать «Подрядчику» объект производства работ, предоставить необходимые условия для производства работ в соответствии требованиям безопасности труда и санитарно-гигиеническим условиям.</w:t>
      </w:r>
    </w:p>
    <w:p w:rsidR="001273A1" w:rsidRPr="001273A1" w:rsidRDefault="001273A1" w:rsidP="001273A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1273A1">
        <w:rPr>
          <w:rFonts w:ascii="Times New Roman" w:eastAsia="Times New Roman" w:hAnsi="Times New Roman" w:cs="Times New Roman"/>
          <w:color w:val="000000"/>
          <w:spacing w:val="4"/>
          <w:sz w:val="20"/>
          <w:szCs w:val="20"/>
          <w:lang w:eastAsia="ru-RU"/>
        </w:rPr>
        <w:lastRenderedPageBreak/>
        <w:t>5.8. «Заказчик» обязан назначить лицо, ответственное за приемку выполненных работ и п</w:t>
      </w:r>
      <w:r w:rsidRPr="001273A1">
        <w:rPr>
          <w:rFonts w:ascii="Times New Roman" w:eastAsia="Times New Roman" w:hAnsi="Times New Roman" w:cs="Times New Roman"/>
          <w:color w:val="000000"/>
          <w:spacing w:val="2"/>
          <w:sz w:val="20"/>
          <w:szCs w:val="20"/>
          <w:lang w:eastAsia="ru-RU"/>
        </w:rPr>
        <w:t>одписание актов сдачи-приемки по форме КС-2, и справок по форме КС-3, а также актов  на скрытые работы и других актов, составляемых по условиям исполнения договора, а также решение вопросов, связанных с выполнением работ,</w:t>
      </w:r>
      <w:r w:rsidRPr="001273A1">
        <w:rPr>
          <w:rFonts w:ascii="Times New Roman" w:eastAsia="Times New Roman" w:hAnsi="Times New Roman" w:cs="Times New Roman"/>
          <w:color w:val="000000"/>
          <w:spacing w:val="1"/>
          <w:sz w:val="20"/>
          <w:szCs w:val="20"/>
          <w:lang w:eastAsia="ru-RU"/>
        </w:rPr>
        <w:t xml:space="preserve"> и известить об этом «Подрядчика».</w:t>
      </w:r>
    </w:p>
    <w:p w:rsidR="001273A1" w:rsidRPr="001273A1" w:rsidRDefault="001273A1" w:rsidP="0047697C">
      <w:pPr>
        <w:shd w:val="clear" w:color="auto" w:fill="FFFFFF"/>
        <w:tabs>
          <w:tab w:val="left" w:pos="1274"/>
        </w:tabs>
        <w:spacing w:after="0" w:line="240" w:lineRule="auto"/>
        <w:ind w:firstLine="360"/>
        <w:jc w:val="both"/>
        <w:rPr>
          <w:rFonts w:ascii="Times New Roman" w:eastAsia="Times New Roman" w:hAnsi="Times New Roman" w:cs="Times New Roman"/>
          <w:b/>
          <w:color w:val="000000"/>
          <w:spacing w:val="-3"/>
          <w:kern w:val="1"/>
          <w:sz w:val="20"/>
          <w:szCs w:val="20"/>
          <w:lang w:eastAsia="ar-SA"/>
        </w:rPr>
      </w:pPr>
      <w:r w:rsidRPr="001273A1">
        <w:rPr>
          <w:rFonts w:ascii="Times New Roman" w:eastAsia="Times New Roman" w:hAnsi="Times New Roman" w:cs="Times New Roman"/>
          <w:color w:val="000000"/>
          <w:spacing w:val="2"/>
          <w:sz w:val="20"/>
          <w:szCs w:val="20"/>
          <w:lang w:eastAsia="ru-RU"/>
        </w:rPr>
        <w:t>5.9.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1273A1" w:rsidRPr="001273A1" w:rsidRDefault="001273A1" w:rsidP="001273A1">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1273A1">
        <w:rPr>
          <w:rFonts w:ascii="Times New Roman" w:eastAsia="Times New Roman" w:hAnsi="Times New Roman" w:cs="Times New Roman"/>
          <w:b/>
          <w:color w:val="000000"/>
          <w:spacing w:val="2"/>
          <w:sz w:val="20"/>
          <w:szCs w:val="20"/>
          <w:lang w:eastAsia="ru-RU"/>
        </w:rPr>
        <w:t>6. ПРИЕМКА РАБОТ</w:t>
      </w:r>
    </w:p>
    <w:p w:rsidR="001273A1" w:rsidRPr="001273A1" w:rsidRDefault="001273A1" w:rsidP="001273A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1273A1">
        <w:rPr>
          <w:rFonts w:ascii="Times New Roman" w:eastAsia="Times New Roman" w:hAnsi="Times New Roman" w:cs="Times New Roman"/>
          <w:color w:val="000000"/>
          <w:spacing w:val="4"/>
          <w:sz w:val="20"/>
          <w:szCs w:val="20"/>
          <w:lang w:eastAsia="ru-RU"/>
        </w:rPr>
        <w:t xml:space="preserve">6.1. Приемка работ осуществляется комиссией с участием полномочных представителей «Подрядчика» и «Заказчика». </w:t>
      </w:r>
    </w:p>
    <w:p w:rsidR="001273A1" w:rsidRPr="001273A1" w:rsidRDefault="001273A1" w:rsidP="001273A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1273A1">
        <w:rPr>
          <w:rFonts w:ascii="Times New Roman" w:eastAsia="Times New Roman" w:hAnsi="Times New Roman" w:cs="Times New Roman"/>
          <w:color w:val="000000"/>
          <w:spacing w:val="1"/>
          <w:sz w:val="20"/>
          <w:szCs w:val="20"/>
          <w:lang w:eastAsia="ru-RU"/>
        </w:rPr>
        <w:tab/>
        <w:t xml:space="preserve">6.2. Факт выполнения работ подтверждается подписанием «Заказчиком»  акта сдачи-приемки работ по </w:t>
      </w:r>
      <w:r w:rsidRPr="001273A1">
        <w:rPr>
          <w:rFonts w:ascii="Times New Roman" w:eastAsia="Times New Roman" w:hAnsi="Times New Roman" w:cs="Times New Roman"/>
          <w:color w:val="000000"/>
          <w:spacing w:val="-2"/>
          <w:sz w:val="20"/>
          <w:szCs w:val="20"/>
          <w:lang w:eastAsia="ru-RU"/>
        </w:rPr>
        <w:t>форме КС-2 и справки по форме КС-3.</w:t>
      </w:r>
    </w:p>
    <w:p w:rsidR="001273A1" w:rsidRPr="001273A1" w:rsidRDefault="001273A1" w:rsidP="001273A1">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1273A1">
        <w:rPr>
          <w:rFonts w:ascii="Times New Roman" w:eastAsia="Times New Roman" w:hAnsi="Times New Roman" w:cs="Times New Roman"/>
          <w:color w:val="000000"/>
          <w:spacing w:val="-6"/>
          <w:sz w:val="20"/>
          <w:szCs w:val="20"/>
          <w:lang w:eastAsia="ru-RU"/>
        </w:rPr>
        <w:tab/>
        <w:t xml:space="preserve">6.3. </w:t>
      </w:r>
      <w:r w:rsidRPr="001273A1">
        <w:rPr>
          <w:rFonts w:ascii="Times New Roman" w:eastAsia="Times New Roman" w:hAnsi="Times New Roman" w:cs="Times New Roman"/>
          <w:color w:val="000000"/>
          <w:spacing w:val="3"/>
          <w:sz w:val="20"/>
          <w:szCs w:val="20"/>
          <w:lang w:eastAsia="ru-RU"/>
        </w:rPr>
        <w:t xml:space="preserve">«Заказчик» обязан произвести приемку выполненных «Подрядчиком» работ и </w:t>
      </w:r>
      <w:r w:rsidRPr="001273A1">
        <w:rPr>
          <w:rFonts w:ascii="Times New Roman" w:eastAsia="Times New Roman" w:hAnsi="Times New Roman" w:cs="Times New Roman"/>
          <w:color w:val="000000"/>
          <w:spacing w:val="4"/>
          <w:sz w:val="20"/>
          <w:szCs w:val="20"/>
          <w:lang w:eastAsia="ru-RU"/>
        </w:rPr>
        <w:t xml:space="preserve">подписать акт выполненных работ по форме КС-2, и справку по форме КС-3 в течение 5 (пяти) рабочих </w:t>
      </w:r>
      <w:r w:rsidRPr="001273A1">
        <w:rPr>
          <w:rFonts w:ascii="Times New Roman" w:eastAsia="Times New Roman" w:hAnsi="Times New Roman" w:cs="Times New Roman"/>
          <w:color w:val="000000"/>
          <w:spacing w:val="1"/>
          <w:sz w:val="20"/>
          <w:szCs w:val="20"/>
          <w:lang w:eastAsia="ru-RU"/>
        </w:rPr>
        <w:t xml:space="preserve">дней с момента их предъявления. В случае не подписания «Заказчиком» акта, последний направляет в адрес </w:t>
      </w:r>
      <w:r w:rsidRPr="001273A1">
        <w:rPr>
          <w:rFonts w:ascii="Times New Roman" w:eastAsia="Times New Roman" w:hAnsi="Times New Roman" w:cs="Times New Roman"/>
          <w:color w:val="000000"/>
          <w:spacing w:val="2"/>
          <w:sz w:val="20"/>
          <w:szCs w:val="20"/>
          <w:lang w:eastAsia="ru-RU"/>
        </w:rPr>
        <w:t xml:space="preserve">«Подрядчика» мотивированный отказ. Если мотивированный отказ не отправлен «Подрядчику» в течение 5 </w:t>
      </w:r>
      <w:r w:rsidRPr="001273A1">
        <w:rPr>
          <w:rFonts w:ascii="Times New Roman" w:eastAsia="Times New Roman" w:hAnsi="Times New Roman" w:cs="Times New Roman"/>
          <w:color w:val="000000"/>
          <w:spacing w:val="3"/>
          <w:sz w:val="20"/>
          <w:szCs w:val="20"/>
          <w:lang w:eastAsia="ru-RU"/>
        </w:rPr>
        <w:t xml:space="preserve">(пяти) рабочих дней, объем работ считается принятым «Заказчиком» и «Подрядчик» имеет право на оплату </w:t>
      </w:r>
      <w:r w:rsidRPr="001273A1">
        <w:rPr>
          <w:rFonts w:ascii="Times New Roman" w:eastAsia="Times New Roman" w:hAnsi="Times New Roman" w:cs="Times New Roman"/>
          <w:color w:val="000000"/>
          <w:spacing w:val="1"/>
          <w:sz w:val="20"/>
          <w:szCs w:val="20"/>
          <w:lang w:eastAsia="ru-RU"/>
        </w:rPr>
        <w:t>работ в соответствии с действующим законодательством РФ.</w:t>
      </w:r>
    </w:p>
    <w:p w:rsidR="001273A1" w:rsidRPr="001273A1" w:rsidRDefault="001273A1" w:rsidP="001273A1">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1273A1">
        <w:rPr>
          <w:rFonts w:ascii="Times New Roman" w:eastAsia="Times New Roman" w:hAnsi="Times New Roman" w:cs="Times New Roman"/>
          <w:color w:val="000000"/>
          <w:spacing w:val="1"/>
          <w:sz w:val="20"/>
          <w:szCs w:val="20"/>
          <w:lang w:eastAsia="ru-RU"/>
        </w:rPr>
        <w:tab/>
        <w:t>6.4. Итоговая приемка объекта выполнения работ производится после выполнения всех работ, предусмотренных договором и сопутствующей документацией.</w:t>
      </w:r>
    </w:p>
    <w:p w:rsidR="001273A1" w:rsidRPr="001273A1" w:rsidRDefault="001273A1" w:rsidP="001273A1">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1273A1">
        <w:rPr>
          <w:rFonts w:ascii="Times New Roman" w:eastAsia="Times New Roman" w:hAnsi="Times New Roman" w:cs="Times New Roman"/>
          <w:color w:val="000000"/>
          <w:spacing w:val="1"/>
          <w:sz w:val="20"/>
          <w:szCs w:val="20"/>
          <w:lang w:eastAsia="ru-RU"/>
        </w:rPr>
        <w:tab/>
        <w:t xml:space="preserve">6.5.По завершению выполнения всего объема работ Подрядчик обязан предоставить комплект исполнительной документации: </w:t>
      </w:r>
      <w:proofErr w:type="gramStart"/>
      <w:r w:rsidRPr="001273A1">
        <w:rPr>
          <w:rFonts w:ascii="Times New Roman" w:eastAsia="Times New Roman" w:hAnsi="Times New Roman" w:cs="Times New Roman"/>
          <w:color w:val="000000"/>
          <w:spacing w:val="1"/>
          <w:sz w:val="20"/>
          <w:szCs w:val="20"/>
          <w:lang w:eastAsia="ru-RU"/>
        </w:rPr>
        <w:t xml:space="preserve">( </w:t>
      </w:r>
      <w:proofErr w:type="gramEnd"/>
      <w:r w:rsidRPr="001273A1">
        <w:rPr>
          <w:rFonts w:ascii="Times New Roman" w:eastAsia="Times New Roman" w:hAnsi="Times New Roman" w:cs="Times New Roman"/>
          <w:color w:val="000000"/>
          <w:spacing w:val="1"/>
          <w:sz w:val="20"/>
          <w:szCs w:val="20"/>
          <w:lang w:eastAsia="ru-RU"/>
        </w:rPr>
        <w:t xml:space="preserve">сертификаты на изделия, материалы). </w:t>
      </w:r>
    </w:p>
    <w:p w:rsidR="001273A1" w:rsidRPr="001273A1" w:rsidRDefault="001273A1" w:rsidP="001273A1">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1273A1">
        <w:rPr>
          <w:rFonts w:ascii="Times New Roman" w:eastAsia="Times New Roman" w:hAnsi="Times New Roman" w:cs="Times New Roman"/>
          <w:color w:val="000000"/>
          <w:spacing w:val="1"/>
          <w:sz w:val="20"/>
          <w:szCs w:val="20"/>
          <w:lang w:eastAsia="ru-RU"/>
        </w:rPr>
        <w:tab/>
        <w:t>6.6. «Подрядчик» не вправе передавать свои права и обязанности по настоящему договору полностью или частично другому лицу.</w:t>
      </w:r>
    </w:p>
    <w:p w:rsidR="001273A1" w:rsidRPr="001273A1" w:rsidRDefault="001273A1" w:rsidP="001273A1">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1273A1">
        <w:rPr>
          <w:rFonts w:ascii="Times New Roman" w:eastAsia="Times New Roman" w:hAnsi="Times New Roman" w:cs="Times New Roman"/>
          <w:color w:val="000000"/>
          <w:spacing w:val="1"/>
          <w:sz w:val="20"/>
          <w:szCs w:val="20"/>
          <w:lang w:eastAsia="ru-RU"/>
        </w:rPr>
        <w:tab/>
        <w:t>6.7. «Подрядчик» предоставляет по запросу «Заказчика» в сроки, указанные в таком запросе, информацию о ходе выполнения работ по настоящему договору.</w:t>
      </w:r>
    </w:p>
    <w:p w:rsidR="001273A1" w:rsidRPr="001273A1" w:rsidRDefault="001273A1" w:rsidP="001273A1">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r w:rsidRPr="001273A1">
        <w:rPr>
          <w:rFonts w:ascii="Times New Roman" w:eastAsia="Times New Roman" w:hAnsi="Times New Roman" w:cs="Times New Roman"/>
          <w:color w:val="000000"/>
          <w:spacing w:val="1"/>
          <w:sz w:val="20"/>
          <w:szCs w:val="20"/>
          <w:lang w:eastAsia="ru-RU"/>
        </w:rPr>
        <w:tab/>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 в течение срока действия гарантийного обязательства.</w:t>
      </w:r>
      <w:r w:rsidRPr="001273A1">
        <w:rPr>
          <w:rFonts w:ascii="Times New Roman" w:eastAsia="Times New Roman" w:hAnsi="Times New Roman" w:cs="Times New Roman"/>
          <w:b/>
          <w:color w:val="000000"/>
          <w:spacing w:val="-3"/>
          <w:sz w:val="20"/>
          <w:szCs w:val="20"/>
          <w:lang w:eastAsia="ru-RU"/>
        </w:rPr>
        <w:t xml:space="preserve"> </w:t>
      </w:r>
    </w:p>
    <w:p w:rsidR="001273A1" w:rsidRPr="001273A1" w:rsidRDefault="001273A1" w:rsidP="001273A1">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1273A1" w:rsidRPr="001273A1" w:rsidRDefault="001273A1" w:rsidP="008D7974">
      <w:pPr>
        <w:shd w:val="clear" w:color="auto" w:fill="FFFFFF"/>
        <w:spacing w:after="0" w:line="240" w:lineRule="auto"/>
        <w:jc w:val="center"/>
        <w:rPr>
          <w:rFonts w:ascii="Times New Roman" w:eastAsia="Times New Roman" w:hAnsi="Times New Roman" w:cs="Times New Roman"/>
          <w:sz w:val="20"/>
          <w:szCs w:val="20"/>
          <w:lang w:eastAsia="ru-RU"/>
        </w:rPr>
      </w:pPr>
      <w:r w:rsidRPr="001273A1">
        <w:rPr>
          <w:rFonts w:ascii="Times New Roman" w:eastAsia="Times New Roman" w:hAnsi="Times New Roman" w:cs="Times New Roman"/>
          <w:b/>
          <w:color w:val="000000"/>
          <w:spacing w:val="-3"/>
          <w:sz w:val="20"/>
          <w:szCs w:val="20"/>
          <w:lang w:eastAsia="ru-RU"/>
        </w:rPr>
        <w:t>7. ОТВЕТСТВЕННОСТЬ СТОРОН</w:t>
      </w:r>
    </w:p>
    <w:p w:rsidR="001273A1" w:rsidRPr="001273A1" w:rsidRDefault="001273A1" w:rsidP="001273A1">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sz w:val="20"/>
          <w:szCs w:val="20"/>
          <w:lang w:eastAsia="ru-RU"/>
        </w:rPr>
      </w:pPr>
      <w:r w:rsidRPr="001273A1">
        <w:rPr>
          <w:rFonts w:ascii="Times New Roman" w:eastAsia="Times New Roman" w:hAnsi="Times New Roman" w:cs="Times New Roman"/>
          <w:color w:val="000000"/>
          <w:spacing w:val="3"/>
          <w:sz w:val="20"/>
          <w:szCs w:val="20"/>
          <w:lang w:eastAsia="ru-RU"/>
        </w:rPr>
        <w:t>7.1.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1273A1" w:rsidRPr="001273A1" w:rsidRDefault="001273A1" w:rsidP="001273A1">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sz w:val="20"/>
          <w:szCs w:val="20"/>
          <w:lang w:eastAsia="ru-RU"/>
        </w:rPr>
      </w:pPr>
      <w:r w:rsidRPr="001273A1">
        <w:rPr>
          <w:rFonts w:ascii="Times New Roman" w:eastAsia="Times New Roman" w:hAnsi="Times New Roman" w:cs="Times New Roman"/>
          <w:color w:val="000000"/>
          <w:spacing w:val="3"/>
          <w:sz w:val="20"/>
          <w:szCs w:val="20"/>
          <w:lang w:eastAsia="ru-RU"/>
        </w:rPr>
        <w:t>7.2. В случае просрочки исполнения «Подрядчиком»  обязательств (в том числе гарантийного обязательства), предусмотренных договором, «Заказчик»  направляет «Подрядчику»  требование об уплате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1273A1" w:rsidRPr="001273A1" w:rsidRDefault="001273A1" w:rsidP="001273A1">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sz w:val="20"/>
          <w:szCs w:val="20"/>
          <w:lang w:eastAsia="ru-RU"/>
        </w:rPr>
      </w:pPr>
      <w:r w:rsidRPr="001273A1">
        <w:rPr>
          <w:rFonts w:ascii="Times New Roman" w:eastAsia="Times New Roman" w:hAnsi="Times New Roman" w:cs="Times New Roman"/>
          <w:color w:val="000000"/>
          <w:spacing w:val="3"/>
          <w:sz w:val="20"/>
          <w:szCs w:val="20"/>
          <w:lang w:eastAsia="ru-RU"/>
        </w:rPr>
        <w:t xml:space="preserve"> 7.3. В случае ненадлежащего исполнения  «Подрядчиком»  обязательств, предусмотренных договором, за исключением просрочки исполнения в соответствии с п.5.2. договора,  «Заказчик» направляет «Подрядчику» требование об уплате штрафа в виде фиксированной суммы -10% цены договора.</w:t>
      </w:r>
    </w:p>
    <w:p w:rsidR="001273A1" w:rsidRPr="001273A1" w:rsidRDefault="001273A1" w:rsidP="001273A1">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sz w:val="20"/>
          <w:szCs w:val="20"/>
          <w:lang w:eastAsia="ru-RU"/>
        </w:rPr>
      </w:pPr>
      <w:r w:rsidRPr="001273A1">
        <w:rPr>
          <w:rFonts w:ascii="Times New Roman" w:eastAsia="Times New Roman" w:hAnsi="Times New Roman" w:cs="Times New Roman"/>
          <w:color w:val="000000"/>
          <w:spacing w:val="3"/>
          <w:sz w:val="20"/>
          <w:szCs w:val="20"/>
          <w:lang w:eastAsia="ru-RU"/>
        </w:rPr>
        <w:t xml:space="preserve"> 7.4. </w:t>
      </w:r>
      <w:proofErr w:type="gramStart"/>
      <w:r w:rsidRPr="001273A1">
        <w:rPr>
          <w:rFonts w:ascii="Times New Roman" w:eastAsia="Times New Roman" w:hAnsi="Times New Roman" w:cs="Times New Roman"/>
          <w:color w:val="000000"/>
          <w:spacing w:val="3"/>
          <w:sz w:val="20"/>
          <w:szCs w:val="20"/>
          <w:lang w:eastAsia="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1273A1" w:rsidRPr="001273A1" w:rsidRDefault="001273A1" w:rsidP="001273A1">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sz w:val="20"/>
          <w:szCs w:val="20"/>
          <w:lang w:eastAsia="ru-RU"/>
        </w:rPr>
      </w:pPr>
      <w:r w:rsidRPr="001273A1">
        <w:rPr>
          <w:rFonts w:ascii="Times New Roman" w:eastAsia="Times New Roman" w:hAnsi="Times New Roman" w:cs="Times New Roman"/>
          <w:color w:val="000000"/>
          <w:spacing w:val="3"/>
          <w:sz w:val="20"/>
          <w:szCs w:val="20"/>
          <w:lang w:eastAsia="ru-RU"/>
        </w:rPr>
        <w:t xml:space="preserve">  7.5.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273A1" w:rsidRPr="001273A1" w:rsidRDefault="001273A1" w:rsidP="001273A1">
      <w:pPr>
        <w:shd w:val="clear" w:color="auto" w:fill="FFFFFF"/>
        <w:tabs>
          <w:tab w:val="left" w:pos="360"/>
        </w:tabs>
        <w:spacing w:after="0" w:line="240" w:lineRule="auto"/>
        <w:jc w:val="both"/>
        <w:rPr>
          <w:rFonts w:ascii="Times New Roman" w:eastAsia="Times New Roman" w:hAnsi="Times New Roman" w:cs="Times New Roman"/>
          <w:color w:val="000000"/>
          <w:spacing w:val="3"/>
          <w:sz w:val="20"/>
          <w:szCs w:val="20"/>
          <w:lang w:eastAsia="ru-RU"/>
        </w:rPr>
      </w:pPr>
      <w:r w:rsidRPr="001273A1">
        <w:rPr>
          <w:rFonts w:ascii="Times New Roman" w:eastAsia="Times New Roman" w:hAnsi="Times New Roman" w:cs="Times New Roman"/>
          <w:color w:val="000000"/>
          <w:spacing w:val="3"/>
          <w:sz w:val="20"/>
          <w:szCs w:val="20"/>
          <w:lang w:eastAsia="ru-RU"/>
        </w:rPr>
        <w:t xml:space="preserve">      7.6. Уплата неустойки или штрафа не освобождает стороны от выполнения принятых обязательств и возмещения убытков.</w:t>
      </w:r>
    </w:p>
    <w:p w:rsidR="001273A1" w:rsidRPr="001273A1" w:rsidRDefault="001273A1" w:rsidP="001273A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1273A1">
        <w:rPr>
          <w:rFonts w:ascii="Times New Roman" w:eastAsia="Times New Roman" w:hAnsi="Times New Roman" w:cs="Times New Roman"/>
          <w:color w:val="000000"/>
          <w:spacing w:val="-1"/>
          <w:sz w:val="20"/>
          <w:szCs w:val="20"/>
          <w:lang w:eastAsia="ru-RU"/>
        </w:rPr>
        <w:t>7.7. Ри</w:t>
      </w:r>
      <w:r w:rsidRPr="001273A1">
        <w:rPr>
          <w:rFonts w:ascii="Times New Roman" w:eastAsia="Times New Roman" w:hAnsi="Times New Roman" w:cs="Times New Roman"/>
          <w:color w:val="000000"/>
          <w:spacing w:val="2"/>
          <w:sz w:val="20"/>
          <w:szCs w:val="20"/>
          <w:lang w:eastAsia="ru-RU"/>
        </w:rPr>
        <w:t>ск случайной гибели или порчи изделий (конструкций), произошедшей по вине «Подрядчика», несет «Подрядчик».</w:t>
      </w:r>
    </w:p>
    <w:p w:rsidR="001273A1" w:rsidRPr="001273A1" w:rsidRDefault="001273A1" w:rsidP="001273A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3"/>
          <w:sz w:val="20"/>
          <w:szCs w:val="20"/>
          <w:lang w:eastAsia="ru-RU"/>
        </w:rPr>
      </w:pPr>
      <w:r w:rsidRPr="001273A1">
        <w:rPr>
          <w:rFonts w:ascii="Times New Roman" w:eastAsia="Times New Roman" w:hAnsi="Times New Roman" w:cs="Times New Roman"/>
          <w:color w:val="000000"/>
          <w:spacing w:val="2"/>
          <w:sz w:val="20"/>
          <w:szCs w:val="20"/>
          <w:lang w:eastAsia="ru-RU"/>
        </w:rPr>
        <w:t xml:space="preserve">7.8. </w:t>
      </w:r>
      <w:r w:rsidRPr="001273A1">
        <w:rPr>
          <w:rFonts w:ascii="Times New Roman" w:eastAsia="Times New Roman" w:hAnsi="Times New Roman" w:cs="Times New Roman"/>
          <w:color w:val="000000"/>
          <w:spacing w:val="3"/>
          <w:sz w:val="20"/>
          <w:szCs w:val="20"/>
          <w:lang w:eastAsia="ru-RU"/>
        </w:rPr>
        <w:t xml:space="preserve">Риск случайной гибели или порчи изделий (конструкций), произошедшей по вине «Заказчика», а также </w:t>
      </w:r>
      <w:r w:rsidRPr="001273A1">
        <w:rPr>
          <w:rFonts w:ascii="Times New Roman" w:eastAsia="Times New Roman" w:hAnsi="Times New Roman" w:cs="Times New Roman"/>
          <w:color w:val="000000"/>
          <w:spacing w:val="1"/>
          <w:sz w:val="20"/>
          <w:szCs w:val="20"/>
          <w:lang w:eastAsia="ru-RU"/>
        </w:rPr>
        <w:t>после подписания актов выполненных работ, несет «Заказчик».</w:t>
      </w:r>
    </w:p>
    <w:p w:rsidR="001273A1" w:rsidRPr="001273A1" w:rsidRDefault="001273A1" w:rsidP="001273A1">
      <w:pPr>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p>
    <w:p w:rsidR="001273A1" w:rsidRPr="001273A1" w:rsidRDefault="001273A1" w:rsidP="001273A1">
      <w:pPr>
        <w:spacing w:after="0" w:line="240" w:lineRule="auto"/>
        <w:jc w:val="center"/>
        <w:rPr>
          <w:rFonts w:ascii="Times New Roman" w:eastAsia="Times New Roman" w:hAnsi="Times New Roman" w:cs="Times New Roman"/>
          <w:b/>
          <w:sz w:val="20"/>
          <w:szCs w:val="20"/>
          <w:lang w:eastAsia="ru-RU"/>
        </w:rPr>
      </w:pPr>
      <w:r w:rsidRPr="001273A1">
        <w:rPr>
          <w:rFonts w:ascii="Times New Roman" w:eastAsia="Times New Roman" w:hAnsi="Times New Roman" w:cs="Times New Roman"/>
          <w:b/>
          <w:sz w:val="20"/>
          <w:szCs w:val="20"/>
          <w:lang w:eastAsia="ru-RU"/>
        </w:rPr>
        <w:t>8. ОБСТОЯТЕЛЬСТВА НЕПРЕОДОЛИМОЙ СИЛЫ</w:t>
      </w:r>
    </w:p>
    <w:p w:rsidR="001273A1" w:rsidRPr="001273A1" w:rsidRDefault="001273A1" w:rsidP="001273A1">
      <w:pPr>
        <w:spacing w:after="0" w:line="240" w:lineRule="auto"/>
        <w:jc w:val="both"/>
        <w:rPr>
          <w:rFonts w:ascii="Times New Roman" w:eastAsia="Times New Roman" w:hAnsi="Times New Roman" w:cs="Times New Roman"/>
          <w:sz w:val="20"/>
          <w:szCs w:val="20"/>
          <w:lang w:eastAsia="ru-RU"/>
        </w:rPr>
      </w:pPr>
      <w:r w:rsidRPr="001273A1">
        <w:rPr>
          <w:rFonts w:ascii="Times New Roman" w:eastAsia="Times New Roman" w:hAnsi="Times New Roman" w:cs="Times New Roman"/>
          <w:b/>
          <w:sz w:val="20"/>
          <w:szCs w:val="20"/>
          <w:lang w:eastAsia="ru-RU"/>
        </w:rPr>
        <w:t xml:space="preserve">      </w:t>
      </w:r>
      <w:r w:rsidRPr="001273A1">
        <w:rPr>
          <w:rFonts w:ascii="Times New Roman" w:eastAsia="Times New Roman" w:hAnsi="Times New Roman" w:cs="Times New Roman"/>
          <w:sz w:val="20"/>
          <w:szCs w:val="20"/>
          <w:lang w:eastAsia="ru-RU"/>
        </w:rPr>
        <w:t>8.1.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1273A1" w:rsidRPr="001273A1" w:rsidRDefault="001273A1" w:rsidP="008D7974">
      <w:pPr>
        <w:spacing w:after="0" w:line="240" w:lineRule="auto"/>
        <w:jc w:val="both"/>
        <w:rPr>
          <w:rFonts w:ascii="Times New Roman" w:eastAsia="Times New Roman" w:hAnsi="Times New Roman" w:cs="Times New Roman"/>
          <w:sz w:val="20"/>
          <w:szCs w:val="20"/>
          <w:lang w:eastAsia="ru-RU"/>
        </w:rPr>
      </w:pPr>
      <w:r w:rsidRPr="001273A1">
        <w:rPr>
          <w:rFonts w:ascii="Times New Roman" w:eastAsia="Times New Roman" w:hAnsi="Times New Roman" w:cs="Times New Roman"/>
          <w:sz w:val="20"/>
          <w:szCs w:val="20"/>
          <w:lang w:eastAsia="ru-RU"/>
        </w:rPr>
        <w:t xml:space="preserve">      8.2.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1273A1" w:rsidRPr="001273A1" w:rsidRDefault="001273A1" w:rsidP="001273A1">
      <w:pPr>
        <w:spacing w:after="0" w:line="240" w:lineRule="auto"/>
        <w:jc w:val="center"/>
        <w:rPr>
          <w:rFonts w:ascii="Times New Roman" w:eastAsia="Times New Roman" w:hAnsi="Times New Roman" w:cs="Times New Roman"/>
          <w:b/>
          <w:sz w:val="20"/>
          <w:szCs w:val="20"/>
          <w:lang w:eastAsia="ru-RU"/>
        </w:rPr>
      </w:pPr>
      <w:r w:rsidRPr="001273A1">
        <w:rPr>
          <w:rFonts w:ascii="Times New Roman" w:eastAsia="Times New Roman" w:hAnsi="Times New Roman" w:cs="Times New Roman"/>
          <w:b/>
          <w:sz w:val="20"/>
          <w:szCs w:val="20"/>
          <w:lang w:eastAsia="ru-RU"/>
        </w:rPr>
        <w:t>9. ГАРАНТИЙНОЕ ОБЯЗАТЕЛЬСТВО</w:t>
      </w:r>
    </w:p>
    <w:p w:rsidR="001273A1" w:rsidRPr="001273A1" w:rsidRDefault="001273A1" w:rsidP="001273A1">
      <w:pPr>
        <w:spacing w:after="0" w:line="240" w:lineRule="auto"/>
        <w:ind w:firstLine="360"/>
        <w:jc w:val="both"/>
        <w:rPr>
          <w:rFonts w:ascii="Times New Roman" w:eastAsia="Times New Roman" w:hAnsi="Times New Roman" w:cs="Times New Roman"/>
          <w:sz w:val="20"/>
          <w:szCs w:val="20"/>
          <w:lang w:eastAsia="ru-RU"/>
        </w:rPr>
      </w:pPr>
      <w:r w:rsidRPr="001273A1">
        <w:rPr>
          <w:rFonts w:ascii="Times New Roman" w:eastAsia="Times New Roman" w:hAnsi="Times New Roman" w:cs="Times New Roman"/>
          <w:sz w:val="20"/>
          <w:szCs w:val="20"/>
          <w:lang w:eastAsia="ru-RU"/>
        </w:rPr>
        <w:t>9.1. «Подрядчик» представляет гарантийное обязательство на весь объем произведенных работ, используемых материалов в течение 36 месяцев со дня подписания актов сдачи-приемки выполненных работ.</w:t>
      </w:r>
    </w:p>
    <w:p w:rsidR="001273A1" w:rsidRPr="001273A1" w:rsidRDefault="001273A1" w:rsidP="001273A1">
      <w:pPr>
        <w:spacing w:after="0" w:line="240" w:lineRule="auto"/>
        <w:ind w:firstLine="360"/>
        <w:jc w:val="both"/>
        <w:rPr>
          <w:rFonts w:ascii="Times New Roman" w:eastAsia="Times New Roman" w:hAnsi="Times New Roman" w:cs="Times New Roman"/>
          <w:sz w:val="20"/>
          <w:szCs w:val="20"/>
          <w:lang w:eastAsia="ru-RU"/>
        </w:rPr>
      </w:pPr>
      <w:r w:rsidRPr="001273A1">
        <w:rPr>
          <w:rFonts w:ascii="Times New Roman" w:eastAsia="Times New Roman" w:hAnsi="Times New Roman" w:cs="Times New Roman"/>
          <w:sz w:val="20"/>
          <w:szCs w:val="20"/>
          <w:lang w:eastAsia="ru-RU"/>
        </w:rPr>
        <w:lastRenderedPageBreak/>
        <w:t>9.2. «Подрядчик» обязан выезжать на объект по телефонограмме «Заказчика», при выявлении им в гарантийный срок эксплуатации объекта дефектов, для составления акта и определения сроков устранения дефектов, в течение суток с момента получения телефонограммы.</w:t>
      </w:r>
    </w:p>
    <w:p w:rsidR="001273A1" w:rsidRPr="00A30BDE" w:rsidRDefault="001273A1" w:rsidP="001273A1">
      <w:pPr>
        <w:spacing w:after="0" w:line="240" w:lineRule="auto"/>
        <w:rPr>
          <w:rFonts w:ascii="Times New Roman" w:eastAsia="Times New Roman" w:hAnsi="Times New Roman" w:cs="Times New Roman"/>
          <w:b/>
          <w:sz w:val="20"/>
          <w:szCs w:val="20"/>
          <w:lang w:eastAsia="ru-RU"/>
        </w:rPr>
      </w:pPr>
    </w:p>
    <w:p w:rsidR="001273A1" w:rsidRPr="001273A1" w:rsidRDefault="001273A1" w:rsidP="001273A1">
      <w:pPr>
        <w:spacing w:after="0" w:line="240" w:lineRule="auto"/>
        <w:jc w:val="center"/>
        <w:rPr>
          <w:rFonts w:ascii="Times New Roman" w:eastAsia="Times New Roman" w:hAnsi="Times New Roman" w:cs="Times New Roman"/>
          <w:b/>
          <w:sz w:val="20"/>
          <w:szCs w:val="20"/>
          <w:lang w:eastAsia="ru-RU"/>
        </w:rPr>
      </w:pPr>
      <w:r w:rsidRPr="001273A1">
        <w:rPr>
          <w:rFonts w:ascii="Times New Roman" w:eastAsia="Times New Roman" w:hAnsi="Times New Roman" w:cs="Times New Roman"/>
          <w:b/>
          <w:sz w:val="20"/>
          <w:szCs w:val="20"/>
          <w:lang w:eastAsia="ru-RU"/>
        </w:rPr>
        <w:t xml:space="preserve">10. ПОРЯДОК  РАЗРЕШЕНИЯ  СПОРОВ </w:t>
      </w:r>
    </w:p>
    <w:p w:rsidR="001273A1" w:rsidRPr="001273A1" w:rsidRDefault="001273A1" w:rsidP="001273A1">
      <w:pPr>
        <w:spacing w:after="0" w:line="240" w:lineRule="auto"/>
        <w:jc w:val="both"/>
        <w:rPr>
          <w:rFonts w:ascii="Times New Roman" w:eastAsia="Times New Roman" w:hAnsi="Times New Roman" w:cs="Times New Roman"/>
          <w:sz w:val="20"/>
          <w:szCs w:val="20"/>
          <w:lang w:eastAsia="ru-RU"/>
        </w:rPr>
      </w:pPr>
      <w:r w:rsidRPr="001273A1">
        <w:rPr>
          <w:rFonts w:ascii="Times New Roman" w:eastAsia="Times New Roman" w:hAnsi="Times New Roman" w:cs="Times New Roman"/>
          <w:sz w:val="20"/>
          <w:szCs w:val="20"/>
          <w:lang w:eastAsia="ru-RU"/>
        </w:rPr>
        <w:t xml:space="preserve">      10.1. Все споры и разногласия, возникающие между сторонами по настоящему договору или в связи с ним, разрешаются путем переговоров между сторонами.</w:t>
      </w:r>
    </w:p>
    <w:p w:rsidR="001273A1" w:rsidRPr="001273A1" w:rsidRDefault="001273A1" w:rsidP="001273A1">
      <w:pPr>
        <w:spacing w:after="0" w:line="240" w:lineRule="auto"/>
        <w:jc w:val="both"/>
        <w:rPr>
          <w:rFonts w:ascii="Times New Roman" w:eastAsia="Times New Roman" w:hAnsi="Times New Roman" w:cs="Times New Roman"/>
          <w:sz w:val="20"/>
          <w:szCs w:val="20"/>
          <w:lang w:eastAsia="ru-RU"/>
        </w:rPr>
      </w:pPr>
      <w:r w:rsidRPr="001273A1">
        <w:rPr>
          <w:rFonts w:ascii="Times New Roman" w:eastAsia="Times New Roman" w:hAnsi="Times New Roman" w:cs="Times New Roman"/>
          <w:sz w:val="20"/>
          <w:szCs w:val="20"/>
          <w:lang w:eastAsia="ru-RU"/>
        </w:rPr>
        <w:t xml:space="preserve">      10.2.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1273A1" w:rsidRPr="001273A1" w:rsidRDefault="001273A1" w:rsidP="001273A1">
      <w:pPr>
        <w:spacing w:after="0" w:line="240" w:lineRule="auto"/>
        <w:jc w:val="both"/>
        <w:rPr>
          <w:rFonts w:ascii="Times New Roman" w:eastAsia="Times New Roman" w:hAnsi="Times New Roman" w:cs="Times New Roman"/>
          <w:b/>
          <w:sz w:val="20"/>
          <w:szCs w:val="20"/>
          <w:lang w:eastAsia="ru-RU"/>
        </w:rPr>
      </w:pPr>
      <w:r w:rsidRPr="001273A1">
        <w:rPr>
          <w:rFonts w:ascii="Times New Roman" w:eastAsia="Times New Roman" w:hAnsi="Times New Roman" w:cs="Times New Roman"/>
          <w:sz w:val="20"/>
          <w:szCs w:val="20"/>
          <w:lang w:eastAsia="ru-RU"/>
        </w:rPr>
        <w:t xml:space="preserve">      10.3. Все споры, не урегулированные сторонами, разрешаются в Арбитражном суде Новосибирской области.</w:t>
      </w:r>
    </w:p>
    <w:p w:rsidR="001273A1" w:rsidRPr="001273A1" w:rsidRDefault="001273A1" w:rsidP="001273A1">
      <w:pPr>
        <w:tabs>
          <w:tab w:val="left" w:pos="180"/>
        </w:tabs>
        <w:spacing w:after="0" w:line="240" w:lineRule="auto"/>
        <w:jc w:val="center"/>
        <w:rPr>
          <w:rFonts w:ascii="Times New Roman" w:eastAsia="Times New Roman" w:hAnsi="Times New Roman" w:cs="Times New Roman"/>
          <w:sz w:val="20"/>
          <w:szCs w:val="20"/>
          <w:lang w:eastAsia="ru-RU"/>
        </w:rPr>
      </w:pPr>
      <w:r w:rsidRPr="001273A1">
        <w:rPr>
          <w:rFonts w:ascii="Times New Roman" w:eastAsia="Times New Roman" w:hAnsi="Times New Roman" w:cs="Times New Roman"/>
          <w:b/>
          <w:sz w:val="20"/>
          <w:szCs w:val="20"/>
          <w:lang w:eastAsia="ru-RU"/>
        </w:rPr>
        <w:t>11. ЗАКЛЮЧИТЕЛЬНЫЕ ПОЛОЖЕНИЯ</w:t>
      </w:r>
    </w:p>
    <w:p w:rsidR="001273A1" w:rsidRPr="001273A1" w:rsidRDefault="001273A1" w:rsidP="001273A1">
      <w:pPr>
        <w:spacing w:after="0" w:line="240" w:lineRule="auto"/>
        <w:ind w:firstLine="360"/>
        <w:jc w:val="both"/>
        <w:rPr>
          <w:rFonts w:ascii="Times New Roman" w:eastAsia="Times New Roman" w:hAnsi="Times New Roman" w:cs="Times New Roman"/>
          <w:sz w:val="20"/>
          <w:szCs w:val="20"/>
          <w:lang w:eastAsia="ru-RU"/>
        </w:rPr>
      </w:pPr>
      <w:r w:rsidRPr="001273A1">
        <w:rPr>
          <w:rFonts w:ascii="Times New Roman" w:eastAsia="Times New Roman" w:hAnsi="Times New Roman" w:cs="Times New Roman"/>
          <w:sz w:val="20"/>
          <w:szCs w:val="20"/>
          <w:lang w:eastAsia="ru-RU"/>
        </w:rPr>
        <w:t>11.1. Во всех вопросах, не урегулированных настоящим договором, стороны руководствуются законодательством Российской Федерации.</w:t>
      </w:r>
    </w:p>
    <w:p w:rsidR="001273A1" w:rsidRPr="001273A1" w:rsidRDefault="001273A1" w:rsidP="001273A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273A1">
        <w:rPr>
          <w:rFonts w:ascii="Times New Roman" w:eastAsia="Times New Roman" w:hAnsi="Times New Roman" w:cs="Times New Roman"/>
          <w:sz w:val="20"/>
          <w:szCs w:val="20"/>
          <w:lang w:eastAsia="ru-RU"/>
        </w:rPr>
        <w:t xml:space="preserve">   11.2. Договор вступает в силу со дня его подписания обеими сторонами и действует</w:t>
      </w:r>
      <w:r w:rsidRPr="0047697C">
        <w:rPr>
          <w:rFonts w:ascii="Times New Roman" w:eastAsia="Times New Roman" w:hAnsi="Times New Roman" w:cs="Times New Roman"/>
          <w:sz w:val="20"/>
          <w:szCs w:val="20"/>
          <w:lang w:eastAsia="ru-RU"/>
        </w:rPr>
        <w:t xml:space="preserve"> </w:t>
      </w:r>
      <w:r w:rsidRPr="001273A1">
        <w:rPr>
          <w:rFonts w:ascii="Times New Roman" w:eastAsia="Times New Roman" w:hAnsi="Times New Roman" w:cs="Times New Roman"/>
          <w:sz w:val="20"/>
          <w:szCs w:val="20"/>
          <w:lang w:eastAsia="ru-RU"/>
        </w:rPr>
        <w:t>до полного исполнения ими взаимных обязательств.</w:t>
      </w:r>
    </w:p>
    <w:p w:rsidR="001273A1" w:rsidRPr="001273A1" w:rsidRDefault="001273A1" w:rsidP="001273A1">
      <w:pPr>
        <w:spacing w:after="0" w:line="240" w:lineRule="auto"/>
        <w:ind w:firstLine="360"/>
        <w:jc w:val="both"/>
        <w:rPr>
          <w:rFonts w:ascii="Times New Roman" w:eastAsia="Times New Roman" w:hAnsi="Times New Roman" w:cs="Times New Roman"/>
          <w:sz w:val="20"/>
          <w:szCs w:val="20"/>
          <w:lang w:eastAsia="ru-RU"/>
        </w:rPr>
      </w:pPr>
      <w:r w:rsidRPr="001273A1">
        <w:rPr>
          <w:rFonts w:ascii="Times New Roman" w:eastAsia="Times New Roman" w:hAnsi="Times New Roman" w:cs="Times New Roman"/>
          <w:sz w:val="20"/>
          <w:szCs w:val="20"/>
          <w:lang w:eastAsia="ru-RU"/>
        </w:rPr>
        <w:t>11.3.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1273A1" w:rsidRPr="001273A1" w:rsidRDefault="001273A1" w:rsidP="001273A1">
      <w:pPr>
        <w:spacing w:after="0" w:line="240" w:lineRule="auto"/>
        <w:ind w:firstLine="360"/>
        <w:jc w:val="center"/>
        <w:rPr>
          <w:rFonts w:ascii="Times New Roman" w:eastAsia="Times New Roman" w:hAnsi="Times New Roman" w:cs="Times New Roman"/>
          <w:b/>
          <w:sz w:val="20"/>
          <w:szCs w:val="20"/>
          <w:lang w:eastAsia="ru-RU"/>
        </w:rPr>
      </w:pPr>
    </w:p>
    <w:p w:rsidR="001273A1" w:rsidRPr="001273A1" w:rsidRDefault="001273A1" w:rsidP="001273A1">
      <w:pPr>
        <w:spacing w:after="0" w:line="240" w:lineRule="auto"/>
        <w:ind w:firstLine="360"/>
        <w:jc w:val="center"/>
        <w:rPr>
          <w:rFonts w:ascii="Times New Roman" w:eastAsia="Times New Roman" w:hAnsi="Times New Roman" w:cs="Times New Roman"/>
          <w:b/>
          <w:sz w:val="20"/>
          <w:szCs w:val="20"/>
          <w:lang w:eastAsia="ru-RU"/>
        </w:rPr>
      </w:pPr>
      <w:r w:rsidRPr="001273A1">
        <w:rPr>
          <w:rFonts w:ascii="Times New Roman" w:eastAsia="Times New Roman" w:hAnsi="Times New Roman" w:cs="Times New Roman"/>
          <w:b/>
          <w:sz w:val="20"/>
          <w:szCs w:val="20"/>
          <w:lang w:eastAsia="ru-RU"/>
        </w:rPr>
        <w:t>12.ПОРЯДОК РАСТОРЖЕНИЯ ДОГОВОРА</w:t>
      </w:r>
    </w:p>
    <w:p w:rsidR="001273A1" w:rsidRPr="001273A1" w:rsidRDefault="001273A1" w:rsidP="001273A1">
      <w:pPr>
        <w:spacing w:after="0" w:line="240" w:lineRule="auto"/>
        <w:ind w:firstLine="360"/>
        <w:jc w:val="both"/>
        <w:rPr>
          <w:rFonts w:ascii="Times New Roman" w:eastAsia="Times New Roman" w:hAnsi="Times New Roman" w:cs="Times New Roman"/>
          <w:sz w:val="20"/>
          <w:szCs w:val="20"/>
          <w:lang w:eastAsia="ru-RU"/>
        </w:rPr>
      </w:pPr>
      <w:r w:rsidRPr="001273A1">
        <w:rPr>
          <w:rFonts w:ascii="Times New Roman" w:eastAsia="Times New Roman" w:hAnsi="Times New Roman" w:cs="Times New Roman"/>
          <w:sz w:val="20"/>
          <w:szCs w:val="20"/>
          <w:lang w:eastAsia="ru-RU"/>
        </w:rPr>
        <w:t xml:space="preserve">  12.1. Настоящий </w:t>
      </w:r>
      <w:proofErr w:type="gramStart"/>
      <w:r w:rsidRPr="001273A1">
        <w:rPr>
          <w:rFonts w:ascii="Times New Roman" w:eastAsia="Times New Roman" w:hAnsi="Times New Roman" w:cs="Times New Roman"/>
          <w:sz w:val="20"/>
          <w:szCs w:val="20"/>
          <w:lang w:eastAsia="ru-RU"/>
        </w:rPr>
        <w:t>договор</w:t>
      </w:r>
      <w:proofErr w:type="gramEnd"/>
      <w:r w:rsidRPr="001273A1">
        <w:rPr>
          <w:rFonts w:ascii="Times New Roman" w:eastAsia="Times New Roman" w:hAnsi="Times New Roman" w:cs="Times New Roman"/>
          <w:sz w:val="20"/>
          <w:szCs w:val="20"/>
          <w:lang w:eastAsia="ru-RU"/>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1273A1" w:rsidRPr="001273A1" w:rsidRDefault="001273A1" w:rsidP="0047697C">
      <w:pPr>
        <w:spacing w:after="0" w:line="240" w:lineRule="auto"/>
        <w:ind w:firstLine="360"/>
        <w:jc w:val="both"/>
        <w:rPr>
          <w:rFonts w:ascii="Times New Roman" w:eastAsia="Times New Roman" w:hAnsi="Times New Roman" w:cs="Times New Roman"/>
          <w:sz w:val="20"/>
          <w:szCs w:val="20"/>
          <w:lang w:eastAsia="ru-RU"/>
        </w:rPr>
      </w:pPr>
      <w:r w:rsidRPr="001273A1">
        <w:rPr>
          <w:rFonts w:ascii="Times New Roman" w:eastAsia="Times New Roman" w:hAnsi="Times New Roman" w:cs="Times New Roman"/>
          <w:sz w:val="20"/>
          <w:szCs w:val="20"/>
          <w:lang w:eastAsia="ru-RU"/>
        </w:rPr>
        <w:t xml:space="preserve">  12.2.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1273A1" w:rsidRPr="001273A1" w:rsidRDefault="001273A1" w:rsidP="001273A1">
      <w:pPr>
        <w:spacing w:after="0" w:line="240" w:lineRule="auto"/>
        <w:ind w:firstLine="360"/>
        <w:jc w:val="both"/>
        <w:rPr>
          <w:rFonts w:ascii="Times New Roman" w:eastAsia="Times New Roman" w:hAnsi="Times New Roman" w:cs="Times New Roman"/>
          <w:sz w:val="20"/>
          <w:szCs w:val="20"/>
          <w:lang w:eastAsia="ru-RU"/>
        </w:rPr>
      </w:pPr>
      <w:r w:rsidRPr="001273A1">
        <w:rPr>
          <w:rFonts w:ascii="Times New Roman" w:eastAsia="Times New Roman" w:hAnsi="Times New Roman" w:cs="Times New Roman"/>
          <w:sz w:val="20"/>
          <w:szCs w:val="20"/>
          <w:lang w:eastAsia="ru-RU"/>
        </w:rPr>
        <w:t xml:space="preserve">   </w:t>
      </w:r>
    </w:p>
    <w:p w:rsidR="001273A1" w:rsidRPr="001273A1" w:rsidRDefault="001273A1" w:rsidP="001273A1">
      <w:pPr>
        <w:spacing w:after="0" w:line="240" w:lineRule="auto"/>
        <w:rPr>
          <w:rFonts w:ascii="Times New Roman" w:eastAsia="Times New Roman" w:hAnsi="Times New Roman" w:cs="Times New Roman"/>
          <w:b/>
          <w:sz w:val="20"/>
          <w:szCs w:val="20"/>
          <w:lang w:eastAsia="ru-RU"/>
        </w:rPr>
      </w:pPr>
      <w:r w:rsidRPr="001273A1">
        <w:rPr>
          <w:rFonts w:ascii="Times New Roman" w:eastAsia="Times New Roman" w:hAnsi="Times New Roman" w:cs="Times New Roman"/>
          <w:sz w:val="20"/>
          <w:szCs w:val="20"/>
          <w:lang w:eastAsia="ru-RU"/>
        </w:rPr>
        <w:t xml:space="preserve">                                       </w:t>
      </w:r>
      <w:r w:rsidRPr="001273A1">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1273A1" w:rsidRPr="001273A1" w:rsidTr="00820998">
        <w:tc>
          <w:tcPr>
            <w:tcW w:w="4832" w:type="dxa"/>
            <w:tcBorders>
              <w:top w:val="single" w:sz="4" w:space="0" w:color="auto"/>
              <w:left w:val="single" w:sz="4" w:space="0" w:color="auto"/>
              <w:bottom w:val="single" w:sz="4" w:space="0" w:color="auto"/>
              <w:right w:val="single" w:sz="4" w:space="0" w:color="auto"/>
            </w:tcBorders>
            <w:shd w:val="clear" w:color="auto" w:fill="auto"/>
          </w:tcPr>
          <w:p w:rsidR="001273A1" w:rsidRPr="001273A1" w:rsidRDefault="001273A1" w:rsidP="001273A1">
            <w:pPr>
              <w:suppressAutoHyphens/>
              <w:spacing w:after="0" w:line="240" w:lineRule="auto"/>
              <w:jc w:val="center"/>
              <w:rPr>
                <w:rFonts w:ascii="Times New Roman" w:eastAsia="Times New Roman" w:hAnsi="Times New Roman" w:cs="Times New Roman"/>
                <w:b/>
                <w:kern w:val="2"/>
                <w:sz w:val="20"/>
                <w:szCs w:val="20"/>
                <w:lang w:eastAsia="ar-SA"/>
              </w:rPr>
            </w:pPr>
            <w:r w:rsidRPr="001273A1">
              <w:rPr>
                <w:rFonts w:ascii="Times New Roman" w:eastAsia="Times New Roman" w:hAnsi="Times New Roman" w:cs="Times New Roman"/>
                <w:b/>
                <w:kern w:val="1"/>
                <w:sz w:val="20"/>
                <w:szCs w:val="20"/>
                <w:lang w:eastAsia="ar-SA"/>
              </w:rPr>
              <w:t>Заказчик</w:t>
            </w:r>
          </w:p>
          <w:p w:rsidR="001273A1" w:rsidRPr="001273A1" w:rsidRDefault="001273A1" w:rsidP="001273A1">
            <w:pPr>
              <w:suppressAutoHyphens/>
              <w:spacing w:after="0" w:line="240" w:lineRule="auto"/>
              <w:rPr>
                <w:rFonts w:ascii="Times New Roman" w:eastAsia="Times New Roman" w:hAnsi="Times New Roman" w:cs="Times New Roman"/>
                <w:b/>
                <w:kern w:val="2"/>
                <w:sz w:val="20"/>
                <w:szCs w:val="20"/>
                <w:lang w:eastAsia="ar-SA"/>
              </w:rPr>
            </w:pPr>
            <w:r w:rsidRPr="001273A1">
              <w:rPr>
                <w:rFonts w:ascii="Times New Roman" w:eastAsia="Times New Roman" w:hAnsi="Times New Roman" w:cs="Times New Roman"/>
                <w:b/>
                <w:kern w:val="2"/>
                <w:sz w:val="20"/>
                <w:szCs w:val="20"/>
                <w:lang w:eastAsia="ar-SA"/>
              </w:rPr>
              <w:t>ФГБОУ ВПО «Сибирский государственный университет путей сообщения» (СГУПС)</w:t>
            </w:r>
          </w:p>
          <w:p w:rsidR="001273A1" w:rsidRPr="001273A1" w:rsidRDefault="001273A1" w:rsidP="001273A1">
            <w:pPr>
              <w:suppressAutoHyphens/>
              <w:spacing w:after="0" w:line="240" w:lineRule="auto"/>
              <w:rPr>
                <w:rFonts w:ascii="Times New Roman" w:eastAsia="Times New Roman" w:hAnsi="Times New Roman" w:cs="Times New Roman"/>
                <w:kern w:val="2"/>
                <w:sz w:val="20"/>
                <w:szCs w:val="20"/>
                <w:lang w:eastAsia="ar-SA"/>
              </w:rPr>
            </w:pPr>
            <w:r w:rsidRPr="001273A1">
              <w:rPr>
                <w:rFonts w:ascii="Times New Roman" w:eastAsia="Times New Roman" w:hAnsi="Times New Roman" w:cs="Times New Roman"/>
                <w:kern w:val="2"/>
                <w:sz w:val="20"/>
                <w:szCs w:val="20"/>
                <w:lang w:eastAsia="ar-SA"/>
              </w:rPr>
              <w:t>630049г</w:t>
            </w:r>
            <w:proofErr w:type="gramStart"/>
            <w:r w:rsidRPr="001273A1">
              <w:rPr>
                <w:rFonts w:ascii="Times New Roman" w:eastAsia="Times New Roman" w:hAnsi="Times New Roman" w:cs="Times New Roman"/>
                <w:kern w:val="2"/>
                <w:sz w:val="20"/>
                <w:szCs w:val="20"/>
                <w:lang w:eastAsia="ar-SA"/>
              </w:rPr>
              <w:t>.Н</w:t>
            </w:r>
            <w:proofErr w:type="gramEnd"/>
            <w:r w:rsidRPr="001273A1">
              <w:rPr>
                <w:rFonts w:ascii="Times New Roman" w:eastAsia="Times New Roman" w:hAnsi="Times New Roman" w:cs="Times New Roman"/>
                <w:kern w:val="2"/>
                <w:sz w:val="20"/>
                <w:szCs w:val="20"/>
                <w:lang w:eastAsia="ar-SA"/>
              </w:rPr>
              <w:t xml:space="preserve">овосибирск,49ул.Д.Ковальчук д.191, </w:t>
            </w:r>
          </w:p>
          <w:p w:rsidR="001273A1" w:rsidRPr="001273A1" w:rsidRDefault="001273A1" w:rsidP="001273A1">
            <w:pPr>
              <w:suppressAutoHyphens/>
              <w:spacing w:after="0" w:line="240" w:lineRule="auto"/>
              <w:rPr>
                <w:rFonts w:ascii="Times New Roman" w:eastAsia="Times New Roman" w:hAnsi="Times New Roman" w:cs="Times New Roman"/>
                <w:kern w:val="2"/>
                <w:sz w:val="20"/>
                <w:szCs w:val="20"/>
                <w:lang w:eastAsia="ar-SA"/>
              </w:rPr>
            </w:pPr>
            <w:r w:rsidRPr="001273A1">
              <w:rPr>
                <w:rFonts w:ascii="Times New Roman" w:eastAsia="Times New Roman" w:hAnsi="Times New Roman" w:cs="Times New Roman"/>
                <w:kern w:val="2"/>
                <w:sz w:val="20"/>
                <w:szCs w:val="20"/>
                <w:lang w:eastAsia="ar-SA"/>
              </w:rPr>
              <w:t>ИНН: 5402113155 КПП 540201001</w:t>
            </w:r>
          </w:p>
          <w:p w:rsidR="001273A1" w:rsidRPr="001273A1" w:rsidRDefault="001273A1" w:rsidP="001273A1">
            <w:pPr>
              <w:suppressAutoHyphens/>
              <w:spacing w:after="0" w:line="240" w:lineRule="auto"/>
              <w:rPr>
                <w:rFonts w:ascii="Times New Roman" w:eastAsia="Times New Roman" w:hAnsi="Times New Roman" w:cs="Times New Roman"/>
                <w:kern w:val="2"/>
                <w:sz w:val="20"/>
                <w:szCs w:val="20"/>
                <w:lang w:eastAsia="ar-SA"/>
              </w:rPr>
            </w:pPr>
            <w:r w:rsidRPr="001273A1">
              <w:rPr>
                <w:rFonts w:ascii="Times New Roman" w:eastAsia="Times New Roman" w:hAnsi="Times New Roman" w:cs="Times New Roman"/>
                <w:kern w:val="2"/>
                <w:sz w:val="20"/>
                <w:szCs w:val="20"/>
                <w:lang w:eastAsia="ar-SA"/>
              </w:rPr>
              <w:t>ОКОНХ 92110     ОКПО 01115969</w:t>
            </w:r>
          </w:p>
          <w:p w:rsidR="001273A1" w:rsidRPr="001273A1" w:rsidRDefault="001273A1" w:rsidP="001273A1">
            <w:pPr>
              <w:suppressAutoHyphens/>
              <w:spacing w:after="0" w:line="240" w:lineRule="auto"/>
              <w:rPr>
                <w:rFonts w:ascii="Times New Roman" w:eastAsia="Times New Roman" w:hAnsi="Times New Roman" w:cs="Times New Roman"/>
                <w:kern w:val="2"/>
                <w:sz w:val="20"/>
                <w:szCs w:val="20"/>
                <w:lang w:eastAsia="ar-SA"/>
              </w:rPr>
            </w:pPr>
            <w:r w:rsidRPr="001273A1">
              <w:rPr>
                <w:rFonts w:ascii="Times New Roman" w:eastAsia="Times New Roman" w:hAnsi="Times New Roman" w:cs="Times New Roman"/>
                <w:kern w:val="2"/>
                <w:sz w:val="20"/>
                <w:szCs w:val="20"/>
                <w:lang w:eastAsia="ar-SA"/>
              </w:rPr>
              <w:t>Получатель: УФК по Новосибирской области (СГУПС л/с 20516Х38290)</w:t>
            </w:r>
          </w:p>
          <w:p w:rsidR="001273A1" w:rsidRPr="001273A1" w:rsidRDefault="001273A1" w:rsidP="001273A1">
            <w:pPr>
              <w:suppressAutoHyphens/>
              <w:spacing w:after="0" w:line="240" w:lineRule="auto"/>
              <w:rPr>
                <w:rFonts w:ascii="Times New Roman" w:eastAsia="Times New Roman" w:hAnsi="Times New Roman" w:cs="Times New Roman"/>
                <w:kern w:val="2"/>
                <w:sz w:val="20"/>
                <w:szCs w:val="20"/>
                <w:lang w:eastAsia="ar-SA"/>
              </w:rPr>
            </w:pPr>
            <w:r w:rsidRPr="001273A1">
              <w:rPr>
                <w:rFonts w:ascii="Times New Roman" w:eastAsia="Times New Roman" w:hAnsi="Times New Roman" w:cs="Times New Roman"/>
                <w:kern w:val="2"/>
                <w:sz w:val="20"/>
                <w:szCs w:val="20"/>
                <w:lang w:eastAsia="ar-SA"/>
              </w:rPr>
              <w:t>БИК 045004001</w:t>
            </w:r>
          </w:p>
          <w:p w:rsidR="001273A1" w:rsidRPr="001273A1" w:rsidRDefault="001273A1" w:rsidP="001273A1">
            <w:pPr>
              <w:suppressAutoHyphens/>
              <w:spacing w:after="0" w:line="240" w:lineRule="auto"/>
              <w:rPr>
                <w:rFonts w:ascii="Times New Roman" w:eastAsia="Times New Roman" w:hAnsi="Times New Roman" w:cs="Times New Roman"/>
                <w:kern w:val="2"/>
                <w:sz w:val="20"/>
                <w:szCs w:val="20"/>
                <w:lang w:eastAsia="ar-SA"/>
              </w:rPr>
            </w:pPr>
            <w:r w:rsidRPr="001273A1">
              <w:rPr>
                <w:rFonts w:ascii="Times New Roman" w:eastAsia="Times New Roman" w:hAnsi="Times New Roman" w:cs="Times New Roman"/>
                <w:kern w:val="2"/>
                <w:sz w:val="20"/>
                <w:szCs w:val="20"/>
                <w:lang w:eastAsia="ar-SA"/>
              </w:rPr>
              <w:t xml:space="preserve">Банк: </w:t>
            </w:r>
            <w:proofErr w:type="gramStart"/>
            <w:r w:rsidRPr="001273A1">
              <w:rPr>
                <w:rFonts w:ascii="Times New Roman" w:eastAsia="Times New Roman" w:hAnsi="Times New Roman" w:cs="Times New Roman"/>
                <w:kern w:val="2"/>
                <w:sz w:val="20"/>
                <w:szCs w:val="20"/>
                <w:lang w:eastAsia="ar-SA"/>
              </w:rPr>
              <w:t>СИБИРСКОЕ</w:t>
            </w:r>
            <w:proofErr w:type="gramEnd"/>
            <w:r w:rsidRPr="001273A1">
              <w:rPr>
                <w:rFonts w:ascii="Times New Roman" w:eastAsia="Times New Roman" w:hAnsi="Times New Roman" w:cs="Times New Roman"/>
                <w:kern w:val="2"/>
                <w:sz w:val="20"/>
                <w:szCs w:val="20"/>
                <w:lang w:eastAsia="ar-SA"/>
              </w:rPr>
              <w:t xml:space="preserve">  ГУ Банка России г. Новосибирск</w:t>
            </w:r>
          </w:p>
          <w:p w:rsidR="001273A1" w:rsidRPr="001273A1" w:rsidRDefault="001273A1" w:rsidP="001273A1">
            <w:pPr>
              <w:suppressAutoHyphens/>
              <w:spacing w:after="0" w:line="240" w:lineRule="auto"/>
              <w:rPr>
                <w:rFonts w:ascii="Times New Roman" w:eastAsia="Times New Roman" w:hAnsi="Times New Roman" w:cs="Times New Roman"/>
                <w:kern w:val="2"/>
                <w:sz w:val="20"/>
                <w:szCs w:val="20"/>
                <w:lang w:eastAsia="ar-SA"/>
              </w:rPr>
            </w:pPr>
            <w:r w:rsidRPr="001273A1">
              <w:rPr>
                <w:rFonts w:ascii="Times New Roman" w:eastAsia="Times New Roman" w:hAnsi="Times New Roman" w:cs="Times New Roman"/>
                <w:kern w:val="2"/>
                <w:sz w:val="20"/>
                <w:szCs w:val="20"/>
                <w:lang w:eastAsia="ar-SA"/>
              </w:rPr>
              <w:t>Расчетный счет   40501810700042000002</w:t>
            </w:r>
          </w:p>
          <w:p w:rsidR="001273A1" w:rsidRPr="001273A1" w:rsidRDefault="001273A1" w:rsidP="001273A1">
            <w:pPr>
              <w:suppressAutoHyphens/>
              <w:spacing w:after="0" w:line="240" w:lineRule="auto"/>
              <w:rPr>
                <w:rFonts w:ascii="Times New Roman" w:eastAsia="Times New Roman" w:hAnsi="Times New Roman" w:cs="Times New Roman"/>
                <w:kern w:val="2"/>
                <w:sz w:val="20"/>
                <w:szCs w:val="20"/>
                <w:lang w:eastAsia="ar-SA"/>
              </w:rPr>
            </w:pPr>
          </w:p>
          <w:p w:rsidR="001273A1" w:rsidRPr="001273A1" w:rsidRDefault="001273A1" w:rsidP="001273A1">
            <w:pPr>
              <w:suppressAutoHyphens/>
              <w:spacing w:after="0" w:line="240" w:lineRule="auto"/>
              <w:rPr>
                <w:rFonts w:ascii="Times New Roman" w:eastAsia="Times New Roman" w:hAnsi="Times New Roman" w:cs="Times New Roman"/>
                <w:kern w:val="2"/>
                <w:sz w:val="20"/>
                <w:szCs w:val="20"/>
                <w:lang w:eastAsia="ar-SA"/>
              </w:rPr>
            </w:pPr>
            <w:r w:rsidRPr="001273A1">
              <w:rPr>
                <w:rFonts w:ascii="Times New Roman" w:eastAsia="Times New Roman" w:hAnsi="Times New Roman" w:cs="Times New Roman"/>
                <w:kern w:val="2"/>
                <w:sz w:val="20"/>
                <w:szCs w:val="20"/>
                <w:lang w:eastAsia="ar-SA"/>
              </w:rPr>
              <w:t xml:space="preserve">Проректор </w:t>
            </w:r>
          </w:p>
          <w:p w:rsidR="001273A1" w:rsidRPr="001273A1" w:rsidRDefault="001273A1" w:rsidP="001273A1">
            <w:pPr>
              <w:suppressAutoHyphens/>
              <w:spacing w:after="0" w:line="240" w:lineRule="auto"/>
              <w:rPr>
                <w:rFonts w:ascii="Times New Roman" w:eastAsia="Times New Roman" w:hAnsi="Times New Roman" w:cs="Times New Roman"/>
                <w:kern w:val="2"/>
                <w:sz w:val="20"/>
                <w:szCs w:val="20"/>
                <w:lang w:eastAsia="ar-SA"/>
              </w:rPr>
            </w:pPr>
          </w:p>
          <w:p w:rsidR="001273A1" w:rsidRPr="001273A1" w:rsidRDefault="001273A1" w:rsidP="001273A1">
            <w:pPr>
              <w:suppressAutoHyphens/>
              <w:spacing w:after="0" w:line="240" w:lineRule="auto"/>
              <w:rPr>
                <w:rFonts w:ascii="Times New Roman" w:eastAsia="Times New Roman" w:hAnsi="Times New Roman" w:cs="Times New Roman"/>
                <w:kern w:val="2"/>
                <w:sz w:val="20"/>
                <w:szCs w:val="20"/>
                <w:lang w:eastAsia="ar-SA"/>
              </w:rPr>
            </w:pPr>
            <w:r w:rsidRPr="001273A1">
              <w:rPr>
                <w:rFonts w:ascii="Times New Roman" w:eastAsia="Times New Roman" w:hAnsi="Times New Roman" w:cs="Times New Roman"/>
                <w:kern w:val="2"/>
                <w:sz w:val="20"/>
                <w:szCs w:val="20"/>
                <w:lang w:eastAsia="ar-SA"/>
              </w:rPr>
              <w:t xml:space="preserve"> ____________________ </w:t>
            </w:r>
            <w:proofErr w:type="spellStart"/>
            <w:r w:rsidRPr="001273A1">
              <w:rPr>
                <w:rFonts w:ascii="Times New Roman" w:eastAsia="Times New Roman" w:hAnsi="Times New Roman" w:cs="Times New Roman"/>
                <w:kern w:val="2"/>
                <w:sz w:val="20"/>
                <w:szCs w:val="20"/>
                <w:lang w:eastAsia="ar-SA"/>
              </w:rPr>
              <w:t>О.Ю.Васильев</w:t>
            </w:r>
            <w:proofErr w:type="spellEnd"/>
          </w:p>
          <w:p w:rsidR="001273A1" w:rsidRPr="001273A1" w:rsidRDefault="001273A1" w:rsidP="001273A1">
            <w:pPr>
              <w:suppressAutoHyphens/>
              <w:spacing w:after="0" w:line="240" w:lineRule="auto"/>
              <w:rPr>
                <w:rFonts w:ascii="Times New Roman" w:eastAsia="Times New Roman" w:hAnsi="Times New Roman" w:cs="Times New Roman"/>
                <w:kern w:val="2"/>
                <w:sz w:val="20"/>
                <w:szCs w:val="20"/>
                <w:lang w:eastAsia="ar-SA"/>
              </w:rPr>
            </w:pP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1273A1" w:rsidRPr="001273A1" w:rsidRDefault="001273A1" w:rsidP="001273A1">
            <w:pPr>
              <w:suppressAutoHyphens/>
              <w:spacing w:after="0" w:line="240" w:lineRule="auto"/>
              <w:jc w:val="center"/>
              <w:rPr>
                <w:rFonts w:ascii="Times New Roman" w:eastAsia="Times New Roman" w:hAnsi="Times New Roman" w:cs="Times New Roman"/>
                <w:b/>
                <w:kern w:val="2"/>
                <w:sz w:val="20"/>
                <w:szCs w:val="20"/>
                <w:lang w:eastAsia="ar-SA"/>
              </w:rPr>
            </w:pPr>
            <w:r w:rsidRPr="001273A1">
              <w:rPr>
                <w:rFonts w:ascii="Times New Roman" w:eastAsia="Times New Roman" w:hAnsi="Times New Roman" w:cs="Times New Roman"/>
                <w:b/>
                <w:kern w:val="1"/>
                <w:sz w:val="20"/>
                <w:szCs w:val="20"/>
                <w:lang w:eastAsia="ar-SA"/>
              </w:rPr>
              <w:t>Подрядчик</w:t>
            </w:r>
          </w:p>
          <w:p w:rsidR="001273A1" w:rsidRPr="001273A1" w:rsidRDefault="001273A1" w:rsidP="001273A1">
            <w:pPr>
              <w:suppressAutoHyphens/>
              <w:spacing w:after="0" w:line="240" w:lineRule="auto"/>
              <w:rPr>
                <w:rFonts w:ascii="Times New Roman" w:eastAsia="Times New Roman" w:hAnsi="Times New Roman" w:cs="Times New Roman"/>
                <w:kern w:val="1"/>
                <w:sz w:val="20"/>
                <w:szCs w:val="20"/>
                <w:lang w:eastAsia="ar-SA"/>
              </w:rPr>
            </w:pPr>
            <w:r w:rsidRPr="001273A1">
              <w:rPr>
                <w:rFonts w:ascii="Times New Roman" w:eastAsia="Times New Roman" w:hAnsi="Times New Roman" w:cs="Times New Roman"/>
                <w:kern w:val="1"/>
                <w:sz w:val="20"/>
                <w:szCs w:val="20"/>
                <w:lang w:eastAsia="ar-SA"/>
              </w:rPr>
              <w:t xml:space="preserve"> </w:t>
            </w:r>
          </w:p>
          <w:p w:rsidR="001273A1" w:rsidRPr="001273A1" w:rsidRDefault="001273A1" w:rsidP="001273A1">
            <w:pPr>
              <w:suppressAutoHyphens/>
              <w:spacing w:after="0" w:line="240" w:lineRule="auto"/>
              <w:rPr>
                <w:rFonts w:ascii="Times New Roman" w:eastAsia="Times New Roman" w:hAnsi="Times New Roman" w:cs="Times New Roman"/>
                <w:kern w:val="1"/>
                <w:sz w:val="20"/>
                <w:szCs w:val="20"/>
                <w:lang w:eastAsia="ar-SA"/>
              </w:rPr>
            </w:pPr>
            <w:r w:rsidRPr="001273A1">
              <w:rPr>
                <w:rFonts w:ascii="Times New Roman" w:eastAsia="Times New Roman" w:hAnsi="Times New Roman" w:cs="Times New Roman"/>
                <w:kern w:val="1"/>
                <w:sz w:val="20"/>
                <w:szCs w:val="20"/>
                <w:lang w:eastAsia="ar-SA"/>
              </w:rPr>
              <w:t xml:space="preserve"> ООО "</w:t>
            </w:r>
            <w:proofErr w:type="spellStart"/>
            <w:r w:rsidRPr="001273A1">
              <w:rPr>
                <w:rFonts w:ascii="Times New Roman" w:eastAsia="Times New Roman" w:hAnsi="Times New Roman" w:cs="Times New Roman"/>
                <w:kern w:val="1"/>
                <w:sz w:val="20"/>
                <w:szCs w:val="20"/>
                <w:lang w:eastAsia="ar-SA"/>
              </w:rPr>
              <w:t>АлСтройКонструкция</w:t>
            </w:r>
            <w:proofErr w:type="spellEnd"/>
            <w:r w:rsidRPr="001273A1">
              <w:rPr>
                <w:rFonts w:ascii="Times New Roman" w:eastAsia="Times New Roman" w:hAnsi="Times New Roman" w:cs="Times New Roman"/>
                <w:kern w:val="1"/>
                <w:sz w:val="20"/>
                <w:szCs w:val="20"/>
                <w:lang w:eastAsia="ar-SA"/>
              </w:rPr>
              <w:t>"</w:t>
            </w:r>
          </w:p>
          <w:p w:rsidR="001273A1" w:rsidRPr="001273A1" w:rsidRDefault="001273A1" w:rsidP="001273A1">
            <w:pPr>
              <w:suppressAutoHyphens/>
              <w:spacing w:after="0" w:line="240" w:lineRule="auto"/>
              <w:rPr>
                <w:rFonts w:ascii="Times New Roman" w:eastAsia="Times New Roman" w:hAnsi="Times New Roman" w:cs="Times New Roman"/>
                <w:kern w:val="1"/>
                <w:sz w:val="20"/>
                <w:szCs w:val="20"/>
                <w:lang w:eastAsia="ar-SA"/>
              </w:rPr>
            </w:pPr>
            <w:r w:rsidRPr="001273A1">
              <w:rPr>
                <w:rFonts w:ascii="Times New Roman" w:eastAsia="Times New Roman" w:hAnsi="Times New Roman" w:cs="Times New Roman"/>
                <w:kern w:val="1"/>
                <w:sz w:val="20"/>
                <w:szCs w:val="20"/>
                <w:lang w:eastAsia="ar-SA"/>
              </w:rPr>
              <w:t>630015, г. Новосибирск, ул. Королёва, д.40, корпус 3,</w:t>
            </w:r>
          </w:p>
          <w:p w:rsidR="001273A1" w:rsidRPr="001273A1" w:rsidRDefault="001273A1" w:rsidP="001273A1">
            <w:pPr>
              <w:suppressAutoHyphens/>
              <w:spacing w:after="0" w:line="240" w:lineRule="auto"/>
              <w:rPr>
                <w:rFonts w:ascii="Times New Roman" w:eastAsia="Times New Roman" w:hAnsi="Times New Roman" w:cs="Times New Roman"/>
                <w:kern w:val="1"/>
                <w:sz w:val="20"/>
                <w:szCs w:val="20"/>
                <w:lang w:eastAsia="ar-SA"/>
              </w:rPr>
            </w:pPr>
            <w:r w:rsidRPr="001273A1">
              <w:rPr>
                <w:rFonts w:ascii="Times New Roman" w:eastAsia="Times New Roman" w:hAnsi="Times New Roman" w:cs="Times New Roman"/>
                <w:kern w:val="1"/>
                <w:sz w:val="20"/>
                <w:szCs w:val="20"/>
                <w:lang w:eastAsia="ar-SA"/>
              </w:rPr>
              <w:t>ИНН 5402195084, КПП 540101001</w:t>
            </w:r>
          </w:p>
          <w:p w:rsidR="001273A1" w:rsidRPr="001273A1" w:rsidRDefault="001273A1" w:rsidP="001273A1">
            <w:pPr>
              <w:suppressAutoHyphens/>
              <w:spacing w:after="0" w:line="240" w:lineRule="auto"/>
              <w:rPr>
                <w:rFonts w:ascii="Times New Roman" w:eastAsia="Times New Roman" w:hAnsi="Times New Roman" w:cs="Times New Roman"/>
                <w:kern w:val="1"/>
                <w:sz w:val="20"/>
                <w:szCs w:val="20"/>
                <w:lang w:eastAsia="ar-SA"/>
              </w:rPr>
            </w:pPr>
            <w:r w:rsidRPr="001273A1">
              <w:rPr>
                <w:rFonts w:ascii="Times New Roman" w:eastAsia="Times New Roman" w:hAnsi="Times New Roman" w:cs="Times New Roman"/>
                <w:kern w:val="1"/>
                <w:sz w:val="20"/>
                <w:szCs w:val="20"/>
                <w:lang w:eastAsia="ar-SA"/>
              </w:rPr>
              <w:t xml:space="preserve">Банк: филиал ОАО </w:t>
            </w:r>
            <w:proofErr w:type="spellStart"/>
            <w:r w:rsidRPr="001273A1">
              <w:rPr>
                <w:rFonts w:ascii="Times New Roman" w:eastAsia="Times New Roman" w:hAnsi="Times New Roman" w:cs="Times New Roman"/>
                <w:kern w:val="1"/>
                <w:sz w:val="20"/>
                <w:szCs w:val="20"/>
                <w:lang w:eastAsia="ar-SA"/>
              </w:rPr>
              <w:t>Уралсиб</w:t>
            </w:r>
            <w:proofErr w:type="spellEnd"/>
            <w:r w:rsidRPr="001273A1">
              <w:rPr>
                <w:rFonts w:ascii="Times New Roman" w:eastAsia="Times New Roman" w:hAnsi="Times New Roman" w:cs="Times New Roman"/>
                <w:kern w:val="1"/>
                <w:sz w:val="20"/>
                <w:szCs w:val="20"/>
                <w:lang w:eastAsia="ar-SA"/>
              </w:rPr>
              <w:t xml:space="preserve"> г. Новосибирск</w:t>
            </w:r>
          </w:p>
          <w:p w:rsidR="001273A1" w:rsidRPr="001273A1" w:rsidRDefault="001273A1" w:rsidP="001273A1">
            <w:pPr>
              <w:suppressAutoHyphens/>
              <w:spacing w:after="0" w:line="240" w:lineRule="auto"/>
              <w:rPr>
                <w:rFonts w:ascii="Times New Roman" w:eastAsia="Times New Roman" w:hAnsi="Times New Roman" w:cs="Times New Roman"/>
                <w:kern w:val="1"/>
                <w:sz w:val="20"/>
                <w:szCs w:val="20"/>
                <w:lang w:eastAsia="ar-SA"/>
              </w:rPr>
            </w:pPr>
            <w:proofErr w:type="gramStart"/>
            <w:r w:rsidRPr="001273A1">
              <w:rPr>
                <w:rFonts w:ascii="Times New Roman" w:eastAsia="Times New Roman" w:hAnsi="Times New Roman" w:cs="Times New Roman"/>
                <w:kern w:val="1"/>
                <w:sz w:val="20"/>
                <w:szCs w:val="20"/>
                <w:lang w:eastAsia="ar-SA"/>
              </w:rPr>
              <w:t>Кор. счет</w:t>
            </w:r>
            <w:proofErr w:type="gramEnd"/>
            <w:r w:rsidRPr="001273A1">
              <w:rPr>
                <w:rFonts w:ascii="Times New Roman" w:eastAsia="Times New Roman" w:hAnsi="Times New Roman" w:cs="Times New Roman"/>
                <w:kern w:val="1"/>
                <w:sz w:val="20"/>
                <w:szCs w:val="20"/>
                <w:lang w:eastAsia="ar-SA"/>
              </w:rPr>
              <w:t xml:space="preserve"> 30101810400000000725</w:t>
            </w:r>
          </w:p>
          <w:p w:rsidR="001273A1" w:rsidRPr="001273A1" w:rsidRDefault="001273A1" w:rsidP="001273A1">
            <w:pPr>
              <w:suppressAutoHyphens/>
              <w:spacing w:after="0" w:line="240" w:lineRule="auto"/>
              <w:rPr>
                <w:rFonts w:ascii="Times New Roman" w:eastAsia="Times New Roman" w:hAnsi="Times New Roman" w:cs="Times New Roman"/>
                <w:kern w:val="1"/>
                <w:sz w:val="20"/>
                <w:szCs w:val="20"/>
                <w:lang w:eastAsia="ar-SA"/>
              </w:rPr>
            </w:pPr>
            <w:proofErr w:type="gramStart"/>
            <w:r w:rsidRPr="001273A1">
              <w:rPr>
                <w:rFonts w:ascii="Times New Roman" w:eastAsia="Times New Roman" w:hAnsi="Times New Roman" w:cs="Times New Roman"/>
                <w:kern w:val="1"/>
                <w:sz w:val="20"/>
                <w:szCs w:val="20"/>
                <w:lang w:eastAsia="ar-SA"/>
              </w:rPr>
              <w:t>Р</w:t>
            </w:r>
            <w:proofErr w:type="gramEnd"/>
            <w:r w:rsidRPr="001273A1">
              <w:rPr>
                <w:rFonts w:ascii="Times New Roman" w:eastAsia="Times New Roman" w:hAnsi="Times New Roman" w:cs="Times New Roman"/>
                <w:kern w:val="1"/>
                <w:sz w:val="20"/>
                <w:szCs w:val="20"/>
                <w:lang w:eastAsia="ar-SA"/>
              </w:rPr>
              <w:t>/с 40702810332000005270</w:t>
            </w:r>
          </w:p>
          <w:p w:rsidR="001273A1" w:rsidRPr="001273A1" w:rsidRDefault="001273A1" w:rsidP="001273A1">
            <w:pPr>
              <w:suppressAutoHyphens/>
              <w:spacing w:after="0" w:line="240" w:lineRule="auto"/>
              <w:rPr>
                <w:rFonts w:ascii="Times New Roman" w:eastAsia="Times New Roman" w:hAnsi="Times New Roman" w:cs="Times New Roman"/>
                <w:kern w:val="1"/>
                <w:sz w:val="20"/>
                <w:szCs w:val="20"/>
                <w:lang w:eastAsia="ar-SA"/>
              </w:rPr>
            </w:pPr>
            <w:r w:rsidRPr="001273A1">
              <w:rPr>
                <w:rFonts w:ascii="Times New Roman" w:eastAsia="Times New Roman" w:hAnsi="Times New Roman" w:cs="Times New Roman"/>
                <w:kern w:val="1"/>
                <w:sz w:val="20"/>
                <w:szCs w:val="20"/>
                <w:lang w:eastAsia="ar-SA"/>
              </w:rPr>
              <w:t>БИК: 045004725, ОГРН: 1045401033700</w:t>
            </w:r>
          </w:p>
          <w:p w:rsidR="001273A1" w:rsidRPr="001273A1" w:rsidRDefault="001273A1" w:rsidP="001273A1">
            <w:pPr>
              <w:suppressAutoHyphens/>
              <w:spacing w:after="0" w:line="240" w:lineRule="auto"/>
              <w:rPr>
                <w:rFonts w:ascii="Times New Roman" w:eastAsia="Times New Roman" w:hAnsi="Times New Roman" w:cs="Times New Roman"/>
                <w:kern w:val="1"/>
                <w:sz w:val="20"/>
                <w:szCs w:val="20"/>
                <w:lang w:eastAsia="ar-SA"/>
              </w:rPr>
            </w:pPr>
            <w:r w:rsidRPr="001273A1">
              <w:rPr>
                <w:rFonts w:ascii="Times New Roman" w:eastAsia="Times New Roman" w:hAnsi="Times New Roman" w:cs="Times New Roman"/>
                <w:kern w:val="1"/>
                <w:sz w:val="20"/>
                <w:szCs w:val="20"/>
                <w:lang w:eastAsia="ar-SA"/>
              </w:rPr>
              <w:t>ОКПО: 75840539</w:t>
            </w:r>
          </w:p>
          <w:p w:rsidR="001273A1" w:rsidRPr="001273A1" w:rsidRDefault="001273A1" w:rsidP="001273A1">
            <w:pPr>
              <w:suppressAutoHyphens/>
              <w:spacing w:after="0" w:line="240" w:lineRule="auto"/>
              <w:rPr>
                <w:rFonts w:ascii="Times New Roman" w:eastAsia="Times New Roman" w:hAnsi="Times New Roman" w:cs="Times New Roman"/>
                <w:kern w:val="1"/>
                <w:sz w:val="20"/>
                <w:szCs w:val="20"/>
                <w:lang w:eastAsia="ar-SA"/>
              </w:rPr>
            </w:pPr>
            <w:r w:rsidRPr="001273A1">
              <w:rPr>
                <w:rFonts w:ascii="Times New Roman" w:eastAsia="Times New Roman" w:hAnsi="Times New Roman" w:cs="Times New Roman"/>
                <w:kern w:val="1"/>
                <w:sz w:val="20"/>
                <w:szCs w:val="20"/>
                <w:lang w:eastAsia="ar-SA"/>
              </w:rPr>
              <w:t>ОКТМО: 50701000</w:t>
            </w:r>
          </w:p>
          <w:p w:rsidR="001273A1" w:rsidRPr="0047697C" w:rsidRDefault="001273A1" w:rsidP="001273A1">
            <w:pPr>
              <w:suppressAutoHyphens/>
              <w:spacing w:after="0" w:line="240" w:lineRule="auto"/>
              <w:rPr>
                <w:rFonts w:ascii="Times New Roman" w:eastAsia="Times New Roman" w:hAnsi="Times New Roman" w:cs="Times New Roman"/>
                <w:kern w:val="1"/>
                <w:sz w:val="20"/>
                <w:szCs w:val="20"/>
                <w:lang w:eastAsia="ar-SA"/>
              </w:rPr>
            </w:pPr>
            <w:r w:rsidRPr="001273A1">
              <w:rPr>
                <w:rFonts w:ascii="Times New Roman" w:eastAsia="Times New Roman" w:hAnsi="Times New Roman" w:cs="Times New Roman"/>
                <w:kern w:val="1"/>
                <w:sz w:val="20"/>
                <w:szCs w:val="20"/>
                <w:lang w:eastAsia="ar-SA"/>
              </w:rPr>
              <w:t>Дата постановки на учет: 24.12.2009г.</w:t>
            </w:r>
          </w:p>
          <w:p w:rsidR="001273A1" w:rsidRPr="0047697C" w:rsidRDefault="001273A1" w:rsidP="001273A1">
            <w:pPr>
              <w:suppressAutoHyphens/>
              <w:spacing w:after="0" w:line="240" w:lineRule="auto"/>
              <w:rPr>
                <w:rFonts w:ascii="Times New Roman" w:eastAsia="Times New Roman" w:hAnsi="Times New Roman" w:cs="Times New Roman"/>
                <w:kern w:val="1"/>
                <w:sz w:val="20"/>
                <w:szCs w:val="20"/>
                <w:lang w:eastAsia="ar-SA"/>
              </w:rPr>
            </w:pPr>
            <w:r w:rsidRPr="0047697C">
              <w:rPr>
                <w:rFonts w:ascii="Times New Roman" w:eastAsia="Times New Roman" w:hAnsi="Times New Roman" w:cs="Times New Roman"/>
                <w:kern w:val="1"/>
                <w:sz w:val="20"/>
                <w:szCs w:val="20"/>
                <w:lang w:eastAsia="ar-SA"/>
              </w:rPr>
              <w:t>Тел 289-90-84</w:t>
            </w:r>
          </w:p>
          <w:p w:rsidR="001273A1" w:rsidRPr="00A30BDE" w:rsidRDefault="00A30BDE" w:rsidP="001273A1">
            <w:pPr>
              <w:suppressAutoHyphens/>
              <w:spacing w:after="0" w:line="240" w:lineRule="auto"/>
              <w:rPr>
                <w:rFonts w:ascii="Times New Roman" w:eastAsia="Times New Roman" w:hAnsi="Times New Roman" w:cs="Times New Roman"/>
                <w:kern w:val="1"/>
                <w:sz w:val="20"/>
                <w:szCs w:val="20"/>
                <w:lang w:eastAsia="ar-SA"/>
              </w:rPr>
            </w:pPr>
            <w:hyperlink r:id="rId9" w:history="1">
              <w:r w:rsidR="001273A1" w:rsidRPr="0047697C">
                <w:rPr>
                  <w:rStyle w:val="a4"/>
                  <w:rFonts w:ascii="Times New Roman" w:eastAsia="Times New Roman" w:hAnsi="Times New Roman" w:cs="Times New Roman"/>
                  <w:kern w:val="1"/>
                  <w:sz w:val="20"/>
                  <w:szCs w:val="20"/>
                  <w:lang w:val="en-US" w:eastAsia="ar-SA"/>
                </w:rPr>
                <w:t>witr</w:t>
              </w:r>
              <w:r w:rsidR="001273A1" w:rsidRPr="00A30BDE">
                <w:rPr>
                  <w:rStyle w:val="a4"/>
                  <w:rFonts w:ascii="Times New Roman" w:eastAsia="Times New Roman" w:hAnsi="Times New Roman" w:cs="Times New Roman"/>
                  <w:kern w:val="1"/>
                  <w:sz w:val="20"/>
                  <w:szCs w:val="20"/>
                  <w:lang w:eastAsia="ar-SA"/>
                </w:rPr>
                <w:t>@</w:t>
              </w:r>
              <w:r w:rsidR="001273A1" w:rsidRPr="0047697C">
                <w:rPr>
                  <w:rStyle w:val="a4"/>
                  <w:rFonts w:ascii="Times New Roman" w:eastAsia="Times New Roman" w:hAnsi="Times New Roman" w:cs="Times New Roman"/>
                  <w:kern w:val="1"/>
                  <w:sz w:val="20"/>
                  <w:szCs w:val="20"/>
                  <w:lang w:val="en-US" w:eastAsia="ar-SA"/>
                </w:rPr>
                <w:t>ngs</w:t>
              </w:r>
              <w:r w:rsidR="001273A1" w:rsidRPr="00A30BDE">
                <w:rPr>
                  <w:rStyle w:val="a4"/>
                  <w:rFonts w:ascii="Times New Roman" w:eastAsia="Times New Roman" w:hAnsi="Times New Roman" w:cs="Times New Roman"/>
                  <w:kern w:val="1"/>
                  <w:sz w:val="20"/>
                  <w:szCs w:val="20"/>
                  <w:lang w:eastAsia="ar-SA"/>
                </w:rPr>
                <w:t>.</w:t>
              </w:r>
              <w:proofErr w:type="spellStart"/>
              <w:r w:rsidR="001273A1" w:rsidRPr="0047697C">
                <w:rPr>
                  <w:rStyle w:val="a4"/>
                  <w:rFonts w:ascii="Times New Roman" w:eastAsia="Times New Roman" w:hAnsi="Times New Roman" w:cs="Times New Roman"/>
                  <w:kern w:val="1"/>
                  <w:sz w:val="20"/>
                  <w:szCs w:val="20"/>
                  <w:lang w:val="en-US" w:eastAsia="ar-SA"/>
                </w:rPr>
                <w:t>ru</w:t>
              </w:r>
              <w:proofErr w:type="spellEnd"/>
            </w:hyperlink>
            <w:r w:rsidR="001273A1" w:rsidRPr="00A30BDE">
              <w:rPr>
                <w:rFonts w:ascii="Times New Roman" w:eastAsia="Times New Roman" w:hAnsi="Times New Roman" w:cs="Times New Roman"/>
                <w:kern w:val="1"/>
                <w:sz w:val="20"/>
                <w:szCs w:val="20"/>
                <w:lang w:eastAsia="ar-SA"/>
              </w:rPr>
              <w:t xml:space="preserve"> </w:t>
            </w:r>
          </w:p>
          <w:p w:rsidR="001273A1" w:rsidRPr="001273A1" w:rsidRDefault="001273A1" w:rsidP="001273A1">
            <w:pPr>
              <w:suppressAutoHyphens/>
              <w:spacing w:after="0" w:line="240" w:lineRule="auto"/>
              <w:rPr>
                <w:rFonts w:ascii="Times New Roman" w:eastAsia="Times New Roman" w:hAnsi="Times New Roman" w:cs="Times New Roman"/>
                <w:kern w:val="1"/>
                <w:sz w:val="20"/>
                <w:szCs w:val="20"/>
                <w:lang w:eastAsia="ar-SA"/>
              </w:rPr>
            </w:pPr>
            <w:r w:rsidRPr="001273A1">
              <w:rPr>
                <w:rFonts w:ascii="Times New Roman" w:eastAsia="Times New Roman" w:hAnsi="Times New Roman" w:cs="Times New Roman"/>
                <w:kern w:val="1"/>
                <w:sz w:val="20"/>
                <w:szCs w:val="20"/>
                <w:lang w:eastAsia="ar-SA"/>
              </w:rPr>
              <w:t>Директор</w:t>
            </w:r>
          </w:p>
          <w:p w:rsidR="001273A1" w:rsidRPr="001273A1" w:rsidRDefault="001273A1" w:rsidP="001273A1">
            <w:pPr>
              <w:suppressAutoHyphens/>
              <w:spacing w:after="0" w:line="240" w:lineRule="auto"/>
              <w:rPr>
                <w:rFonts w:ascii="Times New Roman" w:eastAsia="Times New Roman" w:hAnsi="Times New Roman" w:cs="Times New Roman"/>
                <w:kern w:val="1"/>
                <w:sz w:val="20"/>
                <w:szCs w:val="20"/>
                <w:lang w:eastAsia="ar-SA"/>
              </w:rPr>
            </w:pPr>
          </w:p>
          <w:p w:rsidR="001273A1" w:rsidRPr="001273A1" w:rsidRDefault="001273A1" w:rsidP="001273A1">
            <w:pPr>
              <w:suppressAutoHyphens/>
              <w:spacing w:after="0" w:line="240" w:lineRule="auto"/>
              <w:rPr>
                <w:rFonts w:ascii="Times New Roman" w:eastAsia="Times New Roman" w:hAnsi="Times New Roman" w:cs="Times New Roman"/>
                <w:kern w:val="1"/>
                <w:sz w:val="20"/>
                <w:szCs w:val="20"/>
                <w:lang w:eastAsia="ar-SA"/>
              </w:rPr>
            </w:pPr>
            <w:r w:rsidRPr="001273A1">
              <w:rPr>
                <w:rFonts w:ascii="Times New Roman" w:eastAsia="Times New Roman" w:hAnsi="Times New Roman" w:cs="Times New Roman"/>
                <w:kern w:val="1"/>
                <w:sz w:val="20"/>
                <w:szCs w:val="20"/>
                <w:lang w:eastAsia="ar-SA"/>
              </w:rPr>
              <w:t xml:space="preserve">______________________Г.В. </w:t>
            </w:r>
            <w:proofErr w:type="spellStart"/>
            <w:r w:rsidRPr="001273A1">
              <w:rPr>
                <w:rFonts w:ascii="Times New Roman" w:eastAsia="Times New Roman" w:hAnsi="Times New Roman" w:cs="Times New Roman"/>
                <w:kern w:val="1"/>
                <w:sz w:val="20"/>
                <w:szCs w:val="20"/>
                <w:lang w:eastAsia="ar-SA"/>
              </w:rPr>
              <w:t>Кугаев</w:t>
            </w:r>
            <w:proofErr w:type="spellEnd"/>
          </w:p>
        </w:tc>
      </w:tr>
    </w:tbl>
    <w:p w:rsidR="001273A1" w:rsidRPr="001273A1" w:rsidRDefault="001273A1" w:rsidP="001273A1">
      <w:pPr>
        <w:suppressAutoHyphens/>
        <w:spacing w:after="0" w:line="240" w:lineRule="auto"/>
        <w:rPr>
          <w:rFonts w:ascii="Times New Roman" w:eastAsia="Times New Roman" w:hAnsi="Times New Roman" w:cs="Times New Roman"/>
          <w:kern w:val="1"/>
          <w:sz w:val="20"/>
          <w:szCs w:val="20"/>
          <w:lang w:eastAsia="ar-SA"/>
        </w:rPr>
      </w:pPr>
    </w:p>
    <w:p w:rsidR="001273A1" w:rsidRPr="00A30BDE" w:rsidRDefault="001273A1" w:rsidP="001273A1">
      <w:pPr>
        <w:suppressAutoHyphens/>
        <w:spacing w:after="0" w:line="240" w:lineRule="auto"/>
        <w:rPr>
          <w:rFonts w:ascii="Times New Roman" w:eastAsia="Times New Roman" w:hAnsi="Times New Roman" w:cs="Times New Roman"/>
          <w:kern w:val="1"/>
          <w:sz w:val="20"/>
          <w:szCs w:val="20"/>
          <w:lang w:eastAsia="ar-SA"/>
        </w:rPr>
      </w:pPr>
    </w:p>
    <w:p w:rsidR="0047697C" w:rsidRPr="00A30BDE" w:rsidRDefault="0047697C" w:rsidP="001273A1">
      <w:pPr>
        <w:suppressAutoHyphens/>
        <w:spacing w:after="0" w:line="240" w:lineRule="auto"/>
        <w:rPr>
          <w:rFonts w:ascii="Times New Roman" w:eastAsia="Times New Roman" w:hAnsi="Times New Roman" w:cs="Times New Roman"/>
          <w:kern w:val="1"/>
          <w:sz w:val="20"/>
          <w:szCs w:val="20"/>
          <w:lang w:eastAsia="ar-SA"/>
        </w:rPr>
      </w:pPr>
    </w:p>
    <w:p w:rsidR="0047697C" w:rsidRPr="00A30BDE" w:rsidRDefault="0047697C" w:rsidP="001273A1">
      <w:pPr>
        <w:suppressAutoHyphens/>
        <w:spacing w:after="0" w:line="240" w:lineRule="auto"/>
        <w:rPr>
          <w:rFonts w:ascii="Times New Roman" w:eastAsia="Times New Roman" w:hAnsi="Times New Roman" w:cs="Times New Roman"/>
          <w:kern w:val="1"/>
          <w:sz w:val="20"/>
          <w:szCs w:val="20"/>
          <w:lang w:eastAsia="ar-SA"/>
        </w:rPr>
      </w:pPr>
    </w:p>
    <w:p w:rsidR="0047697C" w:rsidRPr="00A30BDE" w:rsidRDefault="0047697C" w:rsidP="001273A1">
      <w:pPr>
        <w:suppressAutoHyphens/>
        <w:spacing w:after="0" w:line="240" w:lineRule="auto"/>
        <w:rPr>
          <w:rFonts w:ascii="Times New Roman" w:eastAsia="Times New Roman" w:hAnsi="Times New Roman" w:cs="Times New Roman"/>
          <w:kern w:val="1"/>
          <w:sz w:val="20"/>
          <w:szCs w:val="20"/>
          <w:lang w:eastAsia="ar-SA"/>
        </w:rPr>
      </w:pPr>
    </w:p>
    <w:p w:rsidR="0047697C" w:rsidRPr="00A30BDE" w:rsidRDefault="0047697C" w:rsidP="001273A1">
      <w:pPr>
        <w:suppressAutoHyphens/>
        <w:spacing w:after="0" w:line="240" w:lineRule="auto"/>
        <w:rPr>
          <w:rFonts w:ascii="Times New Roman" w:eastAsia="Times New Roman" w:hAnsi="Times New Roman" w:cs="Times New Roman"/>
          <w:kern w:val="1"/>
          <w:sz w:val="20"/>
          <w:szCs w:val="20"/>
          <w:lang w:eastAsia="ar-SA"/>
        </w:rPr>
      </w:pPr>
    </w:p>
    <w:p w:rsidR="0047697C" w:rsidRPr="00A30BDE" w:rsidRDefault="0047697C" w:rsidP="001273A1">
      <w:pPr>
        <w:suppressAutoHyphens/>
        <w:spacing w:after="0" w:line="240" w:lineRule="auto"/>
        <w:rPr>
          <w:rFonts w:ascii="Times New Roman" w:eastAsia="Times New Roman" w:hAnsi="Times New Roman" w:cs="Times New Roman"/>
          <w:kern w:val="1"/>
          <w:sz w:val="20"/>
          <w:szCs w:val="20"/>
          <w:lang w:eastAsia="ar-SA"/>
        </w:rPr>
      </w:pPr>
    </w:p>
    <w:p w:rsidR="0047697C" w:rsidRPr="00A30BDE" w:rsidRDefault="0047697C" w:rsidP="001273A1">
      <w:pPr>
        <w:suppressAutoHyphens/>
        <w:spacing w:after="0" w:line="240" w:lineRule="auto"/>
        <w:rPr>
          <w:rFonts w:ascii="Times New Roman" w:eastAsia="Times New Roman" w:hAnsi="Times New Roman" w:cs="Times New Roman"/>
          <w:kern w:val="1"/>
          <w:sz w:val="20"/>
          <w:szCs w:val="20"/>
          <w:lang w:eastAsia="ar-SA"/>
        </w:rPr>
      </w:pPr>
    </w:p>
    <w:p w:rsidR="0047697C" w:rsidRPr="00A30BDE" w:rsidRDefault="0047697C" w:rsidP="001273A1">
      <w:pPr>
        <w:suppressAutoHyphens/>
        <w:spacing w:after="0" w:line="240" w:lineRule="auto"/>
        <w:rPr>
          <w:rFonts w:ascii="Times New Roman" w:eastAsia="Times New Roman" w:hAnsi="Times New Roman" w:cs="Times New Roman"/>
          <w:kern w:val="1"/>
          <w:sz w:val="20"/>
          <w:szCs w:val="20"/>
          <w:lang w:eastAsia="ar-SA"/>
        </w:rPr>
      </w:pPr>
    </w:p>
    <w:p w:rsidR="0047697C" w:rsidRPr="00A30BDE" w:rsidRDefault="0047697C" w:rsidP="001273A1">
      <w:pPr>
        <w:suppressAutoHyphens/>
        <w:spacing w:after="0" w:line="240" w:lineRule="auto"/>
        <w:rPr>
          <w:rFonts w:ascii="Times New Roman" w:eastAsia="Times New Roman" w:hAnsi="Times New Roman" w:cs="Times New Roman"/>
          <w:kern w:val="1"/>
          <w:sz w:val="20"/>
          <w:szCs w:val="20"/>
          <w:lang w:eastAsia="ar-SA"/>
        </w:rPr>
      </w:pPr>
    </w:p>
    <w:p w:rsidR="0047697C" w:rsidRPr="00A30BDE" w:rsidRDefault="0047697C" w:rsidP="001273A1">
      <w:pPr>
        <w:suppressAutoHyphens/>
        <w:spacing w:after="0" w:line="240" w:lineRule="auto"/>
        <w:rPr>
          <w:rFonts w:ascii="Times New Roman" w:eastAsia="Times New Roman" w:hAnsi="Times New Roman" w:cs="Times New Roman"/>
          <w:kern w:val="1"/>
          <w:sz w:val="20"/>
          <w:szCs w:val="20"/>
          <w:lang w:eastAsia="ar-SA"/>
        </w:rPr>
      </w:pPr>
    </w:p>
    <w:p w:rsidR="0047697C" w:rsidRPr="00A30BDE" w:rsidRDefault="0047697C" w:rsidP="001273A1">
      <w:pPr>
        <w:suppressAutoHyphens/>
        <w:spacing w:after="0" w:line="240" w:lineRule="auto"/>
        <w:rPr>
          <w:rFonts w:ascii="Times New Roman" w:eastAsia="Times New Roman" w:hAnsi="Times New Roman" w:cs="Times New Roman"/>
          <w:kern w:val="1"/>
          <w:sz w:val="20"/>
          <w:szCs w:val="20"/>
          <w:lang w:eastAsia="ar-SA"/>
        </w:rPr>
      </w:pPr>
    </w:p>
    <w:p w:rsidR="0047697C" w:rsidRPr="00A30BDE" w:rsidRDefault="0047697C" w:rsidP="001273A1">
      <w:pPr>
        <w:suppressAutoHyphens/>
        <w:spacing w:after="0" w:line="240" w:lineRule="auto"/>
        <w:rPr>
          <w:rFonts w:ascii="Times New Roman" w:eastAsia="Times New Roman" w:hAnsi="Times New Roman" w:cs="Times New Roman"/>
          <w:kern w:val="1"/>
          <w:sz w:val="20"/>
          <w:szCs w:val="20"/>
          <w:lang w:eastAsia="ar-SA"/>
        </w:rPr>
      </w:pPr>
    </w:p>
    <w:p w:rsidR="0047697C" w:rsidRPr="00A30BDE" w:rsidRDefault="0047697C" w:rsidP="001273A1">
      <w:pPr>
        <w:suppressAutoHyphens/>
        <w:spacing w:after="0" w:line="240" w:lineRule="auto"/>
        <w:rPr>
          <w:rFonts w:ascii="Times New Roman" w:eastAsia="Times New Roman" w:hAnsi="Times New Roman" w:cs="Times New Roman"/>
          <w:kern w:val="1"/>
          <w:sz w:val="20"/>
          <w:szCs w:val="20"/>
          <w:lang w:eastAsia="ar-SA"/>
        </w:rPr>
      </w:pPr>
    </w:p>
    <w:p w:rsidR="0047697C" w:rsidRPr="00A30BDE" w:rsidRDefault="0047697C" w:rsidP="001273A1">
      <w:pPr>
        <w:suppressAutoHyphens/>
        <w:spacing w:after="0" w:line="240" w:lineRule="auto"/>
        <w:rPr>
          <w:rFonts w:ascii="Times New Roman" w:eastAsia="Times New Roman" w:hAnsi="Times New Roman" w:cs="Times New Roman"/>
          <w:kern w:val="1"/>
          <w:sz w:val="20"/>
          <w:szCs w:val="20"/>
          <w:lang w:eastAsia="ar-SA"/>
        </w:rPr>
      </w:pPr>
    </w:p>
    <w:p w:rsidR="0047697C" w:rsidRPr="00A30BDE" w:rsidRDefault="0047697C" w:rsidP="001273A1">
      <w:pPr>
        <w:suppressAutoHyphens/>
        <w:spacing w:after="0" w:line="240" w:lineRule="auto"/>
        <w:rPr>
          <w:rFonts w:ascii="Times New Roman" w:eastAsia="Times New Roman" w:hAnsi="Times New Roman" w:cs="Times New Roman"/>
          <w:kern w:val="1"/>
          <w:sz w:val="20"/>
          <w:szCs w:val="20"/>
          <w:lang w:eastAsia="ar-SA"/>
        </w:rPr>
      </w:pPr>
    </w:p>
    <w:p w:rsidR="0047697C" w:rsidRPr="00A30BDE" w:rsidRDefault="0047697C" w:rsidP="001273A1">
      <w:pPr>
        <w:suppressAutoHyphens/>
        <w:spacing w:after="0" w:line="240" w:lineRule="auto"/>
        <w:rPr>
          <w:rFonts w:ascii="Times New Roman" w:eastAsia="Times New Roman" w:hAnsi="Times New Roman" w:cs="Times New Roman"/>
          <w:kern w:val="1"/>
          <w:sz w:val="20"/>
          <w:szCs w:val="20"/>
          <w:lang w:eastAsia="ar-SA"/>
        </w:rPr>
      </w:pPr>
    </w:p>
    <w:p w:rsidR="0047697C" w:rsidRPr="00A30BDE" w:rsidRDefault="0047697C" w:rsidP="001273A1">
      <w:pPr>
        <w:suppressAutoHyphens/>
        <w:spacing w:after="0" w:line="240" w:lineRule="auto"/>
        <w:rPr>
          <w:rFonts w:ascii="Times New Roman" w:eastAsia="Times New Roman" w:hAnsi="Times New Roman" w:cs="Times New Roman"/>
          <w:kern w:val="1"/>
          <w:sz w:val="20"/>
          <w:szCs w:val="20"/>
          <w:lang w:eastAsia="ar-SA"/>
        </w:rPr>
      </w:pPr>
    </w:p>
    <w:p w:rsidR="0047697C" w:rsidRPr="00A30BDE" w:rsidRDefault="0047697C" w:rsidP="001273A1">
      <w:pPr>
        <w:suppressAutoHyphens/>
        <w:spacing w:after="0" w:line="240" w:lineRule="auto"/>
        <w:rPr>
          <w:rFonts w:ascii="Times New Roman" w:eastAsia="Times New Roman" w:hAnsi="Times New Roman" w:cs="Times New Roman"/>
          <w:kern w:val="1"/>
          <w:sz w:val="20"/>
          <w:szCs w:val="20"/>
          <w:lang w:eastAsia="ar-SA"/>
        </w:rPr>
      </w:pPr>
    </w:p>
    <w:p w:rsidR="0047697C" w:rsidRPr="00A30BDE" w:rsidRDefault="0047697C" w:rsidP="001273A1">
      <w:pPr>
        <w:suppressAutoHyphens/>
        <w:spacing w:after="0" w:line="240" w:lineRule="auto"/>
        <w:rPr>
          <w:rFonts w:ascii="Times New Roman" w:eastAsia="Times New Roman" w:hAnsi="Times New Roman" w:cs="Times New Roman"/>
          <w:kern w:val="1"/>
          <w:sz w:val="20"/>
          <w:szCs w:val="20"/>
          <w:lang w:eastAsia="ar-SA"/>
        </w:rPr>
      </w:pPr>
    </w:p>
    <w:p w:rsidR="0047697C" w:rsidRPr="00A30BDE" w:rsidRDefault="0047697C" w:rsidP="001273A1">
      <w:pPr>
        <w:suppressAutoHyphens/>
        <w:spacing w:after="0" w:line="240" w:lineRule="auto"/>
        <w:rPr>
          <w:rFonts w:ascii="Times New Roman" w:eastAsia="Times New Roman" w:hAnsi="Times New Roman" w:cs="Times New Roman"/>
          <w:kern w:val="1"/>
          <w:sz w:val="20"/>
          <w:szCs w:val="20"/>
          <w:lang w:eastAsia="ar-SA"/>
        </w:rPr>
      </w:pPr>
    </w:p>
    <w:p w:rsidR="0047697C" w:rsidRDefault="0047697C" w:rsidP="0047697C">
      <w:pPr>
        <w:suppressAutoHyphens/>
        <w:spacing w:after="0" w:line="240" w:lineRule="auto"/>
        <w:jc w:val="right"/>
        <w:rPr>
          <w:rFonts w:ascii="Times New Roman" w:eastAsia="Times New Roman" w:hAnsi="Times New Roman" w:cs="Times New Roman"/>
          <w:kern w:val="1"/>
          <w:sz w:val="20"/>
          <w:szCs w:val="20"/>
          <w:lang w:eastAsia="ar-SA"/>
        </w:rPr>
        <w:sectPr w:rsidR="0047697C" w:rsidSect="004014FE">
          <w:pgSz w:w="11906" w:h="16838"/>
          <w:pgMar w:top="567" w:right="567" w:bottom="567" w:left="1134" w:header="708" w:footer="708" w:gutter="0"/>
          <w:cols w:space="708"/>
          <w:docGrid w:linePitch="360"/>
        </w:sectPr>
      </w:pPr>
    </w:p>
    <w:p w:rsidR="0047697C" w:rsidRPr="001273A1" w:rsidRDefault="0047697C" w:rsidP="0047697C">
      <w:pPr>
        <w:suppressAutoHyphens/>
        <w:spacing w:after="0" w:line="240" w:lineRule="auto"/>
        <w:jc w:val="right"/>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lastRenderedPageBreak/>
        <w:t>Локально-сметный расчет                                              Приложение №1</w:t>
      </w:r>
    </w:p>
    <w:tbl>
      <w:tblPr>
        <w:tblW w:w="15840" w:type="dxa"/>
        <w:tblInd w:w="93" w:type="dxa"/>
        <w:tblLook w:val="04A0" w:firstRow="1" w:lastRow="0" w:firstColumn="1" w:lastColumn="0" w:noHBand="0" w:noVBand="1"/>
      </w:tblPr>
      <w:tblGrid>
        <w:gridCol w:w="500"/>
        <w:gridCol w:w="2140"/>
        <w:gridCol w:w="3871"/>
        <w:gridCol w:w="1800"/>
        <w:gridCol w:w="1234"/>
        <w:gridCol w:w="1120"/>
        <w:gridCol w:w="1120"/>
        <w:gridCol w:w="1160"/>
        <w:gridCol w:w="1120"/>
        <w:gridCol w:w="915"/>
        <w:gridCol w:w="860"/>
      </w:tblGrid>
      <w:tr w:rsidR="0047697C" w:rsidRPr="0047697C" w:rsidTr="0047697C">
        <w:trPr>
          <w:trHeight w:val="61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697C" w:rsidRPr="0047697C" w:rsidRDefault="0047697C" w:rsidP="0047697C">
            <w:pPr>
              <w:spacing w:after="0" w:line="240" w:lineRule="auto"/>
              <w:jc w:val="center"/>
              <w:rPr>
                <w:rFonts w:ascii="Arial" w:eastAsia="Times New Roman" w:hAnsi="Arial" w:cs="Arial"/>
                <w:sz w:val="16"/>
                <w:szCs w:val="16"/>
                <w:lang w:eastAsia="ru-RU"/>
              </w:rPr>
            </w:pPr>
            <w:r w:rsidRPr="0047697C">
              <w:rPr>
                <w:rFonts w:ascii="Arial" w:eastAsia="Times New Roman" w:hAnsi="Arial" w:cs="Arial"/>
                <w:sz w:val="16"/>
                <w:szCs w:val="16"/>
                <w:lang w:eastAsia="ru-RU"/>
              </w:rPr>
              <w:t xml:space="preserve">№ </w:t>
            </w:r>
            <w:proofErr w:type="spellStart"/>
            <w:r w:rsidRPr="0047697C">
              <w:rPr>
                <w:rFonts w:ascii="Arial" w:eastAsia="Times New Roman" w:hAnsi="Arial" w:cs="Arial"/>
                <w:sz w:val="16"/>
                <w:szCs w:val="16"/>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697C" w:rsidRPr="0047697C" w:rsidRDefault="0047697C" w:rsidP="0047697C">
            <w:pPr>
              <w:spacing w:after="0" w:line="240" w:lineRule="auto"/>
              <w:jc w:val="center"/>
              <w:rPr>
                <w:rFonts w:ascii="Arial" w:eastAsia="Times New Roman" w:hAnsi="Arial" w:cs="Arial"/>
                <w:sz w:val="16"/>
                <w:szCs w:val="16"/>
                <w:lang w:eastAsia="ru-RU"/>
              </w:rPr>
            </w:pPr>
            <w:r w:rsidRPr="0047697C">
              <w:rPr>
                <w:rFonts w:ascii="Arial" w:eastAsia="Times New Roman" w:hAnsi="Arial" w:cs="Arial"/>
                <w:sz w:val="16"/>
                <w:szCs w:val="16"/>
                <w:lang w:eastAsia="ru-RU"/>
              </w:rPr>
              <w:t>Шифр и номер позиции норматива</w:t>
            </w:r>
          </w:p>
        </w:tc>
        <w:tc>
          <w:tcPr>
            <w:tcW w:w="3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697C" w:rsidRPr="0047697C" w:rsidRDefault="0047697C" w:rsidP="0047697C">
            <w:pPr>
              <w:spacing w:after="0" w:line="240" w:lineRule="auto"/>
              <w:jc w:val="center"/>
              <w:rPr>
                <w:rFonts w:ascii="Arial" w:eastAsia="Times New Roman" w:hAnsi="Arial" w:cs="Arial"/>
                <w:sz w:val="16"/>
                <w:szCs w:val="16"/>
                <w:lang w:eastAsia="ru-RU"/>
              </w:rPr>
            </w:pPr>
            <w:r w:rsidRPr="0047697C">
              <w:rPr>
                <w:rFonts w:ascii="Arial" w:eastAsia="Times New Roman" w:hAnsi="Arial" w:cs="Arial"/>
                <w:sz w:val="16"/>
                <w:szCs w:val="16"/>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697C" w:rsidRPr="0047697C" w:rsidRDefault="0047697C" w:rsidP="0047697C">
            <w:pPr>
              <w:spacing w:after="0" w:line="240" w:lineRule="auto"/>
              <w:jc w:val="center"/>
              <w:rPr>
                <w:rFonts w:ascii="Arial" w:eastAsia="Times New Roman" w:hAnsi="Arial" w:cs="Arial"/>
                <w:sz w:val="16"/>
                <w:szCs w:val="16"/>
                <w:lang w:eastAsia="ru-RU"/>
              </w:rPr>
            </w:pPr>
            <w:r w:rsidRPr="0047697C">
              <w:rPr>
                <w:rFonts w:ascii="Arial" w:eastAsia="Times New Roman" w:hAnsi="Arial" w:cs="Arial"/>
                <w:sz w:val="16"/>
                <w:szCs w:val="16"/>
                <w:lang w:eastAsia="ru-RU"/>
              </w:rPr>
              <w:t>Количество</w:t>
            </w:r>
          </w:p>
        </w:tc>
        <w:tc>
          <w:tcPr>
            <w:tcW w:w="2354" w:type="dxa"/>
            <w:gridSpan w:val="2"/>
            <w:tcBorders>
              <w:top w:val="single" w:sz="4" w:space="0" w:color="auto"/>
              <w:left w:val="nil"/>
              <w:bottom w:val="single" w:sz="4" w:space="0" w:color="auto"/>
              <w:right w:val="single" w:sz="4" w:space="0" w:color="auto"/>
            </w:tcBorders>
            <w:shd w:val="clear" w:color="auto" w:fill="auto"/>
            <w:vAlign w:val="center"/>
            <w:hideMark/>
          </w:tcPr>
          <w:p w:rsidR="0047697C" w:rsidRPr="0047697C" w:rsidRDefault="0047697C" w:rsidP="0047697C">
            <w:pPr>
              <w:spacing w:after="0" w:line="240" w:lineRule="auto"/>
              <w:jc w:val="center"/>
              <w:rPr>
                <w:rFonts w:ascii="Arial" w:eastAsia="Times New Roman" w:hAnsi="Arial" w:cs="Arial"/>
                <w:sz w:val="16"/>
                <w:szCs w:val="16"/>
                <w:lang w:eastAsia="ru-RU"/>
              </w:rPr>
            </w:pPr>
            <w:r w:rsidRPr="0047697C">
              <w:rPr>
                <w:rFonts w:ascii="Arial" w:eastAsia="Times New Roman" w:hAnsi="Arial" w:cs="Arial"/>
                <w:sz w:val="16"/>
                <w:szCs w:val="16"/>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47697C" w:rsidRPr="0047697C" w:rsidRDefault="0047697C" w:rsidP="0047697C">
            <w:pPr>
              <w:spacing w:after="0" w:line="240" w:lineRule="auto"/>
              <w:jc w:val="center"/>
              <w:rPr>
                <w:rFonts w:ascii="Arial" w:eastAsia="Times New Roman" w:hAnsi="Arial" w:cs="Arial"/>
                <w:sz w:val="16"/>
                <w:szCs w:val="16"/>
                <w:lang w:eastAsia="ru-RU"/>
              </w:rPr>
            </w:pPr>
            <w:r w:rsidRPr="0047697C">
              <w:rPr>
                <w:rFonts w:ascii="Arial" w:eastAsia="Times New Roman" w:hAnsi="Arial" w:cs="Arial"/>
                <w:sz w:val="16"/>
                <w:szCs w:val="16"/>
                <w:lang w:eastAsia="ru-RU"/>
              </w:rPr>
              <w:t>Общая стоимость, руб.</w:t>
            </w:r>
          </w:p>
        </w:tc>
        <w:tc>
          <w:tcPr>
            <w:tcW w:w="17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697C" w:rsidRPr="0047697C" w:rsidRDefault="0047697C" w:rsidP="0047697C">
            <w:pPr>
              <w:spacing w:after="0" w:line="240" w:lineRule="auto"/>
              <w:jc w:val="center"/>
              <w:rPr>
                <w:rFonts w:ascii="Arial" w:eastAsia="Times New Roman" w:hAnsi="Arial" w:cs="Arial"/>
                <w:sz w:val="16"/>
                <w:szCs w:val="16"/>
                <w:lang w:eastAsia="ru-RU"/>
              </w:rPr>
            </w:pPr>
            <w:r w:rsidRPr="0047697C">
              <w:rPr>
                <w:rFonts w:ascii="Arial" w:eastAsia="Times New Roman" w:hAnsi="Arial" w:cs="Arial"/>
                <w:sz w:val="16"/>
                <w:szCs w:val="16"/>
                <w:lang w:eastAsia="ru-RU"/>
              </w:rPr>
              <w:t>Затраты труда рабочих, чел</w:t>
            </w:r>
            <w:proofErr w:type="gramStart"/>
            <w:r w:rsidRPr="0047697C">
              <w:rPr>
                <w:rFonts w:ascii="Arial" w:eastAsia="Times New Roman" w:hAnsi="Arial" w:cs="Arial"/>
                <w:sz w:val="16"/>
                <w:szCs w:val="16"/>
                <w:lang w:eastAsia="ru-RU"/>
              </w:rPr>
              <w:t>.-</w:t>
            </w:r>
            <w:proofErr w:type="gramEnd"/>
            <w:r w:rsidRPr="0047697C">
              <w:rPr>
                <w:rFonts w:ascii="Arial" w:eastAsia="Times New Roman" w:hAnsi="Arial" w:cs="Arial"/>
                <w:sz w:val="16"/>
                <w:szCs w:val="16"/>
                <w:lang w:eastAsia="ru-RU"/>
              </w:rPr>
              <w:t>ч, не занятых обслуживанием машин</w:t>
            </w:r>
          </w:p>
        </w:tc>
      </w:tr>
      <w:tr w:rsidR="0047697C" w:rsidRPr="0047697C" w:rsidTr="0047697C">
        <w:trPr>
          <w:trHeight w:val="7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47697C" w:rsidRPr="0047697C" w:rsidRDefault="0047697C" w:rsidP="0047697C">
            <w:pPr>
              <w:spacing w:after="0" w:line="240" w:lineRule="auto"/>
              <w:rPr>
                <w:rFonts w:ascii="Arial" w:eastAsia="Times New Roman" w:hAnsi="Arial" w:cs="Arial"/>
                <w:sz w:val="16"/>
                <w:szCs w:val="16"/>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47697C" w:rsidRPr="0047697C" w:rsidRDefault="0047697C" w:rsidP="0047697C">
            <w:pPr>
              <w:spacing w:after="0" w:line="240" w:lineRule="auto"/>
              <w:rPr>
                <w:rFonts w:ascii="Arial" w:eastAsia="Times New Roman" w:hAnsi="Arial" w:cs="Arial"/>
                <w:sz w:val="16"/>
                <w:szCs w:val="16"/>
                <w:lang w:eastAsia="ru-RU"/>
              </w:rPr>
            </w:pPr>
          </w:p>
        </w:tc>
        <w:tc>
          <w:tcPr>
            <w:tcW w:w="3871" w:type="dxa"/>
            <w:vMerge/>
            <w:tcBorders>
              <w:top w:val="single" w:sz="4" w:space="0" w:color="auto"/>
              <w:left w:val="single" w:sz="4" w:space="0" w:color="auto"/>
              <w:bottom w:val="single" w:sz="4" w:space="0" w:color="auto"/>
              <w:right w:val="single" w:sz="4" w:space="0" w:color="auto"/>
            </w:tcBorders>
            <w:vAlign w:val="center"/>
            <w:hideMark/>
          </w:tcPr>
          <w:p w:rsidR="0047697C" w:rsidRPr="0047697C" w:rsidRDefault="0047697C" w:rsidP="0047697C">
            <w:pPr>
              <w:spacing w:after="0" w:line="240" w:lineRule="auto"/>
              <w:rPr>
                <w:rFonts w:ascii="Arial" w:eastAsia="Times New Roman" w:hAnsi="Arial" w:cs="Arial"/>
                <w:sz w:val="16"/>
                <w:szCs w:val="16"/>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47697C" w:rsidRPr="0047697C" w:rsidRDefault="0047697C" w:rsidP="0047697C">
            <w:pPr>
              <w:spacing w:after="0" w:line="240" w:lineRule="auto"/>
              <w:rPr>
                <w:rFonts w:ascii="Arial" w:eastAsia="Times New Roman" w:hAnsi="Arial" w:cs="Arial"/>
                <w:sz w:val="16"/>
                <w:szCs w:val="16"/>
                <w:lang w:eastAsia="ru-RU"/>
              </w:rPr>
            </w:pPr>
          </w:p>
        </w:tc>
        <w:tc>
          <w:tcPr>
            <w:tcW w:w="1234" w:type="dxa"/>
            <w:tcBorders>
              <w:top w:val="nil"/>
              <w:left w:val="nil"/>
              <w:bottom w:val="single" w:sz="4" w:space="0" w:color="auto"/>
              <w:right w:val="single" w:sz="4" w:space="0" w:color="auto"/>
            </w:tcBorders>
            <w:shd w:val="clear" w:color="auto" w:fill="auto"/>
            <w:vAlign w:val="center"/>
            <w:hideMark/>
          </w:tcPr>
          <w:p w:rsidR="0047697C" w:rsidRPr="0047697C" w:rsidRDefault="0047697C" w:rsidP="0047697C">
            <w:pPr>
              <w:spacing w:after="0" w:line="240" w:lineRule="auto"/>
              <w:jc w:val="center"/>
              <w:rPr>
                <w:rFonts w:ascii="Arial" w:eastAsia="Times New Roman" w:hAnsi="Arial" w:cs="Arial"/>
                <w:sz w:val="16"/>
                <w:szCs w:val="16"/>
                <w:lang w:eastAsia="ru-RU"/>
              </w:rPr>
            </w:pPr>
            <w:r w:rsidRPr="0047697C">
              <w:rPr>
                <w:rFonts w:ascii="Arial" w:eastAsia="Times New Roman" w:hAnsi="Arial" w:cs="Arial"/>
                <w:sz w:val="16"/>
                <w:szCs w:val="16"/>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47697C" w:rsidRPr="0047697C" w:rsidRDefault="0047697C" w:rsidP="0047697C">
            <w:pPr>
              <w:spacing w:after="0" w:line="240" w:lineRule="auto"/>
              <w:jc w:val="center"/>
              <w:rPr>
                <w:rFonts w:ascii="Arial" w:eastAsia="Times New Roman" w:hAnsi="Arial" w:cs="Arial"/>
                <w:sz w:val="16"/>
                <w:szCs w:val="16"/>
                <w:lang w:eastAsia="ru-RU"/>
              </w:rPr>
            </w:pPr>
            <w:proofErr w:type="spellStart"/>
            <w:r w:rsidRPr="0047697C">
              <w:rPr>
                <w:rFonts w:ascii="Arial" w:eastAsia="Times New Roman" w:hAnsi="Arial" w:cs="Arial"/>
                <w:sz w:val="16"/>
                <w:szCs w:val="16"/>
                <w:lang w:eastAsia="ru-RU"/>
              </w:rPr>
              <w:t>эксплуат</w:t>
            </w:r>
            <w:proofErr w:type="gramStart"/>
            <w:r w:rsidRPr="0047697C">
              <w:rPr>
                <w:rFonts w:ascii="Arial" w:eastAsia="Times New Roman" w:hAnsi="Arial" w:cs="Arial"/>
                <w:sz w:val="16"/>
                <w:szCs w:val="16"/>
                <w:lang w:eastAsia="ru-RU"/>
              </w:rPr>
              <w:t>а</w:t>
            </w:r>
            <w:proofErr w:type="spellEnd"/>
            <w:r w:rsidRPr="0047697C">
              <w:rPr>
                <w:rFonts w:ascii="Arial" w:eastAsia="Times New Roman" w:hAnsi="Arial" w:cs="Arial"/>
                <w:sz w:val="16"/>
                <w:szCs w:val="16"/>
                <w:lang w:eastAsia="ru-RU"/>
              </w:rPr>
              <w:t>-</w:t>
            </w:r>
            <w:proofErr w:type="gramEnd"/>
            <w:r w:rsidRPr="0047697C">
              <w:rPr>
                <w:rFonts w:ascii="Arial" w:eastAsia="Times New Roman" w:hAnsi="Arial" w:cs="Arial"/>
                <w:sz w:val="16"/>
                <w:szCs w:val="16"/>
                <w:lang w:eastAsia="ru-RU"/>
              </w:rPr>
              <w:br/>
            </w:r>
            <w:proofErr w:type="spellStart"/>
            <w:r w:rsidRPr="0047697C">
              <w:rPr>
                <w:rFonts w:ascii="Arial" w:eastAsia="Times New Roman" w:hAnsi="Arial" w:cs="Arial"/>
                <w:sz w:val="16"/>
                <w:szCs w:val="16"/>
                <w:lang w:eastAsia="ru-RU"/>
              </w:rPr>
              <w:t>ции</w:t>
            </w:r>
            <w:proofErr w:type="spellEnd"/>
            <w:r w:rsidRPr="0047697C">
              <w:rPr>
                <w:rFonts w:ascii="Arial" w:eastAsia="Times New Roman" w:hAnsi="Arial" w:cs="Arial"/>
                <w:sz w:val="16"/>
                <w:szCs w:val="16"/>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47697C" w:rsidRPr="0047697C" w:rsidRDefault="0047697C" w:rsidP="0047697C">
            <w:pPr>
              <w:spacing w:after="0" w:line="240" w:lineRule="auto"/>
              <w:jc w:val="center"/>
              <w:rPr>
                <w:rFonts w:ascii="Arial" w:eastAsia="Times New Roman" w:hAnsi="Arial" w:cs="Arial"/>
                <w:sz w:val="16"/>
                <w:szCs w:val="16"/>
                <w:lang w:eastAsia="ru-RU"/>
              </w:rPr>
            </w:pPr>
            <w:r w:rsidRPr="0047697C">
              <w:rPr>
                <w:rFonts w:ascii="Arial" w:eastAsia="Times New Roman" w:hAnsi="Arial" w:cs="Arial"/>
                <w:sz w:val="16"/>
                <w:szCs w:val="16"/>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47697C" w:rsidRPr="0047697C" w:rsidRDefault="0047697C" w:rsidP="0047697C">
            <w:pPr>
              <w:spacing w:after="0" w:line="240" w:lineRule="auto"/>
              <w:jc w:val="center"/>
              <w:rPr>
                <w:rFonts w:ascii="Arial" w:eastAsia="Times New Roman" w:hAnsi="Arial" w:cs="Arial"/>
                <w:sz w:val="16"/>
                <w:szCs w:val="16"/>
                <w:lang w:eastAsia="ru-RU"/>
              </w:rPr>
            </w:pPr>
            <w:r w:rsidRPr="0047697C">
              <w:rPr>
                <w:rFonts w:ascii="Arial" w:eastAsia="Times New Roman" w:hAnsi="Arial" w:cs="Arial"/>
                <w:sz w:val="16"/>
                <w:szCs w:val="16"/>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47697C" w:rsidRPr="0047697C" w:rsidRDefault="0047697C" w:rsidP="0047697C">
            <w:pPr>
              <w:spacing w:after="0" w:line="240" w:lineRule="auto"/>
              <w:jc w:val="center"/>
              <w:rPr>
                <w:rFonts w:ascii="Arial" w:eastAsia="Times New Roman" w:hAnsi="Arial" w:cs="Arial"/>
                <w:sz w:val="16"/>
                <w:szCs w:val="16"/>
                <w:lang w:eastAsia="ru-RU"/>
              </w:rPr>
            </w:pPr>
            <w:proofErr w:type="spellStart"/>
            <w:r w:rsidRPr="0047697C">
              <w:rPr>
                <w:rFonts w:ascii="Arial" w:eastAsia="Times New Roman" w:hAnsi="Arial" w:cs="Arial"/>
                <w:sz w:val="16"/>
                <w:szCs w:val="16"/>
                <w:lang w:eastAsia="ru-RU"/>
              </w:rPr>
              <w:t>эксплуат</w:t>
            </w:r>
            <w:proofErr w:type="gramStart"/>
            <w:r w:rsidRPr="0047697C">
              <w:rPr>
                <w:rFonts w:ascii="Arial" w:eastAsia="Times New Roman" w:hAnsi="Arial" w:cs="Arial"/>
                <w:sz w:val="16"/>
                <w:szCs w:val="16"/>
                <w:lang w:eastAsia="ru-RU"/>
              </w:rPr>
              <w:t>а</w:t>
            </w:r>
            <w:proofErr w:type="spellEnd"/>
            <w:r w:rsidRPr="0047697C">
              <w:rPr>
                <w:rFonts w:ascii="Arial" w:eastAsia="Times New Roman" w:hAnsi="Arial" w:cs="Arial"/>
                <w:sz w:val="16"/>
                <w:szCs w:val="16"/>
                <w:lang w:eastAsia="ru-RU"/>
              </w:rPr>
              <w:t>-</w:t>
            </w:r>
            <w:proofErr w:type="gramEnd"/>
            <w:r w:rsidRPr="0047697C">
              <w:rPr>
                <w:rFonts w:ascii="Arial" w:eastAsia="Times New Roman" w:hAnsi="Arial" w:cs="Arial"/>
                <w:sz w:val="16"/>
                <w:szCs w:val="16"/>
                <w:lang w:eastAsia="ru-RU"/>
              </w:rPr>
              <w:br/>
            </w:r>
            <w:proofErr w:type="spellStart"/>
            <w:r w:rsidRPr="0047697C">
              <w:rPr>
                <w:rFonts w:ascii="Arial" w:eastAsia="Times New Roman" w:hAnsi="Arial" w:cs="Arial"/>
                <w:sz w:val="16"/>
                <w:szCs w:val="16"/>
                <w:lang w:eastAsia="ru-RU"/>
              </w:rPr>
              <w:t>ция</w:t>
            </w:r>
            <w:proofErr w:type="spellEnd"/>
            <w:r w:rsidRPr="0047697C">
              <w:rPr>
                <w:rFonts w:ascii="Arial" w:eastAsia="Times New Roman" w:hAnsi="Arial" w:cs="Arial"/>
                <w:sz w:val="16"/>
                <w:szCs w:val="16"/>
                <w:lang w:eastAsia="ru-RU"/>
              </w:rPr>
              <w:t xml:space="preserve"> машин</w:t>
            </w:r>
          </w:p>
        </w:tc>
        <w:tc>
          <w:tcPr>
            <w:tcW w:w="1775" w:type="dxa"/>
            <w:gridSpan w:val="2"/>
            <w:vMerge/>
            <w:tcBorders>
              <w:top w:val="nil"/>
              <w:left w:val="nil"/>
              <w:bottom w:val="single" w:sz="4" w:space="0" w:color="auto"/>
              <w:right w:val="single" w:sz="4" w:space="0" w:color="auto"/>
            </w:tcBorders>
            <w:vAlign w:val="center"/>
            <w:hideMark/>
          </w:tcPr>
          <w:p w:rsidR="0047697C" w:rsidRPr="0047697C" w:rsidRDefault="0047697C" w:rsidP="0047697C">
            <w:pPr>
              <w:spacing w:after="0" w:line="240" w:lineRule="auto"/>
              <w:rPr>
                <w:rFonts w:ascii="Arial" w:eastAsia="Times New Roman" w:hAnsi="Arial" w:cs="Arial"/>
                <w:sz w:val="16"/>
                <w:szCs w:val="16"/>
                <w:lang w:eastAsia="ru-RU"/>
              </w:rPr>
            </w:pPr>
          </w:p>
        </w:tc>
      </w:tr>
      <w:tr w:rsidR="0047697C" w:rsidRPr="0047697C" w:rsidTr="0047697C">
        <w:trPr>
          <w:trHeight w:val="453"/>
        </w:trPr>
        <w:tc>
          <w:tcPr>
            <w:tcW w:w="500" w:type="dxa"/>
            <w:vMerge/>
            <w:tcBorders>
              <w:top w:val="single" w:sz="4" w:space="0" w:color="auto"/>
              <w:left w:val="single" w:sz="4" w:space="0" w:color="auto"/>
              <w:bottom w:val="single" w:sz="4" w:space="0" w:color="auto"/>
              <w:right w:val="single" w:sz="4" w:space="0" w:color="auto"/>
            </w:tcBorders>
            <w:vAlign w:val="center"/>
            <w:hideMark/>
          </w:tcPr>
          <w:p w:rsidR="0047697C" w:rsidRPr="0047697C" w:rsidRDefault="0047697C" w:rsidP="0047697C">
            <w:pPr>
              <w:spacing w:after="0" w:line="240" w:lineRule="auto"/>
              <w:rPr>
                <w:rFonts w:ascii="Arial" w:eastAsia="Times New Roman" w:hAnsi="Arial" w:cs="Arial"/>
                <w:sz w:val="16"/>
                <w:szCs w:val="16"/>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47697C" w:rsidRPr="0047697C" w:rsidRDefault="0047697C" w:rsidP="0047697C">
            <w:pPr>
              <w:spacing w:after="0" w:line="240" w:lineRule="auto"/>
              <w:rPr>
                <w:rFonts w:ascii="Arial" w:eastAsia="Times New Roman" w:hAnsi="Arial" w:cs="Arial"/>
                <w:sz w:val="16"/>
                <w:szCs w:val="16"/>
                <w:lang w:eastAsia="ru-RU"/>
              </w:rPr>
            </w:pPr>
          </w:p>
        </w:tc>
        <w:tc>
          <w:tcPr>
            <w:tcW w:w="3871" w:type="dxa"/>
            <w:vMerge/>
            <w:tcBorders>
              <w:top w:val="single" w:sz="4" w:space="0" w:color="auto"/>
              <w:left w:val="single" w:sz="4" w:space="0" w:color="auto"/>
              <w:bottom w:val="single" w:sz="4" w:space="0" w:color="auto"/>
              <w:right w:val="single" w:sz="4" w:space="0" w:color="auto"/>
            </w:tcBorders>
            <w:vAlign w:val="center"/>
            <w:hideMark/>
          </w:tcPr>
          <w:p w:rsidR="0047697C" w:rsidRPr="0047697C" w:rsidRDefault="0047697C" w:rsidP="0047697C">
            <w:pPr>
              <w:spacing w:after="0" w:line="240" w:lineRule="auto"/>
              <w:rPr>
                <w:rFonts w:ascii="Arial" w:eastAsia="Times New Roman" w:hAnsi="Arial" w:cs="Arial"/>
                <w:sz w:val="16"/>
                <w:szCs w:val="16"/>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47697C" w:rsidRPr="0047697C" w:rsidRDefault="0047697C" w:rsidP="0047697C">
            <w:pPr>
              <w:spacing w:after="0" w:line="240" w:lineRule="auto"/>
              <w:rPr>
                <w:rFonts w:ascii="Arial" w:eastAsia="Times New Roman" w:hAnsi="Arial" w:cs="Arial"/>
                <w:sz w:val="16"/>
                <w:szCs w:val="16"/>
                <w:lang w:eastAsia="ru-RU"/>
              </w:rPr>
            </w:pPr>
          </w:p>
        </w:tc>
        <w:tc>
          <w:tcPr>
            <w:tcW w:w="1234" w:type="dxa"/>
            <w:tcBorders>
              <w:top w:val="nil"/>
              <w:left w:val="nil"/>
              <w:bottom w:val="single" w:sz="4" w:space="0" w:color="auto"/>
              <w:right w:val="single" w:sz="4" w:space="0" w:color="auto"/>
            </w:tcBorders>
            <w:shd w:val="clear" w:color="auto" w:fill="auto"/>
            <w:vAlign w:val="center"/>
            <w:hideMark/>
          </w:tcPr>
          <w:p w:rsidR="0047697C" w:rsidRPr="0047697C" w:rsidRDefault="0047697C" w:rsidP="0047697C">
            <w:pPr>
              <w:spacing w:after="0" w:line="240" w:lineRule="auto"/>
              <w:jc w:val="center"/>
              <w:rPr>
                <w:rFonts w:ascii="Arial" w:eastAsia="Times New Roman" w:hAnsi="Arial" w:cs="Arial"/>
                <w:sz w:val="16"/>
                <w:szCs w:val="16"/>
                <w:lang w:eastAsia="ru-RU"/>
              </w:rPr>
            </w:pPr>
            <w:r w:rsidRPr="0047697C">
              <w:rPr>
                <w:rFonts w:ascii="Arial" w:eastAsia="Times New Roman" w:hAnsi="Arial" w:cs="Arial"/>
                <w:sz w:val="16"/>
                <w:szCs w:val="16"/>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47697C" w:rsidRPr="0047697C" w:rsidRDefault="0047697C" w:rsidP="0047697C">
            <w:pPr>
              <w:spacing w:after="0" w:line="240" w:lineRule="auto"/>
              <w:jc w:val="center"/>
              <w:rPr>
                <w:rFonts w:ascii="Arial" w:eastAsia="Times New Roman" w:hAnsi="Arial" w:cs="Arial"/>
                <w:sz w:val="16"/>
                <w:szCs w:val="16"/>
                <w:lang w:eastAsia="ru-RU"/>
              </w:rPr>
            </w:pPr>
            <w:r w:rsidRPr="0047697C">
              <w:rPr>
                <w:rFonts w:ascii="Arial" w:eastAsia="Times New Roman" w:hAnsi="Arial" w:cs="Arial"/>
                <w:sz w:val="16"/>
                <w:szCs w:val="16"/>
                <w:lang w:eastAsia="ru-RU"/>
              </w:rPr>
              <w:t xml:space="preserve">в </w:t>
            </w:r>
            <w:proofErr w:type="spellStart"/>
            <w:r w:rsidRPr="0047697C">
              <w:rPr>
                <w:rFonts w:ascii="Arial" w:eastAsia="Times New Roman" w:hAnsi="Arial" w:cs="Arial"/>
                <w:sz w:val="16"/>
                <w:szCs w:val="16"/>
                <w:lang w:eastAsia="ru-RU"/>
              </w:rPr>
              <w:t>т.ч</w:t>
            </w:r>
            <w:proofErr w:type="spellEnd"/>
            <w:r w:rsidRPr="0047697C">
              <w:rPr>
                <w:rFonts w:ascii="Arial" w:eastAsia="Times New Roman" w:hAnsi="Arial" w:cs="Arial"/>
                <w:sz w:val="16"/>
                <w:szCs w:val="16"/>
                <w:lang w:eastAsia="ru-RU"/>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47697C" w:rsidRPr="0047697C" w:rsidRDefault="0047697C" w:rsidP="0047697C">
            <w:pPr>
              <w:spacing w:after="0" w:line="240" w:lineRule="auto"/>
              <w:rPr>
                <w:rFonts w:ascii="Arial" w:eastAsia="Times New Roman" w:hAnsi="Arial" w:cs="Arial"/>
                <w:sz w:val="16"/>
                <w:szCs w:val="16"/>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47697C" w:rsidRPr="0047697C" w:rsidRDefault="0047697C" w:rsidP="0047697C">
            <w:pPr>
              <w:spacing w:after="0" w:line="240" w:lineRule="auto"/>
              <w:rPr>
                <w:rFonts w:ascii="Arial" w:eastAsia="Times New Roman" w:hAnsi="Arial" w:cs="Arial"/>
                <w:sz w:val="16"/>
                <w:szCs w:val="16"/>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47697C" w:rsidRPr="0047697C" w:rsidRDefault="0047697C" w:rsidP="0047697C">
            <w:pPr>
              <w:spacing w:after="0" w:line="240" w:lineRule="auto"/>
              <w:jc w:val="center"/>
              <w:rPr>
                <w:rFonts w:ascii="Arial" w:eastAsia="Times New Roman" w:hAnsi="Arial" w:cs="Arial"/>
                <w:sz w:val="16"/>
                <w:szCs w:val="16"/>
                <w:lang w:eastAsia="ru-RU"/>
              </w:rPr>
            </w:pPr>
            <w:r w:rsidRPr="0047697C">
              <w:rPr>
                <w:rFonts w:ascii="Arial" w:eastAsia="Times New Roman" w:hAnsi="Arial" w:cs="Arial"/>
                <w:sz w:val="16"/>
                <w:szCs w:val="16"/>
                <w:lang w:eastAsia="ru-RU"/>
              </w:rPr>
              <w:t xml:space="preserve">в </w:t>
            </w:r>
            <w:proofErr w:type="spellStart"/>
            <w:r w:rsidRPr="0047697C">
              <w:rPr>
                <w:rFonts w:ascii="Arial" w:eastAsia="Times New Roman" w:hAnsi="Arial" w:cs="Arial"/>
                <w:sz w:val="16"/>
                <w:szCs w:val="16"/>
                <w:lang w:eastAsia="ru-RU"/>
              </w:rPr>
              <w:t>т.ч</w:t>
            </w:r>
            <w:proofErr w:type="spellEnd"/>
            <w:r w:rsidRPr="0047697C">
              <w:rPr>
                <w:rFonts w:ascii="Arial" w:eastAsia="Times New Roman" w:hAnsi="Arial" w:cs="Arial"/>
                <w:sz w:val="16"/>
                <w:szCs w:val="16"/>
                <w:lang w:eastAsia="ru-RU"/>
              </w:rPr>
              <w:t>. оплаты труда</w:t>
            </w:r>
          </w:p>
        </w:tc>
        <w:tc>
          <w:tcPr>
            <w:tcW w:w="915" w:type="dxa"/>
            <w:tcBorders>
              <w:top w:val="nil"/>
              <w:left w:val="nil"/>
              <w:bottom w:val="single" w:sz="4" w:space="0" w:color="auto"/>
              <w:right w:val="single" w:sz="4" w:space="0" w:color="auto"/>
            </w:tcBorders>
            <w:shd w:val="clear" w:color="auto" w:fill="auto"/>
            <w:vAlign w:val="center"/>
            <w:hideMark/>
          </w:tcPr>
          <w:p w:rsidR="0047697C" w:rsidRPr="0047697C" w:rsidRDefault="0047697C" w:rsidP="0047697C">
            <w:pPr>
              <w:spacing w:after="0" w:line="240" w:lineRule="auto"/>
              <w:jc w:val="center"/>
              <w:rPr>
                <w:rFonts w:ascii="Arial" w:eastAsia="Times New Roman" w:hAnsi="Arial" w:cs="Arial"/>
                <w:sz w:val="16"/>
                <w:szCs w:val="16"/>
                <w:lang w:eastAsia="ru-RU"/>
              </w:rPr>
            </w:pPr>
            <w:r w:rsidRPr="0047697C">
              <w:rPr>
                <w:rFonts w:ascii="Arial" w:eastAsia="Times New Roman" w:hAnsi="Arial" w:cs="Arial"/>
                <w:sz w:val="16"/>
                <w:szCs w:val="16"/>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47697C" w:rsidRPr="0047697C" w:rsidRDefault="0047697C" w:rsidP="0047697C">
            <w:pPr>
              <w:spacing w:after="0" w:line="240" w:lineRule="auto"/>
              <w:jc w:val="center"/>
              <w:rPr>
                <w:rFonts w:ascii="Arial" w:eastAsia="Times New Roman" w:hAnsi="Arial" w:cs="Arial"/>
                <w:sz w:val="16"/>
                <w:szCs w:val="16"/>
                <w:lang w:eastAsia="ru-RU"/>
              </w:rPr>
            </w:pPr>
            <w:r w:rsidRPr="0047697C">
              <w:rPr>
                <w:rFonts w:ascii="Arial" w:eastAsia="Times New Roman" w:hAnsi="Arial" w:cs="Arial"/>
                <w:sz w:val="16"/>
                <w:szCs w:val="16"/>
                <w:lang w:eastAsia="ru-RU"/>
              </w:rPr>
              <w:t>всего</w:t>
            </w:r>
          </w:p>
        </w:tc>
      </w:tr>
      <w:tr w:rsidR="0047697C" w:rsidRPr="0047697C" w:rsidTr="0047697C">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47697C" w:rsidRPr="0047697C" w:rsidRDefault="0047697C" w:rsidP="0047697C">
            <w:pPr>
              <w:spacing w:after="0" w:line="240" w:lineRule="auto"/>
              <w:jc w:val="center"/>
              <w:rPr>
                <w:rFonts w:ascii="Arial" w:eastAsia="Times New Roman" w:hAnsi="Arial" w:cs="Arial"/>
                <w:sz w:val="16"/>
                <w:szCs w:val="16"/>
                <w:lang w:eastAsia="ru-RU"/>
              </w:rPr>
            </w:pPr>
            <w:r w:rsidRPr="0047697C">
              <w:rPr>
                <w:rFonts w:ascii="Arial" w:eastAsia="Times New Roman" w:hAnsi="Arial" w:cs="Arial"/>
                <w:sz w:val="16"/>
                <w:szCs w:val="16"/>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47697C" w:rsidRPr="0047697C" w:rsidRDefault="0047697C" w:rsidP="0047697C">
            <w:pPr>
              <w:spacing w:after="0" w:line="240" w:lineRule="auto"/>
              <w:jc w:val="center"/>
              <w:rPr>
                <w:rFonts w:ascii="Arial" w:eastAsia="Times New Roman" w:hAnsi="Arial" w:cs="Arial"/>
                <w:sz w:val="16"/>
                <w:szCs w:val="16"/>
                <w:lang w:eastAsia="ru-RU"/>
              </w:rPr>
            </w:pPr>
            <w:r w:rsidRPr="0047697C">
              <w:rPr>
                <w:rFonts w:ascii="Arial" w:eastAsia="Times New Roman" w:hAnsi="Arial" w:cs="Arial"/>
                <w:sz w:val="16"/>
                <w:szCs w:val="16"/>
                <w:lang w:eastAsia="ru-RU"/>
              </w:rPr>
              <w:t>2</w:t>
            </w:r>
          </w:p>
        </w:tc>
        <w:tc>
          <w:tcPr>
            <w:tcW w:w="3871" w:type="dxa"/>
            <w:tcBorders>
              <w:top w:val="nil"/>
              <w:left w:val="nil"/>
              <w:bottom w:val="single" w:sz="4" w:space="0" w:color="auto"/>
              <w:right w:val="single" w:sz="4" w:space="0" w:color="auto"/>
            </w:tcBorders>
            <w:shd w:val="clear" w:color="auto" w:fill="auto"/>
            <w:vAlign w:val="center"/>
            <w:hideMark/>
          </w:tcPr>
          <w:p w:rsidR="0047697C" w:rsidRPr="0047697C" w:rsidRDefault="0047697C" w:rsidP="0047697C">
            <w:pPr>
              <w:spacing w:after="0" w:line="240" w:lineRule="auto"/>
              <w:jc w:val="center"/>
              <w:rPr>
                <w:rFonts w:ascii="Arial" w:eastAsia="Times New Roman" w:hAnsi="Arial" w:cs="Arial"/>
                <w:sz w:val="16"/>
                <w:szCs w:val="16"/>
                <w:lang w:eastAsia="ru-RU"/>
              </w:rPr>
            </w:pPr>
            <w:r w:rsidRPr="0047697C">
              <w:rPr>
                <w:rFonts w:ascii="Arial" w:eastAsia="Times New Roman" w:hAnsi="Arial" w:cs="Arial"/>
                <w:sz w:val="16"/>
                <w:szCs w:val="16"/>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47697C" w:rsidRPr="0047697C" w:rsidRDefault="0047697C" w:rsidP="0047697C">
            <w:pPr>
              <w:spacing w:after="0" w:line="240" w:lineRule="auto"/>
              <w:jc w:val="center"/>
              <w:rPr>
                <w:rFonts w:ascii="Arial" w:eastAsia="Times New Roman" w:hAnsi="Arial" w:cs="Arial"/>
                <w:sz w:val="16"/>
                <w:szCs w:val="16"/>
                <w:lang w:eastAsia="ru-RU"/>
              </w:rPr>
            </w:pPr>
            <w:r w:rsidRPr="0047697C">
              <w:rPr>
                <w:rFonts w:ascii="Arial" w:eastAsia="Times New Roman" w:hAnsi="Arial" w:cs="Arial"/>
                <w:sz w:val="16"/>
                <w:szCs w:val="16"/>
                <w:lang w:eastAsia="ru-RU"/>
              </w:rPr>
              <w:t>4</w:t>
            </w:r>
          </w:p>
        </w:tc>
        <w:tc>
          <w:tcPr>
            <w:tcW w:w="1234" w:type="dxa"/>
            <w:tcBorders>
              <w:top w:val="nil"/>
              <w:left w:val="nil"/>
              <w:bottom w:val="single" w:sz="4" w:space="0" w:color="auto"/>
              <w:right w:val="single" w:sz="4" w:space="0" w:color="auto"/>
            </w:tcBorders>
            <w:shd w:val="clear" w:color="auto" w:fill="auto"/>
            <w:vAlign w:val="center"/>
            <w:hideMark/>
          </w:tcPr>
          <w:p w:rsidR="0047697C" w:rsidRPr="0047697C" w:rsidRDefault="0047697C" w:rsidP="0047697C">
            <w:pPr>
              <w:spacing w:after="0" w:line="240" w:lineRule="auto"/>
              <w:jc w:val="center"/>
              <w:rPr>
                <w:rFonts w:ascii="Arial" w:eastAsia="Times New Roman" w:hAnsi="Arial" w:cs="Arial"/>
                <w:sz w:val="16"/>
                <w:szCs w:val="16"/>
                <w:lang w:eastAsia="ru-RU"/>
              </w:rPr>
            </w:pPr>
            <w:r w:rsidRPr="0047697C">
              <w:rPr>
                <w:rFonts w:ascii="Arial" w:eastAsia="Times New Roman" w:hAnsi="Arial" w:cs="Arial"/>
                <w:sz w:val="16"/>
                <w:szCs w:val="16"/>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47697C" w:rsidRPr="0047697C" w:rsidRDefault="0047697C" w:rsidP="0047697C">
            <w:pPr>
              <w:spacing w:after="0" w:line="240" w:lineRule="auto"/>
              <w:jc w:val="center"/>
              <w:rPr>
                <w:rFonts w:ascii="Arial" w:eastAsia="Times New Roman" w:hAnsi="Arial" w:cs="Arial"/>
                <w:sz w:val="16"/>
                <w:szCs w:val="16"/>
                <w:lang w:eastAsia="ru-RU"/>
              </w:rPr>
            </w:pPr>
            <w:r w:rsidRPr="0047697C">
              <w:rPr>
                <w:rFonts w:ascii="Arial" w:eastAsia="Times New Roman" w:hAnsi="Arial" w:cs="Arial"/>
                <w:sz w:val="16"/>
                <w:szCs w:val="16"/>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47697C" w:rsidRPr="0047697C" w:rsidRDefault="0047697C" w:rsidP="0047697C">
            <w:pPr>
              <w:spacing w:after="0" w:line="240" w:lineRule="auto"/>
              <w:jc w:val="center"/>
              <w:rPr>
                <w:rFonts w:ascii="Arial" w:eastAsia="Times New Roman" w:hAnsi="Arial" w:cs="Arial"/>
                <w:sz w:val="16"/>
                <w:szCs w:val="16"/>
                <w:lang w:eastAsia="ru-RU"/>
              </w:rPr>
            </w:pPr>
            <w:r w:rsidRPr="0047697C">
              <w:rPr>
                <w:rFonts w:ascii="Arial" w:eastAsia="Times New Roman" w:hAnsi="Arial" w:cs="Arial"/>
                <w:sz w:val="16"/>
                <w:szCs w:val="16"/>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47697C" w:rsidRPr="0047697C" w:rsidRDefault="0047697C" w:rsidP="0047697C">
            <w:pPr>
              <w:spacing w:after="0" w:line="240" w:lineRule="auto"/>
              <w:jc w:val="center"/>
              <w:rPr>
                <w:rFonts w:ascii="Arial" w:eastAsia="Times New Roman" w:hAnsi="Arial" w:cs="Arial"/>
                <w:sz w:val="16"/>
                <w:szCs w:val="16"/>
                <w:lang w:eastAsia="ru-RU"/>
              </w:rPr>
            </w:pPr>
            <w:r w:rsidRPr="0047697C">
              <w:rPr>
                <w:rFonts w:ascii="Arial" w:eastAsia="Times New Roman" w:hAnsi="Arial" w:cs="Arial"/>
                <w:sz w:val="16"/>
                <w:szCs w:val="16"/>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47697C" w:rsidRPr="0047697C" w:rsidRDefault="0047697C" w:rsidP="0047697C">
            <w:pPr>
              <w:spacing w:after="0" w:line="240" w:lineRule="auto"/>
              <w:jc w:val="center"/>
              <w:rPr>
                <w:rFonts w:ascii="Arial" w:eastAsia="Times New Roman" w:hAnsi="Arial" w:cs="Arial"/>
                <w:sz w:val="16"/>
                <w:szCs w:val="16"/>
                <w:lang w:eastAsia="ru-RU"/>
              </w:rPr>
            </w:pPr>
            <w:r w:rsidRPr="0047697C">
              <w:rPr>
                <w:rFonts w:ascii="Arial" w:eastAsia="Times New Roman" w:hAnsi="Arial" w:cs="Arial"/>
                <w:sz w:val="16"/>
                <w:szCs w:val="16"/>
                <w:lang w:eastAsia="ru-RU"/>
              </w:rPr>
              <w:t>9</w:t>
            </w:r>
          </w:p>
        </w:tc>
        <w:tc>
          <w:tcPr>
            <w:tcW w:w="915" w:type="dxa"/>
            <w:tcBorders>
              <w:top w:val="nil"/>
              <w:left w:val="nil"/>
              <w:bottom w:val="single" w:sz="4" w:space="0" w:color="auto"/>
              <w:right w:val="single" w:sz="4" w:space="0" w:color="auto"/>
            </w:tcBorders>
            <w:shd w:val="clear" w:color="auto" w:fill="auto"/>
            <w:noWrap/>
            <w:vAlign w:val="center"/>
            <w:hideMark/>
          </w:tcPr>
          <w:p w:rsidR="0047697C" w:rsidRPr="0047697C" w:rsidRDefault="0047697C" w:rsidP="0047697C">
            <w:pPr>
              <w:spacing w:after="0" w:line="240" w:lineRule="auto"/>
              <w:jc w:val="center"/>
              <w:rPr>
                <w:rFonts w:ascii="Arial" w:eastAsia="Times New Roman" w:hAnsi="Arial" w:cs="Arial"/>
                <w:sz w:val="16"/>
                <w:szCs w:val="16"/>
                <w:lang w:eastAsia="ru-RU"/>
              </w:rPr>
            </w:pPr>
            <w:r w:rsidRPr="0047697C">
              <w:rPr>
                <w:rFonts w:ascii="Arial" w:eastAsia="Times New Roman" w:hAnsi="Arial" w:cs="Arial"/>
                <w:sz w:val="16"/>
                <w:szCs w:val="16"/>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47697C" w:rsidRPr="0047697C" w:rsidRDefault="0047697C" w:rsidP="0047697C">
            <w:pPr>
              <w:spacing w:after="0" w:line="240" w:lineRule="auto"/>
              <w:jc w:val="center"/>
              <w:rPr>
                <w:rFonts w:ascii="Arial" w:eastAsia="Times New Roman" w:hAnsi="Arial" w:cs="Arial"/>
                <w:sz w:val="16"/>
                <w:szCs w:val="16"/>
                <w:lang w:eastAsia="ru-RU"/>
              </w:rPr>
            </w:pPr>
            <w:r w:rsidRPr="0047697C">
              <w:rPr>
                <w:rFonts w:ascii="Arial" w:eastAsia="Times New Roman" w:hAnsi="Arial" w:cs="Arial"/>
                <w:sz w:val="16"/>
                <w:szCs w:val="16"/>
                <w:lang w:eastAsia="ru-RU"/>
              </w:rPr>
              <w:t>11</w:t>
            </w:r>
          </w:p>
        </w:tc>
      </w:tr>
      <w:tr w:rsidR="0047697C" w:rsidRPr="0047697C" w:rsidTr="0047697C">
        <w:trPr>
          <w:trHeight w:val="196"/>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47697C" w:rsidRPr="0047697C" w:rsidRDefault="0047697C" w:rsidP="0047697C">
            <w:pPr>
              <w:spacing w:after="0" w:line="240" w:lineRule="auto"/>
              <w:rPr>
                <w:rFonts w:ascii="Arial" w:eastAsia="Times New Roman" w:hAnsi="Arial" w:cs="Arial"/>
                <w:b/>
                <w:bCs/>
                <w:sz w:val="16"/>
                <w:szCs w:val="16"/>
                <w:lang w:eastAsia="ru-RU"/>
              </w:rPr>
            </w:pPr>
            <w:r w:rsidRPr="0047697C">
              <w:rPr>
                <w:rFonts w:ascii="Arial" w:eastAsia="Times New Roman" w:hAnsi="Arial" w:cs="Arial"/>
                <w:b/>
                <w:bCs/>
                <w:sz w:val="16"/>
                <w:szCs w:val="16"/>
                <w:lang w:eastAsia="ru-RU"/>
              </w:rPr>
              <w:t xml:space="preserve">                                       Раздел 1. </w:t>
            </w:r>
          </w:p>
        </w:tc>
      </w:tr>
      <w:tr w:rsidR="0047697C" w:rsidRPr="0047697C" w:rsidTr="0047697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7697C" w:rsidRPr="0047697C" w:rsidRDefault="0047697C" w:rsidP="0047697C">
            <w:pPr>
              <w:spacing w:after="0" w:line="240" w:lineRule="auto"/>
              <w:jc w:val="center"/>
              <w:rPr>
                <w:rFonts w:ascii="Arial" w:eastAsia="Times New Roman" w:hAnsi="Arial" w:cs="Arial"/>
                <w:sz w:val="16"/>
                <w:szCs w:val="16"/>
                <w:lang w:eastAsia="ru-RU"/>
              </w:rPr>
            </w:pPr>
            <w:r w:rsidRPr="0047697C">
              <w:rPr>
                <w:rFonts w:ascii="Arial" w:eastAsia="Times New Roman" w:hAnsi="Arial" w:cs="Arial"/>
                <w:sz w:val="16"/>
                <w:szCs w:val="16"/>
                <w:lang w:eastAsia="ru-RU"/>
              </w:rPr>
              <w:t>1</w:t>
            </w:r>
          </w:p>
        </w:tc>
        <w:tc>
          <w:tcPr>
            <w:tcW w:w="214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rPr>
                <w:rFonts w:ascii="Arial" w:eastAsia="Times New Roman" w:hAnsi="Arial" w:cs="Arial"/>
                <w:b/>
                <w:bCs/>
                <w:sz w:val="16"/>
                <w:szCs w:val="16"/>
                <w:lang w:eastAsia="ru-RU"/>
              </w:rPr>
            </w:pPr>
            <w:r w:rsidRPr="0047697C">
              <w:rPr>
                <w:rFonts w:ascii="Arial" w:eastAsia="Times New Roman" w:hAnsi="Arial" w:cs="Arial"/>
                <w:b/>
                <w:bCs/>
                <w:sz w:val="16"/>
                <w:szCs w:val="16"/>
                <w:lang w:eastAsia="ru-RU"/>
              </w:rPr>
              <w:t>ФЕР10-01-015-01</w:t>
            </w:r>
            <w:r w:rsidRPr="0047697C">
              <w:rPr>
                <w:rFonts w:ascii="Arial" w:eastAsia="Times New Roman" w:hAnsi="Arial" w:cs="Arial"/>
                <w:i/>
                <w:iCs/>
                <w:sz w:val="16"/>
                <w:szCs w:val="16"/>
                <w:lang w:eastAsia="ru-RU"/>
              </w:rPr>
              <w:br/>
              <w:t>Приказ Минстроя РФ от 30.01.14 №31/</w:t>
            </w:r>
            <w:proofErr w:type="spellStart"/>
            <w:proofErr w:type="gramStart"/>
            <w:r w:rsidRPr="0047697C">
              <w:rPr>
                <w:rFonts w:ascii="Arial" w:eastAsia="Times New Roman" w:hAnsi="Arial" w:cs="Arial"/>
                <w:i/>
                <w:iCs/>
                <w:sz w:val="16"/>
                <w:szCs w:val="16"/>
                <w:lang w:eastAsia="ru-RU"/>
              </w:rPr>
              <w:t>пр</w:t>
            </w:r>
            <w:proofErr w:type="spellEnd"/>
            <w:proofErr w:type="gramEnd"/>
          </w:p>
        </w:tc>
        <w:tc>
          <w:tcPr>
            <w:tcW w:w="3871"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rPr>
                <w:rFonts w:ascii="Arial" w:eastAsia="Times New Roman" w:hAnsi="Arial" w:cs="Arial"/>
                <w:sz w:val="16"/>
                <w:szCs w:val="16"/>
                <w:lang w:eastAsia="ru-RU"/>
              </w:rPr>
            </w:pPr>
            <w:r w:rsidRPr="0047697C">
              <w:rPr>
                <w:rFonts w:ascii="Arial" w:eastAsia="Times New Roman" w:hAnsi="Arial" w:cs="Arial"/>
                <w:sz w:val="16"/>
                <w:szCs w:val="16"/>
                <w:lang w:eastAsia="ru-RU"/>
              </w:rPr>
              <w:t>Устройство перегородок</w:t>
            </w:r>
            <w:r w:rsidRPr="0047697C">
              <w:rPr>
                <w:rFonts w:ascii="Arial" w:eastAsia="Times New Roman" w:hAnsi="Arial" w:cs="Arial"/>
                <w:sz w:val="16"/>
                <w:szCs w:val="16"/>
                <w:lang w:eastAsia="ru-RU"/>
              </w:rPr>
              <w:br/>
              <w:t>(100 м</w:t>
            </w:r>
            <w:proofErr w:type="gramStart"/>
            <w:r w:rsidRPr="0047697C">
              <w:rPr>
                <w:rFonts w:ascii="Arial" w:eastAsia="Times New Roman" w:hAnsi="Arial" w:cs="Arial"/>
                <w:sz w:val="16"/>
                <w:szCs w:val="16"/>
                <w:lang w:eastAsia="ru-RU"/>
              </w:rPr>
              <w:t>2</w:t>
            </w:r>
            <w:proofErr w:type="gramEnd"/>
            <w:r w:rsidRPr="0047697C">
              <w:rPr>
                <w:rFonts w:ascii="Arial" w:eastAsia="Times New Roman" w:hAnsi="Arial" w:cs="Arial"/>
                <w:sz w:val="16"/>
                <w:szCs w:val="16"/>
                <w:lang w:eastAsia="ru-RU"/>
              </w:rPr>
              <w:t xml:space="preserve"> перегородок и барьеров)</w:t>
            </w:r>
          </w:p>
        </w:tc>
        <w:tc>
          <w:tcPr>
            <w:tcW w:w="180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center"/>
              <w:rPr>
                <w:rFonts w:ascii="Arial" w:eastAsia="Times New Roman" w:hAnsi="Arial" w:cs="Arial"/>
                <w:sz w:val="16"/>
                <w:szCs w:val="16"/>
                <w:lang w:eastAsia="ru-RU"/>
              </w:rPr>
            </w:pPr>
            <w:r w:rsidRPr="0047697C">
              <w:rPr>
                <w:rFonts w:ascii="Arial" w:eastAsia="Times New Roman" w:hAnsi="Arial" w:cs="Arial"/>
                <w:sz w:val="16"/>
                <w:szCs w:val="16"/>
                <w:lang w:eastAsia="ru-RU"/>
              </w:rPr>
              <w:t>0,38192</w:t>
            </w:r>
          </w:p>
        </w:tc>
        <w:tc>
          <w:tcPr>
            <w:tcW w:w="1234"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1735,06</w:t>
            </w:r>
            <w:r w:rsidRPr="0047697C">
              <w:rPr>
                <w:rFonts w:ascii="Arial" w:eastAsia="Times New Roman" w:hAnsi="Arial" w:cs="Arial"/>
                <w:sz w:val="16"/>
                <w:szCs w:val="16"/>
                <w:lang w:eastAsia="ru-RU"/>
              </w:rPr>
              <w:br/>
              <w:t>893,54</w:t>
            </w:r>
          </w:p>
        </w:tc>
        <w:tc>
          <w:tcPr>
            <w:tcW w:w="112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425,09</w:t>
            </w:r>
          </w:p>
        </w:tc>
        <w:tc>
          <w:tcPr>
            <w:tcW w:w="1120" w:type="dxa"/>
            <w:tcBorders>
              <w:top w:val="nil"/>
              <w:left w:val="nil"/>
              <w:bottom w:val="single" w:sz="4" w:space="0" w:color="auto"/>
              <w:right w:val="single" w:sz="4" w:space="0" w:color="auto"/>
            </w:tcBorders>
            <w:shd w:val="clear" w:color="auto" w:fill="auto"/>
            <w:noWrap/>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662,65</w:t>
            </w:r>
          </w:p>
        </w:tc>
        <w:tc>
          <w:tcPr>
            <w:tcW w:w="1160" w:type="dxa"/>
            <w:tcBorders>
              <w:top w:val="nil"/>
              <w:left w:val="nil"/>
              <w:bottom w:val="single" w:sz="4" w:space="0" w:color="auto"/>
              <w:right w:val="single" w:sz="4" w:space="0" w:color="auto"/>
            </w:tcBorders>
            <w:shd w:val="clear" w:color="auto" w:fill="auto"/>
            <w:noWrap/>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341,26</w:t>
            </w:r>
          </w:p>
        </w:tc>
        <w:tc>
          <w:tcPr>
            <w:tcW w:w="1120" w:type="dxa"/>
            <w:tcBorders>
              <w:top w:val="nil"/>
              <w:left w:val="nil"/>
              <w:bottom w:val="single" w:sz="4" w:space="0" w:color="auto"/>
              <w:right w:val="single" w:sz="4" w:space="0" w:color="auto"/>
            </w:tcBorders>
            <w:shd w:val="clear" w:color="auto" w:fill="auto"/>
            <w:noWrap/>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162,35</w:t>
            </w:r>
          </w:p>
        </w:tc>
        <w:tc>
          <w:tcPr>
            <w:tcW w:w="915" w:type="dxa"/>
            <w:tcBorders>
              <w:top w:val="nil"/>
              <w:left w:val="nil"/>
              <w:bottom w:val="single" w:sz="4" w:space="0" w:color="auto"/>
              <w:right w:val="single" w:sz="4" w:space="0" w:color="auto"/>
            </w:tcBorders>
            <w:shd w:val="clear" w:color="auto" w:fill="auto"/>
            <w:noWrap/>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102,235</w:t>
            </w:r>
          </w:p>
        </w:tc>
        <w:tc>
          <w:tcPr>
            <w:tcW w:w="860" w:type="dxa"/>
            <w:tcBorders>
              <w:top w:val="nil"/>
              <w:left w:val="nil"/>
              <w:bottom w:val="single" w:sz="4" w:space="0" w:color="auto"/>
              <w:right w:val="single" w:sz="4" w:space="0" w:color="auto"/>
            </w:tcBorders>
            <w:shd w:val="clear" w:color="auto" w:fill="auto"/>
            <w:noWrap/>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39,05</w:t>
            </w:r>
          </w:p>
        </w:tc>
      </w:tr>
      <w:tr w:rsidR="0047697C" w:rsidRPr="0047697C" w:rsidTr="0047697C">
        <w:trPr>
          <w:trHeight w:val="691"/>
        </w:trPr>
        <w:tc>
          <w:tcPr>
            <w:tcW w:w="500" w:type="dxa"/>
            <w:tcBorders>
              <w:top w:val="nil"/>
              <w:left w:val="single" w:sz="4" w:space="0" w:color="auto"/>
              <w:bottom w:val="single" w:sz="4" w:space="0" w:color="auto"/>
              <w:right w:val="single" w:sz="4" w:space="0" w:color="auto"/>
            </w:tcBorders>
            <w:shd w:val="clear" w:color="auto" w:fill="auto"/>
            <w:noWrap/>
            <w:hideMark/>
          </w:tcPr>
          <w:p w:rsidR="0047697C" w:rsidRPr="0047697C" w:rsidRDefault="0047697C" w:rsidP="0047697C">
            <w:pPr>
              <w:spacing w:after="0" w:line="240" w:lineRule="auto"/>
              <w:jc w:val="center"/>
              <w:rPr>
                <w:rFonts w:ascii="Arial" w:eastAsia="Times New Roman" w:hAnsi="Arial" w:cs="Arial"/>
                <w:sz w:val="16"/>
                <w:szCs w:val="16"/>
                <w:lang w:eastAsia="ru-RU"/>
              </w:rPr>
            </w:pPr>
            <w:r w:rsidRPr="0047697C">
              <w:rPr>
                <w:rFonts w:ascii="Arial" w:eastAsia="Times New Roman" w:hAnsi="Arial" w:cs="Arial"/>
                <w:sz w:val="16"/>
                <w:szCs w:val="16"/>
                <w:lang w:eastAsia="ru-RU"/>
              </w:rPr>
              <w:t>2</w:t>
            </w:r>
          </w:p>
        </w:tc>
        <w:tc>
          <w:tcPr>
            <w:tcW w:w="214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rPr>
                <w:rFonts w:ascii="Arial" w:eastAsia="Times New Roman" w:hAnsi="Arial" w:cs="Arial"/>
                <w:b/>
                <w:bCs/>
                <w:sz w:val="16"/>
                <w:szCs w:val="16"/>
                <w:lang w:eastAsia="ru-RU"/>
              </w:rPr>
            </w:pPr>
            <w:r w:rsidRPr="0047697C">
              <w:rPr>
                <w:rFonts w:ascii="Arial" w:eastAsia="Times New Roman" w:hAnsi="Arial" w:cs="Arial"/>
                <w:b/>
                <w:bCs/>
                <w:sz w:val="16"/>
                <w:szCs w:val="16"/>
                <w:lang w:eastAsia="ru-RU"/>
              </w:rPr>
              <w:t>ФССЦ-206-1352</w:t>
            </w:r>
            <w:r w:rsidRPr="0047697C">
              <w:rPr>
                <w:rFonts w:ascii="Arial" w:eastAsia="Times New Roman" w:hAnsi="Arial" w:cs="Arial"/>
                <w:i/>
                <w:iCs/>
                <w:sz w:val="16"/>
                <w:szCs w:val="16"/>
                <w:lang w:eastAsia="ru-RU"/>
              </w:rPr>
              <w:br/>
              <w:t>Приказ Минстроя РФ от 30.01.14 №31/</w:t>
            </w:r>
            <w:proofErr w:type="spellStart"/>
            <w:proofErr w:type="gramStart"/>
            <w:r w:rsidRPr="0047697C">
              <w:rPr>
                <w:rFonts w:ascii="Arial" w:eastAsia="Times New Roman" w:hAnsi="Arial" w:cs="Arial"/>
                <w:i/>
                <w:iCs/>
                <w:sz w:val="16"/>
                <w:szCs w:val="16"/>
                <w:lang w:eastAsia="ru-RU"/>
              </w:rPr>
              <w:t>пр</w:t>
            </w:r>
            <w:proofErr w:type="spellEnd"/>
            <w:proofErr w:type="gramEnd"/>
          </w:p>
        </w:tc>
        <w:tc>
          <w:tcPr>
            <w:tcW w:w="3871"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rPr>
                <w:rFonts w:ascii="Arial" w:eastAsia="Times New Roman" w:hAnsi="Arial" w:cs="Arial"/>
                <w:sz w:val="16"/>
                <w:szCs w:val="16"/>
                <w:lang w:eastAsia="ru-RU"/>
              </w:rPr>
            </w:pPr>
            <w:r w:rsidRPr="0047697C">
              <w:rPr>
                <w:rFonts w:ascii="Arial" w:eastAsia="Times New Roman" w:hAnsi="Arial" w:cs="Arial"/>
                <w:sz w:val="16"/>
                <w:szCs w:val="16"/>
                <w:lang w:eastAsia="ru-RU"/>
              </w:rPr>
              <w:t>Перегородки на алюминиевом каркасе комбинированные (стекло прозрачное 6 мм бронированное пленкой и сэндвич-панель ПВХ 10 мм)</w:t>
            </w:r>
            <w:r>
              <w:rPr>
                <w:rFonts w:ascii="Arial" w:eastAsia="Times New Roman" w:hAnsi="Arial" w:cs="Arial"/>
                <w:sz w:val="16"/>
                <w:szCs w:val="16"/>
                <w:lang w:eastAsia="ru-RU"/>
              </w:rPr>
              <w:t xml:space="preserve"> </w:t>
            </w:r>
            <w:r w:rsidRPr="0047697C">
              <w:rPr>
                <w:rFonts w:ascii="Arial" w:eastAsia="Times New Roman" w:hAnsi="Arial" w:cs="Arial"/>
                <w:sz w:val="16"/>
                <w:szCs w:val="16"/>
                <w:lang w:eastAsia="ru-RU"/>
              </w:rPr>
              <w:t>(м</w:t>
            </w:r>
            <w:proofErr w:type="gramStart"/>
            <w:r w:rsidRPr="0047697C">
              <w:rPr>
                <w:rFonts w:ascii="Arial" w:eastAsia="Times New Roman" w:hAnsi="Arial" w:cs="Arial"/>
                <w:sz w:val="16"/>
                <w:szCs w:val="16"/>
                <w:lang w:eastAsia="ru-RU"/>
              </w:rPr>
              <w:t>2</w:t>
            </w:r>
            <w:proofErr w:type="gramEnd"/>
            <w:r w:rsidRPr="0047697C">
              <w:rPr>
                <w:rFonts w:ascii="Arial" w:eastAsia="Times New Roman" w:hAnsi="Arial" w:cs="Arial"/>
                <w:sz w:val="16"/>
                <w:szCs w:val="16"/>
                <w:lang w:eastAsia="ru-RU"/>
              </w:rPr>
              <w:t>)</w:t>
            </w:r>
          </w:p>
        </w:tc>
        <w:tc>
          <w:tcPr>
            <w:tcW w:w="1800" w:type="dxa"/>
            <w:tcBorders>
              <w:top w:val="nil"/>
              <w:left w:val="nil"/>
              <w:bottom w:val="single" w:sz="4" w:space="0" w:color="auto"/>
              <w:right w:val="single" w:sz="4" w:space="0" w:color="auto"/>
            </w:tcBorders>
            <w:shd w:val="clear" w:color="auto" w:fill="auto"/>
            <w:noWrap/>
            <w:hideMark/>
          </w:tcPr>
          <w:p w:rsidR="0047697C" w:rsidRPr="0047697C" w:rsidRDefault="0047697C" w:rsidP="0047697C">
            <w:pPr>
              <w:spacing w:after="0" w:line="240" w:lineRule="auto"/>
              <w:jc w:val="center"/>
              <w:rPr>
                <w:rFonts w:ascii="Arial" w:eastAsia="Times New Roman" w:hAnsi="Arial" w:cs="Arial"/>
                <w:sz w:val="16"/>
                <w:szCs w:val="16"/>
                <w:lang w:eastAsia="ru-RU"/>
              </w:rPr>
            </w:pPr>
            <w:r w:rsidRPr="0047697C">
              <w:rPr>
                <w:rFonts w:ascii="Arial" w:eastAsia="Times New Roman" w:hAnsi="Arial" w:cs="Arial"/>
                <w:sz w:val="16"/>
                <w:szCs w:val="16"/>
                <w:lang w:eastAsia="ru-RU"/>
              </w:rPr>
              <w:t>38,19</w:t>
            </w:r>
          </w:p>
        </w:tc>
        <w:tc>
          <w:tcPr>
            <w:tcW w:w="1234"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1321,33</w:t>
            </w:r>
          </w:p>
        </w:tc>
        <w:tc>
          <w:tcPr>
            <w:tcW w:w="112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50461,59</w:t>
            </w:r>
          </w:p>
        </w:tc>
        <w:tc>
          <w:tcPr>
            <w:tcW w:w="116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r>
      <w:tr w:rsidR="0047697C" w:rsidRPr="0047697C" w:rsidTr="0047697C">
        <w:trPr>
          <w:trHeight w:val="220"/>
        </w:trPr>
        <w:tc>
          <w:tcPr>
            <w:tcW w:w="500" w:type="dxa"/>
            <w:tcBorders>
              <w:top w:val="nil"/>
              <w:left w:val="single" w:sz="4" w:space="0" w:color="auto"/>
              <w:bottom w:val="single" w:sz="4" w:space="0" w:color="auto"/>
              <w:right w:val="single" w:sz="4" w:space="0" w:color="auto"/>
            </w:tcBorders>
            <w:shd w:val="clear" w:color="auto" w:fill="auto"/>
            <w:noWrap/>
            <w:hideMark/>
          </w:tcPr>
          <w:p w:rsidR="0047697C" w:rsidRPr="0047697C" w:rsidRDefault="0047697C" w:rsidP="0047697C">
            <w:pPr>
              <w:spacing w:after="0" w:line="240" w:lineRule="auto"/>
              <w:jc w:val="center"/>
              <w:rPr>
                <w:rFonts w:ascii="Arial" w:eastAsia="Times New Roman" w:hAnsi="Arial" w:cs="Arial"/>
                <w:sz w:val="16"/>
                <w:szCs w:val="16"/>
                <w:lang w:eastAsia="ru-RU"/>
              </w:rPr>
            </w:pPr>
            <w:r w:rsidRPr="0047697C">
              <w:rPr>
                <w:rFonts w:ascii="Arial" w:eastAsia="Times New Roman" w:hAnsi="Arial" w:cs="Arial"/>
                <w:sz w:val="16"/>
                <w:szCs w:val="16"/>
                <w:lang w:eastAsia="ru-RU"/>
              </w:rPr>
              <w:t>3</w:t>
            </w:r>
          </w:p>
        </w:tc>
        <w:tc>
          <w:tcPr>
            <w:tcW w:w="214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rPr>
                <w:rFonts w:ascii="Arial" w:eastAsia="Times New Roman" w:hAnsi="Arial" w:cs="Arial"/>
                <w:b/>
                <w:bCs/>
                <w:sz w:val="16"/>
                <w:szCs w:val="16"/>
                <w:lang w:eastAsia="ru-RU"/>
              </w:rPr>
            </w:pPr>
            <w:r w:rsidRPr="0047697C">
              <w:rPr>
                <w:rFonts w:ascii="Arial" w:eastAsia="Times New Roman" w:hAnsi="Arial" w:cs="Arial"/>
                <w:b/>
                <w:bCs/>
                <w:sz w:val="16"/>
                <w:szCs w:val="16"/>
                <w:lang w:eastAsia="ru-RU"/>
              </w:rPr>
              <w:t>ФССЦ-101-1999</w:t>
            </w:r>
            <w:r w:rsidRPr="0047697C">
              <w:rPr>
                <w:rFonts w:ascii="Arial" w:eastAsia="Times New Roman" w:hAnsi="Arial" w:cs="Arial"/>
                <w:i/>
                <w:iCs/>
                <w:sz w:val="16"/>
                <w:szCs w:val="16"/>
                <w:lang w:eastAsia="ru-RU"/>
              </w:rPr>
              <w:br/>
              <w:t>Приказ Минстроя РФ от 30.01.14 №31/</w:t>
            </w:r>
            <w:proofErr w:type="spellStart"/>
            <w:proofErr w:type="gramStart"/>
            <w:r w:rsidRPr="0047697C">
              <w:rPr>
                <w:rFonts w:ascii="Arial" w:eastAsia="Times New Roman" w:hAnsi="Arial" w:cs="Arial"/>
                <w:i/>
                <w:iCs/>
                <w:sz w:val="16"/>
                <w:szCs w:val="16"/>
                <w:lang w:eastAsia="ru-RU"/>
              </w:rPr>
              <w:t>пр</w:t>
            </w:r>
            <w:proofErr w:type="spellEnd"/>
            <w:proofErr w:type="gramEnd"/>
          </w:p>
        </w:tc>
        <w:tc>
          <w:tcPr>
            <w:tcW w:w="3871"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rPr>
                <w:rFonts w:ascii="Arial" w:eastAsia="Times New Roman" w:hAnsi="Arial" w:cs="Arial"/>
                <w:sz w:val="16"/>
                <w:szCs w:val="16"/>
                <w:lang w:eastAsia="ru-RU"/>
              </w:rPr>
            </w:pPr>
            <w:r w:rsidRPr="0047697C">
              <w:rPr>
                <w:rFonts w:ascii="Arial" w:eastAsia="Times New Roman" w:hAnsi="Arial" w:cs="Arial"/>
                <w:sz w:val="16"/>
                <w:szCs w:val="16"/>
                <w:lang w:eastAsia="ru-RU"/>
              </w:rPr>
              <w:t>Приборы дверные в перегородках</w:t>
            </w:r>
            <w:r w:rsidRPr="0047697C">
              <w:rPr>
                <w:rFonts w:ascii="Arial" w:eastAsia="Times New Roman" w:hAnsi="Arial" w:cs="Arial"/>
                <w:sz w:val="16"/>
                <w:szCs w:val="16"/>
                <w:lang w:eastAsia="ru-RU"/>
              </w:rPr>
              <w:br/>
              <w:t>(</w:t>
            </w:r>
            <w:proofErr w:type="spellStart"/>
            <w:r w:rsidRPr="0047697C">
              <w:rPr>
                <w:rFonts w:ascii="Arial" w:eastAsia="Times New Roman" w:hAnsi="Arial" w:cs="Arial"/>
                <w:sz w:val="16"/>
                <w:szCs w:val="16"/>
                <w:lang w:eastAsia="ru-RU"/>
              </w:rPr>
              <w:t>компл</w:t>
            </w:r>
            <w:proofErr w:type="spellEnd"/>
            <w:r w:rsidRPr="0047697C">
              <w:rPr>
                <w:rFonts w:ascii="Arial" w:eastAsia="Times New Roman" w:hAnsi="Arial" w:cs="Arial"/>
                <w:sz w:val="16"/>
                <w:szCs w:val="16"/>
                <w:lang w:eastAsia="ru-RU"/>
              </w:rPr>
              <w:t>.)</w:t>
            </w:r>
          </w:p>
        </w:tc>
        <w:tc>
          <w:tcPr>
            <w:tcW w:w="1800" w:type="dxa"/>
            <w:tcBorders>
              <w:top w:val="nil"/>
              <w:left w:val="nil"/>
              <w:bottom w:val="single" w:sz="4" w:space="0" w:color="auto"/>
              <w:right w:val="single" w:sz="4" w:space="0" w:color="auto"/>
            </w:tcBorders>
            <w:shd w:val="clear" w:color="auto" w:fill="auto"/>
            <w:noWrap/>
            <w:hideMark/>
          </w:tcPr>
          <w:p w:rsidR="0047697C" w:rsidRPr="0047697C" w:rsidRDefault="0047697C" w:rsidP="0047697C">
            <w:pPr>
              <w:spacing w:after="0" w:line="240" w:lineRule="auto"/>
              <w:jc w:val="center"/>
              <w:rPr>
                <w:rFonts w:ascii="Arial" w:eastAsia="Times New Roman" w:hAnsi="Arial" w:cs="Arial"/>
                <w:sz w:val="16"/>
                <w:szCs w:val="16"/>
                <w:lang w:eastAsia="ru-RU"/>
              </w:rPr>
            </w:pPr>
            <w:r w:rsidRPr="0047697C">
              <w:rPr>
                <w:rFonts w:ascii="Arial" w:eastAsia="Times New Roman" w:hAnsi="Arial" w:cs="Arial"/>
                <w:sz w:val="16"/>
                <w:szCs w:val="16"/>
                <w:lang w:eastAsia="ru-RU"/>
              </w:rPr>
              <w:t>2</w:t>
            </w:r>
          </w:p>
        </w:tc>
        <w:tc>
          <w:tcPr>
            <w:tcW w:w="1234"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72,77</w:t>
            </w:r>
          </w:p>
        </w:tc>
        <w:tc>
          <w:tcPr>
            <w:tcW w:w="112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145,54</w:t>
            </w:r>
          </w:p>
        </w:tc>
        <w:tc>
          <w:tcPr>
            <w:tcW w:w="116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r>
      <w:tr w:rsidR="0047697C" w:rsidRPr="0047697C" w:rsidTr="0047697C">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47697C" w:rsidRPr="0047697C" w:rsidRDefault="0047697C" w:rsidP="0047697C">
            <w:pPr>
              <w:spacing w:after="0" w:line="240" w:lineRule="auto"/>
              <w:rPr>
                <w:rFonts w:ascii="Arial" w:eastAsia="Times New Roman" w:hAnsi="Arial" w:cs="Arial"/>
                <w:sz w:val="16"/>
                <w:szCs w:val="16"/>
                <w:lang w:eastAsia="ru-RU"/>
              </w:rPr>
            </w:pPr>
            <w:r w:rsidRPr="0047697C">
              <w:rPr>
                <w:rFonts w:ascii="Arial" w:eastAsia="Times New Roman" w:hAnsi="Arial" w:cs="Arial"/>
                <w:sz w:val="16"/>
                <w:szCs w:val="16"/>
                <w:lang w:eastAsia="ru-RU"/>
              </w:rPr>
              <w:t>Итого прямые затраты по смете в ценах 2001г.</w:t>
            </w:r>
          </w:p>
        </w:tc>
        <w:tc>
          <w:tcPr>
            <w:tcW w:w="112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51269,78</w:t>
            </w:r>
          </w:p>
        </w:tc>
        <w:tc>
          <w:tcPr>
            <w:tcW w:w="116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341,26</w:t>
            </w:r>
          </w:p>
        </w:tc>
        <w:tc>
          <w:tcPr>
            <w:tcW w:w="112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162,35</w:t>
            </w:r>
          </w:p>
        </w:tc>
        <w:tc>
          <w:tcPr>
            <w:tcW w:w="915"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39,05</w:t>
            </w:r>
          </w:p>
        </w:tc>
      </w:tr>
      <w:tr w:rsidR="0047697C" w:rsidRPr="0047697C" w:rsidTr="0047697C">
        <w:trPr>
          <w:trHeight w:val="338"/>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47697C" w:rsidRPr="0047697C" w:rsidRDefault="0047697C" w:rsidP="0047697C">
            <w:pPr>
              <w:spacing w:after="0" w:line="240" w:lineRule="auto"/>
              <w:rPr>
                <w:rFonts w:ascii="Arial" w:eastAsia="Times New Roman" w:hAnsi="Arial" w:cs="Arial"/>
                <w:sz w:val="16"/>
                <w:szCs w:val="16"/>
                <w:lang w:eastAsia="ru-RU"/>
              </w:rPr>
            </w:pPr>
            <w:r w:rsidRPr="0047697C">
              <w:rPr>
                <w:rFonts w:ascii="Arial" w:eastAsia="Times New Roman" w:hAnsi="Arial" w:cs="Arial"/>
                <w:sz w:val="16"/>
                <w:szCs w:val="16"/>
                <w:lang w:eastAsia="ru-RU"/>
              </w:rPr>
              <w:t>Итого прямые затраты по смете с учетом индексов, в текущих ценах (на 10.12.2014г. ОЗП=15,19; ЭМ=7,68; ЗПМ=15,19; МАТ=4,3)</w:t>
            </w:r>
          </w:p>
        </w:tc>
        <w:tc>
          <w:tcPr>
            <w:tcW w:w="112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224725,12</w:t>
            </w:r>
          </w:p>
        </w:tc>
        <w:tc>
          <w:tcPr>
            <w:tcW w:w="116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5183,74</w:t>
            </w:r>
          </w:p>
        </w:tc>
        <w:tc>
          <w:tcPr>
            <w:tcW w:w="112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1246,85</w:t>
            </w:r>
          </w:p>
        </w:tc>
        <w:tc>
          <w:tcPr>
            <w:tcW w:w="915"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39,05</w:t>
            </w:r>
          </w:p>
        </w:tc>
      </w:tr>
      <w:tr w:rsidR="0047697C" w:rsidRPr="0047697C" w:rsidTr="0047697C">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47697C" w:rsidRPr="0047697C" w:rsidRDefault="0047697C" w:rsidP="0047697C">
            <w:pPr>
              <w:spacing w:after="0" w:line="240" w:lineRule="auto"/>
              <w:rPr>
                <w:rFonts w:ascii="Arial" w:eastAsia="Times New Roman" w:hAnsi="Arial" w:cs="Arial"/>
                <w:sz w:val="16"/>
                <w:szCs w:val="16"/>
                <w:lang w:eastAsia="ru-RU"/>
              </w:rPr>
            </w:pPr>
            <w:r w:rsidRPr="0047697C">
              <w:rPr>
                <w:rFonts w:ascii="Arial" w:eastAsia="Times New Roman" w:hAnsi="Arial" w:cs="Arial"/>
                <w:sz w:val="16"/>
                <w:szCs w:val="16"/>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4665,37</w:t>
            </w:r>
          </w:p>
        </w:tc>
        <w:tc>
          <w:tcPr>
            <w:tcW w:w="116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r>
      <w:tr w:rsidR="0047697C" w:rsidRPr="0047697C" w:rsidTr="0047697C">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47697C" w:rsidRPr="0047697C" w:rsidRDefault="0047697C" w:rsidP="0047697C">
            <w:pPr>
              <w:spacing w:after="0" w:line="240" w:lineRule="auto"/>
              <w:rPr>
                <w:rFonts w:ascii="Arial" w:eastAsia="Times New Roman" w:hAnsi="Arial" w:cs="Arial"/>
                <w:sz w:val="16"/>
                <w:szCs w:val="16"/>
                <w:lang w:eastAsia="ru-RU"/>
              </w:rPr>
            </w:pPr>
            <w:r w:rsidRPr="0047697C">
              <w:rPr>
                <w:rFonts w:ascii="Arial" w:eastAsia="Times New Roman" w:hAnsi="Arial" w:cs="Arial"/>
                <w:sz w:val="16"/>
                <w:szCs w:val="16"/>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2229,01</w:t>
            </w:r>
          </w:p>
        </w:tc>
        <w:tc>
          <w:tcPr>
            <w:tcW w:w="116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r>
      <w:tr w:rsidR="0047697C" w:rsidRPr="0047697C" w:rsidTr="0047697C">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47697C" w:rsidRPr="0047697C" w:rsidRDefault="0047697C" w:rsidP="0047697C">
            <w:pPr>
              <w:spacing w:after="0" w:line="240" w:lineRule="auto"/>
              <w:rPr>
                <w:rFonts w:ascii="Arial" w:eastAsia="Times New Roman" w:hAnsi="Arial" w:cs="Arial"/>
                <w:b/>
                <w:bCs/>
                <w:sz w:val="16"/>
                <w:szCs w:val="16"/>
                <w:lang w:eastAsia="ru-RU"/>
              </w:rPr>
            </w:pPr>
            <w:r w:rsidRPr="0047697C">
              <w:rPr>
                <w:rFonts w:ascii="Arial" w:eastAsia="Times New Roman" w:hAnsi="Arial" w:cs="Arial"/>
                <w:b/>
                <w:bCs/>
                <w:sz w:val="16"/>
                <w:szCs w:val="16"/>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r>
      <w:tr w:rsidR="0047697C" w:rsidRPr="0047697C" w:rsidTr="0047697C">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47697C" w:rsidRPr="0047697C" w:rsidRDefault="0047697C" w:rsidP="0047697C">
            <w:pPr>
              <w:spacing w:after="0" w:line="240" w:lineRule="auto"/>
              <w:rPr>
                <w:rFonts w:ascii="Arial" w:eastAsia="Times New Roman" w:hAnsi="Arial" w:cs="Arial"/>
                <w:sz w:val="16"/>
                <w:szCs w:val="16"/>
                <w:lang w:eastAsia="ru-RU"/>
              </w:rPr>
            </w:pPr>
            <w:r w:rsidRPr="0047697C">
              <w:rPr>
                <w:rFonts w:ascii="Arial" w:eastAsia="Times New Roman" w:hAnsi="Arial" w:cs="Arial"/>
                <w:sz w:val="16"/>
                <w:szCs w:val="16"/>
                <w:lang w:eastAsia="ru-RU"/>
              </w:rPr>
              <w:t xml:space="preserve">  Деревянные конструкции</w:t>
            </w:r>
          </w:p>
        </w:tc>
        <w:tc>
          <w:tcPr>
            <w:tcW w:w="112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231619,5</w:t>
            </w:r>
          </w:p>
        </w:tc>
        <w:tc>
          <w:tcPr>
            <w:tcW w:w="116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39,05</w:t>
            </w:r>
          </w:p>
        </w:tc>
      </w:tr>
      <w:tr w:rsidR="0047697C" w:rsidRPr="0047697C" w:rsidTr="0047697C">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47697C" w:rsidRPr="0047697C" w:rsidRDefault="0047697C" w:rsidP="0047697C">
            <w:pPr>
              <w:spacing w:after="0" w:line="240" w:lineRule="auto"/>
              <w:rPr>
                <w:rFonts w:ascii="Arial" w:eastAsia="Times New Roman" w:hAnsi="Arial" w:cs="Arial"/>
                <w:sz w:val="16"/>
                <w:szCs w:val="16"/>
                <w:lang w:eastAsia="ru-RU"/>
              </w:rPr>
            </w:pPr>
            <w:r w:rsidRPr="0047697C">
              <w:rPr>
                <w:rFonts w:ascii="Arial" w:eastAsia="Times New Roman" w:hAnsi="Arial" w:cs="Arial"/>
                <w:sz w:val="16"/>
                <w:szCs w:val="16"/>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231619,5</w:t>
            </w:r>
          </w:p>
        </w:tc>
        <w:tc>
          <w:tcPr>
            <w:tcW w:w="116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39,05</w:t>
            </w:r>
          </w:p>
        </w:tc>
      </w:tr>
      <w:tr w:rsidR="0047697C" w:rsidRPr="0047697C" w:rsidTr="0047697C">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47697C" w:rsidRPr="0047697C" w:rsidRDefault="0047697C" w:rsidP="0047697C">
            <w:pPr>
              <w:spacing w:after="0" w:line="240" w:lineRule="auto"/>
              <w:rPr>
                <w:rFonts w:ascii="Arial" w:eastAsia="Times New Roman" w:hAnsi="Arial" w:cs="Arial"/>
                <w:sz w:val="16"/>
                <w:szCs w:val="16"/>
                <w:lang w:eastAsia="ru-RU"/>
              </w:rPr>
            </w:pPr>
            <w:r w:rsidRPr="0047697C">
              <w:rPr>
                <w:rFonts w:ascii="Arial" w:eastAsia="Times New Roman" w:hAnsi="Arial" w:cs="Arial"/>
                <w:sz w:val="16"/>
                <w:szCs w:val="16"/>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r>
      <w:tr w:rsidR="0047697C" w:rsidRPr="0047697C" w:rsidTr="0047697C">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47697C" w:rsidRPr="0047697C" w:rsidRDefault="0047697C" w:rsidP="0047697C">
            <w:pPr>
              <w:spacing w:after="0" w:line="240" w:lineRule="auto"/>
              <w:rPr>
                <w:rFonts w:ascii="Arial" w:eastAsia="Times New Roman" w:hAnsi="Arial" w:cs="Arial"/>
                <w:sz w:val="16"/>
                <w:szCs w:val="16"/>
                <w:lang w:eastAsia="ru-RU"/>
              </w:rPr>
            </w:pPr>
            <w:r w:rsidRPr="0047697C">
              <w:rPr>
                <w:rFonts w:ascii="Arial" w:eastAsia="Times New Roman" w:hAnsi="Arial" w:cs="Arial"/>
                <w:sz w:val="16"/>
                <w:szCs w:val="16"/>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218294,53</w:t>
            </w:r>
          </w:p>
        </w:tc>
        <w:tc>
          <w:tcPr>
            <w:tcW w:w="116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r>
      <w:tr w:rsidR="0047697C" w:rsidRPr="0047697C" w:rsidTr="0047697C">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47697C" w:rsidRPr="0047697C" w:rsidRDefault="0047697C" w:rsidP="0047697C">
            <w:pPr>
              <w:spacing w:after="0" w:line="240" w:lineRule="auto"/>
              <w:rPr>
                <w:rFonts w:ascii="Arial" w:eastAsia="Times New Roman" w:hAnsi="Arial" w:cs="Arial"/>
                <w:sz w:val="16"/>
                <w:szCs w:val="16"/>
                <w:lang w:eastAsia="ru-RU"/>
              </w:rPr>
            </w:pPr>
            <w:r w:rsidRPr="0047697C">
              <w:rPr>
                <w:rFonts w:ascii="Arial" w:eastAsia="Times New Roman" w:hAnsi="Arial" w:cs="Arial"/>
                <w:sz w:val="16"/>
                <w:szCs w:val="16"/>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1246,85</w:t>
            </w:r>
          </w:p>
        </w:tc>
        <w:tc>
          <w:tcPr>
            <w:tcW w:w="116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r>
      <w:tr w:rsidR="0047697C" w:rsidRPr="0047697C" w:rsidTr="0047697C">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47697C" w:rsidRPr="0047697C" w:rsidRDefault="0047697C" w:rsidP="0047697C">
            <w:pPr>
              <w:spacing w:after="0" w:line="240" w:lineRule="auto"/>
              <w:rPr>
                <w:rFonts w:ascii="Arial" w:eastAsia="Times New Roman" w:hAnsi="Arial" w:cs="Arial"/>
                <w:sz w:val="16"/>
                <w:szCs w:val="16"/>
                <w:lang w:eastAsia="ru-RU"/>
              </w:rPr>
            </w:pPr>
            <w:r w:rsidRPr="0047697C">
              <w:rPr>
                <w:rFonts w:ascii="Arial" w:eastAsia="Times New Roman" w:hAnsi="Arial" w:cs="Arial"/>
                <w:sz w:val="16"/>
                <w:szCs w:val="16"/>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5183,74</w:t>
            </w:r>
          </w:p>
        </w:tc>
        <w:tc>
          <w:tcPr>
            <w:tcW w:w="116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r>
      <w:tr w:rsidR="0047697C" w:rsidRPr="0047697C" w:rsidTr="0047697C">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47697C" w:rsidRPr="0047697C" w:rsidRDefault="0047697C" w:rsidP="0047697C">
            <w:pPr>
              <w:spacing w:after="0" w:line="240" w:lineRule="auto"/>
              <w:rPr>
                <w:rFonts w:ascii="Arial" w:eastAsia="Times New Roman" w:hAnsi="Arial" w:cs="Arial"/>
                <w:sz w:val="16"/>
                <w:szCs w:val="16"/>
                <w:lang w:eastAsia="ru-RU"/>
              </w:rPr>
            </w:pPr>
            <w:r w:rsidRPr="0047697C">
              <w:rPr>
                <w:rFonts w:ascii="Arial" w:eastAsia="Times New Roman" w:hAnsi="Arial" w:cs="Arial"/>
                <w:sz w:val="16"/>
                <w:szCs w:val="16"/>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4665,37</w:t>
            </w:r>
          </w:p>
        </w:tc>
        <w:tc>
          <w:tcPr>
            <w:tcW w:w="116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r>
      <w:tr w:rsidR="0047697C" w:rsidRPr="0047697C" w:rsidTr="0047697C">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47697C" w:rsidRPr="0047697C" w:rsidRDefault="0047697C" w:rsidP="0047697C">
            <w:pPr>
              <w:spacing w:after="0" w:line="240" w:lineRule="auto"/>
              <w:rPr>
                <w:rFonts w:ascii="Arial" w:eastAsia="Times New Roman" w:hAnsi="Arial" w:cs="Arial"/>
                <w:sz w:val="16"/>
                <w:szCs w:val="16"/>
                <w:lang w:eastAsia="ru-RU"/>
              </w:rPr>
            </w:pPr>
            <w:r w:rsidRPr="0047697C">
              <w:rPr>
                <w:rFonts w:ascii="Arial" w:eastAsia="Times New Roman" w:hAnsi="Arial" w:cs="Arial"/>
                <w:sz w:val="16"/>
                <w:szCs w:val="16"/>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2229,01</w:t>
            </w:r>
          </w:p>
        </w:tc>
        <w:tc>
          <w:tcPr>
            <w:tcW w:w="116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r>
      <w:tr w:rsidR="0047697C" w:rsidRPr="0047697C" w:rsidTr="0047697C">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47697C" w:rsidRPr="0047697C" w:rsidRDefault="0047697C" w:rsidP="0047697C">
            <w:pPr>
              <w:spacing w:after="0" w:line="240" w:lineRule="auto"/>
              <w:rPr>
                <w:rFonts w:ascii="Arial" w:eastAsia="Times New Roman" w:hAnsi="Arial" w:cs="Arial"/>
                <w:sz w:val="16"/>
                <w:szCs w:val="16"/>
                <w:lang w:eastAsia="ru-RU"/>
              </w:rPr>
            </w:pPr>
            <w:r w:rsidRPr="0047697C">
              <w:rPr>
                <w:rFonts w:ascii="Arial" w:eastAsia="Times New Roman" w:hAnsi="Arial" w:cs="Arial"/>
                <w:sz w:val="16"/>
                <w:szCs w:val="16"/>
                <w:lang w:eastAsia="ru-RU"/>
              </w:rPr>
              <w:t xml:space="preserve">  сумма договорного снижения</w:t>
            </w:r>
          </w:p>
        </w:tc>
        <w:tc>
          <w:tcPr>
            <w:tcW w:w="112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-17999,16</w:t>
            </w:r>
          </w:p>
        </w:tc>
        <w:tc>
          <w:tcPr>
            <w:tcW w:w="116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r>
      <w:tr w:rsidR="0047697C" w:rsidRPr="0047697C" w:rsidTr="0047697C">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47697C" w:rsidRPr="0047697C" w:rsidRDefault="0047697C" w:rsidP="0047697C">
            <w:pPr>
              <w:spacing w:after="0" w:line="240" w:lineRule="auto"/>
              <w:rPr>
                <w:rFonts w:ascii="Arial" w:eastAsia="Times New Roman" w:hAnsi="Arial" w:cs="Arial"/>
                <w:b/>
                <w:bCs/>
                <w:sz w:val="16"/>
                <w:szCs w:val="16"/>
                <w:lang w:eastAsia="ru-RU"/>
              </w:rPr>
            </w:pPr>
            <w:r w:rsidRPr="0047697C">
              <w:rPr>
                <w:rFonts w:ascii="Arial" w:eastAsia="Times New Roman" w:hAnsi="Arial" w:cs="Arial"/>
                <w:b/>
                <w:bCs/>
                <w:sz w:val="16"/>
                <w:szCs w:val="16"/>
                <w:lang w:eastAsia="ru-RU"/>
              </w:rPr>
              <w:t xml:space="preserve">  Итого с учетом доп. затрат </w:t>
            </w:r>
            <w:proofErr w:type="gramStart"/>
            <w:r w:rsidRPr="0047697C">
              <w:rPr>
                <w:rFonts w:ascii="Arial" w:eastAsia="Times New Roman" w:hAnsi="Arial" w:cs="Arial"/>
                <w:b/>
                <w:bCs/>
                <w:sz w:val="16"/>
                <w:szCs w:val="16"/>
                <w:lang w:eastAsia="ru-RU"/>
              </w:rPr>
              <w:t>в тек</w:t>
            </w:r>
            <w:proofErr w:type="gramEnd"/>
            <w:r w:rsidRPr="0047697C">
              <w:rPr>
                <w:rFonts w:ascii="Arial" w:eastAsia="Times New Roman" w:hAnsi="Arial" w:cs="Arial"/>
                <w:b/>
                <w:bCs/>
                <w:sz w:val="16"/>
                <w:szCs w:val="16"/>
                <w:lang w:eastAsia="ru-RU"/>
              </w:rPr>
              <w:t xml:space="preserve"> ценах</w:t>
            </w:r>
          </w:p>
        </w:tc>
        <w:tc>
          <w:tcPr>
            <w:tcW w:w="112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b/>
                <w:bCs/>
                <w:sz w:val="16"/>
                <w:szCs w:val="16"/>
                <w:lang w:eastAsia="ru-RU"/>
              </w:rPr>
            </w:pPr>
            <w:r w:rsidRPr="0047697C">
              <w:rPr>
                <w:rFonts w:ascii="Arial" w:eastAsia="Times New Roman" w:hAnsi="Arial" w:cs="Arial"/>
                <w:b/>
                <w:bCs/>
                <w:sz w:val="16"/>
                <w:szCs w:val="16"/>
                <w:lang w:eastAsia="ru-RU"/>
              </w:rPr>
              <w:t>213620,34</w:t>
            </w:r>
          </w:p>
        </w:tc>
        <w:tc>
          <w:tcPr>
            <w:tcW w:w="116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r>
      <w:tr w:rsidR="0047697C" w:rsidRPr="0047697C" w:rsidTr="0047697C">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47697C" w:rsidRPr="0047697C" w:rsidRDefault="0047697C" w:rsidP="0047697C">
            <w:pPr>
              <w:spacing w:after="0" w:line="240" w:lineRule="auto"/>
              <w:rPr>
                <w:rFonts w:ascii="Arial" w:eastAsia="Times New Roman" w:hAnsi="Arial" w:cs="Arial"/>
                <w:sz w:val="16"/>
                <w:szCs w:val="16"/>
                <w:lang w:eastAsia="ru-RU"/>
              </w:rPr>
            </w:pPr>
            <w:r w:rsidRPr="0047697C">
              <w:rPr>
                <w:rFonts w:ascii="Arial" w:eastAsia="Times New Roman" w:hAnsi="Arial" w:cs="Arial"/>
                <w:sz w:val="16"/>
                <w:szCs w:val="16"/>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38451,66</w:t>
            </w:r>
          </w:p>
        </w:tc>
        <w:tc>
          <w:tcPr>
            <w:tcW w:w="116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r>
      <w:tr w:rsidR="0047697C" w:rsidRPr="0047697C" w:rsidTr="0047697C">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47697C" w:rsidRPr="0047697C" w:rsidRDefault="0047697C" w:rsidP="0047697C">
            <w:pPr>
              <w:spacing w:after="0" w:line="240" w:lineRule="auto"/>
              <w:rPr>
                <w:rFonts w:ascii="Arial" w:eastAsia="Times New Roman" w:hAnsi="Arial" w:cs="Arial"/>
                <w:b/>
                <w:bCs/>
                <w:sz w:val="16"/>
                <w:szCs w:val="16"/>
                <w:lang w:eastAsia="ru-RU"/>
              </w:rPr>
            </w:pPr>
            <w:r w:rsidRPr="0047697C">
              <w:rPr>
                <w:rFonts w:ascii="Arial" w:eastAsia="Times New Roman" w:hAnsi="Arial" w:cs="Arial"/>
                <w:b/>
                <w:bCs/>
                <w:sz w:val="16"/>
                <w:szCs w:val="16"/>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b/>
                <w:bCs/>
                <w:sz w:val="16"/>
                <w:szCs w:val="16"/>
                <w:lang w:eastAsia="ru-RU"/>
              </w:rPr>
            </w:pPr>
            <w:r w:rsidRPr="0047697C">
              <w:rPr>
                <w:rFonts w:ascii="Arial" w:eastAsia="Times New Roman" w:hAnsi="Arial" w:cs="Arial"/>
                <w:b/>
                <w:bCs/>
                <w:sz w:val="16"/>
                <w:szCs w:val="16"/>
                <w:lang w:eastAsia="ru-RU"/>
              </w:rPr>
              <w:t>252072</w:t>
            </w:r>
          </w:p>
        </w:tc>
        <w:tc>
          <w:tcPr>
            <w:tcW w:w="116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sz w:val="16"/>
                <w:szCs w:val="16"/>
                <w:lang w:eastAsia="ru-RU"/>
              </w:rPr>
            </w:pPr>
            <w:r w:rsidRPr="0047697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7697C" w:rsidRPr="0047697C" w:rsidRDefault="0047697C" w:rsidP="0047697C">
            <w:pPr>
              <w:spacing w:after="0" w:line="240" w:lineRule="auto"/>
              <w:jc w:val="right"/>
              <w:rPr>
                <w:rFonts w:ascii="Arial" w:eastAsia="Times New Roman" w:hAnsi="Arial" w:cs="Arial"/>
                <w:b/>
                <w:bCs/>
                <w:sz w:val="16"/>
                <w:szCs w:val="16"/>
                <w:lang w:eastAsia="ru-RU"/>
              </w:rPr>
            </w:pPr>
            <w:r w:rsidRPr="0047697C">
              <w:rPr>
                <w:rFonts w:ascii="Arial" w:eastAsia="Times New Roman" w:hAnsi="Arial" w:cs="Arial"/>
                <w:b/>
                <w:bCs/>
                <w:sz w:val="16"/>
                <w:szCs w:val="16"/>
                <w:lang w:eastAsia="ru-RU"/>
              </w:rPr>
              <w:t>39,05</w:t>
            </w:r>
          </w:p>
        </w:tc>
      </w:tr>
    </w:tbl>
    <w:p w:rsidR="0047697C" w:rsidRDefault="0047697C" w:rsidP="001273A1">
      <w:pPr>
        <w:suppressAutoHyphens/>
        <w:spacing w:after="0" w:line="240" w:lineRule="auto"/>
        <w:rPr>
          <w:rFonts w:ascii="Times New Roman" w:eastAsia="Times New Roman" w:hAnsi="Times New Roman" w:cs="Times New Roman"/>
          <w:kern w:val="1"/>
          <w:sz w:val="20"/>
          <w:szCs w:val="20"/>
          <w:lang w:eastAsia="ar-SA"/>
        </w:rPr>
        <w:sectPr w:rsidR="0047697C" w:rsidSect="0047697C">
          <w:pgSz w:w="16838" w:h="11906" w:orient="landscape"/>
          <w:pgMar w:top="567" w:right="567" w:bottom="1134" w:left="567" w:header="709" w:footer="709" w:gutter="0"/>
          <w:cols w:space="708"/>
          <w:docGrid w:linePitch="360"/>
        </w:sectPr>
      </w:pPr>
    </w:p>
    <w:p w:rsidR="001273A1" w:rsidRPr="001273A1" w:rsidRDefault="001273A1" w:rsidP="001273A1">
      <w:pPr>
        <w:suppressAutoHyphens/>
        <w:spacing w:after="0" w:line="240" w:lineRule="auto"/>
        <w:rPr>
          <w:rFonts w:ascii="Times New Roman" w:eastAsia="Times New Roman" w:hAnsi="Times New Roman" w:cs="Times New Roman"/>
          <w:kern w:val="1"/>
          <w:sz w:val="20"/>
          <w:szCs w:val="20"/>
          <w:lang w:eastAsia="ar-SA"/>
        </w:rPr>
      </w:pPr>
    </w:p>
    <w:p w:rsidR="001273A1" w:rsidRPr="001273A1" w:rsidRDefault="001273A1" w:rsidP="001273A1">
      <w:pPr>
        <w:suppressAutoHyphens/>
        <w:spacing w:after="0" w:line="240" w:lineRule="auto"/>
        <w:rPr>
          <w:rFonts w:ascii="Times New Roman" w:eastAsia="Times New Roman" w:hAnsi="Times New Roman" w:cs="Times New Roman"/>
          <w:kern w:val="1"/>
          <w:sz w:val="20"/>
          <w:szCs w:val="20"/>
          <w:lang w:eastAsia="ar-SA"/>
        </w:rPr>
      </w:pPr>
    </w:p>
    <w:p w:rsidR="001273A1" w:rsidRPr="001273A1" w:rsidRDefault="001273A1" w:rsidP="001273A1">
      <w:pPr>
        <w:suppressAutoHyphens/>
        <w:spacing w:after="0" w:line="240" w:lineRule="auto"/>
        <w:rPr>
          <w:rFonts w:ascii="Times New Roman" w:eastAsia="Times New Roman" w:hAnsi="Times New Roman" w:cs="Times New Roman"/>
          <w:kern w:val="1"/>
          <w:sz w:val="20"/>
          <w:szCs w:val="20"/>
          <w:lang w:eastAsia="ar-SA"/>
        </w:rPr>
      </w:pPr>
    </w:p>
    <w:p w:rsidR="001273A1" w:rsidRPr="001273A1" w:rsidRDefault="001273A1" w:rsidP="001273A1">
      <w:pPr>
        <w:suppressAutoHyphens/>
        <w:spacing w:after="0" w:line="240" w:lineRule="auto"/>
        <w:rPr>
          <w:rFonts w:ascii="Times New Roman" w:eastAsia="Times New Roman" w:hAnsi="Times New Roman" w:cs="Times New Roman"/>
          <w:kern w:val="1"/>
          <w:sz w:val="20"/>
          <w:szCs w:val="20"/>
          <w:lang w:eastAsia="ar-SA"/>
        </w:rPr>
      </w:pPr>
    </w:p>
    <w:p w:rsidR="001273A1" w:rsidRPr="001273A1" w:rsidRDefault="001273A1" w:rsidP="001273A1">
      <w:pPr>
        <w:suppressAutoHyphens/>
        <w:spacing w:after="0" w:line="240" w:lineRule="auto"/>
        <w:rPr>
          <w:rFonts w:ascii="Times New Roman" w:eastAsia="Times New Roman" w:hAnsi="Times New Roman" w:cs="Times New Roman"/>
          <w:kern w:val="1"/>
          <w:sz w:val="20"/>
          <w:szCs w:val="20"/>
          <w:lang w:eastAsia="ar-SA"/>
        </w:rPr>
      </w:pPr>
    </w:p>
    <w:p w:rsidR="001273A1" w:rsidRPr="001273A1" w:rsidRDefault="001273A1" w:rsidP="001273A1">
      <w:pPr>
        <w:suppressAutoHyphens/>
        <w:spacing w:after="0" w:line="240" w:lineRule="auto"/>
        <w:rPr>
          <w:rFonts w:ascii="Times New Roman" w:eastAsia="Times New Roman" w:hAnsi="Times New Roman" w:cs="Times New Roman"/>
          <w:kern w:val="1"/>
          <w:sz w:val="20"/>
          <w:szCs w:val="20"/>
          <w:lang w:eastAsia="ar-SA"/>
        </w:rPr>
      </w:pPr>
    </w:p>
    <w:p w:rsidR="001273A1" w:rsidRPr="001273A1" w:rsidRDefault="001273A1" w:rsidP="001273A1">
      <w:pPr>
        <w:suppressAutoHyphens/>
        <w:spacing w:after="0" w:line="240" w:lineRule="auto"/>
        <w:rPr>
          <w:rFonts w:ascii="Times New Roman" w:eastAsia="Times New Roman" w:hAnsi="Times New Roman" w:cs="Times New Roman"/>
          <w:kern w:val="1"/>
          <w:sz w:val="20"/>
          <w:szCs w:val="20"/>
          <w:lang w:eastAsia="ar-SA"/>
        </w:rPr>
      </w:pPr>
    </w:p>
    <w:p w:rsidR="00DB6F50" w:rsidRPr="0047697C" w:rsidRDefault="00DB6F50" w:rsidP="00DB6F50">
      <w:pPr>
        <w:spacing w:after="0" w:line="240" w:lineRule="auto"/>
        <w:jc w:val="both"/>
        <w:rPr>
          <w:rFonts w:ascii="Times New Roman" w:eastAsia="Times New Roman" w:hAnsi="Times New Roman" w:cs="Times New Roman"/>
          <w:sz w:val="20"/>
          <w:szCs w:val="20"/>
          <w:lang w:eastAsia="ru-RU"/>
        </w:rPr>
      </w:pPr>
    </w:p>
    <w:sectPr w:rsidR="00DB6F50" w:rsidRPr="0047697C" w:rsidSect="004014FE">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7">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9">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8"/>
  </w:num>
  <w:num w:numId="5">
    <w:abstractNumId w:val="6"/>
  </w:num>
  <w:num w:numId="6">
    <w:abstractNumId w:val="7"/>
  </w:num>
  <w:num w:numId="7">
    <w:abstractNumId w:val="4"/>
  </w:num>
  <w:num w:numId="8">
    <w:abstractNumId w:val="11"/>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E7C99"/>
    <w:rsid w:val="001273A1"/>
    <w:rsid w:val="002055FF"/>
    <w:rsid w:val="003F3957"/>
    <w:rsid w:val="004014FE"/>
    <w:rsid w:val="00444B1D"/>
    <w:rsid w:val="00461898"/>
    <w:rsid w:val="0047697C"/>
    <w:rsid w:val="004C48DD"/>
    <w:rsid w:val="005C5934"/>
    <w:rsid w:val="0061244B"/>
    <w:rsid w:val="00694F4E"/>
    <w:rsid w:val="00723CBD"/>
    <w:rsid w:val="008D7974"/>
    <w:rsid w:val="009C5523"/>
    <w:rsid w:val="009F169B"/>
    <w:rsid w:val="00A30BDE"/>
    <w:rsid w:val="00AD2CD9"/>
    <w:rsid w:val="00B36E92"/>
    <w:rsid w:val="00B966A9"/>
    <w:rsid w:val="00BB5020"/>
    <w:rsid w:val="00BF571F"/>
    <w:rsid w:val="00C6395A"/>
    <w:rsid w:val="00D22513"/>
    <w:rsid w:val="00DB6F50"/>
    <w:rsid w:val="00DC72E8"/>
    <w:rsid w:val="00F333EA"/>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150290850">
      <w:bodyDiv w:val="1"/>
      <w:marLeft w:val="0"/>
      <w:marRight w:val="0"/>
      <w:marTop w:val="0"/>
      <w:marBottom w:val="0"/>
      <w:divBdr>
        <w:top w:val="none" w:sz="0" w:space="0" w:color="auto"/>
        <w:left w:val="none" w:sz="0" w:space="0" w:color="auto"/>
        <w:bottom w:val="none" w:sz="0" w:space="0" w:color="auto"/>
        <w:right w:val="none" w:sz="0" w:space="0" w:color="auto"/>
      </w:divBdr>
    </w:div>
    <w:div w:id="830951178">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880121422">
      <w:bodyDiv w:val="1"/>
      <w:marLeft w:val="0"/>
      <w:marRight w:val="0"/>
      <w:marTop w:val="0"/>
      <w:marBottom w:val="0"/>
      <w:divBdr>
        <w:top w:val="none" w:sz="0" w:space="0" w:color="auto"/>
        <w:left w:val="none" w:sz="0" w:space="0" w:color="auto"/>
        <w:bottom w:val="none" w:sz="0" w:space="0" w:color="auto"/>
        <w:right w:val="none" w:sz="0" w:space="0" w:color="auto"/>
      </w:divBdr>
    </w:div>
    <w:div w:id="1946376130">
      <w:bodyDiv w:val="1"/>
      <w:marLeft w:val="0"/>
      <w:marRight w:val="0"/>
      <w:marTop w:val="0"/>
      <w:marBottom w:val="0"/>
      <w:divBdr>
        <w:top w:val="none" w:sz="0" w:space="0" w:color="auto"/>
        <w:left w:val="none" w:sz="0" w:space="0" w:color="auto"/>
        <w:bottom w:val="none" w:sz="0" w:space="0" w:color="auto"/>
        <w:right w:val="none" w:sz="0" w:space="0" w:color="auto"/>
      </w:divBdr>
    </w:div>
    <w:div w:id="206262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3" Type="http://schemas.openxmlformats.org/officeDocument/2006/relationships/styles" Target="styles.xml"/><Relationship Id="rId7" Type="http://schemas.openxmlformats.org/officeDocument/2006/relationships/hyperlink" Target="mailto:mva@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witr@ng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21CA8-F3C2-4A0C-BA5A-778927373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2905</Words>
  <Characters>16564</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2015-01-22T05:10:00Z</cp:lastPrinted>
  <dcterms:created xsi:type="dcterms:W3CDTF">2015-05-26T09:37:00Z</dcterms:created>
  <dcterms:modified xsi:type="dcterms:W3CDTF">2015-06-03T09:23:00Z</dcterms:modified>
</cp:coreProperties>
</file>