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7E2260" w:rsidP="00082709">
            <w:pPr>
              <w:jc w:val="both"/>
              <w:rPr>
                <w:rFonts w:ascii="Arial" w:hAnsi="Arial" w:cs="Arial"/>
                <w:sz w:val="18"/>
                <w:szCs w:val="18"/>
              </w:rPr>
            </w:pPr>
            <w:r>
              <w:rPr>
                <w:rFonts w:ascii="Arial" w:hAnsi="Arial" w:cs="Arial"/>
                <w:sz w:val="18"/>
                <w:szCs w:val="18"/>
              </w:rPr>
              <w:t>Поставка жалюзи – 24 шт.</w:t>
            </w:r>
            <w:r w:rsidR="001273A1">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Default="004014FE" w:rsidP="004014FE">
            <w:pPr>
              <w:jc w:val="both"/>
              <w:rPr>
                <w:rFonts w:ascii="Arial" w:eastAsia="Times New Roman" w:hAnsi="Arial" w:cs="Arial"/>
                <w:sz w:val="18"/>
                <w:szCs w:val="18"/>
                <w:lang w:eastAsia="ar-SA"/>
              </w:rPr>
            </w:pPr>
            <w:bookmarkStart w:id="0" w:name="_GoBack"/>
            <w:r>
              <w:rPr>
                <w:rFonts w:ascii="Arial" w:eastAsia="Times New Roman" w:hAnsi="Arial" w:cs="Arial"/>
                <w:sz w:val="18"/>
                <w:szCs w:val="18"/>
                <w:lang w:eastAsia="ar-SA"/>
              </w:rPr>
              <w:t>г.</w:t>
            </w:r>
            <w:r w:rsidR="00461898"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 xml:space="preserve">Новосибирск, ул. </w:t>
            </w:r>
            <w:proofErr w:type="spellStart"/>
            <w:r w:rsidR="00082709">
              <w:rPr>
                <w:rFonts w:ascii="Arial" w:eastAsia="Times New Roman" w:hAnsi="Arial" w:cs="Arial"/>
                <w:sz w:val="18"/>
                <w:szCs w:val="18"/>
                <w:lang w:eastAsia="ar-SA"/>
              </w:rPr>
              <w:t>Д.Ковальчук</w:t>
            </w:r>
            <w:proofErr w:type="spellEnd"/>
            <w:r w:rsidR="00082709">
              <w:rPr>
                <w:rFonts w:ascii="Arial" w:eastAsia="Times New Roman" w:hAnsi="Arial" w:cs="Arial"/>
                <w:sz w:val="18"/>
                <w:szCs w:val="18"/>
                <w:lang w:eastAsia="ar-SA"/>
              </w:rPr>
              <w:t>, 191</w:t>
            </w:r>
            <w:r w:rsidR="007E2260">
              <w:rPr>
                <w:rFonts w:ascii="Arial" w:eastAsia="Times New Roman" w:hAnsi="Arial" w:cs="Arial"/>
                <w:sz w:val="18"/>
                <w:szCs w:val="18"/>
                <w:lang w:eastAsia="ar-SA"/>
              </w:rPr>
              <w:t>, ауд.: Л-101, Л-316, Л-310, 325, 274а, 268, 315, 313, Л-320, 205а, Л-113, Л-115, 328</w:t>
            </w:r>
            <w:bookmarkEnd w:id="0"/>
            <w:r w:rsidR="007E2260">
              <w:rPr>
                <w:rFonts w:ascii="Arial" w:eastAsia="Times New Roman" w:hAnsi="Arial" w:cs="Arial"/>
                <w:sz w:val="18"/>
                <w:szCs w:val="18"/>
                <w:lang w:eastAsia="ar-SA"/>
              </w:rPr>
              <w:t>.</w:t>
            </w:r>
          </w:p>
          <w:p w:rsidR="003F3957" w:rsidRPr="00BF571F" w:rsidRDefault="004014FE" w:rsidP="007E2260">
            <w:pPr>
              <w:jc w:val="both"/>
              <w:rPr>
                <w:rFonts w:ascii="Arial" w:hAnsi="Arial" w:cs="Arial"/>
                <w:sz w:val="18"/>
                <w:szCs w:val="18"/>
              </w:rPr>
            </w:pPr>
            <w:r>
              <w:rPr>
                <w:rFonts w:ascii="Arial" w:hAnsi="Arial" w:cs="Arial"/>
                <w:sz w:val="18"/>
                <w:szCs w:val="18"/>
              </w:rPr>
              <w:t xml:space="preserve">в течение </w:t>
            </w:r>
            <w:r w:rsidR="007E2260">
              <w:rPr>
                <w:rFonts w:ascii="Arial" w:hAnsi="Arial" w:cs="Arial"/>
                <w:sz w:val="18"/>
                <w:szCs w:val="18"/>
              </w:rPr>
              <w:t>14</w:t>
            </w:r>
            <w:r>
              <w:rPr>
                <w:rFonts w:ascii="Arial" w:hAnsi="Arial" w:cs="Arial"/>
                <w:sz w:val="18"/>
                <w:szCs w:val="18"/>
              </w:rPr>
              <w:t xml:space="preserve"> дней с момента по</w:t>
            </w:r>
            <w:r w:rsidR="007E2260">
              <w:rPr>
                <w:rFonts w:ascii="Arial" w:hAnsi="Arial" w:cs="Arial"/>
                <w:sz w:val="18"/>
                <w:szCs w:val="18"/>
              </w:rPr>
              <w:t xml:space="preserve">ступления аванса на расчетный счет поставщика </w:t>
            </w:r>
            <w:r>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FD3F43" w:rsidRDefault="003F3957" w:rsidP="00FD3F43">
            <w:pPr>
              <w:jc w:val="both"/>
              <w:rPr>
                <w:rFonts w:ascii="Arial" w:hAnsi="Arial" w:cs="Arial"/>
                <w:sz w:val="20"/>
                <w:szCs w:val="20"/>
              </w:rPr>
            </w:pPr>
            <w:r w:rsidRPr="00FD3F43">
              <w:rPr>
                <w:rFonts w:ascii="Arial" w:hAnsi="Arial" w:cs="Arial"/>
                <w:sz w:val="20"/>
                <w:szCs w:val="20"/>
              </w:rPr>
              <w:t xml:space="preserve">Цена: </w:t>
            </w:r>
            <w:r w:rsidR="007E2260" w:rsidRPr="00FD3F43">
              <w:rPr>
                <w:rFonts w:ascii="Arial" w:hAnsi="Arial" w:cs="Arial"/>
                <w:sz w:val="20"/>
                <w:szCs w:val="20"/>
              </w:rPr>
              <w:t>166 955,66</w:t>
            </w:r>
            <w:r w:rsidRPr="00FD3F43">
              <w:rPr>
                <w:rFonts w:ascii="Arial" w:hAnsi="Arial" w:cs="Arial"/>
                <w:sz w:val="20"/>
                <w:szCs w:val="20"/>
              </w:rPr>
              <w:t xml:space="preserve"> рублей (</w:t>
            </w:r>
            <w:r w:rsidR="00FD3F43" w:rsidRPr="007E2260">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установку в аудиториях Заказчика, а также расходы по уплате всех необходимых налогов, сборов и пошлин</w:t>
            </w:r>
            <w:r w:rsidRPr="00FD3F43">
              <w:rPr>
                <w:rFonts w:ascii="Arial" w:hAnsi="Arial" w:cs="Arial"/>
                <w:sz w:val="20"/>
                <w:szCs w:val="20"/>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7E2260" w:rsidRDefault="003F3957" w:rsidP="007E2260">
            <w:pPr>
              <w:jc w:val="both"/>
              <w:rPr>
                <w:rFonts w:ascii="Times New Roman CYR" w:eastAsia="Times New Roman" w:hAnsi="Times New Roman CYR" w:cs="Times New Roman"/>
                <w:lang w:eastAsia="ru-RU"/>
              </w:rPr>
            </w:pPr>
            <w:r w:rsidRPr="0047697C">
              <w:rPr>
                <w:rFonts w:ascii="Arial" w:hAnsi="Arial" w:cs="Arial"/>
                <w:sz w:val="18"/>
                <w:szCs w:val="18"/>
              </w:rPr>
              <w:t>Безналичный расчет,</w:t>
            </w:r>
            <w:r w:rsidR="00BF571F" w:rsidRPr="0047697C">
              <w:rPr>
                <w:rFonts w:ascii="Arial" w:hAnsi="Arial" w:cs="Arial"/>
                <w:sz w:val="18"/>
                <w:szCs w:val="18"/>
              </w:rPr>
              <w:t xml:space="preserve"> </w:t>
            </w:r>
            <w:r w:rsidR="004014FE" w:rsidRPr="0047697C">
              <w:rPr>
                <w:rFonts w:ascii="Arial" w:eastAsia="DejaVu Sans" w:hAnsi="Arial" w:cs="Arial"/>
                <w:kern w:val="1"/>
                <w:sz w:val="18"/>
                <w:szCs w:val="18"/>
                <w:lang w:eastAsia="ar-SA"/>
              </w:rPr>
              <w:t xml:space="preserve">аванс  </w:t>
            </w:r>
            <w:r w:rsidR="007E2260" w:rsidRPr="007E2260">
              <w:rPr>
                <w:rFonts w:ascii="Times New Roman" w:eastAsia="Times New Roman" w:hAnsi="Times New Roman" w:cs="Times New Roman"/>
                <w:bCs/>
                <w:sz w:val="20"/>
                <w:szCs w:val="20"/>
                <w:lang w:eastAsia="ru-RU"/>
              </w:rPr>
              <w:t>- в размере 30%  цены договора производится Заказчиком после подписания договора в течение 10 дней со дня выставления Поставщиком документов на оплату</w:t>
            </w:r>
            <w:r w:rsidR="007E2260">
              <w:rPr>
                <w:rFonts w:ascii="Times New Roman" w:eastAsia="Times New Roman" w:hAnsi="Times New Roman" w:cs="Times New Roman"/>
                <w:bCs/>
                <w:sz w:val="20"/>
                <w:szCs w:val="20"/>
                <w:lang w:eastAsia="ru-RU"/>
              </w:rPr>
              <w:t xml:space="preserve">; </w:t>
            </w:r>
            <w:r w:rsidR="007E2260" w:rsidRPr="007E2260">
              <w:rPr>
                <w:rFonts w:ascii="Times New Roman" w:eastAsia="Times New Roman" w:hAnsi="Times New Roman" w:cs="Times New Roman"/>
                <w:bCs/>
                <w:sz w:val="20"/>
                <w:szCs w:val="20"/>
                <w:lang w:eastAsia="ru-RU"/>
              </w:rPr>
              <w:t>последующая оплата 70% цены договора производится Заказчиком после поставки и установки всего объема товара</w:t>
            </w:r>
            <w:r w:rsidR="007E2260" w:rsidRPr="007E2260">
              <w:rPr>
                <w:rFonts w:ascii="Times New Roman" w:eastAsia="Times New Roman" w:hAnsi="Times New Roman" w:cs="Times New Roman"/>
                <w:sz w:val="20"/>
                <w:szCs w:val="20"/>
                <w:lang w:eastAsia="ru-RU"/>
              </w:rPr>
              <w:t>, предусмотренного договором</w:t>
            </w:r>
            <w:r w:rsidR="007E2260" w:rsidRPr="007E2260">
              <w:rPr>
                <w:rFonts w:ascii="Times New Roman" w:eastAsia="Times New Roman" w:hAnsi="Times New Roman" w:cs="Times New Roman"/>
                <w:b/>
                <w:sz w:val="20"/>
                <w:szCs w:val="20"/>
                <w:u w:val="single"/>
                <w:lang w:eastAsia="ru-RU"/>
              </w:rPr>
              <w:t>,</w:t>
            </w:r>
            <w:r w:rsidR="007E2260" w:rsidRPr="007E2260">
              <w:rPr>
                <w:rFonts w:ascii="Times New Roman" w:eastAsia="Times New Roman" w:hAnsi="Times New Roman" w:cs="Times New Roman"/>
                <w:sz w:val="20"/>
                <w:szCs w:val="20"/>
                <w:lang w:eastAsia="ru-RU"/>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w:t>
            </w:r>
            <w:r w:rsidR="007E2260">
              <w:rPr>
                <w:rFonts w:ascii="Times New Roman" w:eastAsia="Times New Roman" w:hAnsi="Times New Roman" w:cs="Times New Roman"/>
                <w:sz w:val="20"/>
                <w:szCs w:val="20"/>
                <w:lang w:eastAsia="ru-RU"/>
              </w:rPr>
              <w:t>чет-фактура, товарная накладная</w:t>
            </w:r>
            <w:r w:rsidR="007E2260" w:rsidRPr="007E2260">
              <w:rPr>
                <w:rFonts w:ascii="Times New Roman" w:eastAsia="Times New Roman" w:hAnsi="Times New Roman" w:cs="Times New Roman"/>
                <w:sz w:val="20"/>
                <w:szCs w:val="20"/>
                <w:lang w:eastAsia="ru-RU"/>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7E2260" w:rsidRPr="007E2260" w:rsidRDefault="007E2260" w:rsidP="007E2260">
      <w:pPr>
        <w:spacing w:after="0" w:line="240" w:lineRule="auto"/>
        <w:rPr>
          <w:rFonts w:ascii="Times New Roman CYR" w:eastAsia="Times New Roman" w:hAnsi="Times New Roman CYR" w:cs="Times New Roman"/>
          <w:lang w:eastAsia="ru-RU"/>
        </w:rPr>
      </w:pPr>
      <w:r w:rsidRPr="007E2260">
        <w:rPr>
          <w:rFonts w:ascii="Times New Roman CYR" w:eastAsia="Times New Roman" w:hAnsi="Times New Roman CYR" w:cs="Times New Roman"/>
          <w:sz w:val="20"/>
          <w:szCs w:val="20"/>
          <w:lang w:eastAsia="ru-RU"/>
        </w:rPr>
        <w:t xml:space="preserve">                                                                            </w:t>
      </w:r>
      <w:r w:rsidRPr="007E2260">
        <w:rPr>
          <w:rFonts w:ascii="Times New Roman CYR" w:eastAsia="Times New Roman" w:hAnsi="Times New Roman CYR" w:cs="Times New Roman"/>
          <w:lang w:eastAsia="ru-RU"/>
        </w:rPr>
        <w:t>на поставку товаров</w:t>
      </w:r>
    </w:p>
    <w:p w:rsidR="007E2260" w:rsidRPr="007E2260" w:rsidRDefault="007E2260" w:rsidP="007E2260">
      <w:pPr>
        <w:spacing w:after="0" w:line="240" w:lineRule="auto"/>
        <w:jc w:val="center"/>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г. Новосибирск                                                                                                         «___»  __________ 2015г.</w:t>
      </w:r>
    </w:p>
    <w:p w:rsidR="007E2260" w:rsidRPr="007E2260" w:rsidRDefault="007E2260" w:rsidP="007E2260">
      <w:pPr>
        <w:spacing w:after="0" w:line="240" w:lineRule="auto"/>
        <w:jc w:val="both"/>
        <w:rPr>
          <w:rFonts w:ascii="Times New Roman CYR" w:eastAsia="Times New Roman" w:hAnsi="Times New Roman CYR" w:cs="Times New Roman"/>
          <w:b/>
          <w:lang w:eastAsia="ru-RU"/>
        </w:rPr>
      </w:pPr>
    </w:p>
    <w:p w:rsidR="007E2260" w:rsidRPr="007E2260" w:rsidRDefault="007E2260" w:rsidP="007E2260">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b/>
          <w:lang w:eastAsia="ru-RU"/>
        </w:rPr>
        <w:lastRenderedPageBreak/>
        <w:t xml:space="preserve">           </w:t>
      </w:r>
      <w:proofErr w:type="gramStart"/>
      <w:r w:rsidRPr="007E2260">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E2260">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7E2260">
        <w:rPr>
          <w:rFonts w:ascii="Times New Roman CYR" w:eastAsia="Times New Roman" w:hAnsi="Times New Roman CYR" w:cs="Times New Roman"/>
          <w:b/>
          <w:lang w:eastAsia="ru-RU"/>
        </w:rPr>
        <w:t xml:space="preserve"> </w:t>
      </w:r>
      <w:r>
        <w:rPr>
          <w:rFonts w:ascii="Times New Roman CYR" w:eastAsia="Times New Roman" w:hAnsi="Times New Roman CYR" w:cs="Times New Roman"/>
          <w:b/>
          <w:lang w:eastAsia="ru-RU"/>
        </w:rPr>
        <w:t>ООО «</w:t>
      </w:r>
      <w:r w:rsidRPr="007E2260">
        <w:rPr>
          <w:rFonts w:ascii="Times New Roman CYR" w:eastAsia="Times New Roman" w:hAnsi="Times New Roman CYR" w:cs="Times New Roman"/>
          <w:b/>
          <w:lang w:eastAsia="ru-RU"/>
        </w:rPr>
        <w:t xml:space="preserve">ПСК </w:t>
      </w:r>
      <w:proofErr w:type="spellStart"/>
      <w:r w:rsidRPr="007E2260">
        <w:rPr>
          <w:rFonts w:ascii="Times New Roman CYR" w:eastAsia="Times New Roman" w:hAnsi="Times New Roman CYR" w:cs="Times New Roman"/>
          <w:b/>
          <w:lang w:eastAsia="ru-RU"/>
        </w:rPr>
        <w:t>Евростиль</w:t>
      </w:r>
      <w:proofErr w:type="spellEnd"/>
      <w:r w:rsidRPr="007E2260">
        <w:rPr>
          <w:rFonts w:ascii="Times New Roman CYR" w:eastAsia="Times New Roman" w:hAnsi="Times New Roman CYR" w:cs="Times New Roman"/>
          <w:b/>
          <w:lang w:eastAsia="ru-RU"/>
        </w:rPr>
        <w:t xml:space="preserve">» </w:t>
      </w:r>
      <w:r w:rsidRPr="007E2260">
        <w:rPr>
          <w:rFonts w:ascii="Times New Roman CYR" w:eastAsia="Times New Roman" w:hAnsi="Times New Roman CYR" w:cs="Times New Roman"/>
          <w:lang w:eastAsia="ru-RU"/>
        </w:rPr>
        <w:t xml:space="preserve"> именуемое в дальнейшем Поставщик, в лице  директора Ивкина Ивана Леонидовича, действующего  на основании  устава с другой стороны, с целью осуществления закупки</w:t>
      </w:r>
      <w:proofErr w:type="gramEnd"/>
      <w:r w:rsidRPr="007E2260">
        <w:rPr>
          <w:rFonts w:ascii="Times New Roman CYR" w:eastAsia="Times New Roman" w:hAnsi="Times New Roman CYR" w:cs="Times New Roman"/>
          <w:lang w:eastAsia="ru-RU"/>
        </w:rPr>
        <w:t xml:space="preserve">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7E2260" w:rsidRPr="007E2260" w:rsidRDefault="007E2260" w:rsidP="007E2260">
      <w:pPr>
        <w:spacing w:after="0" w:line="240" w:lineRule="auto"/>
        <w:ind w:firstLine="360"/>
        <w:rPr>
          <w:rFonts w:ascii="Times New Roman CYR" w:eastAsia="Times New Roman" w:hAnsi="Times New Roman CYR" w:cs="Times New Roman"/>
          <w:lang w:eastAsia="ru-RU"/>
        </w:rPr>
      </w:pPr>
    </w:p>
    <w:p w:rsidR="007E2260" w:rsidRPr="007E2260" w:rsidRDefault="007E2260" w:rsidP="007E2260">
      <w:pPr>
        <w:spacing w:after="0" w:line="240" w:lineRule="auto"/>
        <w:ind w:left="-360"/>
        <w:jc w:val="center"/>
        <w:rPr>
          <w:rFonts w:ascii="Times New Roman CYR" w:eastAsia="Times New Roman" w:hAnsi="Times New Roman CYR" w:cs="Times New Roman"/>
          <w:b/>
          <w:lang w:eastAsia="ru-RU"/>
        </w:rPr>
      </w:pPr>
      <w:r w:rsidRPr="007E2260">
        <w:rPr>
          <w:rFonts w:ascii="Times New Roman CYR" w:eastAsia="Times New Roman" w:hAnsi="Times New Roman CYR" w:cs="Times New Roman"/>
          <w:b/>
          <w:lang w:eastAsia="ru-RU"/>
        </w:rPr>
        <w:t>1.Предмет договора</w:t>
      </w:r>
    </w:p>
    <w:p w:rsidR="007E2260" w:rsidRPr="007E2260" w:rsidRDefault="007E2260" w:rsidP="007E2260">
      <w:pPr>
        <w:spacing w:after="0" w:line="240" w:lineRule="auto"/>
        <w:ind w:firstLine="360"/>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жалюзи, а Заказчик обязуется принять товар и оплатить его стоимость. </w:t>
      </w:r>
    </w:p>
    <w:p w:rsidR="007E2260" w:rsidRPr="007E2260" w:rsidRDefault="007E2260" w:rsidP="007E2260">
      <w:pPr>
        <w:spacing w:after="0" w:line="240" w:lineRule="auto"/>
        <w:ind w:firstLine="360"/>
        <w:jc w:val="both"/>
        <w:rPr>
          <w:rFonts w:ascii="Times New Roman CYR" w:eastAsia="Times New Roman" w:hAnsi="Times New Roman CYR" w:cs="Times New Roman"/>
          <w:lang w:eastAsia="ru-RU"/>
        </w:rPr>
      </w:pPr>
    </w:p>
    <w:p w:rsidR="007E2260" w:rsidRPr="007E2260" w:rsidRDefault="007E2260" w:rsidP="007E2260">
      <w:pPr>
        <w:spacing w:after="0" w:line="240" w:lineRule="auto"/>
        <w:ind w:firstLine="360"/>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ab/>
      </w:r>
    </w:p>
    <w:p w:rsidR="007E2260" w:rsidRPr="007E2260" w:rsidRDefault="007E2260" w:rsidP="007E2260">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7E2260">
        <w:rPr>
          <w:rFonts w:ascii="Times New Roman CYR" w:eastAsia="Times New Roman" w:hAnsi="Times New Roman CYR" w:cs="Times New Roman"/>
          <w:b/>
          <w:lang w:eastAsia="ru-RU"/>
        </w:rPr>
        <w:t>2.Цена  договора и порядок оплаты</w:t>
      </w:r>
    </w:p>
    <w:p w:rsidR="007E2260" w:rsidRPr="007E2260" w:rsidRDefault="007E2260" w:rsidP="007E2260">
      <w:pPr>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2.1. Цена договора составляет  166 955 руб.66 коп</w:t>
      </w:r>
      <w:proofErr w:type="gramStart"/>
      <w:r w:rsidRPr="007E2260">
        <w:rPr>
          <w:rFonts w:ascii="Times New Roman CYR" w:eastAsia="Times New Roman" w:hAnsi="Times New Roman CYR" w:cs="Times New Roman"/>
          <w:lang w:eastAsia="ru-RU"/>
        </w:rPr>
        <w:t>.</w:t>
      </w:r>
      <w:proofErr w:type="gramEnd"/>
      <w:r w:rsidRPr="007E2260">
        <w:rPr>
          <w:rFonts w:ascii="Times New Roman CYR" w:eastAsia="Times New Roman" w:hAnsi="Times New Roman CYR" w:cs="Times New Roman"/>
          <w:lang w:eastAsia="ru-RU"/>
        </w:rPr>
        <w:t xml:space="preserve">  (</w:t>
      </w:r>
      <w:proofErr w:type="gramStart"/>
      <w:r w:rsidRPr="007E2260">
        <w:rPr>
          <w:rFonts w:ascii="Times New Roman CYR" w:eastAsia="Times New Roman" w:hAnsi="Times New Roman CYR" w:cs="Times New Roman"/>
          <w:lang w:eastAsia="ru-RU"/>
        </w:rPr>
        <w:t>с</w:t>
      </w:r>
      <w:proofErr w:type="gramEnd"/>
      <w:r w:rsidRPr="007E2260">
        <w:rPr>
          <w:rFonts w:ascii="Times New Roman CYR" w:eastAsia="Times New Roman" w:hAnsi="Times New Roman CYR" w:cs="Times New Roman"/>
          <w:lang w:eastAsia="ru-RU"/>
        </w:rPr>
        <w:t>то шестьдесят шесть тысяч девятьсот пятьдесят пять рублей 66 коп.), в том числе НДС 25 467 руб.80 коп.</w:t>
      </w:r>
    </w:p>
    <w:p w:rsidR="007E2260" w:rsidRPr="007E2260" w:rsidRDefault="007E2260" w:rsidP="007E2260">
      <w:pPr>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2.2.</w:t>
      </w:r>
      <w:r w:rsidRPr="007E2260">
        <w:rPr>
          <w:rFonts w:ascii="Times New Roman" w:eastAsia="Times New Roman" w:hAnsi="Times New Roman" w:cs="Times New Roman"/>
          <w:kern w:val="1"/>
          <w:lang w:eastAsia="ar-SA"/>
        </w:rPr>
        <w:t xml:space="preserve"> </w:t>
      </w:r>
      <w:r w:rsidRPr="007E2260">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установку в аудиториях Заказчика, а также расходы по уплате всех необходимых налогов, сборов и пошлин.</w:t>
      </w:r>
    </w:p>
    <w:p w:rsidR="007E2260" w:rsidRPr="007E2260" w:rsidRDefault="007E2260" w:rsidP="007E2260">
      <w:pPr>
        <w:spacing w:after="0" w:line="240" w:lineRule="auto"/>
        <w:rPr>
          <w:rFonts w:ascii="Times New Roman" w:eastAsia="Times New Roman" w:hAnsi="Times New Roman" w:cs="Times New Roman"/>
          <w:bCs/>
          <w:sz w:val="20"/>
          <w:szCs w:val="20"/>
          <w:lang w:eastAsia="ru-RU"/>
        </w:rPr>
      </w:pPr>
      <w:r w:rsidRPr="007E2260">
        <w:rPr>
          <w:rFonts w:ascii="Times New Roman" w:eastAsia="Times New Roman" w:hAnsi="Times New Roman" w:cs="Times New Roman"/>
          <w:sz w:val="20"/>
          <w:szCs w:val="20"/>
          <w:lang w:eastAsia="ru-RU"/>
        </w:rPr>
        <w:t xml:space="preserve">         2.3.О</w:t>
      </w:r>
      <w:r w:rsidRPr="007E2260">
        <w:rPr>
          <w:rFonts w:ascii="Times New Roman" w:eastAsia="Times New Roman" w:hAnsi="Times New Roman" w:cs="Times New Roman"/>
          <w:bCs/>
          <w:sz w:val="20"/>
          <w:szCs w:val="20"/>
          <w:lang w:eastAsia="ru-RU"/>
        </w:rPr>
        <w:t>плата цены договора производится Заказчиком в следующем порядке:</w:t>
      </w:r>
    </w:p>
    <w:p w:rsidR="007E2260" w:rsidRPr="007E2260" w:rsidRDefault="007E2260" w:rsidP="007E2260">
      <w:pPr>
        <w:spacing w:after="0" w:line="240" w:lineRule="auto"/>
        <w:jc w:val="both"/>
        <w:rPr>
          <w:rFonts w:ascii="Times New Roman" w:eastAsia="Times New Roman" w:hAnsi="Times New Roman" w:cs="Times New Roman"/>
          <w:bCs/>
          <w:sz w:val="20"/>
          <w:szCs w:val="20"/>
          <w:lang w:eastAsia="ru-RU"/>
        </w:rPr>
      </w:pPr>
      <w:r w:rsidRPr="007E2260">
        <w:rPr>
          <w:rFonts w:ascii="Times New Roman" w:eastAsia="Times New Roman" w:hAnsi="Times New Roman" w:cs="Times New Roman"/>
          <w:bCs/>
          <w:sz w:val="20"/>
          <w:szCs w:val="20"/>
          <w:lang w:eastAsia="ru-RU"/>
        </w:rPr>
        <w:t>- предоплата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7E2260" w:rsidRPr="007E2260" w:rsidRDefault="007E2260" w:rsidP="007E2260">
      <w:pPr>
        <w:spacing w:after="0" w:line="240" w:lineRule="auto"/>
        <w:jc w:val="both"/>
        <w:rPr>
          <w:rFonts w:ascii="Times New Roman CYR" w:eastAsia="Times New Roman" w:hAnsi="Times New Roman CYR" w:cs="Times New Roman"/>
          <w:lang w:eastAsia="ru-RU"/>
        </w:rPr>
      </w:pPr>
      <w:r w:rsidRPr="007E2260">
        <w:rPr>
          <w:rFonts w:ascii="Times New Roman" w:eastAsia="Times New Roman" w:hAnsi="Times New Roman" w:cs="Times New Roman"/>
          <w:bCs/>
          <w:sz w:val="20"/>
          <w:szCs w:val="20"/>
          <w:lang w:eastAsia="ru-RU"/>
        </w:rPr>
        <w:t>- последующая оплата 70% цены договора производится Заказчиком после поставки и установки всего объема товара</w:t>
      </w:r>
      <w:r w:rsidRPr="007E2260">
        <w:rPr>
          <w:rFonts w:ascii="Times New Roman" w:eastAsia="Times New Roman" w:hAnsi="Times New Roman" w:cs="Times New Roman"/>
          <w:sz w:val="20"/>
          <w:szCs w:val="20"/>
          <w:lang w:eastAsia="ru-RU"/>
        </w:rPr>
        <w:t>, предусмотренного договором</w:t>
      </w:r>
      <w:r w:rsidRPr="007E2260">
        <w:rPr>
          <w:rFonts w:ascii="Times New Roman" w:eastAsia="Times New Roman" w:hAnsi="Times New Roman" w:cs="Times New Roman"/>
          <w:b/>
          <w:sz w:val="20"/>
          <w:szCs w:val="20"/>
          <w:u w:val="single"/>
          <w:lang w:eastAsia="ru-RU"/>
        </w:rPr>
        <w:t>,</w:t>
      </w:r>
      <w:r w:rsidRPr="007E2260">
        <w:rPr>
          <w:rFonts w:ascii="Times New Roman" w:eastAsia="Times New Roman" w:hAnsi="Times New Roman" w:cs="Times New Roman"/>
          <w:sz w:val="20"/>
          <w:szCs w:val="20"/>
          <w:lang w:eastAsia="ru-RU"/>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w:t>
      </w:r>
      <w:r>
        <w:rPr>
          <w:rFonts w:ascii="Times New Roman" w:eastAsia="Times New Roman" w:hAnsi="Times New Roman" w:cs="Times New Roman"/>
          <w:sz w:val="20"/>
          <w:szCs w:val="20"/>
          <w:lang w:eastAsia="ru-RU"/>
        </w:rPr>
        <w:t>чет-фактура, товарная накладная</w:t>
      </w:r>
      <w:r w:rsidRPr="007E2260">
        <w:rPr>
          <w:rFonts w:ascii="Times New Roman" w:eastAsia="Times New Roman" w:hAnsi="Times New Roman" w:cs="Times New Roman"/>
          <w:sz w:val="20"/>
          <w:szCs w:val="20"/>
          <w:lang w:eastAsia="ru-RU"/>
        </w:rPr>
        <w:t>).</w:t>
      </w:r>
    </w:p>
    <w:p w:rsidR="007E2260" w:rsidRPr="007E2260" w:rsidRDefault="007E2260" w:rsidP="007E2260">
      <w:pPr>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E2260" w:rsidRPr="007E2260" w:rsidRDefault="007E2260" w:rsidP="007E2260">
      <w:pPr>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E2260" w:rsidRPr="007E2260" w:rsidRDefault="007E2260" w:rsidP="007E2260">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E2260" w:rsidRPr="007E2260" w:rsidRDefault="007E2260" w:rsidP="007E2260">
      <w:pPr>
        <w:autoSpaceDE w:val="0"/>
        <w:autoSpaceDN w:val="0"/>
        <w:adjustRightInd w:val="0"/>
        <w:spacing w:after="0" w:line="240" w:lineRule="auto"/>
        <w:jc w:val="center"/>
        <w:rPr>
          <w:rFonts w:ascii="Times New Roman CYR" w:eastAsia="Times New Roman" w:hAnsi="Times New Roman CYR" w:cs="Times New Roman"/>
          <w:lang w:eastAsia="ru-RU"/>
        </w:rPr>
      </w:pPr>
    </w:p>
    <w:p w:rsidR="007E2260" w:rsidRPr="007E2260" w:rsidRDefault="007E2260" w:rsidP="007E2260">
      <w:pPr>
        <w:autoSpaceDE w:val="0"/>
        <w:autoSpaceDN w:val="0"/>
        <w:adjustRightInd w:val="0"/>
        <w:spacing w:after="0" w:line="240" w:lineRule="auto"/>
        <w:jc w:val="center"/>
        <w:rPr>
          <w:rFonts w:ascii="Times New Roman CYR" w:eastAsia="Times New Roman" w:hAnsi="Times New Roman CYR" w:cs="Times New Roman"/>
          <w:b/>
          <w:lang w:eastAsia="ru-RU"/>
        </w:rPr>
      </w:pPr>
      <w:r w:rsidRPr="007E2260">
        <w:rPr>
          <w:rFonts w:ascii="Times New Roman CYR" w:eastAsia="Times New Roman" w:hAnsi="Times New Roman CYR" w:cs="Times New Roman"/>
          <w:b/>
          <w:lang w:eastAsia="ru-RU"/>
        </w:rPr>
        <w:t>3. Условия  поставки и приемки товара</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3.1. Поставщик обязуется поставить товар и установить в аудиториях Заказчика в течение 14 дней со дня поступления аванса на расчетный счет Поставщика.</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w:t>
      </w:r>
      <w:proofErr w:type="gramStart"/>
      <w:r w:rsidRPr="007E2260">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lastRenderedPageBreak/>
        <w:t>- уполномочить какое-либо третье лицо быть своим представителем при анализе недостатков и уполномочить его подписать акт;</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7E2260" w:rsidRPr="007E2260" w:rsidRDefault="007E2260" w:rsidP="007E2260">
      <w:pPr>
        <w:numPr>
          <w:ilvl w:val="0"/>
          <w:numId w:val="15"/>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товаросопроводительные документы (товарную накладную, счет-фактуру);</w:t>
      </w:r>
    </w:p>
    <w:p w:rsidR="007E2260" w:rsidRPr="007E2260" w:rsidRDefault="007E2260" w:rsidP="007E2260">
      <w:pPr>
        <w:numPr>
          <w:ilvl w:val="0"/>
          <w:numId w:val="15"/>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сертификаты соответствия</w:t>
      </w:r>
    </w:p>
    <w:p w:rsidR="007E2260" w:rsidRPr="007E2260" w:rsidRDefault="007E2260" w:rsidP="007E2260">
      <w:pPr>
        <w:numPr>
          <w:ilvl w:val="0"/>
          <w:numId w:val="15"/>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а также другие необходимые документы. </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7E2260" w:rsidRPr="007E2260" w:rsidRDefault="007E2260" w:rsidP="007E2260">
      <w:pPr>
        <w:autoSpaceDE w:val="0"/>
        <w:autoSpaceDN w:val="0"/>
        <w:adjustRightInd w:val="0"/>
        <w:spacing w:after="0" w:line="240" w:lineRule="auto"/>
        <w:jc w:val="center"/>
        <w:rPr>
          <w:rFonts w:ascii="Times New Roman CYR" w:eastAsia="Times New Roman" w:hAnsi="Times New Roman CYR" w:cs="Times New Roman"/>
          <w:b/>
          <w:lang w:eastAsia="ru-RU"/>
        </w:rPr>
      </w:pPr>
      <w:r w:rsidRPr="007E2260">
        <w:rPr>
          <w:rFonts w:ascii="Times New Roman CYR" w:eastAsia="Times New Roman" w:hAnsi="Times New Roman CYR" w:cs="Times New Roman"/>
          <w:b/>
          <w:lang w:eastAsia="ru-RU"/>
        </w:rPr>
        <w:t>4. Гарантии качества товара</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4.2. Срок гарантии на поставляемый товар - 18 месяцев от даты поставки товара (даты подписания акта исполнения обязательств по поставке товара).</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7E2260" w:rsidRPr="007E2260" w:rsidRDefault="007E2260" w:rsidP="007E2260">
      <w:pPr>
        <w:autoSpaceDE w:val="0"/>
        <w:autoSpaceDN w:val="0"/>
        <w:adjustRightInd w:val="0"/>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E2260" w:rsidRPr="007E2260" w:rsidRDefault="007E2260" w:rsidP="007E2260">
      <w:pPr>
        <w:autoSpaceDE w:val="0"/>
        <w:autoSpaceDN w:val="0"/>
        <w:adjustRightInd w:val="0"/>
        <w:spacing w:after="0" w:line="240" w:lineRule="auto"/>
        <w:rPr>
          <w:rFonts w:ascii="Times New Roman CYR" w:eastAsia="Times New Roman" w:hAnsi="Times New Roman CYR" w:cs="Times New Roman"/>
          <w:lang w:eastAsia="ru-RU"/>
        </w:rPr>
      </w:pPr>
    </w:p>
    <w:p w:rsidR="007E2260" w:rsidRPr="007E2260" w:rsidRDefault="007E2260" w:rsidP="007E2260">
      <w:pPr>
        <w:spacing w:after="0" w:line="240" w:lineRule="auto"/>
        <w:jc w:val="center"/>
        <w:rPr>
          <w:rFonts w:ascii="Times New Roman CYR" w:eastAsia="Times New Roman" w:hAnsi="Times New Roman CYR" w:cs="Times New Roman"/>
          <w:b/>
          <w:lang w:eastAsia="ru-RU"/>
        </w:rPr>
      </w:pPr>
      <w:r w:rsidRPr="007E2260">
        <w:rPr>
          <w:rFonts w:ascii="Times New Roman CYR" w:eastAsia="Times New Roman" w:hAnsi="Times New Roman CYR" w:cs="Times New Roman"/>
          <w:b/>
          <w:lang w:eastAsia="ru-RU"/>
        </w:rPr>
        <w:t>5. Ответственность сторон</w:t>
      </w:r>
    </w:p>
    <w:p w:rsidR="007E2260" w:rsidRPr="007E2260" w:rsidRDefault="007E2260" w:rsidP="007E226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E2260" w:rsidRPr="007E2260" w:rsidRDefault="007E2260" w:rsidP="007E226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E2260">
        <w:rPr>
          <w:rFonts w:ascii="Times New Roman" w:eastAsia="Times New Roman" w:hAnsi="Times New Roman" w:cs="Times New Roman"/>
          <w:kern w:val="1"/>
          <w:lang w:eastAsia="ar-SA"/>
        </w:rPr>
        <w:t xml:space="preserve">  5.2.</w:t>
      </w:r>
      <w:r w:rsidRPr="007E2260">
        <w:rPr>
          <w:rFonts w:ascii="Times New Roman" w:eastAsia="Calibri" w:hAnsi="Times New Roman" w:cs="Times New Roman"/>
        </w:rPr>
        <w:t xml:space="preserve"> </w:t>
      </w:r>
      <w:r w:rsidRPr="007E2260">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E2260" w:rsidRPr="007E2260" w:rsidRDefault="007E2260" w:rsidP="007E2260">
      <w:pPr>
        <w:spacing w:after="0" w:line="240" w:lineRule="auto"/>
        <w:jc w:val="both"/>
        <w:rPr>
          <w:rFonts w:ascii="Times New Roman" w:eastAsia="Times New Roman" w:hAnsi="Times New Roman" w:cs="Times New Roman"/>
          <w:lang w:eastAsia="ar-SA"/>
        </w:rPr>
      </w:pPr>
      <w:r w:rsidRPr="007E2260">
        <w:rPr>
          <w:rFonts w:ascii="Times New Roman" w:eastAsia="Times New Roman" w:hAnsi="Times New Roman" w:cs="Times New Roman"/>
          <w:lang w:eastAsia="ar-SA"/>
        </w:rPr>
        <w:t xml:space="preserve">        5.3.</w:t>
      </w:r>
      <w:r w:rsidRPr="007E2260">
        <w:rPr>
          <w:rFonts w:ascii="Times New Roman" w:eastAsia="Calibri" w:hAnsi="Times New Roman" w:cs="Times New Roman"/>
        </w:rPr>
        <w:t xml:space="preserve"> В случае ненадлежащего исполнения Поставщиком </w:t>
      </w:r>
      <w:r w:rsidRPr="007E2260">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E2260" w:rsidRPr="007E2260" w:rsidRDefault="007E2260" w:rsidP="007E2260">
      <w:pPr>
        <w:widowControl w:val="0"/>
        <w:suppressAutoHyphens/>
        <w:spacing w:after="0" w:line="240" w:lineRule="auto"/>
        <w:jc w:val="both"/>
        <w:rPr>
          <w:rFonts w:ascii="Times New Roman" w:eastAsia="DejaVu Sans" w:hAnsi="Times New Roman" w:cs="Times New Roman"/>
          <w:kern w:val="1"/>
          <w:lang w:eastAsia="ar-SA"/>
        </w:rPr>
      </w:pPr>
      <w:r w:rsidRPr="007E2260">
        <w:rPr>
          <w:rFonts w:ascii="Times New Roman" w:eastAsia="DejaVu Sans" w:hAnsi="Times New Roman" w:cs="Times New Roman"/>
          <w:kern w:val="1"/>
          <w:lang w:eastAsia="ar-SA"/>
        </w:rPr>
        <w:t xml:space="preserve">        5.4. </w:t>
      </w:r>
      <w:proofErr w:type="gramStart"/>
      <w:r w:rsidRPr="007E2260">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E2260" w:rsidRPr="007E2260" w:rsidRDefault="007E2260" w:rsidP="007E2260">
      <w:pPr>
        <w:widowControl w:val="0"/>
        <w:suppressAutoHyphens/>
        <w:spacing w:after="0" w:line="240" w:lineRule="auto"/>
        <w:jc w:val="both"/>
        <w:rPr>
          <w:rFonts w:ascii="Times New Roman" w:eastAsia="DejaVu Sans" w:hAnsi="Times New Roman" w:cs="Times New Roman"/>
          <w:kern w:val="1"/>
          <w:lang w:eastAsia="ar-SA"/>
        </w:rPr>
      </w:pPr>
      <w:r w:rsidRPr="007E2260">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E2260" w:rsidRPr="007E2260" w:rsidRDefault="007E2260" w:rsidP="007E2260">
      <w:pPr>
        <w:widowControl w:val="0"/>
        <w:suppressAutoHyphens/>
        <w:spacing w:after="0" w:line="240" w:lineRule="auto"/>
        <w:jc w:val="both"/>
        <w:rPr>
          <w:rFonts w:ascii="Times New Roman" w:eastAsia="DejaVu Sans" w:hAnsi="Times New Roman" w:cs="Times New Roman"/>
          <w:kern w:val="1"/>
          <w:lang w:eastAsia="ar-SA"/>
        </w:rPr>
      </w:pPr>
      <w:r w:rsidRPr="007E2260">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E2260" w:rsidRPr="007E2260" w:rsidRDefault="007E2260" w:rsidP="007E2260">
      <w:pPr>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lastRenderedPageBreak/>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E2260" w:rsidRPr="007E2260" w:rsidRDefault="007E2260" w:rsidP="007E2260">
      <w:pPr>
        <w:spacing w:after="0" w:line="240" w:lineRule="auto"/>
        <w:rPr>
          <w:rFonts w:ascii="Times New Roman CYR" w:eastAsia="Times New Roman" w:hAnsi="Times New Roman CYR" w:cs="Times New Roman"/>
          <w:lang w:eastAsia="ru-RU"/>
        </w:rPr>
      </w:pPr>
    </w:p>
    <w:p w:rsidR="007E2260" w:rsidRPr="007E2260" w:rsidRDefault="007E2260" w:rsidP="007E2260">
      <w:pPr>
        <w:spacing w:after="0" w:line="240" w:lineRule="auto"/>
        <w:jc w:val="center"/>
        <w:rPr>
          <w:rFonts w:ascii="Times New Roman CYR" w:eastAsia="Times New Roman" w:hAnsi="Times New Roman CYR" w:cs="Times New Roman"/>
          <w:b/>
          <w:lang w:eastAsia="ru-RU"/>
        </w:rPr>
      </w:pPr>
      <w:r w:rsidRPr="007E2260">
        <w:rPr>
          <w:rFonts w:ascii="Times New Roman CYR" w:eastAsia="Times New Roman" w:hAnsi="Times New Roman CYR" w:cs="Times New Roman"/>
          <w:b/>
          <w:lang w:eastAsia="ru-RU"/>
        </w:rPr>
        <w:t>6. Обстоятельства непреодолимой силы</w:t>
      </w:r>
    </w:p>
    <w:p w:rsidR="007E2260" w:rsidRPr="007E2260" w:rsidRDefault="007E2260" w:rsidP="007E2260">
      <w:pPr>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E2260" w:rsidRPr="007E2260" w:rsidRDefault="007E2260" w:rsidP="007E2260">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E2260" w:rsidRPr="007E2260" w:rsidRDefault="007E2260" w:rsidP="007E2260">
      <w:pPr>
        <w:spacing w:after="0" w:line="240" w:lineRule="auto"/>
        <w:rPr>
          <w:rFonts w:ascii="Times New Roman CYR" w:eastAsia="Times New Roman" w:hAnsi="Times New Roman CYR" w:cs="Times New Roman"/>
          <w:b/>
          <w:lang w:eastAsia="ru-RU"/>
        </w:rPr>
      </w:pPr>
    </w:p>
    <w:p w:rsidR="007E2260" w:rsidRPr="007E2260" w:rsidRDefault="007E2260" w:rsidP="007E2260">
      <w:pPr>
        <w:spacing w:after="0" w:line="240" w:lineRule="auto"/>
        <w:jc w:val="center"/>
        <w:rPr>
          <w:rFonts w:ascii="Times New Roman CYR" w:eastAsia="Times New Roman" w:hAnsi="Times New Roman CYR" w:cs="Times New Roman"/>
          <w:b/>
          <w:lang w:eastAsia="ru-RU"/>
        </w:rPr>
      </w:pPr>
      <w:r w:rsidRPr="007E2260">
        <w:rPr>
          <w:rFonts w:ascii="Times New Roman CYR" w:eastAsia="Times New Roman" w:hAnsi="Times New Roman CYR" w:cs="Times New Roman"/>
          <w:b/>
          <w:lang w:eastAsia="ru-RU"/>
        </w:rPr>
        <w:t>7. Порядок разрешения споров</w:t>
      </w:r>
    </w:p>
    <w:p w:rsidR="007E2260" w:rsidRPr="007E2260" w:rsidRDefault="007E2260" w:rsidP="007E2260">
      <w:pPr>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E2260" w:rsidRPr="007E2260" w:rsidRDefault="007E2260" w:rsidP="007E2260">
      <w:pPr>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7E2260" w:rsidRPr="007E2260" w:rsidRDefault="007E2260" w:rsidP="007E2260">
      <w:pPr>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E2260" w:rsidRPr="007E2260" w:rsidRDefault="007E2260" w:rsidP="007E2260">
      <w:pPr>
        <w:spacing w:after="0" w:line="240" w:lineRule="auto"/>
        <w:rPr>
          <w:rFonts w:ascii="Times New Roman CYR" w:eastAsia="Times New Roman" w:hAnsi="Times New Roman CYR" w:cs="Times New Roman"/>
          <w:lang w:eastAsia="ru-RU"/>
        </w:rPr>
      </w:pPr>
    </w:p>
    <w:p w:rsidR="007E2260" w:rsidRPr="007E2260" w:rsidRDefault="007E2260" w:rsidP="007E2260">
      <w:pPr>
        <w:autoSpaceDE w:val="0"/>
        <w:autoSpaceDN w:val="0"/>
        <w:adjustRightInd w:val="0"/>
        <w:spacing w:after="0" w:line="240" w:lineRule="auto"/>
        <w:jc w:val="center"/>
        <w:rPr>
          <w:rFonts w:ascii="Times New Roman CYR" w:eastAsia="Times New Roman" w:hAnsi="Times New Roman CYR" w:cs="Times New Roman"/>
          <w:b/>
          <w:lang w:eastAsia="ru-RU"/>
        </w:rPr>
      </w:pPr>
      <w:r w:rsidRPr="007E2260">
        <w:rPr>
          <w:rFonts w:ascii="Times New Roman CYR" w:eastAsia="Times New Roman" w:hAnsi="Times New Roman CYR" w:cs="Times New Roman"/>
          <w:b/>
          <w:lang w:eastAsia="ru-RU"/>
        </w:rPr>
        <w:t xml:space="preserve">8.Срок действия  договора и прочие условия. </w:t>
      </w:r>
    </w:p>
    <w:p w:rsidR="007E2260" w:rsidRPr="007E2260" w:rsidRDefault="007E2260" w:rsidP="007E2260">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7E2260" w:rsidRPr="007E2260" w:rsidRDefault="007E2260" w:rsidP="007E226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E2260" w:rsidRPr="007E2260" w:rsidRDefault="007E2260" w:rsidP="007E226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8.3.Настоящий </w:t>
      </w:r>
      <w:proofErr w:type="gramStart"/>
      <w:r w:rsidRPr="007E2260">
        <w:rPr>
          <w:rFonts w:ascii="Times New Roman CYR" w:eastAsia="Times New Roman" w:hAnsi="Times New Roman CYR" w:cs="Times New Roman"/>
          <w:lang w:eastAsia="ru-RU"/>
        </w:rPr>
        <w:t>договор</w:t>
      </w:r>
      <w:proofErr w:type="gramEnd"/>
      <w:r w:rsidRPr="007E2260">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E2260" w:rsidRPr="007E2260" w:rsidRDefault="007E2260" w:rsidP="007E2260">
      <w:pPr>
        <w:spacing w:after="0" w:line="240" w:lineRule="auto"/>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7E2260" w:rsidRPr="007E2260" w:rsidRDefault="007E2260" w:rsidP="007E2260">
      <w:pPr>
        <w:spacing w:after="0" w:line="240" w:lineRule="auto"/>
        <w:jc w:val="center"/>
        <w:rPr>
          <w:rFonts w:ascii="Times New Roman CYR" w:eastAsia="Times New Roman" w:hAnsi="Times New Roman CYR" w:cs="Times New Roman"/>
          <w:b/>
          <w:lang w:eastAsia="ru-RU"/>
        </w:rPr>
      </w:pPr>
      <w:r w:rsidRPr="007E2260">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E2260" w:rsidRPr="007E2260" w:rsidTr="00FB383E">
        <w:tc>
          <w:tcPr>
            <w:tcW w:w="4923" w:type="dxa"/>
          </w:tcPr>
          <w:p w:rsidR="007E2260" w:rsidRPr="007E2260" w:rsidRDefault="007E2260" w:rsidP="007E2260">
            <w:pPr>
              <w:spacing w:after="0" w:line="240" w:lineRule="auto"/>
              <w:ind w:left="284"/>
              <w:jc w:val="center"/>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Заказчик:</w:t>
            </w:r>
          </w:p>
          <w:p w:rsidR="007E2260" w:rsidRPr="007E2260" w:rsidRDefault="007E2260" w:rsidP="007E2260">
            <w:pPr>
              <w:spacing w:after="0" w:line="240" w:lineRule="auto"/>
              <w:jc w:val="both"/>
              <w:rPr>
                <w:rFonts w:ascii="Times New Roman" w:eastAsia="Times New Roman" w:hAnsi="Times New Roman" w:cs="Times New Roman"/>
                <w:lang w:eastAsia="ru-RU"/>
              </w:rPr>
            </w:pPr>
            <w:r w:rsidRPr="007E2260">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7E2260" w:rsidRPr="007E2260" w:rsidRDefault="007E2260" w:rsidP="007E2260">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7E2260">
                <w:rPr>
                  <w:rFonts w:ascii="Times New Roman" w:eastAsia="Times New Roman" w:hAnsi="Times New Roman" w:cs="Times New Roman"/>
                  <w:lang w:eastAsia="ru-RU"/>
                </w:rPr>
                <w:t>630049 г</w:t>
              </w:r>
            </w:smartTag>
            <w:proofErr w:type="gramStart"/>
            <w:r w:rsidRPr="007E2260">
              <w:rPr>
                <w:rFonts w:ascii="Times New Roman" w:eastAsia="Times New Roman" w:hAnsi="Times New Roman" w:cs="Times New Roman"/>
                <w:lang w:eastAsia="ru-RU"/>
              </w:rPr>
              <w:t>.Н</w:t>
            </w:r>
            <w:proofErr w:type="gramEnd"/>
            <w:r w:rsidRPr="007E2260">
              <w:rPr>
                <w:rFonts w:ascii="Times New Roman" w:eastAsia="Times New Roman" w:hAnsi="Times New Roman" w:cs="Times New Roman"/>
                <w:lang w:eastAsia="ru-RU"/>
              </w:rPr>
              <w:t xml:space="preserve">овосибирск,49 </w:t>
            </w:r>
            <w:proofErr w:type="spellStart"/>
            <w:r w:rsidRPr="007E2260">
              <w:rPr>
                <w:rFonts w:ascii="Times New Roman" w:eastAsia="Times New Roman" w:hAnsi="Times New Roman" w:cs="Times New Roman"/>
                <w:lang w:eastAsia="ru-RU"/>
              </w:rPr>
              <w:t>ул.Д.Ковальчук</w:t>
            </w:r>
            <w:proofErr w:type="spellEnd"/>
            <w:r w:rsidRPr="007E2260">
              <w:rPr>
                <w:rFonts w:ascii="Times New Roman" w:eastAsia="Times New Roman" w:hAnsi="Times New Roman" w:cs="Times New Roman"/>
                <w:lang w:eastAsia="ru-RU"/>
              </w:rPr>
              <w:t xml:space="preserve"> д.191, </w:t>
            </w:r>
          </w:p>
          <w:p w:rsidR="007E2260" w:rsidRPr="007E2260" w:rsidRDefault="007E2260" w:rsidP="007E2260">
            <w:pPr>
              <w:spacing w:after="0" w:line="240" w:lineRule="auto"/>
              <w:jc w:val="both"/>
              <w:rPr>
                <w:rFonts w:ascii="Times New Roman" w:eastAsia="Times New Roman" w:hAnsi="Times New Roman" w:cs="Times New Roman"/>
                <w:lang w:eastAsia="ru-RU"/>
              </w:rPr>
            </w:pPr>
            <w:r w:rsidRPr="007E2260">
              <w:rPr>
                <w:rFonts w:ascii="Times New Roman" w:eastAsia="Times New Roman" w:hAnsi="Times New Roman" w:cs="Times New Roman"/>
                <w:lang w:eastAsia="ru-RU"/>
              </w:rPr>
              <w:t>ИНН: 5402113155 КПП 540201001</w:t>
            </w:r>
          </w:p>
          <w:p w:rsidR="007E2260" w:rsidRPr="007E2260" w:rsidRDefault="007E2260" w:rsidP="007E2260">
            <w:pPr>
              <w:spacing w:after="0" w:line="240" w:lineRule="auto"/>
              <w:jc w:val="both"/>
              <w:rPr>
                <w:rFonts w:ascii="Times New Roman" w:eastAsia="Times New Roman" w:hAnsi="Times New Roman" w:cs="Times New Roman"/>
                <w:lang w:eastAsia="ru-RU"/>
              </w:rPr>
            </w:pPr>
            <w:r w:rsidRPr="007E2260">
              <w:rPr>
                <w:rFonts w:ascii="Times New Roman" w:eastAsia="Times New Roman" w:hAnsi="Times New Roman" w:cs="Times New Roman"/>
                <w:lang w:eastAsia="ru-RU"/>
              </w:rPr>
              <w:t>ОКОНХ 92110     ОКПО 01115969</w:t>
            </w:r>
          </w:p>
          <w:p w:rsidR="007E2260" w:rsidRPr="007E2260" w:rsidRDefault="007E2260" w:rsidP="007E2260">
            <w:pPr>
              <w:spacing w:after="0" w:line="240" w:lineRule="auto"/>
              <w:jc w:val="both"/>
              <w:rPr>
                <w:rFonts w:ascii="Times New Roman" w:eastAsia="Times New Roman" w:hAnsi="Times New Roman" w:cs="Times New Roman"/>
                <w:lang w:eastAsia="ru-RU"/>
              </w:rPr>
            </w:pPr>
            <w:r w:rsidRPr="007E2260">
              <w:rPr>
                <w:rFonts w:ascii="Times New Roman" w:eastAsia="Times New Roman" w:hAnsi="Times New Roman" w:cs="Times New Roman"/>
                <w:lang w:eastAsia="ru-RU"/>
              </w:rPr>
              <w:t>Получатель: УФК по Новосибирской области (СГУПС л/с 20516Х38290)</w:t>
            </w:r>
          </w:p>
          <w:p w:rsidR="007E2260" w:rsidRPr="007E2260" w:rsidRDefault="007E2260" w:rsidP="007E2260">
            <w:pPr>
              <w:spacing w:after="0" w:line="240" w:lineRule="auto"/>
              <w:jc w:val="both"/>
              <w:rPr>
                <w:rFonts w:ascii="Times New Roman" w:eastAsia="Times New Roman" w:hAnsi="Times New Roman" w:cs="Times New Roman"/>
                <w:lang w:eastAsia="ru-RU"/>
              </w:rPr>
            </w:pPr>
            <w:r w:rsidRPr="007E2260">
              <w:rPr>
                <w:rFonts w:ascii="Times New Roman" w:eastAsia="Times New Roman" w:hAnsi="Times New Roman" w:cs="Times New Roman"/>
                <w:lang w:eastAsia="ru-RU"/>
              </w:rPr>
              <w:t>БИК 045004001</w:t>
            </w:r>
          </w:p>
          <w:p w:rsidR="007E2260" w:rsidRPr="007E2260" w:rsidRDefault="007E2260" w:rsidP="007E2260">
            <w:pPr>
              <w:spacing w:after="0" w:line="240" w:lineRule="auto"/>
              <w:jc w:val="both"/>
              <w:rPr>
                <w:rFonts w:ascii="Times New Roman" w:eastAsia="Times New Roman" w:hAnsi="Times New Roman" w:cs="Times New Roman"/>
                <w:lang w:eastAsia="ru-RU"/>
              </w:rPr>
            </w:pPr>
            <w:r w:rsidRPr="007E2260">
              <w:rPr>
                <w:rFonts w:ascii="Times New Roman" w:eastAsia="Times New Roman" w:hAnsi="Times New Roman" w:cs="Times New Roman"/>
                <w:lang w:eastAsia="ru-RU"/>
              </w:rPr>
              <w:t xml:space="preserve">Банк: Сибирское ГУ Банка России. </w:t>
            </w:r>
            <w:proofErr w:type="spellStart"/>
            <w:r w:rsidRPr="007E2260">
              <w:rPr>
                <w:rFonts w:ascii="Times New Roman" w:eastAsia="Times New Roman" w:hAnsi="Times New Roman" w:cs="Times New Roman"/>
                <w:lang w:eastAsia="ru-RU"/>
              </w:rPr>
              <w:t>г</w:t>
            </w:r>
            <w:proofErr w:type="gramStart"/>
            <w:r w:rsidRPr="007E2260">
              <w:rPr>
                <w:rFonts w:ascii="Times New Roman" w:eastAsia="Times New Roman" w:hAnsi="Times New Roman" w:cs="Times New Roman"/>
                <w:lang w:eastAsia="ru-RU"/>
              </w:rPr>
              <w:t>.Н</w:t>
            </w:r>
            <w:proofErr w:type="gramEnd"/>
            <w:r w:rsidRPr="007E2260">
              <w:rPr>
                <w:rFonts w:ascii="Times New Roman" w:eastAsia="Times New Roman" w:hAnsi="Times New Roman" w:cs="Times New Roman"/>
                <w:lang w:eastAsia="ru-RU"/>
              </w:rPr>
              <w:t>овосибирск</w:t>
            </w:r>
            <w:proofErr w:type="spellEnd"/>
          </w:p>
          <w:p w:rsidR="007E2260" w:rsidRPr="007E2260" w:rsidRDefault="007E2260" w:rsidP="007E2260">
            <w:pPr>
              <w:spacing w:after="0" w:line="240" w:lineRule="auto"/>
              <w:jc w:val="both"/>
              <w:rPr>
                <w:rFonts w:ascii="Times New Roman" w:eastAsia="Times New Roman" w:hAnsi="Times New Roman" w:cs="Times New Roman"/>
                <w:lang w:eastAsia="ru-RU"/>
              </w:rPr>
            </w:pPr>
            <w:r w:rsidRPr="007E2260">
              <w:rPr>
                <w:rFonts w:ascii="Times New Roman" w:eastAsia="Times New Roman" w:hAnsi="Times New Roman" w:cs="Times New Roman"/>
                <w:lang w:eastAsia="ru-RU"/>
              </w:rPr>
              <w:t>Расчетный счет   40501810700042000002</w:t>
            </w:r>
          </w:p>
          <w:p w:rsidR="007E2260" w:rsidRPr="007E2260" w:rsidRDefault="007E2260" w:rsidP="007E2260">
            <w:pPr>
              <w:spacing w:after="0" w:line="240" w:lineRule="auto"/>
              <w:jc w:val="both"/>
              <w:rPr>
                <w:rFonts w:ascii="Times New Roman" w:eastAsia="Times New Roman" w:hAnsi="Times New Roman" w:cs="Times New Roman"/>
                <w:lang w:eastAsia="ru-RU"/>
              </w:rPr>
            </w:pPr>
          </w:p>
          <w:p w:rsidR="007E2260" w:rsidRPr="007E2260" w:rsidRDefault="007E2260" w:rsidP="007E2260">
            <w:pPr>
              <w:spacing w:after="0" w:line="240" w:lineRule="auto"/>
              <w:jc w:val="both"/>
              <w:rPr>
                <w:rFonts w:ascii="Times New Roman" w:eastAsia="Times New Roman" w:hAnsi="Times New Roman" w:cs="Times New Roman"/>
                <w:lang w:eastAsia="ru-RU"/>
              </w:rPr>
            </w:pPr>
          </w:p>
          <w:p w:rsidR="007E2260" w:rsidRPr="007E2260" w:rsidRDefault="007E2260" w:rsidP="007E2260">
            <w:pPr>
              <w:spacing w:after="0" w:line="240" w:lineRule="auto"/>
              <w:jc w:val="both"/>
              <w:rPr>
                <w:rFonts w:ascii="Times New Roman" w:eastAsia="Times New Roman" w:hAnsi="Times New Roman" w:cs="Times New Roman"/>
                <w:lang w:eastAsia="ru-RU"/>
              </w:rPr>
            </w:pPr>
          </w:p>
          <w:p w:rsidR="007E2260" w:rsidRPr="007E2260" w:rsidRDefault="007E2260" w:rsidP="007E2260">
            <w:pPr>
              <w:spacing w:after="0" w:line="240" w:lineRule="auto"/>
              <w:jc w:val="both"/>
              <w:rPr>
                <w:rFonts w:ascii="Times New Roman" w:eastAsia="Times New Roman" w:hAnsi="Times New Roman" w:cs="Times New Roman"/>
                <w:lang w:eastAsia="ru-RU"/>
              </w:rPr>
            </w:pPr>
            <w:r w:rsidRPr="007E2260">
              <w:rPr>
                <w:rFonts w:ascii="Times New Roman" w:eastAsia="Times New Roman" w:hAnsi="Times New Roman" w:cs="Times New Roman"/>
                <w:lang w:eastAsia="ru-RU"/>
              </w:rPr>
              <w:t>Проректор СГУПС</w:t>
            </w:r>
          </w:p>
          <w:p w:rsidR="007E2260" w:rsidRPr="007E2260" w:rsidRDefault="007E2260" w:rsidP="007E2260">
            <w:pPr>
              <w:spacing w:after="0" w:line="240" w:lineRule="auto"/>
              <w:jc w:val="both"/>
              <w:rPr>
                <w:rFonts w:ascii="Times New Roman" w:eastAsia="Times New Roman" w:hAnsi="Times New Roman" w:cs="Times New Roman"/>
                <w:lang w:eastAsia="ru-RU"/>
              </w:rPr>
            </w:pPr>
          </w:p>
          <w:p w:rsidR="007E2260" w:rsidRPr="007E2260" w:rsidRDefault="007E2260" w:rsidP="007E2260">
            <w:pPr>
              <w:spacing w:after="0" w:line="240" w:lineRule="auto"/>
              <w:jc w:val="both"/>
              <w:rPr>
                <w:rFonts w:ascii="Times New Roman" w:eastAsia="Times New Roman" w:hAnsi="Times New Roman" w:cs="Times New Roman"/>
                <w:lang w:eastAsia="ru-RU"/>
              </w:rPr>
            </w:pPr>
            <w:r w:rsidRPr="007E2260">
              <w:rPr>
                <w:rFonts w:ascii="Times New Roman" w:eastAsia="Times New Roman" w:hAnsi="Times New Roman" w:cs="Times New Roman"/>
                <w:lang w:eastAsia="ru-RU"/>
              </w:rPr>
              <w:t xml:space="preserve">________________ </w:t>
            </w:r>
            <w:proofErr w:type="spellStart"/>
            <w:r w:rsidRPr="007E2260">
              <w:rPr>
                <w:rFonts w:ascii="Times New Roman" w:eastAsia="Times New Roman" w:hAnsi="Times New Roman" w:cs="Times New Roman"/>
                <w:lang w:eastAsia="ru-RU"/>
              </w:rPr>
              <w:t>О.Ю.Васильев</w:t>
            </w:r>
            <w:proofErr w:type="spellEnd"/>
          </w:p>
          <w:p w:rsidR="007E2260" w:rsidRPr="007E2260" w:rsidRDefault="007E2260" w:rsidP="007E2260">
            <w:pPr>
              <w:spacing w:after="120" w:line="480" w:lineRule="auto"/>
              <w:ind w:left="283"/>
              <w:rPr>
                <w:rFonts w:ascii="Times New Roman CYR" w:eastAsia="Times New Roman" w:hAnsi="Times New Roman CYR" w:cs="Times New Roman"/>
                <w:lang w:eastAsia="ru-RU"/>
              </w:rPr>
            </w:pPr>
          </w:p>
        </w:tc>
        <w:tc>
          <w:tcPr>
            <w:tcW w:w="5040" w:type="dxa"/>
          </w:tcPr>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Поставщик:</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ООО « ПСК </w:t>
            </w:r>
            <w:proofErr w:type="spellStart"/>
            <w:r w:rsidRPr="007E2260">
              <w:rPr>
                <w:rFonts w:ascii="Times New Roman CYR" w:eastAsia="Times New Roman" w:hAnsi="Times New Roman CYR" w:cs="Times New Roman"/>
                <w:lang w:eastAsia="ru-RU"/>
              </w:rPr>
              <w:t>Евростиль</w:t>
            </w:r>
            <w:proofErr w:type="spellEnd"/>
            <w:r w:rsidRPr="007E2260">
              <w:rPr>
                <w:rFonts w:ascii="Times New Roman CYR" w:eastAsia="Times New Roman" w:hAnsi="Times New Roman CYR" w:cs="Times New Roman"/>
                <w:lang w:eastAsia="ru-RU"/>
              </w:rPr>
              <w:t>»</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630049, </w:t>
            </w:r>
            <w:proofErr w:type="spellStart"/>
            <w:r w:rsidRPr="007E2260">
              <w:rPr>
                <w:rFonts w:ascii="Times New Roman CYR" w:eastAsia="Times New Roman" w:hAnsi="Times New Roman CYR" w:cs="Times New Roman"/>
                <w:lang w:eastAsia="ru-RU"/>
              </w:rPr>
              <w:t>г</w:t>
            </w:r>
            <w:proofErr w:type="gramStart"/>
            <w:r w:rsidRPr="007E2260">
              <w:rPr>
                <w:rFonts w:ascii="Times New Roman CYR" w:eastAsia="Times New Roman" w:hAnsi="Times New Roman CYR" w:cs="Times New Roman"/>
                <w:lang w:eastAsia="ru-RU"/>
              </w:rPr>
              <w:t>.Н</w:t>
            </w:r>
            <w:proofErr w:type="gramEnd"/>
            <w:r w:rsidRPr="007E2260">
              <w:rPr>
                <w:rFonts w:ascii="Times New Roman CYR" w:eastAsia="Times New Roman" w:hAnsi="Times New Roman CYR" w:cs="Times New Roman"/>
                <w:lang w:eastAsia="ru-RU"/>
              </w:rPr>
              <w:t>овосибирск</w:t>
            </w:r>
            <w:proofErr w:type="spellEnd"/>
            <w:r w:rsidRPr="007E2260">
              <w:rPr>
                <w:rFonts w:ascii="Times New Roman CYR" w:eastAsia="Times New Roman" w:hAnsi="Times New Roman CYR" w:cs="Times New Roman"/>
                <w:lang w:eastAsia="ru-RU"/>
              </w:rPr>
              <w:t xml:space="preserve"> ,</w:t>
            </w:r>
            <w:proofErr w:type="spellStart"/>
            <w:r w:rsidRPr="007E2260">
              <w:rPr>
                <w:rFonts w:ascii="Times New Roman CYR" w:eastAsia="Times New Roman" w:hAnsi="Times New Roman CYR" w:cs="Times New Roman"/>
                <w:lang w:eastAsia="ru-RU"/>
              </w:rPr>
              <w:t>ул.Кропоткина</w:t>
            </w:r>
            <w:proofErr w:type="spellEnd"/>
            <w:r w:rsidRPr="007E2260">
              <w:rPr>
                <w:rFonts w:ascii="Times New Roman CYR" w:eastAsia="Times New Roman" w:hAnsi="Times New Roman CYR" w:cs="Times New Roman"/>
                <w:lang w:eastAsia="ru-RU"/>
              </w:rPr>
              <w:t xml:space="preserve"> 92/3,</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ИНН  5402567864, КПП  540201001</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proofErr w:type="gramStart"/>
            <w:r w:rsidRPr="007E2260">
              <w:rPr>
                <w:rFonts w:ascii="Times New Roman CYR" w:eastAsia="Times New Roman" w:hAnsi="Times New Roman CYR" w:cs="Times New Roman"/>
                <w:lang w:eastAsia="ru-RU"/>
              </w:rPr>
              <w:t>Р</w:t>
            </w:r>
            <w:proofErr w:type="gramEnd"/>
            <w:r w:rsidRPr="007E2260">
              <w:rPr>
                <w:rFonts w:ascii="Times New Roman CYR" w:eastAsia="Times New Roman" w:hAnsi="Times New Roman CYR" w:cs="Times New Roman"/>
                <w:lang w:eastAsia="ru-RU"/>
              </w:rPr>
              <w:t>/С 40702810523250000641</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БИК 045004774</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Филиал « Новосибирский» ОАО «</w:t>
            </w:r>
            <w:proofErr w:type="spellStart"/>
            <w:r w:rsidRPr="007E2260">
              <w:rPr>
                <w:rFonts w:ascii="Times New Roman CYR" w:eastAsia="Times New Roman" w:hAnsi="Times New Roman CYR" w:cs="Times New Roman"/>
                <w:lang w:eastAsia="ru-RU"/>
              </w:rPr>
              <w:t>АЛЬФА-Банк</w:t>
            </w:r>
            <w:proofErr w:type="spellEnd"/>
            <w:r w:rsidRPr="007E2260">
              <w:rPr>
                <w:rFonts w:ascii="Times New Roman CYR" w:eastAsia="Times New Roman" w:hAnsi="Times New Roman CYR" w:cs="Times New Roman"/>
                <w:lang w:eastAsia="ru-RU"/>
              </w:rPr>
              <w:t xml:space="preserve">», </w:t>
            </w:r>
            <w:proofErr w:type="spellStart"/>
            <w:r w:rsidRPr="007E2260">
              <w:rPr>
                <w:rFonts w:ascii="Times New Roman CYR" w:eastAsia="Times New Roman" w:hAnsi="Times New Roman CYR" w:cs="Times New Roman"/>
                <w:lang w:eastAsia="ru-RU"/>
              </w:rPr>
              <w:t>г</w:t>
            </w:r>
            <w:proofErr w:type="gramStart"/>
            <w:r w:rsidRPr="007E2260">
              <w:rPr>
                <w:rFonts w:ascii="Times New Roman CYR" w:eastAsia="Times New Roman" w:hAnsi="Times New Roman CYR" w:cs="Times New Roman"/>
                <w:lang w:eastAsia="ru-RU"/>
              </w:rPr>
              <w:t>.Н</w:t>
            </w:r>
            <w:proofErr w:type="gramEnd"/>
            <w:r w:rsidRPr="007E2260">
              <w:rPr>
                <w:rFonts w:ascii="Times New Roman CYR" w:eastAsia="Times New Roman" w:hAnsi="Times New Roman CYR" w:cs="Times New Roman"/>
                <w:lang w:eastAsia="ru-RU"/>
              </w:rPr>
              <w:t>овосибирск</w:t>
            </w:r>
            <w:proofErr w:type="spellEnd"/>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К/С 30101810600000000774</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sz w:val="24"/>
                <w:szCs w:val="24"/>
                <w:lang w:eastAsia="ru-RU"/>
              </w:rPr>
              <w:t>Контактный тел./ факс (383)291-48-44</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sz w:val="24"/>
                <w:szCs w:val="24"/>
                <w:lang w:eastAsia="ru-RU"/>
              </w:rPr>
              <w:t xml:space="preserve">Адрес </w:t>
            </w:r>
            <w:proofErr w:type="spellStart"/>
            <w:r w:rsidRPr="007E2260">
              <w:rPr>
                <w:rFonts w:ascii="Times New Roman CYR" w:eastAsia="Times New Roman" w:hAnsi="Times New Roman CYR" w:cs="Times New Roman"/>
                <w:sz w:val="24"/>
                <w:szCs w:val="24"/>
                <w:lang w:eastAsia="ru-RU"/>
              </w:rPr>
              <w:t>эл</w:t>
            </w:r>
            <w:proofErr w:type="gramStart"/>
            <w:r w:rsidRPr="007E2260">
              <w:rPr>
                <w:rFonts w:ascii="Times New Roman CYR" w:eastAsia="Times New Roman" w:hAnsi="Times New Roman CYR" w:cs="Times New Roman"/>
                <w:sz w:val="24"/>
                <w:szCs w:val="24"/>
                <w:lang w:eastAsia="ru-RU"/>
              </w:rPr>
              <w:t>.п</w:t>
            </w:r>
            <w:proofErr w:type="gramEnd"/>
            <w:r w:rsidRPr="007E2260">
              <w:rPr>
                <w:rFonts w:ascii="Times New Roman CYR" w:eastAsia="Times New Roman" w:hAnsi="Times New Roman CYR" w:cs="Times New Roman"/>
                <w:sz w:val="24"/>
                <w:szCs w:val="24"/>
                <w:lang w:eastAsia="ru-RU"/>
              </w:rPr>
              <w:t>очты</w:t>
            </w:r>
            <w:proofErr w:type="spellEnd"/>
            <w:r w:rsidRPr="007E2260">
              <w:rPr>
                <w:rFonts w:ascii="Times New Roman CYR" w:eastAsia="Times New Roman" w:hAnsi="Times New Roman CYR" w:cs="Times New Roman"/>
                <w:sz w:val="24"/>
                <w:szCs w:val="24"/>
                <w:lang w:eastAsia="ru-RU"/>
              </w:rPr>
              <w:t>:</w:t>
            </w:r>
            <w:r w:rsidRPr="007E2260">
              <w:rPr>
                <w:rFonts w:ascii="Times New Roman CYR" w:eastAsia="Times New Roman" w:hAnsi="Times New Roman CYR" w:cs="Times New Roman"/>
                <w:sz w:val="24"/>
                <w:szCs w:val="24"/>
                <w:lang w:val="en-US" w:eastAsia="ru-RU"/>
              </w:rPr>
              <w:t>euro</w:t>
            </w:r>
            <w:r w:rsidRPr="007E2260">
              <w:rPr>
                <w:rFonts w:ascii="Times New Roman CYR" w:eastAsia="Times New Roman" w:hAnsi="Times New Roman CYR" w:cs="Times New Roman"/>
                <w:sz w:val="24"/>
                <w:szCs w:val="24"/>
                <w:lang w:eastAsia="ru-RU"/>
              </w:rPr>
              <w:t>-</w:t>
            </w:r>
            <w:proofErr w:type="spellStart"/>
            <w:r w:rsidRPr="007E2260">
              <w:rPr>
                <w:rFonts w:ascii="Times New Roman CYR" w:eastAsia="Times New Roman" w:hAnsi="Times New Roman CYR" w:cs="Times New Roman"/>
                <w:sz w:val="24"/>
                <w:szCs w:val="24"/>
                <w:lang w:val="en-US" w:eastAsia="ru-RU"/>
              </w:rPr>
              <w:t>st</w:t>
            </w:r>
            <w:proofErr w:type="spellEnd"/>
            <w:r w:rsidRPr="007E2260">
              <w:rPr>
                <w:rFonts w:ascii="Times New Roman CYR" w:eastAsia="Times New Roman" w:hAnsi="Times New Roman CYR" w:cs="Times New Roman"/>
                <w:sz w:val="24"/>
                <w:szCs w:val="24"/>
                <w:lang w:eastAsia="ru-RU"/>
              </w:rPr>
              <w:t>1@</w:t>
            </w:r>
            <w:proofErr w:type="spellStart"/>
            <w:r w:rsidRPr="007E2260">
              <w:rPr>
                <w:rFonts w:ascii="Times New Roman CYR" w:eastAsia="Times New Roman" w:hAnsi="Times New Roman CYR" w:cs="Times New Roman"/>
                <w:sz w:val="24"/>
                <w:szCs w:val="24"/>
                <w:lang w:val="en-US" w:eastAsia="ru-RU"/>
              </w:rPr>
              <w:t>yandex</w:t>
            </w:r>
            <w:proofErr w:type="spellEnd"/>
            <w:r w:rsidRPr="007E2260">
              <w:rPr>
                <w:rFonts w:ascii="Times New Roman CYR" w:eastAsia="Times New Roman" w:hAnsi="Times New Roman CYR" w:cs="Times New Roman"/>
                <w:sz w:val="24"/>
                <w:szCs w:val="24"/>
                <w:lang w:eastAsia="ru-RU"/>
              </w:rPr>
              <w:t>/</w:t>
            </w:r>
            <w:proofErr w:type="spellStart"/>
            <w:r w:rsidRPr="007E2260">
              <w:rPr>
                <w:rFonts w:ascii="Times New Roman CYR" w:eastAsia="Times New Roman" w:hAnsi="Times New Roman CYR" w:cs="Times New Roman"/>
                <w:sz w:val="24"/>
                <w:szCs w:val="24"/>
                <w:lang w:val="en-US" w:eastAsia="ru-RU"/>
              </w:rPr>
              <w:t>ru</w:t>
            </w:r>
            <w:proofErr w:type="spellEnd"/>
          </w:p>
          <w:p w:rsidR="007E2260" w:rsidRPr="007E2260" w:rsidRDefault="007E2260" w:rsidP="007E2260">
            <w:pPr>
              <w:spacing w:after="0" w:line="240" w:lineRule="auto"/>
              <w:ind w:left="664" w:right="-234"/>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ОГРН 1135476148940,ОКПО 49516465</w:t>
            </w:r>
          </w:p>
          <w:p w:rsidR="007E2260" w:rsidRPr="007E2260" w:rsidRDefault="007E2260" w:rsidP="007E2260">
            <w:pPr>
              <w:spacing w:after="0" w:line="240" w:lineRule="auto"/>
              <w:ind w:left="664" w:right="-234"/>
              <w:jc w:val="both"/>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Дата </w:t>
            </w:r>
            <w:proofErr w:type="spellStart"/>
            <w:r w:rsidRPr="007E2260">
              <w:rPr>
                <w:rFonts w:ascii="Times New Roman CYR" w:eastAsia="Times New Roman" w:hAnsi="Times New Roman CYR" w:cs="Times New Roman"/>
                <w:lang w:eastAsia="ru-RU"/>
              </w:rPr>
              <w:t>пост</w:t>
            </w:r>
            <w:proofErr w:type="gramStart"/>
            <w:r w:rsidRPr="007E2260">
              <w:rPr>
                <w:rFonts w:ascii="Times New Roman CYR" w:eastAsia="Times New Roman" w:hAnsi="Times New Roman CYR" w:cs="Times New Roman"/>
                <w:lang w:eastAsia="ru-RU"/>
              </w:rPr>
              <w:t>.н</w:t>
            </w:r>
            <w:proofErr w:type="gramEnd"/>
            <w:r w:rsidRPr="007E2260">
              <w:rPr>
                <w:rFonts w:ascii="Times New Roman CYR" w:eastAsia="Times New Roman" w:hAnsi="Times New Roman CYR" w:cs="Times New Roman"/>
                <w:lang w:eastAsia="ru-RU"/>
              </w:rPr>
              <w:t>а</w:t>
            </w:r>
            <w:proofErr w:type="spellEnd"/>
            <w:r w:rsidRPr="007E2260">
              <w:rPr>
                <w:rFonts w:ascii="Times New Roman CYR" w:eastAsia="Times New Roman" w:hAnsi="Times New Roman CYR" w:cs="Times New Roman"/>
                <w:lang w:eastAsia="ru-RU"/>
              </w:rPr>
              <w:t xml:space="preserve"> учет в н/о: 03.10.2013г</w:t>
            </w:r>
          </w:p>
          <w:p w:rsidR="007E2260" w:rsidRPr="007E2260" w:rsidRDefault="007E2260" w:rsidP="007E2260">
            <w:pPr>
              <w:spacing w:after="0" w:line="240" w:lineRule="auto"/>
              <w:ind w:left="664" w:right="-234"/>
              <w:jc w:val="both"/>
              <w:rPr>
                <w:rFonts w:ascii="Times New Roman CYR" w:eastAsia="Times New Roman" w:hAnsi="Times New Roman CYR" w:cs="Times New Roman"/>
                <w:lang w:eastAsia="ru-RU"/>
              </w:rPr>
            </w:pP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Директор ООО «ПСК </w:t>
            </w:r>
            <w:proofErr w:type="spellStart"/>
            <w:r w:rsidRPr="007E2260">
              <w:rPr>
                <w:rFonts w:ascii="Times New Roman CYR" w:eastAsia="Times New Roman" w:hAnsi="Times New Roman CYR" w:cs="Times New Roman"/>
                <w:lang w:eastAsia="ru-RU"/>
              </w:rPr>
              <w:t>Евростиль</w:t>
            </w:r>
            <w:proofErr w:type="spellEnd"/>
            <w:r w:rsidRPr="007E2260">
              <w:rPr>
                <w:rFonts w:ascii="Times New Roman CYR" w:eastAsia="Times New Roman" w:hAnsi="Times New Roman CYR" w:cs="Times New Roman"/>
                <w:lang w:eastAsia="ru-RU"/>
              </w:rPr>
              <w:t>»</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_________________ И.Л. Ивкин </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w:t>
            </w:r>
          </w:p>
        </w:tc>
      </w:tr>
    </w:tbl>
    <w:p w:rsidR="007E2260" w:rsidRPr="007E2260" w:rsidRDefault="007E2260" w:rsidP="007E2260">
      <w:pPr>
        <w:spacing w:after="0" w:line="360" w:lineRule="auto"/>
        <w:ind w:right="-1"/>
        <w:rPr>
          <w:rFonts w:ascii="Times New Roman CYR" w:eastAsia="Times New Roman" w:hAnsi="Times New Roman CYR" w:cs="Times New Roman"/>
          <w:sz w:val="20"/>
          <w:szCs w:val="20"/>
          <w:lang w:eastAsia="ru-RU"/>
        </w:rPr>
      </w:pPr>
    </w:p>
    <w:p w:rsidR="007E2260" w:rsidRPr="007E2260" w:rsidRDefault="007E2260" w:rsidP="007E2260">
      <w:pPr>
        <w:spacing w:after="0" w:line="360" w:lineRule="auto"/>
        <w:ind w:right="-1"/>
        <w:rPr>
          <w:rFonts w:ascii="Times New Roman CYR" w:eastAsia="Times New Roman" w:hAnsi="Times New Roman CYR" w:cs="Times New Roman"/>
          <w:sz w:val="20"/>
          <w:szCs w:val="20"/>
          <w:lang w:eastAsia="ru-RU"/>
        </w:rPr>
      </w:pPr>
    </w:p>
    <w:p w:rsidR="007E2260" w:rsidRPr="007E2260" w:rsidRDefault="007E2260" w:rsidP="007E2260">
      <w:pPr>
        <w:spacing w:after="0" w:line="360" w:lineRule="auto"/>
        <w:ind w:right="-1"/>
        <w:rPr>
          <w:rFonts w:ascii="Times New Roman CYR" w:eastAsia="Times New Roman" w:hAnsi="Times New Roman CYR" w:cs="Times New Roman"/>
          <w:sz w:val="20"/>
          <w:szCs w:val="20"/>
          <w:lang w:eastAsia="ru-RU"/>
        </w:rPr>
      </w:pPr>
    </w:p>
    <w:p w:rsidR="007E2260" w:rsidRPr="007E2260" w:rsidRDefault="007E2260" w:rsidP="007E2260">
      <w:pPr>
        <w:spacing w:after="0" w:line="360" w:lineRule="auto"/>
        <w:ind w:right="-1"/>
        <w:rPr>
          <w:rFonts w:ascii="Times New Roman CYR" w:eastAsia="Times New Roman" w:hAnsi="Times New Roman CYR" w:cs="Times New Roman"/>
          <w:sz w:val="20"/>
          <w:szCs w:val="20"/>
          <w:lang w:eastAsia="ru-RU"/>
        </w:rPr>
      </w:pPr>
    </w:p>
    <w:tbl>
      <w:tblPr>
        <w:tblW w:w="10160" w:type="dxa"/>
        <w:tblInd w:w="93" w:type="dxa"/>
        <w:tblLook w:val="04A0" w:firstRow="1" w:lastRow="0" w:firstColumn="1" w:lastColumn="0" w:noHBand="0" w:noVBand="1"/>
      </w:tblPr>
      <w:tblGrid>
        <w:gridCol w:w="132"/>
        <w:gridCol w:w="440"/>
        <w:gridCol w:w="2082"/>
        <w:gridCol w:w="2024"/>
        <w:gridCol w:w="377"/>
        <w:gridCol w:w="574"/>
        <w:gridCol w:w="222"/>
        <w:gridCol w:w="1035"/>
        <w:gridCol w:w="628"/>
        <w:gridCol w:w="222"/>
        <w:gridCol w:w="822"/>
        <w:gridCol w:w="1537"/>
        <w:gridCol w:w="65"/>
      </w:tblGrid>
      <w:tr w:rsidR="007E2260" w:rsidRPr="007E2260" w:rsidTr="00FB383E">
        <w:trPr>
          <w:trHeight w:val="1080"/>
        </w:trPr>
        <w:tc>
          <w:tcPr>
            <w:tcW w:w="10160" w:type="dxa"/>
            <w:gridSpan w:val="13"/>
            <w:tcBorders>
              <w:top w:val="nil"/>
              <w:left w:val="nil"/>
              <w:bottom w:val="nil"/>
              <w:right w:val="nil"/>
            </w:tcBorders>
            <w:shd w:val="clear" w:color="auto" w:fill="auto"/>
            <w:hideMark/>
          </w:tcPr>
          <w:p w:rsidR="007E2260" w:rsidRPr="007E2260" w:rsidRDefault="007E2260" w:rsidP="007E2260">
            <w:pPr>
              <w:spacing w:after="0" w:line="240" w:lineRule="auto"/>
              <w:jc w:val="right"/>
              <w:rPr>
                <w:rFonts w:ascii="Arial" w:eastAsia="Times New Roman" w:hAnsi="Arial" w:cs="Arial"/>
                <w:b/>
                <w:bCs/>
                <w:color w:val="000000"/>
                <w:sz w:val="24"/>
                <w:szCs w:val="24"/>
                <w:lang w:eastAsia="ru-RU"/>
              </w:rPr>
            </w:pPr>
            <w:r w:rsidRPr="007E2260">
              <w:rPr>
                <w:rFonts w:ascii="Arial" w:eastAsia="Times New Roman" w:hAnsi="Arial" w:cs="Arial"/>
                <w:b/>
                <w:bCs/>
                <w:color w:val="000000"/>
                <w:sz w:val="24"/>
                <w:szCs w:val="24"/>
                <w:lang w:eastAsia="ru-RU"/>
              </w:rPr>
              <w:lastRenderedPageBreak/>
              <w:t>Приложение №1 к договору №______     от    .   .2015</w:t>
            </w:r>
          </w:p>
        </w:tc>
      </w:tr>
      <w:tr w:rsidR="007E2260" w:rsidRPr="007E2260" w:rsidTr="00FB383E">
        <w:trPr>
          <w:trHeight w:val="300"/>
        </w:trPr>
        <w:tc>
          <w:tcPr>
            <w:tcW w:w="10160" w:type="dxa"/>
            <w:gridSpan w:val="13"/>
            <w:tcBorders>
              <w:top w:val="nil"/>
              <w:left w:val="nil"/>
              <w:bottom w:val="nil"/>
              <w:right w:val="nil"/>
            </w:tcBorders>
            <w:shd w:val="clear" w:color="auto" w:fill="auto"/>
            <w:hideMark/>
          </w:tcPr>
          <w:p w:rsidR="007E2260" w:rsidRPr="007E2260" w:rsidRDefault="007E2260" w:rsidP="007E2260">
            <w:pPr>
              <w:spacing w:after="0" w:line="240" w:lineRule="auto"/>
              <w:jc w:val="center"/>
              <w:rPr>
                <w:rFonts w:ascii="Arial" w:eastAsia="Times New Roman" w:hAnsi="Arial" w:cs="Arial"/>
                <w:b/>
                <w:bCs/>
                <w:color w:val="000000"/>
                <w:sz w:val="24"/>
                <w:szCs w:val="24"/>
                <w:lang w:eastAsia="ru-RU"/>
              </w:rPr>
            </w:pPr>
            <w:r w:rsidRPr="007E2260">
              <w:rPr>
                <w:rFonts w:ascii="Arial" w:eastAsia="Times New Roman" w:hAnsi="Arial" w:cs="Arial"/>
                <w:b/>
                <w:bCs/>
                <w:color w:val="000000"/>
                <w:sz w:val="24"/>
                <w:szCs w:val="24"/>
                <w:lang w:eastAsia="ru-RU"/>
              </w:rPr>
              <w:t>Спецификация</w:t>
            </w:r>
          </w:p>
        </w:tc>
      </w:tr>
      <w:tr w:rsidR="007E2260" w:rsidRPr="007E2260" w:rsidTr="00FB383E">
        <w:trPr>
          <w:trHeight w:val="570"/>
        </w:trPr>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2260" w:rsidRPr="007E2260" w:rsidRDefault="007E2260" w:rsidP="007E2260">
            <w:pPr>
              <w:spacing w:after="0" w:line="240" w:lineRule="auto"/>
              <w:jc w:val="center"/>
              <w:rPr>
                <w:rFonts w:ascii="Arial" w:eastAsia="Times New Roman" w:hAnsi="Arial" w:cs="Arial"/>
                <w:b/>
                <w:bCs/>
                <w:color w:val="000000"/>
                <w:sz w:val="20"/>
                <w:szCs w:val="20"/>
                <w:lang w:eastAsia="ru-RU"/>
              </w:rPr>
            </w:pPr>
            <w:r w:rsidRPr="007E2260">
              <w:rPr>
                <w:rFonts w:ascii="Arial" w:eastAsia="Times New Roman" w:hAnsi="Arial" w:cs="Arial"/>
                <w:b/>
                <w:bCs/>
                <w:color w:val="000000"/>
                <w:sz w:val="20"/>
                <w:szCs w:val="20"/>
                <w:lang w:eastAsia="ru-RU"/>
              </w:rPr>
              <w:t>№</w:t>
            </w:r>
          </w:p>
        </w:tc>
        <w:tc>
          <w:tcPr>
            <w:tcW w:w="4109" w:type="dxa"/>
            <w:gridSpan w:val="2"/>
            <w:tcBorders>
              <w:top w:val="single" w:sz="4" w:space="0" w:color="000000"/>
              <w:left w:val="nil"/>
              <w:bottom w:val="single" w:sz="4" w:space="0" w:color="000000"/>
              <w:right w:val="single" w:sz="4" w:space="0" w:color="000000"/>
            </w:tcBorders>
            <w:shd w:val="clear" w:color="auto" w:fill="auto"/>
            <w:vAlign w:val="center"/>
            <w:hideMark/>
          </w:tcPr>
          <w:p w:rsidR="007E2260" w:rsidRPr="007E2260" w:rsidRDefault="007E2260" w:rsidP="007E2260">
            <w:pPr>
              <w:spacing w:after="0" w:line="240" w:lineRule="auto"/>
              <w:jc w:val="center"/>
              <w:rPr>
                <w:rFonts w:ascii="Arial" w:eastAsia="Times New Roman" w:hAnsi="Arial" w:cs="Arial"/>
                <w:b/>
                <w:bCs/>
                <w:color w:val="000000"/>
                <w:sz w:val="20"/>
                <w:szCs w:val="20"/>
                <w:lang w:eastAsia="ru-RU"/>
              </w:rPr>
            </w:pPr>
            <w:r w:rsidRPr="007E2260">
              <w:rPr>
                <w:rFonts w:ascii="Arial" w:eastAsia="Times New Roman" w:hAnsi="Arial" w:cs="Arial"/>
                <w:b/>
                <w:bCs/>
                <w:color w:val="000000"/>
                <w:sz w:val="20"/>
                <w:szCs w:val="20"/>
                <w:lang w:eastAsia="ru-RU"/>
              </w:rPr>
              <w:t>Наименование (аудитории)</w:t>
            </w:r>
          </w:p>
        </w:tc>
        <w:tc>
          <w:tcPr>
            <w:tcW w:w="951" w:type="dxa"/>
            <w:gridSpan w:val="2"/>
            <w:tcBorders>
              <w:top w:val="single" w:sz="4" w:space="0" w:color="000000"/>
              <w:left w:val="nil"/>
              <w:bottom w:val="single" w:sz="4" w:space="0" w:color="000000"/>
              <w:right w:val="single" w:sz="4" w:space="0" w:color="000000"/>
            </w:tcBorders>
            <w:shd w:val="clear" w:color="auto" w:fill="auto"/>
            <w:vAlign w:val="center"/>
            <w:hideMark/>
          </w:tcPr>
          <w:p w:rsidR="007E2260" w:rsidRPr="007E2260" w:rsidRDefault="007E2260" w:rsidP="007E2260">
            <w:pPr>
              <w:spacing w:after="0" w:line="240" w:lineRule="auto"/>
              <w:jc w:val="center"/>
              <w:rPr>
                <w:rFonts w:ascii="Arial" w:eastAsia="Times New Roman" w:hAnsi="Arial" w:cs="Arial"/>
                <w:b/>
                <w:bCs/>
                <w:color w:val="000000"/>
                <w:sz w:val="20"/>
                <w:szCs w:val="20"/>
                <w:lang w:eastAsia="ru-RU"/>
              </w:rPr>
            </w:pPr>
            <w:r w:rsidRPr="007E2260">
              <w:rPr>
                <w:rFonts w:ascii="Arial" w:eastAsia="Times New Roman" w:hAnsi="Arial" w:cs="Arial"/>
                <w:b/>
                <w:bCs/>
                <w:color w:val="000000"/>
                <w:sz w:val="20"/>
                <w:szCs w:val="20"/>
                <w:lang w:eastAsia="ru-RU"/>
              </w:rPr>
              <w:t>Ед.</w:t>
            </w:r>
            <w:r w:rsidRPr="007E2260">
              <w:rPr>
                <w:rFonts w:ascii="Arial" w:eastAsia="Times New Roman" w:hAnsi="Arial" w:cs="Arial"/>
                <w:b/>
                <w:bCs/>
                <w:color w:val="000000"/>
                <w:sz w:val="20"/>
                <w:szCs w:val="20"/>
                <w:lang w:eastAsia="ru-RU"/>
              </w:rPr>
              <w:br/>
            </w:r>
            <w:proofErr w:type="spellStart"/>
            <w:r w:rsidRPr="007E2260">
              <w:rPr>
                <w:rFonts w:ascii="Arial" w:eastAsia="Times New Roman" w:hAnsi="Arial" w:cs="Arial"/>
                <w:b/>
                <w:bCs/>
                <w:color w:val="000000"/>
                <w:sz w:val="20"/>
                <w:szCs w:val="20"/>
                <w:lang w:eastAsia="ru-RU"/>
              </w:rPr>
              <w:t>изм</w:t>
            </w:r>
            <w:proofErr w:type="spellEnd"/>
          </w:p>
        </w:tc>
        <w:tc>
          <w:tcPr>
            <w:tcW w:w="1257" w:type="dxa"/>
            <w:gridSpan w:val="2"/>
            <w:tcBorders>
              <w:top w:val="single" w:sz="4" w:space="0" w:color="000000"/>
              <w:left w:val="nil"/>
              <w:bottom w:val="single" w:sz="4" w:space="0" w:color="000000"/>
              <w:right w:val="single" w:sz="4" w:space="0" w:color="000000"/>
            </w:tcBorders>
            <w:shd w:val="clear" w:color="auto" w:fill="auto"/>
            <w:vAlign w:val="center"/>
            <w:hideMark/>
          </w:tcPr>
          <w:p w:rsidR="007E2260" w:rsidRPr="007E2260" w:rsidRDefault="007E2260" w:rsidP="007E2260">
            <w:pPr>
              <w:spacing w:after="0" w:line="240" w:lineRule="auto"/>
              <w:jc w:val="center"/>
              <w:rPr>
                <w:rFonts w:ascii="Arial" w:eastAsia="Times New Roman" w:hAnsi="Arial" w:cs="Arial"/>
                <w:b/>
                <w:bCs/>
                <w:color w:val="000000"/>
                <w:sz w:val="20"/>
                <w:szCs w:val="20"/>
                <w:lang w:eastAsia="ru-RU"/>
              </w:rPr>
            </w:pPr>
            <w:r w:rsidRPr="007E2260">
              <w:rPr>
                <w:rFonts w:ascii="Arial" w:eastAsia="Times New Roman" w:hAnsi="Arial" w:cs="Arial"/>
                <w:b/>
                <w:bCs/>
                <w:color w:val="000000"/>
                <w:sz w:val="20"/>
                <w:szCs w:val="20"/>
                <w:lang w:eastAsia="ru-RU"/>
              </w:rPr>
              <w:t>Кол-во</w:t>
            </w:r>
          </w:p>
        </w:tc>
        <w:tc>
          <w:tcPr>
            <w:tcW w:w="1672" w:type="dxa"/>
            <w:gridSpan w:val="3"/>
            <w:tcBorders>
              <w:top w:val="single" w:sz="4" w:space="0" w:color="000000"/>
              <w:left w:val="nil"/>
              <w:bottom w:val="single" w:sz="4" w:space="0" w:color="000000"/>
              <w:right w:val="single" w:sz="4" w:space="0" w:color="000000"/>
            </w:tcBorders>
            <w:shd w:val="clear" w:color="auto" w:fill="auto"/>
            <w:vAlign w:val="center"/>
            <w:hideMark/>
          </w:tcPr>
          <w:p w:rsidR="007E2260" w:rsidRPr="007E2260" w:rsidRDefault="007E2260" w:rsidP="007E2260">
            <w:pPr>
              <w:spacing w:after="0" w:line="240" w:lineRule="auto"/>
              <w:jc w:val="center"/>
              <w:rPr>
                <w:rFonts w:ascii="Arial" w:eastAsia="Times New Roman" w:hAnsi="Arial" w:cs="Arial"/>
                <w:b/>
                <w:bCs/>
                <w:color w:val="000000"/>
                <w:sz w:val="20"/>
                <w:szCs w:val="20"/>
                <w:lang w:eastAsia="ru-RU"/>
              </w:rPr>
            </w:pPr>
            <w:r w:rsidRPr="007E2260">
              <w:rPr>
                <w:rFonts w:ascii="Arial" w:eastAsia="Times New Roman" w:hAnsi="Arial" w:cs="Arial"/>
                <w:b/>
                <w:bCs/>
                <w:color w:val="000000"/>
                <w:sz w:val="20"/>
                <w:szCs w:val="20"/>
                <w:lang w:eastAsia="ru-RU"/>
              </w:rPr>
              <w:t>Цена</w:t>
            </w:r>
          </w:p>
        </w:tc>
        <w:tc>
          <w:tcPr>
            <w:tcW w:w="1598" w:type="dxa"/>
            <w:gridSpan w:val="2"/>
            <w:tcBorders>
              <w:top w:val="single" w:sz="4" w:space="0" w:color="000000"/>
              <w:left w:val="nil"/>
              <w:bottom w:val="single" w:sz="4" w:space="0" w:color="000000"/>
              <w:right w:val="single" w:sz="4" w:space="0" w:color="000000"/>
            </w:tcBorders>
            <w:shd w:val="clear" w:color="auto" w:fill="auto"/>
            <w:vAlign w:val="center"/>
            <w:hideMark/>
          </w:tcPr>
          <w:p w:rsidR="007E2260" w:rsidRPr="007E2260" w:rsidRDefault="007E2260" w:rsidP="007E2260">
            <w:pPr>
              <w:spacing w:after="0" w:line="240" w:lineRule="auto"/>
              <w:jc w:val="center"/>
              <w:rPr>
                <w:rFonts w:ascii="Arial" w:eastAsia="Times New Roman" w:hAnsi="Arial" w:cs="Arial"/>
                <w:b/>
                <w:bCs/>
                <w:color w:val="000000"/>
                <w:sz w:val="20"/>
                <w:szCs w:val="20"/>
                <w:lang w:eastAsia="ru-RU"/>
              </w:rPr>
            </w:pPr>
            <w:r w:rsidRPr="007E2260">
              <w:rPr>
                <w:rFonts w:ascii="Arial" w:eastAsia="Times New Roman" w:hAnsi="Arial" w:cs="Arial"/>
                <w:b/>
                <w:bCs/>
                <w:color w:val="000000"/>
                <w:sz w:val="20"/>
                <w:szCs w:val="20"/>
                <w:lang w:eastAsia="ru-RU"/>
              </w:rPr>
              <w:t>Сумма</w:t>
            </w:r>
          </w:p>
        </w:tc>
      </w:tr>
      <w:tr w:rsidR="007E2260" w:rsidRPr="007E2260" w:rsidTr="00FB383E">
        <w:trPr>
          <w:trHeight w:val="480"/>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 xml:space="preserve">Венера </w:t>
            </w:r>
            <w:proofErr w:type="gramStart"/>
            <w:r w:rsidRPr="007E2260">
              <w:rPr>
                <w:rFonts w:ascii="Arial" w:eastAsia="Times New Roman" w:hAnsi="Arial" w:cs="Arial"/>
                <w:color w:val="000000"/>
                <w:sz w:val="20"/>
                <w:szCs w:val="20"/>
                <w:lang w:eastAsia="ru-RU"/>
              </w:rPr>
              <w:t>в</w:t>
            </w:r>
            <w:proofErr w:type="gramEnd"/>
            <w:r w:rsidRPr="007E2260">
              <w:rPr>
                <w:rFonts w:ascii="Arial" w:eastAsia="Times New Roman" w:hAnsi="Arial" w:cs="Arial"/>
                <w:color w:val="000000"/>
                <w:sz w:val="20"/>
                <w:szCs w:val="20"/>
                <w:lang w:eastAsia="ru-RU"/>
              </w:rPr>
              <w:t>/о вертикальные жалюзи 2 шт. (316)</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м.кв</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13,2</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1 150,00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15 180,00</w:t>
            </w:r>
          </w:p>
        </w:tc>
      </w:tr>
      <w:tr w:rsidR="007E2260" w:rsidRPr="007E2260" w:rsidTr="00FB383E">
        <w:trPr>
          <w:trHeight w:val="492"/>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2</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 xml:space="preserve">Венера </w:t>
            </w:r>
            <w:proofErr w:type="gramStart"/>
            <w:r w:rsidRPr="007E2260">
              <w:rPr>
                <w:rFonts w:ascii="Arial" w:eastAsia="Times New Roman" w:hAnsi="Arial" w:cs="Arial"/>
                <w:color w:val="000000"/>
                <w:sz w:val="20"/>
                <w:szCs w:val="20"/>
                <w:lang w:eastAsia="ru-RU"/>
              </w:rPr>
              <w:t>в</w:t>
            </w:r>
            <w:proofErr w:type="gramEnd"/>
            <w:r w:rsidRPr="007E2260">
              <w:rPr>
                <w:rFonts w:ascii="Arial" w:eastAsia="Times New Roman" w:hAnsi="Arial" w:cs="Arial"/>
                <w:color w:val="000000"/>
                <w:sz w:val="20"/>
                <w:szCs w:val="20"/>
                <w:lang w:eastAsia="ru-RU"/>
              </w:rPr>
              <w:t>/о вертикальные жалюзи 2 шт. (310)</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м.кв</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10,12</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1 150,00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11 638,00</w:t>
            </w:r>
          </w:p>
        </w:tc>
      </w:tr>
      <w:tr w:rsidR="007E2260" w:rsidRPr="007E2260" w:rsidTr="00FB383E">
        <w:trPr>
          <w:trHeight w:val="285"/>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3</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Айс</w:t>
            </w:r>
            <w:proofErr w:type="spellEnd"/>
            <w:r w:rsidRPr="007E2260">
              <w:rPr>
                <w:rFonts w:ascii="Arial" w:eastAsia="Times New Roman" w:hAnsi="Arial" w:cs="Arial"/>
                <w:color w:val="000000"/>
                <w:sz w:val="20"/>
                <w:szCs w:val="20"/>
                <w:lang w:eastAsia="ru-RU"/>
              </w:rPr>
              <w:t xml:space="preserve"> вертикальные жалюзи 1шт.(325а)</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м.кв</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6,34</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1 000,00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6 340,00</w:t>
            </w:r>
          </w:p>
        </w:tc>
      </w:tr>
      <w:tr w:rsidR="007E2260" w:rsidRPr="007E2260" w:rsidTr="00FB383E">
        <w:trPr>
          <w:trHeight w:val="285"/>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4</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Юни</w:t>
            </w:r>
            <w:proofErr w:type="spellEnd"/>
            <w:proofErr w:type="gramStart"/>
            <w:r w:rsidRPr="007E2260">
              <w:rPr>
                <w:rFonts w:ascii="Arial" w:eastAsia="Times New Roman" w:hAnsi="Arial" w:cs="Arial"/>
                <w:color w:val="000000"/>
                <w:sz w:val="20"/>
                <w:szCs w:val="20"/>
                <w:lang w:eastAsia="ru-RU"/>
              </w:rPr>
              <w:t xml:space="preserve"> В</w:t>
            </w:r>
            <w:proofErr w:type="gramEnd"/>
            <w:r w:rsidRPr="007E2260">
              <w:rPr>
                <w:rFonts w:ascii="Arial" w:eastAsia="Times New Roman" w:hAnsi="Arial" w:cs="Arial"/>
                <w:color w:val="000000"/>
                <w:sz w:val="20"/>
                <w:szCs w:val="20"/>
                <w:lang w:eastAsia="ru-RU"/>
              </w:rPr>
              <w:t>/О рулонные жалюзи 2шт.(274а)</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м.кв</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5,4</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2 600,00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14 040,00</w:t>
            </w:r>
          </w:p>
        </w:tc>
      </w:tr>
      <w:tr w:rsidR="007E2260" w:rsidRPr="007E2260" w:rsidTr="00FB383E">
        <w:trPr>
          <w:trHeight w:val="285"/>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5</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Юни</w:t>
            </w:r>
            <w:proofErr w:type="spellEnd"/>
            <w:proofErr w:type="gramStart"/>
            <w:r w:rsidRPr="007E2260">
              <w:rPr>
                <w:rFonts w:ascii="Arial" w:eastAsia="Times New Roman" w:hAnsi="Arial" w:cs="Arial"/>
                <w:color w:val="000000"/>
                <w:sz w:val="20"/>
                <w:szCs w:val="20"/>
                <w:lang w:eastAsia="ru-RU"/>
              </w:rPr>
              <w:t xml:space="preserve"> В</w:t>
            </w:r>
            <w:proofErr w:type="gramEnd"/>
            <w:r w:rsidRPr="007E2260">
              <w:rPr>
                <w:rFonts w:ascii="Arial" w:eastAsia="Times New Roman" w:hAnsi="Arial" w:cs="Arial"/>
                <w:color w:val="000000"/>
                <w:sz w:val="20"/>
                <w:szCs w:val="20"/>
                <w:lang w:eastAsia="ru-RU"/>
              </w:rPr>
              <w:t>/О рулонные жалюзи 1шт.(315)</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м.кв</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2,4</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2 600,00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6 240,00</w:t>
            </w:r>
          </w:p>
        </w:tc>
      </w:tr>
      <w:tr w:rsidR="007E2260" w:rsidRPr="007E2260" w:rsidTr="00FB383E">
        <w:trPr>
          <w:trHeight w:val="285"/>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6</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Балтик рулонная штора 1шт.(313)</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м.кв</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2,4</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2 600,00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6 240,00</w:t>
            </w:r>
          </w:p>
        </w:tc>
      </w:tr>
      <w:tr w:rsidR="007E2260" w:rsidRPr="007E2260" w:rsidTr="00FB383E">
        <w:trPr>
          <w:trHeight w:val="480"/>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7</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 xml:space="preserve">Венера </w:t>
            </w:r>
            <w:proofErr w:type="gramStart"/>
            <w:r w:rsidRPr="007E2260">
              <w:rPr>
                <w:rFonts w:ascii="Arial" w:eastAsia="Times New Roman" w:hAnsi="Arial" w:cs="Arial"/>
                <w:color w:val="000000"/>
                <w:sz w:val="20"/>
                <w:szCs w:val="20"/>
                <w:lang w:eastAsia="ru-RU"/>
              </w:rPr>
              <w:t>в</w:t>
            </w:r>
            <w:proofErr w:type="gramEnd"/>
            <w:r w:rsidRPr="007E2260">
              <w:rPr>
                <w:rFonts w:ascii="Arial" w:eastAsia="Times New Roman" w:hAnsi="Arial" w:cs="Arial"/>
                <w:color w:val="000000"/>
                <w:sz w:val="20"/>
                <w:szCs w:val="20"/>
                <w:lang w:eastAsia="ru-RU"/>
              </w:rPr>
              <w:t>/о вертикальные жалюзи 4шт.(268)</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м.кв</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11,89</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1 150,00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13 673,50</w:t>
            </w:r>
          </w:p>
        </w:tc>
      </w:tr>
      <w:tr w:rsidR="007E2260" w:rsidRPr="007E2260" w:rsidTr="00FB383E">
        <w:trPr>
          <w:trHeight w:val="285"/>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8</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Самурай вертикальные жалюзи 1шт.(320)</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м.кв</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6,08</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1 562,00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9 496,96</w:t>
            </w:r>
          </w:p>
        </w:tc>
      </w:tr>
      <w:tr w:rsidR="007E2260" w:rsidRPr="007E2260" w:rsidTr="00FB383E">
        <w:trPr>
          <w:trHeight w:val="285"/>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9</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Сахара рулонная штора 1шт.(205а)</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м.кв</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4,33</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2 320,00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10 045,60</w:t>
            </w:r>
          </w:p>
        </w:tc>
      </w:tr>
      <w:tr w:rsidR="007E2260" w:rsidRPr="007E2260" w:rsidTr="00FB383E">
        <w:trPr>
          <w:trHeight w:val="285"/>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10</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Ирена в/о рулонные жалюзи 2шт</w:t>
            </w:r>
            <w:proofErr w:type="gramStart"/>
            <w:r w:rsidRPr="007E2260">
              <w:rPr>
                <w:rFonts w:ascii="Arial" w:eastAsia="Times New Roman" w:hAnsi="Arial" w:cs="Arial"/>
                <w:color w:val="000000"/>
                <w:sz w:val="20"/>
                <w:szCs w:val="20"/>
                <w:lang w:eastAsia="ru-RU"/>
              </w:rPr>
              <w:t>.(</w:t>
            </w:r>
            <w:proofErr w:type="gramEnd"/>
            <w:r w:rsidRPr="007E2260">
              <w:rPr>
                <w:rFonts w:ascii="Arial" w:eastAsia="Times New Roman" w:hAnsi="Arial" w:cs="Arial"/>
                <w:color w:val="000000"/>
                <w:sz w:val="20"/>
                <w:szCs w:val="20"/>
                <w:lang w:eastAsia="ru-RU"/>
              </w:rPr>
              <w:t>л113)</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w:t>
            </w:r>
            <w:proofErr w:type="gramStart"/>
            <w:r w:rsidRPr="007E2260">
              <w:rPr>
                <w:rFonts w:ascii="Arial" w:eastAsia="Times New Roman" w:hAnsi="Arial" w:cs="Arial"/>
                <w:color w:val="000000"/>
                <w:sz w:val="20"/>
                <w:szCs w:val="20"/>
                <w:lang w:eastAsia="ru-RU"/>
              </w:rPr>
              <w:t>.п</w:t>
            </w:r>
            <w:proofErr w:type="gramEnd"/>
            <w:r w:rsidRPr="007E2260">
              <w:rPr>
                <w:rFonts w:ascii="Arial" w:eastAsia="Times New Roman" w:hAnsi="Arial" w:cs="Arial"/>
                <w:color w:val="000000"/>
                <w:sz w:val="20"/>
                <w:szCs w:val="20"/>
                <w:lang w:eastAsia="ru-RU"/>
              </w:rPr>
              <w:t>ог</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4,1</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3 875,00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15 887,50</w:t>
            </w:r>
          </w:p>
        </w:tc>
      </w:tr>
      <w:tr w:rsidR="007E2260" w:rsidRPr="007E2260" w:rsidTr="00FB383E">
        <w:trPr>
          <w:trHeight w:val="285"/>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11</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Ирена в/о рулонные жалюзи 2шт</w:t>
            </w:r>
            <w:proofErr w:type="gramStart"/>
            <w:r w:rsidRPr="007E2260">
              <w:rPr>
                <w:rFonts w:ascii="Arial" w:eastAsia="Times New Roman" w:hAnsi="Arial" w:cs="Arial"/>
                <w:color w:val="000000"/>
                <w:sz w:val="20"/>
                <w:szCs w:val="20"/>
                <w:lang w:eastAsia="ru-RU"/>
              </w:rPr>
              <w:t>.(</w:t>
            </w:r>
            <w:proofErr w:type="gramEnd"/>
            <w:r w:rsidRPr="007E2260">
              <w:rPr>
                <w:rFonts w:ascii="Arial" w:eastAsia="Times New Roman" w:hAnsi="Arial" w:cs="Arial"/>
                <w:color w:val="000000"/>
                <w:sz w:val="20"/>
                <w:szCs w:val="20"/>
                <w:lang w:eastAsia="ru-RU"/>
              </w:rPr>
              <w:t>л115)</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w:t>
            </w:r>
            <w:proofErr w:type="gramStart"/>
            <w:r w:rsidRPr="007E2260">
              <w:rPr>
                <w:rFonts w:ascii="Arial" w:eastAsia="Times New Roman" w:hAnsi="Arial" w:cs="Arial"/>
                <w:color w:val="000000"/>
                <w:sz w:val="20"/>
                <w:szCs w:val="20"/>
                <w:lang w:eastAsia="ru-RU"/>
              </w:rPr>
              <w:t>.п</w:t>
            </w:r>
            <w:proofErr w:type="gramEnd"/>
            <w:r w:rsidRPr="007E2260">
              <w:rPr>
                <w:rFonts w:ascii="Arial" w:eastAsia="Times New Roman" w:hAnsi="Arial" w:cs="Arial"/>
                <w:color w:val="000000"/>
                <w:sz w:val="20"/>
                <w:szCs w:val="20"/>
                <w:lang w:eastAsia="ru-RU"/>
              </w:rPr>
              <w:t>ог</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4,1</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3 875,00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15 887,50</w:t>
            </w:r>
          </w:p>
        </w:tc>
      </w:tr>
      <w:tr w:rsidR="007E2260" w:rsidRPr="007E2260" w:rsidTr="00FB383E">
        <w:trPr>
          <w:trHeight w:val="285"/>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12</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Битиф</w:t>
            </w:r>
            <w:proofErr w:type="spellEnd"/>
            <w:r w:rsidRPr="007E2260">
              <w:rPr>
                <w:rFonts w:ascii="Arial" w:eastAsia="Times New Roman" w:hAnsi="Arial" w:cs="Arial"/>
                <w:color w:val="000000"/>
                <w:sz w:val="20"/>
                <w:szCs w:val="20"/>
                <w:lang w:eastAsia="ru-RU"/>
              </w:rPr>
              <w:t xml:space="preserve"> вертикальные жалюзи 1шт.(328)</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м.кв</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4,88</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820,00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4 001,60</w:t>
            </w:r>
          </w:p>
        </w:tc>
      </w:tr>
      <w:tr w:rsidR="007E2260" w:rsidRPr="007E2260" w:rsidTr="00FB383E">
        <w:trPr>
          <w:trHeight w:val="285"/>
        </w:trPr>
        <w:tc>
          <w:tcPr>
            <w:tcW w:w="573" w:type="dxa"/>
            <w:gridSpan w:val="2"/>
            <w:tcBorders>
              <w:top w:val="nil"/>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13</w:t>
            </w:r>
          </w:p>
        </w:tc>
        <w:tc>
          <w:tcPr>
            <w:tcW w:w="4109"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Ирена в/о рулонные жалюзи 4шт</w:t>
            </w:r>
            <w:proofErr w:type="gramStart"/>
            <w:r w:rsidRPr="007E2260">
              <w:rPr>
                <w:rFonts w:ascii="Arial" w:eastAsia="Times New Roman" w:hAnsi="Arial" w:cs="Arial"/>
                <w:color w:val="000000"/>
                <w:sz w:val="20"/>
                <w:szCs w:val="20"/>
                <w:lang w:eastAsia="ru-RU"/>
              </w:rPr>
              <w:t>.(</w:t>
            </w:r>
            <w:proofErr w:type="gramEnd"/>
            <w:r w:rsidRPr="007E2260">
              <w:rPr>
                <w:rFonts w:ascii="Arial" w:eastAsia="Times New Roman" w:hAnsi="Arial" w:cs="Arial"/>
                <w:color w:val="000000"/>
                <w:sz w:val="20"/>
                <w:szCs w:val="20"/>
                <w:lang w:eastAsia="ru-RU"/>
              </w:rPr>
              <w:t>л101)</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proofErr w:type="spellStart"/>
            <w:r w:rsidRPr="007E2260">
              <w:rPr>
                <w:rFonts w:ascii="Arial" w:eastAsia="Times New Roman" w:hAnsi="Arial" w:cs="Arial"/>
                <w:color w:val="000000"/>
                <w:sz w:val="20"/>
                <w:szCs w:val="20"/>
                <w:lang w:eastAsia="ru-RU"/>
              </w:rPr>
              <w:t>м</w:t>
            </w:r>
            <w:proofErr w:type="gramStart"/>
            <w:r w:rsidRPr="007E2260">
              <w:rPr>
                <w:rFonts w:ascii="Arial" w:eastAsia="Times New Roman" w:hAnsi="Arial" w:cs="Arial"/>
                <w:color w:val="000000"/>
                <w:sz w:val="20"/>
                <w:szCs w:val="20"/>
                <w:lang w:eastAsia="ru-RU"/>
              </w:rPr>
              <w:t>.п</w:t>
            </w:r>
            <w:proofErr w:type="gramEnd"/>
            <w:r w:rsidRPr="007E2260">
              <w:rPr>
                <w:rFonts w:ascii="Arial" w:eastAsia="Times New Roman" w:hAnsi="Arial" w:cs="Arial"/>
                <w:color w:val="000000"/>
                <w:sz w:val="20"/>
                <w:szCs w:val="20"/>
                <w:lang w:eastAsia="ru-RU"/>
              </w:rPr>
              <w:t>ог</w:t>
            </w:r>
            <w:proofErr w:type="spellEnd"/>
            <w:r w:rsidRPr="007E2260">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9,88</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3 875,00</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38 285,00</w:t>
            </w:r>
          </w:p>
        </w:tc>
      </w:tr>
      <w:tr w:rsidR="007E2260" w:rsidRPr="007E2260" w:rsidTr="00FB383E">
        <w:trPr>
          <w:trHeight w:val="285"/>
        </w:trPr>
        <w:tc>
          <w:tcPr>
            <w:tcW w:w="5633"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 xml:space="preserve">          Итого:</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83,92</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 </w:t>
            </w:r>
          </w:p>
        </w:tc>
        <w:tc>
          <w:tcPr>
            <w:tcW w:w="1598" w:type="dxa"/>
            <w:gridSpan w:val="2"/>
            <w:tcBorders>
              <w:top w:val="nil"/>
              <w:left w:val="nil"/>
              <w:bottom w:val="single" w:sz="4" w:space="0" w:color="000000"/>
              <w:right w:val="single" w:sz="4" w:space="0" w:color="000000"/>
            </w:tcBorders>
            <w:shd w:val="clear" w:color="auto" w:fill="auto"/>
            <w:hideMark/>
          </w:tcPr>
          <w:p w:rsidR="007E2260" w:rsidRPr="007E2260" w:rsidRDefault="007E2260" w:rsidP="007E2260">
            <w:pPr>
              <w:spacing w:after="0" w:line="240" w:lineRule="auto"/>
              <w:jc w:val="right"/>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166 955,66</w:t>
            </w:r>
          </w:p>
        </w:tc>
      </w:tr>
      <w:tr w:rsidR="007E2260" w:rsidRPr="007E2260" w:rsidTr="00FB383E">
        <w:trPr>
          <w:trHeight w:val="60"/>
        </w:trPr>
        <w:tc>
          <w:tcPr>
            <w:tcW w:w="573" w:type="dxa"/>
            <w:gridSpan w:val="2"/>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4"/>
                <w:szCs w:val="24"/>
                <w:lang w:eastAsia="ru-RU"/>
              </w:rPr>
            </w:pPr>
          </w:p>
        </w:tc>
        <w:tc>
          <w:tcPr>
            <w:tcW w:w="2084" w:type="dxa"/>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4"/>
                <w:szCs w:val="24"/>
                <w:lang w:eastAsia="ru-RU"/>
              </w:rPr>
            </w:pPr>
          </w:p>
        </w:tc>
        <w:tc>
          <w:tcPr>
            <w:tcW w:w="2025" w:type="dxa"/>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4"/>
                <w:szCs w:val="24"/>
                <w:lang w:eastAsia="ru-RU"/>
              </w:rPr>
            </w:pPr>
          </w:p>
        </w:tc>
        <w:tc>
          <w:tcPr>
            <w:tcW w:w="377" w:type="dxa"/>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4"/>
                <w:szCs w:val="24"/>
                <w:lang w:eastAsia="ru-RU"/>
              </w:rPr>
            </w:pPr>
          </w:p>
        </w:tc>
        <w:tc>
          <w:tcPr>
            <w:tcW w:w="574" w:type="dxa"/>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4"/>
                <w:szCs w:val="24"/>
                <w:lang w:eastAsia="ru-RU"/>
              </w:rPr>
            </w:pPr>
          </w:p>
        </w:tc>
        <w:tc>
          <w:tcPr>
            <w:tcW w:w="1035" w:type="dxa"/>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4"/>
                <w:szCs w:val="24"/>
                <w:lang w:eastAsia="ru-RU"/>
              </w:rPr>
            </w:pPr>
          </w:p>
        </w:tc>
        <w:tc>
          <w:tcPr>
            <w:tcW w:w="628" w:type="dxa"/>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4"/>
                <w:szCs w:val="24"/>
                <w:lang w:eastAsia="ru-RU"/>
              </w:rPr>
            </w:pPr>
          </w:p>
        </w:tc>
        <w:tc>
          <w:tcPr>
            <w:tcW w:w="822" w:type="dxa"/>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4"/>
                <w:szCs w:val="24"/>
                <w:lang w:eastAsia="ru-RU"/>
              </w:rPr>
            </w:pPr>
          </w:p>
        </w:tc>
        <w:tc>
          <w:tcPr>
            <w:tcW w:w="1598" w:type="dxa"/>
            <w:gridSpan w:val="2"/>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4"/>
                <w:szCs w:val="24"/>
                <w:lang w:eastAsia="ru-RU"/>
              </w:rPr>
            </w:pPr>
          </w:p>
        </w:tc>
      </w:tr>
      <w:tr w:rsidR="007E2260" w:rsidRPr="007E2260" w:rsidTr="00FB383E">
        <w:trPr>
          <w:trHeight w:val="675"/>
        </w:trPr>
        <w:tc>
          <w:tcPr>
            <w:tcW w:w="10160" w:type="dxa"/>
            <w:gridSpan w:val="13"/>
            <w:tcBorders>
              <w:top w:val="nil"/>
              <w:left w:val="nil"/>
              <w:bottom w:val="nil"/>
              <w:right w:val="nil"/>
            </w:tcBorders>
            <w:shd w:val="clear" w:color="auto" w:fill="auto"/>
            <w:hideMark/>
          </w:tcPr>
          <w:p w:rsidR="007E2260" w:rsidRPr="007E2260" w:rsidRDefault="007E2260" w:rsidP="007E2260">
            <w:pPr>
              <w:spacing w:after="0" w:line="240" w:lineRule="auto"/>
              <w:rPr>
                <w:rFonts w:ascii="Arial" w:eastAsia="Times New Roman" w:hAnsi="Arial" w:cs="Arial"/>
                <w:color w:val="000000"/>
                <w:sz w:val="20"/>
                <w:szCs w:val="20"/>
                <w:lang w:eastAsia="ru-RU"/>
              </w:rPr>
            </w:pPr>
            <w:r w:rsidRPr="007E2260">
              <w:rPr>
                <w:rFonts w:ascii="Arial" w:eastAsia="Times New Roman" w:hAnsi="Arial" w:cs="Arial"/>
                <w:color w:val="000000"/>
                <w:sz w:val="20"/>
                <w:szCs w:val="20"/>
                <w:lang w:eastAsia="ru-RU"/>
              </w:rPr>
              <w:t>Сумма прописью: Сто шестьдесят шесть тысяч девятьсот пятьдесят пять рублей 66 копеек, в т. ч. НДС 18% - 25 467 руб. 80 коп.</w:t>
            </w:r>
          </w:p>
        </w:tc>
      </w:tr>
      <w:tr w:rsidR="007E2260" w:rsidRPr="007E2260" w:rsidTr="00FB383E">
        <w:tblPrEx>
          <w:tblLook w:val="0000" w:firstRow="0" w:lastRow="0" w:firstColumn="0" w:lastColumn="0" w:noHBand="0" w:noVBand="0"/>
        </w:tblPrEx>
        <w:trPr>
          <w:gridBefore w:val="1"/>
          <w:gridAfter w:val="1"/>
          <w:wBefore w:w="132" w:type="dxa"/>
          <w:wAfter w:w="65" w:type="dxa"/>
        </w:trPr>
        <w:tc>
          <w:tcPr>
            <w:tcW w:w="4923" w:type="dxa"/>
            <w:gridSpan w:val="4"/>
          </w:tcPr>
          <w:p w:rsidR="007E2260" w:rsidRPr="007E2260" w:rsidRDefault="007E2260" w:rsidP="007E2260">
            <w:pPr>
              <w:spacing w:after="0" w:line="240" w:lineRule="auto"/>
              <w:jc w:val="both"/>
              <w:rPr>
                <w:rFonts w:ascii="Times New Roman" w:eastAsia="Times New Roman" w:hAnsi="Times New Roman" w:cs="Times New Roman"/>
                <w:lang w:eastAsia="ru-RU"/>
              </w:rPr>
            </w:pPr>
          </w:p>
          <w:p w:rsidR="007E2260" w:rsidRPr="007E2260" w:rsidRDefault="007E2260" w:rsidP="007E2260">
            <w:pPr>
              <w:spacing w:after="0" w:line="240" w:lineRule="auto"/>
              <w:jc w:val="both"/>
              <w:rPr>
                <w:rFonts w:ascii="Times New Roman" w:eastAsia="Times New Roman" w:hAnsi="Times New Roman" w:cs="Times New Roman"/>
                <w:lang w:eastAsia="ru-RU"/>
              </w:rPr>
            </w:pPr>
          </w:p>
          <w:p w:rsidR="007E2260" w:rsidRPr="007E2260" w:rsidRDefault="007E2260" w:rsidP="007E2260">
            <w:pPr>
              <w:spacing w:after="0" w:line="240" w:lineRule="auto"/>
              <w:jc w:val="both"/>
              <w:rPr>
                <w:rFonts w:ascii="Times New Roman" w:eastAsia="Times New Roman" w:hAnsi="Times New Roman" w:cs="Times New Roman"/>
                <w:lang w:eastAsia="ru-RU"/>
              </w:rPr>
            </w:pPr>
          </w:p>
          <w:p w:rsidR="007E2260" w:rsidRPr="007E2260" w:rsidRDefault="007E2260" w:rsidP="007E2260">
            <w:pPr>
              <w:spacing w:after="0" w:line="240" w:lineRule="auto"/>
              <w:jc w:val="both"/>
              <w:rPr>
                <w:rFonts w:ascii="Times New Roman" w:eastAsia="Times New Roman" w:hAnsi="Times New Roman" w:cs="Times New Roman"/>
                <w:lang w:eastAsia="ru-RU"/>
              </w:rPr>
            </w:pPr>
          </w:p>
          <w:p w:rsidR="007E2260" w:rsidRPr="007E2260" w:rsidRDefault="007E2260" w:rsidP="007E2260">
            <w:pPr>
              <w:spacing w:after="0" w:line="240" w:lineRule="auto"/>
              <w:jc w:val="both"/>
              <w:rPr>
                <w:rFonts w:ascii="Times New Roman" w:eastAsia="Times New Roman" w:hAnsi="Times New Roman" w:cs="Times New Roman"/>
                <w:lang w:eastAsia="ru-RU"/>
              </w:rPr>
            </w:pPr>
            <w:r w:rsidRPr="007E2260">
              <w:rPr>
                <w:rFonts w:ascii="Times New Roman" w:eastAsia="Times New Roman" w:hAnsi="Times New Roman" w:cs="Times New Roman"/>
                <w:lang w:eastAsia="ru-RU"/>
              </w:rPr>
              <w:t>Проректор СГУПС</w:t>
            </w:r>
          </w:p>
          <w:p w:rsidR="007E2260" w:rsidRPr="007E2260" w:rsidRDefault="007E2260" w:rsidP="007E2260">
            <w:pPr>
              <w:spacing w:after="0" w:line="240" w:lineRule="auto"/>
              <w:jc w:val="both"/>
              <w:rPr>
                <w:rFonts w:ascii="Times New Roman" w:eastAsia="Times New Roman" w:hAnsi="Times New Roman" w:cs="Times New Roman"/>
                <w:lang w:eastAsia="ru-RU"/>
              </w:rPr>
            </w:pPr>
          </w:p>
          <w:p w:rsidR="007E2260" w:rsidRPr="007E2260" w:rsidRDefault="007E2260" w:rsidP="007E2260">
            <w:pPr>
              <w:spacing w:after="0" w:line="240" w:lineRule="auto"/>
              <w:jc w:val="both"/>
              <w:rPr>
                <w:rFonts w:ascii="Times New Roman" w:eastAsia="Times New Roman" w:hAnsi="Times New Roman" w:cs="Times New Roman"/>
                <w:lang w:eastAsia="ru-RU"/>
              </w:rPr>
            </w:pPr>
            <w:r w:rsidRPr="007E2260">
              <w:rPr>
                <w:rFonts w:ascii="Times New Roman" w:eastAsia="Times New Roman" w:hAnsi="Times New Roman" w:cs="Times New Roman"/>
                <w:lang w:eastAsia="ru-RU"/>
              </w:rPr>
              <w:t xml:space="preserve">________________ </w:t>
            </w:r>
            <w:proofErr w:type="spellStart"/>
            <w:r w:rsidRPr="007E2260">
              <w:rPr>
                <w:rFonts w:ascii="Times New Roman" w:eastAsia="Times New Roman" w:hAnsi="Times New Roman" w:cs="Times New Roman"/>
                <w:lang w:eastAsia="ru-RU"/>
              </w:rPr>
              <w:t>О.Ю.Васильев</w:t>
            </w:r>
            <w:proofErr w:type="spellEnd"/>
          </w:p>
          <w:p w:rsidR="007E2260" w:rsidRPr="007E2260" w:rsidRDefault="007E2260" w:rsidP="007E2260">
            <w:pPr>
              <w:spacing w:after="120" w:line="480" w:lineRule="auto"/>
              <w:ind w:left="283"/>
              <w:rPr>
                <w:rFonts w:ascii="Times New Roman CYR" w:eastAsia="Times New Roman" w:hAnsi="Times New Roman CYR" w:cs="Times New Roman"/>
                <w:lang w:eastAsia="ru-RU"/>
              </w:rPr>
            </w:pPr>
          </w:p>
        </w:tc>
        <w:tc>
          <w:tcPr>
            <w:tcW w:w="5040" w:type="dxa"/>
            <w:gridSpan w:val="7"/>
          </w:tcPr>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Директор ООО «ПСК </w:t>
            </w:r>
            <w:proofErr w:type="spellStart"/>
            <w:r w:rsidRPr="007E2260">
              <w:rPr>
                <w:rFonts w:ascii="Times New Roman CYR" w:eastAsia="Times New Roman" w:hAnsi="Times New Roman CYR" w:cs="Times New Roman"/>
                <w:lang w:eastAsia="ru-RU"/>
              </w:rPr>
              <w:t>Евростиль</w:t>
            </w:r>
            <w:proofErr w:type="spellEnd"/>
            <w:r w:rsidRPr="007E2260">
              <w:rPr>
                <w:rFonts w:ascii="Times New Roman CYR" w:eastAsia="Times New Roman" w:hAnsi="Times New Roman CYR" w:cs="Times New Roman"/>
                <w:lang w:eastAsia="ru-RU"/>
              </w:rPr>
              <w:t>»</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p>
          <w:p w:rsidR="007E2260" w:rsidRPr="007E2260" w:rsidRDefault="007E2260" w:rsidP="007E2260">
            <w:pPr>
              <w:spacing w:after="0" w:line="240" w:lineRule="auto"/>
              <w:ind w:left="664" w:right="-234"/>
              <w:jc w:val="center"/>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_________________ И.Л. Ивкин</w:t>
            </w:r>
          </w:p>
          <w:p w:rsidR="007E2260" w:rsidRPr="007E2260" w:rsidRDefault="007E2260" w:rsidP="007E2260">
            <w:pPr>
              <w:spacing w:after="0" w:line="240" w:lineRule="auto"/>
              <w:ind w:left="664" w:right="-234"/>
              <w:rPr>
                <w:rFonts w:ascii="Times New Roman CYR" w:eastAsia="Times New Roman" w:hAnsi="Times New Roman CYR" w:cs="Times New Roman"/>
                <w:lang w:eastAsia="ru-RU"/>
              </w:rPr>
            </w:pPr>
            <w:r w:rsidRPr="007E2260">
              <w:rPr>
                <w:rFonts w:ascii="Times New Roman CYR" w:eastAsia="Times New Roman" w:hAnsi="Times New Roman CYR" w:cs="Times New Roman"/>
                <w:lang w:eastAsia="ru-RU"/>
              </w:rPr>
              <w:t xml:space="preserve"> </w:t>
            </w:r>
          </w:p>
        </w:tc>
      </w:tr>
    </w:tbl>
    <w:p w:rsidR="007E2260" w:rsidRPr="007E2260" w:rsidRDefault="007E2260" w:rsidP="007E2260">
      <w:pPr>
        <w:spacing w:after="0" w:line="360" w:lineRule="auto"/>
        <w:ind w:right="-1"/>
        <w:rPr>
          <w:rFonts w:ascii="Times New Roman CYR" w:eastAsia="Times New Roman" w:hAnsi="Times New Roman CYR" w:cs="Times New Roman"/>
          <w:sz w:val="20"/>
          <w:szCs w:val="20"/>
          <w:lang w:eastAsia="ru-RU"/>
        </w:rPr>
      </w:pPr>
    </w:p>
    <w:p w:rsidR="007E2260" w:rsidRPr="004014FE" w:rsidRDefault="007E2260"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sz w:val="20"/>
          <w:szCs w:val="20"/>
          <w:lang w:eastAsia="ar-SA"/>
        </w:rPr>
      </w:pPr>
    </w:p>
    <w:sectPr w:rsidR="007E2260" w:rsidRPr="004014FE"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2709"/>
    <w:rsid w:val="000E7C99"/>
    <w:rsid w:val="001273A1"/>
    <w:rsid w:val="002055FF"/>
    <w:rsid w:val="00352470"/>
    <w:rsid w:val="003F3957"/>
    <w:rsid w:val="004014FE"/>
    <w:rsid w:val="00444B1D"/>
    <w:rsid w:val="00461898"/>
    <w:rsid w:val="0047697C"/>
    <w:rsid w:val="004C48DD"/>
    <w:rsid w:val="005C5934"/>
    <w:rsid w:val="0061244B"/>
    <w:rsid w:val="00694F4E"/>
    <w:rsid w:val="00723CBD"/>
    <w:rsid w:val="007E2260"/>
    <w:rsid w:val="008D7974"/>
    <w:rsid w:val="009C5523"/>
    <w:rsid w:val="009F169B"/>
    <w:rsid w:val="00A30BDE"/>
    <w:rsid w:val="00AD2CD9"/>
    <w:rsid w:val="00B36E92"/>
    <w:rsid w:val="00B966A9"/>
    <w:rsid w:val="00BB5020"/>
    <w:rsid w:val="00BF571F"/>
    <w:rsid w:val="00C6395A"/>
    <w:rsid w:val="00D22513"/>
    <w:rsid w:val="00DB6F50"/>
    <w:rsid w:val="00DC72E8"/>
    <w:rsid w:val="00F333EA"/>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9571-DBBE-4ABD-A6A8-6DE7F3C2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2635</Words>
  <Characters>15021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2015-06-08T04:31:00Z</cp:lastPrinted>
  <dcterms:created xsi:type="dcterms:W3CDTF">2015-06-08T04:24:00Z</dcterms:created>
  <dcterms:modified xsi:type="dcterms:W3CDTF">2015-06-08T04:39:00Z</dcterms:modified>
</cp:coreProperties>
</file>